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5DD2" w:rsidRPr="004B02B2" w:rsidRDefault="00FA5DD2" w:rsidP="00FA5DD2">
      <w:pPr>
        <w:tabs>
          <w:tab w:val="left" w:pos="4962"/>
        </w:tabs>
        <w:ind w:left="4820"/>
        <w:rPr>
          <w:b/>
          <w:bCs/>
          <w:sz w:val="28"/>
          <w:szCs w:val="28"/>
        </w:rPr>
      </w:pPr>
      <w:r w:rsidRPr="004B02B2">
        <w:rPr>
          <w:b/>
          <w:bCs/>
          <w:sz w:val="28"/>
          <w:szCs w:val="28"/>
        </w:rPr>
        <w:t>УТВЕРЖДАЮ</w:t>
      </w:r>
    </w:p>
    <w:p w:rsidR="00FA5DD2" w:rsidRPr="004B02B2" w:rsidRDefault="00FA5DD2" w:rsidP="00FA5DD2">
      <w:pPr>
        <w:tabs>
          <w:tab w:val="left" w:pos="4962"/>
        </w:tabs>
        <w:ind w:left="4820"/>
        <w:rPr>
          <w:rFonts w:eastAsia="Arial Unicode MS"/>
          <w:b/>
          <w:bCs/>
          <w:sz w:val="28"/>
          <w:szCs w:val="28"/>
        </w:rPr>
      </w:pPr>
    </w:p>
    <w:p w:rsidR="00FA5DD2" w:rsidRPr="004B02B2" w:rsidRDefault="00FA5DD2" w:rsidP="00FA5DD2">
      <w:pPr>
        <w:tabs>
          <w:tab w:val="left" w:pos="4962"/>
        </w:tabs>
        <w:ind w:left="4820"/>
        <w:rPr>
          <w:b/>
          <w:bCs/>
          <w:sz w:val="28"/>
          <w:szCs w:val="28"/>
        </w:rPr>
      </w:pPr>
      <w:r w:rsidRPr="004B02B2">
        <w:rPr>
          <w:b/>
          <w:bCs/>
          <w:sz w:val="28"/>
          <w:szCs w:val="28"/>
        </w:rPr>
        <w:t xml:space="preserve">Председатель Конкурсной комиссии </w:t>
      </w:r>
    </w:p>
    <w:p w:rsidR="00FA5DD2" w:rsidRPr="004B02B2" w:rsidRDefault="004B02B2" w:rsidP="00FA5DD2">
      <w:pPr>
        <w:tabs>
          <w:tab w:val="left" w:pos="4962"/>
        </w:tabs>
        <w:ind w:left="4820"/>
        <w:rPr>
          <w:b/>
          <w:bCs/>
          <w:sz w:val="28"/>
          <w:szCs w:val="28"/>
        </w:rPr>
      </w:pPr>
      <w:r w:rsidRPr="004B02B2">
        <w:rPr>
          <w:b/>
          <w:bCs/>
          <w:sz w:val="28"/>
          <w:szCs w:val="28"/>
        </w:rPr>
        <w:t>филиала</w:t>
      </w:r>
      <w:r w:rsidRPr="004B02B2">
        <w:rPr>
          <w:bCs/>
          <w:i/>
        </w:rPr>
        <w:t xml:space="preserve"> </w:t>
      </w:r>
      <w:r w:rsidR="00FA5DD2" w:rsidRPr="004B02B2">
        <w:rPr>
          <w:b/>
          <w:bCs/>
          <w:sz w:val="28"/>
          <w:szCs w:val="28"/>
        </w:rPr>
        <w:t xml:space="preserve">ПАО «ТрансКонтейнер» </w:t>
      </w:r>
      <w:r w:rsidRPr="004B02B2">
        <w:rPr>
          <w:b/>
          <w:bCs/>
          <w:sz w:val="28"/>
          <w:szCs w:val="28"/>
        </w:rPr>
        <w:t>на</w:t>
      </w:r>
    </w:p>
    <w:p w:rsidR="004B02B2" w:rsidRPr="004B02B2" w:rsidRDefault="004B02B2" w:rsidP="00FA5DD2">
      <w:pPr>
        <w:tabs>
          <w:tab w:val="left" w:pos="4962"/>
        </w:tabs>
        <w:ind w:left="4820"/>
        <w:rPr>
          <w:bCs/>
          <w:i/>
        </w:rPr>
      </w:pPr>
      <w:r w:rsidRPr="004B02B2">
        <w:rPr>
          <w:b/>
          <w:bCs/>
          <w:sz w:val="28"/>
          <w:szCs w:val="28"/>
        </w:rPr>
        <w:t>Московской железной дороге</w:t>
      </w:r>
    </w:p>
    <w:p w:rsidR="00FA5DD2" w:rsidRPr="004B02B2" w:rsidRDefault="00FA5DD2" w:rsidP="00FA5DD2">
      <w:pPr>
        <w:tabs>
          <w:tab w:val="left" w:pos="4962"/>
        </w:tabs>
        <w:ind w:left="4820"/>
        <w:rPr>
          <w:b/>
          <w:bCs/>
          <w:sz w:val="28"/>
          <w:szCs w:val="28"/>
        </w:rPr>
      </w:pPr>
      <w:r w:rsidRPr="004B02B2">
        <w:rPr>
          <w:b/>
          <w:bCs/>
          <w:sz w:val="28"/>
          <w:szCs w:val="28"/>
        </w:rPr>
        <w:t xml:space="preserve">____________________ </w:t>
      </w:r>
      <w:r w:rsidR="004B02B2" w:rsidRPr="004B02B2">
        <w:rPr>
          <w:b/>
          <w:bCs/>
          <w:sz w:val="28"/>
          <w:szCs w:val="28"/>
        </w:rPr>
        <w:t>М.В. Галимов</w:t>
      </w:r>
    </w:p>
    <w:p w:rsidR="00FA5DD2" w:rsidRPr="00FA5DD2" w:rsidRDefault="004B02B2" w:rsidP="00FA5DD2">
      <w:pPr>
        <w:tabs>
          <w:tab w:val="left" w:pos="4962"/>
        </w:tabs>
        <w:ind w:left="4820"/>
        <w:rPr>
          <w:b/>
          <w:bCs/>
          <w:sz w:val="28"/>
        </w:rPr>
      </w:pPr>
      <w:r w:rsidRPr="004B02B2">
        <w:rPr>
          <w:b/>
          <w:bCs/>
          <w:sz w:val="28"/>
        </w:rPr>
        <w:t xml:space="preserve"> </w:t>
      </w:r>
      <w:r w:rsidR="00FA5DD2" w:rsidRPr="004B02B2">
        <w:rPr>
          <w:b/>
          <w:bCs/>
          <w:sz w:val="28"/>
        </w:rPr>
        <w:t>«_</w:t>
      </w:r>
      <w:r w:rsidRPr="004B02B2">
        <w:rPr>
          <w:b/>
          <w:bCs/>
          <w:sz w:val="28"/>
        </w:rPr>
        <w:t>__</w:t>
      </w:r>
      <w:r w:rsidR="00FA5DD2" w:rsidRPr="004B02B2">
        <w:rPr>
          <w:b/>
          <w:bCs/>
          <w:sz w:val="28"/>
        </w:rPr>
        <w:t>__»________________201</w:t>
      </w:r>
      <w:r w:rsidR="00396F02" w:rsidRPr="004B02B2">
        <w:rPr>
          <w:b/>
          <w:bCs/>
          <w:sz w:val="28"/>
        </w:rPr>
        <w:t>7</w:t>
      </w:r>
      <w:r w:rsidR="00FA5DD2" w:rsidRPr="004B02B2">
        <w:rPr>
          <w:b/>
          <w:bCs/>
          <w:sz w:val="28"/>
        </w:rPr>
        <w:t xml:space="preserve"> 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260FA">
      <w:pPr>
        <w:pStyle w:val="2"/>
        <w:numPr>
          <w:ilvl w:val="1"/>
          <w:numId w:val="17"/>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Pr="0037539A" w:rsidRDefault="00FC17AC"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«ТрансКонтейнер», утвер</w:t>
      </w:r>
      <w:r w:rsidR="00A542F1">
        <w:t>жденным решением с</w:t>
      </w:r>
      <w:r w:rsidRPr="008C7D27">
        <w:t xml:space="preserve">овета директоров </w:t>
      </w:r>
      <w:r>
        <w:br/>
        <w:t>П</w:t>
      </w:r>
      <w:r w:rsidRPr="008C7D27">
        <w:t>АО «ТрансКонтейнер»</w:t>
      </w:r>
      <w:r w:rsidRPr="0079561F">
        <w:t xml:space="preserve"> </w:t>
      </w:r>
      <w:r w:rsidRPr="008C7D27">
        <w:t>от</w:t>
      </w:r>
      <w:r w:rsidRPr="0079561F">
        <w:t xml:space="preserve"> </w:t>
      </w:r>
      <w:r w:rsidR="00A542F1">
        <w:t>21</w:t>
      </w:r>
      <w:r w:rsidRPr="008C7D27">
        <w:t xml:space="preserve"> </w:t>
      </w:r>
      <w:r w:rsidR="00A542F1">
        <w:t xml:space="preserve">декабря </w:t>
      </w:r>
      <w:r w:rsidRPr="008C7D27">
        <w:t>201</w:t>
      </w:r>
      <w:r>
        <w:t>6</w:t>
      </w:r>
      <w:r w:rsidRPr="008C7D27">
        <w:t xml:space="preserve"> г. (далее – Положение о закупках)</w:t>
      </w:r>
      <w:r w:rsidRPr="0007096B">
        <w:t xml:space="preserve">, проводит закупку способом размещения оферты (далее – процедура Размещение оферты) </w:t>
      </w:r>
      <w:r>
        <w:t xml:space="preserve">№ </w:t>
      </w:r>
      <w:r w:rsidRPr="0037539A">
        <w:t>РО-</w:t>
      </w:r>
      <w:r w:rsidR="007064B7" w:rsidRPr="0037539A">
        <w:t>НКПМСК</w:t>
      </w:r>
      <w:r w:rsidRPr="0037539A">
        <w:t>-</w:t>
      </w:r>
      <w:r w:rsidR="007064B7" w:rsidRPr="0037539A">
        <w:t>17</w:t>
      </w:r>
      <w:r w:rsidRPr="0037539A">
        <w:t>-</w:t>
      </w:r>
      <w:r w:rsidR="007064B7" w:rsidRPr="0037539A">
        <w:t>0009</w:t>
      </w:r>
      <w:r w:rsidRPr="0037539A">
        <w:t>.</w:t>
      </w:r>
    </w:p>
    <w:p w:rsidR="009861DA" w:rsidRPr="0037539A" w:rsidRDefault="00275B3D" w:rsidP="009861DA">
      <w:pPr>
        <w:pStyle w:val="19"/>
        <w:numPr>
          <w:ilvl w:val="2"/>
          <w:numId w:val="1"/>
        </w:numPr>
        <w:tabs>
          <w:tab w:val="clear" w:pos="1515"/>
          <w:tab w:val="num" w:pos="0"/>
        </w:tabs>
        <w:ind w:left="0" w:firstLine="709"/>
      </w:pPr>
      <w:r w:rsidRPr="0037539A">
        <w:t xml:space="preserve">Предметом процедуры Размещения оферты является </w:t>
      </w:r>
      <w:r w:rsidR="004B02B2" w:rsidRPr="0037539A">
        <w:t>аренда транспортных средств с экипажем для перевозки грузов в крупнотоннажных контейнерах.</w:t>
      </w:r>
      <w:r w:rsidR="009861DA" w:rsidRPr="0037539A">
        <w:rPr>
          <w:i/>
          <w:sz w:val="24"/>
          <w:szCs w:val="24"/>
        </w:rPr>
        <w:t xml:space="preserve"> </w:t>
      </w:r>
    </w:p>
    <w:p w:rsidR="00275B3D" w:rsidRDefault="009861DA" w:rsidP="009861DA">
      <w:pPr>
        <w:pStyle w:val="19"/>
        <w:numPr>
          <w:ilvl w:val="2"/>
          <w:numId w:val="1"/>
        </w:numPr>
        <w:ind w:left="0" w:firstLine="709"/>
      </w:pPr>
      <w:r w:rsidRPr="0037539A">
        <w:t xml:space="preserve"> </w:t>
      </w:r>
      <w:r w:rsidR="00275B3D" w:rsidRPr="0037539A">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w:t>
      </w:r>
      <w:r w:rsidR="003115ED" w:rsidRPr="0037539A">
        <w:t>дресованное</w:t>
      </w:r>
      <w:r w:rsidR="003115ED">
        <w:t xml:space="preserve"> кругу лиц, отвечающих</w:t>
      </w:r>
      <w:r w:rsidR="00275B3D"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lastRenderedPageBreak/>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подведения итогов </w:t>
      </w:r>
      <w:r w:rsidR="0094740E">
        <w:t xml:space="preserve">процедуры Размещения оферты </w:t>
      </w:r>
      <w:r w:rsidR="0094740E">
        <w:rPr>
          <w:szCs w:val="28"/>
        </w:rPr>
        <w:t>указываются в пункте 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
    <w:p w:rsidR="007D6548" w:rsidRPr="0007096B" w:rsidRDefault="00E35BF3" w:rsidP="00E2332E">
      <w:pPr>
        <w:pStyle w:val="19"/>
        <w:numPr>
          <w:ilvl w:val="2"/>
          <w:numId w:val="1"/>
        </w:numPr>
        <w:ind w:left="0" w:firstLine="709"/>
      </w:pPr>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r w:rsidR="007D6548" w:rsidRPr="0007096B">
        <w:t xml:space="preserve">,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w:t>
      </w:r>
      <w:r w:rsidRPr="0007096B">
        <w:lastRenderedPageBreak/>
        <w:t xml:space="preserve">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260FA">
      <w:pPr>
        <w:pStyle w:val="Default"/>
        <w:numPr>
          <w:ilvl w:val="0"/>
          <w:numId w:val="15"/>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260FA">
      <w:pPr>
        <w:pStyle w:val="Default"/>
        <w:numPr>
          <w:ilvl w:val="0"/>
          <w:numId w:val="15"/>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r w:rsidRPr="0007096B">
        <w:t xml:space="preserve">победителей </w:t>
      </w:r>
      <w:r w:rsidR="00687F5C" w:rsidRPr="0007096B">
        <w:t xml:space="preserve">процедуры Размещения оферты </w:t>
      </w:r>
      <w:r w:rsidRPr="0007096B">
        <w:t xml:space="preserve">заключения договора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Положением о закупках. </w:t>
      </w:r>
    </w:p>
    <w:p w:rsidR="007D6548" w:rsidRPr="0007096B" w:rsidRDefault="007D6548" w:rsidP="00E2332E">
      <w:pPr>
        <w:pStyle w:val="19"/>
        <w:numPr>
          <w:ilvl w:val="2"/>
          <w:numId w:val="1"/>
        </w:numPr>
        <w:ind w:left="0" w:firstLine="709"/>
        <w:rPr>
          <w:szCs w:val="28"/>
        </w:rPr>
      </w:pPr>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в любой момент до п</w:t>
      </w:r>
      <w:r w:rsidR="00E04A7B">
        <w:rPr>
          <w:szCs w:val="28"/>
        </w:rPr>
        <w:t>одведения итогов</w:t>
      </w:r>
      <w:r w:rsidR="00872FA1">
        <w:rPr>
          <w:szCs w:val="28"/>
        </w:rPr>
        <w:t xml:space="preserve">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w:t>
      </w:r>
      <w:r w:rsidRPr="0007096B">
        <w:lastRenderedPageBreak/>
        <w:t xml:space="preserve">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260FA">
      <w:pPr>
        <w:pStyle w:val="2"/>
        <w:numPr>
          <w:ilvl w:val="1"/>
          <w:numId w:val="17"/>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случае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/ам</w:t>
      </w:r>
      <w:r w:rsidR="007D6548" w:rsidRPr="0007096B">
        <w:rPr>
          <w:rFonts w:eastAsia="MS Mincho"/>
          <w:sz w:val="28"/>
          <w:szCs w:val="28"/>
        </w:rPr>
        <w:t xml:space="preserve"> электронной почты представител</w:t>
      </w:r>
      <w:r w:rsidR="00FB3EF7" w:rsidRPr="0007096B">
        <w:rPr>
          <w:rFonts w:eastAsia="MS Mincho"/>
          <w:sz w:val="28"/>
          <w:szCs w:val="28"/>
        </w:rPr>
        <w:t>я</w:t>
      </w:r>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(ым)</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lastRenderedPageBreak/>
        <w:t xml:space="preserve">Организатор обязан разместить разъяснения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260FA">
      <w:pPr>
        <w:pStyle w:val="2"/>
        <w:numPr>
          <w:ilvl w:val="1"/>
          <w:numId w:val="17"/>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в СМИ</w:t>
      </w:r>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 xml:space="preserve">при условии их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lastRenderedPageBreak/>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512272" w:rsidRDefault="00512272" w:rsidP="00512272">
      <w:pPr>
        <w:pStyle w:val="affd"/>
        <w:spacing w:before="0" w:after="0"/>
        <w:ind w:firstLine="709"/>
        <w:jc w:val="both"/>
        <w:rPr>
          <w:color w:val="000000"/>
          <w:sz w:val="27"/>
          <w:szCs w:val="27"/>
        </w:rPr>
      </w:pPr>
    </w:p>
    <w:p w:rsidR="00512272" w:rsidRPr="00C25469" w:rsidRDefault="00512272" w:rsidP="00512272">
      <w:pPr>
        <w:pStyle w:val="afb"/>
        <w:rPr>
          <w:sz w:val="28"/>
          <w:szCs w:val="28"/>
        </w:rPr>
      </w:pPr>
      <w:r w:rsidRPr="00C25469">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lastRenderedPageBreak/>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260FA">
      <w:pPr>
        <w:pStyle w:val="2"/>
        <w:numPr>
          <w:ilvl w:val="1"/>
          <w:numId w:val="18"/>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260FA">
      <w:pPr>
        <w:pStyle w:val="2"/>
        <w:numPr>
          <w:ilvl w:val="1"/>
          <w:numId w:val="18"/>
        </w:numPr>
        <w:spacing w:before="0" w:after="0"/>
        <w:ind w:left="0" w:firstLine="709"/>
        <w:rPr>
          <w:rFonts w:cs="Times New Roman"/>
          <w:i w:val="0"/>
          <w:iCs w:val="0"/>
        </w:rPr>
      </w:pPr>
      <w:r w:rsidRPr="00E2332E">
        <w:rPr>
          <w:rFonts w:cs="Times New Roman"/>
          <w:i w:val="0"/>
          <w:iCs w:val="0"/>
        </w:rPr>
        <w:lastRenderedPageBreak/>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260FA">
      <w:pPr>
        <w:pStyle w:val="2"/>
        <w:numPr>
          <w:ilvl w:val="1"/>
          <w:numId w:val="18"/>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260FA">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lastRenderedPageBreak/>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260FA">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8260FA">
      <w:pPr>
        <w:pStyle w:val="2"/>
        <w:numPr>
          <w:ilvl w:val="1"/>
          <w:numId w:val="18"/>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/ых</w:t>
      </w:r>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 xml:space="preserve">В случае если претендент подает более одной Заявки по одному лоту, а </w:t>
      </w:r>
      <w:r w:rsidRPr="0007096B">
        <w:rPr>
          <w:sz w:val="28"/>
        </w:rPr>
        <w:lastRenderedPageBreak/>
        <w:t>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(ых)</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260FA">
      <w:pPr>
        <w:pStyle w:val="2"/>
        <w:numPr>
          <w:ilvl w:val="1"/>
          <w:numId w:val="18"/>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lastRenderedPageBreak/>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 xml:space="preserve">Претенденты вправе отозвать свою Заявку в любой момент, но не менее, чем за 24 часа до </w:t>
      </w:r>
      <w:r w:rsidR="003E0B5C" w:rsidRPr="003E0B5C">
        <w:rPr>
          <w:sz w:val="28"/>
        </w:rPr>
        <w:t>рассмотрение и сопоставление Заявок</w:t>
      </w:r>
      <w:r w:rsidR="003E0B5C">
        <w:rPr>
          <w:sz w:val="28"/>
        </w:rPr>
        <w:t xml:space="preserve"> соответствующего этапа</w:t>
      </w:r>
      <w:r w:rsidRPr="008B47FD">
        <w:rPr>
          <w:sz w:val="28"/>
        </w:rPr>
        <w:t>, указанного в пункте</w:t>
      </w:r>
      <w:r w:rsidR="003E0B5C">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260FA">
      <w:pPr>
        <w:pStyle w:val="2"/>
        <w:numPr>
          <w:ilvl w:val="1"/>
          <w:numId w:val="18"/>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r w:rsidRPr="00E2332E">
        <w:rPr>
          <w:rFonts w:cs="Times New Roman"/>
          <w:i w:val="0"/>
          <w:iCs w:val="0"/>
        </w:rPr>
        <w:t>Заявок и изучение квалификации претендентов Организатором</w:t>
      </w:r>
    </w:p>
    <w:p w:rsidR="007D6548" w:rsidRPr="0007096B" w:rsidRDefault="007D6548" w:rsidP="00C324AA">
      <w:pPr>
        <w:ind w:firstLine="720"/>
      </w:pPr>
    </w:p>
    <w:p w:rsidR="00BD5B44" w:rsidRDefault="00F41AE2" w:rsidP="008260FA">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8260FA">
      <w:pPr>
        <w:numPr>
          <w:ilvl w:val="0"/>
          <w:numId w:val="11"/>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требованиям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8260FA">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260FA">
      <w:pPr>
        <w:numPr>
          <w:ilvl w:val="0"/>
          <w:numId w:val="11"/>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260FA">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260FA">
      <w:pPr>
        <w:numPr>
          <w:ilvl w:val="0"/>
          <w:numId w:val="11"/>
        </w:numPr>
        <w:ind w:left="0" w:firstLine="709"/>
        <w:jc w:val="both"/>
        <w:rPr>
          <w:sz w:val="28"/>
          <w:szCs w:val="28"/>
        </w:rPr>
      </w:pPr>
      <w:r w:rsidRPr="0007096B">
        <w:rPr>
          <w:sz w:val="28"/>
          <w:szCs w:val="28"/>
        </w:rPr>
        <w:lastRenderedPageBreak/>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260FA">
      <w:pPr>
        <w:numPr>
          <w:ilvl w:val="0"/>
          <w:numId w:val="11"/>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260FA">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260FA">
      <w:pPr>
        <w:numPr>
          <w:ilvl w:val="0"/>
          <w:numId w:val="11"/>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260FA">
      <w:pPr>
        <w:numPr>
          <w:ilvl w:val="0"/>
          <w:numId w:val="11"/>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260FA">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8260FA">
      <w:pPr>
        <w:numPr>
          <w:ilvl w:val="0"/>
          <w:numId w:val="11"/>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lastRenderedPageBreak/>
        <w:t xml:space="preserve">1) </w:t>
      </w:r>
      <w:r w:rsidR="005B65E7" w:rsidRPr="0007096B">
        <w:rPr>
          <w:sz w:val="28"/>
          <w:szCs w:val="28"/>
        </w:rPr>
        <w:t>наименование претендента</w:t>
      </w:r>
      <w:r w:rsidR="00271ACA">
        <w:rPr>
          <w:sz w:val="28"/>
          <w:szCs w:val="28"/>
        </w:rPr>
        <w:t>/ов</w:t>
      </w:r>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/ов</w:t>
      </w:r>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8260FA">
      <w:pPr>
        <w:pStyle w:val="2"/>
        <w:numPr>
          <w:ilvl w:val="1"/>
          <w:numId w:val="18"/>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8260FA">
      <w:pPr>
        <w:numPr>
          <w:ilvl w:val="0"/>
          <w:numId w:val="14"/>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260FA">
      <w:pPr>
        <w:numPr>
          <w:ilvl w:val="0"/>
          <w:numId w:val="14"/>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260FA">
      <w:pPr>
        <w:numPr>
          <w:ilvl w:val="0"/>
          <w:numId w:val="14"/>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260FA">
      <w:pPr>
        <w:numPr>
          <w:ilvl w:val="0"/>
          <w:numId w:val="14"/>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8260FA">
      <w:pPr>
        <w:numPr>
          <w:ilvl w:val="0"/>
          <w:numId w:val="14"/>
        </w:numPr>
        <w:ind w:left="0" w:firstLine="709"/>
        <w:jc w:val="both"/>
        <w:rPr>
          <w:sz w:val="28"/>
          <w:szCs w:val="28"/>
        </w:rPr>
      </w:pPr>
      <w:r w:rsidRPr="0007096B">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w:t>
      </w:r>
      <w:r w:rsidR="00670E97">
        <w:rPr>
          <w:sz w:val="28"/>
          <w:szCs w:val="28"/>
        </w:rPr>
        <w:t>/этапа процедуры Размещения оферты</w:t>
      </w:r>
      <w:r w:rsidRPr="0007096B">
        <w:rPr>
          <w:sz w:val="28"/>
          <w:szCs w:val="28"/>
        </w:rPr>
        <w:t xml:space="preserve"> всех претендентов, подавших Заявки, процедура Размещения оферты</w:t>
      </w:r>
      <w:r w:rsidR="00670E97">
        <w:rPr>
          <w:sz w:val="28"/>
          <w:szCs w:val="28"/>
        </w:rPr>
        <w:t>/этап процедуры Размещения оферты</w:t>
      </w:r>
      <w:r w:rsidRPr="0007096B">
        <w:rPr>
          <w:sz w:val="28"/>
          <w:szCs w:val="28"/>
        </w:rPr>
        <w:t xml:space="preserve"> признается несостоявшейся.</w:t>
      </w:r>
    </w:p>
    <w:p w:rsidR="00290865" w:rsidRPr="0007096B" w:rsidRDefault="00290865" w:rsidP="008260FA">
      <w:pPr>
        <w:numPr>
          <w:ilvl w:val="0"/>
          <w:numId w:val="14"/>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/ются</w:t>
      </w:r>
      <w:r w:rsidRPr="0007096B">
        <w:rPr>
          <w:sz w:val="28"/>
          <w:szCs w:val="28"/>
        </w:rPr>
        <w:t xml:space="preserve"> победител</w:t>
      </w:r>
      <w:r w:rsidR="002D3186">
        <w:rPr>
          <w:sz w:val="28"/>
          <w:szCs w:val="28"/>
        </w:rPr>
        <w:t>ем/лями</w:t>
      </w:r>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260FA">
      <w:pPr>
        <w:numPr>
          <w:ilvl w:val="0"/>
          <w:numId w:val="14"/>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260FA">
      <w:pPr>
        <w:numPr>
          <w:ilvl w:val="0"/>
          <w:numId w:val="14"/>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с </w:t>
      </w:r>
      <w:r w:rsidRPr="0007096B">
        <w:rPr>
          <w:sz w:val="28"/>
          <w:szCs w:val="28"/>
        </w:rPr>
        <w:t>даты подписания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260FA">
      <w:pPr>
        <w:pStyle w:val="2"/>
        <w:numPr>
          <w:ilvl w:val="1"/>
          <w:numId w:val="18"/>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260FA">
      <w:pPr>
        <w:numPr>
          <w:ilvl w:val="0"/>
          <w:numId w:val="13"/>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260FA">
      <w:pPr>
        <w:numPr>
          <w:ilvl w:val="0"/>
          <w:numId w:val="13"/>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lastRenderedPageBreak/>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260FA">
      <w:pPr>
        <w:numPr>
          <w:ilvl w:val="0"/>
          <w:numId w:val="13"/>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260FA">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 xml:space="preserve">такого одобрения, но не более,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260FA">
      <w:pPr>
        <w:numPr>
          <w:ilvl w:val="0"/>
          <w:numId w:val="13"/>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260FA">
      <w:pPr>
        <w:numPr>
          <w:ilvl w:val="0"/>
          <w:numId w:val="13"/>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006F382F">
        <w:rPr>
          <w:sz w:val="28"/>
          <w:szCs w:val="28"/>
        </w:rPr>
        <w:t>4</w:t>
      </w:r>
      <w:r w:rsidRPr="0007096B">
        <w:rPr>
          <w:sz w:val="28"/>
          <w:szCs w:val="28"/>
        </w:rPr>
        <w:t xml:space="preserve">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260FA">
      <w:pPr>
        <w:numPr>
          <w:ilvl w:val="0"/>
          <w:numId w:val="13"/>
        </w:numPr>
        <w:ind w:left="0" w:firstLine="709"/>
        <w:jc w:val="both"/>
        <w:rPr>
          <w:sz w:val="28"/>
          <w:szCs w:val="28"/>
        </w:rPr>
      </w:pPr>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8260FA">
      <w:pPr>
        <w:numPr>
          <w:ilvl w:val="0"/>
          <w:numId w:val="13"/>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w:t>
      </w:r>
      <w:r w:rsidRPr="004C5C1C">
        <w:rPr>
          <w:sz w:val="28"/>
          <w:szCs w:val="28"/>
        </w:rPr>
        <w:lastRenderedPageBreak/>
        <w:t xml:space="preserve">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r w:rsidR="00174A1C">
        <w:rPr>
          <w:sz w:val="28"/>
        </w:rPr>
        <w:t>е</w:t>
      </w:r>
      <w:r w:rsidR="00571D62" w:rsidRPr="0007096B">
        <w:rPr>
          <w:sz w:val="28"/>
        </w:rPr>
        <w:t>(ы</w:t>
      </w:r>
      <w:r w:rsidR="00174A1C">
        <w:rPr>
          <w:sz w:val="28"/>
        </w:rPr>
        <w:t>е</w:t>
      </w:r>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566F98"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382AAC" w:rsidRPr="007E6DE4" w:rsidRDefault="00382AAC" w:rsidP="000954FB">
                  <w:pPr>
                    <w:jc w:val="center"/>
                    <w:rPr>
                      <w:b/>
                      <w:sz w:val="28"/>
                      <w:szCs w:val="28"/>
                    </w:rPr>
                  </w:pPr>
                  <w:r w:rsidRPr="007E6DE4">
                    <w:rPr>
                      <w:b/>
                      <w:sz w:val="28"/>
                      <w:szCs w:val="28"/>
                    </w:rPr>
                    <w:t xml:space="preserve">_____________________________________________, </w:t>
                  </w:r>
                </w:p>
                <w:p w:rsidR="00382AAC" w:rsidRDefault="00382AA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82AAC" w:rsidRPr="007E6DE4" w:rsidRDefault="00382AAC" w:rsidP="000954FB">
                  <w:pPr>
                    <w:jc w:val="center"/>
                    <w:rPr>
                      <w:b/>
                      <w:sz w:val="28"/>
                      <w:szCs w:val="28"/>
                    </w:rPr>
                  </w:pPr>
                  <w:r w:rsidRPr="007E6DE4">
                    <w:rPr>
                      <w:b/>
                      <w:sz w:val="28"/>
                      <w:szCs w:val="28"/>
                    </w:rPr>
                    <w:t>________________________________________</w:t>
                  </w:r>
                </w:p>
                <w:p w:rsidR="00382AAC" w:rsidRPr="007E6DE4" w:rsidRDefault="00382AAC" w:rsidP="000954FB">
                  <w:pPr>
                    <w:jc w:val="center"/>
                    <w:rPr>
                      <w:i/>
                      <w:sz w:val="20"/>
                      <w:szCs w:val="20"/>
                    </w:rPr>
                  </w:pPr>
                  <w:r w:rsidRPr="007E6DE4">
                    <w:rPr>
                      <w:i/>
                      <w:sz w:val="20"/>
                      <w:szCs w:val="20"/>
                    </w:rPr>
                    <w:t>государство регистрации претендента</w:t>
                  </w:r>
                </w:p>
                <w:p w:rsidR="00382AAC" w:rsidRPr="007E6DE4" w:rsidRDefault="00382AAC" w:rsidP="000954FB">
                  <w:pPr>
                    <w:jc w:val="center"/>
                    <w:rPr>
                      <w:b/>
                      <w:sz w:val="28"/>
                      <w:szCs w:val="28"/>
                    </w:rPr>
                  </w:pPr>
                  <w:r w:rsidRPr="007E6DE4">
                    <w:rPr>
                      <w:b/>
                      <w:sz w:val="28"/>
                      <w:szCs w:val="28"/>
                    </w:rPr>
                    <w:t>_____________________________</w:t>
                  </w:r>
                  <w:r>
                    <w:rPr>
                      <w:b/>
                      <w:sz w:val="28"/>
                      <w:szCs w:val="28"/>
                    </w:rPr>
                    <w:t>__________________</w:t>
                  </w:r>
                </w:p>
                <w:p w:rsidR="00382AAC" w:rsidRPr="007E6DE4" w:rsidRDefault="00382AAC" w:rsidP="000954FB">
                  <w:pPr>
                    <w:jc w:val="center"/>
                    <w:rPr>
                      <w:i/>
                      <w:sz w:val="20"/>
                      <w:szCs w:val="20"/>
                    </w:rPr>
                  </w:pPr>
                  <w:r w:rsidRPr="007E6DE4">
                    <w:rPr>
                      <w:i/>
                      <w:sz w:val="20"/>
                      <w:szCs w:val="20"/>
                    </w:rPr>
                    <w:t>ИНН претендента (для претендентов-резидентов Российской Федерации)</w:t>
                  </w:r>
                </w:p>
                <w:p w:rsidR="00382AAC" w:rsidRDefault="00382AAC" w:rsidP="000954FB">
                  <w:pPr>
                    <w:jc w:val="both"/>
                  </w:pPr>
                </w:p>
                <w:p w:rsidR="00382AAC" w:rsidRDefault="00382AAC"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382AAC" w:rsidRDefault="00382AAC"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
                <w:p w:rsidR="00382AAC" w:rsidRPr="00552A44" w:rsidRDefault="00382AAC" w:rsidP="000954FB">
                  <w:pPr>
                    <w:jc w:val="center"/>
                    <w:rPr>
                      <w:b/>
                    </w:rPr>
                  </w:pPr>
                  <w:r w:rsidRPr="00552A44">
                    <w:rPr>
                      <w:b/>
                      <w:szCs w:val="28"/>
                    </w:rPr>
                    <w:t>(лот №_________ )</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(флеш-память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 Заявка.</w:t>
      </w:r>
      <w:r w:rsidRPr="0007096B">
        <w:rPr>
          <w:rFonts w:eastAsia="Times New Roman"/>
          <w:sz w:val="28"/>
          <w:szCs w:val="28"/>
          <w:lang w:val="en-US"/>
        </w:rPr>
        <w:t>pdf</w:t>
      </w:r>
      <w:r w:rsidRPr="0007096B">
        <w:rPr>
          <w:rFonts w:eastAsia="Times New Roman"/>
          <w:sz w:val="28"/>
          <w:szCs w:val="28"/>
        </w:rPr>
        <w:t>. (</w:t>
      </w:r>
      <w:r w:rsidRPr="0007096B">
        <w:rPr>
          <w:rFonts w:eastAsia="Times New Roman"/>
          <w:sz w:val="28"/>
          <w:szCs w:val="28"/>
          <w:lang w:val="en-US"/>
        </w:rPr>
        <w:t>Zayavka</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lastRenderedPageBreak/>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0954FB" w:rsidRPr="00AF222A" w:rsidRDefault="00AF222A" w:rsidP="00AF222A">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и сопоставлении</w:t>
      </w:r>
      <w:r w:rsidR="000954FB" w:rsidRPr="00AF222A">
        <w:rPr>
          <w:b w:val="0"/>
          <w:i w:val="0"/>
        </w:rPr>
        <w:t xml:space="preserve"> 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AF222A">
      <w:pPr>
        <w:pStyle w:val="a"/>
        <w:ind w:left="0" w:firstLine="720"/>
        <w:rPr>
          <w:b w:val="0"/>
          <w:i w:val="0"/>
        </w:rPr>
      </w:pPr>
      <w:r w:rsidRPr="00AF222A">
        <w:rPr>
          <w:b w:val="0"/>
          <w:i w:val="0"/>
        </w:rPr>
        <w:t> </w:t>
      </w:r>
      <w:r w:rsidR="005951A5" w:rsidRPr="00AF222A">
        <w:rPr>
          <w:b w:val="0"/>
          <w:i w:val="0"/>
        </w:rPr>
        <w:t>Предложение о сотрудничестве</w:t>
      </w:r>
      <w:r w:rsidRPr="00AF222A">
        <w:rPr>
          <w:b w:val="0"/>
          <w:i w:val="0"/>
        </w:rPr>
        <w:t xml:space="preserve"> должно </w:t>
      </w:r>
      <w:r w:rsidR="00DE2911" w:rsidRPr="00AF222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AF222A">
        <w:rPr>
          <w:b w:val="0"/>
          <w:i w:val="0"/>
        </w:rPr>
        <w:t>П</w:t>
      </w:r>
      <w:r w:rsidR="00DE2911" w:rsidRPr="00AF222A">
        <w:rPr>
          <w:b w:val="0"/>
          <w:i w:val="0"/>
        </w:rPr>
        <w:t xml:space="preserve">редложения </w:t>
      </w:r>
      <w:r w:rsidR="005951A5" w:rsidRPr="00AF222A">
        <w:rPr>
          <w:b w:val="0"/>
          <w:i w:val="0"/>
        </w:rPr>
        <w:t xml:space="preserve">о сотрудничестве </w:t>
      </w:r>
      <w:r w:rsidR="00DE2911" w:rsidRPr="00AF222A">
        <w:rPr>
          <w:b w:val="0"/>
          <w:i w:val="0"/>
        </w:rPr>
        <w:t xml:space="preserve">могут включаться: </w:t>
      </w:r>
      <w:r w:rsidRPr="00AF222A">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rPr>
          <w:b w:val="0"/>
          <w:i w:val="0"/>
        </w:rPr>
        <w:t>Информационной карте</w:t>
      </w:r>
      <w:r w:rsidRPr="00AF222A">
        <w:rPr>
          <w:b w:val="0"/>
          <w:i w:val="0"/>
        </w:rPr>
        <w:t>.</w:t>
      </w:r>
    </w:p>
    <w:p w:rsidR="00023D31" w:rsidRPr="00C8317C" w:rsidRDefault="00023D31" w:rsidP="00AF222A">
      <w:pPr>
        <w:pStyle w:val="a"/>
        <w:ind w:left="0" w:firstLine="720"/>
        <w:rPr>
          <w:b w:val="0"/>
          <w:i w:val="0"/>
        </w:rPr>
      </w:pPr>
      <w:r w:rsidRPr="00C8317C">
        <w:rPr>
          <w:b w:val="0"/>
          <w:i w:val="0"/>
        </w:rPr>
        <w:t xml:space="preserve">Общая стоимость товаров, работ, услуг </w:t>
      </w:r>
      <w:r w:rsidR="009B3D3C" w:rsidRPr="00C8317C">
        <w:rPr>
          <w:b w:val="0"/>
          <w:i w:val="0"/>
        </w:rPr>
        <w:t xml:space="preserve">и/или единичные расценки </w:t>
      </w:r>
      <w:r w:rsidRPr="00C8317C">
        <w:rPr>
          <w:b w:val="0"/>
          <w:i w:val="0"/>
        </w:rPr>
        <w:t>представля</w:t>
      </w:r>
      <w:r w:rsidR="009B3D3C" w:rsidRPr="00C8317C">
        <w:rPr>
          <w:b w:val="0"/>
          <w:i w:val="0"/>
        </w:rPr>
        <w:t>ю</w:t>
      </w:r>
      <w:r w:rsidRPr="00C8317C">
        <w:rPr>
          <w:b w:val="0"/>
          <w:i w:val="0"/>
        </w:rPr>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23D31" w:rsidRPr="004B02B2" w:rsidRDefault="00023D31" w:rsidP="004B02B2">
      <w:pPr>
        <w:pStyle w:val="a"/>
        <w:ind w:left="0" w:firstLine="720"/>
        <w:rPr>
          <w:b w:val="0"/>
          <w:i w:val="0"/>
        </w:rPr>
      </w:pPr>
      <w:r w:rsidRPr="00C8317C">
        <w:rPr>
          <w:b w:val="0"/>
          <w:i w:val="0"/>
        </w:rPr>
        <w:t>Общая стоимость товаров, работ, услуг</w:t>
      </w:r>
      <w:r w:rsidR="009B3D3C" w:rsidRPr="00C8317C">
        <w:rPr>
          <w:b w:val="0"/>
          <w:i w:val="0"/>
        </w:rPr>
        <w:t xml:space="preserve"> и/или единичные расценки</w:t>
      </w:r>
      <w:r w:rsidRPr="00C8317C">
        <w:rPr>
          <w:b w:val="0"/>
          <w:i w:val="0"/>
        </w:rPr>
        <w:t xml:space="preserve"> не должн</w:t>
      </w:r>
      <w:r w:rsidR="00E847F2" w:rsidRPr="00C8317C">
        <w:rPr>
          <w:b w:val="0"/>
          <w:i w:val="0"/>
        </w:rPr>
        <w:t>ы</w:t>
      </w:r>
      <w:r w:rsidRPr="00C8317C">
        <w:rPr>
          <w:b w:val="0"/>
          <w:i w:val="0"/>
        </w:rPr>
        <w:t xml:space="preserve"> превышать начальную (максимальную) цену товаров, работ, услуг</w:t>
      </w:r>
      <w:r w:rsidR="009B3D3C" w:rsidRPr="00C8317C">
        <w:rPr>
          <w:b w:val="0"/>
          <w:i w:val="0"/>
        </w:rPr>
        <w:t>/предельные единичные расценки</w:t>
      </w:r>
      <w:r w:rsidRPr="00C8317C">
        <w:rPr>
          <w:b w:val="0"/>
          <w:i w:val="0"/>
        </w:rPr>
        <w:t>, определенн</w:t>
      </w:r>
      <w:r w:rsidR="009B3D3C" w:rsidRPr="00C8317C">
        <w:rPr>
          <w:b w:val="0"/>
          <w:i w:val="0"/>
        </w:rPr>
        <w:t>ые</w:t>
      </w:r>
      <w:r w:rsidRPr="00C8317C">
        <w:rPr>
          <w:b w:val="0"/>
          <w:i w:val="0"/>
        </w:rPr>
        <w:t xml:space="preserve"> Заказчиком в настоящей документации о закупке.</w:t>
      </w:r>
    </w:p>
    <w:p w:rsidR="00023D31" w:rsidRPr="009B006E" w:rsidRDefault="00023D31" w:rsidP="00023D31">
      <w:pPr>
        <w:pStyle w:val="a"/>
        <w:ind w:left="0" w:firstLine="720"/>
        <w:rPr>
          <w:b w:val="0"/>
          <w:i w:val="0"/>
        </w:rPr>
      </w:pPr>
      <w:r w:rsidRPr="009B006E">
        <w:rPr>
          <w:b w:val="0"/>
          <w:i w:val="0"/>
        </w:rPr>
        <w:t>Срок поставки товаров</w:t>
      </w:r>
      <w:r>
        <w:rPr>
          <w:b w:val="0"/>
          <w:i w:val="0"/>
        </w:rPr>
        <w:t>,</w:t>
      </w:r>
      <w:r w:rsidRPr="009B006E">
        <w:rPr>
          <w:b w:val="0"/>
          <w:i w:val="0"/>
        </w:rPr>
        <w:t xml:space="preserve"> в</w:t>
      </w:r>
      <w:r>
        <w:rPr>
          <w:b w:val="0"/>
          <w:i w:val="0"/>
        </w:rPr>
        <w:t>ыполнения работ, оказания услуг</w:t>
      </w:r>
      <w:r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B006E">
        <w:rPr>
          <w:b w:val="0"/>
          <w:i w:val="0"/>
        </w:rPr>
        <w:t xml:space="preserve">) и/или информационной карте. </w:t>
      </w:r>
    </w:p>
    <w:p w:rsidR="000954FB" w:rsidRPr="00AF222A" w:rsidRDefault="000954FB" w:rsidP="002F78AD">
      <w:pPr>
        <w:pStyle w:val="a"/>
        <w:numPr>
          <w:ilvl w:val="0"/>
          <w:numId w:val="0"/>
        </w:numPr>
        <w:ind w:left="720"/>
        <w:rPr>
          <w:b w:val="0"/>
          <w:i w:val="0"/>
        </w:rPr>
      </w:pPr>
    </w:p>
    <w:p w:rsidR="0072361A" w:rsidRPr="00AF222A" w:rsidRDefault="0072361A" w:rsidP="00AF222A">
      <w:pPr>
        <w:pStyle w:val="a"/>
        <w:numPr>
          <w:ilvl w:val="0"/>
          <w:numId w:val="0"/>
        </w:numPr>
        <w:ind w:left="720"/>
        <w:rPr>
          <w:b w:val="0"/>
          <w:i w:val="0"/>
        </w:rPr>
      </w:pPr>
    </w:p>
    <w:p w:rsidR="000954FB" w:rsidRPr="00E2332E" w:rsidRDefault="006400A0" w:rsidP="00E2332E">
      <w:pPr>
        <w:jc w:val="center"/>
        <w:outlineLvl w:val="0"/>
        <w:rPr>
          <w:b/>
          <w:bCs/>
          <w:sz w:val="32"/>
          <w:szCs w:val="32"/>
        </w:rPr>
      </w:pPr>
      <w:r w:rsidRPr="00E2332E">
        <w:rPr>
          <w:b/>
          <w:bCs/>
          <w:sz w:val="32"/>
          <w:szCs w:val="32"/>
        </w:rPr>
        <w:t>Раздел</w:t>
      </w:r>
      <w:r w:rsidR="00942F67" w:rsidRPr="00E2332E">
        <w:rPr>
          <w:b/>
          <w:bCs/>
          <w:sz w:val="32"/>
          <w:szCs w:val="32"/>
        </w:rPr>
        <w:t xml:space="preserve"> 4</w:t>
      </w:r>
      <w:r w:rsidR="000954FB" w:rsidRPr="00E2332E">
        <w:rPr>
          <w:b/>
          <w:bCs/>
          <w:sz w:val="32"/>
          <w:szCs w:val="32"/>
        </w:rPr>
        <w:t>. Техническое задание</w:t>
      </w:r>
    </w:p>
    <w:p w:rsidR="000954FB" w:rsidRPr="0007096B" w:rsidRDefault="000954FB" w:rsidP="000954FB">
      <w:pPr>
        <w:ind w:firstLine="709"/>
        <w:jc w:val="both"/>
        <w:rPr>
          <w:b/>
          <w:sz w:val="28"/>
          <w:szCs w:val="28"/>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426C7C" w:rsidRPr="008D3502" w:rsidTr="00426C7C">
        <w:trPr>
          <w:trHeight w:val="579"/>
        </w:trPr>
        <w:tc>
          <w:tcPr>
            <w:tcW w:w="2552" w:type="dxa"/>
          </w:tcPr>
          <w:p w:rsidR="00426C7C" w:rsidRPr="00426C7C" w:rsidRDefault="00426C7C" w:rsidP="00426C7C">
            <w:pPr>
              <w:jc w:val="center"/>
            </w:pPr>
            <w:r w:rsidRPr="00426C7C">
              <w:rPr>
                <w:b/>
              </w:rPr>
              <w:t>Перечень основных данных и требований</w:t>
            </w:r>
          </w:p>
        </w:tc>
        <w:tc>
          <w:tcPr>
            <w:tcW w:w="7654" w:type="dxa"/>
          </w:tcPr>
          <w:p w:rsidR="00426C7C" w:rsidRPr="00426C7C" w:rsidRDefault="00426C7C" w:rsidP="00426C7C">
            <w:pPr>
              <w:ind w:firstLine="708"/>
              <w:jc w:val="both"/>
            </w:pPr>
            <w:r w:rsidRPr="00426C7C">
              <w:rPr>
                <w:b/>
              </w:rPr>
              <w:t>Содержание основных данных и требований</w:t>
            </w:r>
          </w:p>
        </w:tc>
      </w:tr>
      <w:tr w:rsidR="00426C7C" w:rsidRPr="008D3502" w:rsidTr="00426C7C">
        <w:trPr>
          <w:trHeight w:val="683"/>
        </w:trPr>
        <w:tc>
          <w:tcPr>
            <w:tcW w:w="2552" w:type="dxa"/>
          </w:tcPr>
          <w:p w:rsidR="00426C7C" w:rsidRPr="00426C7C" w:rsidRDefault="00426C7C" w:rsidP="00426C7C">
            <w:pPr>
              <w:jc w:val="both"/>
            </w:pPr>
            <w:r w:rsidRPr="00426C7C">
              <w:t>1. Основание для привлечения автотранспортных предприятий.</w:t>
            </w:r>
          </w:p>
        </w:tc>
        <w:tc>
          <w:tcPr>
            <w:tcW w:w="7654" w:type="dxa"/>
          </w:tcPr>
          <w:p w:rsidR="00426C7C" w:rsidRPr="00426C7C" w:rsidRDefault="00426C7C" w:rsidP="008A3D56">
            <w:pPr>
              <w:ind w:firstLine="459"/>
              <w:jc w:val="both"/>
            </w:pPr>
            <w:r w:rsidRPr="00426C7C">
              <w:t xml:space="preserve">Выполнение заказов для вывоза/ завоза </w:t>
            </w:r>
            <w:r w:rsidRPr="00426C7C">
              <w:rPr>
                <w:bCs/>
              </w:rPr>
              <w:t>груженых/порожних контейнеров филиалом ПАО «ТрансКонтейнер» на Московской железной дороге с/на контейнерных терминалов филиала ПАО «ТрансКонтейнер» на Московской железной дороге.</w:t>
            </w:r>
          </w:p>
        </w:tc>
      </w:tr>
      <w:tr w:rsidR="00426C7C" w:rsidRPr="008D3502" w:rsidTr="00426C7C">
        <w:trPr>
          <w:trHeight w:hRule="exact" w:val="1181"/>
        </w:trPr>
        <w:tc>
          <w:tcPr>
            <w:tcW w:w="2552" w:type="dxa"/>
            <w:vAlign w:val="center"/>
          </w:tcPr>
          <w:p w:rsidR="00426C7C" w:rsidRPr="00426C7C" w:rsidRDefault="00426C7C" w:rsidP="00426C7C">
            <w:r w:rsidRPr="00426C7C">
              <w:t>2. Заказчик (Арендатор)</w:t>
            </w:r>
          </w:p>
        </w:tc>
        <w:tc>
          <w:tcPr>
            <w:tcW w:w="7654" w:type="dxa"/>
            <w:vAlign w:val="center"/>
          </w:tcPr>
          <w:p w:rsidR="00426C7C" w:rsidRPr="00426C7C" w:rsidRDefault="00426C7C" w:rsidP="008A3D56">
            <w:pPr>
              <w:ind w:firstLine="459"/>
              <w:jc w:val="both"/>
            </w:pPr>
            <w:r w:rsidRPr="00426C7C">
              <w:t>Филиал ПАО «ТрансКонтейнер» на Московской железной дороге.</w:t>
            </w:r>
          </w:p>
        </w:tc>
      </w:tr>
      <w:tr w:rsidR="00426C7C" w:rsidRPr="008D3502" w:rsidTr="00426C7C">
        <w:trPr>
          <w:trHeight w:hRule="exact" w:val="1389"/>
        </w:trPr>
        <w:tc>
          <w:tcPr>
            <w:tcW w:w="2552" w:type="dxa"/>
            <w:vAlign w:val="center"/>
          </w:tcPr>
          <w:p w:rsidR="00426C7C" w:rsidRPr="00426C7C" w:rsidRDefault="00426C7C" w:rsidP="00426C7C">
            <w:r w:rsidRPr="00426C7C">
              <w:t>3. Виды услуг, выполняемых транспортными предприятиями.</w:t>
            </w:r>
          </w:p>
        </w:tc>
        <w:tc>
          <w:tcPr>
            <w:tcW w:w="7654" w:type="dxa"/>
            <w:vAlign w:val="center"/>
          </w:tcPr>
          <w:p w:rsidR="00426C7C" w:rsidRPr="00426C7C" w:rsidRDefault="00426C7C" w:rsidP="008A3D56">
            <w:pPr>
              <w:ind w:firstLine="459"/>
              <w:jc w:val="both"/>
            </w:pPr>
            <w:r w:rsidRPr="00426C7C">
              <w:t>Предоставление в аренду транспортных средств с экипажем для  оказания услуг клиентам по осуществлению перевозок грузов в крупнотоннажных контейнерах.</w:t>
            </w:r>
          </w:p>
          <w:p w:rsidR="00426C7C" w:rsidRPr="00426C7C" w:rsidRDefault="00426C7C" w:rsidP="008A3D56">
            <w:pPr>
              <w:ind w:firstLine="459"/>
              <w:jc w:val="both"/>
            </w:pPr>
          </w:p>
        </w:tc>
      </w:tr>
      <w:tr w:rsidR="00426C7C" w:rsidRPr="008D3502" w:rsidTr="00426C7C">
        <w:trPr>
          <w:trHeight w:val="527"/>
        </w:trPr>
        <w:tc>
          <w:tcPr>
            <w:tcW w:w="2552" w:type="dxa"/>
          </w:tcPr>
          <w:p w:rsidR="00426C7C" w:rsidRPr="00426C7C" w:rsidRDefault="00426C7C" w:rsidP="00426C7C">
            <w:r w:rsidRPr="00426C7C">
              <w:t>4. Планируемый срок  привлечения автотранспортных предприятий.</w:t>
            </w:r>
          </w:p>
        </w:tc>
        <w:tc>
          <w:tcPr>
            <w:tcW w:w="7654" w:type="dxa"/>
          </w:tcPr>
          <w:p w:rsidR="00426C7C" w:rsidRPr="00426C7C" w:rsidRDefault="00426C7C" w:rsidP="008A3D56">
            <w:pPr>
              <w:ind w:firstLine="459"/>
              <w:jc w:val="both"/>
            </w:pPr>
            <w:r w:rsidRPr="00426C7C">
              <w:t>С момента подписания договора по 31 декабря 2020 года.</w:t>
            </w:r>
          </w:p>
        </w:tc>
      </w:tr>
      <w:tr w:rsidR="00426C7C" w:rsidRPr="008D3502" w:rsidTr="00426C7C">
        <w:trPr>
          <w:trHeight w:hRule="exact" w:val="2876"/>
        </w:trPr>
        <w:tc>
          <w:tcPr>
            <w:tcW w:w="2552" w:type="dxa"/>
          </w:tcPr>
          <w:p w:rsidR="00426C7C" w:rsidRPr="00426C7C" w:rsidRDefault="00426C7C" w:rsidP="00426C7C">
            <w:r w:rsidRPr="00426C7C">
              <w:t>5. Объемы работ  по привлечению автотранспортных предприятий.</w:t>
            </w:r>
          </w:p>
        </w:tc>
        <w:tc>
          <w:tcPr>
            <w:tcW w:w="7654" w:type="dxa"/>
          </w:tcPr>
          <w:p w:rsidR="00426C7C" w:rsidRPr="00426C7C" w:rsidRDefault="00426C7C" w:rsidP="008A3D56">
            <w:pPr>
              <w:ind w:firstLine="601"/>
            </w:pPr>
            <w:r w:rsidRPr="00426C7C">
              <w:t>На основании заказов согласно договорам транспортной экспедиции, заключенным между филиалом ПАО «ТрансКонтейнер» на Московской железной дороге и клиентами.</w:t>
            </w:r>
          </w:p>
          <w:p w:rsidR="00426C7C" w:rsidRPr="00426C7C" w:rsidRDefault="00426C7C" w:rsidP="008A3D56">
            <w:pPr>
              <w:ind w:firstLine="601"/>
              <w:jc w:val="both"/>
            </w:pPr>
            <w:r w:rsidRPr="00426C7C">
              <w:t>Среднемесячный  объем завоза/вывоза 20 футовых – от  850 до 870 контейнеров; 40 футовых – от 570 до 610 контейнеров.</w:t>
            </w:r>
          </w:p>
          <w:p w:rsidR="00426C7C" w:rsidRPr="00426C7C" w:rsidRDefault="00426C7C" w:rsidP="008A3D56">
            <w:pPr>
              <w:ind w:firstLine="601"/>
              <w:jc w:val="both"/>
            </w:pPr>
            <w:r w:rsidRPr="00426C7C">
              <w:t>Суточный пиковый объем завоза/вывоза 20 футовых – от 25-30 контейнеров; 40 футовых– 17 - 22 контейнеров.</w:t>
            </w:r>
          </w:p>
        </w:tc>
      </w:tr>
      <w:tr w:rsidR="00426C7C" w:rsidRPr="00E003FA" w:rsidTr="00426C7C">
        <w:trPr>
          <w:trHeight w:hRule="exact" w:val="4080"/>
        </w:trPr>
        <w:tc>
          <w:tcPr>
            <w:tcW w:w="2552" w:type="dxa"/>
          </w:tcPr>
          <w:p w:rsidR="00426C7C" w:rsidRPr="00426C7C" w:rsidRDefault="00426C7C" w:rsidP="00426C7C">
            <w:r w:rsidRPr="00426C7C">
              <w:t>6. Максимальная (совокупная) цена договора</w:t>
            </w:r>
          </w:p>
        </w:tc>
        <w:tc>
          <w:tcPr>
            <w:tcW w:w="7654" w:type="dxa"/>
          </w:tcPr>
          <w:p w:rsidR="00426C7C" w:rsidRDefault="00426C7C" w:rsidP="008A3D56">
            <w:pPr>
              <w:ind w:firstLine="601"/>
              <w:jc w:val="both"/>
            </w:pPr>
            <w:r w:rsidRPr="00426C7C">
              <w:t>Максимальная (совокупная) цена договора (</w:t>
            </w:r>
            <w:r w:rsidRPr="008A3D56">
              <w:t>договоров), заключаемых по итогам процедуры Размещения оферты составляет 500 000</w:t>
            </w:r>
            <w:r w:rsidR="00976DFF">
              <w:t> </w:t>
            </w:r>
            <w:r w:rsidRPr="008A3D56">
              <w:t>000 руб. (пятьсот миллионов) рублей с учетом всех налогов (кроме НДС),  технической эксплуатацией, включая оплату горюче-смазочных и других материалов, внесение государственных и иных</w:t>
            </w:r>
            <w:r w:rsidRPr="00426C7C">
              <w:t xml:space="preserve">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w:t>
            </w:r>
          </w:p>
          <w:p w:rsidR="00426C7C" w:rsidRPr="00426C7C" w:rsidRDefault="00426C7C" w:rsidP="008A3D56">
            <w:pPr>
              <w:ind w:firstLine="601"/>
              <w:jc w:val="both"/>
            </w:pPr>
            <w:r w:rsidRPr="00670E97">
              <w:t>Сумма НДС и условия начисления определяются в соответствии с законодательством Российской Федерации.</w:t>
            </w:r>
          </w:p>
        </w:tc>
      </w:tr>
      <w:tr w:rsidR="00426C7C" w:rsidRPr="008D3502" w:rsidTr="00426C7C">
        <w:trPr>
          <w:trHeight w:val="411"/>
        </w:trPr>
        <w:tc>
          <w:tcPr>
            <w:tcW w:w="2552" w:type="dxa"/>
          </w:tcPr>
          <w:p w:rsidR="00426C7C" w:rsidRPr="00426C7C" w:rsidRDefault="00426C7C" w:rsidP="00426C7C">
            <w:r w:rsidRPr="00426C7C">
              <w:t>7. Основные требования, предъявляемые к автотранспортным предприятиям.</w:t>
            </w:r>
          </w:p>
        </w:tc>
        <w:tc>
          <w:tcPr>
            <w:tcW w:w="7654" w:type="dxa"/>
          </w:tcPr>
          <w:p w:rsidR="00426C7C" w:rsidRPr="00426C7C" w:rsidRDefault="00426C7C" w:rsidP="008A3D56">
            <w:pPr>
              <w:ind w:firstLine="459"/>
              <w:jc w:val="both"/>
              <w:rPr>
                <w:b/>
              </w:rPr>
            </w:pPr>
            <w:r w:rsidRPr="00426C7C">
              <w:rPr>
                <w:b/>
              </w:rPr>
              <w:t>Место предоставления транспортных средств в аренду:</w:t>
            </w:r>
          </w:p>
          <w:p w:rsidR="00426C7C" w:rsidRPr="008A3D56" w:rsidRDefault="00426C7C" w:rsidP="00426C7C">
            <w:pPr>
              <w:ind w:firstLine="708"/>
              <w:jc w:val="both"/>
            </w:pPr>
            <w:r w:rsidRPr="008A3D56">
              <w:t xml:space="preserve"> - г.Москва, шоссе Энтузиастов, д. 2, стр.1, Контейнерный терминал на станции Москва – товарная Курская;</w:t>
            </w:r>
          </w:p>
          <w:p w:rsidR="00426C7C" w:rsidRPr="008A3D56" w:rsidRDefault="00426C7C" w:rsidP="00426C7C">
            <w:pPr>
              <w:ind w:firstLine="708"/>
              <w:jc w:val="both"/>
            </w:pPr>
            <w:r w:rsidRPr="008A3D56">
              <w:t xml:space="preserve"> - г.Москва, ул. Дубининская, д. 63, стр. 7, Контейнерный терминал на станции Москва – товарная Павелецкая;</w:t>
            </w:r>
          </w:p>
          <w:p w:rsidR="00426C7C" w:rsidRPr="008A3D56" w:rsidRDefault="00426C7C" w:rsidP="00426C7C">
            <w:pPr>
              <w:ind w:firstLine="708"/>
              <w:jc w:val="both"/>
            </w:pPr>
            <w:r w:rsidRPr="008A3D56">
              <w:lastRenderedPageBreak/>
              <w:t xml:space="preserve"> - г.Москва, ул. Молодогвардейская, д. 65, стр. 3, Контейнерный терминал на станции Кунцево – 2;</w:t>
            </w:r>
          </w:p>
          <w:p w:rsidR="00426C7C" w:rsidRPr="008A3D56" w:rsidRDefault="00426C7C" w:rsidP="00426C7C">
            <w:pPr>
              <w:ind w:firstLine="708"/>
              <w:jc w:val="both"/>
            </w:pPr>
            <w:r w:rsidRPr="008A3D56">
              <w:t xml:space="preserve"> - Московская область, г. Подольск, Цементный проезд, д.5, станция Силикатная, Терминал ООО Фирма «Экодор»;</w:t>
            </w:r>
          </w:p>
          <w:p w:rsidR="00426C7C" w:rsidRPr="008A3D56" w:rsidRDefault="00426C7C" w:rsidP="00426C7C">
            <w:pPr>
              <w:ind w:firstLine="708"/>
              <w:jc w:val="both"/>
            </w:pPr>
            <w:r w:rsidRPr="008A3D56">
              <w:t>-  г.Москва, деревня Львово, станция Кресты, Терминал ОАО «Моснаучприбор»;</w:t>
            </w:r>
          </w:p>
          <w:p w:rsidR="00426C7C" w:rsidRPr="008A3D56" w:rsidRDefault="00426C7C" w:rsidP="00426C7C">
            <w:pPr>
              <w:ind w:firstLine="708"/>
              <w:jc w:val="both"/>
            </w:pPr>
            <w:r w:rsidRPr="008A3D56">
              <w:t>- Московская область, Ногинский район, г. Старая Купавна, ул. Дорожная, д.15, ООО Контейнерный терминал «Купавна»;</w:t>
            </w:r>
          </w:p>
          <w:p w:rsidR="00426C7C" w:rsidRPr="008A3D56" w:rsidRDefault="00426C7C" w:rsidP="00426C7C">
            <w:pPr>
              <w:ind w:firstLine="708"/>
              <w:jc w:val="both"/>
            </w:pPr>
            <w:r w:rsidRPr="008A3D56">
              <w:t>-  Московская область, Рузский район, п. Тучково, ул. Восточная, д.1. стр. 5, станция Тучково, ЗАО Контейнерный терминал «Контранс»;</w:t>
            </w:r>
          </w:p>
          <w:p w:rsidR="00426C7C" w:rsidRPr="008A3D56" w:rsidRDefault="00426C7C" w:rsidP="00426C7C">
            <w:pPr>
              <w:ind w:firstLine="708"/>
              <w:jc w:val="both"/>
            </w:pPr>
            <w:r w:rsidRPr="008A3D56">
              <w:t>- Московская область г. Ступино, ул. Транспортная вл.22/2, станция Ступино, Контейнерный терминал ОАО «РЖД»;</w:t>
            </w:r>
          </w:p>
          <w:p w:rsidR="00426C7C" w:rsidRPr="00426C7C" w:rsidRDefault="00426C7C" w:rsidP="00426C7C">
            <w:pPr>
              <w:ind w:firstLine="708"/>
              <w:jc w:val="both"/>
            </w:pPr>
            <w:r w:rsidRPr="008A3D56">
              <w:t>-  Московская область, Орехово-Зуевский район, пос. Приозерье, 1й проезд Строителей, контейнерный терминал «Орехово - Зуево».</w:t>
            </w:r>
            <w:r w:rsidRPr="00426C7C">
              <w:rPr>
                <w:color w:val="FF0000"/>
              </w:rPr>
              <w:t xml:space="preserve">   </w:t>
            </w:r>
          </w:p>
          <w:p w:rsidR="00426C7C" w:rsidRPr="00426C7C" w:rsidRDefault="00426C7C" w:rsidP="00426C7C">
            <w:pPr>
              <w:ind w:firstLine="708"/>
              <w:jc w:val="both"/>
              <w:rPr>
                <w:b/>
              </w:rPr>
            </w:pPr>
            <w:r w:rsidRPr="00426C7C">
              <w:rPr>
                <w:b/>
              </w:rPr>
              <w:t xml:space="preserve">К автотранспортному предприятию (арендодателю) предъявляются следующие требования: </w:t>
            </w:r>
          </w:p>
          <w:p w:rsidR="00426C7C" w:rsidRPr="00426C7C" w:rsidRDefault="00426C7C" w:rsidP="008260FA">
            <w:pPr>
              <w:numPr>
                <w:ilvl w:val="0"/>
                <w:numId w:val="21"/>
              </w:numPr>
              <w:jc w:val="both"/>
            </w:pPr>
            <w:r w:rsidRPr="00426C7C">
              <w:t>1. Арендодатель должен:</w:t>
            </w:r>
          </w:p>
          <w:p w:rsidR="00426C7C" w:rsidRPr="00426C7C" w:rsidRDefault="00426C7C" w:rsidP="00426C7C">
            <w:pPr>
              <w:ind w:firstLine="708"/>
              <w:jc w:val="both"/>
            </w:pPr>
            <w:r w:rsidRPr="00426C7C">
              <w:t>- иметь в собственности транспортные средства или владеть ими на ином законном праве;</w:t>
            </w:r>
          </w:p>
          <w:p w:rsidR="00426C7C" w:rsidRPr="00426C7C" w:rsidRDefault="00426C7C" w:rsidP="00426C7C">
            <w:pPr>
              <w:ind w:firstLine="708"/>
              <w:jc w:val="both"/>
            </w:pPr>
            <w:r w:rsidRPr="00426C7C">
              <w:t>- иметь  возможность перевозить типы контейнеров, указанных в п. 3 Технического задания;</w:t>
            </w:r>
          </w:p>
          <w:p w:rsidR="00426C7C" w:rsidRPr="00426C7C" w:rsidRDefault="00426C7C" w:rsidP="00426C7C">
            <w:pPr>
              <w:ind w:firstLine="708"/>
              <w:jc w:val="both"/>
            </w:pPr>
            <w:r w:rsidRPr="00426C7C">
              <w:t xml:space="preserve">- члены экипажа должны иметь водительские удостоверения на право управления грузовыми автомобилями; </w:t>
            </w:r>
          </w:p>
          <w:p w:rsidR="00426C7C" w:rsidRPr="00426C7C" w:rsidRDefault="00426C7C" w:rsidP="00426C7C">
            <w:pPr>
              <w:ind w:firstLine="708"/>
              <w:jc w:val="both"/>
            </w:pPr>
            <w:r w:rsidRPr="00426C7C">
              <w:t>-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426C7C" w:rsidRPr="00426C7C" w:rsidRDefault="00426C7C" w:rsidP="00426C7C">
            <w:pPr>
              <w:ind w:firstLine="708"/>
              <w:jc w:val="both"/>
            </w:pPr>
            <w:r w:rsidRPr="00426C7C">
              <w:t>- предоставлять технически исправное транспортное средство, пригодное для перевозки заявленных грузов;</w:t>
            </w:r>
          </w:p>
          <w:p w:rsidR="00426C7C" w:rsidRPr="00426C7C" w:rsidRDefault="00426C7C" w:rsidP="00426C7C">
            <w:pPr>
              <w:ind w:firstLine="708"/>
              <w:jc w:val="both"/>
            </w:pPr>
            <w:r w:rsidRPr="00426C7C">
              <w:t>- в период нахождения транспортного средства в аренде у арендатора поддерживать его надлежащее состояние;</w:t>
            </w:r>
          </w:p>
          <w:p w:rsidR="00426C7C" w:rsidRPr="00426C7C" w:rsidRDefault="00426C7C" w:rsidP="00426C7C">
            <w:pPr>
              <w:ind w:firstLine="708"/>
              <w:jc w:val="both"/>
            </w:pPr>
            <w:r w:rsidRPr="00426C7C">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426C7C" w:rsidRPr="00426C7C" w:rsidRDefault="00426C7C" w:rsidP="00426C7C">
            <w:pPr>
              <w:ind w:firstLine="708"/>
              <w:jc w:val="both"/>
            </w:pPr>
            <w:r w:rsidRPr="00426C7C">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426C7C" w:rsidRPr="00426C7C" w:rsidRDefault="00426C7C" w:rsidP="00426C7C">
            <w:pPr>
              <w:ind w:firstLine="708"/>
              <w:jc w:val="both"/>
            </w:pPr>
            <w:r w:rsidRPr="00426C7C">
              <w:t>- нести расходы по страхованию транспортного средства и ответственности за ущерб, который может быть причинен им в связи с его эксплуатацией;</w:t>
            </w:r>
          </w:p>
          <w:p w:rsidR="00426C7C" w:rsidRPr="00426C7C" w:rsidRDefault="00426C7C" w:rsidP="00426C7C">
            <w:pPr>
              <w:ind w:firstLine="708"/>
              <w:jc w:val="both"/>
            </w:pPr>
            <w:r w:rsidRPr="00426C7C">
              <w:t>- 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426C7C" w:rsidRPr="00426C7C" w:rsidRDefault="00426C7C" w:rsidP="00426C7C">
            <w:pPr>
              <w:ind w:firstLine="708"/>
              <w:jc w:val="both"/>
            </w:pPr>
            <w:r w:rsidRPr="00426C7C">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w:t>
            </w:r>
          </w:p>
          <w:p w:rsidR="00426C7C" w:rsidRPr="00426C7C" w:rsidRDefault="00426C7C" w:rsidP="00426C7C">
            <w:pPr>
              <w:ind w:firstLine="708"/>
              <w:jc w:val="both"/>
            </w:pPr>
            <w:r w:rsidRPr="00426C7C">
              <w:t>-  проводить инструктаж экипажа по безопасности движения, охране труда, технике безопасности при совершении погрузочно-</w:t>
            </w:r>
            <w:r w:rsidRPr="00426C7C">
              <w:lastRenderedPageBreak/>
              <w:t>разгрузочных работ и иной инструктаж, необходимый для надлежащего исполнения обязательств</w:t>
            </w:r>
            <w:r w:rsidR="00976DFF">
              <w:t xml:space="preserve"> по договору</w:t>
            </w:r>
            <w:r w:rsidRPr="00426C7C">
              <w:t>;</w:t>
            </w:r>
          </w:p>
          <w:p w:rsidR="00426C7C" w:rsidRPr="00426C7C" w:rsidRDefault="00426C7C" w:rsidP="00426C7C">
            <w:pPr>
              <w:ind w:firstLine="708"/>
              <w:jc w:val="both"/>
            </w:pPr>
            <w:r w:rsidRPr="00426C7C">
              <w:t>- перед допуском к управлению транспортным средством, передаваемым в аренду, проводить медицинский осмотр экипажа;</w:t>
            </w:r>
          </w:p>
          <w:p w:rsidR="00426C7C" w:rsidRPr="00426C7C" w:rsidRDefault="00426C7C" w:rsidP="00426C7C">
            <w:pPr>
              <w:ind w:firstLine="708"/>
              <w:jc w:val="both"/>
            </w:pPr>
            <w:r w:rsidRPr="00426C7C">
              <w:t>- обеспечить экипаж транспортного средства необходимым пакетом документов, в том числе путевым листом, и иными документами;</w:t>
            </w:r>
          </w:p>
          <w:p w:rsidR="00426C7C" w:rsidRPr="00426C7C" w:rsidRDefault="00426C7C" w:rsidP="00426C7C">
            <w:pPr>
              <w:ind w:firstLine="708"/>
              <w:jc w:val="both"/>
            </w:pPr>
            <w:r w:rsidRPr="00426C7C">
              <w:t>- обеспечить исполнение силами экипажа выполнение сопутствующих услуг:</w:t>
            </w:r>
          </w:p>
          <w:p w:rsidR="00426C7C" w:rsidRPr="00426C7C" w:rsidRDefault="00426C7C" w:rsidP="008260FA">
            <w:pPr>
              <w:numPr>
                <w:ilvl w:val="0"/>
                <w:numId w:val="22"/>
              </w:numPr>
              <w:jc w:val="both"/>
            </w:pPr>
            <w:r w:rsidRPr="00426C7C">
              <w:t>приемку порожних контейнеров с проверкой их технического и коммерческого состояния с оформлением и подписанием необходимых документов;</w:t>
            </w:r>
          </w:p>
          <w:p w:rsidR="00426C7C" w:rsidRPr="00426C7C" w:rsidRDefault="00426C7C" w:rsidP="008260FA">
            <w:pPr>
              <w:numPr>
                <w:ilvl w:val="0"/>
                <w:numId w:val="22"/>
              </w:numPr>
              <w:jc w:val="both"/>
            </w:pPr>
            <w:r w:rsidRPr="00426C7C">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426C7C" w:rsidRPr="00426C7C" w:rsidRDefault="00426C7C" w:rsidP="008260FA">
            <w:pPr>
              <w:numPr>
                <w:ilvl w:val="0"/>
                <w:numId w:val="22"/>
              </w:numPr>
              <w:jc w:val="both"/>
            </w:pPr>
            <w:r w:rsidRPr="00426C7C">
              <w:t>проверку технического и коммерческого состояния контейнера после выгрузки из него груза;</w:t>
            </w:r>
          </w:p>
          <w:p w:rsidR="00426C7C" w:rsidRPr="00426C7C" w:rsidRDefault="00426C7C" w:rsidP="008260FA">
            <w:pPr>
              <w:numPr>
                <w:ilvl w:val="0"/>
                <w:numId w:val="22"/>
              </w:numPr>
              <w:jc w:val="both"/>
            </w:pPr>
            <w:r w:rsidRPr="00426C7C">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426C7C" w:rsidRPr="00426C7C" w:rsidRDefault="00426C7C" w:rsidP="008260FA">
            <w:pPr>
              <w:numPr>
                <w:ilvl w:val="0"/>
                <w:numId w:val="22"/>
              </w:numPr>
              <w:jc w:val="both"/>
            </w:pPr>
            <w:r w:rsidRPr="00426C7C">
              <w:t xml:space="preserve">сохранность контейнеров, предоставленных для перевозки, с момента приемки до момента выдачи уполномоченному лицу; </w:t>
            </w:r>
          </w:p>
          <w:p w:rsidR="00426C7C" w:rsidRPr="00426C7C" w:rsidRDefault="00426C7C" w:rsidP="008260FA">
            <w:pPr>
              <w:numPr>
                <w:ilvl w:val="0"/>
                <w:numId w:val="22"/>
              </w:numPr>
              <w:jc w:val="both"/>
            </w:pPr>
            <w:r w:rsidRPr="00426C7C">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426C7C" w:rsidRPr="00426C7C" w:rsidRDefault="00426C7C" w:rsidP="008260FA">
            <w:pPr>
              <w:numPr>
                <w:ilvl w:val="0"/>
                <w:numId w:val="22"/>
              </w:numPr>
              <w:jc w:val="both"/>
            </w:pPr>
            <w:r w:rsidRPr="00426C7C">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426C7C" w:rsidRPr="00426C7C" w:rsidRDefault="00426C7C" w:rsidP="008260FA">
            <w:pPr>
              <w:numPr>
                <w:ilvl w:val="0"/>
                <w:numId w:val="22"/>
              </w:numPr>
              <w:jc w:val="both"/>
            </w:pPr>
            <w:r w:rsidRPr="00426C7C">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26C7C" w:rsidRPr="00426C7C" w:rsidRDefault="00426C7C" w:rsidP="008260FA">
            <w:pPr>
              <w:numPr>
                <w:ilvl w:val="0"/>
                <w:numId w:val="22"/>
              </w:numPr>
              <w:jc w:val="both"/>
            </w:pPr>
            <w:r w:rsidRPr="00426C7C">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426C7C" w:rsidRPr="00426C7C" w:rsidRDefault="00426C7C" w:rsidP="008260FA">
            <w:pPr>
              <w:numPr>
                <w:ilvl w:val="0"/>
                <w:numId w:val="22"/>
              </w:numPr>
              <w:jc w:val="both"/>
            </w:pPr>
            <w:r w:rsidRPr="00426C7C">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w:t>
            </w:r>
            <w:r w:rsidRPr="00426C7C">
              <w:lastRenderedPageBreak/>
              <w:t xml:space="preserve">грузоотправителя/грузополучателя;  </w:t>
            </w:r>
          </w:p>
          <w:p w:rsidR="00426C7C" w:rsidRPr="00426C7C" w:rsidRDefault="00426C7C" w:rsidP="008260FA">
            <w:pPr>
              <w:numPr>
                <w:ilvl w:val="0"/>
                <w:numId w:val="22"/>
              </w:numPr>
              <w:jc w:val="both"/>
            </w:pPr>
            <w:r w:rsidRPr="00426C7C">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426C7C" w:rsidRPr="00426C7C" w:rsidRDefault="00426C7C" w:rsidP="00426C7C">
            <w:pPr>
              <w:ind w:firstLine="708"/>
              <w:jc w:val="both"/>
            </w:pPr>
            <w:r w:rsidRPr="00426C7C">
              <w:t>1.2. 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426C7C" w:rsidRPr="00426C7C" w:rsidRDefault="00426C7C" w:rsidP="00426C7C">
            <w:pPr>
              <w:ind w:firstLine="708"/>
              <w:jc w:val="both"/>
              <w:rPr>
                <w:b/>
              </w:rPr>
            </w:pPr>
          </w:p>
        </w:tc>
      </w:tr>
      <w:tr w:rsidR="00426C7C" w:rsidRPr="008D3502" w:rsidTr="00426C7C">
        <w:trPr>
          <w:trHeight w:val="597"/>
        </w:trPr>
        <w:tc>
          <w:tcPr>
            <w:tcW w:w="2552" w:type="dxa"/>
          </w:tcPr>
          <w:p w:rsidR="00426C7C" w:rsidRPr="00426C7C" w:rsidRDefault="00426C7C" w:rsidP="00426C7C">
            <w:r w:rsidRPr="00426C7C">
              <w:lastRenderedPageBreak/>
              <w:t xml:space="preserve">8. Особые требования. </w:t>
            </w:r>
          </w:p>
        </w:tc>
        <w:tc>
          <w:tcPr>
            <w:tcW w:w="7654" w:type="dxa"/>
          </w:tcPr>
          <w:p w:rsidR="00426C7C" w:rsidRPr="00426C7C" w:rsidRDefault="00426C7C" w:rsidP="008260FA">
            <w:pPr>
              <w:numPr>
                <w:ilvl w:val="0"/>
                <w:numId w:val="20"/>
              </w:numPr>
              <w:jc w:val="both"/>
            </w:pPr>
            <w:r w:rsidRPr="00426C7C">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426C7C" w:rsidRPr="00426C7C" w:rsidRDefault="00426C7C" w:rsidP="00426C7C">
            <w:pPr>
              <w:ind w:firstLine="708"/>
              <w:jc w:val="both"/>
            </w:pPr>
          </w:p>
        </w:tc>
      </w:tr>
      <w:tr w:rsidR="00426C7C" w:rsidRPr="008D3502" w:rsidTr="00426C7C">
        <w:trPr>
          <w:trHeight w:val="597"/>
        </w:trPr>
        <w:tc>
          <w:tcPr>
            <w:tcW w:w="2552" w:type="dxa"/>
          </w:tcPr>
          <w:p w:rsidR="00426C7C" w:rsidRPr="00426C7C" w:rsidRDefault="00426C7C" w:rsidP="00426C7C">
            <w:r w:rsidRPr="00426C7C">
              <w:t>9.  Ставки арендной платы</w:t>
            </w:r>
          </w:p>
        </w:tc>
        <w:tc>
          <w:tcPr>
            <w:tcW w:w="7654" w:type="dxa"/>
          </w:tcPr>
          <w:p w:rsidR="00426C7C" w:rsidRPr="00426C7C" w:rsidRDefault="00772F37" w:rsidP="00426C7C">
            <w:pPr>
              <w:ind w:firstLine="708"/>
              <w:jc w:val="both"/>
            </w:pPr>
            <w:r>
              <w:t>Предельные с</w:t>
            </w:r>
            <w:r w:rsidR="00426C7C" w:rsidRPr="00426C7C">
              <w:t>тавки платы за аренду транспортных средств с экипажем, кроме НДС, указаны в Приложении № 1 к настоящему техническому заданию.</w:t>
            </w:r>
          </w:p>
          <w:p w:rsidR="00426C7C" w:rsidRPr="00426C7C" w:rsidRDefault="00426C7C" w:rsidP="00426C7C">
            <w:pPr>
              <w:ind w:firstLine="708"/>
              <w:jc w:val="both"/>
            </w:pPr>
            <w:r w:rsidRPr="00426C7C">
              <w:t>Предложение о сотрудничестве должно быть предоставлено  по  форме Приложение № 3 к Документации о закупке.</w:t>
            </w:r>
          </w:p>
          <w:p w:rsidR="00426C7C" w:rsidRPr="00426C7C" w:rsidRDefault="00426C7C" w:rsidP="00426C7C">
            <w:pPr>
              <w:ind w:firstLine="708"/>
              <w:jc w:val="both"/>
            </w:pPr>
          </w:p>
        </w:tc>
      </w:tr>
      <w:tr w:rsidR="00AC7899" w:rsidRPr="008D3502" w:rsidTr="00426C7C">
        <w:trPr>
          <w:trHeight w:val="597"/>
        </w:trPr>
        <w:tc>
          <w:tcPr>
            <w:tcW w:w="2552" w:type="dxa"/>
          </w:tcPr>
          <w:p w:rsidR="00AC7899" w:rsidRPr="00426C7C" w:rsidRDefault="00AC7899" w:rsidP="00426C7C">
            <w:r>
              <w:t>10. Условия оплаты</w:t>
            </w:r>
          </w:p>
        </w:tc>
        <w:tc>
          <w:tcPr>
            <w:tcW w:w="7654" w:type="dxa"/>
          </w:tcPr>
          <w:p w:rsidR="00AC7899" w:rsidRPr="00426C7C" w:rsidRDefault="00AC7899" w:rsidP="00426C7C">
            <w:pPr>
              <w:ind w:firstLine="708"/>
              <w:jc w:val="both"/>
            </w:pPr>
            <w:r w:rsidRPr="00BC16E9">
              <w:t>Оплата арендных платежей производится Арендатором путем перечисления денежных средств на расчетный счет Арендодателя в течение 10</w:t>
            </w:r>
            <w:r w:rsidR="00AF0F57">
              <w:t xml:space="preserve"> (десяти)</w:t>
            </w:r>
            <w:r w:rsidRPr="00BC16E9">
              <w:t xml:space="preserve"> банковских дней  после подписания Сторонами акта об оказанных услугах.</w:t>
            </w:r>
          </w:p>
        </w:tc>
      </w:tr>
    </w:tbl>
    <w:p w:rsidR="009A41A6" w:rsidRPr="002C3FF9" w:rsidRDefault="009A41A6" w:rsidP="009A41A6">
      <w:pPr>
        <w:ind w:firstLine="709"/>
        <w:jc w:val="both"/>
        <w:rPr>
          <w:i/>
          <w:sz w:val="28"/>
          <w:szCs w:val="28"/>
          <w:highlight w:val="cyan"/>
        </w:rPr>
      </w:pPr>
    </w:p>
    <w:p w:rsidR="009A41A6" w:rsidRDefault="009A41A6" w:rsidP="009A41A6">
      <w:pPr>
        <w:spacing w:after="200" w:line="276" w:lineRule="auto"/>
        <w:ind w:firstLine="708"/>
        <w:rPr>
          <w:rFonts w:eastAsia="MS Mincho"/>
          <w:szCs w:val="28"/>
        </w:rPr>
      </w:pPr>
      <w:r>
        <w:rPr>
          <w:rFonts w:eastAsia="MS Mincho"/>
          <w:szCs w:val="28"/>
        </w:rPr>
        <w:t xml:space="preserve"> </w:t>
      </w:r>
    </w:p>
    <w:p w:rsidR="008A3D56" w:rsidRDefault="008A3D56">
      <w:pPr>
        <w:suppressAutoHyphens w:val="0"/>
        <w:rPr>
          <w:b/>
          <w:sz w:val="32"/>
          <w:szCs w:val="32"/>
        </w:rPr>
      </w:pPr>
      <w:r>
        <w:rPr>
          <w:b/>
          <w:sz w:val="32"/>
          <w:szCs w:val="32"/>
        </w:rPr>
        <w:br w:type="page"/>
      </w:r>
    </w:p>
    <w:p w:rsidR="008A3D56" w:rsidRPr="00776719" w:rsidRDefault="008A3D56" w:rsidP="008A3D56">
      <w:pPr>
        <w:ind w:firstLine="708"/>
        <w:jc w:val="right"/>
        <w:rPr>
          <w:sz w:val="28"/>
          <w:szCs w:val="28"/>
        </w:rPr>
      </w:pPr>
      <w:r w:rsidRPr="00776719">
        <w:rPr>
          <w:sz w:val="28"/>
          <w:szCs w:val="28"/>
        </w:rPr>
        <w:lastRenderedPageBreak/>
        <w:t xml:space="preserve">Приложение № 1 </w:t>
      </w:r>
    </w:p>
    <w:p w:rsidR="008A3D56" w:rsidRPr="00776719" w:rsidRDefault="008A3D56" w:rsidP="008A3D56">
      <w:pPr>
        <w:ind w:firstLine="708"/>
        <w:jc w:val="right"/>
        <w:rPr>
          <w:sz w:val="28"/>
          <w:szCs w:val="28"/>
        </w:rPr>
      </w:pPr>
      <w:r w:rsidRPr="00776719">
        <w:rPr>
          <w:sz w:val="28"/>
          <w:szCs w:val="28"/>
        </w:rPr>
        <w:t xml:space="preserve">к техническому заданию раздела № 4 документации о закупке </w:t>
      </w:r>
    </w:p>
    <w:p w:rsidR="008A3D56" w:rsidRPr="00776719" w:rsidRDefault="008A3D56" w:rsidP="008A3D56">
      <w:pPr>
        <w:ind w:firstLine="708"/>
        <w:jc w:val="right"/>
        <w:rPr>
          <w:sz w:val="16"/>
          <w:szCs w:val="16"/>
        </w:rPr>
      </w:pPr>
    </w:p>
    <w:p w:rsidR="008A3D56" w:rsidRPr="00776719" w:rsidRDefault="008A3D56" w:rsidP="008A3D56">
      <w:pPr>
        <w:rPr>
          <w:b/>
          <w:bCs/>
          <w:sz w:val="28"/>
          <w:szCs w:val="28"/>
        </w:rPr>
      </w:pPr>
    </w:p>
    <w:p w:rsidR="008A3D56" w:rsidRPr="005A5471" w:rsidRDefault="00A452CF" w:rsidP="008A3D56">
      <w:pPr>
        <w:ind w:firstLine="709"/>
        <w:jc w:val="center"/>
        <w:rPr>
          <w:b/>
          <w:bCs/>
        </w:rPr>
      </w:pPr>
      <w:r>
        <w:rPr>
          <w:b/>
          <w:bCs/>
        </w:rPr>
        <w:t>Предельные с</w:t>
      </w:r>
      <w:r w:rsidR="008A3D56" w:rsidRPr="005A5471">
        <w:rPr>
          <w:b/>
          <w:bCs/>
        </w:rPr>
        <w:t xml:space="preserve">тавки платы за аренду транспортных средств с экипажем </w:t>
      </w:r>
      <w:r w:rsidR="00D45D5E">
        <w:rPr>
          <w:b/>
          <w:bCs/>
        </w:rPr>
        <w:t>для перевозки грузов в крупнотоннажных контейнерах</w:t>
      </w:r>
      <w:r w:rsidR="008A3D56" w:rsidRPr="005A5471">
        <w:rPr>
          <w:b/>
          <w:bCs/>
        </w:rPr>
        <w:t xml:space="preserve">  </w:t>
      </w:r>
    </w:p>
    <w:p w:rsidR="008A3D56" w:rsidRDefault="008A3D56" w:rsidP="008A3D56">
      <w:pPr>
        <w:jc w:val="right"/>
        <w:rPr>
          <w:b/>
          <w:bCs/>
          <w:sz w:val="16"/>
          <w:szCs w:val="16"/>
        </w:rPr>
      </w:pPr>
    </w:p>
    <w:p w:rsidR="008A3D56" w:rsidRPr="00054D7E" w:rsidRDefault="008A3D56" w:rsidP="00054D7E">
      <w:pPr>
        <w:jc w:val="center"/>
        <w:rPr>
          <w:b/>
          <w:bCs/>
          <w:sz w:val="20"/>
          <w:szCs w:val="20"/>
        </w:rPr>
      </w:pPr>
      <w:r w:rsidRPr="00054D7E">
        <w:rPr>
          <w:b/>
          <w:bCs/>
          <w:sz w:val="20"/>
          <w:szCs w:val="20"/>
        </w:rPr>
        <w:t>ТАБЛИЦА №1</w:t>
      </w:r>
      <w:r w:rsidR="00054D7E" w:rsidRPr="00054D7E">
        <w:rPr>
          <w:b/>
          <w:bCs/>
          <w:sz w:val="20"/>
          <w:szCs w:val="20"/>
        </w:rPr>
        <w:t xml:space="preserve"> Зона по оказанию услуг по завозу-вывозу грузов (контейнеров) на/с контейнерные терминалы: Москва-Товарная-Павелецкая, Москва-Товарная-Курская, Кунцево-2</w:t>
      </w:r>
    </w:p>
    <w:tbl>
      <w:tblPr>
        <w:tblW w:w="10774" w:type="dxa"/>
        <w:tblInd w:w="-885" w:type="dxa"/>
        <w:tblLayout w:type="fixed"/>
        <w:tblLook w:val="04A0"/>
      </w:tblPr>
      <w:tblGrid>
        <w:gridCol w:w="563"/>
        <w:gridCol w:w="4821"/>
        <w:gridCol w:w="1275"/>
        <w:gridCol w:w="1277"/>
        <w:gridCol w:w="1560"/>
        <w:gridCol w:w="994"/>
        <w:gridCol w:w="284"/>
      </w:tblGrid>
      <w:tr w:rsidR="00D45D5E" w:rsidRPr="008A3D56" w:rsidTr="00D45D5E">
        <w:trPr>
          <w:gridAfter w:val="1"/>
          <w:wAfter w:w="284" w:type="dxa"/>
          <w:trHeight w:val="952"/>
        </w:trPr>
        <w:tc>
          <w:tcPr>
            <w:tcW w:w="563" w:type="dxa"/>
            <w:tcBorders>
              <w:top w:val="single" w:sz="4" w:space="0" w:color="auto"/>
              <w:left w:val="single" w:sz="4" w:space="0" w:color="auto"/>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 п/п</w:t>
            </w:r>
          </w:p>
        </w:tc>
        <w:tc>
          <w:tcPr>
            <w:tcW w:w="4821" w:type="dxa"/>
            <w:tcBorders>
              <w:top w:val="single" w:sz="4" w:space="0" w:color="auto"/>
              <w:left w:val="nil"/>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Наименование работ и услуг</w:t>
            </w:r>
          </w:p>
        </w:tc>
        <w:tc>
          <w:tcPr>
            <w:tcW w:w="1275" w:type="dxa"/>
            <w:tcBorders>
              <w:top w:val="single" w:sz="4" w:space="0" w:color="auto"/>
              <w:left w:val="nil"/>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Единица измерения</w:t>
            </w:r>
          </w:p>
        </w:tc>
        <w:tc>
          <w:tcPr>
            <w:tcW w:w="1277" w:type="dxa"/>
            <w:tcBorders>
              <w:top w:val="single" w:sz="4" w:space="0" w:color="auto"/>
              <w:left w:val="nil"/>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Типоразмер контейнера</w:t>
            </w:r>
          </w:p>
        </w:tc>
        <w:tc>
          <w:tcPr>
            <w:tcW w:w="1560" w:type="dxa"/>
            <w:tcBorders>
              <w:top w:val="single" w:sz="4" w:space="0" w:color="auto"/>
              <w:left w:val="nil"/>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Стоимость услуги (без НДС)</w:t>
            </w:r>
          </w:p>
        </w:tc>
        <w:tc>
          <w:tcPr>
            <w:tcW w:w="994" w:type="dxa"/>
            <w:tcBorders>
              <w:top w:val="single" w:sz="4" w:space="0" w:color="auto"/>
              <w:left w:val="nil"/>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Стоимость услуги (с НДС)</w:t>
            </w:r>
          </w:p>
        </w:tc>
      </w:tr>
      <w:tr w:rsidR="00D45D5E" w:rsidRPr="008A3D56" w:rsidTr="00D45D5E">
        <w:trPr>
          <w:trHeight w:val="938"/>
        </w:trPr>
        <w:tc>
          <w:tcPr>
            <w:tcW w:w="10490" w:type="dxa"/>
            <w:gridSpan w:val="6"/>
            <w:tcBorders>
              <w:top w:val="nil"/>
              <w:left w:val="single" w:sz="4" w:space="0" w:color="auto"/>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Услуги по завозу-вывозу грузов (контейнеров) на/с контейнерные терминалы: Москва-Товарная-Павелецкая, Москва-Товарная-Курская, Кунцево-2</w:t>
            </w:r>
          </w:p>
        </w:tc>
        <w:tc>
          <w:tcPr>
            <w:tcW w:w="284" w:type="dxa"/>
          </w:tcPr>
          <w:p w:rsidR="00D45D5E" w:rsidRPr="008A3D56" w:rsidRDefault="00D45D5E" w:rsidP="0091751F">
            <w:pPr>
              <w:spacing w:after="200" w:line="276" w:lineRule="auto"/>
              <w:rPr>
                <w:sz w:val="20"/>
                <w:szCs w:val="20"/>
              </w:rPr>
            </w:pPr>
          </w:p>
        </w:tc>
      </w:tr>
      <w:tr w:rsidR="00D45D5E" w:rsidRPr="008A3D56" w:rsidTr="00D45D5E">
        <w:trPr>
          <w:gridAfter w:val="1"/>
          <w:wAfter w:w="284" w:type="dxa"/>
          <w:trHeight w:val="610"/>
        </w:trPr>
        <w:tc>
          <w:tcPr>
            <w:tcW w:w="563" w:type="dxa"/>
            <w:tcBorders>
              <w:top w:val="nil"/>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w:t>
            </w:r>
          </w:p>
        </w:tc>
        <w:tc>
          <w:tcPr>
            <w:tcW w:w="4821" w:type="dxa"/>
            <w:tcBorders>
              <w:top w:val="nil"/>
              <w:left w:val="single" w:sz="4" w:space="0" w:color="auto"/>
              <w:bottom w:val="nil"/>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ГОРОД МОСКВА (в пределах МКАДа, кроме населенных пунктов принадлежащих территории НОВАЯ МОСКВА)</w:t>
            </w:r>
          </w:p>
        </w:tc>
        <w:tc>
          <w:tcPr>
            <w:tcW w:w="1275" w:type="dxa"/>
            <w:tcBorders>
              <w:top w:val="nil"/>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bCs/>
                <w:sz w:val="20"/>
                <w:szCs w:val="20"/>
              </w:rPr>
            </w:pPr>
            <w:r w:rsidRPr="008A3D56">
              <w:rPr>
                <w:bCs/>
                <w:sz w:val="20"/>
                <w:szCs w:val="20"/>
              </w:rPr>
              <w:t>Стоимость услуги (без НДС)</w:t>
            </w:r>
          </w:p>
        </w:tc>
        <w:tc>
          <w:tcPr>
            <w:tcW w:w="1560" w:type="dxa"/>
            <w:tcBorders>
              <w:top w:val="nil"/>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8050,00</w:t>
            </w:r>
          </w:p>
        </w:tc>
        <w:tc>
          <w:tcPr>
            <w:tcW w:w="994" w:type="dxa"/>
            <w:tcBorders>
              <w:top w:val="nil"/>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9499,00</w:t>
            </w:r>
          </w:p>
        </w:tc>
      </w:tr>
      <w:tr w:rsidR="00D45D5E" w:rsidRPr="008A3D56" w:rsidTr="00D45D5E">
        <w:trPr>
          <w:gridAfter w:val="1"/>
          <w:wAfter w:w="284" w:type="dxa"/>
          <w:trHeight w:val="2025"/>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rsidR="008A3D56" w:rsidRPr="008A3D56" w:rsidRDefault="008A3D56" w:rsidP="0091751F">
            <w:pPr>
              <w:jc w:val="center"/>
              <w:rPr>
                <w:sz w:val="20"/>
                <w:szCs w:val="20"/>
              </w:rPr>
            </w:pPr>
          </w:p>
          <w:p w:rsidR="008A3D56" w:rsidRPr="008A3D56" w:rsidRDefault="008A3D56" w:rsidP="0091751F">
            <w:pPr>
              <w:jc w:val="center"/>
              <w:rPr>
                <w:sz w:val="20"/>
                <w:szCs w:val="20"/>
              </w:rPr>
            </w:pPr>
            <w:r w:rsidRPr="008A3D56">
              <w:rPr>
                <w:sz w:val="20"/>
                <w:szCs w:val="20"/>
              </w:rPr>
              <w:t>2</w:t>
            </w:r>
          </w:p>
        </w:tc>
        <w:tc>
          <w:tcPr>
            <w:tcW w:w="4821"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 xml:space="preserve">МОСКОВСКАЯ ОБЛАСТЬ, </w:t>
            </w:r>
            <w:r w:rsidRPr="008A3D56">
              <w:rPr>
                <w:sz w:val="20"/>
                <w:szCs w:val="20"/>
                <w:u w:val="single"/>
              </w:rPr>
              <w:t>ГОРОД</w:t>
            </w:r>
            <w:r w:rsidRPr="008A3D56">
              <w:rPr>
                <w:sz w:val="20"/>
                <w:szCs w:val="20"/>
              </w:rPr>
              <w:t xml:space="preserve">: ХИМКИ,  РЕУТОВ, КОТЕЛЬНИКИ , БЕЛАЯ ДАЧА, БАЛАШИХА,   ДОЛГОПРУДНЫЙ, ЛЮБЕРЦЫ, ДЗЕРЖИНСКИЙ,  МЫТИЩИ, ВИДНОЕ, ОДИНЦОВО, КОРОЛЕВ,  КРАСНОГОРСК, ЩЕРБИНКА, СОЛНЦЕВО (НОВАЯ МОСКВА), ВОСТРЯКОВО (НОВАЯ МОСКВА) </w:t>
            </w:r>
            <w:r w:rsidRPr="008A3D56">
              <w:rPr>
                <w:sz w:val="20"/>
                <w:szCs w:val="20"/>
                <w:u w:val="single"/>
              </w:rPr>
              <w:t>ПГТ</w:t>
            </w:r>
            <w:r w:rsidRPr="008A3D56">
              <w:rPr>
                <w:sz w:val="20"/>
                <w:szCs w:val="20"/>
              </w:rPr>
              <w:t>: БАКОВКА, НОВОПОДРЕЗКОВО,  АПАРИНКИ, ТРЕХГОРКА,  МАМОНОВО,  БИТЦА, ПЕРЕДЕЛКИНО, БУЛАТНИКОВО  (до 10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8700,00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10266,00</w:t>
            </w:r>
          </w:p>
        </w:tc>
      </w:tr>
      <w:tr w:rsidR="00D45D5E" w:rsidRPr="008A3D56" w:rsidTr="00D45D5E">
        <w:trPr>
          <w:gridAfter w:val="1"/>
          <w:wAfter w:w="284" w:type="dxa"/>
          <w:trHeight w:val="2624"/>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3</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 xml:space="preserve">МОСКОВСКАЯ ОБЛАСТЬ,  </w:t>
            </w:r>
            <w:r w:rsidRPr="008A3D56">
              <w:rPr>
                <w:sz w:val="20"/>
                <w:szCs w:val="20"/>
                <w:u w:val="single"/>
              </w:rPr>
              <w:t>ГОРОД</w:t>
            </w:r>
            <w:r w:rsidRPr="008A3D56">
              <w:rPr>
                <w:sz w:val="20"/>
                <w:szCs w:val="20"/>
              </w:rPr>
              <w:t xml:space="preserve">: ЖЕЛЕЗНОДОРОЖНЫЙ, ВНУКОВО, ЛОБНЯ, ИВАНТЕЕВКА,  ДОМОДЕДОВО, БЫКОВО, ТОМИЛИНО, ЛЫТКАРИНО, МАЛАХОВКА, ХИМКИ (МИКРОРАЙОН СХОДНЯ), КРАСКОВО  </w:t>
            </w:r>
            <w:r w:rsidRPr="008A3D56">
              <w:rPr>
                <w:sz w:val="20"/>
                <w:szCs w:val="20"/>
                <w:u w:val="single"/>
              </w:rPr>
              <w:t>ДЕРЕВНЯ</w:t>
            </w:r>
            <w:r w:rsidRPr="008A3D56">
              <w:rPr>
                <w:sz w:val="20"/>
                <w:szCs w:val="20"/>
              </w:rPr>
              <w:t xml:space="preserve">: КРАСНАЯ ГОРКА, ЧУРИЛКОВО, МАРУШКИНО, ОСТРОВЦЫ, ДУБРОВКИ </w:t>
            </w:r>
            <w:r w:rsidRPr="008A3D56">
              <w:rPr>
                <w:sz w:val="20"/>
                <w:szCs w:val="20"/>
                <w:u w:val="single"/>
              </w:rPr>
              <w:t>ПГТ</w:t>
            </w:r>
            <w:r w:rsidRPr="008A3D56">
              <w:rPr>
                <w:sz w:val="20"/>
                <w:szCs w:val="20"/>
              </w:rPr>
              <w:t xml:space="preserve">: ЗАГОРЯНСКИЙ (ГОРОДСКОЙ ОКРУГ МЫТИЩИ), ЕРЕМИНО,   МИЧУРИНЕЦ, ЛЕСНОЙ ГОРОДОК, БИТЦА,  АФАНАСОВО (ГОРОДСКОЙ ОКРУГ МЫТИЩИ), МИХНЕВО, ГОРКИ ЛЕНИНСКИЕ,  ОКТЯБРЬСКИЙ,  НАХАБИНО,  ШЕРЕМЕТЬЕВСКИЙ, ЛУНЕВО  </w:t>
            </w:r>
            <w:r w:rsidRPr="008A3D56">
              <w:rPr>
                <w:sz w:val="20"/>
                <w:szCs w:val="20"/>
                <w:u w:val="single"/>
              </w:rPr>
              <w:t>СЕЛО</w:t>
            </w:r>
            <w:r w:rsidRPr="008A3D56">
              <w:rPr>
                <w:sz w:val="20"/>
                <w:szCs w:val="20"/>
              </w:rPr>
              <w:t>: ДУБКИ (до 20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tcPr>
          <w:p w:rsidR="008A3D56" w:rsidRPr="008A3D56" w:rsidRDefault="008A3D56" w:rsidP="0091751F">
            <w:pPr>
              <w:jc w:val="center"/>
              <w:rPr>
                <w:sz w:val="20"/>
                <w:szCs w:val="20"/>
              </w:rPr>
            </w:pPr>
          </w:p>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9350,00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11033,00</w:t>
            </w:r>
          </w:p>
        </w:tc>
      </w:tr>
      <w:tr w:rsidR="00D45D5E" w:rsidRPr="008A3D56" w:rsidTr="00D45D5E">
        <w:trPr>
          <w:gridAfter w:val="1"/>
          <w:wAfter w:w="284" w:type="dxa"/>
          <w:trHeight w:val="2683"/>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rsidR="008A3D56" w:rsidRPr="008A3D56" w:rsidRDefault="008A3D56" w:rsidP="0091751F">
            <w:pPr>
              <w:jc w:val="center"/>
              <w:rPr>
                <w:sz w:val="20"/>
                <w:szCs w:val="20"/>
              </w:rPr>
            </w:pPr>
          </w:p>
          <w:p w:rsidR="008A3D56" w:rsidRPr="008A3D56" w:rsidRDefault="008A3D56" w:rsidP="0091751F">
            <w:pPr>
              <w:jc w:val="center"/>
              <w:rPr>
                <w:sz w:val="20"/>
                <w:szCs w:val="20"/>
              </w:rPr>
            </w:pPr>
            <w:r w:rsidRPr="008A3D56">
              <w:rPr>
                <w:sz w:val="20"/>
                <w:szCs w:val="20"/>
              </w:rPr>
              <w:t>4</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 xml:space="preserve">МОСКОВСКАЯ ОБЛАСТЬ, </w:t>
            </w:r>
            <w:r w:rsidRPr="008A3D56">
              <w:rPr>
                <w:sz w:val="20"/>
                <w:szCs w:val="20"/>
                <w:u w:val="single"/>
              </w:rPr>
              <w:t>ГОРОД</w:t>
            </w:r>
            <w:r w:rsidRPr="008A3D56">
              <w:rPr>
                <w:sz w:val="20"/>
                <w:szCs w:val="20"/>
              </w:rPr>
              <w:t xml:space="preserve">:  ЖУКОВСКИЙ , АПРЕЛЕВКА, ЛОСИНОПЕТРОВСКИЙ,  ЭЛЕКТРОУГЛИ, ФРЯЗИНО, ЩЕЛКОВО, ПУШКИНО, ПОДОЛЬСК, СТАРАЯ КУПАВНА,  ДЕДОВСК, ТРОИЦК (НОВАЯ МОСКВА), ЗЕЛЕНОГРАД (НОВАЯ МОСКВА), ТОЛСТОПАЛЬЦЕВО (НОВАЯ МОСКВА), КРЮКОВО (НОВАЯ МОСКВА) </w:t>
            </w:r>
            <w:r w:rsidRPr="008A3D56">
              <w:rPr>
                <w:sz w:val="20"/>
                <w:szCs w:val="20"/>
                <w:u w:val="single"/>
              </w:rPr>
              <w:t>ПГТ</w:t>
            </w:r>
            <w:r w:rsidRPr="008A3D56">
              <w:rPr>
                <w:sz w:val="20"/>
                <w:szCs w:val="20"/>
              </w:rPr>
              <w:t xml:space="preserve">: МАЛИНО, МОНИНО, НЕКРАСОВСКА (НОВАЯ МОСКВА), КОКОШКИНО, АЛЕКСАНДРОВКА, ПЕРХУШКОВО, ЖАВОРОНКИ, РОДНИКИ  </w:t>
            </w:r>
            <w:r w:rsidRPr="008A3D56">
              <w:rPr>
                <w:sz w:val="20"/>
                <w:szCs w:val="20"/>
                <w:u w:val="single"/>
              </w:rPr>
              <w:t>ДЕРЕВНЯ</w:t>
            </w:r>
            <w:r w:rsidRPr="008A3D56">
              <w:rPr>
                <w:sz w:val="20"/>
                <w:szCs w:val="20"/>
              </w:rPr>
              <w:t xml:space="preserve">: РАДУМЛЯ, КРЕКШИНО, МАРУШКИНО, КАШИНО  </w:t>
            </w:r>
            <w:r w:rsidRPr="008A3D56">
              <w:rPr>
                <w:sz w:val="20"/>
                <w:szCs w:val="20"/>
                <w:u w:val="single"/>
              </w:rPr>
              <w:t>СЕЛО</w:t>
            </w:r>
            <w:r w:rsidRPr="008A3D56">
              <w:rPr>
                <w:sz w:val="20"/>
                <w:szCs w:val="20"/>
              </w:rPr>
              <w:t>: ПАВЛОВСКАЯ СЛОБОДА, ЕГАНОВО, ТАРАСОВКА  (до 30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10000,00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11800,00</w:t>
            </w:r>
          </w:p>
        </w:tc>
      </w:tr>
      <w:tr w:rsidR="00D45D5E" w:rsidRPr="008A3D56" w:rsidTr="00D45D5E">
        <w:trPr>
          <w:gridAfter w:val="1"/>
          <w:wAfter w:w="284" w:type="dxa"/>
          <w:trHeight w:val="1757"/>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lastRenderedPageBreak/>
              <w:t>5</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 xml:space="preserve">МОСКОВСКАЯ ОБЛАСТЬ,  </w:t>
            </w:r>
            <w:r w:rsidRPr="008A3D56">
              <w:rPr>
                <w:sz w:val="20"/>
                <w:szCs w:val="20"/>
                <w:u w:val="single"/>
              </w:rPr>
              <w:t>ГОРОД</w:t>
            </w:r>
            <w:r w:rsidRPr="008A3D56">
              <w:rPr>
                <w:sz w:val="20"/>
                <w:szCs w:val="20"/>
              </w:rPr>
              <w:t xml:space="preserve">: РАМЕНСКОЕ, КУПАВНА, КРАСНОЗНАМЕНСК, ИСТРА, КЛИМОВСК, ГОЛИЦИНО, КРАСНОАРМЕЙСК, НОГИНСК  </w:t>
            </w:r>
            <w:r w:rsidRPr="008A3D56">
              <w:rPr>
                <w:sz w:val="20"/>
                <w:szCs w:val="20"/>
                <w:u w:val="single"/>
              </w:rPr>
              <w:t>ПГТ</w:t>
            </w:r>
            <w:r w:rsidRPr="008A3D56">
              <w:rPr>
                <w:sz w:val="20"/>
                <w:szCs w:val="20"/>
              </w:rPr>
              <w:t xml:space="preserve">: ВОРОВСКОГО, АШУКИНО, ИКША, СОФЬИНСКОЕ, ЛЬВОВСКИЙ  </w:t>
            </w:r>
            <w:r w:rsidRPr="008A3D56">
              <w:rPr>
                <w:sz w:val="20"/>
                <w:szCs w:val="20"/>
                <w:u w:val="single"/>
              </w:rPr>
              <w:t>ДЕРЕВНЯ</w:t>
            </w:r>
            <w:r w:rsidRPr="008A3D56">
              <w:rPr>
                <w:sz w:val="20"/>
                <w:szCs w:val="20"/>
              </w:rPr>
              <w:t>: ЖИТНЕВО, ПЕТЕЛИНО, МАЛЫЕ ВЯЗЕМЫ, БЕРЕЖКИ, КОЛЕДИНО, БРИТОВО (до 40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10650,00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12567,00</w:t>
            </w:r>
          </w:p>
        </w:tc>
      </w:tr>
      <w:tr w:rsidR="00D45D5E" w:rsidRPr="008A3D56" w:rsidTr="00D45D5E">
        <w:trPr>
          <w:gridAfter w:val="1"/>
          <w:wAfter w:w="284" w:type="dxa"/>
          <w:trHeight w:val="113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6</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 xml:space="preserve">МОСКОВСКАЯ ОБЛАСТЬ,  </w:t>
            </w:r>
            <w:r w:rsidRPr="008A3D56">
              <w:rPr>
                <w:sz w:val="20"/>
                <w:szCs w:val="20"/>
                <w:u w:val="single"/>
              </w:rPr>
              <w:t>ГОРОД</w:t>
            </w:r>
            <w:r w:rsidRPr="008A3D56">
              <w:rPr>
                <w:sz w:val="20"/>
                <w:szCs w:val="20"/>
              </w:rPr>
              <w:t xml:space="preserve">: БРОННИЦЫ,  БАЛАБАНОВО, ЗВЕНИГОРОД,  ЭЛЕКТРОСТАЛЬ, СОЛНЕЧНОГОРСК  </w:t>
            </w:r>
            <w:r w:rsidRPr="008A3D56">
              <w:rPr>
                <w:sz w:val="20"/>
                <w:szCs w:val="20"/>
                <w:u w:val="single"/>
              </w:rPr>
              <w:t>ПТГ</w:t>
            </w:r>
            <w:r w:rsidRPr="008A3D56">
              <w:rPr>
                <w:sz w:val="20"/>
                <w:szCs w:val="20"/>
              </w:rPr>
              <w:t xml:space="preserve">: ФРЯЗЕВО  </w:t>
            </w:r>
            <w:r w:rsidRPr="008A3D56">
              <w:rPr>
                <w:sz w:val="20"/>
                <w:szCs w:val="20"/>
                <w:u w:val="single"/>
              </w:rPr>
              <w:t>ДЕРЕВНЯ</w:t>
            </w:r>
            <w:r w:rsidRPr="008A3D56">
              <w:rPr>
                <w:sz w:val="20"/>
                <w:szCs w:val="20"/>
              </w:rPr>
              <w:t xml:space="preserve">: ГРИВНО, АКСИНЬИНО, ДУХАНИНО, САФОНОВО  </w:t>
            </w:r>
            <w:r w:rsidRPr="008A3D56">
              <w:rPr>
                <w:sz w:val="20"/>
                <w:szCs w:val="20"/>
                <w:u w:val="single"/>
              </w:rPr>
              <w:t>СЕЛО</w:t>
            </w:r>
            <w:r w:rsidRPr="008A3D56">
              <w:rPr>
                <w:sz w:val="20"/>
                <w:szCs w:val="20"/>
              </w:rPr>
              <w:t>: ШАХОВО (до 50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11300,00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13334,00</w:t>
            </w:r>
          </w:p>
        </w:tc>
      </w:tr>
      <w:tr w:rsidR="00D45D5E" w:rsidRPr="008A3D56" w:rsidTr="00D45D5E">
        <w:trPr>
          <w:gridAfter w:val="1"/>
          <w:wAfter w:w="284" w:type="dxa"/>
          <w:trHeight w:val="836"/>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7</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 xml:space="preserve">МОСКОВСКАЯ ОБЛАСТЬ,  </w:t>
            </w:r>
            <w:r w:rsidRPr="008A3D56">
              <w:rPr>
                <w:sz w:val="20"/>
                <w:szCs w:val="20"/>
                <w:u w:val="single"/>
              </w:rPr>
              <w:t>ГОРОД</w:t>
            </w:r>
            <w:r w:rsidRPr="008A3D56">
              <w:rPr>
                <w:sz w:val="20"/>
                <w:szCs w:val="20"/>
              </w:rPr>
              <w:t xml:space="preserve">:  СЕРГИЕВ-ПОСАД, ДМИТРОВ, ЧЕХОВ, КУБИНКА, НАРОФОМИНСК  </w:t>
            </w:r>
            <w:r w:rsidRPr="008A3D56">
              <w:rPr>
                <w:sz w:val="20"/>
                <w:szCs w:val="20"/>
                <w:u w:val="single"/>
              </w:rPr>
              <w:t>ДЕРЕВНЯ</w:t>
            </w:r>
            <w:r w:rsidRPr="008A3D56">
              <w:rPr>
                <w:sz w:val="20"/>
                <w:szCs w:val="20"/>
              </w:rPr>
              <w:t xml:space="preserve">: БОЛЬШОЕ БУНЬКОВО  </w:t>
            </w:r>
            <w:r w:rsidRPr="008A3D56">
              <w:rPr>
                <w:sz w:val="20"/>
                <w:szCs w:val="20"/>
                <w:u w:val="single"/>
              </w:rPr>
              <w:t>ПГТ</w:t>
            </w:r>
            <w:r w:rsidRPr="008A3D56">
              <w:rPr>
                <w:sz w:val="20"/>
                <w:szCs w:val="20"/>
              </w:rPr>
              <w:t>: УСАДЫ  (до 60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11950,00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14101,00</w:t>
            </w:r>
          </w:p>
        </w:tc>
      </w:tr>
      <w:tr w:rsidR="00D45D5E" w:rsidRPr="008A3D56" w:rsidTr="00D45D5E">
        <w:trPr>
          <w:gridAfter w:val="1"/>
          <w:wAfter w:w="284" w:type="dxa"/>
          <w:trHeight w:val="846"/>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8</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 xml:space="preserve">МОСКОВСКАЯ ОБЛАСТЬ, </w:t>
            </w:r>
            <w:r w:rsidRPr="008A3D56">
              <w:rPr>
                <w:sz w:val="20"/>
                <w:szCs w:val="20"/>
                <w:u w:val="single"/>
              </w:rPr>
              <w:t>ГОРОД</w:t>
            </w:r>
            <w:r w:rsidRPr="008A3D56">
              <w:rPr>
                <w:sz w:val="20"/>
                <w:szCs w:val="20"/>
              </w:rPr>
              <w:t xml:space="preserve">: КЛИН,  ЭЛЕКТРОГОРСК, ПАВЛОВСКИЙ ПОСАД  </w:t>
            </w:r>
            <w:r w:rsidRPr="008A3D56">
              <w:rPr>
                <w:sz w:val="20"/>
                <w:szCs w:val="20"/>
                <w:u w:val="single"/>
              </w:rPr>
              <w:t>ДЕРЕВНЯ</w:t>
            </w:r>
            <w:r w:rsidRPr="008A3D56">
              <w:rPr>
                <w:sz w:val="20"/>
                <w:szCs w:val="20"/>
              </w:rPr>
              <w:t xml:space="preserve">: МИХНЕВО  </w:t>
            </w:r>
            <w:r w:rsidRPr="008A3D56">
              <w:rPr>
                <w:sz w:val="20"/>
                <w:szCs w:val="20"/>
                <w:u w:val="single"/>
              </w:rPr>
              <w:t>ПГТ:</w:t>
            </w:r>
            <w:r w:rsidRPr="008A3D56">
              <w:rPr>
                <w:sz w:val="20"/>
                <w:szCs w:val="20"/>
              </w:rPr>
              <w:t xml:space="preserve">  РЫБНОЕ (до 70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12600,00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14868,00</w:t>
            </w:r>
          </w:p>
        </w:tc>
      </w:tr>
      <w:tr w:rsidR="00D45D5E" w:rsidRPr="008A3D56" w:rsidTr="00D45D5E">
        <w:trPr>
          <w:gridAfter w:val="1"/>
          <w:wAfter w:w="284" w:type="dxa"/>
          <w:trHeight w:val="831"/>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9</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 xml:space="preserve">МОСКОВСКАЯ ОБЛАСТЬ, </w:t>
            </w:r>
            <w:r w:rsidRPr="008A3D56">
              <w:rPr>
                <w:sz w:val="20"/>
                <w:szCs w:val="20"/>
                <w:u w:val="single"/>
              </w:rPr>
              <w:t>ГОРОД</w:t>
            </w:r>
            <w:r w:rsidRPr="008A3D56">
              <w:rPr>
                <w:sz w:val="20"/>
                <w:szCs w:val="20"/>
              </w:rPr>
              <w:t xml:space="preserve">: ДРЕЗНА,  ВОСКРЕСЕНСК  </w:t>
            </w:r>
            <w:r w:rsidRPr="008A3D56">
              <w:rPr>
                <w:sz w:val="20"/>
                <w:szCs w:val="20"/>
                <w:u w:val="single"/>
              </w:rPr>
              <w:t>ПГТ</w:t>
            </w:r>
            <w:r w:rsidRPr="008A3D56">
              <w:rPr>
                <w:sz w:val="20"/>
                <w:szCs w:val="20"/>
              </w:rPr>
              <w:t xml:space="preserve">: ЖИЛЕВО, РАССКАЗОВКА; </w:t>
            </w:r>
            <w:r w:rsidRPr="008A3D56">
              <w:rPr>
                <w:sz w:val="20"/>
                <w:szCs w:val="20"/>
                <w:u w:val="single"/>
              </w:rPr>
              <w:t>КАЛУЖСКАЯ ОБЛАСТЬ ДЕРЕВНЯ</w:t>
            </w:r>
            <w:r w:rsidRPr="008A3D56">
              <w:rPr>
                <w:sz w:val="20"/>
                <w:szCs w:val="20"/>
              </w:rPr>
              <w:t xml:space="preserve"> ВОРСИНО, ДЕНИСОВО  (до 80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13250,00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15635,00</w:t>
            </w:r>
          </w:p>
        </w:tc>
      </w:tr>
      <w:tr w:rsidR="00D45D5E" w:rsidRPr="008A3D56" w:rsidTr="00D45D5E">
        <w:trPr>
          <w:gridAfter w:val="1"/>
          <w:wAfter w:w="284" w:type="dxa"/>
          <w:trHeight w:val="1268"/>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10</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 xml:space="preserve">МОСКОВСКАЯ ОБЛАСТЬ,  </w:t>
            </w:r>
            <w:r w:rsidRPr="008A3D56">
              <w:rPr>
                <w:sz w:val="20"/>
                <w:szCs w:val="20"/>
                <w:u w:val="single"/>
              </w:rPr>
              <w:t>ГОРОД:</w:t>
            </w:r>
            <w:r w:rsidRPr="008A3D56">
              <w:rPr>
                <w:sz w:val="20"/>
                <w:szCs w:val="20"/>
              </w:rPr>
              <w:t xml:space="preserve"> КРАСНОЗАВОДСК, СТУПИНО, СЕРПУХОВ,  ОРЕХОВО - ЗУЕВО, ЛИКИНО - ДУЛЕВО; </w:t>
            </w:r>
            <w:r w:rsidRPr="008A3D56">
              <w:rPr>
                <w:sz w:val="20"/>
                <w:szCs w:val="20"/>
                <w:u w:val="single"/>
              </w:rPr>
              <w:t>ВЛАДИМИРСКАЯ ОБЛАСТЬ ГОРОД</w:t>
            </w:r>
            <w:r w:rsidRPr="008A3D56">
              <w:rPr>
                <w:sz w:val="20"/>
                <w:szCs w:val="20"/>
              </w:rPr>
              <w:t xml:space="preserve">: ПОКРОВ, </w:t>
            </w:r>
            <w:r w:rsidRPr="008A3D56">
              <w:rPr>
                <w:sz w:val="20"/>
                <w:szCs w:val="20"/>
                <w:u w:val="single"/>
              </w:rPr>
              <w:t>КАЛУЖСКАЯ ОБЛАСТЬ ГОРОД</w:t>
            </w:r>
            <w:r w:rsidRPr="008A3D56">
              <w:rPr>
                <w:sz w:val="20"/>
                <w:szCs w:val="20"/>
              </w:rPr>
              <w:t>: ОБНИНСК, БАЛАБАНОВО (до 90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13900,00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16402,00</w:t>
            </w:r>
          </w:p>
        </w:tc>
      </w:tr>
      <w:tr w:rsidR="00D45D5E" w:rsidRPr="008A3D56" w:rsidTr="00D45D5E">
        <w:trPr>
          <w:gridAfter w:val="1"/>
          <w:wAfter w:w="284" w:type="dxa"/>
          <w:trHeight w:val="698"/>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11</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 xml:space="preserve">МОСКОВСКАЯ ОБЛАСТЬ,  </w:t>
            </w:r>
            <w:r w:rsidRPr="008A3D56">
              <w:rPr>
                <w:sz w:val="20"/>
                <w:szCs w:val="20"/>
                <w:u w:val="single"/>
              </w:rPr>
              <w:t>ГОРОД</w:t>
            </w:r>
            <w:r w:rsidRPr="008A3D56">
              <w:rPr>
                <w:sz w:val="20"/>
                <w:szCs w:val="20"/>
              </w:rPr>
              <w:t xml:space="preserve">: ВОЛОКОЛАМСК,  КАШИРА, ЕГОРЬЕВСК, МОЖАЙСК, РУЗА, КОЛОМНА,  </w:t>
            </w:r>
            <w:r w:rsidRPr="008A3D56">
              <w:rPr>
                <w:sz w:val="20"/>
                <w:szCs w:val="20"/>
                <w:u w:val="single"/>
              </w:rPr>
              <w:t>КАЛУЖСКАЯ ОБЛАСТЬ ГОРОД</w:t>
            </w:r>
            <w:r w:rsidRPr="008A3D56">
              <w:rPr>
                <w:sz w:val="20"/>
                <w:szCs w:val="20"/>
              </w:rPr>
              <w:t xml:space="preserve">  ПРОТВИНО   (до 100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14550,00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17169,00</w:t>
            </w:r>
          </w:p>
        </w:tc>
      </w:tr>
      <w:tr w:rsidR="00D45D5E" w:rsidRPr="008A3D56" w:rsidTr="00D45D5E">
        <w:trPr>
          <w:gridAfter w:val="1"/>
          <w:wAfter w:w="284" w:type="dxa"/>
          <w:trHeight w:val="4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12</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 xml:space="preserve">МОСКОВСКАЯ ОБЛАСТЬ, ГОРОД: ТАЛДОМ,  ДУБНА </w:t>
            </w:r>
            <w:r w:rsidRPr="008A3D56">
              <w:rPr>
                <w:sz w:val="20"/>
                <w:szCs w:val="20"/>
                <w:u w:val="single"/>
              </w:rPr>
              <w:t>КАЛУЖСКАЯ ОБЛАСТЬ ГОРОД</w:t>
            </w:r>
            <w:r w:rsidRPr="008A3D56">
              <w:rPr>
                <w:sz w:val="20"/>
                <w:szCs w:val="20"/>
              </w:rPr>
              <w:t xml:space="preserve"> ВОРОТЫНСК;  (до 110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15200,00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17936,00</w:t>
            </w:r>
          </w:p>
        </w:tc>
      </w:tr>
      <w:tr w:rsidR="00D45D5E" w:rsidRPr="008A3D56" w:rsidTr="00D45D5E">
        <w:trPr>
          <w:gridAfter w:val="1"/>
          <w:wAfter w:w="284" w:type="dxa"/>
          <w:trHeight w:val="717"/>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13</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 xml:space="preserve">МОСКОВСКАЯ ОБЛАСТЬ,  ГОРОД: ШАТУРА, ОЗЕРЫ, ЛУХОВИЦЫ </w:t>
            </w:r>
            <w:r w:rsidRPr="008A3D56">
              <w:rPr>
                <w:sz w:val="20"/>
                <w:szCs w:val="20"/>
                <w:u w:val="single"/>
              </w:rPr>
              <w:t>ВЛАДИМИРСКАЯ ОБЛАСТЬ ГОРОД</w:t>
            </w:r>
            <w:r w:rsidRPr="008A3D56">
              <w:rPr>
                <w:sz w:val="20"/>
                <w:szCs w:val="20"/>
              </w:rPr>
              <w:t xml:space="preserve">: КИРЖАЧ,  </w:t>
            </w:r>
            <w:r w:rsidRPr="008A3D56">
              <w:rPr>
                <w:sz w:val="20"/>
                <w:szCs w:val="20"/>
                <w:u w:val="single"/>
              </w:rPr>
              <w:t>ЯРОСЛАВСКАЯ ОБЛАСТЬ ГОРОД:</w:t>
            </w:r>
            <w:r w:rsidRPr="008A3D56">
              <w:rPr>
                <w:sz w:val="20"/>
                <w:szCs w:val="20"/>
              </w:rPr>
              <w:t xml:space="preserve"> ПЕРЕСЛАВЛЬ-ЗАЛЕССКИЙ (до 120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15850,00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18703,00</w:t>
            </w:r>
          </w:p>
        </w:tc>
      </w:tr>
      <w:tr w:rsidR="00D45D5E" w:rsidRPr="008A3D56" w:rsidTr="00D45D5E">
        <w:trPr>
          <w:gridAfter w:val="1"/>
          <w:wAfter w:w="284" w:type="dxa"/>
          <w:trHeight w:val="445"/>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14</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 xml:space="preserve">МОСКОВСКАЯ ОБЛАСТЬ,  </w:t>
            </w:r>
            <w:r w:rsidRPr="008A3D56">
              <w:rPr>
                <w:sz w:val="20"/>
                <w:szCs w:val="20"/>
                <w:u w:val="single"/>
              </w:rPr>
              <w:t>ПГТ</w:t>
            </w:r>
            <w:r w:rsidRPr="008A3D56">
              <w:rPr>
                <w:sz w:val="20"/>
                <w:szCs w:val="20"/>
              </w:rPr>
              <w:t xml:space="preserve">: ЛОТОШИНО,   </w:t>
            </w:r>
            <w:r w:rsidRPr="008A3D56">
              <w:rPr>
                <w:sz w:val="20"/>
                <w:szCs w:val="20"/>
                <w:u w:val="single"/>
              </w:rPr>
              <w:t xml:space="preserve">ВЛАДИМИРСКАЯ ОБЛАСТЬ ГОРОД </w:t>
            </w:r>
            <w:r w:rsidRPr="008A3D56">
              <w:rPr>
                <w:sz w:val="20"/>
                <w:szCs w:val="20"/>
              </w:rPr>
              <w:t>ЛАКИНСК (до 140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17150,00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20237,00</w:t>
            </w:r>
          </w:p>
        </w:tc>
      </w:tr>
      <w:tr w:rsidR="00D45D5E" w:rsidRPr="008A3D56" w:rsidTr="00D45D5E">
        <w:trPr>
          <w:gridAfter w:val="1"/>
          <w:wAfter w:w="284" w:type="dxa"/>
          <w:trHeight w:val="453"/>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15</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 xml:space="preserve">МОСКОВСКАЯ ОБЛАСТЬ, </w:t>
            </w:r>
            <w:r w:rsidRPr="008A3D56">
              <w:rPr>
                <w:sz w:val="20"/>
                <w:szCs w:val="20"/>
                <w:u w:val="single"/>
              </w:rPr>
              <w:t>ГОРОД</w:t>
            </w:r>
            <w:r w:rsidRPr="008A3D56">
              <w:rPr>
                <w:sz w:val="20"/>
                <w:szCs w:val="20"/>
              </w:rPr>
              <w:t xml:space="preserve"> ЗАРАЙСК, </w:t>
            </w:r>
            <w:r w:rsidRPr="008A3D56">
              <w:rPr>
                <w:sz w:val="20"/>
                <w:szCs w:val="20"/>
                <w:u w:val="single"/>
              </w:rPr>
              <w:t xml:space="preserve">СЕЛО </w:t>
            </w:r>
            <w:r w:rsidRPr="008A3D56">
              <w:rPr>
                <w:sz w:val="20"/>
                <w:szCs w:val="20"/>
              </w:rPr>
              <w:t xml:space="preserve">АЛПАТЬЕВО, </w:t>
            </w:r>
            <w:r w:rsidRPr="008A3D56">
              <w:rPr>
                <w:sz w:val="20"/>
                <w:szCs w:val="20"/>
                <w:u w:val="single"/>
              </w:rPr>
              <w:t>ТУЛЬСКАЯ ОБЛАСТЬ ГОРОД</w:t>
            </w:r>
            <w:r w:rsidRPr="008A3D56">
              <w:rPr>
                <w:sz w:val="20"/>
                <w:szCs w:val="20"/>
              </w:rPr>
              <w:t xml:space="preserve"> ЯСНОГОРСК (до 150 км от МКАДа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17800,00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21004,00</w:t>
            </w:r>
          </w:p>
        </w:tc>
      </w:tr>
      <w:tr w:rsidR="00D45D5E" w:rsidRPr="008A3D56" w:rsidTr="00D45D5E">
        <w:trPr>
          <w:gridAfter w:val="1"/>
          <w:wAfter w:w="284" w:type="dxa"/>
          <w:trHeight w:val="73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16</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 xml:space="preserve">МОСКОВСКАЯ ОБЛАСТЬ,  </w:t>
            </w:r>
            <w:r w:rsidRPr="008A3D56">
              <w:rPr>
                <w:sz w:val="20"/>
                <w:szCs w:val="20"/>
                <w:u w:val="single"/>
              </w:rPr>
              <w:t>ПГТ</w:t>
            </w:r>
            <w:r w:rsidRPr="008A3D56">
              <w:rPr>
                <w:sz w:val="20"/>
                <w:szCs w:val="20"/>
              </w:rPr>
              <w:t xml:space="preserve">: СЕРЕБРЯНЫЕ ПРУДЫ,  </w:t>
            </w:r>
            <w:r w:rsidRPr="008A3D56">
              <w:rPr>
                <w:sz w:val="20"/>
                <w:szCs w:val="20"/>
                <w:u w:val="single"/>
              </w:rPr>
              <w:t>РЯЗАНСКАЯ ОБЛАСТЬ, ГОРОД</w:t>
            </w:r>
            <w:r w:rsidRPr="008A3D56">
              <w:rPr>
                <w:sz w:val="20"/>
                <w:szCs w:val="20"/>
              </w:rPr>
              <w:t xml:space="preserve"> РЫБНОЕ, </w:t>
            </w:r>
            <w:r w:rsidRPr="008A3D56">
              <w:rPr>
                <w:sz w:val="20"/>
                <w:szCs w:val="20"/>
                <w:u w:val="single"/>
              </w:rPr>
              <w:t>ТВЕРСКАЯ ОБЛАСТЬ, ГОРОД</w:t>
            </w:r>
            <w:r w:rsidRPr="008A3D56">
              <w:rPr>
                <w:sz w:val="20"/>
                <w:szCs w:val="20"/>
              </w:rPr>
              <w:t xml:space="preserve"> ТВЕРЬ,  </w:t>
            </w:r>
            <w:r w:rsidRPr="008A3D56">
              <w:rPr>
                <w:sz w:val="20"/>
                <w:szCs w:val="20"/>
                <w:u w:val="single"/>
              </w:rPr>
              <w:t>ТУЛЬСКАЯ ОБЛАСТЬ, ГОРОД</w:t>
            </w:r>
            <w:r w:rsidRPr="008A3D56">
              <w:rPr>
                <w:sz w:val="20"/>
                <w:szCs w:val="20"/>
              </w:rPr>
              <w:t xml:space="preserve"> ТУЛА (до 160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18450,00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21771,00</w:t>
            </w:r>
          </w:p>
        </w:tc>
      </w:tr>
      <w:tr w:rsidR="00D45D5E" w:rsidRPr="008A3D56" w:rsidTr="00D45D5E">
        <w:trPr>
          <w:gridAfter w:val="1"/>
          <w:wAfter w:w="284" w:type="dxa"/>
          <w:trHeight w:val="459"/>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17</w:t>
            </w:r>
          </w:p>
        </w:tc>
        <w:tc>
          <w:tcPr>
            <w:tcW w:w="4821" w:type="dxa"/>
            <w:tcBorders>
              <w:top w:val="single" w:sz="4" w:space="0" w:color="auto"/>
              <w:left w:val="single" w:sz="4" w:space="0" w:color="auto"/>
              <w:bottom w:val="single" w:sz="4" w:space="0" w:color="auto"/>
              <w:right w:val="single" w:sz="4" w:space="0" w:color="auto"/>
            </w:tcBorders>
            <w:vAlign w:val="center"/>
            <w:hideMark/>
          </w:tcPr>
          <w:p w:rsidR="008A3D56" w:rsidRPr="008A3D56" w:rsidRDefault="008A3D56" w:rsidP="0091751F">
            <w:pPr>
              <w:rPr>
                <w:sz w:val="20"/>
                <w:szCs w:val="20"/>
              </w:rPr>
            </w:pPr>
            <w:r w:rsidRPr="008A3D56">
              <w:rPr>
                <w:sz w:val="20"/>
                <w:szCs w:val="20"/>
              </w:rPr>
              <w:t xml:space="preserve">КАЛУЖСКАЯ ОБЛАСТЬ, </w:t>
            </w:r>
            <w:r w:rsidRPr="008A3D56">
              <w:rPr>
                <w:sz w:val="20"/>
                <w:szCs w:val="20"/>
                <w:u w:val="single"/>
              </w:rPr>
              <w:t>ГОРОД</w:t>
            </w:r>
            <w:r w:rsidRPr="008A3D56">
              <w:rPr>
                <w:sz w:val="20"/>
                <w:szCs w:val="20"/>
              </w:rPr>
              <w:t xml:space="preserve"> КАЛУГА, ВОРОТЫНСК (до170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20,40  фут</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19100,00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22538,00</w:t>
            </w:r>
          </w:p>
        </w:tc>
      </w:tr>
      <w:tr w:rsidR="00D45D5E" w:rsidRPr="008A3D56" w:rsidTr="00D45D5E">
        <w:trPr>
          <w:gridAfter w:val="1"/>
          <w:wAfter w:w="284" w:type="dxa"/>
          <w:trHeight w:val="467"/>
        </w:trPr>
        <w:tc>
          <w:tcPr>
            <w:tcW w:w="563" w:type="dxa"/>
            <w:tcBorders>
              <w:top w:val="nil"/>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18</w:t>
            </w:r>
          </w:p>
        </w:tc>
        <w:tc>
          <w:tcPr>
            <w:tcW w:w="4821" w:type="dxa"/>
            <w:tcBorders>
              <w:top w:val="nil"/>
              <w:left w:val="single" w:sz="4" w:space="0" w:color="auto"/>
              <w:bottom w:val="single" w:sz="4" w:space="0" w:color="auto"/>
              <w:right w:val="single" w:sz="4" w:space="0" w:color="auto"/>
            </w:tcBorders>
            <w:vAlign w:val="center"/>
            <w:hideMark/>
          </w:tcPr>
          <w:p w:rsidR="008A3D56" w:rsidRPr="008A3D56" w:rsidRDefault="008A3D56" w:rsidP="0091751F">
            <w:pPr>
              <w:rPr>
                <w:sz w:val="20"/>
                <w:szCs w:val="20"/>
              </w:rPr>
            </w:pPr>
            <w:r w:rsidRPr="008A3D56">
              <w:rPr>
                <w:sz w:val="20"/>
                <w:szCs w:val="20"/>
              </w:rPr>
              <w:t xml:space="preserve">РЯЗАНСКАЯ ОБЛАСТЬ, </w:t>
            </w:r>
            <w:r w:rsidRPr="008A3D56">
              <w:rPr>
                <w:sz w:val="20"/>
                <w:szCs w:val="20"/>
                <w:u w:val="single"/>
              </w:rPr>
              <w:t xml:space="preserve">ГОРОД </w:t>
            </w:r>
            <w:r w:rsidRPr="008A3D56">
              <w:rPr>
                <w:sz w:val="20"/>
                <w:szCs w:val="20"/>
              </w:rPr>
              <w:t xml:space="preserve">РЯЗАНЬ,  </w:t>
            </w:r>
            <w:r w:rsidRPr="008A3D56">
              <w:rPr>
                <w:sz w:val="20"/>
                <w:szCs w:val="20"/>
                <w:u w:val="single"/>
              </w:rPr>
              <w:t>КАЛУЖСКАЯ ОБЛАСТЬ ГОРО</w:t>
            </w:r>
            <w:r w:rsidRPr="008A3D56">
              <w:rPr>
                <w:sz w:val="20"/>
                <w:szCs w:val="20"/>
              </w:rPr>
              <w:t>Д МИХАЙЛОВ, (до 190 км от МКАДа)</w:t>
            </w:r>
          </w:p>
        </w:tc>
        <w:tc>
          <w:tcPr>
            <w:tcW w:w="1275" w:type="dxa"/>
            <w:tcBorders>
              <w:top w:val="nil"/>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nil"/>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20400,00</w:t>
            </w:r>
          </w:p>
        </w:tc>
        <w:tc>
          <w:tcPr>
            <w:tcW w:w="994" w:type="dxa"/>
            <w:tcBorders>
              <w:top w:val="nil"/>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24072,00</w:t>
            </w:r>
          </w:p>
        </w:tc>
      </w:tr>
      <w:tr w:rsidR="00D45D5E" w:rsidRPr="008A3D56" w:rsidTr="00D45D5E">
        <w:trPr>
          <w:gridAfter w:val="1"/>
          <w:wAfter w:w="284" w:type="dxa"/>
          <w:trHeight w:val="277"/>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19</w:t>
            </w:r>
          </w:p>
        </w:tc>
        <w:tc>
          <w:tcPr>
            <w:tcW w:w="4821" w:type="dxa"/>
            <w:tcBorders>
              <w:top w:val="single" w:sz="4" w:space="0" w:color="auto"/>
              <w:left w:val="single" w:sz="4" w:space="0" w:color="auto"/>
              <w:bottom w:val="single" w:sz="4" w:space="0" w:color="auto"/>
              <w:right w:val="single" w:sz="4" w:space="0" w:color="auto"/>
            </w:tcBorders>
            <w:vAlign w:val="center"/>
            <w:hideMark/>
          </w:tcPr>
          <w:p w:rsidR="008A3D56" w:rsidRPr="008A3D56" w:rsidRDefault="008A3D56" w:rsidP="0091751F">
            <w:pPr>
              <w:rPr>
                <w:sz w:val="20"/>
                <w:szCs w:val="20"/>
              </w:rPr>
            </w:pPr>
            <w:r w:rsidRPr="008A3D56">
              <w:rPr>
                <w:sz w:val="20"/>
                <w:szCs w:val="20"/>
              </w:rPr>
              <w:t xml:space="preserve">РЯЗАНСКАЯ ОБЛАСТЬ, </w:t>
            </w:r>
            <w:r w:rsidRPr="008A3D56">
              <w:rPr>
                <w:sz w:val="20"/>
                <w:szCs w:val="20"/>
                <w:u w:val="single"/>
              </w:rPr>
              <w:t>ПГТ</w:t>
            </w:r>
            <w:r w:rsidRPr="008A3D56">
              <w:rPr>
                <w:sz w:val="20"/>
                <w:szCs w:val="20"/>
              </w:rPr>
              <w:t xml:space="preserve"> ХАМБУШЕВО (до 200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21050,00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24839,00</w:t>
            </w:r>
          </w:p>
        </w:tc>
      </w:tr>
      <w:tr w:rsidR="00D45D5E" w:rsidRPr="008A3D56" w:rsidTr="00D45D5E">
        <w:trPr>
          <w:gridAfter w:val="1"/>
          <w:wAfter w:w="284" w:type="dxa"/>
          <w:trHeight w:val="281"/>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20</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 xml:space="preserve">СМОЛЕНСКАЯ ОБЛАСТЬ, </w:t>
            </w:r>
            <w:r w:rsidRPr="008A3D56">
              <w:rPr>
                <w:sz w:val="20"/>
                <w:szCs w:val="20"/>
                <w:u w:val="single"/>
              </w:rPr>
              <w:t>ГОРОД</w:t>
            </w:r>
            <w:r w:rsidRPr="008A3D56">
              <w:rPr>
                <w:sz w:val="20"/>
                <w:szCs w:val="20"/>
              </w:rPr>
              <w:t xml:space="preserve"> ВЯЗЬМА (до </w:t>
            </w:r>
            <w:r w:rsidRPr="008A3D56">
              <w:rPr>
                <w:sz w:val="20"/>
                <w:szCs w:val="20"/>
              </w:rPr>
              <w:lastRenderedPageBreak/>
              <w:t>220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lastRenderedPageBreak/>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22350,00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26373,00</w:t>
            </w:r>
          </w:p>
        </w:tc>
      </w:tr>
      <w:tr w:rsidR="00D45D5E" w:rsidRPr="008A3D56" w:rsidTr="00D45D5E">
        <w:trPr>
          <w:gridAfter w:val="1"/>
          <w:wAfter w:w="284" w:type="dxa"/>
          <w:trHeight w:val="271"/>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lastRenderedPageBreak/>
              <w:t>21</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СМОЛЕНСКАЯ ОБЛАСТЬ</w:t>
            </w:r>
            <w:r w:rsidRPr="008A3D56">
              <w:rPr>
                <w:sz w:val="20"/>
                <w:szCs w:val="20"/>
                <w:u w:val="single"/>
              </w:rPr>
              <w:t>, ГОРОД</w:t>
            </w:r>
            <w:r w:rsidRPr="008A3D56">
              <w:rPr>
                <w:sz w:val="20"/>
                <w:szCs w:val="20"/>
              </w:rPr>
              <w:t xml:space="preserve"> СМОЛЕНСК (до 390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33400,00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39412,00</w:t>
            </w:r>
          </w:p>
        </w:tc>
      </w:tr>
      <w:tr w:rsidR="00D45D5E" w:rsidRPr="008A3D56" w:rsidTr="00D45D5E">
        <w:trPr>
          <w:gridAfter w:val="1"/>
          <w:wAfter w:w="284" w:type="dxa"/>
          <w:trHeight w:val="262"/>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22</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ИВАНОВСКАЯ ОБЛАСТЬ</w:t>
            </w:r>
            <w:r w:rsidRPr="008A3D56">
              <w:rPr>
                <w:sz w:val="20"/>
                <w:szCs w:val="20"/>
                <w:u w:val="single"/>
              </w:rPr>
              <w:t>, ГОРОД</w:t>
            </w:r>
            <w:r w:rsidRPr="008A3D56">
              <w:rPr>
                <w:sz w:val="20"/>
                <w:szCs w:val="20"/>
              </w:rPr>
              <w:t xml:space="preserve"> ИВАНОВО (до 290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26900,00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31742,00</w:t>
            </w:r>
          </w:p>
        </w:tc>
      </w:tr>
      <w:tr w:rsidR="00D45D5E" w:rsidRPr="008A3D56" w:rsidTr="00D45D5E">
        <w:trPr>
          <w:gridAfter w:val="1"/>
          <w:wAfter w:w="284" w:type="dxa"/>
          <w:trHeight w:val="265"/>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23</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 xml:space="preserve">БЕЛГОРОДСКАЯ ОБЛАСТЬ, </w:t>
            </w:r>
            <w:r w:rsidRPr="008A3D56">
              <w:rPr>
                <w:sz w:val="20"/>
                <w:szCs w:val="20"/>
                <w:u w:val="single"/>
              </w:rPr>
              <w:t>ГОРОД</w:t>
            </w:r>
            <w:r w:rsidRPr="008A3D56">
              <w:rPr>
                <w:sz w:val="20"/>
                <w:szCs w:val="20"/>
              </w:rPr>
              <w:t xml:space="preserve"> СТАРЫЙ ОСКОЛ (до 620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48350,00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57053,00</w:t>
            </w:r>
          </w:p>
        </w:tc>
      </w:tr>
      <w:tr w:rsidR="00D45D5E" w:rsidRPr="008A3D56" w:rsidTr="00D45D5E">
        <w:trPr>
          <w:gridAfter w:val="1"/>
          <w:wAfter w:w="284" w:type="dxa"/>
          <w:trHeight w:val="256"/>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24</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 xml:space="preserve">ВОРОНЕЖСКАЯ ОБЛАСТЬ, </w:t>
            </w:r>
            <w:r w:rsidRPr="008A3D56">
              <w:rPr>
                <w:sz w:val="20"/>
                <w:szCs w:val="20"/>
                <w:u w:val="single"/>
              </w:rPr>
              <w:t>ГОРОД</w:t>
            </w:r>
            <w:r w:rsidRPr="008A3D56">
              <w:rPr>
                <w:sz w:val="20"/>
                <w:szCs w:val="20"/>
              </w:rPr>
              <w:t xml:space="preserve"> ВОРОНЕЖ (до 500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40550,00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47849,00</w:t>
            </w:r>
          </w:p>
        </w:tc>
      </w:tr>
      <w:tr w:rsidR="00D45D5E" w:rsidRPr="008A3D56" w:rsidTr="00D45D5E">
        <w:trPr>
          <w:gridAfter w:val="1"/>
          <w:wAfter w:w="284" w:type="dxa"/>
          <w:trHeight w:val="272"/>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25</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 xml:space="preserve">ЯРОСЛАВСКАЯ ОБЛАСТЬ, </w:t>
            </w:r>
            <w:r w:rsidRPr="008A3D56">
              <w:rPr>
                <w:sz w:val="20"/>
                <w:szCs w:val="20"/>
                <w:u w:val="single"/>
              </w:rPr>
              <w:t>ГОРОД</w:t>
            </w:r>
            <w:r w:rsidRPr="008A3D56">
              <w:rPr>
                <w:sz w:val="20"/>
                <w:szCs w:val="20"/>
              </w:rPr>
              <w:t xml:space="preserve"> ЯРОСЛАВЛЬ (до 250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24300,00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28674,00</w:t>
            </w:r>
          </w:p>
        </w:tc>
      </w:tr>
      <w:tr w:rsidR="00D45D5E" w:rsidRPr="008A3D56" w:rsidTr="00D45D5E">
        <w:trPr>
          <w:gridAfter w:val="1"/>
          <w:wAfter w:w="284" w:type="dxa"/>
          <w:trHeight w:val="561"/>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26</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 xml:space="preserve">КОСТРОМСКАЯ ОБЛАСТЬ, </w:t>
            </w:r>
            <w:r w:rsidRPr="008A3D56">
              <w:rPr>
                <w:sz w:val="20"/>
                <w:szCs w:val="20"/>
                <w:u w:val="single"/>
              </w:rPr>
              <w:t>ГОРОД</w:t>
            </w:r>
            <w:r w:rsidRPr="008A3D56">
              <w:rPr>
                <w:sz w:val="20"/>
                <w:szCs w:val="20"/>
              </w:rPr>
              <w:t xml:space="preserve"> КОСТРОМА,  </w:t>
            </w:r>
            <w:r w:rsidRPr="008A3D56">
              <w:rPr>
                <w:sz w:val="20"/>
                <w:szCs w:val="20"/>
                <w:u w:val="single"/>
              </w:rPr>
              <w:t xml:space="preserve">СМОЛЕНСКАЯ ОБЛАСТЬ ГОРОД </w:t>
            </w:r>
            <w:r w:rsidRPr="008A3D56">
              <w:rPr>
                <w:sz w:val="20"/>
                <w:szCs w:val="20"/>
              </w:rPr>
              <w:t>ЯРЦЕВО  (до 320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28850,00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34043,00</w:t>
            </w:r>
          </w:p>
        </w:tc>
      </w:tr>
      <w:tr w:rsidR="00D45D5E" w:rsidRPr="008A3D56" w:rsidTr="00D45D5E">
        <w:trPr>
          <w:gridAfter w:val="1"/>
          <w:wAfter w:w="284" w:type="dxa"/>
          <w:trHeight w:val="258"/>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27</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 xml:space="preserve">ЯРОСЛАВСКАЯ ОБЛАСТЬ, </w:t>
            </w:r>
            <w:r w:rsidRPr="008A3D56">
              <w:rPr>
                <w:sz w:val="20"/>
                <w:szCs w:val="20"/>
                <w:u w:val="single"/>
              </w:rPr>
              <w:t>ГОРОД</w:t>
            </w:r>
            <w:r w:rsidRPr="008A3D56">
              <w:rPr>
                <w:sz w:val="20"/>
                <w:szCs w:val="20"/>
              </w:rPr>
              <w:t xml:space="preserve"> РЫБИНСК (до 310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28200,00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33276,00</w:t>
            </w:r>
          </w:p>
        </w:tc>
      </w:tr>
      <w:tr w:rsidR="00D45D5E" w:rsidRPr="008A3D56" w:rsidTr="00D45D5E">
        <w:trPr>
          <w:gridAfter w:val="1"/>
          <w:wAfter w:w="284" w:type="dxa"/>
          <w:trHeight w:val="248"/>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28</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 xml:space="preserve">ТУЛЬСКАЯ ОБЛАСТЬ, </w:t>
            </w:r>
            <w:r w:rsidRPr="008A3D56">
              <w:rPr>
                <w:sz w:val="20"/>
                <w:szCs w:val="20"/>
                <w:u w:val="single"/>
              </w:rPr>
              <w:t>ГОРОД</w:t>
            </w:r>
            <w:r w:rsidRPr="008A3D56">
              <w:rPr>
                <w:sz w:val="20"/>
                <w:szCs w:val="20"/>
              </w:rPr>
              <w:t xml:space="preserve"> НОВОМОСКОВСК (до 230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23000,00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27140,00</w:t>
            </w:r>
          </w:p>
        </w:tc>
      </w:tr>
      <w:tr w:rsidR="00D45D5E" w:rsidRPr="008A3D56" w:rsidTr="00D45D5E">
        <w:trPr>
          <w:gridAfter w:val="1"/>
          <w:wAfter w:w="284" w:type="dxa"/>
          <w:trHeight w:val="252"/>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29</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 xml:space="preserve">БРЯНСКАЯ ОБЛАСТЬ, </w:t>
            </w:r>
            <w:r w:rsidRPr="008A3D56">
              <w:rPr>
                <w:sz w:val="20"/>
                <w:szCs w:val="20"/>
                <w:u w:val="single"/>
              </w:rPr>
              <w:t>ГОРОД</w:t>
            </w:r>
            <w:r w:rsidRPr="008A3D56">
              <w:rPr>
                <w:sz w:val="20"/>
                <w:szCs w:val="20"/>
              </w:rPr>
              <w:t xml:space="preserve"> БРЯНСК (до 370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32100,00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37878,00</w:t>
            </w:r>
          </w:p>
        </w:tc>
      </w:tr>
      <w:tr w:rsidR="00D45D5E" w:rsidRPr="008A3D56" w:rsidTr="00D45D5E">
        <w:trPr>
          <w:gridAfter w:val="1"/>
          <w:wAfter w:w="284" w:type="dxa"/>
          <w:trHeight w:val="256"/>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30</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 xml:space="preserve">КУРСКАЯ ОБЛАСТЬ, </w:t>
            </w:r>
            <w:r w:rsidRPr="008A3D56">
              <w:rPr>
                <w:sz w:val="20"/>
                <w:szCs w:val="20"/>
                <w:u w:val="single"/>
              </w:rPr>
              <w:t>ГОРОД</w:t>
            </w:r>
            <w:r w:rsidRPr="008A3D56">
              <w:rPr>
                <w:sz w:val="20"/>
                <w:szCs w:val="20"/>
              </w:rPr>
              <w:t xml:space="preserve"> КУРСК (до 510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41200,00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48616,00</w:t>
            </w:r>
          </w:p>
        </w:tc>
      </w:tr>
      <w:tr w:rsidR="00D45D5E" w:rsidRPr="008A3D56" w:rsidTr="00D45D5E">
        <w:trPr>
          <w:gridAfter w:val="1"/>
          <w:wAfter w:w="284" w:type="dxa"/>
          <w:trHeight w:val="246"/>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31</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 xml:space="preserve">ОРЛОВСКАЯ ОБЛАСТЬ, </w:t>
            </w:r>
            <w:r w:rsidRPr="008A3D56">
              <w:rPr>
                <w:sz w:val="20"/>
                <w:szCs w:val="20"/>
                <w:u w:val="single"/>
              </w:rPr>
              <w:t>ГОРОД</w:t>
            </w:r>
            <w:r w:rsidRPr="008A3D56">
              <w:rPr>
                <w:sz w:val="20"/>
                <w:szCs w:val="20"/>
              </w:rPr>
              <w:t xml:space="preserve"> ОРЕЛ (до 340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30150,00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35577,00</w:t>
            </w:r>
          </w:p>
        </w:tc>
      </w:tr>
      <w:tr w:rsidR="00D45D5E" w:rsidRPr="008A3D56" w:rsidTr="00D45D5E">
        <w:trPr>
          <w:gridAfter w:val="1"/>
          <w:wAfter w:w="284" w:type="dxa"/>
          <w:trHeight w:val="291"/>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32</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 xml:space="preserve">ПСКОВСКАЯ ОБЛАСТЬ, </w:t>
            </w:r>
            <w:r w:rsidRPr="008A3D56">
              <w:rPr>
                <w:sz w:val="20"/>
                <w:szCs w:val="20"/>
                <w:u w:val="single"/>
              </w:rPr>
              <w:t>ГОРОД</w:t>
            </w:r>
            <w:r w:rsidRPr="008A3D56">
              <w:rPr>
                <w:sz w:val="20"/>
                <w:szCs w:val="20"/>
              </w:rPr>
              <w:t xml:space="preserve"> ПСКОВ (до 710 км от МКАДа)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54200,00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63956,00</w:t>
            </w:r>
          </w:p>
        </w:tc>
      </w:tr>
      <w:tr w:rsidR="00D45D5E" w:rsidRPr="008A3D56" w:rsidTr="00D45D5E">
        <w:trPr>
          <w:gridAfter w:val="1"/>
          <w:wAfter w:w="284" w:type="dxa"/>
          <w:trHeight w:val="557"/>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33</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 xml:space="preserve">ПСКОВСКАЯ ОБЛАСТЬ, </w:t>
            </w:r>
            <w:r w:rsidRPr="008A3D56">
              <w:rPr>
                <w:sz w:val="20"/>
                <w:szCs w:val="20"/>
                <w:u w:val="single"/>
              </w:rPr>
              <w:t>ГОРОД</w:t>
            </w:r>
            <w:r w:rsidRPr="008A3D56">
              <w:rPr>
                <w:sz w:val="20"/>
                <w:szCs w:val="20"/>
              </w:rPr>
              <w:t xml:space="preserve"> ВЕЛИКИЕ ЛУКИ,  </w:t>
            </w:r>
            <w:r w:rsidRPr="008A3D56">
              <w:rPr>
                <w:sz w:val="20"/>
                <w:szCs w:val="20"/>
                <w:u w:val="single"/>
              </w:rPr>
              <w:t>ВОЛОГОДСКАЯ ОБЛАСТЬ ГОРОД</w:t>
            </w:r>
            <w:r w:rsidRPr="008A3D56">
              <w:rPr>
                <w:sz w:val="20"/>
                <w:szCs w:val="20"/>
              </w:rPr>
              <w:t xml:space="preserve"> ВОЛОГДА (до 450 км от МКАДа)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37300,00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44014,00</w:t>
            </w:r>
          </w:p>
        </w:tc>
      </w:tr>
      <w:tr w:rsidR="00D45D5E" w:rsidRPr="008A3D56" w:rsidTr="00D45D5E">
        <w:trPr>
          <w:gridAfter w:val="1"/>
          <w:wAfter w:w="284" w:type="dxa"/>
          <w:trHeight w:val="28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34</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 xml:space="preserve">НОВГОРОДСКАЯ ОБЛАСТЬ, </w:t>
            </w:r>
            <w:r w:rsidRPr="008A3D56">
              <w:rPr>
                <w:sz w:val="20"/>
                <w:szCs w:val="20"/>
                <w:u w:val="single"/>
              </w:rPr>
              <w:t>ГОРОД</w:t>
            </w:r>
            <w:r w:rsidRPr="008A3D56">
              <w:rPr>
                <w:sz w:val="20"/>
                <w:szCs w:val="20"/>
              </w:rPr>
              <w:t xml:space="preserve"> ВЕЛИКИЙ НОВГОРОД (до 560 км от МКАДа)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44450,00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52451,00</w:t>
            </w:r>
          </w:p>
        </w:tc>
      </w:tr>
      <w:tr w:rsidR="00D45D5E" w:rsidRPr="008A3D56" w:rsidTr="00D45D5E">
        <w:trPr>
          <w:gridAfter w:val="1"/>
          <w:wAfter w:w="284" w:type="dxa"/>
          <w:trHeight w:val="271"/>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35</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ВОЛОГОДСКАЯ ОБЛАСТЬ</w:t>
            </w:r>
            <w:r w:rsidRPr="008A3D56">
              <w:rPr>
                <w:sz w:val="20"/>
                <w:szCs w:val="20"/>
                <w:u w:val="single"/>
              </w:rPr>
              <w:t>, ПГТ</w:t>
            </w:r>
            <w:r w:rsidRPr="008A3D56">
              <w:rPr>
                <w:sz w:val="20"/>
                <w:szCs w:val="20"/>
              </w:rPr>
              <w:t xml:space="preserve"> ВОХТОГА (до 460 км от МКАДа)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37950,00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44781,00</w:t>
            </w:r>
          </w:p>
        </w:tc>
      </w:tr>
      <w:tr w:rsidR="00D45D5E" w:rsidRPr="008A3D56" w:rsidTr="00D45D5E">
        <w:trPr>
          <w:gridAfter w:val="1"/>
          <w:wAfter w:w="284" w:type="dxa"/>
          <w:trHeight w:val="118"/>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36</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 xml:space="preserve">ВОЛОГОДСКАЯ ОБЛАСТЬ, </w:t>
            </w:r>
            <w:r w:rsidRPr="008A3D56">
              <w:rPr>
                <w:sz w:val="20"/>
                <w:szCs w:val="20"/>
                <w:u w:val="single"/>
              </w:rPr>
              <w:t xml:space="preserve">ГОРОД </w:t>
            </w:r>
            <w:r w:rsidRPr="008A3D56">
              <w:rPr>
                <w:sz w:val="20"/>
                <w:szCs w:val="20"/>
              </w:rPr>
              <w:t>ЧЕРЕПОВЕЦ (до 480 км от МКАДа)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39250,00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46315,00</w:t>
            </w:r>
          </w:p>
        </w:tc>
      </w:tr>
      <w:tr w:rsidR="00D45D5E" w:rsidRPr="008A3D56" w:rsidTr="00D45D5E">
        <w:trPr>
          <w:gridAfter w:val="1"/>
          <w:wAfter w:w="284" w:type="dxa"/>
          <w:trHeight w:val="122"/>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37</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 xml:space="preserve">ВОЛОГОДСКАЯ ОБЛАСТЬ, </w:t>
            </w:r>
            <w:r w:rsidRPr="008A3D56">
              <w:rPr>
                <w:sz w:val="20"/>
                <w:szCs w:val="20"/>
                <w:u w:val="single"/>
              </w:rPr>
              <w:t>ПГТ</w:t>
            </w:r>
            <w:r w:rsidRPr="008A3D56">
              <w:rPr>
                <w:sz w:val="20"/>
                <w:szCs w:val="20"/>
              </w:rPr>
              <w:t xml:space="preserve"> ШЕКСНА (до 600 км от МКАДа)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47050,00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55519,00</w:t>
            </w:r>
          </w:p>
        </w:tc>
      </w:tr>
      <w:tr w:rsidR="00D45D5E" w:rsidRPr="008A3D56" w:rsidTr="00D45D5E">
        <w:trPr>
          <w:gridAfter w:val="1"/>
          <w:wAfter w:w="284" w:type="dxa"/>
          <w:trHeight w:val="7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38</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КУРСКАЯ ОБЛАСТЬ, ГОРОД ОБОЯНЬ (до 570 км от МКАДа)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45100,00</w:t>
            </w: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53218,00</w:t>
            </w:r>
          </w:p>
        </w:tc>
      </w:tr>
      <w:tr w:rsidR="008A3D56" w:rsidRPr="008A3D56" w:rsidTr="00D45D5E">
        <w:trPr>
          <w:gridAfter w:val="1"/>
          <w:wAfter w:w="284" w:type="dxa"/>
          <w:trHeight w:val="7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rsidR="008A3D56" w:rsidRPr="008A3D56" w:rsidRDefault="008A3D56" w:rsidP="0091751F">
            <w:pPr>
              <w:jc w:val="center"/>
              <w:rPr>
                <w:sz w:val="20"/>
                <w:szCs w:val="20"/>
              </w:rPr>
            </w:pPr>
            <w:r w:rsidRPr="008A3D56">
              <w:rPr>
                <w:sz w:val="20"/>
                <w:szCs w:val="20"/>
              </w:rPr>
              <w:t>39</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tcPr>
          <w:p w:rsidR="008A3D56" w:rsidRPr="008A3D56" w:rsidRDefault="008A3D56" w:rsidP="0091751F">
            <w:pPr>
              <w:rPr>
                <w:sz w:val="20"/>
                <w:szCs w:val="20"/>
              </w:rPr>
            </w:pPr>
            <w:r w:rsidRPr="008A3D56">
              <w:rPr>
                <w:sz w:val="20"/>
                <w:szCs w:val="20"/>
              </w:rPr>
              <w:t>Стоимость за один километр от МКАДа  (расчет производиться в случае отсутствия вышеуказанных адресов автодоставки)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A3D56" w:rsidRPr="008A3D56" w:rsidRDefault="008A3D56" w:rsidP="0091751F">
            <w:pPr>
              <w:jc w:val="center"/>
              <w:rPr>
                <w:sz w:val="20"/>
                <w:szCs w:val="20"/>
              </w:rPr>
            </w:pPr>
            <w:r w:rsidRPr="008A3D56">
              <w:rPr>
                <w:sz w:val="20"/>
                <w:szCs w:val="20"/>
              </w:rPr>
              <w:t>километр (в оба конца)</w:t>
            </w:r>
          </w:p>
        </w:tc>
        <w:tc>
          <w:tcPr>
            <w:tcW w:w="1277" w:type="dxa"/>
            <w:tcBorders>
              <w:top w:val="single" w:sz="4" w:space="0" w:color="auto"/>
              <w:left w:val="nil"/>
              <w:bottom w:val="single" w:sz="4" w:space="0" w:color="auto"/>
              <w:right w:val="single" w:sz="4" w:space="0" w:color="auto"/>
            </w:tcBorders>
            <w:shd w:val="clear" w:color="auto" w:fill="FFFFFF"/>
            <w:vAlign w:val="center"/>
          </w:tcPr>
          <w:p w:rsidR="008A3D56" w:rsidRPr="008A3D56" w:rsidRDefault="008A3D56" w:rsidP="0091751F">
            <w:pPr>
              <w:jc w:val="center"/>
              <w:rPr>
                <w:sz w:val="20"/>
                <w:szCs w:val="20"/>
              </w:rPr>
            </w:pPr>
            <w:r w:rsidRPr="008A3D56">
              <w:rPr>
                <w:sz w:val="20"/>
                <w:szCs w:val="20"/>
              </w:rPr>
              <w:t>20,40 фут</w:t>
            </w:r>
          </w:p>
        </w:tc>
        <w:tc>
          <w:tcPr>
            <w:tcW w:w="1560" w:type="dxa"/>
            <w:tcBorders>
              <w:top w:val="single" w:sz="4" w:space="0" w:color="auto"/>
              <w:left w:val="nil"/>
              <w:bottom w:val="single" w:sz="4" w:space="0" w:color="auto"/>
              <w:right w:val="single" w:sz="4" w:space="0" w:color="auto"/>
            </w:tcBorders>
            <w:shd w:val="clear" w:color="auto" w:fill="FFFFFF"/>
            <w:vAlign w:val="center"/>
          </w:tcPr>
          <w:p w:rsidR="008A3D56" w:rsidRPr="008A3D56" w:rsidRDefault="008A3D56" w:rsidP="0091751F">
            <w:pPr>
              <w:jc w:val="center"/>
              <w:rPr>
                <w:sz w:val="20"/>
                <w:szCs w:val="20"/>
              </w:rPr>
            </w:pPr>
            <w:r w:rsidRPr="008A3D56">
              <w:rPr>
                <w:sz w:val="20"/>
                <w:szCs w:val="20"/>
              </w:rPr>
              <w:t>65,00</w:t>
            </w:r>
          </w:p>
        </w:tc>
        <w:tc>
          <w:tcPr>
            <w:tcW w:w="994" w:type="dxa"/>
            <w:tcBorders>
              <w:top w:val="single" w:sz="4" w:space="0" w:color="auto"/>
              <w:left w:val="nil"/>
              <w:bottom w:val="single" w:sz="4" w:space="0" w:color="auto"/>
              <w:right w:val="single" w:sz="4" w:space="0" w:color="auto"/>
            </w:tcBorders>
            <w:shd w:val="clear" w:color="auto" w:fill="FFFFFF"/>
            <w:vAlign w:val="center"/>
          </w:tcPr>
          <w:p w:rsidR="008A3D56" w:rsidRPr="008A3D56" w:rsidRDefault="008A3D56" w:rsidP="0091751F">
            <w:pPr>
              <w:jc w:val="center"/>
              <w:rPr>
                <w:sz w:val="20"/>
                <w:szCs w:val="20"/>
              </w:rPr>
            </w:pPr>
            <w:r w:rsidRPr="008A3D56">
              <w:rPr>
                <w:sz w:val="20"/>
                <w:szCs w:val="20"/>
              </w:rPr>
              <w:t>76,70</w:t>
            </w:r>
          </w:p>
        </w:tc>
      </w:tr>
    </w:tbl>
    <w:p w:rsidR="008A3D56" w:rsidRPr="008A3D56" w:rsidRDefault="008A3D56" w:rsidP="008A3D56">
      <w:pPr>
        <w:jc w:val="right"/>
        <w:rPr>
          <w:b/>
          <w:bCs/>
          <w:sz w:val="20"/>
          <w:szCs w:val="20"/>
        </w:rPr>
      </w:pPr>
    </w:p>
    <w:p w:rsidR="008A3D56" w:rsidRPr="008A3D56" w:rsidRDefault="008A3D56" w:rsidP="008A3D56">
      <w:pPr>
        <w:jc w:val="right"/>
        <w:rPr>
          <w:b/>
          <w:bCs/>
          <w:sz w:val="20"/>
          <w:szCs w:val="20"/>
        </w:rPr>
      </w:pPr>
    </w:p>
    <w:p w:rsidR="008A3D56" w:rsidRPr="008A3D56" w:rsidRDefault="008A3D56" w:rsidP="00054D7E">
      <w:pPr>
        <w:jc w:val="center"/>
        <w:rPr>
          <w:b/>
          <w:bCs/>
          <w:sz w:val="20"/>
          <w:szCs w:val="20"/>
        </w:rPr>
      </w:pPr>
      <w:r w:rsidRPr="008A3D56">
        <w:rPr>
          <w:b/>
          <w:bCs/>
          <w:sz w:val="20"/>
          <w:szCs w:val="20"/>
        </w:rPr>
        <w:t>ТАБЛИЦА № 2</w:t>
      </w:r>
      <w:r w:rsidR="00054D7E">
        <w:rPr>
          <w:b/>
          <w:bCs/>
          <w:sz w:val="20"/>
          <w:szCs w:val="20"/>
        </w:rPr>
        <w:t xml:space="preserve"> </w:t>
      </w:r>
      <w:r w:rsidR="00054D7E" w:rsidRPr="00054D7E">
        <w:rPr>
          <w:b/>
          <w:bCs/>
          <w:sz w:val="20"/>
          <w:szCs w:val="20"/>
        </w:rPr>
        <w:t>Зона по оказанию услуг по завозу-вывозу грузов (контейнеров) на/с контейнерны</w:t>
      </w:r>
      <w:r w:rsidR="00054D7E">
        <w:rPr>
          <w:b/>
          <w:bCs/>
          <w:sz w:val="20"/>
          <w:szCs w:val="20"/>
        </w:rPr>
        <w:t>й</w:t>
      </w:r>
      <w:r w:rsidR="00054D7E" w:rsidRPr="00054D7E">
        <w:rPr>
          <w:b/>
          <w:bCs/>
          <w:sz w:val="20"/>
          <w:szCs w:val="20"/>
        </w:rPr>
        <w:t xml:space="preserve"> терминал</w:t>
      </w:r>
      <w:r w:rsidR="00054D7E">
        <w:rPr>
          <w:b/>
          <w:bCs/>
          <w:sz w:val="20"/>
          <w:szCs w:val="20"/>
        </w:rPr>
        <w:t xml:space="preserve"> «Купавна»</w:t>
      </w:r>
    </w:p>
    <w:tbl>
      <w:tblPr>
        <w:tblW w:w="10491" w:type="dxa"/>
        <w:tblInd w:w="-885" w:type="dxa"/>
        <w:tblLayout w:type="fixed"/>
        <w:tblLook w:val="04A0"/>
      </w:tblPr>
      <w:tblGrid>
        <w:gridCol w:w="567"/>
        <w:gridCol w:w="4821"/>
        <w:gridCol w:w="1275"/>
        <w:gridCol w:w="1276"/>
        <w:gridCol w:w="1559"/>
        <w:gridCol w:w="993"/>
      </w:tblGrid>
      <w:tr w:rsidR="008A3D56" w:rsidRPr="008A3D56" w:rsidTr="008A3D56">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 п/п</w:t>
            </w:r>
          </w:p>
        </w:tc>
        <w:tc>
          <w:tcPr>
            <w:tcW w:w="4821" w:type="dxa"/>
            <w:tcBorders>
              <w:top w:val="single" w:sz="4" w:space="0" w:color="auto"/>
              <w:left w:val="nil"/>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УСЛУГИ ПО ЗАВОЗУ-ВЫВОЗУ ГРУЗОВ (КОНТЕЙНЕРОВ) НА/С ООО КОНТЕЙНЕРНЫЙ ТЕРМИНАЛ  «КУПАВНА» (СТАНЦИЯ КУПАВНА)</w:t>
            </w:r>
          </w:p>
        </w:tc>
        <w:tc>
          <w:tcPr>
            <w:tcW w:w="1275" w:type="dxa"/>
            <w:tcBorders>
              <w:top w:val="single" w:sz="4" w:space="0" w:color="auto"/>
              <w:left w:val="nil"/>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Единица измерения</w:t>
            </w:r>
          </w:p>
        </w:tc>
        <w:tc>
          <w:tcPr>
            <w:tcW w:w="1276" w:type="dxa"/>
            <w:tcBorders>
              <w:top w:val="single" w:sz="4" w:space="0" w:color="auto"/>
              <w:left w:val="nil"/>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Типоразмер контейнера</w:t>
            </w:r>
          </w:p>
        </w:tc>
        <w:tc>
          <w:tcPr>
            <w:tcW w:w="1559" w:type="dxa"/>
            <w:tcBorders>
              <w:top w:val="single" w:sz="4" w:space="0" w:color="auto"/>
              <w:left w:val="nil"/>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8A3D56" w:rsidRPr="008A3D56" w:rsidRDefault="008A3D56" w:rsidP="0091751F">
            <w:pPr>
              <w:jc w:val="center"/>
              <w:rPr>
                <w:bCs/>
                <w:sz w:val="20"/>
                <w:szCs w:val="20"/>
              </w:rPr>
            </w:pPr>
            <w:r w:rsidRPr="008A3D56">
              <w:rPr>
                <w:bCs/>
                <w:sz w:val="20"/>
                <w:szCs w:val="20"/>
              </w:rPr>
              <w:t>Стоимость услуги (с НДС)</w:t>
            </w:r>
          </w:p>
        </w:tc>
      </w:tr>
      <w:tr w:rsidR="008A3D56" w:rsidRPr="008A3D56" w:rsidTr="008A3D56">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МОСКОВСКАЯ ОБЛАСТЬ, ГОРОД МЫТИЩИ, УЛИЦА ОЛИМПИЙСКИЙ ПРОСПЕКТ</w:t>
            </w:r>
          </w:p>
        </w:tc>
        <w:tc>
          <w:tcPr>
            <w:tcW w:w="1275" w:type="dxa"/>
            <w:tcBorders>
              <w:top w:val="nil"/>
              <w:left w:val="nil"/>
              <w:bottom w:val="nil"/>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6" w:type="dxa"/>
            <w:tcBorders>
              <w:top w:val="nil"/>
              <w:left w:val="nil"/>
              <w:bottom w:val="nil"/>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20  фут</w:t>
            </w:r>
          </w:p>
        </w:tc>
        <w:tc>
          <w:tcPr>
            <w:tcW w:w="1559" w:type="dxa"/>
            <w:tcBorders>
              <w:top w:val="nil"/>
              <w:left w:val="nil"/>
              <w:bottom w:val="nil"/>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  </w:t>
            </w:r>
          </w:p>
          <w:p w:rsidR="008A3D56" w:rsidRPr="008A3D56" w:rsidRDefault="004809F1" w:rsidP="004809F1">
            <w:pPr>
              <w:jc w:val="center"/>
              <w:rPr>
                <w:sz w:val="20"/>
                <w:szCs w:val="20"/>
              </w:rPr>
            </w:pPr>
            <w:r>
              <w:rPr>
                <w:sz w:val="20"/>
                <w:szCs w:val="20"/>
              </w:rPr>
              <w:t>8300</w:t>
            </w:r>
            <w:r w:rsidR="008A3D56" w:rsidRPr="008A3D56">
              <w:rPr>
                <w:sz w:val="20"/>
                <w:szCs w:val="20"/>
              </w:rPr>
              <w:t>,00</w:t>
            </w:r>
          </w:p>
        </w:tc>
        <w:tc>
          <w:tcPr>
            <w:tcW w:w="993" w:type="dxa"/>
            <w:tcBorders>
              <w:top w:val="nil"/>
              <w:left w:val="nil"/>
              <w:bottom w:val="nil"/>
              <w:right w:val="single" w:sz="4" w:space="0" w:color="auto"/>
            </w:tcBorders>
            <w:shd w:val="clear" w:color="auto" w:fill="FFFFFF"/>
            <w:vAlign w:val="center"/>
            <w:hideMark/>
          </w:tcPr>
          <w:p w:rsidR="008A3D56" w:rsidRPr="008A3D56" w:rsidRDefault="004809F1" w:rsidP="004809F1">
            <w:pPr>
              <w:jc w:val="center"/>
              <w:rPr>
                <w:sz w:val="20"/>
                <w:szCs w:val="20"/>
              </w:rPr>
            </w:pPr>
            <w:r>
              <w:rPr>
                <w:sz w:val="20"/>
                <w:szCs w:val="20"/>
              </w:rPr>
              <w:t>9794</w:t>
            </w:r>
            <w:r w:rsidR="008A3D56" w:rsidRPr="008A3D56">
              <w:rPr>
                <w:sz w:val="20"/>
                <w:szCs w:val="20"/>
              </w:rPr>
              <w:t>,00</w:t>
            </w:r>
          </w:p>
        </w:tc>
      </w:tr>
      <w:tr w:rsidR="008A3D56" w:rsidRPr="008A3D56" w:rsidTr="008A3D56">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rPr>
                <w:sz w:val="20"/>
                <w:szCs w:val="20"/>
              </w:rPr>
            </w:pPr>
            <w:r w:rsidRPr="008A3D56">
              <w:rPr>
                <w:sz w:val="20"/>
                <w:szCs w:val="20"/>
              </w:rPr>
              <w:t xml:space="preserve">МОСКОВСКАЯ ОБЛАСТЬ, ДЕРЕВНЯ БОЛЬШОЕ БУНЬКОВО, УЛИЦА ЛЕНИНСКАЯ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20  фут</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4809F1" w:rsidP="004809F1">
            <w:pPr>
              <w:jc w:val="center"/>
              <w:rPr>
                <w:sz w:val="20"/>
                <w:szCs w:val="20"/>
              </w:rPr>
            </w:pPr>
            <w:r>
              <w:rPr>
                <w:sz w:val="20"/>
                <w:szCs w:val="20"/>
              </w:rPr>
              <w:t>6800</w:t>
            </w:r>
            <w:r w:rsidR="008A3D56" w:rsidRPr="008A3D56">
              <w:rPr>
                <w:sz w:val="20"/>
                <w:szCs w:val="20"/>
              </w:rPr>
              <w:t>,00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4809F1" w:rsidP="004809F1">
            <w:pPr>
              <w:jc w:val="center"/>
              <w:rPr>
                <w:sz w:val="20"/>
                <w:szCs w:val="20"/>
              </w:rPr>
            </w:pPr>
            <w:r>
              <w:rPr>
                <w:sz w:val="20"/>
                <w:szCs w:val="20"/>
              </w:rPr>
              <w:t>8024</w:t>
            </w:r>
            <w:r w:rsidR="008A3D56" w:rsidRPr="008A3D56">
              <w:rPr>
                <w:sz w:val="20"/>
                <w:szCs w:val="20"/>
              </w:rPr>
              <w:t>,00</w:t>
            </w:r>
          </w:p>
        </w:tc>
      </w:tr>
      <w:tr w:rsidR="008A3D56" w:rsidRPr="008A3D56" w:rsidTr="008A3D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5"/>
        </w:trPr>
        <w:tc>
          <w:tcPr>
            <w:tcW w:w="567" w:type="dxa"/>
            <w:vAlign w:val="center"/>
          </w:tcPr>
          <w:p w:rsidR="008A3D56" w:rsidRPr="008A3D56" w:rsidRDefault="008A3D56" w:rsidP="0091751F">
            <w:pPr>
              <w:jc w:val="center"/>
              <w:rPr>
                <w:bCs/>
                <w:sz w:val="20"/>
                <w:szCs w:val="20"/>
              </w:rPr>
            </w:pPr>
            <w:r w:rsidRPr="008A3D56">
              <w:rPr>
                <w:bCs/>
                <w:sz w:val="20"/>
                <w:szCs w:val="20"/>
              </w:rPr>
              <w:t>3</w:t>
            </w:r>
          </w:p>
        </w:tc>
        <w:tc>
          <w:tcPr>
            <w:tcW w:w="4821" w:type="dxa"/>
            <w:shd w:val="clear" w:color="auto" w:fill="auto"/>
          </w:tcPr>
          <w:p w:rsidR="008A3D56" w:rsidRPr="008A3D56" w:rsidRDefault="008A3D56" w:rsidP="0091751F">
            <w:pPr>
              <w:suppressAutoHyphens w:val="0"/>
              <w:rPr>
                <w:b/>
                <w:bCs/>
                <w:sz w:val="20"/>
                <w:szCs w:val="20"/>
              </w:rPr>
            </w:pPr>
            <w:r w:rsidRPr="008A3D56">
              <w:rPr>
                <w:sz w:val="20"/>
                <w:szCs w:val="20"/>
              </w:rPr>
              <w:t xml:space="preserve">ГОРОД МОСКВА, кроме населенных пунктов принадлежащих территории НОВАЯ МОСКВА </w:t>
            </w:r>
          </w:p>
        </w:tc>
        <w:tc>
          <w:tcPr>
            <w:tcW w:w="1275" w:type="dxa"/>
            <w:shd w:val="clear" w:color="auto" w:fill="auto"/>
            <w:vAlign w:val="center"/>
          </w:tcPr>
          <w:p w:rsidR="008A3D56" w:rsidRPr="008A3D56" w:rsidRDefault="008A3D56" w:rsidP="0091751F">
            <w:pPr>
              <w:jc w:val="center"/>
              <w:rPr>
                <w:sz w:val="20"/>
                <w:szCs w:val="20"/>
              </w:rPr>
            </w:pPr>
            <w:r w:rsidRPr="008A3D56">
              <w:rPr>
                <w:sz w:val="20"/>
                <w:szCs w:val="20"/>
              </w:rPr>
              <w:t>контейнер</w:t>
            </w:r>
          </w:p>
        </w:tc>
        <w:tc>
          <w:tcPr>
            <w:tcW w:w="1276" w:type="dxa"/>
            <w:shd w:val="clear" w:color="auto" w:fill="auto"/>
            <w:vAlign w:val="center"/>
          </w:tcPr>
          <w:p w:rsidR="008A3D56" w:rsidRPr="008A3D56" w:rsidRDefault="008A3D56" w:rsidP="0091751F">
            <w:pPr>
              <w:jc w:val="center"/>
              <w:rPr>
                <w:sz w:val="20"/>
                <w:szCs w:val="20"/>
              </w:rPr>
            </w:pPr>
            <w:r w:rsidRPr="008A3D56">
              <w:rPr>
                <w:sz w:val="20"/>
                <w:szCs w:val="20"/>
              </w:rPr>
              <w:t>20,40  фут</w:t>
            </w:r>
          </w:p>
        </w:tc>
        <w:tc>
          <w:tcPr>
            <w:tcW w:w="1559" w:type="dxa"/>
            <w:shd w:val="clear" w:color="auto" w:fill="auto"/>
          </w:tcPr>
          <w:p w:rsidR="008A3D56" w:rsidRPr="008A3D56" w:rsidRDefault="008A3D56" w:rsidP="0091751F">
            <w:pPr>
              <w:suppressAutoHyphens w:val="0"/>
              <w:jc w:val="center"/>
              <w:rPr>
                <w:bCs/>
                <w:sz w:val="20"/>
                <w:szCs w:val="20"/>
              </w:rPr>
            </w:pPr>
          </w:p>
          <w:p w:rsidR="008A3D56" w:rsidRPr="008A3D56" w:rsidRDefault="008A3D56" w:rsidP="0091751F">
            <w:pPr>
              <w:suppressAutoHyphens w:val="0"/>
              <w:jc w:val="center"/>
              <w:rPr>
                <w:bCs/>
                <w:sz w:val="20"/>
                <w:szCs w:val="20"/>
              </w:rPr>
            </w:pPr>
            <w:r w:rsidRPr="008A3D56">
              <w:rPr>
                <w:bCs/>
                <w:sz w:val="20"/>
                <w:szCs w:val="20"/>
              </w:rPr>
              <w:t>10650,00</w:t>
            </w:r>
          </w:p>
          <w:p w:rsidR="008A3D56" w:rsidRPr="008A3D56" w:rsidRDefault="008A3D56" w:rsidP="0091751F">
            <w:pPr>
              <w:suppressAutoHyphens w:val="0"/>
              <w:jc w:val="center"/>
              <w:rPr>
                <w:bCs/>
                <w:sz w:val="20"/>
                <w:szCs w:val="20"/>
              </w:rPr>
            </w:pPr>
          </w:p>
        </w:tc>
        <w:tc>
          <w:tcPr>
            <w:tcW w:w="993" w:type="dxa"/>
            <w:shd w:val="clear" w:color="auto" w:fill="auto"/>
          </w:tcPr>
          <w:p w:rsidR="008A3D56" w:rsidRPr="008A3D56" w:rsidRDefault="008A3D56" w:rsidP="0091751F">
            <w:pPr>
              <w:suppressAutoHyphens w:val="0"/>
              <w:jc w:val="center"/>
              <w:rPr>
                <w:bCs/>
                <w:sz w:val="20"/>
                <w:szCs w:val="20"/>
              </w:rPr>
            </w:pPr>
          </w:p>
          <w:p w:rsidR="008A3D56" w:rsidRPr="008A3D56" w:rsidRDefault="008A3D56" w:rsidP="0091751F">
            <w:pPr>
              <w:suppressAutoHyphens w:val="0"/>
              <w:jc w:val="center"/>
              <w:rPr>
                <w:bCs/>
                <w:sz w:val="20"/>
                <w:szCs w:val="20"/>
              </w:rPr>
            </w:pPr>
            <w:r w:rsidRPr="008A3D56">
              <w:rPr>
                <w:bCs/>
                <w:sz w:val="20"/>
                <w:szCs w:val="20"/>
              </w:rPr>
              <w:t>12567,00</w:t>
            </w:r>
          </w:p>
        </w:tc>
      </w:tr>
      <w:tr w:rsidR="008A3D56" w:rsidRPr="008A3D56" w:rsidTr="008A3D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5"/>
        </w:trPr>
        <w:tc>
          <w:tcPr>
            <w:tcW w:w="567" w:type="dxa"/>
            <w:vAlign w:val="center"/>
          </w:tcPr>
          <w:p w:rsidR="008A3D56" w:rsidRPr="008A3D56" w:rsidRDefault="008A3D56" w:rsidP="0091751F">
            <w:pPr>
              <w:jc w:val="center"/>
              <w:rPr>
                <w:bCs/>
                <w:sz w:val="20"/>
                <w:szCs w:val="20"/>
              </w:rPr>
            </w:pPr>
            <w:r w:rsidRPr="008A3D56">
              <w:rPr>
                <w:bCs/>
                <w:sz w:val="20"/>
                <w:szCs w:val="20"/>
              </w:rPr>
              <w:t>4</w:t>
            </w:r>
          </w:p>
        </w:tc>
        <w:tc>
          <w:tcPr>
            <w:tcW w:w="4821" w:type="dxa"/>
            <w:shd w:val="clear" w:color="auto" w:fill="auto"/>
          </w:tcPr>
          <w:p w:rsidR="008A3D56" w:rsidRPr="008A3D56" w:rsidRDefault="008A3D56" w:rsidP="0091751F">
            <w:pPr>
              <w:suppressAutoHyphens w:val="0"/>
              <w:rPr>
                <w:sz w:val="20"/>
                <w:szCs w:val="20"/>
              </w:rPr>
            </w:pPr>
            <w:r w:rsidRPr="008A3D56">
              <w:rPr>
                <w:sz w:val="20"/>
                <w:szCs w:val="20"/>
              </w:rPr>
              <w:t xml:space="preserve">Стоимость за один километр от контейнерного терминала </w:t>
            </w:r>
          </w:p>
        </w:tc>
        <w:tc>
          <w:tcPr>
            <w:tcW w:w="1275" w:type="dxa"/>
            <w:shd w:val="clear" w:color="auto" w:fill="auto"/>
            <w:vAlign w:val="center"/>
          </w:tcPr>
          <w:p w:rsidR="008A3D56" w:rsidRPr="008A3D56" w:rsidRDefault="008A3D56" w:rsidP="0091751F">
            <w:pPr>
              <w:jc w:val="center"/>
              <w:rPr>
                <w:sz w:val="20"/>
                <w:szCs w:val="20"/>
              </w:rPr>
            </w:pPr>
            <w:r w:rsidRPr="008A3D56">
              <w:rPr>
                <w:sz w:val="20"/>
                <w:szCs w:val="20"/>
              </w:rPr>
              <w:t>километр (в оба конца)</w:t>
            </w:r>
          </w:p>
        </w:tc>
        <w:tc>
          <w:tcPr>
            <w:tcW w:w="1276" w:type="dxa"/>
            <w:shd w:val="clear" w:color="auto" w:fill="auto"/>
            <w:vAlign w:val="center"/>
          </w:tcPr>
          <w:p w:rsidR="008A3D56" w:rsidRPr="008A3D56" w:rsidRDefault="008A3D56" w:rsidP="0091751F">
            <w:pPr>
              <w:jc w:val="center"/>
              <w:rPr>
                <w:sz w:val="20"/>
                <w:szCs w:val="20"/>
              </w:rPr>
            </w:pPr>
            <w:r w:rsidRPr="008A3D56">
              <w:rPr>
                <w:sz w:val="20"/>
                <w:szCs w:val="20"/>
              </w:rPr>
              <w:t>20,40  фут</w:t>
            </w:r>
          </w:p>
        </w:tc>
        <w:tc>
          <w:tcPr>
            <w:tcW w:w="1559" w:type="dxa"/>
            <w:shd w:val="clear" w:color="auto" w:fill="auto"/>
            <w:vAlign w:val="center"/>
          </w:tcPr>
          <w:p w:rsidR="008A3D56" w:rsidRPr="008A3D56" w:rsidRDefault="008A3D56" w:rsidP="0091751F">
            <w:pPr>
              <w:suppressAutoHyphens w:val="0"/>
              <w:jc w:val="center"/>
              <w:rPr>
                <w:bCs/>
                <w:sz w:val="20"/>
                <w:szCs w:val="20"/>
              </w:rPr>
            </w:pPr>
            <w:r w:rsidRPr="008A3D56">
              <w:rPr>
                <w:bCs/>
                <w:sz w:val="20"/>
                <w:szCs w:val="20"/>
              </w:rPr>
              <w:t>65,00</w:t>
            </w:r>
          </w:p>
        </w:tc>
        <w:tc>
          <w:tcPr>
            <w:tcW w:w="993" w:type="dxa"/>
            <w:shd w:val="clear" w:color="auto" w:fill="auto"/>
            <w:vAlign w:val="center"/>
          </w:tcPr>
          <w:p w:rsidR="008A3D56" w:rsidRPr="008A3D56" w:rsidRDefault="008A3D56" w:rsidP="0091751F">
            <w:pPr>
              <w:suppressAutoHyphens w:val="0"/>
              <w:jc w:val="center"/>
              <w:rPr>
                <w:bCs/>
                <w:sz w:val="20"/>
                <w:szCs w:val="20"/>
              </w:rPr>
            </w:pPr>
            <w:r w:rsidRPr="008A3D56">
              <w:rPr>
                <w:bCs/>
                <w:sz w:val="20"/>
                <w:szCs w:val="20"/>
              </w:rPr>
              <w:t>76,70</w:t>
            </w:r>
          </w:p>
        </w:tc>
      </w:tr>
    </w:tbl>
    <w:p w:rsidR="008A3D56" w:rsidRPr="008A3D56" w:rsidRDefault="008A3D56" w:rsidP="008A3D56">
      <w:pPr>
        <w:jc w:val="right"/>
        <w:rPr>
          <w:b/>
          <w:bCs/>
          <w:sz w:val="20"/>
          <w:szCs w:val="20"/>
        </w:rPr>
      </w:pPr>
    </w:p>
    <w:p w:rsidR="008A3D56" w:rsidRPr="008A3D56" w:rsidRDefault="008A3D56" w:rsidP="008A3D56">
      <w:pPr>
        <w:jc w:val="right"/>
        <w:rPr>
          <w:b/>
          <w:bCs/>
          <w:sz w:val="20"/>
          <w:szCs w:val="20"/>
        </w:rPr>
      </w:pPr>
    </w:p>
    <w:p w:rsidR="008A3D56" w:rsidRPr="008A3D56" w:rsidRDefault="008A3D56" w:rsidP="008A3D56">
      <w:pPr>
        <w:jc w:val="right"/>
        <w:rPr>
          <w:b/>
          <w:bCs/>
          <w:sz w:val="20"/>
          <w:szCs w:val="20"/>
        </w:rPr>
      </w:pPr>
    </w:p>
    <w:p w:rsidR="008A3D56" w:rsidRPr="008A3D56" w:rsidRDefault="008A3D56" w:rsidP="009D23C5">
      <w:pPr>
        <w:jc w:val="center"/>
        <w:rPr>
          <w:b/>
          <w:bCs/>
          <w:sz w:val="20"/>
          <w:szCs w:val="20"/>
        </w:rPr>
      </w:pPr>
      <w:r w:rsidRPr="008A3D56">
        <w:rPr>
          <w:b/>
          <w:bCs/>
          <w:sz w:val="20"/>
          <w:szCs w:val="20"/>
        </w:rPr>
        <w:lastRenderedPageBreak/>
        <w:t>ТАБЛИЦА № 3</w:t>
      </w:r>
      <w:r w:rsidR="009D23C5">
        <w:rPr>
          <w:b/>
          <w:bCs/>
          <w:sz w:val="20"/>
          <w:szCs w:val="20"/>
        </w:rPr>
        <w:t xml:space="preserve"> </w:t>
      </w:r>
      <w:r w:rsidR="009D23C5" w:rsidRPr="009D23C5">
        <w:rPr>
          <w:b/>
          <w:bCs/>
          <w:sz w:val="20"/>
          <w:szCs w:val="20"/>
        </w:rPr>
        <w:t>Зона по оказанию услуг по завозу-вывозу грузов (контейнеров) на/с контейнерный терминал «ЭКОДОР»</w:t>
      </w:r>
    </w:p>
    <w:tbl>
      <w:tblPr>
        <w:tblW w:w="10491" w:type="dxa"/>
        <w:tblInd w:w="-885" w:type="dxa"/>
        <w:tblLayout w:type="fixed"/>
        <w:tblLook w:val="04A0"/>
      </w:tblPr>
      <w:tblGrid>
        <w:gridCol w:w="567"/>
        <w:gridCol w:w="4821"/>
        <w:gridCol w:w="1417"/>
        <w:gridCol w:w="1418"/>
        <w:gridCol w:w="1275"/>
        <w:gridCol w:w="993"/>
      </w:tblGrid>
      <w:tr w:rsidR="008A3D56" w:rsidRPr="008A3D56" w:rsidTr="008A3D56">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 п/п</w:t>
            </w:r>
          </w:p>
        </w:tc>
        <w:tc>
          <w:tcPr>
            <w:tcW w:w="4821" w:type="dxa"/>
            <w:tcBorders>
              <w:top w:val="single" w:sz="4" w:space="0" w:color="auto"/>
              <w:left w:val="nil"/>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УСЛУГИ ПО ЗАВОЗУ-ВЫВОЗУ ГРУЗОВ (КОНТЕЙНЕРОВ) НА/С КОНТЕЙНЕРНЫЙ ТЕРМИНАЛ  ООО ФИРМА «ЭКОДОР»" (СТАНЦИЯ СИЛИКАТНАЯ)</w:t>
            </w:r>
          </w:p>
        </w:tc>
        <w:tc>
          <w:tcPr>
            <w:tcW w:w="1417" w:type="dxa"/>
            <w:tcBorders>
              <w:top w:val="single" w:sz="4" w:space="0" w:color="auto"/>
              <w:left w:val="nil"/>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8A3D56" w:rsidRPr="008A3D56" w:rsidRDefault="008A3D56" w:rsidP="0091751F">
            <w:pPr>
              <w:jc w:val="center"/>
              <w:rPr>
                <w:bCs/>
                <w:sz w:val="20"/>
                <w:szCs w:val="20"/>
              </w:rPr>
            </w:pPr>
            <w:r w:rsidRPr="008A3D56">
              <w:rPr>
                <w:bCs/>
                <w:sz w:val="20"/>
                <w:szCs w:val="20"/>
              </w:rPr>
              <w:t>Стоимость услуги (с НДС)</w:t>
            </w:r>
          </w:p>
        </w:tc>
      </w:tr>
      <w:tr w:rsidR="008A3D56" w:rsidRPr="008A3D56" w:rsidTr="008A3D56">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w:t>
            </w:r>
          </w:p>
        </w:tc>
        <w:tc>
          <w:tcPr>
            <w:tcW w:w="4821" w:type="dxa"/>
            <w:tcBorders>
              <w:top w:val="nil"/>
              <w:left w:val="single" w:sz="4" w:space="0" w:color="auto"/>
              <w:bottom w:val="single" w:sz="4" w:space="0" w:color="auto"/>
              <w:right w:val="single" w:sz="4" w:space="0" w:color="auto"/>
            </w:tcBorders>
            <w:shd w:val="clear" w:color="auto" w:fill="FFFFFF"/>
            <w:vAlign w:val="center"/>
          </w:tcPr>
          <w:p w:rsidR="008A3D56" w:rsidRPr="008A3D56" w:rsidRDefault="008A3D56" w:rsidP="0091751F">
            <w:pPr>
              <w:rPr>
                <w:sz w:val="20"/>
                <w:szCs w:val="20"/>
              </w:rPr>
            </w:pPr>
            <w:r w:rsidRPr="008A3D56">
              <w:rPr>
                <w:sz w:val="20"/>
                <w:szCs w:val="20"/>
              </w:rPr>
              <w:t>ГОРОД МОСКВА, кроме населенных пунктов принадлежащих территории НОВАЯ МОСКВА</w:t>
            </w:r>
          </w:p>
        </w:tc>
        <w:tc>
          <w:tcPr>
            <w:tcW w:w="1417" w:type="dxa"/>
            <w:tcBorders>
              <w:top w:val="nil"/>
              <w:left w:val="nil"/>
              <w:bottom w:val="nil"/>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418" w:type="dxa"/>
            <w:tcBorders>
              <w:top w:val="nil"/>
              <w:left w:val="nil"/>
              <w:bottom w:val="nil"/>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20,40  фут</w:t>
            </w:r>
          </w:p>
        </w:tc>
        <w:tc>
          <w:tcPr>
            <w:tcW w:w="1275" w:type="dxa"/>
            <w:tcBorders>
              <w:top w:val="nil"/>
              <w:left w:val="nil"/>
              <w:bottom w:val="nil"/>
              <w:right w:val="single" w:sz="4" w:space="0" w:color="auto"/>
            </w:tcBorders>
            <w:shd w:val="clear" w:color="auto" w:fill="FFFFFF"/>
            <w:vAlign w:val="center"/>
            <w:hideMark/>
          </w:tcPr>
          <w:p w:rsidR="008A3D56" w:rsidRPr="008A3D56" w:rsidRDefault="008A3D56" w:rsidP="0091751F">
            <w:pPr>
              <w:jc w:val="center"/>
              <w:rPr>
                <w:sz w:val="20"/>
                <w:szCs w:val="20"/>
              </w:rPr>
            </w:pPr>
          </w:p>
          <w:p w:rsidR="008A3D56" w:rsidRPr="008A3D56" w:rsidRDefault="008A3D56" w:rsidP="0091751F">
            <w:pPr>
              <w:jc w:val="center"/>
              <w:rPr>
                <w:sz w:val="20"/>
                <w:szCs w:val="20"/>
              </w:rPr>
            </w:pPr>
            <w:r w:rsidRPr="008A3D56">
              <w:rPr>
                <w:sz w:val="20"/>
                <w:szCs w:val="20"/>
              </w:rPr>
              <w:t xml:space="preserve">10000,00  </w:t>
            </w:r>
          </w:p>
          <w:p w:rsidR="008A3D56" w:rsidRPr="008A3D56" w:rsidRDefault="008A3D56" w:rsidP="0091751F">
            <w:pPr>
              <w:jc w:val="center"/>
              <w:rPr>
                <w:sz w:val="20"/>
                <w:szCs w:val="20"/>
              </w:rPr>
            </w:pPr>
          </w:p>
        </w:tc>
        <w:tc>
          <w:tcPr>
            <w:tcW w:w="993" w:type="dxa"/>
            <w:tcBorders>
              <w:top w:val="nil"/>
              <w:left w:val="nil"/>
              <w:bottom w:val="nil"/>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11800,00</w:t>
            </w:r>
          </w:p>
        </w:tc>
      </w:tr>
      <w:tr w:rsidR="008A3D56" w:rsidRPr="008A3D56" w:rsidTr="008A3D56">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w:t>
            </w:r>
          </w:p>
        </w:tc>
        <w:tc>
          <w:tcPr>
            <w:tcW w:w="4821" w:type="dxa"/>
            <w:tcBorders>
              <w:top w:val="nil"/>
              <w:left w:val="single" w:sz="4" w:space="0" w:color="auto"/>
              <w:bottom w:val="single" w:sz="4" w:space="0" w:color="auto"/>
              <w:right w:val="single" w:sz="4" w:space="0" w:color="auto"/>
            </w:tcBorders>
            <w:shd w:val="clear" w:color="auto" w:fill="FFFFFF"/>
            <w:vAlign w:val="center"/>
          </w:tcPr>
          <w:p w:rsidR="008A3D56" w:rsidRPr="008A3D56" w:rsidRDefault="008A3D56" w:rsidP="0091751F">
            <w:pPr>
              <w:rPr>
                <w:sz w:val="20"/>
                <w:szCs w:val="20"/>
              </w:rPr>
            </w:pPr>
            <w:r w:rsidRPr="008A3D56">
              <w:rPr>
                <w:sz w:val="20"/>
                <w:szCs w:val="20"/>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65,00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76,70</w:t>
            </w:r>
          </w:p>
        </w:tc>
      </w:tr>
    </w:tbl>
    <w:p w:rsidR="008A3D56" w:rsidRPr="008A3D56" w:rsidRDefault="008A3D56" w:rsidP="008A3D56">
      <w:pPr>
        <w:jc w:val="right"/>
        <w:rPr>
          <w:b/>
          <w:bCs/>
          <w:sz w:val="20"/>
          <w:szCs w:val="20"/>
        </w:rPr>
      </w:pPr>
    </w:p>
    <w:p w:rsidR="008A3D56" w:rsidRPr="008A3D56" w:rsidRDefault="008A3D56" w:rsidP="008A3D56">
      <w:pPr>
        <w:jc w:val="right"/>
        <w:rPr>
          <w:b/>
          <w:bCs/>
          <w:sz w:val="20"/>
          <w:szCs w:val="20"/>
        </w:rPr>
      </w:pPr>
    </w:p>
    <w:p w:rsidR="008A3D56" w:rsidRPr="008A3D56" w:rsidRDefault="008A3D56" w:rsidP="008A3D56">
      <w:pPr>
        <w:jc w:val="right"/>
        <w:rPr>
          <w:b/>
          <w:bCs/>
          <w:sz w:val="20"/>
          <w:szCs w:val="20"/>
        </w:rPr>
      </w:pPr>
    </w:p>
    <w:p w:rsidR="008A3D56" w:rsidRPr="008A3D56" w:rsidRDefault="008A3D56" w:rsidP="009D23C5">
      <w:pPr>
        <w:jc w:val="center"/>
        <w:rPr>
          <w:b/>
          <w:bCs/>
          <w:sz w:val="20"/>
          <w:szCs w:val="20"/>
        </w:rPr>
      </w:pPr>
      <w:r w:rsidRPr="008A3D56">
        <w:rPr>
          <w:b/>
          <w:bCs/>
          <w:sz w:val="20"/>
          <w:szCs w:val="20"/>
        </w:rPr>
        <w:t>ТАБЛИЦА №4</w:t>
      </w:r>
      <w:r w:rsidR="009D23C5">
        <w:rPr>
          <w:b/>
          <w:bCs/>
          <w:sz w:val="20"/>
          <w:szCs w:val="20"/>
        </w:rPr>
        <w:t xml:space="preserve"> </w:t>
      </w:r>
      <w:r w:rsidR="009D23C5" w:rsidRPr="009D23C5">
        <w:rPr>
          <w:b/>
          <w:bCs/>
          <w:sz w:val="20"/>
          <w:szCs w:val="20"/>
        </w:rPr>
        <w:t>Зона по оказанию услуг по завозу-вывозу грузов (контейнеров) на/с контейнерный терминал</w:t>
      </w:r>
      <w:r w:rsidR="009D23C5">
        <w:rPr>
          <w:b/>
          <w:bCs/>
          <w:sz w:val="20"/>
          <w:szCs w:val="20"/>
        </w:rPr>
        <w:t xml:space="preserve"> «Контранс»</w:t>
      </w:r>
    </w:p>
    <w:tbl>
      <w:tblPr>
        <w:tblW w:w="10491" w:type="dxa"/>
        <w:tblInd w:w="-885" w:type="dxa"/>
        <w:tblLayout w:type="fixed"/>
        <w:tblLook w:val="04A0"/>
      </w:tblPr>
      <w:tblGrid>
        <w:gridCol w:w="567"/>
        <w:gridCol w:w="4821"/>
        <w:gridCol w:w="1417"/>
        <w:gridCol w:w="1418"/>
        <w:gridCol w:w="1275"/>
        <w:gridCol w:w="993"/>
      </w:tblGrid>
      <w:tr w:rsidR="008A3D56" w:rsidRPr="008A3D56" w:rsidTr="008A3D56">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 п/п</w:t>
            </w:r>
          </w:p>
        </w:tc>
        <w:tc>
          <w:tcPr>
            <w:tcW w:w="4821" w:type="dxa"/>
            <w:tcBorders>
              <w:top w:val="single" w:sz="4" w:space="0" w:color="auto"/>
              <w:left w:val="nil"/>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УСЛУГИ ПО ЗАВОЗУ-ВЫВОЗУ ГРУЗОВ (КОНТЕЙНЕРОВ) НА/С ЗАО КОНТЕЙНЕРНЫЙ ТЕРМИНАЛ  «КОНТРАНС» (СТАНЦИЯ ТУЧКОВО)</w:t>
            </w:r>
          </w:p>
        </w:tc>
        <w:tc>
          <w:tcPr>
            <w:tcW w:w="1417" w:type="dxa"/>
            <w:tcBorders>
              <w:top w:val="single" w:sz="4" w:space="0" w:color="auto"/>
              <w:left w:val="nil"/>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8A3D56" w:rsidRPr="008A3D56" w:rsidRDefault="008A3D56" w:rsidP="0091751F">
            <w:pPr>
              <w:jc w:val="center"/>
              <w:rPr>
                <w:bCs/>
                <w:sz w:val="20"/>
                <w:szCs w:val="20"/>
              </w:rPr>
            </w:pPr>
            <w:r w:rsidRPr="008A3D56">
              <w:rPr>
                <w:bCs/>
                <w:sz w:val="20"/>
                <w:szCs w:val="20"/>
              </w:rPr>
              <w:t>Стоимость услуги (с НДС)</w:t>
            </w:r>
          </w:p>
        </w:tc>
      </w:tr>
      <w:tr w:rsidR="008A3D56" w:rsidRPr="008A3D56" w:rsidTr="008A3D56">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w:t>
            </w:r>
          </w:p>
        </w:tc>
        <w:tc>
          <w:tcPr>
            <w:tcW w:w="4821" w:type="dxa"/>
            <w:tcBorders>
              <w:top w:val="nil"/>
              <w:left w:val="single" w:sz="4" w:space="0" w:color="auto"/>
              <w:bottom w:val="single" w:sz="4" w:space="0" w:color="auto"/>
              <w:right w:val="single" w:sz="4" w:space="0" w:color="auto"/>
            </w:tcBorders>
            <w:shd w:val="clear" w:color="auto" w:fill="FFFFFF"/>
            <w:vAlign w:val="center"/>
          </w:tcPr>
          <w:p w:rsidR="008A3D56" w:rsidRPr="008A3D56" w:rsidRDefault="008A3D56" w:rsidP="0091751F">
            <w:pPr>
              <w:rPr>
                <w:sz w:val="20"/>
                <w:szCs w:val="20"/>
              </w:rPr>
            </w:pPr>
            <w:r w:rsidRPr="008A3D56">
              <w:rPr>
                <w:sz w:val="20"/>
                <w:szCs w:val="20"/>
              </w:rPr>
              <w:t>ГОРОД МОСКВА, кроме населенных пунктов принадлежащих территории НОВАЯ МОСКВА</w:t>
            </w:r>
          </w:p>
        </w:tc>
        <w:tc>
          <w:tcPr>
            <w:tcW w:w="1417" w:type="dxa"/>
            <w:tcBorders>
              <w:top w:val="nil"/>
              <w:left w:val="nil"/>
              <w:bottom w:val="nil"/>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418" w:type="dxa"/>
            <w:tcBorders>
              <w:top w:val="nil"/>
              <w:left w:val="nil"/>
              <w:bottom w:val="nil"/>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20,40  фут</w:t>
            </w:r>
          </w:p>
        </w:tc>
        <w:tc>
          <w:tcPr>
            <w:tcW w:w="1275" w:type="dxa"/>
            <w:tcBorders>
              <w:top w:val="nil"/>
              <w:left w:val="nil"/>
              <w:bottom w:val="nil"/>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12600,00</w:t>
            </w:r>
          </w:p>
        </w:tc>
        <w:tc>
          <w:tcPr>
            <w:tcW w:w="993" w:type="dxa"/>
            <w:tcBorders>
              <w:top w:val="nil"/>
              <w:left w:val="nil"/>
              <w:bottom w:val="nil"/>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14868,00</w:t>
            </w:r>
          </w:p>
        </w:tc>
      </w:tr>
      <w:tr w:rsidR="008A3D56" w:rsidRPr="008A3D56" w:rsidTr="008A3D56">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w:t>
            </w:r>
          </w:p>
        </w:tc>
        <w:tc>
          <w:tcPr>
            <w:tcW w:w="4821" w:type="dxa"/>
            <w:tcBorders>
              <w:top w:val="nil"/>
              <w:left w:val="single" w:sz="4" w:space="0" w:color="auto"/>
              <w:bottom w:val="single" w:sz="4" w:space="0" w:color="auto"/>
              <w:right w:val="single" w:sz="4" w:space="0" w:color="auto"/>
            </w:tcBorders>
            <w:shd w:val="clear" w:color="auto" w:fill="FFFFFF"/>
            <w:vAlign w:val="center"/>
          </w:tcPr>
          <w:p w:rsidR="008A3D56" w:rsidRPr="008A3D56" w:rsidRDefault="008A3D56" w:rsidP="0091751F">
            <w:pPr>
              <w:rPr>
                <w:sz w:val="20"/>
                <w:szCs w:val="20"/>
              </w:rPr>
            </w:pPr>
            <w:r w:rsidRPr="008A3D56">
              <w:rPr>
                <w:sz w:val="20"/>
                <w:szCs w:val="20"/>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65,00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76,70</w:t>
            </w:r>
          </w:p>
        </w:tc>
      </w:tr>
    </w:tbl>
    <w:p w:rsidR="008A3D56" w:rsidRPr="008A3D56" w:rsidRDefault="008A3D56" w:rsidP="008A3D56">
      <w:pPr>
        <w:jc w:val="right"/>
        <w:rPr>
          <w:b/>
          <w:bCs/>
          <w:sz w:val="20"/>
          <w:szCs w:val="20"/>
        </w:rPr>
      </w:pPr>
    </w:p>
    <w:p w:rsidR="008A3D56" w:rsidRPr="008A3D56" w:rsidRDefault="008A3D56" w:rsidP="008A3D56">
      <w:pPr>
        <w:jc w:val="right"/>
        <w:rPr>
          <w:b/>
          <w:bCs/>
          <w:sz w:val="20"/>
          <w:szCs w:val="20"/>
        </w:rPr>
      </w:pPr>
    </w:p>
    <w:p w:rsidR="008A3D56" w:rsidRPr="008A3D56" w:rsidRDefault="008A3D56" w:rsidP="008A3D56">
      <w:pPr>
        <w:jc w:val="right"/>
        <w:rPr>
          <w:b/>
          <w:bCs/>
          <w:sz w:val="20"/>
          <w:szCs w:val="20"/>
        </w:rPr>
      </w:pPr>
    </w:p>
    <w:p w:rsidR="008A3D56" w:rsidRPr="008A3D56" w:rsidRDefault="008A3D56" w:rsidP="009D23C5">
      <w:pPr>
        <w:jc w:val="center"/>
        <w:rPr>
          <w:b/>
          <w:bCs/>
          <w:sz w:val="20"/>
          <w:szCs w:val="20"/>
        </w:rPr>
      </w:pPr>
      <w:r w:rsidRPr="008A3D56">
        <w:rPr>
          <w:b/>
          <w:bCs/>
          <w:sz w:val="20"/>
          <w:szCs w:val="20"/>
        </w:rPr>
        <w:t>ТАБЛИЦА №5</w:t>
      </w:r>
      <w:r w:rsidR="009D23C5">
        <w:rPr>
          <w:b/>
          <w:bCs/>
          <w:sz w:val="20"/>
          <w:szCs w:val="20"/>
        </w:rPr>
        <w:t xml:space="preserve"> </w:t>
      </w:r>
      <w:r w:rsidR="009D23C5" w:rsidRPr="009D23C5">
        <w:rPr>
          <w:b/>
          <w:bCs/>
          <w:sz w:val="20"/>
          <w:szCs w:val="20"/>
        </w:rPr>
        <w:t>Зона по оказанию услуг по завозу-вывозу грузов (контейнеров) на/с контейнерный терминал</w:t>
      </w:r>
      <w:r w:rsidR="009D23C5">
        <w:rPr>
          <w:b/>
          <w:bCs/>
          <w:sz w:val="20"/>
          <w:szCs w:val="20"/>
        </w:rPr>
        <w:t xml:space="preserve"> «Моснаучприбор»</w:t>
      </w:r>
    </w:p>
    <w:tbl>
      <w:tblPr>
        <w:tblW w:w="10491" w:type="dxa"/>
        <w:tblInd w:w="-885" w:type="dxa"/>
        <w:tblLayout w:type="fixed"/>
        <w:tblLook w:val="04A0"/>
      </w:tblPr>
      <w:tblGrid>
        <w:gridCol w:w="567"/>
        <w:gridCol w:w="4821"/>
        <w:gridCol w:w="1417"/>
        <w:gridCol w:w="1418"/>
        <w:gridCol w:w="1275"/>
        <w:gridCol w:w="993"/>
      </w:tblGrid>
      <w:tr w:rsidR="008A3D56" w:rsidRPr="008A3D56" w:rsidTr="008A3D56">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 п/п</w:t>
            </w:r>
          </w:p>
        </w:tc>
        <w:tc>
          <w:tcPr>
            <w:tcW w:w="4821" w:type="dxa"/>
            <w:tcBorders>
              <w:top w:val="single" w:sz="4" w:space="0" w:color="auto"/>
              <w:left w:val="nil"/>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УСЛУГИ ПО ЗАВОЗУ-ВЫВОЗУ ГРУЗОВ (КОНТЕЙНЕРОВ) НА/С ОАО КОНТЕЙНЕРНЫЙ ТЕРМИНАЛ  «МОСНАУЧПРИБОР» (СТАНЦИЯ КРЕСТЫ)</w:t>
            </w:r>
          </w:p>
        </w:tc>
        <w:tc>
          <w:tcPr>
            <w:tcW w:w="1417" w:type="dxa"/>
            <w:tcBorders>
              <w:top w:val="single" w:sz="4" w:space="0" w:color="auto"/>
              <w:left w:val="nil"/>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8A3D56" w:rsidRPr="008A3D56" w:rsidRDefault="008A3D56" w:rsidP="0091751F">
            <w:pPr>
              <w:jc w:val="center"/>
              <w:rPr>
                <w:bCs/>
                <w:sz w:val="20"/>
                <w:szCs w:val="20"/>
              </w:rPr>
            </w:pPr>
            <w:r w:rsidRPr="008A3D56">
              <w:rPr>
                <w:bCs/>
                <w:sz w:val="20"/>
                <w:szCs w:val="20"/>
              </w:rPr>
              <w:t>Стоимость услуги (с НДС)</w:t>
            </w:r>
          </w:p>
        </w:tc>
      </w:tr>
      <w:tr w:rsidR="008A3D56" w:rsidRPr="008A3D56" w:rsidTr="008A3D56">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w:t>
            </w:r>
          </w:p>
        </w:tc>
        <w:tc>
          <w:tcPr>
            <w:tcW w:w="4821" w:type="dxa"/>
            <w:tcBorders>
              <w:top w:val="nil"/>
              <w:left w:val="single" w:sz="4" w:space="0" w:color="auto"/>
              <w:bottom w:val="single" w:sz="4" w:space="0" w:color="auto"/>
              <w:right w:val="single" w:sz="4" w:space="0" w:color="auto"/>
            </w:tcBorders>
            <w:shd w:val="clear" w:color="auto" w:fill="FFFFFF"/>
            <w:vAlign w:val="center"/>
          </w:tcPr>
          <w:p w:rsidR="008A3D56" w:rsidRPr="008A3D56" w:rsidRDefault="008A3D56" w:rsidP="0091751F">
            <w:pPr>
              <w:rPr>
                <w:sz w:val="20"/>
                <w:szCs w:val="20"/>
              </w:rPr>
            </w:pPr>
            <w:r w:rsidRPr="008A3D56">
              <w:rPr>
                <w:sz w:val="20"/>
                <w:szCs w:val="20"/>
              </w:rPr>
              <w:t>ГОРОД МОСКВА, кроме населенных пунктов принадлежащих территории НОВАЯ МОСКВА</w:t>
            </w:r>
          </w:p>
        </w:tc>
        <w:tc>
          <w:tcPr>
            <w:tcW w:w="1417" w:type="dxa"/>
            <w:tcBorders>
              <w:top w:val="nil"/>
              <w:left w:val="nil"/>
              <w:bottom w:val="nil"/>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418" w:type="dxa"/>
            <w:tcBorders>
              <w:top w:val="nil"/>
              <w:left w:val="nil"/>
              <w:bottom w:val="nil"/>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20,40  фут</w:t>
            </w:r>
          </w:p>
        </w:tc>
        <w:tc>
          <w:tcPr>
            <w:tcW w:w="1275" w:type="dxa"/>
            <w:tcBorders>
              <w:top w:val="nil"/>
              <w:left w:val="nil"/>
              <w:bottom w:val="nil"/>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12600,00</w:t>
            </w:r>
          </w:p>
        </w:tc>
        <w:tc>
          <w:tcPr>
            <w:tcW w:w="993" w:type="dxa"/>
            <w:tcBorders>
              <w:top w:val="nil"/>
              <w:left w:val="nil"/>
              <w:bottom w:val="nil"/>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14868,00</w:t>
            </w:r>
          </w:p>
        </w:tc>
      </w:tr>
      <w:tr w:rsidR="008A3D56" w:rsidRPr="008A3D56" w:rsidTr="008A3D56">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w:t>
            </w:r>
          </w:p>
        </w:tc>
        <w:tc>
          <w:tcPr>
            <w:tcW w:w="4821" w:type="dxa"/>
            <w:tcBorders>
              <w:top w:val="nil"/>
              <w:left w:val="single" w:sz="4" w:space="0" w:color="auto"/>
              <w:bottom w:val="single" w:sz="4" w:space="0" w:color="auto"/>
              <w:right w:val="single" w:sz="4" w:space="0" w:color="auto"/>
            </w:tcBorders>
            <w:shd w:val="clear" w:color="auto" w:fill="FFFFFF"/>
            <w:vAlign w:val="center"/>
          </w:tcPr>
          <w:p w:rsidR="008A3D56" w:rsidRPr="008A3D56" w:rsidRDefault="008A3D56" w:rsidP="0091751F">
            <w:pPr>
              <w:rPr>
                <w:sz w:val="20"/>
                <w:szCs w:val="20"/>
              </w:rPr>
            </w:pPr>
            <w:r w:rsidRPr="008A3D56">
              <w:rPr>
                <w:sz w:val="20"/>
                <w:szCs w:val="20"/>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 xml:space="preserve">километр (в оба конца) </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65,00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76,70</w:t>
            </w:r>
          </w:p>
        </w:tc>
      </w:tr>
    </w:tbl>
    <w:p w:rsidR="008A3D56" w:rsidRPr="008A3D56" w:rsidRDefault="008A3D56" w:rsidP="008A3D56">
      <w:pPr>
        <w:jc w:val="right"/>
        <w:rPr>
          <w:b/>
          <w:bCs/>
          <w:sz w:val="20"/>
          <w:szCs w:val="20"/>
        </w:rPr>
      </w:pPr>
    </w:p>
    <w:p w:rsidR="008A3D56" w:rsidRPr="008A3D56" w:rsidRDefault="008A3D56" w:rsidP="009D23C5">
      <w:pPr>
        <w:jc w:val="center"/>
        <w:rPr>
          <w:b/>
          <w:bCs/>
          <w:sz w:val="20"/>
          <w:szCs w:val="20"/>
        </w:rPr>
      </w:pPr>
      <w:r w:rsidRPr="008A3D56">
        <w:rPr>
          <w:b/>
          <w:bCs/>
          <w:sz w:val="20"/>
          <w:szCs w:val="20"/>
        </w:rPr>
        <w:t>ТАБЛИЦА №6</w:t>
      </w:r>
      <w:r w:rsidR="009D23C5">
        <w:rPr>
          <w:b/>
          <w:bCs/>
          <w:sz w:val="20"/>
          <w:szCs w:val="20"/>
        </w:rPr>
        <w:t xml:space="preserve"> </w:t>
      </w:r>
      <w:r w:rsidR="009D23C5" w:rsidRPr="009D23C5">
        <w:rPr>
          <w:b/>
          <w:bCs/>
          <w:sz w:val="20"/>
          <w:szCs w:val="20"/>
        </w:rPr>
        <w:t>Зона по оказанию услуг по завозу-вывозу грузов (контейнеров) на/с контейнерный терминал</w:t>
      </w:r>
      <w:r w:rsidR="009D23C5">
        <w:rPr>
          <w:b/>
          <w:bCs/>
          <w:sz w:val="20"/>
          <w:szCs w:val="20"/>
        </w:rPr>
        <w:t xml:space="preserve"> «Орехово - Зуево»</w:t>
      </w:r>
    </w:p>
    <w:tbl>
      <w:tblPr>
        <w:tblW w:w="10491" w:type="dxa"/>
        <w:tblInd w:w="-885" w:type="dxa"/>
        <w:tblLayout w:type="fixed"/>
        <w:tblLook w:val="04A0"/>
      </w:tblPr>
      <w:tblGrid>
        <w:gridCol w:w="567"/>
        <w:gridCol w:w="4821"/>
        <w:gridCol w:w="1417"/>
        <w:gridCol w:w="1418"/>
        <w:gridCol w:w="1275"/>
        <w:gridCol w:w="993"/>
      </w:tblGrid>
      <w:tr w:rsidR="008A3D56" w:rsidRPr="008A3D56" w:rsidTr="008A3D56">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 п/п</w:t>
            </w:r>
          </w:p>
        </w:tc>
        <w:tc>
          <w:tcPr>
            <w:tcW w:w="4821" w:type="dxa"/>
            <w:tcBorders>
              <w:top w:val="single" w:sz="4" w:space="0" w:color="auto"/>
              <w:left w:val="nil"/>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УСЛУГИ ПО ЗАВОЗУ-ВЫВОЗУ ГРУЗОВ (КОНТЕЙНЕРОВ) НА/С КОНТЕЙНЕРНЫЙ ТЕРМИНАЛ «ОРЕХОВО - ЗУЕВО» (СТАНЦИЯ ОРЕХОВО-ЗУЕВО)</w:t>
            </w:r>
          </w:p>
        </w:tc>
        <w:tc>
          <w:tcPr>
            <w:tcW w:w="1417" w:type="dxa"/>
            <w:tcBorders>
              <w:top w:val="single" w:sz="4" w:space="0" w:color="auto"/>
              <w:left w:val="nil"/>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8A3D56" w:rsidRPr="008A3D56" w:rsidRDefault="008A3D56" w:rsidP="0091751F">
            <w:pPr>
              <w:jc w:val="center"/>
              <w:rPr>
                <w:bCs/>
                <w:sz w:val="20"/>
                <w:szCs w:val="20"/>
              </w:rPr>
            </w:pPr>
            <w:r w:rsidRPr="008A3D56">
              <w:rPr>
                <w:bCs/>
                <w:sz w:val="20"/>
                <w:szCs w:val="20"/>
              </w:rPr>
              <w:t>Стоимость услуги (с НДС)</w:t>
            </w:r>
          </w:p>
        </w:tc>
      </w:tr>
      <w:tr w:rsidR="008A3D56" w:rsidRPr="008A3D56" w:rsidTr="008A3D56">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w:t>
            </w:r>
          </w:p>
        </w:tc>
        <w:tc>
          <w:tcPr>
            <w:tcW w:w="4821" w:type="dxa"/>
            <w:tcBorders>
              <w:top w:val="nil"/>
              <w:left w:val="single" w:sz="4" w:space="0" w:color="auto"/>
              <w:bottom w:val="single" w:sz="4" w:space="0" w:color="auto"/>
              <w:right w:val="single" w:sz="4" w:space="0" w:color="auto"/>
            </w:tcBorders>
            <w:shd w:val="clear" w:color="auto" w:fill="FFFFFF"/>
            <w:vAlign w:val="center"/>
          </w:tcPr>
          <w:p w:rsidR="008A3D56" w:rsidRPr="008A3D56" w:rsidRDefault="008A3D56" w:rsidP="0091751F">
            <w:pPr>
              <w:rPr>
                <w:sz w:val="20"/>
                <w:szCs w:val="20"/>
              </w:rPr>
            </w:pPr>
            <w:r w:rsidRPr="008A3D56">
              <w:rPr>
                <w:sz w:val="20"/>
                <w:szCs w:val="20"/>
              </w:rPr>
              <w:t>ГОРОД МОСКВА, кроме населенных пунктов принадлежащих территории НОВАЯ МОСКВА</w:t>
            </w:r>
          </w:p>
        </w:tc>
        <w:tc>
          <w:tcPr>
            <w:tcW w:w="1417" w:type="dxa"/>
            <w:tcBorders>
              <w:top w:val="nil"/>
              <w:left w:val="nil"/>
              <w:bottom w:val="nil"/>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418" w:type="dxa"/>
            <w:tcBorders>
              <w:top w:val="nil"/>
              <w:left w:val="nil"/>
              <w:bottom w:val="nil"/>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20,40  фут</w:t>
            </w:r>
          </w:p>
        </w:tc>
        <w:tc>
          <w:tcPr>
            <w:tcW w:w="1275" w:type="dxa"/>
            <w:tcBorders>
              <w:top w:val="nil"/>
              <w:left w:val="nil"/>
              <w:bottom w:val="nil"/>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13900,00</w:t>
            </w:r>
          </w:p>
        </w:tc>
        <w:tc>
          <w:tcPr>
            <w:tcW w:w="993" w:type="dxa"/>
            <w:tcBorders>
              <w:top w:val="nil"/>
              <w:left w:val="nil"/>
              <w:bottom w:val="nil"/>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16402,00</w:t>
            </w:r>
          </w:p>
        </w:tc>
      </w:tr>
      <w:tr w:rsidR="008A3D56" w:rsidRPr="008A3D56" w:rsidTr="008A3D56">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w:t>
            </w:r>
          </w:p>
        </w:tc>
        <w:tc>
          <w:tcPr>
            <w:tcW w:w="4821" w:type="dxa"/>
            <w:tcBorders>
              <w:top w:val="nil"/>
              <w:left w:val="single" w:sz="4" w:space="0" w:color="auto"/>
              <w:bottom w:val="single" w:sz="4" w:space="0" w:color="auto"/>
              <w:right w:val="single" w:sz="4" w:space="0" w:color="auto"/>
            </w:tcBorders>
            <w:shd w:val="clear" w:color="auto" w:fill="FFFFFF"/>
            <w:vAlign w:val="center"/>
          </w:tcPr>
          <w:p w:rsidR="008A3D56" w:rsidRPr="008A3D56" w:rsidRDefault="008A3D56" w:rsidP="0091751F">
            <w:pPr>
              <w:rPr>
                <w:sz w:val="20"/>
                <w:szCs w:val="20"/>
              </w:rPr>
            </w:pPr>
            <w:r w:rsidRPr="008A3D56">
              <w:rPr>
                <w:sz w:val="20"/>
                <w:szCs w:val="20"/>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65,00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76,70</w:t>
            </w:r>
          </w:p>
        </w:tc>
      </w:tr>
    </w:tbl>
    <w:p w:rsidR="008A3D56" w:rsidRPr="008A3D56" w:rsidRDefault="008A3D56" w:rsidP="008A3D56">
      <w:pPr>
        <w:jc w:val="right"/>
        <w:rPr>
          <w:b/>
          <w:bCs/>
          <w:sz w:val="20"/>
          <w:szCs w:val="20"/>
        </w:rPr>
      </w:pPr>
    </w:p>
    <w:p w:rsidR="008A3D56" w:rsidRPr="008A3D56" w:rsidRDefault="008A3D56" w:rsidP="008A3D56">
      <w:pPr>
        <w:jc w:val="right"/>
        <w:rPr>
          <w:b/>
          <w:bCs/>
          <w:sz w:val="20"/>
          <w:szCs w:val="20"/>
        </w:rPr>
      </w:pPr>
    </w:p>
    <w:p w:rsidR="008A3D56" w:rsidRPr="008A3D56" w:rsidRDefault="008A3D56" w:rsidP="008A3D56">
      <w:pPr>
        <w:jc w:val="right"/>
        <w:rPr>
          <w:b/>
          <w:bCs/>
          <w:sz w:val="20"/>
          <w:szCs w:val="20"/>
        </w:rPr>
      </w:pPr>
    </w:p>
    <w:p w:rsidR="008A3D56" w:rsidRPr="008A3D56" w:rsidRDefault="008A3D56" w:rsidP="009D23C5">
      <w:pPr>
        <w:jc w:val="center"/>
        <w:rPr>
          <w:b/>
          <w:bCs/>
          <w:sz w:val="20"/>
          <w:szCs w:val="20"/>
        </w:rPr>
      </w:pPr>
      <w:r w:rsidRPr="008A3D56">
        <w:rPr>
          <w:b/>
          <w:bCs/>
          <w:sz w:val="20"/>
          <w:szCs w:val="20"/>
        </w:rPr>
        <w:t>ТАБЛИЦА №7</w:t>
      </w:r>
      <w:r w:rsidR="009D23C5">
        <w:rPr>
          <w:b/>
          <w:bCs/>
          <w:sz w:val="20"/>
          <w:szCs w:val="20"/>
        </w:rPr>
        <w:t xml:space="preserve"> </w:t>
      </w:r>
      <w:r w:rsidR="009D23C5" w:rsidRPr="009D23C5">
        <w:rPr>
          <w:b/>
          <w:bCs/>
          <w:sz w:val="20"/>
          <w:szCs w:val="20"/>
        </w:rPr>
        <w:t>Зона по оказанию услуг по завозу-вывозу грузов (контейнеров) на/с контейнерный терминал</w:t>
      </w:r>
      <w:r w:rsidR="009D23C5">
        <w:rPr>
          <w:b/>
          <w:bCs/>
          <w:sz w:val="20"/>
          <w:szCs w:val="20"/>
        </w:rPr>
        <w:t xml:space="preserve"> «ОАО РЖД станция Ступино»</w:t>
      </w:r>
    </w:p>
    <w:tbl>
      <w:tblPr>
        <w:tblW w:w="10491" w:type="dxa"/>
        <w:tblInd w:w="-885" w:type="dxa"/>
        <w:tblLayout w:type="fixed"/>
        <w:tblLook w:val="04A0"/>
      </w:tblPr>
      <w:tblGrid>
        <w:gridCol w:w="567"/>
        <w:gridCol w:w="4821"/>
        <w:gridCol w:w="1417"/>
        <w:gridCol w:w="1418"/>
        <w:gridCol w:w="1275"/>
        <w:gridCol w:w="993"/>
      </w:tblGrid>
      <w:tr w:rsidR="008A3D56" w:rsidRPr="008A3D56" w:rsidTr="008A3D56">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 п/п</w:t>
            </w:r>
          </w:p>
        </w:tc>
        <w:tc>
          <w:tcPr>
            <w:tcW w:w="4821" w:type="dxa"/>
            <w:tcBorders>
              <w:top w:val="single" w:sz="4" w:space="0" w:color="auto"/>
              <w:left w:val="nil"/>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УСЛУГИ ПО ЗАВОЗУ-ВЫВОЗУ ГРУЗОВ (КОНТЕЙНЕРОВ) НА/С КОНТЕЙНЕРНЫЙ ТЕРМИНАЛ  ОАО «РЖД» (СТАНЦИЯ СТУПИНО)</w:t>
            </w:r>
          </w:p>
        </w:tc>
        <w:tc>
          <w:tcPr>
            <w:tcW w:w="1417" w:type="dxa"/>
            <w:tcBorders>
              <w:top w:val="single" w:sz="4" w:space="0" w:color="auto"/>
              <w:left w:val="nil"/>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8A3D56" w:rsidRPr="008A3D56" w:rsidRDefault="008A3D56" w:rsidP="0091751F">
            <w:pPr>
              <w:jc w:val="center"/>
              <w:rPr>
                <w:bCs/>
                <w:sz w:val="20"/>
                <w:szCs w:val="20"/>
              </w:rPr>
            </w:pPr>
            <w:r w:rsidRPr="008A3D56">
              <w:rPr>
                <w:bCs/>
                <w:sz w:val="20"/>
                <w:szCs w:val="20"/>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8A3D56" w:rsidRPr="008A3D56" w:rsidRDefault="008A3D56" w:rsidP="0091751F">
            <w:pPr>
              <w:jc w:val="center"/>
              <w:rPr>
                <w:bCs/>
                <w:sz w:val="20"/>
                <w:szCs w:val="20"/>
              </w:rPr>
            </w:pPr>
            <w:r w:rsidRPr="008A3D56">
              <w:rPr>
                <w:bCs/>
                <w:sz w:val="20"/>
                <w:szCs w:val="20"/>
              </w:rPr>
              <w:t>Стоимость услуги (с НДС)</w:t>
            </w:r>
          </w:p>
        </w:tc>
      </w:tr>
      <w:tr w:rsidR="008A3D56" w:rsidRPr="008A3D56" w:rsidTr="008A3D56">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w:t>
            </w:r>
          </w:p>
        </w:tc>
        <w:tc>
          <w:tcPr>
            <w:tcW w:w="4821" w:type="dxa"/>
            <w:tcBorders>
              <w:top w:val="nil"/>
              <w:left w:val="single" w:sz="4" w:space="0" w:color="auto"/>
              <w:bottom w:val="single" w:sz="4" w:space="0" w:color="auto"/>
              <w:right w:val="single" w:sz="4" w:space="0" w:color="auto"/>
            </w:tcBorders>
            <w:shd w:val="clear" w:color="auto" w:fill="FFFFFF"/>
            <w:vAlign w:val="center"/>
          </w:tcPr>
          <w:p w:rsidR="008A3D56" w:rsidRPr="008A3D56" w:rsidRDefault="008A3D56" w:rsidP="0091751F">
            <w:pPr>
              <w:rPr>
                <w:sz w:val="20"/>
                <w:szCs w:val="20"/>
              </w:rPr>
            </w:pPr>
            <w:r w:rsidRPr="008A3D56">
              <w:rPr>
                <w:sz w:val="20"/>
                <w:szCs w:val="20"/>
              </w:rPr>
              <w:t>ГОРОД МОСКВА, кроме населенных пунктов принадлежащих территории НОВАЯ МОСКВА</w:t>
            </w:r>
          </w:p>
        </w:tc>
        <w:tc>
          <w:tcPr>
            <w:tcW w:w="1417" w:type="dxa"/>
            <w:tcBorders>
              <w:top w:val="nil"/>
              <w:left w:val="nil"/>
              <w:bottom w:val="nil"/>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контейнер</w:t>
            </w:r>
          </w:p>
        </w:tc>
        <w:tc>
          <w:tcPr>
            <w:tcW w:w="1418" w:type="dxa"/>
            <w:tcBorders>
              <w:top w:val="nil"/>
              <w:left w:val="nil"/>
              <w:bottom w:val="nil"/>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20,40  фут</w:t>
            </w:r>
          </w:p>
        </w:tc>
        <w:tc>
          <w:tcPr>
            <w:tcW w:w="1275" w:type="dxa"/>
            <w:tcBorders>
              <w:top w:val="nil"/>
              <w:left w:val="nil"/>
              <w:bottom w:val="nil"/>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13900,00</w:t>
            </w:r>
          </w:p>
        </w:tc>
        <w:tc>
          <w:tcPr>
            <w:tcW w:w="993" w:type="dxa"/>
            <w:tcBorders>
              <w:top w:val="nil"/>
              <w:left w:val="nil"/>
              <w:bottom w:val="nil"/>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16402,00</w:t>
            </w:r>
          </w:p>
        </w:tc>
      </w:tr>
      <w:tr w:rsidR="008A3D56" w:rsidRPr="008A3D56" w:rsidTr="008A3D56">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w:t>
            </w:r>
          </w:p>
        </w:tc>
        <w:tc>
          <w:tcPr>
            <w:tcW w:w="4821" w:type="dxa"/>
            <w:tcBorders>
              <w:top w:val="nil"/>
              <w:left w:val="single" w:sz="4" w:space="0" w:color="auto"/>
              <w:bottom w:val="single" w:sz="4" w:space="0" w:color="auto"/>
              <w:right w:val="single" w:sz="4" w:space="0" w:color="auto"/>
            </w:tcBorders>
            <w:shd w:val="clear" w:color="auto" w:fill="FFFFFF"/>
            <w:vAlign w:val="center"/>
          </w:tcPr>
          <w:p w:rsidR="008A3D56" w:rsidRPr="008A3D56" w:rsidRDefault="008A3D56" w:rsidP="0091751F">
            <w:pPr>
              <w:rPr>
                <w:sz w:val="20"/>
                <w:szCs w:val="20"/>
              </w:rPr>
            </w:pPr>
            <w:r w:rsidRPr="008A3D56">
              <w:rPr>
                <w:sz w:val="20"/>
                <w:szCs w:val="20"/>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65,00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8A3D56" w:rsidRPr="008A3D56" w:rsidRDefault="008A3D56" w:rsidP="0091751F">
            <w:pPr>
              <w:jc w:val="center"/>
              <w:rPr>
                <w:sz w:val="20"/>
                <w:szCs w:val="20"/>
              </w:rPr>
            </w:pPr>
            <w:r w:rsidRPr="008A3D56">
              <w:rPr>
                <w:sz w:val="20"/>
                <w:szCs w:val="20"/>
              </w:rPr>
              <w:t>76,70</w:t>
            </w:r>
          </w:p>
        </w:tc>
      </w:tr>
    </w:tbl>
    <w:p w:rsidR="008A3D56" w:rsidRDefault="008A3D56" w:rsidP="00E34AF7">
      <w:pPr>
        <w:spacing w:after="200" w:line="276" w:lineRule="auto"/>
        <w:ind w:left="397" w:firstLine="312"/>
        <w:rPr>
          <w:b/>
          <w:sz w:val="32"/>
          <w:szCs w:val="32"/>
        </w:rPr>
      </w:pPr>
    </w:p>
    <w:p w:rsidR="008A3D56" w:rsidRPr="00D41723" w:rsidRDefault="008A3D56" w:rsidP="009D23C5">
      <w:pPr>
        <w:tabs>
          <w:tab w:val="left" w:pos="0"/>
        </w:tabs>
        <w:rPr>
          <w:b/>
        </w:rPr>
      </w:pPr>
      <w:r w:rsidRPr="00D41723">
        <w:lastRenderedPageBreak/>
        <w:t xml:space="preserve">                                                   </w:t>
      </w:r>
      <w:r w:rsidRPr="00D41723">
        <w:rPr>
          <w:b/>
        </w:rPr>
        <w:t xml:space="preserve">ТАБЛИЦА № 8 </w:t>
      </w:r>
      <w:r w:rsidR="009D23C5" w:rsidRPr="00D41723">
        <w:rPr>
          <w:b/>
        </w:rPr>
        <w:t xml:space="preserve"> Дополнительные</w:t>
      </w:r>
      <w:r w:rsidR="007E3467" w:rsidRPr="00D41723">
        <w:rPr>
          <w:b/>
        </w:rPr>
        <w:t xml:space="preserve"> </w:t>
      </w:r>
      <w:r w:rsidR="009D23C5" w:rsidRPr="00D41723">
        <w:rPr>
          <w:b/>
        </w:rPr>
        <w:t>услуги</w:t>
      </w:r>
      <w:r w:rsidRPr="00D41723">
        <w:rPr>
          <w:b/>
        </w:rPr>
        <w:t xml:space="preserve">                                                 </w:t>
      </w:r>
    </w:p>
    <w:tbl>
      <w:tblPr>
        <w:tblW w:w="104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827"/>
        <w:gridCol w:w="1749"/>
        <w:gridCol w:w="21"/>
        <w:gridCol w:w="1349"/>
        <w:gridCol w:w="52"/>
        <w:gridCol w:w="1401"/>
        <w:gridCol w:w="1489"/>
      </w:tblGrid>
      <w:tr w:rsidR="008A3D56" w:rsidTr="008A3D56">
        <w:tc>
          <w:tcPr>
            <w:tcW w:w="568" w:type="dxa"/>
            <w:tcBorders>
              <w:top w:val="single" w:sz="4" w:space="0" w:color="auto"/>
              <w:left w:val="single" w:sz="4" w:space="0" w:color="auto"/>
              <w:bottom w:val="single" w:sz="4" w:space="0" w:color="auto"/>
              <w:right w:val="single" w:sz="4" w:space="0" w:color="auto"/>
            </w:tcBorders>
            <w:hideMark/>
          </w:tcPr>
          <w:p w:rsidR="008A3D56" w:rsidRDefault="008A3D56" w:rsidP="0091751F">
            <w:pPr>
              <w:tabs>
                <w:tab w:val="left" w:pos="0"/>
              </w:tabs>
              <w:spacing w:line="276" w:lineRule="auto"/>
              <w:jc w:val="both"/>
              <w:rPr>
                <w:b/>
              </w:rPr>
            </w:pPr>
            <w:r>
              <w:rPr>
                <w:b/>
              </w:rPr>
              <w:t>№ п/п</w:t>
            </w:r>
          </w:p>
        </w:tc>
        <w:tc>
          <w:tcPr>
            <w:tcW w:w="3827" w:type="dxa"/>
            <w:tcBorders>
              <w:top w:val="single" w:sz="4" w:space="0" w:color="auto"/>
              <w:left w:val="single" w:sz="4" w:space="0" w:color="auto"/>
              <w:bottom w:val="single" w:sz="4" w:space="0" w:color="auto"/>
              <w:right w:val="single" w:sz="4" w:space="0" w:color="auto"/>
            </w:tcBorders>
            <w:hideMark/>
          </w:tcPr>
          <w:p w:rsidR="008A3D56" w:rsidRDefault="008A3D56" w:rsidP="0091751F">
            <w:pPr>
              <w:tabs>
                <w:tab w:val="left" w:pos="0"/>
              </w:tabs>
              <w:jc w:val="center"/>
              <w:rPr>
                <w:b/>
              </w:rPr>
            </w:pPr>
            <w:r>
              <w:rPr>
                <w:b/>
              </w:rPr>
              <w:t>Наименование дополнительных</w:t>
            </w:r>
          </w:p>
          <w:p w:rsidR="008A3D56" w:rsidRDefault="008A3D56" w:rsidP="0091751F">
            <w:pPr>
              <w:tabs>
                <w:tab w:val="left" w:pos="0"/>
              </w:tabs>
              <w:spacing w:line="276" w:lineRule="auto"/>
              <w:jc w:val="center"/>
              <w:rPr>
                <w:b/>
              </w:rPr>
            </w:pPr>
            <w:r>
              <w:rPr>
                <w:b/>
              </w:rPr>
              <w:t>услуг</w:t>
            </w:r>
          </w:p>
        </w:tc>
        <w:tc>
          <w:tcPr>
            <w:tcW w:w="1770" w:type="dxa"/>
            <w:gridSpan w:val="2"/>
            <w:tcBorders>
              <w:top w:val="single" w:sz="4" w:space="0" w:color="auto"/>
              <w:left w:val="single" w:sz="4" w:space="0" w:color="auto"/>
              <w:bottom w:val="single" w:sz="4" w:space="0" w:color="auto"/>
              <w:right w:val="single" w:sz="4" w:space="0" w:color="auto"/>
            </w:tcBorders>
            <w:hideMark/>
          </w:tcPr>
          <w:p w:rsidR="008A3D56" w:rsidRDefault="008A3D56" w:rsidP="0091751F">
            <w:pPr>
              <w:tabs>
                <w:tab w:val="left" w:pos="0"/>
              </w:tabs>
              <w:jc w:val="center"/>
              <w:rPr>
                <w:b/>
              </w:rPr>
            </w:pPr>
            <w:r>
              <w:rPr>
                <w:b/>
              </w:rPr>
              <w:t>Стоимость</w:t>
            </w:r>
          </w:p>
          <w:p w:rsidR="008A3D56" w:rsidRDefault="008A3D56" w:rsidP="0091751F">
            <w:pPr>
              <w:tabs>
                <w:tab w:val="left" w:pos="0"/>
              </w:tabs>
              <w:jc w:val="center"/>
              <w:rPr>
                <w:b/>
              </w:rPr>
            </w:pPr>
            <w:r>
              <w:rPr>
                <w:b/>
              </w:rPr>
              <w:t>в руб. без НДС</w:t>
            </w:r>
          </w:p>
          <w:p w:rsidR="008A3D56" w:rsidRDefault="008A3D56" w:rsidP="0091751F">
            <w:pPr>
              <w:tabs>
                <w:tab w:val="left" w:pos="0"/>
              </w:tabs>
              <w:jc w:val="center"/>
              <w:rPr>
                <w:b/>
              </w:rPr>
            </w:pPr>
            <w:r>
              <w:rPr>
                <w:b/>
              </w:rPr>
              <w:t>20-фут</w:t>
            </w:r>
          </w:p>
          <w:p w:rsidR="008A3D56" w:rsidRDefault="008A3D56" w:rsidP="0091751F">
            <w:pPr>
              <w:tabs>
                <w:tab w:val="left" w:pos="0"/>
              </w:tabs>
              <w:spacing w:line="276" w:lineRule="auto"/>
              <w:jc w:val="center"/>
              <w:rPr>
                <w:b/>
              </w:rPr>
            </w:pPr>
            <w:r>
              <w:rPr>
                <w:b/>
              </w:rPr>
              <w:t>контейнер</w:t>
            </w:r>
          </w:p>
        </w:tc>
        <w:tc>
          <w:tcPr>
            <w:tcW w:w="1401" w:type="dxa"/>
            <w:gridSpan w:val="2"/>
            <w:tcBorders>
              <w:top w:val="single" w:sz="4" w:space="0" w:color="auto"/>
              <w:left w:val="single" w:sz="4" w:space="0" w:color="auto"/>
              <w:bottom w:val="single" w:sz="4" w:space="0" w:color="auto"/>
              <w:right w:val="single" w:sz="4" w:space="0" w:color="auto"/>
            </w:tcBorders>
            <w:hideMark/>
          </w:tcPr>
          <w:p w:rsidR="008A3D56" w:rsidRDefault="008A3D56" w:rsidP="0091751F">
            <w:pPr>
              <w:tabs>
                <w:tab w:val="left" w:pos="0"/>
              </w:tabs>
              <w:jc w:val="center"/>
              <w:rPr>
                <w:b/>
              </w:rPr>
            </w:pPr>
            <w:r>
              <w:rPr>
                <w:b/>
              </w:rPr>
              <w:t>Стоимость</w:t>
            </w:r>
          </w:p>
          <w:p w:rsidR="008A3D56" w:rsidRDefault="008A3D56" w:rsidP="0091751F">
            <w:pPr>
              <w:tabs>
                <w:tab w:val="left" w:pos="0"/>
              </w:tabs>
              <w:jc w:val="center"/>
              <w:rPr>
                <w:b/>
              </w:rPr>
            </w:pPr>
            <w:r>
              <w:rPr>
                <w:b/>
              </w:rPr>
              <w:t>в руб. с НДС</w:t>
            </w:r>
          </w:p>
          <w:p w:rsidR="008A3D56" w:rsidRDefault="008A3D56" w:rsidP="0091751F">
            <w:pPr>
              <w:tabs>
                <w:tab w:val="left" w:pos="0"/>
              </w:tabs>
              <w:jc w:val="center"/>
              <w:rPr>
                <w:b/>
              </w:rPr>
            </w:pPr>
            <w:r>
              <w:rPr>
                <w:b/>
              </w:rPr>
              <w:t>20-фут</w:t>
            </w:r>
          </w:p>
          <w:p w:rsidR="008A3D56" w:rsidRDefault="008A3D56" w:rsidP="0091751F">
            <w:pPr>
              <w:tabs>
                <w:tab w:val="left" w:pos="0"/>
              </w:tabs>
              <w:spacing w:line="276" w:lineRule="auto"/>
              <w:jc w:val="center"/>
              <w:rPr>
                <w:b/>
              </w:rPr>
            </w:pPr>
            <w:r>
              <w:rPr>
                <w:b/>
              </w:rPr>
              <w:t>контейнер</w:t>
            </w:r>
          </w:p>
        </w:tc>
        <w:tc>
          <w:tcPr>
            <w:tcW w:w="1401" w:type="dxa"/>
            <w:tcBorders>
              <w:top w:val="single" w:sz="4" w:space="0" w:color="auto"/>
              <w:left w:val="single" w:sz="4" w:space="0" w:color="auto"/>
              <w:bottom w:val="single" w:sz="4" w:space="0" w:color="auto"/>
              <w:right w:val="single" w:sz="4" w:space="0" w:color="auto"/>
            </w:tcBorders>
            <w:hideMark/>
          </w:tcPr>
          <w:p w:rsidR="008A3D56" w:rsidRDefault="008A3D56" w:rsidP="0091751F">
            <w:pPr>
              <w:tabs>
                <w:tab w:val="left" w:pos="0"/>
              </w:tabs>
              <w:jc w:val="center"/>
              <w:rPr>
                <w:b/>
              </w:rPr>
            </w:pPr>
            <w:r>
              <w:rPr>
                <w:b/>
              </w:rPr>
              <w:t>Стоимость</w:t>
            </w:r>
          </w:p>
          <w:p w:rsidR="008A3D56" w:rsidRDefault="008A3D56" w:rsidP="0091751F">
            <w:pPr>
              <w:tabs>
                <w:tab w:val="left" w:pos="0"/>
              </w:tabs>
              <w:jc w:val="center"/>
              <w:rPr>
                <w:b/>
              </w:rPr>
            </w:pPr>
            <w:r>
              <w:rPr>
                <w:b/>
              </w:rPr>
              <w:t>в руб. без НДС</w:t>
            </w:r>
          </w:p>
          <w:p w:rsidR="008A3D56" w:rsidRDefault="008A3D56" w:rsidP="0091751F">
            <w:pPr>
              <w:tabs>
                <w:tab w:val="left" w:pos="0"/>
              </w:tabs>
              <w:jc w:val="center"/>
              <w:rPr>
                <w:b/>
              </w:rPr>
            </w:pPr>
            <w:r>
              <w:rPr>
                <w:b/>
              </w:rPr>
              <w:t>40-фут</w:t>
            </w:r>
          </w:p>
          <w:p w:rsidR="008A3D56" w:rsidRDefault="008A3D56" w:rsidP="0091751F">
            <w:pPr>
              <w:tabs>
                <w:tab w:val="left" w:pos="0"/>
              </w:tabs>
              <w:spacing w:line="276" w:lineRule="auto"/>
              <w:jc w:val="center"/>
              <w:rPr>
                <w:b/>
              </w:rPr>
            </w:pPr>
            <w:r>
              <w:rPr>
                <w:b/>
              </w:rPr>
              <w:t>контейнер</w:t>
            </w:r>
          </w:p>
        </w:tc>
        <w:tc>
          <w:tcPr>
            <w:tcW w:w="1489" w:type="dxa"/>
            <w:tcBorders>
              <w:top w:val="single" w:sz="4" w:space="0" w:color="auto"/>
              <w:left w:val="single" w:sz="4" w:space="0" w:color="auto"/>
              <w:bottom w:val="single" w:sz="4" w:space="0" w:color="auto"/>
              <w:right w:val="single" w:sz="4" w:space="0" w:color="auto"/>
            </w:tcBorders>
            <w:hideMark/>
          </w:tcPr>
          <w:p w:rsidR="008A3D56" w:rsidRDefault="008A3D56" w:rsidP="0091751F">
            <w:pPr>
              <w:tabs>
                <w:tab w:val="left" w:pos="0"/>
              </w:tabs>
              <w:jc w:val="center"/>
              <w:rPr>
                <w:b/>
              </w:rPr>
            </w:pPr>
            <w:r>
              <w:rPr>
                <w:b/>
              </w:rPr>
              <w:t>Стоимость</w:t>
            </w:r>
          </w:p>
          <w:p w:rsidR="008A3D56" w:rsidRDefault="008A3D56" w:rsidP="0091751F">
            <w:pPr>
              <w:tabs>
                <w:tab w:val="left" w:pos="0"/>
              </w:tabs>
              <w:jc w:val="center"/>
              <w:rPr>
                <w:b/>
              </w:rPr>
            </w:pPr>
            <w:r>
              <w:rPr>
                <w:b/>
              </w:rPr>
              <w:t>в руб. с НДС</w:t>
            </w:r>
          </w:p>
          <w:p w:rsidR="008A3D56" w:rsidRDefault="008A3D56" w:rsidP="0091751F">
            <w:pPr>
              <w:tabs>
                <w:tab w:val="left" w:pos="0"/>
              </w:tabs>
              <w:jc w:val="center"/>
              <w:rPr>
                <w:b/>
              </w:rPr>
            </w:pPr>
            <w:r>
              <w:rPr>
                <w:b/>
              </w:rPr>
              <w:t>40-фут</w:t>
            </w:r>
          </w:p>
          <w:p w:rsidR="008A3D56" w:rsidRDefault="008A3D56" w:rsidP="0091751F">
            <w:pPr>
              <w:tabs>
                <w:tab w:val="left" w:pos="0"/>
              </w:tabs>
              <w:spacing w:line="276" w:lineRule="auto"/>
              <w:jc w:val="center"/>
              <w:rPr>
                <w:b/>
              </w:rPr>
            </w:pPr>
            <w:r>
              <w:rPr>
                <w:b/>
              </w:rPr>
              <w:t>контейнер</w:t>
            </w:r>
          </w:p>
        </w:tc>
      </w:tr>
      <w:tr w:rsidR="008C6BE2" w:rsidTr="008C6BE2">
        <w:tc>
          <w:tcPr>
            <w:tcW w:w="568" w:type="dxa"/>
            <w:tcBorders>
              <w:top w:val="single" w:sz="4" w:space="0" w:color="auto"/>
              <w:left w:val="single" w:sz="4" w:space="0" w:color="auto"/>
              <w:bottom w:val="single" w:sz="4" w:space="0" w:color="auto"/>
              <w:right w:val="single" w:sz="4" w:space="0" w:color="auto"/>
            </w:tcBorders>
            <w:hideMark/>
          </w:tcPr>
          <w:p w:rsidR="008C6BE2" w:rsidRDefault="008C6BE2" w:rsidP="0091751F">
            <w:pPr>
              <w:tabs>
                <w:tab w:val="left" w:pos="0"/>
              </w:tabs>
              <w:spacing w:line="276" w:lineRule="auto"/>
              <w:jc w:val="both"/>
            </w:pPr>
            <w:r>
              <w:t>1.</w:t>
            </w:r>
          </w:p>
        </w:tc>
        <w:tc>
          <w:tcPr>
            <w:tcW w:w="3827" w:type="dxa"/>
            <w:tcBorders>
              <w:top w:val="single" w:sz="4" w:space="0" w:color="auto"/>
              <w:left w:val="single" w:sz="4" w:space="0" w:color="auto"/>
              <w:bottom w:val="single" w:sz="4" w:space="0" w:color="auto"/>
              <w:right w:val="single" w:sz="4" w:space="0" w:color="auto"/>
            </w:tcBorders>
            <w:hideMark/>
          </w:tcPr>
          <w:p w:rsidR="008C6BE2" w:rsidRDefault="008C6BE2" w:rsidP="0091751F">
            <w:pPr>
              <w:tabs>
                <w:tab w:val="left" w:pos="0"/>
              </w:tabs>
              <w:jc w:val="both"/>
              <w:rPr>
                <w:bCs/>
              </w:rPr>
            </w:pPr>
            <w:r w:rsidRPr="00E474E6">
              <w:rPr>
                <w:b/>
                <w:bCs/>
              </w:rPr>
              <w:t>Работа автомобиля сверх норматива.</w:t>
            </w:r>
            <w:r>
              <w:rPr>
                <w:bCs/>
              </w:rPr>
              <w:t xml:space="preserve">  </w:t>
            </w:r>
          </w:p>
          <w:p w:rsidR="008C6BE2" w:rsidRDefault="008C6BE2" w:rsidP="0091751F">
            <w:pPr>
              <w:tabs>
                <w:tab w:val="left" w:pos="0"/>
              </w:tabs>
              <w:jc w:val="both"/>
              <w:rPr>
                <w:bCs/>
              </w:rPr>
            </w:pPr>
            <w:r>
              <w:rPr>
                <w:bCs/>
              </w:rPr>
              <w:t xml:space="preserve">Норма времени на загрузку/выгрузку контейнера  у клиента с момента подачи автотранспорта 20 футовый - </w:t>
            </w:r>
            <w:r w:rsidRPr="00E474E6">
              <w:rPr>
                <w:b/>
                <w:bCs/>
                <w:u w:val="single"/>
              </w:rPr>
              <w:t>3 часа</w:t>
            </w:r>
            <w:r>
              <w:rPr>
                <w:bCs/>
              </w:rPr>
              <w:t xml:space="preserve">,  40 футовый - </w:t>
            </w:r>
            <w:r w:rsidRPr="00E474E6">
              <w:rPr>
                <w:b/>
                <w:bCs/>
                <w:u w:val="single"/>
              </w:rPr>
              <w:t>4 часа</w:t>
            </w:r>
            <w:r>
              <w:rPr>
                <w:bCs/>
              </w:rPr>
              <w:t xml:space="preserve">, два 20 футовых – </w:t>
            </w:r>
            <w:r w:rsidRPr="00E474E6">
              <w:rPr>
                <w:b/>
                <w:bCs/>
                <w:u w:val="single"/>
              </w:rPr>
              <w:t>5 часов</w:t>
            </w:r>
            <w:r>
              <w:rPr>
                <w:bCs/>
              </w:rPr>
              <w:t>.</w:t>
            </w:r>
          </w:p>
          <w:p w:rsidR="008C6BE2" w:rsidRDefault="008C6BE2" w:rsidP="0091751F">
            <w:pPr>
              <w:tabs>
                <w:tab w:val="left" w:pos="0"/>
              </w:tabs>
              <w:jc w:val="both"/>
            </w:pPr>
            <w:r>
              <w:t xml:space="preserve"> </w:t>
            </w:r>
            <w:r>
              <w:rPr>
                <w:bCs/>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6061" w:type="dxa"/>
            <w:gridSpan w:val="6"/>
            <w:tcBorders>
              <w:top w:val="single" w:sz="4" w:space="0" w:color="auto"/>
              <w:left w:val="single" w:sz="4" w:space="0" w:color="auto"/>
              <w:bottom w:val="single" w:sz="4" w:space="0" w:color="auto"/>
              <w:right w:val="single" w:sz="4" w:space="0" w:color="auto"/>
            </w:tcBorders>
            <w:vAlign w:val="center"/>
          </w:tcPr>
          <w:p w:rsidR="008C6BE2" w:rsidRDefault="008C6BE2" w:rsidP="008C6BE2">
            <w:pPr>
              <w:tabs>
                <w:tab w:val="left" w:pos="0"/>
              </w:tabs>
              <w:spacing w:line="276" w:lineRule="auto"/>
              <w:jc w:val="center"/>
            </w:pPr>
            <w:r>
              <w:t>Независимо от типа контейнера за 1 (один) час 600,00</w:t>
            </w:r>
            <w:r>
              <w:rPr>
                <w:color w:val="FF0000"/>
              </w:rPr>
              <w:t xml:space="preserve"> </w:t>
            </w:r>
            <w:r>
              <w:t>рублей  без НДС, 708,00 рублей с НДС</w:t>
            </w:r>
          </w:p>
        </w:tc>
      </w:tr>
      <w:tr w:rsidR="008A3D56" w:rsidTr="008A3D56">
        <w:tc>
          <w:tcPr>
            <w:tcW w:w="568" w:type="dxa"/>
            <w:tcBorders>
              <w:top w:val="single" w:sz="4" w:space="0" w:color="auto"/>
              <w:left w:val="single" w:sz="4" w:space="0" w:color="auto"/>
              <w:bottom w:val="single" w:sz="4" w:space="0" w:color="auto"/>
              <w:right w:val="single" w:sz="4" w:space="0" w:color="auto"/>
            </w:tcBorders>
            <w:hideMark/>
          </w:tcPr>
          <w:p w:rsidR="008A3D56" w:rsidRDefault="008A3D56" w:rsidP="0091751F">
            <w:pPr>
              <w:tabs>
                <w:tab w:val="left" w:pos="0"/>
              </w:tabs>
              <w:spacing w:line="276" w:lineRule="auto"/>
              <w:jc w:val="both"/>
            </w:pPr>
            <w:r>
              <w:t>2</w:t>
            </w:r>
          </w:p>
        </w:tc>
        <w:tc>
          <w:tcPr>
            <w:tcW w:w="3827" w:type="dxa"/>
            <w:tcBorders>
              <w:top w:val="single" w:sz="4" w:space="0" w:color="auto"/>
              <w:left w:val="single" w:sz="4" w:space="0" w:color="auto"/>
              <w:bottom w:val="single" w:sz="4" w:space="0" w:color="auto"/>
              <w:right w:val="single" w:sz="4" w:space="0" w:color="auto"/>
            </w:tcBorders>
            <w:hideMark/>
          </w:tcPr>
          <w:p w:rsidR="008A3D56" w:rsidRDefault="008A3D56" w:rsidP="0091751F">
            <w:pPr>
              <w:tabs>
                <w:tab w:val="left" w:pos="0"/>
              </w:tabs>
              <w:spacing w:line="276" w:lineRule="auto"/>
              <w:jc w:val="both"/>
            </w:pPr>
            <w:r w:rsidRPr="00922E15">
              <w:rPr>
                <w:b/>
              </w:rPr>
              <w:t>Загрузка/выгрузка контейнера по дополнительному адресу.</w:t>
            </w:r>
            <w:r>
              <w:t xml:space="preserve"> Применяется к ставке города Москва в пределах МКАД при расстоянии не более </w:t>
            </w:r>
            <w:r w:rsidRPr="00922E15">
              <w:rPr>
                <w:b/>
                <w:u w:val="single"/>
              </w:rPr>
              <w:t>20 километров</w:t>
            </w:r>
            <w:r>
              <w:t xml:space="preserve">  между адресами погрузки/выгрузки   первого, второго и более адресами.</w:t>
            </w:r>
          </w:p>
        </w:tc>
        <w:tc>
          <w:tcPr>
            <w:tcW w:w="1770" w:type="dxa"/>
            <w:gridSpan w:val="2"/>
            <w:tcBorders>
              <w:top w:val="single" w:sz="4" w:space="0" w:color="auto"/>
              <w:left w:val="single" w:sz="4" w:space="0" w:color="auto"/>
              <w:bottom w:val="single" w:sz="4" w:space="0" w:color="auto"/>
              <w:right w:val="single" w:sz="4" w:space="0" w:color="auto"/>
            </w:tcBorders>
            <w:vAlign w:val="center"/>
            <w:hideMark/>
          </w:tcPr>
          <w:p w:rsidR="008A3D56" w:rsidRDefault="008A3D56" w:rsidP="0091751F">
            <w:pPr>
              <w:tabs>
                <w:tab w:val="left" w:pos="0"/>
              </w:tabs>
              <w:spacing w:line="276" w:lineRule="auto"/>
              <w:jc w:val="center"/>
            </w:pPr>
            <w:r>
              <w:t>1500,00 рублей</w:t>
            </w:r>
          </w:p>
        </w:tc>
        <w:tc>
          <w:tcPr>
            <w:tcW w:w="1401" w:type="dxa"/>
            <w:gridSpan w:val="2"/>
            <w:tcBorders>
              <w:top w:val="single" w:sz="4" w:space="0" w:color="auto"/>
              <w:left w:val="single" w:sz="4" w:space="0" w:color="auto"/>
              <w:bottom w:val="single" w:sz="4" w:space="0" w:color="auto"/>
              <w:right w:val="single" w:sz="4" w:space="0" w:color="auto"/>
            </w:tcBorders>
            <w:vAlign w:val="center"/>
            <w:hideMark/>
          </w:tcPr>
          <w:p w:rsidR="008A3D56" w:rsidRDefault="008A3D56" w:rsidP="0091751F">
            <w:pPr>
              <w:tabs>
                <w:tab w:val="left" w:pos="0"/>
              </w:tabs>
              <w:spacing w:line="276" w:lineRule="auto"/>
              <w:jc w:val="center"/>
            </w:pPr>
            <w:r>
              <w:t>1770,00 рублей</w:t>
            </w:r>
          </w:p>
        </w:tc>
        <w:tc>
          <w:tcPr>
            <w:tcW w:w="1401" w:type="dxa"/>
            <w:tcBorders>
              <w:top w:val="single" w:sz="4" w:space="0" w:color="auto"/>
              <w:left w:val="single" w:sz="4" w:space="0" w:color="auto"/>
              <w:bottom w:val="single" w:sz="4" w:space="0" w:color="auto"/>
              <w:right w:val="single" w:sz="4" w:space="0" w:color="auto"/>
            </w:tcBorders>
            <w:vAlign w:val="center"/>
            <w:hideMark/>
          </w:tcPr>
          <w:p w:rsidR="008A3D56" w:rsidRDefault="008A3D56" w:rsidP="0091751F">
            <w:pPr>
              <w:tabs>
                <w:tab w:val="left" w:pos="0"/>
              </w:tabs>
              <w:spacing w:line="276" w:lineRule="auto"/>
              <w:jc w:val="center"/>
            </w:pPr>
            <w:r>
              <w:t>2000,00 рублей</w:t>
            </w:r>
          </w:p>
        </w:tc>
        <w:tc>
          <w:tcPr>
            <w:tcW w:w="1489" w:type="dxa"/>
            <w:tcBorders>
              <w:top w:val="single" w:sz="4" w:space="0" w:color="auto"/>
              <w:left w:val="single" w:sz="4" w:space="0" w:color="auto"/>
              <w:bottom w:val="single" w:sz="4" w:space="0" w:color="auto"/>
              <w:right w:val="single" w:sz="4" w:space="0" w:color="auto"/>
            </w:tcBorders>
            <w:vAlign w:val="center"/>
            <w:hideMark/>
          </w:tcPr>
          <w:p w:rsidR="008A3D56" w:rsidRDefault="008A3D56" w:rsidP="0091751F">
            <w:pPr>
              <w:tabs>
                <w:tab w:val="left" w:pos="0"/>
              </w:tabs>
              <w:spacing w:line="276" w:lineRule="auto"/>
              <w:jc w:val="center"/>
            </w:pPr>
            <w:r>
              <w:t>2360,00 рублей</w:t>
            </w:r>
          </w:p>
        </w:tc>
      </w:tr>
      <w:tr w:rsidR="008A3D56" w:rsidTr="008A3D56">
        <w:trPr>
          <w:trHeight w:val="982"/>
        </w:trPr>
        <w:tc>
          <w:tcPr>
            <w:tcW w:w="568" w:type="dxa"/>
            <w:tcBorders>
              <w:top w:val="single" w:sz="4" w:space="0" w:color="auto"/>
              <w:left w:val="single" w:sz="4" w:space="0" w:color="auto"/>
              <w:bottom w:val="single" w:sz="4" w:space="0" w:color="auto"/>
              <w:right w:val="single" w:sz="4" w:space="0" w:color="auto"/>
            </w:tcBorders>
            <w:hideMark/>
          </w:tcPr>
          <w:p w:rsidR="008A3D56" w:rsidRDefault="008A3D56" w:rsidP="0091751F">
            <w:pPr>
              <w:tabs>
                <w:tab w:val="left" w:pos="0"/>
              </w:tabs>
              <w:spacing w:line="276" w:lineRule="auto"/>
              <w:jc w:val="both"/>
            </w:pPr>
            <w:r>
              <w:t>3.</w:t>
            </w:r>
          </w:p>
        </w:tc>
        <w:tc>
          <w:tcPr>
            <w:tcW w:w="3827" w:type="dxa"/>
            <w:tcBorders>
              <w:top w:val="single" w:sz="4" w:space="0" w:color="auto"/>
              <w:left w:val="single" w:sz="4" w:space="0" w:color="auto"/>
              <w:bottom w:val="single" w:sz="4" w:space="0" w:color="auto"/>
              <w:right w:val="single" w:sz="4" w:space="0" w:color="auto"/>
            </w:tcBorders>
            <w:hideMark/>
          </w:tcPr>
          <w:p w:rsidR="008A3D56" w:rsidRPr="00922E15" w:rsidRDefault="008A3D56" w:rsidP="0091751F">
            <w:pPr>
              <w:tabs>
                <w:tab w:val="left" w:pos="0"/>
              </w:tabs>
              <w:jc w:val="both"/>
              <w:rPr>
                <w:b/>
              </w:rPr>
            </w:pPr>
            <w:r w:rsidRPr="00922E15">
              <w:rPr>
                <w:b/>
              </w:rPr>
              <w:t>Превышение нормы загрузки груза в контейнере</w:t>
            </w:r>
            <w:r>
              <w:rPr>
                <w:b/>
              </w:rPr>
              <w:t>.</w:t>
            </w:r>
          </w:p>
          <w:p w:rsidR="008A3D56" w:rsidRDefault="008A3D56" w:rsidP="0091751F">
            <w:pPr>
              <w:tabs>
                <w:tab w:val="left" w:pos="0"/>
              </w:tabs>
              <w:spacing w:after="200" w:line="276" w:lineRule="auto"/>
              <w:jc w:val="both"/>
            </w:pPr>
            <w:r>
              <w:t xml:space="preserve"> Определяется: - для 20 футового контейнера 18 тонн груза (нетто), для 40 футового контейнера 20 тонн груза (нетто); - превышение нормы загрузки груза свыше 500 килограмм считается за 1 (одну) тонну.</w:t>
            </w:r>
            <w:r>
              <w:rPr>
                <w:sz w:val="20"/>
                <w:szCs w:val="20"/>
              </w:rPr>
              <w:t xml:space="preserve"> </w:t>
            </w:r>
          </w:p>
        </w:tc>
        <w:tc>
          <w:tcPr>
            <w:tcW w:w="6061" w:type="dxa"/>
            <w:gridSpan w:val="6"/>
            <w:tcBorders>
              <w:top w:val="single" w:sz="4" w:space="0" w:color="auto"/>
              <w:left w:val="single" w:sz="4" w:space="0" w:color="auto"/>
              <w:bottom w:val="single" w:sz="4" w:space="0" w:color="auto"/>
              <w:right w:val="single" w:sz="4" w:space="0" w:color="auto"/>
            </w:tcBorders>
            <w:vAlign w:val="center"/>
            <w:hideMark/>
          </w:tcPr>
          <w:p w:rsidR="008A3D56" w:rsidRDefault="008A3D56" w:rsidP="0091751F">
            <w:pPr>
              <w:tabs>
                <w:tab w:val="left" w:pos="0"/>
              </w:tabs>
              <w:spacing w:line="276" w:lineRule="auto"/>
              <w:jc w:val="center"/>
            </w:pPr>
            <w:r>
              <w:t>Независимо от типа контейнера за 1 (одну)</w:t>
            </w:r>
            <w:r w:rsidR="00E83FB2">
              <w:t xml:space="preserve"> тонну</w:t>
            </w:r>
            <w:r>
              <w:t xml:space="preserve"> 800,00</w:t>
            </w:r>
            <w:r>
              <w:rPr>
                <w:color w:val="FF0000"/>
              </w:rPr>
              <w:t xml:space="preserve"> </w:t>
            </w:r>
            <w:r>
              <w:t>рублей  без НДС, 944,00 рубля с НДС</w:t>
            </w:r>
          </w:p>
        </w:tc>
      </w:tr>
      <w:tr w:rsidR="008A3D56" w:rsidTr="008A3D56">
        <w:tc>
          <w:tcPr>
            <w:tcW w:w="568" w:type="dxa"/>
            <w:tcBorders>
              <w:top w:val="single" w:sz="4" w:space="0" w:color="auto"/>
              <w:left w:val="single" w:sz="4" w:space="0" w:color="auto"/>
              <w:bottom w:val="single" w:sz="4" w:space="0" w:color="auto"/>
              <w:right w:val="single" w:sz="4" w:space="0" w:color="auto"/>
            </w:tcBorders>
            <w:hideMark/>
          </w:tcPr>
          <w:p w:rsidR="008A3D56" w:rsidRDefault="008A3D56" w:rsidP="0091751F">
            <w:pPr>
              <w:tabs>
                <w:tab w:val="left" w:pos="0"/>
              </w:tabs>
              <w:spacing w:line="276" w:lineRule="auto"/>
              <w:jc w:val="both"/>
            </w:pPr>
            <w:r>
              <w:t xml:space="preserve">4. </w:t>
            </w:r>
          </w:p>
        </w:tc>
        <w:tc>
          <w:tcPr>
            <w:tcW w:w="3827" w:type="dxa"/>
            <w:tcBorders>
              <w:top w:val="single" w:sz="4" w:space="0" w:color="auto"/>
              <w:left w:val="single" w:sz="4" w:space="0" w:color="auto"/>
              <w:bottom w:val="single" w:sz="4" w:space="0" w:color="auto"/>
              <w:right w:val="single" w:sz="4" w:space="0" w:color="auto"/>
            </w:tcBorders>
            <w:hideMark/>
          </w:tcPr>
          <w:p w:rsidR="008A3D56" w:rsidRDefault="008A3D56" w:rsidP="0091751F">
            <w:pPr>
              <w:spacing w:line="276" w:lineRule="auto"/>
            </w:pPr>
            <w:r w:rsidRPr="00922E15">
              <w:rPr>
                <w:b/>
              </w:rPr>
              <w:t xml:space="preserve">Экспедирование силами при </w:t>
            </w:r>
            <w:r>
              <w:rPr>
                <w:b/>
              </w:rPr>
              <w:t>з</w:t>
            </w:r>
            <w:r w:rsidRPr="00922E15">
              <w:rPr>
                <w:b/>
              </w:rPr>
              <w:t>авозе/вывозе</w:t>
            </w:r>
            <w:r w:rsidRPr="007F00AA">
              <w:rPr>
                <w:b/>
              </w:rPr>
              <w:t>.</w:t>
            </w:r>
            <w:r>
              <w:t xml:space="preserve"> Предусматривает: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749" w:type="dxa"/>
            <w:tcBorders>
              <w:top w:val="single" w:sz="4" w:space="0" w:color="auto"/>
              <w:left w:val="single" w:sz="4" w:space="0" w:color="auto"/>
              <w:bottom w:val="single" w:sz="4" w:space="0" w:color="auto"/>
              <w:right w:val="single" w:sz="4" w:space="0" w:color="auto"/>
            </w:tcBorders>
            <w:vAlign w:val="center"/>
            <w:hideMark/>
          </w:tcPr>
          <w:p w:rsidR="008A3D56" w:rsidRDefault="008A3D56" w:rsidP="0091751F">
            <w:pPr>
              <w:tabs>
                <w:tab w:val="left" w:pos="0"/>
              </w:tabs>
              <w:spacing w:line="276" w:lineRule="auto"/>
              <w:jc w:val="center"/>
            </w:pPr>
            <w:r>
              <w:t>1500,00 рублей</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8A3D56" w:rsidRDefault="008A3D56" w:rsidP="0091751F">
            <w:pPr>
              <w:tabs>
                <w:tab w:val="left" w:pos="0"/>
              </w:tabs>
              <w:spacing w:line="276" w:lineRule="auto"/>
              <w:jc w:val="center"/>
            </w:pPr>
            <w:r>
              <w:t>1770,00 рубля</w:t>
            </w:r>
          </w:p>
        </w:tc>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8A3D56" w:rsidRDefault="008A3D56" w:rsidP="0091751F">
            <w:pPr>
              <w:tabs>
                <w:tab w:val="left" w:pos="0"/>
              </w:tabs>
              <w:spacing w:line="276" w:lineRule="auto"/>
              <w:jc w:val="center"/>
            </w:pPr>
            <w:r>
              <w:t>2000,00 рублей</w:t>
            </w:r>
          </w:p>
        </w:tc>
        <w:tc>
          <w:tcPr>
            <w:tcW w:w="1489" w:type="dxa"/>
            <w:tcBorders>
              <w:top w:val="single" w:sz="4" w:space="0" w:color="auto"/>
              <w:left w:val="single" w:sz="4" w:space="0" w:color="auto"/>
              <w:bottom w:val="single" w:sz="4" w:space="0" w:color="auto"/>
              <w:right w:val="single" w:sz="4" w:space="0" w:color="auto"/>
            </w:tcBorders>
            <w:vAlign w:val="center"/>
            <w:hideMark/>
          </w:tcPr>
          <w:p w:rsidR="008A3D56" w:rsidRDefault="008A3D56" w:rsidP="0091751F">
            <w:pPr>
              <w:tabs>
                <w:tab w:val="left" w:pos="0"/>
              </w:tabs>
              <w:spacing w:line="276" w:lineRule="auto"/>
              <w:jc w:val="center"/>
            </w:pPr>
            <w:r>
              <w:t>2360,00 рублей</w:t>
            </w:r>
          </w:p>
        </w:tc>
      </w:tr>
    </w:tbl>
    <w:p w:rsidR="008A3D56" w:rsidRPr="00776719" w:rsidRDefault="008A3D56" w:rsidP="008A3D56">
      <w:pPr>
        <w:tabs>
          <w:tab w:val="left" w:pos="0"/>
        </w:tabs>
      </w:pPr>
    </w:p>
    <w:p w:rsidR="008A3D56" w:rsidRPr="00565EA3" w:rsidRDefault="008A3D56" w:rsidP="008260FA">
      <w:pPr>
        <w:pStyle w:val="aff9"/>
        <w:numPr>
          <w:ilvl w:val="0"/>
          <w:numId w:val="23"/>
        </w:numPr>
        <w:spacing w:line="276" w:lineRule="auto"/>
        <w:ind w:left="0" w:firstLine="567"/>
        <w:jc w:val="both"/>
        <w:rPr>
          <w:b/>
        </w:rPr>
      </w:pPr>
      <w:r w:rsidRPr="00565EA3">
        <w:lastRenderedPageBreak/>
        <w:t>При отсутствии зон автодоставки в таблицах № 1-7 расчет производиться от границы МКАД/Терминала по стоимости за один километр (в оба конца) 65,00 рублей (без НДС) независимо от типа контейнера, без проведения дополнительных конкурсных процедур.</w:t>
      </w:r>
    </w:p>
    <w:p w:rsidR="008A3D56" w:rsidRPr="005F2F17" w:rsidRDefault="008A3D56" w:rsidP="008260FA">
      <w:pPr>
        <w:pStyle w:val="aff9"/>
        <w:numPr>
          <w:ilvl w:val="0"/>
          <w:numId w:val="23"/>
        </w:numPr>
        <w:spacing w:line="276" w:lineRule="auto"/>
        <w:ind w:left="0" w:firstLine="567"/>
        <w:jc w:val="both"/>
        <w:rPr>
          <w:b/>
        </w:rPr>
      </w:pPr>
      <w:r w:rsidRPr="00565EA3">
        <w:t>При перевозке двух 20 ти футовых контейнеров, ставка применяется за один 20 – ти футовый контейнер с коэффициентом 2.</w:t>
      </w:r>
    </w:p>
    <w:p w:rsidR="005F2F17" w:rsidRPr="005F2F17" w:rsidRDefault="005F2F17" w:rsidP="005F2F17">
      <w:pPr>
        <w:pStyle w:val="afb"/>
        <w:numPr>
          <w:ilvl w:val="0"/>
          <w:numId w:val="23"/>
        </w:numPr>
        <w:spacing w:line="276" w:lineRule="auto"/>
        <w:ind w:left="0" w:right="-5" w:firstLine="567"/>
        <w:rPr>
          <w:rFonts w:eastAsia="Times New Roman"/>
          <w:sz w:val="24"/>
        </w:rPr>
      </w:pPr>
      <w:r w:rsidRPr="005F2F17">
        <w:rPr>
          <w:rFonts w:eastAsia="Times New Roman"/>
          <w:sz w:val="24"/>
        </w:rPr>
        <w:t xml:space="preserve">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автоперевозки на которую была заявка от Арендатора. </w:t>
      </w:r>
    </w:p>
    <w:p w:rsidR="005F2F17" w:rsidRPr="005F2F17" w:rsidRDefault="005F2F17" w:rsidP="005F2F17">
      <w:pPr>
        <w:pStyle w:val="aff9"/>
        <w:numPr>
          <w:ilvl w:val="0"/>
          <w:numId w:val="23"/>
        </w:numPr>
        <w:ind w:left="0" w:firstLine="567"/>
        <w:jc w:val="both"/>
        <w:rPr>
          <w:sz w:val="28"/>
          <w:szCs w:val="28"/>
        </w:rPr>
      </w:pPr>
      <w:r w:rsidRPr="005F2F17">
        <w:t>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штраф в размере 50 % (пятидесяти процентов) стоимости автоперевозки на которую была заявка от Арендатора</w:t>
      </w:r>
      <w:r w:rsidRPr="005F2F17">
        <w:rPr>
          <w:sz w:val="28"/>
          <w:szCs w:val="28"/>
        </w:rPr>
        <w:t xml:space="preserve">. </w:t>
      </w: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E83AEA" w:rsidRDefault="00E83AEA" w:rsidP="00E34AF7">
      <w:pPr>
        <w:spacing w:after="200" w:line="276" w:lineRule="auto"/>
        <w:ind w:left="397" w:firstLine="312"/>
        <w:rPr>
          <w:b/>
          <w:sz w:val="32"/>
          <w:szCs w:val="32"/>
        </w:rPr>
      </w:pPr>
    </w:p>
    <w:p w:rsidR="00E83AEA" w:rsidRDefault="00E83AEA" w:rsidP="00E34AF7">
      <w:pPr>
        <w:spacing w:after="200" w:line="276" w:lineRule="auto"/>
        <w:ind w:left="397" w:firstLine="312"/>
        <w:rPr>
          <w:b/>
          <w:sz w:val="32"/>
          <w:szCs w:val="32"/>
        </w:rPr>
      </w:pPr>
    </w:p>
    <w:p w:rsidR="006F382F" w:rsidRDefault="006F382F" w:rsidP="00E2332E">
      <w:pPr>
        <w:jc w:val="center"/>
        <w:outlineLvl w:val="0"/>
        <w:rPr>
          <w:b/>
          <w:bCs/>
          <w:sz w:val="32"/>
          <w:szCs w:val="32"/>
        </w:rPr>
      </w:pPr>
    </w:p>
    <w:p w:rsidR="00E34AF7" w:rsidRPr="00E2332E" w:rsidRDefault="002E18D3" w:rsidP="00E2332E">
      <w:pPr>
        <w:jc w:val="center"/>
        <w:outlineLvl w:val="0"/>
        <w:rPr>
          <w:b/>
          <w:bCs/>
          <w:sz w:val="32"/>
          <w:szCs w:val="32"/>
        </w:rPr>
      </w:pPr>
      <w:r w:rsidRPr="00D11B20">
        <w:rPr>
          <w:b/>
          <w:bCs/>
          <w:sz w:val="32"/>
          <w:szCs w:val="32"/>
        </w:rPr>
        <w:lastRenderedPageBreak/>
        <w:t xml:space="preserve">Раздел </w:t>
      </w:r>
      <w:r w:rsidR="006400A0" w:rsidRPr="00D11B20">
        <w:rPr>
          <w:b/>
          <w:bCs/>
          <w:sz w:val="32"/>
          <w:szCs w:val="32"/>
        </w:rPr>
        <w:t>5</w:t>
      </w:r>
      <w:r w:rsidRPr="00D11B20">
        <w:rPr>
          <w:b/>
          <w:bCs/>
          <w:sz w:val="32"/>
          <w:szCs w:val="32"/>
        </w:rPr>
        <w:t>. Информационная карта</w:t>
      </w:r>
      <w:r w:rsidRPr="00E2332E">
        <w:rPr>
          <w:b/>
          <w:bCs/>
          <w:sz w:val="32"/>
          <w:szCs w:val="32"/>
        </w:rPr>
        <w:t xml:space="preserve"> </w:t>
      </w: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п/п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Наименование п/п</w:t>
            </w:r>
          </w:p>
        </w:tc>
        <w:tc>
          <w:tcPr>
            <w:tcW w:w="6768" w:type="dxa"/>
            <w:vAlign w:val="center"/>
          </w:tcPr>
          <w:p w:rsidR="002E18D3" w:rsidRPr="0007096B" w:rsidRDefault="002E18D3" w:rsidP="0059346C">
            <w:pPr>
              <w:pStyle w:val="Default"/>
              <w:ind w:firstLine="284"/>
              <w:jc w:val="center"/>
              <w:rPr>
                <w:b/>
                <w:color w:val="auto"/>
              </w:rPr>
            </w:pPr>
            <w:r w:rsidRPr="0007096B">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AF0C20" w:rsidP="002E477A">
            <w:pPr>
              <w:jc w:val="both"/>
            </w:pPr>
            <w:r w:rsidRPr="00D231AE">
              <w:t>Размещени</w:t>
            </w:r>
            <w:r w:rsidR="006720C2" w:rsidRPr="00D231AE">
              <w:t>е</w:t>
            </w:r>
            <w:r w:rsidRPr="00D231AE">
              <w:t xml:space="preserve"> оферты </w:t>
            </w:r>
            <w:r w:rsidR="004C519D" w:rsidRPr="0037539A">
              <w:t xml:space="preserve">№ </w:t>
            </w:r>
            <w:r w:rsidR="0037539A" w:rsidRPr="0037539A">
              <w:t xml:space="preserve">РО-НКПМСК-17-0009 </w:t>
            </w:r>
            <w:r w:rsidR="002E477A" w:rsidRPr="00C64E36">
              <w:rPr>
                <w:szCs w:val="28"/>
              </w:rPr>
              <w:t xml:space="preserve">на </w:t>
            </w:r>
            <w:r w:rsidR="002E477A">
              <w:rPr>
                <w:szCs w:val="28"/>
              </w:rPr>
              <w:t>право заключения дог</w:t>
            </w:r>
            <w:r w:rsidR="008A03F2">
              <w:rPr>
                <w:szCs w:val="28"/>
              </w:rPr>
              <w:t>о</w:t>
            </w:r>
            <w:r w:rsidR="002E477A">
              <w:rPr>
                <w:szCs w:val="28"/>
              </w:rPr>
              <w:t>вора (дог</w:t>
            </w:r>
            <w:r w:rsidR="008A03F2">
              <w:rPr>
                <w:szCs w:val="28"/>
              </w:rPr>
              <w:t>о</w:t>
            </w:r>
            <w:r w:rsidR="002E477A">
              <w:rPr>
                <w:szCs w:val="28"/>
              </w:rPr>
              <w:t xml:space="preserve">воров) </w:t>
            </w:r>
            <w:r w:rsidR="000603B2" w:rsidRPr="0037539A">
              <w:t>на</w:t>
            </w:r>
            <w:r w:rsidR="00E458FF" w:rsidRPr="0037539A">
              <w:t xml:space="preserve"> аренду</w:t>
            </w:r>
            <w:r w:rsidR="00E458FF">
              <w:t xml:space="preserve"> транспортных средств с экипажем для перевозки грузов в крупнотоннажных контейнерах</w:t>
            </w:r>
          </w:p>
        </w:tc>
      </w:tr>
      <w:tr w:rsidR="00EF2E59" w:rsidRPr="0007096B" w:rsidTr="000C355A">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8" w:type="dxa"/>
            <w:shd w:val="clear" w:color="auto" w:fill="auto"/>
          </w:tcPr>
          <w:p w:rsidR="002F78AD" w:rsidRDefault="002F78AD" w:rsidP="00DA5448">
            <w:pPr>
              <w:pStyle w:val="19"/>
              <w:ind w:firstLine="284"/>
              <w:rPr>
                <w:sz w:val="24"/>
                <w:szCs w:val="24"/>
              </w:rPr>
            </w:pPr>
            <w:r>
              <w:rPr>
                <w:sz w:val="24"/>
                <w:szCs w:val="24"/>
              </w:rPr>
              <w:t xml:space="preserve">Организатором является ПАО «ТрансКонтейнер». Функции Организатора выполняет:  </w:t>
            </w:r>
          </w:p>
          <w:p w:rsidR="002F78AD" w:rsidRDefault="002F78AD" w:rsidP="00DA5448">
            <w:pPr>
              <w:pStyle w:val="19"/>
              <w:ind w:firstLine="284"/>
              <w:rPr>
                <w:i/>
                <w:sz w:val="24"/>
                <w:szCs w:val="24"/>
              </w:rPr>
            </w:pPr>
          </w:p>
          <w:p w:rsidR="002F78AD" w:rsidRDefault="002F78AD" w:rsidP="00E458FF">
            <w:pPr>
              <w:pStyle w:val="19"/>
              <w:ind w:firstLine="284"/>
              <w:rPr>
                <w:sz w:val="24"/>
                <w:szCs w:val="24"/>
              </w:rPr>
            </w:pPr>
            <w:r>
              <w:rPr>
                <w:sz w:val="24"/>
                <w:szCs w:val="24"/>
              </w:rPr>
              <w:t>Постоянная рабочая группа Конкурсной комиссии филиала ПАО «ТрансКонтейнер»</w:t>
            </w:r>
            <w:r w:rsidR="00E458FF">
              <w:rPr>
                <w:sz w:val="24"/>
                <w:szCs w:val="24"/>
              </w:rPr>
              <w:t xml:space="preserve"> на Московской железной дороге.</w:t>
            </w:r>
            <w:r>
              <w:rPr>
                <w:sz w:val="24"/>
                <w:szCs w:val="24"/>
              </w:rPr>
              <w:t xml:space="preserve"> </w:t>
            </w:r>
          </w:p>
          <w:p w:rsidR="00E458FF" w:rsidRPr="00133C61" w:rsidRDefault="00E458FF" w:rsidP="00E458FF">
            <w:pPr>
              <w:pStyle w:val="19"/>
              <w:ind w:firstLine="284"/>
              <w:rPr>
                <w:sz w:val="24"/>
                <w:szCs w:val="24"/>
              </w:rPr>
            </w:pPr>
            <w:r w:rsidRPr="00133C61">
              <w:rPr>
                <w:sz w:val="24"/>
                <w:szCs w:val="24"/>
              </w:rPr>
              <w:t>Адрес: 107014, г. Москва, ул. Короленко, д.8.</w:t>
            </w:r>
          </w:p>
          <w:p w:rsidR="00E458FF" w:rsidRPr="00133C61" w:rsidRDefault="00E458FF" w:rsidP="00E458FF">
            <w:pPr>
              <w:pStyle w:val="19"/>
              <w:ind w:firstLine="284"/>
              <w:rPr>
                <w:sz w:val="24"/>
                <w:szCs w:val="24"/>
              </w:rPr>
            </w:pPr>
            <w:r w:rsidRPr="00133C61">
              <w:rPr>
                <w:sz w:val="24"/>
                <w:szCs w:val="24"/>
              </w:rPr>
              <w:t>Представитель Заказчика: Белякова Ирина Львовна</w:t>
            </w:r>
          </w:p>
          <w:p w:rsidR="00E458FF" w:rsidRPr="00133C61" w:rsidRDefault="00E458FF" w:rsidP="00E458FF">
            <w:pPr>
              <w:pStyle w:val="19"/>
              <w:ind w:firstLine="284"/>
              <w:rPr>
                <w:sz w:val="24"/>
                <w:szCs w:val="24"/>
              </w:rPr>
            </w:pPr>
            <w:r w:rsidRPr="00133C61">
              <w:rPr>
                <w:sz w:val="24"/>
                <w:szCs w:val="24"/>
              </w:rPr>
              <w:t>Тел: +7 499 262 51 71 (доб. 3647)</w:t>
            </w:r>
          </w:p>
          <w:p w:rsidR="00E458FF" w:rsidRPr="00133C61" w:rsidRDefault="00E458FF" w:rsidP="00E458FF">
            <w:pPr>
              <w:pStyle w:val="19"/>
              <w:ind w:firstLine="284"/>
              <w:rPr>
                <w:sz w:val="24"/>
                <w:szCs w:val="24"/>
              </w:rPr>
            </w:pPr>
            <w:r w:rsidRPr="00133C61">
              <w:rPr>
                <w:sz w:val="24"/>
                <w:szCs w:val="24"/>
              </w:rPr>
              <w:t>Факс: +7 499 262 61 35</w:t>
            </w:r>
            <w:r w:rsidRPr="00133C61">
              <w:rPr>
                <w:sz w:val="24"/>
                <w:szCs w:val="24"/>
              </w:rPr>
              <w:tab/>
            </w:r>
          </w:p>
          <w:p w:rsidR="00E458FF" w:rsidRPr="00133C61" w:rsidRDefault="00E458FF" w:rsidP="00E458FF">
            <w:pPr>
              <w:pStyle w:val="19"/>
              <w:ind w:firstLine="284"/>
              <w:rPr>
                <w:sz w:val="24"/>
                <w:szCs w:val="24"/>
              </w:rPr>
            </w:pPr>
            <w:r w:rsidRPr="00133C61">
              <w:rPr>
                <w:sz w:val="24"/>
                <w:szCs w:val="24"/>
              </w:rPr>
              <w:t xml:space="preserve">Адрес электронной почты:  </w:t>
            </w:r>
            <w:hyperlink r:id="rId13" w:history="1">
              <w:r w:rsidRPr="00133C61">
                <w:rPr>
                  <w:rStyle w:val="a9"/>
                  <w:sz w:val="24"/>
                  <w:szCs w:val="24"/>
                </w:rPr>
                <w:t>BeliakovaIL@trcont.ru</w:t>
              </w:r>
            </w:hyperlink>
          </w:p>
          <w:p w:rsidR="00E458FF" w:rsidRPr="00133C61" w:rsidRDefault="00E458FF" w:rsidP="00E458FF">
            <w:pPr>
              <w:pStyle w:val="19"/>
              <w:ind w:firstLine="284"/>
              <w:rPr>
                <w:sz w:val="24"/>
                <w:szCs w:val="24"/>
              </w:rPr>
            </w:pPr>
          </w:p>
          <w:p w:rsidR="00582178" w:rsidRDefault="00E458FF" w:rsidP="00E458FF">
            <w:pPr>
              <w:pStyle w:val="19"/>
              <w:ind w:firstLine="284"/>
            </w:pPr>
            <w:r w:rsidRPr="00133C61">
              <w:rPr>
                <w:sz w:val="24"/>
                <w:szCs w:val="24"/>
              </w:rPr>
              <w:t xml:space="preserve">Контактное(ые) лицо(а) Организатора: </w:t>
            </w:r>
            <w:r>
              <w:rPr>
                <w:sz w:val="24"/>
                <w:szCs w:val="24"/>
              </w:rPr>
              <w:t>Кривенкова Анна Николаевна</w:t>
            </w:r>
            <w:r w:rsidRPr="00133C61">
              <w:rPr>
                <w:sz w:val="24"/>
                <w:szCs w:val="24"/>
              </w:rPr>
              <w:t>, тел.: +7 (499) 262-51-71 (доб</w:t>
            </w:r>
            <w:r>
              <w:rPr>
                <w:sz w:val="24"/>
                <w:szCs w:val="24"/>
              </w:rPr>
              <w:t>. 3662</w:t>
            </w:r>
            <w:r w:rsidRPr="00133C61">
              <w:rPr>
                <w:sz w:val="24"/>
                <w:szCs w:val="24"/>
              </w:rPr>
              <w:t xml:space="preserve">), электронный адрес: </w:t>
            </w:r>
            <w:hyperlink r:id="rId14" w:history="1">
              <w:r>
                <w:rPr>
                  <w:rStyle w:val="a9"/>
                  <w:sz w:val="24"/>
                  <w:szCs w:val="24"/>
                  <w:lang w:val="en-US"/>
                </w:rPr>
                <w:t>KrivenkovaAN</w:t>
              </w:r>
              <w:r w:rsidRPr="00133C61">
                <w:rPr>
                  <w:rStyle w:val="a9"/>
                  <w:sz w:val="24"/>
                  <w:szCs w:val="24"/>
                </w:rPr>
                <w:t>@trcont.</w:t>
              </w:r>
              <w:r w:rsidRPr="00133C61">
                <w:rPr>
                  <w:rStyle w:val="a9"/>
                  <w:sz w:val="24"/>
                  <w:szCs w:val="24"/>
                  <w:lang w:val="en-US"/>
                </w:rPr>
                <w:t>ru</w:t>
              </w:r>
            </w:hyperlink>
          </w:p>
          <w:p w:rsidR="00E458FF" w:rsidRPr="002F78AD" w:rsidRDefault="00E458FF" w:rsidP="00E458FF">
            <w:pPr>
              <w:pStyle w:val="19"/>
              <w:ind w:firstLine="284"/>
              <w:rPr>
                <w:sz w:val="24"/>
                <w:szCs w:val="24"/>
              </w:rPr>
            </w:pPr>
          </w:p>
        </w:tc>
      </w:tr>
      <w:tr w:rsidR="000A679F" w:rsidRPr="0007096B" w:rsidTr="000C355A">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6768" w:type="dxa"/>
            <w:shd w:val="clear" w:color="auto" w:fill="auto"/>
          </w:tcPr>
          <w:p w:rsidR="000A679F" w:rsidRPr="0007096B" w:rsidRDefault="007A047D" w:rsidP="00B16F9D">
            <w:pPr>
              <w:pStyle w:val="19"/>
              <w:ind w:firstLine="284"/>
              <w:rPr>
                <w:b/>
                <w:sz w:val="24"/>
                <w:szCs w:val="24"/>
              </w:rPr>
            </w:pPr>
            <w:r w:rsidRPr="00643C31">
              <w:rPr>
                <w:sz w:val="24"/>
                <w:szCs w:val="24"/>
              </w:rPr>
              <w:t>«</w:t>
            </w:r>
            <w:r w:rsidR="00B16F9D" w:rsidRPr="00643C31">
              <w:rPr>
                <w:sz w:val="24"/>
                <w:szCs w:val="24"/>
              </w:rPr>
              <w:t>14</w:t>
            </w:r>
            <w:r w:rsidR="00FA3C13" w:rsidRPr="00643C31">
              <w:rPr>
                <w:sz w:val="24"/>
                <w:szCs w:val="24"/>
              </w:rPr>
              <w:t>»</w:t>
            </w:r>
            <w:r w:rsidR="00B16F9D" w:rsidRPr="00643C31">
              <w:rPr>
                <w:sz w:val="24"/>
                <w:szCs w:val="24"/>
              </w:rPr>
              <w:t xml:space="preserve"> июня </w:t>
            </w:r>
            <w:r w:rsidR="00FA3C13" w:rsidRPr="00643C31">
              <w:rPr>
                <w:sz w:val="24"/>
                <w:szCs w:val="24"/>
              </w:rPr>
              <w:t>201</w:t>
            </w:r>
            <w:r w:rsidR="00396F02" w:rsidRPr="00643C31">
              <w:rPr>
                <w:sz w:val="24"/>
                <w:szCs w:val="24"/>
              </w:rPr>
              <w:t>7</w:t>
            </w:r>
            <w:r w:rsidR="00810A80" w:rsidRPr="00643C31">
              <w:rPr>
                <w:sz w:val="24"/>
                <w:szCs w:val="24"/>
              </w:rPr>
              <w:t xml:space="preserve"> </w:t>
            </w:r>
            <w:r w:rsidR="00FA3C13" w:rsidRPr="00643C31">
              <w:rPr>
                <w:sz w:val="24"/>
                <w:szCs w:val="24"/>
              </w:rPr>
              <w:t>г.</w:t>
            </w:r>
          </w:p>
        </w:tc>
      </w:tr>
      <w:tr w:rsidR="00FA3C13" w:rsidRPr="0007096B" w:rsidTr="00EF779C">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«ТрансКонтейнер</w:t>
            </w:r>
            <w:r w:rsidR="0036188F" w:rsidRPr="0007096B">
              <w:rPr>
                <w:sz w:val="24"/>
                <w:szCs w:val="24"/>
              </w:rPr>
              <w:t>»</w:t>
            </w:r>
            <w:r w:rsidRPr="0007096B">
              <w:rPr>
                <w:sz w:val="24"/>
                <w:szCs w:val="24"/>
              </w:rPr>
              <w:t xml:space="preserve"> (</w:t>
            </w:r>
            <w:hyperlink r:id="rId15" w:history="1">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6" w:history="1">
              <w:r w:rsidR="002156E9" w:rsidRPr="00895B84">
                <w:rPr>
                  <w:rStyle w:val="a9"/>
                  <w:sz w:val="24"/>
                  <w:szCs w:val="24"/>
                </w:rPr>
                <w:t>www.zakupki.gov.ru</w:t>
              </w:r>
            </w:hyperlink>
            <w:r w:rsidR="002156E9" w:rsidRPr="00895B84">
              <w:rPr>
                <w:sz w:val="24"/>
                <w:szCs w:val="24"/>
              </w:rPr>
              <w:t>) (далее – Официальный сайт).</w:t>
            </w:r>
          </w:p>
          <w:p w:rsidR="005834BA" w:rsidRDefault="00C61887" w:rsidP="00DA5448">
            <w:pPr>
              <w:pStyle w:val="19"/>
              <w:ind w:firstLine="284"/>
              <w:rPr>
                <w:rFonts w:eastAsia="Times New Roman"/>
                <w:i/>
                <w:sz w:val="24"/>
                <w:szCs w:val="24"/>
              </w:rPr>
            </w:pPr>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«ТрансКонтейнер</w:t>
            </w:r>
            <w:r w:rsidR="0036188F" w:rsidRPr="0007096B">
              <w:rPr>
                <w:sz w:val="24"/>
                <w:szCs w:val="24"/>
              </w:rPr>
              <w:t>»</w:t>
            </w:r>
            <w:r w:rsidRPr="0007096B">
              <w:rPr>
                <w:sz w:val="24"/>
                <w:szCs w:val="24"/>
              </w:rPr>
              <w:t xml:space="preserve"> с последующим </w:t>
            </w:r>
            <w:r w:rsidRPr="0007096B">
              <w:rPr>
                <w:sz w:val="24"/>
                <w:szCs w:val="24"/>
              </w:rPr>
              <w:lastRenderedPageBreak/>
              <w:t xml:space="preserve">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 считается размещенной в установленном порядке.</w:t>
            </w:r>
          </w:p>
          <w:p w:rsidR="003B173A" w:rsidRPr="009B3D3C" w:rsidRDefault="003B173A" w:rsidP="00DA5448">
            <w:pPr>
              <w:pStyle w:val="19"/>
              <w:ind w:firstLine="284"/>
              <w:rPr>
                <w:rFonts w:eastAsia="Times New Roman"/>
                <w:i/>
                <w:sz w:val="24"/>
                <w:szCs w:val="24"/>
              </w:rPr>
            </w:pPr>
          </w:p>
        </w:tc>
      </w:tr>
      <w:tr w:rsidR="00C3633B" w:rsidRPr="0007096B" w:rsidTr="00EF779C">
        <w:tc>
          <w:tcPr>
            <w:tcW w:w="534" w:type="dxa"/>
          </w:tcPr>
          <w:p w:rsidR="00C3633B" w:rsidRPr="0007096B" w:rsidRDefault="00B02654" w:rsidP="00804946">
            <w:pPr>
              <w:pStyle w:val="19"/>
              <w:ind w:firstLine="0"/>
              <w:rPr>
                <w:b/>
                <w:sz w:val="24"/>
                <w:szCs w:val="24"/>
              </w:rPr>
            </w:pPr>
            <w:r w:rsidRPr="0007096B">
              <w:rPr>
                <w:b/>
                <w:sz w:val="24"/>
                <w:szCs w:val="24"/>
              </w:rPr>
              <w:lastRenderedPageBreak/>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768" w:type="dxa"/>
          </w:tcPr>
          <w:p w:rsidR="00E458FF" w:rsidRDefault="00E458FF" w:rsidP="00E458FF">
            <w:pPr>
              <w:ind w:firstLine="601"/>
              <w:jc w:val="both"/>
            </w:pPr>
            <w:r w:rsidRPr="00426C7C">
              <w:t>Максимальная (совокупная) цена договора (</w:t>
            </w:r>
            <w:r w:rsidRPr="008A3D56">
              <w:t>договоров), заключаемых по итогам процедуры Размещения оферты составляет 500 000 000 руб. (пятьсот миллионов) рублей с учетом всех налогов (кроме НДС),  технической эксплуатацией, включая оплату горюче-смазочных и других материалов, внесение государственных и иных</w:t>
            </w:r>
            <w:r w:rsidRPr="00426C7C">
              <w:t xml:space="preserve">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w:t>
            </w:r>
          </w:p>
          <w:p w:rsidR="00C3633B" w:rsidRPr="008C6BE2" w:rsidRDefault="00E458FF" w:rsidP="00E458FF">
            <w:pPr>
              <w:pStyle w:val="19"/>
              <w:ind w:firstLine="397"/>
              <w:rPr>
                <w:sz w:val="24"/>
                <w:szCs w:val="24"/>
              </w:rPr>
            </w:pPr>
            <w:r w:rsidRPr="00E458FF">
              <w:rPr>
                <w:sz w:val="24"/>
                <w:szCs w:val="24"/>
              </w:rPr>
              <w:t>Сумма НДС и условия начисления определяются в соответствии с законодательством Российской Федерации.</w:t>
            </w:r>
          </w:p>
          <w:p w:rsidR="00E458FF" w:rsidRPr="008C6BE2" w:rsidRDefault="00E458FF" w:rsidP="00E458FF">
            <w:pPr>
              <w:pStyle w:val="19"/>
              <w:ind w:firstLine="397"/>
              <w:rPr>
                <w:sz w:val="24"/>
                <w:szCs w:val="24"/>
              </w:rPr>
            </w:pPr>
          </w:p>
        </w:tc>
      </w:tr>
      <w:tr w:rsidR="009E64D8" w:rsidRPr="0007096B" w:rsidTr="00EF779C">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E458FF" w:rsidRPr="009F2697" w:rsidRDefault="00E505D2" w:rsidP="00396F02">
            <w:pPr>
              <w:pStyle w:val="19"/>
              <w:ind w:firstLine="284"/>
              <w:rPr>
                <w:sz w:val="24"/>
                <w:szCs w:val="24"/>
                <w:highlight w:val="cyan"/>
              </w:rPr>
            </w:pPr>
            <w:r w:rsidRPr="009F2697">
              <w:rPr>
                <w:sz w:val="24"/>
                <w:szCs w:val="24"/>
              </w:rPr>
              <w:t>З</w:t>
            </w:r>
            <w:r w:rsidR="00722AFD" w:rsidRPr="009F2697">
              <w:rPr>
                <w:sz w:val="24"/>
                <w:szCs w:val="24"/>
              </w:rPr>
              <w:t xml:space="preserve">аявки принимаются </w:t>
            </w:r>
            <w:r w:rsidR="00810A80" w:rsidRPr="009F2697">
              <w:rPr>
                <w:sz w:val="24"/>
                <w:szCs w:val="24"/>
              </w:rPr>
              <w:t xml:space="preserve">ежедневно </w:t>
            </w:r>
            <w:r w:rsidR="0007719B" w:rsidRPr="009F2697">
              <w:rPr>
                <w:sz w:val="24"/>
                <w:szCs w:val="24"/>
              </w:rPr>
              <w:t>по рабочим дням с 09 часов 3</w:t>
            </w:r>
            <w:r w:rsidR="008C197F" w:rsidRPr="009F2697">
              <w:rPr>
                <w:sz w:val="24"/>
                <w:szCs w:val="24"/>
              </w:rPr>
              <w:t xml:space="preserve">0 минут </w:t>
            </w:r>
            <w:r w:rsidR="000C355A" w:rsidRPr="009F2697">
              <w:rPr>
                <w:sz w:val="24"/>
                <w:szCs w:val="24"/>
              </w:rPr>
              <w:t>д</w:t>
            </w:r>
            <w:r w:rsidR="0007719B" w:rsidRPr="009F2697">
              <w:rPr>
                <w:sz w:val="24"/>
                <w:szCs w:val="24"/>
              </w:rPr>
              <w:t>о 12 часов 00 минут и с 13</w:t>
            </w:r>
            <w:r w:rsidR="008C197F" w:rsidRPr="009F2697">
              <w:rPr>
                <w:sz w:val="24"/>
                <w:szCs w:val="24"/>
              </w:rPr>
              <w:t xml:space="preserve"> часов 00 минут </w:t>
            </w:r>
            <w:r w:rsidR="000C355A" w:rsidRPr="009F2697">
              <w:rPr>
                <w:sz w:val="24"/>
                <w:szCs w:val="24"/>
              </w:rPr>
              <w:t>д</w:t>
            </w:r>
            <w:r w:rsidR="008C197F" w:rsidRPr="009F2697">
              <w:rPr>
                <w:sz w:val="24"/>
                <w:szCs w:val="24"/>
              </w:rPr>
              <w:t>о 17 часов 00 минут (в пятницу и предпраздничные дни до 16 часов 00 минут)</w:t>
            </w:r>
            <w:r w:rsidR="008C197F" w:rsidRPr="009F2697">
              <w:t xml:space="preserve"> </w:t>
            </w:r>
            <w:r w:rsidR="00722AFD" w:rsidRPr="00643C31">
              <w:rPr>
                <w:sz w:val="24"/>
                <w:szCs w:val="24"/>
              </w:rPr>
              <w:t xml:space="preserve">местного времени </w:t>
            </w:r>
            <w:r w:rsidR="008C1BC9" w:rsidRPr="00643C31">
              <w:rPr>
                <w:sz w:val="24"/>
                <w:szCs w:val="24"/>
              </w:rPr>
              <w:t>с даты, указанной в пункте 3 Информационной карты</w:t>
            </w:r>
            <w:r w:rsidR="00722AFD" w:rsidRPr="00643C31">
              <w:rPr>
                <w:sz w:val="24"/>
                <w:szCs w:val="24"/>
              </w:rPr>
              <w:t xml:space="preserve"> </w:t>
            </w:r>
            <w:r w:rsidR="00E16418" w:rsidRPr="00643C31">
              <w:rPr>
                <w:sz w:val="24"/>
                <w:szCs w:val="24"/>
              </w:rPr>
              <w:t>п</w:t>
            </w:r>
            <w:r w:rsidR="00722AFD" w:rsidRPr="00643C31">
              <w:rPr>
                <w:sz w:val="24"/>
                <w:szCs w:val="24"/>
              </w:rPr>
              <w:t>о</w:t>
            </w:r>
            <w:r w:rsidR="00E458FF" w:rsidRPr="00643C31">
              <w:rPr>
                <w:sz w:val="24"/>
                <w:szCs w:val="24"/>
              </w:rPr>
              <w:t xml:space="preserve"> </w:t>
            </w:r>
            <w:r w:rsidR="00BE05A4">
              <w:rPr>
                <w:sz w:val="24"/>
                <w:szCs w:val="24"/>
              </w:rPr>
              <w:t xml:space="preserve">13 октября </w:t>
            </w:r>
            <w:r w:rsidR="009F2697" w:rsidRPr="00643C31">
              <w:rPr>
                <w:sz w:val="24"/>
                <w:szCs w:val="24"/>
              </w:rPr>
              <w:t>20</w:t>
            </w:r>
            <w:r w:rsidR="00BE05A4">
              <w:rPr>
                <w:sz w:val="24"/>
                <w:szCs w:val="24"/>
              </w:rPr>
              <w:t>17</w:t>
            </w:r>
            <w:r w:rsidR="009F2697" w:rsidRPr="00643C31">
              <w:rPr>
                <w:sz w:val="24"/>
                <w:szCs w:val="24"/>
              </w:rPr>
              <w:t xml:space="preserve"> года.</w:t>
            </w:r>
          </w:p>
          <w:p w:rsidR="00302727" w:rsidRPr="00302727" w:rsidRDefault="009E64D8" w:rsidP="009F2697">
            <w:pPr>
              <w:pStyle w:val="19"/>
              <w:ind w:firstLine="284"/>
              <w:rPr>
                <w:sz w:val="24"/>
                <w:szCs w:val="24"/>
              </w:rPr>
            </w:pPr>
            <w:r w:rsidRPr="00DA5448">
              <w:rPr>
                <w:sz w:val="24"/>
                <w:szCs w:val="24"/>
                <w:highlight w:val="cyan"/>
              </w:rPr>
              <w:t xml:space="preserve"> </w:t>
            </w:r>
          </w:p>
        </w:tc>
      </w:tr>
      <w:tr w:rsidR="000A679F" w:rsidRPr="0007096B" w:rsidTr="00EF779C">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E02F0B" w:rsidRDefault="002D670D" w:rsidP="009F2697">
            <w:pPr>
              <w:pStyle w:val="19"/>
              <w:ind w:firstLine="284"/>
              <w:rPr>
                <w:i/>
                <w:sz w:val="24"/>
                <w:szCs w:val="24"/>
              </w:rPr>
            </w:pPr>
            <w:r w:rsidRPr="003D2759">
              <w:rPr>
                <w:sz w:val="24"/>
                <w:szCs w:val="24"/>
              </w:rPr>
              <w:t xml:space="preserve">Заявка должна действовать не менее </w:t>
            </w:r>
            <w:r w:rsidR="009F2697">
              <w:rPr>
                <w:sz w:val="24"/>
                <w:szCs w:val="24"/>
              </w:rPr>
              <w:t>60 (шестидесяти)</w:t>
            </w:r>
            <w:r>
              <w:rPr>
                <w:sz w:val="24"/>
                <w:szCs w:val="24"/>
              </w:rPr>
              <w:t xml:space="preserve">  </w:t>
            </w:r>
            <w:r w:rsidRPr="003D2759">
              <w:rPr>
                <w:sz w:val="24"/>
                <w:szCs w:val="24"/>
              </w:rPr>
              <w:t xml:space="preserve">календарных дней </w:t>
            </w:r>
            <w:r w:rsidRPr="002D670D">
              <w:rPr>
                <w:sz w:val="24"/>
                <w:szCs w:val="24"/>
              </w:rPr>
              <w:t>с даты рассмотрения и сопоставления Заявок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8D1579" w:rsidP="008035D3">
            <w:pPr>
              <w:pStyle w:val="Default"/>
              <w:rPr>
                <w:b/>
                <w:color w:val="auto"/>
              </w:rPr>
            </w:pPr>
            <w:r>
              <w:rPr>
                <w:b/>
                <w:color w:val="auto"/>
              </w:rPr>
              <w:t>Рассмотрение</w:t>
            </w:r>
            <w:r w:rsidR="00F86FAA" w:rsidRPr="0007096B">
              <w:rPr>
                <w:b/>
                <w:color w:val="auto"/>
              </w:rPr>
              <w:t xml:space="preserve"> </w:t>
            </w:r>
            <w:r w:rsidR="006D5B33">
              <w:rPr>
                <w:b/>
                <w:color w:val="auto"/>
              </w:rPr>
              <w:t xml:space="preserve">и сопоставление </w:t>
            </w:r>
            <w:r w:rsidR="00F86FAA" w:rsidRPr="0007096B">
              <w:rPr>
                <w:b/>
                <w:color w:val="auto"/>
              </w:rPr>
              <w:t>Заявок</w:t>
            </w:r>
          </w:p>
        </w:tc>
        <w:tc>
          <w:tcPr>
            <w:tcW w:w="6768" w:type="dxa"/>
          </w:tcPr>
          <w:p w:rsidR="00FC6883" w:rsidRPr="009F2697" w:rsidRDefault="00FC6883" w:rsidP="009F2697">
            <w:pPr>
              <w:pStyle w:val="19"/>
              <w:ind w:firstLine="284"/>
              <w:rPr>
                <w:sz w:val="24"/>
                <w:szCs w:val="24"/>
              </w:rPr>
            </w:pPr>
            <w:r w:rsidRPr="009F2697">
              <w:rPr>
                <w:sz w:val="24"/>
                <w:szCs w:val="24"/>
              </w:rPr>
              <w:t>Рассмотрение и сопоставление Заявок</w:t>
            </w:r>
            <w:r w:rsidR="00D439CF" w:rsidRPr="009F2697">
              <w:rPr>
                <w:sz w:val="24"/>
                <w:szCs w:val="24"/>
              </w:rPr>
              <w:t xml:space="preserve"> осуществляется по адресу, указанному в пункте 2 Информационной карты поэтапно:</w:t>
            </w:r>
          </w:p>
          <w:p w:rsidR="00FC6883" w:rsidRPr="00643C31" w:rsidRDefault="00105B61" w:rsidP="008260FA">
            <w:pPr>
              <w:pStyle w:val="19"/>
              <w:numPr>
                <w:ilvl w:val="0"/>
                <w:numId w:val="19"/>
              </w:numPr>
              <w:ind w:left="284" w:firstLine="284"/>
              <w:rPr>
                <w:sz w:val="24"/>
                <w:szCs w:val="24"/>
              </w:rPr>
            </w:pPr>
            <w:r w:rsidRPr="009F2697">
              <w:rPr>
                <w:sz w:val="24"/>
                <w:szCs w:val="24"/>
              </w:rPr>
              <w:t>п</w:t>
            </w:r>
            <w:r w:rsidR="00187FD4" w:rsidRPr="009F2697">
              <w:rPr>
                <w:sz w:val="24"/>
                <w:szCs w:val="24"/>
              </w:rPr>
              <w:t>о первому</w:t>
            </w:r>
            <w:r w:rsidR="00FC6883" w:rsidRPr="009F2697">
              <w:rPr>
                <w:sz w:val="24"/>
                <w:szCs w:val="24"/>
              </w:rPr>
              <w:t xml:space="preserve"> этап</w:t>
            </w:r>
            <w:r w:rsidR="00187FD4" w:rsidRPr="009F2697">
              <w:rPr>
                <w:sz w:val="24"/>
                <w:szCs w:val="24"/>
              </w:rPr>
              <w:t>у</w:t>
            </w:r>
            <w:r w:rsidR="00FC6883" w:rsidRPr="009F2697">
              <w:rPr>
                <w:sz w:val="24"/>
                <w:szCs w:val="24"/>
              </w:rPr>
              <w:t xml:space="preserve"> </w:t>
            </w:r>
            <w:r w:rsidR="00D439CF" w:rsidRPr="009F2697">
              <w:rPr>
                <w:sz w:val="24"/>
                <w:szCs w:val="24"/>
              </w:rPr>
              <w:t xml:space="preserve">при наличии Заявок </w:t>
            </w:r>
            <w:r w:rsidR="00FC6883" w:rsidRPr="009F2697">
              <w:rPr>
                <w:sz w:val="24"/>
                <w:szCs w:val="24"/>
              </w:rPr>
              <w:t xml:space="preserve">состоится </w:t>
            </w:r>
            <w:r w:rsidR="007F352D" w:rsidRPr="00643C31">
              <w:rPr>
                <w:sz w:val="24"/>
                <w:szCs w:val="24"/>
              </w:rPr>
              <w:t>«</w:t>
            </w:r>
            <w:r w:rsidR="002E477A" w:rsidRPr="00643C31">
              <w:rPr>
                <w:sz w:val="24"/>
                <w:szCs w:val="24"/>
              </w:rPr>
              <w:t>05</w:t>
            </w:r>
            <w:r w:rsidR="007F352D" w:rsidRPr="00643C31">
              <w:rPr>
                <w:sz w:val="24"/>
                <w:szCs w:val="24"/>
              </w:rPr>
              <w:t xml:space="preserve">» </w:t>
            </w:r>
            <w:r w:rsidR="002E477A" w:rsidRPr="00643C31">
              <w:rPr>
                <w:sz w:val="24"/>
                <w:szCs w:val="24"/>
              </w:rPr>
              <w:t>июля</w:t>
            </w:r>
            <w:r w:rsidR="00D439CF" w:rsidRPr="00643C31">
              <w:rPr>
                <w:sz w:val="24"/>
                <w:szCs w:val="24"/>
              </w:rPr>
              <w:t xml:space="preserve"> 201</w:t>
            </w:r>
            <w:r w:rsidR="00396F02" w:rsidRPr="00643C31">
              <w:rPr>
                <w:sz w:val="24"/>
                <w:szCs w:val="24"/>
              </w:rPr>
              <w:t>7</w:t>
            </w:r>
            <w:r w:rsidR="007F352D" w:rsidRPr="00643C31">
              <w:rPr>
                <w:sz w:val="24"/>
                <w:szCs w:val="24"/>
              </w:rPr>
              <w:t xml:space="preserve"> г. </w:t>
            </w:r>
            <w:r w:rsidR="00A076CE" w:rsidRPr="00643C31">
              <w:rPr>
                <w:sz w:val="24"/>
                <w:szCs w:val="24"/>
              </w:rPr>
              <w:t>в 14 часов 00 минут местного времени</w:t>
            </w:r>
            <w:r w:rsidR="00FC6883" w:rsidRPr="00643C31">
              <w:rPr>
                <w:sz w:val="24"/>
                <w:szCs w:val="24"/>
              </w:rPr>
              <w:t>;</w:t>
            </w:r>
          </w:p>
          <w:p w:rsidR="00105B61" w:rsidRPr="009F2697" w:rsidRDefault="00105B61" w:rsidP="008260FA">
            <w:pPr>
              <w:pStyle w:val="19"/>
              <w:numPr>
                <w:ilvl w:val="0"/>
                <w:numId w:val="19"/>
              </w:numPr>
              <w:ind w:left="284" w:firstLine="284"/>
              <w:rPr>
                <w:sz w:val="24"/>
                <w:szCs w:val="24"/>
              </w:rPr>
            </w:pPr>
            <w:r w:rsidRPr="009F2697">
              <w:rPr>
                <w:sz w:val="24"/>
                <w:szCs w:val="24"/>
              </w:rPr>
              <w:t>по второму этапу при поступлении Заявок после предыдущего этапа - последнюю рабочую пятницу  следующего календарного месяца</w:t>
            </w:r>
            <w:r w:rsidR="00CE0306" w:rsidRPr="009F2697">
              <w:rPr>
                <w:sz w:val="24"/>
                <w:szCs w:val="24"/>
              </w:rPr>
              <w:t xml:space="preserve"> (кроме декабря текущего года)</w:t>
            </w:r>
            <w:r w:rsidRPr="009F2697">
              <w:rPr>
                <w:sz w:val="24"/>
                <w:szCs w:val="24"/>
              </w:rPr>
              <w:t>;</w:t>
            </w:r>
          </w:p>
          <w:p w:rsidR="00FC6883" w:rsidRPr="009F2697" w:rsidRDefault="00105B61" w:rsidP="009F2697">
            <w:pPr>
              <w:pStyle w:val="19"/>
              <w:ind w:left="284" w:firstLine="284"/>
              <w:rPr>
                <w:sz w:val="24"/>
                <w:szCs w:val="24"/>
              </w:rPr>
            </w:pPr>
            <w:r w:rsidRPr="009F2697">
              <w:rPr>
                <w:sz w:val="24"/>
                <w:szCs w:val="24"/>
              </w:rPr>
              <w:t>3</w:t>
            </w:r>
            <w:r w:rsidR="00FC6883" w:rsidRPr="009F2697">
              <w:rPr>
                <w:sz w:val="24"/>
                <w:szCs w:val="24"/>
              </w:rPr>
              <w:t xml:space="preserve">) </w:t>
            </w:r>
            <w:r w:rsidRPr="009F2697">
              <w:rPr>
                <w:sz w:val="24"/>
                <w:szCs w:val="24"/>
              </w:rPr>
              <w:t xml:space="preserve">по третьему и последующим этапам при поступлении Заявок после предыдущего этапа - последнюю рабочую пятницу каждого квартала в </w:t>
            </w:r>
            <w:r w:rsidR="00CE0306" w:rsidRPr="009F2697">
              <w:rPr>
                <w:sz w:val="24"/>
                <w:szCs w:val="24"/>
              </w:rPr>
              <w:t xml:space="preserve">календарном </w:t>
            </w:r>
            <w:r w:rsidRPr="009F2697">
              <w:rPr>
                <w:sz w:val="24"/>
                <w:szCs w:val="24"/>
              </w:rPr>
              <w:t>году;</w:t>
            </w:r>
          </w:p>
          <w:p w:rsidR="00A765BF" w:rsidRPr="0007096B" w:rsidRDefault="00105B61" w:rsidP="009F2697">
            <w:pPr>
              <w:pStyle w:val="19"/>
              <w:ind w:left="284" w:firstLine="284"/>
              <w:rPr>
                <w:sz w:val="24"/>
                <w:szCs w:val="24"/>
              </w:rPr>
            </w:pPr>
            <w:r w:rsidRPr="009F2697">
              <w:rPr>
                <w:sz w:val="24"/>
                <w:szCs w:val="24"/>
              </w:rPr>
              <w:t>4</w:t>
            </w:r>
            <w:r w:rsidR="003E00E7" w:rsidRPr="009F2697">
              <w:rPr>
                <w:sz w:val="24"/>
                <w:szCs w:val="24"/>
              </w:rPr>
              <w:t>) п</w:t>
            </w:r>
            <w:r w:rsidR="00FC6883" w:rsidRPr="009F2697">
              <w:rPr>
                <w:sz w:val="24"/>
                <w:szCs w:val="24"/>
              </w:rPr>
              <w:t>о</w:t>
            </w:r>
            <w:r w:rsidR="003E00E7" w:rsidRPr="009F2697">
              <w:rPr>
                <w:sz w:val="24"/>
                <w:szCs w:val="24"/>
              </w:rPr>
              <w:t xml:space="preserve"> последнему</w:t>
            </w:r>
            <w:r w:rsidR="00FC6883" w:rsidRPr="009F2697">
              <w:rPr>
                <w:sz w:val="24"/>
                <w:szCs w:val="24"/>
              </w:rPr>
              <w:t xml:space="preserve"> этап</w:t>
            </w:r>
            <w:r w:rsidR="003E00E7" w:rsidRPr="009F2697">
              <w:rPr>
                <w:sz w:val="24"/>
                <w:szCs w:val="24"/>
              </w:rPr>
              <w:t>у</w:t>
            </w:r>
            <w:r w:rsidR="00856FD2" w:rsidRPr="009F2697">
              <w:rPr>
                <w:sz w:val="24"/>
                <w:szCs w:val="24"/>
              </w:rPr>
              <w:t xml:space="preserve"> при наличии Заявок</w:t>
            </w:r>
            <w:r w:rsidR="00FC6883" w:rsidRPr="009F2697">
              <w:rPr>
                <w:sz w:val="24"/>
                <w:szCs w:val="24"/>
              </w:rPr>
              <w:t xml:space="preserve"> </w:t>
            </w:r>
            <w:r w:rsidR="00D439CF" w:rsidRPr="009F2697">
              <w:rPr>
                <w:sz w:val="24"/>
                <w:szCs w:val="24"/>
              </w:rPr>
              <w:t xml:space="preserve">- </w:t>
            </w:r>
            <w:r w:rsidR="00A076CE" w:rsidRPr="009F2697">
              <w:rPr>
                <w:sz w:val="24"/>
                <w:szCs w:val="24"/>
              </w:rPr>
              <w:t>не позднее</w:t>
            </w:r>
            <w:r w:rsidR="006A69A6" w:rsidRPr="009F2697">
              <w:rPr>
                <w:sz w:val="24"/>
                <w:szCs w:val="24"/>
              </w:rPr>
              <w:t xml:space="preserve"> </w:t>
            </w:r>
            <w:r w:rsidR="0016574D" w:rsidRPr="009F2697">
              <w:rPr>
                <w:sz w:val="24"/>
                <w:szCs w:val="24"/>
              </w:rPr>
              <w:t xml:space="preserve">10 </w:t>
            </w:r>
            <w:r w:rsidR="009F2697" w:rsidRPr="009F2697">
              <w:rPr>
                <w:sz w:val="24"/>
                <w:szCs w:val="24"/>
              </w:rPr>
              <w:t>рабочих</w:t>
            </w:r>
            <w:r w:rsidR="00E33498" w:rsidRPr="009F2697">
              <w:rPr>
                <w:sz w:val="24"/>
                <w:szCs w:val="24"/>
              </w:rPr>
              <w:t xml:space="preserve"> </w:t>
            </w:r>
            <w:r w:rsidR="0016574D" w:rsidRPr="009F2697">
              <w:rPr>
                <w:sz w:val="24"/>
                <w:szCs w:val="24"/>
              </w:rPr>
              <w:t xml:space="preserve">дней с </w:t>
            </w:r>
            <w:r w:rsidR="006A69A6" w:rsidRPr="009F2697">
              <w:rPr>
                <w:sz w:val="24"/>
                <w:szCs w:val="24"/>
              </w:rPr>
              <w:t>даты</w:t>
            </w:r>
            <w:r w:rsidR="00E55D4F" w:rsidRPr="009F2697">
              <w:rPr>
                <w:sz w:val="24"/>
                <w:szCs w:val="24"/>
              </w:rPr>
              <w:t xml:space="preserve"> окончания </w:t>
            </w:r>
            <w:r w:rsidR="003E00E7" w:rsidRPr="009F2697">
              <w:rPr>
                <w:sz w:val="24"/>
                <w:szCs w:val="24"/>
              </w:rPr>
              <w:t>приема З</w:t>
            </w:r>
            <w:r w:rsidR="00E55D4F" w:rsidRPr="009F2697">
              <w:rPr>
                <w:sz w:val="24"/>
                <w:szCs w:val="24"/>
              </w:rPr>
              <w:t>аявок, указанной в пункте 6 Информационной карты.</w:t>
            </w:r>
          </w:p>
        </w:tc>
      </w:tr>
      <w:tr w:rsidR="009830CC" w:rsidRPr="0007096B" w:rsidTr="00FC6883">
        <w:trPr>
          <w:trHeight w:val="189"/>
        </w:trPr>
        <w:tc>
          <w:tcPr>
            <w:tcW w:w="534" w:type="dxa"/>
          </w:tcPr>
          <w:p w:rsidR="009830CC" w:rsidRPr="0007096B" w:rsidRDefault="009830CC" w:rsidP="00804946">
            <w:pPr>
              <w:pStyle w:val="19"/>
              <w:ind w:firstLine="0"/>
              <w:rPr>
                <w:b/>
                <w:sz w:val="24"/>
                <w:szCs w:val="24"/>
              </w:rPr>
            </w:pPr>
            <w:r w:rsidRPr="0007096B">
              <w:rPr>
                <w:b/>
                <w:sz w:val="24"/>
                <w:szCs w:val="24"/>
              </w:rPr>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768" w:type="dxa"/>
            <w:shd w:val="clear" w:color="auto" w:fill="auto"/>
          </w:tcPr>
          <w:p w:rsidR="00FC6883" w:rsidRDefault="00FC6883" w:rsidP="00FC6883">
            <w:pPr>
              <w:pStyle w:val="19"/>
              <w:ind w:firstLine="284"/>
              <w:rPr>
                <w:i/>
                <w:sz w:val="24"/>
                <w:szCs w:val="24"/>
                <w:highlight w:val="cyan"/>
              </w:rPr>
            </w:pPr>
            <w:r w:rsidRPr="009830CC">
              <w:rPr>
                <w:sz w:val="24"/>
                <w:szCs w:val="24"/>
              </w:rPr>
              <w:t xml:space="preserve">Решение об итогах </w:t>
            </w:r>
            <w:r w:rsidR="00AE484B">
              <w:rPr>
                <w:sz w:val="24"/>
                <w:szCs w:val="24"/>
              </w:rPr>
              <w:t>процедуры Размещения оферты</w:t>
            </w:r>
            <w:r w:rsidRPr="009830CC">
              <w:rPr>
                <w:sz w:val="24"/>
                <w:szCs w:val="24"/>
              </w:rPr>
              <w:t xml:space="preserve"> принимается Конкурсной комиссией </w:t>
            </w:r>
            <w:r w:rsidRPr="009F2697">
              <w:rPr>
                <w:sz w:val="24"/>
                <w:szCs w:val="24"/>
              </w:rPr>
              <w:t>аппарата управления ПАО</w:t>
            </w:r>
            <w:r w:rsidR="009F2697" w:rsidRPr="009F2697">
              <w:rPr>
                <w:sz w:val="24"/>
                <w:szCs w:val="24"/>
              </w:rPr>
              <w:t xml:space="preserve"> «ТрансКонтейнер».</w:t>
            </w:r>
          </w:p>
          <w:p w:rsidR="009F2697" w:rsidRDefault="00FC6883" w:rsidP="009F2697">
            <w:pPr>
              <w:pStyle w:val="19"/>
              <w:ind w:firstLine="284"/>
              <w:rPr>
                <w:sz w:val="24"/>
                <w:szCs w:val="24"/>
              </w:rPr>
            </w:pPr>
            <w:r w:rsidRPr="009F2697">
              <w:rPr>
                <w:sz w:val="24"/>
                <w:szCs w:val="24"/>
              </w:rPr>
              <w:t>Адрес:</w:t>
            </w:r>
            <w:r w:rsidR="009F2697" w:rsidRPr="00F86FAA">
              <w:rPr>
                <w:sz w:val="24"/>
                <w:szCs w:val="24"/>
              </w:rPr>
              <w:t xml:space="preserve"> </w:t>
            </w:r>
            <w:r w:rsidRPr="00F86FAA">
              <w:rPr>
                <w:sz w:val="24"/>
                <w:szCs w:val="24"/>
              </w:rPr>
              <w:t>125047, Москва, Оружейный переулок, д.19.</w:t>
            </w:r>
          </w:p>
          <w:p w:rsidR="009830CC" w:rsidRPr="0007096B" w:rsidRDefault="009830CC" w:rsidP="009F2697">
            <w:pPr>
              <w:pStyle w:val="19"/>
              <w:ind w:firstLine="284"/>
              <w:rPr>
                <w:sz w:val="24"/>
                <w:szCs w:val="24"/>
              </w:rPr>
            </w:pPr>
          </w:p>
        </w:tc>
      </w:tr>
      <w:tr w:rsidR="003E2C12" w:rsidRPr="0007096B" w:rsidTr="00EF779C">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187FD4" w:rsidRPr="009F2697" w:rsidRDefault="008314E9" w:rsidP="00D439CF">
            <w:pPr>
              <w:pStyle w:val="19"/>
              <w:ind w:firstLine="284"/>
              <w:rPr>
                <w:sz w:val="24"/>
                <w:szCs w:val="24"/>
              </w:rPr>
            </w:pPr>
            <w:r w:rsidRPr="009F2697">
              <w:rPr>
                <w:sz w:val="24"/>
                <w:szCs w:val="24"/>
              </w:rPr>
              <w:t xml:space="preserve">Подведение итогов </w:t>
            </w:r>
            <w:r w:rsidR="00D439CF" w:rsidRPr="009F2697">
              <w:rPr>
                <w:sz w:val="24"/>
                <w:szCs w:val="24"/>
              </w:rPr>
              <w:t xml:space="preserve">осуществляется по адресу, указанному в пункте 9 Информационной карты поэтапно: </w:t>
            </w:r>
          </w:p>
          <w:p w:rsidR="00187FD4" w:rsidRPr="009F2697" w:rsidRDefault="00187FD4" w:rsidP="00187FD4">
            <w:pPr>
              <w:pStyle w:val="19"/>
              <w:ind w:firstLine="284"/>
              <w:rPr>
                <w:sz w:val="24"/>
                <w:szCs w:val="24"/>
              </w:rPr>
            </w:pPr>
            <w:r w:rsidRPr="009F2697">
              <w:rPr>
                <w:sz w:val="24"/>
                <w:szCs w:val="24"/>
              </w:rPr>
              <w:t>1) По первому этапу при наличии Заявок состоится</w:t>
            </w:r>
            <w:r w:rsidR="00273E96" w:rsidRPr="009F2697">
              <w:rPr>
                <w:sz w:val="24"/>
                <w:szCs w:val="24"/>
              </w:rPr>
              <w:t xml:space="preserve"> не </w:t>
            </w:r>
            <w:r w:rsidR="00273E96" w:rsidRPr="009F2697">
              <w:rPr>
                <w:sz w:val="24"/>
                <w:szCs w:val="24"/>
              </w:rPr>
              <w:lastRenderedPageBreak/>
              <w:t>позднее</w:t>
            </w:r>
            <w:r w:rsidRPr="009F2697">
              <w:rPr>
                <w:sz w:val="24"/>
                <w:szCs w:val="24"/>
              </w:rPr>
              <w:t xml:space="preserve"> </w:t>
            </w:r>
            <w:r w:rsidR="00273E96" w:rsidRPr="009F2697">
              <w:rPr>
                <w:sz w:val="24"/>
                <w:szCs w:val="24"/>
              </w:rPr>
              <w:t xml:space="preserve">14 часов 00 минут местного времени </w:t>
            </w:r>
            <w:r w:rsidRPr="00643C31">
              <w:rPr>
                <w:sz w:val="24"/>
                <w:szCs w:val="24"/>
              </w:rPr>
              <w:t>«</w:t>
            </w:r>
            <w:r w:rsidR="001F26D2" w:rsidRPr="00643C31">
              <w:rPr>
                <w:sz w:val="24"/>
                <w:szCs w:val="24"/>
              </w:rPr>
              <w:t>25</w:t>
            </w:r>
            <w:r w:rsidRPr="00643C31">
              <w:rPr>
                <w:sz w:val="24"/>
                <w:szCs w:val="24"/>
              </w:rPr>
              <w:t xml:space="preserve">» </w:t>
            </w:r>
            <w:r w:rsidR="001F26D2" w:rsidRPr="00643C31">
              <w:rPr>
                <w:sz w:val="24"/>
                <w:szCs w:val="24"/>
              </w:rPr>
              <w:t>июля</w:t>
            </w:r>
            <w:r w:rsidRPr="00643C31">
              <w:rPr>
                <w:sz w:val="24"/>
                <w:szCs w:val="24"/>
              </w:rPr>
              <w:t xml:space="preserve"> 201</w:t>
            </w:r>
            <w:r w:rsidR="00396F02" w:rsidRPr="00643C31">
              <w:rPr>
                <w:sz w:val="24"/>
                <w:szCs w:val="24"/>
              </w:rPr>
              <w:t>7</w:t>
            </w:r>
            <w:r w:rsidR="00273E96" w:rsidRPr="00643C31">
              <w:rPr>
                <w:sz w:val="24"/>
                <w:szCs w:val="24"/>
              </w:rPr>
              <w:t xml:space="preserve"> г.</w:t>
            </w:r>
            <w:r w:rsidRPr="00643C31">
              <w:rPr>
                <w:sz w:val="24"/>
                <w:szCs w:val="24"/>
              </w:rPr>
              <w:t>;</w:t>
            </w:r>
          </w:p>
          <w:p w:rsidR="003E2C12" w:rsidRPr="0007096B" w:rsidRDefault="00187FD4" w:rsidP="00187FD4">
            <w:pPr>
              <w:pStyle w:val="19"/>
              <w:ind w:firstLine="284"/>
              <w:rPr>
                <w:sz w:val="24"/>
                <w:szCs w:val="24"/>
              </w:rPr>
            </w:pPr>
            <w:r w:rsidRPr="009F2697">
              <w:rPr>
                <w:sz w:val="24"/>
                <w:szCs w:val="24"/>
              </w:rPr>
              <w:t xml:space="preserve">2) Второй и последующие этапы при поступлении Заявок </w:t>
            </w:r>
            <w:r w:rsidR="009D69C9" w:rsidRPr="009F2697">
              <w:rPr>
                <w:sz w:val="24"/>
                <w:szCs w:val="24"/>
              </w:rPr>
              <w:t xml:space="preserve">не позднее 21 календарного дня с даты рассмотрения и сопоставления Заявок </w:t>
            </w:r>
            <w:r w:rsidR="003F7606" w:rsidRPr="009F2697">
              <w:rPr>
                <w:sz w:val="24"/>
                <w:szCs w:val="24"/>
              </w:rPr>
              <w:t xml:space="preserve">соответствующего этапа </w:t>
            </w:r>
            <w:r w:rsidR="009D69C9" w:rsidRPr="009F2697">
              <w:rPr>
                <w:sz w:val="24"/>
                <w:szCs w:val="24"/>
              </w:rPr>
              <w:t>(пункт 8 Информационной карты)</w:t>
            </w:r>
            <w:r w:rsidRPr="009F2697">
              <w:rPr>
                <w:sz w:val="24"/>
                <w:szCs w:val="24"/>
              </w:rPr>
              <w:t>.</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lastRenderedPageBreak/>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8" w:type="dxa"/>
          </w:tcPr>
          <w:p w:rsidR="007D6548" w:rsidRPr="0007096B" w:rsidRDefault="002337D9" w:rsidP="00DA5448">
            <w:pPr>
              <w:pStyle w:val="19"/>
              <w:ind w:firstLine="284"/>
              <w:rPr>
                <w:sz w:val="24"/>
                <w:szCs w:val="24"/>
              </w:rPr>
            </w:pPr>
            <w:r w:rsidRPr="0007096B">
              <w:rPr>
                <w:sz w:val="24"/>
                <w:szCs w:val="24"/>
              </w:rPr>
              <w:t xml:space="preserve"> </w:t>
            </w:r>
            <w:r w:rsidR="00AC7899" w:rsidRPr="00BC16E9">
              <w:rPr>
                <w:sz w:val="24"/>
                <w:szCs w:val="24"/>
              </w:rPr>
              <w:t>Оплата арендных платежей производится Арендатором путем перечисления денежных средств на расчетный счет Арендодателя в течение 10</w:t>
            </w:r>
            <w:r w:rsidR="00703415">
              <w:rPr>
                <w:sz w:val="24"/>
                <w:szCs w:val="24"/>
              </w:rPr>
              <w:t xml:space="preserve"> (десяти)</w:t>
            </w:r>
            <w:r w:rsidR="00AC7899" w:rsidRPr="00BC16E9">
              <w:rPr>
                <w:sz w:val="24"/>
                <w:szCs w:val="24"/>
              </w:rPr>
              <w:t xml:space="preserve"> банковских дней  после подписания Сторонами акта об оказанных услугах.</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8" w:type="dxa"/>
          </w:tcPr>
          <w:p w:rsidR="007D6548" w:rsidRPr="0007096B" w:rsidRDefault="00AC7899" w:rsidP="00DA5448">
            <w:pPr>
              <w:pStyle w:val="19"/>
              <w:ind w:firstLine="284"/>
              <w:rPr>
                <w:b/>
                <w:sz w:val="24"/>
                <w:szCs w:val="24"/>
              </w:rPr>
            </w:pPr>
            <w:r>
              <w:rPr>
                <w:sz w:val="24"/>
                <w:szCs w:val="24"/>
              </w:rPr>
              <w:t>Один лот</w:t>
            </w:r>
          </w:p>
        </w:tc>
      </w:tr>
      <w:tr w:rsidR="007D6548" w:rsidRPr="0007096B" w:rsidTr="00EF779C">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8" w:type="dxa"/>
          </w:tcPr>
          <w:p w:rsidR="00AC7899" w:rsidRPr="00AC7899" w:rsidRDefault="002337D9" w:rsidP="00AC7899">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sidR="00AC7899" w:rsidRPr="00AC7899">
              <w:rPr>
                <w:bCs/>
                <w:color w:val="auto"/>
              </w:rPr>
              <w:t>Услуги оказываются по заявкам Заказчика на протяжении срока действия договора в период с даты его подписания и по 31 декабря 2020 года (включительно).</w:t>
            </w:r>
          </w:p>
          <w:p w:rsidR="00AC7899" w:rsidRPr="006D3A80" w:rsidRDefault="00AC7899" w:rsidP="00AC7899">
            <w:pPr>
              <w:pStyle w:val="Default"/>
              <w:jc w:val="both"/>
              <w:rPr>
                <w:color w:val="auto"/>
              </w:rPr>
            </w:pPr>
          </w:p>
          <w:p w:rsidR="00AC7899" w:rsidRDefault="00AC7899" w:rsidP="00AC7899">
            <w:pPr>
              <w:pStyle w:val="Default"/>
              <w:jc w:val="both"/>
              <w:rPr>
                <w:b/>
                <w:color w:val="auto"/>
              </w:rPr>
            </w:pPr>
            <w:r w:rsidRPr="006D3A80">
              <w:rPr>
                <w:b/>
                <w:bCs/>
                <w:color w:val="auto"/>
              </w:rPr>
              <w:t xml:space="preserve">Место </w:t>
            </w:r>
            <w:r w:rsidRPr="006D3A80">
              <w:rPr>
                <w:b/>
                <w:color w:val="auto"/>
              </w:rPr>
              <w:t>выполнения работ, оказани</w:t>
            </w:r>
            <w:r>
              <w:rPr>
                <w:b/>
                <w:color w:val="auto"/>
              </w:rPr>
              <w:t>я услуг, поставки товара и т.д.</w:t>
            </w:r>
            <w:r w:rsidRPr="006D3A80">
              <w:rPr>
                <w:b/>
                <w:color w:val="auto"/>
              </w:rPr>
              <w:t xml:space="preserve"> </w:t>
            </w:r>
          </w:p>
          <w:p w:rsidR="00AC7899" w:rsidRPr="00AC7899" w:rsidRDefault="00AC7899" w:rsidP="00AC7899">
            <w:pPr>
              <w:pStyle w:val="Default"/>
              <w:ind w:firstLine="743"/>
              <w:jc w:val="both"/>
              <w:rPr>
                <w:color w:val="auto"/>
              </w:rPr>
            </w:pPr>
            <w:r w:rsidRPr="00AC7899">
              <w:rPr>
                <w:color w:val="auto"/>
              </w:rPr>
              <w:t>Контейнерные терминалы филиала ПАО «ТрансКонтейнер», терминалы ОАО «РЖД», частные терминалы на Московской железной дороге:</w:t>
            </w:r>
          </w:p>
          <w:p w:rsidR="00AC7899" w:rsidRPr="00AC7899" w:rsidRDefault="00AC7899" w:rsidP="00AC7899">
            <w:pPr>
              <w:ind w:firstLine="708"/>
              <w:jc w:val="both"/>
            </w:pPr>
            <w:r w:rsidRPr="00AC7899">
              <w:rPr>
                <w:sz w:val="28"/>
                <w:szCs w:val="28"/>
              </w:rPr>
              <w:t xml:space="preserve">- </w:t>
            </w:r>
            <w:r w:rsidRPr="00AC7899">
              <w:t>111024, Российская Федерация, г. Москва, шоссе Энтузиастов, д. 2, стр.1, Контейнерный терминал на станции Москва – товарная Курская;</w:t>
            </w:r>
          </w:p>
          <w:p w:rsidR="00AC7899" w:rsidRPr="00AC7899" w:rsidRDefault="00AC7899" w:rsidP="00AC7899">
            <w:pPr>
              <w:ind w:firstLine="708"/>
              <w:jc w:val="both"/>
            </w:pPr>
            <w:r w:rsidRPr="00AC7899">
              <w:t xml:space="preserve"> - 127247, Российская Федерация, г. Москва, ул. Дубининская, д. 63, стр. 7, Контейнерный терминал на станции Москва – товарная Павелецкая;</w:t>
            </w:r>
          </w:p>
          <w:p w:rsidR="00AC7899" w:rsidRPr="00AC7899" w:rsidRDefault="00AC7899" w:rsidP="00AC7899">
            <w:pPr>
              <w:ind w:firstLine="708"/>
              <w:jc w:val="both"/>
            </w:pPr>
            <w:r w:rsidRPr="00AC7899">
              <w:t xml:space="preserve"> - 121351, Российская Федерация г. Москва, ул. Молодогвардейская, д. 65, стр. 3, Контейнерный терминал на станции Кунцево – 2;</w:t>
            </w:r>
          </w:p>
          <w:p w:rsidR="00AC7899" w:rsidRPr="00AC7899" w:rsidRDefault="00AC7899" w:rsidP="00AC7899">
            <w:pPr>
              <w:ind w:firstLine="708"/>
              <w:jc w:val="both"/>
            </w:pPr>
            <w:r w:rsidRPr="00AC7899">
              <w:t xml:space="preserve"> - 142101, Российская Федерация, Московская область, г. Подольск, Цементный проезд, д.5, станция Силикатная, Терминал ООО Фирма «Экодор»;</w:t>
            </w:r>
          </w:p>
          <w:p w:rsidR="00AC7899" w:rsidRPr="00AC7899" w:rsidRDefault="00AC7899" w:rsidP="00AC7899">
            <w:pPr>
              <w:ind w:firstLine="708"/>
              <w:jc w:val="both"/>
            </w:pPr>
            <w:r w:rsidRPr="00AC7899">
              <w:t>-  108830, Российская Федерация, г. Москва, деревня Львово, станция Кресты, Терминал ОАО «Моснаучприбор»;</w:t>
            </w:r>
          </w:p>
          <w:p w:rsidR="00AC7899" w:rsidRPr="00AC7899" w:rsidRDefault="00AC7899" w:rsidP="00AC7899">
            <w:pPr>
              <w:ind w:firstLine="708"/>
              <w:jc w:val="both"/>
            </w:pPr>
            <w:r w:rsidRPr="00AC7899">
              <w:t>- 142450, Российская Федерация, Московская область, Ногинский район, г. Старая Купавна, ул. Дорожная, д.15, ООО Контейнерный терминал «Купавна»;</w:t>
            </w:r>
          </w:p>
          <w:p w:rsidR="00AC7899" w:rsidRPr="00AC7899" w:rsidRDefault="00AC7899" w:rsidP="00AC7899">
            <w:pPr>
              <w:ind w:firstLine="708"/>
              <w:jc w:val="both"/>
            </w:pPr>
            <w:r w:rsidRPr="00AC7899">
              <w:t>- 143131, Российская Федерация, Московская область, Рузский район, п. Тучково, ул. Восточная, д.1. стр. 5, станция Тучково, ЗАО Контейнерный терминал «Контранс»;</w:t>
            </w:r>
          </w:p>
          <w:p w:rsidR="00AC7899" w:rsidRPr="00AC7899" w:rsidRDefault="00AC7899" w:rsidP="00AC7899">
            <w:pPr>
              <w:ind w:firstLine="708"/>
              <w:jc w:val="both"/>
            </w:pPr>
            <w:r w:rsidRPr="00AC7899">
              <w:t>- 142800, Российская Федерация, Московская область г. Ступино, ул. Транспортная вл.22/2, станция Ступино, Контейнерный терминал ОАО «РЖД»;</w:t>
            </w:r>
          </w:p>
          <w:p w:rsidR="007D6548" w:rsidRDefault="00AC7899" w:rsidP="00AC7899">
            <w:pPr>
              <w:pStyle w:val="Default"/>
              <w:ind w:firstLine="284"/>
              <w:jc w:val="both"/>
              <w:rPr>
                <w:color w:val="auto"/>
              </w:rPr>
            </w:pPr>
            <w:r w:rsidRPr="00AC7899">
              <w:rPr>
                <w:color w:val="auto"/>
              </w:rPr>
              <w:t>- 142600, Российская Федерация, Московская область, Орехово-Зуевский район, пос. Приозерье, 1й проезд Строителей, контейнерный терминал «Орехово - Зуево».</w:t>
            </w:r>
          </w:p>
          <w:p w:rsidR="00AC7899" w:rsidRPr="0007096B" w:rsidRDefault="00AC7899" w:rsidP="00AC7899">
            <w:pPr>
              <w:pStyle w:val="Default"/>
              <w:ind w:firstLine="284"/>
              <w:jc w:val="both"/>
              <w:rPr>
                <w:b/>
                <w:color w:val="auto"/>
              </w:rPr>
            </w:pP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6768" w:type="dxa"/>
          </w:tcPr>
          <w:p w:rsidR="002337D9" w:rsidRPr="00F86FAA" w:rsidRDefault="00AC7899" w:rsidP="00DA5448">
            <w:pPr>
              <w:pStyle w:val="19"/>
              <w:ind w:firstLine="284"/>
              <w:rPr>
                <w:sz w:val="24"/>
                <w:szCs w:val="24"/>
              </w:rPr>
            </w:pPr>
            <w:r w:rsidRPr="006D3A80">
              <w:rPr>
                <w:sz w:val="24"/>
                <w:szCs w:val="24"/>
              </w:rPr>
              <w:t>Объем услуг определяется в соответствии с заявками Заказчика.</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768" w:type="dxa"/>
          </w:tcPr>
          <w:p w:rsidR="002337D9" w:rsidRPr="0007096B" w:rsidRDefault="00AC7899" w:rsidP="00E9680A">
            <w:pPr>
              <w:pStyle w:val="aff0"/>
              <w:ind w:firstLine="284"/>
              <w:jc w:val="both"/>
              <w:rPr>
                <w:sz w:val="24"/>
                <w:szCs w:val="24"/>
              </w:rPr>
            </w:pPr>
            <w:r>
              <w:rPr>
                <w:sz w:val="24"/>
                <w:szCs w:val="24"/>
              </w:rPr>
              <w:t>Русский язык</w:t>
            </w:r>
            <w:r w:rsidR="005C1ACD" w:rsidRPr="005C1ACD">
              <w:rPr>
                <w:sz w:val="24"/>
                <w:szCs w:val="24"/>
              </w:rPr>
              <w:t xml:space="preserve">. Вся переписка, связанная с проведением </w:t>
            </w:r>
            <w:r w:rsidR="00326D6C" w:rsidRPr="00326D6C">
              <w:rPr>
                <w:sz w:val="24"/>
                <w:szCs w:val="24"/>
              </w:rPr>
              <w:t>процедуры Размещения оферты</w:t>
            </w:r>
            <w:r w:rsidR="005C1ACD" w:rsidRPr="005C1ACD">
              <w:rPr>
                <w:sz w:val="24"/>
                <w:szCs w:val="24"/>
              </w:rPr>
              <w:t>, ведется на русском языке</w:t>
            </w:r>
            <w:r w:rsidR="00E9680A">
              <w:rPr>
                <w:sz w:val="24"/>
                <w:szCs w:val="24"/>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 xml:space="preserve">Валюта процедуры </w:t>
            </w:r>
            <w:r w:rsidRPr="0007096B">
              <w:rPr>
                <w:b/>
                <w:color w:val="auto"/>
              </w:rPr>
              <w:lastRenderedPageBreak/>
              <w:t>Размещения оферты</w:t>
            </w:r>
          </w:p>
        </w:tc>
        <w:tc>
          <w:tcPr>
            <w:tcW w:w="6768" w:type="dxa"/>
          </w:tcPr>
          <w:p w:rsidR="002337D9" w:rsidRPr="00AC7899" w:rsidRDefault="00AC7899" w:rsidP="00AC7899">
            <w:pPr>
              <w:pStyle w:val="19"/>
              <w:ind w:firstLine="284"/>
              <w:rPr>
                <w:b/>
                <w:sz w:val="24"/>
                <w:szCs w:val="24"/>
              </w:rPr>
            </w:pPr>
            <w:r w:rsidRPr="00AC7899">
              <w:rPr>
                <w:sz w:val="24"/>
                <w:szCs w:val="24"/>
              </w:rPr>
              <w:lastRenderedPageBreak/>
              <w:t>Р</w:t>
            </w:r>
            <w:r w:rsidR="002337D9" w:rsidRPr="00AC7899">
              <w:rPr>
                <w:sz w:val="24"/>
                <w:szCs w:val="24"/>
              </w:rPr>
              <w:t>убли РФ</w:t>
            </w:r>
            <w:r w:rsidRPr="00AC7899">
              <w:rPr>
                <w:sz w:val="24"/>
                <w:szCs w:val="24"/>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17.</w:t>
            </w:r>
          </w:p>
        </w:tc>
        <w:tc>
          <w:tcPr>
            <w:tcW w:w="2551" w:type="dxa"/>
          </w:tcPr>
          <w:p w:rsidR="002337D9" w:rsidRPr="0007096B" w:rsidRDefault="002337D9">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2337D9" w:rsidRPr="00F86FAA" w:rsidRDefault="002337D9" w:rsidP="00DA5448">
            <w:pPr>
              <w:ind w:firstLine="284"/>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p>
          <w:p w:rsidR="00A518B2" w:rsidRPr="009A4793" w:rsidRDefault="00A518B2" w:rsidP="00A518B2">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78524D">
              <w:t>процедуре Размещения оферты</w:t>
            </w:r>
            <w:r>
              <w:t>;</w:t>
            </w:r>
          </w:p>
          <w:p w:rsidR="00A518B2" w:rsidRDefault="00A518B2" w:rsidP="00A518B2">
            <w:pPr>
              <w:pStyle w:val="afb"/>
              <w:ind w:firstLine="539"/>
              <w:rPr>
                <w:sz w:val="24"/>
              </w:rPr>
            </w:pPr>
            <w:r w:rsidRPr="00C359D4">
              <w:rPr>
                <w:sz w:val="24"/>
              </w:rPr>
              <w:t>1.2 отсутствие</w:t>
            </w:r>
            <w:r w:rsidRPr="000C409F">
              <w:rPr>
                <w:sz w:val="24"/>
              </w:rPr>
              <w:t xml:space="preserve">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995A41" w:rsidRPr="00995A41" w:rsidRDefault="00995A41" w:rsidP="00995A41">
            <w:pPr>
              <w:pStyle w:val="Standard"/>
              <w:ind w:firstLine="601"/>
              <w:jc w:val="both"/>
              <w:rPr>
                <w:rFonts w:eastAsia="Calibri"/>
                <w:lang w:eastAsia="en-US"/>
              </w:rPr>
            </w:pPr>
            <w:r>
              <w:t xml:space="preserve">1.3 </w:t>
            </w:r>
            <w:r w:rsidRPr="00995A41">
              <w:rPr>
                <w:rFonts w:eastAsia="Calibri"/>
                <w:lang w:eastAsia="en-US"/>
              </w:rPr>
              <w:t xml:space="preserve">претендент </w:t>
            </w:r>
            <w:r w:rsidRPr="00995A41">
              <w:t>должен</w:t>
            </w:r>
            <w:r w:rsidRPr="00995A41">
              <w:rPr>
                <w:rFonts w:eastAsia="Calibri"/>
                <w:lang w:eastAsia="en-US"/>
              </w:rPr>
              <w:t>:</w:t>
            </w:r>
          </w:p>
          <w:p w:rsidR="00995A41" w:rsidRPr="00995A41" w:rsidRDefault="00995A41" w:rsidP="00995A41">
            <w:pPr>
              <w:pStyle w:val="Standard"/>
              <w:ind w:firstLine="601"/>
              <w:jc w:val="both"/>
              <w:rPr>
                <w:rFonts w:eastAsia="Calibri"/>
                <w:lang w:eastAsia="en-US"/>
              </w:rPr>
            </w:pPr>
            <w:r w:rsidRPr="00995A41">
              <w:rPr>
                <w:rFonts w:eastAsia="Calibri"/>
                <w:lang w:eastAsia="en-US"/>
              </w:rPr>
              <w:t>- иметь в собственности транспортные средства или владеть ими на ином законном праве;</w:t>
            </w:r>
          </w:p>
          <w:p w:rsidR="00995A41" w:rsidRPr="00995A41" w:rsidRDefault="00995A41" w:rsidP="00995A41">
            <w:pPr>
              <w:pStyle w:val="Standard"/>
              <w:ind w:firstLine="601"/>
              <w:jc w:val="both"/>
              <w:rPr>
                <w:rFonts w:eastAsia="Calibri"/>
                <w:lang w:eastAsia="en-US"/>
              </w:rPr>
            </w:pPr>
            <w:r w:rsidRPr="00995A41">
              <w:rPr>
                <w:rFonts w:eastAsia="Calibri"/>
                <w:lang w:eastAsia="en-US"/>
              </w:rPr>
              <w:t>- иметь возможность перевозить типы контейнеров, указанных в п. 3 Технического задания;</w:t>
            </w:r>
          </w:p>
          <w:p w:rsidR="00995A41" w:rsidRPr="00995A41" w:rsidRDefault="00995A41" w:rsidP="00995A41">
            <w:pPr>
              <w:pStyle w:val="afb"/>
              <w:ind w:firstLine="601"/>
              <w:rPr>
                <w:i/>
                <w:sz w:val="24"/>
              </w:rPr>
            </w:pPr>
            <w:r w:rsidRPr="00995A41">
              <w:rPr>
                <w:rFonts w:eastAsia="Calibri"/>
                <w:sz w:val="24"/>
                <w:lang w:eastAsia="en-US"/>
              </w:rPr>
              <w:t>- члены экипажа должны иметь водительские удостоверения на право управления грузовыми автомобилями;</w:t>
            </w:r>
          </w:p>
          <w:p w:rsidR="002337D9" w:rsidRPr="00A518B2" w:rsidRDefault="002337D9" w:rsidP="00A518B2">
            <w:pPr>
              <w:pStyle w:val="afb"/>
              <w:ind w:firstLine="539"/>
              <w:rPr>
                <w:i/>
                <w:sz w:val="24"/>
              </w:rPr>
            </w:pPr>
          </w:p>
          <w:p w:rsidR="0078524D" w:rsidRPr="004E7D54" w:rsidRDefault="0078524D" w:rsidP="0078524D">
            <w:pPr>
              <w:ind w:firstLine="540"/>
              <w:jc w:val="both"/>
            </w:pPr>
            <w:r w:rsidRPr="004E7D54">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78524D" w:rsidRPr="009A4793" w:rsidRDefault="0078524D" w:rsidP="0078524D">
            <w:pPr>
              <w:pStyle w:val="afb"/>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8524D" w:rsidRPr="009A4793" w:rsidRDefault="0078524D" w:rsidP="0078524D">
            <w:pPr>
              <w:pStyle w:val="afb"/>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78524D" w:rsidRPr="009A4793" w:rsidRDefault="0078524D" w:rsidP="0078524D">
            <w:pPr>
              <w:pStyle w:val="afb"/>
              <w:tabs>
                <w:tab w:val="left" w:pos="0"/>
                <w:tab w:val="left" w:pos="1440"/>
              </w:tabs>
              <w:rPr>
                <w:sz w:val="24"/>
              </w:rPr>
            </w:pPr>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78524D" w:rsidRPr="009A4793" w:rsidRDefault="0078524D" w:rsidP="0078524D">
            <w:pPr>
              <w:pStyle w:val="afb"/>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78524D" w:rsidRPr="009A4793" w:rsidRDefault="0078524D" w:rsidP="0078524D">
            <w:pPr>
              <w:pStyle w:val="afb"/>
              <w:tabs>
                <w:tab w:val="left" w:pos="0"/>
                <w:tab w:val="left" w:pos="1440"/>
              </w:tabs>
              <w:rPr>
                <w:sz w:val="24"/>
              </w:rPr>
            </w:pPr>
            <w:r w:rsidRPr="009A4793">
              <w:rPr>
                <w:sz w:val="24"/>
              </w:rPr>
              <w:t xml:space="preserve">Организатором на день рассмотрения Заявок проверяется информация о наличии/отсутствии задолженности </w:t>
            </w:r>
            <w:r w:rsidRPr="009A4793">
              <w:rPr>
                <w:sz w:val="24"/>
              </w:rPr>
              <w:lastRenderedPageBreak/>
              <w:t>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78524D" w:rsidRPr="00B72D7A" w:rsidRDefault="0078524D" w:rsidP="0078524D">
            <w:pPr>
              <w:pStyle w:val="afb"/>
              <w:tabs>
                <w:tab w:val="left" w:pos="0"/>
                <w:tab w:val="left" w:pos="1440"/>
              </w:tabs>
              <w:rPr>
                <w:sz w:val="24"/>
              </w:rPr>
            </w:pPr>
            <w:r w:rsidRPr="009A4793">
              <w:rPr>
                <w:sz w:val="24"/>
              </w:rPr>
              <w:t xml:space="preserve">2.4 </w:t>
            </w:r>
            <w:r w:rsidRPr="00B72D7A">
              <w:rPr>
                <w:sz w:val="24"/>
              </w:rPr>
              <w:t>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78524D" w:rsidRPr="00B72D7A" w:rsidRDefault="0078524D" w:rsidP="0078524D">
            <w:pPr>
              <w:pStyle w:val="afb"/>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78524D" w:rsidRDefault="0078524D" w:rsidP="0078524D">
            <w:pPr>
              <w:pStyle w:val="afb"/>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r w:rsidR="00E9680A" w:rsidRPr="00B72D7A">
              <w:rPr>
                <w:sz w:val="24"/>
              </w:rPr>
              <w:t>не приостановлении</w:t>
            </w:r>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337D9" w:rsidRDefault="00995A41" w:rsidP="0078524D">
            <w:pPr>
              <w:pStyle w:val="afb"/>
              <w:tabs>
                <w:tab w:val="left" w:pos="1418"/>
              </w:tabs>
              <w:rPr>
                <w:sz w:val="24"/>
              </w:rPr>
            </w:pPr>
            <w:r w:rsidRPr="00995A41">
              <w:rPr>
                <w:sz w:val="24"/>
              </w:rPr>
              <w:t xml:space="preserve">2.5 в подтверждение того, что </w:t>
            </w:r>
            <w:r w:rsidRPr="00995A41">
              <w:rPr>
                <w:rFonts w:eastAsia="Calibri"/>
                <w:sz w:val="24"/>
                <w:lang w:eastAsia="en-US"/>
              </w:rPr>
              <w:t>члены экипажа имеют водительские удостоверения на право управления грузовыми автомобилями, претендент должен предоставить</w:t>
            </w:r>
            <w:r w:rsidRPr="00995A41">
              <w:rPr>
                <w:sz w:val="24"/>
              </w:rPr>
              <w:t xml:space="preserve"> документ по форме приложения № </w:t>
            </w:r>
            <w:r w:rsidR="006F382F">
              <w:rPr>
                <w:sz w:val="24"/>
              </w:rPr>
              <w:t>5</w:t>
            </w:r>
            <w:r w:rsidRPr="00995A41">
              <w:rPr>
                <w:sz w:val="24"/>
              </w:rPr>
              <w:t xml:space="preserve"> к настоящей документации «Сведения об экипаже» с приложением копий водительских удостоверений.</w:t>
            </w:r>
          </w:p>
          <w:p w:rsidR="00995A41" w:rsidRDefault="00995A41" w:rsidP="0078524D">
            <w:pPr>
              <w:pStyle w:val="afb"/>
              <w:tabs>
                <w:tab w:val="left" w:pos="1418"/>
              </w:tabs>
              <w:rPr>
                <w:sz w:val="24"/>
              </w:rPr>
            </w:pPr>
            <w:r w:rsidRPr="00995A41">
              <w:rPr>
                <w:sz w:val="24"/>
              </w:rPr>
              <w:t xml:space="preserve">2.6 информация о количестве ТС, которые могут быть предоставлены в аренду. Указанная информация должна быть предоставлена по форме Приложения № </w:t>
            </w:r>
            <w:r w:rsidR="006F382F">
              <w:rPr>
                <w:sz w:val="24"/>
              </w:rPr>
              <w:t>6</w:t>
            </w:r>
            <w:r w:rsidRPr="00995A41">
              <w:rPr>
                <w:sz w:val="24"/>
              </w:rPr>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995A41" w:rsidRPr="00995A41" w:rsidRDefault="00995A41" w:rsidP="0078524D">
            <w:pPr>
              <w:pStyle w:val="afb"/>
              <w:tabs>
                <w:tab w:val="left" w:pos="1418"/>
              </w:tabs>
              <w:rPr>
                <w:sz w:val="24"/>
                <w:highlight w:val="cyan"/>
              </w:rPr>
            </w:pP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документов </w:t>
            </w:r>
            <w:r w:rsidRPr="0007096B">
              <w:rPr>
                <w:b/>
                <w:color w:val="auto"/>
              </w:rPr>
              <w:lastRenderedPageBreak/>
              <w:t xml:space="preserve">иностранными участниками </w:t>
            </w:r>
          </w:p>
        </w:tc>
        <w:tc>
          <w:tcPr>
            <w:tcW w:w="6768" w:type="dxa"/>
          </w:tcPr>
          <w:p w:rsidR="002337D9" w:rsidRPr="0007096B" w:rsidRDefault="002337D9" w:rsidP="00DA5448">
            <w:pPr>
              <w:tabs>
                <w:tab w:val="left" w:pos="1418"/>
              </w:tabs>
              <w:ind w:firstLine="284"/>
              <w:jc w:val="both"/>
            </w:pPr>
            <w:r w:rsidRPr="0007096B">
              <w:lastRenderedPageBreak/>
              <w:t>В случае регистрации</w:t>
            </w:r>
            <w:r w:rsidR="008F17F3">
              <w:t xml:space="preserve"> претендента</w:t>
            </w:r>
            <w:r w:rsidRPr="0007096B">
              <w:t xml:space="preserve"> на те</w:t>
            </w:r>
            <w:r w:rsidR="008F17F3">
              <w:t xml:space="preserve">рритории иностранных государств, </w:t>
            </w:r>
            <w:r w:rsidRPr="0007096B">
              <w:t xml:space="preserve">претендент/участник закупки должен быть зарегистрирован в качестве субъекта гражданского права </w:t>
            </w:r>
            <w:r w:rsidRPr="0007096B">
              <w:lastRenderedPageBreak/>
              <w:t>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2337D9" w:rsidRPr="0007096B" w:rsidRDefault="002337D9" w:rsidP="00DA5448">
            <w:pPr>
              <w:tabs>
                <w:tab w:val="left" w:pos="1418"/>
              </w:tabs>
              <w:ind w:firstLine="284"/>
              <w:jc w:val="both"/>
            </w:pPr>
            <w:r w:rsidRPr="0007096B">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2337D9" w:rsidRDefault="002337D9" w:rsidP="00DA5448">
            <w:pPr>
              <w:pStyle w:val="-3"/>
              <w:numPr>
                <w:ilvl w:val="2"/>
                <w:numId w:val="0"/>
              </w:numPr>
              <w:tabs>
                <w:tab w:val="num" w:pos="1985"/>
              </w:tabs>
              <w:ind w:firstLine="284"/>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Pr>
                <w:sz w:val="24"/>
                <w:lang w:eastAsia="ar-SA"/>
              </w:rPr>
              <w:t>п</w:t>
            </w:r>
            <w:r w:rsidRPr="0007096B">
              <w:rPr>
                <w:sz w:val="24"/>
                <w:lang w:eastAsia="ar-SA"/>
              </w:rPr>
              <w:t>ретендентом, если такой перевод был осуществлен им самостоятельно.</w:t>
            </w:r>
          </w:p>
          <w:p w:rsidR="008F17F3" w:rsidRPr="00995A41" w:rsidRDefault="008F17F3" w:rsidP="00DA5448">
            <w:pPr>
              <w:pStyle w:val="-3"/>
              <w:numPr>
                <w:ilvl w:val="2"/>
                <w:numId w:val="0"/>
              </w:numPr>
              <w:tabs>
                <w:tab w:val="num" w:pos="1985"/>
              </w:tabs>
              <w:ind w:firstLine="284"/>
              <w:rPr>
                <w:sz w:val="24"/>
                <w:lang w:eastAsia="ar-SA"/>
              </w:rPr>
            </w:pPr>
            <w:r w:rsidRPr="00995A41">
              <w:rPr>
                <w:sz w:val="24"/>
                <w:lang w:eastAsia="ar-SA"/>
              </w:rPr>
              <w:t>Иностранный претендент предоставляет документы, указанные в документации о закупке, составленные по форме и на языке государства регистрации претендента с предоставлением перевода их на русский язык. Такой перевод может быть заверен подписью и печатью претендента:</w:t>
            </w:r>
          </w:p>
          <w:p w:rsidR="008F17F3" w:rsidRPr="00995A41" w:rsidRDefault="008F17F3" w:rsidP="00DA5448">
            <w:pPr>
              <w:pStyle w:val="-3"/>
              <w:numPr>
                <w:ilvl w:val="2"/>
                <w:numId w:val="0"/>
              </w:numPr>
              <w:tabs>
                <w:tab w:val="num" w:pos="1985"/>
              </w:tabs>
              <w:ind w:firstLine="284"/>
              <w:rPr>
                <w:sz w:val="24"/>
                <w:lang w:eastAsia="ar-SA"/>
              </w:rPr>
            </w:pPr>
            <w:r w:rsidRPr="00995A41">
              <w:rPr>
                <w:sz w:val="24"/>
                <w:lang w:eastAsia="ar-SA"/>
              </w:rPr>
              <w:t>1. опись представленных документов, заверенную подписью и печатью претендента;</w:t>
            </w:r>
          </w:p>
          <w:p w:rsidR="008F17F3" w:rsidRPr="00995A41" w:rsidRDefault="008F17F3" w:rsidP="00DA5448">
            <w:pPr>
              <w:pStyle w:val="-3"/>
              <w:numPr>
                <w:ilvl w:val="2"/>
                <w:numId w:val="0"/>
              </w:numPr>
              <w:tabs>
                <w:tab w:val="num" w:pos="1985"/>
              </w:tabs>
              <w:ind w:firstLine="284"/>
              <w:rPr>
                <w:sz w:val="24"/>
                <w:lang w:eastAsia="ar-SA"/>
              </w:rPr>
            </w:pPr>
            <w:r w:rsidRPr="00995A41">
              <w:rPr>
                <w:sz w:val="24"/>
                <w:lang w:eastAsia="ar-SA"/>
              </w:rPr>
              <w:t xml:space="preserve">2. надлежащим образом оформленные приложения к настоящей документации о закупке: </w:t>
            </w:r>
            <w:r w:rsidR="0023641A" w:rsidRPr="00995A41">
              <w:rPr>
                <w:sz w:val="24"/>
                <w:lang w:eastAsia="ar-SA"/>
              </w:rPr>
              <w:t xml:space="preserve">приложение </w:t>
            </w:r>
            <w:r w:rsidRPr="00995A41">
              <w:rPr>
                <w:sz w:val="24"/>
                <w:lang w:eastAsia="ar-SA"/>
              </w:rPr>
              <w:t xml:space="preserve">№ 1 (Заявка), </w:t>
            </w:r>
            <w:r w:rsidR="0023641A" w:rsidRPr="00995A41">
              <w:rPr>
                <w:sz w:val="24"/>
                <w:lang w:eastAsia="ar-SA"/>
              </w:rPr>
              <w:t xml:space="preserve">приложение </w:t>
            </w:r>
            <w:r w:rsidRPr="00995A41">
              <w:rPr>
                <w:sz w:val="24"/>
                <w:lang w:eastAsia="ar-SA"/>
              </w:rPr>
              <w:t xml:space="preserve">№ 2 (Сведения о претенденте) и </w:t>
            </w:r>
            <w:r w:rsidR="0023641A" w:rsidRPr="00995A41">
              <w:rPr>
                <w:sz w:val="24"/>
                <w:lang w:eastAsia="ar-SA"/>
              </w:rPr>
              <w:t xml:space="preserve">приложение </w:t>
            </w:r>
            <w:r w:rsidRPr="00995A41">
              <w:rPr>
                <w:sz w:val="24"/>
                <w:lang w:eastAsia="ar-SA"/>
              </w:rPr>
              <w:t>№ 3 (</w:t>
            </w:r>
            <w:r w:rsidR="0023641A" w:rsidRPr="00995A41">
              <w:rPr>
                <w:sz w:val="24"/>
                <w:lang w:eastAsia="ar-SA"/>
              </w:rPr>
              <w:t>предложение о сотрудничестве</w:t>
            </w:r>
            <w:r w:rsidRPr="00995A41">
              <w:rPr>
                <w:sz w:val="24"/>
                <w:lang w:eastAsia="ar-SA"/>
              </w:rPr>
              <w:t>, подготовленное в соответствии с требованиями Технического задания (раздел 4 документации о закупке);</w:t>
            </w:r>
          </w:p>
          <w:p w:rsidR="008F17F3" w:rsidRPr="00995A41" w:rsidRDefault="008F17F3" w:rsidP="00DA5448">
            <w:pPr>
              <w:pStyle w:val="-3"/>
              <w:numPr>
                <w:ilvl w:val="2"/>
                <w:numId w:val="0"/>
              </w:numPr>
              <w:tabs>
                <w:tab w:val="num" w:pos="1985"/>
              </w:tabs>
              <w:ind w:firstLine="284"/>
              <w:rPr>
                <w:sz w:val="24"/>
                <w:lang w:eastAsia="ar-SA"/>
              </w:rPr>
            </w:pPr>
            <w:r w:rsidRPr="00995A41">
              <w:rPr>
                <w:sz w:val="24"/>
                <w:lang w:eastAsia="ar-SA"/>
              </w:rPr>
              <w:t>3.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995A41" w:rsidRPr="00995A41" w:rsidRDefault="008F17F3" w:rsidP="00995A41">
            <w:pPr>
              <w:pStyle w:val="-3"/>
              <w:numPr>
                <w:ilvl w:val="2"/>
                <w:numId w:val="0"/>
              </w:numPr>
              <w:tabs>
                <w:tab w:val="num" w:pos="1985"/>
              </w:tabs>
              <w:ind w:firstLine="284"/>
              <w:rPr>
                <w:sz w:val="24"/>
                <w:lang w:eastAsia="ar-SA"/>
              </w:rPr>
            </w:pPr>
            <w:r w:rsidRPr="00995A41">
              <w:rPr>
                <w:sz w:val="24"/>
                <w:lang w:eastAsia="ar-SA"/>
              </w:rPr>
              <w:t xml:space="preserve">4.  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w:t>
            </w:r>
            <w:r w:rsidR="0023641A" w:rsidRPr="00995A41">
              <w:rPr>
                <w:sz w:val="24"/>
                <w:lang w:eastAsia="ar-SA"/>
              </w:rPr>
              <w:t>заверенная претендентом копия);</w:t>
            </w:r>
          </w:p>
          <w:p w:rsidR="00995A41" w:rsidRPr="00995A41" w:rsidRDefault="00995A41" w:rsidP="00995A41">
            <w:pPr>
              <w:pStyle w:val="-3"/>
              <w:numPr>
                <w:ilvl w:val="2"/>
                <w:numId w:val="0"/>
              </w:numPr>
              <w:tabs>
                <w:tab w:val="num" w:pos="1985"/>
              </w:tabs>
              <w:ind w:firstLine="284"/>
              <w:rPr>
                <w:sz w:val="24"/>
                <w:lang w:eastAsia="ar-SA"/>
              </w:rPr>
            </w:pPr>
            <w:r w:rsidRPr="00995A41">
              <w:rPr>
                <w:sz w:val="24"/>
              </w:rPr>
              <w:t xml:space="preserve">5 документ по форме приложения № </w:t>
            </w:r>
            <w:r w:rsidR="00692229">
              <w:rPr>
                <w:sz w:val="24"/>
              </w:rPr>
              <w:t>5</w:t>
            </w:r>
            <w:r w:rsidRPr="00995A41">
              <w:rPr>
                <w:sz w:val="24"/>
              </w:rPr>
              <w:t xml:space="preserve"> к настоящей документации «Сведения об экипаже» с приложением копий водительских удостоверений.</w:t>
            </w:r>
          </w:p>
          <w:p w:rsidR="008F17F3" w:rsidRDefault="00995A41" w:rsidP="00995A41">
            <w:pPr>
              <w:pStyle w:val="-3"/>
              <w:numPr>
                <w:ilvl w:val="2"/>
                <w:numId w:val="0"/>
              </w:numPr>
              <w:tabs>
                <w:tab w:val="num" w:pos="1985"/>
              </w:tabs>
              <w:ind w:firstLine="284"/>
              <w:rPr>
                <w:sz w:val="24"/>
              </w:rPr>
            </w:pPr>
            <w:r w:rsidRPr="00995A41">
              <w:rPr>
                <w:sz w:val="24"/>
              </w:rPr>
              <w:t xml:space="preserve">6 информация о количестве ТС, которые могут быть предоставлены в аренду. Указанная информация должна быть предоставлена по форме Приложения № </w:t>
            </w:r>
            <w:r w:rsidR="00692229">
              <w:rPr>
                <w:sz w:val="24"/>
              </w:rPr>
              <w:t>6</w:t>
            </w:r>
            <w:r w:rsidRPr="00995A41">
              <w:rPr>
                <w:sz w:val="24"/>
              </w:rPr>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995A41" w:rsidRPr="0007096B" w:rsidRDefault="00995A41" w:rsidP="00995A41">
            <w:pPr>
              <w:pStyle w:val="-3"/>
              <w:numPr>
                <w:ilvl w:val="2"/>
                <w:numId w:val="0"/>
              </w:numPr>
              <w:tabs>
                <w:tab w:val="num" w:pos="1985"/>
              </w:tabs>
              <w:ind w:firstLine="284"/>
              <w:rPr>
                <w:sz w:val="24"/>
                <w:lang w:eastAsia="ar-SA"/>
              </w:rPr>
            </w:pP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19.</w:t>
            </w:r>
          </w:p>
        </w:tc>
        <w:tc>
          <w:tcPr>
            <w:tcW w:w="2551" w:type="dxa"/>
          </w:tcPr>
          <w:p w:rsidR="002337D9" w:rsidRPr="0007096B" w:rsidRDefault="002337D9"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w:t>
            </w:r>
            <w:r w:rsidRPr="0007096B">
              <w:rPr>
                <w:b/>
                <w:color w:val="auto"/>
              </w:rPr>
              <w:lastRenderedPageBreak/>
              <w:t>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sidRPr="0007096B">
              <w:rPr>
                <w:sz w:val="24"/>
              </w:rPr>
              <w:lastRenderedPageBreak/>
              <w:t xml:space="preserve">Соответствие требованиям, указанным в пунктах 2.1 и 2.2 настоящей документации о закупке, в Техническом задании </w:t>
            </w:r>
            <w:r w:rsidR="00B23A22">
              <w:rPr>
                <w:sz w:val="24"/>
              </w:rPr>
              <w:t>(раздел 4</w:t>
            </w:r>
            <w:r w:rsidR="009E14F3">
              <w:rPr>
                <w:sz w:val="24"/>
              </w:rPr>
              <w:t xml:space="preserve"> Техническое задание документации о закупке</w:t>
            </w:r>
            <w:r w:rsidR="00B23A22">
              <w:rPr>
                <w:sz w:val="24"/>
              </w:rPr>
              <w:t>) и части</w:t>
            </w:r>
            <w:r w:rsidRPr="0007096B">
              <w:rPr>
                <w:sz w:val="24"/>
              </w:rPr>
              <w:t xml:space="preserve"> 1 пункта 17 настоящей Информационной карты.</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6768" w:type="dxa"/>
          </w:tcPr>
          <w:p w:rsidR="00944B22" w:rsidRPr="00D11B20" w:rsidRDefault="00944B22" w:rsidP="00DA5448">
            <w:pPr>
              <w:pStyle w:val="afb"/>
              <w:ind w:firstLine="284"/>
              <w:rPr>
                <w:sz w:val="24"/>
              </w:rPr>
            </w:pPr>
            <w:r w:rsidRPr="00D11B20">
              <w:rPr>
                <w:sz w:val="24"/>
              </w:rPr>
              <w:t xml:space="preserve">1. Цена по договору, заключаемому по результатам проведения процедуре  Размещения оферты, в процессе исполнения договора может быть увеличена по соглашению сторон без проведения дополнительных </w:t>
            </w:r>
            <w:r w:rsidR="00595C9A" w:rsidRPr="00D11B20">
              <w:rPr>
                <w:sz w:val="24"/>
              </w:rPr>
              <w:t>закупочных</w:t>
            </w:r>
            <w:r w:rsidRPr="00D11B20">
              <w:rPr>
                <w:sz w:val="24"/>
              </w:rPr>
              <w:t xml:space="preserve"> процедур на следующих условиях:</w:t>
            </w:r>
          </w:p>
          <w:p w:rsidR="00944B22" w:rsidRPr="00D11B20" w:rsidRDefault="00944B22" w:rsidP="00DA5448">
            <w:pPr>
              <w:pStyle w:val="afb"/>
              <w:ind w:firstLine="284"/>
              <w:rPr>
                <w:sz w:val="24"/>
              </w:rPr>
            </w:pPr>
            <w:r w:rsidRPr="00D11B20">
              <w:rPr>
                <w:sz w:val="24"/>
              </w:rPr>
              <w:t xml:space="preserve">Увеличение общей цены на работы, услуги, товары  за счет роста </w:t>
            </w:r>
            <w:r w:rsidR="00B146D3" w:rsidRPr="00D11B20">
              <w:rPr>
                <w:sz w:val="24"/>
              </w:rPr>
              <w:t>единичных ставок аренды тра</w:t>
            </w:r>
            <w:r w:rsidR="00E9680A" w:rsidRPr="00D11B20">
              <w:rPr>
                <w:sz w:val="24"/>
              </w:rPr>
              <w:t>н</w:t>
            </w:r>
            <w:r w:rsidR="00B146D3" w:rsidRPr="00D11B20">
              <w:rPr>
                <w:sz w:val="24"/>
              </w:rPr>
              <w:t>спортных средств с экипажем</w:t>
            </w:r>
            <w:r w:rsidRPr="00D11B20">
              <w:rPr>
                <w:sz w:val="24"/>
              </w:rPr>
              <w:t xml:space="preserve"> в процессе исполнения договора составит </w:t>
            </w:r>
            <w:r w:rsidR="00B146D3" w:rsidRPr="00D11B20">
              <w:rPr>
                <w:sz w:val="24"/>
              </w:rPr>
              <w:t>4.6</w:t>
            </w:r>
            <w:r w:rsidRPr="00D11B20">
              <w:rPr>
                <w:sz w:val="24"/>
              </w:rPr>
              <w:t xml:space="preserve"> </w:t>
            </w:r>
            <w:r w:rsidR="00B146D3" w:rsidRPr="00D11B20">
              <w:rPr>
                <w:sz w:val="24"/>
              </w:rPr>
              <w:t>% в год.</w:t>
            </w:r>
          </w:p>
          <w:p w:rsidR="00944B22" w:rsidRPr="00D11B20" w:rsidRDefault="00944B22" w:rsidP="00DA5448">
            <w:pPr>
              <w:pStyle w:val="afb"/>
              <w:ind w:firstLine="284"/>
              <w:rPr>
                <w:sz w:val="24"/>
              </w:rPr>
            </w:pPr>
            <w:r w:rsidRPr="00D11B20">
              <w:rPr>
                <w:sz w:val="24"/>
              </w:rPr>
              <w:t xml:space="preserve">Увеличение цены на товары, работы, услуги, возможно не ранее 6 месяцев с </w:t>
            </w:r>
            <w:r w:rsidR="00B146D3" w:rsidRPr="00D11B20">
              <w:rPr>
                <w:sz w:val="24"/>
              </w:rPr>
              <w:t>даты заключения договора</w:t>
            </w:r>
            <w:r w:rsidRPr="00D11B20">
              <w:rPr>
                <w:sz w:val="24"/>
              </w:rPr>
              <w:t>;</w:t>
            </w:r>
          </w:p>
          <w:p w:rsidR="00B146D3" w:rsidRPr="00D11B20" w:rsidRDefault="00B146D3" w:rsidP="00DA5448">
            <w:pPr>
              <w:pStyle w:val="afb"/>
              <w:ind w:firstLine="284"/>
              <w:rPr>
                <w:sz w:val="24"/>
              </w:rPr>
            </w:pPr>
            <w:r w:rsidRPr="00D11B20">
              <w:rPr>
                <w:sz w:val="24"/>
              </w:rPr>
              <w:t>Включение в договор (договоры) новых зон автодоставки, в пределах которых осуществляется аренда транспортных средств с экипажем, не требует проведения дополнительных конкурсных процедур.</w:t>
            </w:r>
          </w:p>
          <w:p w:rsidR="00944B22" w:rsidRPr="003830CB" w:rsidRDefault="00944B22" w:rsidP="00DA5448">
            <w:pPr>
              <w:pStyle w:val="-3"/>
              <w:numPr>
                <w:ilvl w:val="2"/>
                <w:numId w:val="0"/>
              </w:numPr>
              <w:tabs>
                <w:tab w:val="num" w:pos="1985"/>
              </w:tabs>
              <w:suppressAutoHyphens/>
              <w:ind w:firstLine="284"/>
              <w:rPr>
                <w:sz w:val="24"/>
              </w:rPr>
            </w:pPr>
            <w:r w:rsidRPr="00D11B20">
              <w:rPr>
                <w:sz w:val="24"/>
              </w:rPr>
              <w:t>2. Победитель вправе направить Заказчику предложения</w:t>
            </w:r>
            <w:r w:rsidRPr="003830CB">
              <w:rPr>
                <w:sz w:val="24"/>
              </w:rPr>
              <w:t xml:space="preserve"> по внесению изменений в договор, размещенный в составе настоящей документации</w:t>
            </w:r>
            <w:r w:rsidR="00CF547C" w:rsidRPr="003830CB">
              <w:rPr>
                <w:sz w:val="24"/>
              </w:rPr>
              <w:t xml:space="preserve"> о закупке</w:t>
            </w:r>
            <w:r w:rsidRPr="003830CB">
              <w:rPr>
                <w:sz w:val="24"/>
              </w:rPr>
              <w:t xml:space="preserve"> (приложение № </w:t>
            </w:r>
            <w:r w:rsidR="006F382F">
              <w:rPr>
                <w:sz w:val="24"/>
              </w:rPr>
              <w:t>4</w:t>
            </w:r>
            <w:r w:rsidRPr="003830CB">
              <w:rPr>
                <w:sz w:val="24"/>
              </w:rPr>
              <w:t xml:space="preserve">), до момента его подписания победителем. </w:t>
            </w:r>
          </w:p>
          <w:p w:rsidR="00944B22" w:rsidRPr="003830CB" w:rsidRDefault="00944B22" w:rsidP="00DA5448">
            <w:pPr>
              <w:pStyle w:val="-3"/>
              <w:numPr>
                <w:ilvl w:val="2"/>
                <w:numId w:val="0"/>
              </w:numPr>
              <w:tabs>
                <w:tab w:val="num" w:pos="1985"/>
              </w:tabs>
              <w:suppressAutoHyphens/>
              <w:ind w:firstLine="284"/>
              <w:rPr>
                <w:sz w:val="24"/>
              </w:rPr>
            </w:pPr>
            <w:r w:rsidRPr="003830CB">
              <w:rPr>
                <w:sz w:val="24"/>
              </w:rPr>
              <w:t xml:space="preserve">Указанные предложения должны быть получены Заказчиком в двухсуточный срок с момента получения участником, признанного по итогам </w:t>
            </w:r>
            <w:r w:rsidR="00166244" w:rsidRPr="003830CB">
              <w:rPr>
                <w:sz w:val="24"/>
              </w:rPr>
              <w:t>процедуры Размещения оферты</w:t>
            </w:r>
            <w:r w:rsidRPr="003830CB">
              <w:rPr>
                <w:sz w:val="24"/>
              </w:rPr>
              <w:t xml:space="preserve"> победителем, соответствующего </w:t>
            </w:r>
            <w:r w:rsidR="005C1ACD" w:rsidRPr="003830CB">
              <w:rPr>
                <w:sz w:val="24"/>
              </w:rPr>
              <w:t xml:space="preserve">договора </w:t>
            </w:r>
            <w:r w:rsidRPr="003830CB">
              <w:rPr>
                <w:sz w:val="24"/>
              </w:rPr>
              <w:t xml:space="preserve">от Заказчика.  </w:t>
            </w:r>
          </w:p>
          <w:p w:rsidR="00944B22" w:rsidRPr="003830CB" w:rsidRDefault="00944B22" w:rsidP="00DA5448">
            <w:pPr>
              <w:pStyle w:val="-3"/>
              <w:numPr>
                <w:ilvl w:val="2"/>
                <w:numId w:val="0"/>
              </w:numPr>
              <w:tabs>
                <w:tab w:val="num" w:pos="1985"/>
              </w:tabs>
              <w:suppressAutoHyphens/>
              <w:ind w:firstLine="284"/>
              <w:rPr>
                <w:sz w:val="24"/>
              </w:rPr>
            </w:pPr>
            <w:r w:rsidRPr="003830CB">
              <w:rPr>
                <w:sz w:val="24"/>
              </w:rPr>
              <w:t>Внесение изменений в договор по предложениям победителя является правом Заказчика и осуществляется по усмотрению Заказчика.</w:t>
            </w:r>
          </w:p>
          <w:p w:rsidR="00944B22" w:rsidRPr="003830CB" w:rsidRDefault="00944B22" w:rsidP="00DA5448">
            <w:pPr>
              <w:tabs>
                <w:tab w:val="left" w:pos="1985"/>
              </w:tabs>
              <w:ind w:firstLine="284"/>
              <w:jc w:val="both"/>
            </w:pPr>
            <w:r w:rsidRPr="003830CB">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337D9" w:rsidRPr="0007096B" w:rsidRDefault="003830CB" w:rsidP="00B146D3">
            <w:pPr>
              <w:pStyle w:val="-3"/>
              <w:numPr>
                <w:ilvl w:val="2"/>
                <w:numId w:val="0"/>
              </w:numPr>
              <w:tabs>
                <w:tab w:val="num" w:pos="1985"/>
              </w:tabs>
              <w:suppressAutoHyphens/>
              <w:ind w:firstLine="284"/>
              <w:rPr>
                <w:sz w:val="24"/>
              </w:rPr>
            </w:pPr>
            <w:r>
              <w:rPr>
                <w:sz w:val="24"/>
              </w:rPr>
              <w:t xml:space="preserve">3. </w:t>
            </w:r>
            <w:r w:rsidR="002337D9" w:rsidRPr="003830CB">
              <w:rPr>
                <w:sz w:val="24"/>
              </w:rPr>
              <w:t xml:space="preserve">Согласование дополнительных </w:t>
            </w:r>
            <w:r w:rsidR="00B146D3" w:rsidRPr="003830CB">
              <w:rPr>
                <w:sz w:val="24"/>
              </w:rPr>
              <w:t>зон автодоставки, в пределах которых осуществляется аренда транспортных средств с экипажем,</w:t>
            </w:r>
            <w:r w:rsidR="002337D9" w:rsidRPr="003830CB">
              <w:rPr>
                <w:sz w:val="24"/>
              </w:rPr>
              <w:t xml:space="preserve"> в рамках предмета настоящее закупки и не указанных в финансово-коммерческом предложении претендента в процессе исполнения договора</w:t>
            </w:r>
            <w:r>
              <w:rPr>
                <w:sz w:val="24"/>
              </w:rPr>
              <w:t xml:space="preserve"> (договоров)</w:t>
            </w:r>
            <w:r w:rsidR="002337D9" w:rsidRPr="003830CB">
              <w:rPr>
                <w:sz w:val="24"/>
              </w:rPr>
              <w:t xml:space="preserve">, заключаемого по результатам проведения настоящей закупки, согласовываются в </w:t>
            </w:r>
            <w:r w:rsidR="00B146D3" w:rsidRPr="003830CB">
              <w:rPr>
                <w:sz w:val="24"/>
              </w:rPr>
              <w:t>дополнительных соглашениях</w:t>
            </w:r>
            <w:r w:rsidR="002337D9" w:rsidRPr="003830CB">
              <w:rPr>
                <w:sz w:val="24"/>
              </w:rPr>
              <w:t xml:space="preserve"> к договору</w:t>
            </w:r>
            <w:r w:rsidR="00B146D3" w:rsidRPr="003830CB">
              <w:rPr>
                <w:sz w:val="24"/>
              </w:rPr>
              <w:t xml:space="preserve"> (договорам)</w:t>
            </w:r>
            <w:r w:rsidR="002337D9" w:rsidRPr="003830CB">
              <w:rPr>
                <w:sz w:val="24"/>
              </w:rPr>
              <w:t>, без проведения доп</w:t>
            </w:r>
            <w:r w:rsidR="00B146D3" w:rsidRPr="003830CB">
              <w:rPr>
                <w:sz w:val="24"/>
              </w:rPr>
              <w:t>олнительных конкурсных процедур и подписываются со всеми победителям</w:t>
            </w:r>
            <w:r w:rsidR="002337D9" w:rsidRPr="003830CB">
              <w:rPr>
                <w:sz w:val="24"/>
              </w:rPr>
              <w:t xml:space="preserve"> </w:t>
            </w:r>
            <w:r w:rsidRPr="003830CB">
              <w:rPr>
                <w:sz w:val="24"/>
              </w:rPr>
              <w:t>процедуры размещения оферты без исключения.</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768" w:type="dxa"/>
          </w:tcPr>
          <w:p w:rsidR="002337D9" w:rsidRPr="00F86FAA" w:rsidRDefault="002337D9" w:rsidP="003830CB">
            <w:pPr>
              <w:pStyle w:val="19"/>
              <w:ind w:firstLine="284"/>
              <w:rPr>
                <w:sz w:val="24"/>
                <w:szCs w:val="24"/>
              </w:rPr>
            </w:pPr>
            <w:r w:rsidRPr="00151B7A">
              <w:rPr>
                <w:sz w:val="24"/>
                <w:szCs w:val="24"/>
              </w:rPr>
              <w:t xml:space="preserve">Не более </w:t>
            </w:r>
            <w:r w:rsidR="003830CB">
              <w:rPr>
                <w:sz w:val="24"/>
                <w:szCs w:val="24"/>
              </w:rPr>
              <w:t>20</w:t>
            </w:r>
            <w:r w:rsidRPr="00151B7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w:t>
            </w:r>
            <w:r w:rsidRPr="00151B7A">
              <w:rPr>
                <w:sz w:val="24"/>
                <w:szCs w:val="24"/>
              </w:rPr>
              <w:lastRenderedPageBreak/>
              <w:t>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lastRenderedPageBreak/>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097FDC" w:rsidRPr="003830CB" w:rsidRDefault="003830CB" w:rsidP="003830CB">
            <w:pPr>
              <w:pStyle w:val="19"/>
              <w:ind w:firstLine="284"/>
              <w:rPr>
                <w:sz w:val="24"/>
                <w:szCs w:val="24"/>
              </w:rPr>
            </w:pPr>
            <w:r w:rsidRPr="003830CB">
              <w:rPr>
                <w:sz w:val="24"/>
                <w:szCs w:val="24"/>
              </w:rPr>
              <w:t>С</w:t>
            </w:r>
            <w:r w:rsidR="004433FD" w:rsidRPr="003830CB">
              <w:rPr>
                <w:sz w:val="24"/>
                <w:szCs w:val="24"/>
              </w:rPr>
              <w:t xml:space="preserve"> даты подписания договора и до 31 декабря 20</w:t>
            </w:r>
            <w:r w:rsidRPr="003830CB">
              <w:rPr>
                <w:sz w:val="24"/>
                <w:szCs w:val="24"/>
              </w:rPr>
              <w:t>20</w:t>
            </w:r>
            <w:r w:rsidR="004433FD" w:rsidRPr="003830CB">
              <w:rPr>
                <w:sz w:val="24"/>
                <w:szCs w:val="24"/>
              </w:rPr>
              <w:t xml:space="preserve"> г. (включительно).</w:t>
            </w:r>
          </w:p>
        </w:tc>
      </w:tr>
      <w:tr w:rsidR="002337D9" w:rsidRPr="00F86FAA" w:rsidTr="00FC17AC">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551"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6768" w:type="dxa"/>
          </w:tcPr>
          <w:p w:rsidR="002337D9" w:rsidRPr="00F86FAA" w:rsidRDefault="003830CB" w:rsidP="00DA5448">
            <w:pPr>
              <w:pStyle w:val="19"/>
              <w:ind w:firstLine="284"/>
              <w:rPr>
                <w:sz w:val="24"/>
                <w:szCs w:val="24"/>
              </w:rPr>
            </w:pPr>
            <w:r>
              <w:rPr>
                <w:sz w:val="24"/>
                <w:szCs w:val="24"/>
              </w:rPr>
              <w:t>Привлечение соисполнителей не допускается</w:t>
            </w:r>
            <w:r w:rsidR="002337D9">
              <w:rPr>
                <w:i/>
                <w:sz w:val="24"/>
                <w:szCs w:val="24"/>
              </w:rPr>
              <w:t xml:space="preserve"> </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72531B" w:rsidRDefault="0072531B">
      <w:pPr>
        <w:suppressAutoHyphens w:val="0"/>
        <w:rPr>
          <w:rFonts w:eastAsia="MS Mincho"/>
          <w:sz w:val="28"/>
          <w:szCs w:val="28"/>
        </w:rPr>
      </w:pPr>
    </w:p>
    <w:p w:rsidR="009D65DA" w:rsidRDefault="009D65DA">
      <w:pPr>
        <w:suppressAutoHyphens w:val="0"/>
        <w:rPr>
          <w:rFonts w:eastAsia="MS Mincho"/>
          <w:sz w:val="28"/>
          <w:szCs w:val="28"/>
        </w:rPr>
      </w:pPr>
      <w:r>
        <w:rPr>
          <w:rFonts w:eastAsia="MS Mincho"/>
          <w:szCs w:val="28"/>
        </w:rPr>
        <w:br w:type="page"/>
      </w:r>
    </w:p>
    <w:p w:rsidR="000954FB" w:rsidRPr="0007096B" w:rsidRDefault="000954FB" w:rsidP="00E2332E">
      <w:pPr>
        <w:pStyle w:val="19"/>
        <w:ind w:firstLine="0"/>
        <w:jc w:val="right"/>
        <w:outlineLvl w:val="0"/>
        <w:rPr>
          <w:rFonts w:eastAsia="MS Mincho"/>
          <w:szCs w:val="28"/>
        </w:rPr>
      </w:pPr>
      <w:r w:rsidRPr="0007096B">
        <w:rPr>
          <w:rFonts w:eastAsia="MS Mincho"/>
          <w:szCs w:val="28"/>
        </w:rPr>
        <w:lastRenderedPageBreak/>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РО</w:t>
      </w:r>
      <w:r w:rsidR="0072531B">
        <w:rPr>
          <w:szCs w:val="28"/>
        </w:rPr>
        <w:t>-</w:t>
      </w:r>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оказание услуг по</w:t>
      </w:r>
      <w:r w:rsidR="00861099" w:rsidRPr="00861099">
        <w:rPr>
          <w:szCs w:val="24"/>
        </w:rPr>
        <w:t xml:space="preserve">_____,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согласно(ен)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менее указанного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xml:space="preserve">) предупрежден(о),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 xml:space="preserve">Подписать договор(ы)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заключенным</w:t>
      </w:r>
      <w:r w:rsidR="00D710E9" w:rsidRPr="0007096B">
        <w:rPr>
          <w:sz w:val="28"/>
          <w:szCs w:val="20"/>
        </w:rPr>
        <w:t>(ми)</w:t>
      </w:r>
      <w:r w:rsidRPr="0007096B">
        <w:rPr>
          <w:sz w:val="28"/>
          <w:szCs w:val="20"/>
        </w:rPr>
        <w:t xml:space="preserve"> договором</w:t>
      </w:r>
      <w:r w:rsidR="00F01806" w:rsidRPr="0007096B">
        <w:rPr>
          <w:sz w:val="28"/>
          <w:szCs w:val="20"/>
        </w:rPr>
        <w:t>(ами)</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xml:space="preserve">) соответствует всем требованиям, устанавливаемым в соответствии с законодательством Российской Федерации </w:t>
      </w:r>
      <w:r w:rsidRPr="00DE340D">
        <w:rPr>
          <w:rFonts w:eastAsia="Times New Roman"/>
          <w:sz w:val="28"/>
        </w:rPr>
        <w:lastRenderedPageBreak/>
        <w:t>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w:t>
      </w:r>
      <w:r w:rsidR="00745334">
        <w:rPr>
          <w:rFonts w:eastAsia="Times New Roman"/>
          <w:sz w:val="28"/>
        </w:rPr>
        <w:br/>
      </w:r>
      <w:r>
        <w:rPr>
          <w:rFonts w:eastAsia="Times New Roman"/>
          <w:sz w:val="28"/>
        </w:rPr>
        <w:t xml:space="preserve">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sidR="00745334">
        <w:rPr>
          <w:rFonts w:eastAsia="Times New Roman"/>
          <w:sz w:val="28"/>
        </w:rPr>
        <w:t>в любой момент до</w:t>
      </w:r>
      <w:r w:rsidR="00745334" w:rsidRPr="00745334">
        <w:rPr>
          <w:rFonts w:eastAsia="Times New Roman"/>
          <w:sz w:val="28"/>
        </w:rPr>
        <w:t xml:space="preserve"> по</w:t>
      </w:r>
      <w:r w:rsidR="00E04A7B">
        <w:rPr>
          <w:rFonts w:eastAsia="Times New Roman"/>
          <w:sz w:val="28"/>
        </w:rPr>
        <w:t>дведения итогов</w:t>
      </w:r>
      <w:r w:rsidR="00745334">
        <w:rPr>
          <w:rFonts w:eastAsia="Times New Roman"/>
          <w:sz w:val="28"/>
        </w:rPr>
        <w:t xml:space="preserve"> </w:t>
      </w:r>
      <w:r>
        <w:rPr>
          <w:rFonts w:eastAsia="Times New Roman"/>
          <w:sz w:val="28"/>
        </w:rPr>
        <w:t>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r w:rsidRPr="0007096B">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lastRenderedPageBreak/>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6F382F" w:rsidRDefault="006F382F" w:rsidP="00F230E7">
      <w:pPr>
        <w:pStyle w:val="19"/>
        <w:ind w:firstLine="0"/>
        <w:jc w:val="right"/>
        <w:outlineLvl w:val="0"/>
        <w:rPr>
          <w:rFonts w:eastAsia="MS Mincho"/>
          <w:szCs w:val="28"/>
        </w:rPr>
      </w:pPr>
    </w:p>
    <w:p w:rsidR="006F382F" w:rsidRDefault="006F382F" w:rsidP="00F230E7">
      <w:pPr>
        <w:pStyle w:val="19"/>
        <w:ind w:firstLine="0"/>
        <w:jc w:val="right"/>
        <w:outlineLvl w:val="0"/>
        <w:rPr>
          <w:rFonts w:eastAsia="MS Mincho"/>
          <w:szCs w:val="28"/>
        </w:rPr>
      </w:pPr>
    </w:p>
    <w:p w:rsidR="006F382F" w:rsidRDefault="006F382F"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lastRenderedPageBreak/>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0954FB" w:rsidRPr="00F230E7" w:rsidRDefault="005951A5" w:rsidP="00F230E7">
      <w:pPr>
        <w:pStyle w:val="afb"/>
        <w:ind w:firstLine="0"/>
        <w:jc w:val="center"/>
        <w:outlineLvl w:val="1"/>
        <w:rPr>
          <w:b/>
          <w:sz w:val="28"/>
          <w:szCs w:val="28"/>
        </w:rPr>
      </w:pPr>
      <w:r w:rsidRPr="00F230E7">
        <w:rPr>
          <w:b/>
          <w:sz w:val="28"/>
          <w:szCs w:val="28"/>
        </w:rPr>
        <w:t>Предложение о сотрудничестве</w:t>
      </w:r>
    </w:p>
    <w:p w:rsidR="000954FB" w:rsidRPr="0007096B" w:rsidRDefault="000954FB" w:rsidP="000954FB">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6"/>
      </w:tblGrid>
      <w:tr w:rsidR="00164DD2" w:rsidRPr="0007096B" w:rsidTr="00164DD2">
        <w:tc>
          <w:tcPr>
            <w:tcW w:w="4927" w:type="dxa"/>
          </w:tcPr>
          <w:p w:rsidR="00164DD2" w:rsidRPr="0007096B" w:rsidRDefault="00164DD2" w:rsidP="000954FB">
            <w:r w:rsidRPr="0007096B">
              <w:rPr>
                <w:sz w:val="28"/>
                <w:szCs w:val="28"/>
              </w:rPr>
              <w:t>«____» ___________ 201_ г.</w:t>
            </w:r>
          </w:p>
        </w:tc>
        <w:tc>
          <w:tcPr>
            <w:tcW w:w="4927" w:type="dxa"/>
          </w:tcPr>
          <w:p w:rsidR="00164DD2" w:rsidRPr="0007096B" w:rsidRDefault="00164DD2" w:rsidP="00164DD2">
            <w:pPr>
              <w:rPr>
                <w:sz w:val="28"/>
                <w:szCs w:val="28"/>
              </w:rPr>
            </w:pPr>
            <w:r w:rsidRPr="0007096B">
              <w:rPr>
                <w:sz w:val="28"/>
                <w:szCs w:val="28"/>
              </w:rPr>
              <w:t>Процедура Размещения оферты</w:t>
            </w:r>
          </w:p>
          <w:p w:rsidR="00164DD2" w:rsidRPr="0007096B" w:rsidRDefault="001831FB" w:rsidP="001831FB">
            <w:r>
              <w:rPr>
                <w:sz w:val="28"/>
                <w:szCs w:val="28"/>
              </w:rPr>
              <w:t>№ РО-</w:t>
            </w:r>
            <w:r w:rsidR="00685EAD" w:rsidRPr="00685EAD">
              <w:rPr>
                <w:sz w:val="28"/>
                <w:szCs w:val="28"/>
              </w:rPr>
              <w:t>________</w:t>
            </w:r>
            <w:r>
              <w:rPr>
                <w:sz w:val="28"/>
                <w:szCs w:val="28"/>
              </w:rPr>
              <w:t>-______-</w:t>
            </w:r>
            <w:r w:rsidR="00685EAD" w:rsidRPr="00685EAD">
              <w:rPr>
                <w:sz w:val="28"/>
                <w:szCs w:val="28"/>
              </w:rPr>
              <w:t>________</w:t>
            </w:r>
          </w:p>
        </w:tc>
      </w:tr>
    </w:tbl>
    <w:p w:rsidR="00164DD2" w:rsidRPr="0007096B" w:rsidRDefault="00164DD2" w:rsidP="000954FB">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3"/>
      </w:tblGrid>
      <w:tr w:rsidR="00BB1E9E" w:rsidRPr="0007096B" w:rsidTr="00BB1E9E">
        <w:tc>
          <w:tcPr>
            <w:tcW w:w="9854" w:type="dxa"/>
          </w:tcPr>
          <w:p w:rsidR="00BB1E9E" w:rsidRPr="0007096B" w:rsidRDefault="00BB1E9E" w:rsidP="000954FB">
            <w:pPr>
              <w:rPr>
                <w:sz w:val="28"/>
                <w:szCs w:val="28"/>
              </w:rPr>
            </w:pPr>
          </w:p>
        </w:tc>
      </w:tr>
      <w:tr w:rsidR="00BB1E9E" w:rsidRPr="0007096B" w:rsidTr="00BB1E9E">
        <w:tc>
          <w:tcPr>
            <w:tcW w:w="9854" w:type="dxa"/>
          </w:tcPr>
          <w:p w:rsidR="00BB1E9E" w:rsidRPr="0007096B" w:rsidRDefault="00BB1E9E" w:rsidP="00BB1E9E">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A91602" w:rsidRDefault="00A91602" w:rsidP="00A91602">
      <w:pPr>
        <w:ind w:firstLine="720"/>
        <w:jc w:val="both"/>
        <w:rPr>
          <w:b/>
          <w:sz w:val="28"/>
          <w:szCs w:val="28"/>
          <w:highlight w:val="cyan"/>
        </w:rPr>
      </w:pPr>
    </w:p>
    <w:p w:rsidR="00051EC3" w:rsidRPr="00D45D5E" w:rsidRDefault="002D670D" w:rsidP="00A91602">
      <w:pPr>
        <w:ind w:firstLine="720"/>
        <w:jc w:val="both"/>
        <w:rPr>
          <w:sz w:val="28"/>
          <w:szCs w:val="28"/>
        </w:rPr>
      </w:pPr>
      <w:r w:rsidRPr="00D45D5E">
        <w:rPr>
          <w:sz w:val="28"/>
          <w:szCs w:val="28"/>
        </w:rPr>
        <w:t xml:space="preserve">1. </w:t>
      </w:r>
      <w:r w:rsidR="00D45D5E" w:rsidRPr="00D45D5E">
        <w:rPr>
          <w:sz w:val="28"/>
          <w:szCs w:val="28"/>
        </w:rPr>
        <w:t>Обязуется сдавать в аренду транспортные средства с экипажем на следующих условиях:</w:t>
      </w:r>
    </w:p>
    <w:p w:rsidR="00D45D5E" w:rsidRDefault="00D45D5E" w:rsidP="00D45D5E">
      <w:pPr>
        <w:ind w:firstLine="720"/>
        <w:jc w:val="center"/>
        <w:rPr>
          <w:b/>
          <w:sz w:val="28"/>
          <w:szCs w:val="28"/>
        </w:rPr>
      </w:pPr>
    </w:p>
    <w:p w:rsidR="00D45D5E" w:rsidRDefault="00D17EC2" w:rsidP="00D45D5E">
      <w:pPr>
        <w:ind w:firstLine="720"/>
        <w:jc w:val="center"/>
        <w:rPr>
          <w:b/>
          <w:sz w:val="28"/>
          <w:szCs w:val="28"/>
        </w:rPr>
      </w:pPr>
      <w:r w:rsidRPr="00D17EC2">
        <w:rPr>
          <w:b/>
          <w:sz w:val="28"/>
          <w:szCs w:val="28"/>
        </w:rPr>
        <w:t>Предельные с</w:t>
      </w:r>
      <w:r w:rsidR="00D45D5E" w:rsidRPr="00D17EC2">
        <w:rPr>
          <w:b/>
          <w:sz w:val="28"/>
          <w:szCs w:val="28"/>
        </w:rPr>
        <w:t>тавки аренды транспортных</w:t>
      </w:r>
      <w:r w:rsidR="00D45D5E">
        <w:rPr>
          <w:b/>
          <w:sz w:val="28"/>
          <w:szCs w:val="28"/>
        </w:rPr>
        <w:t xml:space="preserve"> средств с экипажем для перевозки грузов в крупнотоннажных контейнерах</w:t>
      </w:r>
    </w:p>
    <w:p w:rsidR="00D45D5E" w:rsidRDefault="00D45D5E" w:rsidP="00D45D5E">
      <w:pPr>
        <w:ind w:firstLine="720"/>
        <w:jc w:val="center"/>
        <w:rPr>
          <w:b/>
          <w:sz w:val="28"/>
          <w:szCs w:val="28"/>
        </w:rPr>
      </w:pPr>
    </w:p>
    <w:p w:rsidR="0073516A" w:rsidRPr="00054D7E" w:rsidRDefault="0073516A" w:rsidP="0073516A">
      <w:pPr>
        <w:jc w:val="center"/>
        <w:rPr>
          <w:b/>
          <w:bCs/>
          <w:sz w:val="20"/>
          <w:szCs w:val="20"/>
        </w:rPr>
      </w:pPr>
      <w:r w:rsidRPr="00054D7E">
        <w:rPr>
          <w:b/>
          <w:bCs/>
          <w:sz w:val="20"/>
          <w:szCs w:val="20"/>
        </w:rPr>
        <w:t>ТАБЛИЦА №1 Зона по оказанию услуг по завозу-вывозу грузов (контейнеров) на/с контейнерные терминалы: Москва-Товарная-Павелецкая, Москва-Товарная-Курская, Кунцево-2</w:t>
      </w:r>
    </w:p>
    <w:tbl>
      <w:tblPr>
        <w:tblW w:w="10774" w:type="dxa"/>
        <w:tblInd w:w="-885" w:type="dxa"/>
        <w:tblLayout w:type="fixed"/>
        <w:tblLook w:val="04A0"/>
      </w:tblPr>
      <w:tblGrid>
        <w:gridCol w:w="563"/>
        <w:gridCol w:w="4821"/>
        <w:gridCol w:w="1275"/>
        <w:gridCol w:w="1277"/>
        <w:gridCol w:w="1560"/>
        <w:gridCol w:w="994"/>
        <w:gridCol w:w="284"/>
      </w:tblGrid>
      <w:tr w:rsidR="00D45D5E" w:rsidRPr="008A3D56" w:rsidTr="0091751F">
        <w:trPr>
          <w:gridAfter w:val="1"/>
          <w:wAfter w:w="284" w:type="dxa"/>
          <w:trHeight w:val="952"/>
        </w:trPr>
        <w:tc>
          <w:tcPr>
            <w:tcW w:w="563" w:type="dxa"/>
            <w:tcBorders>
              <w:top w:val="single" w:sz="4" w:space="0" w:color="auto"/>
              <w:left w:val="single" w:sz="4" w:space="0" w:color="auto"/>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 п/п</w:t>
            </w:r>
          </w:p>
        </w:tc>
        <w:tc>
          <w:tcPr>
            <w:tcW w:w="4821" w:type="dxa"/>
            <w:tcBorders>
              <w:top w:val="single" w:sz="4" w:space="0" w:color="auto"/>
              <w:left w:val="nil"/>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Наименование работ и услуг</w:t>
            </w:r>
          </w:p>
        </w:tc>
        <w:tc>
          <w:tcPr>
            <w:tcW w:w="1275" w:type="dxa"/>
            <w:tcBorders>
              <w:top w:val="single" w:sz="4" w:space="0" w:color="auto"/>
              <w:left w:val="nil"/>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Единица измерения</w:t>
            </w:r>
          </w:p>
        </w:tc>
        <w:tc>
          <w:tcPr>
            <w:tcW w:w="1277" w:type="dxa"/>
            <w:tcBorders>
              <w:top w:val="single" w:sz="4" w:space="0" w:color="auto"/>
              <w:left w:val="nil"/>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Типоразмер контейнера</w:t>
            </w:r>
          </w:p>
        </w:tc>
        <w:tc>
          <w:tcPr>
            <w:tcW w:w="1560" w:type="dxa"/>
            <w:tcBorders>
              <w:top w:val="single" w:sz="4" w:space="0" w:color="auto"/>
              <w:left w:val="nil"/>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Стоимость услуги (без НДС)</w:t>
            </w:r>
          </w:p>
        </w:tc>
        <w:tc>
          <w:tcPr>
            <w:tcW w:w="994" w:type="dxa"/>
            <w:tcBorders>
              <w:top w:val="single" w:sz="4" w:space="0" w:color="auto"/>
              <w:left w:val="nil"/>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Стоимость услуги (с НДС)</w:t>
            </w:r>
          </w:p>
        </w:tc>
      </w:tr>
      <w:tr w:rsidR="00D45D5E" w:rsidRPr="008A3D56" w:rsidTr="0091751F">
        <w:trPr>
          <w:trHeight w:val="938"/>
        </w:trPr>
        <w:tc>
          <w:tcPr>
            <w:tcW w:w="10490" w:type="dxa"/>
            <w:gridSpan w:val="6"/>
            <w:tcBorders>
              <w:top w:val="nil"/>
              <w:left w:val="single" w:sz="4" w:space="0" w:color="auto"/>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Услуги по завозу-вывозу грузов (контейнеров) на/с контейнерные терминалы: Москва-Товарная-Павелецкая, Москва-Товарная-Курская, Кунцево-2</w:t>
            </w:r>
          </w:p>
        </w:tc>
        <w:tc>
          <w:tcPr>
            <w:tcW w:w="284" w:type="dxa"/>
          </w:tcPr>
          <w:p w:rsidR="00D45D5E" w:rsidRPr="008A3D56" w:rsidRDefault="00D45D5E" w:rsidP="0091751F">
            <w:pPr>
              <w:spacing w:after="200" w:line="276" w:lineRule="auto"/>
              <w:rPr>
                <w:sz w:val="20"/>
                <w:szCs w:val="20"/>
              </w:rPr>
            </w:pPr>
          </w:p>
        </w:tc>
      </w:tr>
      <w:tr w:rsidR="00D45D5E" w:rsidRPr="008A3D56" w:rsidTr="0091751F">
        <w:trPr>
          <w:gridAfter w:val="1"/>
          <w:wAfter w:w="284" w:type="dxa"/>
          <w:trHeight w:val="610"/>
        </w:trPr>
        <w:tc>
          <w:tcPr>
            <w:tcW w:w="563" w:type="dxa"/>
            <w:tcBorders>
              <w:top w:val="nil"/>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1</w:t>
            </w:r>
          </w:p>
        </w:tc>
        <w:tc>
          <w:tcPr>
            <w:tcW w:w="4821" w:type="dxa"/>
            <w:tcBorders>
              <w:top w:val="nil"/>
              <w:left w:val="single" w:sz="4" w:space="0" w:color="auto"/>
              <w:bottom w:val="nil"/>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ГОРОД МОСКВА (в пределах МКАДа, кроме населенных пунктов принадлежащих территории НОВАЯ МОСКВА)</w:t>
            </w:r>
          </w:p>
        </w:tc>
        <w:tc>
          <w:tcPr>
            <w:tcW w:w="1275" w:type="dxa"/>
            <w:tcBorders>
              <w:top w:val="nil"/>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bCs/>
                <w:sz w:val="20"/>
                <w:szCs w:val="20"/>
              </w:rPr>
            </w:pPr>
            <w:r w:rsidRPr="008A3D56">
              <w:rPr>
                <w:bCs/>
                <w:sz w:val="20"/>
                <w:szCs w:val="20"/>
              </w:rPr>
              <w:t>Стоимость услуги (без НДС)</w:t>
            </w:r>
          </w:p>
        </w:tc>
        <w:tc>
          <w:tcPr>
            <w:tcW w:w="1560" w:type="dxa"/>
            <w:tcBorders>
              <w:top w:val="nil"/>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nil"/>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2025"/>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rsidR="00D45D5E" w:rsidRPr="008A3D56" w:rsidRDefault="00D45D5E" w:rsidP="0091751F">
            <w:pPr>
              <w:jc w:val="center"/>
              <w:rPr>
                <w:sz w:val="20"/>
                <w:szCs w:val="20"/>
              </w:rPr>
            </w:pPr>
          </w:p>
          <w:p w:rsidR="00D45D5E" w:rsidRPr="008A3D56" w:rsidRDefault="00D45D5E" w:rsidP="0091751F">
            <w:pPr>
              <w:jc w:val="center"/>
              <w:rPr>
                <w:sz w:val="20"/>
                <w:szCs w:val="20"/>
              </w:rPr>
            </w:pPr>
            <w:r w:rsidRPr="008A3D56">
              <w:rPr>
                <w:sz w:val="20"/>
                <w:szCs w:val="20"/>
              </w:rPr>
              <w:t>2</w:t>
            </w:r>
          </w:p>
        </w:tc>
        <w:tc>
          <w:tcPr>
            <w:tcW w:w="4821"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 xml:space="preserve">МОСКОВСКАЯ ОБЛАСТЬ, </w:t>
            </w:r>
            <w:r w:rsidRPr="008A3D56">
              <w:rPr>
                <w:sz w:val="20"/>
                <w:szCs w:val="20"/>
                <w:u w:val="single"/>
              </w:rPr>
              <w:t>ГОРОД</w:t>
            </w:r>
            <w:r w:rsidRPr="008A3D56">
              <w:rPr>
                <w:sz w:val="20"/>
                <w:szCs w:val="20"/>
              </w:rPr>
              <w:t xml:space="preserve">: ХИМКИ,  РЕУТОВ, КОТЕЛЬНИКИ , БЕЛАЯ ДАЧА, БАЛАШИХА,   ДОЛГОПРУДНЫЙ, ЛЮБЕРЦЫ, ДЗЕРЖИНСКИЙ,  МЫТИЩИ, ВИДНОЕ, ОДИНЦОВО, КОРОЛЕВ,  КРАСНОГОРСК, ЩЕРБИНКА, СОЛНЦЕВО (НОВАЯ МОСКВА), ВОСТРЯКОВО (НОВАЯ МОСКВА) </w:t>
            </w:r>
            <w:r w:rsidRPr="008A3D56">
              <w:rPr>
                <w:sz w:val="20"/>
                <w:szCs w:val="20"/>
                <w:u w:val="single"/>
              </w:rPr>
              <w:t>ПГТ</w:t>
            </w:r>
            <w:r w:rsidRPr="008A3D56">
              <w:rPr>
                <w:sz w:val="20"/>
                <w:szCs w:val="20"/>
              </w:rPr>
              <w:t>: БАКОВКА, НОВОПОДРЕЗКОВО,  АПАРИНКИ, ТРЕХГОРКА,  МАМОНОВО,  БИТЦА, ПЕРЕДЕЛКИНО, БУЛАТНИКОВО  (до 10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2624"/>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3</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 xml:space="preserve">МОСКОВСКАЯ ОБЛАСТЬ,  </w:t>
            </w:r>
            <w:r w:rsidRPr="008A3D56">
              <w:rPr>
                <w:sz w:val="20"/>
                <w:szCs w:val="20"/>
                <w:u w:val="single"/>
              </w:rPr>
              <w:t>ГОРОД</w:t>
            </w:r>
            <w:r w:rsidRPr="008A3D56">
              <w:rPr>
                <w:sz w:val="20"/>
                <w:szCs w:val="20"/>
              </w:rPr>
              <w:t xml:space="preserve">: ЖЕЛЕЗНОДОРОЖНЫЙ, ВНУКОВО, ЛОБНЯ, ИВАНТЕЕВКА,  ДОМОДЕДОВО, БЫКОВО, ТОМИЛИНО, ЛЫТКАРИНО, МАЛАХОВКА, ХИМКИ (МИКРОРАЙОН СХОДНЯ), КРАСКОВО  </w:t>
            </w:r>
            <w:r w:rsidRPr="008A3D56">
              <w:rPr>
                <w:sz w:val="20"/>
                <w:szCs w:val="20"/>
                <w:u w:val="single"/>
              </w:rPr>
              <w:t>ДЕРЕВНЯ</w:t>
            </w:r>
            <w:r w:rsidRPr="008A3D56">
              <w:rPr>
                <w:sz w:val="20"/>
                <w:szCs w:val="20"/>
              </w:rPr>
              <w:t xml:space="preserve">: КРАСНАЯ ГОРКА, ЧУРИЛКОВО, МАРУШКИНО, ОСТРОВЦЫ, ДУБРОВКИ </w:t>
            </w:r>
            <w:r w:rsidRPr="008A3D56">
              <w:rPr>
                <w:sz w:val="20"/>
                <w:szCs w:val="20"/>
                <w:u w:val="single"/>
              </w:rPr>
              <w:t>ПГТ</w:t>
            </w:r>
            <w:r w:rsidRPr="008A3D56">
              <w:rPr>
                <w:sz w:val="20"/>
                <w:szCs w:val="20"/>
              </w:rPr>
              <w:t xml:space="preserve">: ЗАГОРЯНСКИЙ (ГОРОДСКОЙ ОКРУГ МЫТИЩИ), ЕРЕМИНО,   МИЧУРИНЕЦ, ЛЕСНОЙ ГОРОДОК, БИТЦА,  АФАНАСОВО (ГОРОДСКОЙ ОКРУГ МЫТИЩИ), МИХНЕВО, ГОРКИ ЛЕНИНСКИЕ,  ОКТЯБРЬСКИЙ,  НАХАБИНО,  ШЕРЕМЕТЬЕВСКИЙ, ЛУНЕВО  </w:t>
            </w:r>
            <w:r w:rsidRPr="008A3D56">
              <w:rPr>
                <w:sz w:val="20"/>
                <w:szCs w:val="20"/>
                <w:u w:val="single"/>
              </w:rPr>
              <w:t>СЕЛО</w:t>
            </w:r>
            <w:r w:rsidRPr="008A3D56">
              <w:rPr>
                <w:sz w:val="20"/>
                <w:szCs w:val="20"/>
              </w:rPr>
              <w:t>: ДУБКИ (до 20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tcPr>
          <w:p w:rsidR="00D45D5E" w:rsidRPr="008A3D56" w:rsidRDefault="00D45D5E" w:rsidP="0091751F">
            <w:pPr>
              <w:jc w:val="center"/>
              <w:rPr>
                <w:sz w:val="20"/>
                <w:szCs w:val="20"/>
              </w:rPr>
            </w:pPr>
          </w:p>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2683"/>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rsidR="00D45D5E" w:rsidRPr="008A3D56" w:rsidRDefault="00D45D5E" w:rsidP="0091751F">
            <w:pPr>
              <w:jc w:val="center"/>
              <w:rPr>
                <w:sz w:val="20"/>
                <w:szCs w:val="20"/>
              </w:rPr>
            </w:pPr>
          </w:p>
          <w:p w:rsidR="00D45D5E" w:rsidRPr="008A3D56" w:rsidRDefault="00D45D5E" w:rsidP="0091751F">
            <w:pPr>
              <w:jc w:val="center"/>
              <w:rPr>
                <w:sz w:val="20"/>
                <w:szCs w:val="20"/>
              </w:rPr>
            </w:pPr>
            <w:r w:rsidRPr="008A3D56">
              <w:rPr>
                <w:sz w:val="20"/>
                <w:szCs w:val="20"/>
              </w:rPr>
              <w:t>4</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 xml:space="preserve">МОСКОВСКАЯ ОБЛАСТЬ, </w:t>
            </w:r>
            <w:r w:rsidRPr="008A3D56">
              <w:rPr>
                <w:sz w:val="20"/>
                <w:szCs w:val="20"/>
                <w:u w:val="single"/>
              </w:rPr>
              <w:t>ГОРОД</w:t>
            </w:r>
            <w:r w:rsidRPr="008A3D56">
              <w:rPr>
                <w:sz w:val="20"/>
                <w:szCs w:val="20"/>
              </w:rPr>
              <w:t xml:space="preserve">:  ЖУКОВСКИЙ , АПРЕЛЕВКА, ЛОСИНОПЕТРОВСКИЙ,  ЭЛЕКТРОУГЛИ, ФРЯЗИНО, ЩЕЛКОВО, ПУШКИНО, ПОДОЛЬСК, СТАРАЯ КУПАВНА,  ДЕДОВСК, ТРОИЦК (НОВАЯ МОСКВА), ЗЕЛЕНОГРАД (НОВАЯ МОСКВА), ТОЛСТОПАЛЬЦЕВО (НОВАЯ МОСКВА), КРЮКОВО (НОВАЯ МОСКВА) </w:t>
            </w:r>
            <w:r w:rsidRPr="008A3D56">
              <w:rPr>
                <w:sz w:val="20"/>
                <w:szCs w:val="20"/>
                <w:u w:val="single"/>
              </w:rPr>
              <w:t>ПГТ</w:t>
            </w:r>
            <w:r w:rsidRPr="008A3D56">
              <w:rPr>
                <w:sz w:val="20"/>
                <w:szCs w:val="20"/>
              </w:rPr>
              <w:t xml:space="preserve">: МАЛИНО, МОНИНО, НЕКРАСОВСКА (НОВАЯ МОСКВА), КОКОШКИНО, АЛЕКСАНДРОВКА, ПЕРХУШКОВО, ЖАВОРОНКИ, РОДНИКИ  </w:t>
            </w:r>
            <w:r w:rsidRPr="008A3D56">
              <w:rPr>
                <w:sz w:val="20"/>
                <w:szCs w:val="20"/>
                <w:u w:val="single"/>
              </w:rPr>
              <w:t>ДЕРЕВНЯ</w:t>
            </w:r>
            <w:r w:rsidRPr="008A3D56">
              <w:rPr>
                <w:sz w:val="20"/>
                <w:szCs w:val="20"/>
              </w:rPr>
              <w:t xml:space="preserve">: РАДУМЛЯ, КРЕКШИНО, МАРУШКИНО, КАШИНО  </w:t>
            </w:r>
            <w:r w:rsidRPr="008A3D56">
              <w:rPr>
                <w:sz w:val="20"/>
                <w:szCs w:val="20"/>
                <w:u w:val="single"/>
              </w:rPr>
              <w:t>СЕЛО</w:t>
            </w:r>
            <w:r w:rsidRPr="008A3D56">
              <w:rPr>
                <w:sz w:val="20"/>
                <w:szCs w:val="20"/>
              </w:rPr>
              <w:t>: ПАВЛОВСКАЯ СЛОБОДА, ЕГАНОВО, ТАРАСОВКА  (до 30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1757"/>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5</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 xml:space="preserve">МОСКОВСКАЯ ОБЛАСТЬ,  </w:t>
            </w:r>
            <w:r w:rsidRPr="008A3D56">
              <w:rPr>
                <w:sz w:val="20"/>
                <w:szCs w:val="20"/>
                <w:u w:val="single"/>
              </w:rPr>
              <w:t>ГОРОД</w:t>
            </w:r>
            <w:r w:rsidRPr="008A3D56">
              <w:rPr>
                <w:sz w:val="20"/>
                <w:szCs w:val="20"/>
              </w:rPr>
              <w:t xml:space="preserve">: РАМЕНСКОЕ, КУПАВНА, КРАСНОЗНАМЕНСК, ИСТРА, КЛИМОВСК, ГОЛИЦИНО, КРАСНОАРМЕЙСК, НОГИНСК  </w:t>
            </w:r>
            <w:r w:rsidRPr="008A3D56">
              <w:rPr>
                <w:sz w:val="20"/>
                <w:szCs w:val="20"/>
                <w:u w:val="single"/>
              </w:rPr>
              <w:t>ПГТ</w:t>
            </w:r>
            <w:r w:rsidRPr="008A3D56">
              <w:rPr>
                <w:sz w:val="20"/>
                <w:szCs w:val="20"/>
              </w:rPr>
              <w:t xml:space="preserve">: ВОРОВСКОГО, АШУКИНО, ИКША, СОФЬИНСКОЕ, ЛЬВОВСКИЙ  </w:t>
            </w:r>
            <w:r w:rsidRPr="008A3D56">
              <w:rPr>
                <w:sz w:val="20"/>
                <w:szCs w:val="20"/>
                <w:u w:val="single"/>
              </w:rPr>
              <w:t>ДЕРЕВНЯ</w:t>
            </w:r>
            <w:r w:rsidRPr="008A3D56">
              <w:rPr>
                <w:sz w:val="20"/>
                <w:szCs w:val="20"/>
              </w:rPr>
              <w:t>: ЖИТНЕВО, ПЕТЕЛИНО, МАЛЫЕ ВЯЗЕМЫ, БЕРЕЖКИ, КОЛЕДИНО, БРИТОВО (до 40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113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6</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 xml:space="preserve">МОСКОВСКАЯ ОБЛАСТЬ,  </w:t>
            </w:r>
            <w:r w:rsidRPr="008A3D56">
              <w:rPr>
                <w:sz w:val="20"/>
                <w:szCs w:val="20"/>
                <w:u w:val="single"/>
              </w:rPr>
              <w:t>ГОРОД</w:t>
            </w:r>
            <w:r w:rsidRPr="008A3D56">
              <w:rPr>
                <w:sz w:val="20"/>
                <w:szCs w:val="20"/>
              </w:rPr>
              <w:t xml:space="preserve">: БРОННИЦЫ,  БАЛАБАНОВО, ЗВЕНИГОРОД,  ЭЛЕКТРОСТАЛЬ, СОЛНЕЧНОГОРСК  </w:t>
            </w:r>
            <w:r w:rsidRPr="008A3D56">
              <w:rPr>
                <w:sz w:val="20"/>
                <w:szCs w:val="20"/>
                <w:u w:val="single"/>
              </w:rPr>
              <w:t>ПТГ</w:t>
            </w:r>
            <w:r w:rsidRPr="008A3D56">
              <w:rPr>
                <w:sz w:val="20"/>
                <w:szCs w:val="20"/>
              </w:rPr>
              <w:t xml:space="preserve">: ФРЯЗЕВО  </w:t>
            </w:r>
            <w:r w:rsidRPr="008A3D56">
              <w:rPr>
                <w:sz w:val="20"/>
                <w:szCs w:val="20"/>
                <w:u w:val="single"/>
              </w:rPr>
              <w:t>ДЕРЕВНЯ</w:t>
            </w:r>
            <w:r w:rsidRPr="008A3D56">
              <w:rPr>
                <w:sz w:val="20"/>
                <w:szCs w:val="20"/>
              </w:rPr>
              <w:t xml:space="preserve">: ГРИВНО, АКСИНЬИНО, ДУХАНИНО, САФОНОВО  </w:t>
            </w:r>
            <w:r w:rsidRPr="008A3D56">
              <w:rPr>
                <w:sz w:val="20"/>
                <w:szCs w:val="20"/>
                <w:u w:val="single"/>
              </w:rPr>
              <w:t>СЕЛО</w:t>
            </w:r>
            <w:r w:rsidRPr="008A3D56">
              <w:rPr>
                <w:sz w:val="20"/>
                <w:szCs w:val="20"/>
              </w:rPr>
              <w:t>: ШАХОВО (до 50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836"/>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7</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 xml:space="preserve">МОСКОВСКАЯ ОБЛАСТЬ,  </w:t>
            </w:r>
            <w:r w:rsidRPr="008A3D56">
              <w:rPr>
                <w:sz w:val="20"/>
                <w:szCs w:val="20"/>
                <w:u w:val="single"/>
              </w:rPr>
              <w:t>ГОРОД</w:t>
            </w:r>
            <w:r w:rsidRPr="008A3D56">
              <w:rPr>
                <w:sz w:val="20"/>
                <w:szCs w:val="20"/>
              </w:rPr>
              <w:t xml:space="preserve">:  СЕРГИЕВ-ПОСАД, ДМИТРОВ, ЧЕХОВ, КУБИНКА, НАРОФОМИНСК  </w:t>
            </w:r>
            <w:r w:rsidRPr="008A3D56">
              <w:rPr>
                <w:sz w:val="20"/>
                <w:szCs w:val="20"/>
                <w:u w:val="single"/>
              </w:rPr>
              <w:t>ДЕРЕВНЯ</w:t>
            </w:r>
            <w:r w:rsidRPr="008A3D56">
              <w:rPr>
                <w:sz w:val="20"/>
                <w:szCs w:val="20"/>
              </w:rPr>
              <w:t xml:space="preserve">: БОЛЬШОЕ БУНЬКОВО  </w:t>
            </w:r>
            <w:r w:rsidRPr="008A3D56">
              <w:rPr>
                <w:sz w:val="20"/>
                <w:szCs w:val="20"/>
                <w:u w:val="single"/>
              </w:rPr>
              <w:t>ПГТ</w:t>
            </w:r>
            <w:r w:rsidRPr="008A3D56">
              <w:rPr>
                <w:sz w:val="20"/>
                <w:szCs w:val="20"/>
              </w:rPr>
              <w:t>: УСАДЫ  (до 60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846"/>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8</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 xml:space="preserve">МОСКОВСКАЯ ОБЛАСТЬ, </w:t>
            </w:r>
            <w:r w:rsidRPr="008A3D56">
              <w:rPr>
                <w:sz w:val="20"/>
                <w:szCs w:val="20"/>
                <w:u w:val="single"/>
              </w:rPr>
              <w:t>ГОРОД</w:t>
            </w:r>
            <w:r w:rsidRPr="008A3D56">
              <w:rPr>
                <w:sz w:val="20"/>
                <w:szCs w:val="20"/>
              </w:rPr>
              <w:t xml:space="preserve">: КЛИН,  ЭЛЕКТРОГОРСК, ПАВЛОВСКИЙ ПОСАД  </w:t>
            </w:r>
            <w:r w:rsidRPr="008A3D56">
              <w:rPr>
                <w:sz w:val="20"/>
                <w:szCs w:val="20"/>
                <w:u w:val="single"/>
              </w:rPr>
              <w:t>ДЕРЕВНЯ</w:t>
            </w:r>
            <w:r w:rsidRPr="008A3D56">
              <w:rPr>
                <w:sz w:val="20"/>
                <w:szCs w:val="20"/>
              </w:rPr>
              <w:t xml:space="preserve">: МИХНЕВО  </w:t>
            </w:r>
            <w:r w:rsidRPr="008A3D56">
              <w:rPr>
                <w:sz w:val="20"/>
                <w:szCs w:val="20"/>
                <w:u w:val="single"/>
              </w:rPr>
              <w:t>ПГТ:</w:t>
            </w:r>
            <w:r w:rsidRPr="008A3D56">
              <w:rPr>
                <w:sz w:val="20"/>
                <w:szCs w:val="20"/>
              </w:rPr>
              <w:t xml:space="preserve">  РЫБНОЕ (до 70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831"/>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9</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 xml:space="preserve">МОСКОВСКАЯ ОБЛАСТЬ, </w:t>
            </w:r>
            <w:r w:rsidRPr="008A3D56">
              <w:rPr>
                <w:sz w:val="20"/>
                <w:szCs w:val="20"/>
                <w:u w:val="single"/>
              </w:rPr>
              <w:t>ГОРОД</w:t>
            </w:r>
            <w:r w:rsidRPr="008A3D56">
              <w:rPr>
                <w:sz w:val="20"/>
                <w:szCs w:val="20"/>
              </w:rPr>
              <w:t xml:space="preserve">: ДРЕЗНА,  ВОСКРЕСЕНСК  </w:t>
            </w:r>
            <w:r w:rsidRPr="008A3D56">
              <w:rPr>
                <w:sz w:val="20"/>
                <w:szCs w:val="20"/>
                <w:u w:val="single"/>
              </w:rPr>
              <w:t>ПГТ</w:t>
            </w:r>
            <w:r w:rsidRPr="008A3D56">
              <w:rPr>
                <w:sz w:val="20"/>
                <w:szCs w:val="20"/>
              </w:rPr>
              <w:t xml:space="preserve">: ЖИЛЕВО, РАССКАЗОВКА; </w:t>
            </w:r>
            <w:r w:rsidRPr="008A3D56">
              <w:rPr>
                <w:sz w:val="20"/>
                <w:szCs w:val="20"/>
                <w:u w:val="single"/>
              </w:rPr>
              <w:t>КАЛУЖСКАЯ ОБЛАСТЬ ДЕРЕВНЯ</w:t>
            </w:r>
            <w:r w:rsidRPr="008A3D56">
              <w:rPr>
                <w:sz w:val="20"/>
                <w:szCs w:val="20"/>
              </w:rPr>
              <w:t xml:space="preserve"> ВОРСИНО, ДЕНИСОВО  (до 80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1268"/>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10</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 xml:space="preserve">МОСКОВСКАЯ ОБЛАСТЬ,  </w:t>
            </w:r>
            <w:r w:rsidRPr="008A3D56">
              <w:rPr>
                <w:sz w:val="20"/>
                <w:szCs w:val="20"/>
                <w:u w:val="single"/>
              </w:rPr>
              <w:t>ГОРОД:</w:t>
            </w:r>
            <w:r w:rsidRPr="008A3D56">
              <w:rPr>
                <w:sz w:val="20"/>
                <w:szCs w:val="20"/>
              </w:rPr>
              <w:t xml:space="preserve"> КРАСНОЗАВОДСК, СТУПИНО, СЕРПУХОВ,  ОРЕХОВО - ЗУЕВО, ЛИКИНО - ДУЛЕВО; </w:t>
            </w:r>
            <w:r w:rsidRPr="008A3D56">
              <w:rPr>
                <w:sz w:val="20"/>
                <w:szCs w:val="20"/>
                <w:u w:val="single"/>
              </w:rPr>
              <w:t>ВЛАДИМИРСКАЯ ОБЛАСТЬ ГОРОД</w:t>
            </w:r>
            <w:r w:rsidRPr="008A3D56">
              <w:rPr>
                <w:sz w:val="20"/>
                <w:szCs w:val="20"/>
              </w:rPr>
              <w:t xml:space="preserve">: ПОКРОВ, </w:t>
            </w:r>
            <w:r w:rsidRPr="008A3D56">
              <w:rPr>
                <w:sz w:val="20"/>
                <w:szCs w:val="20"/>
                <w:u w:val="single"/>
              </w:rPr>
              <w:t>КАЛУЖСКАЯ ОБЛАСТЬ ГОРОД</w:t>
            </w:r>
            <w:r w:rsidRPr="008A3D56">
              <w:rPr>
                <w:sz w:val="20"/>
                <w:szCs w:val="20"/>
              </w:rPr>
              <w:t>: ОБНИНСК, БАЛАБАНОВО (до 90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698"/>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11</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 xml:space="preserve">МОСКОВСКАЯ ОБЛАСТЬ,  </w:t>
            </w:r>
            <w:r w:rsidRPr="008A3D56">
              <w:rPr>
                <w:sz w:val="20"/>
                <w:szCs w:val="20"/>
                <w:u w:val="single"/>
              </w:rPr>
              <w:t>ГОРОД</w:t>
            </w:r>
            <w:r w:rsidRPr="008A3D56">
              <w:rPr>
                <w:sz w:val="20"/>
                <w:szCs w:val="20"/>
              </w:rPr>
              <w:t xml:space="preserve">: ВОЛОКОЛАМСК,  КАШИРА, ЕГОРЬЕВСК, МОЖАЙСК, РУЗА, КОЛОМНА,  </w:t>
            </w:r>
            <w:r w:rsidRPr="008A3D56">
              <w:rPr>
                <w:sz w:val="20"/>
                <w:szCs w:val="20"/>
                <w:u w:val="single"/>
              </w:rPr>
              <w:t>КАЛУЖСКАЯ ОБЛАСТЬ ГОРОД</w:t>
            </w:r>
            <w:r w:rsidRPr="008A3D56">
              <w:rPr>
                <w:sz w:val="20"/>
                <w:szCs w:val="20"/>
              </w:rPr>
              <w:t xml:space="preserve">  ПРОТВИНО   (до 100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44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12</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 xml:space="preserve">МОСКОВСКАЯ ОБЛАСТЬ, ГОРОД: ТАЛДОМ,  ДУБНА </w:t>
            </w:r>
            <w:r w:rsidRPr="008A3D56">
              <w:rPr>
                <w:sz w:val="20"/>
                <w:szCs w:val="20"/>
                <w:u w:val="single"/>
              </w:rPr>
              <w:t>КАЛУЖСКАЯ ОБЛАСТЬ ГОРОД</w:t>
            </w:r>
            <w:r w:rsidRPr="008A3D56">
              <w:rPr>
                <w:sz w:val="20"/>
                <w:szCs w:val="20"/>
              </w:rPr>
              <w:t xml:space="preserve"> ВОРОТЫНСК;  (до 110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717"/>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13</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 xml:space="preserve">МОСКОВСКАЯ ОБЛАСТЬ,  ГОРОД: ШАТУРА, ОЗЕРЫ, ЛУХОВИЦЫ </w:t>
            </w:r>
            <w:r w:rsidRPr="008A3D56">
              <w:rPr>
                <w:sz w:val="20"/>
                <w:szCs w:val="20"/>
                <w:u w:val="single"/>
              </w:rPr>
              <w:t>ВЛАДИМИРСКАЯ ОБЛАСТЬ ГОРОД</w:t>
            </w:r>
            <w:r w:rsidRPr="008A3D56">
              <w:rPr>
                <w:sz w:val="20"/>
                <w:szCs w:val="20"/>
              </w:rPr>
              <w:t xml:space="preserve">: КИРЖАЧ,  </w:t>
            </w:r>
            <w:r w:rsidRPr="008A3D56">
              <w:rPr>
                <w:sz w:val="20"/>
                <w:szCs w:val="20"/>
                <w:u w:val="single"/>
              </w:rPr>
              <w:t>ЯРОСЛАВСКАЯ ОБЛАСТЬ ГОРОД:</w:t>
            </w:r>
            <w:r w:rsidRPr="008A3D56">
              <w:rPr>
                <w:sz w:val="20"/>
                <w:szCs w:val="20"/>
              </w:rPr>
              <w:t xml:space="preserve"> ПЕРЕСЛАВЛЬ-ЗАЛЕССКИЙ (до 120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445"/>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14</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 xml:space="preserve">МОСКОВСКАЯ ОБЛАСТЬ,  </w:t>
            </w:r>
            <w:r w:rsidRPr="008A3D56">
              <w:rPr>
                <w:sz w:val="20"/>
                <w:szCs w:val="20"/>
                <w:u w:val="single"/>
              </w:rPr>
              <w:t>ПГТ</w:t>
            </w:r>
            <w:r w:rsidRPr="008A3D56">
              <w:rPr>
                <w:sz w:val="20"/>
                <w:szCs w:val="20"/>
              </w:rPr>
              <w:t xml:space="preserve">: ЛОТОШИНО,   </w:t>
            </w:r>
            <w:r w:rsidRPr="008A3D56">
              <w:rPr>
                <w:sz w:val="20"/>
                <w:szCs w:val="20"/>
                <w:u w:val="single"/>
              </w:rPr>
              <w:t xml:space="preserve">ВЛАДИМИРСКАЯ ОБЛАСТЬ ГОРОД </w:t>
            </w:r>
            <w:r w:rsidRPr="008A3D56">
              <w:rPr>
                <w:sz w:val="20"/>
                <w:szCs w:val="20"/>
              </w:rPr>
              <w:t>ЛАКИНСК (до 140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453"/>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lastRenderedPageBreak/>
              <w:t>15</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 xml:space="preserve">МОСКОВСКАЯ ОБЛАСТЬ, </w:t>
            </w:r>
            <w:r w:rsidRPr="008A3D56">
              <w:rPr>
                <w:sz w:val="20"/>
                <w:szCs w:val="20"/>
                <w:u w:val="single"/>
              </w:rPr>
              <w:t>ГОРОД</w:t>
            </w:r>
            <w:r w:rsidRPr="008A3D56">
              <w:rPr>
                <w:sz w:val="20"/>
                <w:szCs w:val="20"/>
              </w:rPr>
              <w:t xml:space="preserve"> ЗАРАЙСК, </w:t>
            </w:r>
            <w:r w:rsidRPr="008A3D56">
              <w:rPr>
                <w:sz w:val="20"/>
                <w:szCs w:val="20"/>
                <w:u w:val="single"/>
              </w:rPr>
              <w:t xml:space="preserve">СЕЛО </w:t>
            </w:r>
            <w:r w:rsidRPr="008A3D56">
              <w:rPr>
                <w:sz w:val="20"/>
                <w:szCs w:val="20"/>
              </w:rPr>
              <w:t xml:space="preserve">АЛПАТЬЕВО, </w:t>
            </w:r>
            <w:r w:rsidRPr="008A3D56">
              <w:rPr>
                <w:sz w:val="20"/>
                <w:szCs w:val="20"/>
                <w:u w:val="single"/>
              </w:rPr>
              <w:t>ТУЛЬСКАЯ ОБЛАСТЬ ГОРОД</w:t>
            </w:r>
            <w:r w:rsidRPr="008A3D56">
              <w:rPr>
                <w:sz w:val="20"/>
                <w:szCs w:val="20"/>
              </w:rPr>
              <w:t xml:space="preserve"> ЯСНОГОРСК (до 150 км от МКАДа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73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16</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 xml:space="preserve">МОСКОВСКАЯ ОБЛАСТЬ,  </w:t>
            </w:r>
            <w:r w:rsidRPr="008A3D56">
              <w:rPr>
                <w:sz w:val="20"/>
                <w:szCs w:val="20"/>
                <w:u w:val="single"/>
              </w:rPr>
              <w:t>ПГТ</w:t>
            </w:r>
            <w:r w:rsidRPr="008A3D56">
              <w:rPr>
                <w:sz w:val="20"/>
                <w:szCs w:val="20"/>
              </w:rPr>
              <w:t xml:space="preserve">: СЕРЕБРЯНЫЕ ПРУДЫ,  </w:t>
            </w:r>
            <w:r w:rsidRPr="008A3D56">
              <w:rPr>
                <w:sz w:val="20"/>
                <w:szCs w:val="20"/>
                <w:u w:val="single"/>
              </w:rPr>
              <w:t>РЯЗАНСКАЯ ОБЛАСТЬ, ГОРОД</w:t>
            </w:r>
            <w:r w:rsidRPr="008A3D56">
              <w:rPr>
                <w:sz w:val="20"/>
                <w:szCs w:val="20"/>
              </w:rPr>
              <w:t xml:space="preserve"> РЫБНОЕ, </w:t>
            </w:r>
            <w:r w:rsidRPr="008A3D56">
              <w:rPr>
                <w:sz w:val="20"/>
                <w:szCs w:val="20"/>
                <w:u w:val="single"/>
              </w:rPr>
              <w:t>ТВЕРСКАЯ ОБЛАСТЬ, ГОРОД</w:t>
            </w:r>
            <w:r w:rsidRPr="008A3D56">
              <w:rPr>
                <w:sz w:val="20"/>
                <w:szCs w:val="20"/>
              </w:rPr>
              <w:t xml:space="preserve"> ТВЕРЬ,  </w:t>
            </w:r>
            <w:r w:rsidRPr="008A3D56">
              <w:rPr>
                <w:sz w:val="20"/>
                <w:szCs w:val="20"/>
                <w:u w:val="single"/>
              </w:rPr>
              <w:t>ТУЛЬСКАЯ ОБЛАСТЬ, ГОРОД</w:t>
            </w:r>
            <w:r w:rsidRPr="008A3D56">
              <w:rPr>
                <w:sz w:val="20"/>
                <w:szCs w:val="20"/>
              </w:rPr>
              <w:t xml:space="preserve"> ТУЛА (до 160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459"/>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17</w:t>
            </w:r>
          </w:p>
        </w:tc>
        <w:tc>
          <w:tcPr>
            <w:tcW w:w="4821" w:type="dxa"/>
            <w:tcBorders>
              <w:top w:val="single" w:sz="4" w:space="0" w:color="auto"/>
              <w:left w:val="single" w:sz="4" w:space="0" w:color="auto"/>
              <w:bottom w:val="single" w:sz="4" w:space="0" w:color="auto"/>
              <w:right w:val="single" w:sz="4" w:space="0" w:color="auto"/>
            </w:tcBorders>
            <w:vAlign w:val="center"/>
            <w:hideMark/>
          </w:tcPr>
          <w:p w:rsidR="00D45D5E" w:rsidRPr="008A3D56" w:rsidRDefault="00D45D5E" w:rsidP="0091751F">
            <w:pPr>
              <w:rPr>
                <w:sz w:val="20"/>
                <w:szCs w:val="20"/>
              </w:rPr>
            </w:pPr>
            <w:r w:rsidRPr="008A3D56">
              <w:rPr>
                <w:sz w:val="20"/>
                <w:szCs w:val="20"/>
              </w:rPr>
              <w:t xml:space="preserve">КАЛУЖСКАЯ ОБЛАСТЬ, </w:t>
            </w:r>
            <w:r w:rsidRPr="008A3D56">
              <w:rPr>
                <w:sz w:val="20"/>
                <w:szCs w:val="20"/>
                <w:u w:val="single"/>
              </w:rPr>
              <w:t>ГОРОД</w:t>
            </w:r>
            <w:r w:rsidRPr="008A3D56">
              <w:rPr>
                <w:sz w:val="20"/>
                <w:szCs w:val="20"/>
              </w:rPr>
              <w:t xml:space="preserve"> КАЛУГА, ВОРОТЫНСК (до170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20,40  фут</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467"/>
        </w:trPr>
        <w:tc>
          <w:tcPr>
            <w:tcW w:w="563" w:type="dxa"/>
            <w:tcBorders>
              <w:top w:val="nil"/>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18</w:t>
            </w:r>
          </w:p>
        </w:tc>
        <w:tc>
          <w:tcPr>
            <w:tcW w:w="4821" w:type="dxa"/>
            <w:tcBorders>
              <w:top w:val="nil"/>
              <w:left w:val="single" w:sz="4" w:space="0" w:color="auto"/>
              <w:bottom w:val="single" w:sz="4" w:space="0" w:color="auto"/>
              <w:right w:val="single" w:sz="4" w:space="0" w:color="auto"/>
            </w:tcBorders>
            <w:vAlign w:val="center"/>
            <w:hideMark/>
          </w:tcPr>
          <w:p w:rsidR="00D45D5E" w:rsidRPr="008A3D56" w:rsidRDefault="00D45D5E" w:rsidP="0091751F">
            <w:pPr>
              <w:rPr>
                <w:sz w:val="20"/>
                <w:szCs w:val="20"/>
              </w:rPr>
            </w:pPr>
            <w:r w:rsidRPr="008A3D56">
              <w:rPr>
                <w:sz w:val="20"/>
                <w:szCs w:val="20"/>
              </w:rPr>
              <w:t xml:space="preserve">РЯЗАНСКАЯ ОБЛАСТЬ, </w:t>
            </w:r>
            <w:r w:rsidRPr="008A3D56">
              <w:rPr>
                <w:sz w:val="20"/>
                <w:szCs w:val="20"/>
                <w:u w:val="single"/>
              </w:rPr>
              <w:t xml:space="preserve">ГОРОД </w:t>
            </w:r>
            <w:r w:rsidRPr="008A3D56">
              <w:rPr>
                <w:sz w:val="20"/>
                <w:szCs w:val="20"/>
              </w:rPr>
              <w:t xml:space="preserve">РЯЗАНЬ,  </w:t>
            </w:r>
            <w:r w:rsidRPr="008A3D56">
              <w:rPr>
                <w:sz w:val="20"/>
                <w:szCs w:val="20"/>
                <w:u w:val="single"/>
              </w:rPr>
              <w:t>КАЛУЖСКАЯ ОБЛАСТЬ ГОРО</w:t>
            </w:r>
            <w:r w:rsidRPr="008A3D56">
              <w:rPr>
                <w:sz w:val="20"/>
                <w:szCs w:val="20"/>
              </w:rPr>
              <w:t>Д МИХАЙЛОВ, (до 190 км от МКАДа)</w:t>
            </w:r>
          </w:p>
        </w:tc>
        <w:tc>
          <w:tcPr>
            <w:tcW w:w="1275" w:type="dxa"/>
            <w:tcBorders>
              <w:top w:val="nil"/>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nil"/>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nil"/>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277"/>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19</w:t>
            </w:r>
          </w:p>
        </w:tc>
        <w:tc>
          <w:tcPr>
            <w:tcW w:w="4821" w:type="dxa"/>
            <w:tcBorders>
              <w:top w:val="single" w:sz="4" w:space="0" w:color="auto"/>
              <w:left w:val="single" w:sz="4" w:space="0" w:color="auto"/>
              <w:bottom w:val="single" w:sz="4" w:space="0" w:color="auto"/>
              <w:right w:val="single" w:sz="4" w:space="0" w:color="auto"/>
            </w:tcBorders>
            <w:vAlign w:val="center"/>
            <w:hideMark/>
          </w:tcPr>
          <w:p w:rsidR="00D45D5E" w:rsidRPr="008A3D56" w:rsidRDefault="00D45D5E" w:rsidP="0091751F">
            <w:pPr>
              <w:rPr>
                <w:sz w:val="20"/>
                <w:szCs w:val="20"/>
              </w:rPr>
            </w:pPr>
            <w:r w:rsidRPr="008A3D56">
              <w:rPr>
                <w:sz w:val="20"/>
                <w:szCs w:val="20"/>
              </w:rPr>
              <w:t xml:space="preserve">РЯЗАНСКАЯ ОБЛАСТЬ, </w:t>
            </w:r>
            <w:r w:rsidRPr="008A3D56">
              <w:rPr>
                <w:sz w:val="20"/>
                <w:szCs w:val="20"/>
                <w:u w:val="single"/>
              </w:rPr>
              <w:t>ПГТ</w:t>
            </w:r>
            <w:r w:rsidRPr="008A3D56">
              <w:rPr>
                <w:sz w:val="20"/>
                <w:szCs w:val="20"/>
              </w:rPr>
              <w:t xml:space="preserve"> ХАМБУШЕВО (до 200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281"/>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20</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 xml:space="preserve">СМОЛЕНСКАЯ ОБЛАСТЬ, </w:t>
            </w:r>
            <w:r w:rsidRPr="008A3D56">
              <w:rPr>
                <w:sz w:val="20"/>
                <w:szCs w:val="20"/>
                <w:u w:val="single"/>
              </w:rPr>
              <w:t>ГОРОД</w:t>
            </w:r>
            <w:r w:rsidRPr="008A3D56">
              <w:rPr>
                <w:sz w:val="20"/>
                <w:szCs w:val="20"/>
              </w:rPr>
              <w:t xml:space="preserve"> ВЯЗЬМА (до 220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271"/>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21</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СМОЛЕНСКАЯ ОБЛАСТЬ</w:t>
            </w:r>
            <w:r w:rsidRPr="008A3D56">
              <w:rPr>
                <w:sz w:val="20"/>
                <w:szCs w:val="20"/>
                <w:u w:val="single"/>
              </w:rPr>
              <w:t>, ГОРОД</w:t>
            </w:r>
            <w:r w:rsidRPr="008A3D56">
              <w:rPr>
                <w:sz w:val="20"/>
                <w:szCs w:val="20"/>
              </w:rPr>
              <w:t xml:space="preserve"> СМОЛЕНСК (до 390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262"/>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22</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ИВАНОВСКАЯ ОБЛАСТЬ</w:t>
            </w:r>
            <w:r w:rsidRPr="008A3D56">
              <w:rPr>
                <w:sz w:val="20"/>
                <w:szCs w:val="20"/>
                <w:u w:val="single"/>
              </w:rPr>
              <w:t>, ГОРОД</w:t>
            </w:r>
            <w:r w:rsidRPr="008A3D56">
              <w:rPr>
                <w:sz w:val="20"/>
                <w:szCs w:val="20"/>
              </w:rPr>
              <w:t xml:space="preserve"> ИВАНОВО (до 290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265"/>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23</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 xml:space="preserve">БЕЛГОРОДСКАЯ ОБЛАСТЬ, </w:t>
            </w:r>
            <w:r w:rsidRPr="008A3D56">
              <w:rPr>
                <w:sz w:val="20"/>
                <w:szCs w:val="20"/>
                <w:u w:val="single"/>
              </w:rPr>
              <w:t>ГОРОД</w:t>
            </w:r>
            <w:r w:rsidRPr="008A3D56">
              <w:rPr>
                <w:sz w:val="20"/>
                <w:szCs w:val="20"/>
              </w:rPr>
              <w:t xml:space="preserve"> СТАРЫЙ ОСКОЛ (до 620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256"/>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24</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 xml:space="preserve">ВОРОНЕЖСКАЯ ОБЛАСТЬ, </w:t>
            </w:r>
            <w:r w:rsidRPr="008A3D56">
              <w:rPr>
                <w:sz w:val="20"/>
                <w:szCs w:val="20"/>
                <w:u w:val="single"/>
              </w:rPr>
              <w:t>ГОРОД</w:t>
            </w:r>
            <w:r w:rsidRPr="008A3D56">
              <w:rPr>
                <w:sz w:val="20"/>
                <w:szCs w:val="20"/>
              </w:rPr>
              <w:t xml:space="preserve"> ВОРОНЕЖ (до 500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272"/>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25</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 xml:space="preserve">ЯРОСЛАВСКАЯ ОБЛАСТЬ, </w:t>
            </w:r>
            <w:r w:rsidRPr="008A3D56">
              <w:rPr>
                <w:sz w:val="20"/>
                <w:szCs w:val="20"/>
                <w:u w:val="single"/>
              </w:rPr>
              <w:t>ГОРОД</w:t>
            </w:r>
            <w:r w:rsidRPr="008A3D56">
              <w:rPr>
                <w:sz w:val="20"/>
                <w:szCs w:val="20"/>
              </w:rPr>
              <w:t xml:space="preserve"> ЯРОСЛАВЛЬ (до 250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561"/>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26</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 xml:space="preserve">КОСТРОМСКАЯ ОБЛАСТЬ, </w:t>
            </w:r>
            <w:r w:rsidRPr="008A3D56">
              <w:rPr>
                <w:sz w:val="20"/>
                <w:szCs w:val="20"/>
                <w:u w:val="single"/>
              </w:rPr>
              <w:t>ГОРОД</w:t>
            </w:r>
            <w:r w:rsidRPr="008A3D56">
              <w:rPr>
                <w:sz w:val="20"/>
                <w:szCs w:val="20"/>
              </w:rPr>
              <w:t xml:space="preserve"> КОСТРОМА,  </w:t>
            </w:r>
            <w:r w:rsidRPr="008A3D56">
              <w:rPr>
                <w:sz w:val="20"/>
                <w:szCs w:val="20"/>
                <w:u w:val="single"/>
              </w:rPr>
              <w:t xml:space="preserve">СМОЛЕНСКАЯ ОБЛАСТЬ ГОРОД </w:t>
            </w:r>
            <w:r w:rsidRPr="008A3D56">
              <w:rPr>
                <w:sz w:val="20"/>
                <w:szCs w:val="20"/>
              </w:rPr>
              <w:t>ЯРЦЕВО  (до 320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258"/>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27</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 xml:space="preserve">ЯРОСЛАВСКАЯ ОБЛАСТЬ, </w:t>
            </w:r>
            <w:r w:rsidRPr="008A3D56">
              <w:rPr>
                <w:sz w:val="20"/>
                <w:szCs w:val="20"/>
                <w:u w:val="single"/>
              </w:rPr>
              <w:t>ГОРОД</w:t>
            </w:r>
            <w:r w:rsidRPr="008A3D56">
              <w:rPr>
                <w:sz w:val="20"/>
                <w:szCs w:val="20"/>
              </w:rPr>
              <w:t xml:space="preserve"> РЫБИНСК (до 310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248"/>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28</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 xml:space="preserve">ТУЛЬСКАЯ ОБЛАСТЬ, </w:t>
            </w:r>
            <w:r w:rsidRPr="008A3D56">
              <w:rPr>
                <w:sz w:val="20"/>
                <w:szCs w:val="20"/>
                <w:u w:val="single"/>
              </w:rPr>
              <w:t>ГОРОД</w:t>
            </w:r>
            <w:r w:rsidRPr="008A3D56">
              <w:rPr>
                <w:sz w:val="20"/>
                <w:szCs w:val="20"/>
              </w:rPr>
              <w:t xml:space="preserve"> НОВОМОСКОВСК (до 230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252"/>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29</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 xml:space="preserve">БРЯНСКАЯ ОБЛАСТЬ, </w:t>
            </w:r>
            <w:r w:rsidRPr="008A3D56">
              <w:rPr>
                <w:sz w:val="20"/>
                <w:szCs w:val="20"/>
                <w:u w:val="single"/>
              </w:rPr>
              <w:t>ГОРОД</w:t>
            </w:r>
            <w:r w:rsidRPr="008A3D56">
              <w:rPr>
                <w:sz w:val="20"/>
                <w:szCs w:val="20"/>
              </w:rPr>
              <w:t xml:space="preserve"> БРЯНСК (до 370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256"/>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30</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 xml:space="preserve">КУРСКАЯ ОБЛАСТЬ, </w:t>
            </w:r>
            <w:r w:rsidRPr="008A3D56">
              <w:rPr>
                <w:sz w:val="20"/>
                <w:szCs w:val="20"/>
                <w:u w:val="single"/>
              </w:rPr>
              <w:t>ГОРОД</w:t>
            </w:r>
            <w:r w:rsidRPr="008A3D56">
              <w:rPr>
                <w:sz w:val="20"/>
                <w:szCs w:val="20"/>
              </w:rPr>
              <w:t xml:space="preserve"> КУРСК (до 510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246"/>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31</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 xml:space="preserve">ОРЛОВСКАЯ ОБЛАСТЬ, </w:t>
            </w:r>
            <w:r w:rsidRPr="008A3D56">
              <w:rPr>
                <w:sz w:val="20"/>
                <w:szCs w:val="20"/>
                <w:u w:val="single"/>
              </w:rPr>
              <w:t>ГОРОД</w:t>
            </w:r>
            <w:r w:rsidRPr="008A3D56">
              <w:rPr>
                <w:sz w:val="20"/>
                <w:szCs w:val="20"/>
              </w:rPr>
              <w:t xml:space="preserve"> ОРЕЛ (до 340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291"/>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32</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 xml:space="preserve">ПСКОВСКАЯ ОБЛАСТЬ, </w:t>
            </w:r>
            <w:r w:rsidRPr="008A3D56">
              <w:rPr>
                <w:sz w:val="20"/>
                <w:szCs w:val="20"/>
                <w:u w:val="single"/>
              </w:rPr>
              <w:t>ГОРОД</w:t>
            </w:r>
            <w:r w:rsidRPr="008A3D56">
              <w:rPr>
                <w:sz w:val="20"/>
                <w:szCs w:val="20"/>
              </w:rPr>
              <w:t xml:space="preserve"> ПСКОВ (до 710 км от МКАДа)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557"/>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33</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 xml:space="preserve">ПСКОВСКАЯ ОБЛАСТЬ, </w:t>
            </w:r>
            <w:r w:rsidRPr="008A3D56">
              <w:rPr>
                <w:sz w:val="20"/>
                <w:szCs w:val="20"/>
                <w:u w:val="single"/>
              </w:rPr>
              <w:t>ГОРОД</w:t>
            </w:r>
            <w:r w:rsidRPr="008A3D56">
              <w:rPr>
                <w:sz w:val="20"/>
                <w:szCs w:val="20"/>
              </w:rPr>
              <w:t xml:space="preserve"> ВЕЛИКИЕ ЛУКИ,  </w:t>
            </w:r>
            <w:r w:rsidRPr="008A3D56">
              <w:rPr>
                <w:sz w:val="20"/>
                <w:szCs w:val="20"/>
                <w:u w:val="single"/>
              </w:rPr>
              <w:t>ВОЛОГОДСКАЯ ОБЛАСТЬ ГОРОД</w:t>
            </w:r>
            <w:r w:rsidRPr="008A3D56">
              <w:rPr>
                <w:sz w:val="20"/>
                <w:szCs w:val="20"/>
              </w:rPr>
              <w:t xml:space="preserve"> ВОЛОГДА (до 450 км от МКАДа)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28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34</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 xml:space="preserve">НОВГОРОДСКАЯ ОБЛАСТЬ, </w:t>
            </w:r>
            <w:r w:rsidRPr="008A3D56">
              <w:rPr>
                <w:sz w:val="20"/>
                <w:szCs w:val="20"/>
                <w:u w:val="single"/>
              </w:rPr>
              <w:t>ГОРОД</w:t>
            </w:r>
            <w:r w:rsidRPr="008A3D56">
              <w:rPr>
                <w:sz w:val="20"/>
                <w:szCs w:val="20"/>
              </w:rPr>
              <w:t xml:space="preserve"> ВЕЛИКИЙ НОВГОРОД (до 560 км от МКАДа)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271"/>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35</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ВОЛОГОДСКАЯ ОБЛАСТЬ</w:t>
            </w:r>
            <w:r w:rsidRPr="008A3D56">
              <w:rPr>
                <w:sz w:val="20"/>
                <w:szCs w:val="20"/>
                <w:u w:val="single"/>
              </w:rPr>
              <w:t>, ПГТ</w:t>
            </w:r>
            <w:r w:rsidRPr="008A3D56">
              <w:rPr>
                <w:sz w:val="20"/>
                <w:szCs w:val="20"/>
              </w:rPr>
              <w:t xml:space="preserve"> ВОХТОГА (до 460 км от МКАДа)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118"/>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36</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 xml:space="preserve">ВОЛОГОДСКАЯ ОБЛАСТЬ, </w:t>
            </w:r>
            <w:r w:rsidRPr="008A3D56">
              <w:rPr>
                <w:sz w:val="20"/>
                <w:szCs w:val="20"/>
                <w:u w:val="single"/>
              </w:rPr>
              <w:t xml:space="preserve">ГОРОД </w:t>
            </w:r>
            <w:r w:rsidRPr="008A3D56">
              <w:rPr>
                <w:sz w:val="20"/>
                <w:szCs w:val="20"/>
              </w:rPr>
              <w:t>ЧЕРЕПОВЕЦ (до 480 км от МКАДа)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122"/>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37</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 xml:space="preserve">ВОЛОГОДСКАЯ ОБЛАСТЬ, </w:t>
            </w:r>
            <w:r w:rsidRPr="008A3D56">
              <w:rPr>
                <w:sz w:val="20"/>
                <w:szCs w:val="20"/>
                <w:u w:val="single"/>
              </w:rPr>
              <w:t>ПГТ</w:t>
            </w:r>
            <w:r w:rsidRPr="008A3D56">
              <w:rPr>
                <w:sz w:val="20"/>
                <w:szCs w:val="20"/>
              </w:rPr>
              <w:t xml:space="preserve"> ШЕКСНА (до 600 км от МКАДа)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7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38</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КУРСКАЯ ОБЛАСТЬ, ГОРОД ОБОЯНЬ (до 570 км от МКАДа)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20,40  фут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gridAfter w:val="1"/>
          <w:wAfter w:w="284" w:type="dxa"/>
          <w:trHeight w:val="7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rsidR="00D45D5E" w:rsidRPr="008A3D56" w:rsidRDefault="00D45D5E" w:rsidP="0091751F">
            <w:pPr>
              <w:jc w:val="center"/>
              <w:rPr>
                <w:sz w:val="20"/>
                <w:szCs w:val="20"/>
              </w:rPr>
            </w:pPr>
            <w:r w:rsidRPr="008A3D56">
              <w:rPr>
                <w:sz w:val="20"/>
                <w:szCs w:val="20"/>
              </w:rPr>
              <w:t>39</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tcPr>
          <w:p w:rsidR="00D45D5E" w:rsidRPr="008A3D56" w:rsidRDefault="00D45D5E" w:rsidP="0091751F">
            <w:pPr>
              <w:rPr>
                <w:sz w:val="20"/>
                <w:szCs w:val="20"/>
              </w:rPr>
            </w:pPr>
            <w:r w:rsidRPr="008A3D56">
              <w:rPr>
                <w:sz w:val="20"/>
                <w:szCs w:val="20"/>
              </w:rPr>
              <w:t>Стоимость за один километр от МКАДа  (расчет производиться в случае отсутствия вышеуказанных адресов автодоставки)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45D5E" w:rsidRPr="008A3D56" w:rsidRDefault="00D45D5E" w:rsidP="0091751F">
            <w:pPr>
              <w:jc w:val="center"/>
              <w:rPr>
                <w:sz w:val="20"/>
                <w:szCs w:val="20"/>
              </w:rPr>
            </w:pPr>
            <w:r w:rsidRPr="008A3D56">
              <w:rPr>
                <w:sz w:val="20"/>
                <w:szCs w:val="20"/>
              </w:rPr>
              <w:t>километр (в оба конца)</w:t>
            </w:r>
          </w:p>
        </w:tc>
        <w:tc>
          <w:tcPr>
            <w:tcW w:w="1277" w:type="dxa"/>
            <w:tcBorders>
              <w:top w:val="single" w:sz="4" w:space="0" w:color="auto"/>
              <w:left w:val="nil"/>
              <w:bottom w:val="single" w:sz="4" w:space="0" w:color="auto"/>
              <w:right w:val="single" w:sz="4" w:space="0" w:color="auto"/>
            </w:tcBorders>
            <w:shd w:val="clear" w:color="auto" w:fill="FFFFFF"/>
            <w:vAlign w:val="center"/>
          </w:tcPr>
          <w:p w:rsidR="00D45D5E" w:rsidRPr="008A3D56" w:rsidRDefault="00D45D5E" w:rsidP="0091751F">
            <w:pPr>
              <w:jc w:val="center"/>
              <w:rPr>
                <w:sz w:val="20"/>
                <w:szCs w:val="20"/>
              </w:rPr>
            </w:pPr>
            <w:r w:rsidRPr="008A3D56">
              <w:rPr>
                <w:sz w:val="20"/>
                <w:szCs w:val="20"/>
              </w:rPr>
              <w:t>20,40 фут</w:t>
            </w:r>
          </w:p>
        </w:tc>
        <w:tc>
          <w:tcPr>
            <w:tcW w:w="1560" w:type="dxa"/>
            <w:tcBorders>
              <w:top w:val="single" w:sz="4" w:space="0" w:color="auto"/>
              <w:left w:val="nil"/>
              <w:bottom w:val="single" w:sz="4" w:space="0" w:color="auto"/>
              <w:right w:val="single" w:sz="4" w:space="0" w:color="auto"/>
            </w:tcBorders>
            <w:shd w:val="clear" w:color="auto" w:fill="FFFFFF"/>
            <w:vAlign w:val="center"/>
          </w:tcPr>
          <w:p w:rsidR="00D45D5E" w:rsidRPr="008A3D56" w:rsidRDefault="00D45D5E" w:rsidP="0091751F">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FFFFFF"/>
            <w:vAlign w:val="center"/>
          </w:tcPr>
          <w:p w:rsidR="00D45D5E" w:rsidRPr="008A3D56" w:rsidRDefault="00D45D5E" w:rsidP="0091751F">
            <w:pPr>
              <w:jc w:val="center"/>
              <w:rPr>
                <w:sz w:val="20"/>
                <w:szCs w:val="20"/>
              </w:rPr>
            </w:pPr>
          </w:p>
        </w:tc>
      </w:tr>
    </w:tbl>
    <w:p w:rsidR="00D45D5E" w:rsidRPr="008A3D56" w:rsidRDefault="00D45D5E" w:rsidP="00D45D5E">
      <w:pPr>
        <w:jc w:val="right"/>
        <w:rPr>
          <w:b/>
          <w:bCs/>
          <w:sz w:val="20"/>
          <w:szCs w:val="20"/>
        </w:rPr>
      </w:pPr>
    </w:p>
    <w:p w:rsidR="00D45D5E" w:rsidRDefault="00D45D5E" w:rsidP="00D45D5E">
      <w:pPr>
        <w:jc w:val="right"/>
        <w:rPr>
          <w:b/>
          <w:bCs/>
          <w:sz w:val="20"/>
          <w:szCs w:val="20"/>
        </w:rPr>
      </w:pPr>
    </w:p>
    <w:p w:rsidR="004D74CC" w:rsidRDefault="004D74CC" w:rsidP="00D45D5E">
      <w:pPr>
        <w:jc w:val="right"/>
        <w:rPr>
          <w:b/>
          <w:bCs/>
          <w:sz w:val="20"/>
          <w:szCs w:val="20"/>
        </w:rPr>
      </w:pPr>
    </w:p>
    <w:p w:rsidR="004D74CC" w:rsidRDefault="004D74CC" w:rsidP="00D45D5E">
      <w:pPr>
        <w:jc w:val="right"/>
        <w:rPr>
          <w:b/>
          <w:bCs/>
          <w:sz w:val="20"/>
          <w:szCs w:val="20"/>
        </w:rPr>
      </w:pPr>
    </w:p>
    <w:p w:rsidR="004D74CC" w:rsidRPr="008A3D56" w:rsidRDefault="004D74CC" w:rsidP="00D45D5E">
      <w:pPr>
        <w:jc w:val="right"/>
        <w:rPr>
          <w:b/>
          <w:bCs/>
          <w:sz w:val="20"/>
          <w:szCs w:val="20"/>
        </w:rPr>
      </w:pPr>
    </w:p>
    <w:p w:rsidR="00485CD6" w:rsidRPr="008A3D56" w:rsidRDefault="00485CD6" w:rsidP="00485CD6">
      <w:pPr>
        <w:jc w:val="center"/>
        <w:rPr>
          <w:b/>
          <w:bCs/>
          <w:sz w:val="20"/>
          <w:szCs w:val="20"/>
        </w:rPr>
      </w:pPr>
      <w:r w:rsidRPr="008A3D56">
        <w:rPr>
          <w:b/>
          <w:bCs/>
          <w:sz w:val="20"/>
          <w:szCs w:val="20"/>
        </w:rPr>
        <w:lastRenderedPageBreak/>
        <w:t>ТАБЛИЦА № 2</w:t>
      </w:r>
      <w:r>
        <w:rPr>
          <w:b/>
          <w:bCs/>
          <w:sz w:val="20"/>
          <w:szCs w:val="20"/>
        </w:rPr>
        <w:t xml:space="preserve"> </w:t>
      </w:r>
      <w:r w:rsidRPr="00054D7E">
        <w:rPr>
          <w:b/>
          <w:bCs/>
          <w:sz w:val="20"/>
          <w:szCs w:val="20"/>
        </w:rPr>
        <w:t>Зона по оказанию услуг по завозу-вывозу грузов (контейнеров) на/с контейнерны</w:t>
      </w:r>
      <w:r>
        <w:rPr>
          <w:b/>
          <w:bCs/>
          <w:sz w:val="20"/>
          <w:szCs w:val="20"/>
        </w:rPr>
        <w:t>й</w:t>
      </w:r>
      <w:r w:rsidRPr="00054D7E">
        <w:rPr>
          <w:b/>
          <w:bCs/>
          <w:sz w:val="20"/>
          <w:szCs w:val="20"/>
        </w:rPr>
        <w:t xml:space="preserve"> терминал</w:t>
      </w:r>
      <w:r>
        <w:rPr>
          <w:b/>
          <w:bCs/>
          <w:sz w:val="20"/>
          <w:szCs w:val="20"/>
        </w:rPr>
        <w:t xml:space="preserve"> «Купавна»</w:t>
      </w:r>
    </w:p>
    <w:tbl>
      <w:tblPr>
        <w:tblW w:w="10491" w:type="dxa"/>
        <w:tblInd w:w="-885" w:type="dxa"/>
        <w:tblLayout w:type="fixed"/>
        <w:tblLook w:val="04A0"/>
      </w:tblPr>
      <w:tblGrid>
        <w:gridCol w:w="567"/>
        <w:gridCol w:w="4821"/>
        <w:gridCol w:w="1275"/>
        <w:gridCol w:w="1276"/>
        <w:gridCol w:w="1559"/>
        <w:gridCol w:w="993"/>
      </w:tblGrid>
      <w:tr w:rsidR="00D45D5E" w:rsidRPr="008A3D56" w:rsidTr="0091751F">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 п/п</w:t>
            </w:r>
          </w:p>
        </w:tc>
        <w:tc>
          <w:tcPr>
            <w:tcW w:w="4821" w:type="dxa"/>
            <w:tcBorders>
              <w:top w:val="single" w:sz="4" w:space="0" w:color="auto"/>
              <w:left w:val="nil"/>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УСЛУГИ ПО ЗАВОЗУ-ВЫВОЗУ ГРУЗОВ (КОНТЕЙНЕРОВ) НА/С ООО КОНТЕЙНЕРНЫЙ ТЕРМИНАЛ  «КУПАВНА» (СТАНЦИЯ КУПАВНА)</w:t>
            </w:r>
          </w:p>
        </w:tc>
        <w:tc>
          <w:tcPr>
            <w:tcW w:w="1275" w:type="dxa"/>
            <w:tcBorders>
              <w:top w:val="single" w:sz="4" w:space="0" w:color="auto"/>
              <w:left w:val="nil"/>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Единица измерения</w:t>
            </w:r>
          </w:p>
        </w:tc>
        <w:tc>
          <w:tcPr>
            <w:tcW w:w="1276" w:type="dxa"/>
            <w:tcBorders>
              <w:top w:val="single" w:sz="4" w:space="0" w:color="auto"/>
              <w:left w:val="nil"/>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Типоразмер контейнера</w:t>
            </w:r>
          </w:p>
        </w:tc>
        <w:tc>
          <w:tcPr>
            <w:tcW w:w="1559" w:type="dxa"/>
            <w:tcBorders>
              <w:top w:val="single" w:sz="4" w:space="0" w:color="auto"/>
              <w:left w:val="nil"/>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D45D5E" w:rsidRPr="008A3D56" w:rsidRDefault="00D45D5E" w:rsidP="0091751F">
            <w:pPr>
              <w:jc w:val="center"/>
              <w:rPr>
                <w:bCs/>
                <w:sz w:val="20"/>
                <w:szCs w:val="20"/>
              </w:rPr>
            </w:pPr>
            <w:r w:rsidRPr="008A3D56">
              <w:rPr>
                <w:bCs/>
                <w:sz w:val="20"/>
                <w:szCs w:val="20"/>
              </w:rPr>
              <w:t>Стоимость услуги (с НДС)</w:t>
            </w:r>
          </w:p>
        </w:tc>
      </w:tr>
      <w:tr w:rsidR="00D45D5E" w:rsidRPr="008A3D56" w:rsidTr="0091751F">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МОСКОВСКАЯ ОБЛАСТЬ, ГОРОД МЫТИЩИ, УЛИЦА ОЛИМПИЙСКИЙ ПРОСПЕКТ</w:t>
            </w:r>
          </w:p>
        </w:tc>
        <w:tc>
          <w:tcPr>
            <w:tcW w:w="1275" w:type="dxa"/>
            <w:tcBorders>
              <w:top w:val="nil"/>
              <w:left w:val="nil"/>
              <w:bottom w:val="nil"/>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6" w:type="dxa"/>
            <w:tcBorders>
              <w:top w:val="nil"/>
              <w:left w:val="nil"/>
              <w:bottom w:val="nil"/>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20  фут</w:t>
            </w:r>
          </w:p>
        </w:tc>
        <w:tc>
          <w:tcPr>
            <w:tcW w:w="1559" w:type="dxa"/>
            <w:tcBorders>
              <w:top w:val="nil"/>
              <w:left w:val="nil"/>
              <w:bottom w:val="nil"/>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3" w:type="dxa"/>
            <w:tcBorders>
              <w:top w:val="nil"/>
              <w:left w:val="nil"/>
              <w:bottom w:val="nil"/>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rPr>
                <w:sz w:val="20"/>
                <w:szCs w:val="20"/>
              </w:rPr>
            </w:pPr>
            <w:r w:rsidRPr="008A3D56">
              <w:rPr>
                <w:sz w:val="20"/>
                <w:szCs w:val="20"/>
              </w:rPr>
              <w:t xml:space="preserve">МОСКОВСКАЯ ОБЛАСТЬ, ДЕРЕВНЯ БОЛЬШОЕ БУНЬКОВО, УЛИЦА ЛЕНИНСКАЯ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20  фут</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5"/>
        </w:trPr>
        <w:tc>
          <w:tcPr>
            <w:tcW w:w="567" w:type="dxa"/>
            <w:vAlign w:val="center"/>
          </w:tcPr>
          <w:p w:rsidR="00D45D5E" w:rsidRPr="008A3D56" w:rsidRDefault="00D45D5E" w:rsidP="0091751F">
            <w:pPr>
              <w:jc w:val="center"/>
              <w:rPr>
                <w:bCs/>
                <w:sz w:val="20"/>
                <w:szCs w:val="20"/>
              </w:rPr>
            </w:pPr>
            <w:r w:rsidRPr="008A3D56">
              <w:rPr>
                <w:bCs/>
                <w:sz w:val="20"/>
                <w:szCs w:val="20"/>
              </w:rPr>
              <w:t>3</w:t>
            </w:r>
          </w:p>
        </w:tc>
        <w:tc>
          <w:tcPr>
            <w:tcW w:w="4821" w:type="dxa"/>
            <w:shd w:val="clear" w:color="auto" w:fill="auto"/>
          </w:tcPr>
          <w:p w:rsidR="00D45D5E" w:rsidRPr="008A3D56" w:rsidRDefault="00D45D5E" w:rsidP="0091751F">
            <w:pPr>
              <w:suppressAutoHyphens w:val="0"/>
              <w:rPr>
                <w:b/>
                <w:bCs/>
                <w:sz w:val="20"/>
                <w:szCs w:val="20"/>
              </w:rPr>
            </w:pPr>
            <w:r w:rsidRPr="008A3D56">
              <w:rPr>
                <w:sz w:val="20"/>
                <w:szCs w:val="20"/>
              </w:rPr>
              <w:t xml:space="preserve">ГОРОД МОСКВА, кроме населенных пунктов принадлежащих территории НОВАЯ МОСКВА </w:t>
            </w:r>
          </w:p>
        </w:tc>
        <w:tc>
          <w:tcPr>
            <w:tcW w:w="1275" w:type="dxa"/>
            <w:shd w:val="clear" w:color="auto" w:fill="auto"/>
            <w:vAlign w:val="center"/>
          </w:tcPr>
          <w:p w:rsidR="00D45D5E" w:rsidRPr="008A3D56" w:rsidRDefault="00D45D5E" w:rsidP="0091751F">
            <w:pPr>
              <w:jc w:val="center"/>
              <w:rPr>
                <w:sz w:val="20"/>
                <w:szCs w:val="20"/>
              </w:rPr>
            </w:pPr>
            <w:r w:rsidRPr="008A3D56">
              <w:rPr>
                <w:sz w:val="20"/>
                <w:szCs w:val="20"/>
              </w:rPr>
              <w:t>контейнер</w:t>
            </w:r>
          </w:p>
        </w:tc>
        <w:tc>
          <w:tcPr>
            <w:tcW w:w="1276" w:type="dxa"/>
            <w:shd w:val="clear" w:color="auto" w:fill="auto"/>
            <w:vAlign w:val="center"/>
          </w:tcPr>
          <w:p w:rsidR="00D45D5E" w:rsidRPr="008A3D56" w:rsidRDefault="00D45D5E" w:rsidP="0091751F">
            <w:pPr>
              <w:jc w:val="center"/>
              <w:rPr>
                <w:sz w:val="20"/>
                <w:szCs w:val="20"/>
              </w:rPr>
            </w:pPr>
            <w:r w:rsidRPr="008A3D56">
              <w:rPr>
                <w:sz w:val="20"/>
                <w:szCs w:val="20"/>
              </w:rPr>
              <w:t>20,40  фут</w:t>
            </w:r>
          </w:p>
        </w:tc>
        <w:tc>
          <w:tcPr>
            <w:tcW w:w="1559" w:type="dxa"/>
            <w:shd w:val="clear" w:color="auto" w:fill="auto"/>
          </w:tcPr>
          <w:p w:rsidR="00D45D5E" w:rsidRPr="008A3D56" w:rsidRDefault="00D45D5E" w:rsidP="0091751F">
            <w:pPr>
              <w:suppressAutoHyphens w:val="0"/>
              <w:jc w:val="center"/>
              <w:rPr>
                <w:bCs/>
                <w:sz w:val="20"/>
                <w:szCs w:val="20"/>
              </w:rPr>
            </w:pPr>
          </w:p>
        </w:tc>
        <w:tc>
          <w:tcPr>
            <w:tcW w:w="993" w:type="dxa"/>
            <w:shd w:val="clear" w:color="auto" w:fill="auto"/>
          </w:tcPr>
          <w:p w:rsidR="00D45D5E" w:rsidRPr="008A3D56" w:rsidRDefault="00D45D5E" w:rsidP="0091751F">
            <w:pPr>
              <w:suppressAutoHyphens w:val="0"/>
              <w:jc w:val="center"/>
              <w:rPr>
                <w:bCs/>
                <w:sz w:val="20"/>
                <w:szCs w:val="20"/>
              </w:rPr>
            </w:pPr>
          </w:p>
        </w:tc>
      </w:tr>
      <w:tr w:rsidR="00D45D5E" w:rsidRPr="008A3D56" w:rsidTr="00917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5"/>
        </w:trPr>
        <w:tc>
          <w:tcPr>
            <w:tcW w:w="567" w:type="dxa"/>
            <w:vAlign w:val="center"/>
          </w:tcPr>
          <w:p w:rsidR="00D45D5E" w:rsidRPr="008A3D56" w:rsidRDefault="00D45D5E" w:rsidP="0091751F">
            <w:pPr>
              <w:jc w:val="center"/>
              <w:rPr>
                <w:bCs/>
                <w:sz w:val="20"/>
                <w:szCs w:val="20"/>
              </w:rPr>
            </w:pPr>
            <w:r w:rsidRPr="008A3D56">
              <w:rPr>
                <w:bCs/>
                <w:sz w:val="20"/>
                <w:szCs w:val="20"/>
              </w:rPr>
              <w:t>4</w:t>
            </w:r>
          </w:p>
        </w:tc>
        <w:tc>
          <w:tcPr>
            <w:tcW w:w="4821" w:type="dxa"/>
            <w:shd w:val="clear" w:color="auto" w:fill="auto"/>
          </w:tcPr>
          <w:p w:rsidR="00D45D5E" w:rsidRPr="008A3D56" w:rsidRDefault="00D45D5E" w:rsidP="0091751F">
            <w:pPr>
              <w:suppressAutoHyphens w:val="0"/>
              <w:rPr>
                <w:sz w:val="20"/>
                <w:szCs w:val="20"/>
              </w:rPr>
            </w:pPr>
            <w:r w:rsidRPr="008A3D56">
              <w:rPr>
                <w:sz w:val="20"/>
                <w:szCs w:val="20"/>
              </w:rPr>
              <w:t xml:space="preserve">Стоимость за один километр от контейнерного терминала </w:t>
            </w:r>
          </w:p>
        </w:tc>
        <w:tc>
          <w:tcPr>
            <w:tcW w:w="1275" w:type="dxa"/>
            <w:shd w:val="clear" w:color="auto" w:fill="auto"/>
            <w:vAlign w:val="center"/>
          </w:tcPr>
          <w:p w:rsidR="00D45D5E" w:rsidRPr="008A3D56" w:rsidRDefault="00D45D5E" w:rsidP="0091751F">
            <w:pPr>
              <w:jc w:val="center"/>
              <w:rPr>
                <w:sz w:val="20"/>
                <w:szCs w:val="20"/>
              </w:rPr>
            </w:pPr>
            <w:r w:rsidRPr="008A3D56">
              <w:rPr>
                <w:sz w:val="20"/>
                <w:szCs w:val="20"/>
              </w:rPr>
              <w:t>километр (в оба конца)</w:t>
            </w:r>
          </w:p>
        </w:tc>
        <w:tc>
          <w:tcPr>
            <w:tcW w:w="1276" w:type="dxa"/>
            <w:shd w:val="clear" w:color="auto" w:fill="auto"/>
            <w:vAlign w:val="center"/>
          </w:tcPr>
          <w:p w:rsidR="00D45D5E" w:rsidRPr="008A3D56" w:rsidRDefault="00D45D5E" w:rsidP="0091751F">
            <w:pPr>
              <w:jc w:val="center"/>
              <w:rPr>
                <w:sz w:val="20"/>
                <w:szCs w:val="20"/>
              </w:rPr>
            </w:pPr>
            <w:r w:rsidRPr="008A3D56">
              <w:rPr>
                <w:sz w:val="20"/>
                <w:szCs w:val="20"/>
              </w:rPr>
              <w:t>20,40  фут</w:t>
            </w:r>
          </w:p>
        </w:tc>
        <w:tc>
          <w:tcPr>
            <w:tcW w:w="1559" w:type="dxa"/>
            <w:shd w:val="clear" w:color="auto" w:fill="auto"/>
            <w:vAlign w:val="center"/>
          </w:tcPr>
          <w:p w:rsidR="00D45D5E" w:rsidRPr="008A3D56" w:rsidRDefault="00D45D5E" w:rsidP="0091751F">
            <w:pPr>
              <w:suppressAutoHyphens w:val="0"/>
              <w:jc w:val="center"/>
              <w:rPr>
                <w:bCs/>
                <w:sz w:val="20"/>
                <w:szCs w:val="20"/>
              </w:rPr>
            </w:pPr>
          </w:p>
        </w:tc>
        <w:tc>
          <w:tcPr>
            <w:tcW w:w="993" w:type="dxa"/>
            <w:shd w:val="clear" w:color="auto" w:fill="auto"/>
            <w:vAlign w:val="center"/>
          </w:tcPr>
          <w:p w:rsidR="00D45D5E" w:rsidRPr="008A3D56" w:rsidRDefault="00D45D5E" w:rsidP="0091751F">
            <w:pPr>
              <w:suppressAutoHyphens w:val="0"/>
              <w:jc w:val="center"/>
              <w:rPr>
                <w:bCs/>
                <w:sz w:val="20"/>
                <w:szCs w:val="20"/>
              </w:rPr>
            </w:pPr>
          </w:p>
        </w:tc>
      </w:tr>
    </w:tbl>
    <w:p w:rsidR="00D45D5E" w:rsidRDefault="00D45D5E" w:rsidP="004D74CC">
      <w:pPr>
        <w:rPr>
          <w:b/>
          <w:bCs/>
          <w:sz w:val="20"/>
          <w:szCs w:val="20"/>
        </w:rPr>
      </w:pPr>
    </w:p>
    <w:p w:rsidR="004D74CC" w:rsidRPr="008A3D56" w:rsidRDefault="004D74CC" w:rsidP="00D45D5E">
      <w:pPr>
        <w:jc w:val="right"/>
        <w:rPr>
          <w:b/>
          <w:bCs/>
          <w:sz w:val="20"/>
          <w:szCs w:val="20"/>
        </w:rPr>
      </w:pPr>
    </w:p>
    <w:p w:rsidR="00DE605E" w:rsidRPr="008A3D56" w:rsidRDefault="00DE605E" w:rsidP="00DE605E">
      <w:pPr>
        <w:jc w:val="center"/>
        <w:rPr>
          <w:b/>
          <w:bCs/>
          <w:sz w:val="20"/>
          <w:szCs w:val="20"/>
        </w:rPr>
      </w:pPr>
      <w:r w:rsidRPr="008A3D56">
        <w:rPr>
          <w:b/>
          <w:bCs/>
          <w:sz w:val="20"/>
          <w:szCs w:val="20"/>
        </w:rPr>
        <w:t>ТАБЛИЦА № 3</w:t>
      </w:r>
      <w:r>
        <w:rPr>
          <w:b/>
          <w:bCs/>
          <w:sz w:val="20"/>
          <w:szCs w:val="20"/>
        </w:rPr>
        <w:t xml:space="preserve"> </w:t>
      </w:r>
      <w:r w:rsidRPr="009D23C5">
        <w:rPr>
          <w:b/>
          <w:bCs/>
          <w:sz w:val="20"/>
          <w:szCs w:val="20"/>
        </w:rPr>
        <w:t>Зона по оказанию услуг по завозу-вывозу грузов (контейнеров) на/с контейнерный терминал «ЭКОДОР»</w:t>
      </w:r>
    </w:p>
    <w:tbl>
      <w:tblPr>
        <w:tblW w:w="10491" w:type="dxa"/>
        <w:tblInd w:w="-885" w:type="dxa"/>
        <w:tblLayout w:type="fixed"/>
        <w:tblLook w:val="04A0"/>
      </w:tblPr>
      <w:tblGrid>
        <w:gridCol w:w="567"/>
        <w:gridCol w:w="4821"/>
        <w:gridCol w:w="1417"/>
        <w:gridCol w:w="1418"/>
        <w:gridCol w:w="1275"/>
        <w:gridCol w:w="993"/>
      </w:tblGrid>
      <w:tr w:rsidR="00D45D5E" w:rsidRPr="008A3D56" w:rsidTr="0091751F">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 п/п</w:t>
            </w:r>
          </w:p>
        </w:tc>
        <w:tc>
          <w:tcPr>
            <w:tcW w:w="4821" w:type="dxa"/>
            <w:tcBorders>
              <w:top w:val="single" w:sz="4" w:space="0" w:color="auto"/>
              <w:left w:val="nil"/>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УСЛУГИ ПО ЗАВОЗУ-ВЫВОЗУ ГРУЗОВ (КОНТЕЙНЕРОВ) НА/С КОНТЕЙНЕРНЫЙ ТЕРМИНАЛ  ООО ФИРМА «ЭКОДОР»" (СТАНЦИЯ СИЛИКАТНАЯ)</w:t>
            </w:r>
          </w:p>
        </w:tc>
        <w:tc>
          <w:tcPr>
            <w:tcW w:w="1417" w:type="dxa"/>
            <w:tcBorders>
              <w:top w:val="single" w:sz="4" w:space="0" w:color="auto"/>
              <w:left w:val="nil"/>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D45D5E" w:rsidRPr="008A3D56" w:rsidRDefault="00D45D5E" w:rsidP="0091751F">
            <w:pPr>
              <w:jc w:val="center"/>
              <w:rPr>
                <w:bCs/>
                <w:sz w:val="20"/>
                <w:szCs w:val="20"/>
              </w:rPr>
            </w:pPr>
            <w:r w:rsidRPr="008A3D56">
              <w:rPr>
                <w:bCs/>
                <w:sz w:val="20"/>
                <w:szCs w:val="20"/>
              </w:rPr>
              <w:t>Стоимость услуги (с НДС)</w:t>
            </w:r>
          </w:p>
        </w:tc>
      </w:tr>
      <w:tr w:rsidR="00D45D5E" w:rsidRPr="008A3D56" w:rsidTr="0091751F">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1</w:t>
            </w:r>
          </w:p>
        </w:tc>
        <w:tc>
          <w:tcPr>
            <w:tcW w:w="4821" w:type="dxa"/>
            <w:tcBorders>
              <w:top w:val="nil"/>
              <w:left w:val="single" w:sz="4" w:space="0" w:color="auto"/>
              <w:bottom w:val="single" w:sz="4" w:space="0" w:color="auto"/>
              <w:right w:val="single" w:sz="4" w:space="0" w:color="auto"/>
            </w:tcBorders>
            <w:shd w:val="clear" w:color="auto" w:fill="FFFFFF"/>
            <w:vAlign w:val="center"/>
          </w:tcPr>
          <w:p w:rsidR="00D45D5E" w:rsidRPr="008A3D56" w:rsidRDefault="00D45D5E" w:rsidP="0091751F">
            <w:pPr>
              <w:rPr>
                <w:sz w:val="20"/>
                <w:szCs w:val="20"/>
              </w:rPr>
            </w:pPr>
            <w:r w:rsidRPr="008A3D56">
              <w:rPr>
                <w:sz w:val="20"/>
                <w:szCs w:val="20"/>
              </w:rPr>
              <w:t>ГОРОД МОСКВА, кроме населенных пунктов принадлежащих территории НОВАЯ МОСКВА</w:t>
            </w:r>
          </w:p>
        </w:tc>
        <w:tc>
          <w:tcPr>
            <w:tcW w:w="1417" w:type="dxa"/>
            <w:tcBorders>
              <w:top w:val="nil"/>
              <w:left w:val="nil"/>
              <w:bottom w:val="nil"/>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418" w:type="dxa"/>
            <w:tcBorders>
              <w:top w:val="nil"/>
              <w:left w:val="nil"/>
              <w:bottom w:val="nil"/>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20,40  фут</w:t>
            </w:r>
          </w:p>
        </w:tc>
        <w:tc>
          <w:tcPr>
            <w:tcW w:w="1275" w:type="dxa"/>
            <w:tcBorders>
              <w:top w:val="nil"/>
              <w:left w:val="nil"/>
              <w:bottom w:val="nil"/>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3" w:type="dxa"/>
            <w:tcBorders>
              <w:top w:val="nil"/>
              <w:left w:val="nil"/>
              <w:bottom w:val="nil"/>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2</w:t>
            </w:r>
          </w:p>
        </w:tc>
        <w:tc>
          <w:tcPr>
            <w:tcW w:w="4821" w:type="dxa"/>
            <w:tcBorders>
              <w:top w:val="nil"/>
              <w:left w:val="single" w:sz="4" w:space="0" w:color="auto"/>
              <w:bottom w:val="single" w:sz="4" w:space="0" w:color="auto"/>
              <w:right w:val="single" w:sz="4" w:space="0" w:color="auto"/>
            </w:tcBorders>
            <w:shd w:val="clear" w:color="auto" w:fill="FFFFFF"/>
            <w:vAlign w:val="center"/>
          </w:tcPr>
          <w:p w:rsidR="00D45D5E" w:rsidRPr="008A3D56" w:rsidRDefault="00D45D5E" w:rsidP="0091751F">
            <w:pPr>
              <w:rPr>
                <w:sz w:val="20"/>
                <w:szCs w:val="20"/>
              </w:rPr>
            </w:pPr>
            <w:r w:rsidRPr="008A3D56">
              <w:rPr>
                <w:sz w:val="20"/>
                <w:szCs w:val="20"/>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bl>
    <w:p w:rsidR="00D45D5E" w:rsidRPr="008A3D56" w:rsidRDefault="00D45D5E" w:rsidP="00D45D5E">
      <w:pPr>
        <w:jc w:val="right"/>
        <w:rPr>
          <w:b/>
          <w:bCs/>
          <w:sz w:val="20"/>
          <w:szCs w:val="20"/>
        </w:rPr>
      </w:pPr>
    </w:p>
    <w:p w:rsidR="00D45D5E" w:rsidRPr="008A3D56" w:rsidRDefault="00D45D5E" w:rsidP="00D45D5E">
      <w:pPr>
        <w:jc w:val="right"/>
        <w:rPr>
          <w:b/>
          <w:bCs/>
          <w:sz w:val="20"/>
          <w:szCs w:val="20"/>
        </w:rPr>
      </w:pPr>
    </w:p>
    <w:p w:rsidR="001439D2" w:rsidRPr="008A3D56" w:rsidRDefault="001439D2" w:rsidP="001439D2">
      <w:pPr>
        <w:jc w:val="center"/>
        <w:rPr>
          <w:b/>
          <w:bCs/>
          <w:sz w:val="20"/>
          <w:szCs w:val="20"/>
        </w:rPr>
      </w:pPr>
      <w:r w:rsidRPr="008A3D56">
        <w:rPr>
          <w:b/>
          <w:bCs/>
          <w:sz w:val="20"/>
          <w:szCs w:val="20"/>
        </w:rPr>
        <w:t>ТАБЛИЦА №4</w:t>
      </w:r>
      <w:r>
        <w:rPr>
          <w:b/>
          <w:bCs/>
          <w:sz w:val="20"/>
          <w:szCs w:val="20"/>
        </w:rPr>
        <w:t xml:space="preserve"> </w:t>
      </w:r>
      <w:r w:rsidRPr="009D23C5">
        <w:rPr>
          <w:b/>
          <w:bCs/>
          <w:sz w:val="20"/>
          <w:szCs w:val="20"/>
        </w:rPr>
        <w:t>Зона по оказанию услуг по завозу-вывозу грузов (контейнеров) на/с контейнерный терминал</w:t>
      </w:r>
      <w:r>
        <w:rPr>
          <w:b/>
          <w:bCs/>
          <w:sz w:val="20"/>
          <w:szCs w:val="20"/>
        </w:rPr>
        <w:t xml:space="preserve"> «Контранс»</w:t>
      </w:r>
    </w:p>
    <w:tbl>
      <w:tblPr>
        <w:tblW w:w="10491" w:type="dxa"/>
        <w:tblInd w:w="-885" w:type="dxa"/>
        <w:tblLayout w:type="fixed"/>
        <w:tblLook w:val="04A0"/>
      </w:tblPr>
      <w:tblGrid>
        <w:gridCol w:w="567"/>
        <w:gridCol w:w="4821"/>
        <w:gridCol w:w="1417"/>
        <w:gridCol w:w="1418"/>
        <w:gridCol w:w="1275"/>
        <w:gridCol w:w="993"/>
      </w:tblGrid>
      <w:tr w:rsidR="00D45D5E" w:rsidRPr="008A3D56" w:rsidTr="0091751F">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 п/п</w:t>
            </w:r>
          </w:p>
        </w:tc>
        <w:tc>
          <w:tcPr>
            <w:tcW w:w="4821" w:type="dxa"/>
            <w:tcBorders>
              <w:top w:val="single" w:sz="4" w:space="0" w:color="auto"/>
              <w:left w:val="nil"/>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УСЛУГИ ПО ЗАВОЗУ-ВЫВОЗУ ГРУЗОВ (КОНТЕЙНЕРОВ) НА/С ЗАО КОНТЕЙНЕРНЫЙ ТЕРМИНАЛ  «КОНТРАНС» (СТАНЦИЯ ТУЧКОВО)</w:t>
            </w:r>
          </w:p>
        </w:tc>
        <w:tc>
          <w:tcPr>
            <w:tcW w:w="1417" w:type="dxa"/>
            <w:tcBorders>
              <w:top w:val="single" w:sz="4" w:space="0" w:color="auto"/>
              <w:left w:val="nil"/>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D45D5E" w:rsidRPr="008A3D56" w:rsidRDefault="00D45D5E" w:rsidP="0091751F">
            <w:pPr>
              <w:jc w:val="center"/>
              <w:rPr>
                <w:bCs/>
                <w:sz w:val="20"/>
                <w:szCs w:val="20"/>
              </w:rPr>
            </w:pPr>
            <w:r w:rsidRPr="008A3D56">
              <w:rPr>
                <w:bCs/>
                <w:sz w:val="20"/>
                <w:szCs w:val="20"/>
              </w:rPr>
              <w:t>Стоимость услуги (с НДС)</w:t>
            </w:r>
          </w:p>
        </w:tc>
      </w:tr>
      <w:tr w:rsidR="00D45D5E" w:rsidRPr="008A3D56" w:rsidTr="0091751F">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1</w:t>
            </w:r>
          </w:p>
        </w:tc>
        <w:tc>
          <w:tcPr>
            <w:tcW w:w="4821" w:type="dxa"/>
            <w:tcBorders>
              <w:top w:val="nil"/>
              <w:left w:val="single" w:sz="4" w:space="0" w:color="auto"/>
              <w:bottom w:val="single" w:sz="4" w:space="0" w:color="auto"/>
              <w:right w:val="single" w:sz="4" w:space="0" w:color="auto"/>
            </w:tcBorders>
            <w:shd w:val="clear" w:color="auto" w:fill="FFFFFF"/>
            <w:vAlign w:val="center"/>
          </w:tcPr>
          <w:p w:rsidR="00D45D5E" w:rsidRPr="008A3D56" w:rsidRDefault="00D45D5E" w:rsidP="0091751F">
            <w:pPr>
              <w:rPr>
                <w:sz w:val="20"/>
                <w:szCs w:val="20"/>
              </w:rPr>
            </w:pPr>
            <w:r w:rsidRPr="008A3D56">
              <w:rPr>
                <w:sz w:val="20"/>
                <w:szCs w:val="20"/>
              </w:rPr>
              <w:t>ГОРОД МОСКВА, кроме населенных пунктов принадлежащих территории НОВАЯ МОСКВА</w:t>
            </w:r>
          </w:p>
        </w:tc>
        <w:tc>
          <w:tcPr>
            <w:tcW w:w="1417" w:type="dxa"/>
            <w:tcBorders>
              <w:top w:val="nil"/>
              <w:left w:val="nil"/>
              <w:bottom w:val="nil"/>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418" w:type="dxa"/>
            <w:tcBorders>
              <w:top w:val="nil"/>
              <w:left w:val="nil"/>
              <w:bottom w:val="nil"/>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20,40  фут</w:t>
            </w:r>
          </w:p>
        </w:tc>
        <w:tc>
          <w:tcPr>
            <w:tcW w:w="1275" w:type="dxa"/>
            <w:tcBorders>
              <w:top w:val="nil"/>
              <w:left w:val="nil"/>
              <w:bottom w:val="nil"/>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3" w:type="dxa"/>
            <w:tcBorders>
              <w:top w:val="nil"/>
              <w:left w:val="nil"/>
              <w:bottom w:val="nil"/>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2</w:t>
            </w:r>
          </w:p>
        </w:tc>
        <w:tc>
          <w:tcPr>
            <w:tcW w:w="4821" w:type="dxa"/>
            <w:tcBorders>
              <w:top w:val="nil"/>
              <w:left w:val="single" w:sz="4" w:space="0" w:color="auto"/>
              <w:bottom w:val="single" w:sz="4" w:space="0" w:color="auto"/>
              <w:right w:val="single" w:sz="4" w:space="0" w:color="auto"/>
            </w:tcBorders>
            <w:shd w:val="clear" w:color="auto" w:fill="FFFFFF"/>
            <w:vAlign w:val="center"/>
          </w:tcPr>
          <w:p w:rsidR="00D45D5E" w:rsidRPr="008A3D56" w:rsidRDefault="00D45D5E" w:rsidP="0091751F">
            <w:pPr>
              <w:rPr>
                <w:sz w:val="20"/>
                <w:szCs w:val="20"/>
              </w:rPr>
            </w:pPr>
            <w:r w:rsidRPr="008A3D56">
              <w:rPr>
                <w:sz w:val="20"/>
                <w:szCs w:val="20"/>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bl>
    <w:p w:rsidR="00D45D5E" w:rsidRPr="008A3D56" w:rsidRDefault="00D45D5E" w:rsidP="00D45D5E">
      <w:pPr>
        <w:jc w:val="right"/>
        <w:rPr>
          <w:b/>
          <w:bCs/>
          <w:sz w:val="20"/>
          <w:szCs w:val="20"/>
        </w:rPr>
      </w:pPr>
    </w:p>
    <w:p w:rsidR="00D45D5E" w:rsidRPr="008A3D56" w:rsidRDefault="00D45D5E" w:rsidP="00D45D5E">
      <w:pPr>
        <w:jc w:val="right"/>
        <w:rPr>
          <w:b/>
          <w:bCs/>
          <w:sz w:val="20"/>
          <w:szCs w:val="20"/>
        </w:rPr>
      </w:pPr>
    </w:p>
    <w:p w:rsidR="00057D23" w:rsidRPr="008A3D56" w:rsidRDefault="00057D23" w:rsidP="00057D23">
      <w:pPr>
        <w:jc w:val="center"/>
        <w:rPr>
          <w:b/>
          <w:bCs/>
          <w:sz w:val="20"/>
          <w:szCs w:val="20"/>
        </w:rPr>
      </w:pPr>
      <w:r w:rsidRPr="008A3D56">
        <w:rPr>
          <w:b/>
          <w:bCs/>
          <w:sz w:val="20"/>
          <w:szCs w:val="20"/>
        </w:rPr>
        <w:t>ТАБЛИЦА №5</w:t>
      </w:r>
      <w:r>
        <w:rPr>
          <w:b/>
          <w:bCs/>
          <w:sz w:val="20"/>
          <w:szCs w:val="20"/>
        </w:rPr>
        <w:t xml:space="preserve"> </w:t>
      </w:r>
      <w:r w:rsidRPr="009D23C5">
        <w:rPr>
          <w:b/>
          <w:bCs/>
          <w:sz w:val="20"/>
          <w:szCs w:val="20"/>
        </w:rPr>
        <w:t>Зона по оказанию услуг по завозу-вывозу грузов (контейнеров) на/с контейнерный терминал</w:t>
      </w:r>
      <w:r>
        <w:rPr>
          <w:b/>
          <w:bCs/>
          <w:sz w:val="20"/>
          <w:szCs w:val="20"/>
        </w:rPr>
        <w:t xml:space="preserve"> «Моснаучприбор»</w:t>
      </w:r>
    </w:p>
    <w:tbl>
      <w:tblPr>
        <w:tblW w:w="10491" w:type="dxa"/>
        <w:tblInd w:w="-885" w:type="dxa"/>
        <w:tblLayout w:type="fixed"/>
        <w:tblLook w:val="04A0"/>
      </w:tblPr>
      <w:tblGrid>
        <w:gridCol w:w="567"/>
        <w:gridCol w:w="4821"/>
        <w:gridCol w:w="1417"/>
        <w:gridCol w:w="1418"/>
        <w:gridCol w:w="1275"/>
        <w:gridCol w:w="993"/>
      </w:tblGrid>
      <w:tr w:rsidR="00D45D5E" w:rsidRPr="008A3D56" w:rsidTr="0091751F">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 п/п</w:t>
            </w:r>
          </w:p>
        </w:tc>
        <w:tc>
          <w:tcPr>
            <w:tcW w:w="4821" w:type="dxa"/>
            <w:tcBorders>
              <w:top w:val="single" w:sz="4" w:space="0" w:color="auto"/>
              <w:left w:val="nil"/>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УСЛУГИ ПО ЗАВОЗУ-ВЫВОЗУ ГРУЗОВ (КОНТЕЙНЕРОВ) НА/С ОАО КОНТЕЙНЕРНЫЙ ТЕРМИНАЛ  «МОСНАУЧПРИБОР» (СТАНЦИЯ КРЕСТЫ)</w:t>
            </w:r>
          </w:p>
        </w:tc>
        <w:tc>
          <w:tcPr>
            <w:tcW w:w="1417" w:type="dxa"/>
            <w:tcBorders>
              <w:top w:val="single" w:sz="4" w:space="0" w:color="auto"/>
              <w:left w:val="nil"/>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D45D5E" w:rsidRPr="008A3D56" w:rsidRDefault="00D45D5E" w:rsidP="0091751F">
            <w:pPr>
              <w:jc w:val="center"/>
              <w:rPr>
                <w:bCs/>
                <w:sz w:val="20"/>
                <w:szCs w:val="20"/>
              </w:rPr>
            </w:pPr>
            <w:r w:rsidRPr="008A3D56">
              <w:rPr>
                <w:bCs/>
                <w:sz w:val="20"/>
                <w:szCs w:val="20"/>
              </w:rPr>
              <w:t>Стоимость услуги (с НДС)</w:t>
            </w:r>
          </w:p>
        </w:tc>
      </w:tr>
      <w:tr w:rsidR="00D45D5E" w:rsidRPr="008A3D56" w:rsidTr="0091751F">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1</w:t>
            </w:r>
          </w:p>
        </w:tc>
        <w:tc>
          <w:tcPr>
            <w:tcW w:w="4821" w:type="dxa"/>
            <w:tcBorders>
              <w:top w:val="nil"/>
              <w:left w:val="single" w:sz="4" w:space="0" w:color="auto"/>
              <w:bottom w:val="single" w:sz="4" w:space="0" w:color="auto"/>
              <w:right w:val="single" w:sz="4" w:space="0" w:color="auto"/>
            </w:tcBorders>
            <w:shd w:val="clear" w:color="auto" w:fill="FFFFFF"/>
            <w:vAlign w:val="center"/>
          </w:tcPr>
          <w:p w:rsidR="00D45D5E" w:rsidRPr="008A3D56" w:rsidRDefault="00D45D5E" w:rsidP="0091751F">
            <w:pPr>
              <w:rPr>
                <w:sz w:val="20"/>
                <w:szCs w:val="20"/>
              </w:rPr>
            </w:pPr>
            <w:r w:rsidRPr="008A3D56">
              <w:rPr>
                <w:sz w:val="20"/>
                <w:szCs w:val="20"/>
              </w:rPr>
              <w:t>ГОРОД МОСКВА, кроме населенных пунктов принадлежащих территории НОВАЯ МОСКВА</w:t>
            </w:r>
          </w:p>
        </w:tc>
        <w:tc>
          <w:tcPr>
            <w:tcW w:w="1417" w:type="dxa"/>
            <w:tcBorders>
              <w:top w:val="nil"/>
              <w:left w:val="nil"/>
              <w:bottom w:val="nil"/>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418" w:type="dxa"/>
            <w:tcBorders>
              <w:top w:val="nil"/>
              <w:left w:val="nil"/>
              <w:bottom w:val="nil"/>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20,40  фут</w:t>
            </w:r>
          </w:p>
        </w:tc>
        <w:tc>
          <w:tcPr>
            <w:tcW w:w="1275" w:type="dxa"/>
            <w:tcBorders>
              <w:top w:val="nil"/>
              <w:left w:val="nil"/>
              <w:bottom w:val="nil"/>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3" w:type="dxa"/>
            <w:tcBorders>
              <w:top w:val="nil"/>
              <w:left w:val="nil"/>
              <w:bottom w:val="nil"/>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2</w:t>
            </w:r>
          </w:p>
        </w:tc>
        <w:tc>
          <w:tcPr>
            <w:tcW w:w="4821" w:type="dxa"/>
            <w:tcBorders>
              <w:top w:val="nil"/>
              <w:left w:val="single" w:sz="4" w:space="0" w:color="auto"/>
              <w:bottom w:val="single" w:sz="4" w:space="0" w:color="auto"/>
              <w:right w:val="single" w:sz="4" w:space="0" w:color="auto"/>
            </w:tcBorders>
            <w:shd w:val="clear" w:color="auto" w:fill="FFFFFF"/>
            <w:vAlign w:val="center"/>
          </w:tcPr>
          <w:p w:rsidR="00D45D5E" w:rsidRPr="008A3D56" w:rsidRDefault="00D45D5E" w:rsidP="0091751F">
            <w:pPr>
              <w:rPr>
                <w:sz w:val="20"/>
                <w:szCs w:val="20"/>
              </w:rPr>
            </w:pPr>
            <w:r w:rsidRPr="008A3D56">
              <w:rPr>
                <w:sz w:val="20"/>
                <w:szCs w:val="20"/>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 xml:space="preserve">километр (в оба конца) </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bl>
    <w:p w:rsidR="00D45D5E" w:rsidRDefault="00D45D5E" w:rsidP="00D45D5E">
      <w:pPr>
        <w:jc w:val="right"/>
        <w:rPr>
          <w:b/>
          <w:bCs/>
          <w:sz w:val="20"/>
          <w:szCs w:val="20"/>
        </w:rPr>
      </w:pPr>
    </w:p>
    <w:p w:rsidR="004D74CC" w:rsidRPr="008A3D56" w:rsidRDefault="004D74CC" w:rsidP="00D45D5E">
      <w:pPr>
        <w:jc w:val="right"/>
        <w:rPr>
          <w:b/>
          <w:bCs/>
          <w:sz w:val="20"/>
          <w:szCs w:val="20"/>
        </w:rPr>
      </w:pPr>
    </w:p>
    <w:p w:rsidR="00A863DB" w:rsidRPr="008A3D56" w:rsidRDefault="00A863DB" w:rsidP="00A863DB">
      <w:pPr>
        <w:jc w:val="center"/>
        <w:rPr>
          <w:b/>
          <w:bCs/>
          <w:sz w:val="20"/>
          <w:szCs w:val="20"/>
        </w:rPr>
      </w:pPr>
      <w:r w:rsidRPr="008A3D56">
        <w:rPr>
          <w:b/>
          <w:bCs/>
          <w:sz w:val="20"/>
          <w:szCs w:val="20"/>
        </w:rPr>
        <w:t>ТАБЛИЦА №6</w:t>
      </w:r>
      <w:r>
        <w:rPr>
          <w:b/>
          <w:bCs/>
          <w:sz w:val="20"/>
          <w:szCs w:val="20"/>
        </w:rPr>
        <w:t xml:space="preserve"> </w:t>
      </w:r>
      <w:r w:rsidRPr="009D23C5">
        <w:rPr>
          <w:b/>
          <w:bCs/>
          <w:sz w:val="20"/>
          <w:szCs w:val="20"/>
        </w:rPr>
        <w:t>Зона по оказанию услуг по завозу-вывозу грузов (контейнеров) на/с контейнерный терминал</w:t>
      </w:r>
      <w:r>
        <w:rPr>
          <w:b/>
          <w:bCs/>
          <w:sz w:val="20"/>
          <w:szCs w:val="20"/>
        </w:rPr>
        <w:t xml:space="preserve"> «Орехово - Зуево»</w:t>
      </w:r>
    </w:p>
    <w:tbl>
      <w:tblPr>
        <w:tblW w:w="10491" w:type="dxa"/>
        <w:tblInd w:w="-885" w:type="dxa"/>
        <w:tblLayout w:type="fixed"/>
        <w:tblLook w:val="04A0"/>
      </w:tblPr>
      <w:tblGrid>
        <w:gridCol w:w="567"/>
        <w:gridCol w:w="4821"/>
        <w:gridCol w:w="1417"/>
        <w:gridCol w:w="1418"/>
        <w:gridCol w:w="1275"/>
        <w:gridCol w:w="993"/>
      </w:tblGrid>
      <w:tr w:rsidR="00D45D5E" w:rsidRPr="008A3D56" w:rsidTr="0091751F">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 п/п</w:t>
            </w:r>
          </w:p>
        </w:tc>
        <w:tc>
          <w:tcPr>
            <w:tcW w:w="4821" w:type="dxa"/>
            <w:tcBorders>
              <w:top w:val="single" w:sz="4" w:space="0" w:color="auto"/>
              <w:left w:val="nil"/>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УСЛУГИ ПО ЗАВОЗУ-ВЫВОЗУ ГРУЗОВ (КОНТЕЙНЕРОВ) НА/С КОНТЕЙНЕРНЫЙ ТЕРМИНАЛ «ОРЕХОВО - ЗУЕВО» (СТАНЦИЯ ОРЕХОВО-ЗУЕВО)</w:t>
            </w:r>
          </w:p>
        </w:tc>
        <w:tc>
          <w:tcPr>
            <w:tcW w:w="1417" w:type="dxa"/>
            <w:tcBorders>
              <w:top w:val="single" w:sz="4" w:space="0" w:color="auto"/>
              <w:left w:val="nil"/>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D45D5E" w:rsidRPr="008A3D56" w:rsidRDefault="00D45D5E" w:rsidP="0091751F">
            <w:pPr>
              <w:jc w:val="center"/>
              <w:rPr>
                <w:bCs/>
                <w:sz w:val="20"/>
                <w:szCs w:val="20"/>
              </w:rPr>
            </w:pPr>
            <w:r w:rsidRPr="008A3D56">
              <w:rPr>
                <w:bCs/>
                <w:sz w:val="20"/>
                <w:szCs w:val="20"/>
              </w:rPr>
              <w:t>Стоимость услуги (с НДС)</w:t>
            </w:r>
          </w:p>
        </w:tc>
      </w:tr>
      <w:tr w:rsidR="00D45D5E" w:rsidRPr="008A3D56" w:rsidTr="0091751F">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1</w:t>
            </w:r>
          </w:p>
        </w:tc>
        <w:tc>
          <w:tcPr>
            <w:tcW w:w="4821" w:type="dxa"/>
            <w:tcBorders>
              <w:top w:val="nil"/>
              <w:left w:val="single" w:sz="4" w:space="0" w:color="auto"/>
              <w:bottom w:val="single" w:sz="4" w:space="0" w:color="auto"/>
              <w:right w:val="single" w:sz="4" w:space="0" w:color="auto"/>
            </w:tcBorders>
            <w:shd w:val="clear" w:color="auto" w:fill="FFFFFF"/>
            <w:vAlign w:val="center"/>
          </w:tcPr>
          <w:p w:rsidR="00D45D5E" w:rsidRPr="008A3D56" w:rsidRDefault="00D45D5E" w:rsidP="0091751F">
            <w:pPr>
              <w:rPr>
                <w:sz w:val="20"/>
                <w:szCs w:val="20"/>
              </w:rPr>
            </w:pPr>
            <w:r w:rsidRPr="008A3D56">
              <w:rPr>
                <w:sz w:val="20"/>
                <w:szCs w:val="20"/>
              </w:rPr>
              <w:t>ГОРОД МОСКВА, кроме населенных пунктов принадлежащих территории НОВАЯ МОСКВА</w:t>
            </w:r>
          </w:p>
        </w:tc>
        <w:tc>
          <w:tcPr>
            <w:tcW w:w="1417" w:type="dxa"/>
            <w:tcBorders>
              <w:top w:val="nil"/>
              <w:left w:val="nil"/>
              <w:bottom w:val="nil"/>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418" w:type="dxa"/>
            <w:tcBorders>
              <w:top w:val="nil"/>
              <w:left w:val="nil"/>
              <w:bottom w:val="nil"/>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20,40  фут</w:t>
            </w:r>
          </w:p>
        </w:tc>
        <w:tc>
          <w:tcPr>
            <w:tcW w:w="1275" w:type="dxa"/>
            <w:tcBorders>
              <w:top w:val="nil"/>
              <w:left w:val="nil"/>
              <w:bottom w:val="nil"/>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3" w:type="dxa"/>
            <w:tcBorders>
              <w:top w:val="nil"/>
              <w:left w:val="nil"/>
              <w:bottom w:val="nil"/>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2</w:t>
            </w:r>
          </w:p>
        </w:tc>
        <w:tc>
          <w:tcPr>
            <w:tcW w:w="4821" w:type="dxa"/>
            <w:tcBorders>
              <w:top w:val="nil"/>
              <w:left w:val="single" w:sz="4" w:space="0" w:color="auto"/>
              <w:bottom w:val="single" w:sz="4" w:space="0" w:color="auto"/>
              <w:right w:val="single" w:sz="4" w:space="0" w:color="auto"/>
            </w:tcBorders>
            <w:shd w:val="clear" w:color="auto" w:fill="FFFFFF"/>
            <w:vAlign w:val="center"/>
          </w:tcPr>
          <w:p w:rsidR="00D45D5E" w:rsidRPr="008A3D56" w:rsidRDefault="00D45D5E" w:rsidP="0091751F">
            <w:pPr>
              <w:rPr>
                <w:sz w:val="20"/>
                <w:szCs w:val="20"/>
              </w:rPr>
            </w:pPr>
            <w:r w:rsidRPr="008A3D56">
              <w:rPr>
                <w:sz w:val="20"/>
                <w:szCs w:val="20"/>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bl>
    <w:p w:rsidR="00D45D5E" w:rsidRPr="008A3D56" w:rsidRDefault="00D45D5E" w:rsidP="00D45D5E">
      <w:pPr>
        <w:jc w:val="right"/>
        <w:rPr>
          <w:b/>
          <w:bCs/>
          <w:sz w:val="20"/>
          <w:szCs w:val="20"/>
        </w:rPr>
      </w:pPr>
    </w:p>
    <w:p w:rsidR="00CB42B5" w:rsidRPr="008A3D56" w:rsidRDefault="00CB42B5" w:rsidP="00CB42B5">
      <w:pPr>
        <w:jc w:val="center"/>
        <w:rPr>
          <w:b/>
          <w:bCs/>
          <w:sz w:val="20"/>
          <w:szCs w:val="20"/>
        </w:rPr>
      </w:pPr>
      <w:r w:rsidRPr="008A3D56">
        <w:rPr>
          <w:b/>
          <w:bCs/>
          <w:sz w:val="20"/>
          <w:szCs w:val="20"/>
        </w:rPr>
        <w:lastRenderedPageBreak/>
        <w:t>ТАБЛИЦА №7</w:t>
      </w:r>
      <w:r>
        <w:rPr>
          <w:b/>
          <w:bCs/>
          <w:sz w:val="20"/>
          <w:szCs w:val="20"/>
        </w:rPr>
        <w:t xml:space="preserve"> </w:t>
      </w:r>
      <w:r w:rsidRPr="009D23C5">
        <w:rPr>
          <w:b/>
          <w:bCs/>
          <w:sz w:val="20"/>
          <w:szCs w:val="20"/>
        </w:rPr>
        <w:t>Зона по оказанию услуг по завозу-вывозу грузов (контейнеров) на/с контейнерный терминал</w:t>
      </w:r>
      <w:r>
        <w:rPr>
          <w:b/>
          <w:bCs/>
          <w:sz w:val="20"/>
          <w:szCs w:val="20"/>
        </w:rPr>
        <w:t xml:space="preserve"> «ОАО РЖД станция Ступино»</w:t>
      </w:r>
    </w:p>
    <w:tbl>
      <w:tblPr>
        <w:tblW w:w="10491" w:type="dxa"/>
        <w:tblInd w:w="-885" w:type="dxa"/>
        <w:tblLayout w:type="fixed"/>
        <w:tblLook w:val="04A0"/>
      </w:tblPr>
      <w:tblGrid>
        <w:gridCol w:w="567"/>
        <w:gridCol w:w="4821"/>
        <w:gridCol w:w="1417"/>
        <w:gridCol w:w="1418"/>
        <w:gridCol w:w="1275"/>
        <w:gridCol w:w="993"/>
      </w:tblGrid>
      <w:tr w:rsidR="00D45D5E" w:rsidRPr="008A3D56" w:rsidTr="0091751F">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 п/п</w:t>
            </w:r>
          </w:p>
        </w:tc>
        <w:tc>
          <w:tcPr>
            <w:tcW w:w="4821" w:type="dxa"/>
            <w:tcBorders>
              <w:top w:val="single" w:sz="4" w:space="0" w:color="auto"/>
              <w:left w:val="nil"/>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УСЛУГИ ПО ЗАВОЗУ-ВЫВОЗУ ГРУЗОВ (КОНТЕЙНЕРОВ) НА/С КОНТЕЙНЕРНЫЙ ТЕРМИНАЛ  ОАО «РЖД» (СТАНЦИЯ СТУПИНО)</w:t>
            </w:r>
          </w:p>
        </w:tc>
        <w:tc>
          <w:tcPr>
            <w:tcW w:w="1417" w:type="dxa"/>
            <w:tcBorders>
              <w:top w:val="single" w:sz="4" w:space="0" w:color="auto"/>
              <w:left w:val="nil"/>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D45D5E" w:rsidRPr="008A3D56" w:rsidRDefault="00D45D5E" w:rsidP="0091751F">
            <w:pPr>
              <w:jc w:val="center"/>
              <w:rPr>
                <w:bCs/>
                <w:sz w:val="20"/>
                <w:szCs w:val="20"/>
              </w:rPr>
            </w:pPr>
            <w:r w:rsidRPr="008A3D56">
              <w:rPr>
                <w:bCs/>
                <w:sz w:val="20"/>
                <w:szCs w:val="20"/>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D45D5E" w:rsidRPr="008A3D56" w:rsidRDefault="00D45D5E" w:rsidP="0091751F">
            <w:pPr>
              <w:jc w:val="center"/>
              <w:rPr>
                <w:bCs/>
                <w:sz w:val="20"/>
                <w:szCs w:val="20"/>
              </w:rPr>
            </w:pPr>
            <w:r w:rsidRPr="008A3D56">
              <w:rPr>
                <w:bCs/>
                <w:sz w:val="20"/>
                <w:szCs w:val="20"/>
              </w:rPr>
              <w:t>Стоимость услуги (с НДС)</w:t>
            </w:r>
          </w:p>
        </w:tc>
      </w:tr>
      <w:tr w:rsidR="00D45D5E" w:rsidRPr="008A3D56" w:rsidTr="0091751F">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1</w:t>
            </w:r>
          </w:p>
        </w:tc>
        <w:tc>
          <w:tcPr>
            <w:tcW w:w="4821" w:type="dxa"/>
            <w:tcBorders>
              <w:top w:val="nil"/>
              <w:left w:val="single" w:sz="4" w:space="0" w:color="auto"/>
              <w:bottom w:val="single" w:sz="4" w:space="0" w:color="auto"/>
              <w:right w:val="single" w:sz="4" w:space="0" w:color="auto"/>
            </w:tcBorders>
            <w:shd w:val="clear" w:color="auto" w:fill="FFFFFF"/>
            <w:vAlign w:val="center"/>
          </w:tcPr>
          <w:p w:rsidR="00D45D5E" w:rsidRPr="008A3D56" w:rsidRDefault="00D45D5E" w:rsidP="0091751F">
            <w:pPr>
              <w:rPr>
                <w:sz w:val="20"/>
                <w:szCs w:val="20"/>
              </w:rPr>
            </w:pPr>
            <w:r w:rsidRPr="008A3D56">
              <w:rPr>
                <w:sz w:val="20"/>
                <w:szCs w:val="20"/>
              </w:rPr>
              <w:t>ГОРОД МОСКВА, кроме населенных пунктов принадлежащих территории НОВАЯ МОСКВА</w:t>
            </w:r>
          </w:p>
        </w:tc>
        <w:tc>
          <w:tcPr>
            <w:tcW w:w="1417" w:type="dxa"/>
            <w:tcBorders>
              <w:top w:val="nil"/>
              <w:left w:val="nil"/>
              <w:bottom w:val="nil"/>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контейнер</w:t>
            </w:r>
          </w:p>
        </w:tc>
        <w:tc>
          <w:tcPr>
            <w:tcW w:w="1418" w:type="dxa"/>
            <w:tcBorders>
              <w:top w:val="nil"/>
              <w:left w:val="nil"/>
              <w:bottom w:val="nil"/>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20,40  фут</w:t>
            </w:r>
          </w:p>
        </w:tc>
        <w:tc>
          <w:tcPr>
            <w:tcW w:w="1275" w:type="dxa"/>
            <w:tcBorders>
              <w:top w:val="nil"/>
              <w:left w:val="nil"/>
              <w:bottom w:val="nil"/>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3" w:type="dxa"/>
            <w:tcBorders>
              <w:top w:val="nil"/>
              <w:left w:val="nil"/>
              <w:bottom w:val="nil"/>
              <w:right w:val="single" w:sz="4" w:space="0" w:color="auto"/>
            </w:tcBorders>
            <w:shd w:val="clear" w:color="auto" w:fill="FFFFFF"/>
            <w:vAlign w:val="center"/>
            <w:hideMark/>
          </w:tcPr>
          <w:p w:rsidR="00D45D5E" w:rsidRPr="008A3D56" w:rsidRDefault="00D45D5E" w:rsidP="0091751F">
            <w:pPr>
              <w:jc w:val="center"/>
              <w:rPr>
                <w:sz w:val="20"/>
                <w:szCs w:val="20"/>
              </w:rPr>
            </w:pPr>
          </w:p>
        </w:tc>
      </w:tr>
      <w:tr w:rsidR="00D45D5E" w:rsidRPr="008A3D56" w:rsidTr="0091751F">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2</w:t>
            </w:r>
          </w:p>
        </w:tc>
        <w:tc>
          <w:tcPr>
            <w:tcW w:w="4821" w:type="dxa"/>
            <w:tcBorders>
              <w:top w:val="nil"/>
              <w:left w:val="single" w:sz="4" w:space="0" w:color="auto"/>
              <w:bottom w:val="single" w:sz="4" w:space="0" w:color="auto"/>
              <w:right w:val="single" w:sz="4" w:space="0" w:color="auto"/>
            </w:tcBorders>
            <w:shd w:val="clear" w:color="auto" w:fill="FFFFFF"/>
            <w:vAlign w:val="center"/>
          </w:tcPr>
          <w:p w:rsidR="00D45D5E" w:rsidRPr="008A3D56" w:rsidRDefault="00D45D5E" w:rsidP="0091751F">
            <w:pPr>
              <w:rPr>
                <w:sz w:val="20"/>
                <w:szCs w:val="20"/>
              </w:rPr>
            </w:pPr>
            <w:r w:rsidRPr="008A3D56">
              <w:rPr>
                <w:sz w:val="20"/>
                <w:szCs w:val="20"/>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r w:rsidRPr="008A3D56">
              <w:rPr>
                <w:sz w:val="20"/>
                <w:szCs w:val="20"/>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D45D5E" w:rsidRPr="008A3D56" w:rsidRDefault="00D45D5E" w:rsidP="0091751F">
            <w:pPr>
              <w:jc w:val="center"/>
              <w:rPr>
                <w:sz w:val="20"/>
                <w:szCs w:val="20"/>
              </w:rPr>
            </w:pPr>
          </w:p>
        </w:tc>
      </w:tr>
    </w:tbl>
    <w:p w:rsidR="004D74CC" w:rsidRDefault="004D74CC" w:rsidP="00D41723">
      <w:pPr>
        <w:tabs>
          <w:tab w:val="left" w:pos="0"/>
        </w:tabs>
        <w:jc w:val="center"/>
        <w:rPr>
          <w:b/>
          <w:sz w:val="20"/>
          <w:szCs w:val="20"/>
        </w:rPr>
      </w:pPr>
    </w:p>
    <w:p w:rsidR="004D74CC" w:rsidRDefault="004D74CC" w:rsidP="00D41723">
      <w:pPr>
        <w:tabs>
          <w:tab w:val="left" w:pos="0"/>
        </w:tabs>
        <w:jc w:val="center"/>
        <w:rPr>
          <w:b/>
          <w:sz w:val="20"/>
          <w:szCs w:val="20"/>
        </w:rPr>
      </w:pPr>
    </w:p>
    <w:p w:rsidR="00D45D5E" w:rsidRPr="004D74CC" w:rsidRDefault="00D41723" w:rsidP="00D41723">
      <w:pPr>
        <w:tabs>
          <w:tab w:val="left" w:pos="0"/>
        </w:tabs>
        <w:jc w:val="center"/>
        <w:rPr>
          <w:sz w:val="20"/>
          <w:szCs w:val="20"/>
        </w:rPr>
      </w:pPr>
      <w:r w:rsidRPr="004D74CC">
        <w:rPr>
          <w:b/>
          <w:sz w:val="20"/>
          <w:szCs w:val="20"/>
        </w:rPr>
        <w:t>ТАБЛИЦА № 8  Дополнительные услуги</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253"/>
        <w:gridCol w:w="1749"/>
        <w:gridCol w:w="21"/>
        <w:gridCol w:w="1349"/>
        <w:gridCol w:w="52"/>
        <w:gridCol w:w="1401"/>
        <w:gridCol w:w="957"/>
      </w:tblGrid>
      <w:tr w:rsidR="00D45D5E" w:rsidRPr="004D74CC" w:rsidTr="004D74CC">
        <w:tc>
          <w:tcPr>
            <w:tcW w:w="709" w:type="dxa"/>
            <w:tcBorders>
              <w:top w:val="single" w:sz="4" w:space="0" w:color="auto"/>
              <w:left w:val="single" w:sz="4" w:space="0" w:color="auto"/>
              <w:bottom w:val="single" w:sz="4" w:space="0" w:color="auto"/>
              <w:right w:val="single" w:sz="4" w:space="0" w:color="auto"/>
            </w:tcBorders>
            <w:hideMark/>
          </w:tcPr>
          <w:p w:rsidR="00D45D5E" w:rsidRPr="004D74CC" w:rsidRDefault="00D45D5E" w:rsidP="0091751F">
            <w:pPr>
              <w:tabs>
                <w:tab w:val="left" w:pos="0"/>
              </w:tabs>
              <w:spacing w:line="276" w:lineRule="auto"/>
              <w:jc w:val="both"/>
              <w:rPr>
                <w:b/>
                <w:sz w:val="20"/>
                <w:szCs w:val="20"/>
              </w:rPr>
            </w:pPr>
            <w:r w:rsidRPr="004D74CC">
              <w:rPr>
                <w:b/>
                <w:sz w:val="20"/>
                <w:szCs w:val="20"/>
              </w:rPr>
              <w:t>№ п/п</w:t>
            </w:r>
          </w:p>
        </w:tc>
        <w:tc>
          <w:tcPr>
            <w:tcW w:w="4253" w:type="dxa"/>
            <w:tcBorders>
              <w:top w:val="single" w:sz="4" w:space="0" w:color="auto"/>
              <w:left w:val="single" w:sz="4" w:space="0" w:color="auto"/>
              <w:bottom w:val="single" w:sz="4" w:space="0" w:color="auto"/>
              <w:right w:val="single" w:sz="4" w:space="0" w:color="auto"/>
            </w:tcBorders>
            <w:hideMark/>
          </w:tcPr>
          <w:p w:rsidR="00D45D5E" w:rsidRPr="004D74CC" w:rsidRDefault="00D45D5E" w:rsidP="0091751F">
            <w:pPr>
              <w:tabs>
                <w:tab w:val="left" w:pos="0"/>
              </w:tabs>
              <w:jc w:val="center"/>
              <w:rPr>
                <w:b/>
                <w:sz w:val="20"/>
                <w:szCs w:val="20"/>
              </w:rPr>
            </w:pPr>
            <w:r w:rsidRPr="004D74CC">
              <w:rPr>
                <w:b/>
                <w:sz w:val="20"/>
                <w:szCs w:val="20"/>
              </w:rPr>
              <w:t>Наименование дополнительных</w:t>
            </w:r>
          </w:p>
          <w:p w:rsidR="00D45D5E" w:rsidRPr="004D74CC" w:rsidRDefault="00D45D5E" w:rsidP="0091751F">
            <w:pPr>
              <w:tabs>
                <w:tab w:val="left" w:pos="0"/>
              </w:tabs>
              <w:spacing w:line="276" w:lineRule="auto"/>
              <w:jc w:val="center"/>
              <w:rPr>
                <w:b/>
                <w:sz w:val="20"/>
                <w:szCs w:val="20"/>
              </w:rPr>
            </w:pPr>
            <w:r w:rsidRPr="004D74CC">
              <w:rPr>
                <w:b/>
                <w:sz w:val="20"/>
                <w:szCs w:val="20"/>
              </w:rPr>
              <w:t>услуг</w:t>
            </w:r>
          </w:p>
        </w:tc>
        <w:tc>
          <w:tcPr>
            <w:tcW w:w="1770" w:type="dxa"/>
            <w:gridSpan w:val="2"/>
            <w:tcBorders>
              <w:top w:val="single" w:sz="4" w:space="0" w:color="auto"/>
              <w:left w:val="single" w:sz="4" w:space="0" w:color="auto"/>
              <w:bottom w:val="single" w:sz="4" w:space="0" w:color="auto"/>
              <w:right w:val="single" w:sz="4" w:space="0" w:color="auto"/>
            </w:tcBorders>
            <w:hideMark/>
          </w:tcPr>
          <w:p w:rsidR="00D45D5E" w:rsidRPr="004D74CC" w:rsidRDefault="00D45D5E" w:rsidP="0091751F">
            <w:pPr>
              <w:tabs>
                <w:tab w:val="left" w:pos="0"/>
              </w:tabs>
              <w:jc w:val="center"/>
              <w:rPr>
                <w:b/>
                <w:sz w:val="20"/>
                <w:szCs w:val="20"/>
              </w:rPr>
            </w:pPr>
            <w:r w:rsidRPr="004D74CC">
              <w:rPr>
                <w:b/>
                <w:sz w:val="20"/>
                <w:szCs w:val="20"/>
              </w:rPr>
              <w:t>Стоимость</w:t>
            </w:r>
          </w:p>
          <w:p w:rsidR="00D45D5E" w:rsidRPr="004D74CC" w:rsidRDefault="00D45D5E" w:rsidP="0091751F">
            <w:pPr>
              <w:tabs>
                <w:tab w:val="left" w:pos="0"/>
              </w:tabs>
              <w:jc w:val="center"/>
              <w:rPr>
                <w:b/>
                <w:sz w:val="20"/>
                <w:szCs w:val="20"/>
              </w:rPr>
            </w:pPr>
            <w:r w:rsidRPr="004D74CC">
              <w:rPr>
                <w:b/>
                <w:sz w:val="20"/>
                <w:szCs w:val="20"/>
              </w:rPr>
              <w:t>в руб. без НДС</w:t>
            </w:r>
          </w:p>
          <w:p w:rsidR="00D45D5E" w:rsidRPr="004D74CC" w:rsidRDefault="00D45D5E" w:rsidP="0091751F">
            <w:pPr>
              <w:tabs>
                <w:tab w:val="left" w:pos="0"/>
              </w:tabs>
              <w:jc w:val="center"/>
              <w:rPr>
                <w:b/>
                <w:sz w:val="20"/>
                <w:szCs w:val="20"/>
              </w:rPr>
            </w:pPr>
            <w:r w:rsidRPr="004D74CC">
              <w:rPr>
                <w:b/>
                <w:sz w:val="20"/>
                <w:szCs w:val="20"/>
              </w:rPr>
              <w:t>20-фут</w:t>
            </w:r>
          </w:p>
          <w:p w:rsidR="00D45D5E" w:rsidRPr="004D74CC" w:rsidRDefault="00D45D5E" w:rsidP="0091751F">
            <w:pPr>
              <w:tabs>
                <w:tab w:val="left" w:pos="0"/>
              </w:tabs>
              <w:spacing w:line="276" w:lineRule="auto"/>
              <w:jc w:val="center"/>
              <w:rPr>
                <w:b/>
                <w:sz w:val="20"/>
                <w:szCs w:val="20"/>
              </w:rPr>
            </w:pPr>
            <w:r w:rsidRPr="004D74CC">
              <w:rPr>
                <w:b/>
                <w:sz w:val="20"/>
                <w:szCs w:val="20"/>
              </w:rPr>
              <w:t>контейнер</w:t>
            </w:r>
          </w:p>
        </w:tc>
        <w:tc>
          <w:tcPr>
            <w:tcW w:w="1401" w:type="dxa"/>
            <w:gridSpan w:val="2"/>
            <w:tcBorders>
              <w:top w:val="single" w:sz="4" w:space="0" w:color="auto"/>
              <w:left w:val="single" w:sz="4" w:space="0" w:color="auto"/>
              <w:bottom w:val="single" w:sz="4" w:space="0" w:color="auto"/>
              <w:right w:val="single" w:sz="4" w:space="0" w:color="auto"/>
            </w:tcBorders>
            <w:hideMark/>
          </w:tcPr>
          <w:p w:rsidR="00D45D5E" w:rsidRPr="004D74CC" w:rsidRDefault="00D45D5E" w:rsidP="0091751F">
            <w:pPr>
              <w:tabs>
                <w:tab w:val="left" w:pos="0"/>
              </w:tabs>
              <w:jc w:val="center"/>
              <w:rPr>
                <w:b/>
                <w:sz w:val="20"/>
                <w:szCs w:val="20"/>
              </w:rPr>
            </w:pPr>
            <w:r w:rsidRPr="004D74CC">
              <w:rPr>
                <w:b/>
                <w:sz w:val="20"/>
                <w:szCs w:val="20"/>
              </w:rPr>
              <w:t>Стоимость</w:t>
            </w:r>
          </w:p>
          <w:p w:rsidR="00D45D5E" w:rsidRPr="004D74CC" w:rsidRDefault="00D45D5E" w:rsidP="0091751F">
            <w:pPr>
              <w:tabs>
                <w:tab w:val="left" w:pos="0"/>
              </w:tabs>
              <w:jc w:val="center"/>
              <w:rPr>
                <w:b/>
                <w:sz w:val="20"/>
                <w:szCs w:val="20"/>
              </w:rPr>
            </w:pPr>
            <w:r w:rsidRPr="004D74CC">
              <w:rPr>
                <w:b/>
                <w:sz w:val="20"/>
                <w:szCs w:val="20"/>
              </w:rPr>
              <w:t>в руб. с НДС</w:t>
            </w:r>
          </w:p>
          <w:p w:rsidR="00D45D5E" w:rsidRPr="004D74CC" w:rsidRDefault="00D45D5E" w:rsidP="0091751F">
            <w:pPr>
              <w:tabs>
                <w:tab w:val="left" w:pos="0"/>
              </w:tabs>
              <w:jc w:val="center"/>
              <w:rPr>
                <w:b/>
                <w:sz w:val="20"/>
                <w:szCs w:val="20"/>
              </w:rPr>
            </w:pPr>
            <w:r w:rsidRPr="004D74CC">
              <w:rPr>
                <w:b/>
                <w:sz w:val="20"/>
                <w:szCs w:val="20"/>
              </w:rPr>
              <w:t>20-фут</w:t>
            </w:r>
          </w:p>
          <w:p w:rsidR="00D45D5E" w:rsidRPr="004D74CC" w:rsidRDefault="00D45D5E" w:rsidP="0091751F">
            <w:pPr>
              <w:tabs>
                <w:tab w:val="left" w:pos="0"/>
              </w:tabs>
              <w:spacing w:line="276" w:lineRule="auto"/>
              <w:jc w:val="center"/>
              <w:rPr>
                <w:b/>
                <w:sz w:val="20"/>
                <w:szCs w:val="20"/>
              </w:rPr>
            </w:pPr>
            <w:r w:rsidRPr="004D74CC">
              <w:rPr>
                <w:b/>
                <w:sz w:val="20"/>
                <w:szCs w:val="20"/>
              </w:rPr>
              <w:t>контейнер</w:t>
            </w:r>
          </w:p>
        </w:tc>
        <w:tc>
          <w:tcPr>
            <w:tcW w:w="1401" w:type="dxa"/>
            <w:tcBorders>
              <w:top w:val="single" w:sz="4" w:space="0" w:color="auto"/>
              <w:left w:val="single" w:sz="4" w:space="0" w:color="auto"/>
              <w:bottom w:val="single" w:sz="4" w:space="0" w:color="auto"/>
              <w:right w:val="single" w:sz="4" w:space="0" w:color="auto"/>
            </w:tcBorders>
            <w:hideMark/>
          </w:tcPr>
          <w:p w:rsidR="00D45D5E" w:rsidRPr="004D74CC" w:rsidRDefault="00D45D5E" w:rsidP="0091751F">
            <w:pPr>
              <w:tabs>
                <w:tab w:val="left" w:pos="0"/>
              </w:tabs>
              <w:jc w:val="center"/>
              <w:rPr>
                <w:b/>
                <w:sz w:val="20"/>
                <w:szCs w:val="20"/>
              </w:rPr>
            </w:pPr>
            <w:r w:rsidRPr="004D74CC">
              <w:rPr>
                <w:b/>
                <w:sz w:val="20"/>
                <w:szCs w:val="20"/>
              </w:rPr>
              <w:t>Стоимость</w:t>
            </w:r>
          </w:p>
          <w:p w:rsidR="00D45D5E" w:rsidRPr="004D74CC" w:rsidRDefault="00D45D5E" w:rsidP="0091751F">
            <w:pPr>
              <w:tabs>
                <w:tab w:val="left" w:pos="0"/>
              </w:tabs>
              <w:jc w:val="center"/>
              <w:rPr>
                <w:b/>
                <w:sz w:val="20"/>
                <w:szCs w:val="20"/>
              </w:rPr>
            </w:pPr>
            <w:r w:rsidRPr="004D74CC">
              <w:rPr>
                <w:b/>
                <w:sz w:val="20"/>
                <w:szCs w:val="20"/>
              </w:rPr>
              <w:t>в руб. без НДС</w:t>
            </w:r>
          </w:p>
          <w:p w:rsidR="00D45D5E" w:rsidRPr="004D74CC" w:rsidRDefault="00D45D5E" w:rsidP="0091751F">
            <w:pPr>
              <w:tabs>
                <w:tab w:val="left" w:pos="0"/>
              </w:tabs>
              <w:jc w:val="center"/>
              <w:rPr>
                <w:b/>
                <w:sz w:val="20"/>
                <w:szCs w:val="20"/>
              </w:rPr>
            </w:pPr>
            <w:r w:rsidRPr="004D74CC">
              <w:rPr>
                <w:b/>
                <w:sz w:val="20"/>
                <w:szCs w:val="20"/>
              </w:rPr>
              <w:t>40-фут</w:t>
            </w:r>
          </w:p>
          <w:p w:rsidR="00D45D5E" w:rsidRPr="004D74CC" w:rsidRDefault="00D45D5E" w:rsidP="0091751F">
            <w:pPr>
              <w:tabs>
                <w:tab w:val="left" w:pos="0"/>
              </w:tabs>
              <w:spacing w:line="276" w:lineRule="auto"/>
              <w:jc w:val="center"/>
              <w:rPr>
                <w:b/>
                <w:sz w:val="20"/>
                <w:szCs w:val="20"/>
              </w:rPr>
            </w:pPr>
            <w:r w:rsidRPr="004D74CC">
              <w:rPr>
                <w:b/>
                <w:sz w:val="20"/>
                <w:szCs w:val="20"/>
              </w:rPr>
              <w:t>контейнер</w:t>
            </w:r>
          </w:p>
        </w:tc>
        <w:tc>
          <w:tcPr>
            <w:tcW w:w="957" w:type="dxa"/>
            <w:tcBorders>
              <w:top w:val="single" w:sz="4" w:space="0" w:color="auto"/>
              <w:left w:val="single" w:sz="4" w:space="0" w:color="auto"/>
              <w:bottom w:val="single" w:sz="4" w:space="0" w:color="auto"/>
              <w:right w:val="single" w:sz="4" w:space="0" w:color="auto"/>
            </w:tcBorders>
            <w:hideMark/>
          </w:tcPr>
          <w:p w:rsidR="00D45D5E" w:rsidRPr="004D74CC" w:rsidRDefault="00D45D5E" w:rsidP="0091751F">
            <w:pPr>
              <w:tabs>
                <w:tab w:val="left" w:pos="0"/>
              </w:tabs>
              <w:jc w:val="center"/>
              <w:rPr>
                <w:b/>
                <w:sz w:val="20"/>
                <w:szCs w:val="20"/>
              </w:rPr>
            </w:pPr>
            <w:r w:rsidRPr="004D74CC">
              <w:rPr>
                <w:b/>
                <w:sz w:val="20"/>
                <w:szCs w:val="20"/>
              </w:rPr>
              <w:t>Стоимость</w:t>
            </w:r>
          </w:p>
          <w:p w:rsidR="00D45D5E" w:rsidRPr="004D74CC" w:rsidRDefault="00D45D5E" w:rsidP="0091751F">
            <w:pPr>
              <w:tabs>
                <w:tab w:val="left" w:pos="0"/>
              </w:tabs>
              <w:jc w:val="center"/>
              <w:rPr>
                <w:b/>
                <w:sz w:val="20"/>
                <w:szCs w:val="20"/>
              </w:rPr>
            </w:pPr>
            <w:r w:rsidRPr="004D74CC">
              <w:rPr>
                <w:b/>
                <w:sz w:val="20"/>
                <w:szCs w:val="20"/>
              </w:rPr>
              <w:t>в руб. с НДС</w:t>
            </w:r>
          </w:p>
          <w:p w:rsidR="00D45D5E" w:rsidRPr="004D74CC" w:rsidRDefault="00D45D5E" w:rsidP="0091751F">
            <w:pPr>
              <w:tabs>
                <w:tab w:val="left" w:pos="0"/>
              </w:tabs>
              <w:jc w:val="center"/>
              <w:rPr>
                <w:b/>
                <w:sz w:val="20"/>
                <w:szCs w:val="20"/>
              </w:rPr>
            </w:pPr>
            <w:r w:rsidRPr="004D74CC">
              <w:rPr>
                <w:b/>
                <w:sz w:val="20"/>
                <w:szCs w:val="20"/>
              </w:rPr>
              <w:t>40-фут</w:t>
            </w:r>
          </w:p>
          <w:p w:rsidR="00D45D5E" w:rsidRPr="004D74CC" w:rsidRDefault="00D45D5E" w:rsidP="0091751F">
            <w:pPr>
              <w:tabs>
                <w:tab w:val="left" w:pos="0"/>
              </w:tabs>
              <w:spacing w:line="276" w:lineRule="auto"/>
              <w:jc w:val="center"/>
              <w:rPr>
                <w:b/>
                <w:sz w:val="20"/>
                <w:szCs w:val="20"/>
              </w:rPr>
            </w:pPr>
            <w:r w:rsidRPr="004D74CC">
              <w:rPr>
                <w:b/>
                <w:sz w:val="20"/>
                <w:szCs w:val="20"/>
              </w:rPr>
              <w:t>контейнер</w:t>
            </w:r>
          </w:p>
        </w:tc>
      </w:tr>
      <w:tr w:rsidR="00E83FB2" w:rsidRPr="004D74CC" w:rsidTr="004D74CC">
        <w:tc>
          <w:tcPr>
            <w:tcW w:w="709" w:type="dxa"/>
            <w:tcBorders>
              <w:top w:val="single" w:sz="4" w:space="0" w:color="auto"/>
              <w:left w:val="single" w:sz="4" w:space="0" w:color="auto"/>
              <w:bottom w:val="single" w:sz="4" w:space="0" w:color="auto"/>
              <w:right w:val="single" w:sz="4" w:space="0" w:color="auto"/>
            </w:tcBorders>
            <w:hideMark/>
          </w:tcPr>
          <w:p w:rsidR="00E83FB2" w:rsidRPr="004D74CC" w:rsidRDefault="00E83FB2" w:rsidP="0091751F">
            <w:pPr>
              <w:tabs>
                <w:tab w:val="left" w:pos="0"/>
              </w:tabs>
              <w:spacing w:line="276" w:lineRule="auto"/>
              <w:jc w:val="both"/>
              <w:rPr>
                <w:sz w:val="20"/>
                <w:szCs w:val="20"/>
              </w:rPr>
            </w:pPr>
            <w:r w:rsidRPr="004D74CC">
              <w:rPr>
                <w:sz w:val="20"/>
                <w:szCs w:val="20"/>
              </w:rPr>
              <w:t>1.</w:t>
            </w:r>
          </w:p>
        </w:tc>
        <w:tc>
          <w:tcPr>
            <w:tcW w:w="4253" w:type="dxa"/>
            <w:tcBorders>
              <w:top w:val="single" w:sz="4" w:space="0" w:color="auto"/>
              <w:left w:val="single" w:sz="4" w:space="0" w:color="auto"/>
              <w:bottom w:val="single" w:sz="4" w:space="0" w:color="auto"/>
              <w:right w:val="single" w:sz="4" w:space="0" w:color="auto"/>
            </w:tcBorders>
            <w:hideMark/>
          </w:tcPr>
          <w:p w:rsidR="00E83FB2" w:rsidRPr="004D74CC" w:rsidRDefault="00E83FB2" w:rsidP="0091751F">
            <w:pPr>
              <w:tabs>
                <w:tab w:val="left" w:pos="0"/>
              </w:tabs>
              <w:jc w:val="both"/>
              <w:rPr>
                <w:bCs/>
                <w:sz w:val="20"/>
                <w:szCs w:val="20"/>
              </w:rPr>
            </w:pPr>
            <w:r w:rsidRPr="004D74CC">
              <w:rPr>
                <w:b/>
                <w:bCs/>
                <w:sz w:val="20"/>
                <w:szCs w:val="20"/>
              </w:rPr>
              <w:t>Работа автомобиля сверх норматива.</w:t>
            </w:r>
            <w:r w:rsidRPr="004D74CC">
              <w:rPr>
                <w:bCs/>
                <w:sz w:val="20"/>
                <w:szCs w:val="20"/>
              </w:rPr>
              <w:t xml:space="preserve">  </w:t>
            </w:r>
          </w:p>
          <w:p w:rsidR="00E83FB2" w:rsidRPr="004D74CC" w:rsidRDefault="00E83FB2" w:rsidP="0091751F">
            <w:pPr>
              <w:tabs>
                <w:tab w:val="left" w:pos="0"/>
              </w:tabs>
              <w:jc w:val="both"/>
              <w:rPr>
                <w:bCs/>
                <w:sz w:val="20"/>
                <w:szCs w:val="20"/>
              </w:rPr>
            </w:pPr>
            <w:r w:rsidRPr="004D74CC">
              <w:rPr>
                <w:bCs/>
                <w:sz w:val="20"/>
                <w:szCs w:val="20"/>
              </w:rPr>
              <w:t xml:space="preserve">Норма времени на загрузку/выгрузку контейнера  у клиента с момента подачи автотранспорта 20 футовый - </w:t>
            </w:r>
            <w:r w:rsidRPr="004D74CC">
              <w:rPr>
                <w:b/>
                <w:bCs/>
                <w:sz w:val="20"/>
                <w:szCs w:val="20"/>
                <w:u w:val="single"/>
              </w:rPr>
              <w:t>3 часа</w:t>
            </w:r>
            <w:r w:rsidRPr="004D74CC">
              <w:rPr>
                <w:bCs/>
                <w:sz w:val="20"/>
                <w:szCs w:val="20"/>
              </w:rPr>
              <w:t xml:space="preserve">,  40 футовый - </w:t>
            </w:r>
            <w:r w:rsidRPr="004D74CC">
              <w:rPr>
                <w:b/>
                <w:bCs/>
                <w:sz w:val="20"/>
                <w:szCs w:val="20"/>
                <w:u w:val="single"/>
              </w:rPr>
              <w:t>4 часа</w:t>
            </w:r>
            <w:r w:rsidRPr="004D74CC">
              <w:rPr>
                <w:bCs/>
                <w:sz w:val="20"/>
                <w:szCs w:val="20"/>
              </w:rPr>
              <w:t xml:space="preserve">, два 20 футовых – </w:t>
            </w:r>
            <w:r w:rsidRPr="004D74CC">
              <w:rPr>
                <w:b/>
                <w:bCs/>
                <w:sz w:val="20"/>
                <w:szCs w:val="20"/>
                <w:u w:val="single"/>
              </w:rPr>
              <w:t>5 часов</w:t>
            </w:r>
            <w:r w:rsidRPr="004D74CC">
              <w:rPr>
                <w:bCs/>
                <w:sz w:val="20"/>
                <w:szCs w:val="20"/>
              </w:rPr>
              <w:t>.</w:t>
            </w:r>
          </w:p>
          <w:p w:rsidR="00E83FB2" w:rsidRPr="004D74CC" w:rsidRDefault="00E83FB2" w:rsidP="0091751F">
            <w:pPr>
              <w:tabs>
                <w:tab w:val="left" w:pos="0"/>
              </w:tabs>
              <w:jc w:val="both"/>
              <w:rPr>
                <w:sz w:val="20"/>
                <w:szCs w:val="20"/>
              </w:rPr>
            </w:pPr>
            <w:r w:rsidRPr="004D74CC">
              <w:rPr>
                <w:sz w:val="20"/>
                <w:szCs w:val="20"/>
              </w:rPr>
              <w:t xml:space="preserve"> </w:t>
            </w:r>
            <w:r w:rsidRPr="004D74CC">
              <w:rPr>
                <w:bCs/>
                <w:sz w:val="20"/>
                <w:szCs w:val="20"/>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5529" w:type="dxa"/>
            <w:gridSpan w:val="6"/>
            <w:tcBorders>
              <w:top w:val="single" w:sz="4" w:space="0" w:color="auto"/>
              <w:left w:val="single" w:sz="4" w:space="0" w:color="auto"/>
              <w:bottom w:val="single" w:sz="4" w:space="0" w:color="auto"/>
              <w:right w:val="single" w:sz="4" w:space="0" w:color="auto"/>
            </w:tcBorders>
            <w:vAlign w:val="center"/>
            <w:hideMark/>
          </w:tcPr>
          <w:p w:rsidR="00E83FB2" w:rsidRPr="004D74CC" w:rsidRDefault="00E83FB2" w:rsidP="00E83FB2">
            <w:pPr>
              <w:tabs>
                <w:tab w:val="left" w:pos="0"/>
              </w:tabs>
              <w:spacing w:line="276" w:lineRule="auto"/>
              <w:jc w:val="center"/>
              <w:rPr>
                <w:sz w:val="20"/>
                <w:szCs w:val="20"/>
              </w:rPr>
            </w:pPr>
            <w:r w:rsidRPr="004D74CC">
              <w:rPr>
                <w:sz w:val="20"/>
                <w:szCs w:val="20"/>
              </w:rPr>
              <w:t>Независимо от типа контейнера за 1 (один) час _____</w:t>
            </w:r>
            <w:r w:rsidRPr="004D74CC">
              <w:rPr>
                <w:color w:val="FF0000"/>
                <w:sz w:val="20"/>
                <w:szCs w:val="20"/>
              </w:rPr>
              <w:t xml:space="preserve"> </w:t>
            </w:r>
            <w:r w:rsidRPr="004D74CC">
              <w:rPr>
                <w:sz w:val="20"/>
                <w:szCs w:val="20"/>
              </w:rPr>
              <w:t>рублей  без НДС, ____ рубля с НДС</w:t>
            </w:r>
          </w:p>
        </w:tc>
      </w:tr>
      <w:tr w:rsidR="00D45D5E" w:rsidRPr="004D74CC" w:rsidTr="004D74CC">
        <w:tc>
          <w:tcPr>
            <w:tcW w:w="709" w:type="dxa"/>
            <w:tcBorders>
              <w:top w:val="single" w:sz="4" w:space="0" w:color="auto"/>
              <w:left w:val="single" w:sz="4" w:space="0" w:color="auto"/>
              <w:bottom w:val="single" w:sz="4" w:space="0" w:color="auto"/>
              <w:right w:val="single" w:sz="4" w:space="0" w:color="auto"/>
            </w:tcBorders>
            <w:hideMark/>
          </w:tcPr>
          <w:p w:rsidR="00D45D5E" w:rsidRPr="004D74CC" w:rsidRDefault="00D45D5E" w:rsidP="0091751F">
            <w:pPr>
              <w:tabs>
                <w:tab w:val="left" w:pos="0"/>
              </w:tabs>
              <w:spacing w:line="276" w:lineRule="auto"/>
              <w:jc w:val="both"/>
              <w:rPr>
                <w:sz w:val="20"/>
                <w:szCs w:val="20"/>
              </w:rPr>
            </w:pPr>
            <w:r w:rsidRPr="004D74CC">
              <w:rPr>
                <w:sz w:val="20"/>
                <w:szCs w:val="20"/>
              </w:rPr>
              <w:t>2</w:t>
            </w:r>
          </w:p>
        </w:tc>
        <w:tc>
          <w:tcPr>
            <w:tcW w:w="4253" w:type="dxa"/>
            <w:tcBorders>
              <w:top w:val="single" w:sz="4" w:space="0" w:color="auto"/>
              <w:left w:val="single" w:sz="4" w:space="0" w:color="auto"/>
              <w:bottom w:val="single" w:sz="4" w:space="0" w:color="auto"/>
              <w:right w:val="single" w:sz="4" w:space="0" w:color="auto"/>
            </w:tcBorders>
            <w:hideMark/>
          </w:tcPr>
          <w:p w:rsidR="00D45D5E" w:rsidRPr="004D74CC" w:rsidRDefault="00D45D5E" w:rsidP="0091751F">
            <w:pPr>
              <w:tabs>
                <w:tab w:val="left" w:pos="0"/>
              </w:tabs>
              <w:spacing w:line="276" w:lineRule="auto"/>
              <w:jc w:val="both"/>
              <w:rPr>
                <w:sz w:val="20"/>
                <w:szCs w:val="20"/>
              </w:rPr>
            </w:pPr>
            <w:r w:rsidRPr="004D74CC">
              <w:rPr>
                <w:b/>
                <w:sz w:val="20"/>
                <w:szCs w:val="20"/>
              </w:rPr>
              <w:t>Загрузка/выгрузка контейнера по дополнительному адресу.</w:t>
            </w:r>
            <w:r w:rsidRPr="004D74CC">
              <w:rPr>
                <w:sz w:val="20"/>
                <w:szCs w:val="20"/>
              </w:rPr>
              <w:t xml:space="preserve"> Применяется к ставке города Москва в пределах МКАД при расстоянии не более </w:t>
            </w:r>
            <w:r w:rsidRPr="004D74CC">
              <w:rPr>
                <w:b/>
                <w:sz w:val="20"/>
                <w:szCs w:val="20"/>
                <w:u w:val="single"/>
              </w:rPr>
              <w:t>20 километров</w:t>
            </w:r>
            <w:r w:rsidRPr="004D74CC">
              <w:rPr>
                <w:sz w:val="20"/>
                <w:szCs w:val="20"/>
              </w:rPr>
              <w:t xml:space="preserve">  между адресами погрузки/выгрузки   первого, второго и более адресами.</w:t>
            </w:r>
          </w:p>
        </w:tc>
        <w:tc>
          <w:tcPr>
            <w:tcW w:w="1770" w:type="dxa"/>
            <w:gridSpan w:val="2"/>
            <w:tcBorders>
              <w:top w:val="single" w:sz="4" w:space="0" w:color="auto"/>
              <w:left w:val="single" w:sz="4" w:space="0" w:color="auto"/>
              <w:bottom w:val="single" w:sz="4" w:space="0" w:color="auto"/>
              <w:right w:val="single" w:sz="4" w:space="0" w:color="auto"/>
            </w:tcBorders>
            <w:vAlign w:val="center"/>
            <w:hideMark/>
          </w:tcPr>
          <w:p w:rsidR="00D45D5E" w:rsidRPr="004D74CC" w:rsidRDefault="00D45D5E" w:rsidP="0091751F">
            <w:pPr>
              <w:tabs>
                <w:tab w:val="left" w:pos="0"/>
              </w:tabs>
              <w:spacing w:line="276" w:lineRule="auto"/>
              <w:jc w:val="center"/>
              <w:rPr>
                <w:sz w:val="20"/>
                <w:szCs w:val="20"/>
              </w:rPr>
            </w:pPr>
          </w:p>
        </w:tc>
        <w:tc>
          <w:tcPr>
            <w:tcW w:w="1401" w:type="dxa"/>
            <w:gridSpan w:val="2"/>
            <w:tcBorders>
              <w:top w:val="single" w:sz="4" w:space="0" w:color="auto"/>
              <w:left w:val="single" w:sz="4" w:space="0" w:color="auto"/>
              <w:bottom w:val="single" w:sz="4" w:space="0" w:color="auto"/>
              <w:right w:val="single" w:sz="4" w:space="0" w:color="auto"/>
            </w:tcBorders>
            <w:vAlign w:val="center"/>
            <w:hideMark/>
          </w:tcPr>
          <w:p w:rsidR="00D45D5E" w:rsidRPr="004D74CC" w:rsidRDefault="00D45D5E" w:rsidP="0091751F">
            <w:pPr>
              <w:tabs>
                <w:tab w:val="left" w:pos="0"/>
              </w:tabs>
              <w:spacing w:line="276" w:lineRule="auto"/>
              <w:jc w:val="center"/>
              <w:rPr>
                <w:sz w:val="20"/>
                <w:szCs w:val="20"/>
              </w:rPr>
            </w:pPr>
          </w:p>
        </w:tc>
        <w:tc>
          <w:tcPr>
            <w:tcW w:w="1401" w:type="dxa"/>
            <w:tcBorders>
              <w:top w:val="single" w:sz="4" w:space="0" w:color="auto"/>
              <w:left w:val="single" w:sz="4" w:space="0" w:color="auto"/>
              <w:bottom w:val="single" w:sz="4" w:space="0" w:color="auto"/>
              <w:right w:val="single" w:sz="4" w:space="0" w:color="auto"/>
            </w:tcBorders>
            <w:vAlign w:val="center"/>
            <w:hideMark/>
          </w:tcPr>
          <w:p w:rsidR="00D45D5E" w:rsidRPr="004D74CC" w:rsidRDefault="00D45D5E" w:rsidP="0091751F">
            <w:pPr>
              <w:tabs>
                <w:tab w:val="left" w:pos="0"/>
              </w:tabs>
              <w:spacing w:line="276" w:lineRule="auto"/>
              <w:jc w:val="center"/>
              <w:rPr>
                <w:sz w:val="20"/>
                <w:szCs w:val="20"/>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D45D5E" w:rsidRPr="004D74CC" w:rsidRDefault="00D45D5E" w:rsidP="0091751F">
            <w:pPr>
              <w:tabs>
                <w:tab w:val="left" w:pos="0"/>
              </w:tabs>
              <w:spacing w:line="276" w:lineRule="auto"/>
              <w:jc w:val="center"/>
              <w:rPr>
                <w:sz w:val="20"/>
                <w:szCs w:val="20"/>
              </w:rPr>
            </w:pPr>
          </w:p>
        </w:tc>
      </w:tr>
      <w:tr w:rsidR="00D45D5E" w:rsidRPr="004D74CC" w:rsidTr="004D74CC">
        <w:trPr>
          <w:trHeight w:val="982"/>
        </w:trPr>
        <w:tc>
          <w:tcPr>
            <w:tcW w:w="709" w:type="dxa"/>
            <w:tcBorders>
              <w:top w:val="single" w:sz="4" w:space="0" w:color="auto"/>
              <w:left w:val="single" w:sz="4" w:space="0" w:color="auto"/>
              <w:bottom w:val="single" w:sz="4" w:space="0" w:color="auto"/>
              <w:right w:val="single" w:sz="4" w:space="0" w:color="auto"/>
            </w:tcBorders>
            <w:hideMark/>
          </w:tcPr>
          <w:p w:rsidR="00D45D5E" w:rsidRPr="004D74CC" w:rsidRDefault="00D45D5E" w:rsidP="0091751F">
            <w:pPr>
              <w:tabs>
                <w:tab w:val="left" w:pos="0"/>
              </w:tabs>
              <w:spacing w:line="276" w:lineRule="auto"/>
              <w:jc w:val="both"/>
              <w:rPr>
                <w:sz w:val="20"/>
                <w:szCs w:val="20"/>
              </w:rPr>
            </w:pPr>
            <w:r w:rsidRPr="004D74CC">
              <w:rPr>
                <w:sz w:val="20"/>
                <w:szCs w:val="20"/>
              </w:rPr>
              <w:t>3.</w:t>
            </w:r>
          </w:p>
        </w:tc>
        <w:tc>
          <w:tcPr>
            <w:tcW w:w="4253" w:type="dxa"/>
            <w:tcBorders>
              <w:top w:val="single" w:sz="4" w:space="0" w:color="auto"/>
              <w:left w:val="single" w:sz="4" w:space="0" w:color="auto"/>
              <w:bottom w:val="single" w:sz="4" w:space="0" w:color="auto"/>
              <w:right w:val="single" w:sz="4" w:space="0" w:color="auto"/>
            </w:tcBorders>
            <w:hideMark/>
          </w:tcPr>
          <w:p w:rsidR="00D45D5E" w:rsidRPr="004D74CC" w:rsidRDefault="00D45D5E" w:rsidP="0091751F">
            <w:pPr>
              <w:tabs>
                <w:tab w:val="left" w:pos="0"/>
              </w:tabs>
              <w:jc w:val="both"/>
              <w:rPr>
                <w:b/>
                <w:sz w:val="20"/>
                <w:szCs w:val="20"/>
              </w:rPr>
            </w:pPr>
            <w:r w:rsidRPr="004D74CC">
              <w:rPr>
                <w:b/>
                <w:sz w:val="20"/>
                <w:szCs w:val="20"/>
              </w:rPr>
              <w:t>Превышение нормы загрузки груза в контейнере.</w:t>
            </w:r>
          </w:p>
          <w:p w:rsidR="00D45D5E" w:rsidRPr="004D74CC" w:rsidRDefault="00D45D5E" w:rsidP="0091751F">
            <w:pPr>
              <w:tabs>
                <w:tab w:val="left" w:pos="0"/>
              </w:tabs>
              <w:spacing w:after="200" w:line="276" w:lineRule="auto"/>
              <w:jc w:val="both"/>
              <w:rPr>
                <w:sz w:val="20"/>
                <w:szCs w:val="20"/>
              </w:rPr>
            </w:pPr>
            <w:r w:rsidRPr="004D74CC">
              <w:rPr>
                <w:sz w:val="20"/>
                <w:szCs w:val="20"/>
              </w:rPr>
              <w:t xml:space="preserve"> Определяется: - для 20 футового контейнера 18 тонн груза (нетто), для 40 футового контейнера 20 тонн груза (нетто); - превышение нормы загрузки груза свыше 500 килограмм считается за 1 (одну) тонну. </w:t>
            </w:r>
          </w:p>
        </w:tc>
        <w:tc>
          <w:tcPr>
            <w:tcW w:w="5529" w:type="dxa"/>
            <w:gridSpan w:val="6"/>
            <w:tcBorders>
              <w:top w:val="single" w:sz="4" w:space="0" w:color="auto"/>
              <w:left w:val="single" w:sz="4" w:space="0" w:color="auto"/>
              <w:bottom w:val="single" w:sz="4" w:space="0" w:color="auto"/>
              <w:right w:val="single" w:sz="4" w:space="0" w:color="auto"/>
            </w:tcBorders>
            <w:vAlign w:val="center"/>
            <w:hideMark/>
          </w:tcPr>
          <w:p w:rsidR="00D45D5E" w:rsidRPr="004D74CC" w:rsidRDefault="00D45D5E" w:rsidP="00D45D5E">
            <w:pPr>
              <w:tabs>
                <w:tab w:val="left" w:pos="0"/>
              </w:tabs>
              <w:spacing w:line="276" w:lineRule="auto"/>
              <w:jc w:val="center"/>
              <w:rPr>
                <w:sz w:val="20"/>
                <w:szCs w:val="20"/>
              </w:rPr>
            </w:pPr>
            <w:r w:rsidRPr="004D74CC">
              <w:rPr>
                <w:sz w:val="20"/>
                <w:szCs w:val="20"/>
              </w:rPr>
              <w:t xml:space="preserve">Независимо от типа контейнера за 1 (одну) </w:t>
            </w:r>
            <w:r w:rsidR="00E83FB2" w:rsidRPr="004D74CC">
              <w:rPr>
                <w:sz w:val="20"/>
                <w:szCs w:val="20"/>
              </w:rPr>
              <w:t>тонну</w:t>
            </w:r>
            <w:r w:rsidRPr="004D74CC">
              <w:rPr>
                <w:sz w:val="20"/>
                <w:szCs w:val="20"/>
              </w:rPr>
              <w:t>_____</w:t>
            </w:r>
            <w:r w:rsidRPr="004D74CC">
              <w:rPr>
                <w:color w:val="FF0000"/>
                <w:sz w:val="20"/>
                <w:szCs w:val="20"/>
              </w:rPr>
              <w:t xml:space="preserve"> </w:t>
            </w:r>
            <w:r w:rsidRPr="004D74CC">
              <w:rPr>
                <w:sz w:val="20"/>
                <w:szCs w:val="20"/>
              </w:rPr>
              <w:t>рублей  без НДС, ____ рубля с НДС</w:t>
            </w:r>
          </w:p>
        </w:tc>
      </w:tr>
      <w:tr w:rsidR="00D45D5E" w:rsidRPr="004D74CC" w:rsidTr="004D74CC">
        <w:tc>
          <w:tcPr>
            <w:tcW w:w="709" w:type="dxa"/>
            <w:tcBorders>
              <w:top w:val="single" w:sz="4" w:space="0" w:color="auto"/>
              <w:left w:val="single" w:sz="4" w:space="0" w:color="auto"/>
              <w:bottom w:val="single" w:sz="4" w:space="0" w:color="auto"/>
              <w:right w:val="single" w:sz="4" w:space="0" w:color="auto"/>
            </w:tcBorders>
            <w:hideMark/>
          </w:tcPr>
          <w:p w:rsidR="00D45D5E" w:rsidRPr="004D74CC" w:rsidRDefault="00D45D5E" w:rsidP="0091751F">
            <w:pPr>
              <w:tabs>
                <w:tab w:val="left" w:pos="0"/>
              </w:tabs>
              <w:spacing w:line="276" w:lineRule="auto"/>
              <w:jc w:val="both"/>
              <w:rPr>
                <w:sz w:val="20"/>
                <w:szCs w:val="20"/>
              </w:rPr>
            </w:pPr>
            <w:r w:rsidRPr="004D74CC">
              <w:rPr>
                <w:sz w:val="20"/>
                <w:szCs w:val="20"/>
              </w:rPr>
              <w:t xml:space="preserve">4. </w:t>
            </w:r>
          </w:p>
        </w:tc>
        <w:tc>
          <w:tcPr>
            <w:tcW w:w="4253" w:type="dxa"/>
            <w:tcBorders>
              <w:top w:val="single" w:sz="4" w:space="0" w:color="auto"/>
              <w:left w:val="single" w:sz="4" w:space="0" w:color="auto"/>
              <w:bottom w:val="single" w:sz="4" w:space="0" w:color="auto"/>
              <w:right w:val="single" w:sz="4" w:space="0" w:color="auto"/>
            </w:tcBorders>
            <w:hideMark/>
          </w:tcPr>
          <w:p w:rsidR="00D45D5E" w:rsidRPr="004D74CC" w:rsidRDefault="00D45D5E" w:rsidP="0091751F">
            <w:pPr>
              <w:spacing w:line="276" w:lineRule="auto"/>
              <w:rPr>
                <w:sz w:val="20"/>
                <w:szCs w:val="20"/>
              </w:rPr>
            </w:pPr>
            <w:r w:rsidRPr="004D74CC">
              <w:rPr>
                <w:b/>
                <w:sz w:val="20"/>
                <w:szCs w:val="20"/>
              </w:rPr>
              <w:t>Экспедирование силами при завозе/вывозе.</w:t>
            </w:r>
            <w:r w:rsidRPr="004D74CC">
              <w:rPr>
                <w:sz w:val="20"/>
                <w:szCs w:val="20"/>
              </w:rPr>
              <w:t xml:space="preserve"> Предусматривает: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749" w:type="dxa"/>
            <w:tcBorders>
              <w:top w:val="single" w:sz="4" w:space="0" w:color="auto"/>
              <w:left w:val="single" w:sz="4" w:space="0" w:color="auto"/>
              <w:bottom w:val="single" w:sz="4" w:space="0" w:color="auto"/>
              <w:right w:val="single" w:sz="4" w:space="0" w:color="auto"/>
            </w:tcBorders>
            <w:vAlign w:val="center"/>
            <w:hideMark/>
          </w:tcPr>
          <w:p w:rsidR="00D45D5E" w:rsidRPr="004D74CC" w:rsidRDefault="00D45D5E" w:rsidP="0091751F">
            <w:pPr>
              <w:tabs>
                <w:tab w:val="left" w:pos="0"/>
              </w:tabs>
              <w:spacing w:line="276" w:lineRule="auto"/>
              <w:jc w:val="center"/>
              <w:rPr>
                <w:sz w:val="20"/>
                <w:szCs w:val="20"/>
              </w:rPr>
            </w:pP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D45D5E" w:rsidRPr="004D74CC" w:rsidRDefault="00D45D5E" w:rsidP="0091751F">
            <w:pPr>
              <w:tabs>
                <w:tab w:val="left" w:pos="0"/>
              </w:tabs>
              <w:spacing w:line="276" w:lineRule="auto"/>
              <w:jc w:val="center"/>
              <w:rPr>
                <w:sz w:val="20"/>
                <w:szCs w:val="20"/>
              </w:rPr>
            </w:pPr>
          </w:p>
        </w:tc>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D45D5E" w:rsidRPr="004D74CC" w:rsidRDefault="00D45D5E" w:rsidP="0091751F">
            <w:pPr>
              <w:tabs>
                <w:tab w:val="left" w:pos="0"/>
              </w:tabs>
              <w:spacing w:line="276" w:lineRule="auto"/>
              <w:jc w:val="center"/>
              <w:rPr>
                <w:sz w:val="20"/>
                <w:szCs w:val="20"/>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D45D5E" w:rsidRPr="004D74CC" w:rsidRDefault="00D45D5E" w:rsidP="0091751F">
            <w:pPr>
              <w:tabs>
                <w:tab w:val="left" w:pos="0"/>
              </w:tabs>
              <w:spacing w:line="276" w:lineRule="auto"/>
              <w:jc w:val="center"/>
              <w:rPr>
                <w:sz w:val="20"/>
                <w:szCs w:val="20"/>
              </w:rPr>
            </w:pPr>
          </w:p>
        </w:tc>
      </w:tr>
    </w:tbl>
    <w:p w:rsidR="00D45D5E" w:rsidRPr="004D74CC" w:rsidRDefault="00D45D5E" w:rsidP="00D45D5E">
      <w:pPr>
        <w:tabs>
          <w:tab w:val="left" w:pos="0"/>
        </w:tabs>
        <w:rPr>
          <w:sz w:val="20"/>
          <w:szCs w:val="20"/>
        </w:rPr>
      </w:pPr>
    </w:p>
    <w:p w:rsidR="00D45D5E" w:rsidRPr="00565EA3" w:rsidRDefault="00C22389" w:rsidP="00C22389">
      <w:pPr>
        <w:pStyle w:val="aff9"/>
        <w:spacing w:line="276" w:lineRule="auto"/>
        <w:ind w:left="0" w:firstLine="567"/>
        <w:jc w:val="both"/>
        <w:rPr>
          <w:b/>
        </w:rPr>
      </w:pPr>
      <w:r>
        <w:t xml:space="preserve">- </w:t>
      </w:r>
      <w:r w:rsidR="00D45D5E" w:rsidRPr="00565EA3">
        <w:t>При отсутствии зон автодоставки в таблицах № 1-7 расчет производиться от границы МКАД/Терминала по стоимости за один километр (в оба конца) 65,00 рублей (без НДС) независимо от типа контейнера, без проведения дополнительных конкурсных процедур.</w:t>
      </w:r>
    </w:p>
    <w:p w:rsidR="00D45D5E" w:rsidRPr="00565EA3" w:rsidRDefault="00C22389" w:rsidP="00C22389">
      <w:pPr>
        <w:pStyle w:val="aff9"/>
        <w:spacing w:line="276" w:lineRule="auto"/>
        <w:ind w:left="0" w:firstLine="567"/>
        <w:jc w:val="both"/>
        <w:rPr>
          <w:b/>
        </w:rPr>
      </w:pPr>
      <w:r>
        <w:t xml:space="preserve">- </w:t>
      </w:r>
      <w:r w:rsidR="00D45D5E" w:rsidRPr="00565EA3">
        <w:t>При перевозке двух 20 ти футовых контейнеров, ставка применяется за один 20 – ти футовый контейнер с коэффициентом 2.</w:t>
      </w:r>
    </w:p>
    <w:p w:rsidR="00D17EC2" w:rsidRPr="00D17EC2" w:rsidRDefault="00C22389" w:rsidP="00D17EC2">
      <w:pPr>
        <w:pStyle w:val="afb"/>
        <w:tabs>
          <w:tab w:val="left" w:pos="567"/>
        </w:tabs>
        <w:spacing w:line="276" w:lineRule="auto"/>
        <w:ind w:right="-5" w:firstLine="567"/>
        <w:rPr>
          <w:rFonts w:eastAsia="Times New Roman"/>
          <w:sz w:val="24"/>
        </w:rPr>
      </w:pPr>
      <w:r>
        <w:rPr>
          <w:bCs/>
          <w:sz w:val="24"/>
        </w:rPr>
        <w:t xml:space="preserve">- </w:t>
      </w:r>
      <w:r w:rsidR="00D17EC2" w:rsidRPr="00D17EC2">
        <w:rPr>
          <w:rFonts w:eastAsia="Times New Roman"/>
          <w:sz w:val="24"/>
        </w:rPr>
        <w:t xml:space="preserve">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w:t>
      </w:r>
      <w:r w:rsidR="00D17EC2" w:rsidRPr="00D17EC2">
        <w:rPr>
          <w:rFonts w:eastAsia="Times New Roman"/>
          <w:sz w:val="24"/>
        </w:rPr>
        <w:lastRenderedPageBreak/>
        <w:t xml:space="preserve">контейнерный терминал Арендатора либо к клиенту Арендатора, Арендатор оплачивает  Арендодателю штраф в размере 50 % (пятидесяти процентов) стоимости автоперевозки на которую была заявка от Арендатора. </w:t>
      </w:r>
    </w:p>
    <w:p w:rsidR="00D17EC2" w:rsidRPr="00D17EC2" w:rsidRDefault="00D17EC2" w:rsidP="00D17EC2">
      <w:pPr>
        <w:ind w:firstLine="540"/>
        <w:jc w:val="both"/>
      </w:pPr>
      <w:r>
        <w:t xml:space="preserve">- </w:t>
      </w:r>
      <w:r w:rsidRPr="00D17EC2">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штраф в размере 50 % (пятидесяти процентов) стоимости автоперевозки на которую была заявка от Арендатора. </w:t>
      </w:r>
    </w:p>
    <w:p w:rsidR="00D45D5E" w:rsidRPr="00D17EC2" w:rsidRDefault="00D45D5E" w:rsidP="00D17EC2">
      <w:pPr>
        <w:pStyle w:val="afb"/>
        <w:tabs>
          <w:tab w:val="left" w:pos="567"/>
        </w:tabs>
        <w:spacing w:line="276" w:lineRule="auto"/>
        <w:ind w:right="-5" w:firstLine="567"/>
        <w:rPr>
          <w:rFonts w:eastAsia="Times New Roman"/>
          <w:sz w:val="24"/>
        </w:rPr>
      </w:pPr>
    </w:p>
    <w:p w:rsidR="00D45D5E" w:rsidRPr="00051EC3" w:rsidRDefault="00D45D5E" w:rsidP="00A91602">
      <w:pPr>
        <w:ind w:firstLine="720"/>
        <w:jc w:val="both"/>
        <w:rPr>
          <w:b/>
          <w:sz w:val="28"/>
          <w:szCs w:val="28"/>
        </w:rPr>
      </w:pPr>
    </w:p>
    <w:p w:rsidR="00051EC3" w:rsidRPr="00051EC3" w:rsidRDefault="00051EC3" w:rsidP="00CD54F0">
      <w:pPr>
        <w:ind w:firstLine="720"/>
        <w:rPr>
          <w:sz w:val="28"/>
          <w:szCs w:val="20"/>
        </w:rPr>
      </w:pPr>
      <w:r w:rsidRPr="00051EC3">
        <w:rPr>
          <w:sz w:val="28"/>
          <w:szCs w:val="28"/>
        </w:rPr>
        <w:t xml:space="preserve">2. Дополнительные условия </w:t>
      </w:r>
      <w:r w:rsidRPr="00051EC3">
        <w:rPr>
          <w:sz w:val="28"/>
          <w:szCs w:val="20"/>
        </w:rPr>
        <w:t xml:space="preserve">поставки товаров, выполнения работ, оказания услуг _______________________________________________________ </w:t>
      </w:r>
    </w:p>
    <w:p w:rsidR="00051EC3" w:rsidRPr="00051EC3" w:rsidRDefault="00051EC3" w:rsidP="00051EC3">
      <w:pPr>
        <w:ind w:firstLine="720"/>
        <w:jc w:val="center"/>
        <w:rPr>
          <w:i/>
        </w:rPr>
      </w:pPr>
      <w:r w:rsidRPr="00051EC3">
        <w:rPr>
          <w:i/>
        </w:rPr>
        <w:t>(заполняется претендентом при необходимости).</w:t>
      </w:r>
    </w:p>
    <w:p w:rsidR="00051EC3" w:rsidRPr="00051EC3" w:rsidRDefault="00051EC3" w:rsidP="00051EC3">
      <w:pPr>
        <w:ind w:firstLine="720"/>
        <w:jc w:val="both"/>
        <w:rPr>
          <w:sz w:val="28"/>
          <w:szCs w:val="28"/>
        </w:rPr>
      </w:pPr>
      <w:r w:rsidRPr="00051EC3">
        <w:rPr>
          <w:sz w:val="28"/>
          <w:szCs w:val="28"/>
        </w:rPr>
        <w:t xml:space="preserve">3. Срок действия настоящего </w:t>
      </w:r>
      <w:r w:rsidR="002D670D">
        <w:rPr>
          <w:sz w:val="28"/>
          <w:szCs w:val="28"/>
        </w:rPr>
        <w:t>предложения о сотрудничестве</w:t>
      </w:r>
      <w:r w:rsidRPr="00051EC3">
        <w:rPr>
          <w:sz w:val="28"/>
          <w:szCs w:val="28"/>
        </w:rPr>
        <w:t xml:space="preserve"> составляет _______________ </w:t>
      </w:r>
      <w:r w:rsidRPr="00051EC3">
        <w:rPr>
          <w:i/>
        </w:rPr>
        <w:t xml:space="preserve">(указывается дата в соответствии с пунктом </w:t>
      </w:r>
      <w:r w:rsidRPr="00051EC3">
        <w:rPr>
          <w:i/>
        </w:rPr>
        <w:br/>
      </w:r>
      <w:r w:rsidR="002D670D">
        <w:rPr>
          <w:i/>
        </w:rPr>
        <w:t>7</w:t>
      </w:r>
      <w:r w:rsidRPr="00051EC3">
        <w:rPr>
          <w:i/>
        </w:rPr>
        <w:t xml:space="preserve"> Информационной карты, но не менее 60 (шестьдесят) календарных дней</w:t>
      </w:r>
      <w:r w:rsidRPr="00051EC3">
        <w:t>)</w:t>
      </w:r>
      <w:r w:rsidR="002D670D">
        <w:t xml:space="preserve"> </w:t>
      </w:r>
      <w:r w:rsidRPr="00051EC3">
        <w:t xml:space="preserve"> </w:t>
      </w:r>
      <w:r w:rsidR="002D670D">
        <w:rPr>
          <w:sz w:val="28"/>
          <w:szCs w:val="28"/>
        </w:rPr>
        <w:t>с д</w:t>
      </w:r>
      <w:r w:rsidR="002D670D" w:rsidRPr="002D670D">
        <w:rPr>
          <w:sz w:val="28"/>
          <w:szCs w:val="28"/>
        </w:rPr>
        <w:t>аты рассмотрения и сопоставления Заявок</w:t>
      </w:r>
      <w:r w:rsidRPr="00051EC3">
        <w:rPr>
          <w:sz w:val="28"/>
          <w:szCs w:val="28"/>
        </w:rPr>
        <w:t xml:space="preserve">, указанной в пункте </w:t>
      </w:r>
      <w:r w:rsidR="002D670D" w:rsidRPr="002D670D">
        <w:rPr>
          <w:sz w:val="28"/>
          <w:szCs w:val="28"/>
        </w:rPr>
        <w:t>8 Информационной карты</w:t>
      </w:r>
      <w:r w:rsidRPr="00051EC3">
        <w:rPr>
          <w:sz w:val="28"/>
          <w:szCs w:val="28"/>
        </w:rPr>
        <w:t>.</w:t>
      </w:r>
    </w:p>
    <w:p w:rsidR="00051EC3" w:rsidRPr="00051EC3" w:rsidRDefault="00051EC3" w:rsidP="00051EC3">
      <w:pPr>
        <w:ind w:firstLine="720"/>
        <w:jc w:val="both"/>
        <w:rPr>
          <w:sz w:val="28"/>
          <w:szCs w:val="28"/>
        </w:rPr>
      </w:pPr>
      <w:r w:rsidRPr="00051EC3">
        <w:rPr>
          <w:sz w:val="28"/>
          <w:szCs w:val="28"/>
        </w:rPr>
        <w:t xml:space="preserve">4. Если наши предложения, изложенные выше, будут приняты, мы берем на себя обязательство ____________ </w:t>
      </w:r>
      <w:r w:rsidRPr="00051EC3">
        <w:rPr>
          <w:i/>
        </w:rPr>
        <w:t>(поставить товар, выполнить работы, оказать услуги)</w:t>
      </w:r>
      <w:r w:rsidRPr="00051EC3">
        <w:rPr>
          <w:sz w:val="28"/>
          <w:szCs w:val="28"/>
        </w:rPr>
        <w:t xml:space="preserve"> в соответствии с требованиями документации о закупке и согласно нашим предложениям. </w:t>
      </w:r>
    </w:p>
    <w:p w:rsidR="00A91602" w:rsidRDefault="00051EC3" w:rsidP="00A91602">
      <w:pPr>
        <w:ind w:firstLine="720"/>
        <w:jc w:val="both"/>
        <w:rPr>
          <w:sz w:val="28"/>
          <w:szCs w:val="28"/>
        </w:rPr>
      </w:pPr>
      <w:r w:rsidRPr="00051EC3">
        <w:rPr>
          <w:sz w:val="28"/>
          <w:szCs w:val="28"/>
        </w:rPr>
        <w:t xml:space="preserve">5. </w:t>
      </w:r>
      <w:r w:rsidR="00A91602" w:rsidRPr="00A91602">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51EC3" w:rsidRPr="00051EC3" w:rsidRDefault="00051EC3" w:rsidP="00051EC3">
      <w:pPr>
        <w:ind w:firstLine="720"/>
        <w:jc w:val="both"/>
        <w:rPr>
          <w:sz w:val="28"/>
          <w:szCs w:val="28"/>
        </w:rPr>
      </w:pPr>
      <w:r w:rsidRPr="00051EC3">
        <w:rPr>
          <w:sz w:val="28"/>
          <w:szCs w:val="28"/>
        </w:rPr>
        <w:t> </w:t>
      </w:r>
    </w:p>
    <w:p w:rsidR="00AE484B" w:rsidRDefault="00AE484B" w:rsidP="00A91602">
      <w:pPr>
        <w:keepNext/>
        <w:ind w:firstLine="706"/>
        <w:jc w:val="both"/>
        <w:rPr>
          <w:b/>
          <w:bCs/>
          <w:sz w:val="28"/>
          <w:szCs w:val="28"/>
        </w:rPr>
      </w:pPr>
    </w:p>
    <w:p w:rsidR="00A91602" w:rsidRPr="00C20080" w:rsidRDefault="00A91602" w:rsidP="00A91602">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A91602" w:rsidRPr="00C20080" w:rsidRDefault="00A91602" w:rsidP="00A91602">
      <w:pPr>
        <w:tabs>
          <w:tab w:val="left" w:pos="8640"/>
        </w:tabs>
        <w:jc w:val="center"/>
        <w:rPr>
          <w:i/>
        </w:rPr>
      </w:pPr>
      <w:r w:rsidRPr="00C20080">
        <w:rPr>
          <w:i/>
        </w:rPr>
        <w:t>(наименование претендента)</w:t>
      </w:r>
    </w:p>
    <w:p w:rsidR="00A91602" w:rsidRPr="00C20080" w:rsidRDefault="00A91602" w:rsidP="00A91602">
      <w:pPr>
        <w:rPr>
          <w:sz w:val="28"/>
          <w:szCs w:val="28"/>
          <w:lang w:eastAsia="ru-RU"/>
        </w:rPr>
      </w:pPr>
      <w:r w:rsidRPr="00C20080">
        <w:rPr>
          <w:sz w:val="28"/>
          <w:szCs w:val="28"/>
          <w:lang w:eastAsia="ru-RU"/>
        </w:rPr>
        <w:t>____________________________________________________________________</w:t>
      </w:r>
    </w:p>
    <w:p w:rsidR="00A91602" w:rsidRPr="00C20080" w:rsidRDefault="00A91602" w:rsidP="00A9160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A91602" w:rsidRPr="00C20080" w:rsidRDefault="00A91602" w:rsidP="00A9160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D45D5E" w:rsidRDefault="00D45D5E" w:rsidP="00F230E7">
      <w:pPr>
        <w:pStyle w:val="19"/>
        <w:ind w:firstLine="0"/>
        <w:jc w:val="right"/>
        <w:outlineLvl w:val="0"/>
        <w:rPr>
          <w:rFonts w:eastAsia="MS Mincho"/>
          <w:szCs w:val="28"/>
        </w:rPr>
      </w:pPr>
    </w:p>
    <w:p w:rsidR="00D45D5E" w:rsidRDefault="00D45D5E" w:rsidP="00F230E7">
      <w:pPr>
        <w:pStyle w:val="19"/>
        <w:ind w:firstLine="0"/>
        <w:jc w:val="right"/>
        <w:outlineLvl w:val="0"/>
        <w:rPr>
          <w:rFonts w:eastAsia="MS Mincho"/>
          <w:szCs w:val="28"/>
        </w:rPr>
      </w:pPr>
    </w:p>
    <w:p w:rsidR="0037539A" w:rsidRDefault="0037539A" w:rsidP="00F230E7">
      <w:pPr>
        <w:pStyle w:val="19"/>
        <w:ind w:firstLine="0"/>
        <w:jc w:val="right"/>
        <w:outlineLvl w:val="0"/>
        <w:rPr>
          <w:rFonts w:eastAsia="MS Mincho"/>
          <w:szCs w:val="28"/>
        </w:rPr>
      </w:pPr>
    </w:p>
    <w:p w:rsidR="0037539A" w:rsidRDefault="0037539A" w:rsidP="00F230E7">
      <w:pPr>
        <w:pStyle w:val="19"/>
        <w:ind w:firstLine="0"/>
        <w:jc w:val="right"/>
        <w:outlineLvl w:val="0"/>
        <w:rPr>
          <w:rFonts w:eastAsia="MS Mincho"/>
          <w:szCs w:val="28"/>
        </w:rPr>
      </w:pPr>
    </w:p>
    <w:p w:rsidR="0037539A" w:rsidRDefault="0037539A" w:rsidP="00F230E7">
      <w:pPr>
        <w:pStyle w:val="19"/>
        <w:ind w:firstLine="0"/>
        <w:jc w:val="right"/>
        <w:outlineLvl w:val="0"/>
        <w:rPr>
          <w:rFonts w:eastAsia="MS Mincho"/>
          <w:szCs w:val="28"/>
        </w:rPr>
      </w:pPr>
    </w:p>
    <w:p w:rsidR="0037539A" w:rsidRDefault="0037539A" w:rsidP="00F230E7">
      <w:pPr>
        <w:pStyle w:val="19"/>
        <w:ind w:firstLine="0"/>
        <w:jc w:val="right"/>
        <w:outlineLvl w:val="0"/>
        <w:rPr>
          <w:rFonts w:eastAsia="MS Mincho"/>
          <w:szCs w:val="28"/>
        </w:rPr>
      </w:pPr>
    </w:p>
    <w:p w:rsidR="0037539A" w:rsidRDefault="0037539A" w:rsidP="00F230E7">
      <w:pPr>
        <w:pStyle w:val="19"/>
        <w:ind w:firstLine="0"/>
        <w:jc w:val="right"/>
        <w:outlineLvl w:val="0"/>
        <w:rPr>
          <w:rFonts w:eastAsia="MS Mincho"/>
          <w:szCs w:val="28"/>
        </w:rPr>
      </w:pPr>
    </w:p>
    <w:p w:rsidR="0037539A" w:rsidRDefault="0037539A" w:rsidP="00F230E7">
      <w:pPr>
        <w:pStyle w:val="19"/>
        <w:ind w:firstLine="0"/>
        <w:jc w:val="right"/>
        <w:outlineLvl w:val="0"/>
        <w:rPr>
          <w:rFonts w:eastAsia="MS Mincho"/>
          <w:szCs w:val="28"/>
        </w:rPr>
      </w:pPr>
    </w:p>
    <w:p w:rsidR="0037539A" w:rsidRDefault="0037539A" w:rsidP="00F230E7">
      <w:pPr>
        <w:pStyle w:val="19"/>
        <w:ind w:firstLine="0"/>
        <w:jc w:val="right"/>
        <w:outlineLvl w:val="0"/>
        <w:rPr>
          <w:rFonts w:eastAsia="MS Mincho"/>
          <w:szCs w:val="28"/>
        </w:rPr>
      </w:pPr>
    </w:p>
    <w:p w:rsidR="00D17EC2" w:rsidRDefault="00D17EC2" w:rsidP="00F230E7">
      <w:pPr>
        <w:pStyle w:val="19"/>
        <w:ind w:firstLine="0"/>
        <w:jc w:val="right"/>
        <w:outlineLvl w:val="0"/>
        <w:rPr>
          <w:rFonts w:eastAsia="MS Mincho"/>
          <w:szCs w:val="28"/>
        </w:rPr>
      </w:pPr>
    </w:p>
    <w:p w:rsidR="00D17EC2" w:rsidRDefault="00D17EC2" w:rsidP="00F230E7">
      <w:pPr>
        <w:pStyle w:val="19"/>
        <w:ind w:firstLine="0"/>
        <w:jc w:val="right"/>
        <w:outlineLvl w:val="0"/>
        <w:rPr>
          <w:rFonts w:eastAsia="MS Mincho"/>
          <w:szCs w:val="28"/>
        </w:rPr>
      </w:pPr>
    </w:p>
    <w:p w:rsidR="00D17EC2" w:rsidRDefault="00D17EC2" w:rsidP="00F230E7">
      <w:pPr>
        <w:pStyle w:val="19"/>
        <w:ind w:firstLine="0"/>
        <w:jc w:val="right"/>
        <w:outlineLvl w:val="0"/>
        <w:rPr>
          <w:rFonts w:eastAsia="MS Mincho"/>
          <w:szCs w:val="28"/>
        </w:rPr>
      </w:pPr>
    </w:p>
    <w:p w:rsidR="0091751F" w:rsidRDefault="0091751F" w:rsidP="00175F07">
      <w:pPr>
        <w:pStyle w:val="19"/>
        <w:ind w:firstLine="0"/>
        <w:jc w:val="right"/>
        <w:outlineLvl w:val="0"/>
        <w:rPr>
          <w:rFonts w:eastAsia="MS Mincho"/>
          <w:szCs w:val="28"/>
        </w:rPr>
      </w:pPr>
    </w:p>
    <w:p w:rsidR="0091751F" w:rsidRDefault="0091751F" w:rsidP="00175F07">
      <w:pPr>
        <w:pStyle w:val="19"/>
        <w:ind w:firstLine="0"/>
        <w:jc w:val="right"/>
        <w:outlineLvl w:val="0"/>
        <w:rPr>
          <w:rFonts w:eastAsia="MS Mincho"/>
          <w:szCs w:val="28"/>
        </w:rPr>
      </w:pPr>
    </w:p>
    <w:p w:rsidR="00357E98" w:rsidRPr="00175F07" w:rsidRDefault="00357E98" w:rsidP="00175F07">
      <w:pPr>
        <w:pStyle w:val="19"/>
        <w:ind w:firstLine="0"/>
        <w:jc w:val="right"/>
        <w:outlineLvl w:val="0"/>
        <w:rPr>
          <w:rFonts w:eastAsia="MS Mincho"/>
          <w:szCs w:val="28"/>
        </w:rPr>
      </w:pPr>
      <w:r w:rsidRPr="00175F07">
        <w:rPr>
          <w:rFonts w:eastAsia="MS Mincho"/>
          <w:szCs w:val="28"/>
        </w:rPr>
        <w:lastRenderedPageBreak/>
        <w:t xml:space="preserve">Приложение № </w:t>
      </w:r>
      <w:r w:rsidR="00D45D5E">
        <w:rPr>
          <w:rFonts w:eastAsia="MS Mincho"/>
          <w:szCs w:val="28"/>
        </w:rPr>
        <w:t>4</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shd w:val="clear" w:color="auto" w:fill="FFFFFF"/>
        <w:tabs>
          <w:tab w:val="left" w:pos="9639"/>
        </w:tabs>
        <w:jc w:val="center"/>
        <w:rPr>
          <w:b/>
        </w:rPr>
      </w:pPr>
    </w:p>
    <w:p w:rsidR="00166244" w:rsidRPr="0091751F" w:rsidRDefault="00166244" w:rsidP="00175F07">
      <w:pPr>
        <w:pStyle w:val="afb"/>
        <w:ind w:firstLine="0"/>
        <w:jc w:val="center"/>
        <w:outlineLvl w:val="2"/>
        <w:rPr>
          <w:b/>
          <w:sz w:val="40"/>
          <w:szCs w:val="40"/>
        </w:rPr>
      </w:pPr>
      <w:r w:rsidRPr="0091751F">
        <w:rPr>
          <w:b/>
          <w:sz w:val="40"/>
          <w:szCs w:val="40"/>
        </w:rPr>
        <w:t>ПРОЕКТ ДОГОВОРА</w:t>
      </w:r>
    </w:p>
    <w:p w:rsidR="00166244" w:rsidRDefault="00166244" w:rsidP="00166244">
      <w:pPr>
        <w:rPr>
          <w:b/>
          <w:i/>
          <w:sz w:val="28"/>
          <w:szCs w:val="28"/>
          <w:highlight w:val="magenta"/>
        </w:rPr>
      </w:pPr>
    </w:p>
    <w:p w:rsidR="0091751F" w:rsidRPr="00C5478C" w:rsidRDefault="0091751F" w:rsidP="0091751F">
      <w:pPr>
        <w:suppressAutoHyphens w:val="0"/>
        <w:ind w:hanging="284"/>
        <w:jc w:val="center"/>
        <w:rPr>
          <w:b/>
        </w:rPr>
      </w:pPr>
      <w:r w:rsidRPr="00C5478C">
        <w:rPr>
          <w:b/>
        </w:rPr>
        <w:t>Договор аренды</w:t>
      </w:r>
    </w:p>
    <w:p w:rsidR="0091751F" w:rsidRPr="00C5478C" w:rsidRDefault="0091751F" w:rsidP="0091751F">
      <w:pPr>
        <w:suppressAutoHyphens w:val="0"/>
        <w:ind w:left="-284"/>
        <w:jc w:val="center"/>
        <w:rPr>
          <w:b/>
        </w:rPr>
      </w:pPr>
      <w:r w:rsidRPr="00C5478C">
        <w:rPr>
          <w:b/>
        </w:rPr>
        <w:t>транспортного средства с экипажем</w:t>
      </w:r>
    </w:p>
    <w:p w:rsidR="0091751F" w:rsidRPr="00C5478C" w:rsidRDefault="0091751F" w:rsidP="0091751F">
      <w:pPr>
        <w:suppressAutoHyphens w:val="0"/>
        <w:autoSpaceDE w:val="0"/>
        <w:adjustRightInd w:val="0"/>
        <w:jc w:val="both"/>
      </w:pPr>
    </w:p>
    <w:p w:rsidR="0091751F" w:rsidRPr="00C5478C" w:rsidRDefault="0091751F" w:rsidP="0091751F">
      <w:pPr>
        <w:suppressAutoHyphens w:val="0"/>
        <w:autoSpaceDE w:val="0"/>
        <w:adjustRightInd w:val="0"/>
        <w:jc w:val="both"/>
      </w:pPr>
      <w:r w:rsidRPr="00C5478C">
        <w:t xml:space="preserve">г. ______________      </w:t>
      </w:r>
      <w:r w:rsidRPr="00C5478C">
        <w:tab/>
      </w:r>
      <w:r w:rsidRPr="00C5478C">
        <w:tab/>
      </w:r>
      <w:r w:rsidRPr="00C5478C">
        <w:tab/>
      </w:r>
      <w:r w:rsidRPr="00C5478C">
        <w:tab/>
        <w:t xml:space="preserve">  </w:t>
      </w:r>
      <w:r w:rsidRPr="00C5478C">
        <w:tab/>
        <w:t xml:space="preserve">                 "___" ____________ 201__ г.</w:t>
      </w:r>
    </w:p>
    <w:p w:rsidR="0091751F" w:rsidRPr="00C5478C" w:rsidRDefault="0091751F" w:rsidP="0091751F">
      <w:pPr>
        <w:suppressAutoHyphens w:val="0"/>
        <w:autoSpaceDE w:val="0"/>
        <w:adjustRightInd w:val="0"/>
        <w:jc w:val="both"/>
      </w:pPr>
    </w:p>
    <w:p w:rsidR="0091751F" w:rsidRPr="00C5478C" w:rsidRDefault="0091751F" w:rsidP="0091751F">
      <w:pPr>
        <w:suppressAutoHyphens w:val="0"/>
        <w:autoSpaceDE w:val="0"/>
        <w:adjustRightInd w:val="0"/>
        <w:jc w:val="both"/>
      </w:pPr>
    </w:p>
    <w:p w:rsidR="0091751F" w:rsidRPr="00C5478C" w:rsidRDefault="0091751F" w:rsidP="0091751F">
      <w:pPr>
        <w:suppressAutoHyphens w:val="0"/>
        <w:jc w:val="both"/>
      </w:pPr>
      <w:r w:rsidRPr="00C5478C">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
    <w:p w:rsidR="0091751F" w:rsidRPr="00C5478C" w:rsidRDefault="0091751F" w:rsidP="0091751F">
      <w:pPr>
        <w:suppressAutoHyphens w:val="0"/>
        <w:autoSpaceDE w:val="0"/>
        <w:adjustRightInd w:val="0"/>
        <w:ind w:firstLine="540"/>
        <w:jc w:val="both"/>
      </w:pPr>
    </w:p>
    <w:p w:rsidR="0091751F" w:rsidRPr="00C5478C" w:rsidRDefault="0091751F" w:rsidP="0091751F">
      <w:pPr>
        <w:suppressAutoHyphens w:val="0"/>
        <w:autoSpaceDE w:val="0"/>
        <w:adjustRightInd w:val="0"/>
        <w:jc w:val="center"/>
        <w:rPr>
          <w:b/>
        </w:rPr>
      </w:pPr>
      <w:r w:rsidRPr="00C5478C">
        <w:rPr>
          <w:b/>
        </w:rPr>
        <w:t>1. ПРЕДМЕТ ДОГОВОРА</w:t>
      </w:r>
    </w:p>
    <w:p w:rsidR="0091751F" w:rsidRPr="00C5478C" w:rsidRDefault="0091751F" w:rsidP="0091751F">
      <w:pPr>
        <w:tabs>
          <w:tab w:val="left" w:pos="567"/>
        </w:tabs>
        <w:suppressAutoHyphens w:val="0"/>
        <w:autoSpaceDE w:val="0"/>
        <w:adjustRightInd w:val="0"/>
        <w:ind w:firstLine="540"/>
        <w:jc w:val="both"/>
      </w:pPr>
      <w:r w:rsidRPr="00C5478C">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91751F" w:rsidRPr="00C5478C" w:rsidRDefault="0091751F" w:rsidP="0091751F">
      <w:pPr>
        <w:tabs>
          <w:tab w:val="left" w:pos="567"/>
        </w:tabs>
        <w:suppressAutoHyphens w:val="0"/>
        <w:autoSpaceDE w:val="0"/>
        <w:adjustRightInd w:val="0"/>
        <w:ind w:firstLine="540"/>
        <w:jc w:val="both"/>
      </w:pPr>
      <w:r w:rsidRPr="00C5478C">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91751F" w:rsidRPr="00C5478C" w:rsidRDefault="0091751F" w:rsidP="0091751F">
      <w:pPr>
        <w:tabs>
          <w:tab w:val="left" w:pos="567"/>
        </w:tabs>
        <w:suppressAutoHyphens w:val="0"/>
        <w:autoSpaceDE w:val="0"/>
        <w:adjustRightInd w:val="0"/>
        <w:ind w:firstLine="540"/>
        <w:jc w:val="both"/>
      </w:pPr>
      <w:r w:rsidRPr="00C5478C">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91751F" w:rsidRPr="007862F0" w:rsidRDefault="0091751F" w:rsidP="0091751F">
      <w:pPr>
        <w:tabs>
          <w:tab w:val="left" w:pos="567"/>
        </w:tabs>
        <w:suppressAutoHyphens w:val="0"/>
        <w:autoSpaceDE w:val="0"/>
        <w:adjustRightInd w:val="0"/>
        <w:ind w:firstLine="540"/>
        <w:jc w:val="both"/>
      </w:pPr>
      <w:r w:rsidRPr="007862F0">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91751F" w:rsidRPr="007862F0" w:rsidRDefault="0091751F" w:rsidP="0091751F">
      <w:pPr>
        <w:tabs>
          <w:tab w:val="left" w:pos="567"/>
        </w:tabs>
        <w:suppressAutoHyphens w:val="0"/>
        <w:autoSpaceDE w:val="0"/>
        <w:adjustRightInd w:val="0"/>
        <w:ind w:firstLine="540"/>
        <w:jc w:val="both"/>
      </w:pPr>
      <w:r w:rsidRPr="007862F0">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91751F" w:rsidRPr="007862F0" w:rsidRDefault="0091751F" w:rsidP="0091751F">
      <w:pPr>
        <w:tabs>
          <w:tab w:val="left" w:pos="567"/>
        </w:tabs>
        <w:suppressAutoHyphens w:val="0"/>
        <w:autoSpaceDE w:val="0"/>
        <w:adjustRightInd w:val="0"/>
        <w:ind w:firstLine="540"/>
        <w:jc w:val="both"/>
      </w:pPr>
      <w:r w:rsidRPr="007862F0">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91751F" w:rsidRPr="007862F0" w:rsidRDefault="0091751F" w:rsidP="0091751F">
      <w:pPr>
        <w:suppressAutoHyphens w:val="0"/>
        <w:autoSpaceDE w:val="0"/>
        <w:adjustRightInd w:val="0"/>
        <w:ind w:firstLine="540"/>
        <w:jc w:val="both"/>
      </w:pPr>
      <w:r w:rsidRPr="007862F0">
        <w:t xml:space="preserve">Арендодатель гарантирует, что у него есть все необходимые разрешения (лицензии) на перевозку ____________________ грузов. </w:t>
      </w:r>
    </w:p>
    <w:p w:rsidR="007862F0" w:rsidRPr="007862F0" w:rsidRDefault="007862F0" w:rsidP="0091751F">
      <w:pPr>
        <w:suppressAutoHyphens w:val="0"/>
        <w:autoSpaceDE w:val="0"/>
        <w:adjustRightInd w:val="0"/>
        <w:ind w:firstLine="540"/>
        <w:jc w:val="both"/>
      </w:pPr>
      <w:r w:rsidRPr="007862F0">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91751F" w:rsidRPr="00C5478C" w:rsidRDefault="0091751F" w:rsidP="0091751F">
      <w:pPr>
        <w:suppressAutoHyphens w:val="0"/>
        <w:autoSpaceDE w:val="0"/>
        <w:adjustRightInd w:val="0"/>
        <w:ind w:firstLine="540"/>
        <w:jc w:val="both"/>
      </w:pPr>
      <w:r w:rsidRPr="00C5478C">
        <w:t xml:space="preserve">1.4. </w:t>
      </w:r>
      <w:r w:rsidR="007055B8">
        <w:t>Арендатор гарантирует, что ч</w:t>
      </w:r>
      <w:r w:rsidRPr="00C5478C">
        <w:t>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91751F" w:rsidRPr="00C5478C" w:rsidRDefault="0091751F" w:rsidP="0091751F">
      <w:pPr>
        <w:suppressAutoHyphens w:val="0"/>
        <w:autoSpaceDE w:val="0"/>
        <w:adjustRightInd w:val="0"/>
        <w:ind w:firstLine="540"/>
        <w:jc w:val="both"/>
      </w:pPr>
    </w:p>
    <w:p w:rsidR="0091751F" w:rsidRPr="00566D1F" w:rsidRDefault="0091751F" w:rsidP="0091751F">
      <w:pPr>
        <w:suppressAutoHyphens w:val="0"/>
        <w:autoSpaceDE w:val="0"/>
        <w:adjustRightInd w:val="0"/>
        <w:ind w:firstLine="540"/>
        <w:jc w:val="center"/>
        <w:rPr>
          <w:b/>
          <w:sz w:val="28"/>
          <w:szCs w:val="28"/>
        </w:rPr>
      </w:pPr>
      <w:r w:rsidRPr="00C5478C">
        <w:rPr>
          <w:b/>
        </w:rPr>
        <w:t xml:space="preserve">2. ПОРЯДОК ПЕРЕДАЧИ ТРАНСПОРТНОГО СРЕДСТВА И СРОК АРЕНДЫ </w:t>
      </w:r>
    </w:p>
    <w:p w:rsidR="000D1C06" w:rsidRPr="000D1C06" w:rsidRDefault="000D1C06" w:rsidP="000D1C06">
      <w:pPr>
        <w:pStyle w:val="aff9"/>
        <w:ind w:left="0" w:firstLine="567"/>
        <w:jc w:val="both"/>
      </w:pPr>
      <w:r w:rsidRPr="000D1C06">
        <w:lastRenderedPageBreak/>
        <w:t>2.1 Предоставление Транспортного средства в аренду осуществляется на основании Заявки Арендатора, составляемой по форме, согласованной Сторонами в приложении № 3 к Договору. Заявка размещается Арендатором не позднее _________ (</w:t>
      </w:r>
      <w:r w:rsidRPr="000D1C06">
        <w:rPr>
          <w:i/>
        </w:rPr>
        <w:t>указать время</w:t>
      </w:r>
      <w:r w:rsidRPr="000D1C06">
        <w:t>) дня, предшествующего дню предоставления Транспортного средства.</w:t>
      </w:r>
    </w:p>
    <w:p w:rsidR="000D1C06" w:rsidRPr="000D1C06" w:rsidRDefault="000D1C06" w:rsidP="000D1C06">
      <w:pPr>
        <w:pStyle w:val="aff9"/>
        <w:ind w:left="0" w:firstLine="708"/>
        <w:jc w:val="both"/>
      </w:pPr>
      <w:r w:rsidRPr="000D1C06">
        <w:t>Арендатор размещает Заявку на ___________________ (</w:t>
      </w:r>
      <w:r w:rsidRPr="000D1C06">
        <w:rPr>
          <w:i/>
        </w:rPr>
        <w:t>наименование электронной площадки</w:t>
      </w:r>
      <w:r w:rsidRPr="000D1C06">
        <w:t>) и направляет Арендодателю приглашение к подаче коммерческого предложения (далее – Приглашение) в письменном виде на адрес электронной почты (</w:t>
      </w:r>
      <w:r w:rsidRPr="000D1C06">
        <w:rPr>
          <w:lang w:val="en-US"/>
        </w:rPr>
        <w:t>e</w:t>
      </w:r>
      <w:r w:rsidRPr="000D1C06">
        <w:t>-</w:t>
      </w:r>
      <w:r w:rsidRPr="000D1C06">
        <w:rPr>
          <w:lang w:val="en-US"/>
        </w:rPr>
        <w:t>mail</w:t>
      </w:r>
      <w:r w:rsidRPr="000D1C06">
        <w:t>: ______________________). Аналогичное Приглашение Арендатор направляет другим потенциальным Арендодателям (претендентам)</w:t>
      </w:r>
    </w:p>
    <w:p w:rsidR="000D1C06" w:rsidRPr="000D1C06" w:rsidRDefault="000D1C06" w:rsidP="000D1C06">
      <w:pPr>
        <w:pStyle w:val="aff9"/>
        <w:ind w:left="0" w:firstLine="708"/>
        <w:jc w:val="both"/>
      </w:pPr>
      <w:r w:rsidRPr="000D1C06">
        <w:t>Порядок направления Арендодателем коммерческого предложения содержится в Регламенте ______________(далее – Регламент), согласованном Арендодателем путем присоединения к Регламенту при получении доступа к электронной площадке. При этом 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0D1C06" w:rsidRPr="000D1C06" w:rsidRDefault="000D1C06" w:rsidP="000D1C06">
      <w:pPr>
        <w:pStyle w:val="aff9"/>
        <w:ind w:left="0" w:firstLine="708"/>
        <w:jc w:val="both"/>
      </w:pPr>
      <w:r w:rsidRPr="000D1C06">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0D1C06" w:rsidRPr="000D1C06" w:rsidRDefault="000D1C06" w:rsidP="000D1C06">
      <w:pPr>
        <w:pStyle w:val="aff9"/>
        <w:ind w:left="0" w:firstLine="708"/>
        <w:jc w:val="both"/>
      </w:pPr>
      <w:r w:rsidRPr="000D1C06">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(приложение № 3 к Договору) в графе «Примечание» с указанием веса контейнера «нетто».</w:t>
      </w:r>
    </w:p>
    <w:p w:rsidR="000D1C06" w:rsidRPr="000D1C06" w:rsidRDefault="000D1C06" w:rsidP="000D1C06">
      <w:pPr>
        <w:pStyle w:val="aff9"/>
        <w:ind w:left="0" w:firstLine="708"/>
        <w:jc w:val="both"/>
      </w:pPr>
      <w:r w:rsidRPr="000D1C06">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согласованной сторонами в приложениях, составленных по форме Приложения № 7 к Договору.</w:t>
      </w:r>
    </w:p>
    <w:p w:rsidR="000D1C06" w:rsidRPr="000D1C06" w:rsidRDefault="000D1C06" w:rsidP="000D1C06">
      <w:pPr>
        <w:pStyle w:val="aff9"/>
        <w:ind w:left="0" w:firstLine="708"/>
        <w:jc w:val="both"/>
      </w:pPr>
      <w:r w:rsidRPr="000D1C06">
        <w:t>Ценовое предложение, содержащее самую низкую стоимость арендной платы, предложенную претендентами, отражается на __________ в режиме реального времени</w:t>
      </w:r>
    </w:p>
    <w:p w:rsidR="000D1C06" w:rsidRPr="000D1C06" w:rsidRDefault="000D1C06" w:rsidP="000D1C06">
      <w:pPr>
        <w:pStyle w:val="aff9"/>
        <w:ind w:left="0" w:firstLine="708"/>
        <w:jc w:val="both"/>
      </w:pPr>
      <w:r w:rsidRPr="000D1C06">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0D1C06" w:rsidRPr="000D1C06" w:rsidRDefault="000D1C06" w:rsidP="000D1C06">
      <w:pPr>
        <w:pStyle w:val="aff9"/>
        <w:ind w:left="0" w:firstLine="708"/>
        <w:jc w:val="both"/>
      </w:pPr>
      <w:r w:rsidRPr="000D1C06">
        <w:t>Заявка передается на исполнение Арендодателю, чье предложение содержало наиболее низкую стоимость арендной платы.</w:t>
      </w:r>
    </w:p>
    <w:p w:rsidR="000D1C06" w:rsidRPr="000D1C06" w:rsidRDefault="000D1C06" w:rsidP="000D1C06">
      <w:pPr>
        <w:autoSpaceDE w:val="0"/>
        <w:adjustRightInd w:val="0"/>
        <w:ind w:firstLine="567"/>
        <w:jc w:val="both"/>
      </w:pPr>
      <w:r w:rsidRPr="000D1C06">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91751F" w:rsidRPr="00C357EB" w:rsidRDefault="0091751F" w:rsidP="000D1C06">
      <w:pPr>
        <w:autoSpaceDE w:val="0"/>
        <w:adjustRightInd w:val="0"/>
        <w:ind w:firstLine="567"/>
        <w:jc w:val="both"/>
      </w:pPr>
      <w:r w:rsidRPr="00C357EB">
        <w:t>2.2. Прием Транспортного средства</w:t>
      </w:r>
      <w:r>
        <w:t xml:space="preserve"> </w:t>
      </w:r>
      <w:r w:rsidRPr="00C357EB">
        <w:t>осуществляется с момента убытия контейнера  с контейнерного терминала. Факт начала аренды транспортного средства с экипажем</w:t>
      </w:r>
      <w:r>
        <w:t xml:space="preserve"> </w:t>
      </w:r>
      <w:r w:rsidRPr="00C357EB">
        <w:t>подтверждается при подписании уполномоченными сотрудниками Арендодателя и Арендатора  приемо-сдаточного акта (наряд формы КЭУ – 16) и части 1</w:t>
      </w:r>
      <w:r>
        <w:t>(один)</w:t>
      </w:r>
      <w:r w:rsidRPr="00C357EB">
        <w:t xml:space="preserve"> акта приема-передачи «ПЕРЕДАЧА ТРАНСПОРТНОГО СРЕДСТВА С ЭКИПАЖЕМ В АРЕНДУ» составленного по форме Приложении № 4 к настоящему Договору. В наряде формы КЭУ-16 приемосдатчик груза и багажа проставляет время, дату убытия. Сведения удостоверяются подписью уполномоченных сотрудников Арендодателя и Арендатора.</w:t>
      </w:r>
    </w:p>
    <w:p w:rsidR="0091751F" w:rsidRPr="00C357EB" w:rsidRDefault="0091751F" w:rsidP="0091751F">
      <w:pPr>
        <w:autoSpaceDE w:val="0"/>
        <w:adjustRightInd w:val="0"/>
        <w:ind w:firstLine="567"/>
        <w:jc w:val="both"/>
      </w:pPr>
      <w:r w:rsidRPr="00C357EB">
        <w:t>Возврат Транспортного средства осуществляется в момент сдачи контейнера на контейнерный терминал. Факт окончания аренды транспортного средства с экипажем подтверждается при подписании уполномоченными сотрудниками Арендодателя и Арендатора приемо-сдаточного акта (наряд формы КЭУ – 16) и части 2</w:t>
      </w:r>
      <w:r>
        <w:t xml:space="preserve"> (два)</w:t>
      </w:r>
      <w:r w:rsidRPr="00C357EB">
        <w:t xml:space="preserve"> акта приема-передачи « ВОЗВРАТ ТРАНСПОРТНОГО СРЕДСТВА С ЭКИПАЖЕМ ИЗ АРЕНДЫ</w:t>
      </w:r>
      <w:r w:rsidRPr="00C357EB">
        <w:rPr>
          <w:b/>
        </w:rPr>
        <w:t>»</w:t>
      </w:r>
      <w:r w:rsidRPr="00C357EB">
        <w:t xml:space="preserve"> составленного по форме, согласованный Сторонами в Приложении № 4 к Договору. В наряде формы КЭУ-16 уполномоченный сотрудник Арендатора проставляет время, дату прибытия. </w:t>
      </w:r>
      <w:r w:rsidRPr="00C357EB">
        <w:lastRenderedPageBreak/>
        <w:t>Сведения</w:t>
      </w:r>
      <w:r>
        <w:t xml:space="preserve"> </w:t>
      </w:r>
      <w:r w:rsidRPr="00C357EB">
        <w:t>удостоверяются подписью уполномоченными сотрудниками Арендатора и Арендодателя.</w:t>
      </w:r>
    </w:p>
    <w:p w:rsidR="0091751F" w:rsidRPr="00C357EB" w:rsidRDefault="0091751F" w:rsidP="0091751F">
      <w:pPr>
        <w:autoSpaceDE w:val="0"/>
        <w:adjustRightInd w:val="0"/>
        <w:ind w:firstLine="567"/>
        <w:jc w:val="both"/>
      </w:pPr>
      <w:r w:rsidRPr="00C357EB">
        <w:t>При выполнении сдвоенной операции (выгрузка груженого контейнера у одного клиента и погрузка порожнего контейнера у другого клиента) время аренды транспортного средства с экипажем заканчивается в момент выгрузки груза из контейнера на складе у первого Клиента (время указывается в Транспортной накладной). Аренда транспортного средства с экипажем у второго Клиента начинается со времени окончания выгрузки груза из контейнера на складе у первого Клиента. В данном случае Арендодателю плата за пользование контейнером не начисляется в течение двух суток с момента начала аренды.</w:t>
      </w:r>
    </w:p>
    <w:p w:rsidR="0091751F" w:rsidRPr="00566D1F" w:rsidRDefault="0091751F" w:rsidP="0091751F">
      <w:pPr>
        <w:suppressAutoHyphens w:val="0"/>
        <w:autoSpaceDE w:val="0"/>
        <w:adjustRightInd w:val="0"/>
        <w:ind w:firstLine="567"/>
        <w:jc w:val="both"/>
        <w:rPr>
          <w:sz w:val="28"/>
          <w:szCs w:val="28"/>
        </w:rPr>
      </w:pPr>
      <w:r w:rsidRPr="00C357EB">
        <w:t>При приеме/сдаче контейнера на контейнерный терминал, не принадлежащий ПАО «ТрансКонтейнер» Арендодатель обязан в суточный срок предоставить приемосдаточный акт (наряд КЭУ – 16) уполномоченному лицу Арендатора на контейнерный терминал постановки/снятия  порожнего / груженого контейнера</w:t>
      </w:r>
      <w:r w:rsidRPr="005345F5">
        <w:rPr>
          <w:sz w:val="28"/>
          <w:szCs w:val="28"/>
        </w:rPr>
        <w:t>.</w:t>
      </w:r>
    </w:p>
    <w:p w:rsidR="0091751F" w:rsidRPr="00C5478C" w:rsidRDefault="0091751F" w:rsidP="0091751F">
      <w:pPr>
        <w:suppressAutoHyphens w:val="0"/>
        <w:autoSpaceDE w:val="0"/>
        <w:adjustRightInd w:val="0"/>
        <w:ind w:firstLine="567"/>
        <w:jc w:val="both"/>
      </w:pPr>
      <w:r w:rsidRPr="00C5478C">
        <w:t>2.3. Приемосдаточный акт (наряд формы КЭУ – 16) и акт приема – передачи подписывается уполномоченными представителями Арендатора и Арендодателя в двух экземплярах, по одному для каждой из сторон</w:t>
      </w:r>
    </w:p>
    <w:p w:rsidR="0091751F" w:rsidRPr="00C5478C" w:rsidRDefault="0091751F" w:rsidP="0091751F">
      <w:pPr>
        <w:suppressAutoHyphens w:val="0"/>
        <w:autoSpaceDE w:val="0"/>
        <w:adjustRightInd w:val="0"/>
        <w:ind w:firstLine="567"/>
        <w:jc w:val="both"/>
      </w:pPr>
      <w:r w:rsidRPr="00C5478C">
        <w:t xml:space="preserve">2.4. </w:t>
      </w:r>
      <w:r w:rsidRPr="00C5478C">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91751F" w:rsidRPr="00566D1F" w:rsidRDefault="0091751F" w:rsidP="0091751F">
      <w:pPr>
        <w:suppressAutoHyphens w:val="0"/>
        <w:autoSpaceDE w:val="0"/>
        <w:adjustRightInd w:val="0"/>
        <w:ind w:firstLine="567"/>
        <w:jc w:val="both"/>
        <w:rPr>
          <w:sz w:val="28"/>
          <w:szCs w:val="28"/>
        </w:rPr>
      </w:pPr>
      <w:r w:rsidRPr="00566D1F">
        <w:rPr>
          <w:sz w:val="28"/>
          <w:szCs w:val="28"/>
        </w:rPr>
        <w:t xml:space="preserve"> </w:t>
      </w:r>
    </w:p>
    <w:p w:rsidR="0091751F" w:rsidRPr="00C5478C" w:rsidRDefault="0091751F" w:rsidP="0091751F">
      <w:pPr>
        <w:suppressAutoHyphens w:val="0"/>
        <w:autoSpaceDE w:val="0"/>
        <w:adjustRightInd w:val="0"/>
        <w:jc w:val="center"/>
        <w:rPr>
          <w:b/>
        </w:rPr>
      </w:pPr>
      <w:r w:rsidRPr="00C5478C">
        <w:rPr>
          <w:b/>
        </w:rPr>
        <w:t>3. ПРАВА И ОБЯЗАННОСТИ СТОРОН</w:t>
      </w:r>
    </w:p>
    <w:p w:rsidR="0091751F" w:rsidRPr="00C5478C" w:rsidRDefault="0091751F" w:rsidP="0091751F">
      <w:pPr>
        <w:suppressAutoHyphens w:val="0"/>
        <w:autoSpaceDE w:val="0"/>
        <w:adjustRightInd w:val="0"/>
        <w:ind w:firstLine="540"/>
        <w:jc w:val="both"/>
        <w:rPr>
          <w:b/>
        </w:rPr>
      </w:pPr>
      <w:r w:rsidRPr="00C5478C">
        <w:rPr>
          <w:b/>
        </w:rPr>
        <w:t>3.1. Арендодатель обязан:</w:t>
      </w:r>
    </w:p>
    <w:p w:rsidR="00BF1DA3" w:rsidRPr="00BF1DA3" w:rsidRDefault="00BF1DA3" w:rsidP="0091751F">
      <w:pPr>
        <w:suppressAutoHyphens w:val="0"/>
        <w:autoSpaceDE w:val="0"/>
        <w:adjustRightInd w:val="0"/>
        <w:ind w:firstLine="540"/>
        <w:jc w:val="both"/>
      </w:pPr>
      <w:r w:rsidRPr="00BF1DA3">
        <w:t>3.1.1</w:t>
      </w:r>
      <w:r>
        <w:t>.</w:t>
      </w:r>
      <w:r w:rsidRPr="00BF1DA3">
        <w:t xml:space="preserve"> Принимать от Арендатора Заявки и направлять коммерческие предложения в порядке и сроки, предусмотренные п. 2.1 Договора и Регламентом;</w:t>
      </w:r>
    </w:p>
    <w:p w:rsidR="0091751F" w:rsidRPr="00C5478C" w:rsidRDefault="0091751F" w:rsidP="0091751F">
      <w:pPr>
        <w:suppressAutoHyphens w:val="0"/>
        <w:autoSpaceDE w:val="0"/>
        <w:adjustRightInd w:val="0"/>
        <w:ind w:firstLine="540"/>
        <w:jc w:val="both"/>
      </w:pPr>
      <w:r w:rsidRPr="00C5478C">
        <w:t>3.1.2.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91751F" w:rsidRPr="00C5478C" w:rsidRDefault="0091751F" w:rsidP="0091751F">
      <w:pPr>
        <w:suppressAutoHyphens w:val="0"/>
        <w:autoSpaceDE w:val="0"/>
        <w:adjustRightInd w:val="0"/>
        <w:ind w:firstLine="540"/>
        <w:jc w:val="both"/>
      </w:pPr>
      <w:r w:rsidRPr="00C5478C">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91751F" w:rsidRPr="00C5478C" w:rsidRDefault="0091751F" w:rsidP="0091751F">
      <w:pPr>
        <w:suppressAutoHyphens w:val="0"/>
        <w:autoSpaceDE w:val="0"/>
        <w:adjustRightInd w:val="0"/>
        <w:ind w:firstLine="540"/>
        <w:jc w:val="both"/>
      </w:pPr>
      <w:r w:rsidRPr="00C5478C">
        <w:t>Коммерческую пригодность предоставляемых Транспортных средств определяет Арендодатель;</w:t>
      </w:r>
    </w:p>
    <w:p w:rsidR="0091751F" w:rsidRPr="00533446" w:rsidRDefault="0091751F" w:rsidP="0091751F">
      <w:pPr>
        <w:autoSpaceDE w:val="0"/>
        <w:adjustRightInd w:val="0"/>
        <w:ind w:firstLine="540"/>
        <w:jc w:val="both"/>
      </w:pPr>
      <w:r w:rsidRPr="00533446">
        <w:t>3.1.4. В период нахождения Транспортного средства в аренде у Арендатора поддерживать его надлежащее состояние.</w:t>
      </w:r>
      <w:r>
        <w:t xml:space="preserve"> </w:t>
      </w:r>
      <w:r w:rsidRPr="00533446">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перевозку/заказ, Арендодатель обязан осуществить следующие действия:</w:t>
      </w:r>
    </w:p>
    <w:p w:rsidR="0091751F" w:rsidRPr="00533446" w:rsidRDefault="0091751F" w:rsidP="0091751F">
      <w:pPr>
        <w:autoSpaceDE w:val="0"/>
        <w:adjustRightInd w:val="0"/>
        <w:ind w:firstLine="540"/>
        <w:jc w:val="both"/>
        <w:rPr>
          <w:b/>
          <w:color w:val="FF0000"/>
        </w:rPr>
      </w:pPr>
      <w:r w:rsidRPr="00533446">
        <w:t>- при выполнении заказа – уведомить уполномоченное лицо Арендатора (п</w:t>
      </w:r>
      <w:r>
        <w:t>о телефону +7(910)418-39-15</w:t>
      </w:r>
      <w:r w:rsidRPr="00533446">
        <w:t xml:space="preserve">) о времени задержки выполнения заказа, либо о невозможности выполнения заказа в зависимости от сложившихся обстоятельств; </w:t>
      </w:r>
    </w:p>
    <w:p w:rsidR="0091751F" w:rsidRPr="00566D1F" w:rsidRDefault="0091751F" w:rsidP="0091751F">
      <w:pPr>
        <w:suppressAutoHyphens w:val="0"/>
        <w:autoSpaceDE w:val="0"/>
        <w:adjustRightInd w:val="0"/>
        <w:ind w:firstLine="540"/>
        <w:jc w:val="both"/>
        <w:rPr>
          <w:sz w:val="28"/>
          <w:szCs w:val="28"/>
        </w:rPr>
      </w:pPr>
      <w:r w:rsidRPr="00533446">
        <w:t>- при невозможности выполнения заказа и замены транспортного средства письменно уведомить (по электронной почте</w:t>
      </w:r>
      <w:r>
        <w:t xml:space="preserve"> </w:t>
      </w:r>
      <w:r>
        <w:rPr>
          <w:lang w:val="en-US"/>
        </w:rPr>
        <w:t>msk</w:t>
      </w:r>
      <w:r w:rsidRPr="00EA4400">
        <w:t>_</w:t>
      </w:r>
      <w:r>
        <w:rPr>
          <w:lang w:val="en-US"/>
        </w:rPr>
        <w:t>auto</w:t>
      </w:r>
      <w:r w:rsidRPr="00EA4400">
        <w:t>@</w:t>
      </w:r>
      <w:r>
        <w:rPr>
          <w:lang w:val="en-US"/>
        </w:rPr>
        <w:t>trcont</w:t>
      </w:r>
      <w:r w:rsidRPr="00EA4400">
        <w:t>.</w:t>
      </w:r>
      <w:r>
        <w:rPr>
          <w:lang w:val="en-US"/>
        </w:rPr>
        <w:t>ru</w:t>
      </w:r>
      <w:r w:rsidRPr="00533446">
        <w:t>) о сроках возврата порожнего/груженого контейнера на контейнерный терминал</w:t>
      </w:r>
    </w:p>
    <w:p w:rsidR="0091751F" w:rsidRPr="00C5478C" w:rsidRDefault="0091751F" w:rsidP="0091751F">
      <w:pPr>
        <w:suppressAutoHyphens w:val="0"/>
        <w:autoSpaceDE w:val="0"/>
        <w:adjustRightInd w:val="0"/>
        <w:ind w:firstLine="540"/>
        <w:jc w:val="both"/>
        <w:rPr>
          <w:rFonts w:eastAsia="Calibri"/>
          <w:lang w:eastAsia="en-US"/>
        </w:rPr>
      </w:pPr>
      <w:r w:rsidRPr="00C5478C">
        <w:t xml:space="preserve">3.1.5. осуществлять за свой счет текущий и капитальный ремонт Транспортного средства, </w:t>
      </w:r>
      <w:r w:rsidRPr="00C5478C">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91751F" w:rsidRPr="00C5478C" w:rsidRDefault="0091751F" w:rsidP="0091751F">
      <w:pPr>
        <w:suppressAutoHyphens w:val="0"/>
        <w:autoSpaceDE w:val="0"/>
        <w:adjustRightInd w:val="0"/>
        <w:ind w:firstLine="540"/>
        <w:jc w:val="both"/>
      </w:pPr>
      <w:r w:rsidRPr="00C5478C">
        <w:t xml:space="preserve">3.1.6. нести расходы по страхованию </w:t>
      </w:r>
      <w:r w:rsidRPr="00C5478C">
        <w:rPr>
          <w:rFonts w:eastAsia="Calibri"/>
          <w:lang w:eastAsia="en-US"/>
        </w:rPr>
        <w:t>Транспортного средства</w:t>
      </w:r>
      <w:r w:rsidRPr="00C5478C">
        <w:t xml:space="preserve"> и ответственности за ущерб, который может быть причинен им в связи с его эксплуатацией;</w:t>
      </w:r>
    </w:p>
    <w:p w:rsidR="0091751F" w:rsidRPr="00C5478C" w:rsidRDefault="0091751F" w:rsidP="0091751F">
      <w:pPr>
        <w:suppressAutoHyphens w:val="0"/>
        <w:autoSpaceDE w:val="0"/>
        <w:adjustRightInd w:val="0"/>
        <w:ind w:firstLine="540"/>
        <w:jc w:val="both"/>
        <w:outlineLvl w:val="4"/>
        <w:rPr>
          <w:rFonts w:eastAsia="Calibri"/>
          <w:lang w:eastAsia="en-US"/>
        </w:rPr>
      </w:pPr>
      <w:r w:rsidRPr="00C5478C">
        <w:t xml:space="preserve">3.1.7. предоставлять Арендатору </w:t>
      </w:r>
      <w:r w:rsidRPr="00C5478C">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C5478C">
        <w:t>настоящего Договора</w:t>
      </w:r>
      <w:r w:rsidRPr="00C5478C">
        <w:rPr>
          <w:rFonts w:eastAsia="Calibri"/>
          <w:lang w:eastAsia="en-US"/>
        </w:rPr>
        <w:t>;</w:t>
      </w:r>
    </w:p>
    <w:p w:rsidR="0091751F" w:rsidRPr="00C5478C" w:rsidRDefault="0091751F" w:rsidP="0091751F">
      <w:pPr>
        <w:suppressAutoHyphens w:val="0"/>
        <w:autoSpaceDE w:val="0"/>
        <w:adjustRightInd w:val="0"/>
        <w:ind w:firstLine="540"/>
        <w:jc w:val="both"/>
        <w:outlineLvl w:val="4"/>
      </w:pPr>
      <w:r w:rsidRPr="00C5478C">
        <w:lastRenderedPageBreak/>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91751F" w:rsidRPr="00C5478C" w:rsidRDefault="0091751F" w:rsidP="0091751F">
      <w:pPr>
        <w:suppressAutoHyphens w:val="0"/>
        <w:autoSpaceDE w:val="0"/>
        <w:adjustRightInd w:val="0"/>
        <w:ind w:firstLine="540"/>
        <w:jc w:val="both"/>
      </w:pPr>
      <w:r w:rsidRPr="00C5478C">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91751F" w:rsidRPr="00C5478C" w:rsidRDefault="0091751F" w:rsidP="0091751F">
      <w:pPr>
        <w:suppressAutoHyphens w:val="0"/>
        <w:autoSpaceDE w:val="0"/>
        <w:adjustRightInd w:val="0"/>
        <w:ind w:firstLine="540"/>
        <w:jc w:val="both"/>
      </w:pPr>
      <w:r w:rsidRPr="00C5478C">
        <w:t xml:space="preserve">3.1.10. перед допуском к управлению Транспортным средством, передаваемым в аренду, проводить медицинский осмотр экипажа; </w:t>
      </w:r>
    </w:p>
    <w:p w:rsidR="0091751F" w:rsidRPr="00566D1F" w:rsidRDefault="0091751F" w:rsidP="0091751F">
      <w:pPr>
        <w:suppressAutoHyphens w:val="0"/>
        <w:autoSpaceDE w:val="0"/>
        <w:adjustRightInd w:val="0"/>
        <w:ind w:firstLine="540"/>
        <w:jc w:val="both"/>
        <w:rPr>
          <w:sz w:val="28"/>
          <w:szCs w:val="28"/>
        </w:rPr>
      </w:pPr>
      <w:r w:rsidRPr="00C5478C">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91751F" w:rsidRPr="00C357EB" w:rsidRDefault="0091751F" w:rsidP="0091751F">
      <w:pPr>
        <w:autoSpaceDE w:val="0"/>
        <w:adjustRightInd w:val="0"/>
        <w:ind w:firstLine="540"/>
        <w:jc w:val="both"/>
      </w:pPr>
      <w:r w:rsidRPr="00C357EB">
        <w:t>3.1.12. обеспечить исполнение силами экипажа выполнение сопутствующих услуг:</w:t>
      </w:r>
    </w:p>
    <w:p w:rsidR="0091751F" w:rsidRPr="00C357EB" w:rsidRDefault="0091751F" w:rsidP="0091751F">
      <w:pPr>
        <w:autoSpaceDE w:val="0"/>
        <w:adjustRightInd w:val="0"/>
        <w:ind w:firstLine="540"/>
        <w:jc w:val="both"/>
      </w:pPr>
      <w:r w:rsidRPr="00C357EB">
        <w:t>- приемку порожних контейнеров с проверкой их технического и коммерческого состояния с оформлением и подписанием необходимых документов;</w:t>
      </w:r>
    </w:p>
    <w:p w:rsidR="0091751F" w:rsidRPr="00C357EB" w:rsidRDefault="0091751F" w:rsidP="0091751F">
      <w:pPr>
        <w:autoSpaceDE w:val="0"/>
        <w:adjustRightInd w:val="0"/>
        <w:ind w:firstLine="540"/>
        <w:jc w:val="both"/>
      </w:pPr>
      <w:r w:rsidRPr="00C357EB">
        <w:t xml:space="preserve">-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91751F" w:rsidRPr="00C357EB" w:rsidRDefault="0091751F" w:rsidP="0091751F">
      <w:pPr>
        <w:autoSpaceDE w:val="0"/>
        <w:adjustRightInd w:val="0"/>
        <w:ind w:firstLine="540"/>
        <w:jc w:val="both"/>
      </w:pPr>
      <w:r w:rsidRPr="00C357EB">
        <w:t>- проверку технического и коммерческого состояния контейнера после выгрузки из него груза;</w:t>
      </w:r>
    </w:p>
    <w:p w:rsidR="0091751F" w:rsidRPr="00C357EB" w:rsidRDefault="0091751F" w:rsidP="0091751F">
      <w:pPr>
        <w:autoSpaceDE w:val="0"/>
        <w:adjustRightInd w:val="0"/>
        <w:ind w:firstLine="540"/>
        <w:jc w:val="both"/>
      </w:pPr>
      <w:r w:rsidRPr="00C357EB">
        <w:t>-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91751F" w:rsidRPr="00C357EB" w:rsidRDefault="0091751F" w:rsidP="0091751F">
      <w:pPr>
        <w:autoSpaceDE w:val="0"/>
        <w:adjustRightInd w:val="0"/>
        <w:ind w:firstLine="540"/>
        <w:jc w:val="both"/>
      </w:pPr>
      <w:r w:rsidRPr="00C357EB">
        <w:t xml:space="preserve">- сохранность контейнеров, предоставленных для перевозки, с момента приемки до момента выдачи уполномоченному лицу; </w:t>
      </w:r>
    </w:p>
    <w:p w:rsidR="0091751F" w:rsidRPr="00C357EB" w:rsidRDefault="0091751F" w:rsidP="0091751F">
      <w:pPr>
        <w:autoSpaceDE w:val="0"/>
        <w:adjustRightInd w:val="0"/>
        <w:ind w:firstLine="540"/>
        <w:jc w:val="both"/>
      </w:pPr>
      <w:r w:rsidRPr="00C357EB">
        <w:t xml:space="preserve">-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91751F" w:rsidRPr="00C357EB" w:rsidRDefault="0091751F" w:rsidP="0091751F">
      <w:pPr>
        <w:autoSpaceDE w:val="0"/>
        <w:adjustRightInd w:val="0"/>
        <w:ind w:firstLine="540"/>
        <w:jc w:val="both"/>
      </w:pPr>
      <w:r w:rsidRPr="00C357EB">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91751F" w:rsidRPr="00C357EB" w:rsidRDefault="0091751F" w:rsidP="0091751F">
      <w:pPr>
        <w:autoSpaceDE w:val="0"/>
        <w:adjustRightInd w:val="0"/>
        <w:ind w:firstLine="540"/>
        <w:jc w:val="both"/>
      </w:pPr>
      <w:r w:rsidRPr="00C357EB">
        <w:t xml:space="preserve">- незамедлительное информирование Арендатора водителем (в течение 15 минут с момента возникновения обстоятельств) </w:t>
      </w:r>
      <w:r>
        <w:t>по телефонной связи (+7(910)418-39-15</w:t>
      </w:r>
      <w:r w:rsidRPr="00C357EB">
        <w:t>)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91751F" w:rsidRPr="00C357EB" w:rsidRDefault="0091751F" w:rsidP="0091751F">
      <w:pPr>
        <w:autoSpaceDE w:val="0"/>
        <w:adjustRightInd w:val="0"/>
        <w:ind w:firstLine="540"/>
        <w:jc w:val="both"/>
      </w:pPr>
      <w:r w:rsidRPr="00C357EB">
        <w:t>- незамедлительное информирование Арендатора водителем п</w:t>
      </w:r>
      <w:r>
        <w:t>о телефонной связи (+7(910)418-39-15</w:t>
      </w:r>
      <w:r w:rsidRPr="00C357EB">
        <w:t>)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91751F" w:rsidRPr="00C357EB" w:rsidRDefault="0091751F" w:rsidP="0091751F">
      <w:pPr>
        <w:autoSpaceDE w:val="0"/>
        <w:adjustRightInd w:val="0"/>
        <w:ind w:firstLine="540"/>
        <w:jc w:val="both"/>
      </w:pPr>
      <w:r w:rsidRPr="00C357EB">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91751F" w:rsidRPr="00566D1F" w:rsidRDefault="0091751F" w:rsidP="0091751F">
      <w:pPr>
        <w:suppressAutoHyphens w:val="0"/>
        <w:autoSpaceDE w:val="0"/>
        <w:adjustRightInd w:val="0"/>
        <w:ind w:firstLine="540"/>
        <w:jc w:val="both"/>
        <w:rPr>
          <w:sz w:val="28"/>
          <w:szCs w:val="28"/>
        </w:rPr>
      </w:pPr>
      <w:r w:rsidRPr="00C357EB">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w:t>
      </w:r>
      <w:r>
        <w:t>г в рамках согласованной Заявки</w:t>
      </w:r>
      <w:r w:rsidRPr="00566D1F">
        <w:rPr>
          <w:sz w:val="28"/>
          <w:szCs w:val="28"/>
        </w:rPr>
        <w:t>.</w:t>
      </w:r>
    </w:p>
    <w:p w:rsidR="0091751F" w:rsidRPr="00C5478C" w:rsidRDefault="0091751F" w:rsidP="0091751F">
      <w:pPr>
        <w:suppressAutoHyphens w:val="0"/>
        <w:autoSpaceDE w:val="0"/>
        <w:adjustRightInd w:val="0"/>
        <w:ind w:firstLine="540"/>
        <w:jc w:val="both"/>
        <w:rPr>
          <w:color w:val="FF0000"/>
        </w:rPr>
      </w:pPr>
      <w:r w:rsidRPr="00C5478C">
        <w:t>3.1.13. 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(пять рабочих дней или календарный месяц) и сформированный на его основе Акт о выполненых работах(Приложение № 6 к Договору) с итоговой суммой за отчетный период в течение 5 (пяти) рабочих дней с даты окончания расчетного периода</w:t>
      </w:r>
      <w:r w:rsidRPr="00C5478C">
        <w:rPr>
          <w:color w:val="FF0000"/>
        </w:rPr>
        <w:t>.</w:t>
      </w:r>
    </w:p>
    <w:p w:rsidR="0091751F" w:rsidRPr="0047265C" w:rsidRDefault="0091751F" w:rsidP="0091751F">
      <w:pPr>
        <w:autoSpaceDE w:val="0"/>
        <w:adjustRightInd w:val="0"/>
        <w:ind w:firstLine="540"/>
        <w:jc w:val="both"/>
      </w:pPr>
      <w:r w:rsidRPr="0047265C">
        <w:t xml:space="preserve">3.1.14. В процессе загрузки/выгрузки контейнеров на территории клиентов </w:t>
      </w:r>
      <w:r>
        <w:t>Арендатора</w:t>
      </w:r>
      <w:r w:rsidRPr="0047265C">
        <w:t xml:space="preserve"> (складов клиентов) обеспечить соблюдение Водителями Арендодателя следующих правил:</w:t>
      </w:r>
    </w:p>
    <w:p w:rsidR="0091751F" w:rsidRPr="0047265C" w:rsidRDefault="0091751F" w:rsidP="0091751F">
      <w:pPr>
        <w:autoSpaceDE w:val="0"/>
        <w:adjustRightInd w:val="0"/>
        <w:ind w:firstLine="540"/>
        <w:jc w:val="both"/>
      </w:pPr>
      <w:r w:rsidRPr="0047265C">
        <w:lastRenderedPageBreak/>
        <w:t>- водитель должен быть в зоне погрузки/выгрузки груза за 30 минут до загрузки и знать номер отгрузки;</w:t>
      </w:r>
    </w:p>
    <w:p w:rsidR="0091751F" w:rsidRDefault="0091751F" w:rsidP="0091751F">
      <w:pPr>
        <w:autoSpaceDE w:val="0"/>
        <w:adjustRightInd w:val="0"/>
        <w:ind w:firstLine="540"/>
        <w:jc w:val="both"/>
      </w:pPr>
      <w:r w:rsidRPr="0047265C">
        <w:t>- максимальная скорость передвижения транспортных средств по территории клиентов Заказчика должна быть н</w:t>
      </w:r>
      <w:r>
        <w:t>е</w:t>
      </w:r>
      <w:r w:rsidRPr="0047265C">
        <w:t xml:space="preserve"> более 30 км/ч;</w:t>
      </w:r>
    </w:p>
    <w:p w:rsidR="0091751F" w:rsidRPr="0047265C" w:rsidRDefault="0091751F" w:rsidP="0091751F">
      <w:pPr>
        <w:autoSpaceDE w:val="0"/>
        <w:adjustRightInd w:val="0"/>
        <w:ind w:firstLine="540"/>
        <w:jc w:val="both"/>
      </w:pPr>
      <w:r w:rsidRPr="0047265C">
        <w:t xml:space="preserve">- на территории клиентов </w:t>
      </w:r>
      <w:r>
        <w:t>Арендатора</w:t>
      </w:r>
      <w:r w:rsidRPr="0047265C">
        <w:t xml:space="preserve"> запрещено курить, употреблять алкоголь и наркотики, разводить открытый огонь и использовать взрывоопасные вещества;</w:t>
      </w:r>
    </w:p>
    <w:p w:rsidR="0091751F" w:rsidRPr="0047265C" w:rsidRDefault="0091751F" w:rsidP="0091751F">
      <w:pPr>
        <w:autoSpaceDE w:val="0"/>
        <w:adjustRightInd w:val="0"/>
        <w:ind w:firstLine="540"/>
        <w:jc w:val="both"/>
      </w:pPr>
      <w:r w:rsidRPr="0047265C">
        <w:t>- водители должны иметь защитную обувь;</w:t>
      </w:r>
    </w:p>
    <w:p w:rsidR="0091751F" w:rsidRPr="0047265C" w:rsidRDefault="0091751F" w:rsidP="0091751F">
      <w:pPr>
        <w:autoSpaceDE w:val="0"/>
        <w:adjustRightInd w:val="0"/>
        <w:ind w:firstLine="540"/>
        <w:jc w:val="both"/>
      </w:pPr>
      <w:r w:rsidRPr="0047265C">
        <w:t>- водителям запрещено перемещаться по территории клиентов Арендатора, за исключением территории погрузки и отделов логистики, где оформляются и получаются перевозочные документы;</w:t>
      </w:r>
    </w:p>
    <w:p w:rsidR="0091751F" w:rsidRPr="0047265C" w:rsidRDefault="0091751F" w:rsidP="0091751F">
      <w:pPr>
        <w:autoSpaceDE w:val="0"/>
        <w:adjustRightInd w:val="0"/>
        <w:ind w:firstLine="540"/>
        <w:jc w:val="both"/>
      </w:pPr>
      <w:r w:rsidRPr="0047265C">
        <w:t>- водители Арендодателя обязаны производить подсчет груза при загрузке, которая не должна прерываться (подсчет груза при загрузке/выгрузке осуществляется только по отдельному поручению Арендатора).</w:t>
      </w:r>
    </w:p>
    <w:p w:rsidR="0091751F" w:rsidRDefault="0091751F" w:rsidP="0091751F">
      <w:pPr>
        <w:suppressAutoHyphens w:val="0"/>
        <w:autoSpaceDE w:val="0"/>
        <w:adjustRightInd w:val="0"/>
        <w:ind w:firstLine="540"/>
        <w:jc w:val="both"/>
        <w:rPr>
          <w:sz w:val="28"/>
          <w:szCs w:val="28"/>
        </w:rPr>
      </w:pPr>
      <w:r w:rsidRPr="0047265C">
        <w:t>- водителям Арендодателя запрещается участвовать в погрузке контейнера или помогать кому-либо</w:t>
      </w:r>
      <w:r>
        <w:t>,</w:t>
      </w:r>
      <w:r w:rsidRPr="0047265C">
        <w:t xml:space="preserve"> загружать контейнер, а также оставаться наедине с продукцией (грузом) клиента Арендатора. При перерыве загрузки груза в контейнер, двери контейнера должны быть заперты</w:t>
      </w:r>
      <w:r w:rsidRPr="00CA3884">
        <w:rPr>
          <w:sz w:val="28"/>
          <w:szCs w:val="28"/>
        </w:rPr>
        <w:t>.</w:t>
      </w:r>
    </w:p>
    <w:p w:rsidR="0091751F" w:rsidRPr="00A04761" w:rsidRDefault="0091751F" w:rsidP="0091751F">
      <w:pPr>
        <w:ind w:firstLine="547"/>
        <w:jc w:val="both"/>
        <w:rPr>
          <w:lang w:eastAsia="ru-RU"/>
        </w:rPr>
      </w:pPr>
      <w:r w:rsidRPr="00692229">
        <w:rPr>
          <w:lang w:eastAsia="ru-RU"/>
        </w:rPr>
        <w:t>3.1.1</w:t>
      </w:r>
      <w:r w:rsidR="00692229">
        <w:rPr>
          <w:lang w:eastAsia="ru-RU"/>
        </w:rPr>
        <w:t>5</w:t>
      </w:r>
      <w:r w:rsidRPr="00692229">
        <w:rPr>
          <w:lang w:eastAsia="ru-RU"/>
        </w:rPr>
        <w:t>. Оплачивать штрафы за отсутствие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и возмещать такие расходы Арендатору в случае наложения такого штрафа государственными органами на Арендатора.</w:t>
      </w:r>
    </w:p>
    <w:p w:rsidR="0091751F" w:rsidRPr="00C5478C" w:rsidRDefault="0091751F" w:rsidP="0091751F">
      <w:pPr>
        <w:suppressAutoHyphens w:val="0"/>
        <w:autoSpaceDE w:val="0"/>
        <w:adjustRightInd w:val="0"/>
        <w:ind w:firstLine="540"/>
        <w:jc w:val="both"/>
      </w:pPr>
      <w:r w:rsidRPr="00C5478C">
        <w:t xml:space="preserve">3.2. Арендодатель имеет право: </w:t>
      </w:r>
    </w:p>
    <w:p w:rsidR="0091751F" w:rsidRPr="00C5478C" w:rsidRDefault="0091751F" w:rsidP="0091751F">
      <w:pPr>
        <w:suppressAutoHyphens w:val="0"/>
        <w:autoSpaceDE w:val="0"/>
        <w:adjustRightInd w:val="0"/>
        <w:ind w:firstLine="540"/>
        <w:jc w:val="both"/>
      </w:pPr>
      <w:r w:rsidRPr="00C5478C">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91751F" w:rsidRPr="00C5478C" w:rsidRDefault="0091751F" w:rsidP="0091751F">
      <w:pPr>
        <w:suppressAutoHyphens w:val="0"/>
        <w:autoSpaceDE w:val="0"/>
        <w:adjustRightInd w:val="0"/>
        <w:ind w:firstLine="540"/>
        <w:jc w:val="both"/>
      </w:pPr>
      <w:r w:rsidRPr="00C5478C">
        <w:t>3.2.2. осуществлять контроль за целевой эксплуатацией Арендатором Транспортных средств, предоставленных Арендодателем;</w:t>
      </w:r>
    </w:p>
    <w:p w:rsidR="0091751F" w:rsidRPr="00C5478C" w:rsidRDefault="0091751F" w:rsidP="0091751F">
      <w:pPr>
        <w:suppressAutoHyphens w:val="0"/>
        <w:autoSpaceDE w:val="0"/>
        <w:adjustRightInd w:val="0"/>
        <w:ind w:firstLine="540"/>
        <w:jc w:val="both"/>
      </w:pPr>
      <w:r w:rsidRPr="00C5478C">
        <w:t>3.2.3. не согласовывать Заявки в случае несоответствия условий перевозки условиям настоящего Договора, а также по иным обоснованным причинам;</w:t>
      </w:r>
    </w:p>
    <w:p w:rsidR="0091751F" w:rsidRPr="00C5478C" w:rsidRDefault="0091751F" w:rsidP="0091751F">
      <w:pPr>
        <w:suppressAutoHyphens w:val="0"/>
        <w:autoSpaceDE w:val="0"/>
        <w:adjustRightInd w:val="0"/>
        <w:ind w:firstLine="540"/>
        <w:jc w:val="both"/>
      </w:pPr>
      <w:r w:rsidRPr="00C5478C">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91751F" w:rsidRPr="00C5478C" w:rsidRDefault="0091751F" w:rsidP="0091751F">
      <w:pPr>
        <w:suppressAutoHyphens w:val="0"/>
        <w:autoSpaceDE w:val="0"/>
        <w:adjustRightInd w:val="0"/>
        <w:ind w:firstLine="540"/>
        <w:jc w:val="both"/>
      </w:pPr>
      <w:r w:rsidRPr="00C5478C">
        <w:t>3.3. Арендатор обязан:</w:t>
      </w:r>
    </w:p>
    <w:p w:rsidR="0091751F" w:rsidRPr="00C5478C" w:rsidRDefault="0091751F" w:rsidP="0091751F">
      <w:pPr>
        <w:suppressAutoHyphens w:val="0"/>
        <w:autoSpaceDE w:val="0"/>
        <w:adjustRightInd w:val="0"/>
        <w:ind w:firstLine="540"/>
        <w:jc w:val="both"/>
      </w:pPr>
      <w:r w:rsidRPr="00C5478C">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91751F" w:rsidRPr="00C5478C" w:rsidRDefault="0091751F" w:rsidP="0091751F">
      <w:pPr>
        <w:suppressAutoHyphens w:val="0"/>
        <w:autoSpaceDE w:val="0"/>
        <w:adjustRightInd w:val="0"/>
        <w:ind w:firstLine="540"/>
        <w:jc w:val="both"/>
      </w:pPr>
      <w:r w:rsidRPr="00C5478C">
        <w:t>3.3.2. использовать Транспортное средство в соответствии с условиями настоящего Договора;</w:t>
      </w:r>
    </w:p>
    <w:p w:rsidR="0091751F" w:rsidRPr="00C5478C" w:rsidRDefault="0091751F" w:rsidP="0091751F">
      <w:pPr>
        <w:suppressAutoHyphens w:val="0"/>
        <w:autoSpaceDE w:val="0"/>
        <w:adjustRightInd w:val="0"/>
        <w:ind w:firstLine="540"/>
        <w:jc w:val="both"/>
      </w:pPr>
      <w:r w:rsidRPr="00C5478C">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91751F" w:rsidRPr="00C5478C" w:rsidRDefault="0091751F" w:rsidP="0091751F">
      <w:pPr>
        <w:suppressAutoHyphens w:val="0"/>
        <w:autoSpaceDE w:val="0"/>
        <w:adjustRightInd w:val="0"/>
        <w:ind w:firstLine="540"/>
        <w:jc w:val="both"/>
      </w:pPr>
      <w:r w:rsidRPr="00C5478C">
        <w:t>3.3.4. вносить арендную плату в размере, сроки и порядке, предусмотренным Договором;</w:t>
      </w:r>
    </w:p>
    <w:p w:rsidR="0091751F" w:rsidRPr="00C5478C" w:rsidRDefault="0091751F" w:rsidP="0091751F">
      <w:pPr>
        <w:suppressAutoHyphens w:val="0"/>
        <w:autoSpaceDE w:val="0"/>
        <w:adjustRightInd w:val="0"/>
        <w:ind w:firstLine="540"/>
        <w:jc w:val="both"/>
      </w:pPr>
      <w:r w:rsidRPr="00C5478C">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91751F" w:rsidRPr="00C5478C" w:rsidRDefault="0091751F" w:rsidP="0091751F">
      <w:pPr>
        <w:suppressAutoHyphens w:val="0"/>
        <w:autoSpaceDE w:val="0"/>
        <w:adjustRightInd w:val="0"/>
        <w:ind w:firstLine="540"/>
        <w:jc w:val="both"/>
      </w:pPr>
      <w:r w:rsidRPr="00C5478C">
        <w:t>3.3.6. после исполнения Арендодателем Заявки возвратить Транспортное средство из аренды в порядке, предусмотренном п. 2.2. настоящего Договора;</w:t>
      </w:r>
    </w:p>
    <w:p w:rsidR="0091751F" w:rsidRPr="00C5478C" w:rsidRDefault="0091751F" w:rsidP="0091751F">
      <w:pPr>
        <w:tabs>
          <w:tab w:val="left" w:pos="567"/>
        </w:tabs>
        <w:suppressAutoHyphens w:val="0"/>
        <w:autoSpaceDE w:val="0"/>
        <w:adjustRightInd w:val="0"/>
        <w:ind w:firstLine="540"/>
        <w:jc w:val="both"/>
      </w:pPr>
      <w:r w:rsidRPr="00C5478C">
        <w:t>3.3.7. подписывать представленные Арендодателем акты приема-передачи Транспортного средства в/из аренды;</w:t>
      </w:r>
    </w:p>
    <w:p w:rsidR="0091751F" w:rsidRDefault="0091751F" w:rsidP="0091751F">
      <w:pPr>
        <w:suppressAutoHyphens w:val="0"/>
        <w:autoSpaceDE w:val="0"/>
        <w:adjustRightInd w:val="0"/>
        <w:ind w:firstLine="540"/>
        <w:jc w:val="both"/>
      </w:pPr>
      <w:r w:rsidRPr="00C5478C">
        <w:t>3.3.8. 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 выполненных работах, а при несогласии предоставлять мотивированный отказ от их подписания;</w:t>
      </w:r>
    </w:p>
    <w:p w:rsidR="0091751F" w:rsidRPr="00C5478C" w:rsidRDefault="0091751F" w:rsidP="0091751F">
      <w:pPr>
        <w:suppressAutoHyphens w:val="0"/>
        <w:autoSpaceDE w:val="0"/>
        <w:adjustRightInd w:val="0"/>
        <w:ind w:firstLine="540"/>
        <w:jc w:val="both"/>
      </w:pPr>
      <w:r w:rsidRPr="00C5478C">
        <w:lastRenderedPageBreak/>
        <w:t>3.4. Арендатор вправе в</w:t>
      </w:r>
      <w:r w:rsidRPr="00C5478C">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91751F" w:rsidRPr="00C5478C" w:rsidRDefault="0091751F" w:rsidP="0091751F">
      <w:pPr>
        <w:suppressAutoHyphens w:val="0"/>
        <w:autoSpaceDE w:val="0"/>
        <w:adjustRightInd w:val="0"/>
        <w:rPr>
          <w:b/>
        </w:rPr>
      </w:pPr>
      <w:r w:rsidRPr="00C5478C">
        <w:rPr>
          <w:b/>
        </w:rPr>
        <w:t xml:space="preserve">        </w:t>
      </w:r>
    </w:p>
    <w:p w:rsidR="0091751F" w:rsidRPr="00C5478C" w:rsidRDefault="0091751F" w:rsidP="0091751F">
      <w:pPr>
        <w:suppressAutoHyphens w:val="0"/>
        <w:autoSpaceDE w:val="0"/>
        <w:adjustRightInd w:val="0"/>
        <w:jc w:val="center"/>
        <w:rPr>
          <w:b/>
        </w:rPr>
      </w:pPr>
      <w:r w:rsidRPr="00C5478C">
        <w:rPr>
          <w:b/>
        </w:rPr>
        <w:t>4. ПОРЯДОК РАСЧЕТОВ</w:t>
      </w:r>
    </w:p>
    <w:p w:rsidR="006F73C7" w:rsidRPr="006F73C7" w:rsidRDefault="006F73C7" w:rsidP="006F73C7">
      <w:pPr>
        <w:ind w:firstLine="540"/>
        <w:jc w:val="both"/>
      </w:pPr>
      <w:r w:rsidRPr="006F73C7">
        <w:t>4.1. Арендная плата рассчитывается по ставкам, указанным Арендодателем в коммерческом предложении, которые не могут быть выше предельных ставок согласованных Сторонами в приложениях к Договору, составленных по форме Приложения № 7 к договору. Оказание сопутствующих услуг включено в ставку арендной платы.</w:t>
      </w:r>
    </w:p>
    <w:p w:rsidR="006F73C7" w:rsidRPr="006F73C7" w:rsidRDefault="006F73C7" w:rsidP="006F73C7">
      <w:pPr>
        <w:ind w:firstLine="708"/>
        <w:jc w:val="both"/>
      </w:pPr>
      <w:r w:rsidRPr="006F73C7">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6F73C7" w:rsidRPr="006F73C7" w:rsidRDefault="006F73C7" w:rsidP="006F73C7">
      <w:pPr>
        <w:jc w:val="both"/>
      </w:pPr>
      <w:r w:rsidRPr="006F73C7">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w:t>
      </w:r>
    </w:p>
    <w:p w:rsidR="006F73C7" w:rsidRPr="00FE361B" w:rsidRDefault="006F73C7" w:rsidP="006F73C7">
      <w:pPr>
        <w:suppressAutoHyphens w:val="0"/>
        <w:autoSpaceDE w:val="0"/>
        <w:adjustRightInd w:val="0"/>
        <w:jc w:val="both"/>
      </w:pPr>
      <w:r w:rsidRPr="006F73C7">
        <w:t xml:space="preserve">        </w:t>
      </w:r>
      <w:r w:rsidRPr="00FE361B">
        <w:rPr>
          <w:i/>
        </w:rPr>
        <w:t>При этом по Соглашению Сторон увеличение предельных ставок ар</w:t>
      </w:r>
      <w:r w:rsidR="00FE361B" w:rsidRPr="00FE361B">
        <w:rPr>
          <w:i/>
        </w:rPr>
        <w:t xml:space="preserve">ендной платы возможно не ранее </w:t>
      </w:r>
      <w:r w:rsidRPr="00FE361B">
        <w:rPr>
          <w:i/>
        </w:rPr>
        <w:t xml:space="preserve"> </w:t>
      </w:r>
      <w:r w:rsidR="00FE361B" w:rsidRPr="00FE361B">
        <w:rPr>
          <w:i/>
        </w:rPr>
        <w:t xml:space="preserve">6 </w:t>
      </w:r>
      <w:r w:rsidRPr="00FE361B">
        <w:rPr>
          <w:i/>
        </w:rPr>
        <w:t>(</w:t>
      </w:r>
      <w:r w:rsidR="00FE361B" w:rsidRPr="00FE361B">
        <w:rPr>
          <w:i/>
        </w:rPr>
        <w:t>шесть</w:t>
      </w:r>
      <w:r w:rsidRPr="00FE361B">
        <w:rPr>
          <w:i/>
        </w:rPr>
        <w:t>)</w:t>
      </w:r>
      <w:r w:rsidR="00FE361B" w:rsidRPr="00FE361B">
        <w:rPr>
          <w:i/>
        </w:rPr>
        <w:t>месяцев</w:t>
      </w:r>
      <w:r w:rsidRPr="00FE361B">
        <w:rPr>
          <w:i/>
        </w:rPr>
        <w:t xml:space="preserve"> с даты заключения Договора и не чаще 1 раза в течение года; арендная плата не может быть увеличена более чем на </w:t>
      </w:r>
      <w:r w:rsidR="00FE361B" w:rsidRPr="00FE361B">
        <w:rPr>
          <w:i/>
        </w:rPr>
        <w:t>____</w:t>
      </w:r>
      <w:r w:rsidRPr="00FE361B">
        <w:rPr>
          <w:i/>
        </w:rPr>
        <w:t xml:space="preserve"> (</w:t>
      </w:r>
      <w:r w:rsidR="00FE361B" w:rsidRPr="00FE361B">
        <w:rPr>
          <w:i/>
        </w:rPr>
        <w:t>____</w:t>
      </w:r>
      <w:r w:rsidRPr="00FE361B">
        <w:rPr>
          <w:i/>
        </w:rPr>
        <w:t xml:space="preserve"> процентов) в год от первоначально согласованной</w:t>
      </w:r>
      <w:r w:rsidRPr="00FE361B">
        <w:t>.</w:t>
      </w:r>
    </w:p>
    <w:p w:rsidR="0091751F" w:rsidRPr="00C5478C" w:rsidRDefault="0091751F" w:rsidP="006F73C7">
      <w:pPr>
        <w:suppressAutoHyphens w:val="0"/>
        <w:autoSpaceDE w:val="0"/>
        <w:adjustRightInd w:val="0"/>
        <w:jc w:val="both"/>
        <w:rPr>
          <w:rFonts w:eastAsia="MS Mincho"/>
        </w:rPr>
      </w:pPr>
      <w:r w:rsidRPr="00FE361B">
        <w:t xml:space="preserve">         4.2. Оплата арендных платежей производится Арендатором</w:t>
      </w:r>
      <w:r w:rsidRPr="00C5478C">
        <w:t xml:space="preserve"> путем перечисления денежных средств на расчетный счет Арендодателя в течение </w:t>
      </w:r>
      <w:r w:rsidR="0017337E">
        <w:t>10</w:t>
      </w:r>
      <w:r w:rsidRPr="00C5478C">
        <w:t xml:space="preserve"> (</w:t>
      </w:r>
      <w:r w:rsidR="0017337E">
        <w:t>десяти</w:t>
      </w:r>
      <w:r w:rsidRPr="00C5478C">
        <w:t xml:space="preserve">) </w:t>
      </w:r>
      <w:r w:rsidR="0017337E">
        <w:t>календарных</w:t>
      </w:r>
      <w:r w:rsidRPr="00C5478C">
        <w:t xml:space="preserve"> дней  после подписания Сторонами акта об оказанных услугах. </w:t>
      </w:r>
    </w:p>
    <w:p w:rsidR="0091751F" w:rsidRPr="00C5478C" w:rsidRDefault="0091751F" w:rsidP="0091751F">
      <w:pPr>
        <w:suppressAutoHyphens w:val="0"/>
        <w:jc w:val="both"/>
      </w:pPr>
      <w:r w:rsidRPr="00C5478C">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_______________(</w:t>
      </w:r>
      <w:r w:rsidRPr="00C5478C">
        <w:rPr>
          <w:i/>
        </w:rPr>
        <w:t>указать расчетный период</w:t>
      </w:r>
      <w:r w:rsidRPr="00C5478C">
        <w:t>), а также направляет акт о выполненных работах</w:t>
      </w:r>
      <w:r w:rsidRPr="00C5478C">
        <w:rPr>
          <w:color w:val="FF0000"/>
        </w:rPr>
        <w:t xml:space="preserve"> </w:t>
      </w:r>
      <w:r w:rsidRPr="00C5478C">
        <w:t xml:space="preserve">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91751F" w:rsidRPr="00C5478C" w:rsidRDefault="0091751F" w:rsidP="0091751F">
      <w:pPr>
        <w:suppressAutoHyphens w:val="0"/>
        <w:jc w:val="both"/>
      </w:pPr>
      <w:r w:rsidRPr="00C5478C">
        <w:t xml:space="preserve">           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 выполненных работах</w:t>
      </w:r>
      <w:r w:rsidRPr="00C5478C">
        <w:rPr>
          <w:color w:val="FF0000"/>
        </w:rPr>
        <w:t xml:space="preserve">  </w:t>
      </w:r>
      <w:r w:rsidRPr="00C5478C">
        <w:t>или мотивированный отказ от их подписания.</w:t>
      </w:r>
    </w:p>
    <w:p w:rsidR="0091751F" w:rsidRPr="00C5478C" w:rsidRDefault="0091751F" w:rsidP="0091751F">
      <w:pPr>
        <w:shd w:val="clear" w:color="auto" w:fill="FFFFFF"/>
        <w:suppressAutoHyphens w:val="0"/>
        <w:jc w:val="both"/>
        <w:rPr>
          <w:b/>
        </w:rPr>
      </w:pPr>
      <w:r w:rsidRPr="00C5478C">
        <w:t xml:space="preserve">           </w:t>
      </w:r>
    </w:p>
    <w:p w:rsidR="0091751F" w:rsidRPr="00C5478C" w:rsidRDefault="0091751F" w:rsidP="0091751F">
      <w:pPr>
        <w:suppressAutoHyphens w:val="0"/>
        <w:autoSpaceDE w:val="0"/>
        <w:adjustRightInd w:val="0"/>
        <w:ind w:firstLine="709"/>
        <w:jc w:val="center"/>
        <w:rPr>
          <w:b/>
        </w:rPr>
      </w:pPr>
      <w:r w:rsidRPr="00C5478C">
        <w:rPr>
          <w:b/>
        </w:rPr>
        <w:t xml:space="preserve">5. СРОК ДЕЙСТВИЯ ДОГОВОРА </w:t>
      </w:r>
    </w:p>
    <w:p w:rsidR="0091751F" w:rsidRPr="00C5478C" w:rsidRDefault="0091751F" w:rsidP="0091751F">
      <w:pPr>
        <w:suppressAutoHyphens w:val="0"/>
        <w:autoSpaceDE w:val="0"/>
        <w:adjustRightInd w:val="0"/>
        <w:jc w:val="both"/>
      </w:pPr>
      <w:r w:rsidRPr="00C5478C">
        <w:t xml:space="preserve">         5.1. Договор вступает в силу с момента подписания Сторонами и действует до «__»_______ 201__ г. включительно.</w:t>
      </w:r>
    </w:p>
    <w:p w:rsidR="0091751F" w:rsidRPr="00C5478C" w:rsidRDefault="0091751F" w:rsidP="0091751F">
      <w:pPr>
        <w:suppressAutoHyphens w:val="0"/>
        <w:autoSpaceDE w:val="0"/>
        <w:adjustRightInd w:val="0"/>
        <w:ind w:firstLine="709"/>
        <w:jc w:val="both"/>
      </w:pPr>
      <w:r w:rsidRPr="00C5478C">
        <w:t xml:space="preserve"> </w:t>
      </w:r>
    </w:p>
    <w:p w:rsidR="0091751F" w:rsidRPr="00C5478C" w:rsidRDefault="0091751F" w:rsidP="0091751F">
      <w:pPr>
        <w:suppressAutoHyphens w:val="0"/>
        <w:autoSpaceDE w:val="0"/>
        <w:adjustRightInd w:val="0"/>
        <w:ind w:firstLine="709"/>
        <w:jc w:val="center"/>
        <w:rPr>
          <w:b/>
        </w:rPr>
      </w:pPr>
      <w:r w:rsidRPr="00C5478C">
        <w:rPr>
          <w:b/>
        </w:rPr>
        <w:t>6. ОТВЕТСТВЕННОСТЬ СТОРОН</w:t>
      </w:r>
    </w:p>
    <w:p w:rsidR="0091751F" w:rsidRPr="00C5478C" w:rsidRDefault="0091751F" w:rsidP="0091751F">
      <w:pPr>
        <w:tabs>
          <w:tab w:val="left" w:pos="567"/>
        </w:tabs>
        <w:suppressAutoHyphens w:val="0"/>
        <w:ind w:right="-5"/>
        <w:contextualSpacing/>
        <w:jc w:val="both"/>
        <w:rPr>
          <w:lang w:eastAsia="en-US"/>
        </w:rPr>
      </w:pPr>
      <w:r w:rsidRPr="00C5478C">
        <w:rPr>
          <w:lang w:eastAsia="en-US"/>
        </w:rP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1751F" w:rsidRPr="00C5478C" w:rsidRDefault="0091751F" w:rsidP="0091751F">
      <w:pPr>
        <w:tabs>
          <w:tab w:val="left" w:pos="567"/>
        </w:tabs>
        <w:suppressAutoHyphens w:val="0"/>
        <w:autoSpaceDE w:val="0"/>
        <w:adjustRightInd w:val="0"/>
        <w:ind w:right="-5"/>
        <w:jc w:val="both"/>
        <w:outlineLvl w:val="0"/>
      </w:pPr>
      <w:r w:rsidRPr="00C5478C">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91751F" w:rsidRPr="00566D1F" w:rsidRDefault="0091751F" w:rsidP="0091751F">
      <w:pPr>
        <w:tabs>
          <w:tab w:val="left" w:pos="567"/>
        </w:tabs>
        <w:suppressAutoHyphens w:val="0"/>
        <w:autoSpaceDE w:val="0"/>
        <w:adjustRightInd w:val="0"/>
        <w:ind w:right="-5"/>
        <w:jc w:val="both"/>
        <w:outlineLvl w:val="0"/>
        <w:rPr>
          <w:b/>
          <w:sz w:val="28"/>
          <w:szCs w:val="28"/>
        </w:rPr>
      </w:pPr>
      <w:r w:rsidRPr="00C5478C">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7" w:history="1">
        <w:r w:rsidRPr="00C5478C">
          <w:t>гл. 59</w:t>
        </w:r>
      </w:hyperlink>
      <w:r w:rsidRPr="00C5478C">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w:t>
      </w:r>
      <w:r w:rsidRPr="00566D1F">
        <w:rPr>
          <w:sz w:val="28"/>
          <w:szCs w:val="28"/>
        </w:rPr>
        <w:t xml:space="preserve"> </w:t>
      </w:r>
    </w:p>
    <w:p w:rsidR="0091751F" w:rsidRPr="00013914" w:rsidRDefault="0091751F" w:rsidP="00013914">
      <w:pPr>
        <w:pStyle w:val="afb"/>
        <w:tabs>
          <w:tab w:val="left" w:pos="567"/>
        </w:tabs>
        <w:ind w:right="-5" w:firstLine="567"/>
        <w:rPr>
          <w:rFonts w:eastAsia="Times New Roman"/>
          <w:sz w:val="24"/>
        </w:rPr>
      </w:pPr>
      <w:r w:rsidRPr="00013914">
        <w:rPr>
          <w:rFonts w:eastAsia="Times New Roman"/>
          <w:sz w:val="24"/>
        </w:rPr>
        <w:t xml:space="preserve">6.4. </w:t>
      </w:r>
      <w:r w:rsidR="00013914" w:rsidRPr="00013914">
        <w:rPr>
          <w:rFonts w:eastAsia="Times New Roman"/>
          <w:sz w:val="24"/>
        </w:rPr>
        <w:t xml:space="preserve">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w:t>
      </w:r>
      <w:r w:rsidR="00013914" w:rsidRPr="00013914">
        <w:rPr>
          <w:rFonts w:eastAsia="Times New Roman"/>
          <w:sz w:val="24"/>
        </w:rPr>
        <w:lastRenderedPageBreak/>
        <w:t>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трех раз в течение календарного месяца является неисполнением Договора и Арендатор оставляет за собой право, не направлять Арендодателю Приглашение. Срок, на который Арендодатель теряет право на исполнение Заявки, определяется Арендатором.</w:t>
      </w:r>
      <w:r w:rsidRPr="00013914">
        <w:rPr>
          <w:rFonts w:eastAsia="Times New Roman"/>
          <w:sz w:val="24"/>
        </w:rPr>
        <w:t>6.5. В случае нарушения сроков внесения арендной п</w:t>
      </w:r>
      <w:r w:rsidR="00013914">
        <w:rPr>
          <w:rFonts w:eastAsia="Times New Roman"/>
          <w:sz w:val="24"/>
        </w:rPr>
        <w:t>латы, установленных</w:t>
      </w:r>
      <w:r w:rsidRPr="00013914">
        <w:rPr>
          <w:rFonts w:eastAsia="Times New Roman"/>
          <w:sz w:val="24"/>
        </w:rPr>
        <w:t xml:space="preserve"> </w:t>
      </w:r>
      <w:hyperlink r:id="rId18" w:history="1">
        <w:r w:rsidRPr="00013914">
          <w:rPr>
            <w:rFonts w:eastAsia="Times New Roman"/>
            <w:sz w:val="24"/>
          </w:rPr>
          <w:t>пунктом 4.</w:t>
        </w:r>
      </w:hyperlink>
      <w:r w:rsidRPr="00013914">
        <w:rPr>
          <w:rFonts w:eastAsia="Times New Roman"/>
          <w:sz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91751F" w:rsidRPr="00263140" w:rsidRDefault="0091751F" w:rsidP="0091751F">
      <w:pPr>
        <w:suppressAutoHyphens w:val="0"/>
        <w:ind w:right="-5" w:firstLine="567"/>
        <w:jc w:val="both"/>
        <w:rPr>
          <w:rFonts w:eastAsia="Calibri"/>
        </w:rPr>
      </w:pPr>
      <w:r w:rsidRPr="00263140">
        <w:rPr>
          <w:rFonts w:eastAsia="Calibri"/>
        </w:rPr>
        <w:t xml:space="preserve">6.6. </w:t>
      </w:r>
      <w:bookmarkStart w:id="2" w:name="OLE_LINK1"/>
      <w:bookmarkStart w:id="3" w:name="OLE_LINK2"/>
      <w:r w:rsidRPr="00263140">
        <w:rPr>
          <w:rFonts w:eastAsia="Calibri"/>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4" w:name="OLE_LINK3"/>
      <w:bookmarkStart w:id="5" w:name="OLE_LINK4"/>
      <w:r w:rsidRPr="00263140">
        <w:rPr>
          <w:rFonts w:eastAsia="Calibri"/>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2"/>
      <w:bookmarkEnd w:id="3"/>
      <w:bookmarkEnd w:id="4"/>
      <w:bookmarkEnd w:id="5"/>
      <w:r w:rsidRPr="00263140">
        <w:rPr>
          <w:rFonts w:eastAsia="Calibri"/>
        </w:rPr>
        <w:t>.</w:t>
      </w:r>
    </w:p>
    <w:p w:rsidR="0091751F" w:rsidRPr="00263140" w:rsidRDefault="0091751F" w:rsidP="0091751F">
      <w:pPr>
        <w:ind w:firstLine="567"/>
        <w:jc w:val="both"/>
      </w:pPr>
      <w:r w:rsidRPr="00263140">
        <w:t>6.7.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91751F" w:rsidRPr="00263140" w:rsidRDefault="0091751F" w:rsidP="0091751F">
      <w:pPr>
        <w:suppressAutoHyphens w:val="0"/>
        <w:ind w:right="-5" w:firstLine="567"/>
        <w:jc w:val="both"/>
        <w:rPr>
          <w:rFonts w:eastAsia="Calibri"/>
        </w:rPr>
      </w:pPr>
      <w:r w:rsidRPr="00263140">
        <w:rPr>
          <w:rFonts w:eastAsia="Calibri"/>
        </w:rPr>
        <w:t>Оплата производится Арендодателем в течение 30 (тридцати) календарных дней с момента получения требования (претензии) от Арендатора.</w:t>
      </w:r>
    </w:p>
    <w:p w:rsidR="0091751F" w:rsidRPr="00263140" w:rsidRDefault="0091751F" w:rsidP="0091751F">
      <w:pPr>
        <w:tabs>
          <w:tab w:val="left" w:pos="567"/>
          <w:tab w:val="left" w:pos="709"/>
        </w:tabs>
        <w:suppressAutoHyphens w:val="0"/>
        <w:ind w:firstLine="567"/>
        <w:jc w:val="both"/>
      </w:pPr>
      <w:r w:rsidRPr="00263140">
        <w:t>6.8.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91751F" w:rsidRPr="00263140" w:rsidRDefault="0091751F" w:rsidP="0091751F">
      <w:pPr>
        <w:tabs>
          <w:tab w:val="left" w:pos="567"/>
          <w:tab w:val="left" w:pos="709"/>
        </w:tabs>
        <w:suppressAutoHyphens w:val="0"/>
        <w:ind w:firstLine="567"/>
        <w:jc w:val="both"/>
      </w:pPr>
      <w:r w:rsidRPr="00263140">
        <w:t xml:space="preserve">6.9.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91751F" w:rsidRDefault="0091751F" w:rsidP="0091751F">
      <w:pPr>
        <w:tabs>
          <w:tab w:val="left" w:pos="567"/>
          <w:tab w:val="left" w:pos="709"/>
        </w:tabs>
        <w:suppressAutoHyphens w:val="0"/>
        <w:ind w:firstLine="567"/>
        <w:jc w:val="both"/>
      </w:pPr>
      <w:r w:rsidRPr="00263140">
        <w:t>6.10.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5E349F" w:rsidRDefault="005E349F" w:rsidP="0091751F">
      <w:pPr>
        <w:tabs>
          <w:tab w:val="left" w:pos="567"/>
          <w:tab w:val="left" w:pos="709"/>
        </w:tabs>
        <w:suppressAutoHyphens w:val="0"/>
        <w:ind w:firstLine="567"/>
        <w:jc w:val="both"/>
      </w:pPr>
      <w:r w:rsidRPr="004E4940">
        <w:t>6.11. В случае если в течение одного календарного месяца Арендодатель не согласовывает 5 (пять) или более заявок Арендатора, Арендатор имеет право в одностороннем внесудебном порядке расторгнуть настоящий договор путем направления в адрес Арендодателя уведомления о расторжении договора за 10 (десять)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3C6A94" w:rsidRPr="003C6A94" w:rsidRDefault="003C6A94" w:rsidP="003C6A94">
      <w:pPr>
        <w:ind w:firstLine="540"/>
        <w:jc w:val="both"/>
      </w:pPr>
      <w:r w:rsidRPr="003C6A94">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вес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3C6A94" w:rsidRPr="003C6A94" w:rsidRDefault="003C6A94" w:rsidP="003C6A94">
      <w:pPr>
        <w:ind w:firstLine="540"/>
        <w:jc w:val="both"/>
      </w:pPr>
      <w:r w:rsidRPr="003C6A94">
        <w:t>6.13. В случае невыполнения Арендодателем согласованной Заявки по</w:t>
      </w:r>
      <w:r w:rsidRPr="00FD53D6">
        <w:rPr>
          <w:bCs/>
          <w:sz w:val="28"/>
          <w:szCs w:val="28"/>
        </w:rPr>
        <w:t xml:space="preserve"> причине, </w:t>
      </w:r>
      <w:r w:rsidRPr="003C6A94">
        <w:t xml:space="preserve">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автоперевозки на которую была заявка от Арендатора. </w:t>
      </w:r>
    </w:p>
    <w:p w:rsidR="003C6A94" w:rsidRPr="003C6A94" w:rsidRDefault="003C6A94" w:rsidP="003C6A94">
      <w:pPr>
        <w:ind w:firstLine="540"/>
        <w:jc w:val="both"/>
      </w:pPr>
      <w:r w:rsidRPr="003C6A94">
        <w:lastRenderedPageBreak/>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штраф в размере 50 % (пятидесяти процентов) стоимости автоперевозки на которую была заявка от Арендатора. </w:t>
      </w:r>
    </w:p>
    <w:p w:rsidR="003C6A94" w:rsidRPr="003C6A94" w:rsidRDefault="003C6A94" w:rsidP="003C6A94">
      <w:pPr>
        <w:ind w:firstLine="540"/>
        <w:jc w:val="both"/>
      </w:pPr>
      <w:r w:rsidRPr="003C6A94">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перечисляемых Арендодателю.</w:t>
      </w:r>
    </w:p>
    <w:p w:rsidR="0091751F" w:rsidRPr="00566D1F" w:rsidRDefault="0091751F" w:rsidP="0091751F">
      <w:pPr>
        <w:suppressAutoHyphens w:val="0"/>
        <w:autoSpaceDE w:val="0"/>
        <w:adjustRightInd w:val="0"/>
        <w:ind w:firstLine="709"/>
        <w:jc w:val="center"/>
        <w:rPr>
          <w:b/>
          <w:sz w:val="28"/>
          <w:szCs w:val="28"/>
        </w:rPr>
      </w:pPr>
    </w:p>
    <w:p w:rsidR="0091751F" w:rsidRPr="00263140" w:rsidRDefault="0091751F" w:rsidP="0091751F">
      <w:pPr>
        <w:suppressAutoHyphens w:val="0"/>
        <w:autoSpaceDE w:val="0"/>
        <w:adjustRightInd w:val="0"/>
        <w:ind w:firstLine="709"/>
        <w:jc w:val="center"/>
        <w:rPr>
          <w:b/>
        </w:rPr>
      </w:pPr>
      <w:r w:rsidRPr="00263140">
        <w:rPr>
          <w:b/>
        </w:rPr>
        <w:t>7. ОБСТОЯТЕЛЬСТВА  НЕПРЕОДОЛИМОЙ  СИЛЫ</w:t>
      </w:r>
    </w:p>
    <w:p w:rsidR="0091751F" w:rsidRPr="00263140" w:rsidRDefault="0091751F" w:rsidP="0091751F">
      <w:pPr>
        <w:suppressAutoHyphens w:val="0"/>
        <w:ind w:firstLine="567"/>
        <w:jc w:val="both"/>
      </w:pPr>
      <w:r w:rsidRPr="00263140">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91751F" w:rsidRPr="00263140" w:rsidRDefault="0091751F" w:rsidP="0091751F">
      <w:pPr>
        <w:suppressAutoHyphens w:val="0"/>
        <w:ind w:firstLine="567"/>
        <w:jc w:val="both"/>
      </w:pPr>
      <w:r w:rsidRPr="00263140">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91751F" w:rsidRPr="00263140" w:rsidRDefault="0091751F" w:rsidP="0091751F">
      <w:pPr>
        <w:suppressAutoHyphens w:val="0"/>
        <w:ind w:firstLine="567"/>
        <w:jc w:val="both"/>
      </w:pPr>
      <w:r w:rsidRPr="00263140">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91751F" w:rsidRPr="00263140" w:rsidRDefault="0091751F" w:rsidP="0091751F">
      <w:pPr>
        <w:suppressAutoHyphens w:val="0"/>
        <w:ind w:firstLine="567"/>
        <w:jc w:val="both"/>
      </w:pPr>
      <w:r w:rsidRPr="00263140">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91751F" w:rsidRPr="00263140" w:rsidRDefault="0091751F" w:rsidP="0091751F">
      <w:pPr>
        <w:suppressAutoHyphens w:val="0"/>
        <w:ind w:firstLine="567"/>
        <w:jc w:val="both"/>
      </w:pPr>
      <w:r w:rsidRPr="00263140">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91751F" w:rsidRPr="00263140" w:rsidRDefault="0091751F" w:rsidP="0091751F">
      <w:pPr>
        <w:suppressAutoHyphens w:val="0"/>
        <w:autoSpaceDE w:val="0"/>
        <w:adjustRightInd w:val="0"/>
        <w:ind w:firstLine="709"/>
        <w:jc w:val="both"/>
      </w:pPr>
    </w:p>
    <w:p w:rsidR="0091751F" w:rsidRPr="00263140" w:rsidRDefault="0091751F" w:rsidP="008260FA">
      <w:pPr>
        <w:numPr>
          <w:ilvl w:val="0"/>
          <w:numId w:val="24"/>
        </w:numPr>
        <w:suppressAutoHyphens w:val="0"/>
        <w:ind w:right="-285"/>
        <w:jc w:val="center"/>
        <w:rPr>
          <w:rFonts w:eastAsia="Calibri"/>
          <w:bCs/>
        </w:rPr>
      </w:pPr>
      <w:r w:rsidRPr="00263140">
        <w:rPr>
          <w:rFonts w:eastAsia="Calibri"/>
          <w:b/>
          <w:bCs/>
        </w:rPr>
        <w:t>РАЗРЕШЕНИЕ СПОРОВ</w:t>
      </w:r>
    </w:p>
    <w:p w:rsidR="0091751F" w:rsidRPr="00263140" w:rsidRDefault="0091751F" w:rsidP="0091751F">
      <w:pPr>
        <w:suppressAutoHyphens w:val="0"/>
        <w:autoSpaceDE w:val="0"/>
        <w:adjustRightInd w:val="0"/>
        <w:ind w:right="-5" w:firstLine="567"/>
        <w:jc w:val="both"/>
        <w:outlineLvl w:val="0"/>
        <w:rPr>
          <w:bCs/>
        </w:rPr>
      </w:pPr>
      <w:r w:rsidRPr="00263140">
        <w:rPr>
          <w:bCs/>
        </w:rPr>
        <w:t>8.1.</w:t>
      </w:r>
      <w:r w:rsidRPr="00263140">
        <w:rPr>
          <w:b/>
          <w:bCs/>
        </w:rPr>
        <w:t xml:space="preserve"> </w:t>
      </w:r>
      <w:r w:rsidRPr="00263140">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263140">
        <w:rPr>
          <w:b/>
          <w:bCs/>
        </w:rPr>
        <w:t xml:space="preserve">, </w:t>
      </w:r>
      <w:r w:rsidRPr="00263140">
        <w:rPr>
          <w:bCs/>
        </w:rPr>
        <w:t>решаются Сторонами путем переговоров.</w:t>
      </w:r>
    </w:p>
    <w:p w:rsidR="0091751F" w:rsidRPr="00263140" w:rsidRDefault="0091751F" w:rsidP="0091751F">
      <w:pPr>
        <w:suppressAutoHyphens w:val="0"/>
        <w:ind w:firstLine="567"/>
        <w:jc w:val="both"/>
      </w:pPr>
      <w:r w:rsidRPr="00263140">
        <w:rPr>
          <w:bCs/>
        </w:rPr>
        <w:t>8.2. Если Стороны не придут к соглашению путем переговоров, все споры рассматриваются в претензионном порядке</w:t>
      </w:r>
      <w:r w:rsidRPr="00263140">
        <w:rPr>
          <w:b/>
          <w:bCs/>
        </w:rPr>
        <w:t xml:space="preserve">. </w:t>
      </w:r>
      <w:r w:rsidRPr="00263140">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91751F" w:rsidRPr="00263140" w:rsidRDefault="0091751F" w:rsidP="0091751F">
      <w:pPr>
        <w:suppressAutoHyphens w:val="0"/>
        <w:ind w:right="-5" w:firstLine="567"/>
        <w:jc w:val="both"/>
        <w:rPr>
          <w:rFonts w:eastAsia="Calibri"/>
          <w:bCs/>
        </w:rPr>
      </w:pPr>
      <w:r w:rsidRPr="00263140">
        <w:rPr>
          <w:rFonts w:eastAsia="Calibri"/>
          <w:bCs/>
        </w:rPr>
        <w:t>Срок рассмотрения претензии - три недели с даты ее получения.</w:t>
      </w:r>
    </w:p>
    <w:p w:rsidR="0091751F" w:rsidRPr="00263140" w:rsidRDefault="0091751F" w:rsidP="0091751F">
      <w:pPr>
        <w:suppressAutoHyphens w:val="0"/>
        <w:ind w:firstLine="567"/>
        <w:jc w:val="both"/>
      </w:pPr>
      <w:r w:rsidRPr="00263140">
        <w:rPr>
          <w:bCs/>
        </w:rPr>
        <w:t xml:space="preserve">8.3. </w:t>
      </w:r>
      <w:r w:rsidRPr="00263140">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r w:rsidR="0017337E">
        <w:t>г. Москвы</w:t>
      </w:r>
    </w:p>
    <w:p w:rsidR="0091751F" w:rsidRPr="00263140" w:rsidRDefault="0091751F" w:rsidP="0091751F">
      <w:pPr>
        <w:suppressAutoHyphens w:val="0"/>
        <w:ind w:right="-5"/>
        <w:jc w:val="center"/>
        <w:rPr>
          <w:b/>
        </w:rPr>
      </w:pPr>
    </w:p>
    <w:p w:rsidR="0091751F" w:rsidRPr="00263140" w:rsidRDefault="0091751F" w:rsidP="0091751F">
      <w:pPr>
        <w:tabs>
          <w:tab w:val="left" w:pos="567"/>
          <w:tab w:val="left" w:pos="709"/>
        </w:tabs>
        <w:suppressAutoHyphens w:val="0"/>
        <w:ind w:right="-5"/>
        <w:jc w:val="center"/>
        <w:rPr>
          <w:b/>
        </w:rPr>
      </w:pPr>
      <w:r w:rsidRPr="00263140">
        <w:rPr>
          <w:b/>
        </w:rPr>
        <w:t xml:space="preserve">9.  ИЗМЕНЕНИЕ И РАСТОРЖЕНИЕ ДОГОВРА </w:t>
      </w:r>
    </w:p>
    <w:p w:rsidR="0091751F" w:rsidRPr="00263140" w:rsidRDefault="0091751F" w:rsidP="0091751F">
      <w:pPr>
        <w:suppressAutoHyphens w:val="0"/>
        <w:ind w:left="180" w:right="-5" w:firstLine="387"/>
        <w:jc w:val="both"/>
      </w:pPr>
      <w:r w:rsidRPr="00263140">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1751F" w:rsidRPr="00263140" w:rsidRDefault="0091751F" w:rsidP="0091751F">
      <w:pPr>
        <w:suppressAutoHyphens w:val="0"/>
        <w:ind w:left="180" w:right="-5" w:firstLine="387"/>
        <w:jc w:val="both"/>
      </w:pPr>
      <w:r w:rsidRPr="00263140">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91751F" w:rsidRDefault="0091751F" w:rsidP="0091751F">
      <w:pPr>
        <w:suppressAutoHyphens w:val="0"/>
        <w:ind w:left="180" w:right="-5" w:firstLine="387"/>
        <w:jc w:val="both"/>
      </w:pPr>
      <w:r w:rsidRPr="00263140">
        <w:t xml:space="preserve">9.3. Сторона, решившая досрочно расторгнуть настоящий Договор, направляет письменное уведомление другой Стороне за 30 (тридцать) календарных дней до даты </w:t>
      </w:r>
      <w:r w:rsidRPr="00263140">
        <w:lastRenderedPageBreak/>
        <w:t>расторжения, указанной в уведомлении. Договор считается расторгнутым с даты, указанной в уведомлении о расторжении.</w:t>
      </w:r>
    </w:p>
    <w:p w:rsidR="005E349F" w:rsidRPr="00263140" w:rsidRDefault="005E349F" w:rsidP="0091751F">
      <w:pPr>
        <w:suppressAutoHyphens w:val="0"/>
        <w:ind w:left="180" w:right="-5" w:firstLine="387"/>
        <w:jc w:val="both"/>
      </w:pPr>
      <w:r>
        <w:t>9.4. В случае если договор расторгается по инициативе Арендатора по основаниям, предусмотренным в п. 6.11 договора,</w:t>
      </w:r>
      <w:r w:rsidR="00245C70">
        <w:t xml:space="preserve"> Арендатор направляет в адрес Арендодателя уведомления о расторжении договора за 10 (десять) календарных дней </w:t>
      </w:r>
      <w:r w:rsidR="00245C70" w:rsidRPr="00263140">
        <w:t>до даты расторжения, указанной в уведомлении. Договор считается расторгнутым с даты, указанной в уведомлении о расторжении</w:t>
      </w:r>
      <w:r w:rsidR="00A03092">
        <w:t>.</w:t>
      </w:r>
    </w:p>
    <w:p w:rsidR="0091751F" w:rsidRPr="00263140" w:rsidRDefault="0091751F" w:rsidP="0091751F">
      <w:pPr>
        <w:suppressAutoHyphens w:val="0"/>
        <w:ind w:left="180" w:right="-5" w:firstLine="540"/>
        <w:jc w:val="both"/>
      </w:pPr>
    </w:p>
    <w:p w:rsidR="0091751F" w:rsidRPr="00263140" w:rsidRDefault="0091751F" w:rsidP="0091751F">
      <w:pPr>
        <w:autoSpaceDE w:val="0"/>
        <w:autoSpaceDN w:val="0"/>
        <w:spacing w:line="276" w:lineRule="auto"/>
        <w:ind w:firstLine="709"/>
        <w:jc w:val="center"/>
        <w:rPr>
          <w:b/>
        </w:rPr>
      </w:pPr>
      <w:r w:rsidRPr="00263140">
        <w:rPr>
          <w:b/>
        </w:rPr>
        <w:t>10. АНТИКОРРУПЦИОННАЯ ОГОВОРКА</w:t>
      </w:r>
    </w:p>
    <w:p w:rsidR="0091751F" w:rsidRPr="00263140" w:rsidRDefault="0091751F" w:rsidP="006A58B9">
      <w:pPr>
        <w:autoSpaceDE w:val="0"/>
        <w:autoSpaceDN w:val="0"/>
        <w:ind w:firstLine="709"/>
        <w:jc w:val="both"/>
      </w:pPr>
      <w:r w:rsidRPr="00263140">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1751F" w:rsidRPr="00263140" w:rsidRDefault="0091751F" w:rsidP="006A58B9">
      <w:pPr>
        <w:autoSpaceDE w:val="0"/>
        <w:autoSpaceDN w:val="0"/>
        <w:ind w:firstLine="709"/>
        <w:jc w:val="both"/>
      </w:pPr>
      <w:r w:rsidRPr="00263140">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1751F" w:rsidRPr="00263140" w:rsidRDefault="0091751F" w:rsidP="006A58B9">
      <w:pPr>
        <w:autoSpaceDE w:val="0"/>
        <w:autoSpaceDN w:val="0"/>
        <w:ind w:firstLine="709"/>
        <w:jc w:val="both"/>
      </w:pPr>
      <w:r w:rsidRPr="00263140">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91751F" w:rsidRPr="00263140" w:rsidRDefault="0091751F" w:rsidP="006A58B9">
      <w:pPr>
        <w:autoSpaceDE w:val="0"/>
        <w:autoSpaceDN w:val="0"/>
        <w:ind w:firstLine="709"/>
        <w:jc w:val="both"/>
      </w:pPr>
      <w:r w:rsidRPr="00263140">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91751F" w:rsidRPr="00263140" w:rsidRDefault="0091751F" w:rsidP="006A58B9">
      <w:pPr>
        <w:autoSpaceDE w:val="0"/>
        <w:autoSpaceDN w:val="0"/>
        <w:ind w:firstLine="709"/>
        <w:jc w:val="both"/>
      </w:pPr>
      <w:r w:rsidRPr="00263140">
        <w:t xml:space="preserve">Каналы уведомления Арендатора о нарушениях каких-либо положений пункта 10.1 настоящего Договора: 8 (495) 788-17-17, официальный сайт </w:t>
      </w:r>
      <w:r w:rsidRPr="00263140">
        <w:rPr>
          <w:lang w:val="en-US"/>
        </w:rPr>
        <w:t>www</w:t>
      </w:r>
      <w:r w:rsidRPr="00263140">
        <w:t>.</w:t>
      </w:r>
      <w:r w:rsidRPr="00263140">
        <w:rPr>
          <w:lang w:val="en-US"/>
        </w:rPr>
        <w:t>trcont</w:t>
      </w:r>
      <w:r w:rsidRPr="00263140">
        <w:t>.</w:t>
      </w:r>
      <w:r w:rsidRPr="00263140">
        <w:rPr>
          <w:lang w:val="en-US"/>
        </w:rPr>
        <w:t>ru</w:t>
      </w:r>
      <w:r w:rsidRPr="00263140">
        <w:t>.</w:t>
      </w:r>
    </w:p>
    <w:p w:rsidR="0091751F" w:rsidRPr="00263140" w:rsidRDefault="0091751F" w:rsidP="006A58B9">
      <w:pPr>
        <w:autoSpaceDE w:val="0"/>
        <w:autoSpaceDN w:val="0"/>
        <w:ind w:firstLine="709"/>
        <w:jc w:val="both"/>
      </w:pPr>
      <w:r w:rsidRPr="00263140">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91751F" w:rsidRPr="00263140" w:rsidRDefault="0091751F" w:rsidP="006A58B9">
      <w:pPr>
        <w:autoSpaceDE w:val="0"/>
        <w:autoSpaceDN w:val="0"/>
        <w:ind w:firstLine="709"/>
        <w:jc w:val="both"/>
      </w:pPr>
      <w:r w:rsidRPr="00263140">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1751F" w:rsidRPr="00263140" w:rsidRDefault="0091751F" w:rsidP="0091751F">
      <w:pPr>
        <w:suppressAutoHyphens w:val="0"/>
        <w:ind w:left="180" w:right="-5" w:firstLine="540"/>
        <w:jc w:val="both"/>
      </w:pPr>
      <w:r w:rsidRPr="00263140">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91751F" w:rsidRPr="00263140" w:rsidRDefault="0091751F" w:rsidP="0091751F">
      <w:pPr>
        <w:suppressAutoHyphens w:val="0"/>
        <w:ind w:left="180" w:right="-5" w:firstLine="540"/>
        <w:jc w:val="both"/>
      </w:pPr>
    </w:p>
    <w:p w:rsidR="0091751F" w:rsidRPr="00263140" w:rsidRDefault="0091751F" w:rsidP="0091751F">
      <w:pPr>
        <w:suppressAutoHyphens w:val="0"/>
        <w:spacing w:after="200"/>
        <w:ind w:left="567" w:right="-5"/>
        <w:contextualSpacing/>
        <w:jc w:val="center"/>
        <w:rPr>
          <w:b/>
          <w:lang w:eastAsia="en-US"/>
        </w:rPr>
      </w:pPr>
      <w:r w:rsidRPr="00263140">
        <w:rPr>
          <w:b/>
          <w:lang w:eastAsia="en-US"/>
        </w:rPr>
        <w:t>11. ПРОЧИЕ УСЛОВИЯ</w:t>
      </w:r>
    </w:p>
    <w:p w:rsidR="0091751F" w:rsidRPr="00263140" w:rsidRDefault="0091751F" w:rsidP="0091751F">
      <w:pPr>
        <w:suppressAutoHyphens w:val="0"/>
        <w:ind w:right="-5" w:firstLine="567"/>
        <w:contextualSpacing/>
        <w:jc w:val="both"/>
        <w:rPr>
          <w:lang w:eastAsia="en-US"/>
        </w:rPr>
      </w:pPr>
      <w:r w:rsidRPr="00263140">
        <w:rPr>
          <w:lang w:eastAsia="en-US"/>
        </w:rPr>
        <w:t>11.1.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91751F" w:rsidRPr="00263140" w:rsidRDefault="0091751F" w:rsidP="0091751F">
      <w:pPr>
        <w:suppressAutoHyphens w:val="0"/>
        <w:autoSpaceDE w:val="0"/>
        <w:adjustRightInd w:val="0"/>
        <w:ind w:right="-5" w:firstLine="567"/>
        <w:jc w:val="both"/>
        <w:outlineLvl w:val="0"/>
      </w:pPr>
      <w:r w:rsidRPr="00263140">
        <w:lastRenderedPageBreak/>
        <w:t>11.2.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91751F" w:rsidRPr="00263140" w:rsidRDefault="0091751F" w:rsidP="0091751F">
      <w:pPr>
        <w:suppressAutoHyphens w:val="0"/>
        <w:ind w:right="-5" w:firstLine="567"/>
        <w:contextualSpacing/>
        <w:jc w:val="both"/>
        <w:rPr>
          <w:lang w:eastAsia="en-US"/>
        </w:rPr>
      </w:pPr>
      <w:r w:rsidRPr="00263140">
        <w:rPr>
          <w:lang w:eastAsia="en-US"/>
        </w:rPr>
        <w:t>11.3. Все вопросы, не предусмотренные настоящим Договором, регулируются действующим законодательством Российской Федерации.</w:t>
      </w:r>
    </w:p>
    <w:p w:rsidR="0091751F" w:rsidRPr="00263140" w:rsidRDefault="0091751F" w:rsidP="0091751F">
      <w:pPr>
        <w:suppressAutoHyphens w:val="0"/>
        <w:autoSpaceDE w:val="0"/>
        <w:adjustRightInd w:val="0"/>
        <w:ind w:right="-5" w:firstLine="567"/>
        <w:jc w:val="both"/>
        <w:outlineLvl w:val="0"/>
      </w:pPr>
      <w:r w:rsidRPr="00263140">
        <w:t>11.4. Настоящий Договор составлен в двух экземплярах, имеющих равную юридическую силу, по одному для каждой из Сторон.</w:t>
      </w:r>
    </w:p>
    <w:p w:rsidR="0091751F" w:rsidRPr="00263140" w:rsidRDefault="0091751F" w:rsidP="0091751F">
      <w:pPr>
        <w:suppressAutoHyphens w:val="0"/>
        <w:ind w:right="-5" w:firstLine="567"/>
        <w:contextualSpacing/>
        <w:jc w:val="both"/>
        <w:rPr>
          <w:lang w:eastAsia="en-US"/>
        </w:rPr>
      </w:pPr>
      <w:r w:rsidRPr="00263140">
        <w:rPr>
          <w:lang w:eastAsia="en-US"/>
        </w:rPr>
        <w:t>11.5. Все приложения к настоящему Договору являются его неотъемлемой частью.</w:t>
      </w:r>
    </w:p>
    <w:p w:rsidR="0091751F" w:rsidRPr="00263140" w:rsidRDefault="0091751F" w:rsidP="0091751F">
      <w:pPr>
        <w:suppressAutoHyphens w:val="0"/>
        <w:ind w:right="-5" w:firstLine="567"/>
        <w:contextualSpacing/>
        <w:jc w:val="both"/>
        <w:rPr>
          <w:lang w:eastAsia="en-US"/>
        </w:rPr>
      </w:pPr>
      <w:r w:rsidRPr="00263140">
        <w:rPr>
          <w:lang w:eastAsia="en-US"/>
        </w:rPr>
        <w:t>11.6. К настоящему Договору прилагаются:</w:t>
      </w:r>
    </w:p>
    <w:p w:rsidR="0091751F" w:rsidRPr="00263140" w:rsidRDefault="0091751F" w:rsidP="0091751F">
      <w:pPr>
        <w:suppressAutoHyphens w:val="0"/>
        <w:ind w:right="-5" w:firstLine="567"/>
        <w:contextualSpacing/>
        <w:jc w:val="both"/>
        <w:rPr>
          <w:lang w:eastAsia="en-US"/>
        </w:rPr>
      </w:pPr>
      <w:r w:rsidRPr="00263140">
        <w:rPr>
          <w:lang w:eastAsia="en-US"/>
        </w:rPr>
        <w:t>11.6.1. Перечень транспортных средств, передаваемых в аренду (Приложение № 1);</w:t>
      </w:r>
    </w:p>
    <w:p w:rsidR="0091751F" w:rsidRPr="00263140" w:rsidRDefault="0091751F" w:rsidP="0091751F">
      <w:pPr>
        <w:suppressAutoHyphens w:val="0"/>
        <w:ind w:right="-5" w:firstLine="567"/>
        <w:contextualSpacing/>
        <w:jc w:val="both"/>
        <w:rPr>
          <w:lang w:eastAsia="en-US"/>
        </w:rPr>
      </w:pPr>
      <w:r w:rsidRPr="00263140">
        <w:rPr>
          <w:lang w:eastAsia="en-US"/>
        </w:rPr>
        <w:t>11.6.2. Данные о водителях оказывающих услуги по Договору (Приложение № 2);</w:t>
      </w:r>
    </w:p>
    <w:p w:rsidR="0091751F" w:rsidRPr="00263140" w:rsidRDefault="0091751F" w:rsidP="0091751F">
      <w:pPr>
        <w:suppressAutoHyphens w:val="0"/>
        <w:ind w:right="-5" w:firstLine="567"/>
        <w:jc w:val="both"/>
      </w:pPr>
      <w:r w:rsidRPr="00263140">
        <w:t>11.6.3. Форма Заявки на предоставление Транспортного средства в аренду с экипажем (Приложение № 3);</w:t>
      </w:r>
    </w:p>
    <w:p w:rsidR="0091751F" w:rsidRPr="00263140" w:rsidRDefault="0091751F" w:rsidP="0091751F">
      <w:pPr>
        <w:suppressAutoHyphens w:val="0"/>
        <w:ind w:right="-5" w:firstLine="567"/>
        <w:jc w:val="both"/>
      </w:pPr>
      <w:r w:rsidRPr="00263140">
        <w:t>11.6.4. Форма Акта приема-передачи Транспортного средства (Приложение № 4);</w:t>
      </w:r>
    </w:p>
    <w:p w:rsidR="0091751F" w:rsidRPr="00263140" w:rsidRDefault="0091751F" w:rsidP="0091751F">
      <w:pPr>
        <w:suppressAutoHyphens w:val="0"/>
        <w:ind w:right="-5" w:firstLine="567"/>
        <w:jc w:val="both"/>
      </w:pPr>
      <w:r w:rsidRPr="00263140">
        <w:t>11.6.5. Форма Сводного акта приема-передачи Транспортного средства (Приложение  № 5);</w:t>
      </w:r>
    </w:p>
    <w:p w:rsidR="0091751F" w:rsidRPr="00263140" w:rsidRDefault="0091751F" w:rsidP="0091751F">
      <w:pPr>
        <w:suppressAutoHyphens w:val="0"/>
        <w:ind w:right="-5" w:firstLine="567"/>
        <w:jc w:val="both"/>
      </w:pPr>
      <w:r w:rsidRPr="00263140">
        <w:t xml:space="preserve">11.6.6. Форма Акта о выполненных работах (оказанных услугах) (Приложение № 6); </w:t>
      </w:r>
    </w:p>
    <w:p w:rsidR="0091751F" w:rsidRPr="00263140" w:rsidRDefault="0091751F" w:rsidP="0091751F">
      <w:pPr>
        <w:suppressAutoHyphens w:val="0"/>
        <w:ind w:right="-5" w:firstLine="567"/>
        <w:jc w:val="both"/>
      </w:pPr>
      <w:r w:rsidRPr="00263140">
        <w:t>11.6.7. Форма Таблицы со ставками арендной платы Транспортного средства с экипажем (Приложение № 7).</w:t>
      </w:r>
    </w:p>
    <w:p w:rsidR="0091751F" w:rsidRPr="00263140" w:rsidRDefault="0091751F" w:rsidP="0091751F">
      <w:pPr>
        <w:suppressAutoHyphens w:val="0"/>
        <w:ind w:right="-5"/>
        <w:jc w:val="both"/>
      </w:pPr>
    </w:p>
    <w:p w:rsidR="0091751F" w:rsidRPr="00263140" w:rsidRDefault="0091751F" w:rsidP="0091751F">
      <w:pPr>
        <w:suppressAutoHyphens w:val="0"/>
        <w:autoSpaceDE w:val="0"/>
        <w:adjustRightInd w:val="0"/>
        <w:ind w:left="567"/>
        <w:jc w:val="center"/>
        <w:rPr>
          <w:b/>
        </w:rPr>
      </w:pPr>
      <w:r w:rsidRPr="00263140">
        <w:rPr>
          <w:b/>
        </w:rPr>
        <w:t xml:space="preserve">12. ЮРИДИЧЕСКИЕ АДРЕСА И РЕКВИЗИТЫ СТОРОН </w:t>
      </w:r>
    </w:p>
    <w:p w:rsidR="0091751F" w:rsidRPr="00263140" w:rsidRDefault="0091751F" w:rsidP="0091751F">
      <w:pPr>
        <w:suppressAutoHyphens w:val="0"/>
        <w:autoSpaceDE w:val="0"/>
        <w:adjustRightInd w:val="0"/>
        <w:jc w:val="center"/>
        <w:rPr>
          <w:b/>
        </w:rPr>
      </w:pPr>
    </w:p>
    <w:tbl>
      <w:tblPr>
        <w:tblW w:w="0" w:type="auto"/>
        <w:tblInd w:w="108" w:type="dxa"/>
        <w:tblLook w:val="01E0"/>
      </w:tblPr>
      <w:tblGrid>
        <w:gridCol w:w="4820"/>
        <w:gridCol w:w="4820"/>
      </w:tblGrid>
      <w:tr w:rsidR="0091751F" w:rsidRPr="00263140" w:rsidTr="0091751F">
        <w:tc>
          <w:tcPr>
            <w:tcW w:w="4820" w:type="dxa"/>
          </w:tcPr>
          <w:p w:rsidR="0091751F" w:rsidRPr="00263140" w:rsidRDefault="0091751F" w:rsidP="0091751F">
            <w:pPr>
              <w:suppressAutoHyphens w:val="0"/>
              <w:autoSpaceDE w:val="0"/>
              <w:adjustRightInd w:val="0"/>
              <w:rPr>
                <w:b/>
              </w:rPr>
            </w:pPr>
            <w:r w:rsidRPr="00263140">
              <w:rPr>
                <w:b/>
              </w:rPr>
              <w:t xml:space="preserve">Арендодатель </w:t>
            </w:r>
          </w:p>
          <w:p w:rsidR="0091751F" w:rsidRPr="00263140" w:rsidRDefault="0091751F" w:rsidP="0091751F">
            <w:pPr>
              <w:suppressAutoHyphens w:val="0"/>
              <w:autoSpaceDE w:val="0"/>
              <w:adjustRightInd w:val="0"/>
              <w:rPr>
                <w:b/>
              </w:rPr>
            </w:pPr>
          </w:p>
          <w:p w:rsidR="0091751F" w:rsidRPr="00263140" w:rsidRDefault="0091751F" w:rsidP="0091751F">
            <w:pPr>
              <w:shd w:val="clear" w:color="auto" w:fill="FFFFFF"/>
              <w:suppressAutoHyphens w:val="0"/>
              <w:jc w:val="both"/>
              <w:rPr>
                <w:b/>
                <w:bCs/>
              </w:rPr>
            </w:pPr>
          </w:p>
          <w:p w:rsidR="0091751F" w:rsidRPr="00263140" w:rsidRDefault="0091751F" w:rsidP="0091751F">
            <w:pPr>
              <w:shd w:val="clear" w:color="auto" w:fill="FFFFFF"/>
              <w:suppressAutoHyphens w:val="0"/>
              <w:jc w:val="both"/>
              <w:rPr>
                <w:b/>
                <w:bCs/>
              </w:rPr>
            </w:pPr>
          </w:p>
          <w:p w:rsidR="0091751F" w:rsidRPr="00263140" w:rsidRDefault="0091751F" w:rsidP="0091751F">
            <w:pPr>
              <w:shd w:val="clear" w:color="auto" w:fill="FFFFFF"/>
              <w:suppressAutoHyphens w:val="0"/>
              <w:jc w:val="both"/>
              <w:rPr>
                <w:b/>
                <w:bCs/>
              </w:rPr>
            </w:pPr>
          </w:p>
          <w:p w:rsidR="0091751F" w:rsidRPr="00263140" w:rsidRDefault="0091751F" w:rsidP="0091751F">
            <w:pPr>
              <w:shd w:val="clear" w:color="auto" w:fill="FFFFFF"/>
              <w:suppressAutoHyphens w:val="0"/>
              <w:jc w:val="both"/>
              <w:rPr>
                <w:b/>
              </w:rPr>
            </w:pPr>
          </w:p>
        </w:tc>
        <w:tc>
          <w:tcPr>
            <w:tcW w:w="4820" w:type="dxa"/>
          </w:tcPr>
          <w:p w:rsidR="0091751F" w:rsidRPr="00263140" w:rsidRDefault="0091751F" w:rsidP="0091751F">
            <w:pPr>
              <w:suppressAutoHyphens w:val="0"/>
              <w:rPr>
                <w:b/>
              </w:rPr>
            </w:pPr>
            <w:r w:rsidRPr="00263140">
              <w:rPr>
                <w:b/>
              </w:rPr>
              <w:t>Арендатор:</w:t>
            </w:r>
          </w:p>
          <w:p w:rsidR="0091751F" w:rsidRPr="00263140" w:rsidRDefault="0091751F" w:rsidP="0091751F">
            <w:pPr>
              <w:suppressAutoHyphens w:val="0"/>
            </w:pPr>
          </w:p>
        </w:tc>
      </w:tr>
      <w:tr w:rsidR="0091751F" w:rsidRPr="00263140" w:rsidTr="0091751F">
        <w:tc>
          <w:tcPr>
            <w:tcW w:w="4820" w:type="dxa"/>
          </w:tcPr>
          <w:p w:rsidR="0091751F" w:rsidRPr="00263140" w:rsidRDefault="0091751F" w:rsidP="0091751F">
            <w:pPr>
              <w:shd w:val="clear" w:color="auto" w:fill="FFFFFF"/>
              <w:suppressAutoHyphens w:val="0"/>
              <w:jc w:val="both"/>
              <w:rPr>
                <w:b/>
              </w:rPr>
            </w:pPr>
            <w:r w:rsidRPr="00263140">
              <w:rPr>
                <w:b/>
              </w:rPr>
              <w:t xml:space="preserve">Банковские реквизиты </w:t>
            </w:r>
            <w:r w:rsidRPr="00263140">
              <w:rPr>
                <w:b/>
                <w:bCs/>
                <w:snapToGrid w:val="0"/>
              </w:rPr>
              <w:t>для расчета в российских рублях (</w:t>
            </w:r>
            <w:r w:rsidRPr="00263140">
              <w:rPr>
                <w:b/>
                <w:bCs/>
                <w:snapToGrid w:val="0"/>
                <w:lang w:val="en-US"/>
              </w:rPr>
              <w:t>RUR</w:t>
            </w:r>
            <w:r w:rsidRPr="00263140">
              <w:rPr>
                <w:b/>
                <w:bCs/>
                <w:snapToGrid w:val="0"/>
              </w:rPr>
              <w:t>):</w:t>
            </w:r>
          </w:p>
          <w:p w:rsidR="0091751F" w:rsidRPr="00263140" w:rsidRDefault="0091751F" w:rsidP="0091751F">
            <w:pPr>
              <w:suppressAutoHyphens w:val="0"/>
              <w:autoSpaceDE w:val="0"/>
              <w:adjustRightInd w:val="0"/>
              <w:rPr>
                <w:b/>
              </w:rPr>
            </w:pPr>
          </w:p>
        </w:tc>
        <w:tc>
          <w:tcPr>
            <w:tcW w:w="4820" w:type="dxa"/>
          </w:tcPr>
          <w:p w:rsidR="0091751F" w:rsidRPr="00263140" w:rsidRDefault="0091751F" w:rsidP="0091751F">
            <w:pPr>
              <w:jc w:val="both"/>
              <w:rPr>
                <w:b/>
                <w:bCs/>
                <w:snapToGrid w:val="0"/>
              </w:rPr>
            </w:pPr>
            <w:r w:rsidRPr="00263140">
              <w:rPr>
                <w:b/>
                <w:bCs/>
                <w:snapToGrid w:val="0"/>
              </w:rPr>
              <w:t>Банковские реквизиты для расчета в российских рублях (</w:t>
            </w:r>
            <w:r w:rsidRPr="00263140">
              <w:rPr>
                <w:b/>
                <w:bCs/>
                <w:snapToGrid w:val="0"/>
                <w:lang w:val="en-US"/>
              </w:rPr>
              <w:t>RUR</w:t>
            </w:r>
            <w:r w:rsidRPr="00263140">
              <w:rPr>
                <w:b/>
                <w:bCs/>
                <w:snapToGrid w:val="0"/>
              </w:rPr>
              <w:t>):</w:t>
            </w:r>
          </w:p>
        </w:tc>
      </w:tr>
    </w:tbl>
    <w:p w:rsidR="0091751F" w:rsidRPr="00566D1F" w:rsidRDefault="0091751F" w:rsidP="0091751F">
      <w:pPr>
        <w:ind w:left="8496" w:firstLine="708"/>
        <w:jc w:val="center"/>
        <w:rPr>
          <w:b/>
          <w:bCs/>
          <w:sz w:val="28"/>
          <w:szCs w:val="28"/>
        </w:rPr>
        <w:sectPr w:rsidR="0091751F" w:rsidRPr="00566D1F" w:rsidSect="0091751F">
          <w:headerReference w:type="default" r:id="rId19"/>
          <w:headerReference w:type="first" r:id="rId20"/>
          <w:pgSz w:w="11906" w:h="16838"/>
          <w:pgMar w:top="794" w:right="851" w:bottom="794" w:left="1418" w:header="720" w:footer="720" w:gutter="0"/>
          <w:cols w:space="720"/>
          <w:titlePg/>
          <w:docGrid w:linePitch="272"/>
        </w:sectPr>
      </w:pPr>
    </w:p>
    <w:p w:rsidR="0091751F" w:rsidRPr="00566D1F" w:rsidRDefault="0091751F" w:rsidP="0091751F">
      <w:pPr>
        <w:ind w:left="8496" w:firstLine="708"/>
        <w:jc w:val="center"/>
        <w:rPr>
          <w:b/>
          <w:bCs/>
          <w:color w:val="000000"/>
          <w:sz w:val="28"/>
          <w:szCs w:val="28"/>
        </w:rPr>
      </w:pPr>
      <w:r w:rsidRPr="00566D1F">
        <w:rPr>
          <w:sz w:val="28"/>
          <w:szCs w:val="28"/>
        </w:rPr>
        <w:lastRenderedPageBreak/>
        <w:t xml:space="preserve">   </w:t>
      </w:r>
      <w:r w:rsidRPr="00566D1F">
        <w:rPr>
          <w:b/>
          <w:bCs/>
          <w:sz w:val="28"/>
          <w:szCs w:val="28"/>
        </w:rPr>
        <w:t xml:space="preserve">Приложение № 1                                                                                                                                                             к Договору  </w:t>
      </w:r>
    </w:p>
    <w:p w:rsidR="0091751F" w:rsidRPr="00566D1F" w:rsidRDefault="0091751F" w:rsidP="0091751F">
      <w:pPr>
        <w:jc w:val="center"/>
        <w:rPr>
          <w:b/>
          <w:bCs/>
          <w:sz w:val="28"/>
          <w:szCs w:val="28"/>
        </w:rPr>
      </w:pPr>
      <w:r w:rsidRPr="00566D1F">
        <w:rPr>
          <w:b/>
          <w:bCs/>
          <w:sz w:val="28"/>
          <w:szCs w:val="28"/>
        </w:rPr>
        <w:t xml:space="preserve">                                                                                                                                                                                             №______________________________</w:t>
      </w:r>
    </w:p>
    <w:p w:rsidR="0091751F" w:rsidRPr="00566D1F" w:rsidRDefault="0091751F" w:rsidP="0091751F">
      <w:pPr>
        <w:jc w:val="center"/>
        <w:rPr>
          <w:b/>
          <w:bCs/>
          <w:sz w:val="28"/>
          <w:szCs w:val="28"/>
        </w:rPr>
      </w:pPr>
      <w:r w:rsidRPr="00566D1F">
        <w:rPr>
          <w:b/>
          <w:bCs/>
          <w:sz w:val="28"/>
          <w:szCs w:val="28"/>
        </w:rPr>
        <w:t xml:space="preserve">                                                                                                                                                                                           от «_____» ______________201    г.</w:t>
      </w:r>
    </w:p>
    <w:p w:rsidR="0091751F" w:rsidRPr="00566D1F" w:rsidRDefault="0091751F" w:rsidP="0091751F">
      <w:pPr>
        <w:rPr>
          <w:sz w:val="28"/>
          <w:szCs w:val="28"/>
        </w:rPr>
      </w:pPr>
    </w:p>
    <w:p w:rsidR="0091751F" w:rsidRPr="00566D1F" w:rsidRDefault="0091751F" w:rsidP="0091751F">
      <w:pPr>
        <w:jc w:val="center"/>
        <w:rPr>
          <w:b/>
          <w:bCs/>
          <w:sz w:val="28"/>
          <w:szCs w:val="28"/>
        </w:rPr>
      </w:pPr>
      <w:r w:rsidRPr="00566D1F">
        <w:rPr>
          <w:b/>
          <w:bCs/>
          <w:sz w:val="28"/>
          <w:szCs w:val="28"/>
        </w:rPr>
        <w:t>Перечень транспортных средств передаваемых в аренду</w:t>
      </w:r>
    </w:p>
    <w:tbl>
      <w:tblPr>
        <w:tblW w:w="14287" w:type="dxa"/>
        <w:tblInd w:w="-106" w:type="dxa"/>
        <w:tblLook w:val="00A0"/>
      </w:tblPr>
      <w:tblGrid>
        <w:gridCol w:w="1135"/>
        <w:gridCol w:w="1701"/>
        <w:gridCol w:w="2508"/>
        <w:gridCol w:w="3827"/>
        <w:gridCol w:w="2835"/>
        <w:gridCol w:w="2663"/>
      </w:tblGrid>
      <w:tr w:rsidR="0091751F" w:rsidRPr="00566D1F" w:rsidTr="0091751F">
        <w:trPr>
          <w:trHeight w:val="1545"/>
        </w:trPr>
        <w:tc>
          <w:tcPr>
            <w:tcW w:w="1135" w:type="dxa"/>
            <w:tcBorders>
              <w:top w:val="single" w:sz="4" w:space="0" w:color="auto"/>
              <w:left w:val="single" w:sz="4" w:space="0" w:color="auto"/>
              <w:bottom w:val="single" w:sz="4" w:space="0" w:color="auto"/>
              <w:right w:val="single" w:sz="4" w:space="0" w:color="auto"/>
            </w:tcBorders>
            <w:vAlign w:val="center"/>
          </w:tcPr>
          <w:p w:rsidR="0091751F" w:rsidRPr="00566D1F" w:rsidRDefault="0091751F" w:rsidP="0091751F">
            <w:pPr>
              <w:jc w:val="center"/>
              <w:rPr>
                <w:b/>
                <w:bCs/>
                <w:color w:val="000000"/>
                <w:sz w:val="28"/>
                <w:szCs w:val="28"/>
              </w:rPr>
            </w:pPr>
            <w:r w:rsidRPr="00566D1F">
              <w:rPr>
                <w:b/>
                <w:bCs/>
                <w:color w:val="000000"/>
                <w:sz w:val="28"/>
                <w:szCs w:val="28"/>
              </w:rPr>
              <w:t>№ п/п</w:t>
            </w:r>
          </w:p>
        </w:tc>
        <w:tc>
          <w:tcPr>
            <w:tcW w:w="1701" w:type="dxa"/>
            <w:tcBorders>
              <w:top w:val="single" w:sz="4" w:space="0" w:color="auto"/>
              <w:left w:val="nil"/>
              <w:bottom w:val="single" w:sz="4" w:space="0" w:color="auto"/>
              <w:right w:val="single" w:sz="4" w:space="0" w:color="auto"/>
            </w:tcBorders>
            <w:vAlign w:val="center"/>
          </w:tcPr>
          <w:p w:rsidR="0091751F" w:rsidRPr="00566D1F" w:rsidRDefault="0091751F" w:rsidP="0091751F">
            <w:pPr>
              <w:jc w:val="center"/>
              <w:rPr>
                <w:b/>
                <w:bCs/>
                <w:color w:val="000000"/>
                <w:sz w:val="28"/>
                <w:szCs w:val="28"/>
              </w:rPr>
            </w:pPr>
            <w:r w:rsidRPr="00566D1F">
              <w:rPr>
                <w:b/>
                <w:bCs/>
                <w:color w:val="000000"/>
                <w:sz w:val="28"/>
                <w:szCs w:val="28"/>
              </w:rPr>
              <w:t>Марка/ модель ТС</w:t>
            </w:r>
          </w:p>
        </w:tc>
        <w:tc>
          <w:tcPr>
            <w:tcW w:w="2126" w:type="dxa"/>
            <w:tcBorders>
              <w:top w:val="single" w:sz="4" w:space="0" w:color="auto"/>
              <w:left w:val="nil"/>
              <w:bottom w:val="single" w:sz="4" w:space="0" w:color="auto"/>
              <w:right w:val="single" w:sz="4" w:space="0" w:color="auto"/>
            </w:tcBorders>
            <w:vAlign w:val="center"/>
          </w:tcPr>
          <w:p w:rsidR="0091751F" w:rsidRPr="00566D1F" w:rsidRDefault="0091751F" w:rsidP="0091751F">
            <w:pPr>
              <w:jc w:val="center"/>
              <w:rPr>
                <w:b/>
                <w:bCs/>
                <w:color w:val="000000"/>
                <w:sz w:val="28"/>
                <w:szCs w:val="28"/>
              </w:rPr>
            </w:pPr>
            <w:r w:rsidRPr="00566D1F">
              <w:rPr>
                <w:b/>
                <w:bCs/>
                <w:color w:val="000000"/>
                <w:sz w:val="28"/>
                <w:szCs w:val="28"/>
              </w:rPr>
              <w:t>Государственный регистрационный номер ТС</w:t>
            </w:r>
          </w:p>
        </w:tc>
        <w:tc>
          <w:tcPr>
            <w:tcW w:w="3827" w:type="dxa"/>
            <w:tcBorders>
              <w:top w:val="single" w:sz="4" w:space="0" w:color="auto"/>
              <w:left w:val="nil"/>
              <w:bottom w:val="single" w:sz="4" w:space="0" w:color="auto"/>
              <w:right w:val="single" w:sz="4" w:space="0" w:color="auto"/>
            </w:tcBorders>
            <w:vAlign w:val="center"/>
          </w:tcPr>
          <w:p w:rsidR="0091751F" w:rsidRPr="00566D1F" w:rsidRDefault="0091751F" w:rsidP="0091751F">
            <w:pPr>
              <w:jc w:val="center"/>
              <w:rPr>
                <w:b/>
                <w:bCs/>
                <w:color w:val="000000"/>
                <w:sz w:val="28"/>
                <w:szCs w:val="28"/>
              </w:rPr>
            </w:pPr>
            <w:r w:rsidRPr="00566D1F">
              <w:rPr>
                <w:b/>
                <w:bCs/>
                <w:color w:val="000000"/>
                <w:sz w:val="28"/>
                <w:szCs w:val="28"/>
              </w:rPr>
              <w:t>Год изготовления ТС</w:t>
            </w:r>
          </w:p>
        </w:tc>
        <w:tc>
          <w:tcPr>
            <w:tcW w:w="2835" w:type="dxa"/>
            <w:tcBorders>
              <w:top w:val="single" w:sz="4" w:space="0" w:color="auto"/>
              <w:left w:val="nil"/>
              <w:bottom w:val="single" w:sz="4" w:space="0" w:color="auto"/>
              <w:right w:val="single" w:sz="4" w:space="0" w:color="auto"/>
            </w:tcBorders>
            <w:vAlign w:val="center"/>
          </w:tcPr>
          <w:p w:rsidR="0091751F" w:rsidRPr="00566D1F" w:rsidRDefault="0091751F" w:rsidP="0091751F">
            <w:pPr>
              <w:jc w:val="center"/>
              <w:rPr>
                <w:b/>
                <w:bCs/>
                <w:color w:val="000000"/>
                <w:sz w:val="28"/>
                <w:szCs w:val="28"/>
              </w:rPr>
            </w:pPr>
            <w:r w:rsidRPr="00566D1F">
              <w:rPr>
                <w:b/>
                <w:bCs/>
                <w:color w:val="000000"/>
                <w:sz w:val="28"/>
                <w:szCs w:val="28"/>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vAlign w:val="center"/>
          </w:tcPr>
          <w:p w:rsidR="0091751F" w:rsidRPr="00566D1F" w:rsidRDefault="0091751F" w:rsidP="0091751F">
            <w:pPr>
              <w:jc w:val="center"/>
              <w:rPr>
                <w:b/>
                <w:bCs/>
                <w:color w:val="000000"/>
                <w:sz w:val="28"/>
                <w:szCs w:val="28"/>
              </w:rPr>
            </w:pPr>
            <w:r w:rsidRPr="00566D1F">
              <w:rPr>
                <w:b/>
                <w:bCs/>
                <w:color w:val="000000"/>
                <w:sz w:val="28"/>
                <w:szCs w:val="28"/>
              </w:rPr>
              <w:t>Номер свидетельства о регистрации ТС</w:t>
            </w:r>
          </w:p>
        </w:tc>
      </w:tr>
      <w:tr w:rsidR="0091751F" w:rsidRPr="00566D1F" w:rsidTr="0091751F">
        <w:trPr>
          <w:trHeight w:val="375"/>
        </w:trPr>
        <w:tc>
          <w:tcPr>
            <w:tcW w:w="1135" w:type="dxa"/>
            <w:tcBorders>
              <w:top w:val="nil"/>
              <w:left w:val="single" w:sz="4" w:space="0" w:color="auto"/>
              <w:bottom w:val="single" w:sz="4" w:space="0" w:color="auto"/>
              <w:right w:val="single" w:sz="4" w:space="0" w:color="auto"/>
            </w:tcBorders>
            <w:noWrap/>
            <w:vAlign w:val="bottom"/>
          </w:tcPr>
          <w:p w:rsidR="0091751F" w:rsidRPr="00566D1F" w:rsidRDefault="0091751F" w:rsidP="0091751F">
            <w:pPr>
              <w:jc w:val="center"/>
              <w:rPr>
                <w:b/>
                <w:bCs/>
                <w:color w:val="000000"/>
                <w:sz w:val="28"/>
                <w:szCs w:val="28"/>
              </w:rPr>
            </w:pPr>
            <w:r w:rsidRPr="00566D1F">
              <w:rPr>
                <w:b/>
                <w:bCs/>
                <w:color w:val="000000"/>
                <w:sz w:val="28"/>
                <w:szCs w:val="28"/>
              </w:rPr>
              <w:t>1</w:t>
            </w:r>
          </w:p>
        </w:tc>
        <w:tc>
          <w:tcPr>
            <w:tcW w:w="1701" w:type="dxa"/>
            <w:tcBorders>
              <w:top w:val="nil"/>
              <w:left w:val="nil"/>
              <w:bottom w:val="single" w:sz="4" w:space="0" w:color="auto"/>
              <w:right w:val="single" w:sz="4" w:space="0" w:color="auto"/>
            </w:tcBorders>
            <w:noWrap/>
            <w:vAlign w:val="bottom"/>
          </w:tcPr>
          <w:p w:rsidR="0091751F" w:rsidRPr="00566D1F" w:rsidRDefault="0091751F" w:rsidP="0091751F">
            <w:pPr>
              <w:jc w:val="center"/>
              <w:rPr>
                <w:b/>
                <w:bCs/>
                <w:color w:val="000000"/>
                <w:sz w:val="28"/>
                <w:szCs w:val="28"/>
              </w:rPr>
            </w:pPr>
            <w:r w:rsidRPr="00566D1F">
              <w:rPr>
                <w:b/>
                <w:bCs/>
                <w:color w:val="000000"/>
                <w:sz w:val="28"/>
                <w:szCs w:val="28"/>
              </w:rPr>
              <w:t>3</w:t>
            </w:r>
          </w:p>
        </w:tc>
        <w:tc>
          <w:tcPr>
            <w:tcW w:w="2126" w:type="dxa"/>
            <w:tcBorders>
              <w:top w:val="nil"/>
              <w:left w:val="nil"/>
              <w:bottom w:val="single" w:sz="4" w:space="0" w:color="auto"/>
              <w:right w:val="single" w:sz="4" w:space="0" w:color="auto"/>
            </w:tcBorders>
            <w:noWrap/>
            <w:vAlign w:val="bottom"/>
          </w:tcPr>
          <w:p w:rsidR="0091751F" w:rsidRPr="00566D1F" w:rsidRDefault="0091751F" w:rsidP="0091751F">
            <w:pPr>
              <w:jc w:val="center"/>
              <w:rPr>
                <w:b/>
                <w:bCs/>
                <w:color w:val="000000"/>
                <w:sz w:val="28"/>
                <w:szCs w:val="28"/>
              </w:rPr>
            </w:pPr>
            <w:r w:rsidRPr="00566D1F">
              <w:rPr>
                <w:b/>
                <w:bCs/>
                <w:color w:val="000000"/>
                <w:sz w:val="28"/>
                <w:szCs w:val="28"/>
              </w:rPr>
              <w:t>4</w:t>
            </w:r>
          </w:p>
        </w:tc>
        <w:tc>
          <w:tcPr>
            <w:tcW w:w="3827" w:type="dxa"/>
            <w:tcBorders>
              <w:top w:val="nil"/>
              <w:left w:val="nil"/>
              <w:bottom w:val="single" w:sz="4" w:space="0" w:color="auto"/>
              <w:right w:val="single" w:sz="4" w:space="0" w:color="auto"/>
            </w:tcBorders>
            <w:noWrap/>
            <w:vAlign w:val="bottom"/>
          </w:tcPr>
          <w:p w:rsidR="0091751F" w:rsidRPr="00566D1F" w:rsidRDefault="0091751F" w:rsidP="0091751F">
            <w:pPr>
              <w:jc w:val="center"/>
              <w:rPr>
                <w:b/>
                <w:bCs/>
                <w:color w:val="000000"/>
                <w:sz w:val="28"/>
                <w:szCs w:val="28"/>
              </w:rPr>
            </w:pPr>
            <w:r w:rsidRPr="00566D1F">
              <w:rPr>
                <w:b/>
                <w:bCs/>
                <w:color w:val="000000"/>
                <w:sz w:val="28"/>
                <w:szCs w:val="28"/>
              </w:rPr>
              <w:t>5</w:t>
            </w:r>
          </w:p>
        </w:tc>
        <w:tc>
          <w:tcPr>
            <w:tcW w:w="2835" w:type="dxa"/>
            <w:tcBorders>
              <w:top w:val="nil"/>
              <w:left w:val="nil"/>
              <w:bottom w:val="single" w:sz="4" w:space="0" w:color="auto"/>
              <w:right w:val="single" w:sz="4" w:space="0" w:color="auto"/>
            </w:tcBorders>
            <w:noWrap/>
            <w:vAlign w:val="bottom"/>
          </w:tcPr>
          <w:p w:rsidR="0091751F" w:rsidRPr="00566D1F" w:rsidRDefault="0091751F" w:rsidP="0091751F">
            <w:pPr>
              <w:jc w:val="center"/>
              <w:rPr>
                <w:b/>
                <w:bCs/>
                <w:color w:val="000000"/>
                <w:sz w:val="28"/>
                <w:szCs w:val="28"/>
              </w:rPr>
            </w:pPr>
            <w:r w:rsidRPr="00566D1F">
              <w:rPr>
                <w:b/>
                <w:bCs/>
                <w:color w:val="000000"/>
                <w:sz w:val="28"/>
                <w:szCs w:val="28"/>
              </w:rPr>
              <w:t>6</w:t>
            </w:r>
          </w:p>
        </w:tc>
        <w:tc>
          <w:tcPr>
            <w:tcW w:w="2663" w:type="dxa"/>
            <w:tcBorders>
              <w:top w:val="nil"/>
              <w:left w:val="nil"/>
              <w:bottom w:val="single" w:sz="4" w:space="0" w:color="auto"/>
              <w:right w:val="single" w:sz="4" w:space="0" w:color="auto"/>
            </w:tcBorders>
            <w:noWrap/>
            <w:vAlign w:val="bottom"/>
          </w:tcPr>
          <w:p w:rsidR="0091751F" w:rsidRPr="00566D1F" w:rsidRDefault="0091751F" w:rsidP="0091751F">
            <w:pPr>
              <w:jc w:val="center"/>
              <w:rPr>
                <w:b/>
                <w:bCs/>
                <w:color w:val="000000"/>
                <w:sz w:val="28"/>
                <w:szCs w:val="28"/>
              </w:rPr>
            </w:pPr>
            <w:r w:rsidRPr="00566D1F">
              <w:rPr>
                <w:b/>
                <w:bCs/>
                <w:color w:val="000000"/>
                <w:sz w:val="28"/>
                <w:szCs w:val="28"/>
              </w:rPr>
              <w:t>7</w:t>
            </w:r>
          </w:p>
        </w:tc>
      </w:tr>
      <w:tr w:rsidR="0091751F" w:rsidRPr="00566D1F" w:rsidTr="0091751F">
        <w:trPr>
          <w:trHeight w:val="375"/>
        </w:trPr>
        <w:tc>
          <w:tcPr>
            <w:tcW w:w="1135" w:type="dxa"/>
            <w:tcBorders>
              <w:top w:val="nil"/>
              <w:left w:val="single" w:sz="4" w:space="0" w:color="auto"/>
              <w:bottom w:val="single" w:sz="4" w:space="0" w:color="auto"/>
              <w:right w:val="single" w:sz="4" w:space="0" w:color="auto"/>
            </w:tcBorders>
            <w:noWrap/>
            <w:vAlign w:val="bottom"/>
          </w:tcPr>
          <w:p w:rsidR="0091751F" w:rsidRPr="00566D1F" w:rsidRDefault="0091751F" w:rsidP="0091751F">
            <w:pPr>
              <w:rPr>
                <w:color w:val="000000"/>
                <w:sz w:val="28"/>
                <w:szCs w:val="28"/>
              </w:rPr>
            </w:pPr>
            <w:r w:rsidRPr="00566D1F">
              <w:rPr>
                <w:color w:val="000000"/>
                <w:sz w:val="28"/>
                <w:szCs w:val="28"/>
              </w:rPr>
              <w:t> </w:t>
            </w:r>
          </w:p>
        </w:tc>
        <w:tc>
          <w:tcPr>
            <w:tcW w:w="1701" w:type="dxa"/>
            <w:tcBorders>
              <w:top w:val="nil"/>
              <w:left w:val="nil"/>
              <w:bottom w:val="single" w:sz="4" w:space="0" w:color="auto"/>
              <w:right w:val="single" w:sz="4" w:space="0" w:color="auto"/>
            </w:tcBorders>
            <w:noWrap/>
            <w:vAlign w:val="bottom"/>
          </w:tcPr>
          <w:p w:rsidR="0091751F" w:rsidRPr="00566D1F" w:rsidRDefault="0091751F" w:rsidP="0091751F">
            <w:pPr>
              <w:rPr>
                <w:color w:val="000000"/>
                <w:sz w:val="28"/>
                <w:szCs w:val="28"/>
              </w:rPr>
            </w:pPr>
            <w:r w:rsidRPr="00566D1F">
              <w:rPr>
                <w:color w:val="000000"/>
                <w:sz w:val="28"/>
                <w:szCs w:val="28"/>
              </w:rPr>
              <w:t> </w:t>
            </w:r>
          </w:p>
        </w:tc>
        <w:tc>
          <w:tcPr>
            <w:tcW w:w="2126" w:type="dxa"/>
            <w:tcBorders>
              <w:top w:val="nil"/>
              <w:left w:val="nil"/>
              <w:bottom w:val="single" w:sz="4" w:space="0" w:color="auto"/>
              <w:right w:val="single" w:sz="4" w:space="0" w:color="auto"/>
            </w:tcBorders>
            <w:noWrap/>
            <w:vAlign w:val="bottom"/>
          </w:tcPr>
          <w:p w:rsidR="0091751F" w:rsidRPr="00566D1F" w:rsidRDefault="0091751F" w:rsidP="0091751F">
            <w:pPr>
              <w:rPr>
                <w:color w:val="000000"/>
                <w:sz w:val="28"/>
                <w:szCs w:val="28"/>
              </w:rPr>
            </w:pPr>
            <w:r w:rsidRPr="00566D1F">
              <w:rPr>
                <w:color w:val="000000"/>
                <w:sz w:val="28"/>
                <w:szCs w:val="28"/>
              </w:rPr>
              <w:t> </w:t>
            </w:r>
          </w:p>
        </w:tc>
        <w:tc>
          <w:tcPr>
            <w:tcW w:w="3827" w:type="dxa"/>
            <w:tcBorders>
              <w:top w:val="nil"/>
              <w:left w:val="nil"/>
              <w:bottom w:val="single" w:sz="4" w:space="0" w:color="auto"/>
              <w:right w:val="single" w:sz="4" w:space="0" w:color="auto"/>
            </w:tcBorders>
            <w:noWrap/>
            <w:vAlign w:val="bottom"/>
          </w:tcPr>
          <w:p w:rsidR="0091751F" w:rsidRPr="00566D1F" w:rsidRDefault="0091751F" w:rsidP="0091751F">
            <w:pPr>
              <w:rPr>
                <w:color w:val="000000"/>
                <w:sz w:val="28"/>
                <w:szCs w:val="28"/>
              </w:rPr>
            </w:pPr>
            <w:r w:rsidRPr="00566D1F">
              <w:rPr>
                <w:color w:val="000000"/>
                <w:sz w:val="28"/>
                <w:szCs w:val="28"/>
              </w:rPr>
              <w:t> </w:t>
            </w:r>
          </w:p>
        </w:tc>
        <w:tc>
          <w:tcPr>
            <w:tcW w:w="2835" w:type="dxa"/>
            <w:tcBorders>
              <w:top w:val="nil"/>
              <w:left w:val="nil"/>
              <w:bottom w:val="single" w:sz="4" w:space="0" w:color="auto"/>
              <w:right w:val="single" w:sz="4" w:space="0" w:color="auto"/>
            </w:tcBorders>
            <w:noWrap/>
            <w:vAlign w:val="bottom"/>
          </w:tcPr>
          <w:p w:rsidR="0091751F" w:rsidRPr="00566D1F" w:rsidRDefault="0091751F" w:rsidP="0091751F">
            <w:pPr>
              <w:rPr>
                <w:color w:val="000000"/>
                <w:sz w:val="28"/>
                <w:szCs w:val="28"/>
              </w:rPr>
            </w:pPr>
            <w:r w:rsidRPr="00566D1F">
              <w:rPr>
                <w:color w:val="000000"/>
                <w:sz w:val="28"/>
                <w:szCs w:val="28"/>
              </w:rPr>
              <w:t> </w:t>
            </w:r>
          </w:p>
        </w:tc>
        <w:tc>
          <w:tcPr>
            <w:tcW w:w="2663" w:type="dxa"/>
            <w:tcBorders>
              <w:top w:val="nil"/>
              <w:left w:val="nil"/>
              <w:bottom w:val="single" w:sz="4" w:space="0" w:color="auto"/>
              <w:right w:val="single" w:sz="4" w:space="0" w:color="auto"/>
            </w:tcBorders>
            <w:noWrap/>
            <w:vAlign w:val="bottom"/>
          </w:tcPr>
          <w:p w:rsidR="0091751F" w:rsidRPr="00566D1F" w:rsidRDefault="0091751F" w:rsidP="0091751F">
            <w:pPr>
              <w:rPr>
                <w:color w:val="000000"/>
                <w:sz w:val="28"/>
                <w:szCs w:val="28"/>
              </w:rPr>
            </w:pPr>
            <w:r w:rsidRPr="00566D1F">
              <w:rPr>
                <w:color w:val="000000"/>
                <w:sz w:val="28"/>
                <w:szCs w:val="28"/>
              </w:rPr>
              <w:t> </w:t>
            </w:r>
          </w:p>
        </w:tc>
      </w:tr>
    </w:tbl>
    <w:p w:rsidR="0091751F" w:rsidRPr="00566D1F" w:rsidRDefault="0091751F" w:rsidP="0091751F">
      <w:pPr>
        <w:jc w:val="center"/>
        <w:rPr>
          <w:b/>
          <w:bCs/>
          <w:sz w:val="28"/>
          <w:szCs w:val="28"/>
        </w:rPr>
      </w:pPr>
    </w:p>
    <w:p w:rsidR="0091751F" w:rsidRPr="00566D1F" w:rsidRDefault="0091751F" w:rsidP="0091751F">
      <w:pPr>
        <w:jc w:val="center"/>
        <w:rPr>
          <w:b/>
          <w:bCs/>
          <w:sz w:val="28"/>
          <w:szCs w:val="28"/>
        </w:rPr>
      </w:pPr>
    </w:p>
    <w:p w:rsidR="0091751F" w:rsidRPr="00566D1F" w:rsidRDefault="0091751F" w:rsidP="0091751F">
      <w:pPr>
        <w:jc w:val="center"/>
        <w:rPr>
          <w:b/>
          <w:bCs/>
          <w:sz w:val="28"/>
          <w:szCs w:val="28"/>
        </w:rPr>
      </w:pPr>
      <w:r w:rsidRPr="00566D1F">
        <w:rPr>
          <w:b/>
          <w:bCs/>
          <w:sz w:val="28"/>
          <w:szCs w:val="28"/>
        </w:rPr>
        <w:t>Подписи Сторон</w:t>
      </w:r>
    </w:p>
    <w:tbl>
      <w:tblPr>
        <w:tblW w:w="11115" w:type="dxa"/>
        <w:jc w:val="center"/>
        <w:tblLook w:val="0000"/>
      </w:tblPr>
      <w:tblGrid>
        <w:gridCol w:w="5348"/>
        <w:gridCol w:w="5767"/>
      </w:tblGrid>
      <w:tr w:rsidR="0091751F" w:rsidRPr="00566D1F" w:rsidTr="0091751F">
        <w:trPr>
          <w:trHeight w:val="405"/>
          <w:jc w:val="center"/>
        </w:trPr>
        <w:tc>
          <w:tcPr>
            <w:tcW w:w="5348" w:type="dxa"/>
          </w:tcPr>
          <w:p w:rsidR="0091751F" w:rsidRPr="00566D1F" w:rsidRDefault="0091751F" w:rsidP="0091751F">
            <w:pPr>
              <w:jc w:val="center"/>
              <w:rPr>
                <w:b/>
                <w:bCs/>
                <w:sz w:val="28"/>
                <w:szCs w:val="28"/>
              </w:rPr>
            </w:pPr>
            <w:r w:rsidRPr="00566D1F">
              <w:rPr>
                <w:b/>
                <w:bCs/>
                <w:sz w:val="28"/>
                <w:szCs w:val="28"/>
              </w:rPr>
              <w:t>Арендатор</w:t>
            </w:r>
          </w:p>
        </w:tc>
        <w:tc>
          <w:tcPr>
            <w:tcW w:w="5767" w:type="dxa"/>
          </w:tcPr>
          <w:p w:rsidR="0091751F" w:rsidRPr="00566D1F" w:rsidRDefault="0091751F" w:rsidP="0091751F">
            <w:pPr>
              <w:jc w:val="center"/>
              <w:rPr>
                <w:b/>
                <w:bCs/>
                <w:sz w:val="28"/>
                <w:szCs w:val="28"/>
                <w:lang w:val="en-US"/>
              </w:rPr>
            </w:pPr>
            <w:r w:rsidRPr="00566D1F">
              <w:rPr>
                <w:b/>
                <w:bCs/>
                <w:sz w:val="28"/>
                <w:szCs w:val="28"/>
              </w:rPr>
              <w:t>Арендодатель</w:t>
            </w:r>
          </w:p>
        </w:tc>
      </w:tr>
    </w:tbl>
    <w:p w:rsidR="0091751F" w:rsidRPr="00566D1F" w:rsidRDefault="0091751F" w:rsidP="0091751F">
      <w:pPr>
        <w:pStyle w:val="Textbody"/>
        <w:ind w:firstLine="0"/>
        <w:rPr>
          <w:sz w:val="28"/>
          <w:szCs w:val="28"/>
          <w:highlight w:val="yellow"/>
        </w:rPr>
      </w:pPr>
    </w:p>
    <w:p w:rsidR="0091751F" w:rsidRPr="00566D1F" w:rsidRDefault="0091751F" w:rsidP="0091751F">
      <w:pPr>
        <w:pStyle w:val="Textbody"/>
        <w:ind w:firstLine="0"/>
        <w:rPr>
          <w:sz w:val="28"/>
          <w:szCs w:val="28"/>
          <w:highlight w:val="yellow"/>
        </w:rPr>
      </w:pPr>
    </w:p>
    <w:p w:rsidR="0091751F" w:rsidRPr="00566D1F" w:rsidRDefault="0091751F" w:rsidP="0091751F">
      <w:pPr>
        <w:pStyle w:val="Textbody"/>
        <w:ind w:firstLine="0"/>
        <w:rPr>
          <w:sz w:val="28"/>
          <w:szCs w:val="28"/>
          <w:highlight w:val="yellow"/>
        </w:rPr>
      </w:pPr>
    </w:p>
    <w:p w:rsidR="0091751F" w:rsidRPr="00566D1F" w:rsidRDefault="0091751F" w:rsidP="0091751F">
      <w:pPr>
        <w:pStyle w:val="Textbody"/>
        <w:ind w:firstLine="0"/>
        <w:rPr>
          <w:sz w:val="28"/>
          <w:szCs w:val="28"/>
          <w:highlight w:val="yellow"/>
        </w:rPr>
      </w:pPr>
    </w:p>
    <w:p w:rsidR="0091751F" w:rsidRPr="00566D1F" w:rsidRDefault="0091751F" w:rsidP="0091751F">
      <w:pPr>
        <w:pStyle w:val="Textbody"/>
        <w:ind w:firstLine="0"/>
        <w:rPr>
          <w:sz w:val="28"/>
          <w:szCs w:val="28"/>
          <w:highlight w:val="yellow"/>
        </w:rPr>
      </w:pPr>
    </w:p>
    <w:p w:rsidR="0091751F" w:rsidRPr="00566D1F" w:rsidRDefault="0091751F" w:rsidP="0091751F">
      <w:pPr>
        <w:pStyle w:val="Textbody"/>
        <w:ind w:firstLine="0"/>
        <w:rPr>
          <w:sz w:val="28"/>
          <w:szCs w:val="28"/>
          <w:highlight w:val="yellow"/>
        </w:rPr>
      </w:pPr>
    </w:p>
    <w:p w:rsidR="0091751F" w:rsidRPr="00566D1F" w:rsidRDefault="0091751F" w:rsidP="0091751F">
      <w:pPr>
        <w:pStyle w:val="Textbody"/>
        <w:ind w:firstLine="0"/>
        <w:rPr>
          <w:sz w:val="28"/>
          <w:szCs w:val="28"/>
          <w:highlight w:val="yellow"/>
        </w:rPr>
      </w:pPr>
    </w:p>
    <w:p w:rsidR="0091751F" w:rsidRPr="00566D1F" w:rsidRDefault="0091751F" w:rsidP="0091751F">
      <w:pPr>
        <w:pStyle w:val="Textbody"/>
        <w:ind w:firstLine="0"/>
        <w:rPr>
          <w:sz w:val="28"/>
          <w:szCs w:val="28"/>
          <w:highlight w:val="yellow"/>
        </w:rPr>
      </w:pPr>
    </w:p>
    <w:p w:rsidR="0091751F" w:rsidRPr="00566D1F" w:rsidRDefault="0091751F" w:rsidP="0091751F">
      <w:pPr>
        <w:pStyle w:val="Textbody"/>
        <w:ind w:firstLine="0"/>
        <w:rPr>
          <w:sz w:val="28"/>
          <w:szCs w:val="28"/>
          <w:highlight w:val="yellow"/>
        </w:rPr>
      </w:pPr>
    </w:p>
    <w:p w:rsidR="0091751F" w:rsidRPr="00566D1F" w:rsidRDefault="0091751F" w:rsidP="0091751F">
      <w:pPr>
        <w:pStyle w:val="Textbody"/>
        <w:ind w:firstLine="0"/>
        <w:rPr>
          <w:sz w:val="28"/>
          <w:szCs w:val="28"/>
          <w:highlight w:val="yellow"/>
        </w:rPr>
      </w:pPr>
    </w:p>
    <w:p w:rsidR="0091751F" w:rsidRPr="00566D1F" w:rsidRDefault="0091751F" w:rsidP="0091751F">
      <w:pPr>
        <w:pStyle w:val="Textbody"/>
        <w:ind w:firstLine="0"/>
        <w:rPr>
          <w:sz w:val="28"/>
          <w:szCs w:val="28"/>
          <w:highlight w:val="yellow"/>
        </w:rPr>
      </w:pPr>
    </w:p>
    <w:p w:rsidR="0091751F" w:rsidRPr="00566D1F" w:rsidRDefault="0091751F" w:rsidP="0091751F">
      <w:pPr>
        <w:ind w:left="8496" w:firstLine="708"/>
        <w:jc w:val="center"/>
        <w:rPr>
          <w:b/>
          <w:bCs/>
          <w:color w:val="000000"/>
          <w:sz w:val="28"/>
          <w:szCs w:val="28"/>
        </w:rPr>
      </w:pPr>
      <w:r w:rsidRPr="00566D1F">
        <w:rPr>
          <w:b/>
          <w:bCs/>
          <w:sz w:val="28"/>
          <w:szCs w:val="28"/>
        </w:rPr>
        <w:t xml:space="preserve">Приложение № 2                                                                                                                                                                к Договору  </w:t>
      </w:r>
    </w:p>
    <w:p w:rsidR="0091751F" w:rsidRPr="00566D1F" w:rsidRDefault="0091751F" w:rsidP="0091751F">
      <w:pPr>
        <w:jc w:val="center"/>
        <w:rPr>
          <w:b/>
          <w:bCs/>
          <w:sz w:val="28"/>
          <w:szCs w:val="28"/>
        </w:rPr>
      </w:pPr>
      <w:r w:rsidRPr="00566D1F">
        <w:rPr>
          <w:b/>
          <w:bCs/>
          <w:sz w:val="28"/>
          <w:szCs w:val="28"/>
        </w:rPr>
        <w:t xml:space="preserve">                                                                                                                                                                                             №______________________________</w:t>
      </w:r>
    </w:p>
    <w:p w:rsidR="0091751F" w:rsidRPr="00566D1F" w:rsidRDefault="0091751F" w:rsidP="0091751F">
      <w:pPr>
        <w:jc w:val="center"/>
        <w:rPr>
          <w:b/>
          <w:bCs/>
          <w:sz w:val="28"/>
          <w:szCs w:val="28"/>
        </w:rPr>
      </w:pPr>
      <w:r w:rsidRPr="00566D1F">
        <w:rPr>
          <w:b/>
          <w:bCs/>
          <w:sz w:val="28"/>
          <w:szCs w:val="28"/>
        </w:rPr>
        <w:t xml:space="preserve">                                                                                                                                                                                           от «_____» ______________201</w:t>
      </w:r>
      <w:r>
        <w:rPr>
          <w:b/>
          <w:bCs/>
          <w:sz w:val="28"/>
          <w:szCs w:val="28"/>
        </w:rPr>
        <w:t xml:space="preserve"> </w:t>
      </w:r>
      <w:r w:rsidRPr="00566D1F">
        <w:rPr>
          <w:b/>
          <w:bCs/>
          <w:sz w:val="28"/>
          <w:szCs w:val="28"/>
        </w:rPr>
        <w:t xml:space="preserve"> г.</w:t>
      </w:r>
    </w:p>
    <w:p w:rsidR="0091751F" w:rsidRPr="00566D1F" w:rsidRDefault="0091751F" w:rsidP="0091751F">
      <w:pPr>
        <w:rPr>
          <w:sz w:val="28"/>
          <w:szCs w:val="28"/>
        </w:rPr>
      </w:pPr>
    </w:p>
    <w:p w:rsidR="0091751F" w:rsidRPr="00566D1F" w:rsidRDefault="0091751F" w:rsidP="0091751F">
      <w:pPr>
        <w:rPr>
          <w:sz w:val="28"/>
          <w:szCs w:val="28"/>
        </w:rPr>
      </w:pPr>
    </w:p>
    <w:p w:rsidR="0091751F" w:rsidRPr="00566D1F" w:rsidRDefault="0091751F" w:rsidP="0091751F">
      <w:pPr>
        <w:jc w:val="center"/>
        <w:rPr>
          <w:b/>
          <w:bCs/>
          <w:sz w:val="28"/>
          <w:szCs w:val="28"/>
        </w:rPr>
      </w:pPr>
      <w:r w:rsidRPr="00566D1F">
        <w:rPr>
          <w:b/>
          <w:bCs/>
          <w:sz w:val="28"/>
          <w:szCs w:val="28"/>
        </w:rPr>
        <w:t>Данные о водителях, оказывающих услуги по договору</w:t>
      </w:r>
    </w:p>
    <w:p w:rsidR="0091751F" w:rsidRPr="00566D1F" w:rsidRDefault="0091751F" w:rsidP="0091751F">
      <w:pPr>
        <w:jc w:val="center"/>
        <w:rPr>
          <w:b/>
          <w:bCs/>
          <w:sz w:val="28"/>
          <w:szCs w:val="28"/>
        </w:rPr>
      </w:pPr>
    </w:p>
    <w:tbl>
      <w:tblPr>
        <w:tblW w:w="12455" w:type="dxa"/>
        <w:tblInd w:w="-106" w:type="dxa"/>
        <w:tblLook w:val="00A0"/>
      </w:tblPr>
      <w:tblGrid>
        <w:gridCol w:w="2200"/>
        <w:gridCol w:w="6095"/>
        <w:gridCol w:w="4160"/>
      </w:tblGrid>
      <w:tr w:rsidR="0091751F" w:rsidRPr="00566D1F" w:rsidTr="0091751F">
        <w:trPr>
          <w:trHeight w:val="780"/>
        </w:trPr>
        <w:tc>
          <w:tcPr>
            <w:tcW w:w="2200" w:type="dxa"/>
            <w:tcBorders>
              <w:top w:val="single" w:sz="4" w:space="0" w:color="auto"/>
              <w:left w:val="single" w:sz="4" w:space="0" w:color="auto"/>
              <w:bottom w:val="single" w:sz="4" w:space="0" w:color="auto"/>
              <w:right w:val="single" w:sz="4" w:space="0" w:color="auto"/>
            </w:tcBorders>
            <w:noWrap/>
            <w:vAlign w:val="center"/>
          </w:tcPr>
          <w:p w:rsidR="0091751F" w:rsidRPr="00566D1F" w:rsidRDefault="0091751F" w:rsidP="0091751F">
            <w:pPr>
              <w:jc w:val="center"/>
              <w:rPr>
                <w:b/>
                <w:bCs/>
                <w:color w:val="000000"/>
                <w:sz w:val="28"/>
                <w:szCs w:val="28"/>
              </w:rPr>
            </w:pPr>
            <w:r w:rsidRPr="00566D1F">
              <w:rPr>
                <w:b/>
                <w:bCs/>
                <w:color w:val="000000"/>
                <w:sz w:val="28"/>
                <w:szCs w:val="28"/>
              </w:rPr>
              <w:t>№ п/п</w:t>
            </w:r>
          </w:p>
        </w:tc>
        <w:tc>
          <w:tcPr>
            <w:tcW w:w="6095" w:type="dxa"/>
            <w:tcBorders>
              <w:top w:val="single" w:sz="4" w:space="0" w:color="auto"/>
              <w:left w:val="nil"/>
              <w:bottom w:val="single" w:sz="4" w:space="0" w:color="auto"/>
              <w:right w:val="single" w:sz="4" w:space="0" w:color="auto"/>
            </w:tcBorders>
            <w:noWrap/>
            <w:vAlign w:val="center"/>
          </w:tcPr>
          <w:p w:rsidR="0091751F" w:rsidRPr="00566D1F" w:rsidRDefault="0091751F" w:rsidP="0091751F">
            <w:pPr>
              <w:jc w:val="center"/>
              <w:rPr>
                <w:b/>
                <w:bCs/>
                <w:color w:val="000000"/>
                <w:sz w:val="28"/>
                <w:szCs w:val="28"/>
              </w:rPr>
            </w:pPr>
            <w:r w:rsidRPr="00566D1F">
              <w:rPr>
                <w:b/>
                <w:bCs/>
                <w:color w:val="000000"/>
                <w:sz w:val="28"/>
                <w:szCs w:val="28"/>
              </w:rPr>
              <w:t>Ф.И.О.</w:t>
            </w:r>
          </w:p>
        </w:tc>
        <w:tc>
          <w:tcPr>
            <w:tcW w:w="4160" w:type="dxa"/>
            <w:tcBorders>
              <w:top w:val="single" w:sz="4" w:space="0" w:color="auto"/>
              <w:left w:val="nil"/>
              <w:bottom w:val="single" w:sz="4" w:space="0" w:color="auto"/>
              <w:right w:val="single" w:sz="4" w:space="0" w:color="auto"/>
            </w:tcBorders>
            <w:vAlign w:val="center"/>
          </w:tcPr>
          <w:p w:rsidR="0091751F" w:rsidRPr="00566D1F" w:rsidRDefault="0091751F" w:rsidP="0091751F">
            <w:pPr>
              <w:jc w:val="center"/>
              <w:rPr>
                <w:b/>
                <w:bCs/>
                <w:color w:val="000000"/>
                <w:sz w:val="28"/>
                <w:szCs w:val="28"/>
              </w:rPr>
            </w:pPr>
            <w:r w:rsidRPr="00566D1F">
              <w:rPr>
                <w:b/>
                <w:bCs/>
                <w:color w:val="000000"/>
                <w:sz w:val="28"/>
                <w:szCs w:val="28"/>
              </w:rPr>
              <w:t>Водительское удостоверение</w:t>
            </w:r>
          </w:p>
        </w:tc>
      </w:tr>
      <w:tr w:rsidR="0091751F" w:rsidRPr="00566D1F" w:rsidTr="0091751F">
        <w:trPr>
          <w:trHeight w:val="375"/>
        </w:trPr>
        <w:tc>
          <w:tcPr>
            <w:tcW w:w="2200" w:type="dxa"/>
            <w:tcBorders>
              <w:top w:val="nil"/>
              <w:left w:val="single" w:sz="4" w:space="0" w:color="auto"/>
              <w:bottom w:val="single" w:sz="4" w:space="0" w:color="auto"/>
              <w:right w:val="single" w:sz="4" w:space="0" w:color="auto"/>
            </w:tcBorders>
            <w:noWrap/>
            <w:vAlign w:val="bottom"/>
          </w:tcPr>
          <w:p w:rsidR="0091751F" w:rsidRPr="00566D1F" w:rsidRDefault="0091751F" w:rsidP="0091751F">
            <w:pPr>
              <w:jc w:val="center"/>
              <w:rPr>
                <w:b/>
                <w:bCs/>
                <w:color w:val="000000"/>
                <w:sz w:val="28"/>
                <w:szCs w:val="28"/>
              </w:rPr>
            </w:pPr>
            <w:r w:rsidRPr="00566D1F">
              <w:rPr>
                <w:b/>
                <w:bCs/>
                <w:color w:val="000000"/>
                <w:sz w:val="28"/>
                <w:szCs w:val="28"/>
              </w:rPr>
              <w:t>1</w:t>
            </w:r>
          </w:p>
        </w:tc>
        <w:tc>
          <w:tcPr>
            <w:tcW w:w="6095" w:type="dxa"/>
            <w:tcBorders>
              <w:top w:val="single" w:sz="4" w:space="0" w:color="auto"/>
              <w:left w:val="nil"/>
              <w:bottom w:val="single" w:sz="4" w:space="0" w:color="auto"/>
              <w:right w:val="single" w:sz="4" w:space="0" w:color="auto"/>
            </w:tcBorders>
            <w:noWrap/>
            <w:vAlign w:val="bottom"/>
          </w:tcPr>
          <w:p w:rsidR="0091751F" w:rsidRPr="00566D1F" w:rsidRDefault="0091751F" w:rsidP="0091751F">
            <w:pPr>
              <w:jc w:val="center"/>
              <w:rPr>
                <w:b/>
                <w:bCs/>
                <w:color w:val="000000"/>
                <w:sz w:val="28"/>
                <w:szCs w:val="28"/>
              </w:rPr>
            </w:pPr>
            <w:r w:rsidRPr="00566D1F">
              <w:rPr>
                <w:b/>
                <w:bCs/>
                <w:color w:val="000000"/>
                <w:sz w:val="28"/>
                <w:szCs w:val="28"/>
              </w:rPr>
              <w:t>2</w:t>
            </w:r>
          </w:p>
        </w:tc>
        <w:tc>
          <w:tcPr>
            <w:tcW w:w="4160" w:type="dxa"/>
            <w:tcBorders>
              <w:top w:val="nil"/>
              <w:left w:val="nil"/>
              <w:bottom w:val="single" w:sz="4" w:space="0" w:color="auto"/>
              <w:right w:val="single" w:sz="4" w:space="0" w:color="auto"/>
            </w:tcBorders>
            <w:noWrap/>
            <w:vAlign w:val="bottom"/>
          </w:tcPr>
          <w:p w:rsidR="0091751F" w:rsidRPr="00566D1F" w:rsidRDefault="0091751F" w:rsidP="0091751F">
            <w:pPr>
              <w:jc w:val="center"/>
              <w:rPr>
                <w:b/>
                <w:bCs/>
                <w:color w:val="000000"/>
                <w:sz w:val="28"/>
                <w:szCs w:val="28"/>
              </w:rPr>
            </w:pPr>
            <w:r w:rsidRPr="00566D1F">
              <w:rPr>
                <w:b/>
                <w:bCs/>
                <w:color w:val="000000"/>
                <w:sz w:val="28"/>
                <w:szCs w:val="28"/>
              </w:rPr>
              <w:t>3</w:t>
            </w:r>
          </w:p>
        </w:tc>
      </w:tr>
      <w:tr w:rsidR="0091751F" w:rsidRPr="00566D1F" w:rsidTr="0091751F">
        <w:trPr>
          <w:trHeight w:val="375"/>
        </w:trPr>
        <w:tc>
          <w:tcPr>
            <w:tcW w:w="2200" w:type="dxa"/>
            <w:tcBorders>
              <w:top w:val="nil"/>
              <w:left w:val="single" w:sz="4" w:space="0" w:color="auto"/>
              <w:bottom w:val="single" w:sz="4" w:space="0" w:color="auto"/>
              <w:right w:val="single" w:sz="4" w:space="0" w:color="auto"/>
            </w:tcBorders>
            <w:noWrap/>
            <w:vAlign w:val="bottom"/>
          </w:tcPr>
          <w:p w:rsidR="0091751F" w:rsidRPr="00566D1F" w:rsidRDefault="0091751F" w:rsidP="0091751F">
            <w:pPr>
              <w:rPr>
                <w:color w:val="000000"/>
                <w:sz w:val="28"/>
                <w:szCs w:val="28"/>
              </w:rPr>
            </w:pPr>
            <w:r w:rsidRPr="00566D1F">
              <w:rPr>
                <w:color w:val="000000"/>
                <w:sz w:val="28"/>
                <w:szCs w:val="28"/>
              </w:rPr>
              <w:t> </w:t>
            </w:r>
          </w:p>
        </w:tc>
        <w:tc>
          <w:tcPr>
            <w:tcW w:w="6095" w:type="dxa"/>
            <w:tcBorders>
              <w:top w:val="single" w:sz="4" w:space="0" w:color="auto"/>
              <w:left w:val="nil"/>
              <w:bottom w:val="single" w:sz="4" w:space="0" w:color="auto"/>
              <w:right w:val="single" w:sz="4" w:space="0" w:color="auto"/>
            </w:tcBorders>
            <w:noWrap/>
            <w:vAlign w:val="bottom"/>
          </w:tcPr>
          <w:p w:rsidR="0091751F" w:rsidRPr="00566D1F" w:rsidRDefault="0091751F" w:rsidP="0091751F">
            <w:pPr>
              <w:jc w:val="center"/>
              <w:rPr>
                <w:color w:val="000000"/>
                <w:sz w:val="28"/>
                <w:szCs w:val="28"/>
              </w:rPr>
            </w:pPr>
            <w:r w:rsidRPr="00566D1F">
              <w:rPr>
                <w:color w:val="000000"/>
                <w:sz w:val="28"/>
                <w:szCs w:val="28"/>
              </w:rPr>
              <w:t> </w:t>
            </w:r>
          </w:p>
        </w:tc>
        <w:tc>
          <w:tcPr>
            <w:tcW w:w="4160" w:type="dxa"/>
            <w:tcBorders>
              <w:top w:val="nil"/>
              <w:left w:val="nil"/>
              <w:bottom w:val="single" w:sz="4" w:space="0" w:color="auto"/>
              <w:right w:val="single" w:sz="4" w:space="0" w:color="auto"/>
            </w:tcBorders>
            <w:noWrap/>
            <w:vAlign w:val="bottom"/>
          </w:tcPr>
          <w:p w:rsidR="0091751F" w:rsidRPr="00566D1F" w:rsidRDefault="0091751F" w:rsidP="0091751F">
            <w:pPr>
              <w:rPr>
                <w:color w:val="000000"/>
                <w:sz w:val="28"/>
                <w:szCs w:val="28"/>
              </w:rPr>
            </w:pPr>
            <w:r w:rsidRPr="00566D1F">
              <w:rPr>
                <w:color w:val="000000"/>
                <w:sz w:val="28"/>
                <w:szCs w:val="28"/>
              </w:rPr>
              <w:t> </w:t>
            </w:r>
          </w:p>
        </w:tc>
      </w:tr>
    </w:tbl>
    <w:p w:rsidR="0091751F" w:rsidRPr="00566D1F" w:rsidRDefault="0091751F" w:rsidP="0091751F">
      <w:pPr>
        <w:jc w:val="center"/>
        <w:rPr>
          <w:b/>
          <w:bCs/>
          <w:sz w:val="28"/>
          <w:szCs w:val="28"/>
        </w:rPr>
      </w:pPr>
    </w:p>
    <w:p w:rsidR="0091751F" w:rsidRPr="00566D1F" w:rsidRDefault="0091751F" w:rsidP="0091751F">
      <w:pPr>
        <w:jc w:val="center"/>
        <w:rPr>
          <w:b/>
          <w:bCs/>
          <w:sz w:val="28"/>
          <w:szCs w:val="28"/>
        </w:rPr>
      </w:pPr>
      <w:r w:rsidRPr="00566D1F">
        <w:rPr>
          <w:b/>
          <w:bCs/>
          <w:sz w:val="28"/>
          <w:szCs w:val="28"/>
        </w:rPr>
        <w:t>Подписи Сторон</w:t>
      </w:r>
    </w:p>
    <w:tbl>
      <w:tblPr>
        <w:tblW w:w="11115" w:type="dxa"/>
        <w:jc w:val="center"/>
        <w:tblLook w:val="0000"/>
      </w:tblPr>
      <w:tblGrid>
        <w:gridCol w:w="5348"/>
        <w:gridCol w:w="5767"/>
      </w:tblGrid>
      <w:tr w:rsidR="0091751F" w:rsidRPr="00566D1F" w:rsidTr="0091751F">
        <w:trPr>
          <w:trHeight w:val="405"/>
          <w:jc w:val="center"/>
        </w:trPr>
        <w:tc>
          <w:tcPr>
            <w:tcW w:w="5348" w:type="dxa"/>
          </w:tcPr>
          <w:p w:rsidR="0091751F" w:rsidRPr="00566D1F" w:rsidRDefault="0091751F" w:rsidP="0091751F">
            <w:pPr>
              <w:jc w:val="center"/>
              <w:rPr>
                <w:b/>
                <w:bCs/>
                <w:sz w:val="28"/>
                <w:szCs w:val="28"/>
              </w:rPr>
            </w:pPr>
            <w:r w:rsidRPr="00566D1F">
              <w:rPr>
                <w:b/>
                <w:bCs/>
                <w:sz w:val="28"/>
                <w:szCs w:val="28"/>
              </w:rPr>
              <w:t>Арендатор</w:t>
            </w:r>
          </w:p>
        </w:tc>
        <w:tc>
          <w:tcPr>
            <w:tcW w:w="5767" w:type="dxa"/>
          </w:tcPr>
          <w:p w:rsidR="0091751F" w:rsidRPr="00566D1F" w:rsidRDefault="0091751F" w:rsidP="0091751F">
            <w:pPr>
              <w:jc w:val="center"/>
              <w:rPr>
                <w:b/>
                <w:bCs/>
                <w:sz w:val="28"/>
                <w:szCs w:val="28"/>
                <w:lang w:val="en-US"/>
              </w:rPr>
            </w:pPr>
            <w:r w:rsidRPr="00566D1F">
              <w:rPr>
                <w:b/>
                <w:bCs/>
                <w:sz w:val="28"/>
                <w:szCs w:val="28"/>
              </w:rPr>
              <w:t>Арендодатель</w:t>
            </w:r>
          </w:p>
        </w:tc>
      </w:tr>
    </w:tbl>
    <w:p w:rsidR="0091751F" w:rsidRPr="00566D1F" w:rsidRDefault="0091751F" w:rsidP="0091751F">
      <w:pPr>
        <w:pStyle w:val="Textbody"/>
        <w:ind w:firstLine="0"/>
        <w:rPr>
          <w:sz w:val="28"/>
          <w:szCs w:val="28"/>
        </w:rPr>
      </w:pPr>
    </w:p>
    <w:p w:rsidR="0091751F" w:rsidRPr="00566D1F" w:rsidRDefault="0091751F" w:rsidP="0091751F">
      <w:pPr>
        <w:pStyle w:val="Textbody"/>
        <w:ind w:firstLine="0"/>
        <w:rPr>
          <w:sz w:val="28"/>
          <w:szCs w:val="28"/>
          <w:highlight w:val="yellow"/>
        </w:rPr>
      </w:pPr>
    </w:p>
    <w:p w:rsidR="0091751F" w:rsidRPr="00566D1F" w:rsidRDefault="0091751F" w:rsidP="0091751F">
      <w:pPr>
        <w:pStyle w:val="Textbody"/>
        <w:ind w:firstLine="0"/>
        <w:rPr>
          <w:sz w:val="28"/>
          <w:szCs w:val="28"/>
          <w:highlight w:val="yellow"/>
        </w:rPr>
      </w:pPr>
    </w:p>
    <w:p w:rsidR="0091751F" w:rsidRPr="00566D1F" w:rsidRDefault="0091751F" w:rsidP="0091751F">
      <w:pPr>
        <w:pStyle w:val="Textbody"/>
        <w:ind w:firstLine="0"/>
        <w:rPr>
          <w:sz w:val="28"/>
          <w:szCs w:val="28"/>
          <w:highlight w:val="yellow"/>
        </w:rPr>
      </w:pPr>
    </w:p>
    <w:p w:rsidR="0091751F" w:rsidRPr="00566D1F" w:rsidRDefault="0091751F" w:rsidP="0091751F">
      <w:pPr>
        <w:pStyle w:val="Textbody"/>
        <w:ind w:firstLine="0"/>
        <w:rPr>
          <w:sz w:val="28"/>
          <w:szCs w:val="28"/>
          <w:highlight w:val="yellow"/>
        </w:rPr>
      </w:pPr>
    </w:p>
    <w:p w:rsidR="0091751F" w:rsidRPr="00566D1F" w:rsidRDefault="0091751F" w:rsidP="0091751F">
      <w:pPr>
        <w:pStyle w:val="Textbody"/>
        <w:ind w:firstLine="0"/>
        <w:rPr>
          <w:sz w:val="28"/>
          <w:szCs w:val="28"/>
          <w:highlight w:val="yellow"/>
        </w:rPr>
      </w:pPr>
    </w:p>
    <w:p w:rsidR="0091751F" w:rsidRPr="00566D1F" w:rsidRDefault="0091751F" w:rsidP="0091751F">
      <w:pPr>
        <w:pStyle w:val="Textbody"/>
        <w:ind w:firstLine="0"/>
        <w:rPr>
          <w:sz w:val="28"/>
          <w:szCs w:val="28"/>
          <w:highlight w:val="yellow"/>
        </w:rPr>
      </w:pPr>
    </w:p>
    <w:p w:rsidR="0091751F" w:rsidRPr="00566D1F" w:rsidRDefault="0091751F" w:rsidP="0091751F">
      <w:pPr>
        <w:pStyle w:val="Textbody"/>
        <w:ind w:firstLine="0"/>
        <w:rPr>
          <w:sz w:val="28"/>
          <w:szCs w:val="28"/>
          <w:highlight w:val="yellow"/>
        </w:rPr>
      </w:pPr>
    </w:p>
    <w:p w:rsidR="0091751F" w:rsidRPr="00566D1F" w:rsidRDefault="0091751F" w:rsidP="0091751F">
      <w:pPr>
        <w:pStyle w:val="Textbody"/>
        <w:ind w:firstLine="0"/>
        <w:rPr>
          <w:sz w:val="28"/>
          <w:szCs w:val="28"/>
          <w:highlight w:val="yellow"/>
        </w:rPr>
      </w:pPr>
    </w:p>
    <w:p w:rsidR="0091751F" w:rsidRPr="00566D1F" w:rsidRDefault="0091751F" w:rsidP="0091751F">
      <w:pPr>
        <w:pStyle w:val="Textbody"/>
        <w:ind w:firstLine="0"/>
        <w:rPr>
          <w:sz w:val="28"/>
          <w:szCs w:val="28"/>
          <w:highlight w:val="yellow"/>
        </w:rPr>
      </w:pPr>
    </w:p>
    <w:tbl>
      <w:tblPr>
        <w:tblW w:w="15460" w:type="dxa"/>
        <w:tblInd w:w="99" w:type="dxa"/>
        <w:tblLayout w:type="fixed"/>
        <w:tblLook w:val="04A0"/>
      </w:tblPr>
      <w:tblGrid>
        <w:gridCol w:w="410"/>
        <w:gridCol w:w="93"/>
        <w:gridCol w:w="1567"/>
        <w:gridCol w:w="93"/>
        <w:gridCol w:w="947"/>
        <w:gridCol w:w="93"/>
        <w:gridCol w:w="1347"/>
        <w:gridCol w:w="93"/>
        <w:gridCol w:w="1867"/>
        <w:gridCol w:w="93"/>
        <w:gridCol w:w="1667"/>
        <w:gridCol w:w="93"/>
        <w:gridCol w:w="1827"/>
        <w:gridCol w:w="93"/>
        <w:gridCol w:w="1927"/>
        <w:gridCol w:w="93"/>
        <w:gridCol w:w="1587"/>
        <w:gridCol w:w="93"/>
        <w:gridCol w:w="1384"/>
        <w:gridCol w:w="93"/>
      </w:tblGrid>
      <w:tr w:rsidR="0091751F" w:rsidRPr="00E94226" w:rsidTr="0091751F">
        <w:trPr>
          <w:trHeight w:val="255"/>
        </w:trPr>
        <w:tc>
          <w:tcPr>
            <w:tcW w:w="503"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jc w:val="center"/>
              <w:rPr>
                <w:sz w:val="20"/>
                <w:szCs w:val="20"/>
              </w:rPr>
            </w:pPr>
          </w:p>
        </w:tc>
        <w:tc>
          <w:tcPr>
            <w:tcW w:w="166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rPr>
                <w:sz w:val="20"/>
                <w:szCs w:val="20"/>
              </w:rPr>
            </w:pPr>
          </w:p>
        </w:tc>
        <w:tc>
          <w:tcPr>
            <w:tcW w:w="104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jc w:val="center"/>
              <w:rPr>
                <w:sz w:val="20"/>
                <w:szCs w:val="20"/>
              </w:rPr>
            </w:pPr>
          </w:p>
        </w:tc>
        <w:tc>
          <w:tcPr>
            <w:tcW w:w="144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jc w:val="center"/>
              <w:rPr>
                <w:sz w:val="20"/>
                <w:szCs w:val="20"/>
              </w:rPr>
            </w:pPr>
          </w:p>
        </w:tc>
        <w:tc>
          <w:tcPr>
            <w:tcW w:w="196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rPr>
                <w:sz w:val="20"/>
                <w:szCs w:val="20"/>
              </w:rPr>
            </w:pPr>
          </w:p>
        </w:tc>
        <w:tc>
          <w:tcPr>
            <w:tcW w:w="176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rPr>
                <w:sz w:val="20"/>
                <w:szCs w:val="20"/>
              </w:rPr>
            </w:pPr>
          </w:p>
        </w:tc>
        <w:tc>
          <w:tcPr>
            <w:tcW w:w="192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rPr>
                <w:sz w:val="20"/>
                <w:szCs w:val="20"/>
              </w:rPr>
            </w:pPr>
          </w:p>
        </w:tc>
        <w:tc>
          <w:tcPr>
            <w:tcW w:w="202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rPr>
                <w:sz w:val="20"/>
                <w:szCs w:val="20"/>
              </w:rPr>
            </w:pPr>
          </w:p>
        </w:tc>
        <w:tc>
          <w:tcPr>
            <w:tcW w:w="3157" w:type="dxa"/>
            <w:gridSpan w:val="4"/>
            <w:vMerge w:val="restart"/>
            <w:tcBorders>
              <w:top w:val="nil"/>
              <w:left w:val="nil"/>
              <w:bottom w:val="nil"/>
              <w:right w:val="nil"/>
            </w:tcBorders>
            <w:shd w:val="clear" w:color="auto" w:fill="auto"/>
            <w:hideMark/>
          </w:tcPr>
          <w:p w:rsidR="0091751F" w:rsidRPr="00E94226" w:rsidRDefault="0091751F" w:rsidP="0091751F">
            <w:pPr>
              <w:suppressAutoHyphens w:val="0"/>
              <w:rPr>
                <w:b/>
                <w:bCs/>
                <w:sz w:val="20"/>
                <w:szCs w:val="20"/>
              </w:rPr>
            </w:pPr>
          </w:p>
          <w:p w:rsidR="0091751F" w:rsidRPr="00E94226" w:rsidRDefault="0091751F" w:rsidP="0091751F">
            <w:pPr>
              <w:suppressAutoHyphens w:val="0"/>
              <w:rPr>
                <w:b/>
                <w:bCs/>
                <w:sz w:val="20"/>
                <w:szCs w:val="20"/>
              </w:rPr>
            </w:pPr>
            <w:r w:rsidRPr="00E94226">
              <w:rPr>
                <w:b/>
                <w:bCs/>
                <w:sz w:val="20"/>
                <w:szCs w:val="20"/>
              </w:rPr>
              <w:t xml:space="preserve">Приложение № 3 к договору  №______________________                                                                                                                                                                                          </w:t>
            </w:r>
            <w:r w:rsidRPr="00E94226">
              <w:rPr>
                <w:b/>
                <w:bCs/>
                <w:sz w:val="20"/>
                <w:szCs w:val="20"/>
              </w:rPr>
              <w:br/>
              <w:t>от «____» _________201   г.</w:t>
            </w:r>
          </w:p>
        </w:tc>
      </w:tr>
      <w:tr w:rsidR="0091751F" w:rsidRPr="00E94226" w:rsidTr="0091751F">
        <w:trPr>
          <w:trHeight w:val="255"/>
        </w:trPr>
        <w:tc>
          <w:tcPr>
            <w:tcW w:w="503"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jc w:val="center"/>
              <w:rPr>
                <w:sz w:val="20"/>
                <w:szCs w:val="20"/>
              </w:rPr>
            </w:pPr>
          </w:p>
        </w:tc>
        <w:tc>
          <w:tcPr>
            <w:tcW w:w="166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rPr>
                <w:sz w:val="20"/>
                <w:szCs w:val="20"/>
              </w:rPr>
            </w:pPr>
          </w:p>
        </w:tc>
        <w:tc>
          <w:tcPr>
            <w:tcW w:w="104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jc w:val="center"/>
              <w:rPr>
                <w:sz w:val="20"/>
                <w:szCs w:val="20"/>
              </w:rPr>
            </w:pPr>
          </w:p>
        </w:tc>
        <w:tc>
          <w:tcPr>
            <w:tcW w:w="144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jc w:val="center"/>
              <w:rPr>
                <w:sz w:val="20"/>
                <w:szCs w:val="20"/>
              </w:rPr>
            </w:pPr>
          </w:p>
        </w:tc>
        <w:tc>
          <w:tcPr>
            <w:tcW w:w="196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rPr>
                <w:sz w:val="20"/>
                <w:szCs w:val="20"/>
              </w:rPr>
            </w:pPr>
          </w:p>
        </w:tc>
        <w:tc>
          <w:tcPr>
            <w:tcW w:w="176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rPr>
                <w:sz w:val="20"/>
                <w:szCs w:val="20"/>
              </w:rPr>
            </w:pPr>
          </w:p>
        </w:tc>
        <w:tc>
          <w:tcPr>
            <w:tcW w:w="192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rPr>
                <w:sz w:val="20"/>
                <w:szCs w:val="20"/>
              </w:rPr>
            </w:pPr>
          </w:p>
        </w:tc>
        <w:tc>
          <w:tcPr>
            <w:tcW w:w="202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rPr>
                <w:sz w:val="20"/>
                <w:szCs w:val="20"/>
              </w:rPr>
            </w:pPr>
          </w:p>
        </w:tc>
        <w:tc>
          <w:tcPr>
            <w:tcW w:w="3157" w:type="dxa"/>
            <w:gridSpan w:val="4"/>
            <w:vMerge/>
            <w:tcBorders>
              <w:top w:val="nil"/>
              <w:left w:val="nil"/>
              <w:bottom w:val="nil"/>
              <w:right w:val="nil"/>
            </w:tcBorders>
            <w:vAlign w:val="center"/>
            <w:hideMark/>
          </w:tcPr>
          <w:p w:rsidR="0091751F" w:rsidRPr="00E94226" w:rsidRDefault="0091751F" w:rsidP="0091751F">
            <w:pPr>
              <w:suppressAutoHyphens w:val="0"/>
              <w:rPr>
                <w:b/>
                <w:bCs/>
                <w:sz w:val="20"/>
                <w:szCs w:val="20"/>
              </w:rPr>
            </w:pPr>
          </w:p>
        </w:tc>
      </w:tr>
      <w:tr w:rsidR="0091751F" w:rsidRPr="00E94226" w:rsidTr="0091751F">
        <w:trPr>
          <w:trHeight w:val="255"/>
        </w:trPr>
        <w:tc>
          <w:tcPr>
            <w:tcW w:w="503"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jc w:val="center"/>
              <w:rPr>
                <w:sz w:val="20"/>
                <w:szCs w:val="20"/>
              </w:rPr>
            </w:pPr>
          </w:p>
        </w:tc>
        <w:tc>
          <w:tcPr>
            <w:tcW w:w="166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rPr>
                <w:sz w:val="20"/>
                <w:szCs w:val="20"/>
              </w:rPr>
            </w:pPr>
          </w:p>
        </w:tc>
        <w:tc>
          <w:tcPr>
            <w:tcW w:w="104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jc w:val="center"/>
              <w:rPr>
                <w:sz w:val="20"/>
                <w:szCs w:val="20"/>
              </w:rPr>
            </w:pPr>
          </w:p>
        </w:tc>
        <w:tc>
          <w:tcPr>
            <w:tcW w:w="144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jc w:val="center"/>
              <w:rPr>
                <w:sz w:val="20"/>
                <w:szCs w:val="20"/>
              </w:rPr>
            </w:pPr>
          </w:p>
        </w:tc>
        <w:tc>
          <w:tcPr>
            <w:tcW w:w="196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rPr>
                <w:sz w:val="20"/>
                <w:szCs w:val="20"/>
              </w:rPr>
            </w:pPr>
          </w:p>
        </w:tc>
        <w:tc>
          <w:tcPr>
            <w:tcW w:w="176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rPr>
                <w:sz w:val="20"/>
                <w:szCs w:val="20"/>
              </w:rPr>
            </w:pPr>
          </w:p>
        </w:tc>
        <w:tc>
          <w:tcPr>
            <w:tcW w:w="192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rPr>
                <w:sz w:val="20"/>
                <w:szCs w:val="20"/>
              </w:rPr>
            </w:pPr>
          </w:p>
        </w:tc>
        <w:tc>
          <w:tcPr>
            <w:tcW w:w="202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rPr>
                <w:sz w:val="20"/>
                <w:szCs w:val="20"/>
              </w:rPr>
            </w:pPr>
          </w:p>
        </w:tc>
        <w:tc>
          <w:tcPr>
            <w:tcW w:w="3157" w:type="dxa"/>
            <w:gridSpan w:val="4"/>
            <w:vMerge/>
            <w:tcBorders>
              <w:top w:val="nil"/>
              <w:left w:val="nil"/>
              <w:bottom w:val="nil"/>
              <w:right w:val="nil"/>
            </w:tcBorders>
            <w:vAlign w:val="center"/>
            <w:hideMark/>
          </w:tcPr>
          <w:p w:rsidR="0091751F" w:rsidRPr="00E94226" w:rsidRDefault="0091751F" w:rsidP="0091751F">
            <w:pPr>
              <w:suppressAutoHyphens w:val="0"/>
              <w:rPr>
                <w:b/>
                <w:bCs/>
                <w:sz w:val="20"/>
                <w:szCs w:val="20"/>
              </w:rPr>
            </w:pPr>
          </w:p>
        </w:tc>
      </w:tr>
      <w:tr w:rsidR="0091751F" w:rsidRPr="00E94226" w:rsidTr="0091751F">
        <w:trPr>
          <w:trHeight w:val="255"/>
        </w:trPr>
        <w:tc>
          <w:tcPr>
            <w:tcW w:w="503"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jc w:val="center"/>
              <w:rPr>
                <w:sz w:val="20"/>
                <w:szCs w:val="20"/>
              </w:rPr>
            </w:pPr>
          </w:p>
        </w:tc>
        <w:tc>
          <w:tcPr>
            <w:tcW w:w="166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rPr>
                <w:sz w:val="20"/>
                <w:szCs w:val="20"/>
              </w:rPr>
            </w:pPr>
          </w:p>
        </w:tc>
        <w:tc>
          <w:tcPr>
            <w:tcW w:w="104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jc w:val="center"/>
              <w:rPr>
                <w:sz w:val="20"/>
                <w:szCs w:val="20"/>
              </w:rPr>
            </w:pPr>
          </w:p>
        </w:tc>
        <w:tc>
          <w:tcPr>
            <w:tcW w:w="144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jc w:val="center"/>
              <w:rPr>
                <w:sz w:val="20"/>
                <w:szCs w:val="20"/>
              </w:rPr>
            </w:pPr>
          </w:p>
        </w:tc>
        <w:tc>
          <w:tcPr>
            <w:tcW w:w="196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rPr>
                <w:sz w:val="20"/>
                <w:szCs w:val="20"/>
              </w:rPr>
            </w:pPr>
          </w:p>
        </w:tc>
        <w:tc>
          <w:tcPr>
            <w:tcW w:w="176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rPr>
                <w:sz w:val="20"/>
                <w:szCs w:val="20"/>
              </w:rPr>
            </w:pPr>
          </w:p>
        </w:tc>
        <w:tc>
          <w:tcPr>
            <w:tcW w:w="192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rPr>
                <w:sz w:val="20"/>
                <w:szCs w:val="20"/>
              </w:rPr>
            </w:pPr>
          </w:p>
        </w:tc>
        <w:tc>
          <w:tcPr>
            <w:tcW w:w="202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rPr>
                <w:sz w:val="20"/>
                <w:szCs w:val="20"/>
              </w:rPr>
            </w:pPr>
          </w:p>
        </w:tc>
        <w:tc>
          <w:tcPr>
            <w:tcW w:w="3157" w:type="dxa"/>
            <w:gridSpan w:val="4"/>
            <w:vMerge/>
            <w:tcBorders>
              <w:top w:val="nil"/>
              <w:left w:val="nil"/>
              <w:bottom w:val="nil"/>
              <w:right w:val="nil"/>
            </w:tcBorders>
            <w:vAlign w:val="center"/>
            <w:hideMark/>
          </w:tcPr>
          <w:p w:rsidR="0091751F" w:rsidRPr="00E94226" w:rsidRDefault="0091751F" w:rsidP="0091751F">
            <w:pPr>
              <w:suppressAutoHyphens w:val="0"/>
              <w:rPr>
                <w:b/>
                <w:bCs/>
                <w:sz w:val="20"/>
                <w:szCs w:val="20"/>
              </w:rPr>
            </w:pPr>
          </w:p>
        </w:tc>
      </w:tr>
      <w:tr w:rsidR="0091751F" w:rsidRPr="00E94226" w:rsidTr="0091751F">
        <w:trPr>
          <w:trHeight w:val="255"/>
        </w:trPr>
        <w:tc>
          <w:tcPr>
            <w:tcW w:w="503"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jc w:val="center"/>
              <w:rPr>
                <w:sz w:val="20"/>
                <w:szCs w:val="20"/>
              </w:rPr>
            </w:pPr>
          </w:p>
        </w:tc>
        <w:tc>
          <w:tcPr>
            <w:tcW w:w="166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rPr>
                <w:sz w:val="20"/>
                <w:szCs w:val="20"/>
              </w:rPr>
            </w:pPr>
          </w:p>
        </w:tc>
        <w:tc>
          <w:tcPr>
            <w:tcW w:w="104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jc w:val="center"/>
              <w:rPr>
                <w:sz w:val="20"/>
                <w:szCs w:val="20"/>
              </w:rPr>
            </w:pPr>
          </w:p>
        </w:tc>
        <w:tc>
          <w:tcPr>
            <w:tcW w:w="144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jc w:val="center"/>
              <w:rPr>
                <w:sz w:val="20"/>
                <w:szCs w:val="20"/>
              </w:rPr>
            </w:pPr>
          </w:p>
        </w:tc>
        <w:tc>
          <w:tcPr>
            <w:tcW w:w="196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rPr>
                <w:sz w:val="20"/>
                <w:szCs w:val="20"/>
              </w:rPr>
            </w:pPr>
          </w:p>
        </w:tc>
        <w:tc>
          <w:tcPr>
            <w:tcW w:w="176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rPr>
                <w:sz w:val="20"/>
                <w:szCs w:val="20"/>
              </w:rPr>
            </w:pPr>
          </w:p>
        </w:tc>
        <w:tc>
          <w:tcPr>
            <w:tcW w:w="192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rPr>
                <w:sz w:val="20"/>
                <w:szCs w:val="20"/>
              </w:rPr>
            </w:pPr>
          </w:p>
        </w:tc>
        <w:tc>
          <w:tcPr>
            <w:tcW w:w="2020" w:type="dxa"/>
            <w:gridSpan w:val="2"/>
            <w:tcBorders>
              <w:top w:val="nil"/>
              <w:left w:val="nil"/>
              <w:bottom w:val="nil"/>
              <w:right w:val="nil"/>
            </w:tcBorders>
            <w:shd w:val="clear" w:color="auto" w:fill="auto"/>
            <w:noWrap/>
            <w:vAlign w:val="bottom"/>
            <w:hideMark/>
          </w:tcPr>
          <w:p w:rsidR="0091751F" w:rsidRPr="00E94226" w:rsidRDefault="0091751F" w:rsidP="0091751F">
            <w:pPr>
              <w:suppressAutoHyphens w:val="0"/>
              <w:rPr>
                <w:sz w:val="20"/>
                <w:szCs w:val="20"/>
              </w:rPr>
            </w:pPr>
          </w:p>
        </w:tc>
        <w:tc>
          <w:tcPr>
            <w:tcW w:w="3157" w:type="dxa"/>
            <w:gridSpan w:val="4"/>
            <w:vMerge/>
            <w:tcBorders>
              <w:top w:val="nil"/>
              <w:left w:val="nil"/>
              <w:bottom w:val="nil"/>
              <w:right w:val="nil"/>
            </w:tcBorders>
            <w:vAlign w:val="center"/>
            <w:hideMark/>
          </w:tcPr>
          <w:p w:rsidR="0091751F" w:rsidRPr="00E94226" w:rsidRDefault="0091751F" w:rsidP="0091751F">
            <w:pPr>
              <w:suppressAutoHyphens w:val="0"/>
              <w:rPr>
                <w:b/>
                <w:bCs/>
                <w:sz w:val="20"/>
                <w:szCs w:val="20"/>
              </w:rPr>
            </w:pPr>
          </w:p>
        </w:tc>
      </w:tr>
      <w:tr w:rsidR="0091751F" w:rsidRPr="00E94226" w:rsidTr="0091751F">
        <w:trPr>
          <w:trHeight w:val="390"/>
        </w:trPr>
        <w:tc>
          <w:tcPr>
            <w:tcW w:w="15460" w:type="dxa"/>
            <w:gridSpan w:val="20"/>
            <w:vMerge w:val="restart"/>
            <w:tcBorders>
              <w:top w:val="nil"/>
              <w:left w:val="nil"/>
              <w:bottom w:val="nil"/>
              <w:right w:val="nil"/>
            </w:tcBorders>
            <w:shd w:val="clear" w:color="auto" w:fill="auto"/>
            <w:vAlign w:val="center"/>
            <w:hideMark/>
          </w:tcPr>
          <w:p w:rsidR="0091751F" w:rsidRPr="00E94226" w:rsidRDefault="0091751F" w:rsidP="0091751F">
            <w:pPr>
              <w:suppressAutoHyphens w:val="0"/>
              <w:jc w:val="center"/>
              <w:rPr>
                <w:b/>
                <w:bCs/>
                <w:sz w:val="20"/>
                <w:szCs w:val="20"/>
              </w:rPr>
            </w:pPr>
            <w:r w:rsidRPr="00E94226">
              <w:rPr>
                <w:b/>
                <w:bCs/>
                <w:sz w:val="20"/>
                <w:szCs w:val="20"/>
              </w:rPr>
              <w:t>Заявка № ________</w:t>
            </w:r>
            <w:r w:rsidRPr="00E94226">
              <w:rPr>
                <w:b/>
                <w:bCs/>
                <w:sz w:val="20"/>
                <w:szCs w:val="20"/>
              </w:rPr>
              <w:br/>
              <w:t>на предоставление транспортного средства (ТС) с экипажем в аренду "___" ___________ 201   года.</w:t>
            </w:r>
          </w:p>
        </w:tc>
      </w:tr>
      <w:tr w:rsidR="0091751F" w:rsidRPr="00E94226" w:rsidTr="0091751F">
        <w:trPr>
          <w:trHeight w:val="322"/>
        </w:trPr>
        <w:tc>
          <w:tcPr>
            <w:tcW w:w="15460" w:type="dxa"/>
            <w:gridSpan w:val="20"/>
            <w:vMerge/>
            <w:tcBorders>
              <w:top w:val="nil"/>
              <w:left w:val="nil"/>
              <w:bottom w:val="nil"/>
              <w:right w:val="nil"/>
            </w:tcBorders>
            <w:vAlign w:val="center"/>
            <w:hideMark/>
          </w:tcPr>
          <w:p w:rsidR="0091751F" w:rsidRPr="00E94226" w:rsidRDefault="0091751F" w:rsidP="0091751F">
            <w:pPr>
              <w:suppressAutoHyphens w:val="0"/>
              <w:rPr>
                <w:b/>
                <w:bCs/>
                <w:sz w:val="20"/>
                <w:szCs w:val="20"/>
              </w:rPr>
            </w:pPr>
          </w:p>
        </w:tc>
      </w:tr>
      <w:tr w:rsidR="0091751F" w:rsidRPr="00E94226" w:rsidTr="0091751F">
        <w:trPr>
          <w:trHeight w:val="57"/>
        </w:trPr>
        <w:tc>
          <w:tcPr>
            <w:tcW w:w="15460" w:type="dxa"/>
            <w:gridSpan w:val="20"/>
            <w:tcBorders>
              <w:top w:val="nil"/>
              <w:left w:val="nil"/>
              <w:bottom w:val="single" w:sz="4" w:space="0" w:color="auto"/>
              <w:right w:val="nil"/>
            </w:tcBorders>
            <w:shd w:val="clear" w:color="auto" w:fill="auto"/>
            <w:noWrap/>
            <w:vAlign w:val="bottom"/>
            <w:hideMark/>
          </w:tcPr>
          <w:p w:rsidR="0091751F" w:rsidRPr="00E94226" w:rsidRDefault="0091751F" w:rsidP="0091751F">
            <w:pPr>
              <w:suppressAutoHyphens w:val="0"/>
              <w:jc w:val="center"/>
              <w:rPr>
                <w:b/>
                <w:bCs/>
                <w:sz w:val="20"/>
                <w:szCs w:val="20"/>
              </w:rPr>
            </w:pPr>
            <w:r w:rsidRPr="00E94226">
              <w:rPr>
                <w:b/>
                <w:bCs/>
                <w:sz w:val="20"/>
                <w:szCs w:val="20"/>
              </w:rPr>
              <w:t>Завоз</w:t>
            </w:r>
          </w:p>
        </w:tc>
      </w:tr>
      <w:tr w:rsidR="0091751F" w:rsidRPr="00E94226" w:rsidTr="0091751F">
        <w:trPr>
          <w:trHeight w:val="705"/>
        </w:trPr>
        <w:tc>
          <w:tcPr>
            <w:tcW w:w="503" w:type="dxa"/>
            <w:gridSpan w:val="2"/>
            <w:tcBorders>
              <w:top w:val="nil"/>
              <w:left w:val="single" w:sz="4" w:space="0" w:color="auto"/>
              <w:bottom w:val="single" w:sz="4" w:space="0" w:color="auto"/>
              <w:right w:val="single" w:sz="4" w:space="0" w:color="auto"/>
            </w:tcBorders>
            <w:shd w:val="clear" w:color="auto" w:fill="auto"/>
            <w:vAlign w:val="center"/>
            <w:hideMark/>
          </w:tcPr>
          <w:p w:rsidR="0091751F" w:rsidRPr="00E94226" w:rsidRDefault="0091751F" w:rsidP="0091751F">
            <w:pPr>
              <w:suppressAutoHyphens w:val="0"/>
              <w:jc w:val="center"/>
              <w:rPr>
                <w:b/>
                <w:bCs/>
                <w:sz w:val="20"/>
                <w:szCs w:val="20"/>
              </w:rPr>
            </w:pPr>
            <w:r w:rsidRPr="00E94226">
              <w:rPr>
                <w:b/>
                <w:bCs/>
                <w:sz w:val="20"/>
                <w:szCs w:val="20"/>
              </w:rPr>
              <w:t>п/п</w:t>
            </w:r>
          </w:p>
        </w:tc>
        <w:tc>
          <w:tcPr>
            <w:tcW w:w="166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jc w:val="center"/>
              <w:rPr>
                <w:b/>
                <w:bCs/>
                <w:sz w:val="20"/>
                <w:szCs w:val="20"/>
              </w:rPr>
            </w:pPr>
            <w:r w:rsidRPr="00E94226">
              <w:rPr>
                <w:b/>
                <w:bCs/>
                <w:sz w:val="20"/>
                <w:szCs w:val="20"/>
              </w:rPr>
              <w:t>Наименование клиента</w:t>
            </w:r>
          </w:p>
        </w:tc>
        <w:tc>
          <w:tcPr>
            <w:tcW w:w="104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jc w:val="center"/>
              <w:rPr>
                <w:b/>
                <w:bCs/>
                <w:sz w:val="20"/>
                <w:szCs w:val="20"/>
              </w:rPr>
            </w:pPr>
            <w:r w:rsidRPr="00E94226">
              <w:rPr>
                <w:b/>
                <w:bCs/>
                <w:sz w:val="20"/>
                <w:szCs w:val="20"/>
              </w:rPr>
              <w:t>Кол-во и тип кон-в</w:t>
            </w:r>
          </w:p>
        </w:tc>
        <w:tc>
          <w:tcPr>
            <w:tcW w:w="144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jc w:val="center"/>
              <w:rPr>
                <w:b/>
                <w:bCs/>
                <w:sz w:val="20"/>
                <w:szCs w:val="20"/>
              </w:rPr>
            </w:pPr>
            <w:r w:rsidRPr="00E94226">
              <w:rPr>
                <w:b/>
                <w:bCs/>
                <w:sz w:val="20"/>
                <w:szCs w:val="20"/>
              </w:rPr>
              <w:t>Время подачи а/м в адрес клиента</w:t>
            </w:r>
          </w:p>
        </w:tc>
        <w:tc>
          <w:tcPr>
            <w:tcW w:w="196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jc w:val="center"/>
              <w:rPr>
                <w:b/>
                <w:bCs/>
                <w:sz w:val="20"/>
                <w:szCs w:val="20"/>
              </w:rPr>
            </w:pPr>
            <w:r w:rsidRPr="00E94226">
              <w:rPr>
                <w:b/>
                <w:bCs/>
                <w:sz w:val="20"/>
                <w:szCs w:val="20"/>
              </w:rPr>
              <w:t>Адрес подачи автомобиля клиенту</w:t>
            </w:r>
          </w:p>
        </w:tc>
        <w:tc>
          <w:tcPr>
            <w:tcW w:w="176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jc w:val="center"/>
              <w:rPr>
                <w:b/>
                <w:bCs/>
                <w:sz w:val="20"/>
                <w:szCs w:val="20"/>
              </w:rPr>
            </w:pPr>
            <w:r w:rsidRPr="00E94226">
              <w:rPr>
                <w:b/>
                <w:bCs/>
                <w:sz w:val="20"/>
                <w:szCs w:val="20"/>
              </w:rPr>
              <w:t>Контейнерный терминал погрузки контейнера</w:t>
            </w:r>
          </w:p>
        </w:tc>
        <w:tc>
          <w:tcPr>
            <w:tcW w:w="192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jc w:val="center"/>
              <w:rPr>
                <w:b/>
                <w:bCs/>
                <w:sz w:val="20"/>
                <w:szCs w:val="20"/>
              </w:rPr>
            </w:pPr>
            <w:r w:rsidRPr="00E94226">
              <w:rPr>
                <w:b/>
                <w:bCs/>
                <w:sz w:val="20"/>
                <w:szCs w:val="20"/>
              </w:rPr>
              <w:t>Автомобиль Марка/ Полуприцеп Марка</w:t>
            </w:r>
          </w:p>
        </w:tc>
        <w:tc>
          <w:tcPr>
            <w:tcW w:w="202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jc w:val="center"/>
              <w:rPr>
                <w:b/>
                <w:bCs/>
                <w:sz w:val="20"/>
                <w:szCs w:val="20"/>
              </w:rPr>
            </w:pPr>
            <w:r w:rsidRPr="00E94226">
              <w:rPr>
                <w:b/>
                <w:bCs/>
                <w:sz w:val="20"/>
                <w:szCs w:val="20"/>
              </w:rPr>
              <w:t xml:space="preserve">Гос. номер № </w:t>
            </w:r>
          </w:p>
        </w:tc>
        <w:tc>
          <w:tcPr>
            <w:tcW w:w="168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jc w:val="center"/>
              <w:rPr>
                <w:b/>
                <w:bCs/>
                <w:sz w:val="20"/>
                <w:szCs w:val="20"/>
              </w:rPr>
            </w:pPr>
            <w:r w:rsidRPr="00E94226">
              <w:rPr>
                <w:b/>
                <w:bCs/>
                <w:sz w:val="20"/>
                <w:szCs w:val="20"/>
              </w:rPr>
              <w:t>Ф.И.О. водителя</w:t>
            </w:r>
          </w:p>
        </w:tc>
        <w:tc>
          <w:tcPr>
            <w:tcW w:w="1477"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jc w:val="center"/>
              <w:rPr>
                <w:b/>
                <w:bCs/>
                <w:sz w:val="20"/>
                <w:szCs w:val="20"/>
              </w:rPr>
            </w:pPr>
            <w:r w:rsidRPr="00E94226">
              <w:rPr>
                <w:b/>
                <w:bCs/>
                <w:sz w:val="20"/>
                <w:szCs w:val="20"/>
              </w:rPr>
              <w:t>Доп.условия, примечания, № заказа,</w:t>
            </w:r>
            <w:r>
              <w:rPr>
                <w:b/>
                <w:bCs/>
                <w:sz w:val="20"/>
                <w:szCs w:val="20"/>
              </w:rPr>
              <w:t xml:space="preserve"> </w:t>
            </w:r>
            <w:r w:rsidRPr="00E94226">
              <w:rPr>
                <w:b/>
                <w:bCs/>
                <w:sz w:val="20"/>
                <w:szCs w:val="20"/>
              </w:rPr>
              <w:t>заявки</w:t>
            </w:r>
          </w:p>
        </w:tc>
      </w:tr>
      <w:tr w:rsidR="0091751F" w:rsidRPr="00E94226" w:rsidTr="0091751F">
        <w:trPr>
          <w:trHeight w:val="424"/>
        </w:trPr>
        <w:tc>
          <w:tcPr>
            <w:tcW w:w="8363" w:type="dxa"/>
            <w:gridSpan w:val="12"/>
            <w:tcBorders>
              <w:top w:val="single" w:sz="4" w:space="0" w:color="auto"/>
              <w:left w:val="single" w:sz="4" w:space="0" w:color="auto"/>
              <w:bottom w:val="single" w:sz="4" w:space="0" w:color="auto"/>
              <w:right w:val="nil"/>
            </w:tcBorders>
            <w:shd w:val="clear" w:color="auto" w:fill="auto"/>
            <w:vAlign w:val="center"/>
            <w:hideMark/>
          </w:tcPr>
          <w:p w:rsidR="0091751F" w:rsidRPr="00E94226" w:rsidRDefault="0091751F" w:rsidP="0091751F">
            <w:pPr>
              <w:suppressAutoHyphens w:val="0"/>
              <w:jc w:val="center"/>
              <w:rPr>
                <w:b/>
                <w:bCs/>
                <w:sz w:val="20"/>
                <w:szCs w:val="20"/>
              </w:rPr>
            </w:pPr>
            <w:r w:rsidRPr="00E94226">
              <w:rPr>
                <w:b/>
                <w:bCs/>
                <w:sz w:val="20"/>
                <w:szCs w:val="20"/>
              </w:rPr>
              <w:t>1. СВЕДЕНИЯ О ПЕРЕВОЗКЕ (ЗАПОЛНЯЕТСЯ АРЕНДАТОРОМ)</w:t>
            </w:r>
          </w:p>
        </w:tc>
        <w:tc>
          <w:tcPr>
            <w:tcW w:w="709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1751F" w:rsidRPr="00E94226" w:rsidRDefault="0091751F" w:rsidP="0091751F">
            <w:pPr>
              <w:suppressAutoHyphens w:val="0"/>
              <w:jc w:val="center"/>
              <w:rPr>
                <w:b/>
                <w:bCs/>
                <w:sz w:val="20"/>
                <w:szCs w:val="20"/>
              </w:rPr>
            </w:pPr>
            <w:r w:rsidRPr="00E94226">
              <w:rPr>
                <w:b/>
                <w:bCs/>
                <w:sz w:val="20"/>
                <w:szCs w:val="20"/>
              </w:rPr>
              <w:t>2. ТС ПЕРЕДАВАЕМЫЕ В АРЕНДУ С ЭКИПАЖЕМ (ЗАПОЛНЯЕТСЯ АРЕНДОДАТЕЛЕМ)</w:t>
            </w:r>
          </w:p>
        </w:tc>
      </w:tr>
      <w:tr w:rsidR="0091751F" w:rsidRPr="00E94226" w:rsidTr="0091751F">
        <w:trPr>
          <w:trHeight w:val="343"/>
        </w:trPr>
        <w:tc>
          <w:tcPr>
            <w:tcW w:w="503" w:type="dxa"/>
            <w:gridSpan w:val="2"/>
            <w:tcBorders>
              <w:top w:val="nil"/>
              <w:left w:val="single" w:sz="4" w:space="0" w:color="auto"/>
              <w:bottom w:val="single" w:sz="4" w:space="0" w:color="auto"/>
              <w:right w:val="single" w:sz="4" w:space="0" w:color="auto"/>
            </w:tcBorders>
            <w:shd w:val="clear" w:color="auto" w:fill="auto"/>
            <w:vAlign w:val="center"/>
            <w:hideMark/>
          </w:tcPr>
          <w:p w:rsidR="0091751F" w:rsidRPr="00E94226" w:rsidRDefault="0091751F" w:rsidP="0091751F">
            <w:pPr>
              <w:suppressAutoHyphens w:val="0"/>
              <w:jc w:val="center"/>
              <w:rPr>
                <w:sz w:val="20"/>
                <w:szCs w:val="20"/>
              </w:rPr>
            </w:pPr>
            <w:r w:rsidRPr="00E94226">
              <w:rPr>
                <w:sz w:val="20"/>
                <w:szCs w:val="20"/>
              </w:rPr>
              <w:t>1.</w:t>
            </w:r>
          </w:p>
        </w:tc>
        <w:tc>
          <w:tcPr>
            <w:tcW w:w="166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rPr>
                <w:sz w:val="20"/>
                <w:szCs w:val="20"/>
              </w:rPr>
            </w:pPr>
            <w:r w:rsidRPr="00E94226">
              <w:rPr>
                <w:sz w:val="20"/>
                <w:szCs w:val="20"/>
              </w:rPr>
              <w:t> </w:t>
            </w:r>
          </w:p>
        </w:tc>
        <w:tc>
          <w:tcPr>
            <w:tcW w:w="104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jc w:val="center"/>
              <w:rPr>
                <w:sz w:val="20"/>
                <w:szCs w:val="20"/>
              </w:rPr>
            </w:pPr>
            <w:r w:rsidRPr="00E94226">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jc w:val="center"/>
              <w:rPr>
                <w:sz w:val="20"/>
                <w:szCs w:val="20"/>
              </w:rPr>
            </w:pPr>
            <w:r w:rsidRPr="00E94226">
              <w:rPr>
                <w:sz w:val="20"/>
                <w:szCs w:val="20"/>
              </w:rPr>
              <w:t> </w:t>
            </w:r>
          </w:p>
        </w:tc>
        <w:tc>
          <w:tcPr>
            <w:tcW w:w="196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jc w:val="center"/>
              <w:rPr>
                <w:sz w:val="20"/>
                <w:szCs w:val="20"/>
              </w:rPr>
            </w:pPr>
            <w:r w:rsidRPr="00E94226">
              <w:rPr>
                <w:sz w:val="20"/>
                <w:szCs w:val="20"/>
              </w:rPr>
              <w:t> </w:t>
            </w:r>
          </w:p>
        </w:tc>
        <w:tc>
          <w:tcPr>
            <w:tcW w:w="176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rPr>
                <w:sz w:val="20"/>
                <w:szCs w:val="20"/>
              </w:rPr>
            </w:pPr>
            <w:r w:rsidRPr="00E94226">
              <w:rPr>
                <w:sz w:val="20"/>
                <w:szCs w:val="20"/>
              </w:rPr>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rPr>
                <w:sz w:val="20"/>
                <w:szCs w:val="20"/>
              </w:rPr>
            </w:pPr>
            <w:r w:rsidRPr="00E94226">
              <w:rPr>
                <w:sz w:val="20"/>
                <w:szCs w:val="20"/>
              </w:rPr>
              <w:t> </w:t>
            </w:r>
          </w:p>
        </w:tc>
        <w:tc>
          <w:tcPr>
            <w:tcW w:w="202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rPr>
                <w:sz w:val="20"/>
                <w:szCs w:val="20"/>
              </w:rPr>
            </w:pPr>
            <w:r w:rsidRPr="00E94226">
              <w:rPr>
                <w:sz w:val="20"/>
                <w:szCs w:val="20"/>
              </w:rPr>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rPr>
                <w:sz w:val="20"/>
                <w:szCs w:val="20"/>
              </w:rPr>
            </w:pPr>
            <w:r w:rsidRPr="00E94226">
              <w:rPr>
                <w:sz w:val="20"/>
                <w:szCs w:val="20"/>
              </w:rPr>
              <w:t> </w:t>
            </w:r>
          </w:p>
        </w:tc>
        <w:tc>
          <w:tcPr>
            <w:tcW w:w="1477"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rPr>
                <w:sz w:val="20"/>
                <w:szCs w:val="20"/>
              </w:rPr>
            </w:pPr>
            <w:r w:rsidRPr="00E94226">
              <w:rPr>
                <w:sz w:val="20"/>
                <w:szCs w:val="20"/>
              </w:rPr>
              <w:t> </w:t>
            </w:r>
          </w:p>
        </w:tc>
      </w:tr>
      <w:tr w:rsidR="0091751F" w:rsidRPr="00E94226" w:rsidTr="0091751F">
        <w:trPr>
          <w:trHeight w:val="265"/>
        </w:trPr>
        <w:tc>
          <w:tcPr>
            <w:tcW w:w="50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751F" w:rsidRPr="00E94226" w:rsidRDefault="0091751F" w:rsidP="0091751F">
            <w:pPr>
              <w:suppressAutoHyphens w:val="0"/>
              <w:jc w:val="center"/>
              <w:rPr>
                <w:sz w:val="20"/>
                <w:szCs w:val="20"/>
              </w:rPr>
            </w:pPr>
            <w:r w:rsidRPr="00E94226">
              <w:rPr>
                <w:sz w:val="20"/>
                <w:szCs w:val="20"/>
              </w:rPr>
              <w:t>2.</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91751F" w:rsidRPr="00E94226" w:rsidRDefault="0091751F" w:rsidP="0091751F">
            <w:pPr>
              <w:suppressAutoHyphens w:val="0"/>
              <w:rPr>
                <w:sz w:val="20"/>
                <w:szCs w:val="20"/>
              </w:rPr>
            </w:pPr>
            <w:r w:rsidRPr="00E94226">
              <w:rPr>
                <w:sz w:val="20"/>
                <w:szCs w:val="20"/>
              </w:rPr>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91751F" w:rsidRPr="00E94226" w:rsidRDefault="0091751F" w:rsidP="0091751F">
            <w:pPr>
              <w:suppressAutoHyphens w:val="0"/>
              <w:jc w:val="center"/>
              <w:rPr>
                <w:sz w:val="20"/>
                <w:szCs w:val="20"/>
              </w:rPr>
            </w:pPr>
            <w:r w:rsidRPr="00E94226">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91751F" w:rsidRPr="00E94226" w:rsidRDefault="0091751F" w:rsidP="0091751F">
            <w:pPr>
              <w:suppressAutoHyphens w:val="0"/>
              <w:jc w:val="center"/>
              <w:rPr>
                <w:sz w:val="20"/>
                <w:szCs w:val="20"/>
              </w:rPr>
            </w:pPr>
            <w:r w:rsidRPr="00E94226">
              <w:rPr>
                <w:sz w:val="20"/>
                <w:szCs w:val="20"/>
              </w:rPr>
              <w:t>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91751F" w:rsidRPr="00E94226" w:rsidRDefault="0091751F" w:rsidP="0091751F">
            <w:pPr>
              <w:suppressAutoHyphens w:val="0"/>
              <w:jc w:val="center"/>
              <w:rPr>
                <w:sz w:val="20"/>
                <w:szCs w:val="20"/>
              </w:rPr>
            </w:pPr>
            <w:r w:rsidRPr="00E94226">
              <w:rPr>
                <w:sz w:val="20"/>
                <w:szCs w:val="20"/>
              </w:rPr>
              <w:t> </w:t>
            </w:r>
          </w:p>
        </w:tc>
        <w:tc>
          <w:tcPr>
            <w:tcW w:w="1760" w:type="dxa"/>
            <w:gridSpan w:val="2"/>
            <w:tcBorders>
              <w:top w:val="nil"/>
              <w:left w:val="nil"/>
              <w:bottom w:val="single" w:sz="4" w:space="0" w:color="auto"/>
              <w:right w:val="single" w:sz="4" w:space="0" w:color="auto"/>
            </w:tcBorders>
            <w:shd w:val="clear" w:color="auto" w:fill="auto"/>
            <w:noWrap/>
            <w:vAlign w:val="center"/>
            <w:hideMark/>
          </w:tcPr>
          <w:p w:rsidR="0091751F" w:rsidRPr="00E94226" w:rsidRDefault="0091751F" w:rsidP="0091751F">
            <w:pPr>
              <w:suppressAutoHyphens w:val="0"/>
              <w:rPr>
                <w:sz w:val="20"/>
                <w:szCs w:val="20"/>
              </w:rPr>
            </w:pPr>
            <w:r w:rsidRPr="00E94226">
              <w:rPr>
                <w:sz w:val="20"/>
                <w:szCs w:val="20"/>
              </w:rPr>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rPr>
                <w:sz w:val="20"/>
                <w:szCs w:val="20"/>
              </w:rPr>
            </w:pPr>
            <w:r w:rsidRPr="00E94226">
              <w:rPr>
                <w:sz w:val="20"/>
                <w:szCs w:val="20"/>
              </w:rPr>
              <w:t> </w:t>
            </w:r>
          </w:p>
        </w:tc>
        <w:tc>
          <w:tcPr>
            <w:tcW w:w="202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rPr>
                <w:sz w:val="20"/>
                <w:szCs w:val="20"/>
              </w:rPr>
            </w:pPr>
            <w:r w:rsidRPr="00E94226">
              <w:rPr>
                <w:sz w:val="20"/>
                <w:szCs w:val="20"/>
              </w:rPr>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rPr>
                <w:sz w:val="20"/>
                <w:szCs w:val="20"/>
              </w:rPr>
            </w:pPr>
            <w:r w:rsidRPr="00E94226">
              <w:rPr>
                <w:sz w:val="20"/>
                <w:szCs w:val="20"/>
              </w:rPr>
              <w:t> </w:t>
            </w:r>
          </w:p>
        </w:tc>
        <w:tc>
          <w:tcPr>
            <w:tcW w:w="1477" w:type="dxa"/>
            <w:gridSpan w:val="2"/>
            <w:tcBorders>
              <w:top w:val="nil"/>
              <w:left w:val="nil"/>
              <w:bottom w:val="single" w:sz="4" w:space="0" w:color="auto"/>
              <w:right w:val="single" w:sz="4" w:space="0" w:color="auto"/>
            </w:tcBorders>
            <w:shd w:val="clear" w:color="auto" w:fill="auto"/>
            <w:noWrap/>
            <w:vAlign w:val="center"/>
            <w:hideMark/>
          </w:tcPr>
          <w:p w:rsidR="0091751F" w:rsidRPr="00E94226" w:rsidRDefault="0091751F" w:rsidP="0091751F">
            <w:pPr>
              <w:suppressAutoHyphens w:val="0"/>
              <w:rPr>
                <w:sz w:val="20"/>
                <w:szCs w:val="20"/>
              </w:rPr>
            </w:pPr>
            <w:r w:rsidRPr="00E94226">
              <w:rPr>
                <w:sz w:val="20"/>
                <w:szCs w:val="20"/>
              </w:rPr>
              <w:t> </w:t>
            </w:r>
          </w:p>
        </w:tc>
      </w:tr>
      <w:tr w:rsidR="0091751F" w:rsidRPr="00E94226" w:rsidTr="0091751F">
        <w:trPr>
          <w:trHeight w:val="209"/>
        </w:trPr>
        <w:tc>
          <w:tcPr>
            <w:tcW w:w="15460" w:type="dxa"/>
            <w:gridSpan w:val="20"/>
            <w:tcBorders>
              <w:top w:val="single" w:sz="4" w:space="0" w:color="auto"/>
              <w:left w:val="nil"/>
              <w:bottom w:val="single" w:sz="4" w:space="0" w:color="auto"/>
              <w:right w:val="nil"/>
            </w:tcBorders>
            <w:shd w:val="clear" w:color="auto" w:fill="auto"/>
            <w:noWrap/>
            <w:vAlign w:val="bottom"/>
            <w:hideMark/>
          </w:tcPr>
          <w:p w:rsidR="0091751F" w:rsidRPr="00E94226" w:rsidRDefault="0091751F" w:rsidP="0091751F">
            <w:pPr>
              <w:suppressAutoHyphens w:val="0"/>
              <w:jc w:val="center"/>
              <w:rPr>
                <w:b/>
                <w:bCs/>
                <w:sz w:val="20"/>
                <w:szCs w:val="20"/>
              </w:rPr>
            </w:pPr>
            <w:r w:rsidRPr="00E94226">
              <w:rPr>
                <w:b/>
                <w:bCs/>
                <w:sz w:val="20"/>
                <w:szCs w:val="20"/>
              </w:rPr>
              <w:t>Вывоз</w:t>
            </w:r>
          </w:p>
        </w:tc>
      </w:tr>
      <w:tr w:rsidR="0091751F" w:rsidRPr="00E94226" w:rsidTr="0091751F">
        <w:trPr>
          <w:trHeight w:val="825"/>
        </w:trPr>
        <w:tc>
          <w:tcPr>
            <w:tcW w:w="503" w:type="dxa"/>
            <w:gridSpan w:val="2"/>
            <w:tcBorders>
              <w:top w:val="nil"/>
              <w:left w:val="single" w:sz="4" w:space="0" w:color="auto"/>
              <w:bottom w:val="single" w:sz="4" w:space="0" w:color="auto"/>
              <w:right w:val="single" w:sz="4" w:space="0" w:color="auto"/>
            </w:tcBorders>
            <w:shd w:val="clear" w:color="auto" w:fill="auto"/>
            <w:vAlign w:val="center"/>
            <w:hideMark/>
          </w:tcPr>
          <w:p w:rsidR="0091751F" w:rsidRPr="00E94226" w:rsidRDefault="0091751F" w:rsidP="0091751F">
            <w:pPr>
              <w:suppressAutoHyphens w:val="0"/>
              <w:jc w:val="center"/>
              <w:rPr>
                <w:b/>
                <w:bCs/>
                <w:sz w:val="20"/>
                <w:szCs w:val="20"/>
              </w:rPr>
            </w:pPr>
            <w:r w:rsidRPr="00E94226">
              <w:rPr>
                <w:b/>
                <w:bCs/>
                <w:sz w:val="20"/>
                <w:szCs w:val="20"/>
              </w:rPr>
              <w:t>п/п</w:t>
            </w:r>
          </w:p>
        </w:tc>
        <w:tc>
          <w:tcPr>
            <w:tcW w:w="166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jc w:val="center"/>
              <w:rPr>
                <w:b/>
                <w:bCs/>
                <w:sz w:val="20"/>
                <w:szCs w:val="20"/>
              </w:rPr>
            </w:pPr>
            <w:r w:rsidRPr="00E94226">
              <w:rPr>
                <w:b/>
                <w:bCs/>
                <w:sz w:val="20"/>
                <w:szCs w:val="20"/>
              </w:rPr>
              <w:t>Наименование клиента</w:t>
            </w:r>
          </w:p>
        </w:tc>
        <w:tc>
          <w:tcPr>
            <w:tcW w:w="104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jc w:val="center"/>
              <w:rPr>
                <w:b/>
                <w:bCs/>
                <w:sz w:val="20"/>
                <w:szCs w:val="20"/>
              </w:rPr>
            </w:pPr>
            <w:r w:rsidRPr="00E94226">
              <w:rPr>
                <w:b/>
                <w:bCs/>
                <w:sz w:val="20"/>
                <w:szCs w:val="20"/>
              </w:rPr>
              <w:t>Кол-во и тип кон-в</w:t>
            </w:r>
          </w:p>
        </w:tc>
        <w:tc>
          <w:tcPr>
            <w:tcW w:w="144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jc w:val="center"/>
              <w:rPr>
                <w:b/>
                <w:bCs/>
                <w:sz w:val="20"/>
                <w:szCs w:val="20"/>
              </w:rPr>
            </w:pPr>
            <w:r w:rsidRPr="00E94226">
              <w:rPr>
                <w:b/>
                <w:bCs/>
                <w:sz w:val="20"/>
                <w:szCs w:val="20"/>
              </w:rPr>
              <w:t>Время подачи а/м в адрес клиента</w:t>
            </w:r>
          </w:p>
        </w:tc>
        <w:tc>
          <w:tcPr>
            <w:tcW w:w="196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jc w:val="center"/>
              <w:rPr>
                <w:b/>
                <w:bCs/>
                <w:sz w:val="20"/>
                <w:szCs w:val="20"/>
              </w:rPr>
            </w:pPr>
            <w:r w:rsidRPr="00E94226">
              <w:rPr>
                <w:b/>
                <w:bCs/>
                <w:sz w:val="20"/>
                <w:szCs w:val="20"/>
              </w:rPr>
              <w:t>Адрес подачи автомобиля клиенту</w:t>
            </w:r>
          </w:p>
        </w:tc>
        <w:tc>
          <w:tcPr>
            <w:tcW w:w="1760" w:type="dxa"/>
            <w:gridSpan w:val="2"/>
            <w:tcBorders>
              <w:top w:val="nil"/>
              <w:left w:val="nil"/>
              <w:bottom w:val="single" w:sz="4" w:space="0" w:color="auto"/>
              <w:right w:val="nil"/>
            </w:tcBorders>
            <w:shd w:val="clear" w:color="auto" w:fill="auto"/>
            <w:hideMark/>
          </w:tcPr>
          <w:p w:rsidR="0091751F" w:rsidRPr="00E94226" w:rsidRDefault="0091751F" w:rsidP="0091751F">
            <w:pPr>
              <w:suppressAutoHyphens w:val="0"/>
              <w:jc w:val="center"/>
              <w:rPr>
                <w:b/>
                <w:bCs/>
                <w:sz w:val="20"/>
                <w:szCs w:val="20"/>
              </w:rPr>
            </w:pPr>
            <w:r w:rsidRPr="00E94226">
              <w:rPr>
                <w:b/>
                <w:bCs/>
                <w:sz w:val="20"/>
                <w:szCs w:val="20"/>
              </w:rPr>
              <w:t>Контейнерный терминал погрузки контейнера</w:t>
            </w:r>
          </w:p>
        </w:tc>
        <w:tc>
          <w:tcPr>
            <w:tcW w:w="1920" w:type="dxa"/>
            <w:gridSpan w:val="2"/>
            <w:tcBorders>
              <w:top w:val="nil"/>
              <w:left w:val="single" w:sz="4" w:space="0" w:color="auto"/>
              <w:bottom w:val="single" w:sz="4" w:space="0" w:color="auto"/>
              <w:right w:val="single" w:sz="4" w:space="0" w:color="auto"/>
            </w:tcBorders>
            <w:shd w:val="clear" w:color="auto" w:fill="auto"/>
            <w:vAlign w:val="center"/>
            <w:hideMark/>
          </w:tcPr>
          <w:p w:rsidR="0091751F" w:rsidRPr="00E94226" w:rsidRDefault="0091751F" w:rsidP="0091751F">
            <w:pPr>
              <w:suppressAutoHyphens w:val="0"/>
              <w:jc w:val="center"/>
              <w:rPr>
                <w:b/>
                <w:bCs/>
                <w:sz w:val="20"/>
                <w:szCs w:val="20"/>
              </w:rPr>
            </w:pPr>
            <w:r w:rsidRPr="00E94226">
              <w:rPr>
                <w:b/>
                <w:bCs/>
                <w:sz w:val="20"/>
                <w:szCs w:val="20"/>
              </w:rPr>
              <w:t>Автомобиль Марка/ Полуприцеп Марка</w:t>
            </w:r>
          </w:p>
        </w:tc>
        <w:tc>
          <w:tcPr>
            <w:tcW w:w="202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jc w:val="center"/>
              <w:rPr>
                <w:b/>
                <w:bCs/>
                <w:sz w:val="20"/>
                <w:szCs w:val="20"/>
              </w:rPr>
            </w:pPr>
            <w:r w:rsidRPr="00E94226">
              <w:rPr>
                <w:b/>
                <w:bCs/>
                <w:sz w:val="20"/>
                <w:szCs w:val="20"/>
              </w:rPr>
              <w:t xml:space="preserve">Гос. номер № </w:t>
            </w:r>
          </w:p>
        </w:tc>
        <w:tc>
          <w:tcPr>
            <w:tcW w:w="168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jc w:val="center"/>
              <w:rPr>
                <w:b/>
                <w:bCs/>
                <w:sz w:val="20"/>
                <w:szCs w:val="20"/>
              </w:rPr>
            </w:pPr>
            <w:r w:rsidRPr="00E94226">
              <w:rPr>
                <w:b/>
                <w:bCs/>
                <w:sz w:val="20"/>
                <w:szCs w:val="20"/>
              </w:rPr>
              <w:t>Ф.И.О. водителя</w:t>
            </w:r>
          </w:p>
        </w:tc>
        <w:tc>
          <w:tcPr>
            <w:tcW w:w="1477"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jc w:val="center"/>
              <w:rPr>
                <w:b/>
                <w:bCs/>
                <w:sz w:val="20"/>
                <w:szCs w:val="20"/>
              </w:rPr>
            </w:pPr>
            <w:r w:rsidRPr="00E94226">
              <w:rPr>
                <w:b/>
                <w:bCs/>
                <w:sz w:val="20"/>
                <w:szCs w:val="20"/>
              </w:rPr>
              <w:t xml:space="preserve">Доп.условия, </w:t>
            </w:r>
            <w:r>
              <w:rPr>
                <w:b/>
                <w:bCs/>
                <w:sz w:val="20"/>
                <w:szCs w:val="20"/>
              </w:rPr>
              <w:t>п</w:t>
            </w:r>
            <w:r w:rsidRPr="00E94226">
              <w:rPr>
                <w:b/>
                <w:bCs/>
                <w:sz w:val="20"/>
                <w:szCs w:val="20"/>
              </w:rPr>
              <w:t>римечания</w:t>
            </w:r>
            <w:r>
              <w:rPr>
                <w:b/>
                <w:bCs/>
                <w:sz w:val="20"/>
                <w:szCs w:val="20"/>
              </w:rPr>
              <w:t>, № заказа, заявки</w:t>
            </w:r>
          </w:p>
        </w:tc>
      </w:tr>
      <w:tr w:rsidR="0091751F" w:rsidRPr="00E94226" w:rsidTr="0091751F">
        <w:trPr>
          <w:trHeight w:val="735"/>
        </w:trPr>
        <w:tc>
          <w:tcPr>
            <w:tcW w:w="8363"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91751F" w:rsidRPr="00E94226" w:rsidRDefault="0091751F" w:rsidP="0091751F">
            <w:pPr>
              <w:suppressAutoHyphens w:val="0"/>
              <w:jc w:val="center"/>
              <w:rPr>
                <w:b/>
                <w:bCs/>
                <w:sz w:val="20"/>
                <w:szCs w:val="20"/>
              </w:rPr>
            </w:pPr>
            <w:r w:rsidRPr="00E94226">
              <w:rPr>
                <w:b/>
                <w:bCs/>
                <w:sz w:val="20"/>
                <w:szCs w:val="20"/>
              </w:rPr>
              <w:t>1. СВЕДЕНИЯ О ПЕРЕВОЗКЕ (ЗАПОЛНЯЕТСЯ АРЕНДАТОРОМ)</w:t>
            </w:r>
          </w:p>
        </w:tc>
        <w:tc>
          <w:tcPr>
            <w:tcW w:w="7097" w:type="dxa"/>
            <w:gridSpan w:val="8"/>
            <w:tcBorders>
              <w:top w:val="single" w:sz="4" w:space="0" w:color="auto"/>
              <w:left w:val="nil"/>
              <w:bottom w:val="single" w:sz="4" w:space="0" w:color="auto"/>
              <w:right w:val="single" w:sz="4" w:space="0" w:color="000000"/>
            </w:tcBorders>
            <w:shd w:val="clear" w:color="auto" w:fill="auto"/>
            <w:vAlign w:val="center"/>
            <w:hideMark/>
          </w:tcPr>
          <w:p w:rsidR="0091751F" w:rsidRPr="00E94226" w:rsidRDefault="0091751F" w:rsidP="0091751F">
            <w:pPr>
              <w:suppressAutoHyphens w:val="0"/>
              <w:jc w:val="center"/>
              <w:rPr>
                <w:b/>
                <w:bCs/>
                <w:sz w:val="20"/>
                <w:szCs w:val="20"/>
              </w:rPr>
            </w:pPr>
            <w:r w:rsidRPr="00E94226">
              <w:rPr>
                <w:b/>
                <w:bCs/>
                <w:sz w:val="20"/>
                <w:szCs w:val="20"/>
              </w:rPr>
              <w:t>2. ТС ПЕРЕДАВАЕМЫЕ В АРЕНДУ С ЭКИПАЖЕМ (ЗАПОЛНЯЕТСЯ АРЕНДОДАТЕЛЕМ)</w:t>
            </w:r>
          </w:p>
        </w:tc>
      </w:tr>
      <w:tr w:rsidR="0091751F" w:rsidRPr="00E94226" w:rsidTr="0091751F">
        <w:trPr>
          <w:trHeight w:val="291"/>
        </w:trPr>
        <w:tc>
          <w:tcPr>
            <w:tcW w:w="503" w:type="dxa"/>
            <w:gridSpan w:val="2"/>
            <w:tcBorders>
              <w:top w:val="nil"/>
              <w:left w:val="single" w:sz="4" w:space="0" w:color="auto"/>
              <w:bottom w:val="single" w:sz="4" w:space="0" w:color="auto"/>
              <w:right w:val="single" w:sz="4" w:space="0" w:color="auto"/>
            </w:tcBorders>
            <w:shd w:val="clear" w:color="auto" w:fill="auto"/>
            <w:vAlign w:val="center"/>
            <w:hideMark/>
          </w:tcPr>
          <w:p w:rsidR="0091751F" w:rsidRPr="00E94226" w:rsidRDefault="0091751F" w:rsidP="0091751F">
            <w:pPr>
              <w:suppressAutoHyphens w:val="0"/>
              <w:jc w:val="center"/>
              <w:rPr>
                <w:sz w:val="20"/>
                <w:szCs w:val="20"/>
              </w:rPr>
            </w:pPr>
            <w:r w:rsidRPr="00E94226">
              <w:rPr>
                <w:sz w:val="20"/>
                <w:szCs w:val="20"/>
              </w:rPr>
              <w:t>1.</w:t>
            </w:r>
          </w:p>
        </w:tc>
        <w:tc>
          <w:tcPr>
            <w:tcW w:w="166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rPr>
                <w:sz w:val="20"/>
                <w:szCs w:val="20"/>
              </w:rPr>
            </w:pPr>
            <w:r w:rsidRPr="00E94226">
              <w:rPr>
                <w:sz w:val="20"/>
                <w:szCs w:val="20"/>
              </w:rPr>
              <w:t> </w:t>
            </w:r>
          </w:p>
        </w:tc>
        <w:tc>
          <w:tcPr>
            <w:tcW w:w="104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jc w:val="center"/>
              <w:rPr>
                <w:sz w:val="20"/>
                <w:szCs w:val="20"/>
              </w:rPr>
            </w:pPr>
            <w:r w:rsidRPr="00E94226">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jc w:val="center"/>
              <w:rPr>
                <w:sz w:val="20"/>
                <w:szCs w:val="20"/>
              </w:rPr>
            </w:pPr>
            <w:r w:rsidRPr="00E94226">
              <w:rPr>
                <w:sz w:val="20"/>
                <w:szCs w:val="20"/>
              </w:rPr>
              <w:t> </w:t>
            </w:r>
          </w:p>
        </w:tc>
        <w:tc>
          <w:tcPr>
            <w:tcW w:w="196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jc w:val="center"/>
              <w:rPr>
                <w:sz w:val="20"/>
                <w:szCs w:val="20"/>
              </w:rPr>
            </w:pPr>
            <w:r w:rsidRPr="00E94226">
              <w:rPr>
                <w:sz w:val="20"/>
                <w:szCs w:val="20"/>
              </w:rPr>
              <w:t> </w:t>
            </w:r>
          </w:p>
        </w:tc>
        <w:tc>
          <w:tcPr>
            <w:tcW w:w="1760" w:type="dxa"/>
            <w:gridSpan w:val="2"/>
            <w:tcBorders>
              <w:top w:val="nil"/>
              <w:left w:val="nil"/>
              <w:bottom w:val="single" w:sz="4" w:space="0" w:color="auto"/>
              <w:right w:val="nil"/>
            </w:tcBorders>
            <w:shd w:val="clear" w:color="auto" w:fill="auto"/>
            <w:vAlign w:val="center"/>
            <w:hideMark/>
          </w:tcPr>
          <w:p w:rsidR="0091751F" w:rsidRPr="00E94226" w:rsidRDefault="0091751F" w:rsidP="0091751F">
            <w:pPr>
              <w:suppressAutoHyphens w:val="0"/>
              <w:jc w:val="center"/>
              <w:rPr>
                <w:b/>
                <w:bCs/>
                <w:sz w:val="20"/>
                <w:szCs w:val="20"/>
              </w:rPr>
            </w:pPr>
            <w:r w:rsidRPr="00E94226">
              <w:rPr>
                <w:b/>
                <w:bCs/>
                <w:sz w:val="20"/>
                <w:szCs w:val="20"/>
              </w:rPr>
              <w:t> </w:t>
            </w:r>
          </w:p>
        </w:tc>
        <w:tc>
          <w:tcPr>
            <w:tcW w:w="1920" w:type="dxa"/>
            <w:gridSpan w:val="2"/>
            <w:tcBorders>
              <w:top w:val="nil"/>
              <w:left w:val="single" w:sz="4" w:space="0" w:color="auto"/>
              <w:bottom w:val="single" w:sz="4" w:space="0" w:color="auto"/>
              <w:right w:val="single" w:sz="4" w:space="0" w:color="auto"/>
            </w:tcBorders>
            <w:shd w:val="clear" w:color="auto" w:fill="auto"/>
            <w:vAlign w:val="center"/>
            <w:hideMark/>
          </w:tcPr>
          <w:p w:rsidR="0091751F" w:rsidRPr="00E94226" w:rsidRDefault="0091751F" w:rsidP="0091751F">
            <w:pPr>
              <w:suppressAutoHyphens w:val="0"/>
              <w:rPr>
                <w:sz w:val="20"/>
                <w:szCs w:val="20"/>
              </w:rPr>
            </w:pPr>
            <w:r w:rsidRPr="00E94226">
              <w:rPr>
                <w:sz w:val="20"/>
                <w:szCs w:val="20"/>
              </w:rPr>
              <w:t> </w:t>
            </w:r>
          </w:p>
        </w:tc>
        <w:tc>
          <w:tcPr>
            <w:tcW w:w="202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rPr>
                <w:sz w:val="20"/>
                <w:szCs w:val="20"/>
              </w:rPr>
            </w:pPr>
            <w:r w:rsidRPr="00E94226">
              <w:rPr>
                <w:sz w:val="20"/>
                <w:szCs w:val="20"/>
              </w:rPr>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rPr>
                <w:sz w:val="20"/>
                <w:szCs w:val="20"/>
              </w:rPr>
            </w:pPr>
            <w:r w:rsidRPr="00E94226">
              <w:rPr>
                <w:sz w:val="20"/>
                <w:szCs w:val="20"/>
              </w:rPr>
              <w:t> </w:t>
            </w:r>
          </w:p>
        </w:tc>
        <w:tc>
          <w:tcPr>
            <w:tcW w:w="1477"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rPr>
                <w:sz w:val="20"/>
                <w:szCs w:val="20"/>
              </w:rPr>
            </w:pPr>
            <w:r w:rsidRPr="00E94226">
              <w:rPr>
                <w:sz w:val="20"/>
                <w:szCs w:val="20"/>
              </w:rPr>
              <w:t> </w:t>
            </w:r>
          </w:p>
        </w:tc>
      </w:tr>
      <w:tr w:rsidR="0091751F" w:rsidRPr="00E94226" w:rsidTr="0091751F">
        <w:trPr>
          <w:trHeight w:val="267"/>
        </w:trPr>
        <w:tc>
          <w:tcPr>
            <w:tcW w:w="50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751F" w:rsidRPr="00E94226" w:rsidRDefault="0091751F" w:rsidP="0091751F">
            <w:pPr>
              <w:suppressAutoHyphens w:val="0"/>
              <w:jc w:val="center"/>
              <w:rPr>
                <w:sz w:val="20"/>
                <w:szCs w:val="20"/>
              </w:rPr>
            </w:pPr>
            <w:r w:rsidRPr="00E94226">
              <w:rPr>
                <w:sz w:val="20"/>
                <w:szCs w:val="20"/>
              </w:rPr>
              <w:t>2.</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91751F" w:rsidRPr="00E94226" w:rsidRDefault="0091751F" w:rsidP="0091751F">
            <w:pPr>
              <w:suppressAutoHyphens w:val="0"/>
              <w:rPr>
                <w:sz w:val="20"/>
                <w:szCs w:val="20"/>
              </w:rPr>
            </w:pPr>
            <w:r w:rsidRPr="00E94226">
              <w:rPr>
                <w:sz w:val="20"/>
                <w:szCs w:val="20"/>
              </w:rPr>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91751F" w:rsidRPr="00E94226" w:rsidRDefault="0091751F" w:rsidP="0091751F">
            <w:pPr>
              <w:suppressAutoHyphens w:val="0"/>
              <w:jc w:val="center"/>
              <w:rPr>
                <w:sz w:val="20"/>
                <w:szCs w:val="20"/>
              </w:rPr>
            </w:pPr>
            <w:r w:rsidRPr="00E94226">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91751F" w:rsidRPr="00E94226" w:rsidRDefault="0091751F" w:rsidP="0091751F">
            <w:pPr>
              <w:suppressAutoHyphens w:val="0"/>
              <w:jc w:val="center"/>
              <w:rPr>
                <w:sz w:val="20"/>
                <w:szCs w:val="20"/>
              </w:rPr>
            </w:pPr>
            <w:r w:rsidRPr="00E94226">
              <w:rPr>
                <w:sz w:val="20"/>
                <w:szCs w:val="20"/>
              </w:rPr>
              <w:t>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91751F" w:rsidRPr="00E94226" w:rsidRDefault="0091751F" w:rsidP="0091751F">
            <w:pPr>
              <w:suppressAutoHyphens w:val="0"/>
              <w:jc w:val="center"/>
              <w:rPr>
                <w:sz w:val="20"/>
                <w:szCs w:val="20"/>
              </w:rPr>
            </w:pPr>
            <w:r w:rsidRPr="00E94226">
              <w:rPr>
                <w:sz w:val="20"/>
                <w:szCs w:val="20"/>
              </w:rPr>
              <w:t> </w:t>
            </w:r>
          </w:p>
        </w:tc>
        <w:tc>
          <w:tcPr>
            <w:tcW w:w="176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rPr>
                <w:sz w:val="20"/>
                <w:szCs w:val="20"/>
              </w:rPr>
            </w:pPr>
            <w:r w:rsidRPr="00E94226">
              <w:rPr>
                <w:sz w:val="20"/>
                <w:szCs w:val="20"/>
              </w:rPr>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rPr>
                <w:sz w:val="20"/>
                <w:szCs w:val="20"/>
              </w:rPr>
            </w:pPr>
            <w:r w:rsidRPr="00E94226">
              <w:rPr>
                <w:sz w:val="20"/>
                <w:szCs w:val="20"/>
              </w:rPr>
              <w:t> </w:t>
            </w:r>
          </w:p>
        </w:tc>
        <w:tc>
          <w:tcPr>
            <w:tcW w:w="202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rPr>
                <w:sz w:val="20"/>
                <w:szCs w:val="20"/>
              </w:rPr>
            </w:pPr>
            <w:r w:rsidRPr="00E94226">
              <w:rPr>
                <w:sz w:val="20"/>
                <w:szCs w:val="20"/>
              </w:rPr>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91751F" w:rsidRPr="00E94226" w:rsidRDefault="0091751F" w:rsidP="0091751F">
            <w:pPr>
              <w:suppressAutoHyphens w:val="0"/>
              <w:rPr>
                <w:sz w:val="20"/>
                <w:szCs w:val="20"/>
              </w:rPr>
            </w:pPr>
            <w:r w:rsidRPr="00E94226">
              <w:rPr>
                <w:sz w:val="20"/>
                <w:szCs w:val="20"/>
              </w:rPr>
              <w:t> </w:t>
            </w:r>
          </w:p>
        </w:tc>
        <w:tc>
          <w:tcPr>
            <w:tcW w:w="1477" w:type="dxa"/>
            <w:gridSpan w:val="2"/>
            <w:tcBorders>
              <w:top w:val="nil"/>
              <w:left w:val="nil"/>
              <w:bottom w:val="single" w:sz="4" w:space="0" w:color="auto"/>
              <w:right w:val="single" w:sz="4" w:space="0" w:color="auto"/>
            </w:tcBorders>
            <w:shd w:val="clear" w:color="auto" w:fill="auto"/>
            <w:noWrap/>
            <w:vAlign w:val="center"/>
            <w:hideMark/>
          </w:tcPr>
          <w:p w:rsidR="0091751F" w:rsidRPr="00E94226" w:rsidRDefault="0091751F" w:rsidP="0091751F">
            <w:pPr>
              <w:suppressAutoHyphens w:val="0"/>
              <w:rPr>
                <w:sz w:val="20"/>
                <w:szCs w:val="20"/>
              </w:rPr>
            </w:pPr>
            <w:r w:rsidRPr="00E94226">
              <w:rPr>
                <w:sz w:val="20"/>
                <w:szCs w:val="20"/>
              </w:rPr>
              <w:t> </w:t>
            </w:r>
          </w:p>
        </w:tc>
      </w:tr>
      <w:tr w:rsidR="0091751F" w:rsidRPr="00566D1F" w:rsidTr="0091751F">
        <w:trPr>
          <w:gridAfter w:val="1"/>
          <w:wAfter w:w="93" w:type="dxa"/>
          <w:trHeight w:val="56"/>
        </w:trPr>
        <w:tc>
          <w:tcPr>
            <w:tcW w:w="410" w:type="dxa"/>
            <w:tcBorders>
              <w:top w:val="nil"/>
              <w:left w:val="nil"/>
              <w:bottom w:val="nil"/>
              <w:right w:val="nil"/>
            </w:tcBorders>
            <w:shd w:val="clear" w:color="auto" w:fill="auto"/>
            <w:noWrap/>
            <w:vAlign w:val="center"/>
            <w:hideMark/>
          </w:tcPr>
          <w:p w:rsidR="0091751F" w:rsidRPr="00566D1F" w:rsidRDefault="0091751F" w:rsidP="0091751F">
            <w:pPr>
              <w:suppressAutoHyphens w:val="0"/>
              <w:jc w:val="center"/>
              <w:rPr>
                <w:sz w:val="28"/>
                <w:szCs w:val="28"/>
              </w:rPr>
            </w:pPr>
          </w:p>
        </w:tc>
        <w:tc>
          <w:tcPr>
            <w:tcW w:w="1660" w:type="dxa"/>
            <w:gridSpan w:val="2"/>
            <w:tcBorders>
              <w:top w:val="nil"/>
              <w:left w:val="nil"/>
              <w:bottom w:val="nil"/>
              <w:right w:val="nil"/>
            </w:tcBorders>
            <w:shd w:val="clear" w:color="auto" w:fill="auto"/>
            <w:noWrap/>
            <w:vAlign w:val="center"/>
            <w:hideMark/>
          </w:tcPr>
          <w:p w:rsidR="0091751F" w:rsidRPr="00566D1F" w:rsidRDefault="0091751F" w:rsidP="0091751F">
            <w:pPr>
              <w:suppressAutoHyphens w:val="0"/>
              <w:rPr>
                <w:sz w:val="28"/>
                <w:szCs w:val="28"/>
              </w:rPr>
            </w:pPr>
          </w:p>
        </w:tc>
        <w:tc>
          <w:tcPr>
            <w:tcW w:w="1040" w:type="dxa"/>
            <w:gridSpan w:val="2"/>
            <w:tcBorders>
              <w:top w:val="nil"/>
              <w:left w:val="nil"/>
              <w:bottom w:val="nil"/>
              <w:right w:val="nil"/>
            </w:tcBorders>
            <w:shd w:val="clear" w:color="auto" w:fill="auto"/>
            <w:noWrap/>
            <w:vAlign w:val="center"/>
            <w:hideMark/>
          </w:tcPr>
          <w:p w:rsidR="0091751F" w:rsidRPr="00566D1F" w:rsidRDefault="0091751F" w:rsidP="0091751F">
            <w:pPr>
              <w:suppressAutoHyphens w:val="0"/>
              <w:jc w:val="center"/>
              <w:rPr>
                <w:sz w:val="28"/>
                <w:szCs w:val="28"/>
              </w:rPr>
            </w:pPr>
          </w:p>
        </w:tc>
        <w:tc>
          <w:tcPr>
            <w:tcW w:w="1440" w:type="dxa"/>
            <w:gridSpan w:val="2"/>
            <w:tcBorders>
              <w:top w:val="nil"/>
              <w:left w:val="nil"/>
              <w:bottom w:val="nil"/>
              <w:right w:val="nil"/>
            </w:tcBorders>
            <w:shd w:val="clear" w:color="auto" w:fill="auto"/>
            <w:noWrap/>
            <w:vAlign w:val="center"/>
            <w:hideMark/>
          </w:tcPr>
          <w:p w:rsidR="0091751F" w:rsidRPr="00566D1F" w:rsidRDefault="0091751F" w:rsidP="0091751F">
            <w:pPr>
              <w:suppressAutoHyphens w:val="0"/>
              <w:jc w:val="center"/>
              <w:rPr>
                <w:sz w:val="28"/>
                <w:szCs w:val="28"/>
              </w:rPr>
            </w:pPr>
          </w:p>
        </w:tc>
        <w:tc>
          <w:tcPr>
            <w:tcW w:w="1960" w:type="dxa"/>
            <w:gridSpan w:val="2"/>
            <w:tcBorders>
              <w:top w:val="nil"/>
              <w:left w:val="nil"/>
              <w:bottom w:val="nil"/>
              <w:right w:val="nil"/>
            </w:tcBorders>
            <w:shd w:val="clear" w:color="auto" w:fill="auto"/>
            <w:noWrap/>
            <w:vAlign w:val="center"/>
            <w:hideMark/>
          </w:tcPr>
          <w:p w:rsidR="0091751F" w:rsidRPr="00566D1F" w:rsidRDefault="0091751F" w:rsidP="0091751F">
            <w:pPr>
              <w:suppressAutoHyphens w:val="0"/>
              <w:rPr>
                <w:sz w:val="28"/>
                <w:szCs w:val="28"/>
              </w:rPr>
            </w:pPr>
          </w:p>
        </w:tc>
        <w:tc>
          <w:tcPr>
            <w:tcW w:w="1760" w:type="dxa"/>
            <w:gridSpan w:val="2"/>
            <w:tcBorders>
              <w:top w:val="nil"/>
              <w:left w:val="nil"/>
              <w:bottom w:val="nil"/>
              <w:right w:val="nil"/>
            </w:tcBorders>
            <w:shd w:val="clear" w:color="auto" w:fill="auto"/>
            <w:noWrap/>
            <w:vAlign w:val="center"/>
            <w:hideMark/>
          </w:tcPr>
          <w:p w:rsidR="0091751F" w:rsidRPr="00566D1F" w:rsidRDefault="0091751F" w:rsidP="0091751F">
            <w:pPr>
              <w:suppressAutoHyphens w:val="0"/>
              <w:rPr>
                <w:sz w:val="28"/>
                <w:szCs w:val="28"/>
              </w:rPr>
            </w:pPr>
          </w:p>
        </w:tc>
        <w:tc>
          <w:tcPr>
            <w:tcW w:w="1920" w:type="dxa"/>
            <w:gridSpan w:val="2"/>
            <w:tcBorders>
              <w:top w:val="nil"/>
              <w:left w:val="nil"/>
              <w:bottom w:val="nil"/>
              <w:right w:val="nil"/>
            </w:tcBorders>
            <w:shd w:val="clear" w:color="auto" w:fill="auto"/>
            <w:vAlign w:val="center"/>
            <w:hideMark/>
          </w:tcPr>
          <w:p w:rsidR="0091751F" w:rsidRPr="00566D1F" w:rsidRDefault="0091751F" w:rsidP="0091751F">
            <w:pPr>
              <w:suppressAutoHyphens w:val="0"/>
              <w:rPr>
                <w:sz w:val="28"/>
                <w:szCs w:val="28"/>
              </w:rPr>
            </w:pPr>
          </w:p>
        </w:tc>
        <w:tc>
          <w:tcPr>
            <w:tcW w:w="2020" w:type="dxa"/>
            <w:gridSpan w:val="2"/>
            <w:tcBorders>
              <w:top w:val="nil"/>
              <w:left w:val="nil"/>
              <w:bottom w:val="nil"/>
              <w:right w:val="nil"/>
            </w:tcBorders>
            <w:shd w:val="clear" w:color="auto" w:fill="auto"/>
            <w:vAlign w:val="center"/>
            <w:hideMark/>
          </w:tcPr>
          <w:p w:rsidR="0091751F" w:rsidRPr="00566D1F" w:rsidRDefault="0091751F" w:rsidP="0091751F">
            <w:pPr>
              <w:suppressAutoHyphens w:val="0"/>
              <w:rPr>
                <w:sz w:val="28"/>
                <w:szCs w:val="28"/>
              </w:rPr>
            </w:pPr>
          </w:p>
        </w:tc>
        <w:tc>
          <w:tcPr>
            <w:tcW w:w="1680" w:type="dxa"/>
            <w:gridSpan w:val="2"/>
            <w:tcBorders>
              <w:top w:val="nil"/>
              <w:left w:val="nil"/>
              <w:bottom w:val="nil"/>
              <w:right w:val="nil"/>
            </w:tcBorders>
            <w:shd w:val="clear" w:color="auto" w:fill="auto"/>
            <w:vAlign w:val="center"/>
            <w:hideMark/>
          </w:tcPr>
          <w:p w:rsidR="0091751F" w:rsidRPr="00566D1F" w:rsidRDefault="0091751F" w:rsidP="0091751F">
            <w:pPr>
              <w:suppressAutoHyphens w:val="0"/>
              <w:rPr>
                <w:sz w:val="28"/>
                <w:szCs w:val="28"/>
              </w:rPr>
            </w:pPr>
          </w:p>
        </w:tc>
        <w:tc>
          <w:tcPr>
            <w:tcW w:w="1477" w:type="dxa"/>
            <w:gridSpan w:val="2"/>
            <w:tcBorders>
              <w:top w:val="nil"/>
              <w:left w:val="nil"/>
              <w:bottom w:val="nil"/>
              <w:right w:val="nil"/>
            </w:tcBorders>
            <w:shd w:val="clear" w:color="auto" w:fill="auto"/>
            <w:vAlign w:val="center"/>
            <w:hideMark/>
          </w:tcPr>
          <w:p w:rsidR="0091751F" w:rsidRPr="00566D1F" w:rsidRDefault="0091751F" w:rsidP="0091751F">
            <w:pPr>
              <w:suppressAutoHyphens w:val="0"/>
              <w:rPr>
                <w:sz w:val="28"/>
                <w:szCs w:val="28"/>
              </w:rPr>
            </w:pPr>
          </w:p>
        </w:tc>
      </w:tr>
      <w:tr w:rsidR="0091751F" w:rsidRPr="00566D1F" w:rsidTr="0091751F">
        <w:trPr>
          <w:trHeight w:val="555"/>
        </w:trPr>
        <w:tc>
          <w:tcPr>
            <w:tcW w:w="15460" w:type="dxa"/>
            <w:gridSpan w:val="20"/>
            <w:tcBorders>
              <w:top w:val="nil"/>
              <w:left w:val="nil"/>
              <w:bottom w:val="nil"/>
              <w:right w:val="nil"/>
            </w:tcBorders>
            <w:shd w:val="clear" w:color="auto" w:fill="auto"/>
            <w:noWrap/>
            <w:vAlign w:val="bottom"/>
            <w:hideMark/>
          </w:tcPr>
          <w:p w:rsidR="0091751F" w:rsidRPr="00566D1F" w:rsidRDefault="0091751F" w:rsidP="0091751F">
            <w:pPr>
              <w:suppressAutoHyphens w:val="0"/>
              <w:jc w:val="center"/>
              <w:rPr>
                <w:b/>
                <w:bCs/>
                <w:sz w:val="28"/>
                <w:szCs w:val="28"/>
              </w:rPr>
            </w:pPr>
            <w:r w:rsidRPr="00566D1F">
              <w:rPr>
                <w:b/>
                <w:bCs/>
                <w:sz w:val="28"/>
                <w:szCs w:val="28"/>
              </w:rPr>
              <w:t>Подписи сторон</w:t>
            </w:r>
          </w:p>
        </w:tc>
      </w:tr>
      <w:tr w:rsidR="0091751F" w:rsidRPr="00566D1F" w:rsidTr="0091751F">
        <w:trPr>
          <w:trHeight w:val="66"/>
        </w:trPr>
        <w:tc>
          <w:tcPr>
            <w:tcW w:w="503" w:type="dxa"/>
            <w:gridSpan w:val="2"/>
            <w:tcBorders>
              <w:top w:val="nil"/>
              <w:left w:val="nil"/>
              <w:bottom w:val="nil"/>
              <w:right w:val="nil"/>
            </w:tcBorders>
            <w:shd w:val="clear" w:color="auto" w:fill="auto"/>
            <w:noWrap/>
            <w:vAlign w:val="bottom"/>
            <w:hideMark/>
          </w:tcPr>
          <w:p w:rsidR="0091751F" w:rsidRPr="00566D1F" w:rsidRDefault="0091751F" w:rsidP="0091751F">
            <w:pPr>
              <w:suppressAutoHyphens w:val="0"/>
              <w:rPr>
                <w:sz w:val="28"/>
                <w:szCs w:val="28"/>
              </w:rPr>
            </w:pPr>
          </w:p>
        </w:tc>
        <w:tc>
          <w:tcPr>
            <w:tcW w:w="1660" w:type="dxa"/>
            <w:gridSpan w:val="2"/>
            <w:tcBorders>
              <w:top w:val="nil"/>
              <w:left w:val="nil"/>
              <w:bottom w:val="nil"/>
              <w:right w:val="nil"/>
            </w:tcBorders>
            <w:shd w:val="clear" w:color="auto" w:fill="auto"/>
            <w:noWrap/>
            <w:vAlign w:val="bottom"/>
            <w:hideMark/>
          </w:tcPr>
          <w:p w:rsidR="0091751F" w:rsidRPr="00566D1F" w:rsidRDefault="0091751F" w:rsidP="0091751F">
            <w:pPr>
              <w:suppressAutoHyphens w:val="0"/>
              <w:rPr>
                <w:sz w:val="28"/>
                <w:szCs w:val="28"/>
              </w:rPr>
            </w:pPr>
          </w:p>
        </w:tc>
        <w:tc>
          <w:tcPr>
            <w:tcW w:w="1040" w:type="dxa"/>
            <w:gridSpan w:val="2"/>
            <w:tcBorders>
              <w:top w:val="nil"/>
              <w:left w:val="nil"/>
              <w:bottom w:val="nil"/>
              <w:right w:val="nil"/>
            </w:tcBorders>
            <w:shd w:val="clear" w:color="auto" w:fill="auto"/>
            <w:noWrap/>
            <w:vAlign w:val="bottom"/>
            <w:hideMark/>
          </w:tcPr>
          <w:p w:rsidR="0091751F" w:rsidRPr="00566D1F" w:rsidRDefault="0091751F" w:rsidP="0091751F">
            <w:pPr>
              <w:suppressAutoHyphens w:val="0"/>
              <w:rPr>
                <w:sz w:val="28"/>
                <w:szCs w:val="28"/>
              </w:rPr>
            </w:pPr>
          </w:p>
        </w:tc>
        <w:tc>
          <w:tcPr>
            <w:tcW w:w="1440" w:type="dxa"/>
            <w:gridSpan w:val="2"/>
            <w:tcBorders>
              <w:top w:val="nil"/>
              <w:left w:val="nil"/>
              <w:bottom w:val="nil"/>
              <w:right w:val="nil"/>
            </w:tcBorders>
            <w:shd w:val="clear" w:color="auto" w:fill="auto"/>
            <w:noWrap/>
            <w:vAlign w:val="bottom"/>
            <w:hideMark/>
          </w:tcPr>
          <w:p w:rsidR="0091751F" w:rsidRPr="00566D1F" w:rsidRDefault="0091751F" w:rsidP="0091751F">
            <w:pPr>
              <w:suppressAutoHyphens w:val="0"/>
              <w:rPr>
                <w:sz w:val="28"/>
                <w:szCs w:val="28"/>
              </w:rPr>
            </w:pPr>
          </w:p>
        </w:tc>
        <w:tc>
          <w:tcPr>
            <w:tcW w:w="1960" w:type="dxa"/>
            <w:gridSpan w:val="2"/>
            <w:tcBorders>
              <w:top w:val="nil"/>
              <w:left w:val="nil"/>
              <w:bottom w:val="nil"/>
              <w:right w:val="nil"/>
            </w:tcBorders>
            <w:shd w:val="clear" w:color="auto" w:fill="auto"/>
            <w:noWrap/>
            <w:vAlign w:val="bottom"/>
            <w:hideMark/>
          </w:tcPr>
          <w:p w:rsidR="0091751F" w:rsidRPr="00566D1F" w:rsidRDefault="0091751F" w:rsidP="0091751F">
            <w:pPr>
              <w:suppressAutoHyphens w:val="0"/>
              <w:rPr>
                <w:sz w:val="28"/>
                <w:szCs w:val="28"/>
              </w:rPr>
            </w:pPr>
          </w:p>
        </w:tc>
        <w:tc>
          <w:tcPr>
            <w:tcW w:w="1760" w:type="dxa"/>
            <w:gridSpan w:val="2"/>
            <w:tcBorders>
              <w:top w:val="nil"/>
              <w:left w:val="nil"/>
              <w:bottom w:val="nil"/>
              <w:right w:val="nil"/>
            </w:tcBorders>
            <w:shd w:val="clear" w:color="auto" w:fill="auto"/>
            <w:noWrap/>
            <w:vAlign w:val="bottom"/>
            <w:hideMark/>
          </w:tcPr>
          <w:p w:rsidR="0091751F" w:rsidRPr="00566D1F" w:rsidRDefault="0091751F" w:rsidP="0091751F">
            <w:pPr>
              <w:suppressAutoHyphens w:val="0"/>
              <w:jc w:val="center"/>
              <w:rPr>
                <w:b/>
                <w:bCs/>
                <w:sz w:val="28"/>
                <w:szCs w:val="28"/>
              </w:rPr>
            </w:pPr>
          </w:p>
        </w:tc>
        <w:tc>
          <w:tcPr>
            <w:tcW w:w="1920" w:type="dxa"/>
            <w:gridSpan w:val="2"/>
            <w:tcBorders>
              <w:top w:val="nil"/>
              <w:left w:val="nil"/>
              <w:bottom w:val="nil"/>
              <w:right w:val="nil"/>
            </w:tcBorders>
            <w:shd w:val="clear" w:color="auto" w:fill="auto"/>
            <w:noWrap/>
            <w:vAlign w:val="bottom"/>
            <w:hideMark/>
          </w:tcPr>
          <w:p w:rsidR="0091751F" w:rsidRPr="00566D1F" w:rsidRDefault="0091751F" w:rsidP="0091751F">
            <w:pPr>
              <w:suppressAutoHyphens w:val="0"/>
              <w:rPr>
                <w:sz w:val="28"/>
                <w:szCs w:val="28"/>
              </w:rPr>
            </w:pPr>
          </w:p>
        </w:tc>
        <w:tc>
          <w:tcPr>
            <w:tcW w:w="2020" w:type="dxa"/>
            <w:gridSpan w:val="2"/>
            <w:tcBorders>
              <w:top w:val="nil"/>
              <w:left w:val="nil"/>
              <w:bottom w:val="nil"/>
              <w:right w:val="nil"/>
            </w:tcBorders>
            <w:shd w:val="clear" w:color="auto" w:fill="auto"/>
            <w:noWrap/>
            <w:vAlign w:val="bottom"/>
            <w:hideMark/>
          </w:tcPr>
          <w:p w:rsidR="0091751F" w:rsidRPr="00566D1F" w:rsidRDefault="0091751F" w:rsidP="0091751F">
            <w:pPr>
              <w:suppressAutoHyphens w:val="0"/>
              <w:rPr>
                <w:sz w:val="28"/>
                <w:szCs w:val="28"/>
              </w:rPr>
            </w:pPr>
          </w:p>
        </w:tc>
        <w:tc>
          <w:tcPr>
            <w:tcW w:w="1680" w:type="dxa"/>
            <w:gridSpan w:val="2"/>
            <w:tcBorders>
              <w:top w:val="nil"/>
              <w:left w:val="nil"/>
              <w:bottom w:val="nil"/>
              <w:right w:val="nil"/>
            </w:tcBorders>
            <w:shd w:val="clear" w:color="auto" w:fill="auto"/>
            <w:noWrap/>
            <w:vAlign w:val="bottom"/>
            <w:hideMark/>
          </w:tcPr>
          <w:p w:rsidR="0091751F" w:rsidRPr="00566D1F" w:rsidRDefault="0091751F" w:rsidP="0091751F">
            <w:pPr>
              <w:suppressAutoHyphens w:val="0"/>
              <w:rPr>
                <w:sz w:val="28"/>
                <w:szCs w:val="28"/>
              </w:rPr>
            </w:pPr>
          </w:p>
        </w:tc>
        <w:tc>
          <w:tcPr>
            <w:tcW w:w="1477" w:type="dxa"/>
            <w:gridSpan w:val="2"/>
            <w:tcBorders>
              <w:top w:val="nil"/>
              <w:left w:val="nil"/>
              <w:bottom w:val="nil"/>
              <w:right w:val="nil"/>
            </w:tcBorders>
            <w:shd w:val="clear" w:color="auto" w:fill="auto"/>
            <w:noWrap/>
            <w:vAlign w:val="bottom"/>
            <w:hideMark/>
          </w:tcPr>
          <w:p w:rsidR="0091751F" w:rsidRPr="00566D1F" w:rsidRDefault="0091751F" w:rsidP="0091751F">
            <w:pPr>
              <w:suppressAutoHyphens w:val="0"/>
              <w:rPr>
                <w:sz w:val="28"/>
                <w:szCs w:val="28"/>
              </w:rPr>
            </w:pPr>
          </w:p>
        </w:tc>
      </w:tr>
      <w:tr w:rsidR="0091751F" w:rsidRPr="00566D1F" w:rsidTr="0091751F">
        <w:trPr>
          <w:trHeight w:val="255"/>
        </w:trPr>
        <w:tc>
          <w:tcPr>
            <w:tcW w:w="4643" w:type="dxa"/>
            <w:gridSpan w:val="8"/>
            <w:tcBorders>
              <w:top w:val="nil"/>
              <w:left w:val="nil"/>
              <w:bottom w:val="nil"/>
              <w:right w:val="nil"/>
            </w:tcBorders>
            <w:shd w:val="clear" w:color="auto" w:fill="auto"/>
            <w:noWrap/>
            <w:vAlign w:val="bottom"/>
            <w:hideMark/>
          </w:tcPr>
          <w:p w:rsidR="0091751F" w:rsidRPr="00566D1F" w:rsidRDefault="0091751F" w:rsidP="0091751F">
            <w:pPr>
              <w:suppressAutoHyphens w:val="0"/>
              <w:jc w:val="center"/>
              <w:rPr>
                <w:b/>
                <w:bCs/>
                <w:sz w:val="28"/>
                <w:szCs w:val="28"/>
              </w:rPr>
            </w:pPr>
            <w:r w:rsidRPr="00566D1F">
              <w:rPr>
                <w:b/>
                <w:bCs/>
                <w:sz w:val="28"/>
                <w:szCs w:val="28"/>
              </w:rPr>
              <w:t>Арендатор</w:t>
            </w:r>
          </w:p>
        </w:tc>
        <w:tc>
          <w:tcPr>
            <w:tcW w:w="1960" w:type="dxa"/>
            <w:gridSpan w:val="2"/>
            <w:tcBorders>
              <w:top w:val="nil"/>
              <w:left w:val="nil"/>
              <w:bottom w:val="nil"/>
              <w:right w:val="nil"/>
            </w:tcBorders>
            <w:shd w:val="clear" w:color="auto" w:fill="auto"/>
            <w:noWrap/>
            <w:vAlign w:val="bottom"/>
            <w:hideMark/>
          </w:tcPr>
          <w:p w:rsidR="0091751F" w:rsidRPr="00566D1F" w:rsidRDefault="0091751F" w:rsidP="0091751F">
            <w:pPr>
              <w:suppressAutoHyphens w:val="0"/>
              <w:rPr>
                <w:b/>
                <w:bCs/>
                <w:sz w:val="28"/>
                <w:szCs w:val="28"/>
              </w:rPr>
            </w:pPr>
          </w:p>
        </w:tc>
        <w:tc>
          <w:tcPr>
            <w:tcW w:w="1760" w:type="dxa"/>
            <w:gridSpan w:val="2"/>
            <w:tcBorders>
              <w:top w:val="nil"/>
              <w:left w:val="nil"/>
              <w:bottom w:val="nil"/>
              <w:right w:val="nil"/>
            </w:tcBorders>
            <w:shd w:val="clear" w:color="auto" w:fill="auto"/>
            <w:noWrap/>
            <w:vAlign w:val="bottom"/>
            <w:hideMark/>
          </w:tcPr>
          <w:p w:rsidR="0091751F" w:rsidRPr="00566D1F" w:rsidRDefault="0091751F" w:rsidP="0091751F">
            <w:pPr>
              <w:suppressAutoHyphens w:val="0"/>
              <w:rPr>
                <w:sz w:val="28"/>
                <w:szCs w:val="28"/>
              </w:rPr>
            </w:pPr>
          </w:p>
        </w:tc>
        <w:tc>
          <w:tcPr>
            <w:tcW w:w="7097" w:type="dxa"/>
            <w:gridSpan w:val="8"/>
            <w:tcBorders>
              <w:top w:val="nil"/>
              <w:left w:val="nil"/>
              <w:bottom w:val="nil"/>
              <w:right w:val="nil"/>
            </w:tcBorders>
            <w:shd w:val="clear" w:color="auto" w:fill="auto"/>
            <w:noWrap/>
            <w:vAlign w:val="bottom"/>
            <w:hideMark/>
          </w:tcPr>
          <w:p w:rsidR="0091751F" w:rsidRPr="00566D1F" w:rsidRDefault="0091751F" w:rsidP="0091751F">
            <w:pPr>
              <w:suppressAutoHyphens w:val="0"/>
              <w:jc w:val="center"/>
              <w:rPr>
                <w:b/>
                <w:bCs/>
                <w:sz w:val="28"/>
                <w:szCs w:val="28"/>
              </w:rPr>
            </w:pPr>
            <w:r w:rsidRPr="00566D1F">
              <w:rPr>
                <w:b/>
                <w:bCs/>
                <w:sz w:val="28"/>
                <w:szCs w:val="28"/>
              </w:rPr>
              <w:t>Арендодатель</w:t>
            </w:r>
          </w:p>
        </w:tc>
      </w:tr>
    </w:tbl>
    <w:p w:rsidR="0091751F" w:rsidRPr="00566D1F" w:rsidRDefault="0091751F" w:rsidP="0091751F">
      <w:pPr>
        <w:pStyle w:val="Textbody"/>
        <w:ind w:firstLine="0"/>
        <w:rPr>
          <w:sz w:val="28"/>
          <w:szCs w:val="28"/>
          <w:highlight w:val="yellow"/>
        </w:rPr>
        <w:sectPr w:rsidR="0091751F" w:rsidRPr="00566D1F" w:rsidSect="0091751F">
          <w:pgSz w:w="16838" w:h="11906" w:orient="landscape"/>
          <w:pgMar w:top="284" w:right="794" w:bottom="1418" w:left="794" w:header="720" w:footer="720" w:gutter="0"/>
          <w:cols w:space="720"/>
          <w:titlePg/>
          <w:docGrid w:linePitch="272"/>
        </w:sectPr>
      </w:pPr>
    </w:p>
    <w:p w:rsidR="0091751F" w:rsidRPr="00566D1F" w:rsidRDefault="0091751F" w:rsidP="0091751F">
      <w:pPr>
        <w:pStyle w:val="Textbody"/>
        <w:ind w:firstLine="0"/>
        <w:rPr>
          <w:sz w:val="28"/>
          <w:szCs w:val="28"/>
          <w:highlight w:val="yellow"/>
        </w:rPr>
      </w:pPr>
    </w:p>
    <w:tbl>
      <w:tblPr>
        <w:tblW w:w="15318" w:type="dxa"/>
        <w:tblInd w:w="99" w:type="dxa"/>
        <w:tblLayout w:type="fixed"/>
        <w:tblLook w:val="04A0"/>
      </w:tblPr>
      <w:tblGrid>
        <w:gridCol w:w="718"/>
        <w:gridCol w:w="992"/>
        <w:gridCol w:w="851"/>
        <w:gridCol w:w="567"/>
        <w:gridCol w:w="992"/>
        <w:gridCol w:w="1134"/>
        <w:gridCol w:w="992"/>
        <w:gridCol w:w="851"/>
        <w:gridCol w:w="1276"/>
        <w:gridCol w:w="1275"/>
        <w:gridCol w:w="709"/>
        <w:gridCol w:w="992"/>
        <w:gridCol w:w="1134"/>
        <w:gridCol w:w="417"/>
        <w:gridCol w:w="434"/>
        <w:gridCol w:w="850"/>
        <w:gridCol w:w="843"/>
        <w:gridCol w:w="291"/>
      </w:tblGrid>
      <w:tr w:rsidR="0091751F" w:rsidRPr="00566D1F" w:rsidTr="0091751F">
        <w:trPr>
          <w:trHeight w:val="315"/>
        </w:trPr>
        <w:tc>
          <w:tcPr>
            <w:tcW w:w="15318" w:type="dxa"/>
            <w:gridSpan w:val="18"/>
            <w:tcBorders>
              <w:top w:val="nil"/>
              <w:left w:val="nil"/>
              <w:bottom w:val="nil"/>
              <w:right w:val="nil"/>
            </w:tcBorders>
            <w:shd w:val="clear" w:color="auto" w:fill="auto"/>
            <w:noWrap/>
            <w:vAlign w:val="bottom"/>
            <w:hideMark/>
          </w:tcPr>
          <w:p w:rsidR="0091751F" w:rsidRPr="007D3E1B" w:rsidRDefault="0091751F" w:rsidP="0091751F">
            <w:pPr>
              <w:suppressAutoHyphens w:val="0"/>
              <w:jc w:val="right"/>
              <w:rPr>
                <w:b/>
                <w:bCs/>
                <w:color w:val="000000"/>
                <w:sz w:val="20"/>
                <w:szCs w:val="20"/>
              </w:rPr>
            </w:pPr>
            <w:bookmarkStart w:id="6" w:name="RANGE!A1"/>
            <w:r w:rsidRPr="007D3E1B">
              <w:rPr>
                <w:b/>
                <w:bCs/>
                <w:color w:val="000000"/>
                <w:sz w:val="20"/>
                <w:szCs w:val="20"/>
              </w:rPr>
              <w:t>Приложение № 4</w:t>
            </w:r>
            <w:bookmarkEnd w:id="6"/>
          </w:p>
        </w:tc>
      </w:tr>
      <w:tr w:rsidR="0091751F" w:rsidRPr="00566D1F" w:rsidTr="0091751F">
        <w:trPr>
          <w:trHeight w:val="315"/>
        </w:trPr>
        <w:tc>
          <w:tcPr>
            <w:tcW w:w="15318" w:type="dxa"/>
            <w:gridSpan w:val="18"/>
            <w:tcBorders>
              <w:top w:val="nil"/>
              <w:left w:val="nil"/>
              <w:bottom w:val="nil"/>
              <w:right w:val="nil"/>
            </w:tcBorders>
            <w:shd w:val="clear" w:color="auto" w:fill="auto"/>
            <w:noWrap/>
            <w:vAlign w:val="bottom"/>
            <w:hideMark/>
          </w:tcPr>
          <w:p w:rsidR="0091751F" w:rsidRPr="007D3E1B" w:rsidRDefault="0091751F" w:rsidP="0091751F">
            <w:pPr>
              <w:suppressAutoHyphens w:val="0"/>
              <w:jc w:val="right"/>
              <w:rPr>
                <w:b/>
                <w:bCs/>
                <w:color w:val="000000"/>
                <w:sz w:val="20"/>
                <w:szCs w:val="20"/>
              </w:rPr>
            </w:pPr>
            <w:r w:rsidRPr="007D3E1B">
              <w:rPr>
                <w:b/>
                <w:bCs/>
                <w:color w:val="000000"/>
                <w:sz w:val="20"/>
                <w:szCs w:val="20"/>
              </w:rPr>
              <w:t xml:space="preserve">к Договору </w:t>
            </w:r>
          </w:p>
        </w:tc>
      </w:tr>
      <w:tr w:rsidR="0091751F" w:rsidRPr="00566D1F" w:rsidTr="0091751F">
        <w:trPr>
          <w:trHeight w:val="315"/>
        </w:trPr>
        <w:tc>
          <w:tcPr>
            <w:tcW w:w="15318" w:type="dxa"/>
            <w:gridSpan w:val="18"/>
            <w:tcBorders>
              <w:top w:val="nil"/>
              <w:left w:val="nil"/>
              <w:bottom w:val="nil"/>
              <w:right w:val="nil"/>
            </w:tcBorders>
            <w:shd w:val="clear" w:color="auto" w:fill="auto"/>
            <w:noWrap/>
            <w:vAlign w:val="bottom"/>
            <w:hideMark/>
          </w:tcPr>
          <w:p w:rsidR="0091751F" w:rsidRPr="007D3E1B" w:rsidRDefault="0091751F" w:rsidP="0091751F">
            <w:pPr>
              <w:suppressAutoHyphens w:val="0"/>
              <w:jc w:val="right"/>
              <w:rPr>
                <w:b/>
                <w:bCs/>
                <w:color w:val="000000"/>
                <w:sz w:val="20"/>
                <w:szCs w:val="20"/>
              </w:rPr>
            </w:pPr>
            <w:r w:rsidRPr="007D3E1B">
              <w:rPr>
                <w:b/>
                <w:bCs/>
                <w:color w:val="000000"/>
                <w:sz w:val="20"/>
                <w:szCs w:val="20"/>
              </w:rPr>
              <w:t>№__________  от «_____»____________ 201   г.</w:t>
            </w:r>
          </w:p>
        </w:tc>
      </w:tr>
      <w:tr w:rsidR="0091751F" w:rsidRPr="00566D1F" w:rsidTr="0091751F">
        <w:trPr>
          <w:trHeight w:val="129"/>
        </w:trPr>
        <w:tc>
          <w:tcPr>
            <w:tcW w:w="15318" w:type="dxa"/>
            <w:gridSpan w:val="18"/>
            <w:tcBorders>
              <w:top w:val="nil"/>
              <w:left w:val="nil"/>
              <w:bottom w:val="nil"/>
              <w:right w:val="nil"/>
            </w:tcBorders>
            <w:shd w:val="clear" w:color="auto" w:fill="auto"/>
            <w:noWrap/>
            <w:vAlign w:val="bottom"/>
            <w:hideMark/>
          </w:tcPr>
          <w:p w:rsidR="0091751F" w:rsidRPr="007D3E1B" w:rsidRDefault="0091751F" w:rsidP="0091751F">
            <w:pPr>
              <w:suppressAutoHyphens w:val="0"/>
              <w:jc w:val="center"/>
              <w:rPr>
                <w:b/>
                <w:bCs/>
                <w:color w:val="000000"/>
                <w:sz w:val="20"/>
                <w:szCs w:val="20"/>
              </w:rPr>
            </w:pPr>
          </w:p>
        </w:tc>
      </w:tr>
      <w:tr w:rsidR="0091751F" w:rsidRPr="00566D1F" w:rsidTr="0091751F">
        <w:trPr>
          <w:trHeight w:val="375"/>
        </w:trPr>
        <w:tc>
          <w:tcPr>
            <w:tcW w:w="15318" w:type="dxa"/>
            <w:gridSpan w:val="18"/>
            <w:tcBorders>
              <w:top w:val="nil"/>
              <w:left w:val="nil"/>
              <w:bottom w:val="nil"/>
              <w:right w:val="nil"/>
            </w:tcBorders>
            <w:shd w:val="clear" w:color="auto" w:fill="auto"/>
            <w:noWrap/>
            <w:vAlign w:val="bottom"/>
            <w:hideMark/>
          </w:tcPr>
          <w:p w:rsidR="0091751F" w:rsidRPr="007D3E1B" w:rsidRDefault="0091751F" w:rsidP="0091751F">
            <w:pPr>
              <w:suppressAutoHyphens w:val="0"/>
              <w:jc w:val="center"/>
              <w:rPr>
                <w:b/>
                <w:bCs/>
                <w:color w:val="000000"/>
                <w:sz w:val="20"/>
                <w:szCs w:val="20"/>
              </w:rPr>
            </w:pPr>
            <w:r w:rsidRPr="007D3E1B">
              <w:rPr>
                <w:b/>
                <w:bCs/>
                <w:color w:val="000000"/>
                <w:sz w:val="20"/>
                <w:szCs w:val="20"/>
              </w:rPr>
              <w:t>АКТ ПРИЕМА – ПЕРЕДАЧИ ТРАНСПОРТНОГО СРЕДСТВА (далее - ТС) № ______ от «_____» ______________ 201   года.</w:t>
            </w:r>
          </w:p>
        </w:tc>
      </w:tr>
      <w:tr w:rsidR="0091751F" w:rsidRPr="00566D1F" w:rsidTr="0091751F">
        <w:trPr>
          <w:trHeight w:val="300"/>
        </w:trPr>
        <w:tc>
          <w:tcPr>
            <w:tcW w:w="15318" w:type="dxa"/>
            <w:gridSpan w:val="18"/>
            <w:tcBorders>
              <w:top w:val="nil"/>
              <w:left w:val="nil"/>
              <w:bottom w:val="nil"/>
              <w:right w:val="nil"/>
            </w:tcBorders>
            <w:shd w:val="clear" w:color="auto" w:fill="auto"/>
            <w:noWrap/>
            <w:vAlign w:val="bottom"/>
            <w:hideMark/>
          </w:tcPr>
          <w:p w:rsidR="0091751F" w:rsidRPr="007D3E1B" w:rsidRDefault="0091751F" w:rsidP="0091751F">
            <w:pPr>
              <w:suppressAutoHyphens w:val="0"/>
              <w:jc w:val="center"/>
              <w:rPr>
                <w:b/>
                <w:bCs/>
                <w:color w:val="000000"/>
                <w:sz w:val="20"/>
                <w:szCs w:val="20"/>
              </w:rPr>
            </w:pPr>
          </w:p>
        </w:tc>
      </w:tr>
      <w:tr w:rsidR="0091751F" w:rsidRPr="00566D1F" w:rsidTr="0091751F">
        <w:trPr>
          <w:trHeight w:val="57"/>
        </w:trPr>
        <w:tc>
          <w:tcPr>
            <w:tcW w:w="15318" w:type="dxa"/>
            <w:gridSpan w:val="18"/>
            <w:tcBorders>
              <w:top w:val="nil"/>
              <w:left w:val="nil"/>
              <w:bottom w:val="nil"/>
              <w:right w:val="nil"/>
            </w:tcBorders>
            <w:shd w:val="clear" w:color="auto" w:fill="auto"/>
            <w:noWrap/>
            <w:vAlign w:val="bottom"/>
            <w:hideMark/>
          </w:tcPr>
          <w:p w:rsidR="0091751F" w:rsidRPr="007D3E1B" w:rsidRDefault="0091751F" w:rsidP="0091751F">
            <w:pPr>
              <w:suppressAutoHyphens w:val="0"/>
              <w:jc w:val="right"/>
              <w:rPr>
                <w:color w:val="000000"/>
                <w:sz w:val="20"/>
                <w:szCs w:val="20"/>
              </w:rPr>
            </w:pPr>
          </w:p>
        </w:tc>
      </w:tr>
      <w:tr w:rsidR="0091751F" w:rsidRPr="00566D1F" w:rsidTr="0091751F">
        <w:trPr>
          <w:trHeight w:val="630"/>
        </w:trPr>
        <w:tc>
          <w:tcPr>
            <w:tcW w:w="5254" w:type="dxa"/>
            <w:gridSpan w:val="6"/>
            <w:tcBorders>
              <w:top w:val="single" w:sz="8" w:space="0" w:color="auto"/>
              <w:left w:val="single" w:sz="8" w:space="0" w:color="auto"/>
              <w:bottom w:val="single" w:sz="4" w:space="0" w:color="auto"/>
              <w:right w:val="single" w:sz="8" w:space="0" w:color="000000"/>
            </w:tcBorders>
            <w:shd w:val="clear" w:color="auto" w:fill="auto"/>
            <w:vAlign w:val="bottom"/>
            <w:hideMark/>
          </w:tcPr>
          <w:p w:rsidR="0091751F" w:rsidRPr="007D3E1B" w:rsidRDefault="0091751F" w:rsidP="0091751F">
            <w:pPr>
              <w:suppressAutoHyphens w:val="0"/>
              <w:jc w:val="center"/>
              <w:rPr>
                <w:b/>
                <w:bCs/>
                <w:color w:val="000000"/>
                <w:sz w:val="20"/>
                <w:szCs w:val="20"/>
              </w:rPr>
            </w:pPr>
            <w:r w:rsidRPr="007D3E1B">
              <w:rPr>
                <w:b/>
                <w:bCs/>
                <w:color w:val="000000"/>
                <w:sz w:val="20"/>
                <w:szCs w:val="20"/>
              </w:rPr>
              <w:t>1. Передача транспортного средства с экипажем в аренду</w:t>
            </w:r>
          </w:p>
        </w:tc>
        <w:tc>
          <w:tcPr>
            <w:tcW w:w="4394" w:type="dxa"/>
            <w:gridSpan w:val="4"/>
            <w:tcBorders>
              <w:top w:val="single" w:sz="8" w:space="0" w:color="auto"/>
              <w:left w:val="nil"/>
              <w:bottom w:val="single" w:sz="4" w:space="0" w:color="auto"/>
              <w:right w:val="single" w:sz="8" w:space="0" w:color="000000"/>
            </w:tcBorders>
            <w:shd w:val="clear" w:color="auto" w:fill="auto"/>
            <w:vAlign w:val="bottom"/>
            <w:hideMark/>
          </w:tcPr>
          <w:p w:rsidR="0091751F" w:rsidRPr="007D3E1B" w:rsidRDefault="0091751F" w:rsidP="0091751F">
            <w:pPr>
              <w:suppressAutoHyphens w:val="0"/>
              <w:jc w:val="center"/>
              <w:rPr>
                <w:b/>
                <w:bCs/>
                <w:color w:val="000000"/>
                <w:sz w:val="20"/>
                <w:szCs w:val="20"/>
              </w:rPr>
            </w:pPr>
            <w:r w:rsidRPr="007D3E1B">
              <w:rPr>
                <w:b/>
                <w:bCs/>
                <w:color w:val="000000"/>
                <w:sz w:val="20"/>
                <w:szCs w:val="20"/>
              </w:rPr>
              <w:t>2. Возврат транспортного средства с экипажем из аренды</w:t>
            </w:r>
          </w:p>
        </w:tc>
        <w:tc>
          <w:tcPr>
            <w:tcW w:w="5670" w:type="dxa"/>
            <w:gridSpan w:val="8"/>
            <w:tcBorders>
              <w:top w:val="single" w:sz="8" w:space="0" w:color="auto"/>
              <w:left w:val="nil"/>
              <w:bottom w:val="single" w:sz="4" w:space="0" w:color="auto"/>
              <w:right w:val="single" w:sz="8" w:space="0" w:color="000000"/>
            </w:tcBorders>
            <w:shd w:val="clear" w:color="auto" w:fill="auto"/>
            <w:noWrap/>
            <w:vAlign w:val="bottom"/>
            <w:hideMark/>
          </w:tcPr>
          <w:p w:rsidR="0091751F" w:rsidRPr="007D3E1B" w:rsidRDefault="0091751F" w:rsidP="0091751F">
            <w:pPr>
              <w:suppressAutoHyphens w:val="0"/>
              <w:jc w:val="center"/>
              <w:rPr>
                <w:b/>
                <w:bCs/>
                <w:color w:val="000000"/>
                <w:sz w:val="20"/>
                <w:szCs w:val="20"/>
              </w:rPr>
            </w:pPr>
            <w:r w:rsidRPr="007D3E1B">
              <w:rPr>
                <w:b/>
                <w:bCs/>
                <w:color w:val="000000"/>
                <w:sz w:val="20"/>
                <w:szCs w:val="20"/>
              </w:rPr>
              <w:t>3. Сведения об автоперевозке нахождение автомобиля в пункте погрузки/выгрузки</w:t>
            </w:r>
          </w:p>
        </w:tc>
      </w:tr>
      <w:tr w:rsidR="0091751F" w:rsidRPr="00566D1F" w:rsidTr="0091751F">
        <w:trPr>
          <w:trHeight w:val="690"/>
        </w:trPr>
        <w:tc>
          <w:tcPr>
            <w:tcW w:w="718" w:type="dxa"/>
            <w:vMerge w:val="restart"/>
            <w:tcBorders>
              <w:top w:val="nil"/>
              <w:left w:val="single" w:sz="8" w:space="0" w:color="auto"/>
              <w:bottom w:val="single" w:sz="4" w:space="0" w:color="auto"/>
              <w:right w:val="single" w:sz="4" w:space="0" w:color="auto"/>
            </w:tcBorders>
            <w:shd w:val="clear" w:color="auto" w:fill="auto"/>
            <w:vAlign w:val="center"/>
            <w:hideMark/>
          </w:tcPr>
          <w:p w:rsidR="0091751F" w:rsidRPr="007D3E1B" w:rsidRDefault="0091751F" w:rsidP="0091751F">
            <w:pPr>
              <w:suppressAutoHyphens w:val="0"/>
              <w:jc w:val="center"/>
              <w:rPr>
                <w:color w:val="000000"/>
                <w:sz w:val="20"/>
                <w:szCs w:val="20"/>
              </w:rPr>
            </w:pPr>
            <w:r w:rsidRPr="007D3E1B">
              <w:rPr>
                <w:color w:val="000000"/>
                <w:sz w:val="20"/>
                <w:szCs w:val="20"/>
              </w:rPr>
              <w:t>Марка и номер ТС</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1751F" w:rsidRPr="007D3E1B" w:rsidRDefault="0091751F" w:rsidP="0091751F">
            <w:pPr>
              <w:suppressAutoHyphens w:val="0"/>
              <w:jc w:val="center"/>
              <w:rPr>
                <w:color w:val="000000"/>
                <w:sz w:val="20"/>
                <w:szCs w:val="20"/>
              </w:rPr>
            </w:pPr>
            <w:r w:rsidRPr="007D3E1B">
              <w:rPr>
                <w:color w:val="000000"/>
                <w:sz w:val="20"/>
                <w:szCs w:val="20"/>
              </w:rPr>
              <w:t>Номер полуприцепа ТС</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91751F" w:rsidRPr="007D3E1B" w:rsidRDefault="0091751F" w:rsidP="0091751F">
            <w:pPr>
              <w:suppressAutoHyphens w:val="0"/>
              <w:jc w:val="center"/>
              <w:rPr>
                <w:color w:val="000000"/>
                <w:sz w:val="20"/>
                <w:szCs w:val="20"/>
              </w:rPr>
            </w:pPr>
            <w:r w:rsidRPr="007D3E1B">
              <w:rPr>
                <w:color w:val="000000"/>
                <w:sz w:val="20"/>
                <w:szCs w:val="20"/>
              </w:rPr>
              <w:t>ТС поступило в аренду</w:t>
            </w:r>
          </w:p>
        </w:tc>
        <w:tc>
          <w:tcPr>
            <w:tcW w:w="2126" w:type="dxa"/>
            <w:gridSpan w:val="2"/>
            <w:tcBorders>
              <w:top w:val="single" w:sz="4" w:space="0" w:color="auto"/>
              <w:left w:val="nil"/>
              <w:bottom w:val="single" w:sz="4" w:space="0" w:color="auto"/>
              <w:right w:val="single" w:sz="8" w:space="0" w:color="000000"/>
            </w:tcBorders>
            <w:shd w:val="clear" w:color="auto" w:fill="auto"/>
            <w:vAlign w:val="center"/>
            <w:hideMark/>
          </w:tcPr>
          <w:p w:rsidR="0091751F" w:rsidRPr="007D3E1B" w:rsidRDefault="0091751F" w:rsidP="0091751F">
            <w:pPr>
              <w:suppressAutoHyphens w:val="0"/>
              <w:jc w:val="center"/>
              <w:rPr>
                <w:color w:val="000000"/>
                <w:sz w:val="20"/>
                <w:szCs w:val="20"/>
              </w:rPr>
            </w:pPr>
            <w:r w:rsidRPr="007D3E1B">
              <w:rPr>
                <w:color w:val="000000"/>
                <w:sz w:val="20"/>
                <w:szCs w:val="20"/>
              </w:rPr>
              <w:t>Подпись</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91751F" w:rsidRPr="007D3E1B" w:rsidRDefault="0091751F" w:rsidP="0091751F">
            <w:pPr>
              <w:suppressAutoHyphens w:val="0"/>
              <w:jc w:val="center"/>
              <w:rPr>
                <w:color w:val="000000"/>
                <w:sz w:val="20"/>
                <w:szCs w:val="20"/>
              </w:rPr>
            </w:pPr>
            <w:r w:rsidRPr="007D3E1B">
              <w:rPr>
                <w:color w:val="000000"/>
                <w:sz w:val="20"/>
                <w:szCs w:val="20"/>
              </w:rPr>
              <w:t>ТС возвращено из аренды</w:t>
            </w:r>
          </w:p>
        </w:tc>
        <w:tc>
          <w:tcPr>
            <w:tcW w:w="2551" w:type="dxa"/>
            <w:gridSpan w:val="2"/>
            <w:tcBorders>
              <w:top w:val="single" w:sz="4" w:space="0" w:color="auto"/>
              <w:left w:val="nil"/>
              <w:bottom w:val="single" w:sz="4" w:space="0" w:color="auto"/>
              <w:right w:val="single" w:sz="8" w:space="0" w:color="000000"/>
            </w:tcBorders>
            <w:shd w:val="clear" w:color="auto" w:fill="auto"/>
            <w:vAlign w:val="center"/>
            <w:hideMark/>
          </w:tcPr>
          <w:p w:rsidR="0091751F" w:rsidRPr="007D3E1B" w:rsidRDefault="0091751F" w:rsidP="0091751F">
            <w:pPr>
              <w:suppressAutoHyphens w:val="0"/>
              <w:jc w:val="center"/>
              <w:rPr>
                <w:color w:val="000000"/>
                <w:sz w:val="20"/>
                <w:szCs w:val="20"/>
              </w:rPr>
            </w:pPr>
            <w:r w:rsidRPr="007D3E1B">
              <w:rPr>
                <w:color w:val="000000"/>
                <w:sz w:val="20"/>
                <w:szCs w:val="20"/>
              </w:rPr>
              <w:t>Подпись</w:t>
            </w:r>
          </w:p>
        </w:tc>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rsidR="0091751F" w:rsidRPr="007D3E1B" w:rsidRDefault="0091751F" w:rsidP="0091751F">
            <w:pPr>
              <w:suppressAutoHyphens w:val="0"/>
              <w:jc w:val="center"/>
              <w:rPr>
                <w:color w:val="000000"/>
                <w:sz w:val="20"/>
                <w:szCs w:val="20"/>
              </w:rPr>
            </w:pPr>
            <w:r w:rsidRPr="007D3E1B">
              <w:rPr>
                <w:color w:val="000000"/>
                <w:sz w:val="20"/>
                <w:szCs w:val="20"/>
              </w:rPr>
              <w:t>№ ТН</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1751F" w:rsidRPr="007D3E1B" w:rsidRDefault="0091751F" w:rsidP="0091751F">
            <w:pPr>
              <w:suppressAutoHyphens w:val="0"/>
              <w:jc w:val="center"/>
              <w:rPr>
                <w:color w:val="000000"/>
                <w:sz w:val="20"/>
                <w:szCs w:val="20"/>
              </w:rPr>
            </w:pPr>
            <w:r w:rsidRPr="007D3E1B">
              <w:rPr>
                <w:color w:val="000000"/>
                <w:sz w:val="20"/>
                <w:szCs w:val="20"/>
              </w:rPr>
              <w:t>Тип/номер контейнера</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91751F" w:rsidRPr="007D3E1B" w:rsidRDefault="0091751F" w:rsidP="0091751F">
            <w:pPr>
              <w:suppressAutoHyphens w:val="0"/>
              <w:jc w:val="center"/>
              <w:rPr>
                <w:color w:val="000000"/>
                <w:sz w:val="20"/>
                <w:szCs w:val="20"/>
              </w:rPr>
            </w:pPr>
            <w:r w:rsidRPr="007D3E1B">
              <w:rPr>
                <w:color w:val="000000"/>
                <w:sz w:val="20"/>
                <w:szCs w:val="20"/>
              </w:rPr>
              <w:t>Маршрут следования автомобиля и время</w:t>
            </w:r>
          </w:p>
        </w:tc>
        <w:tc>
          <w:tcPr>
            <w:tcW w:w="1134" w:type="dxa"/>
            <w:gridSpan w:val="2"/>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rsidR="0091751F" w:rsidRPr="007D3E1B" w:rsidRDefault="0091751F" w:rsidP="0091751F">
            <w:pPr>
              <w:suppressAutoHyphens w:val="0"/>
              <w:jc w:val="center"/>
              <w:rPr>
                <w:color w:val="000000"/>
                <w:sz w:val="20"/>
                <w:szCs w:val="20"/>
              </w:rPr>
            </w:pPr>
            <w:r w:rsidRPr="007D3E1B">
              <w:rPr>
                <w:color w:val="000000"/>
                <w:sz w:val="20"/>
                <w:szCs w:val="20"/>
              </w:rPr>
              <w:t>Примечание</w:t>
            </w:r>
          </w:p>
        </w:tc>
      </w:tr>
      <w:tr w:rsidR="0091751F" w:rsidRPr="00566D1F" w:rsidTr="0091751F">
        <w:trPr>
          <w:trHeight w:val="900"/>
        </w:trPr>
        <w:tc>
          <w:tcPr>
            <w:tcW w:w="718" w:type="dxa"/>
            <w:vMerge/>
            <w:tcBorders>
              <w:top w:val="nil"/>
              <w:left w:val="single" w:sz="8" w:space="0" w:color="auto"/>
              <w:bottom w:val="single" w:sz="4" w:space="0" w:color="auto"/>
              <w:right w:val="single" w:sz="4" w:space="0" w:color="auto"/>
            </w:tcBorders>
            <w:vAlign w:val="center"/>
            <w:hideMark/>
          </w:tcPr>
          <w:p w:rsidR="0091751F" w:rsidRPr="007D3E1B" w:rsidRDefault="0091751F" w:rsidP="0091751F">
            <w:pPr>
              <w:suppressAutoHyphens w:val="0"/>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91751F" w:rsidRPr="007D3E1B" w:rsidRDefault="0091751F" w:rsidP="0091751F">
            <w:pPr>
              <w:suppressAutoHyphens w:val="0"/>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91751F" w:rsidRPr="007D3E1B" w:rsidRDefault="0091751F" w:rsidP="0091751F">
            <w:pPr>
              <w:suppressAutoHyphens w:val="0"/>
              <w:jc w:val="center"/>
              <w:rPr>
                <w:color w:val="000000"/>
                <w:sz w:val="20"/>
                <w:szCs w:val="20"/>
              </w:rPr>
            </w:pPr>
            <w:r w:rsidRPr="007D3E1B">
              <w:rPr>
                <w:color w:val="000000"/>
                <w:sz w:val="20"/>
                <w:szCs w:val="20"/>
              </w:rPr>
              <w:t>дата</w:t>
            </w:r>
          </w:p>
        </w:tc>
        <w:tc>
          <w:tcPr>
            <w:tcW w:w="567" w:type="dxa"/>
            <w:tcBorders>
              <w:top w:val="nil"/>
              <w:left w:val="nil"/>
              <w:bottom w:val="single" w:sz="4" w:space="0" w:color="auto"/>
              <w:right w:val="single" w:sz="4" w:space="0" w:color="auto"/>
            </w:tcBorders>
            <w:shd w:val="clear" w:color="auto" w:fill="auto"/>
            <w:vAlign w:val="center"/>
            <w:hideMark/>
          </w:tcPr>
          <w:p w:rsidR="0091751F" w:rsidRPr="007D3E1B" w:rsidRDefault="0091751F" w:rsidP="0091751F">
            <w:pPr>
              <w:suppressAutoHyphens w:val="0"/>
              <w:jc w:val="center"/>
              <w:rPr>
                <w:color w:val="000000"/>
                <w:sz w:val="20"/>
                <w:szCs w:val="20"/>
              </w:rPr>
            </w:pPr>
            <w:r w:rsidRPr="007D3E1B">
              <w:rPr>
                <w:color w:val="000000"/>
                <w:sz w:val="20"/>
                <w:szCs w:val="20"/>
              </w:rPr>
              <w:t>час, мин</w:t>
            </w:r>
          </w:p>
        </w:tc>
        <w:tc>
          <w:tcPr>
            <w:tcW w:w="992" w:type="dxa"/>
            <w:tcBorders>
              <w:top w:val="nil"/>
              <w:left w:val="nil"/>
              <w:bottom w:val="single" w:sz="4" w:space="0" w:color="auto"/>
              <w:right w:val="single" w:sz="4" w:space="0" w:color="auto"/>
            </w:tcBorders>
            <w:shd w:val="clear" w:color="auto" w:fill="auto"/>
            <w:vAlign w:val="center"/>
            <w:hideMark/>
          </w:tcPr>
          <w:p w:rsidR="0091751F" w:rsidRPr="007D3E1B" w:rsidRDefault="0091751F" w:rsidP="0091751F">
            <w:pPr>
              <w:suppressAutoHyphens w:val="0"/>
              <w:jc w:val="center"/>
              <w:rPr>
                <w:color w:val="000000"/>
                <w:sz w:val="20"/>
                <w:szCs w:val="20"/>
              </w:rPr>
            </w:pPr>
            <w:r w:rsidRPr="007D3E1B">
              <w:rPr>
                <w:color w:val="000000"/>
                <w:sz w:val="20"/>
                <w:szCs w:val="20"/>
              </w:rPr>
              <w:t>Арендодатель</w:t>
            </w:r>
          </w:p>
        </w:tc>
        <w:tc>
          <w:tcPr>
            <w:tcW w:w="1134" w:type="dxa"/>
            <w:tcBorders>
              <w:top w:val="nil"/>
              <w:left w:val="nil"/>
              <w:bottom w:val="single" w:sz="4" w:space="0" w:color="auto"/>
              <w:right w:val="single" w:sz="8" w:space="0" w:color="auto"/>
            </w:tcBorders>
            <w:shd w:val="clear" w:color="auto" w:fill="auto"/>
            <w:vAlign w:val="center"/>
            <w:hideMark/>
          </w:tcPr>
          <w:p w:rsidR="0091751F" w:rsidRPr="007D3E1B" w:rsidRDefault="0091751F" w:rsidP="0091751F">
            <w:pPr>
              <w:suppressAutoHyphens w:val="0"/>
              <w:jc w:val="center"/>
              <w:rPr>
                <w:color w:val="000000"/>
                <w:sz w:val="20"/>
                <w:szCs w:val="20"/>
              </w:rPr>
            </w:pPr>
            <w:r w:rsidRPr="007D3E1B">
              <w:rPr>
                <w:color w:val="000000"/>
                <w:sz w:val="20"/>
                <w:szCs w:val="20"/>
              </w:rPr>
              <w:t>Арендатор</w:t>
            </w:r>
          </w:p>
        </w:tc>
        <w:tc>
          <w:tcPr>
            <w:tcW w:w="992" w:type="dxa"/>
            <w:tcBorders>
              <w:top w:val="nil"/>
              <w:left w:val="nil"/>
              <w:bottom w:val="single" w:sz="4" w:space="0" w:color="auto"/>
              <w:right w:val="single" w:sz="4" w:space="0" w:color="auto"/>
            </w:tcBorders>
            <w:shd w:val="clear" w:color="auto" w:fill="auto"/>
            <w:vAlign w:val="center"/>
            <w:hideMark/>
          </w:tcPr>
          <w:p w:rsidR="0091751F" w:rsidRPr="007D3E1B" w:rsidRDefault="0091751F" w:rsidP="0091751F">
            <w:pPr>
              <w:suppressAutoHyphens w:val="0"/>
              <w:jc w:val="center"/>
              <w:rPr>
                <w:color w:val="000000"/>
                <w:sz w:val="20"/>
                <w:szCs w:val="20"/>
              </w:rPr>
            </w:pPr>
            <w:r w:rsidRPr="007D3E1B">
              <w:rPr>
                <w:color w:val="000000"/>
                <w:sz w:val="20"/>
                <w:szCs w:val="20"/>
              </w:rPr>
              <w:t>дата</w:t>
            </w:r>
          </w:p>
        </w:tc>
        <w:tc>
          <w:tcPr>
            <w:tcW w:w="851" w:type="dxa"/>
            <w:tcBorders>
              <w:top w:val="nil"/>
              <w:left w:val="nil"/>
              <w:bottom w:val="single" w:sz="4" w:space="0" w:color="auto"/>
              <w:right w:val="single" w:sz="4" w:space="0" w:color="auto"/>
            </w:tcBorders>
            <w:shd w:val="clear" w:color="auto" w:fill="auto"/>
            <w:vAlign w:val="center"/>
            <w:hideMark/>
          </w:tcPr>
          <w:p w:rsidR="0091751F" w:rsidRPr="007D3E1B" w:rsidRDefault="0091751F" w:rsidP="0091751F">
            <w:pPr>
              <w:suppressAutoHyphens w:val="0"/>
              <w:jc w:val="center"/>
              <w:rPr>
                <w:color w:val="000000"/>
                <w:sz w:val="20"/>
                <w:szCs w:val="20"/>
              </w:rPr>
            </w:pPr>
            <w:r w:rsidRPr="007D3E1B">
              <w:rPr>
                <w:color w:val="000000"/>
                <w:sz w:val="20"/>
                <w:szCs w:val="20"/>
              </w:rPr>
              <w:t>час, мин</w:t>
            </w:r>
          </w:p>
        </w:tc>
        <w:tc>
          <w:tcPr>
            <w:tcW w:w="1276" w:type="dxa"/>
            <w:tcBorders>
              <w:top w:val="nil"/>
              <w:left w:val="nil"/>
              <w:bottom w:val="single" w:sz="4" w:space="0" w:color="auto"/>
              <w:right w:val="single" w:sz="4" w:space="0" w:color="auto"/>
            </w:tcBorders>
            <w:shd w:val="clear" w:color="auto" w:fill="auto"/>
            <w:vAlign w:val="center"/>
            <w:hideMark/>
          </w:tcPr>
          <w:p w:rsidR="0091751F" w:rsidRPr="007D3E1B" w:rsidRDefault="0091751F" w:rsidP="0091751F">
            <w:pPr>
              <w:suppressAutoHyphens w:val="0"/>
              <w:jc w:val="center"/>
              <w:rPr>
                <w:color w:val="000000"/>
                <w:sz w:val="20"/>
                <w:szCs w:val="20"/>
              </w:rPr>
            </w:pPr>
            <w:r w:rsidRPr="007D3E1B">
              <w:rPr>
                <w:color w:val="000000"/>
                <w:sz w:val="20"/>
                <w:szCs w:val="20"/>
              </w:rPr>
              <w:t>Арендодатель</w:t>
            </w:r>
          </w:p>
        </w:tc>
        <w:tc>
          <w:tcPr>
            <w:tcW w:w="1275" w:type="dxa"/>
            <w:tcBorders>
              <w:top w:val="nil"/>
              <w:left w:val="nil"/>
              <w:bottom w:val="single" w:sz="4" w:space="0" w:color="auto"/>
              <w:right w:val="single" w:sz="8" w:space="0" w:color="auto"/>
            </w:tcBorders>
            <w:shd w:val="clear" w:color="auto" w:fill="auto"/>
            <w:vAlign w:val="center"/>
            <w:hideMark/>
          </w:tcPr>
          <w:p w:rsidR="0091751F" w:rsidRPr="007D3E1B" w:rsidRDefault="0091751F" w:rsidP="0091751F">
            <w:pPr>
              <w:suppressAutoHyphens w:val="0"/>
              <w:jc w:val="center"/>
              <w:rPr>
                <w:color w:val="000000"/>
                <w:sz w:val="20"/>
                <w:szCs w:val="20"/>
              </w:rPr>
            </w:pPr>
            <w:r w:rsidRPr="007D3E1B">
              <w:rPr>
                <w:color w:val="000000"/>
                <w:sz w:val="20"/>
                <w:szCs w:val="20"/>
              </w:rPr>
              <w:t>Арендатор</w:t>
            </w:r>
          </w:p>
        </w:tc>
        <w:tc>
          <w:tcPr>
            <w:tcW w:w="709" w:type="dxa"/>
            <w:vMerge/>
            <w:tcBorders>
              <w:top w:val="nil"/>
              <w:left w:val="single" w:sz="8" w:space="0" w:color="auto"/>
              <w:bottom w:val="single" w:sz="4" w:space="0" w:color="auto"/>
              <w:right w:val="single" w:sz="4" w:space="0" w:color="auto"/>
            </w:tcBorders>
            <w:vAlign w:val="center"/>
            <w:hideMark/>
          </w:tcPr>
          <w:p w:rsidR="0091751F" w:rsidRPr="007D3E1B" w:rsidRDefault="0091751F" w:rsidP="0091751F">
            <w:pPr>
              <w:suppressAutoHyphens w:val="0"/>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91751F" w:rsidRPr="007D3E1B" w:rsidRDefault="0091751F" w:rsidP="0091751F">
            <w:pPr>
              <w:suppressAutoHyphens w:val="0"/>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91751F" w:rsidRPr="007D3E1B" w:rsidRDefault="0091751F" w:rsidP="0091751F">
            <w:pPr>
              <w:suppressAutoHyphens w:val="0"/>
              <w:jc w:val="center"/>
              <w:rPr>
                <w:color w:val="000000"/>
                <w:sz w:val="20"/>
                <w:szCs w:val="20"/>
              </w:rPr>
            </w:pPr>
            <w:r w:rsidRPr="007D3E1B">
              <w:rPr>
                <w:color w:val="000000"/>
                <w:sz w:val="20"/>
                <w:szCs w:val="20"/>
              </w:rPr>
              <w:t>пункт погрузки/ выгрузки</w:t>
            </w:r>
          </w:p>
        </w:tc>
        <w:tc>
          <w:tcPr>
            <w:tcW w:w="851" w:type="dxa"/>
            <w:gridSpan w:val="2"/>
            <w:tcBorders>
              <w:top w:val="nil"/>
              <w:left w:val="nil"/>
              <w:bottom w:val="single" w:sz="4" w:space="0" w:color="auto"/>
              <w:right w:val="single" w:sz="4" w:space="0" w:color="auto"/>
            </w:tcBorders>
            <w:shd w:val="clear" w:color="auto" w:fill="auto"/>
            <w:vAlign w:val="center"/>
            <w:hideMark/>
          </w:tcPr>
          <w:p w:rsidR="0091751F" w:rsidRPr="007D3E1B" w:rsidRDefault="0091751F" w:rsidP="0091751F">
            <w:pPr>
              <w:suppressAutoHyphens w:val="0"/>
              <w:jc w:val="center"/>
              <w:rPr>
                <w:color w:val="000000"/>
                <w:sz w:val="20"/>
                <w:szCs w:val="20"/>
              </w:rPr>
            </w:pPr>
            <w:r w:rsidRPr="007D3E1B">
              <w:rPr>
                <w:color w:val="000000"/>
                <w:sz w:val="20"/>
                <w:szCs w:val="20"/>
              </w:rPr>
              <w:t>время прибытия</w:t>
            </w:r>
          </w:p>
        </w:tc>
        <w:tc>
          <w:tcPr>
            <w:tcW w:w="850" w:type="dxa"/>
            <w:tcBorders>
              <w:top w:val="nil"/>
              <w:left w:val="nil"/>
              <w:bottom w:val="single" w:sz="4" w:space="0" w:color="auto"/>
              <w:right w:val="single" w:sz="4" w:space="0" w:color="auto"/>
            </w:tcBorders>
            <w:shd w:val="clear" w:color="auto" w:fill="auto"/>
            <w:vAlign w:val="center"/>
            <w:hideMark/>
          </w:tcPr>
          <w:p w:rsidR="0091751F" w:rsidRPr="007D3E1B" w:rsidRDefault="0091751F" w:rsidP="0091751F">
            <w:pPr>
              <w:tabs>
                <w:tab w:val="left" w:pos="1650"/>
              </w:tabs>
              <w:suppressAutoHyphens w:val="0"/>
              <w:ind w:left="-250"/>
              <w:jc w:val="center"/>
              <w:rPr>
                <w:color w:val="000000"/>
                <w:sz w:val="20"/>
                <w:szCs w:val="20"/>
              </w:rPr>
            </w:pPr>
            <w:r w:rsidRPr="007D3E1B">
              <w:rPr>
                <w:color w:val="000000"/>
                <w:sz w:val="20"/>
                <w:szCs w:val="20"/>
              </w:rPr>
              <w:t xml:space="preserve">время </w:t>
            </w:r>
          </w:p>
          <w:p w:rsidR="0091751F" w:rsidRPr="007D3E1B" w:rsidRDefault="0091751F" w:rsidP="0091751F">
            <w:pPr>
              <w:tabs>
                <w:tab w:val="left" w:pos="1650"/>
              </w:tabs>
              <w:suppressAutoHyphens w:val="0"/>
              <w:ind w:left="-250"/>
              <w:jc w:val="center"/>
              <w:rPr>
                <w:color w:val="000000"/>
                <w:sz w:val="20"/>
                <w:szCs w:val="20"/>
              </w:rPr>
            </w:pPr>
            <w:r w:rsidRPr="007D3E1B">
              <w:rPr>
                <w:color w:val="000000"/>
                <w:sz w:val="20"/>
                <w:szCs w:val="20"/>
              </w:rPr>
              <w:t>убытия</w:t>
            </w:r>
          </w:p>
        </w:tc>
        <w:tc>
          <w:tcPr>
            <w:tcW w:w="1134" w:type="dxa"/>
            <w:gridSpan w:val="2"/>
            <w:vMerge/>
            <w:tcBorders>
              <w:top w:val="nil"/>
              <w:left w:val="nil"/>
              <w:bottom w:val="single" w:sz="4" w:space="0" w:color="auto"/>
              <w:right w:val="single" w:sz="4" w:space="0" w:color="auto"/>
            </w:tcBorders>
            <w:vAlign w:val="center"/>
            <w:hideMark/>
          </w:tcPr>
          <w:p w:rsidR="0091751F" w:rsidRPr="007D3E1B" w:rsidRDefault="0091751F" w:rsidP="0091751F">
            <w:pPr>
              <w:suppressAutoHyphens w:val="0"/>
              <w:rPr>
                <w:color w:val="000000"/>
                <w:sz w:val="20"/>
                <w:szCs w:val="20"/>
              </w:rPr>
            </w:pPr>
          </w:p>
        </w:tc>
      </w:tr>
      <w:tr w:rsidR="0091751F" w:rsidRPr="00566D1F" w:rsidTr="0091751F">
        <w:trPr>
          <w:trHeight w:val="300"/>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jc w:val="center"/>
              <w:rPr>
                <w:color w:val="000000"/>
                <w:sz w:val="20"/>
                <w:szCs w:val="20"/>
              </w:rPr>
            </w:pPr>
            <w:r w:rsidRPr="007D3E1B">
              <w:rPr>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jc w:val="center"/>
              <w:rPr>
                <w:color w:val="000000"/>
                <w:sz w:val="20"/>
                <w:szCs w:val="20"/>
              </w:rPr>
            </w:pPr>
            <w:r w:rsidRPr="007D3E1B">
              <w:rPr>
                <w:color w:val="000000"/>
                <w:sz w:val="20"/>
                <w:szCs w:val="20"/>
              </w:rPr>
              <w:t>2</w:t>
            </w:r>
          </w:p>
        </w:tc>
        <w:tc>
          <w:tcPr>
            <w:tcW w:w="851"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jc w:val="center"/>
              <w:rPr>
                <w:color w:val="000000"/>
                <w:sz w:val="20"/>
                <w:szCs w:val="20"/>
              </w:rPr>
            </w:pPr>
            <w:r w:rsidRPr="007D3E1B">
              <w:rPr>
                <w:color w:val="000000"/>
                <w:sz w:val="20"/>
                <w:szCs w:val="20"/>
              </w:rPr>
              <w:t>3</w:t>
            </w:r>
          </w:p>
        </w:tc>
        <w:tc>
          <w:tcPr>
            <w:tcW w:w="567"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jc w:val="center"/>
              <w:rPr>
                <w:color w:val="000000"/>
                <w:sz w:val="20"/>
                <w:szCs w:val="20"/>
              </w:rPr>
            </w:pPr>
            <w:r w:rsidRPr="007D3E1B">
              <w:rPr>
                <w:color w:val="000000"/>
                <w:sz w:val="20"/>
                <w:szCs w:val="20"/>
              </w:rPr>
              <w:t>4</w:t>
            </w:r>
          </w:p>
        </w:tc>
        <w:tc>
          <w:tcPr>
            <w:tcW w:w="992"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jc w:val="center"/>
              <w:rPr>
                <w:color w:val="000000"/>
                <w:sz w:val="20"/>
                <w:szCs w:val="20"/>
              </w:rPr>
            </w:pPr>
            <w:r w:rsidRPr="007D3E1B">
              <w:rPr>
                <w:color w:val="000000"/>
                <w:sz w:val="20"/>
                <w:szCs w:val="20"/>
              </w:rPr>
              <w:t>5</w:t>
            </w:r>
          </w:p>
        </w:tc>
        <w:tc>
          <w:tcPr>
            <w:tcW w:w="1134" w:type="dxa"/>
            <w:tcBorders>
              <w:top w:val="nil"/>
              <w:left w:val="nil"/>
              <w:bottom w:val="single" w:sz="4" w:space="0" w:color="auto"/>
              <w:right w:val="single" w:sz="8" w:space="0" w:color="auto"/>
            </w:tcBorders>
            <w:shd w:val="clear" w:color="auto" w:fill="auto"/>
            <w:noWrap/>
            <w:vAlign w:val="bottom"/>
            <w:hideMark/>
          </w:tcPr>
          <w:p w:rsidR="0091751F" w:rsidRPr="007D3E1B" w:rsidRDefault="0091751F" w:rsidP="0091751F">
            <w:pPr>
              <w:suppressAutoHyphens w:val="0"/>
              <w:jc w:val="center"/>
              <w:rPr>
                <w:color w:val="000000"/>
                <w:sz w:val="20"/>
                <w:szCs w:val="20"/>
              </w:rPr>
            </w:pPr>
            <w:r w:rsidRPr="007D3E1B">
              <w:rPr>
                <w:color w:val="000000"/>
                <w:sz w:val="20"/>
                <w:szCs w:val="20"/>
              </w:rPr>
              <w:t>6</w:t>
            </w:r>
          </w:p>
        </w:tc>
        <w:tc>
          <w:tcPr>
            <w:tcW w:w="992"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jc w:val="center"/>
              <w:rPr>
                <w:color w:val="000000"/>
                <w:sz w:val="20"/>
                <w:szCs w:val="20"/>
              </w:rPr>
            </w:pPr>
            <w:r w:rsidRPr="007D3E1B">
              <w:rPr>
                <w:color w:val="000000"/>
                <w:sz w:val="20"/>
                <w:szCs w:val="20"/>
              </w:rPr>
              <w:t>7</w:t>
            </w:r>
          </w:p>
        </w:tc>
        <w:tc>
          <w:tcPr>
            <w:tcW w:w="851"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jc w:val="center"/>
              <w:rPr>
                <w:color w:val="000000"/>
                <w:sz w:val="20"/>
                <w:szCs w:val="20"/>
              </w:rPr>
            </w:pPr>
            <w:r w:rsidRPr="007D3E1B">
              <w:rPr>
                <w:color w:val="000000"/>
                <w:sz w:val="20"/>
                <w:szCs w:val="20"/>
              </w:rPr>
              <w:t>8</w:t>
            </w:r>
          </w:p>
        </w:tc>
        <w:tc>
          <w:tcPr>
            <w:tcW w:w="1276"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jc w:val="center"/>
              <w:rPr>
                <w:color w:val="000000"/>
                <w:sz w:val="20"/>
                <w:szCs w:val="20"/>
              </w:rPr>
            </w:pPr>
            <w:r w:rsidRPr="007D3E1B">
              <w:rPr>
                <w:color w:val="000000"/>
                <w:sz w:val="20"/>
                <w:szCs w:val="20"/>
              </w:rPr>
              <w:t>9</w:t>
            </w:r>
          </w:p>
        </w:tc>
        <w:tc>
          <w:tcPr>
            <w:tcW w:w="1275" w:type="dxa"/>
            <w:tcBorders>
              <w:top w:val="nil"/>
              <w:left w:val="nil"/>
              <w:bottom w:val="single" w:sz="4" w:space="0" w:color="auto"/>
              <w:right w:val="single" w:sz="8" w:space="0" w:color="auto"/>
            </w:tcBorders>
            <w:shd w:val="clear" w:color="auto" w:fill="auto"/>
            <w:noWrap/>
            <w:vAlign w:val="bottom"/>
            <w:hideMark/>
          </w:tcPr>
          <w:p w:rsidR="0091751F" w:rsidRPr="007D3E1B" w:rsidRDefault="0091751F" w:rsidP="0091751F">
            <w:pPr>
              <w:suppressAutoHyphens w:val="0"/>
              <w:jc w:val="center"/>
              <w:rPr>
                <w:color w:val="000000"/>
                <w:sz w:val="20"/>
                <w:szCs w:val="20"/>
              </w:rPr>
            </w:pPr>
            <w:r w:rsidRPr="007D3E1B">
              <w:rPr>
                <w:color w:val="000000"/>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jc w:val="center"/>
              <w:rPr>
                <w:color w:val="000000"/>
                <w:sz w:val="20"/>
                <w:szCs w:val="20"/>
              </w:rPr>
            </w:pPr>
            <w:r w:rsidRPr="007D3E1B">
              <w:rPr>
                <w:color w:val="000000"/>
                <w:sz w:val="20"/>
                <w:szCs w:val="20"/>
              </w:rPr>
              <w:t>11</w:t>
            </w:r>
          </w:p>
        </w:tc>
        <w:tc>
          <w:tcPr>
            <w:tcW w:w="992"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jc w:val="center"/>
              <w:rPr>
                <w:color w:val="000000"/>
                <w:sz w:val="20"/>
                <w:szCs w:val="20"/>
              </w:rPr>
            </w:pPr>
            <w:r w:rsidRPr="007D3E1B">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jc w:val="center"/>
              <w:rPr>
                <w:color w:val="000000"/>
                <w:sz w:val="20"/>
                <w:szCs w:val="20"/>
              </w:rPr>
            </w:pPr>
            <w:r w:rsidRPr="007D3E1B">
              <w:rPr>
                <w:color w:val="000000"/>
                <w:sz w:val="20"/>
                <w:szCs w:val="20"/>
              </w:rPr>
              <w:t>13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jc w:val="center"/>
              <w:rPr>
                <w:color w:val="000000"/>
                <w:sz w:val="20"/>
                <w:szCs w:val="20"/>
              </w:rPr>
            </w:pPr>
            <w:r w:rsidRPr="007D3E1B">
              <w:rPr>
                <w:color w:val="000000"/>
                <w:sz w:val="20"/>
                <w:szCs w:val="20"/>
              </w:rPr>
              <w:t>14</w:t>
            </w:r>
          </w:p>
        </w:tc>
        <w:tc>
          <w:tcPr>
            <w:tcW w:w="850"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jc w:val="center"/>
              <w:rPr>
                <w:color w:val="000000"/>
                <w:sz w:val="20"/>
                <w:szCs w:val="20"/>
              </w:rPr>
            </w:pPr>
            <w:r w:rsidRPr="007D3E1B">
              <w:rPr>
                <w:color w:val="000000"/>
                <w:sz w:val="20"/>
                <w:szCs w:val="20"/>
              </w:rPr>
              <w:t>15</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1751F" w:rsidRPr="007D3E1B" w:rsidRDefault="0091751F" w:rsidP="0091751F">
            <w:pPr>
              <w:suppressAutoHyphens w:val="0"/>
              <w:jc w:val="center"/>
              <w:rPr>
                <w:color w:val="000000"/>
                <w:sz w:val="20"/>
                <w:szCs w:val="20"/>
              </w:rPr>
            </w:pPr>
            <w:r w:rsidRPr="007D3E1B">
              <w:rPr>
                <w:color w:val="000000"/>
                <w:sz w:val="20"/>
                <w:szCs w:val="20"/>
              </w:rPr>
              <w:t>16</w:t>
            </w:r>
          </w:p>
        </w:tc>
      </w:tr>
      <w:tr w:rsidR="0091751F" w:rsidRPr="00566D1F" w:rsidTr="0091751F">
        <w:trPr>
          <w:trHeight w:val="231"/>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r>
      <w:tr w:rsidR="0091751F" w:rsidRPr="00566D1F" w:rsidTr="0091751F">
        <w:trPr>
          <w:trHeight w:val="264"/>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r>
      <w:tr w:rsidR="0091751F" w:rsidRPr="00566D1F" w:rsidTr="0091751F">
        <w:trPr>
          <w:trHeight w:val="281"/>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r>
      <w:tr w:rsidR="0091751F" w:rsidRPr="00566D1F" w:rsidTr="0091751F">
        <w:trPr>
          <w:trHeight w:val="272"/>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r>
      <w:tr w:rsidR="0091751F" w:rsidRPr="00566D1F" w:rsidTr="0091751F">
        <w:trPr>
          <w:trHeight w:val="275"/>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r>
      <w:tr w:rsidR="0091751F" w:rsidRPr="00566D1F" w:rsidTr="0091751F">
        <w:trPr>
          <w:trHeight w:val="124"/>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1751F" w:rsidRPr="007D3E1B" w:rsidRDefault="0091751F" w:rsidP="0091751F">
            <w:pPr>
              <w:suppressAutoHyphens w:val="0"/>
              <w:rPr>
                <w:color w:val="000000"/>
                <w:sz w:val="20"/>
                <w:szCs w:val="20"/>
              </w:rPr>
            </w:pPr>
            <w:r w:rsidRPr="007D3E1B">
              <w:rPr>
                <w:color w:val="000000"/>
                <w:sz w:val="20"/>
                <w:szCs w:val="20"/>
              </w:rPr>
              <w:t> </w:t>
            </w:r>
          </w:p>
        </w:tc>
      </w:tr>
      <w:tr w:rsidR="0091751F" w:rsidRPr="00566D1F" w:rsidTr="0091751F">
        <w:trPr>
          <w:trHeight w:val="300"/>
        </w:trPr>
        <w:tc>
          <w:tcPr>
            <w:tcW w:w="718" w:type="dxa"/>
            <w:tcBorders>
              <w:top w:val="nil"/>
              <w:left w:val="nil"/>
              <w:bottom w:val="nil"/>
              <w:right w:val="nil"/>
            </w:tcBorders>
            <w:shd w:val="clear" w:color="auto" w:fill="auto"/>
            <w:noWrap/>
            <w:vAlign w:val="bottom"/>
            <w:hideMark/>
          </w:tcPr>
          <w:p w:rsidR="0091751F" w:rsidRPr="00566D1F" w:rsidRDefault="0091751F" w:rsidP="0091751F">
            <w:pPr>
              <w:suppressAutoHyphens w:val="0"/>
              <w:rPr>
                <w:color w:val="000000"/>
                <w:sz w:val="28"/>
                <w:szCs w:val="28"/>
              </w:rPr>
            </w:pPr>
          </w:p>
        </w:tc>
        <w:tc>
          <w:tcPr>
            <w:tcW w:w="992" w:type="dxa"/>
            <w:tcBorders>
              <w:top w:val="nil"/>
              <w:left w:val="nil"/>
              <w:bottom w:val="nil"/>
              <w:right w:val="nil"/>
            </w:tcBorders>
            <w:shd w:val="clear" w:color="auto" w:fill="auto"/>
            <w:noWrap/>
            <w:vAlign w:val="bottom"/>
            <w:hideMark/>
          </w:tcPr>
          <w:p w:rsidR="0091751F" w:rsidRPr="00566D1F" w:rsidRDefault="0091751F" w:rsidP="0091751F">
            <w:pPr>
              <w:suppressAutoHyphens w:val="0"/>
              <w:rPr>
                <w:color w:val="000000"/>
                <w:sz w:val="28"/>
                <w:szCs w:val="28"/>
              </w:rPr>
            </w:pPr>
          </w:p>
        </w:tc>
        <w:tc>
          <w:tcPr>
            <w:tcW w:w="851" w:type="dxa"/>
            <w:tcBorders>
              <w:top w:val="nil"/>
              <w:left w:val="nil"/>
              <w:bottom w:val="nil"/>
              <w:right w:val="nil"/>
            </w:tcBorders>
            <w:shd w:val="clear" w:color="auto" w:fill="auto"/>
            <w:noWrap/>
            <w:vAlign w:val="bottom"/>
            <w:hideMark/>
          </w:tcPr>
          <w:p w:rsidR="0091751F" w:rsidRPr="00566D1F" w:rsidRDefault="0091751F" w:rsidP="0091751F">
            <w:pPr>
              <w:suppressAutoHyphens w:val="0"/>
              <w:rPr>
                <w:color w:val="000000"/>
                <w:sz w:val="28"/>
                <w:szCs w:val="28"/>
              </w:rPr>
            </w:pPr>
          </w:p>
        </w:tc>
        <w:tc>
          <w:tcPr>
            <w:tcW w:w="567" w:type="dxa"/>
            <w:tcBorders>
              <w:top w:val="nil"/>
              <w:left w:val="nil"/>
              <w:bottom w:val="nil"/>
              <w:right w:val="nil"/>
            </w:tcBorders>
            <w:shd w:val="clear" w:color="auto" w:fill="auto"/>
            <w:noWrap/>
            <w:vAlign w:val="bottom"/>
            <w:hideMark/>
          </w:tcPr>
          <w:p w:rsidR="0091751F" w:rsidRPr="00566D1F" w:rsidRDefault="0091751F" w:rsidP="0091751F">
            <w:pPr>
              <w:suppressAutoHyphens w:val="0"/>
              <w:rPr>
                <w:color w:val="000000"/>
                <w:sz w:val="28"/>
                <w:szCs w:val="28"/>
              </w:rPr>
            </w:pPr>
          </w:p>
        </w:tc>
        <w:tc>
          <w:tcPr>
            <w:tcW w:w="992" w:type="dxa"/>
            <w:tcBorders>
              <w:top w:val="nil"/>
              <w:left w:val="nil"/>
              <w:bottom w:val="nil"/>
              <w:right w:val="nil"/>
            </w:tcBorders>
            <w:shd w:val="clear" w:color="auto" w:fill="auto"/>
            <w:noWrap/>
            <w:vAlign w:val="bottom"/>
            <w:hideMark/>
          </w:tcPr>
          <w:p w:rsidR="0091751F" w:rsidRPr="00566D1F" w:rsidRDefault="0091751F" w:rsidP="0091751F">
            <w:pPr>
              <w:suppressAutoHyphens w:val="0"/>
              <w:rPr>
                <w:color w:val="000000"/>
                <w:sz w:val="28"/>
                <w:szCs w:val="28"/>
              </w:rPr>
            </w:pPr>
          </w:p>
        </w:tc>
        <w:tc>
          <w:tcPr>
            <w:tcW w:w="1134" w:type="dxa"/>
            <w:tcBorders>
              <w:top w:val="nil"/>
              <w:left w:val="nil"/>
              <w:bottom w:val="nil"/>
              <w:right w:val="nil"/>
            </w:tcBorders>
            <w:shd w:val="clear" w:color="auto" w:fill="auto"/>
            <w:noWrap/>
            <w:vAlign w:val="bottom"/>
            <w:hideMark/>
          </w:tcPr>
          <w:p w:rsidR="0091751F" w:rsidRPr="00566D1F" w:rsidRDefault="0091751F" w:rsidP="0091751F">
            <w:pPr>
              <w:suppressAutoHyphens w:val="0"/>
              <w:rPr>
                <w:color w:val="000000"/>
                <w:sz w:val="28"/>
                <w:szCs w:val="28"/>
              </w:rPr>
            </w:pPr>
          </w:p>
        </w:tc>
        <w:tc>
          <w:tcPr>
            <w:tcW w:w="992" w:type="dxa"/>
            <w:tcBorders>
              <w:top w:val="nil"/>
              <w:left w:val="nil"/>
              <w:bottom w:val="nil"/>
              <w:right w:val="nil"/>
            </w:tcBorders>
            <w:shd w:val="clear" w:color="auto" w:fill="auto"/>
            <w:noWrap/>
            <w:vAlign w:val="bottom"/>
            <w:hideMark/>
          </w:tcPr>
          <w:p w:rsidR="0091751F" w:rsidRPr="00566D1F" w:rsidRDefault="0091751F" w:rsidP="0091751F">
            <w:pPr>
              <w:suppressAutoHyphens w:val="0"/>
              <w:rPr>
                <w:color w:val="000000"/>
                <w:sz w:val="28"/>
                <w:szCs w:val="28"/>
              </w:rPr>
            </w:pPr>
          </w:p>
        </w:tc>
        <w:tc>
          <w:tcPr>
            <w:tcW w:w="851" w:type="dxa"/>
            <w:tcBorders>
              <w:top w:val="nil"/>
              <w:left w:val="nil"/>
              <w:bottom w:val="nil"/>
              <w:right w:val="nil"/>
            </w:tcBorders>
            <w:shd w:val="clear" w:color="auto" w:fill="auto"/>
            <w:noWrap/>
            <w:vAlign w:val="bottom"/>
            <w:hideMark/>
          </w:tcPr>
          <w:p w:rsidR="0091751F" w:rsidRPr="00566D1F" w:rsidRDefault="0091751F" w:rsidP="0091751F">
            <w:pPr>
              <w:suppressAutoHyphens w:val="0"/>
              <w:rPr>
                <w:color w:val="000000"/>
                <w:sz w:val="28"/>
                <w:szCs w:val="28"/>
              </w:rPr>
            </w:pPr>
          </w:p>
        </w:tc>
        <w:tc>
          <w:tcPr>
            <w:tcW w:w="1276" w:type="dxa"/>
            <w:tcBorders>
              <w:top w:val="nil"/>
              <w:left w:val="nil"/>
              <w:bottom w:val="nil"/>
              <w:right w:val="nil"/>
            </w:tcBorders>
            <w:shd w:val="clear" w:color="auto" w:fill="auto"/>
            <w:noWrap/>
            <w:vAlign w:val="bottom"/>
            <w:hideMark/>
          </w:tcPr>
          <w:p w:rsidR="0091751F" w:rsidRPr="00566D1F" w:rsidRDefault="0091751F" w:rsidP="0091751F">
            <w:pPr>
              <w:suppressAutoHyphens w:val="0"/>
              <w:rPr>
                <w:color w:val="000000"/>
                <w:sz w:val="28"/>
                <w:szCs w:val="28"/>
              </w:rPr>
            </w:pPr>
          </w:p>
        </w:tc>
        <w:tc>
          <w:tcPr>
            <w:tcW w:w="1275" w:type="dxa"/>
            <w:tcBorders>
              <w:top w:val="nil"/>
              <w:left w:val="nil"/>
              <w:bottom w:val="nil"/>
              <w:right w:val="nil"/>
            </w:tcBorders>
            <w:shd w:val="clear" w:color="auto" w:fill="auto"/>
            <w:noWrap/>
            <w:vAlign w:val="bottom"/>
            <w:hideMark/>
          </w:tcPr>
          <w:p w:rsidR="0091751F" w:rsidRPr="00566D1F" w:rsidRDefault="0091751F" w:rsidP="0091751F">
            <w:pPr>
              <w:suppressAutoHyphens w:val="0"/>
              <w:rPr>
                <w:color w:val="000000"/>
                <w:sz w:val="28"/>
                <w:szCs w:val="28"/>
              </w:rPr>
            </w:pPr>
          </w:p>
        </w:tc>
        <w:tc>
          <w:tcPr>
            <w:tcW w:w="709" w:type="dxa"/>
            <w:tcBorders>
              <w:top w:val="nil"/>
              <w:left w:val="nil"/>
              <w:bottom w:val="nil"/>
              <w:right w:val="nil"/>
            </w:tcBorders>
            <w:shd w:val="clear" w:color="auto" w:fill="auto"/>
            <w:noWrap/>
            <w:vAlign w:val="bottom"/>
            <w:hideMark/>
          </w:tcPr>
          <w:p w:rsidR="0091751F" w:rsidRPr="00566D1F" w:rsidRDefault="0091751F" w:rsidP="0091751F">
            <w:pPr>
              <w:suppressAutoHyphens w:val="0"/>
              <w:rPr>
                <w:color w:val="000000"/>
                <w:sz w:val="28"/>
                <w:szCs w:val="28"/>
              </w:rPr>
            </w:pPr>
          </w:p>
        </w:tc>
        <w:tc>
          <w:tcPr>
            <w:tcW w:w="992" w:type="dxa"/>
            <w:tcBorders>
              <w:top w:val="nil"/>
              <w:left w:val="nil"/>
              <w:bottom w:val="nil"/>
              <w:right w:val="nil"/>
            </w:tcBorders>
            <w:shd w:val="clear" w:color="auto" w:fill="auto"/>
            <w:noWrap/>
            <w:vAlign w:val="bottom"/>
            <w:hideMark/>
          </w:tcPr>
          <w:p w:rsidR="0091751F" w:rsidRPr="00566D1F" w:rsidRDefault="0091751F" w:rsidP="0091751F">
            <w:pPr>
              <w:suppressAutoHyphens w:val="0"/>
              <w:rPr>
                <w:color w:val="000000"/>
                <w:sz w:val="28"/>
                <w:szCs w:val="28"/>
              </w:rPr>
            </w:pPr>
          </w:p>
        </w:tc>
        <w:tc>
          <w:tcPr>
            <w:tcW w:w="1134" w:type="dxa"/>
            <w:tcBorders>
              <w:top w:val="nil"/>
              <w:left w:val="nil"/>
              <w:bottom w:val="nil"/>
              <w:right w:val="nil"/>
            </w:tcBorders>
            <w:shd w:val="clear" w:color="auto" w:fill="auto"/>
            <w:noWrap/>
            <w:vAlign w:val="bottom"/>
            <w:hideMark/>
          </w:tcPr>
          <w:p w:rsidR="0091751F" w:rsidRPr="00566D1F" w:rsidRDefault="0091751F" w:rsidP="0091751F">
            <w:pPr>
              <w:suppressAutoHyphens w:val="0"/>
              <w:rPr>
                <w:color w:val="000000"/>
                <w:sz w:val="28"/>
                <w:szCs w:val="28"/>
              </w:rPr>
            </w:pPr>
          </w:p>
        </w:tc>
        <w:tc>
          <w:tcPr>
            <w:tcW w:w="851" w:type="dxa"/>
            <w:gridSpan w:val="2"/>
            <w:tcBorders>
              <w:top w:val="nil"/>
              <w:left w:val="nil"/>
              <w:bottom w:val="nil"/>
              <w:right w:val="nil"/>
            </w:tcBorders>
            <w:shd w:val="clear" w:color="auto" w:fill="auto"/>
            <w:noWrap/>
            <w:vAlign w:val="bottom"/>
            <w:hideMark/>
          </w:tcPr>
          <w:p w:rsidR="0091751F" w:rsidRPr="00566D1F" w:rsidRDefault="0091751F" w:rsidP="0091751F">
            <w:pPr>
              <w:suppressAutoHyphens w:val="0"/>
              <w:rPr>
                <w:color w:val="000000"/>
                <w:sz w:val="28"/>
                <w:szCs w:val="28"/>
              </w:rPr>
            </w:pPr>
          </w:p>
        </w:tc>
        <w:tc>
          <w:tcPr>
            <w:tcW w:w="850" w:type="dxa"/>
            <w:tcBorders>
              <w:top w:val="nil"/>
              <w:left w:val="nil"/>
              <w:bottom w:val="nil"/>
              <w:right w:val="nil"/>
            </w:tcBorders>
            <w:shd w:val="clear" w:color="auto" w:fill="auto"/>
            <w:noWrap/>
            <w:vAlign w:val="bottom"/>
            <w:hideMark/>
          </w:tcPr>
          <w:p w:rsidR="0091751F" w:rsidRPr="00566D1F" w:rsidRDefault="0091751F" w:rsidP="0091751F">
            <w:pPr>
              <w:suppressAutoHyphens w:val="0"/>
              <w:rPr>
                <w:color w:val="000000"/>
                <w:sz w:val="28"/>
                <w:szCs w:val="28"/>
              </w:rPr>
            </w:pPr>
          </w:p>
        </w:tc>
        <w:tc>
          <w:tcPr>
            <w:tcW w:w="843" w:type="dxa"/>
            <w:tcBorders>
              <w:top w:val="nil"/>
              <w:left w:val="nil"/>
              <w:bottom w:val="nil"/>
              <w:right w:val="nil"/>
            </w:tcBorders>
            <w:shd w:val="clear" w:color="auto" w:fill="auto"/>
            <w:noWrap/>
            <w:vAlign w:val="bottom"/>
            <w:hideMark/>
          </w:tcPr>
          <w:p w:rsidR="0091751F" w:rsidRPr="00566D1F" w:rsidRDefault="0091751F" w:rsidP="0091751F">
            <w:pPr>
              <w:suppressAutoHyphens w:val="0"/>
              <w:rPr>
                <w:color w:val="000000"/>
                <w:sz w:val="28"/>
                <w:szCs w:val="28"/>
              </w:rPr>
            </w:pPr>
          </w:p>
        </w:tc>
        <w:tc>
          <w:tcPr>
            <w:tcW w:w="291" w:type="dxa"/>
            <w:tcBorders>
              <w:top w:val="nil"/>
              <w:left w:val="nil"/>
              <w:bottom w:val="nil"/>
              <w:right w:val="nil"/>
            </w:tcBorders>
            <w:shd w:val="clear" w:color="auto" w:fill="auto"/>
            <w:noWrap/>
            <w:vAlign w:val="bottom"/>
            <w:hideMark/>
          </w:tcPr>
          <w:p w:rsidR="0091751F" w:rsidRPr="00566D1F" w:rsidRDefault="0091751F" w:rsidP="0091751F">
            <w:pPr>
              <w:suppressAutoHyphens w:val="0"/>
              <w:rPr>
                <w:color w:val="000000"/>
                <w:sz w:val="28"/>
                <w:szCs w:val="28"/>
              </w:rPr>
            </w:pPr>
          </w:p>
        </w:tc>
      </w:tr>
      <w:tr w:rsidR="0091751F" w:rsidRPr="00566D1F" w:rsidTr="0091751F">
        <w:trPr>
          <w:trHeight w:val="405"/>
        </w:trPr>
        <w:tc>
          <w:tcPr>
            <w:tcW w:w="15318" w:type="dxa"/>
            <w:gridSpan w:val="18"/>
            <w:tcBorders>
              <w:top w:val="nil"/>
              <w:left w:val="nil"/>
              <w:bottom w:val="nil"/>
              <w:right w:val="nil"/>
            </w:tcBorders>
            <w:shd w:val="clear" w:color="auto" w:fill="auto"/>
            <w:noWrap/>
            <w:vAlign w:val="bottom"/>
            <w:hideMark/>
          </w:tcPr>
          <w:p w:rsidR="0091751F" w:rsidRPr="00566D1F" w:rsidRDefault="0091751F" w:rsidP="0091751F">
            <w:pPr>
              <w:suppressAutoHyphens w:val="0"/>
              <w:jc w:val="center"/>
              <w:rPr>
                <w:b/>
                <w:bCs/>
                <w:sz w:val="28"/>
                <w:szCs w:val="28"/>
              </w:rPr>
            </w:pPr>
            <w:r w:rsidRPr="00566D1F">
              <w:rPr>
                <w:b/>
                <w:bCs/>
                <w:sz w:val="28"/>
                <w:szCs w:val="28"/>
              </w:rPr>
              <w:t>Подписи сторон</w:t>
            </w:r>
          </w:p>
        </w:tc>
      </w:tr>
      <w:tr w:rsidR="0091751F" w:rsidRPr="00566D1F" w:rsidTr="0091751F">
        <w:trPr>
          <w:trHeight w:val="375"/>
        </w:trPr>
        <w:tc>
          <w:tcPr>
            <w:tcW w:w="15318" w:type="dxa"/>
            <w:gridSpan w:val="18"/>
            <w:tcBorders>
              <w:top w:val="nil"/>
              <w:left w:val="nil"/>
              <w:bottom w:val="nil"/>
              <w:right w:val="nil"/>
            </w:tcBorders>
            <w:shd w:val="clear" w:color="auto" w:fill="auto"/>
            <w:noWrap/>
            <w:vAlign w:val="bottom"/>
            <w:hideMark/>
          </w:tcPr>
          <w:p w:rsidR="0091751F" w:rsidRPr="00566D1F" w:rsidRDefault="0091751F" w:rsidP="0091751F">
            <w:pPr>
              <w:suppressAutoHyphens w:val="0"/>
              <w:jc w:val="center"/>
              <w:rPr>
                <w:b/>
                <w:bCs/>
                <w:color w:val="000000"/>
                <w:sz w:val="28"/>
                <w:szCs w:val="28"/>
              </w:rPr>
            </w:pPr>
          </w:p>
        </w:tc>
      </w:tr>
      <w:tr w:rsidR="0091751F" w:rsidRPr="00566D1F" w:rsidTr="0091751F">
        <w:trPr>
          <w:trHeight w:val="315"/>
        </w:trPr>
        <w:tc>
          <w:tcPr>
            <w:tcW w:w="12900" w:type="dxa"/>
            <w:gridSpan w:val="14"/>
            <w:tcBorders>
              <w:top w:val="nil"/>
              <w:left w:val="nil"/>
              <w:bottom w:val="nil"/>
              <w:right w:val="nil"/>
            </w:tcBorders>
            <w:shd w:val="clear" w:color="auto" w:fill="auto"/>
            <w:noWrap/>
            <w:vAlign w:val="bottom"/>
            <w:hideMark/>
          </w:tcPr>
          <w:p w:rsidR="0091751F" w:rsidRPr="00566D1F" w:rsidRDefault="0091751F" w:rsidP="0091751F">
            <w:pPr>
              <w:suppressAutoHyphens w:val="0"/>
              <w:rPr>
                <w:b/>
                <w:bCs/>
                <w:sz w:val="28"/>
                <w:szCs w:val="28"/>
              </w:rPr>
            </w:pPr>
            <w:r w:rsidRPr="00566D1F">
              <w:rPr>
                <w:b/>
                <w:bCs/>
                <w:sz w:val="28"/>
                <w:szCs w:val="28"/>
              </w:rPr>
              <w:t>Арендатор</w:t>
            </w:r>
          </w:p>
        </w:tc>
        <w:tc>
          <w:tcPr>
            <w:tcW w:w="2418" w:type="dxa"/>
            <w:gridSpan w:val="4"/>
            <w:tcBorders>
              <w:top w:val="nil"/>
              <w:left w:val="nil"/>
              <w:bottom w:val="nil"/>
              <w:right w:val="nil"/>
            </w:tcBorders>
            <w:shd w:val="clear" w:color="auto" w:fill="auto"/>
            <w:noWrap/>
            <w:vAlign w:val="bottom"/>
            <w:hideMark/>
          </w:tcPr>
          <w:p w:rsidR="0091751F" w:rsidRPr="00566D1F" w:rsidRDefault="0091751F" w:rsidP="0091751F">
            <w:pPr>
              <w:suppressAutoHyphens w:val="0"/>
              <w:jc w:val="center"/>
              <w:rPr>
                <w:b/>
                <w:bCs/>
                <w:sz w:val="28"/>
                <w:szCs w:val="28"/>
              </w:rPr>
            </w:pPr>
            <w:r w:rsidRPr="00566D1F">
              <w:rPr>
                <w:b/>
                <w:bCs/>
                <w:sz w:val="28"/>
                <w:szCs w:val="28"/>
              </w:rPr>
              <w:t>Арендодатель</w:t>
            </w:r>
          </w:p>
        </w:tc>
      </w:tr>
    </w:tbl>
    <w:p w:rsidR="0091751F" w:rsidRPr="00566D1F" w:rsidRDefault="0091751F" w:rsidP="0091751F">
      <w:pPr>
        <w:ind w:left="8496" w:firstLine="708"/>
        <w:jc w:val="center"/>
        <w:rPr>
          <w:sz w:val="28"/>
          <w:szCs w:val="28"/>
          <w:highlight w:val="yellow"/>
        </w:rPr>
        <w:sectPr w:rsidR="0091751F" w:rsidRPr="00566D1F" w:rsidSect="0091751F">
          <w:pgSz w:w="16838" w:h="11906" w:orient="landscape"/>
          <w:pgMar w:top="142" w:right="794" w:bottom="1418" w:left="794" w:header="720" w:footer="720" w:gutter="0"/>
          <w:cols w:space="720"/>
          <w:titlePg/>
          <w:docGrid w:linePitch="272"/>
        </w:sectPr>
      </w:pPr>
    </w:p>
    <w:p w:rsidR="0091751F" w:rsidRPr="007D3E1B" w:rsidRDefault="0091751F" w:rsidP="0091751F">
      <w:pPr>
        <w:jc w:val="right"/>
        <w:rPr>
          <w:b/>
          <w:bCs/>
          <w:sz w:val="20"/>
          <w:szCs w:val="20"/>
          <w:lang w:eastAsia="ru-RU"/>
        </w:rPr>
      </w:pPr>
      <w:r w:rsidRPr="007D3E1B">
        <w:rPr>
          <w:b/>
          <w:bCs/>
          <w:sz w:val="20"/>
          <w:szCs w:val="20"/>
          <w:lang w:eastAsia="ru-RU"/>
        </w:rPr>
        <w:lastRenderedPageBreak/>
        <w:t>Приложение № 5</w:t>
      </w:r>
    </w:p>
    <w:p w:rsidR="0091751F" w:rsidRPr="007D3E1B" w:rsidRDefault="0091751F" w:rsidP="0091751F">
      <w:pPr>
        <w:jc w:val="right"/>
        <w:rPr>
          <w:b/>
          <w:bCs/>
          <w:sz w:val="20"/>
          <w:szCs w:val="20"/>
          <w:lang w:eastAsia="ru-RU"/>
        </w:rPr>
      </w:pPr>
      <w:r w:rsidRPr="007D3E1B">
        <w:rPr>
          <w:b/>
          <w:bCs/>
          <w:sz w:val="20"/>
          <w:szCs w:val="20"/>
          <w:lang w:eastAsia="ru-RU"/>
        </w:rPr>
        <w:t>к Договору № ________ от «____»________20</w:t>
      </w:r>
      <w:r w:rsidR="00E83FB2">
        <w:rPr>
          <w:b/>
          <w:bCs/>
          <w:sz w:val="20"/>
          <w:szCs w:val="20"/>
          <w:lang w:eastAsia="ru-RU"/>
        </w:rPr>
        <w:t xml:space="preserve">  </w:t>
      </w:r>
      <w:r w:rsidRPr="007D3E1B">
        <w:rPr>
          <w:b/>
          <w:bCs/>
          <w:sz w:val="20"/>
          <w:szCs w:val="20"/>
          <w:lang w:eastAsia="ru-RU"/>
        </w:rPr>
        <w:t xml:space="preserve"> г.</w:t>
      </w:r>
    </w:p>
    <w:p w:rsidR="0091751F" w:rsidRPr="007D3E1B" w:rsidRDefault="0091751F" w:rsidP="0091751F">
      <w:pPr>
        <w:jc w:val="center"/>
        <w:rPr>
          <w:b/>
          <w:bCs/>
          <w:sz w:val="20"/>
          <w:szCs w:val="20"/>
        </w:rPr>
      </w:pPr>
    </w:p>
    <w:p w:rsidR="0091751F" w:rsidRPr="007D3E1B" w:rsidRDefault="0091751F" w:rsidP="0091751F">
      <w:pPr>
        <w:jc w:val="center"/>
        <w:rPr>
          <w:b/>
          <w:bCs/>
          <w:sz w:val="20"/>
          <w:szCs w:val="20"/>
        </w:rPr>
      </w:pPr>
      <w:r w:rsidRPr="007D3E1B">
        <w:rPr>
          <w:b/>
          <w:bCs/>
          <w:sz w:val="20"/>
          <w:szCs w:val="20"/>
        </w:rPr>
        <w:t>Сводный  акт приема-передачи транспортного (-ых) средства (-в) по договору аренды транспортного средства с экипажем</w:t>
      </w:r>
    </w:p>
    <w:p w:rsidR="0091751F" w:rsidRPr="007D3E1B" w:rsidRDefault="0091751F" w:rsidP="0091751F">
      <w:pPr>
        <w:jc w:val="center"/>
        <w:rPr>
          <w:b/>
          <w:bCs/>
          <w:color w:val="000000"/>
          <w:sz w:val="20"/>
          <w:szCs w:val="20"/>
          <w:lang w:eastAsia="ru-RU"/>
        </w:rPr>
      </w:pPr>
      <w:r w:rsidRPr="007D3E1B">
        <w:rPr>
          <w:b/>
          <w:bCs/>
          <w:color w:val="000000"/>
          <w:sz w:val="20"/>
          <w:szCs w:val="20"/>
          <w:lang w:eastAsia="ru-RU"/>
        </w:rPr>
        <w:t>от «____» _______________201__ г. №___________</w:t>
      </w:r>
    </w:p>
    <w:p w:rsidR="0091751F" w:rsidRPr="007D3E1B" w:rsidRDefault="0091751F" w:rsidP="0091751F">
      <w:pPr>
        <w:jc w:val="center"/>
        <w:rPr>
          <w:b/>
          <w:bCs/>
          <w:color w:val="000000"/>
          <w:sz w:val="20"/>
          <w:szCs w:val="20"/>
          <w:lang w:eastAsia="ru-RU"/>
        </w:rPr>
      </w:pPr>
      <w:r w:rsidRPr="007D3E1B">
        <w:rPr>
          <w:b/>
          <w:bCs/>
          <w:color w:val="000000"/>
          <w:sz w:val="20"/>
          <w:szCs w:val="20"/>
          <w:lang w:eastAsia="ru-RU"/>
        </w:rPr>
        <w:t>за период с «____»_________201_ г. по «___»_________ 201__ г.</w:t>
      </w:r>
    </w:p>
    <w:tbl>
      <w:tblPr>
        <w:tblW w:w="15456" w:type="dxa"/>
        <w:tblInd w:w="-34" w:type="dxa"/>
        <w:tblLayout w:type="fixed"/>
        <w:tblLook w:val="00A0"/>
      </w:tblPr>
      <w:tblGrid>
        <w:gridCol w:w="568"/>
        <w:gridCol w:w="567"/>
        <w:gridCol w:w="567"/>
        <w:gridCol w:w="567"/>
        <w:gridCol w:w="567"/>
        <w:gridCol w:w="609"/>
        <w:gridCol w:w="643"/>
        <w:gridCol w:w="732"/>
        <w:gridCol w:w="538"/>
        <w:gridCol w:w="596"/>
        <w:gridCol w:w="788"/>
        <w:gridCol w:w="773"/>
        <w:gridCol w:w="792"/>
        <w:gridCol w:w="643"/>
        <w:gridCol w:w="644"/>
        <w:gridCol w:w="644"/>
        <w:gridCol w:w="644"/>
        <w:gridCol w:w="644"/>
        <w:gridCol w:w="644"/>
        <w:gridCol w:w="644"/>
        <w:gridCol w:w="675"/>
        <w:gridCol w:w="691"/>
        <w:gridCol w:w="567"/>
        <w:gridCol w:w="709"/>
      </w:tblGrid>
      <w:tr w:rsidR="00692229" w:rsidRPr="007D3E1B" w:rsidTr="00692229">
        <w:trPr>
          <w:trHeight w:val="1449"/>
        </w:trPr>
        <w:tc>
          <w:tcPr>
            <w:tcW w:w="568" w:type="dxa"/>
            <w:vMerge w:val="restart"/>
            <w:tcBorders>
              <w:top w:val="single" w:sz="4" w:space="0" w:color="auto"/>
              <w:left w:val="single" w:sz="4" w:space="0" w:color="auto"/>
              <w:right w:val="single" w:sz="4" w:space="0" w:color="auto"/>
            </w:tcBorders>
            <w:vAlign w:val="center"/>
          </w:tcPr>
          <w:p w:rsidR="00692229" w:rsidRPr="007D3E1B" w:rsidRDefault="00692229" w:rsidP="00A03092">
            <w:pPr>
              <w:jc w:val="center"/>
              <w:rPr>
                <w:color w:val="000000"/>
                <w:sz w:val="16"/>
                <w:szCs w:val="16"/>
                <w:lang w:eastAsia="ru-RU"/>
              </w:rPr>
            </w:pPr>
            <w:r w:rsidRPr="007D3E1B">
              <w:rPr>
                <w:color w:val="000000"/>
                <w:sz w:val="16"/>
                <w:szCs w:val="16"/>
                <w:lang w:eastAsia="ru-RU"/>
              </w:rPr>
              <w:t>№ контейнера</w:t>
            </w:r>
            <w:r w:rsidR="00A03092">
              <w:rPr>
                <w:color w:val="000000"/>
                <w:sz w:val="16"/>
                <w:szCs w:val="16"/>
                <w:lang w:eastAsia="ru-RU"/>
              </w:rPr>
              <w:t>/ф</w:t>
            </w:r>
            <w:r w:rsidRPr="007D3E1B">
              <w:rPr>
                <w:color w:val="000000"/>
                <w:sz w:val="16"/>
                <w:szCs w:val="16"/>
                <w:lang w:eastAsia="ru-RU"/>
              </w:rPr>
              <w:t>утовость</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692229" w:rsidRPr="007D3E1B" w:rsidRDefault="00692229" w:rsidP="0091751F">
            <w:pPr>
              <w:jc w:val="center"/>
              <w:rPr>
                <w:color w:val="000000"/>
                <w:sz w:val="16"/>
                <w:szCs w:val="16"/>
                <w:lang w:eastAsia="ru-RU"/>
              </w:rPr>
            </w:pPr>
            <w:r w:rsidRPr="007D3E1B">
              <w:rPr>
                <w:color w:val="000000"/>
                <w:sz w:val="16"/>
                <w:szCs w:val="16"/>
                <w:lang w:eastAsia="ru-RU"/>
              </w:rPr>
              <w:t>№ заявки Арендатора</w:t>
            </w:r>
            <w:r w:rsidR="00A03092">
              <w:rPr>
                <w:color w:val="000000"/>
                <w:sz w:val="16"/>
                <w:szCs w:val="16"/>
                <w:lang w:eastAsia="ru-RU"/>
              </w:rPr>
              <w:t xml:space="preserve"> (Приложение№3)</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692229" w:rsidRPr="007D3E1B" w:rsidRDefault="00692229" w:rsidP="0091751F">
            <w:pPr>
              <w:jc w:val="center"/>
              <w:rPr>
                <w:color w:val="000000"/>
                <w:sz w:val="16"/>
                <w:szCs w:val="16"/>
                <w:lang w:eastAsia="ru-RU"/>
              </w:rPr>
            </w:pPr>
            <w:r w:rsidRPr="007D3E1B">
              <w:rPr>
                <w:color w:val="000000"/>
                <w:sz w:val="16"/>
                <w:szCs w:val="16"/>
                <w:lang w:eastAsia="ru-RU"/>
              </w:rPr>
              <w:t>№ транспортного средства</w:t>
            </w:r>
          </w:p>
        </w:tc>
        <w:tc>
          <w:tcPr>
            <w:tcW w:w="567" w:type="dxa"/>
            <w:vMerge w:val="restart"/>
            <w:tcBorders>
              <w:top w:val="single" w:sz="4" w:space="0" w:color="auto"/>
              <w:left w:val="nil"/>
              <w:right w:val="single" w:sz="4" w:space="0" w:color="auto"/>
            </w:tcBorders>
            <w:vAlign w:val="center"/>
          </w:tcPr>
          <w:p w:rsidR="00692229" w:rsidRPr="007D3E1B" w:rsidRDefault="00692229" w:rsidP="0091751F">
            <w:pPr>
              <w:jc w:val="center"/>
              <w:rPr>
                <w:color w:val="000000"/>
                <w:sz w:val="16"/>
                <w:szCs w:val="16"/>
                <w:lang w:eastAsia="ru-RU"/>
              </w:rPr>
            </w:pPr>
            <w:r w:rsidRPr="007D3E1B">
              <w:rPr>
                <w:color w:val="000000"/>
                <w:sz w:val="16"/>
                <w:szCs w:val="16"/>
                <w:lang w:eastAsia="ru-RU"/>
              </w:rPr>
              <w:t>№/ дата транспортной накладной</w:t>
            </w:r>
          </w:p>
        </w:tc>
        <w:tc>
          <w:tcPr>
            <w:tcW w:w="567" w:type="dxa"/>
            <w:tcBorders>
              <w:top w:val="single" w:sz="4" w:space="0" w:color="auto"/>
              <w:left w:val="nil"/>
              <w:right w:val="single" w:sz="4" w:space="0" w:color="auto"/>
            </w:tcBorders>
            <w:vAlign w:val="center"/>
          </w:tcPr>
          <w:p w:rsidR="00692229" w:rsidRPr="007D3E1B" w:rsidRDefault="00692229" w:rsidP="0091751F">
            <w:pPr>
              <w:jc w:val="center"/>
              <w:rPr>
                <w:color w:val="000000"/>
                <w:sz w:val="16"/>
                <w:szCs w:val="16"/>
                <w:lang w:eastAsia="ru-RU"/>
              </w:rPr>
            </w:pPr>
          </w:p>
          <w:p w:rsidR="00692229" w:rsidRPr="007D3E1B" w:rsidRDefault="00692229" w:rsidP="0091751F">
            <w:pPr>
              <w:jc w:val="center"/>
              <w:rPr>
                <w:color w:val="000000"/>
                <w:sz w:val="16"/>
                <w:szCs w:val="16"/>
                <w:lang w:eastAsia="ru-RU"/>
              </w:rPr>
            </w:pPr>
          </w:p>
          <w:p w:rsidR="00692229" w:rsidRPr="007D3E1B" w:rsidRDefault="00692229" w:rsidP="0091751F">
            <w:pPr>
              <w:jc w:val="center"/>
              <w:rPr>
                <w:color w:val="000000"/>
                <w:sz w:val="16"/>
                <w:szCs w:val="16"/>
                <w:lang w:eastAsia="ru-RU"/>
              </w:rPr>
            </w:pPr>
          </w:p>
          <w:p w:rsidR="00692229" w:rsidRPr="007D3E1B" w:rsidRDefault="00692229" w:rsidP="0091751F">
            <w:pPr>
              <w:jc w:val="center"/>
              <w:rPr>
                <w:color w:val="000000"/>
                <w:sz w:val="16"/>
                <w:szCs w:val="16"/>
                <w:lang w:eastAsia="ru-RU"/>
              </w:rPr>
            </w:pPr>
          </w:p>
          <w:p w:rsidR="00692229" w:rsidRPr="007D3E1B" w:rsidRDefault="00692229" w:rsidP="0091751F">
            <w:pPr>
              <w:jc w:val="center"/>
              <w:rPr>
                <w:color w:val="000000"/>
                <w:sz w:val="16"/>
                <w:szCs w:val="16"/>
                <w:lang w:eastAsia="ru-RU"/>
              </w:rPr>
            </w:pPr>
            <w:r w:rsidRPr="007D3E1B">
              <w:rPr>
                <w:color w:val="000000"/>
                <w:sz w:val="16"/>
                <w:szCs w:val="16"/>
                <w:lang w:eastAsia="ru-RU"/>
              </w:rPr>
              <w:t>№/ дата Акта приема передачи</w:t>
            </w:r>
            <w:r w:rsidR="00A03092">
              <w:rPr>
                <w:color w:val="000000"/>
                <w:sz w:val="16"/>
                <w:szCs w:val="16"/>
                <w:lang w:eastAsia="ru-RU"/>
              </w:rPr>
              <w:t xml:space="preserve"> (Приложение №4)</w:t>
            </w:r>
          </w:p>
        </w:tc>
        <w:tc>
          <w:tcPr>
            <w:tcW w:w="1984" w:type="dxa"/>
            <w:gridSpan w:val="3"/>
            <w:tcBorders>
              <w:top w:val="single" w:sz="4" w:space="0" w:color="auto"/>
              <w:left w:val="nil"/>
              <w:bottom w:val="single" w:sz="4" w:space="0" w:color="auto"/>
              <w:right w:val="single" w:sz="4" w:space="0" w:color="auto"/>
            </w:tcBorders>
            <w:noWrap/>
            <w:vAlign w:val="center"/>
          </w:tcPr>
          <w:p w:rsidR="00692229" w:rsidRPr="007D3E1B" w:rsidRDefault="00692229" w:rsidP="0091751F">
            <w:pPr>
              <w:jc w:val="center"/>
              <w:rPr>
                <w:color w:val="000000"/>
                <w:sz w:val="16"/>
                <w:szCs w:val="16"/>
                <w:lang w:eastAsia="ru-RU"/>
              </w:rPr>
            </w:pPr>
            <w:r w:rsidRPr="007D3E1B">
              <w:rPr>
                <w:color w:val="000000"/>
                <w:sz w:val="16"/>
                <w:szCs w:val="16"/>
                <w:lang w:eastAsia="ru-RU"/>
              </w:rPr>
              <w:t>Маршрут перевозки</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92229" w:rsidRPr="007D3E1B" w:rsidRDefault="00692229" w:rsidP="0091751F">
            <w:pPr>
              <w:jc w:val="center"/>
              <w:rPr>
                <w:color w:val="000000"/>
                <w:sz w:val="16"/>
                <w:szCs w:val="16"/>
                <w:lang w:eastAsia="ru-RU"/>
              </w:rPr>
            </w:pPr>
            <w:r w:rsidRPr="007D3E1B">
              <w:rPr>
                <w:color w:val="000000"/>
                <w:sz w:val="16"/>
                <w:szCs w:val="16"/>
                <w:lang w:eastAsia="ru-RU"/>
              </w:rPr>
              <w:t>Срок аренды ТС с экипажем</w:t>
            </w:r>
          </w:p>
        </w:tc>
        <w:tc>
          <w:tcPr>
            <w:tcW w:w="788" w:type="dxa"/>
            <w:vMerge w:val="restart"/>
            <w:tcBorders>
              <w:top w:val="single" w:sz="4" w:space="0" w:color="auto"/>
              <w:left w:val="single" w:sz="4" w:space="0" w:color="auto"/>
              <w:bottom w:val="single" w:sz="4" w:space="0" w:color="000000"/>
              <w:right w:val="single" w:sz="4" w:space="0" w:color="auto"/>
            </w:tcBorders>
            <w:vAlign w:val="center"/>
          </w:tcPr>
          <w:p w:rsidR="00692229" w:rsidRPr="007D3E1B" w:rsidRDefault="00692229" w:rsidP="0091751F">
            <w:pPr>
              <w:jc w:val="center"/>
              <w:rPr>
                <w:color w:val="000000"/>
                <w:sz w:val="16"/>
                <w:szCs w:val="16"/>
                <w:lang w:eastAsia="ru-RU"/>
              </w:rPr>
            </w:pPr>
            <w:r w:rsidRPr="007D3E1B">
              <w:rPr>
                <w:color w:val="000000"/>
                <w:sz w:val="16"/>
                <w:szCs w:val="16"/>
                <w:lang w:eastAsia="ru-RU"/>
              </w:rPr>
              <w:t>Ставка арендной платы ТС с экипажем при завозе/вывозе с тарификацией: (зона, расстояние, время)</w:t>
            </w:r>
          </w:p>
        </w:tc>
        <w:tc>
          <w:tcPr>
            <w:tcW w:w="773" w:type="dxa"/>
            <w:vMerge w:val="restart"/>
            <w:tcBorders>
              <w:top w:val="single" w:sz="4" w:space="0" w:color="auto"/>
              <w:left w:val="single" w:sz="4" w:space="0" w:color="auto"/>
              <w:right w:val="single" w:sz="4" w:space="0" w:color="auto"/>
            </w:tcBorders>
            <w:shd w:val="clear" w:color="auto" w:fill="auto"/>
            <w:vAlign w:val="center"/>
          </w:tcPr>
          <w:p w:rsidR="00692229" w:rsidRPr="007D3E1B" w:rsidRDefault="00692229" w:rsidP="0091751F">
            <w:pPr>
              <w:jc w:val="center"/>
              <w:rPr>
                <w:color w:val="000000"/>
                <w:sz w:val="16"/>
                <w:szCs w:val="16"/>
                <w:lang w:eastAsia="ru-RU"/>
              </w:rPr>
            </w:pPr>
          </w:p>
          <w:p w:rsidR="00692229" w:rsidRPr="007D3E1B" w:rsidRDefault="00692229" w:rsidP="0091751F">
            <w:pPr>
              <w:jc w:val="center"/>
              <w:rPr>
                <w:color w:val="000000"/>
                <w:sz w:val="16"/>
                <w:szCs w:val="16"/>
                <w:lang w:eastAsia="ru-RU"/>
              </w:rPr>
            </w:pPr>
            <w:r w:rsidRPr="007D3E1B">
              <w:rPr>
                <w:color w:val="000000"/>
                <w:sz w:val="16"/>
                <w:szCs w:val="16"/>
                <w:lang w:eastAsia="ru-RU"/>
              </w:rPr>
              <w:t>Норма времени на загрузку/выгрузку  контейнера  у клиента с момента подачи а/м (час)</w:t>
            </w:r>
          </w:p>
        </w:tc>
        <w:tc>
          <w:tcPr>
            <w:tcW w:w="792" w:type="dxa"/>
            <w:vMerge w:val="restart"/>
            <w:tcBorders>
              <w:top w:val="single" w:sz="4" w:space="0" w:color="auto"/>
              <w:left w:val="single" w:sz="4" w:space="0" w:color="auto"/>
              <w:right w:val="single" w:sz="4" w:space="0" w:color="auto"/>
            </w:tcBorders>
            <w:shd w:val="clear" w:color="auto" w:fill="auto"/>
            <w:vAlign w:val="center"/>
          </w:tcPr>
          <w:p w:rsidR="00692229" w:rsidRPr="007D3E1B" w:rsidRDefault="00692229" w:rsidP="0091751F">
            <w:pPr>
              <w:jc w:val="center"/>
              <w:rPr>
                <w:color w:val="000000"/>
                <w:sz w:val="16"/>
                <w:szCs w:val="16"/>
                <w:lang w:eastAsia="ru-RU"/>
              </w:rPr>
            </w:pPr>
            <w:r w:rsidRPr="007D3E1B">
              <w:rPr>
                <w:color w:val="000000"/>
                <w:sz w:val="16"/>
                <w:szCs w:val="16"/>
                <w:lang w:eastAsia="ru-RU"/>
              </w:rPr>
              <w:t>Ставка времени на загрузку/выгрузку  контейнера  у клиента с момента подачи а/м</w:t>
            </w:r>
          </w:p>
        </w:tc>
        <w:tc>
          <w:tcPr>
            <w:tcW w:w="643" w:type="dxa"/>
            <w:vMerge w:val="restart"/>
            <w:tcBorders>
              <w:top w:val="single" w:sz="4" w:space="0" w:color="auto"/>
              <w:left w:val="single" w:sz="4" w:space="0" w:color="auto"/>
              <w:bottom w:val="single" w:sz="4" w:space="0" w:color="auto"/>
              <w:right w:val="single" w:sz="4" w:space="0" w:color="auto"/>
            </w:tcBorders>
            <w:vAlign w:val="center"/>
          </w:tcPr>
          <w:p w:rsidR="00692229" w:rsidRPr="007D3E1B" w:rsidRDefault="00692229" w:rsidP="0091751F">
            <w:pPr>
              <w:jc w:val="center"/>
              <w:rPr>
                <w:color w:val="000000"/>
                <w:sz w:val="16"/>
                <w:szCs w:val="16"/>
                <w:lang w:eastAsia="ru-RU"/>
              </w:rPr>
            </w:pPr>
            <w:r w:rsidRPr="007D3E1B">
              <w:rPr>
                <w:color w:val="000000"/>
                <w:sz w:val="16"/>
                <w:szCs w:val="16"/>
                <w:lang w:eastAsia="ru-RU"/>
              </w:rPr>
              <w:t>Превышение нормы времени на погрузку/выгрузку (час)</w:t>
            </w:r>
          </w:p>
        </w:tc>
        <w:tc>
          <w:tcPr>
            <w:tcW w:w="644" w:type="dxa"/>
            <w:vMerge w:val="restart"/>
            <w:tcBorders>
              <w:top w:val="single" w:sz="4" w:space="0" w:color="auto"/>
              <w:left w:val="single" w:sz="4" w:space="0" w:color="auto"/>
              <w:right w:val="single" w:sz="4" w:space="0" w:color="auto"/>
            </w:tcBorders>
            <w:vAlign w:val="center"/>
          </w:tcPr>
          <w:p w:rsidR="00692229" w:rsidRPr="007D3E1B" w:rsidRDefault="00692229" w:rsidP="0091751F">
            <w:pPr>
              <w:jc w:val="center"/>
              <w:rPr>
                <w:color w:val="000000"/>
                <w:sz w:val="16"/>
                <w:szCs w:val="16"/>
                <w:lang w:eastAsia="ru-RU"/>
              </w:rPr>
            </w:pPr>
            <w:r w:rsidRPr="007D3E1B">
              <w:rPr>
                <w:color w:val="000000"/>
                <w:sz w:val="16"/>
                <w:szCs w:val="16"/>
                <w:lang w:eastAsia="ru-RU"/>
              </w:rPr>
              <w:t>Стоимость превышения времени под погрузкой/выгрузкой</w:t>
            </w:r>
          </w:p>
        </w:tc>
        <w:tc>
          <w:tcPr>
            <w:tcW w:w="644" w:type="dxa"/>
            <w:vMerge w:val="restart"/>
            <w:tcBorders>
              <w:top w:val="single" w:sz="4" w:space="0" w:color="auto"/>
              <w:left w:val="single" w:sz="4" w:space="0" w:color="auto"/>
              <w:right w:val="single" w:sz="4" w:space="0" w:color="auto"/>
            </w:tcBorders>
            <w:vAlign w:val="center"/>
          </w:tcPr>
          <w:p w:rsidR="00692229" w:rsidRPr="007D3E1B" w:rsidRDefault="00692229" w:rsidP="0091751F">
            <w:pPr>
              <w:jc w:val="center"/>
              <w:rPr>
                <w:color w:val="000000"/>
                <w:sz w:val="16"/>
                <w:szCs w:val="16"/>
                <w:lang w:eastAsia="ru-RU"/>
              </w:rPr>
            </w:pPr>
            <w:r w:rsidRPr="007D3E1B">
              <w:rPr>
                <w:color w:val="000000"/>
                <w:sz w:val="16"/>
                <w:szCs w:val="16"/>
                <w:lang w:eastAsia="ru-RU"/>
              </w:rPr>
              <w:t>Стоимость выгрузки (снятия) контейнера по дополнительному адресу</w:t>
            </w:r>
          </w:p>
        </w:tc>
        <w:tc>
          <w:tcPr>
            <w:tcW w:w="644" w:type="dxa"/>
            <w:vMerge w:val="restart"/>
            <w:tcBorders>
              <w:top w:val="single" w:sz="4" w:space="0" w:color="auto"/>
              <w:left w:val="single" w:sz="4" w:space="0" w:color="auto"/>
              <w:right w:val="single" w:sz="4" w:space="0" w:color="auto"/>
            </w:tcBorders>
            <w:vAlign w:val="center"/>
          </w:tcPr>
          <w:p w:rsidR="00692229" w:rsidRPr="007D3E1B" w:rsidRDefault="00692229" w:rsidP="0091751F">
            <w:pPr>
              <w:jc w:val="center"/>
              <w:rPr>
                <w:color w:val="000000"/>
                <w:sz w:val="16"/>
                <w:szCs w:val="16"/>
                <w:lang w:eastAsia="ru-RU"/>
              </w:rPr>
            </w:pPr>
            <w:r w:rsidRPr="007D3E1B">
              <w:rPr>
                <w:color w:val="000000"/>
                <w:sz w:val="16"/>
                <w:szCs w:val="16"/>
                <w:lang w:eastAsia="ru-RU"/>
              </w:rPr>
              <w:t>Превышение нормы загрузки автомобиля при завозе/вывозе сверх нормы (тонн)</w:t>
            </w:r>
          </w:p>
        </w:tc>
        <w:tc>
          <w:tcPr>
            <w:tcW w:w="644" w:type="dxa"/>
            <w:vMerge w:val="restart"/>
            <w:tcBorders>
              <w:top w:val="single" w:sz="4" w:space="0" w:color="auto"/>
              <w:left w:val="single" w:sz="4" w:space="0" w:color="auto"/>
              <w:right w:val="single" w:sz="4" w:space="0" w:color="auto"/>
            </w:tcBorders>
            <w:vAlign w:val="center"/>
          </w:tcPr>
          <w:p w:rsidR="00692229" w:rsidRPr="007D3E1B" w:rsidRDefault="00692229" w:rsidP="00692229">
            <w:pPr>
              <w:jc w:val="center"/>
              <w:rPr>
                <w:color w:val="000000"/>
                <w:sz w:val="16"/>
                <w:szCs w:val="16"/>
                <w:lang w:eastAsia="ru-RU"/>
              </w:rPr>
            </w:pPr>
            <w:r w:rsidRPr="007D3E1B">
              <w:rPr>
                <w:color w:val="000000"/>
                <w:sz w:val="16"/>
                <w:szCs w:val="16"/>
                <w:lang w:eastAsia="ru-RU"/>
              </w:rPr>
              <w:t>Стоимость превышения нормы загрузки автомобиля при завозе/вывозе сверх нормы (руб)</w:t>
            </w:r>
            <w:r>
              <w:rPr>
                <w:color w:val="000000"/>
                <w:sz w:val="16"/>
                <w:szCs w:val="16"/>
                <w:lang w:eastAsia="ru-RU"/>
              </w:rPr>
              <w:t xml:space="preserve"> </w:t>
            </w:r>
          </w:p>
        </w:tc>
        <w:tc>
          <w:tcPr>
            <w:tcW w:w="644" w:type="dxa"/>
            <w:vMerge w:val="restart"/>
            <w:tcBorders>
              <w:top w:val="single" w:sz="4" w:space="0" w:color="auto"/>
              <w:left w:val="single" w:sz="4" w:space="0" w:color="auto"/>
              <w:bottom w:val="single" w:sz="4" w:space="0" w:color="auto"/>
              <w:right w:val="single" w:sz="4" w:space="0" w:color="auto"/>
            </w:tcBorders>
            <w:vAlign w:val="center"/>
          </w:tcPr>
          <w:p w:rsidR="00692229" w:rsidRPr="007D3E1B" w:rsidRDefault="00692229" w:rsidP="0091751F">
            <w:pPr>
              <w:jc w:val="center"/>
              <w:rPr>
                <w:color w:val="000000"/>
                <w:sz w:val="16"/>
                <w:szCs w:val="16"/>
                <w:lang w:eastAsia="ru-RU"/>
              </w:rPr>
            </w:pPr>
            <w:r w:rsidRPr="007D3E1B">
              <w:rPr>
                <w:color w:val="000000"/>
                <w:sz w:val="16"/>
                <w:szCs w:val="16"/>
                <w:lang w:eastAsia="ru-RU"/>
              </w:rPr>
              <w:t>Стоимость за экспедирование силами Арендодателя</w:t>
            </w:r>
          </w:p>
        </w:tc>
        <w:tc>
          <w:tcPr>
            <w:tcW w:w="6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92229" w:rsidRPr="00EB40CA" w:rsidRDefault="00692229" w:rsidP="0091751F">
            <w:pPr>
              <w:jc w:val="center"/>
              <w:rPr>
                <w:sz w:val="16"/>
                <w:szCs w:val="16"/>
                <w:lang w:eastAsia="ru-RU"/>
              </w:rPr>
            </w:pPr>
          </w:p>
          <w:p w:rsidR="00692229" w:rsidRPr="00EB40CA" w:rsidRDefault="00692229" w:rsidP="0091751F">
            <w:pPr>
              <w:jc w:val="center"/>
              <w:rPr>
                <w:sz w:val="16"/>
                <w:szCs w:val="16"/>
                <w:lang w:eastAsia="ru-RU"/>
              </w:rPr>
            </w:pPr>
          </w:p>
          <w:p w:rsidR="00692229" w:rsidRPr="00AF1F51" w:rsidRDefault="00AF1F51" w:rsidP="00A03092">
            <w:pPr>
              <w:jc w:val="center"/>
              <w:rPr>
                <w:sz w:val="16"/>
                <w:szCs w:val="16"/>
                <w:lang w:eastAsia="ru-RU"/>
              </w:rPr>
            </w:pPr>
            <w:r w:rsidRPr="00AF1F51">
              <w:rPr>
                <w:sz w:val="16"/>
                <w:szCs w:val="16"/>
                <w:lang w:eastAsia="ru-RU"/>
              </w:rPr>
              <w:t>Плата за</w:t>
            </w:r>
            <w:r w:rsidR="00692229" w:rsidRPr="00AF1F51">
              <w:rPr>
                <w:sz w:val="16"/>
                <w:szCs w:val="16"/>
                <w:lang w:eastAsia="ru-RU"/>
              </w:rPr>
              <w:t xml:space="preserve"> невыполнение заявки по причине зависящей от Арендатора  </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rsidR="00692229" w:rsidRPr="00EB40CA" w:rsidRDefault="00E83FB2" w:rsidP="00AF1F51">
            <w:pPr>
              <w:jc w:val="center"/>
              <w:rPr>
                <w:sz w:val="16"/>
                <w:szCs w:val="16"/>
                <w:highlight w:val="cyan"/>
                <w:lang w:eastAsia="ru-RU"/>
              </w:rPr>
            </w:pPr>
            <w:r>
              <w:rPr>
                <w:sz w:val="16"/>
                <w:szCs w:val="16"/>
                <w:lang w:eastAsia="ru-RU"/>
              </w:rPr>
              <w:t>Плата</w:t>
            </w:r>
            <w:r w:rsidR="00692229" w:rsidRPr="00EB40CA">
              <w:rPr>
                <w:sz w:val="16"/>
                <w:szCs w:val="16"/>
                <w:lang w:eastAsia="ru-RU"/>
              </w:rPr>
              <w:t xml:space="preserve"> за невыполнен</w:t>
            </w:r>
            <w:bookmarkStart w:id="7" w:name="_GoBack"/>
            <w:bookmarkEnd w:id="7"/>
            <w:r w:rsidR="00692229" w:rsidRPr="00EB40CA">
              <w:rPr>
                <w:sz w:val="16"/>
                <w:szCs w:val="16"/>
                <w:lang w:eastAsia="ru-RU"/>
              </w:rPr>
              <w:t xml:space="preserve">ие  заявки по причине зависящей от Арендодателя </w:t>
            </w:r>
          </w:p>
        </w:tc>
        <w:tc>
          <w:tcPr>
            <w:tcW w:w="691" w:type="dxa"/>
            <w:vMerge w:val="restart"/>
            <w:tcBorders>
              <w:top w:val="single" w:sz="4" w:space="0" w:color="auto"/>
              <w:left w:val="single" w:sz="4" w:space="0" w:color="auto"/>
              <w:bottom w:val="single" w:sz="4" w:space="0" w:color="auto"/>
              <w:right w:val="single" w:sz="4" w:space="0" w:color="auto"/>
            </w:tcBorders>
            <w:vAlign w:val="center"/>
          </w:tcPr>
          <w:p w:rsidR="00692229" w:rsidRPr="007D3E1B" w:rsidRDefault="00692229" w:rsidP="0091751F">
            <w:pPr>
              <w:jc w:val="center"/>
              <w:rPr>
                <w:color w:val="000000"/>
                <w:sz w:val="16"/>
                <w:szCs w:val="16"/>
                <w:lang w:eastAsia="ru-RU"/>
              </w:rPr>
            </w:pPr>
            <w:r w:rsidRPr="007D3E1B">
              <w:rPr>
                <w:color w:val="000000"/>
                <w:sz w:val="16"/>
                <w:szCs w:val="16"/>
                <w:lang w:eastAsia="ru-RU"/>
              </w:rPr>
              <w:t>Итого стоимость арендной платы в руб</w:t>
            </w:r>
            <w:r w:rsidR="00AF1F51">
              <w:rPr>
                <w:color w:val="000000"/>
                <w:sz w:val="16"/>
                <w:szCs w:val="16"/>
                <w:lang w:eastAsia="ru-RU"/>
              </w:rPr>
              <w:t>.</w:t>
            </w:r>
            <w:r w:rsidRPr="007D3E1B">
              <w:rPr>
                <w:color w:val="000000"/>
                <w:sz w:val="16"/>
                <w:szCs w:val="16"/>
                <w:lang w:eastAsia="ru-RU"/>
              </w:rPr>
              <w:t xml:space="preserve"> без НДС</w:t>
            </w:r>
          </w:p>
          <w:p w:rsidR="00692229" w:rsidRPr="007D3E1B" w:rsidRDefault="00692229" w:rsidP="0091751F">
            <w:pPr>
              <w:jc w:val="center"/>
              <w:rPr>
                <w:color w:val="000000"/>
                <w:sz w:val="16"/>
                <w:szCs w:val="16"/>
                <w:lang w:eastAsia="ru-RU"/>
              </w:rPr>
            </w:pPr>
          </w:p>
        </w:tc>
        <w:tc>
          <w:tcPr>
            <w:tcW w:w="567" w:type="dxa"/>
            <w:vMerge w:val="restart"/>
            <w:tcBorders>
              <w:top w:val="single" w:sz="4" w:space="0" w:color="auto"/>
              <w:left w:val="single" w:sz="4" w:space="0" w:color="auto"/>
              <w:right w:val="single" w:sz="4" w:space="0" w:color="auto"/>
            </w:tcBorders>
            <w:vAlign w:val="center"/>
          </w:tcPr>
          <w:p w:rsidR="00692229" w:rsidRPr="007D3E1B" w:rsidRDefault="00692229" w:rsidP="0091751F">
            <w:pPr>
              <w:jc w:val="center"/>
              <w:rPr>
                <w:color w:val="000000"/>
                <w:sz w:val="16"/>
                <w:szCs w:val="16"/>
                <w:lang w:eastAsia="ru-RU"/>
              </w:rPr>
            </w:pPr>
          </w:p>
          <w:p w:rsidR="00692229" w:rsidRPr="007D3E1B" w:rsidRDefault="00692229" w:rsidP="0091751F">
            <w:pPr>
              <w:jc w:val="center"/>
              <w:rPr>
                <w:color w:val="000000"/>
                <w:sz w:val="16"/>
                <w:szCs w:val="16"/>
                <w:lang w:eastAsia="ru-RU"/>
              </w:rPr>
            </w:pPr>
          </w:p>
          <w:p w:rsidR="00692229" w:rsidRPr="007D3E1B" w:rsidRDefault="00692229" w:rsidP="0091751F">
            <w:pPr>
              <w:jc w:val="center"/>
              <w:rPr>
                <w:sz w:val="16"/>
                <w:szCs w:val="16"/>
              </w:rPr>
            </w:pPr>
            <w:r w:rsidRPr="007D3E1B">
              <w:rPr>
                <w:color w:val="000000"/>
                <w:sz w:val="16"/>
                <w:szCs w:val="16"/>
                <w:lang w:eastAsia="ru-RU"/>
              </w:rPr>
              <w:t>НДС</w:t>
            </w:r>
          </w:p>
        </w:tc>
        <w:tc>
          <w:tcPr>
            <w:tcW w:w="709" w:type="dxa"/>
            <w:vMerge w:val="restart"/>
            <w:tcBorders>
              <w:top w:val="single" w:sz="4" w:space="0" w:color="auto"/>
              <w:left w:val="single" w:sz="4" w:space="0" w:color="auto"/>
              <w:right w:val="single" w:sz="4" w:space="0" w:color="auto"/>
            </w:tcBorders>
            <w:vAlign w:val="center"/>
          </w:tcPr>
          <w:p w:rsidR="00692229" w:rsidRPr="007D3E1B" w:rsidRDefault="00692229" w:rsidP="0091751F">
            <w:pPr>
              <w:jc w:val="center"/>
              <w:rPr>
                <w:color w:val="000000"/>
                <w:sz w:val="16"/>
                <w:szCs w:val="16"/>
                <w:lang w:eastAsia="ru-RU"/>
              </w:rPr>
            </w:pPr>
          </w:p>
          <w:p w:rsidR="00692229" w:rsidRPr="007D3E1B" w:rsidRDefault="00692229" w:rsidP="0091751F">
            <w:pPr>
              <w:jc w:val="center"/>
              <w:rPr>
                <w:color w:val="000000"/>
                <w:sz w:val="16"/>
                <w:szCs w:val="16"/>
                <w:lang w:eastAsia="ru-RU"/>
              </w:rPr>
            </w:pPr>
            <w:r w:rsidRPr="007D3E1B">
              <w:rPr>
                <w:color w:val="000000"/>
                <w:sz w:val="16"/>
                <w:szCs w:val="16"/>
                <w:lang w:eastAsia="ru-RU"/>
              </w:rPr>
              <w:t>Итого стоимость арендной платы в руб</w:t>
            </w:r>
            <w:r w:rsidR="00AF1F51">
              <w:rPr>
                <w:color w:val="000000"/>
                <w:sz w:val="16"/>
                <w:szCs w:val="16"/>
                <w:lang w:eastAsia="ru-RU"/>
              </w:rPr>
              <w:t>.</w:t>
            </w:r>
            <w:r w:rsidRPr="007D3E1B">
              <w:rPr>
                <w:color w:val="000000"/>
                <w:sz w:val="16"/>
                <w:szCs w:val="16"/>
                <w:lang w:eastAsia="ru-RU"/>
              </w:rPr>
              <w:t xml:space="preserve"> с НДС</w:t>
            </w:r>
          </w:p>
        </w:tc>
      </w:tr>
      <w:tr w:rsidR="00692229" w:rsidRPr="007D3E1B" w:rsidTr="00692229">
        <w:trPr>
          <w:trHeight w:val="1124"/>
        </w:trPr>
        <w:tc>
          <w:tcPr>
            <w:tcW w:w="568" w:type="dxa"/>
            <w:vMerge/>
            <w:tcBorders>
              <w:left w:val="single" w:sz="4" w:space="0" w:color="auto"/>
              <w:bottom w:val="single" w:sz="4" w:space="0" w:color="auto"/>
              <w:right w:val="single" w:sz="4" w:space="0" w:color="auto"/>
            </w:tcBorders>
            <w:vAlign w:val="center"/>
          </w:tcPr>
          <w:p w:rsidR="00692229" w:rsidRPr="007D3E1B" w:rsidRDefault="00692229" w:rsidP="0091751F">
            <w:pPr>
              <w:jc w:val="center"/>
              <w:rPr>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692229" w:rsidRPr="007D3E1B" w:rsidRDefault="00692229" w:rsidP="0091751F">
            <w:pPr>
              <w:jc w:val="center"/>
              <w:rPr>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692229" w:rsidRPr="007D3E1B" w:rsidRDefault="00692229" w:rsidP="0091751F">
            <w:pPr>
              <w:jc w:val="center"/>
              <w:rPr>
                <w:color w:val="000000"/>
                <w:sz w:val="16"/>
                <w:szCs w:val="16"/>
                <w:lang w:eastAsia="ru-RU"/>
              </w:rPr>
            </w:pPr>
          </w:p>
        </w:tc>
        <w:tc>
          <w:tcPr>
            <w:tcW w:w="567" w:type="dxa"/>
            <w:vMerge/>
            <w:tcBorders>
              <w:left w:val="nil"/>
              <w:bottom w:val="single" w:sz="4" w:space="0" w:color="auto"/>
              <w:right w:val="single" w:sz="4" w:space="0" w:color="auto"/>
            </w:tcBorders>
            <w:vAlign w:val="center"/>
          </w:tcPr>
          <w:p w:rsidR="00692229" w:rsidRPr="007D3E1B" w:rsidRDefault="00692229" w:rsidP="0091751F">
            <w:pPr>
              <w:jc w:val="center"/>
              <w:rPr>
                <w:color w:val="000000"/>
                <w:sz w:val="16"/>
                <w:szCs w:val="16"/>
                <w:lang w:eastAsia="ru-RU"/>
              </w:rPr>
            </w:pPr>
          </w:p>
        </w:tc>
        <w:tc>
          <w:tcPr>
            <w:tcW w:w="567" w:type="dxa"/>
            <w:tcBorders>
              <w:left w:val="nil"/>
              <w:bottom w:val="single" w:sz="4" w:space="0" w:color="auto"/>
              <w:right w:val="single" w:sz="4" w:space="0" w:color="auto"/>
            </w:tcBorders>
            <w:vAlign w:val="center"/>
          </w:tcPr>
          <w:p w:rsidR="00692229" w:rsidRPr="007D3E1B" w:rsidRDefault="00692229" w:rsidP="0091751F">
            <w:pPr>
              <w:rPr>
                <w:color w:val="000000"/>
                <w:sz w:val="16"/>
                <w:szCs w:val="16"/>
                <w:lang w:eastAsia="ru-RU"/>
              </w:rPr>
            </w:pPr>
          </w:p>
        </w:tc>
        <w:tc>
          <w:tcPr>
            <w:tcW w:w="609" w:type="dxa"/>
            <w:tcBorders>
              <w:top w:val="nil"/>
              <w:left w:val="nil"/>
              <w:bottom w:val="single" w:sz="4" w:space="0" w:color="auto"/>
              <w:right w:val="single" w:sz="4" w:space="0" w:color="auto"/>
            </w:tcBorders>
            <w:vAlign w:val="center"/>
          </w:tcPr>
          <w:p w:rsidR="00692229" w:rsidRPr="007D3E1B" w:rsidRDefault="00692229" w:rsidP="0091751F">
            <w:pPr>
              <w:jc w:val="center"/>
              <w:rPr>
                <w:color w:val="000000"/>
                <w:sz w:val="16"/>
                <w:szCs w:val="16"/>
                <w:lang w:eastAsia="ru-RU"/>
              </w:rPr>
            </w:pPr>
          </w:p>
          <w:p w:rsidR="00692229" w:rsidRPr="007D3E1B" w:rsidRDefault="00692229" w:rsidP="0091751F">
            <w:pPr>
              <w:jc w:val="center"/>
              <w:rPr>
                <w:color w:val="000000"/>
                <w:sz w:val="16"/>
                <w:szCs w:val="16"/>
                <w:lang w:eastAsia="ru-RU"/>
              </w:rPr>
            </w:pPr>
            <w:r w:rsidRPr="007D3E1B">
              <w:rPr>
                <w:color w:val="000000"/>
                <w:sz w:val="16"/>
                <w:szCs w:val="16"/>
                <w:lang w:eastAsia="ru-RU"/>
              </w:rPr>
              <w:t>Место приема/передачи ТС с экипажем в/из аренды</w:t>
            </w:r>
          </w:p>
        </w:tc>
        <w:tc>
          <w:tcPr>
            <w:tcW w:w="643" w:type="dxa"/>
            <w:tcBorders>
              <w:top w:val="nil"/>
              <w:left w:val="nil"/>
              <w:bottom w:val="single" w:sz="4" w:space="0" w:color="auto"/>
              <w:right w:val="single" w:sz="4" w:space="0" w:color="auto"/>
            </w:tcBorders>
            <w:vAlign w:val="center"/>
          </w:tcPr>
          <w:p w:rsidR="00692229" w:rsidRPr="007D3E1B" w:rsidRDefault="00692229" w:rsidP="0091751F">
            <w:pPr>
              <w:jc w:val="center"/>
              <w:rPr>
                <w:color w:val="000000"/>
                <w:sz w:val="16"/>
                <w:szCs w:val="16"/>
                <w:lang w:eastAsia="ru-RU"/>
              </w:rPr>
            </w:pPr>
          </w:p>
          <w:p w:rsidR="00692229" w:rsidRPr="007D3E1B" w:rsidRDefault="00692229" w:rsidP="0091751F">
            <w:pPr>
              <w:jc w:val="center"/>
              <w:rPr>
                <w:color w:val="000000"/>
                <w:sz w:val="16"/>
                <w:szCs w:val="16"/>
                <w:lang w:eastAsia="ru-RU"/>
              </w:rPr>
            </w:pPr>
            <w:r w:rsidRPr="007D3E1B">
              <w:rPr>
                <w:color w:val="000000"/>
                <w:sz w:val="16"/>
                <w:szCs w:val="16"/>
                <w:lang w:eastAsia="ru-RU"/>
              </w:rPr>
              <w:t>Адрес склада грузоотправителя/грузополучателя</w:t>
            </w:r>
          </w:p>
        </w:tc>
        <w:tc>
          <w:tcPr>
            <w:tcW w:w="732" w:type="dxa"/>
            <w:tcBorders>
              <w:top w:val="single" w:sz="4" w:space="0" w:color="auto"/>
              <w:left w:val="nil"/>
              <w:bottom w:val="single" w:sz="4" w:space="0" w:color="auto"/>
              <w:right w:val="single" w:sz="4" w:space="0" w:color="auto"/>
            </w:tcBorders>
            <w:shd w:val="clear" w:color="auto" w:fill="auto"/>
            <w:vAlign w:val="center"/>
          </w:tcPr>
          <w:p w:rsidR="00692229" w:rsidRPr="007D3E1B" w:rsidRDefault="00692229" w:rsidP="0091751F">
            <w:pPr>
              <w:jc w:val="center"/>
              <w:rPr>
                <w:color w:val="000000"/>
                <w:sz w:val="16"/>
                <w:szCs w:val="16"/>
                <w:lang w:eastAsia="ru-RU"/>
              </w:rPr>
            </w:pPr>
            <w:r w:rsidRPr="007D3E1B">
              <w:rPr>
                <w:color w:val="000000"/>
                <w:sz w:val="16"/>
                <w:szCs w:val="16"/>
                <w:lang w:eastAsia="ru-RU"/>
              </w:rPr>
              <w:t>Выгрузка (снятие) контейнера по дополнительному адресу</w:t>
            </w:r>
          </w:p>
        </w:tc>
        <w:tc>
          <w:tcPr>
            <w:tcW w:w="538" w:type="dxa"/>
            <w:tcBorders>
              <w:top w:val="nil"/>
              <w:left w:val="single" w:sz="4" w:space="0" w:color="auto"/>
              <w:bottom w:val="single" w:sz="4" w:space="0" w:color="auto"/>
              <w:right w:val="single" w:sz="4" w:space="0" w:color="auto"/>
            </w:tcBorders>
            <w:vAlign w:val="center"/>
          </w:tcPr>
          <w:p w:rsidR="00692229" w:rsidRPr="007D3E1B" w:rsidRDefault="00692229" w:rsidP="0091751F">
            <w:pPr>
              <w:jc w:val="center"/>
              <w:rPr>
                <w:color w:val="000000"/>
                <w:sz w:val="16"/>
                <w:szCs w:val="16"/>
                <w:lang w:eastAsia="ru-RU"/>
              </w:rPr>
            </w:pPr>
            <w:r w:rsidRPr="007D3E1B">
              <w:rPr>
                <w:color w:val="000000"/>
                <w:sz w:val="16"/>
                <w:szCs w:val="16"/>
                <w:lang w:eastAsia="ru-RU"/>
              </w:rPr>
              <w:t>Дата и время передачи ТС в аренду</w:t>
            </w:r>
          </w:p>
        </w:tc>
        <w:tc>
          <w:tcPr>
            <w:tcW w:w="596" w:type="dxa"/>
            <w:tcBorders>
              <w:top w:val="nil"/>
              <w:left w:val="nil"/>
              <w:bottom w:val="single" w:sz="4" w:space="0" w:color="auto"/>
              <w:right w:val="single" w:sz="4" w:space="0" w:color="auto"/>
            </w:tcBorders>
            <w:vAlign w:val="center"/>
          </w:tcPr>
          <w:p w:rsidR="00692229" w:rsidRPr="007D3E1B" w:rsidRDefault="00692229" w:rsidP="0091751F">
            <w:pPr>
              <w:jc w:val="center"/>
              <w:rPr>
                <w:color w:val="000000"/>
                <w:sz w:val="16"/>
                <w:szCs w:val="16"/>
                <w:lang w:eastAsia="ru-RU"/>
              </w:rPr>
            </w:pPr>
            <w:r w:rsidRPr="007D3E1B">
              <w:rPr>
                <w:color w:val="000000"/>
                <w:sz w:val="16"/>
                <w:szCs w:val="16"/>
                <w:lang w:eastAsia="ru-RU"/>
              </w:rPr>
              <w:t>Дата и время передачи ТС из аренды</w:t>
            </w:r>
          </w:p>
        </w:tc>
        <w:tc>
          <w:tcPr>
            <w:tcW w:w="788" w:type="dxa"/>
            <w:vMerge/>
            <w:tcBorders>
              <w:top w:val="single" w:sz="4" w:space="0" w:color="auto"/>
              <w:left w:val="single" w:sz="4" w:space="0" w:color="auto"/>
              <w:bottom w:val="single" w:sz="4" w:space="0" w:color="000000"/>
              <w:right w:val="single" w:sz="4" w:space="0" w:color="auto"/>
            </w:tcBorders>
            <w:vAlign w:val="center"/>
          </w:tcPr>
          <w:p w:rsidR="00692229" w:rsidRPr="007D3E1B" w:rsidRDefault="00692229" w:rsidP="0091751F">
            <w:pPr>
              <w:jc w:val="center"/>
              <w:rPr>
                <w:color w:val="000000"/>
                <w:sz w:val="16"/>
                <w:szCs w:val="16"/>
                <w:lang w:eastAsia="ru-RU"/>
              </w:rPr>
            </w:pPr>
          </w:p>
        </w:tc>
        <w:tc>
          <w:tcPr>
            <w:tcW w:w="773" w:type="dxa"/>
            <w:vMerge/>
            <w:tcBorders>
              <w:left w:val="single" w:sz="4" w:space="0" w:color="auto"/>
              <w:bottom w:val="single" w:sz="4" w:space="0" w:color="auto"/>
              <w:right w:val="single" w:sz="4" w:space="0" w:color="auto"/>
            </w:tcBorders>
            <w:shd w:val="clear" w:color="auto" w:fill="auto"/>
          </w:tcPr>
          <w:p w:rsidR="00692229" w:rsidRPr="007D3E1B" w:rsidRDefault="00692229" w:rsidP="0091751F">
            <w:pPr>
              <w:jc w:val="center"/>
              <w:rPr>
                <w:color w:val="000000"/>
                <w:sz w:val="16"/>
                <w:szCs w:val="16"/>
                <w:lang w:eastAsia="ru-RU"/>
              </w:rPr>
            </w:pPr>
          </w:p>
        </w:tc>
        <w:tc>
          <w:tcPr>
            <w:tcW w:w="792" w:type="dxa"/>
            <w:vMerge/>
            <w:tcBorders>
              <w:left w:val="single" w:sz="4" w:space="0" w:color="auto"/>
              <w:bottom w:val="single" w:sz="4" w:space="0" w:color="auto"/>
              <w:right w:val="single" w:sz="4" w:space="0" w:color="auto"/>
            </w:tcBorders>
            <w:shd w:val="clear" w:color="auto" w:fill="auto"/>
            <w:vAlign w:val="center"/>
          </w:tcPr>
          <w:p w:rsidR="00692229" w:rsidRPr="007D3E1B" w:rsidRDefault="00692229" w:rsidP="0091751F">
            <w:pPr>
              <w:jc w:val="center"/>
              <w:rPr>
                <w:color w:val="000000"/>
                <w:sz w:val="16"/>
                <w:szCs w:val="16"/>
                <w:lang w:eastAsia="ru-RU"/>
              </w:rPr>
            </w:pPr>
          </w:p>
        </w:tc>
        <w:tc>
          <w:tcPr>
            <w:tcW w:w="643" w:type="dxa"/>
            <w:vMerge/>
            <w:tcBorders>
              <w:top w:val="single" w:sz="4" w:space="0" w:color="auto"/>
              <w:left w:val="single" w:sz="4" w:space="0" w:color="auto"/>
              <w:bottom w:val="single" w:sz="4" w:space="0" w:color="auto"/>
              <w:right w:val="single" w:sz="4" w:space="0" w:color="auto"/>
            </w:tcBorders>
          </w:tcPr>
          <w:p w:rsidR="00692229" w:rsidRPr="007D3E1B" w:rsidRDefault="00692229" w:rsidP="0091751F">
            <w:pPr>
              <w:jc w:val="center"/>
              <w:rPr>
                <w:color w:val="000000"/>
                <w:sz w:val="16"/>
                <w:szCs w:val="16"/>
                <w:lang w:eastAsia="ru-RU"/>
              </w:rPr>
            </w:pPr>
          </w:p>
        </w:tc>
        <w:tc>
          <w:tcPr>
            <w:tcW w:w="644" w:type="dxa"/>
            <w:vMerge/>
            <w:tcBorders>
              <w:left w:val="single" w:sz="4" w:space="0" w:color="auto"/>
              <w:bottom w:val="single" w:sz="4" w:space="0" w:color="auto"/>
              <w:right w:val="single" w:sz="4" w:space="0" w:color="auto"/>
            </w:tcBorders>
          </w:tcPr>
          <w:p w:rsidR="00692229" w:rsidRPr="007D3E1B" w:rsidRDefault="00692229" w:rsidP="0091751F">
            <w:pPr>
              <w:jc w:val="center"/>
              <w:rPr>
                <w:color w:val="000000"/>
                <w:sz w:val="16"/>
                <w:szCs w:val="16"/>
                <w:lang w:eastAsia="ru-RU"/>
              </w:rPr>
            </w:pPr>
          </w:p>
        </w:tc>
        <w:tc>
          <w:tcPr>
            <w:tcW w:w="644" w:type="dxa"/>
            <w:vMerge/>
            <w:tcBorders>
              <w:left w:val="single" w:sz="4" w:space="0" w:color="auto"/>
              <w:bottom w:val="single" w:sz="4" w:space="0" w:color="auto"/>
              <w:right w:val="single" w:sz="4" w:space="0" w:color="auto"/>
            </w:tcBorders>
          </w:tcPr>
          <w:p w:rsidR="00692229" w:rsidRPr="007D3E1B" w:rsidRDefault="00692229" w:rsidP="0091751F">
            <w:pPr>
              <w:jc w:val="center"/>
              <w:rPr>
                <w:color w:val="000000"/>
                <w:sz w:val="16"/>
                <w:szCs w:val="16"/>
                <w:lang w:eastAsia="ru-RU"/>
              </w:rPr>
            </w:pPr>
          </w:p>
        </w:tc>
        <w:tc>
          <w:tcPr>
            <w:tcW w:w="644" w:type="dxa"/>
            <w:vMerge/>
            <w:tcBorders>
              <w:left w:val="single" w:sz="4" w:space="0" w:color="auto"/>
              <w:bottom w:val="single" w:sz="4" w:space="0" w:color="auto"/>
              <w:right w:val="single" w:sz="4" w:space="0" w:color="auto"/>
            </w:tcBorders>
          </w:tcPr>
          <w:p w:rsidR="00692229" w:rsidRPr="007D3E1B" w:rsidRDefault="00692229" w:rsidP="0091751F">
            <w:pPr>
              <w:jc w:val="center"/>
              <w:rPr>
                <w:color w:val="000000"/>
                <w:sz w:val="16"/>
                <w:szCs w:val="16"/>
                <w:lang w:eastAsia="ru-RU"/>
              </w:rPr>
            </w:pPr>
          </w:p>
        </w:tc>
        <w:tc>
          <w:tcPr>
            <w:tcW w:w="644" w:type="dxa"/>
            <w:vMerge/>
            <w:tcBorders>
              <w:left w:val="single" w:sz="4" w:space="0" w:color="auto"/>
              <w:bottom w:val="single" w:sz="4" w:space="0" w:color="auto"/>
              <w:right w:val="single" w:sz="4" w:space="0" w:color="auto"/>
            </w:tcBorders>
          </w:tcPr>
          <w:p w:rsidR="00692229" w:rsidRPr="007D3E1B" w:rsidRDefault="00692229" w:rsidP="0091751F">
            <w:pPr>
              <w:jc w:val="center"/>
              <w:rPr>
                <w:color w:val="000000"/>
                <w:sz w:val="16"/>
                <w:szCs w:val="16"/>
                <w:lang w:eastAsia="ru-RU"/>
              </w:rPr>
            </w:pPr>
          </w:p>
        </w:tc>
        <w:tc>
          <w:tcPr>
            <w:tcW w:w="644" w:type="dxa"/>
            <w:vMerge/>
            <w:tcBorders>
              <w:top w:val="single" w:sz="4" w:space="0" w:color="auto"/>
              <w:left w:val="single" w:sz="4" w:space="0" w:color="auto"/>
              <w:bottom w:val="single" w:sz="4" w:space="0" w:color="auto"/>
              <w:right w:val="single" w:sz="4" w:space="0" w:color="auto"/>
            </w:tcBorders>
            <w:vAlign w:val="center"/>
          </w:tcPr>
          <w:p w:rsidR="00692229" w:rsidRPr="007D3E1B" w:rsidRDefault="00692229" w:rsidP="0091751F">
            <w:pPr>
              <w:jc w:val="center"/>
              <w:rPr>
                <w:color w:val="000000"/>
                <w:sz w:val="16"/>
                <w:szCs w:val="16"/>
                <w:lang w:eastAsia="ru-RU"/>
              </w:rPr>
            </w:pPr>
          </w:p>
        </w:tc>
        <w:tc>
          <w:tcPr>
            <w:tcW w:w="644" w:type="dxa"/>
            <w:vMerge/>
            <w:tcBorders>
              <w:top w:val="single" w:sz="4" w:space="0" w:color="auto"/>
              <w:left w:val="single" w:sz="4" w:space="0" w:color="auto"/>
              <w:bottom w:val="single" w:sz="4" w:space="0" w:color="auto"/>
              <w:right w:val="single" w:sz="4" w:space="0" w:color="auto"/>
            </w:tcBorders>
            <w:shd w:val="clear" w:color="auto" w:fill="auto"/>
          </w:tcPr>
          <w:p w:rsidR="00692229" w:rsidRPr="007D3E1B" w:rsidRDefault="00692229" w:rsidP="0091751F">
            <w:pPr>
              <w:jc w:val="center"/>
              <w:rPr>
                <w:color w:val="000000"/>
                <w:sz w:val="16"/>
                <w:szCs w:val="16"/>
                <w:lang w:eastAsia="ru-RU"/>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692229" w:rsidRPr="007D3E1B" w:rsidRDefault="00692229" w:rsidP="0091751F">
            <w:pPr>
              <w:jc w:val="center"/>
              <w:rPr>
                <w:color w:val="000000"/>
                <w:sz w:val="16"/>
                <w:szCs w:val="16"/>
                <w:lang w:eastAsia="ru-RU"/>
              </w:rPr>
            </w:pPr>
          </w:p>
        </w:tc>
        <w:tc>
          <w:tcPr>
            <w:tcW w:w="691" w:type="dxa"/>
            <w:vMerge/>
            <w:tcBorders>
              <w:top w:val="single" w:sz="4" w:space="0" w:color="auto"/>
              <w:left w:val="single" w:sz="4" w:space="0" w:color="auto"/>
              <w:bottom w:val="single" w:sz="4" w:space="0" w:color="auto"/>
              <w:right w:val="single" w:sz="4" w:space="0" w:color="auto"/>
            </w:tcBorders>
            <w:vAlign w:val="center"/>
          </w:tcPr>
          <w:p w:rsidR="00692229" w:rsidRPr="007D3E1B" w:rsidRDefault="00692229" w:rsidP="0091751F">
            <w:pPr>
              <w:jc w:val="center"/>
              <w:rPr>
                <w:color w:val="000000"/>
                <w:sz w:val="16"/>
                <w:szCs w:val="16"/>
                <w:lang w:eastAsia="ru-RU"/>
              </w:rPr>
            </w:pPr>
          </w:p>
        </w:tc>
        <w:tc>
          <w:tcPr>
            <w:tcW w:w="567" w:type="dxa"/>
            <w:vMerge/>
            <w:tcBorders>
              <w:left w:val="single" w:sz="4" w:space="0" w:color="auto"/>
              <w:bottom w:val="single" w:sz="4" w:space="0" w:color="auto"/>
              <w:right w:val="single" w:sz="4" w:space="0" w:color="auto"/>
            </w:tcBorders>
          </w:tcPr>
          <w:p w:rsidR="00692229" w:rsidRPr="007D3E1B" w:rsidRDefault="00692229" w:rsidP="0091751F">
            <w:pPr>
              <w:jc w:val="center"/>
              <w:rPr>
                <w:color w:val="000000"/>
                <w:sz w:val="16"/>
                <w:szCs w:val="16"/>
                <w:lang w:eastAsia="ru-RU"/>
              </w:rPr>
            </w:pPr>
          </w:p>
        </w:tc>
        <w:tc>
          <w:tcPr>
            <w:tcW w:w="709" w:type="dxa"/>
            <w:vMerge/>
            <w:tcBorders>
              <w:left w:val="single" w:sz="4" w:space="0" w:color="auto"/>
              <w:bottom w:val="single" w:sz="4" w:space="0" w:color="auto"/>
              <w:right w:val="single" w:sz="4" w:space="0" w:color="auto"/>
            </w:tcBorders>
          </w:tcPr>
          <w:p w:rsidR="00692229" w:rsidRPr="007D3E1B" w:rsidRDefault="00692229" w:rsidP="0091751F">
            <w:pPr>
              <w:jc w:val="center"/>
              <w:rPr>
                <w:color w:val="000000"/>
                <w:sz w:val="16"/>
                <w:szCs w:val="16"/>
                <w:lang w:eastAsia="ru-RU"/>
              </w:rPr>
            </w:pPr>
          </w:p>
        </w:tc>
      </w:tr>
      <w:tr w:rsidR="00692229" w:rsidRPr="007D3E1B" w:rsidTr="00692229">
        <w:trPr>
          <w:trHeight w:val="298"/>
        </w:trPr>
        <w:tc>
          <w:tcPr>
            <w:tcW w:w="568" w:type="dxa"/>
            <w:tcBorders>
              <w:top w:val="nil"/>
              <w:left w:val="single" w:sz="4" w:space="0" w:color="auto"/>
              <w:bottom w:val="single" w:sz="4" w:space="0" w:color="auto"/>
              <w:right w:val="single" w:sz="4" w:space="0" w:color="auto"/>
            </w:tcBorders>
            <w:noWrap/>
            <w:vAlign w:val="bottom"/>
          </w:tcPr>
          <w:p w:rsidR="00692229" w:rsidRPr="007D3E1B" w:rsidRDefault="00692229" w:rsidP="0091751F">
            <w:pPr>
              <w:jc w:val="center"/>
              <w:rPr>
                <w:b/>
                <w:bCs/>
                <w:color w:val="000000"/>
                <w:sz w:val="16"/>
                <w:szCs w:val="16"/>
                <w:lang w:eastAsia="ru-RU"/>
              </w:rPr>
            </w:pPr>
            <w:r w:rsidRPr="007D3E1B">
              <w:rPr>
                <w:b/>
                <w:bCs/>
                <w:color w:val="000000"/>
                <w:sz w:val="16"/>
                <w:szCs w:val="16"/>
                <w:lang w:eastAsia="ru-RU"/>
              </w:rPr>
              <w:t>1</w:t>
            </w:r>
          </w:p>
        </w:tc>
        <w:tc>
          <w:tcPr>
            <w:tcW w:w="567" w:type="dxa"/>
            <w:tcBorders>
              <w:top w:val="nil"/>
              <w:left w:val="nil"/>
              <w:bottom w:val="single" w:sz="4" w:space="0" w:color="auto"/>
              <w:right w:val="single" w:sz="4" w:space="0" w:color="auto"/>
            </w:tcBorders>
            <w:noWrap/>
            <w:vAlign w:val="bottom"/>
          </w:tcPr>
          <w:p w:rsidR="00692229" w:rsidRPr="007D3E1B" w:rsidRDefault="00692229" w:rsidP="0091751F">
            <w:pPr>
              <w:jc w:val="center"/>
              <w:rPr>
                <w:b/>
                <w:bCs/>
                <w:color w:val="000000"/>
                <w:sz w:val="16"/>
                <w:szCs w:val="16"/>
                <w:lang w:eastAsia="ru-RU"/>
              </w:rPr>
            </w:pPr>
            <w:r w:rsidRPr="007D3E1B">
              <w:rPr>
                <w:b/>
                <w:bCs/>
                <w:color w:val="000000"/>
                <w:sz w:val="16"/>
                <w:szCs w:val="16"/>
                <w:lang w:eastAsia="ru-RU"/>
              </w:rPr>
              <w:t>2</w:t>
            </w:r>
          </w:p>
        </w:tc>
        <w:tc>
          <w:tcPr>
            <w:tcW w:w="567" w:type="dxa"/>
            <w:tcBorders>
              <w:top w:val="nil"/>
              <w:left w:val="nil"/>
              <w:bottom w:val="single" w:sz="4" w:space="0" w:color="auto"/>
              <w:right w:val="single" w:sz="4" w:space="0" w:color="auto"/>
            </w:tcBorders>
            <w:noWrap/>
            <w:vAlign w:val="bottom"/>
          </w:tcPr>
          <w:p w:rsidR="00692229" w:rsidRPr="007D3E1B" w:rsidRDefault="00692229" w:rsidP="0091751F">
            <w:pPr>
              <w:jc w:val="center"/>
              <w:rPr>
                <w:b/>
                <w:bCs/>
                <w:color w:val="000000"/>
                <w:sz w:val="16"/>
                <w:szCs w:val="16"/>
                <w:lang w:eastAsia="ru-RU"/>
              </w:rPr>
            </w:pPr>
            <w:r w:rsidRPr="007D3E1B">
              <w:rPr>
                <w:b/>
                <w:bCs/>
                <w:color w:val="000000"/>
                <w:sz w:val="16"/>
                <w:szCs w:val="16"/>
                <w:lang w:eastAsia="ru-RU"/>
              </w:rPr>
              <w:t>3</w:t>
            </w:r>
          </w:p>
        </w:tc>
        <w:tc>
          <w:tcPr>
            <w:tcW w:w="567" w:type="dxa"/>
            <w:tcBorders>
              <w:top w:val="nil"/>
              <w:left w:val="nil"/>
              <w:bottom w:val="single" w:sz="4" w:space="0" w:color="auto"/>
              <w:right w:val="single" w:sz="4" w:space="0" w:color="auto"/>
            </w:tcBorders>
            <w:noWrap/>
            <w:vAlign w:val="bottom"/>
          </w:tcPr>
          <w:p w:rsidR="00692229" w:rsidRPr="007D3E1B" w:rsidRDefault="00692229" w:rsidP="0091751F">
            <w:pPr>
              <w:jc w:val="center"/>
              <w:rPr>
                <w:b/>
                <w:bCs/>
                <w:color w:val="000000"/>
                <w:sz w:val="16"/>
                <w:szCs w:val="16"/>
                <w:lang w:eastAsia="ru-RU"/>
              </w:rPr>
            </w:pPr>
            <w:r w:rsidRPr="007D3E1B">
              <w:rPr>
                <w:b/>
                <w:bCs/>
                <w:color w:val="000000"/>
                <w:sz w:val="16"/>
                <w:szCs w:val="16"/>
                <w:lang w:eastAsia="ru-RU"/>
              </w:rPr>
              <w:t>4</w:t>
            </w:r>
          </w:p>
        </w:tc>
        <w:tc>
          <w:tcPr>
            <w:tcW w:w="567" w:type="dxa"/>
            <w:tcBorders>
              <w:top w:val="nil"/>
              <w:left w:val="nil"/>
              <w:bottom w:val="single" w:sz="4" w:space="0" w:color="auto"/>
              <w:right w:val="single" w:sz="4" w:space="0" w:color="auto"/>
            </w:tcBorders>
            <w:noWrap/>
            <w:vAlign w:val="bottom"/>
          </w:tcPr>
          <w:p w:rsidR="00692229" w:rsidRPr="007D3E1B" w:rsidRDefault="00692229" w:rsidP="0091751F">
            <w:pPr>
              <w:jc w:val="center"/>
              <w:rPr>
                <w:b/>
                <w:bCs/>
                <w:color w:val="000000"/>
                <w:sz w:val="16"/>
                <w:szCs w:val="16"/>
                <w:lang w:eastAsia="ru-RU"/>
              </w:rPr>
            </w:pPr>
            <w:r w:rsidRPr="007D3E1B">
              <w:rPr>
                <w:b/>
                <w:bCs/>
                <w:color w:val="000000"/>
                <w:sz w:val="16"/>
                <w:szCs w:val="16"/>
                <w:lang w:eastAsia="ru-RU"/>
              </w:rPr>
              <w:t>5</w:t>
            </w:r>
          </w:p>
        </w:tc>
        <w:tc>
          <w:tcPr>
            <w:tcW w:w="609" w:type="dxa"/>
            <w:tcBorders>
              <w:top w:val="nil"/>
              <w:left w:val="nil"/>
              <w:bottom w:val="single" w:sz="4" w:space="0" w:color="auto"/>
              <w:right w:val="single" w:sz="4" w:space="0" w:color="auto"/>
            </w:tcBorders>
            <w:noWrap/>
            <w:vAlign w:val="bottom"/>
          </w:tcPr>
          <w:p w:rsidR="00692229" w:rsidRPr="007D3E1B" w:rsidRDefault="00692229" w:rsidP="0091751F">
            <w:pPr>
              <w:jc w:val="center"/>
              <w:rPr>
                <w:b/>
                <w:bCs/>
                <w:color w:val="000000"/>
                <w:sz w:val="16"/>
                <w:szCs w:val="16"/>
                <w:lang w:eastAsia="ru-RU"/>
              </w:rPr>
            </w:pPr>
            <w:r w:rsidRPr="007D3E1B">
              <w:rPr>
                <w:b/>
                <w:bCs/>
                <w:color w:val="000000"/>
                <w:sz w:val="16"/>
                <w:szCs w:val="16"/>
                <w:lang w:eastAsia="ru-RU"/>
              </w:rPr>
              <w:t>6</w:t>
            </w:r>
          </w:p>
        </w:tc>
        <w:tc>
          <w:tcPr>
            <w:tcW w:w="643" w:type="dxa"/>
            <w:tcBorders>
              <w:top w:val="nil"/>
              <w:left w:val="nil"/>
              <w:bottom w:val="single" w:sz="4" w:space="0" w:color="auto"/>
              <w:right w:val="single" w:sz="4" w:space="0" w:color="auto"/>
            </w:tcBorders>
            <w:noWrap/>
            <w:vAlign w:val="bottom"/>
          </w:tcPr>
          <w:p w:rsidR="00692229" w:rsidRPr="007D3E1B" w:rsidRDefault="00692229" w:rsidP="0091751F">
            <w:pPr>
              <w:jc w:val="center"/>
              <w:rPr>
                <w:b/>
                <w:bCs/>
                <w:color w:val="000000"/>
                <w:sz w:val="16"/>
                <w:szCs w:val="16"/>
                <w:lang w:eastAsia="ru-RU"/>
              </w:rPr>
            </w:pPr>
            <w:r w:rsidRPr="007D3E1B">
              <w:rPr>
                <w:b/>
                <w:bCs/>
                <w:color w:val="000000"/>
                <w:sz w:val="16"/>
                <w:szCs w:val="16"/>
                <w:lang w:eastAsia="ru-RU"/>
              </w:rPr>
              <w:t>7</w:t>
            </w:r>
          </w:p>
        </w:tc>
        <w:tc>
          <w:tcPr>
            <w:tcW w:w="732" w:type="dxa"/>
            <w:tcBorders>
              <w:top w:val="single" w:sz="4" w:space="0" w:color="auto"/>
              <w:left w:val="nil"/>
              <w:bottom w:val="single" w:sz="4" w:space="0" w:color="auto"/>
              <w:right w:val="single" w:sz="4" w:space="0" w:color="auto"/>
            </w:tcBorders>
            <w:shd w:val="clear" w:color="auto" w:fill="auto"/>
            <w:vAlign w:val="bottom"/>
          </w:tcPr>
          <w:p w:rsidR="00692229" w:rsidRPr="007D3E1B" w:rsidRDefault="00692229" w:rsidP="0091751F">
            <w:pPr>
              <w:jc w:val="center"/>
              <w:rPr>
                <w:b/>
                <w:bCs/>
                <w:color w:val="000000"/>
                <w:sz w:val="16"/>
                <w:szCs w:val="16"/>
                <w:lang w:eastAsia="ru-RU"/>
              </w:rPr>
            </w:pPr>
          </w:p>
          <w:p w:rsidR="00692229" w:rsidRPr="007D3E1B" w:rsidRDefault="00692229" w:rsidP="0091751F">
            <w:pPr>
              <w:jc w:val="center"/>
              <w:rPr>
                <w:b/>
                <w:bCs/>
                <w:color w:val="000000"/>
                <w:sz w:val="16"/>
                <w:szCs w:val="16"/>
                <w:lang w:eastAsia="ru-RU"/>
              </w:rPr>
            </w:pPr>
            <w:r w:rsidRPr="007D3E1B">
              <w:rPr>
                <w:b/>
                <w:bCs/>
                <w:color w:val="000000"/>
                <w:sz w:val="16"/>
                <w:szCs w:val="16"/>
                <w:lang w:eastAsia="ru-RU"/>
              </w:rPr>
              <w:t>8</w:t>
            </w:r>
          </w:p>
        </w:tc>
        <w:tc>
          <w:tcPr>
            <w:tcW w:w="538" w:type="dxa"/>
            <w:tcBorders>
              <w:top w:val="nil"/>
              <w:left w:val="single" w:sz="4" w:space="0" w:color="auto"/>
              <w:bottom w:val="single" w:sz="4" w:space="0" w:color="auto"/>
              <w:right w:val="single" w:sz="4" w:space="0" w:color="auto"/>
            </w:tcBorders>
            <w:noWrap/>
            <w:vAlign w:val="bottom"/>
          </w:tcPr>
          <w:p w:rsidR="00692229" w:rsidRPr="007D3E1B" w:rsidRDefault="00692229" w:rsidP="0091751F">
            <w:pPr>
              <w:jc w:val="center"/>
              <w:rPr>
                <w:b/>
                <w:bCs/>
                <w:color w:val="000000"/>
                <w:sz w:val="16"/>
                <w:szCs w:val="16"/>
                <w:lang w:eastAsia="ru-RU"/>
              </w:rPr>
            </w:pPr>
            <w:r w:rsidRPr="007D3E1B">
              <w:rPr>
                <w:b/>
                <w:bCs/>
                <w:color w:val="000000"/>
                <w:sz w:val="16"/>
                <w:szCs w:val="16"/>
                <w:lang w:eastAsia="ru-RU"/>
              </w:rPr>
              <w:t>9</w:t>
            </w:r>
          </w:p>
        </w:tc>
        <w:tc>
          <w:tcPr>
            <w:tcW w:w="596" w:type="dxa"/>
            <w:tcBorders>
              <w:top w:val="nil"/>
              <w:left w:val="nil"/>
              <w:bottom w:val="single" w:sz="4" w:space="0" w:color="auto"/>
              <w:right w:val="single" w:sz="4" w:space="0" w:color="auto"/>
            </w:tcBorders>
            <w:noWrap/>
            <w:vAlign w:val="bottom"/>
          </w:tcPr>
          <w:p w:rsidR="00692229" w:rsidRPr="007D3E1B" w:rsidRDefault="00692229" w:rsidP="0091751F">
            <w:pPr>
              <w:jc w:val="center"/>
              <w:rPr>
                <w:b/>
                <w:bCs/>
                <w:color w:val="000000"/>
                <w:sz w:val="16"/>
                <w:szCs w:val="16"/>
                <w:lang w:eastAsia="ru-RU"/>
              </w:rPr>
            </w:pPr>
            <w:r w:rsidRPr="007D3E1B">
              <w:rPr>
                <w:b/>
                <w:bCs/>
                <w:color w:val="000000"/>
                <w:sz w:val="16"/>
                <w:szCs w:val="16"/>
                <w:lang w:eastAsia="ru-RU"/>
              </w:rPr>
              <w:t>10</w:t>
            </w:r>
          </w:p>
        </w:tc>
        <w:tc>
          <w:tcPr>
            <w:tcW w:w="788" w:type="dxa"/>
            <w:tcBorders>
              <w:top w:val="nil"/>
              <w:left w:val="nil"/>
              <w:bottom w:val="single" w:sz="4" w:space="0" w:color="auto"/>
              <w:right w:val="single" w:sz="4" w:space="0" w:color="auto"/>
            </w:tcBorders>
            <w:noWrap/>
            <w:vAlign w:val="bottom"/>
          </w:tcPr>
          <w:p w:rsidR="00692229" w:rsidRPr="007D3E1B" w:rsidRDefault="00692229" w:rsidP="0091751F">
            <w:pPr>
              <w:jc w:val="center"/>
              <w:rPr>
                <w:b/>
                <w:bCs/>
                <w:color w:val="000000"/>
                <w:sz w:val="16"/>
                <w:szCs w:val="16"/>
                <w:lang w:eastAsia="ru-RU"/>
              </w:rPr>
            </w:pPr>
            <w:r>
              <w:rPr>
                <w:b/>
                <w:bCs/>
                <w:color w:val="000000"/>
                <w:sz w:val="16"/>
                <w:szCs w:val="16"/>
                <w:lang w:eastAsia="ru-RU"/>
              </w:rPr>
              <w:t>11</w:t>
            </w:r>
          </w:p>
        </w:tc>
        <w:tc>
          <w:tcPr>
            <w:tcW w:w="773" w:type="dxa"/>
            <w:tcBorders>
              <w:top w:val="single" w:sz="4" w:space="0" w:color="auto"/>
              <w:left w:val="nil"/>
              <w:bottom w:val="single" w:sz="4" w:space="0" w:color="auto"/>
              <w:right w:val="single" w:sz="4" w:space="0" w:color="auto"/>
            </w:tcBorders>
            <w:shd w:val="clear" w:color="auto" w:fill="auto"/>
            <w:vAlign w:val="bottom"/>
          </w:tcPr>
          <w:p w:rsidR="00692229" w:rsidRPr="007D3E1B" w:rsidRDefault="00692229" w:rsidP="0091751F">
            <w:pPr>
              <w:jc w:val="center"/>
              <w:rPr>
                <w:b/>
                <w:bCs/>
                <w:color w:val="000000"/>
                <w:sz w:val="16"/>
                <w:szCs w:val="16"/>
                <w:lang w:eastAsia="ru-RU"/>
              </w:rPr>
            </w:pPr>
          </w:p>
          <w:p w:rsidR="00692229" w:rsidRPr="007D3E1B" w:rsidRDefault="00692229" w:rsidP="00692229">
            <w:pPr>
              <w:jc w:val="center"/>
              <w:rPr>
                <w:b/>
                <w:bCs/>
                <w:color w:val="000000"/>
                <w:sz w:val="16"/>
                <w:szCs w:val="16"/>
                <w:lang w:eastAsia="ru-RU"/>
              </w:rPr>
            </w:pPr>
            <w:r w:rsidRPr="007D3E1B">
              <w:rPr>
                <w:b/>
                <w:bCs/>
                <w:color w:val="000000"/>
                <w:sz w:val="16"/>
                <w:szCs w:val="16"/>
                <w:lang w:eastAsia="ru-RU"/>
              </w:rPr>
              <w:t>1</w:t>
            </w:r>
            <w:r>
              <w:rPr>
                <w:b/>
                <w:bCs/>
                <w:color w:val="000000"/>
                <w:sz w:val="16"/>
                <w:szCs w:val="16"/>
                <w:lang w:eastAsia="ru-RU"/>
              </w:rPr>
              <w:t>2</w:t>
            </w:r>
          </w:p>
        </w:tc>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rsidR="00692229" w:rsidRPr="007D3E1B" w:rsidRDefault="00692229" w:rsidP="0091751F">
            <w:pPr>
              <w:jc w:val="center"/>
              <w:rPr>
                <w:b/>
                <w:bCs/>
                <w:color w:val="000000"/>
                <w:sz w:val="16"/>
                <w:szCs w:val="16"/>
                <w:lang w:eastAsia="ru-RU"/>
              </w:rPr>
            </w:pPr>
            <w:r>
              <w:rPr>
                <w:b/>
                <w:bCs/>
                <w:color w:val="000000"/>
                <w:sz w:val="16"/>
                <w:szCs w:val="16"/>
                <w:lang w:eastAsia="ru-RU"/>
              </w:rPr>
              <w:t>13</w:t>
            </w:r>
          </w:p>
        </w:tc>
        <w:tc>
          <w:tcPr>
            <w:tcW w:w="643" w:type="dxa"/>
            <w:tcBorders>
              <w:top w:val="single" w:sz="4" w:space="0" w:color="auto"/>
              <w:left w:val="single" w:sz="4" w:space="0" w:color="auto"/>
              <w:bottom w:val="single" w:sz="4" w:space="0" w:color="auto"/>
              <w:right w:val="single" w:sz="4" w:space="0" w:color="auto"/>
            </w:tcBorders>
            <w:noWrap/>
            <w:vAlign w:val="bottom"/>
          </w:tcPr>
          <w:p w:rsidR="00692229" w:rsidRPr="007D3E1B" w:rsidRDefault="00692229" w:rsidP="0091751F">
            <w:pPr>
              <w:jc w:val="center"/>
              <w:rPr>
                <w:b/>
                <w:bCs/>
                <w:color w:val="000000"/>
                <w:sz w:val="16"/>
                <w:szCs w:val="16"/>
                <w:lang w:eastAsia="ru-RU"/>
              </w:rPr>
            </w:pPr>
            <w:r>
              <w:rPr>
                <w:b/>
                <w:bCs/>
                <w:color w:val="000000"/>
                <w:sz w:val="16"/>
                <w:szCs w:val="16"/>
                <w:lang w:eastAsia="ru-RU"/>
              </w:rPr>
              <w:t>14</w:t>
            </w:r>
          </w:p>
        </w:tc>
        <w:tc>
          <w:tcPr>
            <w:tcW w:w="644" w:type="dxa"/>
            <w:tcBorders>
              <w:top w:val="single" w:sz="4" w:space="0" w:color="auto"/>
              <w:left w:val="nil"/>
              <w:bottom w:val="single" w:sz="4" w:space="0" w:color="auto"/>
              <w:right w:val="single" w:sz="4" w:space="0" w:color="auto"/>
            </w:tcBorders>
            <w:vAlign w:val="bottom"/>
          </w:tcPr>
          <w:p w:rsidR="00692229" w:rsidRPr="007D3E1B" w:rsidRDefault="00692229" w:rsidP="0091751F">
            <w:pPr>
              <w:jc w:val="center"/>
              <w:rPr>
                <w:b/>
                <w:bCs/>
                <w:color w:val="000000"/>
                <w:sz w:val="16"/>
                <w:szCs w:val="16"/>
                <w:lang w:eastAsia="ru-RU"/>
              </w:rPr>
            </w:pPr>
            <w:r>
              <w:rPr>
                <w:b/>
                <w:bCs/>
                <w:color w:val="000000"/>
                <w:sz w:val="16"/>
                <w:szCs w:val="16"/>
                <w:lang w:eastAsia="ru-RU"/>
              </w:rPr>
              <w:t>15</w:t>
            </w:r>
          </w:p>
        </w:tc>
        <w:tc>
          <w:tcPr>
            <w:tcW w:w="644" w:type="dxa"/>
            <w:tcBorders>
              <w:top w:val="nil"/>
              <w:left w:val="single" w:sz="4" w:space="0" w:color="auto"/>
              <w:bottom w:val="single" w:sz="4" w:space="0" w:color="auto"/>
              <w:right w:val="single" w:sz="4" w:space="0" w:color="auto"/>
            </w:tcBorders>
            <w:vAlign w:val="bottom"/>
          </w:tcPr>
          <w:p w:rsidR="00692229" w:rsidRPr="007D3E1B" w:rsidRDefault="00692229" w:rsidP="0091751F">
            <w:pPr>
              <w:jc w:val="center"/>
              <w:rPr>
                <w:b/>
                <w:bCs/>
                <w:color w:val="000000"/>
                <w:sz w:val="16"/>
                <w:szCs w:val="16"/>
                <w:lang w:eastAsia="ru-RU"/>
              </w:rPr>
            </w:pPr>
            <w:r>
              <w:rPr>
                <w:b/>
                <w:bCs/>
                <w:color w:val="000000"/>
                <w:sz w:val="16"/>
                <w:szCs w:val="16"/>
                <w:lang w:eastAsia="ru-RU"/>
              </w:rPr>
              <w:t>16</w:t>
            </w:r>
          </w:p>
        </w:tc>
        <w:tc>
          <w:tcPr>
            <w:tcW w:w="644" w:type="dxa"/>
            <w:tcBorders>
              <w:top w:val="nil"/>
              <w:left w:val="single" w:sz="4" w:space="0" w:color="auto"/>
              <w:bottom w:val="single" w:sz="4" w:space="0" w:color="auto"/>
              <w:right w:val="single" w:sz="4" w:space="0" w:color="auto"/>
            </w:tcBorders>
            <w:vAlign w:val="bottom"/>
          </w:tcPr>
          <w:p w:rsidR="00692229" w:rsidRPr="007D3E1B" w:rsidRDefault="00692229" w:rsidP="0091751F">
            <w:pPr>
              <w:jc w:val="center"/>
              <w:rPr>
                <w:b/>
                <w:bCs/>
                <w:color w:val="000000"/>
                <w:sz w:val="16"/>
                <w:szCs w:val="16"/>
                <w:lang w:eastAsia="ru-RU"/>
              </w:rPr>
            </w:pPr>
            <w:r>
              <w:rPr>
                <w:b/>
                <w:bCs/>
                <w:color w:val="000000"/>
                <w:sz w:val="16"/>
                <w:szCs w:val="16"/>
                <w:lang w:eastAsia="ru-RU"/>
              </w:rPr>
              <w:t>17</w:t>
            </w:r>
          </w:p>
        </w:tc>
        <w:tc>
          <w:tcPr>
            <w:tcW w:w="644" w:type="dxa"/>
            <w:tcBorders>
              <w:top w:val="nil"/>
              <w:left w:val="single" w:sz="4" w:space="0" w:color="auto"/>
              <w:bottom w:val="single" w:sz="4" w:space="0" w:color="auto"/>
              <w:right w:val="single" w:sz="4" w:space="0" w:color="auto"/>
            </w:tcBorders>
            <w:vAlign w:val="bottom"/>
          </w:tcPr>
          <w:p w:rsidR="00692229" w:rsidRPr="007D3E1B" w:rsidRDefault="00692229" w:rsidP="0091751F">
            <w:pPr>
              <w:jc w:val="center"/>
              <w:rPr>
                <w:b/>
                <w:bCs/>
                <w:color w:val="000000"/>
                <w:sz w:val="16"/>
                <w:szCs w:val="16"/>
                <w:lang w:eastAsia="ru-RU"/>
              </w:rPr>
            </w:pPr>
            <w:r>
              <w:rPr>
                <w:b/>
                <w:bCs/>
                <w:color w:val="000000"/>
                <w:sz w:val="16"/>
                <w:szCs w:val="16"/>
                <w:lang w:eastAsia="ru-RU"/>
              </w:rPr>
              <w:t>18</w:t>
            </w:r>
          </w:p>
        </w:tc>
        <w:tc>
          <w:tcPr>
            <w:tcW w:w="644" w:type="dxa"/>
            <w:tcBorders>
              <w:top w:val="nil"/>
              <w:left w:val="single" w:sz="4" w:space="0" w:color="auto"/>
              <w:bottom w:val="single" w:sz="4" w:space="0" w:color="auto"/>
              <w:right w:val="single" w:sz="4" w:space="0" w:color="auto"/>
            </w:tcBorders>
            <w:noWrap/>
            <w:vAlign w:val="bottom"/>
          </w:tcPr>
          <w:p w:rsidR="00692229" w:rsidRPr="007D3E1B" w:rsidRDefault="00692229" w:rsidP="0091751F">
            <w:pPr>
              <w:jc w:val="center"/>
              <w:rPr>
                <w:b/>
                <w:bCs/>
                <w:color w:val="000000"/>
                <w:sz w:val="16"/>
                <w:szCs w:val="16"/>
                <w:lang w:eastAsia="ru-RU"/>
              </w:rPr>
            </w:pPr>
            <w:r>
              <w:rPr>
                <w:b/>
                <w:bCs/>
                <w:color w:val="000000"/>
                <w:sz w:val="16"/>
                <w:szCs w:val="16"/>
                <w:lang w:eastAsia="ru-RU"/>
              </w:rPr>
              <w:t>19</w:t>
            </w:r>
          </w:p>
        </w:tc>
        <w:tc>
          <w:tcPr>
            <w:tcW w:w="644" w:type="dxa"/>
            <w:tcBorders>
              <w:top w:val="single" w:sz="4" w:space="0" w:color="auto"/>
              <w:left w:val="nil"/>
              <w:bottom w:val="single" w:sz="4" w:space="0" w:color="auto"/>
              <w:right w:val="single" w:sz="4" w:space="0" w:color="auto"/>
            </w:tcBorders>
            <w:shd w:val="clear" w:color="auto" w:fill="auto"/>
            <w:vAlign w:val="bottom"/>
          </w:tcPr>
          <w:p w:rsidR="00692229" w:rsidRPr="007D3E1B" w:rsidRDefault="00692229" w:rsidP="0091751F">
            <w:pPr>
              <w:jc w:val="center"/>
              <w:rPr>
                <w:b/>
                <w:bCs/>
                <w:color w:val="000000"/>
                <w:sz w:val="16"/>
                <w:szCs w:val="16"/>
                <w:lang w:eastAsia="ru-RU"/>
              </w:rPr>
            </w:pPr>
            <w:r>
              <w:rPr>
                <w:b/>
                <w:bCs/>
                <w:color w:val="000000"/>
                <w:sz w:val="16"/>
                <w:szCs w:val="16"/>
                <w:lang w:eastAsia="ru-RU"/>
              </w:rPr>
              <w:t>20</w:t>
            </w:r>
          </w:p>
        </w:tc>
        <w:tc>
          <w:tcPr>
            <w:tcW w:w="675" w:type="dxa"/>
            <w:tcBorders>
              <w:top w:val="nil"/>
              <w:left w:val="single" w:sz="4" w:space="0" w:color="auto"/>
              <w:bottom w:val="single" w:sz="4" w:space="0" w:color="auto"/>
              <w:right w:val="single" w:sz="4" w:space="0" w:color="auto"/>
            </w:tcBorders>
            <w:noWrap/>
            <w:vAlign w:val="bottom"/>
          </w:tcPr>
          <w:p w:rsidR="00692229" w:rsidRPr="007D3E1B" w:rsidRDefault="00692229" w:rsidP="0091751F">
            <w:pPr>
              <w:jc w:val="center"/>
              <w:rPr>
                <w:b/>
                <w:bCs/>
                <w:color w:val="000000"/>
                <w:sz w:val="16"/>
                <w:szCs w:val="16"/>
                <w:lang w:eastAsia="ru-RU"/>
              </w:rPr>
            </w:pPr>
            <w:r>
              <w:rPr>
                <w:b/>
                <w:bCs/>
                <w:color w:val="000000"/>
                <w:sz w:val="16"/>
                <w:szCs w:val="16"/>
                <w:lang w:eastAsia="ru-RU"/>
              </w:rPr>
              <w:t>21</w:t>
            </w:r>
          </w:p>
        </w:tc>
        <w:tc>
          <w:tcPr>
            <w:tcW w:w="691" w:type="dxa"/>
            <w:tcBorders>
              <w:top w:val="nil"/>
              <w:left w:val="nil"/>
              <w:bottom w:val="single" w:sz="4" w:space="0" w:color="auto"/>
              <w:right w:val="single" w:sz="4" w:space="0" w:color="auto"/>
            </w:tcBorders>
            <w:noWrap/>
            <w:vAlign w:val="bottom"/>
          </w:tcPr>
          <w:p w:rsidR="00692229" w:rsidRPr="007D3E1B" w:rsidRDefault="00692229" w:rsidP="0091751F">
            <w:pPr>
              <w:jc w:val="center"/>
              <w:rPr>
                <w:b/>
                <w:bCs/>
                <w:color w:val="000000"/>
                <w:sz w:val="16"/>
                <w:szCs w:val="16"/>
                <w:lang w:eastAsia="ru-RU"/>
              </w:rPr>
            </w:pPr>
            <w:r>
              <w:rPr>
                <w:b/>
                <w:bCs/>
                <w:color w:val="000000"/>
                <w:sz w:val="16"/>
                <w:szCs w:val="16"/>
                <w:lang w:eastAsia="ru-RU"/>
              </w:rPr>
              <w:t>22</w:t>
            </w:r>
          </w:p>
        </w:tc>
        <w:tc>
          <w:tcPr>
            <w:tcW w:w="567" w:type="dxa"/>
            <w:tcBorders>
              <w:top w:val="nil"/>
              <w:left w:val="nil"/>
              <w:bottom w:val="single" w:sz="4" w:space="0" w:color="auto"/>
              <w:right w:val="single" w:sz="4" w:space="0" w:color="auto"/>
            </w:tcBorders>
            <w:vAlign w:val="bottom"/>
          </w:tcPr>
          <w:p w:rsidR="00692229" w:rsidRPr="007D3E1B" w:rsidRDefault="00692229" w:rsidP="0091751F">
            <w:pPr>
              <w:jc w:val="center"/>
              <w:rPr>
                <w:b/>
                <w:bCs/>
                <w:color w:val="000000"/>
                <w:sz w:val="16"/>
                <w:szCs w:val="16"/>
                <w:lang w:eastAsia="ru-RU"/>
              </w:rPr>
            </w:pPr>
            <w:r>
              <w:rPr>
                <w:b/>
                <w:bCs/>
                <w:color w:val="000000"/>
                <w:sz w:val="16"/>
                <w:szCs w:val="16"/>
                <w:lang w:eastAsia="ru-RU"/>
              </w:rPr>
              <w:t>23</w:t>
            </w:r>
          </w:p>
        </w:tc>
        <w:tc>
          <w:tcPr>
            <w:tcW w:w="709" w:type="dxa"/>
            <w:tcBorders>
              <w:top w:val="nil"/>
              <w:left w:val="nil"/>
              <w:bottom w:val="single" w:sz="4" w:space="0" w:color="auto"/>
              <w:right w:val="single" w:sz="4" w:space="0" w:color="auto"/>
            </w:tcBorders>
            <w:vAlign w:val="bottom"/>
          </w:tcPr>
          <w:p w:rsidR="00692229" w:rsidRPr="007D3E1B" w:rsidRDefault="00692229" w:rsidP="0091751F">
            <w:pPr>
              <w:jc w:val="center"/>
              <w:rPr>
                <w:b/>
                <w:bCs/>
                <w:color w:val="000000"/>
                <w:sz w:val="16"/>
                <w:szCs w:val="16"/>
                <w:lang w:eastAsia="ru-RU"/>
              </w:rPr>
            </w:pPr>
            <w:r>
              <w:rPr>
                <w:b/>
                <w:bCs/>
                <w:color w:val="000000"/>
                <w:sz w:val="16"/>
                <w:szCs w:val="16"/>
                <w:lang w:eastAsia="ru-RU"/>
              </w:rPr>
              <w:t>24</w:t>
            </w:r>
          </w:p>
        </w:tc>
      </w:tr>
      <w:tr w:rsidR="00692229" w:rsidRPr="007D3E1B" w:rsidTr="00692229">
        <w:trPr>
          <w:trHeight w:val="321"/>
        </w:trPr>
        <w:tc>
          <w:tcPr>
            <w:tcW w:w="568" w:type="dxa"/>
            <w:tcBorders>
              <w:top w:val="nil"/>
              <w:left w:val="single" w:sz="4" w:space="0" w:color="auto"/>
              <w:bottom w:val="single" w:sz="4" w:space="0" w:color="auto"/>
              <w:right w:val="single" w:sz="4" w:space="0" w:color="auto"/>
            </w:tcBorders>
            <w:noWrap/>
            <w:vAlign w:val="bottom"/>
          </w:tcPr>
          <w:p w:rsidR="00692229" w:rsidRPr="007D3E1B" w:rsidRDefault="00692229" w:rsidP="0091751F">
            <w:pPr>
              <w:jc w:val="center"/>
              <w:rPr>
                <w:color w:val="000000"/>
                <w:sz w:val="16"/>
                <w:szCs w:val="16"/>
                <w:lang w:eastAsia="ru-RU"/>
              </w:rPr>
            </w:pPr>
          </w:p>
        </w:tc>
        <w:tc>
          <w:tcPr>
            <w:tcW w:w="567" w:type="dxa"/>
            <w:tcBorders>
              <w:top w:val="nil"/>
              <w:left w:val="nil"/>
              <w:bottom w:val="single" w:sz="4" w:space="0" w:color="auto"/>
              <w:right w:val="single" w:sz="4" w:space="0" w:color="auto"/>
            </w:tcBorders>
            <w:noWrap/>
            <w:vAlign w:val="bottom"/>
          </w:tcPr>
          <w:p w:rsidR="00692229" w:rsidRPr="007D3E1B" w:rsidRDefault="00692229" w:rsidP="0091751F">
            <w:pPr>
              <w:jc w:val="center"/>
              <w:rPr>
                <w:color w:val="000000"/>
                <w:sz w:val="16"/>
                <w:szCs w:val="16"/>
                <w:lang w:eastAsia="ru-RU"/>
              </w:rPr>
            </w:pPr>
          </w:p>
        </w:tc>
        <w:tc>
          <w:tcPr>
            <w:tcW w:w="567" w:type="dxa"/>
            <w:tcBorders>
              <w:top w:val="nil"/>
              <w:left w:val="nil"/>
              <w:bottom w:val="single" w:sz="4" w:space="0" w:color="auto"/>
              <w:right w:val="single" w:sz="4" w:space="0" w:color="auto"/>
            </w:tcBorders>
            <w:noWrap/>
            <w:vAlign w:val="bottom"/>
          </w:tcPr>
          <w:p w:rsidR="00692229" w:rsidRPr="007D3E1B" w:rsidRDefault="00692229" w:rsidP="0091751F">
            <w:pPr>
              <w:jc w:val="center"/>
              <w:rPr>
                <w:color w:val="000000"/>
                <w:sz w:val="16"/>
                <w:szCs w:val="16"/>
                <w:lang w:eastAsia="ru-RU"/>
              </w:rPr>
            </w:pPr>
          </w:p>
        </w:tc>
        <w:tc>
          <w:tcPr>
            <w:tcW w:w="567" w:type="dxa"/>
            <w:tcBorders>
              <w:top w:val="nil"/>
              <w:left w:val="nil"/>
              <w:bottom w:val="single" w:sz="4" w:space="0" w:color="auto"/>
              <w:right w:val="single" w:sz="4" w:space="0" w:color="auto"/>
            </w:tcBorders>
            <w:noWrap/>
            <w:vAlign w:val="bottom"/>
          </w:tcPr>
          <w:p w:rsidR="00692229" w:rsidRPr="007D3E1B" w:rsidRDefault="00692229" w:rsidP="0091751F">
            <w:pPr>
              <w:jc w:val="center"/>
              <w:rPr>
                <w:color w:val="000000"/>
                <w:sz w:val="16"/>
                <w:szCs w:val="16"/>
                <w:lang w:eastAsia="ru-RU"/>
              </w:rPr>
            </w:pPr>
          </w:p>
        </w:tc>
        <w:tc>
          <w:tcPr>
            <w:tcW w:w="567" w:type="dxa"/>
            <w:tcBorders>
              <w:top w:val="nil"/>
              <w:left w:val="nil"/>
              <w:bottom w:val="single" w:sz="4" w:space="0" w:color="auto"/>
              <w:right w:val="single" w:sz="4" w:space="0" w:color="auto"/>
            </w:tcBorders>
            <w:noWrap/>
            <w:vAlign w:val="bottom"/>
          </w:tcPr>
          <w:p w:rsidR="00692229" w:rsidRPr="007D3E1B" w:rsidRDefault="00692229" w:rsidP="0091751F">
            <w:pPr>
              <w:jc w:val="center"/>
              <w:rPr>
                <w:color w:val="000000"/>
                <w:sz w:val="16"/>
                <w:szCs w:val="16"/>
                <w:lang w:eastAsia="ru-RU"/>
              </w:rPr>
            </w:pPr>
          </w:p>
        </w:tc>
        <w:tc>
          <w:tcPr>
            <w:tcW w:w="609" w:type="dxa"/>
            <w:tcBorders>
              <w:top w:val="nil"/>
              <w:left w:val="nil"/>
              <w:bottom w:val="single" w:sz="4" w:space="0" w:color="auto"/>
              <w:right w:val="single" w:sz="4" w:space="0" w:color="auto"/>
            </w:tcBorders>
            <w:noWrap/>
            <w:vAlign w:val="bottom"/>
          </w:tcPr>
          <w:p w:rsidR="00692229" w:rsidRPr="007D3E1B" w:rsidRDefault="00692229" w:rsidP="0091751F">
            <w:pPr>
              <w:jc w:val="center"/>
              <w:rPr>
                <w:color w:val="000000"/>
                <w:sz w:val="16"/>
                <w:szCs w:val="16"/>
                <w:lang w:eastAsia="ru-RU"/>
              </w:rPr>
            </w:pPr>
          </w:p>
        </w:tc>
        <w:tc>
          <w:tcPr>
            <w:tcW w:w="643" w:type="dxa"/>
            <w:tcBorders>
              <w:top w:val="nil"/>
              <w:left w:val="nil"/>
              <w:bottom w:val="single" w:sz="4" w:space="0" w:color="auto"/>
              <w:right w:val="single" w:sz="4" w:space="0" w:color="auto"/>
            </w:tcBorders>
            <w:noWrap/>
            <w:vAlign w:val="bottom"/>
          </w:tcPr>
          <w:p w:rsidR="00692229" w:rsidRPr="007D3E1B" w:rsidRDefault="00692229" w:rsidP="0091751F">
            <w:pPr>
              <w:jc w:val="center"/>
              <w:rPr>
                <w:color w:val="000000"/>
                <w:sz w:val="16"/>
                <w:szCs w:val="16"/>
                <w:lang w:eastAsia="ru-RU"/>
              </w:rPr>
            </w:pPr>
          </w:p>
        </w:tc>
        <w:tc>
          <w:tcPr>
            <w:tcW w:w="732" w:type="dxa"/>
            <w:tcBorders>
              <w:top w:val="single" w:sz="4" w:space="0" w:color="auto"/>
              <w:left w:val="nil"/>
              <w:bottom w:val="single" w:sz="4" w:space="0" w:color="auto"/>
              <w:right w:val="single" w:sz="4" w:space="0" w:color="auto"/>
            </w:tcBorders>
            <w:shd w:val="clear" w:color="auto" w:fill="auto"/>
            <w:vAlign w:val="bottom"/>
          </w:tcPr>
          <w:p w:rsidR="00692229" w:rsidRPr="007D3E1B" w:rsidRDefault="00692229" w:rsidP="0091751F">
            <w:pPr>
              <w:jc w:val="center"/>
              <w:rPr>
                <w:color w:val="000000"/>
                <w:sz w:val="16"/>
                <w:szCs w:val="16"/>
                <w:lang w:eastAsia="ru-RU"/>
              </w:rPr>
            </w:pPr>
          </w:p>
        </w:tc>
        <w:tc>
          <w:tcPr>
            <w:tcW w:w="538" w:type="dxa"/>
            <w:tcBorders>
              <w:top w:val="nil"/>
              <w:left w:val="single" w:sz="4" w:space="0" w:color="auto"/>
              <w:bottom w:val="single" w:sz="4" w:space="0" w:color="auto"/>
              <w:right w:val="single" w:sz="4" w:space="0" w:color="auto"/>
            </w:tcBorders>
            <w:noWrap/>
            <w:vAlign w:val="bottom"/>
          </w:tcPr>
          <w:p w:rsidR="00692229" w:rsidRPr="007D3E1B" w:rsidRDefault="00692229" w:rsidP="0091751F">
            <w:pPr>
              <w:jc w:val="center"/>
              <w:rPr>
                <w:color w:val="000000"/>
                <w:sz w:val="16"/>
                <w:szCs w:val="16"/>
                <w:lang w:eastAsia="ru-RU"/>
              </w:rPr>
            </w:pPr>
          </w:p>
        </w:tc>
        <w:tc>
          <w:tcPr>
            <w:tcW w:w="596" w:type="dxa"/>
            <w:tcBorders>
              <w:top w:val="nil"/>
              <w:left w:val="nil"/>
              <w:bottom w:val="single" w:sz="4" w:space="0" w:color="auto"/>
              <w:right w:val="single" w:sz="4" w:space="0" w:color="auto"/>
            </w:tcBorders>
            <w:noWrap/>
            <w:vAlign w:val="bottom"/>
          </w:tcPr>
          <w:p w:rsidR="00692229" w:rsidRPr="007D3E1B" w:rsidRDefault="00692229" w:rsidP="0091751F">
            <w:pPr>
              <w:jc w:val="center"/>
              <w:rPr>
                <w:color w:val="000000"/>
                <w:sz w:val="16"/>
                <w:szCs w:val="16"/>
                <w:lang w:eastAsia="ru-RU"/>
              </w:rPr>
            </w:pPr>
          </w:p>
        </w:tc>
        <w:tc>
          <w:tcPr>
            <w:tcW w:w="788" w:type="dxa"/>
            <w:tcBorders>
              <w:top w:val="nil"/>
              <w:left w:val="nil"/>
              <w:bottom w:val="single" w:sz="4" w:space="0" w:color="auto"/>
              <w:right w:val="single" w:sz="4" w:space="0" w:color="auto"/>
            </w:tcBorders>
            <w:noWrap/>
            <w:vAlign w:val="bottom"/>
          </w:tcPr>
          <w:p w:rsidR="00692229" w:rsidRPr="007D3E1B" w:rsidRDefault="00692229" w:rsidP="0091751F">
            <w:pPr>
              <w:jc w:val="center"/>
              <w:rPr>
                <w:color w:val="000000"/>
                <w:sz w:val="16"/>
                <w:szCs w:val="16"/>
                <w:lang w:eastAsia="ru-RU"/>
              </w:rPr>
            </w:pPr>
          </w:p>
        </w:tc>
        <w:tc>
          <w:tcPr>
            <w:tcW w:w="773" w:type="dxa"/>
            <w:tcBorders>
              <w:top w:val="single" w:sz="4" w:space="0" w:color="auto"/>
              <w:left w:val="nil"/>
              <w:bottom w:val="single" w:sz="4" w:space="0" w:color="auto"/>
              <w:right w:val="single" w:sz="4" w:space="0" w:color="auto"/>
            </w:tcBorders>
            <w:shd w:val="clear" w:color="auto" w:fill="auto"/>
            <w:vAlign w:val="bottom"/>
          </w:tcPr>
          <w:p w:rsidR="00692229" w:rsidRPr="007D3E1B" w:rsidRDefault="00692229" w:rsidP="0091751F">
            <w:pPr>
              <w:jc w:val="center"/>
              <w:rPr>
                <w:color w:val="000000"/>
                <w:sz w:val="16"/>
                <w:szCs w:val="16"/>
                <w:lang w:eastAsia="ru-RU"/>
              </w:rPr>
            </w:pPr>
          </w:p>
        </w:tc>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rsidR="00692229" w:rsidRPr="007D3E1B" w:rsidRDefault="00692229" w:rsidP="0091751F">
            <w:pPr>
              <w:jc w:val="center"/>
              <w:rPr>
                <w:color w:val="000000"/>
                <w:sz w:val="16"/>
                <w:szCs w:val="16"/>
                <w:lang w:eastAsia="ru-RU"/>
              </w:rPr>
            </w:pPr>
          </w:p>
        </w:tc>
        <w:tc>
          <w:tcPr>
            <w:tcW w:w="643" w:type="dxa"/>
            <w:tcBorders>
              <w:top w:val="single" w:sz="4" w:space="0" w:color="auto"/>
              <w:left w:val="single" w:sz="4" w:space="0" w:color="auto"/>
              <w:bottom w:val="single" w:sz="4" w:space="0" w:color="auto"/>
              <w:right w:val="single" w:sz="4" w:space="0" w:color="auto"/>
            </w:tcBorders>
            <w:noWrap/>
            <w:vAlign w:val="bottom"/>
          </w:tcPr>
          <w:p w:rsidR="00692229" w:rsidRPr="007D3E1B" w:rsidRDefault="00692229" w:rsidP="0091751F">
            <w:pPr>
              <w:jc w:val="center"/>
              <w:rPr>
                <w:color w:val="000000"/>
                <w:sz w:val="16"/>
                <w:szCs w:val="16"/>
                <w:lang w:eastAsia="ru-RU"/>
              </w:rPr>
            </w:pPr>
          </w:p>
        </w:tc>
        <w:tc>
          <w:tcPr>
            <w:tcW w:w="644" w:type="dxa"/>
            <w:tcBorders>
              <w:top w:val="single" w:sz="4" w:space="0" w:color="auto"/>
              <w:left w:val="nil"/>
              <w:bottom w:val="single" w:sz="4" w:space="0" w:color="auto"/>
              <w:right w:val="single" w:sz="4" w:space="0" w:color="auto"/>
            </w:tcBorders>
          </w:tcPr>
          <w:p w:rsidR="00692229" w:rsidRPr="007D3E1B" w:rsidRDefault="00692229" w:rsidP="0091751F">
            <w:pPr>
              <w:jc w:val="center"/>
              <w:rPr>
                <w:color w:val="000000"/>
                <w:sz w:val="16"/>
                <w:szCs w:val="16"/>
                <w:lang w:eastAsia="ru-RU"/>
              </w:rPr>
            </w:pPr>
          </w:p>
        </w:tc>
        <w:tc>
          <w:tcPr>
            <w:tcW w:w="644" w:type="dxa"/>
            <w:tcBorders>
              <w:top w:val="nil"/>
              <w:left w:val="single" w:sz="4" w:space="0" w:color="auto"/>
              <w:bottom w:val="single" w:sz="4" w:space="0" w:color="auto"/>
              <w:right w:val="single" w:sz="4" w:space="0" w:color="auto"/>
            </w:tcBorders>
          </w:tcPr>
          <w:p w:rsidR="00692229" w:rsidRPr="007D3E1B" w:rsidRDefault="00692229" w:rsidP="0091751F">
            <w:pPr>
              <w:jc w:val="center"/>
              <w:rPr>
                <w:color w:val="000000"/>
                <w:sz w:val="16"/>
                <w:szCs w:val="16"/>
                <w:lang w:eastAsia="ru-RU"/>
              </w:rPr>
            </w:pPr>
          </w:p>
        </w:tc>
        <w:tc>
          <w:tcPr>
            <w:tcW w:w="644" w:type="dxa"/>
            <w:tcBorders>
              <w:top w:val="nil"/>
              <w:left w:val="single" w:sz="4" w:space="0" w:color="auto"/>
              <w:bottom w:val="single" w:sz="4" w:space="0" w:color="auto"/>
              <w:right w:val="single" w:sz="4" w:space="0" w:color="auto"/>
            </w:tcBorders>
          </w:tcPr>
          <w:p w:rsidR="00692229" w:rsidRPr="007D3E1B" w:rsidRDefault="00692229" w:rsidP="0091751F">
            <w:pPr>
              <w:jc w:val="center"/>
              <w:rPr>
                <w:color w:val="000000"/>
                <w:sz w:val="16"/>
                <w:szCs w:val="16"/>
                <w:lang w:eastAsia="ru-RU"/>
              </w:rPr>
            </w:pPr>
          </w:p>
        </w:tc>
        <w:tc>
          <w:tcPr>
            <w:tcW w:w="644" w:type="dxa"/>
            <w:tcBorders>
              <w:top w:val="nil"/>
              <w:left w:val="single" w:sz="4" w:space="0" w:color="auto"/>
              <w:bottom w:val="single" w:sz="4" w:space="0" w:color="auto"/>
              <w:right w:val="single" w:sz="4" w:space="0" w:color="auto"/>
            </w:tcBorders>
          </w:tcPr>
          <w:p w:rsidR="00692229" w:rsidRPr="007D3E1B" w:rsidRDefault="00692229" w:rsidP="0091751F">
            <w:pPr>
              <w:jc w:val="center"/>
              <w:rPr>
                <w:color w:val="000000"/>
                <w:sz w:val="16"/>
                <w:szCs w:val="16"/>
                <w:lang w:eastAsia="ru-RU"/>
              </w:rPr>
            </w:pPr>
          </w:p>
        </w:tc>
        <w:tc>
          <w:tcPr>
            <w:tcW w:w="644" w:type="dxa"/>
            <w:tcBorders>
              <w:top w:val="nil"/>
              <w:left w:val="single" w:sz="4" w:space="0" w:color="auto"/>
              <w:bottom w:val="single" w:sz="4" w:space="0" w:color="auto"/>
              <w:right w:val="single" w:sz="4" w:space="0" w:color="auto"/>
            </w:tcBorders>
            <w:noWrap/>
            <w:vAlign w:val="bottom"/>
          </w:tcPr>
          <w:p w:rsidR="00692229" w:rsidRPr="007D3E1B" w:rsidRDefault="00692229" w:rsidP="0091751F">
            <w:pPr>
              <w:jc w:val="center"/>
              <w:rPr>
                <w:color w:val="000000"/>
                <w:sz w:val="16"/>
                <w:szCs w:val="16"/>
                <w:lang w:eastAsia="ru-RU"/>
              </w:rPr>
            </w:pPr>
          </w:p>
        </w:tc>
        <w:tc>
          <w:tcPr>
            <w:tcW w:w="644" w:type="dxa"/>
            <w:tcBorders>
              <w:top w:val="single" w:sz="4" w:space="0" w:color="auto"/>
              <w:left w:val="nil"/>
              <w:bottom w:val="single" w:sz="4" w:space="0" w:color="auto"/>
              <w:right w:val="single" w:sz="4" w:space="0" w:color="auto"/>
            </w:tcBorders>
            <w:shd w:val="clear" w:color="auto" w:fill="auto"/>
            <w:vAlign w:val="bottom"/>
          </w:tcPr>
          <w:p w:rsidR="00692229" w:rsidRPr="007D3E1B" w:rsidRDefault="00692229" w:rsidP="0091751F">
            <w:pPr>
              <w:jc w:val="center"/>
              <w:rPr>
                <w:color w:val="000000"/>
                <w:sz w:val="16"/>
                <w:szCs w:val="16"/>
                <w:lang w:eastAsia="ru-RU"/>
              </w:rPr>
            </w:pPr>
          </w:p>
        </w:tc>
        <w:tc>
          <w:tcPr>
            <w:tcW w:w="675" w:type="dxa"/>
            <w:tcBorders>
              <w:top w:val="nil"/>
              <w:left w:val="single" w:sz="4" w:space="0" w:color="auto"/>
              <w:bottom w:val="single" w:sz="4" w:space="0" w:color="auto"/>
              <w:right w:val="single" w:sz="4" w:space="0" w:color="auto"/>
            </w:tcBorders>
            <w:noWrap/>
            <w:vAlign w:val="bottom"/>
          </w:tcPr>
          <w:p w:rsidR="00692229" w:rsidRPr="007D3E1B" w:rsidRDefault="00692229" w:rsidP="0091751F">
            <w:pPr>
              <w:jc w:val="center"/>
              <w:rPr>
                <w:color w:val="000000"/>
                <w:sz w:val="16"/>
                <w:szCs w:val="16"/>
                <w:lang w:eastAsia="ru-RU"/>
              </w:rPr>
            </w:pPr>
          </w:p>
        </w:tc>
        <w:tc>
          <w:tcPr>
            <w:tcW w:w="691" w:type="dxa"/>
            <w:tcBorders>
              <w:top w:val="nil"/>
              <w:left w:val="nil"/>
              <w:bottom w:val="single" w:sz="4" w:space="0" w:color="auto"/>
              <w:right w:val="single" w:sz="4" w:space="0" w:color="auto"/>
            </w:tcBorders>
            <w:noWrap/>
            <w:vAlign w:val="bottom"/>
          </w:tcPr>
          <w:p w:rsidR="00692229" w:rsidRPr="007D3E1B" w:rsidRDefault="00692229" w:rsidP="0091751F">
            <w:pPr>
              <w:jc w:val="center"/>
              <w:rPr>
                <w:color w:val="000000"/>
                <w:sz w:val="16"/>
                <w:szCs w:val="16"/>
                <w:lang w:eastAsia="ru-RU"/>
              </w:rPr>
            </w:pPr>
          </w:p>
        </w:tc>
        <w:tc>
          <w:tcPr>
            <w:tcW w:w="567" w:type="dxa"/>
            <w:tcBorders>
              <w:top w:val="nil"/>
              <w:left w:val="nil"/>
              <w:bottom w:val="single" w:sz="4" w:space="0" w:color="auto"/>
              <w:right w:val="single" w:sz="4" w:space="0" w:color="auto"/>
            </w:tcBorders>
          </w:tcPr>
          <w:p w:rsidR="00692229" w:rsidRPr="007D3E1B" w:rsidRDefault="00692229" w:rsidP="0091751F">
            <w:pPr>
              <w:jc w:val="center"/>
              <w:rPr>
                <w:color w:val="000000"/>
                <w:sz w:val="16"/>
                <w:szCs w:val="16"/>
                <w:lang w:eastAsia="ru-RU"/>
              </w:rPr>
            </w:pPr>
          </w:p>
        </w:tc>
        <w:tc>
          <w:tcPr>
            <w:tcW w:w="709" w:type="dxa"/>
            <w:tcBorders>
              <w:top w:val="nil"/>
              <w:left w:val="nil"/>
              <w:bottom w:val="single" w:sz="4" w:space="0" w:color="auto"/>
              <w:right w:val="single" w:sz="4" w:space="0" w:color="auto"/>
            </w:tcBorders>
          </w:tcPr>
          <w:p w:rsidR="00692229" w:rsidRPr="007D3E1B" w:rsidRDefault="00692229" w:rsidP="0091751F">
            <w:pPr>
              <w:jc w:val="center"/>
              <w:rPr>
                <w:color w:val="000000"/>
                <w:sz w:val="16"/>
                <w:szCs w:val="16"/>
                <w:lang w:eastAsia="ru-RU"/>
              </w:rPr>
            </w:pPr>
          </w:p>
        </w:tc>
      </w:tr>
    </w:tbl>
    <w:p w:rsidR="0091751F" w:rsidRPr="007D3E1B" w:rsidRDefault="0091751F" w:rsidP="0091751F">
      <w:pPr>
        <w:rPr>
          <w:sz w:val="16"/>
          <w:szCs w:val="16"/>
          <w:lang w:eastAsia="ru-RU"/>
        </w:rPr>
      </w:pPr>
      <w:r w:rsidRPr="007D3E1B">
        <w:rPr>
          <w:sz w:val="16"/>
          <w:szCs w:val="16"/>
          <w:lang w:eastAsia="ru-RU"/>
        </w:rPr>
        <w:t>Итого размер арендной платы в рублях прописью с учетом НДС 18%_________________________________________________________________________</w:t>
      </w:r>
    </w:p>
    <w:p w:rsidR="0091751F" w:rsidRPr="007D3E1B" w:rsidRDefault="0091751F" w:rsidP="0091751F">
      <w:pPr>
        <w:jc w:val="center"/>
        <w:rPr>
          <w:color w:val="000000"/>
          <w:sz w:val="16"/>
          <w:szCs w:val="16"/>
          <w:lang w:eastAsia="ru-RU"/>
        </w:rPr>
      </w:pPr>
    </w:p>
    <w:p w:rsidR="0091751F" w:rsidRPr="007D3E1B" w:rsidRDefault="0091751F" w:rsidP="0091751F">
      <w:pPr>
        <w:rPr>
          <w:sz w:val="16"/>
          <w:szCs w:val="16"/>
          <w:lang w:eastAsia="ru-RU"/>
        </w:rPr>
      </w:pPr>
      <w:r w:rsidRPr="007D3E1B">
        <w:rPr>
          <w:sz w:val="16"/>
          <w:szCs w:val="16"/>
          <w:lang w:eastAsia="ru-RU"/>
        </w:rPr>
        <w:t xml:space="preserve">Арендатор: </w:t>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t xml:space="preserve">      </w:t>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t xml:space="preserve">           Арендодатель:</w:t>
      </w:r>
    </w:p>
    <w:p w:rsidR="0091751F" w:rsidRPr="007D3E1B" w:rsidRDefault="0091751F" w:rsidP="0091751F">
      <w:pPr>
        <w:rPr>
          <w:sz w:val="16"/>
          <w:szCs w:val="16"/>
          <w:lang w:eastAsia="ru-RU"/>
        </w:rPr>
      </w:pPr>
      <w:r w:rsidRPr="007D3E1B">
        <w:rPr>
          <w:sz w:val="16"/>
          <w:szCs w:val="16"/>
          <w:lang w:eastAsia="ru-RU"/>
        </w:rPr>
        <w:t xml:space="preserve">Должность____________________________ </w:t>
      </w:r>
      <w:r w:rsidRPr="007D3E1B">
        <w:rPr>
          <w:sz w:val="16"/>
          <w:szCs w:val="16"/>
          <w:lang w:eastAsia="ru-RU"/>
        </w:rPr>
        <w:tab/>
      </w:r>
      <w:r w:rsidRPr="007D3E1B">
        <w:rPr>
          <w:sz w:val="16"/>
          <w:szCs w:val="16"/>
          <w:lang w:eastAsia="ru-RU"/>
        </w:rPr>
        <w:tab/>
        <w:t xml:space="preserve">     </w:t>
      </w:r>
      <w:r w:rsidRPr="007D3E1B">
        <w:rPr>
          <w:sz w:val="16"/>
          <w:szCs w:val="16"/>
          <w:lang w:eastAsia="ru-RU"/>
        </w:rPr>
        <w:tab/>
      </w:r>
      <w:r w:rsidRPr="007D3E1B">
        <w:rPr>
          <w:sz w:val="16"/>
          <w:szCs w:val="16"/>
          <w:lang w:eastAsia="ru-RU"/>
        </w:rPr>
        <w:tab/>
      </w:r>
      <w:r w:rsidRPr="007D3E1B">
        <w:rPr>
          <w:sz w:val="16"/>
          <w:szCs w:val="16"/>
          <w:lang w:eastAsia="ru-RU"/>
        </w:rPr>
        <w:tab/>
        <w:t xml:space="preserve">                       Должность______________________________</w:t>
      </w:r>
    </w:p>
    <w:p w:rsidR="0091751F" w:rsidRPr="007D3E1B" w:rsidRDefault="0091751F" w:rsidP="0091751F">
      <w:pPr>
        <w:rPr>
          <w:color w:val="000000"/>
          <w:sz w:val="16"/>
          <w:szCs w:val="16"/>
          <w:lang w:eastAsia="ru-RU"/>
        </w:rPr>
      </w:pPr>
      <w:r w:rsidRPr="007D3E1B">
        <w:rPr>
          <w:sz w:val="16"/>
          <w:szCs w:val="16"/>
          <w:lang w:eastAsia="ru-RU"/>
        </w:rPr>
        <w:t>Подпись__________________/___________/                                                                              Подпись____________________/___________/</w:t>
      </w:r>
    </w:p>
    <w:p w:rsidR="0091751F" w:rsidRPr="007D3E1B" w:rsidRDefault="0091751F" w:rsidP="0091751F">
      <w:pPr>
        <w:rPr>
          <w:sz w:val="16"/>
          <w:szCs w:val="16"/>
          <w:lang w:eastAsia="ru-RU"/>
        </w:rPr>
      </w:pPr>
      <w:r w:rsidRPr="007D3E1B">
        <w:rPr>
          <w:sz w:val="16"/>
          <w:szCs w:val="16"/>
          <w:lang w:eastAsia="ru-RU"/>
        </w:rPr>
        <w:t xml:space="preserve">                              М.П.                        </w:t>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t xml:space="preserve">       М.П.</w:t>
      </w:r>
    </w:p>
    <w:p w:rsidR="0091751F" w:rsidRPr="007D3E1B" w:rsidRDefault="0091751F" w:rsidP="0091751F">
      <w:pPr>
        <w:jc w:val="center"/>
        <w:rPr>
          <w:b/>
          <w:bCs/>
          <w:sz w:val="16"/>
          <w:szCs w:val="16"/>
        </w:rPr>
      </w:pPr>
      <w:r w:rsidRPr="007D3E1B">
        <w:rPr>
          <w:b/>
          <w:bCs/>
          <w:sz w:val="16"/>
          <w:szCs w:val="16"/>
        </w:rPr>
        <w:t>Подписи Сторон</w:t>
      </w:r>
    </w:p>
    <w:tbl>
      <w:tblPr>
        <w:tblW w:w="11115" w:type="dxa"/>
        <w:jc w:val="center"/>
        <w:tblLook w:val="0000"/>
      </w:tblPr>
      <w:tblGrid>
        <w:gridCol w:w="5348"/>
        <w:gridCol w:w="5767"/>
      </w:tblGrid>
      <w:tr w:rsidR="0091751F" w:rsidRPr="007D3E1B" w:rsidTr="0091751F">
        <w:trPr>
          <w:trHeight w:val="405"/>
          <w:jc w:val="center"/>
        </w:trPr>
        <w:tc>
          <w:tcPr>
            <w:tcW w:w="5348" w:type="dxa"/>
          </w:tcPr>
          <w:p w:rsidR="0091751F" w:rsidRPr="007D3E1B" w:rsidRDefault="0091751F" w:rsidP="0091751F">
            <w:pPr>
              <w:jc w:val="center"/>
              <w:rPr>
                <w:b/>
                <w:bCs/>
                <w:sz w:val="16"/>
                <w:szCs w:val="16"/>
              </w:rPr>
            </w:pPr>
            <w:r w:rsidRPr="007D3E1B">
              <w:rPr>
                <w:b/>
                <w:bCs/>
                <w:sz w:val="16"/>
                <w:szCs w:val="16"/>
              </w:rPr>
              <w:t>Арендатор</w:t>
            </w:r>
          </w:p>
        </w:tc>
        <w:tc>
          <w:tcPr>
            <w:tcW w:w="5767" w:type="dxa"/>
          </w:tcPr>
          <w:p w:rsidR="0091751F" w:rsidRPr="007D3E1B" w:rsidRDefault="0091751F" w:rsidP="0091751F">
            <w:pPr>
              <w:jc w:val="center"/>
              <w:rPr>
                <w:b/>
                <w:bCs/>
                <w:sz w:val="16"/>
                <w:szCs w:val="16"/>
                <w:lang w:val="en-US"/>
              </w:rPr>
            </w:pPr>
            <w:r w:rsidRPr="007D3E1B">
              <w:rPr>
                <w:b/>
                <w:bCs/>
                <w:sz w:val="16"/>
                <w:szCs w:val="16"/>
              </w:rPr>
              <w:t>Арендодатель</w:t>
            </w:r>
          </w:p>
        </w:tc>
      </w:tr>
    </w:tbl>
    <w:p w:rsidR="0091751F" w:rsidRPr="00566D1F" w:rsidRDefault="0091751F" w:rsidP="0091751F">
      <w:pPr>
        <w:pStyle w:val="Textbody"/>
        <w:ind w:firstLine="0"/>
        <w:rPr>
          <w:sz w:val="28"/>
          <w:szCs w:val="28"/>
          <w:highlight w:val="yellow"/>
        </w:rPr>
      </w:pPr>
    </w:p>
    <w:p w:rsidR="0091751F" w:rsidRPr="00566D1F" w:rsidRDefault="0091751F" w:rsidP="0091751F">
      <w:pPr>
        <w:pStyle w:val="Textbody"/>
        <w:ind w:firstLine="0"/>
        <w:rPr>
          <w:sz w:val="28"/>
          <w:szCs w:val="28"/>
          <w:highlight w:val="yellow"/>
        </w:rPr>
        <w:sectPr w:rsidR="0091751F" w:rsidRPr="00566D1F" w:rsidSect="0091751F">
          <w:pgSz w:w="16838" w:h="11906" w:orient="landscape"/>
          <w:pgMar w:top="851" w:right="794" w:bottom="851" w:left="426" w:header="720" w:footer="720" w:gutter="0"/>
          <w:cols w:space="720"/>
          <w:titlePg/>
          <w:docGrid w:linePitch="272"/>
        </w:sectPr>
      </w:pPr>
    </w:p>
    <w:tbl>
      <w:tblPr>
        <w:tblpPr w:leftFromText="180" w:rightFromText="180" w:horzAnchor="margin" w:tblpXSpec="center" w:tblpY="-830"/>
        <w:tblW w:w="10647" w:type="dxa"/>
        <w:tblLook w:val="0000"/>
      </w:tblPr>
      <w:tblGrid>
        <w:gridCol w:w="1649"/>
        <w:gridCol w:w="804"/>
        <w:gridCol w:w="286"/>
        <w:gridCol w:w="1271"/>
        <w:gridCol w:w="647"/>
        <w:gridCol w:w="423"/>
        <w:gridCol w:w="236"/>
        <w:gridCol w:w="215"/>
        <w:gridCol w:w="240"/>
        <w:gridCol w:w="1566"/>
        <w:gridCol w:w="243"/>
        <w:gridCol w:w="243"/>
        <w:gridCol w:w="807"/>
        <w:gridCol w:w="425"/>
        <w:gridCol w:w="601"/>
        <w:gridCol w:w="69"/>
        <w:gridCol w:w="1179"/>
        <w:gridCol w:w="994"/>
      </w:tblGrid>
      <w:tr w:rsidR="0091751F" w:rsidRPr="00566D1F" w:rsidTr="0091751F">
        <w:trPr>
          <w:trHeight w:val="255"/>
        </w:trPr>
        <w:tc>
          <w:tcPr>
            <w:tcW w:w="156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76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61"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14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58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6346" w:type="dxa"/>
            <w:gridSpan w:val="13"/>
            <w:tcBorders>
              <w:top w:val="nil"/>
              <w:left w:val="nil"/>
              <w:bottom w:val="nil"/>
              <w:right w:val="nil"/>
            </w:tcBorders>
            <w:shd w:val="clear" w:color="auto" w:fill="auto"/>
            <w:noWrap/>
            <w:vAlign w:val="bottom"/>
          </w:tcPr>
          <w:p w:rsidR="0091751F" w:rsidRPr="00E44B19" w:rsidRDefault="0091751F" w:rsidP="0091751F">
            <w:pPr>
              <w:ind w:right="1185"/>
              <w:jc w:val="right"/>
            </w:pPr>
            <w:r w:rsidRPr="00E44B19">
              <w:t xml:space="preserve">       </w:t>
            </w:r>
          </w:p>
          <w:p w:rsidR="0091751F" w:rsidRPr="00E44B19" w:rsidRDefault="0091751F" w:rsidP="0091751F">
            <w:pPr>
              <w:ind w:right="1185"/>
              <w:jc w:val="right"/>
            </w:pPr>
            <w:r w:rsidRPr="00E44B19">
              <w:t xml:space="preserve"> Приложение № 6</w:t>
            </w:r>
          </w:p>
          <w:p w:rsidR="0091751F" w:rsidRPr="00E44B19" w:rsidRDefault="0091751F" w:rsidP="0091751F">
            <w:pPr>
              <w:ind w:right="1185"/>
              <w:jc w:val="right"/>
            </w:pPr>
            <w:r w:rsidRPr="00E44B19">
              <w:t xml:space="preserve">            к договору  аренды</w:t>
            </w:r>
          </w:p>
          <w:p w:rsidR="0091751F" w:rsidRPr="00E44B19" w:rsidRDefault="0091751F" w:rsidP="0091751F">
            <w:pPr>
              <w:ind w:right="1185"/>
              <w:jc w:val="right"/>
              <w:rPr>
                <w:color w:val="000000"/>
              </w:rPr>
            </w:pPr>
            <w:r w:rsidRPr="00E44B19">
              <w:rPr>
                <w:color w:val="000000"/>
              </w:rPr>
              <w:t>транспортного средства с экипажем</w:t>
            </w:r>
          </w:p>
          <w:p w:rsidR="0091751F" w:rsidRPr="00E44B19" w:rsidRDefault="0091751F" w:rsidP="0091751F">
            <w:pPr>
              <w:ind w:right="1185"/>
              <w:jc w:val="right"/>
            </w:pPr>
            <w:r w:rsidRPr="00E44B19">
              <w:t xml:space="preserve">  №_____________________________</w:t>
            </w:r>
          </w:p>
          <w:p w:rsidR="0091751F" w:rsidRPr="00E44B19" w:rsidRDefault="0091751F" w:rsidP="0091751F">
            <w:pPr>
              <w:ind w:right="1185"/>
              <w:jc w:val="right"/>
            </w:pPr>
            <w:r w:rsidRPr="00E44B19">
              <w:t>от "_____" _____________201____г.</w:t>
            </w:r>
          </w:p>
        </w:tc>
      </w:tr>
      <w:tr w:rsidR="0091751F" w:rsidRPr="00566D1F" w:rsidTr="0091751F">
        <w:trPr>
          <w:trHeight w:val="165"/>
        </w:trPr>
        <w:tc>
          <w:tcPr>
            <w:tcW w:w="156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76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61"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14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58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423"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36"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455" w:type="dxa"/>
            <w:gridSpan w:val="2"/>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194"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36"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36"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589"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026" w:type="dxa"/>
            <w:gridSpan w:val="2"/>
            <w:tcBorders>
              <w:top w:val="nil"/>
              <w:left w:val="nil"/>
              <w:bottom w:val="nil"/>
              <w:right w:val="nil"/>
            </w:tcBorders>
            <w:shd w:val="clear" w:color="auto" w:fill="auto"/>
            <w:noWrap/>
            <w:vAlign w:val="bottom"/>
          </w:tcPr>
          <w:p w:rsidR="0091751F" w:rsidRPr="00566D1F" w:rsidRDefault="0091751F" w:rsidP="0091751F">
            <w:pPr>
              <w:jc w:val="center"/>
              <w:rPr>
                <w:sz w:val="28"/>
                <w:szCs w:val="28"/>
              </w:rPr>
            </w:pPr>
          </w:p>
        </w:tc>
        <w:tc>
          <w:tcPr>
            <w:tcW w:w="1951" w:type="dxa"/>
            <w:gridSpan w:val="3"/>
            <w:tcBorders>
              <w:top w:val="nil"/>
              <w:left w:val="nil"/>
              <w:bottom w:val="nil"/>
              <w:right w:val="nil"/>
            </w:tcBorders>
            <w:shd w:val="clear" w:color="auto" w:fill="auto"/>
            <w:noWrap/>
            <w:vAlign w:val="bottom"/>
          </w:tcPr>
          <w:p w:rsidR="0091751F" w:rsidRPr="00E44B19" w:rsidRDefault="0091751F" w:rsidP="0091751F">
            <w:pPr>
              <w:ind w:right="1185"/>
              <w:jc w:val="center"/>
            </w:pPr>
          </w:p>
        </w:tc>
      </w:tr>
      <w:tr w:rsidR="0091751F" w:rsidRPr="00566D1F" w:rsidTr="0091751F">
        <w:trPr>
          <w:trHeight w:val="270"/>
        </w:trPr>
        <w:tc>
          <w:tcPr>
            <w:tcW w:w="156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76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61"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14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58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423"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36"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455" w:type="dxa"/>
            <w:gridSpan w:val="2"/>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194"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36"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36"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589"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026" w:type="dxa"/>
            <w:gridSpan w:val="2"/>
            <w:tcBorders>
              <w:top w:val="nil"/>
              <w:left w:val="nil"/>
              <w:bottom w:val="nil"/>
              <w:right w:val="nil"/>
            </w:tcBorders>
            <w:shd w:val="clear" w:color="auto" w:fill="auto"/>
            <w:noWrap/>
            <w:vAlign w:val="bottom"/>
          </w:tcPr>
          <w:p w:rsidR="0091751F" w:rsidRPr="00566D1F" w:rsidRDefault="0091751F" w:rsidP="0091751F">
            <w:pPr>
              <w:jc w:val="center"/>
              <w:rPr>
                <w:sz w:val="28"/>
                <w:szCs w:val="2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91751F" w:rsidRPr="00E44B19" w:rsidRDefault="0091751F" w:rsidP="0091751F">
            <w:pPr>
              <w:ind w:right="1185"/>
              <w:jc w:val="center"/>
            </w:pPr>
            <w:r w:rsidRPr="00E44B19">
              <w:t>Код</w:t>
            </w:r>
          </w:p>
        </w:tc>
      </w:tr>
      <w:tr w:rsidR="0091751F" w:rsidRPr="00566D1F" w:rsidTr="0091751F">
        <w:trPr>
          <w:trHeight w:val="285"/>
        </w:trPr>
        <w:tc>
          <w:tcPr>
            <w:tcW w:w="156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76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61"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14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58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423"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36"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455" w:type="dxa"/>
            <w:gridSpan w:val="2"/>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194"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36"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851" w:type="dxa"/>
            <w:gridSpan w:val="4"/>
            <w:tcBorders>
              <w:top w:val="nil"/>
              <w:left w:val="nil"/>
              <w:bottom w:val="nil"/>
              <w:right w:val="single" w:sz="8" w:space="0" w:color="000000"/>
            </w:tcBorders>
            <w:shd w:val="clear" w:color="auto" w:fill="auto"/>
            <w:noWrap/>
            <w:vAlign w:val="bottom"/>
          </w:tcPr>
          <w:p w:rsidR="0091751F" w:rsidRPr="00566D1F" w:rsidRDefault="0091751F" w:rsidP="0091751F">
            <w:pPr>
              <w:jc w:val="right"/>
              <w:rPr>
                <w:sz w:val="28"/>
                <w:szCs w:val="28"/>
              </w:rPr>
            </w:pPr>
            <w:r w:rsidRPr="00566D1F">
              <w:rPr>
                <w:sz w:val="28"/>
                <w:szCs w:val="2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91751F" w:rsidRPr="00E44B19" w:rsidRDefault="0091751F" w:rsidP="0091751F">
            <w:pPr>
              <w:ind w:right="1185"/>
              <w:jc w:val="center"/>
            </w:pPr>
            <w:r w:rsidRPr="00E44B19">
              <w:t>0305867</w:t>
            </w:r>
          </w:p>
        </w:tc>
      </w:tr>
      <w:tr w:rsidR="0091751F" w:rsidRPr="00566D1F" w:rsidTr="0091751F">
        <w:trPr>
          <w:trHeight w:val="79"/>
        </w:trPr>
        <w:tc>
          <w:tcPr>
            <w:tcW w:w="1560" w:type="dxa"/>
            <w:tcBorders>
              <w:top w:val="nil"/>
              <w:left w:val="nil"/>
              <w:bottom w:val="nil"/>
              <w:right w:val="nil"/>
            </w:tcBorders>
            <w:shd w:val="clear" w:color="auto" w:fill="auto"/>
            <w:noWrap/>
            <w:vAlign w:val="bottom"/>
          </w:tcPr>
          <w:p w:rsidR="0091751F" w:rsidRPr="00566D1F" w:rsidRDefault="0091751F" w:rsidP="0091751F">
            <w:pPr>
              <w:rPr>
                <w:sz w:val="28"/>
                <w:szCs w:val="28"/>
              </w:rPr>
            </w:pPr>
            <w:r w:rsidRPr="00566D1F">
              <w:rPr>
                <w:sz w:val="28"/>
                <w:szCs w:val="28"/>
              </w:rPr>
              <w:t>Заказчик</w:t>
            </w:r>
          </w:p>
        </w:tc>
        <w:tc>
          <w:tcPr>
            <w:tcW w:w="6110" w:type="dxa"/>
            <w:gridSpan w:val="12"/>
            <w:tcBorders>
              <w:top w:val="nil"/>
              <w:left w:val="nil"/>
              <w:bottom w:val="single" w:sz="4" w:space="0" w:color="auto"/>
              <w:right w:val="nil"/>
            </w:tcBorders>
            <w:shd w:val="clear" w:color="auto" w:fill="auto"/>
            <w:vAlign w:val="bottom"/>
          </w:tcPr>
          <w:p w:rsidR="0091751F" w:rsidRPr="00566D1F" w:rsidRDefault="0091751F" w:rsidP="0091751F">
            <w:pPr>
              <w:jc w:val="center"/>
              <w:rPr>
                <w:b/>
                <w:bCs/>
                <w:sz w:val="28"/>
                <w:szCs w:val="28"/>
              </w:rPr>
            </w:pPr>
          </w:p>
        </w:tc>
        <w:tc>
          <w:tcPr>
            <w:tcW w:w="1026" w:type="dxa"/>
            <w:gridSpan w:val="2"/>
            <w:tcBorders>
              <w:top w:val="nil"/>
              <w:left w:val="nil"/>
              <w:bottom w:val="nil"/>
              <w:right w:val="nil"/>
            </w:tcBorders>
            <w:vAlign w:val="center"/>
          </w:tcPr>
          <w:p w:rsidR="0091751F" w:rsidRPr="00566D1F" w:rsidRDefault="0091751F" w:rsidP="0091751F">
            <w:pPr>
              <w:rPr>
                <w:sz w:val="28"/>
                <w:szCs w:val="28"/>
              </w:rPr>
            </w:pPr>
            <w:r w:rsidRPr="00566D1F">
              <w:rPr>
                <w:sz w:val="28"/>
                <w:szCs w:val="2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91751F" w:rsidRPr="00E44B19" w:rsidRDefault="0091751F" w:rsidP="0091751F">
            <w:pPr>
              <w:ind w:right="1185"/>
            </w:pPr>
          </w:p>
        </w:tc>
      </w:tr>
      <w:tr w:rsidR="0091751F" w:rsidRPr="00566D1F" w:rsidTr="0091751F">
        <w:trPr>
          <w:trHeight w:val="180"/>
        </w:trPr>
        <w:tc>
          <w:tcPr>
            <w:tcW w:w="7670" w:type="dxa"/>
            <w:gridSpan w:val="13"/>
            <w:tcBorders>
              <w:top w:val="nil"/>
              <w:left w:val="nil"/>
              <w:bottom w:val="nil"/>
              <w:right w:val="nil"/>
            </w:tcBorders>
            <w:shd w:val="clear" w:color="auto" w:fill="auto"/>
            <w:noWrap/>
            <w:vAlign w:val="bottom"/>
          </w:tcPr>
          <w:p w:rsidR="0091751F" w:rsidRPr="00566D1F" w:rsidRDefault="0091751F" w:rsidP="0091751F">
            <w:pPr>
              <w:jc w:val="center"/>
              <w:rPr>
                <w:sz w:val="28"/>
                <w:szCs w:val="28"/>
              </w:rPr>
            </w:pPr>
            <w:r w:rsidRPr="00566D1F">
              <w:rPr>
                <w:sz w:val="28"/>
                <w:szCs w:val="2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91751F" w:rsidRPr="00566D1F" w:rsidRDefault="0091751F" w:rsidP="0091751F">
            <w:pPr>
              <w:jc w:val="right"/>
              <w:rPr>
                <w:sz w:val="28"/>
                <w:szCs w:val="28"/>
              </w:rPr>
            </w:pPr>
            <w:r w:rsidRPr="00566D1F">
              <w:rPr>
                <w:sz w:val="28"/>
                <w:szCs w:val="2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91751F" w:rsidRPr="00E44B19" w:rsidRDefault="0091751F" w:rsidP="0091751F">
            <w:pPr>
              <w:ind w:right="1185"/>
              <w:jc w:val="center"/>
            </w:pPr>
            <w:r w:rsidRPr="00E44B19">
              <w:t> </w:t>
            </w:r>
          </w:p>
        </w:tc>
      </w:tr>
      <w:tr w:rsidR="0091751F" w:rsidRPr="00566D1F" w:rsidTr="0091751F">
        <w:trPr>
          <w:trHeight w:val="225"/>
        </w:trPr>
        <w:tc>
          <w:tcPr>
            <w:tcW w:w="7670" w:type="dxa"/>
            <w:gridSpan w:val="13"/>
            <w:tcBorders>
              <w:top w:val="nil"/>
              <w:left w:val="nil"/>
              <w:bottom w:val="single" w:sz="4" w:space="0" w:color="auto"/>
              <w:right w:val="nil"/>
            </w:tcBorders>
            <w:shd w:val="clear" w:color="auto" w:fill="auto"/>
            <w:vAlign w:val="bottom"/>
          </w:tcPr>
          <w:p w:rsidR="0091751F" w:rsidRPr="00566D1F" w:rsidRDefault="0091751F" w:rsidP="0091751F">
            <w:pPr>
              <w:jc w:val="center"/>
              <w:rPr>
                <w:b/>
                <w:bCs/>
                <w:sz w:val="28"/>
                <w:szCs w:val="28"/>
              </w:rPr>
            </w:pPr>
            <w:r w:rsidRPr="00566D1F">
              <w:rPr>
                <w:b/>
                <w:bCs/>
                <w:sz w:val="28"/>
                <w:szCs w:val="28"/>
              </w:rPr>
              <w:t> </w:t>
            </w:r>
          </w:p>
        </w:tc>
        <w:tc>
          <w:tcPr>
            <w:tcW w:w="1026" w:type="dxa"/>
            <w:gridSpan w:val="2"/>
            <w:vMerge/>
            <w:tcBorders>
              <w:top w:val="nil"/>
              <w:left w:val="nil"/>
              <w:bottom w:val="nil"/>
              <w:right w:val="nil"/>
            </w:tcBorders>
            <w:vAlign w:val="center"/>
          </w:tcPr>
          <w:p w:rsidR="0091751F" w:rsidRPr="00566D1F" w:rsidRDefault="0091751F" w:rsidP="0091751F">
            <w:pPr>
              <w:rPr>
                <w:sz w:val="28"/>
                <w:szCs w:val="28"/>
              </w:rPr>
            </w:pPr>
          </w:p>
        </w:tc>
        <w:tc>
          <w:tcPr>
            <w:tcW w:w="1951" w:type="dxa"/>
            <w:gridSpan w:val="3"/>
            <w:vMerge/>
            <w:tcBorders>
              <w:top w:val="nil"/>
              <w:left w:val="single" w:sz="8" w:space="0" w:color="auto"/>
              <w:bottom w:val="single" w:sz="8" w:space="0" w:color="000000"/>
              <w:right w:val="single" w:sz="8" w:space="0" w:color="auto"/>
            </w:tcBorders>
            <w:vAlign w:val="center"/>
          </w:tcPr>
          <w:p w:rsidR="0091751F" w:rsidRPr="00E44B19" w:rsidRDefault="0091751F" w:rsidP="0091751F">
            <w:pPr>
              <w:ind w:right="1185"/>
            </w:pPr>
          </w:p>
        </w:tc>
      </w:tr>
      <w:tr w:rsidR="0091751F" w:rsidRPr="00566D1F" w:rsidTr="0091751F">
        <w:trPr>
          <w:trHeight w:val="210"/>
        </w:trPr>
        <w:tc>
          <w:tcPr>
            <w:tcW w:w="156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76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61"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834" w:type="dxa"/>
            <w:gridSpan w:val="6"/>
            <w:tcBorders>
              <w:top w:val="nil"/>
              <w:left w:val="nil"/>
              <w:bottom w:val="nil"/>
              <w:right w:val="nil"/>
            </w:tcBorders>
            <w:shd w:val="clear" w:color="auto" w:fill="auto"/>
            <w:noWrap/>
            <w:vAlign w:val="bottom"/>
          </w:tcPr>
          <w:p w:rsidR="0091751F" w:rsidRPr="00566D1F" w:rsidRDefault="0091751F" w:rsidP="0091751F">
            <w:pPr>
              <w:jc w:val="center"/>
              <w:rPr>
                <w:sz w:val="28"/>
                <w:szCs w:val="28"/>
              </w:rPr>
            </w:pPr>
            <w:r w:rsidRPr="00566D1F">
              <w:rPr>
                <w:sz w:val="28"/>
                <w:szCs w:val="2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36"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36"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589"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026" w:type="dxa"/>
            <w:gridSpan w:val="2"/>
            <w:vMerge w:val="restart"/>
            <w:tcBorders>
              <w:top w:val="nil"/>
              <w:left w:val="nil"/>
              <w:bottom w:val="nil"/>
              <w:right w:val="nil"/>
            </w:tcBorders>
            <w:shd w:val="clear" w:color="auto" w:fill="auto"/>
            <w:noWrap/>
            <w:vAlign w:val="bottom"/>
          </w:tcPr>
          <w:p w:rsidR="0091751F" w:rsidRPr="00566D1F" w:rsidRDefault="0091751F" w:rsidP="0091751F">
            <w:pPr>
              <w:jc w:val="right"/>
              <w:rPr>
                <w:sz w:val="28"/>
                <w:szCs w:val="28"/>
              </w:rPr>
            </w:pPr>
            <w:r w:rsidRPr="00566D1F">
              <w:rPr>
                <w:sz w:val="28"/>
                <w:szCs w:val="2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91751F" w:rsidRPr="00E44B19" w:rsidRDefault="0091751F" w:rsidP="0091751F">
            <w:pPr>
              <w:ind w:right="1185"/>
              <w:jc w:val="center"/>
            </w:pPr>
            <w:r w:rsidRPr="00E44B19">
              <w:t> </w:t>
            </w:r>
          </w:p>
        </w:tc>
      </w:tr>
      <w:tr w:rsidR="0091751F" w:rsidRPr="00566D1F" w:rsidTr="0091751F">
        <w:trPr>
          <w:trHeight w:val="240"/>
        </w:trPr>
        <w:tc>
          <w:tcPr>
            <w:tcW w:w="2320" w:type="dxa"/>
            <w:gridSpan w:val="2"/>
            <w:tcBorders>
              <w:top w:val="nil"/>
              <w:left w:val="nil"/>
              <w:bottom w:val="nil"/>
              <w:right w:val="nil"/>
            </w:tcBorders>
            <w:shd w:val="clear" w:color="auto" w:fill="auto"/>
            <w:noWrap/>
            <w:vAlign w:val="bottom"/>
          </w:tcPr>
          <w:p w:rsidR="0091751F" w:rsidRPr="00566D1F" w:rsidRDefault="0091751F" w:rsidP="0091751F">
            <w:pPr>
              <w:rPr>
                <w:sz w:val="28"/>
                <w:szCs w:val="28"/>
              </w:rPr>
            </w:pPr>
            <w:r w:rsidRPr="00566D1F">
              <w:rPr>
                <w:sz w:val="28"/>
                <w:szCs w:val="28"/>
              </w:rPr>
              <w:t>Подрядчик (Исполнитель)</w:t>
            </w:r>
          </w:p>
        </w:tc>
        <w:tc>
          <w:tcPr>
            <w:tcW w:w="261" w:type="dxa"/>
            <w:tcBorders>
              <w:top w:val="nil"/>
              <w:left w:val="nil"/>
              <w:bottom w:val="single" w:sz="4" w:space="0" w:color="auto"/>
              <w:right w:val="nil"/>
            </w:tcBorders>
            <w:shd w:val="clear" w:color="auto" w:fill="auto"/>
            <w:vAlign w:val="bottom"/>
          </w:tcPr>
          <w:p w:rsidR="0091751F" w:rsidRPr="00566D1F" w:rsidRDefault="0091751F" w:rsidP="0091751F">
            <w:pPr>
              <w:jc w:val="center"/>
              <w:rPr>
                <w:b/>
                <w:bCs/>
                <w:sz w:val="28"/>
                <w:szCs w:val="28"/>
              </w:rPr>
            </w:pPr>
            <w:r w:rsidRPr="00566D1F">
              <w:rPr>
                <w:b/>
                <w:bCs/>
                <w:sz w:val="28"/>
                <w:szCs w:val="28"/>
              </w:rPr>
              <w:t> </w:t>
            </w:r>
          </w:p>
        </w:tc>
        <w:tc>
          <w:tcPr>
            <w:tcW w:w="5089" w:type="dxa"/>
            <w:gridSpan w:val="10"/>
            <w:tcBorders>
              <w:top w:val="nil"/>
              <w:left w:val="nil"/>
              <w:bottom w:val="single" w:sz="4" w:space="0" w:color="auto"/>
              <w:right w:val="nil"/>
            </w:tcBorders>
            <w:shd w:val="clear" w:color="auto" w:fill="auto"/>
            <w:vAlign w:val="bottom"/>
          </w:tcPr>
          <w:p w:rsidR="0091751F" w:rsidRPr="00566D1F" w:rsidRDefault="0091751F" w:rsidP="0091751F">
            <w:pPr>
              <w:jc w:val="center"/>
              <w:rPr>
                <w:b/>
                <w:bCs/>
                <w:sz w:val="28"/>
                <w:szCs w:val="28"/>
              </w:rPr>
            </w:pPr>
          </w:p>
        </w:tc>
        <w:tc>
          <w:tcPr>
            <w:tcW w:w="1026" w:type="dxa"/>
            <w:gridSpan w:val="2"/>
            <w:vMerge/>
            <w:tcBorders>
              <w:top w:val="nil"/>
              <w:left w:val="nil"/>
              <w:bottom w:val="nil"/>
              <w:right w:val="nil"/>
            </w:tcBorders>
            <w:vAlign w:val="center"/>
          </w:tcPr>
          <w:p w:rsidR="0091751F" w:rsidRPr="00566D1F" w:rsidRDefault="0091751F" w:rsidP="0091751F">
            <w:pPr>
              <w:rPr>
                <w:sz w:val="28"/>
                <w:szCs w:val="28"/>
              </w:rPr>
            </w:pPr>
          </w:p>
        </w:tc>
        <w:tc>
          <w:tcPr>
            <w:tcW w:w="1951" w:type="dxa"/>
            <w:gridSpan w:val="3"/>
            <w:vMerge/>
            <w:tcBorders>
              <w:top w:val="nil"/>
              <w:left w:val="single" w:sz="8" w:space="0" w:color="auto"/>
              <w:bottom w:val="single" w:sz="8" w:space="0" w:color="000000"/>
              <w:right w:val="single" w:sz="8" w:space="0" w:color="auto"/>
            </w:tcBorders>
            <w:vAlign w:val="center"/>
          </w:tcPr>
          <w:p w:rsidR="0091751F" w:rsidRPr="00E44B19" w:rsidRDefault="0091751F" w:rsidP="0091751F">
            <w:pPr>
              <w:ind w:right="1185"/>
            </w:pPr>
          </w:p>
        </w:tc>
      </w:tr>
      <w:tr w:rsidR="0091751F" w:rsidRPr="00566D1F" w:rsidTr="0091751F">
        <w:trPr>
          <w:trHeight w:val="150"/>
        </w:trPr>
        <w:tc>
          <w:tcPr>
            <w:tcW w:w="7670" w:type="dxa"/>
            <w:gridSpan w:val="13"/>
            <w:tcBorders>
              <w:top w:val="nil"/>
              <w:left w:val="nil"/>
              <w:bottom w:val="nil"/>
              <w:right w:val="nil"/>
            </w:tcBorders>
            <w:shd w:val="clear" w:color="auto" w:fill="auto"/>
            <w:noWrap/>
            <w:vAlign w:val="bottom"/>
          </w:tcPr>
          <w:p w:rsidR="0091751F" w:rsidRPr="00566D1F" w:rsidRDefault="0091751F" w:rsidP="0091751F">
            <w:pPr>
              <w:jc w:val="center"/>
              <w:rPr>
                <w:sz w:val="28"/>
                <w:szCs w:val="28"/>
              </w:rPr>
            </w:pPr>
            <w:r w:rsidRPr="00566D1F">
              <w:rPr>
                <w:sz w:val="28"/>
                <w:szCs w:val="2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91751F" w:rsidRPr="00566D1F" w:rsidRDefault="0091751F" w:rsidP="0091751F">
            <w:pPr>
              <w:jc w:val="right"/>
              <w:rPr>
                <w:sz w:val="28"/>
                <w:szCs w:val="28"/>
              </w:rPr>
            </w:pPr>
            <w:r w:rsidRPr="00566D1F">
              <w:rPr>
                <w:sz w:val="28"/>
                <w:szCs w:val="2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91751F" w:rsidRPr="00E44B19" w:rsidRDefault="0091751F" w:rsidP="0091751F">
            <w:pPr>
              <w:ind w:right="1185"/>
              <w:jc w:val="center"/>
            </w:pPr>
            <w:r w:rsidRPr="00E44B19">
              <w:t> </w:t>
            </w:r>
          </w:p>
        </w:tc>
      </w:tr>
      <w:tr w:rsidR="0091751F" w:rsidRPr="00566D1F" w:rsidTr="0091751F">
        <w:trPr>
          <w:trHeight w:val="180"/>
        </w:trPr>
        <w:tc>
          <w:tcPr>
            <w:tcW w:w="7670" w:type="dxa"/>
            <w:gridSpan w:val="13"/>
            <w:tcBorders>
              <w:top w:val="nil"/>
              <w:left w:val="nil"/>
              <w:bottom w:val="single" w:sz="4" w:space="0" w:color="auto"/>
              <w:right w:val="nil"/>
            </w:tcBorders>
            <w:shd w:val="clear" w:color="auto" w:fill="auto"/>
            <w:vAlign w:val="bottom"/>
          </w:tcPr>
          <w:p w:rsidR="0091751F" w:rsidRPr="00566D1F" w:rsidRDefault="0091751F" w:rsidP="0091751F">
            <w:pPr>
              <w:jc w:val="center"/>
              <w:rPr>
                <w:b/>
                <w:bCs/>
                <w:sz w:val="28"/>
                <w:szCs w:val="28"/>
              </w:rPr>
            </w:pPr>
            <w:r w:rsidRPr="00566D1F">
              <w:rPr>
                <w:b/>
                <w:bCs/>
                <w:sz w:val="28"/>
                <w:szCs w:val="28"/>
              </w:rPr>
              <w:t> </w:t>
            </w:r>
          </w:p>
        </w:tc>
        <w:tc>
          <w:tcPr>
            <w:tcW w:w="1026" w:type="dxa"/>
            <w:gridSpan w:val="2"/>
            <w:vMerge/>
            <w:tcBorders>
              <w:top w:val="nil"/>
              <w:left w:val="nil"/>
              <w:bottom w:val="nil"/>
              <w:right w:val="nil"/>
            </w:tcBorders>
            <w:vAlign w:val="center"/>
          </w:tcPr>
          <w:p w:rsidR="0091751F" w:rsidRPr="00566D1F" w:rsidRDefault="0091751F" w:rsidP="0091751F">
            <w:pPr>
              <w:rPr>
                <w:sz w:val="28"/>
                <w:szCs w:val="28"/>
              </w:rPr>
            </w:pPr>
          </w:p>
        </w:tc>
        <w:tc>
          <w:tcPr>
            <w:tcW w:w="1951" w:type="dxa"/>
            <w:gridSpan w:val="3"/>
            <w:vMerge/>
            <w:tcBorders>
              <w:top w:val="nil"/>
              <w:left w:val="single" w:sz="8" w:space="0" w:color="auto"/>
              <w:bottom w:val="single" w:sz="8" w:space="0" w:color="000000"/>
              <w:right w:val="single" w:sz="8" w:space="0" w:color="auto"/>
            </w:tcBorders>
            <w:vAlign w:val="center"/>
          </w:tcPr>
          <w:p w:rsidR="0091751F" w:rsidRPr="00E44B19" w:rsidRDefault="0091751F" w:rsidP="0091751F">
            <w:pPr>
              <w:ind w:right="1185"/>
            </w:pPr>
          </w:p>
        </w:tc>
      </w:tr>
      <w:tr w:rsidR="0091751F" w:rsidRPr="00566D1F" w:rsidTr="0091751F">
        <w:trPr>
          <w:trHeight w:val="225"/>
        </w:trPr>
        <w:tc>
          <w:tcPr>
            <w:tcW w:w="7670" w:type="dxa"/>
            <w:gridSpan w:val="13"/>
            <w:tcBorders>
              <w:top w:val="nil"/>
              <w:left w:val="nil"/>
              <w:bottom w:val="nil"/>
              <w:right w:val="nil"/>
            </w:tcBorders>
            <w:shd w:val="clear" w:color="auto" w:fill="auto"/>
            <w:noWrap/>
            <w:vAlign w:val="bottom"/>
          </w:tcPr>
          <w:p w:rsidR="0091751F" w:rsidRPr="00566D1F" w:rsidRDefault="0091751F" w:rsidP="0091751F">
            <w:pPr>
              <w:jc w:val="center"/>
              <w:rPr>
                <w:sz w:val="28"/>
                <w:szCs w:val="28"/>
              </w:rPr>
            </w:pPr>
            <w:r w:rsidRPr="00566D1F">
              <w:rPr>
                <w:sz w:val="28"/>
                <w:szCs w:val="2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951" w:type="dxa"/>
            <w:gridSpan w:val="3"/>
            <w:tcBorders>
              <w:top w:val="nil"/>
              <w:left w:val="nil"/>
              <w:bottom w:val="nil"/>
              <w:right w:val="nil"/>
            </w:tcBorders>
            <w:shd w:val="clear" w:color="auto" w:fill="auto"/>
            <w:noWrap/>
            <w:vAlign w:val="bottom"/>
          </w:tcPr>
          <w:p w:rsidR="0091751F" w:rsidRPr="00E44B19" w:rsidRDefault="0091751F" w:rsidP="0091751F">
            <w:pPr>
              <w:ind w:right="1185"/>
            </w:pPr>
          </w:p>
        </w:tc>
      </w:tr>
      <w:tr w:rsidR="0091751F" w:rsidRPr="00566D1F" w:rsidTr="0091751F">
        <w:trPr>
          <w:trHeight w:val="255"/>
        </w:trPr>
        <w:tc>
          <w:tcPr>
            <w:tcW w:w="156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76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61"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14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58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423"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36"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455" w:type="dxa"/>
            <w:gridSpan w:val="2"/>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51F" w:rsidRPr="00566D1F" w:rsidRDefault="0091751F" w:rsidP="0091751F">
            <w:pPr>
              <w:jc w:val="center"/>
              <w:rPr>
                <w:sz w:val="28"/>
                <w:szCs w:val="28"/>
              </w:rPr>
            </w:pPr>
            <w:r w:rsidRPr="00566D1F">
              <w:rPr>
                <w:sz w:val="28"/>
                <w:szCs w:val="2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91751F" w:rsidRPr="00566D1F" w:rsidRDefault="0091751F" w:rsidP="0091751F">
            <w:pPr>
              <w:jc w:val="center"/>
              <w:rPr>
                <w:sz w:val="28"/>
                <w:szCs w:val="28"/>
              </w:rPr>
            </w:pPr>
            <w:r w:rsidRPr="00566D1F">
              <w:rPr>
                <w:sz w:val="28"/>
                <w:szCs w:val="28"/>
              </w:rPr>
              <w:t>Дата</w:t>
            </w:r>
          </w:p>
        </w:tc>
        <w:tc>
          <w:tcPr>
            <w:tcW w:w="1026" w:type="dxa"/>
            <w:gridSpan w:val="2"/>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951" w:type="dxa"/>
            <w:gridSpan w:val="3"/>
            <w:tcBorders>
              <w:top w:val="nil"/>
              <w:left w:val="nil"/>
              <w:bottom w:val="nil"/>
              <w:right w:val="nil"/>
            </w:tcBorders>
            <w:shd w:val="clear" w:color="auto" w:fill="auto"/>
            <w:noWrap/>
            <w:vAlign w:val="bottom"/>
          </w:tcPr>
          <w:p w:rsidR="0091751F" w:rsidRPr="00E44B19" w:rsidRDefault="0091751F" w:rsidP="0091751F">
            <w:pPr>
              <w:ind w:right="1185"/>
            </w:pPr>
          </w:p>
        </w:tc>
      </w:tr>
      <w:tr w:rsidR="0091751F" w:rsidRPr="00566D1F" w:rsidTr="0091751F">
        <w:trPr>
          <w:trHeight w:val="240"/>
        </w:trPr>
        <w:tc>
          <w:tcPr>
            <w:tcW w:w="156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76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61"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14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694" w:type="dxa"/>
            <w:gridSpan w:val="5"/>
            <w:tcBorders>
              <w:top w:val="nil"/>
              <w:left w:val="nil"/>
              <w:bottom w:val="nil"/>
              <w:right w:val="nil"/>
            </w:tcBorders>
            <w:shd w:val="clear" w:color="auto" w:fill="auto"/>
            <w:noWrap/>
            <w:vAlign w:val="bottom"/>
          </w:tcPr>
          <w:p w:rsidR="0091751F" w:rsidRPr="00566D1F" w:rsidRDefault="0091751F" w:rsidP="0091751F">
            <w:pPr>
              <w:rPr>
                <w:b/>
                <w:bCs/>
                <w:sz w:val="28"/>
                <w:szCs w:val="28"/>
              </w:rPr>
            </w:pPr>
            <w:r w:rsidRPr="00566D1F">
              <w:rPr>
                <w:b/>
                <w:bCs/>
                <w:sz w:val="28"/>
                <w:szCs w:val="2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91751F" w:rsidRPr="00566D1F" w:rsidRDefault="0091751F" w:rsidP="0091751F">
            <w:pPr>
              <w:jc w:val="center"/>
              <w:rPr>
                <w:b/>
                <w:bCs/>
                <w:sz w:val="28"/>
                <w:szCs w:val="28"/>
              </w:rPr>
            </w:pPr>
            <w:r w:rsidRPr="00566D1F">
              <w:rPr>
                <w:b/>
                <w:bCs/>
                <w:sz w:val="28"/>
                <w:szCs w:val="2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91751F" w:rsidRPr="00566D1F" w:rsidRDefault="0091751F" w:rsidP="0091751F">
            <w:pPr>
              <w:jc w:val="center"/>
              <w:rPr>
                <w:b/>
                <w:bCs/>
                <w:sz w:val="28"/>
                <w:szCs w:val="28"/>
              </w:rPr>
            </w:pPr>
            <w:r w:rsidRPr="00566D1F">
              <w:rPr>
                <w:b/>
                <w:bCs/>
                <w:sz w:val="28"/>
                <w:szCs w:val="28"/>
              </w:rPr>
              <w:t> </w:t>
            </w:r>
          </w:p>
        </w:tc>
        <w:tc>
          <w:tcPr>
            <w:tcW w:w="1026" w:type="dxa"/>
            <w:gridSpan w:val="2"/>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951" w:type="dxa"/>
            <w:gridSpan w:val="3"/>
            <w:tcBorders>
              <w:top w:val="nil"/>
              <w:left w:val="nil"/>
              <w:bottom w:val="nil"/>
              <w:right w:val="nil"/>
            </w:tcBorders>
            <w:shd w:val="clear" w:color="auto" w:fill="auto"/>
            <w:noWrap/>
            <w:vAlign w:val="bottom"/>
          </w:tcPr>
          <w:p w:rsidR="0091751F" w:rsidRPr="00E44B19" w:rsidRDefault="0091751F" w:rsidP="0091751F">
            <w:pPr>
              <w:ind w:right="1185"/>
            </w:pPr>
          </w:p>
        </w:tc>
      </w:tr>
      <w:tr w:rsidR="0091751F" w:rsidRPr="00566D1F" w:rsidTr="0091751F">
        <w:trPr>
          <w:trHeight w:val="255"/>
        </w:trPr>
        <w:tc>
          <w:tcPr>
            <w:tcW w:w="156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76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61"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5089" w:type="dxa"/>
            <w:gridSpan w:val="10"/>
            <w:tcBorders>
              <w:top w:val="nil"/>
              <w:left w:val="nil"/>
              <w:bottom w:val="nil"/>
              <w:right w:val="nil"/>
            </w:tcBorders>
            <w:shd w:val="clear" w:color="auto" w:fill="auto"/>
            <w:noWrap/>
            <w:vAlign w:val="bottom"/>
          </w:tcPr>
          <w:p w:rsidR="0091751F" w:rsidRPr="00566D1F" w:rsidRDefault="0091751F" w:rsidP="0091751F">
            <w:pPr>
              <w:jc w:val="center"/>
              <w:rPr>
                <w:b/>
                <w:bCs/>
                <w:sz w:val="28"/>
                <w:szCs w:val="28"/>
              </w:rPr>
            </w:pPr>
            <w:r w:rsidRPr="00566D1F">
              <w:rPr>
                <w:b/>
                <w:bCs/>
                <w:sz w:val="28"/>
                <w:szCs w:val="28"/>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951" w:type="dxa"/>
            <w:gridSpan w:val="3"/>
            <w:tcBorders>
              <w:top w:val="nil"/>
              <w:left w:val="nil"/>
              <w:bottom w:val="nil"/>
              <w:right w:val="nil"/>
            </w:tcBorders>
            <w:shd w:val="clear" w:color="auto" w:fill="auto"/>
            <w:noWrap/>
            <w:vAlign w:val="bottom"/>
          </w:tcPr>
          <w:p w:rsidR="0091751F" w:rsidRPr="00E44B19" w:rsidRDefault="0091751F" w:rsidP="0091751F">
            <w:pPr>
              <w:ind w:right="1185"/>
            </w:pPr>
          </w:p>
        </w:tc>
      </w:tr>
      <w:tr w:rsidR="0091751F" w:rsidRPr="00566D1F" w:rsidTr="0091751F">
        <w:trPr>
          <w:trHeight w:val="150"/>
        </w:trPr>
        <w:tc>
          <w:tcPr>
            <w:tcW w:w="156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76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61"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14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58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423"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36"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455" w:type="dxa"/>
            <w:gridSpan w:val="2"/>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194"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36"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36"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589"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026" w:type="dxa"/>
            <w:gridSpan w:val="2"/>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951" w:type="dxa"/>
            <w:gridSpan w:val="3"/>
            <w:tcBorders>
              <w:top w:val="nil"/>
              <w:left w:val="nil"/>
              <w:bottom w:val="nil"/>
              <w:right w:val="nil"/>
            </w:tcBorders>
            <w:shd w:val="clear" w:color="auto" w:fill="auto"/>
            <w:noWrap/>
            <w:vAlign w:val="bottom"/>
          </w:tcPr>
          <w:p w:rsidR="0091751F" w:rsidRPr="00E44B19" w:rsidRDefault="0091751F" w:rsidP="0091751F">
            <w:pPr>
              <w:ind w:right="1185"/>
            </w:pPr>
          </w:p>
        </w:tc>
      </w:tr>
      <w:tr w:rsidR="0091751F" w:rsidRPr="00566D1F" w:rsidTr="0091751F">
        <w:trPr>
          <w:trHeight w:val="270"/>
        </w:trPr>
        <w:tc>
          <w:tcPr>
            <w:tcW w:w="2581" w:type="dxa"/>
            <w:gridSpan w:val="3"/>
            <w:tcBorders>
              <w:top w:val="nil"/>
              <w:left w:val="nil"/>
              <w:bottom w:val="nil"/>
              <w:right w:val="nil"/>
            </w:tcBorders>
            <w:shd w:val="clear" w:color="auto" w:fill="auto"/>
            <w:noWrap/>
            <w:vAlign w:val="bottom"/>
          </w:tcPr>
          <w:p w:rsidR="0091751F" w:rsidRPr="00566D1F" w:rsidRDefault="0091751F" w:rsidP="0091751F">
            <w:pPr>
              <w:jc w:val="right"/>
              <w:rPr>
                <w:sz w:val="28"/>
                <w:szCs w:val="28"/>
              </w:rPr>
            </w:pPr>
            <w:r w:rsidRPr="00566D1F">
              <w:rPr>
                <w:sz w:val="28"/>
                <w:szCs w:val="28"/>
              </w:rPr>
              <w:t>по договору (наряд-заказу)</w:t>
            </w:r>
          </w:p>
        </w:tc>
        <w:tc>
          <w:tcPr>
            <w:tcW w:w="8066" w:type="dxa"/>
            <w:gridSpan w:val="15"/>
            <w:tcBorders>
              <w:top w:val="nil"/>
              <w:left w:val="nil"/>
              <w:bottom w:val="single" w:sz="4" w:space="0" w:color="auto"/>
              <w:right w:val="nil"/>
            </w:tcBorders>
            <w:shd w:val="clear" w:color="auto" w:fill="auto"/>
            <w:vAlign w:val="bottom"/>
          </w:tcPr>
          <w:p w:rsidR="0091751F" w:rsidRPr="00E44B19" w:rsidRDefault="0091751F" w:rsidP="0091751F">
            <w:pPr>
              <w:ind w:right="1185"/>
              <w:jc w:val="center"/>
              <w:rPr>
                <w:b/>
                <w:bCs/>
              </w:rPr>
            </w:pPr>
            <w:r w:rsidRPr="00E44B19">
              <w:rPr>
                <w:b/>
                <w:bCs/>
              </w:rPr>
              <w:t> </w:t>
            </w:r>
          </w:p>
        </w:tc>
      </w:tr>
      <w:tr w:rsidR="0091751F" w:rsidRPr="00566D1F" w:rsidTr="0091751F">
        <w:trPr>
          <w:trHeight w:val="225"/>
        </w:trPr>
        <w:tc>
          <w:tcPr>
            <w:tcW w:w="156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76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61"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8066" w:type="dxa"/>
            <w:gridSpan w:val="15"/>
            <w:tcBorders>
              <w:top w:val="nil"/>
              <w:left w:val="nil"/>
              <w:bottom w:val="nil"/>
              <w:right w:val="nil"/>
            </w:tcBorders>
            <w:shd w:val="clear" w:color="auto" w:fill="auto"/>
            <w:noWrap/>
            <w:vAlign w:val="bottom"/>
          </w:tcPr>
          <w:p w:rsidR="0091751F" w:rsidRPr="00E44B19" w:rsidRDefault="0091751F" w:rsidP="0091751F">
            <w:pPr>
              <w:ind w:right="1185"/>
              <w:jc w:val="center"/>
            </w:pPr>
            <w:r w:rsidRPr="00E44B19">
              <w:t>(наименование договора (наряд-заказа, его дата, номер)</w:t>
            </w:r>
          </w:p>
        </w:tc>
      </w:tr>
      <w:tr w:rsidR="0091751F" w:rsidRPr="00566D1F" w:rsidTr="0091751F">
        <w:trPr>
          <w:trHeight w:val="135"/>
        </w:trPr>
        <w:tc>
          <w:tcPr>
            <w:tcW w:w="10647" w:type="dxa"/>
            <w:gridSpan w:val="18"/>
            <w:tcBorders>
              <w:top w:val="nil"/>
              <w:left w:val="nil"/>
              <w:bottom w:val="nil"/>
              <w:right w:val="nil"/>
            </w:tcBorders>
            <w:shd w:val="clear" w:color="auto" w:fill="auto"/>
            <w:noWrap/>
            <w:vAlign w:val="bottom"/>
          </w:tcPr>
          <w:p w:rsidR="0091751F" w:rsidRPr="00E44B19" w:rsidRDefault="0091751F" w:rsidP="0091751F">
            <w:pPr>
              <w:ind w:right="1185"/>
              <w:rPr>
                <w:i/>
                <w:iCs/>
              </w:rPr>
            </w:pPr>
          </w:p>
        </w:tc>
      </w:tr>
      <w:tr w:rsidR="0091751F" w:rsidRPr="00566D1F" w:rsidTr="0091751F">
        <w:trPr>
          <w:trHeight w:val="255"/>
        </w:trPr>
        <w:tc>
          <w:tcPr>
            <w:tcW w:w="5175" w:type="dxa"/>
            <w:gridSpan w:val="8"/>
            <w:tcBorders>
              <w:top w:val="nil"/>
              <w:left w:val="nil"/>
              <w:bottom w:val="nil"/>
              <w:right w:val="nil"/>
            </w:tcBorders>
            <w:shd w:val="clear" w:color="auto" w:fill="auto"/>
            <w:noWrap/>
            <w:vAlign w:val="bottom"/>
          </w:tcPr>
          <w:p w:rsidR="0091751F" w:rsidRPr="00566D1F" w:rsidRDefault="0091751F" w:rsidP="0091751F">
            <w:pPr>
              <w:rPr>
                <w:sz w:val="28"/>
                <w:szCs w:val="28"/>
              </w:rPr>
            </w:pPr>
            <w:r w:rsidRPr="00566D1F">
              <w:rPr>
                <w:sz w:val="28"/>
                <w:szCs w:val="28"/>
              </w:rPr>
              <w:t xml:space="preserve">Мы, нижеподписавшиеся, представители АРЕНДАТОРА   в лице </w:t>
            </w:r>
          </w:p>
        </w:tc>
        <w:tc>
          <w:tcPr>
            <w:tcW w:w="5472" w:type="dxa"/>
            <w:gridSpan w:val="10"/>
            <w:tcBorders>
              <w:top w:val="nil"/>
              <w:left w:val="nil"/>
              <w:bottom w:val="single" w:sz="4" w:space="0" w:color="auto"/>
              <w:right w:val="nil"/>
            </w:tcBorders>
            <w:shd w:val="clear" w:color="auto" w:fill="auto"/>
            <w:noWrap/>
            <w:vAlign w:val="bottom"/>
          </w:tcPr>
          <w:p w:rsidR="0091751F" w:rsidRPr="00E44B19" w:rsidRDefault="0091751F" w:rsidP="0091751F">
            <w:pPr>
              <w:tabs>
                <w:tab w:val="left" w:pos="5256"/>
              </w:tabs>
              <w:ind w:right="1185"/>
              <w:rPr>
                <w:b/>
                <w:bCs/>
              </w:rPr>
            </w:pPr>
          </w:p>
        </w:tc>
      </w:tr>
      <w:tr w:rsidR="0091751F" w:rsidRPr="00566D1F" w:rsidTr="0091751F">
        <w:trPr>
          <w:trHeight w:val="255"/>
        </w:trPr>
        <w:tc>
          <w:tcPr>
            <w:tcW w:w="10647" w:type="dxa"/>
            <w:gridSpan w:val="18"/>
            <w:tcBorders>
              <w:top w:val="nil"/>
              <w:left w:val="nil"/>
              <w:bottom w:val="single" w:sz="4" w:space="0" w:color="auto"/>
              <w:right w:val="nil"/>
            </w:tcBorders>
            <w:shd w:val="clear" w:color="auto" w:fill="auto"/>
            <w:noWrap/>
            <w:vAlign w:val="bottom"/>
          </w:tcPr>
          <w:p w:rsidR="0091751F" w:rsidRPr="00E44B19" w:rsidRDefault="0091751F" w:rsidP="0091751F">
            <w:pPr>
              <w:ind w:right="1185"/>
              <w:jc w:val="center"/>
              <w:rPr>
                <w:i/>
                <w:iCs/>
              </w:rPr>
            </w:pPr>
            <w:r w:rsidRPr="00E44B19">
              <w:rPr>
                <w:i/>
                <w:iCs/>
              </w:rPr>
              <w:t> </w:t>
            </w:r>
            <w:r w:rsidRPr="00E44B19">
              <w:t>(должности, Ф.И.О.)</w:t>
            </w:r>
          </w:p>
        </w:tc>
      </w:tr>
      <w:tr w:rsidR="0091751F" w:rsidRPr="00566D1F" w:rsidTr="0091751F">
        <w:trPr>
          <w:trHeight w:val="255"/>
        </w:trPr>
        <w:tc>
          <w:tcPr>
            <w:tcW w:w="2320" w:type="dxa"/>
            <w:gridSpan w:val="2"/>
            <w:tcBorders>
              <w:top w:val="nil"/>
              <w:left w:val="nil"/>
              <w:bottom w:val="nil"/>
              <w:right w:val="nil"/>
            </w:tcBorders>
            <w:shd w:val="clear" w:color="auto" w:fill="auto"/>
            <w:noWrap/>
            <w:vAlign w:val="bottom"/>
          </w:tcPr>
          <w:p w:rsidR="0091751F" w:rsidRPr="00566D1F" w:rsidRDefault="0091751F" w:rsidP="0091751F">
            <w:pPr>
              <w:rPr>
                <w:sz w:val="28"/>
                <w:szCs w:val="28"/>
              </w:rPr>
            </w:pPr>
            <w:r w:rsidRPr="00566D1F">
              <w:rPr>
                <w:sz w:val="28"/>
                <w:szCs w:val="28"/>
              </w:rPr>
              <w:t xml:space="preserve">и АРЕНДОДАТЕЛЯ в лице  </w:t>
            </w:r>
          </w:p>
        </w:tc>
        <w:tc>
          <w:tcPr>
            <w:tcW w:w="261" w:type="dxa"/>
            <w:tcBorders>
              <w:top w:val="nil"/>
              <w:left w:val="nil"/>
              <w:bottom w:val="nil"/>
              <w:right w:val="nil"/>
            </w:tcBorders>
            <w:shd w:val="clear" w:color="auto" w:fill="auto"/>
            <w:noWrap/>
            <w:vAlign w:val="bottom"/>
          </w:tcPr>
          <w:p w:rsidR="0091751F" w:rsidRPr="00566D1F" w:rsidRDefault="0091751F" w:rsidP="0091751F">
            <w:pPr>
              <w:jc w:val="center"/>
              <w:rPr>
                <w:sz w:val="28"/>
                <w:szCs w:val="28"/>
              </w:rPr>
            </w:pPr>
          </w:p>
        </w:tc>
        <w:tc>
          <w:tcPr>
            <w:tcW w:w="8066" w:type="dxa"/>
            <w:gridSpan w:val="15"/>
            <w:tcBorders>
              <w:top w:val="nil"/>
              <w:left w:val="nil"/>
              <w:bottom w:val="single" w:sz="4" w:space="0" w:color="auto"/>
              <w:right w:val="nil"/>
            </w:tcBorders>
            <w:shd w:val="clear" w:color="auto" w:fill="auto"/>
            <w:noWrap/>
            <w:vAlign w:val="bottom"/>
          </w:tcPr>
          <w:p w:rsidR="0091751F" w:rsidRPr="00E44B19" w:rsidRDefault="0091751F" w:rsidP="0091751F">
            <w:pPr>
              <w:ind w:right="1185"/>
              <w:jc w:val="center"/>
              <w:rPr>
                <w:b/>
                <w:bCs/>
              </w:rPr>
            </w:pPr>
          </w:p>
        </w:tc>
      </w:tr>
      <w:tr w:rsidR="0091751F" w:rsidRPr="00566D1F" w:rsidTr="0091751F">
        <w:trPr>
          <w:trHeight w:val="255"/>
        </w:trPr>
        <w:tc>
          <w:tcPr>
            <w:tcW w:w="10647" w:type="dxa"/>
            <w:gridSpan w:val="18"/>
            <w:tcBorders>
              <w:top w:val="nil"/>
              <w:left w:val="nil"/>
              <w:bottom w:val="single" w:sz="4" w:space="0" w:color="auto"/>
              <w:right w:val="nil"/>
            </w:tcBorders>
            <w:shd w:val="clear" w:color="auto" w:fill="auto"/>
            <w:noWrap/>
            <w:vAlign w:val="bottom"/>
          </w:tcPr>
          <w:p w:rsidR="0091751F" w:rsidRPr="00E44B19" w:rsidRDefault="0091751F" w:rsidP="0091751F">
            <w:pPr>
              <w:ind w:right="1185"/>
              <w:rPr>
                <w:i/>
                <w:iCs/>
              </w:rPr>
            </w:pPr>
            <w:r w:rsidRPr="00E44B19">
              <w:rPr>
                <w:i/>
                <w:iCs/>
              </w:rPr>
              <w:t xml:space="preserve">                                                                                                     </w:t>
            </w:r>
            <w:r w:rsidRPr="00E44B19">
              <w:t>(должности, Ф.И.О.)</w:t>
            </w:r>
          </w:p>
        </w:tc>
      </w:tr>
      <w:tr w:rsidR="0091751F" w:rsidRPr="00566D1F" w:rsidTr="0091751F">
        <w:trPr>
          <w:trHeight w:val="165"/>
        </w:trPr>
        <w:tc>
          <w:tcPr>
            <w:tcW w:w="156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76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61"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14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58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423"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36"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455" w:type="dxa"/>
            <w:gridSpan w:val="2"/>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194"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36"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250" w:type="dxa"/>
            <w:gridSpan w:val="3"/>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661" w:type="dxa"/>
            <w:gridSpan w:val="2"/>
            <w:tcBorders>
              <w:top w:val="nil"/>
              <w:left w:val="nil"/>
              <w:bottom w:val="nil"/>
              <w:right w:val="nil"/>
            </w:tcBorders>
            <w:shd w:val="clear" w:color="auto" w:fill="auto"/>
            <w:noWrap/>
            <w:vAlign w:val="bottom"/>
          </w:tcPr>
          <w:p w:rsidR="0091751F" w:rsidRPr="00E44B19" w:rsidRDefault="0091751F" w:rsidP="0091751F">
            <w:pPr>
              <w:ind w:right="1185"/>
            </w:pPr>
          </w:p>
        </w:tc>
        <w:tc>
          <w:tcPr>
            <w:tcW w:w="1026" w:type="dxa"/>
            <w:tcBorders>
              <w:top w:val="nil"/>
              <w:left w:val="nil"/>
              <w:bottom w:val="nil"/>
              <w:right w:val="nil"/>
            </w:tcBorders>
            <w:shd w:val="clear" w:color="auto" w:fill="auto"/>
            <w:noWrap/>
            <w:vAlign w:val="bottom"/>
          </w:tcPr>
          <w:p w:rsidR="0091751F" w:rsidRPr="00E44B19" w:rsidRDefault="0091751F" w:rsidP="0091751F">
            <w:pPr>
              <w:ind w:right="1185"/>
            </w:pPr>
          </w:p>
        </w:tc>
        <w:tc>
          <w:tcPr>
            <w:tcW w:w="865" w:type="dxa"/>
            <w:tcBorders>
              <w:top w:val="nil"/>
              <w:left w:val="nil"/>
              <w:bottom w:val="nil"/>
              <w:right w:val="nil"/>
            </w:tcBorders>
            <w:shd w:val="clear" w:color="auto" w:fill="auto"/>
            <w:noWrap/>
            <w:vAlign w:val="bottom"/>
          </w:tcPr>
          <w:p w:rsidR="0091751F" w:rsidRPr="00566D1F" w:rsidRDefault="0091751F" w:rsidP="0091751F">
            <w:pPr>
              <w:ind w:right="543"/>
              <w:rPr>
                <w:sz w:val="28"/>
                <w:szCs w:val="28"/>
              </w:rPr>
            </w:pPr>
          </w:p>
        </w:tc>
      </w:tr>
      <w:tr w:rsidR="0091751F" w:rsidRPr="00566D1F" w:rsidTr="0091751F">
        <w:trPr>
          <w:trHeight w:val="255"/>
        </w:trPr>
        <w:tc>
          <w:tcPr>
            <w:tcW w:w="8095" w:type="dxa"/>
            <w:gridSpan w:val="14"/>
            <w:tcBorders>
              <w:top w:val="nil"/>
              <w:left w:val="nil"/>
              <w:bottom w:val="nil"/>
              <w:right w:val="nil"/>
            </w:tcBorders>
            <w:shd w:val="clear" w:color="auto" w:fill="auto"/>
            <w:noWrap/>
            <w:vAlign w:val="bottom"/>
          </w:tcPr>
          <w:p w:rsidR="0091751F" w:rsidRPr="00566D1F" w:rsidRDefault="0091751F" w:rsidP="0091751F">
            <w:pPr>
              <w:rPr>
                <w:b/>
                <w:bCs/>
                <w:sz w:val="28"/>
                <w:szCs w:val="28"/>
              </w:rPr>
            </w:pPr>
            <w:r w:rsidRPr="00566D1F">
              <w:rPr>
                <w:sz w:val="28"/>
                <w:szCs w:val="28"/>
              </w:rPr>
              <w:t xml:space="preserve">составили настоящий акт о том, что работы выполненные ПОДРЯДЧИКОМ (ИСПОЛНИТЕЛЕМ) по </w:t>
            </w:r>
          </w:p>
        </w:tc>
        <w:tc>
          <w:tcPr>
            <w:tcW w:w="2552" w:type="dxa"/>
            <w:gridSpan w:val="4"/>
            <w:tcBorders>
              <w:top w:val="nil"/>
              <w:left w:val="nil"/>
              <w:bottom w:val="single" w:sz="4" w:space="0" w:color="auto"/>
              <w:right w:val="nil"/>
            </w:tcBorders>
            <w:shd w:val="clear" w:color="auto" w:fill="auto"/>
            <w:noWrap/>
            <w:vAlign w:val="bottom"/>
          </w:tcPr>
          <w:p w:rsidR="0091751F" w:rsidRPr="00E44B19" w:rsidRDefault="0091751F" w:rsidP="0091751F">
            <w:pPr>
              <w:ind w:right="1185"/>
              <w:jc w:val="center"/>
              <w:rPr>
                <w:b/>
                <w:bCs/>
              </w:rPr>
            </w:pPr>
          </w:p>
        </w:tc>
      </w:tr>
      <w:tr w:rsidR="0091751F" w:rsidRPr="00566D1F" w:rsidTr="0091751F">
        <w:trPr>
          <w:trHeight w:val="151"/>
        </w:trPr>
        <w:tc>
          <w:tcPr>
            <w:tcW w:w="10647" w:type="dxa"/>
            <w:gridSpan w:val="18"/>
            <w:tcBorders>
              <w:top w:val="nil"/>
              <w:left w:val="nil"/>
              <w:bottom w:val="single" w:sz="4" w:space="0" w:color="auto"/>
              <w:right w:val="nil"/>
            </w:tcBorders>
            <w:shd w:val="clear" w:color="auto" w:fill="auto"/>
            <w:noWrap/>
            <w:vAlign w:val="bottom"/>
          </w:tcPr>
          <w:p w:rsidR="0091751F" w:rsidRPr="00E44B19" w:rsidRDefault="0091751F" w:rsidP="0091751F">
            <w:pPr>
              <w:ind w:right="1185"/>
              <w:rPr>
                <w:i/>
                <w:iCs/>
              </w:rPr>
            </w:pPr>
            <w:r w:rsidRPr="00E44B19">
              <w:rPr>
                <w:i/>
                <w:iCs/>
              </w:rPr>
              <w:t> </w:t>
            </w:r>
          </w:p>
        </w:tc>
      </w:tr>
      <w:tr w:rsidR="0091751F" w:rsidRPr="00566D1F" w:rsidTr="0091751F">
        <w:trPr>
          <w:trHeight w:val="255"/>
        </w:trPr>
        <w:tc>
          <w:tcPr>
            <w:tcW w:w="10647" w:type="dxa"/>
            <w:gridSpan w:val="18"/>
            <w:tcBorders>
              <w:top w:val="single" w:sz="4" w:space="0" w:color="auto"/>
              <w:left w:val="nil"/>
              <w:bottom w:val="single" w:sz="4" w:space="0" w:color="auto"/>
              <w:right w:val="nil"/>
            </w:tcBorders>
            <w:shd w:val="clear" w:color="auto" w:fill="auto"/>
            <w:noWrap/>
            <w:vAlign w:val="bottom"/>
          </w:tcPr>
          <w:p w:rsidR="0091751F" w:rsidRPr="00E44B19" w:rsidRDefault="0091751F" w:rsidP="0091751F">
            <w:pPr>
              <w:ind w:right="1185"/>
              <w:jc w:val="center"/>
            </w:pPr>
            <w:r w:rsidRPr="00E44B19">
              <w:t>(наименование объекта (этапа), краткое описание результатов работ, эффективность и значимость)</w:t>
            </w:r>
          </w:p>
        </w:tc>
      </w:tr>
      <w:tr w:rsidR="0091751F" w:rsidRPr="00566D1F" w:rsidTr="0091751F">
        <w:trPr>
          <w:trHeight w:val="255"/>
        </w:trPr>
        <w:tc>
          <w:tcPr>
            <w:tcW w:w="10647" w:type="dxa"/>
            <w:gridSpan w:val="18"/>
            <w:tcBorders>
              <w:top w:val="single" w:sz="4" w:space="0" w:color="auto"/>
              <w:left w:val="nil"/>
              <w:bottom w:val="single" w:sz="4" w:space="0" w:color="auto"/>
              <w:right w:val="nil"/>
            </w:tcBorders>
            <w:shd w:val="clear" w:color="auto" w:fill="auto"/>
            <w:noWrap/>
            <w:vAlign w:val="bottom"/>
          </w:tcPr>
          <w:p w:rsidR="0091751F" w:rsidRPr="00566D1F" w:rsidRDefault="0091751F" w:rsidP="0091751F">
            <w:pPr>
              <w:ind w:right="1185"/>
              <w:rPr>
                <w:i/>
                <w:iCs/>
                <w:sz w:val="28"/>
                <w:szCs w:val="28"/>
              </w:rPr>
            </w:pPr>
            <w:r w:rsidRPr="00566D1F">
              <w:rPr>
                <w:i/>
                <w:iCs/>
                <w:sz w:val="28"/>
                <w:szCs w:val="28"/>
              </w:rPr>
              <w:t xml:space="preserve">    </w:t>
            </w:r>
          </w:p>
        </w:tc>
      </w:tr>
      <w:tr w:rsidR="0091751F" w:rsidRPr="00566D1F" w:rsidTr="0091751F">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751F" w:rsidRPr="00566D1F" w:rsidRDefault="0091751F" w:rsidP="0091751F">
            <w:pPr>
              <w:jc w:val="center"/>
              <w:rPr>
                <w:sz w:val="28"/>
                <w:szCs w:val="28"/>
              </w:rPr>
            </w:pPr>
            <w:r w:rsidRPr="00566D1F">
              <w:rPr>
                <w:sz w:val="28"/>
                <w:szCs w:val="28"/>
              </w:rPr>
              <w:t xml:space="preserve">Наименование видов и этапов </w:t>
            </w:r>
            <w:r w:rsidRPr="00566D1F">
              <w:rPr>
                <w:sz w:val="28"/>
                <w:szCs w:val="28"/>
              </w:rPr>
              <w:lastRenderedPageBreak/>
              <w:t>выполненных работ, услуг</w:t>
            </w:r>
          </w:p>
        </w:tc>
        <w:tc>
          <w:tcPr>
            <w:tcW w:w="1114"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91751F" w:rsidRPr="00566D1F" w:rsidRDefault="0091751F" w:rsidP="0091751F">
            <w:pPr>
              <w:jc w:val="center"/>
              <w:rPr>
                <w:sz w:val="28"/>
                <w:szCs w:val="28"/>
              </w:rPr>
            </w:pPr>
            <w:r w:rsidRPr="00566D1F">
              <w:rPr>
                <w:sz w:val="28"/>
                <w:szCs w:val="28"/>
              </w:rPr>
              <w:lastRenderedPageBreak/>
              <w:t xml:space="preserve">ед. </w:t>
            </w:r>
            <w:r w:rsidRPr="00566D1F">
              <w:rPr>
                <w:sz w:val="28"/>
                <w:szCs w:val="28"/>
              </w:rPr>
              <w:lastRenderedPageBreak/>
              <w:t>изм.</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91751F" w:rsidRPr="00566D1F" w:rsidRDefault="0091751F" w:rsidP="0091751F">
            <w:pPr>
              <w:ind w:right="1185"/>
              <w:jc w:val="center"/>
              <w:rPr>
                <w:sz w:val="28"/>
                <w:szCs w:val="28"/>
              </w:rPr>
            </w:pPr>
            <w:r w:rsidRPr="00566D1F">
              <w:rPr>
                <w:sz w:val="28"/>
                <w:szCs w:val="28"/>
              </w:rPr>
              <w:lastRenderedPageBreak/>
              <w:t>выполнено работ, услуг</w:t>
            </w:r>
          </w:p>
        </w:tc>
      </w:tr>
      <w:tr w:rsidR="0091751F" w:rsidRPr="00566D1F" w:rsidTr="0091751F">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91751F" w:rsidRPr="00566D1F" w:rsidRDefault="0091751F" w:rsidP="0091751F">
            <w:pPr>
              <w:rPr>
                <w:sz w:val="28"/>
                <w:szCs w:val="28"/>
              </w:rPr>
            </w:pPr>
          </w:p>
        </w:tc>
        <w:tc>
          <w:tcPr>
            <w:tcW w:w="1114" w:type="dxa"/>
            <w:gridSpan w:val="4"/>
            <w:vMerge/>
            <w:tcBorders>
              <w:top w:val="single" w:sz="4" w:space="0" w:color="auto"/>
              <w:left w:val="single" w:sz="4" w:space="0" w:color="auto"/>
              <w:bottom w:val="single" w:sz="4" w:space="0" w:color="000000"/>
              <w:right w:val="single" w:sz="4" w:space="0" w:color="000000"/>
            </w:tcBorders>
            <w:vAlign w:val="center"/>
          </w:tcPr>
          <w:p w:rsidR="0091751F" w:rsidRPr="00566D1F" w:rsidRDefault="0091751F" w:rsidP="0091751F">
            <w:pPr>
              <w:rPr>
                <w:sz w:val="28"/>
                <w:szCs w:val="28"/>
              </w:rPr>
            </w:pPr>
          </w:p>
        </w:tc>
        <w:tc>
          <w:tcPr>
            <w:tcW w:w="1194" w:type="dxa"/>
            <w:tcBorders>
              <w:top w:val="nil"/>
              <w:left w:val="nil"/>
              <w:bottom w:val="nil"/>
              <w:right w:val="nil"/>
            </w:tcBorders>
            <w:shd w:val="clear" w:color="auto" w:fill="auto"/>
            <w:noWrap/>
            <w:vAlign w:val="center"/>
          </w:tcPr>
          <w:p w:rsidR="0091751F" w:rsidRPr="00566D1F" w:rsidRDefault="0091751F" w:rsidP="0091751F">
            <w:pPr>
              <w:jc w:val="center"/>
              <w:rPr>
                <w:sz w:val="28"/>
                <w:szCs w:val="28"/>
              </w:rPr>
            </w:pPr>
            <w:r w:rsidRPr="00566D1F">
              <w:rPr>
                <w:sz w:val="28"/>
                <w:szCs w:val="28"/>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91751F" w:rsidRPr="00566D1F" w:rsidRDefault="0091751F" w:rsidP="0091751F">
            <w:pPr>
              <w:jc w:val="center"/>
              <w:rPr>
                <w:sz w:val="28"/>
                <w:szCs w:val="28"/>
              </w:rPr>
            </w:pPr>
            <w:r w:rsidRPr="00566D1F">
              <w:rPr>
                <w:sz w:val="28"/>
                <w:szCs w:val="28"/>
              </w:rPr>
              <w:t>цена за единицу,</w:t>
            </w:r>
            <w:r w:rsidRPr="00566D1F">
              <w:rPr>
                <w:sz w:val="28"/>
                <w:szCs w:val="28"/>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91751F" w:rsidRPr="00566D1F" w:rsidRDefault="0091751F" w:rsidP="0091751F">
            <w:pPr>
              <w:jc w:val="center"/>
              <w:rPr>
                <w:sz w:val="28"/>
                <w:szCs w:val="28"/>
              </w:rPr>
            </w:pPr>
            <w:r w:rsidRPr="00566D1F">
              <w:rPr>
                <w:sz w:val="28"/>
                <w:szCs w:val="28"/>
              </w:rPr>
              <w:t>стоимость, руб.</w:t>
            </w:r>
          </w:p>
        </w:tc>
      </w:tr>
      <w:tr w:rsidR="0091751F" w:rsidRPr="00566D1F" w:rsidTr="0091751F">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91751F" w:rsidRPr="00566D1F" w:rsidRDefault="0091751F" w:rsidP="0091751F">
            <w:pPr>
              <w:jc w:val="center"/>
              <w:rPr>
                <w:b/>
                <w:bCs/>
                <w:sz w:val="28"/>
                <w:szCs w:val="28"/>
              </w:rPr>
            </w:pPr>
            <w:r w:rsidRPr="00566D1F">
              <w:rPr>
                <w:b/>
                <w:bCs/>
                <w:sz w:val="28"/>
                <w:szCs w:val="28"/>
              </w:rPr>
              <w:lastRenderedPageBreak/>
              <w:t> </w:t>
            </w:r>
          </w:p>
        </w:tc>
        <w:tc>
          <w:tcPr>
            <w:tcW w:w="1114" w:type="dxa"/>
            <w:gridSpan w:val="4"/>
            <w:tcBorders>
              <w:top w:val="single" w:sz="4" w:space="0" w:color="auto"/>
              <w:left w:val="nil"/>
              <w:bottom w:val="single" w:sz="4" w:space="0" w:color="auto"/>
              <w:right w:val="single" w:sz="4" w:space="0" w:color="000000"/>
            </w:tcBorders>
            <w:shd w:val="clear" w:color="auto" w:fill="auto"/>
            <w:noWrap/>
            <w:vAlign w:val="bottom"/>
          </w:tcPr>
          <w:p w:rsidR="0091751F" w:rsidRPr="00566D1F" w:rsidRDefault="0091751F" w:rsidP="0091751F">
            <w:pPr>
              <w:jc w:val="center"/>
              <w:rPr>
                <w:b/>
                <w:bCs/>
                <w:sz w:val="28"/>
                <w:szCs w:val="28"/>
              </w:rPr>
            </w:pPr>
            <w:r w:rsidRPr="00566D1F">
              <w:rPr>
                <w:b/>
                <w:bCs/>
                <w:sz w:val="28"/>
                <w:szCs w:val="2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91751F" w:rsidRPr="00566D1F" w:rsidRDefault="0091751F" w:rsidP="0091751F">
            <w:pPr>
              <w:jc w:val="center"/>
              <w:rPr>
                <w:b/>
                <w:bCs/>
                <w:sz w:val="28"/>
                <w:szCs w:val="28"/>
              </w:rPr>
            </w:pPr>
            <w:r w:rsidRPr="00566D1F">
              <w:rPr>
                <w:b/>
                <w:bCs/>
                <w:sz w:val="28"/>
                <w:szCs w:val="2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91751F" w:rsidRPr="00566D1F" w:rsidRDefault="0091751F" w:rsidP="0091751F">
            <w:pPr>
              <w:jc w:val="center"/>
              <w:rPr>
                <w:b/>
                <w:bCs/>
                <w:sz w:val="28"/>
                <w:szCs w:val="28"/>
              </w:rPr>
            </w:pPr>
            <w:r w:rsidRPr="00566D1F">
              <w:rPr>
                <w:b/>
                <w:bCs/>
                <w:sz w:val="28"/>
                <w:szCs w:val="2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91751F" w:rsidRPr="00566D1F" w:rsidRDefault="0091751F" w:rsidP="0091751F">
            <w:pPr>
              <w:jc w:val="center"/>
              <w:rPr>
                <w:b/>
                <w:bCs/>
                <w:sz w:val="28"/>
                <w:szCs w:val="28"/>
              </w:rPr>
            </w:pPr>
            <w:r w:rsidRPr="00566D1F">
              <w:rPr>
                <w:b/>
                <w:bCs/>
                <w:sz w:val="28"/>
                <w:szCs w:val="28"/>
              </w:rPr>
              <w:t> </w:t>
            </w:r>
          </w:p>
        </w:tc>
      </w:tr>
      <w:tr w:rsidR="0091751F" w:rsidRPr="00566D1F" w:rsidTr="0091751F">
        <w:trPr>
          <w:trHeight w:val="195"/>
        </w:trPr>
        <w:tc>
          <w:tcPr>
            <w:tcW w:w="4301" w:type="dxa"/>
            <w:gridSpan w:val="5"/>
            <w:tcBorders>
              <w:top w:val="nil"/>
              <w:left w:val="nil"/>
              <w:bottom w:val="nil"/>
              <w:right w:val="nil"/>
            </w:tcBorders>
            <w:shd w:val="clear" w:color="auto" w:fill="auto"/>
            <w:noWrap/>
            <w:vAlign w:val="bottom"/>
          </w:tcPr>
          <w:p w:rsidR="0091751F" w:rsidRPr="00566D1F" w:rsidRDefault="0091751F" w:rsidP="0091751F">
            <w:pPr>
              <w:jc w:val="right"/>
              <w:rPr>
                <w:i/>
                <w:iCs/>
                <w:sz w:val="28"/>
                <w:szCs w:val="28"/>
              </w:rPr>
            </w:pPr>
          </w:p>
        </w:tc>
        <w:tc>
          <w:tcPr>
            <w:tcW w:w="1114" w:type="dxa"/>
            <w:gridSpan w:val="4"/>
            <w:tcBorders>
              <w:top w:val="nil"/>
              <w:left w:val="nil"/>
              <w:bottom w:val="nil"/>
              <w:right w:val="nil"/>
            </w:tcBorders>
            <w:shd w:val="clear" w:color="auto" w:fill="auto"/>
            <w:noWrap/>
            <w:vAlign w:val="bottom"/>
          </w:tcPr>
          <w:p w:rsidR="0091751F" w:rsidRPr="00566D1F" w:rsidRDefault="0091751F" w:rsidP="0091751F">
            <w:pPr>
              <w:jc w:val="right"/>
              <w:rPr>
                <w:i/>
                <w:iCs/>
                <w:sz w:val="28"/>
                <w:szCs w:val="28"/>
              </w:rPr>
            </w:pPr>
          </w:p>
        </w:tc>
        <w:tc>
          <w:tcPr>
            <w:tcW w:w="1194" w:type="dxa"/>
            <w:tcBorders>
              <w:top w:val="nil"/>
              <w:left w:val="nil"/>
              <w:bottom w:val="nil"/>
              <w:right w:val="nil"/>
            </w:tcBorders>
            <w:shd w:val="clear" w:color="auto" w:fill="auto"/>
            <w:noWrap/>
            <w:vAlign w:val="bottom"/>
          </w:tcPr>
          <w:p w:rsidR="0091751F" w:rsidRPr="00566D1F" w:rsidRDefault="0091751F" w:rsidP="0091751F">
            <w:pPr>
              <w:jc w:val="center"/>
              <w:rPr>
                <w:i/>
                <w:iCs/>
                <w:sz w:val="28"/>
                <w:szCs w:val="28"/>
              </w:rPr>
            </w:pPr>
          </w:p>
        </w:tc>
        <w:tc>
          <w:tcPr>
            <w:tcW w:w="1061" w:type="dxa"/>
            <w:gridSpan w:val="3"/>
            <w:tcBorders>
              <w:top w:val="single" w:sz="4" w:space="0" w:color="auto"/>
              <w:left w:val="nil"/>
              <w:bottom w:val="nil"/>
              <w:right w:val="nil"/>
            </w:tcBorders>
            <w:shd w:val="clear" w:color="auto" w:fill="auto"/>
            <w:noWrap/>
            <w:vAlign w:val="bottom"/>
          </w:tcPr>
          <w:p w:rsidR="0091751F" w:rsidRPr="00566D1F" w:rsidRDefault="0091751F" w:rsidP="0091751F">
            <w:pPr>
              <w:jc w:val="right"/>
              <w:rPr>
                <w:i/>
                <w:iCs/>
                <w:sz w:val="28"/>
                <w:szCs w:val="28"/>
              </w:rPr>
            </w:pPr>
            <w:r w:rsidRPr="00566D1F">
              <w:rPr>
                <w:i/>
                <w:iCs/>
                <w:sz w:val="28"/>
                <w:szCs w:val="2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1751F" w:rsidRPr="00566D1F" w:rsidRDefault="0091751F" w:rsidP="0091751F">
            <w:pPr>
              <w:jc w:val="center"/>
              <w:rPr>
                <w:b/>
                <w:bCs/>
                <w:sz w:val="28"/>
                <w:szCs w:val="28"/>
              </w:rPr>
            </w:pPr>
            <w:r w:rsidRPr="00566D1F">
              <w:rPr>
                <w:b/>
                <w:bCs/>
                <w:sz w:val="28"/>
                <w:szCs w:val="28"/>
              </w:rPr>
              <w:t> </w:t>
            </w:r>
          </w:p>
        </w:tc>
      </w:tr>
      <w:tr w:rsidR="0091751F" w:rsidRPr="00566D1F" w:rsidTr="0091751F">
        <w:trPr>
          <w:trHeight w:val="209"/>
        </w:trPr>
        <w:tc>
          <w:tcPr>
            <w:tcW w:w="1560" w:type="dxa"/>
            <w:tcBorders>
              <w:top w:val="nil"/>
              <w:left w:val="nil"/>
              <w:bottom w:val="nil"/>
              <w:right w:val="nil"/>
            </w:tcBorders>
            <w:shd w:val="clear" w:color="auto" w:fill="auto"/>
            <w:noWrap/>
            <w:vAlign w:val="bottom"/>
          </w:tcPr>
          <w:p w:rsidR="0091751F" w:rsidRPr="00566D1F" w:rsidRDefault="0091751F" w:rsidP="0091751F">
            <w:pPr>
              <w:rPr>
                <w:i/>
                <w:iCs/>
                <w:sz w:val="28"/>
                <w:szCs w:val="28"/>
              </w:rPr>
            </w:pPr>
          </w:p>
        </w:tc>
        <w:tc>
          <w:tcPr>
            <w:tcW w:w="760" w:type="dxa"/>
            <w:tcBorders>
              <w:top w:val="nil"/>
              <w:left w:val="nil"/>
              <w:bottom w:val="nil"/>
              <w:right w:val="nil"/>
            </w:tcBorders>
            <w:shd w:val="clear" w:color="auto" w:fill="auto"/>
            <w:noWrap/>
            <w:vAlign w:val="bottom"/>
          </w:tcPr>
          <w:p w:rsidR="0091751F" w:rsidRPr="00566D1F" w:rsidRDefault="0091751F" w:rsidP="0091751F">
            <w:pPr>
              <w:rPr>
                <w:i/>
                <w:iCs/>
                <w:sz w:val="28"/>
                <w:szCs w:val="28"/>
              </w:rPr>
            </w:pPr>
          </w:p>
        </w:tc>
        <w:tc>
          <w:tcPr>
            <w:tcW w:w="261" w:type="dxa"/>
            <w:tcBorders>
              <w:top w:val="nil"/>
              <w:left w:val="nil"/>
              <w:bottom w:val="nil"/>
              <w:right w:val="nil"/>
            </w:tcBorders>
            <w:shd w:val="clear" w:color="auto" w:fill="auto"/>
            <w:noWrap/>
            <w:vAlign w:val="bottom"/>
          </w:tcPr>
          <w:p w:rsidR="0091751F" w:rsidRPr="00566D1F" w:rsidRDefault="0091751F" w:rsidP="0091751F">
            <w:pPr>
              <w:rPr>
                <w:i/>
                <w:iCs/>
                <w:sz w:val="28"/>
                <w:szCs w:val="28"/>
              </w:rPr>
            </w:pPr>
          </w:p>
        </w:tc>
        <w:tc>
          <w:tcPr>
            <w:tcW w:w="1140" w:type="dxa"/>
            <w:tcBorders>
              <w:top w:val="nil"/>
              <w:left w:val="nil"/>
              <w:bottom w:val="nil"/>
              <w:right w:val="nil"/>
            </w:tcBorders>
            <w:shd w:val="clear" w:color="auto" w:fill="auto"/>
            <w:noWrap/>
            <w:vAlign w:val="bottom"/>
          </w:tcPr>
          <w:p w:rsidR="0091751F" w:rsidRPr="00566D1F" w:rsidRDefault="0091751F" w:rsidP="0091751F">
            <w:pPr>
              <w:rPr>
                <w:i/>
                <w:iCs/>
                <w:sz w:val="28"/>
                <w:szCs w:val="28"/>
              </w:rPr>
            </w:pPr>
          </w:p>
        </w:tc>
        <w:tc>
          <w:tcPr>
            <w:tcW w:w="580" w:type="dxa"/>
            <w:tcBorders>
              <w:top w:val="nil"/>
              <w:left w:val="nil"/>
              <w:bottom w:val="nil"/>
              <w:right w:val="nil"/>
            </w:tcBorders>
            <w:shd w:val="clear" w:color="auto" w:fill="auto"/>
            <w:noWrap/>
            <w:vAlign w:val="bottom"/>
          </w:tcPr>
          <w:p w:rsidR="0091751F" w:rsidRPr="00566D1F" w:rsidRDefault="0091751F" w:rsidP="0091751F">
            <w:pPr>
              <w:jc w:val="right"/>
              <w:rPr>
                <w:i/>
                <w:iCs/>
                <w:sz w:val="28"/>
                <w:szCs w:val="28"/>
              </w:rPr>
            </w:pPr>
          </w:p>
        </w:tc>
        <w:tc>
          <w:tcPr>
            <w:tcW w:w="1114" w:type="dxa"/>
            <w:gridSpan w:val="4"/>
            <w:tcBorders>
              <w:top w:val="nil"/>
              <w:left w:val="nil"/>
              <w:bottom w:val="nil"/>
              <w:right w:val="nil"/>
            </w:tcBorders>
            <w:shd w:val="clear" w:color="auto" w:fill="auto"/>
            <w:noWrap/>
            <w:vAlign w:val="bottom"/>
          </w:tcPr>
          <w:p w:rsidR="0091751F" w:rsidRPr="00566D1F" w:rsidRDefault="0091751F" w:rsidP="0091751F">
            <w:pPr>
              <w:jc w:val="right"/>
              <w:rPr>
                <w:i/>
                <w:iCs/>
                <w:sz w:val="28"/>
                <w:szCs w:val="28"/>
              </w:rPr>
            </w:pPr>
          </w:p>
        </w:tc>
        <w:tc>
          <w:tcPr>
            <w:tcW w:w="1194" w:type="dxa"/>
            <w:tcBorders>
              <w:top w:val="nil"/>
              <w:left w:val="nil"/>
              <w:bottom w:val="nil"/>
              <w:right w:val="nil"/>
            </w:tcBorders>
            <w:shd w:val="clear" w:color="auto" w:fill="auto"/>
            <w:noWrap/>
            <w:vAlign w:val="bottom"/>
          </w:tcPr>
          <w:p w:rsidR="0091751F" w:rsidRPr="00566D1F" w:rsidRDefault="0091751F" w:rsidP="0091751F">
            <w:pPr>
              <w:jc w:val="center"/>
              <w:rPr>
                <w:b/>
                <w:bCs/>
                <w:i/>
                <w:iCs/>
                <w:sz w:val="28"/>
                <w:szCs w:val="28"/>
              </w:rPr>
            </w:pPr>
          </w:p>
        </w:tc>
        <w:tc>
          <w:tcPr>
            <w:tcW w:w="236" w:type="dxa"/>
            <w:tcBorders>
              <w:top w:val="nil"/>
              <w:left w:val="nil"/>
              <w:bottom w:val="nil"/>
              <w:right w:val="nil"/>
            </w:tcBorders>
            <w:shd w:val="clear" w:color="auto" w:fill="auto"/>
            <w:noWrap/>
            <w:vAlign w:val="bottom"/>
          </w:tcPr>
          <w:p w:rsidR="0091751F" w:rsidRPr="00566D1F" w:rsidRDefault="0091751F" w:rsidP="0091751F">
            <w:pPr>
              <w:jc w:val="center"/>
              <w:rPr>
                <w:b/>
                <w:bCs/>
                <w:i/>
                <w:iCs/>
                <w:sz w:val="28"/>
                <w:szCs w:val="28"/>
              </w:rPr>
            </w:pPr>
          </w:p>
        </w:tc>
        <w:tc>
          <w:tcPr>
            <w:tcW w:w="236" w:type="dxa"/>
            <w:tcBorders>
              <w:top w:val="nil"/>
              <w:left w:val="nil"/>
              <w:bottom w:val="nil"/>
              <w:right w:val="nil"/>
            </w:tcBorders>
            <w:shd w:val="clear" w:color="auto" w:fill="auto"/>
            <w:noWrap/>
            <w:vAlign w:val="bottom"/>
          </w:tcPr>
          <w:p w:rsidR="0091751F" w:rsidRPr="00566D1F" w:rsidRDefault="0091751F" w:rsidP="0091751F">
            <w:pPr>
              <w:jc w:val="center"/>
              <w:rPr>
                <w:b/>
                <w:bCs/>
                <w:i/>
                <w:iCs/>
                <w:sz w:val="28"/>
                <w:szCs w:val="28"/>
              </w:rPr>
            </w:pPr>
          </w:p>
        </w:tc>
        <w:tc>
          <w:tcPr>
            <w:tcW w:w="589" w:type="dxa"/>
            <w:tcBorders>
              <w:top w:val="nil"/>
              <w:left w:val="nil"/>
              <w:bottom w:val="nil"/>
              <w:right w:val="nil"/>
            </w:tcBorders>
            <w:shd w:val="clear" w:color="auto" w:fill="auto"/>
            <w:noWrap/>
            <w:vAlign w:val="bottom"/>
          </w:tcPr>
          <w:p w:rsidR="0091751F" w:rsidRPr="00566D1F" w:rsidRDefault="0091751F" w:rsidP="0091751F">
            <w:pPr>
              <w:jc w:val="right"/>
              <w:rPr>
                <w:i/>
                <w:iCs/>
                <w:sz w:val="28"/>
                <w:szCs w:val="28"/>
              </w:rPr>
            </w:pPr>
            <w:r w:rsidRPr="00566D1F">
              <w:rPr>
                <w:i/>
                <w:iCs/>
                <w:sz w:val="28"/>
                <w:szCs w:val="2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1751F" w:rsidRPr="00566D1F" w:rsidRDefault="0091751F" w:rsidP="0091751F">
            <w:pPr>
              <w:jc w:val="center"/>
              <w:rPr>
                <w:b/>
                <w:bCs/>
                <w:sz w:val="28"/>
                <w:szCs w:val="28"/>
              </w:rPr>
            </w:pPr>
            <w:r w:rsidRPr="00566D1F">
              <w:rPr>
                <w:b/>
                <w:bCs/>
                <w:sz w:val="28"/>
                <w:szCs w:val="28"/>
              </w:rPr>
              <w:t> </w:t>
            </w:r>
          </w:p>
        </w:tc>
      </w:tr>
      <w:tr w:rsidR="0091751F" w:rsidRPr="00566D1F" w:rsidTr="0091751F">
        <w:trPr>
          <w:trHeight w:val="210"/>
        </w:trPr>
        <w:tc>
          <w:tcPr>
            <w:tcW w:w="1560" w:type="dxa"/>
            <w:tcBorders>
              <w:top w:val="nil"/>
              <w:left w:val="nil"/>
              <w:bottom w:val="nil"/>
              <w:right w:val="nil"/>
            </w:tcBorders>
            <w:shd w:val="clear" w:color="auto" w:fill="auto"/>
            <w:noWrap/>
            <w:vAlign w:val="bottom"/>
          </w:tcPr>
          <w:p w:rsidR="0091751F" w:rsidRPr="00566D1F" w:rsidRDefault="0091751F" w:rsidP="0091751F">
            <w:pPr>
              <w:rPr>
                <w:i/>
                <w:iCs/>
                <w:sz w:val="28"/>
                <w:szCs w:val="28"/>
              </w:rPr>
            </w:pPr>
          </w:p>
        </w:tc>
        <w:tc>
          <w:tcPr>
            <w:tcW w:w="760" w:type="dxa"/>
            <w:tcBorders>
              <w:top w:val="nil"/>
              <w:left w:val="nil"/>
              <w:bottom w:val="nil"/>
              <w:right w:val="nil"/>
            </w:tcBorders>
            <w:shd w:val="clear" w:color="auto" w:fill="auto"/>
            <w:noWrap/>
            <w:vAlign w:val="bottom"/>
          </w:tcPr>
          <w:p w:rsidR="0091751F" w:rsidRPr="00566D1F" w:rsidRDefault="0091751F" w:rsidP="0091751F">
            <w:pPr>
              <w:rPr>
                <w:i/>
                <w:iCs/>
                <w:sz w:val="28"/>
                <w:szCs w:val="28"/>
              </w:rPr>
            </w:pPr>
          </w:p>
        </w:tc>
        <w:tc>
          <w:tcPr>
            <w:tcW w:w="261" w:type="dxa"/>
            <w:tcBorders>
              <w:top w:val="nil"/>
              <w:left w:val="nil"/>
              <w:bottom w:val="nil"/>
              <w:right w:val="nil"/>
            </w:tcBorders>
            <w:shd w:val="clear" w:color="auto" w:fill="auto"/>
            <w:noWrap/>
            <w:vAlign w:val="bottom"/>
          </w:tcPr>
          <w:p w:rsidR="0091751F" w:rsidRPr="00566D1F" w:rsidRDefault="0091751F" w:rsidP="0091751F">
            <w:pPr>
              <w:rPr>
                <w:i/>
                <w:iCs/>
                <w:sz w:val="28"/>
                <w:szCs w:val="28"/>
              </w:rPr>
            </w:pPr>
          </w:p>
        </w:tc>
        <w:tc>
          <w:tcPr>
            <w:tcW w:w="1140" w:type="dxa"/>
            <w:tcBorders>
              <w:top w:val="nil"/>
              <w:left w:val="nil"/>
              <w:bottom w:val="nil"/>
              <w:right w:val="nil"/>
            </w:tcBorders>
            <w:shd w:val="clear" w:color="auto" w:fill="auto"/>
            <w:noWrap/>
            <w:vAlign w:val="bottom"/>
          </w:tcPr>
          <w:p w:rsidR="0091751F" w:rsidRPr="00566D1F" w:rsidRDefault="0091751F" w:rsidP="0091751F">
            <w:pPr>
              <w:rPr>
                <w:i/>
                <w:iCs/>
                <w:sz w:val="28"/>
                <w:szCs w:val="28"/>
              </w:rPr>
            </w:pPr>
          </w:p>
        </w:tc>
        <w:tc>
          <w:tcPr>
            <w:tcW w:w="580" w:type="dxa"/>
            <w:tcBorders>
              <w:top w:val="nil"/>
              <w:left w:val="nil"/>
              <w:bottom w:val="nil"/>
              <w:right w:val="nil"/>
            </w:tcBorders>
            <w:shd w:val="clear" w:color="auto" w:fill="auto"/>
            <w:noWrap/>
            <w:vAlign w:val="bottom"/>
          </w:tcPr>
          <w:p w:rsidR="0091751F" w:rsidRPr="00566D1F" w:rsidRDefault="0091751F" w:rsidP="0091751F">
            <w:pPr>
              <w:rPr>
                <w:i/>
                <w:iCs/>
                <w:sz w:val="28"/>
                <w:szCs w:val="28"/>
              </w:rPr>
            </w:pPr>
          </w:p>
        </w:tc>
        <w:tc>
          <w:tcPr>
            <w:tcW w:w="423" w:type="dxa"/>
            <w:tcBorders>
              <w:top w:val="nil"/>
              <w:left w:val="nil"/>
              <w:bottom w:val="nil"/>
              <w:right w:val="nil"/>
            </w:tcBorders>
            <w:shd w:val="clear" w:color="auto" w:fill="auto"/>
            <w:noWrap/>
            <w:vAlign w:val="bottom"/>
          </w:tcPr>
          <w:p w:rsidR="0091751F" w:rsidRPr="00566D1F" w:rsidRDefault="0091751F" w:rsidP="0091751F">
            <w:pPr>
              <w:rPr>
                <w:i/>
                <w:iCs/>
                <w:sz w:val="28"/>
                <w:szCs w:val="28"/>
              </w:rPr>
            </w:pPr>
          </w:p>
        </w:tc>
        <w:tc>
          <w:tcPr>
            <w:tcW w:w="236" w:type="dxa"/>
            <w:tcBorders>
              <w:top w:val="nil"/>
              <w:left w:val="nil"/>
              <w:bottom w:val="nil"/>
              <w:right w:val="nil"/>
            </w:tcBorders>
            <w:shd w:val="clear" w:color="auto" w:fill="auto"/>
            <w:noWrap/>
            <w:vAlign w:val="bottom"/>
          </w:tcPr>
          <w:p w:rsidR="0091751F" w:rsidRPr="00566D1F" w:rsidRDefault="0091751F" w:rsidP="0091751F">
            <w:pPr>
              <w:rPr>
                <w:i/>
                <w:iCs/>
                <w:sz w:val="28"/>
                <w:szCs w:val="28"/>
              </w:rPr>
            </w:pPr>
          </w:p>
        </w:tc>
        <w:tc>
          <w:tcPr>
            <w:tcW w:w="455" w:type="dxa"/>
            <w:gridSpan w:val="2"/>
            <w:tcBorders>
              <w:top w:val="nil"/>
              <w:left w:val="nil"/>
              <w:bottom w:val="nil"/>
              <w:right w:val="nil"/>
            </w:tcBorders>
            <w:shd w:val="clear" w:color="auto" w:fill="auto"/>
            <w:noWrap/>
            <w:vAlign w:val="bottom"/>
          </w:tcPr>
          <w:p w:rsidR="0091751F" w:rsidRPr="00566D1F" w:rsidRDefault="0091751F" w:rsidP="0091751F">
            <w:pPr>
              <w:jc w:val="center"/>
              <w:rPr>
                <w:i/>
                <w:iCs/>
                <w:sz w:val="28"/>
                <w:szCs w:val="28"/>
              </w:rPr>
            </w:pPr>
          </w:p>
        </w:tc>
        <w:tc>
          <w:tcPr>
            <w:tcW w:w="2255" w:type="dxa"/>
            <w:gridSpan w:val="4"/>
            <w:tcBorders>
              <w:top w:val="nil"/>
              <w:left w:val="nil"/>
              <w:bottom w:val="nil"/>
              <w:right w:val="single" w:sz="4" w:space="0" w:color="000000"/>
            </w:tcBorders>
            <w:shd w:val="clear" w:color="auto" w:fill="auto"/>
            <w:noWrap/>
            <w:vAlign w:val="bottom"/>
          </w:tcPr>
          <w:p w:rsidR="0091751F" w:rsidRPr="00566D1F" w:rsidRDefault="0091751F" w:rsidP="0091751F">
            <w:pPr>
              <w:jc w:val="right"/>
              <w:rPr>
                <w:i/>
                <w:iCs/>
                <w:sz w:val="28"/>
                <w:szCs w:val="28"/>
              </w:rPr>
            </w:pPr>
            <w:r w:rsidRPr="00566D1F">
              <w:rPr>
                <w:i/>
                <w:iCs/>
                <w:sz w:val="28"/>
                <w:szCs w:val="2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91751F" w:rsidRPr="00566D1F" w:rsidRDefault="0091751F" w:rsidP="0091751F">
            <w:pPr>
              <w:jc w:val="center"/>
              <w:rPr>
                <w:b/>
                <w:bCs/>
                <w:sz w:val="28"/>
                <w:szCs w:val="28"/>
              </w:rPr>
            </w:pPr>
            <w:r w:rsidRPr="00566D1F">
              <w:rPr>
                <w:b/>
                <w:bCs/>
                <w:sz w:val="28"/>
                <w:szCs w:val="28"/>
              </w:rPr>
              <w:t> </w:t>
            </w:r>
          </w:p>
        </w:tc>
      </w:tr>
      <w:tr w:rsidR="0091751F" w:rsidRPr="00566D1F" w:rsidTr="0091751F">
        <w:trPr>
          <w:trHeight w:val="315"/>
        </w:trPr>
        <w:tc>
          <w:tcPr>
            <w:tcW w:w="10647" w:type="dxa"/>
            <w:gridSpan w:val="18"/>
            <w:tcBorders>
              <w:top w:val="nil"/>
              <w:left w:val="nil"/>
              <w:bottom w:val="nil"/>
              <w:right w:val="nil"/>
            </w:tcBorders>
            <w:shd w:val="clear" w:color="auto" w:fill="auto"/>
            <w:noWrap/>
            <w:vAlign w:val="bottom"/>
          </w:tcPr>
          <w:p w:rsidR="0091751F" w:rsidRPr="00566D1F" w:rsidRDefault="0091751F" w:rsidP="0091751F">
            <w:pPr>
              <w:rPr>
                <w:sz w:val="28"/>
                <w:szCs w:val="28"/>
              </w:rPr>
            </w:pPr>
            <w:r w:rsidRPr="00566D1F">
              <w:rPr>
                <w:sz w:val="28"/>
                <w:szCs w:val="28"/>
              </w:rPr>
              <w:t>соответствуют  (не соответствуют) условиям договора (наряд-заказа) и предъявляемым требованиям,</w:t>
            </w:r>
          </w:p>
        </w:tc>
      </w:tr>
      <w:tr w:rsidR="0091751F" w:rsidRPr="00566D1F" w:rsidTr="0091751F">
        <w:trPr>
          <w:trHeight w:val="210"/>
        </w:trPr>
        <w:tc>
          <w:tcPr>
            <w:tcW w:w="10647" w:type="dxa"/>
            <w:gridSpan w:val="18"/>
            <w:tcBorders>
              <w:top w:val="nil"/>
              <w:left w:val="nil"/>
              <w:bottom w:val="nil"/>
              <w:right w:val="nil"/>
            </w:tcBorders>
            <w:shd w:val="clear" w:color="auto" w:fill="auto"/>
            <w:noWrap/>
            <w:vAlign w:val="bottom"/>
          </w:tcPr>
          <w:p w:rsidR="0091751F" w:rsidRPr="00566D1F" w:rsidRDefault="0091751F" w:rsidP="0091751F">
            <w:pPr>
              <w:rPr>
                <w:sz w:val="28"/>
                <w:szCs w:val="28"/>
              </w:rPr>
            </w:pPr>
            <w:r w:rsidRPr="00566D1F">
              <w:rPr>
                <w:sz w:val="28"/>
                <w:szCs w:val="28"/>
              </w:rPr>
              <w:t>выполнены в оговоренные сроки и надлежащим образом.</w:t>
            </w:r>
          </w:p>
        </w:tc>
      </w:tr>
      <w:tr w:rsidR="0091751F" w:rsidRPr="00566D1F" w:rsidTr="0091751F">
        <w:trPr>
          <w:trHeight w:val="195"/>
        </w:trPr>
        <w:tc>
          <w:tcPr>
            <w:tcW w:w="6609" w:type="dxa"/>
            <w:gridSpan w:val="10"/>
            <w:tcBorders>
              <w:top w:val="nil"/>
              <w:left w:val="nil"/>
              <w:bottom w:val="nil"/>
              <w:right w:val="nil"/>
            </w:tcBorders>
            <w:shd w:val="clear" w:color="auto" w:fill="auto"/>
            <w:noWrap/>
            <w:vAlign w:val="bottom"/>
          </w:tcPr>
          <w:p w:rsidR="0091751F" w:rsidRPr="00566D1F" w:rsidRDefault="0091751F" w:rsidP="0091751F">
            <w:pPr>
              <w:rPr>
                <w:sz w:val="28"/>
                <w:szCs w:val="28"/>
              </w:rPr>
            </w:pPr>
            <w:r w:rsidRPr="00566D1F">
              <w:rPr>
                <w:sz w:val="28"/>
                <w:szCs w:val="28"/>
              </w:rPr>
              <w:t xml:space="preserve"> Несоответствие  качества  работ  предъявленным требованиям заключается в:</w:t>
            </w:r>
          </w:p>
        </w:tc>
        <w:tc>
          <w:tcPr>
            <w:tcW w:w="4038" w:type="dxa"/>
            <w:gridSpan w:val="8"/>
            <w:tcBorders>
              <w:top w:val="nil"/>
              <w:left w:val="nil"/>
              <w:bottom w:val="single" w:sz="4" w:space="0" w:color="auto"/>
              <w:right w:val="nil"/>
            </w:tcBorders>
            <w:shd w:val="clear" w:color="auto" w:fill="auto"/>
            <w:noWrap/>
            <w:vAlign w:val="bottom"/>
          </w:tcPr>
          <w:p w:rsidR="0091751F" w:rsidRPr="00566D1F" w:rsidRDefault="0091751F" w:rsidP="0091751F">
            <w:pPr>
              <w:rPr>
                <w:b/>
                <w:bCs/>
                <w:sz w:val="28"/>
                <w:szCs w:val="28"/>
              </w:rPr>
            </w:pPr>
            <w:r w:rsidRPr="00566D1F">
              <w:rPr>
                <w:b/>
                <w:bCs/>
                <w:sz w:val="28"/>
                <w:szCs w:val="28"/>
              </w:rPr>
              <w:t> </w:t>
            </w:r>
          </w:p>
        </w:tc>
      </w:tr>
      <w:tr w:rsidR="0091751F" w:rsidRPr="00566D1F" w:rsidTr="0091751F">
        <w:trPr>
          <w:trHeight w:val="210"/>
        </w:trPr>
        <w:tc>
          <w:tcPr>
            <w:tcW w:w="10647" w:type="dxa"/>
            <w:gridSpan w:val="18"/>
            <w:tcBorders>
              <w:top w:val="nil"/>
              <w:left w:val="nil"/>
              <w:bottom w:val="single" w:sz="4" w:space="0" w:color="auto"/>
              <w:right w:val="nil"/>
            </w:tcBorders>
            <w:shd w:val="clear" w:color="auto" w:fill="auto"/>
            <w:noWrap/>
            <w:vAlign w:val="bottom"/>
          </w:tcPr>
          <w:p w:rsidR="0091751F" w:rsidRPr="00566D1F" w:rsidRDefault="0091751F" w:rsidP="0091751F">
            <w:pPr>
              <w:rPr>
                <w:sz w:val="28"/>
                <w:szCs w:val="28"/>
              </w:rPr>
            </w:pPr>
            <w:r w:rsidRPr="00566D1F">
              <w:rPr>
                <w:sz w:val="28"/>
                <w:szCs w:val="28"/>
              </w:rPr>
              <w:t> </w:t>
            </w:r>
          </w:p>
        </w:tc>
      </w:tr>
      <w:tr w:rsidR="0091751F" w:rsidRPr="00566D1F" w:rsidTr="0091751F">
        <w:trPr>
          <w:trHeight w:val="70"/>
        </w:trPr>
        <w:tc>
          <w:tcPr>
            <w:tcW w:w="1560" w:type="dxa"/>
            <w:tcBorders>
              <w:top w:val="nil"/>
              <w:left w:val="nil"/>
              <w:bottom w:val="nil"/>
              <w:right w:val="nil"/>
            </w:tcBorders>
            <w:shd w:val="clear" w:color="auto" w:fill="auto"/>
            <w:noWrap/>
            <w:vAlign w:val="bottom"/>
          </w:tcPr>
          <w:p w:rsidR="0091751F" w:rsidRPr="00566D1F" w:rsidRDefault="0091751F" w:rsidP="0091751F">
            <w:pPr>
              <w:jc w:val="center"/>
              <w:rPr>
                <w:sz w:val="28"/>
                <w:szCs w:val="28"/>
              </w:rPr>
            </w:pPr>
          </w:p>
        </w:tc>
        <w:tc>
          <w:tcPr>
            <w:tcW w:w="760" w:type="dxa"/>
            <w:tcBorders>
              <w:top w:val="nil"/>
              <w:left w:val="nil"/>
              <w:bottom w:val="nil"/>
              <w:right w:val="nil"/>
            </w:tcBorders>
            <w:shd w:val="clear" w:color="auto" w:fill="auto"/>
            <w:noWrap/>
            <w:vAlign w:val="bottom"/>
          </w:tcPr>
          <w:p w:rsidR="0091751F" w:rsidRPr="00566D1F" w:rsidRDefault="0091751F" w:rsidP="0091751F">
            <w:pPr>
              <w:jc w:val="center"/>
              <w:rPr>
                <w:sz w:val="28"/>
                <w:szCs w:val="28"/>
              </w:rPr>
            </w:pPr>
          </w:p>
        </w:tc>
        <w:tc>
          <w:tcPr>
            <w:tcW w:w="261" w:type="dxa"/>
            <w:tcBorders>
              <w:top w:val="nil"/>
              <w:left w:val="nil"/>
              <w:bottom w:val="nil"/>
              <w:right w:val="nil"/>
            </w:tcBorders>
            <w:shd w:val="clear" w:color="auto" w:fill="auto"/>
            <w:noWrap/>
            <w:vAlign w:val="bottom"/>
          </w:tcPr>
          <w:p w:rsidR="0091751F" w:rsidRPr="00566D1F" w:rsidRDefault="0091751F" w:rsidP="0091751F">
            <w:pPr>
              <w:jc w:val="center"/>
              <w:rPr>
                <w:sz w:val="28"/>
                <w:szCs w:val="28"/>
              </w:rPr>
            </w:pPr>
          </w:p>
        </w:tc>
        <w:tc>
          <w:tcPr>
            <w:tcW w:w="1140" w:type="dxa"/>
            <w:tcBorders>
              <w:top w:val="nil"/>
              <w:left w:val="nil"/>
              <w:bottom w:val="nil"/>
              <w:right w:val="nil"/>
            </w:tcBorders>
            <w:shd w:val="clear" w:color="auto" w:fill="auto"/>
            <w:noWrap/>
            <w:vAlign w:val="bottom"/>
          </w:tcPr>
          <w:p w:rsidR="0091751F" w:rsidRPr="00566D1F" w:rsidRDefault="0091751F" w:rsidP="0091751F">
            <w:pPr>
              <w:jc w:val="center"/>
              <w:rPr>
                <w:sz w:val="28"/>
                <w:szCs w:val="28"/>
              </w:rPr>
            </w:pPr>
          </w:p>
        </w:tc>
        <w:tc>
          <w:tcPr>
            <w:tcW w:w="580" w:type="dxa"/>
            <w:tcBorders>
              <w:top w:val="nil"/>
              <w:left w:val="nil"/>
              <w:bottom w:val="nil"/>
              <w:right w:val="nil"/>
            </w:tcBorders>
            <w:shd w:val="clear" w:color="auto" w:fill="auto"/>
            <w:noWrap/>
            <w:vAlign w:val="bottom"/>
          </w:tcPr>
          <w:p w:rsidR="0091751F" w:rsidRPr="00566D1F" w:rsidRDefault="0091751F" w:rsidP="0091751F">
            <w:pPr>
              <w:jc w:val="center"/>
              <w:rPr>
                <w:sz w:val="28"/>
                <w:szCs w:val="28"/>
              </w:rPr>
            </w:pPr>
          </w:p>
        </w:tc>
        <w:tc>
          <w:tcPr>
            <w:tcW w:w="423" w:type="dxa"/>
            <w:tcBorders>
              <w:top w:val="nil"/>
              <w:left w:val="nil"/>
              <w:bottom w:val="nil"/>
              <w:right w:val="nil"/>
            </w:tcBorders>
            <w:shd w:val="clear" w:color="auto" w:fill="auto"/>
            <w:noWrap/>
            <w:vAlign w:val="bottom"/>
          </w:tcPr>
          <w:p w:rsidR="0091751F" w:rsidRPr="00566D1F" w:rsidRDefault="0091751F" w:rsidP="0091751F">
            <w:pPr>
              <w:jc w:val="center"/>
              <w:rPr>
                <w:sz w:val="28"/>
                <w:szCs w:val="28"/>
              </w:rPr>
            </w:pPr>
          </w:p>
        </w:tc>
        <w:tc>
          <w:tcPr>
            <w:tcW w:w="236" w:type="dxa"/>
            <w:tcBorders>
              <w:top w:val="nil"/>
              <w:left w:val="nil"/>
              <w:bottom w:val="nil"/>
              <w:right w:val="nil"/>
            </w:tcBorders>
            <w:shd w:val="clear" w:color="auto" w:fill="auto"/>
            <w:noWrap/>
            <w:vAlign w:val="bottom"/>
          </w:tcPr>
          <w:p w:rsidR="0091751F" w:rsidRPr="00566D1F" w:rsidRDefault="0091751F" w:rsidP="0091751F">
            <w:pPr>
              <w:jc w:val="center"/>
              <w:rPr>
                <w:sz w:val="28"/>
                <w:szCs w:val="28"/>
              </w:rPr>
            </w:pPr>
          </w:p>
        </w:tc>
        <w:tc>
          <w:tcPr>
            <w:tcW w:w="455" w:type="dxa"/>
            <w:gridSpan w:val="2"/>
            <w:tcBorders>
              <w:top w:val="nil"/>
              <w:left w:val="nil"/>
              <w:bottom w:val="nil"/>
              <w:right w:val="nil"/>
            </w:tcBorders>
            <w:shd w:val="clear" w:color="auto" w:fill="auto"/>
            <w:noWrap/>
            <w:vAlign w:val="bottom"/>
          </w:tcPr>
          <w:p w:rsidR="0091751F" w:rsidRPr="00566D1F" w:rsidRDefault="0091751F" w:rsidP="0091751F">
            <w:pPr>
              <w:jc w:val="center"/>
              <w:rPr>
                <w:sz w:val="28"/>
                <w:szCs w:val="28"/>
              </w:rPr>
            </w:pPr>
          </w:p>
        </w:tc>
        <w:tc>
          <w:tcPr>
            <w:tcW w:w="1194" w:type="dxa"/>
            <w:tcBorders>
              <w:top w:val="nil"/>
              <w:left w:val="nil"/>
              <w:bottom w:val="nil"/>
              <w:right w:val="nil"/>
            </w:tcBorders>
            <w:shd w:val="clear" w:color="auto" w:fill="auto"/>
            <w:noWrap/>
            <w:vAlign w:val="bottom"/>
          </w:tcPr>
          <w:p w:rsidR="0091751F" w:rsidRPr="00566D1F" w:rsidRDefault="0091751F" w:rsidP="0091751F">
            <w:pPr>
              <w:jc w:val="center"/>
              <w:rPr>
                <w:sz w:val="28"/>
                <w:szCs w:val="28"/>
              </w:rPr>
            </w:pPr>
          </w:p>
        </w:tc>
        <w:tc>
          <w:tcPr>
            <w:tcW w:w="236"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36"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589"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026" w:type="dxa"/>
            <w:gridSpan w:val="2"/>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951" w:type="dxa"/>
            <w:gridSpan w:val="3"/>
            <w:tcBorders>
              <w:top w:val="nil"/>
              <w:left w:val="nil"/>
              <w:bottom w:val="nil"/>
              <w:right w:val="nil"/>
            </w:tcBorders>
            <w:shd w:val="clear" w:color="auto" w:fill="auto"/>
            <w:noWrap/>
            <w:vAlign w:val="bottom"/>
          </w:tcPr>
          <w:p w:rsidR="0091751F" w:rsidRPr="00566D1F" w:rsidRDefault="0091751F" w:rsidP="0091751F">
            <w:pPr>
              <w:rPr>
                <w:sz w:val="28"/>
                <w:szCs w:val="28"/>
              </w:rPr>
            </w:pPr>
          </w:p>
        </w:tc>
      </w:tr>
      <w:tr w:rsidR="0091751F" w:rsidRPr="00566D1F" w:rsidTr="0091751F">
        <w:trPr>
          <w:trHeight w:val="210"/>
        </w:trPr>
        <w:tc>
          <w:tcPr>
            <w:tcW w:w="3721" w:type="dxa"/>
            <w:gridSpan w:val="4"/>
            <w:tcBorders>
              <w:top w:val="nil"/>
              <w:left w:val="nil"/>
              <w:bottom w:val="nil"/>
              <w:right w:val="nil"/>
            </w:tcBorders>
            <w:shd w:val="clear" w:color="auto" w:fill="auto"/>
            <w:noWrap/>
            <w:vAlign w:val="bottom"/>
          </w:tcPr>
          <w:p w:rsidR="0091751F" w:rsidRPr="00566D1F" w:rsidRDefault="0091751F" w:rsidP="0091751F">
            <w:pPr>
              <w:rPr>
                <w:sz w:val="28"/>
                <w:szCs w:val="28"/>
              </w:rPr>
            </w:pPr>
            <w:r w:rsidRPr="00566D1F">
              <w:rPr>
                <w:sz w:val="28"/>
                <w:szCs w:val="28"/>
              </w:rPr>
              <w:t>Работу (услуг) сдал:</w:t>
            </w:r>
          </w:p>
        </w:tc>
        <w:tc>
          <w:tcPr>
            <w:tcW w:w="58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423"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36"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455" w:type="dxa"/>
            <w:gridSpan w:val="2"/>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5232" w:type="dxa"/>
            <w:gridSpan w:val="9"/>
            <w:tcBorders>
              <w:top w:val="nil"/>
              <w:left w:val="nil"/>
              <w:bottom w:val="nil"/>
              <w:right w:val="nil"/>
            </w:tcBorders>
            <w:shd w:val="clear" w:color="auto" w:fill="auto"/>
            <w:noWrap/>
            <w:vAlign w:val="bottom"/>
          </w:tcPr>
          <w:p w:rsidR="0091751F" w:rsidRPr="00566D1F" w:rsidRDefault="0091751F" w:rsidP="0091751F">
            <w:pPr>
              <w:rPr>
                <w:sz w:val="28"/>
                <w:szCs w:val="28"/>
              </w:rPr>
            </w:pPr>
            <w:r w:rsidRPr="00566D1F">
              <w:rPr>
                <w:sz w:val="28"/>
                <w:szCs w:val="28"/>
              </w:rPr>
              <w:t>Работу (услугу) принял:</w:t>
            </w:r>
          </w:p>
        </w:tc>
      </w:tr>
      <w:tr w:rsidR="0091751F" w:rsidRPr="00566D1F" w:rsidTr="0091751F">
        <w:trPr>
          <w:trHeight w:val="210"/>
        </w:trPr>
        <w:tc>
          <w:tcPr>
            <w:tcW w:w="3721" w:type="dxa"/>
            <w:gridSpan w:val="4"/>
            <w:tcBorders>
              <w:top w:val="nil"/>
              <w:left w:val="nil"/>
              <w:bottom w:val="nil"/>
              <w:right w:val="nil"/>
            </w:tcBorders>
            <w:shd w:val="clear" w:color="auto" w:fill="auto"/>
            <w:noWrap/>
            <w:vAlign w:val="bottom"/>
          </w:tcPr>
          <w:p w:rsidR="0091751F" w:rsidRPr="00566D1F" w:rsidRDefault="0091751F" w:rsidP="0091751F">
            <w:pPr>
              <w:rPr>
                <w:sz w:val="28"/>
                <w:szCs w:val="28"/>
              </w:rPr>
            </w:pPr>
            <w:r w:rsidRPr="00566D1F">
              <w:rPr>
                <w:sz w:val="28"/>
                <w:szCs w:val="28"/>
              </w:rPr>
              <w:t>ПОДРЯДЧИК (ИСПОЛНИТЕЛЬ)</w:t>
            </w:r>
          </w:p>
        </w:tc>
        <w:tc>
          <w:tcPr>
            <w:tcW w:w="58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423"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36"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455" w:type="dxa"/>
            <w:gridSpan w:val="2"/>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5232" w:type="dxa"/>
            <w:gridSpan w:val="9"/>
            <w:tcBorders>
              <w:top w:val="nil"/>
              <w:left w:val="nil"/>
              <w:bottom w:val="nil"/>
              <w:right w:val="nil"/>
            </w:tcBorders>
            <w:shd w:val="clear" w:color="auto" w:fill="auto"/>
            <w:noWrap/>
            <w:vAlign w:val="bottom"/>
          </w:tcPr>
          <w:p w:rsidR="0091751F" w:rsidRPr="00566D1F" w:rsidRDefault="0091751F" w:rsidP="0091751F">
            <w:pPr>
              <w:rPr>
                <w:sz w:val="28"/>
                <w:szCs w:val="28"/>
              </w:rPr>
            </w:pPr>
            <w:r w:rsidRPr="00566D1F">
              <w:rPr>
                <w:sz w:val="28"/>
                <w:szCs w:val="28"/>
              </w:rPr>
              <w:t>ЗАКАЗЧИК</w:t>
            </w:r>
          </w:p>
        </w:tc>
      </w:tr>
      <w:tr w:rsidR="0091751F" w:rsidRPr="00566D1F" w:rsidTr="0091751F">
        <w:trPr>
          <w:trHeight w:val="120"/>
        </w:trPr>
        <w:tc>
          <w:tcPr>
            <w:tcW w:w="4301" w:type="dxa"/>
            <w:gridSpan w:val="5"/>
            <w:tcBorders>
              <w:top w:val="nil"/>
              <w:left w:val="nil"/>
              <w:bottom w:val="single" w:sz="4" w:space="0" w:color="auto"/>
              <w:right w:val="nil"/>
            </w:tcBorders>
            <w:shd w:val="clear" w:color="auto" w:fill="auto"/>
            <w:noWrap/>
            <w:vAlign w:val="bottom"/>
          </w:tcPr>
          <w:p w:rsidR="0091751F" w:rsidRPr="00566D1F" w:rsidRDefault="0091751F" w:rsidP="0091751F">
            <w:pPr>
              <w:jc w:val="center"/>
              <w:rPr>
                <w:b/>
                <w:bCs/>
                <w:sz w:val="28"/>
                <w:szCs w:val="28"/>
              </w:rPr>
            </w:pPr>
            <w:r w:rsidRPr="00566D1F">
              <w:rPr>
                <w:b/>
                <w:bCs/>
                <w:sz w:val="28"/>
                <w:szCs w:val="28"/>
              </w:rPr>
              <w:t> </w:t>
            </w:r>
          </w:p>
        </w:tc>
        <w:tc>
          <w:tcPr>
            <w:tcW w:w="423" w:type="dxa"/>
            <w:tcBorders>
              <w:top w:val="nil"/>
              <w:left w:val="nil"/>
              <w:bottom w:val="nil"/>
              <w:right w:val="nil"/>
            </w:tcBorders>
            <w:shd w:val="clear" w:color="auto" w:fill="auto"/>
            <w:noWrap/>
            <w:vAlign w:val="bottom"/>
          </w:tcPr>
          <w:p w:rsidR="0091751F" w:rsidRPr="00566D1F" w:rsidRDefault="0091751F" w:rsidP="0091751F">
            <w:pPr>
              <w:rPr>
                <w:i/>
                <w:iCs/>
                <w:sz w:val="28"/>
                <w:szCs w:val="28"/>
              </w:rPr>
            </w:pPr>
          </w:p>
        </w:tc>
        <w:tc>
          <w:tcPr>
            <w:tcW w:w="236" w:type="dxa"/>
            <w:tcBorders>
              <w:top w:val="nil"/>
              <w:left w:val="nil"/>
              <w:bottom w:val="nil"/>
              <w:right w:val="nil"/>
            </w:tcBorders>
            <w:shd w:val="clear" w:color="auto" w:fill="auto"/>
            <w:noWrap/>
            <w:vAlign w:val="bottom"/>
          </w:tcPr>
          <w:p w:rsidR="0091751F" w:rsidRPr="00566D1F" w:rsidRDefault="0091751F" w:rsidP="0091751F">
            <w:pPr>
              <w:rPr>
                <w:i/>
                <w:iCs/>
                <w:sz w:val="28"/>
                <w:szCs w:val="28"/>
              </w:rPr>
            </w:pPr>
          </w:p>
        </w:tc>
        <w:tc>
          <w:tcPr>
            <w:tcW w:w="455" w:type="dxa"/>
            <w:gridSpan w:val="2"/>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5232" w:type="dxa"/>
            <w:gridSpan w:val="9"/>
            <w:tcBorders>
              <w:top w:val="nil"/>
              <w:left w:val="nil"/>
              <w:bottom w:val="single" w:sz="4" w:space="0" w:color="auto"/>
              <w:right w:val="nil"/>
            </w:tcBorders>
            <w:shd w:val="clear" w:color="auto" w:fill="auto"/>
            <w:noWrap/>
            <w:vAlign w:val="bottom"/>
          </w:tcPr>
          <w:p w:rsidR="0091751F" w:rsidRPr="00566D1F" w:rsidRDefault="0091751F" w:rsidP="0091751F">
            <w:pPr>
              <w:jc w:val="center"/>
              <w:rPr>
                <w:b/>
                <w:bCs/>
                <w:sz w:val="28"/>
                <w:szCs w:val="28"/>
              </w:rPr>
            </w:pPr>
            <w:r w:rsidRPr="00566D1F">
              <w:rPr>
                <w:b/>
                <w:bCs/>
                <w:sz w:val="28"/>
                <w:szCs w:val="28"/>
              </w:rPr>
              <w:t> </w:t>
            </w:r>
          </w:p>
        </w:tc>
      </w:tr>
      <w:tr w:rsidR="0091751F" w:rsidRPr="00566D1F" w:rsidTr="0091751F">
        <w:trPr>
          <w:trHeight w:val="195"/>
        </w:trPr>
        <w:tc>
          <w:tcPr>
            <w:tcW w:w="4301" w:type="dxa"/>
            <w:gridSpan w:val="5"/>
            <w:tcBorders>
              <w:top w:val="single" w:sz="4" w:space="0" w:color="auto"/>
              <w:left w:val="nil"/>
              <w:bottom w:val="nil"/>
              <w:right w:val="nil"/>
            </w:tcBorders>
            <w:shd w:val="clear" w:color="auto" w:fill="auto"/>
            <w:noWrap/>
            <w:vAlign w:val="bottom"/>
          </w:tcPr>
          <w:p w:rsidR="0091751F" w:rsidRPr="00566D1F" w:rsidRDefault="0091751F" w:rsidP="0091751F">
            <w:pPr>
              <w:jc w:val="center"/>
              <w:rPr>
                <w:sz w:val="28"/>
                <w:szCs w:val="28"/>
              </w:rPr>
            </w:pPr>
            <w:r w:rsidRPr="00566D1F">
              <w:rPr>
                <w:sz w:val="28"/>
                <w:szCs w:val="28"/>
              </w:rPr>
              <w:t>(должность)</w:t>
            </w:r>
          </w:p>
        </w:tc>
        <w:tc>
          <w:tcPr>
            <w:tcW w:w="423"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36"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455" w:type="dxa"/>
            <w:gridSpan w:val="2"/>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5232" w:type="dxa"/>
            <w:gridSpan w:val="9"/>
            <w:tcBorders>
              <w:top w:val="nil"/>
              <w:left w:val="nil"/>
              <w:bottom w:val="nil"/>
              <w:right w:val="nil"/>
            </w:tcBorders>
            <w:shd w:val="clear" w:color="auto" w:fill="auto"/>
            <w:noWrap/>
            <w:vAlign w:val="bottom"/>
          </w:tcPr>
          <w:p w:rsidR="0091751F" w:rsidRPr="00566D1F" w:rsidRDefault="0091751F" w:rsidP="0091751F">
            <w:pPr>
              <w:jc w:val="center"/>
              <w:rPr>
                <w:sz w:val="28"/>
                <w:szCs w:val="28"/>
              </w:rPr>
            </w:pPr>
            <w:r w:rsidRPr="00566D1F">
              <w:rPr>
                <w:sz w:val="28"/>
                <w:szCs w:val="28"/>
              </w:rPr>
              <w:t>(должность)</w:t>
            </w:r>
          </w:p>
        </w:tc>
      </w:tr>
      <w:tr w:rsidR="0091751F" w:rsidRPr="00566D1F" w:rsidTr="0091751F">
        <w:trPr>
          <w:trHeight w:val="90"/>
        </w:trPr>
        <w:tc>
          <w:tcPr>
            <w:tcW w:w="2320" w:type="dxa"/>
            <w:gridSpan w:val="2"/>
            <w:tcBorders>
              <w:top w:val="nil"/>
              <w:left w:val="nil"/>
              <w:bottom w:val="single" w:sz="4" w:space="0" w:color="auto"/>
              <w:right w:val="nil"/>
            </w:tcBorders>
            <w:shd w:val="clear" w:color="auto" w:fill="auto"/>
            <w:noWrap/>
            <w:vAlign w:val="bottom"/>
          </w:tcPr>
          <w:p w:rsidR="0091751F" w:rsidRPr="00566D1F" w:rsidRDefault="0091751F" w:rsidP="0091751F">
            <w:pPr>
              <w:jc w:val="center"/>
              <w:rPr>
                <w:i/>
                <w:iCs/>
                <w:sz w:val="28"/>
                <w:szCs w:val="28"/>
                <w:u w:val="single"/>
              </w:rPr>
            </w:pPr>
            <w:r w:rsidRPr="00566D1F">
              <w:rPr>
                <w:i/>
                <w:iCs/>
                <w:sz w:val="28"/>
                <w:szCs w:val="28"/>
                <w:u w:val="single"/>
              </w:rPr>
              <w:t> </w:t>
            </w:r>
          </w:p>
        </w:tc>
        <w:tc>
          <w:tcPr>
            <w:tcW w:w="261" w:type="dxa"/>
            <w:tcBorders>
              <w:top w:val="nil"/>
              <w:left w:val="nil"/>
              <w:bottom w:val="nil"/>
              <w:right w:val="nil"/>
            </w:tcBorders>
            <w:shd w:val="clear" w:color="auto" w:fill="auto"/>
            <w:noWrap/>
            <w:vAlign w:val="bottom"/>
          </w:tcPr>
          <w:p w:rsidR="0091751F" w:rsidRPr="00566D1F" w:rsidRDefault="0091751F" w:rsidP="0091751F">
            <w:pPr>
              <w:jc w:val="center"/>
              <w:rPr>
                <w:i/>
                <w:iCs/>
                <w:sz w:val="28"/>
                <w:szCs w:val="28"/>
                <w:u w:val="single"/>
              </w:rPr>
            </w:pPr>
          </w:p>
        </w:tc>
        <w:tc>
          <w:tcPr>
            <w:tcW w:w="1720" w:type="dxa"/>
            <w:gridSpan w:val="2"/>
            <w:tcBorders>
              <w:top w:val="nil"/>
              <w:left w:val="nil"/>
              <w:bottom w:val="single" w:sz="4" w:space="0" w:color="auto"/>
              <w:right w:val="nil"/>
            </w:tcBorders>
            <w:shd w:val="clear" w:color="auto" w:fill="auto"/>
            <w:noWrap/>
            <w:vAlign w:val="bottom"/>
          </w:tcPr>
          <w:p w:rsidR="0091751F" w:rsidRPr="00566D1F" w:rsidRDefault="0091751F" w:rsidP="0091751F">
            <w:pPr>
              <w:rPr>
                <w:i/>
                <w:iCs/>
                <w:sz w:val="28"/>
                <w:szCs w:val="28"/>
              </w:rPr>
            </w:pPr>
            <w:r w:rsidRPr="00566D1F">
              <w:rPr>
                <w:i/>
                <w:iCs/>
                <w:sz w:val="28"/>
                <w:szCs w:val="28"/>
              </w:rPr>
              <w:t> </w:t>
            </w:r>
          </w:p>
        </w:tc>
        <w:tc>
          <w:tcPr>
            <w:tcW w:w="423" w:type="dxa"/>
            <w:tcBorders>
              <w:top w:val="nil"/>
              <w:left w:val="nil"/>
              <w:bottom w:val="nil"/>
              <w:right w:val="nil"/>
            </w:tcBorders>
            <w:shd w:val="clear" w:color="auto" w:fill="auto"/>
            <w:noWrap/>
            <w:vAlign w:val="bottom"/>
          </w:tcPr>
          <w:p w:rsidR="0091751F" w:rsidRPr="00566D1F" w:rsidRDefault="0091751F" w:rsidP="0091751F">
            <w:pPr>
              <w:rPr>
                <w:i/>
                <w:iCs/>
                <w:sz w:val="28"/>
                <w:szCs w:val="28"/>
              </w:rPr>
            </w:pPr>
          </w:p>
        </w:tc>
        <w:tc>
          <w:tcPr>
            <w:tcW w:w="236" w:type="dxa"/>
            <w:tcBorders>
              <w:top w:val="nil"/>
              <w:left w:val="nil"/>
              <w:bottom w:val="nil"/>
              <w:right w:val="nil"/>
            </w:tcBorders>
            <w:shd w:val="clear" w:color="auto" w:fill="auto"/>
            <w:noWrap/>
            <w:vAlign w:val="bottom"/>
          </w:tcPr>
          <w:p w:rsidR="0091751F" w:rsidRPr="00566D1F" w:rsidRDefault="0091751F" w:rsidP="0091751F">
            <w:pPr>
              <w:rPr>
                <w:i/>
                <w:iCs/>
                <w:sz w:val="28"/>
                <w:szCs w:val="28"/>
              </w:rPr>
            </w:pPr>
          </w:p>
        </w:tc>
        <w:tc>
          <w:tcPr>
            <w:tcW w:w="455" w:type="dxa"/>
            <w:gridSpan w:val="2"/>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666" w:type="dxa"/>
            <w:gridSpan w:val="3"/>
            <w:tcBorders>
              <w:top w:val="nil"/>
              <w:left w:val="nil"/>
              <w:bottom w:val="single" w:sz="4" w:space="0" w:color="auto"/>
              <w:right w:val="nil"/>
            </w:tcBorders>
            <w:shd w:val="clear" w:color="auto" w:fill="auto"/>
            <w:noWrap/>
            <w:vAlign w:val="bottom"/>
          </w:tcPr>
          <w:p w:rsidR="0091751F" w:rsidRPr="00566D1F" w:rsidRDefault="0091751F" w:rsidP="0091751F">
            <w:pPr>
              <w:jc w:val="center"/>
              <w:rPr>
                <w:i/>
                <w:iCs/>
                <w:sz w:val="28"/>
                <w:szCs w:val="28"/>
                <w:u w:val="single"/>
              </w:rPr>
            </w:pPr>
            <w:r w:rsidRPr="00566D1F">
              <w:rPr>
                <w:i/>
                <w:iCs/>
                <w:sz w:val="28"/>
                <w:szCs w:val="28"/>
                <w:u w:val="single"/>
              </w:rPr>
              <w:t> </w:t>
            </w:r>
          </w:p>
        </w:tc>
        <w:tc>
          <w:tcPr>
            <w:tcW w:w="589" w:type="dxa"/>
            <w:tcBorders>
              <w:top w:val="nil"/>
              <w:left w:val="nil"/>
              <w:bottom w:val="nil"/>
              <w:right w:val="nil"/>
            </w:tcBorders>
            <w:shd w:val="clear" w:color="auto" w:fill="auto"/>
            <w:noWrap/>
            <w:vAlign w:val="bottom"/>
          </w:tcPr>
          <w:p w:rsidR="0091751F" w:rsidRPr="00566D1F" w:rsidRDefault="0091751F" w:rsidP="0091751F">
            <w:pPr>
              <w:jc w:val="center"/>
              <w:rPr>
                <w:i/>
                <w:iCs/>
                <w:sz w:val="28"/>
                <w:szCs w:val="28"/>
                <w:u w:val="single"/>
              </w:rPr>
            </w:pPr>
          </w:p>
        </w:tc>
        <w:tc>
          <w:tcPr>
            <w:tcW w:w="2977" w:type="dxa"/>
            <w:gridSpan w:val="5"/>
            <w:tcBorders>
              <w:top w:val="nil"/>
              <w:left w:val="nil"/>
              <w:bottom w:val="single" w:sz="4" w:space="0" w:color="auto"/>
              <w:right w:val="nil"/>
            </w:tcBorders>
            <w:shd w:val="clear" w:color="auto" w:fill="auto"/>
            <w:noWrap/>
            <w:vAlign w:val="bottom"/>
          </w:tcPr>
          <w:p w:rsidR="0091751F" w:rsidRPr="00566D1F" w:rsidRDefault="0091751F" w:rsidP="0091751F">
            <w:pPr>
              <w:rPr>
                <w:i/>
                <w:iCs/>
                <w:sz w:val="28"/>
                <w:szCs w:val="28"/>
              </w:rPr>
            </w:pPr>
            <w:r w:rsidRPr="00566D1F">
              <w:rPr>
                <w:i/>
                <w:iCs/>
                <w:sz w:val="28"/>
                <w:szCs w:val="28"/>
              </w:rPr>
              <w:t> </w:t>
            </w:r>
          </w:p>
        </w:tc>
      </w:tr>
      <w:tr w:rsidR="0091751F" w:rsidRPr="00566D1F" w:rsidTr="0091751F">
        <w:trPr>
          <w:trHeight w:val="225"/>
        </w:trPr>
        <w:tc>
          <w:tcPr>
            <w:tcW w:w="2320" w:type="dxa"/>
            <w:gridSpan w:val="2"/>
            <w:tcBorders>
              <w:top w:val="nil"/>
              <w:left w:val="nil"/>
              <w:bottom w:val="nil"/>
              <w:right w:val="nil"/>
            </w:tcBorders>
            <w:shd w:val="clear" w:color="auto" w:fill="auto"/>
            <w:noWrap/>
            <w:vAlign w:val="bottom"/>
          </w:tcPr>
          <w:p w:rsidR="0091751F" w:rsidRPr="00566D1F" w:rsidRDefault="0091751F" w:rsidP="0091751F">
            <w:pPr>
              <w:jc w:val="center"/>
              <w:rPr>
                <w:sz w:val="28"/>
                <w:szCs w:val="28"/>
              </w:rPr>
            </w:pPr>
            <w:r w:rsidRPr="00566D1F">
              <w:rPr>
                <w:sz w:val="28"/>
                <w:szCs w:val="28"/>
              </w:rPr>
              <w:t>(подпись)</w:t>
            </w:r>
          </w:p>
        </w:tc>
        <w:tc>
          <w:tcPr>
            <w:tcW w:w="261" w:type="dxa"/>
            <w:tcBorders>
              <w:top w:val="nil"/>
              <w:left w:val="nil"/>
              <w:bottom w:val="nil"/>
              <w:right w:val="nil"/>
            </w:tcBorders>
            <w:shd w:val="clear" w:color="auto" w:fill="auto"/>
            <w:noWrap/>
            <w:vAlign w:val="bottom"/>
          </w:tcPr>
          <w:p w:rsidR="0091751F" w:rsidRPr="00566D1F" w:rsidRDefault="0091751F" w:rsidP="0091751F">
            <w:pPr>
              <w:jc w:val="center"/>
              <w:rPr>
                <w:sz w:val="28"/>
                <w:szCs w:val="28"/>
              </w:rPr>
            </w:pPr>
          </w:p>
        </w:tc>
        <w:tc>
          <w:tcPr>
            <w:tcW w:w="1720" w:type="dxa"/>
            <w:gridSpan w:val="2"/>
            <w:tcBorders>
              <w:top w:val="nil"/>
              <w:left w:val="nil"/>
              <w:bottom w:val="nil"/>
              <w:right w:val="nil"/>
            </w:tcBorders>
            <w:shd w:val="clear" w:color="auto" w:fill="auto"/>
            <w:noWrap/>
            <w:vAlign w:val="bottom"/>
          </w:tcPr>
          <w:p w:rsidR="0091751F" w:rsidRPr="00566D1F" w:rsidRDefault="0091751F" w:rsidP="0091751F">
            <w:pPr>
              <w:jc w:val="center"/>
              <w:rPr>
                <w:sz w:val="28"/>
                <w:szCs w:val="28"/>
              </w:rPr>
            </w:pPr>
            <w:r w:rsidRPr="00566D1F">
              <w:rPr>
                <w:sz w:val="28"/>
                <w:szCs w:val="28"/>
              </w:rPr>
              <w:t>(расшифровка подписи)</w:t>
            </w:r>
          </w:p>
        </w:tc>
        <w:tc>
          <w:tcPr>
            <w:tcW w:w="423" w:type="dxa"/>
            <w:tcBorders>
              <w:top w:val="nil"/>
              <w:left w:val="nil"/>
              <w:bottom w:val="nil"/>
              <w:right w:val="nil"/>
            </w:tcBorders>
            <w:shd w:val="clear" w:color="auto" w:fill="auto"/>
            <w:noWrap/>
            <w:vAlign w:val="bottom"/>
          </w:tcPr>
          <w:p w:rsidR="0091751F" w:rsidRPr="00566D1F" w:rsidRDefault="0091751F" w:rsidP="0091751F">
            <w:pPr>
              <w:jc w:val="center"/>
              <w:rPr>
                <w:sz w:val="28"/>
                <w:szCs w:val="28"/>
              </w:rPr>
            </w:pPr>
          </w:p>
        </w:tc>
        <w:tc>
          <w:tcPr>
            <w:tcW w:w="236" w:type="dxa"/>
            <w:tcBorders>
              <w:top w:val="nil"/>
              <w:left w:val="nil"/>
              <w:bottom w:val="nil"/>
              <w:right w:val="nil"/>
            </w:tcBorders>
            <w:shd w:val="clear" w:color="auto" w:fill="auto"/>
            <w:noWrap/>
            <w:vAlign w:val="bottom"/>
          </w:tcPr>
          <w:p w:rsidR="0091751F" w:rsidRPr="00566D1F" w:rsidRDefault="0091751F" w:rsidP="0091751F">
            <w:pPr>
              <w:jc w:val="center"/>
              <w:rPr>
                <w:sz w:val="28"/>
                <w:szCs w:val="28"/>
              </w:rPr>
            </w:pPr>
          </w:p>
        </w:tc>
        <w:tc>
          <w:tcPr>
            <w:tcW w:w="455" w:type="dxa"/>
            <w:gridSpan w:val="2"/>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666" w:type="dxa"/>
            <w:gridSpan w:val="3"/>
            <w:tcBorders>
              <w:top w:val="nil"/>
              <w:left w:val="nil"/>
              <w:bottom w:val="nil"/>
              <w:right w:val="nil"/>
            </w:tcBorders>
            <w:shd w:val="clear" w:color="auto" w:fill="auto"/>
            <w:noWrap/>
            <w:vAlign w:val="bottom"/>
          </w:tcPr>
          <w:p w:rsidR="0091751F" w:rsidRPr="00566D1F" w:rsidRDefault="0091751F" w:rsidP="0091751F">
            <w:pPr>
              <w:jc w:val="center"/>
              <w:rPr>
                <w:sz w:val="28"/>
                <w:szCs w:val="28"/>
              </w:rPr>
            </w:pPr>
            <w:r w:rsidRPr="00566D1F">
              <w:rPr>
                <w:sz w:val="28"/>
                <w:szCs w:val="28"/>
              </w:rPr>
              <w:t>(подпись)</w:t>
            </w:r>
          </w:p>
        </w:tc>
        <w:tc>
          <w:tcPr>
            <w:tcW w:w="589" w:type="dxa"/>
            <w:tcBorders>
              <w:top w:val="nil"/>
              <w:left w:val="nil"/>
              <w:bottom w:val="nil"/>
              <w:right w:val="nil"/>
            </w:tcBorders>
            <w:shd w:val="clear" w:color="auto" w:fill="auto"/>
            <w:noWrap/>
            <w:vAlign w:val="bottom"/>
          </w:tcPr>
          <w:p w:rsidR="0091751F" w:rsidRPr="00566D1F" w:rsidRDefault="0091751F" w:rsidP="0091751F">
            <w:pPr>
              <w:jc w:val="center"/>
              <w:rPr>
                <w:sz w:val="28"/>
                <w:szCs w:val="28"/>
              </w:rPr>
            </w:pPr>
          </w:p>
        </w:tc>
        <w:tc>
          <w:tcPr>
            <w:tcW w:w="2977" w:type="dxa"/>
            <w:gridSpan w:val="5"/>
            <w:tcBorders>
              <w:top w:val="single" w:sz="4" w:space="0" w:color="auto"/>
              <w:left w:val="nil"/>
              <w:bottom w:val="nil"/>
              <w:right w:val="nil"/>
            </w:tcBorders>
            <w:shd w:val="clear" w:color="auto" w:fill="auto"/>
            <w:noWrap/>
            <w:vAlign w:val="bottom"/>
          </w:tcPr>
          <w:p w:rsidR="0091751F" w:rsidRPr="00566D1F" w:rsidRDefault="0091751F" w:rsidP="0091751F">
            <w:pPr>
              <w:jc w:val="center"/>
              <w:rPr>
                <w:sz w:val="28"/>
                <w:szCs w:val="28"/>
              </w:rPr>
            </w:pPr>
            <w:r w:rsidRPr="00566D1F">
              <w:rPr>
                <w:sz w:val="28"/>
                <w:szCs w:val="28"/>
              </w:rPr>
              <w:t>(расшифровка подписи)</w:t>
            </w:r>
          </w:p>
        </w:tc>
      </w:tr>
      <w:tr w:rsidR="0091751F" w:rsidRPr="00566D1F" w:rsidTr="0091751F">
        <w:trPr>
          <w:trHeight w:val="255"/>
        </w:trPr>
        <w:tc>
          <w:tcPr>
            <w:tcW w:w="1560" w:type="dxa"/>
            <w:tcBorders>
              <w:top w:val="nil"/>
              <w:left w:val="nil"/>
              <w:bottom w:val="nil"/>
              <w:right w:val="nil"/>
            </w:tcBorders>
            <w:shd w:val="clear" w:color="auto" w:fill="auto"/>
            <w:noWrap/>
            <w:vAlign w:val="bottom"/>
          </w:tcPr>
          <w:p w:rsidR="0091751F" w:rsidRPr="00566D1F" w:rsidRDefault="0091751F" w:rsidP="0091751F">
            <w:pPr>
              <w:jc w:val="center"/>
              <w:rPr>
                <w:sz w:val="28"/>
                <w:szCs w:val="28"/>
              </w:rPr>
            </w:pPr>
            <w:r w:rsidRPr="00566D1F">
              <w:rPr>
                <w:sz w:val="28"/>
                <w:szCs w:val="28"/>
              </w:rPr>
              <w:t>М.П.</w:t>
            </w:r>
          </w:p>
        </w:tc>
        <w:tc>
          <w:tcPr>
            <w:tcW w:w="76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61"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14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580"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423"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236"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455" w:type="dxa"/>
            <w:gridSpan w:val="2"/>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194" w:type="dxa"/>
            <w:tcBorders>
              <w:top w:val="nil"/>
              <w:left w:val="nil"/>
              <w:bottom w:val="nil"/>
              <w:right w:val="nil"/>
            </w:tcBorders>
            <w:shd w:val="clear" w:color="auto" w:fill="auto"/>
            <w:noWrap/>
            <w:vAlign w:val="bottom"/>
          </w:tcPr>
          <w:p w:rsidR="0091751F" w:rsidRPr="00566D1F" w:rsidRDefault="0091751F" w:rsidP="0091751F">
            <w:pPr>
              <w:jc w:val="center"/>
              <w:rPr>
                <w:sz w:val="28"/>
                <w:szCs w:val="28"/>
              </w:rPr>
            </w:pPr>
            <w:r w:rsidRPr="00566D1F">
              <w:rPr>
                <w:sz w:val="28"/>
                <w:szCs w:val="28"/>
              </w:rPr>
              <w:t>М.П.</w:t>
            </w:r>
          </w:p>
        </w:tc>
        <w:tc>
          <w:tcPr>
            <w:tcW w:w="236" w:type="dxa"/>
            <w:tcBorders>
              <w:top w:val="nil"/>
              <w:left w:val="nil"/>
              <w:bottom w:val="nil"/>
              <w:right w:val="nil"/>
            </w:tcBorders>
            <w:shd w:val="clear" w:color="auto" w:fill="auto"/>
            <w:noWrap/>
            <w:vAlign w:val="bottom"/>
          </w:tcPr>
          <w:p w:rsidR="0091751F" w:rsidRPr="00566D1F" w:rsidRDefault="0091751F" w:rsidP="0091751F">
            <w:pPr>
              <w:jc w:val="center"/>
              <w:rPr>
                <w:sz w:val="28"/>
                <w:szCs w:val="28"/>
              </w:rPr>
            </w:pPr>
          </w:p>
        </w:tc>
        <w:tc>
          <w:tcPr>
            <w:tcW w:w="236" w:type="dxa"/>
            <w:tcBorders>
              <w:top w:val="nil"/>
              <w:left w:val="nil"/>
              <w:bottom w:val="nil"/>
              <w:right w:val="nil"/>
            </w:tcBorders>
            <w:shd w:val="clear" w:color="auto" w:fill="auto"/>
            <w:noWrap/>
            <w:vAlign w:val="bottom"/>
          </w:tcPr>
          <w:p w:rsidR="0091751F" w:rsidRPr="00566D1F" w:rsidRDefault="0091751F" w:rsidP="0091751F">
            <w:pPr>
              <w:jc w:val="center"/>
              <w:rPr>
                <w:sz w:val="28"/>
                <w:szCs w:val="28"/>
              </w:rPr>
            </w:pPr>
          </w:p>
        </w:tc>
        <w:tc>
          <w:tcPr>
            <w:tcW w:w="589" w:type="dxa"/>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026" w:type="dxa"/>
            <w:gridSpan w:val="2"/>
            <w:tcBorders>
              <w:top w:val="nil"/>
              <w:left w:val="nil"/>
              <w:bottom w:val="nil"/>
              <w:right w:val="nil"/>
            </w:tcBorders>
            <w:shd w:val="clear" w:color="auto" w:fill="auto"/>
            <w:noWrap/>
            <w:vAlign w:val="bottom"/>
          </w:tcPr>
          <w:p w:rsidR="0091751F" w:rsidRPr="00566D1F" w:rsidRDefault="0091751F" w:rsidP="0091751F">
            <w:pPr>
              <w:rPr>
                <w:sz w:val="28"/>
                <w:szCs w:val="28"/>
              </w:rPr>
            </w:pPr>
          </w:p>
        </w:tc>
        <w:tc>
          <w:tcPr>
            <w:tcW w:w="1951" w:type="dxa"/>
            <w:gridSpan w:val="3"/>
            <w:tcBorders>
              <w:top w:val="nil"/>
              <w:left w:val="nil"/>
              <w:bottom w:val="nil"/>
              <w:right w:val="nil"/>
            </w:tcBorders>
            <w:shd w:val="clear" w:color="auto" w:fill="auto"/>
            <w:noWrap/>
            <w:vAlign w:val="bottom"/>
          </w:tcPr>
          <w:p w:rsidR="0091751F" w:rsidRPr="00566D1F" w:rsidRDefault="0091751F" w:rsidP="0091751F">
            <w:pPr>
              <w:rPr>
                <w:sz w:val="28"/>
                <w:szCs w:val="28"/>
              </w:rPr>
            </w:pPr>
          </w:p>
        </w:tc>
      </w:tr>
    </w:tbl>
    <w:p w:rsidR="0091751F" w:rsidRPr="00566D1F" w:rsidRDefault="0091751F" w:rsidP="0091751F">
      <w:pPr>
        <w:rPr>
          <w:spacing w:val="-4"/>
          <w:sz w:val="28"/>
          <w:szCs w:val="28"/>
        </w:rPr>
      </w:pPr>
    </w:p>
    <w:tbl>
      <w:tblPr>
        <w:tblW w:w="10260" w:type="dxa"/>
        <w:tblInd w:w="-176" w:type="dxa"/>
        <w:tblLook w:val="0000"/>
      </w:tblPr>
      <w:tblGrid>
        <w:gridCol w:w="5210"/>
        <w:gridCol w:w="5050"/>
      </w:tblGrid>
      <w:tr w:rsidR="0091751F" w:rsidRPr="00566D1F" w:rsidTr="0091751F">
        <w:tc>
          <w:tcPr>
            <w:tcW w:w="5210" w:type="dxa"/>
          </w:tcPr>
          <w:p w:rsidR="0091751F" w:rsidRPr="00566D1F" w:rsidRDefault="0091751F" w:rsidP="0091751F">
            <w:pPr>
              <w:pStyle w:val="37"/>
              <w:ind w:firstLine="34"/>
              <w:rPr>
                <w:sz w:val="28"/>
                <w:szCs w:val="28"/>
              </w:rPr>
            </w:pPr>
            <w:r w:rsidRPr="00566D1F">
              <w:rPr>
                <w:bCs/>
                <w:sz w:val="28"/>
                <w:szCs w:val="28"/>
              </w:rPr>
              <w:t xml:space="preserve">  От Подрядчика</w:t>
            </w:r>
          </w:p>
        </w:tc>
        <w:tc>
          <w:tcPr>
            <w:tcW w:w="5050" w:type="dxa"/>
          </w:tcPr>
          <w:p w:rsidR="0091751F" w:rsidRPr="00566D1F" w:rsidRDefault="0091751F" w:rsidP="0091751F">
            <w:pPr>
              <w:pStyle w:val="37"/>
              <w:ind w:firstLine="177"/>
              <w:rPr>
                <w:sz w:val="28"/>
                <w:szCs w:val="28"/>
              </w:rPr>
            </w:pPr>
            <w:r w:rsidRPr="00566D1F">
              <w:rPr>
                <w:bCs/>
                <w:sz w:val="28"/>
                <w:szCs w:val="28"/>
              </w:rPr>
              <w:t>От Заказчика</w:t>
            </w:r>
          </w:p>
        </w:tc>
      </w:tr>
      <w:tr w:rsidR="0091751F" w:rsidRPr="00566D1F" w:rsidTr="0091751F">
        <w:trPr>
          <w:trHeight w:val="57"/>
        </w:trPr>
        <w:tc>
          <w:tcPr>
            <w:tcW w:w="5210" w:type="dxa"/>
          </w:tcPr>
          <w:p w:rsidR="0091751F" w:rsidRPr="00566D1F" w:rsidRDefault="0091751F" w:rsidP="0091751F">
            <w:pPr>
              <w:pStyle w:val="ConsTitle"/>
              <w:rPr>
                <w:rFonts w:ascii="Times New Roman" w:hAnsi="Times New Roman" w:cs="Times New Roman"/>
                <w:b w:val="0"/>
                <w:bCs w:val="0"/>
                <w:sz w:val="28"/>
                <w:szCs w:val="28"/>
              </w:rPr>
            </w:pPr>
          </w:p>
        </w:tc>
        <w:tc>
          <w:tcPr>
            <w:tcW w:w="5050" w:type="dxa"/>
          </w:tcPr>
          <w:p w:rsidR="0091751F" w:rsidRPr="00566D1F" w:rsidRDefault="0091751F" w:rsidP="0091751F">
            <w:pPr>
              <w:pStyle w:val="37"/>
              <w:rPr>
                <w:sz w:val="28"/>
                <w:szCs w:val="28"/>
              </w:rPr>
            </w:pPr>
          </w:p>
        </w:tc>
      </w:tr>
      <w:tr w:rsidR="0091751F" w:rsidRPr="00566D1F" w:rsidTr="0091751F">
        <w:trPr>
          <w:trHeight w:val="275"/>
        </w:trPr>
        <w:tc>
          <w:tcPr>
            <w:tcW w:w="5210" w:type="dxa"/>
          </w:tcPr>
          <w:p w:rsidR="0091751F" w:rsidRPr="00566D1F" w:rsidRDefault="0091751F" w:rsidP="0091751F">
            <w:pPr>
              <w:pStyle w:val="ConsTitle"/>
              <w:ind w:firstLine="142"/>
              <w:rPr>
                <w:rFonts w:ascii="Times New Roman" w:hAnsi="Times New Roman" w:cs="Times New Roman"/>
                <w:b w:val="0"/>
                <w:bCs w:val="0"/>
                <w:sz w:val="28"/>
                <w:szCs w:val="28"/>
              </w:rPr>
            </w:pPr>
            <w:r w:rsidRPr="00566D1F">
              <w:rPr>
                <w:rFonts w:ascii="Times New Roman" w:hAnsi="Times New Roman" w:cs="Times New Roman"/>
                <w:sz w:val="28"/>
                <w:szCs w:val="28"/>
              </w:rPr>
              <w:t xml:space="preserve">_______________ </w:t>
            </w:r>
          </w:p>
        </w:tc>
        <w:tc>
          <w:tcPr>
            <w:tcW w:w="5050" w:type="dxa"/>
          </w:tcPr>
          <w:p w:rsidR="0091751F" w:rsidRPr="00566D1F" w:rsidRDefault="0091751F" w:rsidP="0091751F">
            <w:pPr>
              <w:pStyle w:val="37"/>
              <w:ind w:firstLine="177"/>
              <w:rPr>
                <w:bCs/>
                <w:sz w:val="28"/>
                <w:szCs w:val="28"/>
              </w:rPr>
            </w:pPr>
            <w:r w:rsidRPr="00566D1F">
              <w:rPr>
                <w:bCs/>
                <w:sz w:val="28"/>
                <w:szCs w:val="28"/>
              </w:rPr>
              <w:t xml:space="preserve">_____________ </w:t>
            </w:r>
          </w:p>
        </w:tc>
      </w:tr>
    </w:tbl>
    <w:p w:rsidR="0091751F" w:rsidRPr="00566D1F" w:rsidRDefault="0091751F" w:rsidP="0091751F">
      <w:pPr>
        <w:rPr>
          <w:b/>
          <w:sz w:val="28"/>
          <w:szCs w:val="28"/>
        </w:rPr>
      </w:pPr>
    </w:p>
    <w:p w:rsidR="0091751F" w:rsidRPr="00566D1F" w:rsidRDefault="0091751F" w:rsidP="0091751F">
      <w:pPr>
        <w:rPr>
          <w:b/>
          <w:sz w:val="28"/>
          <w:szCs w:val="28"/>
        </w:rPr>
      </w:pPr>
      <w:r w:rsidRPr="00566D1F">
        <w:rPr>
          <w:b/>
          <w:sz w:val="28"/>
          <w:szCs w:val="28"/>
        </w:rPr>
        <w:t>Арендодатель</w:t>
      </w:r>
      <w:r w:rsidRPr="00566D1F">
        <w:rPr>
          <w:b/>
          <w:sz w:val="28"/>
          <w:szCs w:val="28"/>
        </w:rPr>
        <w:tab/>
      </w:r>
      <w:r w:rsidRPr="00566D1F">
        <w:rPr>
          <w:b/>
          <w:sz w:val="28"/>
          <w:szCs w:val="28"/>
        </w:rPr>
        <w:tab/>
      </w:r>
      <w:r w:rsidRPr="00566D1F">
        <w:rPr>
          <w:b/>
          <w:sz w:val="28"/>
          <w:szCs w:val="28"/>
        </w:rPr>
        <w:tab/>
      </w:r>
      <w:r w:rsidRPr="00566D1F">
        <w:rPr>
          <w:b/>
          <w:sz w:val="28"/>
          <w:szCs w:val="28"/>
        </w:rPr>
        <w:tab/>
        <w:t xml:space="preserve">                                          Арендатор   </w:t>
      </w:r>
    </w:p>
    <w:p w:rsidR="0091751F" w:rsidRDefault="0091751F" w:rsidP="0091751F">
      <w:pPr>
        <w:pStyle w:val="afb"/>
        <w:ind w:firstLine="0"/>
        <w:jc w:val="center"/>
        <w:outlineLvl w:val="2"/>
        <w:rPr>
          <w:b/>
          <w:sz w:val="40"/>
          <w:szCs w:val="40"/>
        </w:rPr>
      </w:pPr>
    </w:p>
    <w:p w:rsidR="0091751F" w:rsidRDefault="0091751F" w:rsidP="0091751F">
      <w:pPr>
        <w:pStyle w:val="afb"/>
        <w:ind w:firstLine="0"/>
        <w:jc w:val="center"/>
        <w:outlineLvl w:val="2"/>
        <w:rPr>
          <w:b/>
          <w:sz w:val="40"/>
          <w:szCs w:val="40"/>
        </w:rPr>
      </w:pPr>
    </w:p>
    <w:p w:rsidR="0091751F" w:rsidRDefault="0091751F" w:rsidP="0091751F">
      <w:pPr>
        <w:pStyle w:val="afb"/>
        <w:ind w:firstLine="0"/>
        <w:jc w:val="center"/>
        <w:outlineLvl w:val="2"/>
        <w:rPr>
          <w:b/>
          <w:sz w:val="40"/>
          <w:szCs w:val="40"/>
        </w:rPr>
      </w:pPr>
    </w:p>
    <w:p w:rsidR="0091751F" w:rsidRDefault="0091751F" w:rsidP="0091751F">
      <w:pPr>
        <w:pStyle w:val="afb"/>
        <w:ind w:firstLine="0"/>
        <w:jc w:val="center"/>
        <w:outlineLvl w:val="2"/>
        <w:rPr>
          <w:b/>
          <w:sz w:val="40"/>
          <w:szCs w:val="40"/>
        </w:rPr>
      </w:pPr>
    </w:p>
    <w:p w:rsidR="0091751F" w:rsidRDefault="0091751F" w:rsidP="0091751F">
      <w:pPr>
        <w:pStyle w:val="afb"/>
        <w:ind w:firstLine="0"/>
        <w:jc w:val="center"/>
        <w:outlineLvl w:val="2"/>
        <w:rPr>
          <w:b/>
          <w:sz w:val="40"/>
          <w:szCs w:val="40"/>
        </w:rPr>
      </w:pPr>
    </w:p>
    <w:p w:rsidR="0091751F" w:rsidRDefault="0091751F" w:rsidP="0091751F">
      <w:pPr>
        <w:pStyle w:val="afb"/>
        <w:ind w:firstLine="0"/>
        <w:jc w:val="center"/>
        <w:outlineLvl w:val="2"/>
        <w:rPr>
          <w:b/>
          <w:sz w:val="40"/>
          <w:szCs w:val="40"/>
        </w:rPr>
      </w:pPr>
    </w:p>
    <w:p w:rsidR="0091751F" w:rsidRDefault="0091751F" w:rsidP="0091751F">
      <w:pPr>
        <w:pStyle w:val="afb"/>
        <w:ind w:firstLine="0"/>
        <w:jc w:val="center"/>
        <w:outlineLvl w:val="2"/>
        <w:rPr>
          <w:b/>
          <w:sz w:val="40"/>
          <w:szCs w:val="40"/>
        </w:rPr>
      </w:pPr>
    </w:p>
    <w:p w:rsidR="0091751F" w:rsidRDefault="0091751F" w:rsidP="0091751F">
      <w:pPr>
        <w:pStyle w:val="afb"/>
        <w:ind w:firstLine="0"/>
        <w:jc w:val="center"/>
        <w:outlineLvl w:val="2"/>
        <w:rPr>
          <w:b/>
          <w:sz w:val="40"/>
          <w:szCs w:val="40"/>
        </w:rPr>
      </w:pPr>
    </w:p>
    <w:p w:rsidR="0091751F" w:rsidRDefault="0091751F" w:rsidP="0091751F">
      <w:pPr>
        <w:pStyle w:val="afb"/>
        <w:ind w:firstLine="0"/>
        <w:jc w:val="center"/>
        <w:outlineLvl w:val="2"/>
        <w:rPr>
          <w:b/>
          <w:sz w:val="40"/>
          <w:szCs w:val="40"/>
        </w:rPr>
      </w:pPr>
    </w:p>
    <w:p w:rsidR="0091751F" w:rsidRDefault="0091751F" w:rsidP="0091751F">
      <w:pPr>
        <w:pStyle w:val="afb"/>
        <w:ind w:firstLine="0"/>
        <w:jc w:val="center"/>
        <w:outlineLvl w:val="2"/>
        <w:rPr>
          <w:b/>
          <w:sz w:val="40"/>
          <w:szCs w:val="40"/>
        </w:rPr>
      </w:pPr>
    </w:p>
    <w:p w:rsidR="0091751F" w:rsidRPr="00566D1F" w:rsidRDefault="0091751F" w:rsidP="0091751F">
      <w:pPr>
        <w:pStyle w:val="aff2"/>
        <w:spacing w:before="0" w:after="0"/>
        <w:jc w:val="right"/>
        <w:rPr>
          <w:rFonts w:ascii="Times New Roman" w:hAnsi="Times New Roman" w:cs="Times New Roman"/>
          <w:sz w:val="28"/>
          <w:szCs w:val="28"/>
          <w:lang w:eastAsia="en-US"/>
        </w:rPr>
      </w:pPr>
      <w:r w:rsidRPr="00566D1F">
        <w:rPr>
          <w:rFonts w:ascii="Times New Roman" w:hAnsi="Times New Roman" w:cs="Times New Roman"/>
          <w:sz w:val="28"/>
          <w:szCs w:val="28"/>
          <w:lang w:eastAsia="en-US"/>
        </w:rPr>
        <w:lastRenderedPageBreak/>
        <w:t>Приложение № 7 к договору</w:t>
      </w:r>
    </w:p>
    <w:p w:rsidR="0091751F" w:rsidRPr="00566D1F" w:rsidRDefault="0091751F" w:rsidP="0091751F">
      <w:pPr>
        <w:pStyle w:val="aff2"/>
        <w:spacing w:before="0" w:after="0"/>
        <w:jc w:val="right"/>
        <w:rPr>
          <w:rFonts w:ascii="Times New Roman" w:hAnsi="Times New Roman" w:cs="Times New Roman"/>
          <w:sz w:val="28"/>
          <w:szCs w:val="28"/>
        </w:rPr>
      </w:pPr>
      <w:r w:rsidRPr="00566D1F">
        <w:rPr>
          <w:rFonts w:ascii="Times New Roman" w:hAnsi="Times New Roman" w:cs="Times New Roman"/>
          <w:sz w:val="28"/>
          <w:szCs w:val="28"/>
          <w:lang w:eastAsia="en-US"/>
        </w:rPr>
        <w:t xml:space="preserve">                                  </w:t>
      </w:r>
      <w:r w:rsidRPr="00566D1F">
        <w:rPr>
          <w:rFonts w:ascii="Times New Roman" w:hAnsi="Times New Roman" w:cs="Times New Roman"/>
          <w:sz w:val="28"/>
          <w:szCs w:val="28"/>
        </w:rPr>
        <w:t xml:space="preserve">от «___»___________201  г.  </w:t>
      </w:r>
    </w:p>
    <w:p w:rsidR="0091751F" w:rsidRPr="00566D1F" w:rsidRDefault="0091751F" w:rsidP="0091751F">
      <w:pPr>
        <w:pStyle w:val="aff2"/>
        <w:spacing w:before="0" w:after="0"/>
        <w:jc w:val="right"/>
        <w:rPr>
          <w:rFonts w:ascii="Times New Roman" w:hAnsi="Times New Roman" w:cs="Times New Roman"/>
          <w:sz w:val="28"/>
          <w:szCs w:val="28"/>
        </w:rPr>
      </w:pPr>
      <w:r w:rsidRPr="00566D1F">
        <w:rPr>
          <w:rFonts w:ascii="Times New Roman" w:hAnsi="Times New Roman" w:cs="Times New Roman"/>
          <w:sz w:val="28"/>
          <w:szCs w:val="28"/>
        </w:rPr>
        <w:t>№___________________________</w:t>
      </w:r>
    </w:p>
    <w:p w:rsidR="0091751F" w:rsidRDefault="0091751F" w:rsidP="0091751F">
      <w:pPr>
        <w:pStyle w:val="afb"/>
        <w:ind w:firstLine="0"/>
        <w:jc w:val="center"/>
        <w:outlineLvl w:val="2"/>
        <w:rPr>
          <w:b/>
          <w:sz w:val="40"/>
          <w:szCs w:val="40"/>
        </w:rPr>
      </w:pPr>
    </w:p>
    <w:p w:rsidR="00166244" w:rsidRDefault="0091751F" w:rsidP="0091751F">
      <w:pPr>
        <w:jc w:val="center"/>
        <w:rPr>
          <w:rFonts w:eastAsia="MS Mincho"/>
          <w:b/>
          <w:i/>
          <w:sz w:val="28"/>
          <w:szCs w:val="28"/>
        </w:rPr>
      </w:pPr>
      <w:r>
        <w:rPr>
          <w:b/>
          <w:bCs/>
          <w:sz w:val="28"/>
          <w:szCs w:val="28"/>
        </w:rPr>
        <w:t>Ставки</w:t>
      </w:r>
      <w:r w:rsidRPr="00F614CC">
        <w:rPr>
          <w:b/>
          <w:bCs/>
          <w:sz w:val="28"/>
          <w:szCs w:val="28"/>
        </w:rPr>
        <w:t xml:space="preserve"> платы за аренду транспортных средств с экипажем </w:t>
      </w:r>
      <w:r>
        <w:rPr>
          <w:b/>
          <w:bCs/>
          <w:sz w:val="28"/>
          <w:szCs w:val="28"/>
        </w:rPr>
        <w:t>для перевозки грузов в крупнотоннажных контейнерах</w:t>
      </w: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D45D5E" w:rsidRPr="0091751F" w:rsidRDefault="00D45D5E" w:rsidP="00D45D5E">
      <w:pPr>
        <w:pStyle w:val="afb"/>
        <w:jc w:val="right"/>
        <w:rPr>
          <w:b/>
          <w:sz w:val="32"/>
          <w:szCs w:val="32"/>
        </w:rPr>
      </w:pPr>
      <w:r w:rsidRPr="0091751F">
        <w:rPr>
          <w:b/>
          <w:sz w:val="32"/>
          <w:szCs w:val="32"/>
        </w:rPr>
        <w:lastRenderedPageBreak/>
        <w:t>Приложение № 5</w:t>
      </w:r>
    </w:p>
    <w:p w:rsidR="00D45D5E" w:rsidRPr="0091751F" w:rsidRDefault="00D45D5E" w:rsidP="00D45D5E">
      <w:pPr>
        <w:pStyle w:val="afb"/>
        <w:jc w:val="right"/>
        <w:rPr>
          <w:b/>
          <w:sz w:val="32"/>
          <w:szCs w:val="32"/>
        </w:rPr>
      </w:pPr>
      <w:r w:rsidRPr="0091751F">
        <w:rPr>
          <w:b/>
          <w:sz w:val="32"/>
          <w:szCs w:val="32"/>
        </w:rPr>
        <w:t>к документации о закупке</w:t>
      </w:r>
    </w:p>
    <w:p w:rsidR="00D45D5E" w:rsidRPr="00785878" w:rsidRDefault="00D45D5E" w:rsidP="00D45D5E">
      <w:pPr>
        <w:pStyle w:val="afb"/>
        <w:rPr>
          <w:b/>
          <w:i/>
          <w:sz w:val="28"/>
          <w:szCs w:val="28"/>
        </w:rPr>
      </w:pPr>
    </w:p>
    <w:p w:rsidR="00D45D5E" w:rsidRPr="00785878" w:rsidRDefault="00D45D5E" w:rsidP="00D45D5E">
      <w:pPr>
        <w:pStyle w:val="afb"/>
        <w:rPr>
          <w:b/>
          <w:i/>
          <w:sz w:val="28"/>
          <w:szCs w:val="28"/>
        </w:rPr>
      </w:pPr>
    </w:p>
    <w:p w:rsidR="00D45D5E" w:rsidRPr="00785878" w:rsidRDefault="00D45D5E" w:rsidP="00D45D5E">
      <w:pPr>
        <w:jc w:val="center"/>
        <w:rPr>
          <w:b/>
          <w:bCs/>
          <w:sz w:val="28"/>
          <w:szCs w:val="28"/>
        </w:rPr>
      </w:pPr>
      <w:r>
        <w:rPr>
          <w:b/>
          <w:bCs/>
          <w:sz w:val="28"/>
          <w:szCs w:val="28"/>
        </w:rPr>
        <w:t>СВЕДЕНИЯ ОБ ЭКИПАЖЕ</w:t>
      </w:r>
    </w:p>
    <w:p w:rsidR="00D45D5E" w:rsidRPr="00785878" w:rsidRDefault="00D45D5E" w:rsidP="00D45D5E">
      <w:pPr>
        <w:jc w:val="center"/>
        <w:rPr>
          <w:sz w:val="28"/>
          <w:szCs w:val="28"/>
        </w:rPr>
      </w:pPr>
      <w:r w:rsidRPr="00785878">
        <w:rPr>
          <w:sz w:val="28"/>
          <w:szCs w:val="28"/>
        </w:rPr>
        <w:t>(</w:t>
      </w:r>
      <w:r w:rsidRPr="004A27B1">
        <w:t>Предоставляются сведения о водителях</w:t>
      </w:r>
      <w:r w:rsidRPr="00785878">
        <w:rPr>
          <w:sz w:val="28"/>
          <w:szCs w:val="28"/>
        </w:rPr>
        <w:t>)</w:t>
      </w:r>
    </w:p>
    <w:p w:rsidR="00D45D5E" w:rsidRPr="00785878" w:rsidRDefault="00D45D5E" w:rsidP="00D45D5E">
      <w:pPr>
        <w:jc w:val="center"/>
      </w:pPr>
    </w:p>
    <w:p w:rsidR="00D45D5E" w:rsidRPr="00785878" w:rsidRDefault="00D45D5E" w:rsidP="00D45D5E">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tblGrid>
      <w:tr w:rsidR="00D45D5E" w:rsidRPr="00785878" w:rsidTr="0091751F">
        <w:trPr>
          <w:jc w:val="center"/>
        </w:trPr>
        <w:tc>
          <w:tcPr>
            <w:tcW w:w="761" w:type="dxa"/>
            <w:vAlign w:val="center"/>
          </w:tcPr>
          <w:p w:rsidR="00D45D5E" w:rsidRPr="00785878" w:rsidRDefault="00D45D5E" w:rsidP="0091751F">
            <w:pPr>
              <w:tabs>
                <w:tab w:val="left" w:pos="9639"/>
              </w:tabs>
              <w:jc w:val="center"/>
            </w:pPr>
            <w:r w:rsidRPr="00785878">
              <w:t>№ п/п</w:t>
            </w:r>
          </w:p>
        </w:tc>
        <w:tc>
          <w:tcPr>
            <w:tcW w:w="2299" w:type="dxa"/>
            <w:vAlign w:val="center"/>
          </w:tcPr>
          <w:p w:rsidR="00D45D5E" w:rsidRPr="00785878" w:rsidRDefault="00D45D5E" w:rsidP="0091751F">
            <w:pPr>
              <w:tabs>
                <w:tab w:val="left" w:pos="9639"/>
              </w:tabs>
              <w:jc w:val="center"/>
            </w:pPr>
            <w:r w:rsidRPr="00785878">
              <w:t>Ф.И.О.</w:t>
            </w:r>
          </w:p>
        </w:tc>
        <w:tc>
          <w:tcPr>
            <w:tcW w:w="2762" w:type="dxa"/>
            <w:vAlign w:val="center"/>
          </w:tcPr>
          <w:p w:rsidR="00D45D5E" w:rsidRPr="00785878" w:rsidRDefault="00D45D5E" w:rsidP="0091751F">
            <w:pPr>
              <w:tabs>
                <w:tab w:val="left" w:pos="9639"/>
              </w:tabs>
              <w:jc w:val="center"/>
            </w:pPr>
            <w:r>
              <w:t>Водительское удостоверение</w:t>
            </w:r>
          </w:p>
        </w:tc>
        <w:tc>
          <w:tcPr>
            <w:tcW w:w="2160" w:type="dxa"/>
            <w:vAlign w:val="center"/>
          </w:tcPr>
          <w:p w:rsidR="00D45D5E" w:rsidRPr="00785878" w:rsidRDefault="00D45D5E" w:rsidP="0091751F">
            <w:pPr>
              <w:tabs>
                <w:tab w:val="left" w:pos="9639"/>
              </w:tabs>
              <w:jc w:val="center"/>
            </w:pPr>
            <w:r w:rsidRPr="00785878">
              <w:t>Стаж работы по профилю занимаемой должности</w:t>
            </w:r>
          </w:p>
        </w:tc>
      </w:tr>
      <w:tr w:rsidR="00D45D5E" w:rsidRPr="00785878" w:rsidTr="0091751F">
        <w:trPr>
          <w:jc w:val="center"/>
        </w:trPr>
        <w:tc>
          <w:tcPr>
            <w:tcW w:w="761" w:type="dxa"/>
            <w:vAlign w:val="center"/>
          </w:tcPr>
          <w:p w:rsidR="00D45D5E" w:rsidRPr="00785878" w:rsidRDefault="00D45D5E" w:rsidP="0091751F">
            <w:pPr>
              <w:tabs>
                <w:tab w:val="left" w:pos="9639"/>
              </w:tabs>
              <w:jc w:val="center"/>
            </w:pPr>
            <w:r w:rsidRPr="00785878">
              <w:t>1</w:t>
            </w:r>
          </w:p>
        </w:tc>
        <w:tc>
          <w:tcPr>
            <w:tcW w:w="2299" w:type="dxa"/>
            <w:vAlign w:val="center"/>
          </w:tcPr>
          <w:p w:rsidR="00D45D5E" w:rsidRPr="00785878" w:rsidRDefault="00D45D5E" w:rsidP="0091751F">
            <w:pPr>
              <w:tabs>
                <w:tab w:val="left" w:pos="9639"/>
              </w:tabs>
              <w:jc w:val="center"/>
            </w:pPr>
          </w:p>
        </w:tc>
        <w:tc>
          <w:tcPr>
            <w:tcW w:w="2762" w:type="dxa"/>
          </w:tcPr>
          <w:p w:rsidR="00D45D5E" w:rsidRPr="00785878" w:rsidRDefault="00D45D5E" w:rsidP="0091751F">
            <w:pPr>
              <w:tabs>
                <w:tab w:val="left" w:pos="9639"/>
              </w:tabs>
              <w:jc w:val="center"/>
            </w:pPr>
          </w:p>
        </w:tc>
        <w:tc>
          <w:tcPr>
            <w:tcW w:w="2160" w:type="dxa"/>
            <w:vAlign w:val="center"/>
          </w:tcPr>
          <w:p w:rsidR="00D45D5E" w:rsidRPr="00785878" w:rsidRDefault="00D45D5E" w:rsidP="0091751F">
            <w:pPr>
              <w:tabs>
                <w:tab w:val="left" w:pos="9639"/>
              </w:tabs>
              <w:jc w:val="center"/>
            </w:pPr>
          </w:p>
        </w:tc>
      </w:tr>
      <w:tr w:rsidR="00D45D5E" w:rsidRPr="00785878" w:rsidTr="0091751F">
        <w:trPr>
          <w:jc w:val="center"/>
        </w:trPr>
        <w:tc>
          <w:tcPr>
            <w:tcW w:w="761" w:type="dxa"/>
            <w:vAlign w:val="center"/>
          </w:tcPr>
          <w:p w:rsidR="00D45D5E" w:rsidRPr="00785878" w:rsidRDefault="00D45D5E" w:rsidP="0091751F">
            <w:pPr>
              <w:tabs>
                <w:tab w:val="left" w:pos="9639"/>
              </w:tabs>
              <w:jc w:val="center"/>
            </w:pPr>
            <w:r w:rsidRPr="00785878">
              <w:t>2</w:t>
            </w:r>
          </w:p>
        </w:tc>
        <w:tc>
          <w:tcPr>
            <w:tcW w:w="2299" w:type="dxa"/>
            <w:vAlign w:val="center"/>
          </w:tcPr>
          <w:p w:rsidR="00D45D5E" w:rsidRPr="00785878" w:rsidRDefault="00D45D5E" w:rsidP="0091751F">
            <w:pPr>
              <w:tabs>
                <w:tab w:val="left" w:pos="9639"/>
              </w:tabs>
              <w:jc w:val="center"/>
            </w:pPr>
          </w:p>
        </w:tc>
        <w:tc>
          <w:tcPr>
            <w:tcW w:w="2762" w:type="dxa"/>
          </w:tcPr>
          <w:p w:rsidR="00D45D5E" w:rsidRPr="00785878" w:rsidRDefault="00D45D5E" w:rsidP="0091751F">
            <w:pPr>
              <w:tabs>
                <w:tab w:val="left" w:pos="9639"/>
              </w:tabs>
              <w:jc w:val="center"/>
            </w:pPr>
          </w:p>
        </w:tc>
        <w:tc>
          <w:tcPr>
            <w:tcW w:w="2160" w:type="dxa"/>
            <w:vAlign w:val="center"/>
          </w:tcPr>
          <w:p w:rsidR="00D45D5E" w:rsidRPr="00785878" w:rsidRDefault="00D45D5E" w:rsidP="0091751F">
            <w:pPr>
              <w:tabs>
                <w:tab w:val="left" w:pos="9639"/>
              </w:tabs>
              <w:jc w:val="center"/>
            </w:pPr>
          </w:p>
        </w:tc>
      </w:tr>
      <w:tr w:rsidR="00D45D5E" w:rsidRPr="00785878" w:rsidTr="0091751F">
        <w:trPr>
          <w:jc w:val="center"/>
        </w:trPr>
        <w:tc>
          <w:tcPr>
            <w:tcW w:w="761" w:type="dxa"/>
            <w:vAlign w:val="center"/>
          </w:tcPr>
          <w:p w:rsidR="00D45D5E" w:rsidRPr="00785878" w:rsidRDefault="00D45D5E" w:rsidP="0091751F">
            <w:pPr>
              <w:tabs>
                <w:tab w:val="left" w:pos="9639"/>
              </w:tabs>
              <w:jc w:val="center"/>
            </w:pPr>
            <w:r w:rsidRPr="00785878">
              <w:t>…</w:t>
            </w:r>
          </w:p>
        </w:tc>
        <w:tc>
          <w:tcPr>
            <w:tcW w:w="2299" w:type="dxa"/>
            <w:vAlign w:val="center"/>
          </w:tcPr>
          <w:p w:rsidR="00D45D5E" w:rsidRPr="00785878" w:rsidRDefault="00D45D5E" w:rsidP="0091751F">
            <w:pPr>
              <w:tabs>
                <w:tab w:val="left" w:pos="9639"/>
              </w:tabs>
              <w:jc w:val="center"/>
            </w:pPr>
          </w:p>
        </w:tc>
        <w:tc>
          <w:tcPr>
            <w:tcW w:w="2762" w:type="dxa"/>
          </w:tcPr>
          <w:p w:rsidR="00D45D5E" w:rsidRPr="00785878" w:rsidRDefault="00D45D5E" w:rsidP="0091751F">
            <w:pPr>
              <w:tabs>
                <w:tab w:val="left" w:pos="9639"/>
              </w:tabs>
              <w:jc w:val="center"/>
            </w:pPr>
          </w:p>
        </w:tc>
        <w:tc>
          <w:tcPr>
            <w:tcW w:w="2160" w:type="dxa"/>
            <w:vAlign w:val="center"/>
          </w:tcPr>
          <w:p w:rsidR="00D45D5E" w:rsidRPr="00785878" w:rsidRDefault="00D45D5E" w:rsidP="0091751F">
            <w:pPr>
              <w:tabs>
                <w:tab w:val="left" w:pos="9639"/>
              </w:tabs>
              <w:jc w:val="center"/>
            </w:pPr>
          </w:p>
        </w:tc>
      </w:tr>
    </w:tbl>
    <w:p w:rsidR="00D45D5E" w:rsidRPr="00785878" w:rsidRDefault="00D45D5E" w:rsidP="00D45D5E">
      <w:pPr>
        <w:tabs>
          <w:tab w:val="left" w:pos="9639"/>
        </w:tabs>
      </w:pPr>
    </w:p>
    <w:p w:rsidR="00D45D5E" w:rsidRPr="000F3E4B" w:rsidRDefault="00D45D5E" w:rsidP="00D45D5E">
      <w:pPr>
        <w:pStyle w:val="3"/>
        <w:spacing w:before="0" w:after="0"/>
        <w:rPr>
          <w:rFonts w:ascii="Times New Roman" w:hAnsi="Times New Roman"/>
          <w:b w:val="0"/>
          <w:sz w:val="28"/>
          <w:szCs w:val="28"/>
        </w:rPr>
      </w:pPr>
      <w:r w:rsidRPr="000F3E4B">
        <w:rPr>
          <w:rFonts w:ascii="Times New Roman" w:hAnsi="Times New Roman"/>
          <w:b w:val="0"/>
          <w:sz w:val="28"/>
          <w:szCs w:val="28"/>
        </w:rPr>
        <w:t>Приложения:</w:t>
      </w:r>
    </w:p>
    <w:p w:rsidR="00D45D5E" w:rsidRPr="000F3E4B" w:rsidRDefault="00D45D5E" w:rsidP="00D45D5E">
      <w:r w:rsidRPr="000F3E4B">
        <w:t>- копии водительских удостоверений на экипаж;</w:t>
      </w:r>
    </w:p>
    <w:p w:rsidR="00D45D5E" w:rsidRPr="004A27B1" w:rsidRDefault="00D45D5E" w:rsidP="00D45D5E">
      <w:pPr>
        <w:rPr>
          <w:sz w:val="28"/>
          <w:szCs w:val="28"/>
        </w:rPr>
      </w:pPr>
    </w:p>
    <w:p w:rsidR="00D45D5E" w:rsidRPr="00785878" w:rsidRDefault="00D45D5E" w:rsidP="00D45D5E">
      <w:pPr>
        <w:pStyle w:val="3"/>
        <w:spacing w:before="0" w:after="0"/>
        <w:rPr>
          <w:b w:val="0"/>
          <w:sz w:val="28"/>
          <w:szCs w:val="28"/>
        </w:rPr>
      </w:pPr>
      <w:r w:rsidRPr="0078587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45D5E" w:rsidRPr="00785878" w:rsidRDefault="00D45D5E" w:rsidP="00D45D5E">
      <w:pPr>
        <w:tabs>
          <w:tab w:val="left" w:pos="8640"/>
        </w:tabs>
        <w:jc w:val="center"/>
        <w:rPr>
          <w:i/>
        </w:rPr>
      </w:pPr>
      <w:r w:rsidRPr="00785878">
        <w:rPr>
          <w:i/>
        </w:rPr>
        <w:t>(наименование претендента)</w:t>
      </w:r>
    </w:p>
    <w:p w:rsidR="00D45D5E" w:rsidRPr="00785878" w:rsidRDefault="00D45D5E" w:rsidP="00D45D5E">
      <w:pPr>
        <w:pStyle w:val="32"/>
        <w:rPr>
          <w:sz w:val="28"/>
          <w:szCs w:val="28"/>
        </w:rPr>
      </w:pPr>
      <w:r w:rsidRPr="00785878">
        <w:rPr>
          <w:sz w:val="28"/>
          <w:szCs w:val="28"/>
        </w:rPr>
        <w:t>____________________________________________________________________</w:t>
      </w:r>
    </w:p>
    <w:p w:rsidR="00D45D5E" w:rsidRPr="00785878" w:rsidRDefault="00D45D5E" w:rsidP="00D45D5E">
      <w:pPr>
        <w:rPr>
          <w:i/>
        </w:rPr>
      </w:pPr>
      <w:r w:rsidRPr="00785878">
        <w:rPr>
          <w:i/>
        </w:rPr>
        <w:t xml:space="preserve">       Печать</w:t>
      </w:r>
      <w:r w:rsidRPr="00785878">
        <w:rPr>
          <w:i/>
        </w:rPr>
        <w:tab/>
      </w:r>
      <w:r w:rsidRPr="00785878">
        <w:rPr>
          <w:i/>
        </w:rPr>
        <w:tab/>
      </w:r>
      <w:r w:rsidRPr="00785878">
        <w:rPr>
          <w:i/>
        </w:rPr>
        <w:tab/>
        <w:t>(должность, подпись, ФИО)</w:t>
      </w:r>
    </w:p>
    <w:p w:rsidR="00D45D5E" w:rsidRPr="00785878" w:rsidRDefault="00D45D5E" w:rsidP="00D45D5E">
      <w:pPr>
        <w:pStyle w:val="32"/>
        <w:rPr>
          <w:sz w:val="28"/>
          <w:szCs w:val="28"/>
        </w:rPr>
      </w:pPr>
      <w:r w:rsidRPr="00785878">
        <w:rPr>
          <w:sz w:val="28"/>
          <w:szCs w:val="28"/>
        </w:rPr>
        <w:t>"____" _________ 201__ г.</w:t>
      </w:r>
    </w:p>
    <w:p w:rsidR="00D45D5E" w:rsidRPr="00692229" w:rsidRDefault="00D45D5E" w:rsidP="00D45D5E">
      <w:pPr>
        <w:pStyle w:val="afb"/>
        <w:jc w:val="right"/>
        <w:rPr>
          <w:b/>
          <w:sz w:val="28"/>
          <w:szCs w:val="28"/>
        </w:rPr>
      </w:pPr>
      <w:r w:rsidRPr="00785878">
        <w:rPr>
          <w:b/>
          <w:i/>
          <w:sz w:val="28"/>
          <w:szCs w:val="28"/>
        </w:rPr>
        <w:br w:type="page"/>
      </w:r>
      <w:r w:rsidRPr="00692229">
        <w:rPr>
          <w:b/>
          <w:sz w:val="28"/>
          <w:szCs w:val="28"/>
        </w:rPr>
        <w:lastRenderedPageBreak/>
        <w:t>Приложение № 6</w:t>
      </w:r>
    </w:p>
    <w:p w:rsidR="00D45D5E" w:rsidRPr="00692229" w:rsidRDefault="00D45D5E" w:rsidP="00D45D5E">
      <w:pPr>
        <w:pStyle w:val="afb"/>
        <w:jc w:val="right"/>
        <w:rPr>
          <w:b/>
          <w:sz w:val="28"/>
          <w:szCs w:val="28"/>
        </w:rPr>
      </w:pPr>
      <w:r w:rsidRPr="00692229">
        <w:rPr>
          <w:b/>
          <w:sz w:val="28"/>
          <w:szCs w:val="28"/>
        </w:rPr>
        <w:t>к документации о закупке</w:t>
      </w:r>
    </w:p>
    <w:p w:rsidR="00D45D5E" w:rsidRDefault="00D45D5E" w:rsidP="00D45D5E">
      <w:pPr>
        <w:rPr>
          <w:sz w:val="28"/>
          <w:szCs w:val="28"/>
        </w:rPr>
      </w:pPr>
    </w:p>
    <w:p w:rsidR="00D45D5E" w:rsidRDefault="00D45D5E" w:rsidP="00D45D5E">
      <w:pPr>
        <w:rPr>
          <w:sz w:val="28"/>
          <w:szCs w:val="28"/>
        </w:rPr>
      </w:pPr>
    </w:p>
    <w:p w:rsidR="00D45D5E" w:rsidRPr="00785878" w:rsidRDefault="00D45D5E" w:rsidP="00D45D5E">
      <w:pPr>
        <w:rPr>
          <w:sz w:val="28"/>
          <w:szCs w:val="28"/>
        </w:rPr>
      </w:pPr>
    </w:p>
    <w:p w:rsidR="00D45D5E" w:rsidRPr="001C6D83" w:rsidRDefault="00D45D5E" w:rsidP="00D45D5E">
      <w:pPr>
        <w:pStyle w:val="Textbody"/>
        <w:rPr>
          <w:b/>
          <w:sz w:val="28"/>
          <w:szCs w:val="28"/>
        </w:rPr>
      </w:pPr>
      <w:r w:rsidRPr="001C6D83">
        <w:rPr>
          <w:b/>
          <w:sz w:val="28"/>
          <w:szCs w:val="28"/>
        </w:rPr>
        <w:t>Перечень транспортных средств, передаваемых в аренду.</w:t>
      </w:r>
    </w:p>
    <w:p w:rsidR="00D45D5E" w:rsidRPr="001C6D83" w:rsidRDefault="00D45D5E" w:rsidP="00D45D5E">
      <w:pPr>
        <w:pStyle w:val="Textbody"/>
        <w:rPr>
          <w:b/>
          <w:sz w:val="28"/>
          <w:szCs w:val="28"/>
        </w:rPr>
      </w:pPr>
    </w:p>
    <w:tbl>
      <w:tblPr>
        <w:tblW w:w="0" w:type="auto"/>
        <w:tblInd w:w="563" w:type="dxa"/>
        <w:tblLayout w:type="fixed"/>
        <w:tblLook w:val="04A0"/>
      </w:tblPr>
      <w:tblGrid>
        <w:gridCol w:w="574"/>
        <w:gridCol w:w="1239"/>
        <w:gridCol w:w="2006"/>
        <w:gridCol w:w="1736"/>
        <w:gridCol w:w="1891"/>
        <w:gridCol w:w="1845"/>
      </w:tblGrid>
      <w:tr w:rsidR="00D45D5E" w:rsidRPr="001C6D83" w:rsidTr="0091751F">
        <w:trPr>
          <w:trHeight w:val="1545"/>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45D5E" w:rsidRPr="00436726" w:rsidRDefault="00D45D5E" w:rsidP="0091751F">
            <w:pPr>
              <w:pStyle w:val="Textbody"/>
              <w:rPr>
                <w:b/>
                <w:sz w:val="24"/>
              </w:rPr>
            </w:pPr>
            <w:r w:rsidRPr="00436726">
              <w:rPr>
                <w:b/>
                <w:sz w:val="24"/>
              </w:rPr>
              <w:t xml:space="preserve">№ </w:t>
            </w:r>
            <w:r>
              <w:rPr>
                <w:b/>
                <w:sz w:val="24"/>
              </w:rPr>
              <w:t>№</w:t>
            </w:r>
            <w:r w:rsidRPr="00436726">
              <w:rPr>
                <w:b/>
                <w:sz w:val="24"/>
              </w:rPr>
              <w:t>п/п</w:t>
            </w:r>
          </w:p>
        </w:tc>
        <w:tc>
          <w:tcPr>
            <w:tcW w:w="1239"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0"/>
              <w:jc w:val="center"/>
              <w:rPr>
                <w:b/>
                <w:sz w:val="24"/>
              </w:rPr>
            </w:pPr>
            <w:r w:rsidRPr="00436726">
              <w:rPr>
                <w:b/>
                <w:sz w:val="24"/>
              </w:rPr>
              <w:t>Марка/ модель ТС</w:t>
            </w:r>
          </w:p>
        </w:tc>
        <w:tc>
          <w:tcPr>
            <w:tcW w:w="2006"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34"/>
              <w:rPr>
                <w:b/>
                <w:sz w:val="24"/>
              </w:rPr>
            </w:pPr>
            <w:r w:rsidRPr="00436726">
              <w:rPr>
                <w:b/>
                <w:sz w:val="24"/>
              </w:rPr>
              <w:t>Государственный № ТС</w:t>
            </w:r>
          </w:p>
        </w:tc>
        <w:tc>
          <w:tcPr>
            <w:tcW w:w="1736"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13"/>
              <w:rPr>
                <w:b/>
                <w:sz w:val="24"/>
              </w:rPr>
            </w:pPr>
            <w:r w:rsidRPr="00436726">
              <w:rPr>
                <w:b/>
                <w:sz w:val="24"/>
              </w:rPr>
              <w:t>Год изготовления ТС</w:t>
            </w:r>
          </w:p>
        </w:tc>
        <w:tc>
          <w:tcPr>
            <w:tcW w:w="1891"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0"/>
              <w:rPr>
                <w:b/>
                <w:sz w:val="24"/>
              </w:rPr>
            </w:pPr>
            <w:r w:rsidRPr="00436726">
              <w:rPr>
                <w:b/>
                <w:sz w:val="24"/>
              </w:rPr>
              <w:t>Номер паспорта транспортного средства</w:t>
            </w:r>
          </w:p>
        </w:tc>
        <w:tc>
          <w:tcPr>
            <w:tcW w:w="1845"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0"/>
              <w:rPr>
                <w:b/>
                <w:sz w:val="24"/>
              </w:rPr>
            </w:pPr>
            <w:r w:rsidRPr="00436726">
              <w:rPr>
                <w:b/>
                <w:sz w:val="24"/>
              </w:rPr>
              <w:t>Номер свидетельства о регистрации ТС</w:t>
            </w:r>
          </w:p>
        </w:tc>
      </w:tr>
      <w:tr w:rsidR="00D45D5E" w:rsidRPr="001C6D83" w:rsidTr="0091751F">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r>
              <w:rPr>
                <w:b/>
                <w:bCs/>
                <w:sz w:val="28"/>
                <w:szCs w:val="28"/>
              </w:rPr>
              <w:t>1</w:t>
            </w:r>
          </w:p>
        </w:tc>
        <w:tc>
          <w:tcPr>
            <w:tcW w:w="1239"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c>
          <w:tcPr>
            <w:tcW w:w="2006"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c>
          <w:tcPr>
            <w:tcW w:w="1736"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c>
          <w:tcPr>
            <w:tcW w:w="1891"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c>
          <w:tcPr>
            <w:tcW w:w="1845"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r>
      <w:tr w:rsidR="00D45D5E" w:rsidRPr="001C6D83" w:rsidTr="0091751F">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1239"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2006"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1736"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1891"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1845"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r>
    </w:tbl>
    <w:p w:rsidR="00D45D5E" w:rsidRDefault="00D45D5E" w:rsidP="00D45D5E">
      <w:pPr>
        <w:pStyle w:val="3"/>
        <w:spacing w:before="0" w:after="0"/>
        <w:rPr>
          <w:rFonts w:ascii="Times New Roman" w:hAnsi="Times New Roman"/>
          <w:b w:val="0"/>
          <w:sz w:val="28"/>
          <w:szCs w:val="28"/>
        </w:rPr>
      </w:pPr>
    </w:p>
    <w:p w:rsidR="00D45D5E" w:rsidRPr="001C6D83" w:rsidRDefault="00D45D5E" w:rsidP="00D45D5E">
      <w:pPr>
        <w:pStyle w:val="3"/>
        <w:spacing w:before="0" w:after="0"/>
        <w:rPr>
          <w:rFonts w:ascii="Times New Roman" w:hAnsi="Times New Roman"/>
          <w:b w:val="0"/>
          <w:sz w:val="28"/>
          <w:szCs w:val="28"/>
        </w:rPr>
      </w:pPr>
      <w:r w:rsidRPr="001C6D83">
        <w:rPr>
          <w:rFonts w:ascii="Times New Roman" w:hAnsi="Times New Roman"/>
          <w:b w:val="0"/>
          <w:sz w:val="28"/>
          <w:szCs w:val="28"/>
        </w:rPr>
        <w:t>Приложения:</w:t>
      </w:r>
    </w:p>
    <w:p w:rsidR="00D45D5E" w:rsidRPr="001C6D83" w:rsidRDefault="00D45D5E" w:rsidP="00D45D5E">
      <w:r w:rsidRPr="003B7775">
        <w:t>- копии паспортов транспортных средств (прицепов);</w:t>
      </w:r>
    </w:p>
    <w:p w:rsidR="00D45D5E" w:rsidRPr="001C6D83" w:rsidRDefault="00D45D5E" w:rsidP="00D45D5E">
      <w:pPr>
        <w:pStyle w:val="3"/>
        <w:spacing w:before="0" w:after="0"/>
        <w:rPr>
          <w:rFonts w:ascii="Times New Roman" w:hAnsi="Times New Roman"/>
          <w:b w:val="0"/>
          <w:sz w:val="28"/>
          <w:szCs w:val="28"/>
        </w:rPr>
      </w:pPr>
    </w:p>
    <w:p w:rsidR="00D45D5E" w:rsidRPr="001C6D83" w:rsidRDefault="00D45D5E" w:rsidP="00D45D5E">
      <w:pPr>
        <w:pStyle w:val="3"/>
        <w:tabs>
          <w:tab w:val="clear" w:pos="720"/>
          <w:tab w:val="num" w:pos="0"/>
        </w:tabs>
        <w:spacing w:before="0" w:after="0"/>
        <w:ind w:left="0" w:firstLine="0"/>
        <w:rPr>
          <w:rFonts w:ascii="Times New Roman" w:hAnsi="Times New Roman"/>
          <w:b w:val="0"/>
          <w:sz w:val="28"/>
          <w:szCs w:val="28"/>
        </w:rPr>
      </w:pPr>
      <w:r w:rsidRPr="001C6D8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45D5E" w:rsidRPr="001C6D83" w:rsidRDefault="00D45D5E" w:rsidP="00D45D5E">
      <w:pPr>
        <w:tabs>
          <w:tab w:val="left" w:pos="8640"/>
        </w:tabs>
        <w:jc w:val="center"/>
        <w:rPr>
          <w:i/>
        </w:rPr>
      </w:pPr>
      <w:r w:rsidRPr="001C6D83">
        <w:rPr>
          <w:i/>
        </w:rPr>
        <w:t>(наименование претендента)</w:t>
      </w:r>
    </w:p>
    <w:p w:rsidR="00D45D5E" w:rsidRPr="001C6D83" w:rsidRDefault="00D45D5E" w:rsidP="00D45D5E">
      <w:pPr>
        <w:pStyle w:val="32"/>
        <w:rPr>
          <w:sz w:val="28"/>
          <w:szCs w:val="28"/>
        </w:rPr>
      </w:pPr>
      <w:r w:rsidRPr="001C6D83">
        <w:rPr>
          <w:sz w:val="28"/>
          <w:szCs w:val="28"/>
        </w:rPr>
        <w:t>____________________________________________________________________</w:t>
      </w:r>
    </w:p>
    <w:p w:rsidR="00D45D5E" w:rsidRPr="001C6D83" w:rsidRDefault="00D45D5E" w:rsidP="00D45D5E">
      <w:pPr>
        <w:rPr>
          <w:i/>
        </w:rPr>
      </w:pPr>
      <w:r w:rsidRPr="001C6D83">
        <w:rPr>
          <w:i/>
        </w:rPr>
        <w:t xml:space="preserve">       Печать</w:t>
      </w:r>
      <w:r w:rsidRPr="001C6D83">
        <w:rPr>
          <w:i/>
        </w:rPr>
        <w:tab/>
      </w:r>
      <w:r w:rsidRPr="001C6D83">
        <w:rPr>
          <w:i/>
        </w:rPr>
        <w:tab/>
      </w:r>
      <w:r w:rsidRPr="001C6D83">
        <w:rPr>
          <w:i/>
        </w:rPr>
        <w:tab/>
        <w:t>(должность, подпись, ФИО)</w:t>
      </w:r>
    </w:p>
    <w:p w:rsidR="00D45D5E" w:rsidRPr="001C6D83" w:rsidRDefault="00D45D5E" w:rsidP="00D45D5E">
      <w:pPr>
        <w:pStyle w:val="32"/>
        <w:rPr>
          <w:sz w:val="28"/>
          <w:szCs w:val="28"/>
        </w:rPr>
      </w:pPr>
      <w:r w:rsidRPr="001C6D83">
        <w:rPr>
          <w:sz w:val="28"/>
          <w:szCs w:val="28"/>
        </w:rPr>
        <w:t>"____" _________ 201__ г.</w:t>
      </w:r>
    </w:p>
    <w:p w:rsidR="00D45D5E" w:rsidRPr="001C6D83" w:rsidRDefault="00D45D5E" w:rsidP="00D45D5E">
      <w:pPr>
        <w:pStyle w:val="Textbody"/>
        <w:ind w:firstLine="0"/>
        <w:rPr>
          <w:sz w:val="28"/>
          <w:szCs w:val="28"/>
        </w:rPr>
      </w:pPr>
    </w:p>
    <w:p w:rsidR="00D45D5E" w:rsidRDefault="00D45D5E" w:rsidP="00D45D5E">
      <w:pPr>
        <w:rPr>
          <w:sz w:val="28"/>
          <w:szCs w:val="28"/>
        </w:rPr>
      </w:pPr>
    </w:p>
    <w:p w:rsidR="00166244" w:rsidRPr="00C20080" w:rsidRDefault="00166244" w:rsidP="00326D6C">
      <w:pPr>
        <w:keepNext/>
        <w:jc w:val="right"/>
        <w:outlineLvl w:val="0"/>
        <w:rPr>
          <w:sz w:val="28"/>
          <w:szCs w:val="28"/>
          <w:lang w:eastAsia="ru-RU"/>
        </w:rPr>
      </w:pPr>
    </w:p>
    <w:sectPr w:rsidR="00166244" w:rsidRPr="00C20080" w:rsidSect="00BE4071">
      <w:headerReference w:type="default" r:id="rId21"/>
      <w:footerReference w:type="even" r:id="rId22"/>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AAC" w:rsidRDefault="00382AAC">
      <w:r>
        <w:separator/>
      </w:r>
    </w:p>
  </w:endnote>
  <w:endnote w:type="continuationSeparator" w:id="0">
    <w:p w:rsidR="00382AAC" w:rsidRDefault="00382A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AAC" w:rsidRDefault="00566F98" w:rsidP="00BF6892">
    <w:pPr>
      <w:pStyle w:val="aff"/>
      <w:framePr w:wrap="around" w:vAnchor="text" w:hAnchor="margin" w:xAlign="right" w:y="1"/>
      <w:rPr>
        <w:rStyle w:val="a7"/>
      </w:rPr>
    </w:pPr>
    <w:r>
      <w:rPr>
        <w:rStyle w:val="a7"/>
      </w:rPr>
      <w:fldChar w:fldCharType="begin"/>
    </w:r>
    <w:r w:rsidR="00382AAC">
      <w:rPr>
        <w:rStyle w:val="a7"/>
      </w:rPr>
      <w:instrText xml:space="preserve">PAGE  </w:instrText>
    </w:r>
    <w:r>
      <w:rPr>
        <w:rStyle w:val="a7"/>
      </w:rPr>
      <w:fldChar w:fldCharType="separate"/>
    </w:r>
    <w:r w:rsidR="00382AAC">
      <w:rPr>
        <w:rStyle w:val="a7"/>
        <w:noProof/>
      </w:rPr>
      <w:t>28</w:t>
    </w:r>
    <w:r>
      <w:rPr>
        <w:rStyle w:val="a7"/>
      </w:rPr>
      <w:fldChar w:fldCharType="end"/>
    </w:r>
  </w:p>
  <w:p w:rsidR="00382AAC" w:rsidRDefault="00382AAC"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AAC" w:rsidRDefault="00382AAC">
      <w:r>
        <w:separator/>
      </w:r>
    </w:p>
  </w:footnote>
  <w:footnote w:type="continuationSeparator" w:id="0">
    <w:p w:rsidR="00382AAC" w:rsidRDefault="00382A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AAC" w:rsidRDefault="00566F98" w:rsidP="0091751F">
    <w:pPr>
      <w:pStyle w:val="1ff0"/>
      <w:jc w:val="center"/>
    </w:pPr>
    <w:fldSimple w:instr=" PAGE ">
      <w:r w:rsidR="00BE05A4">
        <w:rPr>
          <w:noProof/>
        </w:rPr>
        <w:t>28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AAC" w:rsidRDefault="00382AAC">
    <w:pPr>
      <w:pStyle w:val="1ff0"/>
      <w:jc w:val="center"/>
    </w:pPr>
  </w:p>
  <w:p w:rsidR="00382AAC" w:rsidRDefault="00382AAC">
    <w:pPr>
      <w:pStyle w:val="1f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AAC" w:rsidRDefault="00566F98" w:rsidP="009D65DA">
    <w:pPr>
      <w:pStyle w:val="afd"/>
      <w:jc w:val="center"/>
    </w:pPr>
    <w:fldSimple w:instr=" PAGE   \* MERGEFORMAT ">
      <w:r w:rsidR="00BE05A4">
        <w:rPr>
          <w:noProof/>
        </w:rPr>
        <w:t>65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5">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2">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6">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29AD0D35"/>
    <w:multiLevelType w:val="hybridMultilevel"/>
    <w:tmpl w:val="8FFADF3E"/>
    <w:lvl w:ilvl="0" w:tplc="EB0CD22C">
      <w:start w:val="1"/>
      <w:numFmt w:val="decimal"/>
      <w:lvlText w:val="%1."/>
      <w:lvlJc w:val="left"/>
      <w:pPr>
        <w:ind w:left="819" w:hanging="360"/>
      </w:pPr>
      <w:rPr>
        <w:rFonts w:hint="default"/>
        <w:b w:val="0"/>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48">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1">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3">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4C7B49E6"/>
    <w:multiLevelType w:val="hybridMultilevel"/>
    <w:tmpl w:val="4E5C862C"/>
    <w:lvl w:ilvl="0" w:tplc="C6484816">
      <w:start w:val="1"/>
      <w:numFmt w:val="decimal"/>
      <w:lvlText w:val="%1."/>
      <w:lvlJc w:val="left"/>
      <w:pPr>
        <w:ind w:left="644" w:hanging="360"/>
      </w:pPr>
      <w:rPr>
        <w:rFonts w:hint="default"/>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7">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4">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7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77">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1">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3">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6">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7">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8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89"/>
  </w:num>
  <w:num w:numId="8">
    <w:abstractNumId w:val="25"/>
  </w:num>
  <w:num w:numId="9">
    <w:abstractNumId w:val="62"/>
  </w:num>
  <w:num w:numId="10">
    <w:abstractNumId w:val="76"/>
  </w:num>
  <w:num w:numId="11">
    <w:abstractNumId w:val="83"/>
  </w:num>
  <w:num w:numId="12">
    <w:abstractNumId w:val="54"/>
  </w:num>
  <w:num w:numId="13">
    <w:abstractNumId w:val="63"/>
  </w:num>
  <w:num w:numId="14">
    <w:abstractNumId w:val="81"/>
  </w:num>
  <w:num w:numId="15">
    <w:abstractNumId w:val="71"/>
  </w:num>
  <w:num w:numId="16">
    <w:abstractNumId w:val="45"/>
  </w:num>
  <w:num w:numId="17">
    <w:abstractNumId w:val="41"/>
  </w:num>
  <w:num w:numId="18">
    <w:abstractNumId w:val="80"/>
  </w:num>
  <w:num w:numId="19">
    <w:abstractNumId w:val="86"/>
  </w:num>
  <w:num w:numId="20">
    <w:abstractNumId w:val="52"/>
  </w:num>
  <w:num w:numId="21">
    <w:abstractNumId w:val="47"/>
  </w:num>
  <w:num w:numId="22">
    <w:abstractNumId w:val="30"/>
  </w:num>
  <w:num w:numId="23">
    <w:abstractNumId w:val="66"/>
  </w:num>
  <w:num w:numId="24">
    <w:abstractNumId w:val="53"/>
  </w:num>
  <w:num w:numId="25">
    <w:abstractNumId w:val="28"/>
  </w:num>
  <w:num w:numId="26">
    <w:abstractNumId w:val="43"/>
  </w:num>
  <w:num w:numId="27">
    <w:abstractNumId w:val="60"/>
  </w:num>
  <w:num w:numId="28">
    <w:abstractNumId w:val="36"/>
  </w:num>
  <w:num w:numId="29">
    <w:abstractNumId w:val="34"/>
  </w:num>
  <w:num w:numId="30">
    <w:abstractNumId w:val="59"/>
  </w:num>
  <w:num w:numId="31">
    <w:abstractNumId w:val="57"/>
  </w:num>
  <w:num w:numId="32">
    <w:abstractNumId w:val="29"/>
  </w:num>
  <w:num w:numId="33">
    <w:abstractNumId w:val="88"/>
  </w:num>
  <w:num w:numId="34">
    <w:abstractNumId w:val="55"/>
  </w:num>
  <w:num w:numId="35">
    <w:abstractNumId w:val="67"/>
  </w:num>
  <w:num w:numId="36">
    <w:abstractNumId w:val="46"/>
  </w:num>
  <w:num w:numId="37">
    <w:abstractNumId w:val="84"/>
  </w:num>
  <w:num w:numId="38">
    <w:abstractNumId w:val="44"/>
  </w:num>
  <w:num w:numId="39">
    <w:abstractNumId w:val="73"/>
  </w:num>
  <w:num w:numId="40">
    <w:abstractNumId w:val="50"/>
  </w:num>
  <w:num w:numId="41">
    <w:abstractNumId w:val="31"/>
  </w:num>
  <w:num w:numId="42">
    <w:abstractNumId w:val="40"/>
  </w:num>
  <w:num w:numId="43">
    <w:abstractNumId w:val="82"/>
    <w:lvlOverride w:ilvl="0">
      <w:lvl w:ilvl="0">
        <w:numFmt w:val="decimal"/>
        <w:lvlText w:val=""/>
        <w:lvlJc w:val="left"/>
      </w:lvl>
    </w:lvlOverride>
    <w:lvlOverride w:ilvl="1">
      <w:lvl w:ilvl="1">
        <w:start w:val="3"/>
        <w:numFmt w:val="decimal"/>
        <w:lvlText w:val="%1.%2."/>
        <w:lvlJc w:val="left"/>
        <w:rPr>
          <w:b/>
          <w:color w:val="00000A"/>
        </w:rPr>
      </w:lvl>
    </w:lvlOverride>
    <w:lvlOverride w:ilvl="2">
      <w:lvl w:ilvl="2">
        <w:start w:val="1"/>
        <w:numFmt w:val="decimal"/>
        <w:lvlText w:val="%1.%2.%3."/>
        <w:lvlJc w:val="left"/>
        <w:rPr>
          <w:b w:val="0"/>
          <w:color w:val="00000A"/>
          <w:sz w:val="28"/>
          <w:szCs w:val="28"/>
        </w:rPr>
      </w:lvl>
    </w:lvlOverride>
  </w:num>
  <w:num w:numId="44">
    <w:abstractNumId w:val="23"/>
  </w:num>
  <w:num w:numId="45">
    <w:abstractNumId w:val="38"/>
  </w:num>
  <w:num w:numId="46">
    <w:abstractNumId w:val="93"/>
  </w:num>
  <w:num w:numId="47">
    <w:abstractNumId w:val="26"/>
  </w:num>
  <w:num w:numId="48">
    <w:abstractNumId w:val="78"/>
  </w:num>
  <w:num w:numId="49">
    <w:abstractNumId w:val="75"/>
  </w:num>
  <w:num w:numId="50">
    <w:abstractNumId w:val="37"/>
  </w:num>
  <w:num w:numId="51">
    <w:abstractNumId w:val="56"/>
  </w:num>
  <w:num w:numId="52">
    <w:abstractNumId w:val="68"/>
  </w:num>
  <w:num w:numId="53">
    <w:abstractNumId w:val="70"/>
  </w:num>
  <w:num w:numId="54">
    <w:abstractNumId w:val="58"/>
  </w:num>
  <w:num w:numId="55">
    <w:abstractNumId w:val="69"/>
  </w:num>
  <w:num w:numId="56">
    <w:abstractNumId w:val="61"/>
  </w:num>
  <w:num w:numId="57">
    <w:abstractNumId w:val="33"/>
  </w:num>
  <w:num w:numId="58">
    <w:abstractNumId w:val="27"/>
  </w:num>
  <w:num w:numId="59">
    <w:abstractNumId w:val="22"/>
  </w:num>
  <w:num w:numId="60">
    <w:abstractNumId w:val="51"/>
  </w:num>
  <w:num w:numId="61">
    <w:abstractNumId w:val="74"/>
  </w:num>
  <w:num w:numId="62">
    <w:abstractNumId w:val="35"/>
  </w:num>
  <w:num w:numId="63">
    <w:abstractNumId w:val="87"/>
  </w:num>
  <w:num w:numId="64">
    <w:abstractNumId w:val="24"/>
  </w:num>
  <w:num w:numId="65">
    <w:abstractNumId w:val="48"/>
  </w:num>
  <w:num w:numId="66">
    <w:abstractNumId w:val="92"/>
  </w:num>
  <w:num w:numId="67">
    <w:abstractNumId w:val="72"/>
  </w:num>
  <w:num w:numId="68">
    <w:abstractNumId w:val="90"/>
  </w:num>
  <w:num w:numId="69">
    <w:abstractNumId w:val="64"/>
  </w:num>
  <w:num w:numId="70">
    <w:abstractNumId w:val="79"/>
  </w:num>
  <w:num w:numId="71">
    <w:abstractNumId w:val="32"/>
  </w:num>
  <w:num w:numId="72">
    <w:abstractNumId w:val="65"/>
  </w:num>
  <w:num w:numId="73">
    <w:abstractNumId w:val="39"/>
  </w:num>
  <w:num w:numId="74">
    <w:abstractNumId w:val="49"/>
  </w:num>
  <w:num w:numId="75">
    <w:abstractNumId w:val="91"/>
  </w:num>
  <w:num w:numId="76">
    <w:abstractNumId w:val="77"/>
  </w:num>
  <w:num w:numId="77">
    <w:abstractNumId w:val="82"/>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3914"/>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420D"/>
    <w:rsid w:val="000454C8"/>
    <w:rsid w:val="00051EC3"/>
    <w:rsid w:val="0005366B"/>
    <w:rsid w:val="00054D7E"/>
    <w:rsid w:val="000557B3"/>
    <w:rsid w:val="00057D2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1C06"/>
    <w:rsid w:val="000D7C54"/>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39D2"/>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71283"/>
    <w:rsid w:val="00171FEC"/>
    <w:rsid w:val="0017337E"/>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A224F"/>
    <w:rsid w:val="001A310D"/>
    <w:rsid w:val="001A324F"/>
    <w:rsid w:val="001A3A83"/>
    <w:rsid w:val="001A544E"/>
    <w:rsid w:val="001A6263"/>
    <w:rsid w:val="001A77BB"/>
    <w:rsid w:val="001B14E3"/>
    <w:rsid w:val="001B150C"/>
    <w:rsid w:val="001B235A"/>
    <w:rsid w:val="001B5653"/>
    <w:rsid w:val="001C08FD"/>
    <w:rsid w:val="001C20BE"/>
    <w:rsid w:val="001C75ED"/>
    <w:rsid w:val="001D3F48"/>
    <w:rsid w:val="001D5602"/>
    <w:rsid w:val="001D74E1"/>
    <w:rsid w:val="001E3E36"/>
    <w:rsid w:val="001E42F2"/>
    <w:rsid w:val="001E6511"/>
    <w:rsid w:val="001E6E80"/>
    <w:rsid w:val="001E6EF7"/>
    <w:rsid w:val="001E7BA3"/>
    <w:rsid w:val="001E7BFD"/>
    <w:rsid w:val="001F26D2"/>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6119"/>
    <w:rsid w:val="002275ED"/>
    <w:rsid w:val="002326E3"/>
    <w:rsid w:val="002337D9"/>
    <w:rsid w:val="00234D22"/>
    <w:rsid w:val="0023641A"/>
    <w:rsid w:val="002364CF"/>
    <w:rsid w:val="002376E6"/>
    <w:rsid w:val="002378E3"/>
    <w:rsid w:val="00237EE7"/>
    <w:rsid w:val="002410DF"/>
    <w:rsid w:val="0024249F"/>
    <w:rsid w:val="00242F91"/>
    <w:rsid w:val="00243A30"/>
    <w:rsid w:val="00243F0F"/>
    <w:rsid w:val="00244EF9"/>
    <w:rsid w:val="00245C70"/>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477A"/>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7539A"/>
    <w:rsid w:val="00380435"/>
    <w:rsid w:val="00382AAC"/>
    <w:rsid w:val="003830CB"/>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6A94"/>
    <w:rsid w:val="003C72D7"/>
    <w:rsid w:val="003D1073"/>
    <w:rsid w:val="003D2759"/>
    <w:rsid w:val="003D43A4"/>
    <w:rsid w:val="003D5060"/>
    <w:rsid w:val="003E00E7"/>
    <w:rsid w:val="003E0B5C"/>
    <w:rsid w:val="003E1B8C"/>
    <w:rsid w:val="003E2C12"/>
    <w:rsid w:val="003F52D1"/>
    <w:rsid w:val="003F7606"/>
    <w:rsid w:val="00400C0A"/>
    <w:rsid w:val="00402A70"/>
    <w:rsid w:val="00406A67"/>
    <w:rsid w:val="00406CA4"/>
    <w:rsid w:val="00407737"/>
    <w:rsid w:val="00410B56"/>
    <w:rsid w:val="00412B81"/>
    <w:rsid w:val="00420706"/>
    <w:rsid w:val="004224C0"/>
    <w:rsid w:val="00422E0E"/>
    <w:rsid w:val="00426C7C"/>
    <w:rsid w:val="004272B0"/>
    <w:rsid w:val="00427CF0"/>
    <w:rsid w:val="004300FF"/>
    <w:rsid w:val="0043177D"/>
    <w:rsid w:val="00432CCC"/>
    <w:rsid w:val="00435A9A"/>
    <w:rsid w:val="00437892"/>
    <w:rsid w:val="00443169"/>
    <w:rsid w:val="004433FD"/>
    <w:rsid w:val="00444F6A"/>
    <w:rsid w:val="004473A8"/>
    <w:rsid w:val="00450CF3"/>
    <w:rsid w:val="00451E7F"/>
    <w:rsid w:val="0045279E"/>
    <w:rsid w:val="00452B21"/>
    <w:rsid w:val="00454ECC"/>
    <w:rsid w:val="00455331"/>
    <w:rsid w:val="00455673"/>
    <w:rsid w:val="00456BC3"/>
    <w:rsid w:val="00456F0B"/>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09F1"/>
    <w:rsid w:val="0048217C"/>
    <w:rsid w:val="004827A6"/>
    <w:rsid w:val="00482DFD"/>
    <w:rsid w:val="00485329"/>
    <w:rsid w:val="00485CD6"/>
    <w:rsid w:val="004865FC"/>
    <w:rsid w:val="00487059"/>
    <w:rsid w:val="004874C1"/>
    <w:rsid w:val="00487703"/>
    <w:rsid w:val="0049281A"/>
    <w:rsid w:val="004936F2"/>
    <w:rsid w:val="00493AB2"/>
    <w:rsid w:val="004A3E5F"/>
    <w:rsid w:val="004A49C1"/>
    <w:rsid w:val="004B02B2"/>
    <w:rsid w:val="004B1178"/>
    <w:rsid w:val="004C0A7F"/>
    <w:rsid w:val="004C13DB"/>
    <w:rsid w:val="004C2235"/>
    <w:rsid w:val="004C3653"/>
    <w:rsid w:val="004C519D"/>
    <w:rsid w:val="004C64DF"/>
    <w:rsid w:val="004C713D"/>
    <w:rsid w:val="004C7528"/>
    <w:rsid w:val="004D390F"/>
    <w:rsid w:val="004D4FA2"/>
    <w:rsid w:val="004D64F7"/>
    <w:rsid w:val="004D6625"/>
    <w:rsid w:val="004D74CC"/>
    <w:rsid w:val="004E0327"/>
    <w:rsid w:val="004E0672"/>
    <w:rsid w:val="004E0D92"/>
    <w:rsid w:val="004E2BF4"/>
    <w:rsid w:val="004E3757"/>
    <w:rsid w:val="004E4940"/>
    <w:rsid w:val="004E54A4"/>
    <w:rsid w:val="004E704C"/>
    <w:rsid w:val="004F1BFC"/>
    <w:rsid w:val="004F3A1C"/>
    <w:rsid w:val="004F4E28"/>
    <w:rsid w:val="004F5088"/>
    <w:rsid w:val="0050010B"/>
    <w:rsid w:val="005003D9"/>
    <w:rsid w:val="005020A8"/>
    <w:rsid w:val="00504BC2"/>
    <w:rsid w:val="005058F1"/>
    <w:rsid w:val="005076C2"/>
    <w:rsid w:val="00507709"/>
    <w:rsid w:val="0051006B"/>
    <w:rsid w:val="005100D5"/>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5EA3"/>
    <w:rsid w:val="00566F98"/>
    <w:rsid w:val="00567733"/>
    <w:rsid w:val="005716E9"/>
    <w:rsid w:val="005716FC"/>
    <w:rsid w:val="00571D62"/>
    <w:rsid w:val="00571DD7"/>
    <w:rsid w:val="005723FE"/>
    <w:rsid w:val="00576502"/>
    <w:rsid w:val="00577102"/>
    <w:rsid w:val="0057748D"/>
    <w:rsid w:val="00582178"/>
    <w:rsid w:val="005828AF"/>
    <w:rsid w:val="005834BA"/>
    <w:rsid w:val="00583C93"/>
    <w:rsid w:val="00584226"/>
    <w:rsid w:val="00584B0D"/>
    <w:rsid w:val="00586282"/>
    <w:rsid w:val="0058687F"/>
    <w:rsid w:val="0059084B"/>
    <w:rsid w:val="0059346C"/>
    <w:rsid w:val="00593786"/>
    <w:rsid w:val="005951A5"/>
    <w:rsid w:val="00595C9A"/>
    <w:rsid w:val="005A0E3B"/>
    <w:rsid w:val="005A1F32"/>
    <w:rsid w:val="005A51E1"/>
    <w:rsid w:val="005A6CE9"/>
    <w:rsid w:val="005B01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349F"/>
    <w:rsid w:val="005E5CC9"/>
    <w:rsid w:val="005E5D93"/>
    <w:rsid w:val="005E6BB8"/>
    <w:rsid w:val="005E6DA8"/>
    <w:rsid w:val="005E7848"/>
    <w:rsid w:val="005F2D24"/>
    <w:rsid w:val="005F2F17"/>
    <w:rsid w:val="005F55DE"/>
    <w:rsid w:val="005F56BB"/>
    <w:rsid w:val="005F5726"/>
    <w:rsid w:val="00602584"/>
    <w:rsid w:val="00603905"/>
    <w:rsid w:val="006057F2"/>
    <w:rsid w:val="0061008D"/>
    <w:rsid w:val="00613848"/>
    <w:rsid w:val="0061439F"/>
    <w:rsid w:val="0061748B"/>
    <w:rsid w:val="006176F4"/>
    <w:rsid w:val="00617C84"/>
    <w:rsid w:val="00620ACA"/>
    <w:rsid w:val="00622FAD"/>
    <w:rsid w:val="006253E8"/>
    <w:rsid w:val="00626C46"/>
    <w:rsid w:val="0062705E"/>
    <w:rsid w:val="00627333"/>
    <w:rsid w:val="00627696"/>
    <w:rsid w:val="00633831"/>
    <w:rsid w:val="00636A52"/>
    <w:rsid w:val="006400A0"/>
    <w:rsid w:val="006402DD"/>
    <w:rsid w:val="00642813"/>
    <w:rsid w:val="00643C31"/>
    <w:rsid w:val="00647990"/>
    <w:rsid w:val="006530EC"/>
    <w:rsid w:val="00653A72"/>
    <w:rsid w:val="0065657D"/>
    <w:rsid w:val="00661888"/>
    <w:rsid w:val="00664449"/>
    <w:rsid w:val="00664CAB"/>
    <w:rsid w:val="00664CD1"/>
    <w:rsid w:val="0066566F"/>
    <w:rsid w:val="00665C2B"/>
    <w:rsid w:val="00667C18"/>
    <w:rsid w:val="00670E97"/>
    <w:rsid w:val="00670FD8"/>
    <w:rsid w:val="00671317"/>
    <w:rsid w:val="006720C2"/>
    <w:rsid w:val="00673BF9"/>
    <w:rsid w:val="00674404"/>
    <w:rsid w:val="006840FB"/>
    <w:rsid w:val="0068512C"/>
    <w:rsid w:val="00685EAD"/>
    <w:rsid w:val="006866D5"/>
    <w:rsid w:val="006876CE"/>
    <w:rsid w:val="00687C2F"/>
    <w:rsid w:val="00687F58"/>
    <w:rsid w:val="00687F5C"/>
    <w:rsid w:val="006903CB"/>
    <w:rsid w:val="00690B2B"/>
    <w:rsid w:val="00691E75"/>
    <w:rsid w:val="00692229"/>
    <w:rsid w:val="00695EF6"/>
    <w:rsid w:val="006A1CB3"/>
    <w:rsid w:val="006A4E46"/>
    <w:rsid w:val="006A52B7"/>
    <w:rsid w:val="006A58B9"/>
    <w:rsid w:val="006A69A6"/>
    <w:rsid w:val="006A7938"/>
    <w:rsid w:val="006B0C74"/>
    <w:rsid w:val="006B3895"/>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82F"/>
    <w:rsid w:val="006F3D49"/>
    <w:rsid w:val="006F3F9D"/>
    <w:rsid w:val="006F4522"/>
    <w:rsid w:val="006F73C7"/>
    <w:rsid w:val="006F7944"/>
    <w:rsid w:val="00703415"/>
    <w:rsid w:val="007046B2"/>
    <w:rsid w:val="007055B8"/>
    <w:rsid w:val="007064B7"/>
    <w:rsid w:val="007108E5"/>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516A"/>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2BA4"/>
    <w:rsid w:val="0076367D"/>
    <w:rsid w:val="00763EDB"/>
    <w:rsid w:val="00764950"/>
    <w:rsid w:val="00764F7F"/>
    <w:rsid w:val="00765DAB"/>
    <w:rsid w:val="00767863"/>
    <w:rsid w:val="007710B6"/>
    <w:rsid w:val="007718B1"/>
    <w:rsid w:val="00772256"/>
    <w:rsid w:val="00772DD9"/>
    <w:rsid w:val="00772F37"/>
    <w:rsid w:val="00774401"/>
    <w:rsid w:val="007753E7"/>
    <w:rsid w:val="00776721"/>
    <w:rsid w:val="007768E4"/>
    <w:rsid w:val="0078113E"/>
    <w:rsid w:val="00782E92"/>
    <w:rsid w:val="00783AD5"/>
    <w:rsid w:val="007849B2"/>
    <w:rsid w:val="0078524D"/>
    <w:rsid w:val="007857DD"/>
    <w:rsid w:val="007862F0"/>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4311"/>
    <w:rsid w:val="007D50D5"/>
    <w:rsid w:val="007D50EE"/>
    <w:rsid w:val="007D6548"/>
    <w:rsid w:val="007E131B"/>
    <w:rsid w:val="007E1A7F"/>
    <w:rsid w:val="007E3467"/>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6492"/>
    <w:rsid w:val="00820308"/>
    <w:rsid w:val="00825C8D"/>
    <w:rsid w:val="008260FA"/>
    <w:rsid w:val="008261CE"/>
    <w:rsid w:val="00830079"/>
    <w:rsid w:val="008314E9"/>
    <w:rsid w:val="0083276B"/>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DBB"/>
    <w:rsid w:val="008916BC"/>
    <w:rsid w:val="00891D46"/>
    <w:rsid w:val="00892FEB"/>
    <w:rsid w:val="008940A5"/>
    <w:rsid w:val="008968E0"/>
    <w:rsid w:val="0089720B"/>
    <w:rsid w:val="008A03F2"/>
    <w:rsid w:val="008A1AB2"/>
    <w:rsid w:val="008A2DCB"/>
    <w:rsid w:val="008A3D56"/>
    <w:rsid w:val="008A66CB"/>
    <w:rsid w:val="008A6CD0"/>
    <w:rsid w:val="008B1877"/>
    <w:rsid w:val="008B2A94"/>
    <w:rsid w:val="008B2D6A"/>
    <w:rsid w:val="008B2F8D"/>
    <w:rsid w:val="008B2FEB"/>
    <w:rsid w:val="008B434A"/>
    <w:rsid w:val="008B456A"/>
    <w:rsid w:val="008B47FD"/>
    <w:rsid w:val="008B6AA8"/>
    <w:rsid w:val="008B7A42"/>
    <w:rsid w:val="008C0690"/>
    <w:rsid w:val="008C0BB8"/>
    <w:rsid w:val="008C1302"/>
    <w:rsid w:val="008C197F"/>
    <w:rsid w:val="008C1B63"/>
    <w:rsid w:val="008C1BC9"/>
    <w:rsid w:val="008C573B"/>
    <w:rsid w:val="008C6BE2"/>
    <w:rsid w:val="008D09CF"/>
    <w:rsid w:val="008D1579"/>
    <w:rsid w:val="008D1FAC"/>
    <w:rsid w:val="008D2E20"/>
    <w:rsid w:val="008D3748"/>
    <w:rsid w:val="008D599A"/>
    <w:rsid w:val="008D67F8"/>
    <w:rsid w:val="008D7B6E"/>
    <w:rsid w:val="008E06B3"/>
    <w:rsid w:val="008E08CE"/>
    <w:rsid w:val="008E2490"/>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1751F"/>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60F11"/>
    <w:rsid w:val="00961CB6"/>
    <w:rsid w:val="009657B9"/>
    <w:rsid w:val="009660FA"/>
    <w:rsid w:val="009676B8"/>
    <w:rsid w:val="00967F6B"/>
    <w:rsid w:val="009711EF"/>
    <w:rsid w:val="00973E10"/>
    <w:rsid w:val="00976399"/>
    <w:rsid w:val="00976DFF"/>
    <w:rsid w:val="00977251"/>
    <w:rsid w:val="00982C6F"/>
    <w:rsid w:val="009830CC"/>
    <w:rsid w:val="0098473B"/>
    <w:rsid w:val="009861DA"/>
    <w:rsid w:val="00991BDD"/>
    <w:rsid w:val="00991DEB"/>
    <w:rsid w:val="00993257"/>
    <w:rsid w:val="00993721"/>
    <w:rsid w:val="0099534B"/>
    <w:rsid w:val="00995A41"/>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3C5"/>
    <w:rsid w:val="009D26D1"/>
    <w:rsid w:val="009D3A40"/>
    <w:rsid w:val="009D65DA"/>
    <w:rsid w:val="009D69C9"/>
    <w:rsid w:val="009E14F3"/>
    <w:rsid w:val="009E1CF6"/>
    <w:rsid w:val="009E34E6"/>
    <w:rsid w:val="009E37A1"/>
    <w:rsid w:val="009E3F44"/>
    <w:rsid w:val="009E4447"/>
    <w:rsid w:val="009E64D8"/>
    <w:rsid w:val="009F0057"/>
    <w:rsid w:val="009F2697"/>
    <w:rsid w:val="009F6D6E"/>
    <w:rsid w:val="009F6FD3"/>
    <w:rsid w:val="009F7A42"/>
    <w:rsid w:val="00A00903"/>
    <w:rsid w:val="00A016EE"/>
    <w:rsid w:val="00A03092"/>
    <w:rsid w:val="00A03FF6"/>
    <w:rsid w:val="00A076CE"/>
    <w:rsid w:val="00A0776E"/>
    <w:rsid w:val="00A14CC9"/>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1FE3"/>
    <w:rsid w:val="00A43AA4"/>
    <w:rsid w:val="00A452CF"/>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3DB"/>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C7899"/>
    <w:rsid w:val="00AD18C4"/>
    <w:rsid w:val="00AD22A3"/>
    <w:rsid w:val="00AD708E"/>
    <w:rsid w:val="00AD73A6"/>
    <w:rsid w:val="00AE0B92"/>
    <w:rsid w:val="00AE1ED5"/>
    <w:rsid w:val="00AE2756"/>
    <w:rsid w:val="00AE484B"/>
    <w:rsid w:val="00AE4F3A"/>
    <w:rsid w:val="00AE67A9"/>
    <w:rsid w:val="00AE6AFA"/>
    <w:rsid w:val="00AF0C20"/>
    <w:rsid w:val="00AF0F57"/>
    <w:rsid w:val="00AF1F51"/>
    <w:rsid w:val="00AF222A"/>
    <w:rsid w:val="00AF6ABE"/>
    <w:rsid w:val="00AF7320"/>
    <w:rsid w:val="00AF7DE2"/>
    <w:rsid w:val="00B02654"/>
    <w:rsid w:val="00B02723"/>
    <w:rsid w:val="00B03784"/>
    <w:rsid w:val="00B102BD"/>
    <w:rsid w:val="00B1108E"/>
    <w:rsid w:val="00B129CC"/>
    <w:rsid w:val="00B146D3"/>
    <w:rsid w:val="00B16F9D"/>
    <w:rsid w:val="00B21214"/>
    <w:rsid w:val="00B22346"/>
    <w:rsid w:val="00B23A22"/>
    <w:rsid w:val="00B23AB2"/>
    <w:rsid w:val="00B23ACD"/>
    <w:rsid w:val="00B24553"/>
    <w:rsid w:val="00B25002"/>
    <w:rsid w:val="00B25628"/>
    <w:rsid w:val="00B25B8E"/>
    <w:rsid w:val="00B26444"/>
    <w:rsid w:val="00B31101"/>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F5D"/>
    <w:rsid w:val="00B923BB"/>
    <w:rsid w:val="00B924BD"/>
    <w:rsid w:val="00B92AD6"/>
    <w:rsid w:val="00B938CD"/>
    <w:rsid w:val="00B95A00"/>
    <w:rsid w:val="00BA2C27"/>
    <w:rsid w:val="00BA52FA"/>
    <w:rsid w:val="00BB1E9E"/>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5A4"/>
    <w:rsid w:val="00BE06D9"/>
    <w:rsid w:val="00BE1A42"/>
    <w:rsid w:val="00BE4071"/>
    <w:rsid w:val="00BF030A"/>
    <w:rsid w:val="00BF1DA3"/>
    <w:rsid w:val="00BF5311"/>
    <w:rsid w:val="00BF5C0A"/>
    <w:rsid w:val="00BF5D28"/>
    <w:rsid w:val="00BF6892"/>
    <w:rsid w:val="00BF696E"/>
    <w:rsid w:val="00C03412"/>
    <w:rsid w:val="00C0378B"/>
    <w:rsid w:val="00C07695"/>
    <w:rsid w:val="00C13A71"/>
    <w:rsid w:val="00C155B1"/>
    <w:rsid w:val="00C159C6"/>
    <w:rsid w:val="00C15C57"/>
    <w:rsid w:val="00C1752C"/>
    <w:rsid w:val="00C22389"/>
    <w:rsid w:val="00C23218"/>
    <w:rsid w:val="00C24313"/>
    <w:rsid w:val="00C25CA6"/>
    <w:rsid w:val="00C264D5"/>
    <w:rsid w:val="00C318D3"/>
    <w:rsid w:val="00C3191F"/>
    <w:rsid w:val="00C321DE"/>
    <w:rsid w:val="00C324AA"/>
    <w:rsid w:val="00C34479"/>
    <w:rsid w:val="00C34B82"/>
    <w:rsid w:val="00C35F75"/>
    <w:rsid w:val="00C3633B"/>
    <w:rsid w:val="00C4324C"/>
    <w:rsid w:val="00C43315"/>
    <w:rsid w:val="00C45926"/>
    <w:rsid w:val="00C47DB8"/>
    <w:rsid w:val="00C51709"/>
    <w:rsid w:val="00C53FE9"/>
    <w:rsid w:val="00C543F3"/>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1CAE"/>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42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21FE"/>
    <w:rsid w:val="00CE344B"/>
    <w:rsid w:val="00CE5DE3"/>
    <w:rsid w:val="00CE73EE"/>
    <w:rsid w:val="00CE7EB4"/>
    <w:rsid w:val="00CF025B"/>
    <w:rsid w:val="00CF2FD0"/>
    <w:rsid w:val="00CF3A3E"/>
    <w:rsid w:val="00CF4C28"/>
    <w:rsid w:val="00CF547C"/>
    <w:rsid w:val="00D00AC9"/>
    <w:rsid w:val="00D00BE1"/>
    <w:rsid w:val="00D01759"/>
    <w:rsid w:val="00D01C16"/>
    <w:rsid w:val="00D02E56"/>
    <w:rsid w:val="00D04703"/>
    <w:rsid w:val="00D077FA"/>
    <w:rsid w:val="00D102DB"/>
    <w:rsid w:val="00D11463"/>
    <w:rsid w:val="00D11B20"/>
    <w:rsid w:val="00D11ED5"/>
    <w:rsid w:val="00D126A9"/>
    <w:rsid w:val="00D12ADB"/>
    <w:rsid w:val="00D13938"/>
    <w:rsid w:val="00D168C5"/>
    <w:rsid w:val="00D16937"/>
    <w:rsid w:val="00D17276"/>
    <w:rsid w:val="00D17BAC"/>
    <w:rsid w:val="00D17EC2"/>
    <w:rsid w:val="00D231AE"/>
    <w:rsid w:val="00D26396"/>
    <w:rsid w:val="00D32FFA"/>
    <w:rsid w:val="00D33FFD"/>
    <w:rsid w:val="00D41723"/>
    <w:rsid w:val="00D439CF"/>
    <w:rsid w:val="00D4516A"/>
    <w:rsid w:val="00D45D5E"/>
    <w:rsid w:val="00D520A3"/>
    <w:rsid w:val="00D553FF"/>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1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3B4"/>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605E"/>
    <w:rsid w:val="00DE73C1"/>
    <w:rsid w:val="00DE7960"/>
    <w:rsid w:val="00DF0CC5"/>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F30"/>
    <w:rsid w:val="00E15467"/>
    <w:rsid w:val="00E1574B"/>
    <w:rsid w:val="00E15C63"/>
    <w:rsid w:val="00E16162"/>
    <w:rsid w:val="00E16418"/>
    <w:rsid w:val="00E1780F"/>
    <w:rsid w:val="00E2332E"/>
    <w:rsid w:val="00E24379"/>
    <w:rsid w:val="00E32C16"/>
    <w:rsid w:val="00E33498"/>
    <w:rsid w:val="00E347BF"/>
    <w:rsid w:val="00E34AF7"/>
    <w:rsid w:val="00E35BF3"/>
    <w:rsid w:val="00E3769D"/>
    <w:rsid w:val="00E409C9"/>
    <w:rsid w:val="00E41C6D"/>
    <w:rsid w:val="00E458FF"/>
    <w:rsid w:val="00E4683D"/>
    <w:rsid w:val="00E4703B"/>
    <w:rsid w:val="00E505D2"/>
    <w:rsid w:val="00E54837"/>
    <w:rsid w:val="00E55D4F"/>
    <w:rsid w:val="00E563B4"/>
    <w:rsid w:val="00E611C7"/>
    <w:rsid w:val="00E617C6"/>
    <w:rsid w:val="00E64BBC"/>
    <w:rsid w:val="00E6535D"/>
    <w:rsid w:val="00E7110D"/>
    <w:rsid w:val="00E7210E"/>
    <w:rsid w:val="00E751DF"/>
    <w:rsid w:val="00E7590F"/>
    <w:rsid w:val="00E75C64"/>
    <w:rsid w:val="00E8051F"/>
    <w:rsid w:val="00E80FEF"/>
    <w:rsid w:val="00E81704"/>
    <w:rsid w:val="00E83AEA"/>
    <w:rsid w:val="00E83FB2"/>
    <w:rsid w:val="00E845C6"/>
    <w:rsid w:val="00E847F2"/>
    <w:rsid w:val="00E84F9B"/>
    <w:rsid w:val="00E85F96"/>
    <w:rsid w:val="00E9015F"/>
    <w:rsid w:val="00E90571"/>
    <w:rsid w:val="00E90BB5"/>
    <w:rsid w:val="00E92117"/>
    <w:rsid w:val="00E921F7"/>
    <w:rsid w:val="00E94ACE"/>
    <w:rsid w:val="00E94DCC"/>
    <w:rsid w:val="00E9680A"/>
    <w:rsid w:val="00E974FC"/>
    <w:rsid w:val="00EA48EF"/>
    <w:rsid w:val="00EA5184"/>
    <w:rsid w:val="00EB2C4D"/>
    <w:rsid w:val="00EB39A2"/>
    <w:rsid w:val="00EB4C87"/>
    <w:rsid w:val="00EB4EBA"/>
    <w:rsid w:val="00EB541C"/>
    <w:rsid w:val="00EB77E5"/>
    <w:rsid w:val="00EC35CE"/>
    <w:rsid w:val="00EC4BDA"/>
    <w:rsid w:val="00ED3A78"/>
    <w:rsid w:val="00ED48C7"/>
    <w:rsid w:val="00ED7B3B"/>
    <w:rsid w:val="00EE0D1E"/>
    <w:rsid w:val="00EE3988"/>
    <w:rsid w:val="00EF0171"/>
    <w:rsid w:val="00EF2E59"/>
    <w:rsid w:val="00EF3CC0"/>
    <w:rsid w:val="00EF44CE"/>
    <w:rsid w:val="00EF4872"/>
    <w:rsid w:val="00EF5658"/>
    <w:rsid w:val="00EF5F3D"/>
    <w:rsid w:val="00EF6393"/>
    <w:rsid w:val="00EF779C"/>
    <w:rsid w:val="00EF79DF"/>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1CA3"/>
    <w:rsid w:val="00F230E7"/>
    <w:rsid w:val="00F23E06"/>
    <w:rsid w:val="00F245A8"/>
    <w:rsid w:val="00F24C0A"/>
    <w:rsid w:val="00F253AD"/>
    <w:rsid w:val="00F27E96"/>
    <w:rsid w:val="00F30F2B"/>
    <w:rsid w:val="00F31C55"/>
    <w:rsid w:val="00F32BD4"/>
    <w:rsid w:val="00F34B34"/>
    <w:rsid w:val="00F34CD6"/>
    <w:rsid w:val="00F3754B"/>
    <w:rsid w:val="00F40346"/>
    <w:rsid w:val="00F4187B"/>
    <w:rsid w:val="00F41AE2"/>
    <w:rsid w:val="00F42128"/>
    <w:rsid w:val="00F43070"/>
    <w:rsid w:val="00F4386A"/>
    <w:rsid w:val="00F4414A"/>
    <w:rsid w:val="00F4620D"/>
    <w:rsid w:val="00F472B9"/>
    <w:rsid w:val="00F5129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70B86"/>
    <w:rsid w:val="00F71E02"/>
    <w:rsid w:val="00F72D28"/>
    <w:rsid w:val="00F73304"/>
    <w:rsid w:val="00F75159"/>
    <w:rsid w:val="00F75E47"/>
    <w:rsid w:val="00F76448"/>
    <w:rsid w:val="00F77542"/>
    <w:rsid w:val="00F77D26"/>
    <w:rsid w:val="00F80EEE"/>
    <w:rsid w:val="00F8604A"/>
    <w:rsid w:val="00F86FAA"/>
    <w:rsid w:val="00F97E18"/>
    <w:rsid w:val="00FA313D"/>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3608"/>
    <w:rsid w:val="00FC6143"/>
    <w:rsid w:val="00FC63B6"/>
    <w:rsid w:val="00FC6883"/>
    <w:rsid w:val="00FC7038"/>
    <w:rsid w:val="00FC7D43"/>
    <w:rsid w:val="00FC7DF1"/>
    <w:rsid w:val="00FD0843"/>
    <w:rsid w:val="00FD0B60"/>
    <w:rsid w:val="00FD3BBF"/>
    <w:rsid w:val="00FD49D2"/>
    <w:rsid w:val="00FD522A"/>
    <w:rsid w:val="00FD5491"/>
    <w:rsid w:val="00FD762D"/>
    <w:rsid w:val="00FD7849"/>
    <w:rsid w:val="00FE0051"/>
    <w:rsid w:val="00FE11CB"/>
    <w:rsid w:val="00FE2C43"/>
    <w:rsid w:val="00FE33F9"/>
    <w:rsid w:val="00FE361B"/>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rsid w:val="00F76448"/>
    <w:rPr>
      <w:rFonts w:eastAsia="MS Mincho"/>
      <w:spacing w:val="-2"/>
      <w:sz w:val="24"/>
      <w:szCs w:val="24"/>
      <w:lang w:val="ru-RU" w:eastAsia="ar-SA" w:bidi="ar-SA"/>
    </w:rPr>
  </w:style>
  <w:style w:type="character" w:styleId="a9">
    <w:name w:val="Hyperlink"/>
    <w:uiPriority w:val="99"/>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uiPriority w:val="99"/>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rsid w:val="00F76448"/>
  </w:style>
  <w:style w:type="paragraph" w:styleId="afe">
    <w:name w:val="Body Text Indent"/>
    <w:basedOn w:val="a1"/>
    <w:link w:val="1c"/>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rsid w:val="00F76448"/>
    <w:rPr>
      <w:b/>
      <w:bCs/>
    </w:rPr>
  </w:style>
  <w:style w:type="paragraph" w:styleId="aff8">
    <w:name w:val="Balloon Text"/>
    <w:basedOn w:val="a1"/>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nhideWhenUsed/>
    <w:rsid w:val="009C211A"/>
    <w:rPr>
      <w:sz w:val="16"/>
      <w:szCs w:val="16"/>
    </w:rPr>
  </w:style>
  <w:style w:type="paragraph" w:styleId="afff3">
    <w:name w:val="annotation text"/>
    <w:basedOn w:val="a1"/>
    <w:link w:val="1fc"/>
    <w:unhideWhenUsed/>
    <w:rsid w:val="009C211A"/>
    <w:rPr>
      <w:sz w:val="20"/>
      <w:szCs w:val="20"/>
    </w:rPr>
  </w:style>
  <w:style w:type="character" w:customStyle="1" w:styleId="1fc">
    <w:name w:val="Текст примечания Знак1"/>
    <w:basedOn w:val="a2"/>
    <w:link w:val="afff3"/>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paragraph" w:customStyle="1" w:styleId="Standard">
    <w:name w:val="Standard"/>
    <w:rsid w:val="00995A41"/>
    <w:pPr>
      <w:suppressAutoHyphens/>
      <w:autoSpaceDN w:val="0"/>
      <w:textAlignment w:val="baseline"/>
    </w:pPr>
    <w:rPr>
      <w:kern w:val="3"/>
      <w:sz w:val="24"/>
      <w:szCs w:val="24"/>
      <w:lang w:eastAsia="ar-SA"/>
    </w:rPr>
  </w:style>
  <w:style w:type="paragraph" w:customStyle="1" w:styleId="Textbody">
    <w:name w:val="Text body"/>
    <w:basedOn w:val="Standard"/>
    <w:rsid w:val="00D45D5E"/>
    <w:pPr>
      <w:ind w:firstLine="709"/>
      <w:jc w:val="both"/>
    </w:pPr>
    <w:rPr>
      <w:rFonts w:eastAsia="MS Mincho"/>
      <w:sz w:val="26"/>
    </w:rPr>
  </w:style>
  <w:style w:type="paragraph" w:customStyle="1" w:styleId="28">
    <w:name w:val="Абзац списка2"/>
    <w:basedOn w:val="a1"/>
    <w:rsid w:val="0091751F"/>
    <w:pPr>
      <w:suppressAutoHyphens w:val="0"/>
      <w:ind w:left="720"/>
    </w:pPr>
    <w:rPr>
      <w:rFonts w:eastAsia="Calibri"/>
      <w:sz w:val="28"/>
      <w:szCs w:val="26"/>
      <w:lang w:eastAsia="ru-RU"/>
    </w:rPr>
  </w:style>
  <w:style w:type="character" w:customStyle="1" w:styleId="1b">
    <w:name w:val="Верхний колонтитул Знак1"/>
    <w:basedOn w:val="a2"/>
    <w:link w:val="afd"/>
    <w:rsid w:val="0091751F"/>
    <w:rPr>
      <w:sz w:val="24"/>
      <w:szCs w:val="24"/>
      <w:lang w:eastAsia="ar-SA"/>
    </w:rPr>
  </w:style>
  <w:style w:type="character" w:customStyle="1" w:styleId="1d">
    <w:name w:val="Нижний колонтитул Знак1"/>
    <w:basedOn w:val="a2"/>
    <w:link w:val="aff"/>
    <w:rsid w:val="0091751F"/>
    <w:rPr>
      <w:rFonts w:eastAsia="MS Mincho"/>
      <w:spacing w:val="-2"/>
      <w:sz w:val="24"/>
      <w:szCs w:val="24"/>
      <w:lang w:eastAsia="ar-SA"/>
    </w:rPr>
  </w:style>
  <w:style w:type="character" w:customStyle="1" w:styleId="1f">
    <w:name w:val="Текст сноски Знак1"/>
    <w:basedOn w:val="a2"/>
    <w:link w:val="aff0"/>
    <w:rsid w:val="0091751F"/>
    <w:rPr>
      <w:lang w:eastAsia="ar-SA"/>
    </w:rPr>
  </w:style>
  <w:style w:type="character" w:customStyle="1" w:styleId="aff4">
    <w:name w:val="Название Знак"/>
    <w:basedOn w:val="a2"/>
    <w:link w:val="aff2"/>
    <w:uiPriority w:val="99"/>
    <w:rsid w:val="0091751F"/>
    <w:rPr>
      <w:rFonts w:ascii="Arial" w:hAnsi="Arial" w:cs="Arial"/>
      <w:b/>
      <w:bCs/>
      <w:kern w:val="1"/>
      <w:sz w:val="32"/>
      <w:szCs w:val="32"/>
      <w:lang w:eastAsia="ar-SA"/>
    </w:rPr>
  </w:style>
  <w:style w:type="character" w:customStyle="1" w:styleId="1c">
    <w:name w:val="Основной текст с отступом Знак1"/>
    <w:basedOn w:val="a2"/>
    <w:link w:val="afe"/>
    <w:rsid w:val="0091751F"/>
    <w:rPr>
      <w:sz w:val="28"/>
      <w:lang w:eastAsia="ar-SA"/>
    </w:rPr>
  </w:style>
  <w:style w:type="character" w:customStyle="1" w:styleId="1f1">
    <w:name w:val="Подзаголовок Знак1"/>
    <w:basedOn w:val="a2"/>
    <w:link w:val="aff3"/>
    <w:rsid w:val="0091751F"/>
    <w:rPr>
      <w:b/>
      <w:bCs/>
      <w:sz w:val="24"/>
      <w:szCs w:val="24"/>
      <w:lang w:eastAsia="ar-SA"/>
    </w:rPr>
  </w:style>
  <w:style w:type="character" w:customStyle="1" w:styleId="1f3">
    <w:name w:val="Тема примечания Знак1"/>
    <w:basedOn w:val="1fc"/>
    <w:link w:val="aff7"/>
    <w:rsid w:val="0091751F"/>
    <w:rPr>
      <w:b/>
      <w:bCs/>
      <w:lang w:eastAsia="ar-SA"/>
    </w:rPr>
  </w:style>
  <w:style w:type="character" w:customStyle="1" w:styleId="1f4">
    <w:name w:val="Текст выноски Знак1"/>
    <w:basedOn w:val="a2"/>
    <w:link w:val="aff8"/>
    <w:rsid w:val="0091751F"/>
    <w:rPr>
      <w:rFonts w:ascii="Tahoma" w:hAnsi="Tahoma"/>
      <w:sz w:val="16"/>
      <w:szCs w:val="16"/>
      <w:lang w:eastAsia="ar-SA"/>
    </w:rPr>
  </w:style>
  <w:style w:type="character" w:customStyle="1" w:styleId="1fb">
    <w:name w:val="Текст концевой сноски Знак1"/>
    <w:basedOn w:val="a2"/>
    <w:link w:val="affe"/>
    <w:rsid w:val="0091751F"/>
    <w:rPr>
      <w:lang w:eastAsia="ar-SA"/>
    </w:rPr>
  </w:style>
  <w:style w:type="character" w:styleId="afff7">
    <w:name w:val="Strong"/>
    <w:basedOn w:val="a2"/>
    <w:qFormat/>
    <w:rsid w:val="0091751F"/>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91751F"/>
    <w:rPr>
      <w:rFonts w:eastAsia="MS Mincho" w:cs="Times New Roman"/>
      <w:sz w:val="24"/>
      <w:szCs w:val="24"/>
      <w:lang w:eastAsia="ar-SA" w:bidi="ar-SA"/>
    </w:rPr>
  </w:style>
  <w:style w:type="character" w:customStyle="1" w:styleId="BodyTextIndent3Char">
    <w:name w:val="Body Text Indent 3 Char"/>
    <w:basedOn w:val="a2"/>
    <w:semiHidden/>
    <w:locked/>
    <w:rsid w:val="0091751F"/>
    <w:rPr>
      <w:rFonts w:cs="Times New Roman"/>
      <w:sz w:val="16"/>
      <w:szCs w:val="16"/>
      <w:lang w:eastAsia="ar-SA" w:bidi="ar-SA"/>
    </w:rPr>
  </w:style>
  <w:style w:type="paragraph" w:styleId="29">
    <w:name w:val="Body Text 2"/>
    <w:basedOn w:val="a1"/>
    <w:link w:val="2a"/>
    <w:rsid w:val="0091751F"/>
    <w:pPr>
      <w:suppressAutoHyphens w:val="0"/>
      <w:spacing w:after="120" w:line="480" w:lineRule="auto"/>
    </w:pPr>
    <w:rPr>
      <w:lang w:eastAsia="ru-RU"/>
    </w:rPr>
  </w:style>
  <w:style w:type="character" w:customStyle="1" w:styleId="2a">
    <w:name w:val="Основной текст 2 Знак"/>
    <w:basedOn w:val="a2"/>
    <w:link w:val="29"/>
    <w:rsid w:val="0091751F"/>
    <w:rPr>
      <w:sz w:val="24"/>
      <w:szCs w:val="24"/>
    </w:rPr>
  </w:style>
  <w:style w:type="paragraph" w:customStyle="1" w:styleId="ConsTitle">
    <w:name w:val="ConsTitle"/>
    <w:rsid w:val="0091751F"/>
    <w:pPr>
      <w:widowControl w:val="0"/>
      <w:autoSpaceDE w:val="0"/>
      <w:autoSpaceDN w:val="0"/>
      <w:adjustRightInd w:val="0"/>
    </w:pPr>
    <w:rPr>
      <w:rFonts w:ascii="Arial" w:hAnsi="Arial" w:cs="Arial"/>
      <w:b/>
      <w:bCs/>
      <w:sz w:val="16"/>
      <w:szCs w:val="16"/>
    </w:rPr>
  </w:style>
  <w:style w:type="paragraph" w:customStyle="1" w:styleId="Index">
    <w:name w:val="Index"/>
    <w:basedOn w:val="Standard"/>
    <w:rsid w:val="0091751F"/>
    <w:pPr>
      <w:suppressLineNumbers/>
    </w:pPr>
    <w:rPr>
      <w:rFonts w:cs="Mangal"/>
    </w:rPr>
  </w:style>
  <w:style w:type="paragraph" w:customStyle="1" w:styleId="214">
    <w:name w:val="Заголовок 21"/>
    <w:basedOn w:val="Standard"/>
    <w:next w:val="Textbody"/>
    <w:rsid w:val="0091751F"/>
    <w:pPr>
      <w:keepNext/>
      <w:spacing w:before="240" w:after="60"/>
      <w:outlineLvl w:val="1"/>
    </w:pPr>
    <w:rPr>
      <w:rFonts w:cs="Arial"/>
      <w:b/>
      <w:bCs/>
      <w:i/>
      <w:iCs/>
      <w:sz w:val="28"/>
      <w:szCs w:val="28"/>
    </w:rPr>
  </w:style>
  <w:style w:type="paragraph" w:customStyle="1" w:styleId="314">
    <w:name w:val="Заголовок 31"/>
    <w:basedOn w:val="Standard"/>
    <w:next w:val="Textbody"/>
    <w:rsid w:val="0091751F"/>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91751F"/>
    <w:pPr>
      <w:keepNext/>
      <w:spacing w:before="240" w:after="60"/>
      <w:outlineLvl w:val="3"/>
    </w:pPr>
    <w:rPr>
      <w:b/>
      <w:bCs/>
      <w:sz w:val="28"/>
      <w:szCs w:val="28"/>
    </w:rPr>
  </w:style>
  <w:style w:type="paragraph" w:styleId="afff8">
    <w:name w:val="Document Map"/>
    <w:basedOn w:val="Standard"/>
    <w:link w:val="1fe"/>
    <w:rsid w:val="0091751F"/>
  </w:style>
  <w:style w:type="character" w:customStyle="1" w:styleId="1fe">
    <w:name w:val="Схема документа Знак1"/>
    <w:basedOn w:val="a2"/>
    <w:link w:val="afff8"/>
    <w:rsid w:val="0091751F"/>
    <w:rPr>
      <w:kern w:val="3"/>
      <w:sz w:val="24"/>
      <w:szCs w:val="24"/>
      <w:lang w:eastAsia="ar-SA"/>
    </w:rPr>
  </w:style>
  <w:style w:type="paragraph" w:styleId="afff9">
    <w:name w:val="Plain Text"/>
    <w:basedOn w:val="Standard"/>
    <w:link w:val="1ff"/>
    <w:uiPriority w:val="99"/>
    <w:rsid w:val="0091751F"/>
  </w:style>
  <w:style w:type="character" w:customStyle="1" w:styleId="1ff">
    <w:name w:val="Текст Знак1"/>
    <w:basedOn w:val="a2"/>
    <w:link w:val="afff9"/>
    <w:uiPriority w:val="99"/>
    <w:rsid w:val="0091751F"/>
    <w:rPr>
      <w:kern w:val="3"/>
      <w:sz w:val="24"/>
      <w:szCs w:val="24"/>
      <w:lang w:eastAsia="ar-SA"/>
    </w:rPr>
  </w:style>
  <w:style w:type="paragraph" w:customStyle="1" w:styleId="1ff0">
    <w:name w:val="Верхний колонтитул1"/>
    <w:basedOn w:val="Standard"/>
    <w:rsid w:val="0091751F"/>
    <w:pPr>
      <w:suppressLineNumbers/>
      <w:tabs>
        <w:tab w:val="center" w:pos="4819"/>
        <w:tab w:val="right" w:pos="9638"/>
      </w:tabs>
    </w:pPr>
  </w:style>
  <w:style w:type="paragraph" w:customStyle="1" w:styleId="Textbodyindent">
    <w:name w:val="Text body indent"/>
    <w:basedOn w:val="Standard"/>
    <w:rsid w:val="0091751F"/>
    <w:pPr>
      <w:ind w:left="283" w:firstLine="720"/>
    </w:pPr>
    <w:rPr>
      <w:sz w:val="28"/>
      <w:szCs w:val="20"/>
    </w:rPr>
  </w:style>
  <w:style w:type="paragraph" w:customStyle="1" w:styleId="1ff1">
    <w:name w:val="Нижний колонтитул1"/>
    <w:basedOn w:val="Standard"/>
    <w:rsid w:val="0091751F"/>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91751F"/>
  </w:style>
  <w:style w:type="paragraph" w:customStyle="1" w:styleId="TableContents">
    <w:name w:val="Table Contents"/>
    <w:basedOn w:val="Standard"/>
    <w:rsid w:val="0091751F"/>
    <w:pPr>
      <w:suppressLineNumbers/>
    </w:pPr>
  </w:style>
  <w:style w:type="paragraph" w:customStyle="1" w:styleId="TableHeading">
    <w:name w:val="Table Heading"/>
    <w:basedOn w:val="TableContents"/>
    <w:rsid w:val="0091751F"/>
    <w:pPr>
      <w:jc w:val="center"/>
    </w:pPr>
    <w:rPr>
      <w:b/>
      <w:bCs/>
    </w:rPr>
  </w:style>
  <w:style w:type="paragraph" w:customStyle="1" w:styleId="ConsNonformat">
    <w:name w:val="ConsNonformat"/>
    <w:rsid w:val="0091751F"/>
    <w:pPr>
      <w:widowControl w:val="0"/>
      <w:suppressAutoHyphens/>
      <w:autoSpaceDN w:val="0"/>
      <w:textAlignment w:val="baseline"/>
    </w:pPr>
    <w:rPr>
      <w:kern w:val="3"/>
    </w:rPr>
  </w:style>
  <w:style w:type="paragraph" w:customStyle="1" w:styleId="43">
    <w:name w:val="Обычный4"/>
    <w:rsid w:val="0091751F"/>
    <w:pPr>
      <w:widowControl w:val="0"/>
      <w:suppressAutoHyphens/>
      <w:autoSpaceDN w:val="0"/>
      <w:textAlignment w:val="baseline"/>
    </w:pPr>
    <w:rPr>
      <w:kern w:val="3"/>
    </w:rPr>
  </w:style>
  <w:style w:type="paragraph" w:customStyle="1" w:styleId="afffa">
    <w:name w:val="Îáû÷íûé"/>
    <w:rsid w:val="0091751F"/>
    <w:pPr>
      <w:widowControl w:val="0"/>
      <w:suppressAutoHyphens/>
      <w:autoSpaceDN w:val="0"/>
      <w:textAlignment w:val="baseline"/>
    </w:pPr>
    <w:rPr>
      <w:kern w:val="3"/>
    </w:rPr>
  </w:style>
  <w:style w:type="paragraph" w:styleId="afffb">
    <w:name w:val="Revision"/>
    <w:uiPriority w:val="99"/>
    <w:rsid w:val="0091751F"/>
    <w:pPr>
      <w:widowControl w:val="0"/>
      <w:suppressAutoHyphens/>
      <w:autoSpaceDN w:val="0"/>
      <w:textAlignment w:val="baseline"/>
    </w:pPr>
    <w:rPr>
      <w:kern w:val="3"/>
    </w:rPr>
  </w:style>
  <w:style w:type="paragraph" w:customStyle="1" w:styleId="44">
    <w:name w:val="Основной текст4"/>
    <w:basedOn w:val="Standard"/>
    <w:rsid w:val="0091751F"/>
  </w:style>
  <w:style w:type="character" w:customStyle="1" w:styleId="ListLabel1">
    <w:name w:val="ListLabel 1"/>
    <w:rsid w:val="0091751F"/>
    <w:rPr>
      <w:rFonts w:cs="Times New Roman"/>
    </w:rPr>
  </w:style>
  <w:style w:type="character" w:customStyle="1" w:styleId="ListLabel2">
    <w:name w:val="ListLabel 2"/>
    <w:rsid w:val="0091751F"/>
    <w:rPr>
      <w:i/>
    </w:rPr>
  </w:style>
  <w:style w:type="character" w:customStyle="1" w:styleId="ListLabel3">
    <w:name w:val="ListLabel 3"/>
    <w:rsid w:val="0091751F"/>
    <w:rPr>
      <w:rFonts w:eastAsia="MS Mincho"/>
    </w:rPr>
  </w:style>
  <w:style w:type="character" w:customStyle="1" w:styleId="ListLabel4">
    <w:name w:val="ListLabel 4"/>
    <w:rsid w:val="0091751F"/>
    <w:rPr>
      <w:rFonts w:cs="Times New Roman"/>
      <w:color w:val="00000A"/>
    </w:rPr>
  </w:style>
  <w:style w:type="character" w:customStyle="1" w:styleId="ListLabel5">
    <w:name w:val="ListLabel 5"/>
    <w:rsid w:val="0091751F"/>
    <w:rPr>
      <w:rFonts w:cs="Times New Roman"/>
      <w:b/>
    </w:rPr>
  </w:style>
  <w:style w:type="character" w:customStyle="1" w:styleId="ListLabel6">
    <w:name w:val="ListLabel 6"/>
    <w:rsid w:val="0091751F"/>
    <w:rPr>
      <w:b/>
      <w:i/>
      <w:strike/>
    </w:rPr>
  </w:style>
  <w:style w:type="character" w:customStyle="1" w:styleId="ListLabel7">
    <w:name w:val="ListLabel 7"/>
    <w:rsid w:val="0091751F"/>
    <w:rPr>
      <w:b/>
    </w:rPr>
  </w:style>
  <w:style w:type="character" w:customStyle="1" w:styleId="ListLabel8">
    <w:name w:val="ListLabel 8"/>
    <w:rsid w:val="0091751F"/>
    <w:rPr>
      <w:rFonts w:cs="Courier New"/>
    </w:rPr>
  </w:style>
  <w:style w:type="character" w:customStyle="1" w:styleId="ListLabel9">
    <w:name w:val="ListLabel 9"/>
    <w:rsid w:val="0091751F"/>
    <w:rPr>
      <w:b/>
      <w:lang w:val="ru-RU"/>
    </w:rPr>
  </w:style>
  <w:style w:type="character" w:customStyle="1" w:styleId="ListLabel10">
    <w:name w:val="ListLabel 10"/>
    <w:rsid w:val="0091751F"/>
    <w:rPr>
      <w:color w:val="00000A"/>
    </w:rPr>
  </w:style>
  <w:style w:type="character" w:customStyle="1" w:styleId="ListLabel11">
    <w:name w:val="ListLabel 11"/>
    <w:rsid w:val="0091751F"/>
    <w:rPr>
      <w:b/>
      <w:color w:val="00000A"/>
    </w:rPr>
  </w:style>
  <w:style w:type="character" w:customStyle="1" w:styleId="ListLabel12">
    <w:name w:val="ListLabel 12"/>
    <w:rsid w:val="0091751F"/>
    <w:rPr>
      <w:rFonts w:eastAsia="MS Mincho"/>
      <w:i/>
    </w:rPr>
  </w:style>
  <w:style w:type="character" w:customStyle="1" w:styleId="ListLabel13">
    <w:name w:val="ListLabel 13"/>
    <w:rsid w:val="0091751F"/>
    <w:rPr>
      <w:color w:val="00000A"/>
      <w:sz w:val="28"/>
      <w:szCs w:val="28"/>
    </w:rPr>
  </w:style>
  <w:style w:type="character" w:customStyle="1" w:styleId="ListLabel14">
    <w:name w:val="ListLabel 14"/>
    <w:rsid w:val="0091751F"/>
    <w:rPr>
      <w:color w:val="000000"/>
    </w:rPr>
  </w:style>
  <w:style w:type="character" w:customStyle="1" w:styleId="Internetlink">
    <w:name w:val="Internet link"/>
    <w:rsid w:val="0091751F"/>
    <w:rPr>
      <w:color w:val="0000FF"/>
      <w:u w:val="single"/>
    </w:rPr>
  </w:style>
  <w:style w:type="character" w:customStyle="1" w:styleId="FootnoteSymbol">
    <w:name w:val="Footnote Symbol"/>
    <w:rsid w:val="0091751F"/>
    <w:rPr>
      <w:position w:val="0"/>
      <w:vertAlign w:val="superscript"/>
    </w:rPr>
  </w:style>
  <w:style w:type="character" w:customStyle="1" w:styleId="EndnoteSymbol">
    <w:name w:val="Endnote Symbol"/>
    <w:rsid w:val="0091751F"/>
    <w:rPr>
      <w:position w:val="0"/>
      <w:vertAlign w:val="superscript"/>
    </w:rPr>
  </w:style>
  <w:style w:type="character" w:customStyle="1" w:styleId="ConsNonformat0">
    <w:name w:val="ConsNonformat Знак"/>
    <w:rsid w:val="0091751F"/>
  </w:style>
  <w:style w:type="character" w:customStyle="1" w:styleId="FontStyle20">
    <w:name w:val="Font Style20"/>
    <w:basedOn w:val="a2"/>
    <w:rsid w:val="0091751F"/>
  </w:style>
  <w:style w:type="character" w:customStyle="1" w:styleId="afffc">
    <w:name w:val="Основной текст_"/>
    <w:basedOn w:val="a2"/>
    <w:rsid w:val="0091751F"/>
  </w:style>
  <w:style w:type="character" w:customStyle="1" w:styleId="NumberingSymbols">
    <w:name w:val="Numbering Symbols"/>
    <w:rsid w:val="0091751F"/>
  </w:style>
  <w:style w:type="character" w:customStyle="1" w:styleId="BulletSymbols">
    <w:name w:val="Bullet Symbols"/>
    <w:rsid w:val="0091751F"/>
    <w:rPr>
      <w:rFonts w:ascii="OpenSymbol" w:eastAsia="OpenSymbol" w:hAnsi="OpenSymbol" w:cs="OpenSymbol"/>
    </w:rPr>
  </w:style>
  <w:style w:type="numbering" w:customStyle="1" w:styleId="WWNum1">
    <w:name w:val="WWNum1"/>
    <w:basedOn w:val="a4"/>
    <w:rsid w:val="0091751F"/>
    <w:pPr>
      <w:numPr>
        <w:numId w:val="25"/>
      </w:numPr>
    </w:pPr>
  </w:style>
  <w:style w:type="numbering" w:customStyle="1" w:styleId="WWNum2">
    <w:name w:val="WWNum2"/>
    <w:basedOn w:val="a4"/>
    <w:rsid w:val="0091751F"/>
    <w:pPr>
      <w:numPr>
        <w:numId w:val="26"/>
      </w:numPr>
    </w:pPr>
  </w:style>
  <w:style w:type="numbering" w:customStyle="1" w:styleId="WWNum3">
    <w:name w:val="WWNum3"/>
    <w:basedOn w:val="a4"/>
    <w:rsid w:val="0091751F"/>
    <w:pPr>
      <w:numPr>
        <w:numId w:val="27"/>
      </w:numPr>
    </w:pPr>
  </w:style>
  <w:style w:type="numbering" w:customStyle="1" w:styleId="WWNum4">
    <w:name w:val="WWNum4"/>
    <w:basedOn w:val="a4"/>
    <w:rsid w:val="0091751F"/>
    <w:pPr>
      <w:numPr>
        <w:numId w:val="28"/>
      </w:numPr>
    </w:pPr>
  </w:style>
  <w:style w:type="numbering" w:customStyle="1" w:styleId="WWNum5">
    <w:name w:val="WWNum5"/>
    <w:basedOn w:val="a4"/>
    <w:rsid w:val="0091751F"/>
    <w:pPr>
      <w:numPr>
        <w:numId w:val="29"/>
      </w:numPr>
    </w:pPr>
  </w:style>
  <w:style w:type="numbering" w:customStyle="1" w:styleId="WWNum6">
    <w:name w:val="WWNum6"/>
    <w:basedOn w:val="a4"/>
    <w:rsid w:val="0091751F"/>
    <w:pPr>
      <w:numPr>
        <w:numId w:val="30"/>
      </w:numPr>
    </w:pPr>
  </w:style>
  <w:style w:type="numbering" w:customStyle="1" w:styleId="WWNum7">
    <w:name w:val="WWNum7"/>
    <w:basedOn w:val="a4"/>
    <w:rsid w:val="0091751F"/>
    <w:pPr>
      <w:numPr>
        <w:numId w:val="31"/>
      </w:numPr>
    </w:pPr>
  </w:style>
  <w:style w:type="numbering" w:customStyle="1" w:styleId="WWNum8">
    <w:name w:val="WWNum8"/>
    <w:basedOn w:val="a4"/>
    <w:rsid w:val="0091751F"/>
    <w:pPr>
      <w:numPr>
        <w:numId w:val="32"/>
      </w:numPr>
    </w:pPr>
  </w:style>
  <w:style w:type="numbering" w:customStyle="1" w:styleId="WWNum9">
    <w:name w:val="WWNum9"/>
    <w:basedOn w:val="a4"/>
    <w:rsid w:val="0091751F"/>
    <w:pPr>
      <w:numPr>
        <w:numId w:val="33"/>
      </w:numPr>
    </w:pPr>
  </w:style>
  <w:style w:type="numbering" w:customStyle="1" w:styleId="WWNum10">
    <w:name w:val="WWNum10"/>
    <w:basedOn w:val="a4"/>
    <w:rsid w:val="0091751F"/>
    <w:pPr>
      <w:numPr>
        <w:numId w:val="34"/>
      </w:numPr>
    </w:pPr>
  </w:style>
  <w:style w:type="numbering" w:customStyle="1" w:styleId="WWNum11">
    <w:name w:val="WWNum11"/>
    <w:basedOn w:val="a4"/>
    <w:rsid w:val="0091751F"/>
    <w:pPr>
      <w:numPr>
        <w:numId w:val="35"/>
      </w:numPr>
    </w:pPr>
  </w:style>
  <w:style w:type="numbering" w:customStyle="1" w:styleId="WWNum12">
    <w:name w:val="WWNum12"/>
    <w:basedOn w:val="a4"/>
    <w:rsid w:val="0091751F"/>
    <w:pPr>
      <w:numPr>
        <w:numId w:val="36"/>
      </w:numPr>
    </w:pPr>
  </w:style>
  <w:style w:type="numbering" w:customStyle="1" w:styleId="WWNum13">
    <w:name w:val="WWNum13"/>
    <w:basedOn w:val="a4"/>
    <w:rsid w:val="0091751F"/>
    <w:pPr>
      <w:numPr>
        <w:numId w:val="37"/>
      </w:numPr>
    </w:pPr>
  </w:style>
  <w:style w:type="numbering" w:customStyle="1" w:styleId="WWNum14">
    <w:name w:val="WWNum14"/>
    <w:basedOn w:val="a4"/>
    <w:rsid w:val="0091751F"/>
    <w:pPr>
      <w:numPr>
        <w:numId w:val="38"/>
      </w:numPr>
    </w:pPr>
  </w:style>
  <w:style w:type="numbering" w:customStyle="1" w:styleId="WWNum15">
    <w:name w:val="WWNum15"/>
    <w:basedOn w:val="a4"/>
    <w:rsid w:val="0091751F"/>
    <w:pPr>
      <w:numPr>
        <w:numId w:val="39"/>
      </w:numPr>
    </w:pPr>
  </w:style>
  <w:style w:type="numbering" w:customStyle="1" w:styleId="WWNum16">
    <w:name w:val="WWNum16"/>
    <w:basedOn w:val="a4"/>
    <w:rsid w:val="0091751F"/>
    <w:pPr>
      <w:numPr>
        <w:numId w:val="40"/>
      </w:numPr>
    </w:pPr>
  </w:style>
  <w:style w:type="numbering" w:customStyle="1" w:styleId="WWNum17">
    <w:name w:val="WWNum17"/>
    <w:basedOn w:val="a4"/>
    <w:rsid w:val="0091751F"/>
    <w:pPr>
      <w:numPr>
        <w:numId w:val="41"/>
      </w:numPr>
    </w:pPr>
  </w:style>
  <w:style w:type="numbering" w:customStyle="1" w:styleId="WWNum18">
    <w:name w:val="WWNum18"/>
    <w:basedOn w:val="a4"/>
    <w:rsid w:val="0091751F"/>
    <w:pPr>
      <w:numPr>
        <w:numId w:val="42"/>
      </w:numPr>
    </w:pPr>
  </w:style>
  <w:style w:type="numbering" w:customStyle="1" w:styleId="WWNum19">
    <w:name w:val="WWNum19"/>
    <w:basedOn w:val="a4"/>
    <w:rsid w:val="0091751F"/>
    <w:pPr>
      <w:numPr>
        <w:numId w:val="77"/>
      </w:numPr>
    </w:pPr>
  </w:style>
  <w:style w:type="numbering" w:customStyle="1" w:styleId="WWNum20">
    <w:name w:val="WWNum20"/>
    <w:basedOn w:val="a4"/>
    <w:rsid w:val="0091751F"/>
    <w:pPr>
      <w:numPr>
        <w:numId w:val="44"/>
      </w:numPr>
    </w:pPr>
  </w:style>
  <w:style w:type="numbering" w:customStyle="1" w:styleId="WWNum21">
    <w:name w:val="WWNum21"/>
    <w:basedOn w:val="a4"/>
    <w:rsid w:val="0091751F"/>
    <w:pPr>
      <w:numPr>
        <w:numId w:val="45"/>
      </w:numPr>
    </w:pPr>
  </w:style>
  <w:style w:type="numbering" w:customStyle="1" w:styleId="WWNum22">
    <w:name w:val="WWNum22"/>
    <w:basedOn w:val="a4"/>
    <w:rsid w:val="0091751F"/>
    <w:pPr>
      <w:numPr>
        <w:numId w:val="46"/>
      </w:numPr>
    </w:pPr>
  </w:style>
  <w:style w:type="numbering" w:customStyle="1" w:styleId="WWNum23">
    <w:name w:val="WWNum23"/>
    <w:basedOn w:val="a4"/>
    <w:rsid w:val="0091751F"/>
    <w:pPr>
      <w:numPr>
        <w:numId w:val="47"/>
      </w:numPr>
    </w:pPr>
  </w:style>
  <w:style w:type="numbering" w:customStyle="1" w:styleId="WWNum24">
    <w:name w:val="WWNum24"/>
    <w:basedOn w:val="a4"/>
    <w:rsid w:val="0091751F"/>
    <w:pPr>
      <w:numPr>
        <w:numId w:val="76"/>
      </w:numPr>
    </w:pPr>
  </w:style>
  <w:style w:type="numbering" w:customStyle="1" w:styleId="WWNum25">
    <w:name w:val="WWNum25"/>
    <w:basedOn w:val="a4"/>
    <w:rsid w:val="0091751F"/>
    <w:pPr>
      <w:numPr>
        <w:numId w:val="48"/>
      </w:numPr>
    </w:pPr>
  </w:style>
  <w:style w:type="numbering" w:customStyle="1" w:styleId="WWNum26">
    <w:name w:val="WWNum26"/>
    <w:basedOn w:val="a4"/>
    <w:rsid w:val="0091751F"/>
    <w:pPr>
      <w:numPr>
        <w:numId w:val="49"/>
      </w:numPr>
    </w:pPr>
  </w:style>
  <w:style w:type="numbering" w:customStyle="1" w:styleId="WWNum27">
    <w:name w:val="WWNum27"/>
    <w:basedOn w:val="a4"/>
    <w:rsid w:val="0091751F"/>
    <w:pPr>
      <w:numPr>
        <w:numId w:val="50"/>
      </w:numPr>
    </w:pPr>
  </w:style>
  <w:style w:type="numbering" w:customStyle="1" w:styleId="WWNum28">
    <w:name w:val="WWNum28"/>
    <w:basedOn w:val="a4"/>
    <w:rsid w:val="0091751F"/>
    <w:pPr>
      <w:numPr>
        <w:numId w:val="51"/>
      </w:numPr>
    </w:pPr>
  </w:style>
  <w:style w:type="numbering" w:customStyle="1" w:styleId="WWNum29">
    <w:name w:val="WWNum29"/>
    <w:basedOn w:val="a4"/>
    <w:rsid w:val="0091751F"/>
    <w:pPr>
      <w:numPr>
        <w:numId w:val="52"/>
      </w:numPr>
    </w:pPr>
  </w:style>
  <w:style w:type="numbering" w:customStyle="1" w:styleId="WWNum30">
    <w:name w:val="WWNum30"/>
    <w:basedOn w:val="a4"/>
    <w:rsid w:val="0091751F"/>
    <w:pPr>
      <w:numPr>
        <w:numId w:val="53"/>
      </w:numPr>
    </w:pPr>
  </w:style>
  <w:style w:type="numbering" w:customStyle="1" w:styleId="WWNum31">
    <w:name w:val="WWNum31"/>
    <w:basedOn w:val="a4"/>
    <w:rsid w:val="0091751F"/>
    <w:pPr>
      <w:numPr>
        <w:numId w:val="54"/>
      </w:numPr>
    </w:pPr>
  </w:style>
  <w:style w:type="numbering" w:customStyle="1" w:styleId="WWNum32">
    <w:name w:val="WWNum32"/>
    <w:basedOn w:val="a4"/>
    <w:rsid w:val="0091751F"/>
    <w:pPr>
      <w:numPr>
        <w:numId w:val="55"/>
      </w:numPr>
    </w:pPr>
  </w:style>
  <w:style w:type="numbering" w:customStyle="1" w:styleId="WWNum33">
    <w:name w:val="WWNum33"/>
    <w:basedOn w:val="a4"/>
    <w:rsid w:val="0091751F"/>
    <w:pPr>
      <w:numPr>
        <w:numId w:val="56"/>
      </w:numPr>
    </w:pPr>
  </w:style>
  <w:style w:type="numbering" w:customStyle="1" w:styleId="WWNum34">
    <w:name w:val="WWNum34"/>
    <w:basedOn w:val="a4"/>
    <w:rsid w:val="0091751F"/>
    <w:pPr>
      <w:numPr>
        <w:numId w:val="57"/>
      </w:numPr>
    </w:pPr>
  </w:style>
  <w:style w:type="numbering" w:customStyle="1" w:styleId="WWNum35">
    <w:name w:val="WWNum35"/>
    <w:basedOn w:val="a4"/>
    <w:rsid w:val="0091751F"/>
    <w:pPr>
      <w:numPr>
        <w:numId w:val="58"/>
      </w:numPr>
    </w:pPr>
  </w:style>
  <w:style w:type="numbering" w:customStyle="1" w:styleId="WWNum36">
    <w:name w:val="WWNum36"/>
    <w:basedOn w:val="a4"/>
    <w:rsid w:val="0091751F"/>
    <w:pPr>
      <w:numPr>
        <w:numId w:val="59"/>
      </w:numPr>
    </w:pPr>
  </w:style>
  <w:style w:type="numbering" w:customStyle="1" w:styleId="WWNum37">
    <w:name w:val="WWNum37"/>
    <w:basedOn w:val="a4"/>
    <w:rsid w:val="0091751F"/>
    <w:pPr>
      <w:numPr>
        <w:numId w:val="60"/>
      </w:numPr>
    </w:pPr>
  </w:style>
  <w:style w:type="numbering" w:customStyle="1" w:styleId="WWNum38">
    <w:name w:val="WWNum38"/>
    <w:basedOn w:val="a4"/>
    <w:rsid w:val="0091751F"/>
    <w:pPr>
      <w:numPr>
        <w:numId w:val="61"/>
      </w:numPr>
    </w:pPr>
  </w:style>
  <w:style w:type="numbering" w:customStyle="1" w:styleId="WWNum39">
    <w:name w:val="WWNum39"/>
    <w:basedOn w:val="a4"/>
    <w:rsid w:val="0091751F"/>
    <w:pPr>
      <w:numPr>
        <w:numId w:val="62"/>
      </w:numPr>
    </w:pPr>
  </w:style>
  <w:style w:type="numbering" w:customStyle="1" w:styleId="WWNum40">
    <w:name w:val="WWNum40"/>
    <w:basedOn w:val="a4"/>
    <w:rsid w:val="0091751F"/>
    <w:pPr>
      <w:numPr>
        <w:numId w:val="63"/>
      </w:numPr>
    </w:pPr>
  </w:style>
  <w:style w:type="numbering" w:customStyle="1" w:styleId="WWNum41">
    <w:name w:val="WWNum41"/>
    <w:basedOn w:val="a4"/>
    <w:rsid w:val="0091751F"/>
    <w:pPr>
      <w:numPr>
        <w:numId w:val="64"/>
      </w:numPr>
    </w:pPr>
  </w:style>
  <w:style w:type="numbering" w:customStyle="1" w:styleId="WWNum42">
    <w:name w:val="WWNum42"/>
    <w:basedOn w:val="a4"/>
    <w:rsid w:val="0091751F"/>
    <w:pPr>
      <w:numPr>
        <w:numId w:val="65"/>
      </w:numPr>
    </w:pPr>
  </w:style>
  <w:style w:type="numbering" w:customStyle="1" w:styleId="WWNum43">
    <w:name w:val="WWNum43"/>
    <w:basedOn w:val="a4"/>
    <w:rsid w:val="0091751F"/>
    <w:pPr>
      <w:numPr>
        <w:numId w:val="66"/>
      </w:numPr>
    </w:pPr>
  </w:style>
  <w:style w:type="numbering" w:customStyle="1" w:styleId="WWNum44">
    <w:name w:val="WWNum44"/>
    <w:basedOn w:val="a4"/>
    <w:rsid w:val="0091751F"/>
    <w:pPr>
      <w:numPr>
        <w:numId w:val="67"/>
      </w:numPr>
    </w:pPr>
  </w:style>
  <w:style w:type="numbering" w:customStyle="1" w:styleId="WWNum45">
    <w:name w:val="WWNum45"/>
    <w:basedOn w:val="a4"/>
    <w:rsid w:val="0091751F"/>
    <w:pPr>
      <w:numPr>
        <w:numId w:val="68"/>
      </w:numPr>
    </w:pPr>
  </w:style>
  <w:style w:type="numbering" w:customStyle="1" w:styleId="WWNum46">
    <w:name w:val="WWNum46"/>
    <w:basedOn w:val="a4"/>
    <w:rsid w:val="0091751F"/>
    <w:pPr>
      <w:numPr>
        <w:numId w:val="69"/>
      </w:numPr>
    </w:pPr>
  </w:style>
  <w:style w:type="numbering" w:customStyle="1" w:styleId="WWNum47">
    <w:name w:val="WWNum47"/>
    <w:basedOn w:val="a4"/>
    <w:rsid w:val="0091751F"/>
    <w:pPr>
      <w:numPr>
        <w:numId w:val="70"/>
      </w:numPr>
    </w:pPr>
  </w:style>
  <w:style w:type="numbering" w:customStyle="1" w:styleId="WWNum48">
    <w:name w:val="WWNum48"/>
    <w:basedOn w:val="a4"/>
    <w:rsid w:val="0091751F"/>
    <w:pPr>
      <w:numPr>
        <w:numId w:val="71"/>
      </w:numPr>
    </w:pPr>
  </w:style>
  <w:style w:type="numbering" w:customStyle="1" w:styleId="WWNum49">
    <w:name w:val="WWNum49"/>
    <w:basedOn w:val="a4"/>
    <w:rsid w:val="0091751F"/>
    <w:pPr>
      <w:numPr>
        <w:numId w:val="72"/>
      </w:numPr>
    </w:pPr>
  </w:style>
  <w:style w:type="numbering" w:customStyle="1" w:styleId="WWNum50">
    <w:name w:val="WWNum50"/>
    <w:basedOn w:val="a4"/>
    <w:rsid w:val="0091751F"/>
    <w:pPr>
      <w:numPr>
        <w:numId w:val="73"/>
      </w:numPr>
    </w:pPr>
  </w:style>
  <w:style w:type="numbering" w:customStyle="1" w:styleId="WWNum51">
    <w:name w:val="WWNum51"/>
    <w:basedOn w:val="a4"/>
    <w:rsid w:val="0091751F"/>
    <w:pPr>
      <w:numPr>
        <w:numId w:val="74"/>
      </w:numPr>
    </w:pPr>
  </w:style>
  <w:style w:type="numbering" w:customStyle="1" w:styleId="WWNum52">
    <w:name w:val="WWNum52"/>
    <w:basedOn w:val="a4"/>
    <w:rsid w:val="0091751F"/>
    <w:pPr>
      <w:numPr>
        <w:numId w:val="75"/>
      </w:numPr>
    </w:pPr>
  </w:style>
  <w:style w:type="character" w:customStyle="1" w:styleId="112">
    <w:name w:val="Заголовок 1 Знак1"/>
    <w:uiPriority w:val="9"/>
    <w:rsid w:val="0091751F"/>
    <w:rPr>
      <w:rFonts w:ascii="Cambria" w:eastAsia="Times New Roman" w:hAnsi="Cambria" w:cs="Times New Roman"/>
      <w:b/>
      <w:bCs/>
      <w:kern w:val="32"/>
      <w:sz w:val="32"/>
      <w:szCs w:val="32"/>
    </w:rPr>
  </w:style>
  <w:style w:type="character" w:customStyle="1" w:styleId="230">
    <w:name w:val="Заголовок 2 Знак3"/>
    <w:uiPriority w:val="9"/>
    <w:semiHidden/>
    <w:rsid w:val="0091751F"/>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91751F"/>
    <w:rPr>
      <w:rFonts w:ascii="Cambria" w:eastAsia="Times New Roman" w:hAnsi="Cambria" w:cs="Times New Roman"/>
      <w:b/>
      <w:bCs/>
      <w:kern w:val="3"/>
      <w:sz w:val="26"/>
      <w:szCs w:val="26"/>
    </w:rPr>
  </w:style>
  <w:style w:type="character" w:customStyle="1" w:styleId="411">
    <w:name w:val="Заголовок 4 Знак1"/>
    <w:uiPriority w:val="9"/>
    <w:semiHidden/>
    <w:rsid w:val="0091751F"/>
    <w:rPr>
      <w:rFonts w:ascii="Calibri" w:eastAsia="Times New Roman" w:hAnsi="Calibri" w:cs="Times New Roman"/>
      <w:b/>
      <w:bCs/>
      <w:kern w:val="3"/>
      <w:sz w:val="28"/>
      <w:szCs w:val="28"/>
    </w:rPr>
  </w:style>
  <w:style w:type="character" w:customStyle="1" w:styleId="215">
    <w:name w:val="Основной текст 2 Знак1"/>
    <w:locked/>
    <w:rsid w:val="0091751F"/>
    <w:rPr>
      <w:kern w:val="3"/>
      <w:sz w:val="24"/>
      <w:szCs w:val="24"/>
      <w:lang w:eastAsia="ar-SA"/>
    </w:rPr>
  </w:style>
  <w:style w:type="character" w:customStyle="1" w:styleId="50">
    <w:name w:val="Заголовок №5_"/>
    <w:link w:val="51"/>
    <w:rsid w:val="0091751F"/>
    <w:rPr>
      <w:sz w:val="26"/>
      <w:szCs w:val="26"/>
      <w:shd w:val="clear" w:color="auto" w:fill="FFFFFF"/>
    </w:rPr>
  </w:style>
  <w:style w:type="paragraph" w:customStyle="1" w:styleId="51">
    <w:name w:val="Заголовок №5"/>
    <w:basedOn w:val="a1"/>
    <w:link w:val="50"/>
    <w:rsid w:val="0091751F"/>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1"/>
    <w:rsid w:val="0091751F"/>
    <w:pPr>
      <w:suppressAutoHyphens w:val="0"/>
    </w:pPr>
    <w:rPr>
      <w:rFonts w:ascii="Verdana" w:hAnsi="Verdana"/>
      <w:sz w:val="20"/>
      <w:szCs w:val="20"/>
      <w:lang w:val="en-US" w:eastAsia="en-US"/>
    </w:rPr>
  </w:style>
  <w:style w:type="paragraph" w:customStyle="1" w:styleId="xl79">
    <w:name w:val="xl7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rsid w:val="00917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rsid w:val="0091751F"/>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rsid w:val="00917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1"/>
    <w:rsid w:val="0091751F"/>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rsid w:val="0091751F"/>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rsid w:val="0091751F"/>
    <w:pPr>
      <w:suppressAutoHyphens w:val="0"/>
      <w:spacing w:before="100" w:beforeAutospacing="1" w:after="100" w:afterAutospacing="1"/>
    </w:pPr>
    <w:rPr>
      <w:sz w:val="12"/>
      <w:szCs w:val="12"/>
      <w:lang w:eastAsia="ru-RU"/>
    </w:rPr>
  </w:style>
  <w:style w:type="paragraph" w:customStyle="1" w:styleId="xl89">
    <w:name w:val="xl89"/>
    <w:basedOn w:val="a1"/>
    <w:rsid w:val="0091751F"/>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rsid w:val="0091751F"/>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rsid w:val="00917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rsid w:val="0091751F"/>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1"/>
    <w:rsid w:val="0091751F"/>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1"/>
    <w:rsid w:val="0091751F"/>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rsid w:val="0091751F"/>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rsid w:val="0091751F"/>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rsid w:val="0091751F"/>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1"/>
    <w:rsid w:val="0091751F"/>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rsid w:val="0091751F"/>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rsid w:val="0091751F"/>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rsid w:val="0091751F"/>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1"/>
    <w:rsid w:val="0091751F"/>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1"/>
    <w:rsid w:val="0091751F"/>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1"/>
    <w:rsid w:val="0091751F"/>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rsid w:val="0091751F"/>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rsid w:val="0091751F"/>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rsid w:val="0091751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rsid w:val="00917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rsid w:val="0091751F"/>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1"/>
    <w:rsid w:val="0091751F"/>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rsid w:val="0091751F"/>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1"/>
    <w:rsid w:val="0091751F"/>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1"/>
    <w:rsid w:val="0091751F"/>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rsid w:val="0091751F"/>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rsid w:val="0091751F"/>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rsid w:val="0091751F"/>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1"/>
    <w:rsid w:val="0091751F"/>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1"/>
    <w:rsid w:val="0091751F"/>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rsid w:val="0091751F"/>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rsid w:val="0091751F"/>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rsid w:val="0091751F"/>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rsid w:val="0091751F"/>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1"/>
    <w:rsid w:val="0091751F"/>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rsid w:val="0091751F"/>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1"/>
    <w:rsid w:val="0091751F"/>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1"/>
    <w:rsid w:val="0091751F"/>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1"/>
    <w:rsid w:val="0091751F"/>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1"/>
    <w:rsid w:val="0091751F"/>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1"/>
    <w:rsid w:val="00917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1"/>
    <w:rsid w:val="00917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rsid w:val="0091751F"/>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1"/>
    <w:rsid w:val="0091751F"/>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1"/>
    <w:rsid w:val="0091751F"/>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91751F"/>
    <w:pPr>
      <w:spacing w:line="480" w:lineRule="auto"/>
      <w:ind w:left="2080" w:right="1200"/>
      <w:jc w:val="center"/>
    </w:pPr>
    <w:rPr>
      <w:b/>
      <w:bCs/>
      <w:i/>
      <w:iCs/>
      <w:snapToGrid w:val="0"/>
      <w:sz w:val="24"/>
      <w:szCs w:val="24"/>
    </w:rPr>
  </w:style>
  <w:style w:type="paragraph" w:styleId="1ff2">
    <w:name w:val="index 1"/>
    <w:basedOn w:val="a1"/>
    <w:next w:val="a1"/>
    <w:autoRedefine/>
    <w:rsid w:val="0091751F"/>
    <w:pPr>
      <w:suppressAutoHyphens w:val="0"/>
      <w:ind w:left="240" w:hanging="240"/>
    </w:pPr>
    <w:rPr>
      <w:lang w:eastAsia="ru-RU"/>
    </w:rPr>
  </w:style>
  <w:style w:type="paragraph" w:styleId="afffe">
    <w:name w:val="index heading"/>
    <w:basedOn w:val="a1"/>
    <w:uiPriority w:val="99"/>
    <w:rsid w:val="0091751F"/>
    <w:pPr>
      <w:suppressLineNumbers/>
    </w:pPr>
    <w:rPr>
      <w:rFonts w:ascii="Arial" w:hAnsi="Arial" w:cs="Tahoma"/>
    </w:rPr>
  </w:style>
  <w:style w:type="character" w:customStyle="1" w:styleId="FontStyle14">
    <w:name w:val="Font Style14"/>
    <w:uiPriority w:val="99"/>
    <w:rsid w:val="0091751F"/>
    <w:rPr>
      <w:rFonts w:ascii="Times New Roman" w:hAnsi="Times New Roman" w:cs="Times New Roman"/>
      <w:sz w:val="22"/>
      <w:szCs w:val="22"/>
    </w:rPr>
  </w:style>
  <w:style w:type="paragraph" w:customStyle="1" w:styleId="Style9">
    <w:name w:val="Style9"/>
    <w:basedOn w:val="a1"/>
    <w:uiPriority w:val="99"/>
    <w:rsid w:val="0091751F"/>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rsid w:val="0091751F"/>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rsid w:val="0091751F"/>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rsid w:val="0091751F"/>
    <w:pPr>
      <w:widowControl w:val="0"/>
      <w:suppressAutoHyphens w:val="0"/>
      <w:autoSpaceDE w:val="0"/>
      <w:autoSpaceDN w:val="0"/>
      <w:adjustRightInd w:val="0"/>
    </w:pPr>
    <w:rPr>
      <w:lang w:eastAsia="ru-RU"/>
    </w:rPr>
  </w:style>
  <w:style w:type="paragraph" w:customStyle="1" w:styleId="Style4">
    <w:name w:val="Style4"/>
    <w:basedOn w:val="a1"/>
    <w:uiPriority w:val="99"/>
    <w:rsid w:val="0091751F"/>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rsid w:val="0091751F"/>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rsid w:val="0091751F"/>
    <w:pPr>
      <w:widowControl w:val="0"/>
      <w:suppressAutoHyphens w:val="0"/>
      <w:autoSpaceDE w:val="0"/>
      <w:autoSpaceDN w:val="0"/>
      <w:adjustRightInd w:val="0"/>
    </w:pPr>
    <w:rPr>
      <w:lang w:eastAsia="ru-RU"/>
    </w:rPr>
  </w:style>
  <w:style w:type="paragraph" w:customStyle="1" w:styleId="Style7">
    <w:name w:val="Style7"/>
    <w:basedOn w:val="a1"/>
    <w:uiPriority w:val="99"/>
    <w:rsid w:val="0091751F"/>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91751F"/>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91751F"/>
    <w:rPr>
      <w:rFonts w:ascii="Times New Roman" w:hAnsi="Times New Roman" w:cs="Times New Roman"/>
      <w:b/>
      <w:bCs/>
      <w:spacing w:val="10"/>
      <w:sz w:val="22"/>
      <w:szCs w:val="22"/>
    </w:rPr>
  </w:style>
  <w:style w:type="character" w:customStyle="1" w:styleId="FontStyle15">
    <w:name w:val="Font Style15"/>
    <w:uiPriority w:val="99"/>
    <w:rsid w:val="0091751F"/>
    <w:rPr>
      <w:rFonts w:ascii="Times New Roman" w:hAnsi="Times New Roman" w:cs="Times New Roman"/>
      <w:b/>
      <w:bCs/>
      <w:sz w:val="22"/>
      <w:szCs w:val="22"/>
    </w:rPr>
  </w:style>
  <w:style w:type="character" w:customStyle="1" w:styleId="FontStyle11">
    <w:name w:val="Font Style11"/>
    <w:rsid w:val="0091751F"/>
    <w:rPr>
      <w:rFonts w:ascii="Times New Roman" w:hAnsi="Times New Roman" w:cs="Times New Roman"/>
      <w:sz w:val="22"/>
      <w:szCs w:val="22"/>
    </w:rPr>
  </w:style>
  <w:style w:type="character" w:customStyle="1" w:styleId="FontStyle24">
    <w:name w:val="Font Style24"/>
    <w:rsid w:val="0091751F"/>
    <w:rPr>
      <w:rFonts w:ascii="Garamond" w:hAnsi="Garamond" w:cs="Garamond"/>
      <w:sz w:val="22"/>
      <w:szCs w:val="22"/>
    </w:rPr>
  </w:style>
  <w:style w:type="paragraph" w:customStyle="1" w:styleId="font5">
    <w:name w:val="font5"/>
    <w:basedOn w:val="a1"/>
    <w:rsid w:val="0091751F"/>
    <w:pPr>
      <w:suppressAutoHyphens w:val="0"/>
      <w:spacing w:before="100" w:beforeAutospacing="1" w:after="100" w:afterAutospacing="1"/>
    </w:pPr>
    <w:rPr>
      <w:lang w:eastAsia="ru-RU"/>
    </w:rPr>
  </w:style>
  <w:style w:type="paragraph" w:customStyle="1" w:styleId="font6">
    <w:name w:val="font6"/>
    <w:basedOn w:val="a1"/>
    <w:rsid w:val="0091751F"/>
    <w:pPr>
      <w:suppressAutoHyphens w:val="0"/>
      <w:spacing w:before="100" w:beforeAutospacing="1" w:after="100" w:afterAutospacing="1"/>
    </w:pPr>
    <w:rPr>
      <w:b/>
      <w:bCs/>
      <w:lang w:eastAsia="ru-RU"/>
    </w:rPr>
  </w:style>
  <w:style w:type="paragraph" w:customStyle="1" w:styleId="font7">
    <w:name w:val="font7"/>
    <w:basedOn w:val="a1"/>
    <w:rsid w:val="0091751F"/>
    <w:pPr>
      <w:suppressAutoHyphens w:val="0"/>
      <w:spacing w:before="100" w:beforeAutospacing="1" w:after="100" w:afterAutospacing="1"/>
    </w:pPr>
    <w:rPr>
      <w:color w:val="FF0000"/>
      <w:lang w:eastAsia="ru-RU"/>
    </w:rPr>
  </w:style>
  <w:style w:type="paragraph" w:customStyle="1" w:styleId="font8">
    <w:name w:val="font8"/>
    <w:basedOn w:val="a1"/>
    <w:rsid w:val="0091751F"/>
    <w:pPr>
      <w:suppressAutoHyphens w:val="0"/>
      <w:spacing w:before="100" w:beforeAutospacing="1" w:after="100" w:afterAutospacing="1"/>
    </w:pPr>
    <w:rPr>
      <w:b/>
      <w:bCs/>
      <w:color w:val="FF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rsid w:val="00F76448"/>
    <w:rPr>
      <w:rFonts w:eastAsia="MS Mincho"/>
      <w:spacing w:val="-2"/>
      <w:sz w:val="24"/>
      <w:szCs w:val="24"/>
      <w:lang w:val="ru-RU" w:eastAsia="ar-SA" w:bidi="ar-SA"/>
    </w:rPr>
  </w:style>
  <w:style w:type="character" w:styleId="a9">
    <w:name w:val="Hyperlink"/>
    <w:uiPriority w:val="99"/>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uiPriority w:val="99"/>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rsid w:val="00F76448"/>
  </w:style>
  <w:style w:type="paragraph" w:styleId="afe">
    <w:name w:val="Body Text Indent"/>
    <w:basedOn w:val="a1"/>
    <w:link w:val="1c"/>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rsid w:val="00F76448"/>
    <w:rPr>
      <w:b/>
      <w:bCs/>
    </w:rPr>
  </w:style>
  <w:style w:type="paragraph" w:styleId="aff8">
    <w:name w:val="Balloon Text"/>
    <w:basedOn w:val="a1"/>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nhideWhenUsed/>
    <w:rsid w:val="009C211A"/>
    <w:rPr>
      <w:sz w:val="16"/>
      <w:szCs w:val="16"/>
    </w:rPr>
  </w:style>
  <w:style w:type="paragraph" w:styleId="afff3">
    <w:name w:val="annotation text"/>
    <w:basedOn w:val="a1"/>
    <w:link w:val="1fc"/>
    <w:unhideWhenUsed/>
    <w:rsid w:val="009C211A"/>
    <w:rPr>
      <w:sz w:val="20"/>
      <w:szCs w:val="20"/>
    </w:rPr>
  </w:style>
  <w:style w:type="character" w:customStyle="1" w:styleId="1fc">
    <w:name w:val="Текст примечания Знак1"/>
    <w:basedOn w:val="a2"/>
    <w:link w:val="afff3"/>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paragraph" w:customStyle="1" w:styleId="Standard">
    <w:name w:val="Standard"/>
    <w:rsid w:val="00995A41"/>
    <w:pPr>
      <w:suppressAutoHyphens/>
      <w:autoSpaceDN w:val="0"/>
      <w:textAlignment w:val="baseline"/>
    </w:pPr>
    <w:rPr>
      <w:kern w:val="3"/>
      <w:sz w:val="24"/>
      <w:szCs w:val="24"/>
      <w:lang w:eastAsia="ar-SA"/>
    </w:rPr>
  </w:style>
  <w:style w:type="paragraph" w:customStyle="1" w:styleId="Textbody">
    <w:name w:val="Text body"/>
    <w:basedOn w:val="Standard"/>
    <w:rsid w:val="00D45D5E"/>
    <w:pPr>
      <w:ind w:firstLine="709"/>
      <w:jc w:val="both"/>
    </w:pPr>
    <w:rPr>
      <w:rFonts w:eastAsia="MS Mincho"/>
      <w:sz w:val="26"/>
    </w:rPr>
  </w:style>
  <w:style w:type="paragraph" w:customStyle="1" w:styleId="28">
    <w:name w:val="Абзац списка2"/>
    <w:basedOn w:val="a1"/>
    <w:rsid w:val="0091751F"/>
    <w:pPr>
      <w:suppressAutoHyphens w:val="0"/>
      <w:ind w:left="720"/>
    </w:pPr>
    <w:rPr>
      <w:rFonts w:eastAsia="Calibri"/>
      <w:sz w:val="28"/>
      <w:szCs w:val="26"/>
      <w:lang w:eastAsia="ru-RU"/>
    </w:rPr>
  </w:style>
  <w:style w:type="character" w:customStyle="1" w:styleId="1b">
    <w:name w:val="Верхний колонтитул Знак1"/>
    <w:basedOn w:val="a2"/>
    <w:link w:val="afd"/>
    <w:rsid w:val="0091751F"/>
    <w:rPr>
      <w:sz w:val="24"/>
      <w:szCs w:val="24"/>
      <w:lang w:eastAsia="ar-SA"/>
    </w:rPr>
  </w:style>
  <w:style w:type="character" w:customStyle="1" w:styleId="1d">
    <w:name w:val="Нижний колонтитул Знак1"/>
    <w:basedOn w:val="a2"/>
    <w:link w:val="aff"/>
    <w:rsid w:val="0091751F"/>
    <w:rPr>
      <w:rFonts w:eastAsia="MS Mincho"/>
      <w:spacing w:val="-2"/>
      <w:sz w:val="24"/>
      <w:szCs w:val="24"/>
      <w:lang w:eastAsia="ar-SA"/>
    </w:rPr>
  </w:style>
  <w:style w:type="character" w:customStyle="1" w:styleId="1f">
    <w:name w:val="Текст сноски Знак1"/>
    <w:basedOn w:val="a2"/>
    <w:link w:val="aff0"/>
    <w:rsid w:val="0091751F"/>
    <w:rPr>
      <w:lang w:eastAsia="ar-SA"/>
    </w:rPr>
  </w:style>
  <w:style w:type="character" w:customStyle="1" w:styleId="aff4">
    <w:name w:val="Название Знак"/>
    <w:basedOn w:val="a2"/>
    <w:link w:val="aff2"/>
    <w:uiPriority w:val="99"/>
    <w:rsid w:val="0091751F"/>
    <w:rPr>
      <w:rFonts w:ascii="Arial" w:hAnsi="Arial" w:cs="Arial"/>
      <w:b/>
      <w:bCs/>
      <w:kern w:val="1"/>
      <w:sz w:val="32"/>
      <w:szCs w:val="32"/>
      <w:lang w:eastAsia="ar-SA"/>
    </w:rPr>
  </w:style>
  <w:style w:type="character" w:customStyle="1" w:styleId="1c">
    <w:name w:val="Основной текст с отступом Знак1"/>
    <w:basedOn w:val="a2"/>
    <w:link w:val="afe"/>
    <w:rsid w:val="0091751F"/>
    <w:rPr>
      <w:sz w:val="28"/>
      <w:lang w:eastAsia="ar-SA"/>
    </w:rPr>
  </w:style>
  <w:style w:type="character" w:customStyle="1" w:styleId="1f1">
    <w:name w:val="Подзаголовок Знак1"/>
    <w:basedOn w:val="a2"/>
    <w:link w:val="aff3"/>
    <w:rsid w:val="0091751F"/>
    <w:rPr>
      <w:b/>
      <w:bCs/>
      <w:sz w:val="24"/>
      <w:szCs w:val="24"/>
      <w:lang w:eastAsia="ar-SA"/>
    </w:rPr>
  </w:style>
  <w:style w:type="character" w:customStyle="1" w:styleId="1f3">
    <w:name w:val="Тема примечания Знак1"/>
    <w:basedOn w:val="1fc"/>
    <w:link w:val="aff7"/>
    <w:rsid w:val="0091751F"/>
    <w:rPr>
      <w:b/>
      <w:bCs/>
      <w:lang w:eastAsia="ar-SA"/>
    </w:rPr>
  </w:style>
  <w:style w:type="character" w:customStyle="1" w:styleId="1f4">
    <w:name w:val="Текст выноски Знак1"/>
    <w:basedOn w:val="a2"/>
    <w:link w:val="aff8"/>
    <w:rsid w:val="0091751F"/>
    <w:rPr>
      <w:rFonts w:ascii="Tahoma" w:hAnsi="Tahoma"/>
      <w:sz w:val="16"/>
      <w:szCs w:val="16"/>
      <w:lang w:eastAsia="ar-SA"/>
    </w:rPr>
  </w:style>
  <w:style w:type="character" w:customStyle="1" w:styleId="1fb">
    <w:name w:val="Текст концевой сноски Знак1"/>
    <w:basedOn w:val="a2"/>
    <w:link w:val="affe"/>
    <w:rsid w:val="0091751F"/>
    <w:rPr>
      <w:lang w:eastAsia="ar-SA"/>
    </w:rPr>
  </w:style>
  <w:style w:type="character" w:styleId="afff7">
    <w:name w:val="Strong"/>
    <w:basedOn w:val="a2"/>
    <w:qFormat/>
    <w:rsid w:val="0091751F"/>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91751F"/>
    <w:rPr>
      <w:rFonts w:eastAsia="MS Mincho" w:cs="Times New Roman"/>
      <w:sz w:val="24"/>
      <w:szCs w:val="24"/>
      <w:lang w:eastAsia="ar-SA" w:bidi="ar-SA"/>
    </w:rPr>
  </w:style>
  <w:style w:type="character" w:customStyle="1" w:styleId="BodyTextIndent3Char">
    <w:name w:val="Body Text Indent 3 Char"/>
    <w:basedOn w:val="a2"/>
    <w:semiHidden/>
    <w:locked/>
    <w:rsid w:val="0091751F"/>
    <w:rPr>
      <w:rFonts w:cs="Times New Roman"/>
      <w:sz w:val="16"/>
      <w:szCs w:val="16"/>
      <w:lang w:eastAsia="ar-SA" w:bidi="ar-SA"/>
    </w:rPr>
  </w:style>
  <w:style w:type="paragraph" w:styleId="29">
    <w:name w:val="Body Text 2"/>
    <w:basedOn w:val="a1"/>
    <w:link w:val="2a"/>
    <w:rsid w:val="0091751F"/>
    <w:pPr>
      <w:suppressAutoHyphens w:val="0"/>
      <w:spacing w:after="120" w:line="480" w:lineRule="auto"/>
    </w:pPr>
    <w:rPr>
      <w:lang w:eastAsia="ru-RU"/>
    </w:rPr>
  </w:style>
  <w:style w:type="character" w:customStyle="1" w:styleId="2a">
    <w:name w:val="Основной текст 2 Знак"/>
    <w:basedOn w:val="a2"/>
    <w:link w:val="29"/>
    <w:rsid w:val="0091751F"/>
    <w:rPr>
      <w:sz w:val="24"/>
      <w:szCs w:val="24"/>
    </w:rPr>
  </w:style>
  <w:style w:type="paragraph" w:customStyle="1" w:styleId="ConsTitle">
    <w:name w:val="ConsTitle"/>
    <w:rsid w:val="0091751F"/>
    <w:pPr>
      <w:widowControl w:val="0"/>
      <w:autoSpaceDE w:val="0"/>
      <w:autoSpaceDN w:val="0"/>
      <w:adjustRightInd w:val="0"/>
    </w:pPr>
    <w:rPr>
      <w:rFonts w:ascii="Arial" w:hAnsi="Arial" w:cs="Arial"/>
      <w:b/>
      <w:bCs/>
      <w:sz w:val="16"/>
      <w:szCs w:val="16"/>
    </w:rPr>
  </w:style>
  <w:style w:type="paragraph" w:customStyle="1" w:styleId="Index">
    <w:name w:val="Index"/>
    <w:basedOn w:val="Standard"/>
    <w:rsid w:val="0091751F"/>
    <w:pPr>
      <w:suppressLineNumbers/>
    </w:pPr>
    <w:rPr>
      <w:rFonts w:cs="Mangal"/>
    </w:rPr>
  </w:style>
  <w:style w:type="paragraph" w:customStyle="1" w:styleId="214">
    <w:name w:val="Заголовок 21"/>
    <w:basedOn w:val="Standard"/>
    <w:next w:val="Textbody"/>
    <w:rsid w:val="0091751F"/>
    <w:pPr>
      <w:keepNext/>
      <w:spacing w:before="240" w:after="60"/>
      <w:outlineLvl w:val="1"/>
    </w:pPr>
    <w:rPr>
      <w:rFonts w:cs="Arial"/>
      <w:b/>
      <w:bCs/>
      <w:i/>
      <w:iCs/>
      <w:sz w:val="28"/>
      <w:szCs w:val="28"/>
    </w:rPr>
  </w:style>
  <w:style w:type="paragraph" w:customStyle="1" w:styleId="314">
    <w:name w:val="Заголовок 31"/>
    <w:basedOn w:val="Standard"/>
    <w:next w:val="Textbody"/>
    <w:rsid w:val="0091751F"/>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91751F"/>
    <w:pPr>
      <w:keepNext/>
      <w:spacing w:before="240" w:after="60"/>
      <w:outlineLvl w:val="3"/>
    </w:pPr>
    <w:rPr>
      <w:b/>
      <w:bCs/>
      <w:sz w:val="28"/>
      <w:szCs w:val="28"/>
    </w:rPr>
  </w:style>
  <w:style w:type="paragraph" w:styleId="afff8">
    <w:name w:val="Document Map"/>
    <w:basedOn w:val="Standard"/>
    <w:link w:val="1fe"/>
    <w:rsid w:val="0091751F"/>
  </w:style>
  <w:style w:type="character" w:customStyle="1" w:styleId="1fe">
    <w:name w:val="Схема документа Знак1"/>
    <w:basedOn w:val="a2"/>
    <w:link w:val="afff8"/>
    <w:rsid w:val="0091751F"/>
    <w:rPr>
      <w:kern w:val="3"/>
      <w:sz w:val="24"/>
      <w:szCs w:val="24"/>
      <w:lang w:eastAsia="ar-SA"/>
    </w:rPr>
  </w:style>
  <w:style w:type="paragraph" w:styleId="afff9">
    <w:name w:val="Plain Text"/>
    <w:basedOn w:val="Standard"/>
    <w:link w:val="1ff"/>
    <w:uiPriority w:val="99"/>
    <w:rsid w:val="0091751F"/>
  </w:style>
  <w:style w:type="character" w:customStyle="1" w:styleId="1ff">
    <w:name w:val="Текст Знак1"/>
    <w:basedOn w:val="a2"/>
    <w:link w:val="afff9"/>
    <w:uiPriority w:val="99"/>
    <w:rsid w:val="0091751F"/>
    <w:rPr>
      <w:kern w:val="3"/>
      <w:sz w:val="24"/>
      <w:szCs w:val="24"/>
      <w:lang w:eastAsia="ar-SA"/>
    </w:rPr>
  </w:style>
  <w:style w:type="paragraph" w:customStyle="1" w:styleId="1ff0">
    <w:name w:val="Верхний колонтитул1"/>
    <w:basedOn w:val="Standard"/>
    <w:rsid w:val="0091751F"/>
    <w:pPr>
      <w:suppressLineNumbers/>
      <w:tabs>
        <w:tab w:val="center" w:pos="4819"/>
        <w:tab w:val="right" w:pos="9638"/>
      </w:tabs>
    </w:pPr>
  </w:style>
  <w:style w:type="paragraph" w:customStyle="1" w:styleId="Textbodyindent">
    <w:name w:val="Text body indent"/>
    <w:basedOn w:val="Standard"/>
    <w:rsid w:val="0091751F"/>
    <w:pPr>
      <w:ind w:left="283" w:firstLine="720"/>
    </w:pPr>
    <w:rPr>
      <w:sz w:val="28"/>
      <w:szCs w:val="20"/>
    </w:rPr>
  </w:style>
  <w:style w:type="paragraph" w:customStyle="1" w:styleId="1ff1">
    <w:name w:val="Нижний колонтитул1"/>
    <w:basedOn w:val="Standard"/>
    <w:rsid w:val="0091751F"/>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91751F"/>
  </w:style>
  <w:style w:type="paragraph" w:customStyle="1" w:styleId="TableContents">
    <w:name w:val="Table Contents"/>
    <w:basedOn w:val="Standard"/>
    <w:rsid w:val="0091751F"/>
    <w:pPr>
      <w:suppressLineNumbers/>
    </w:pPr>
  </w:style>
  <w:style w:type="paragraph" w:customStyle="1" w:styleId="TableHeading">
    <w:name w:val="Table Heading"/>
    <w:basedOn w:val="TableContents"/>
    <w:rsid w:val="0091751F"/>
    <w:pPr>
      <w:jc w:val="center"/>
    </w:pPr>
    <w:rPr>
      <w:b/>
      <w:bCs/>
    </w:rPr>
  </w:style>
  <w:style w:type="paragraph" w:customStyle="1" w:styleId="ConsNonformat">
    <w:name w:val="ConsNonformat"/>
    <w:rsid w:val="0091751F"/>
    <w:pPr>
      <w:widowControl w:val="0"/>
      <w:suppressAutoHyphens/>
      <w:autoSpaceDN w:val="0"/>
      <w:textAlignment w:val="baseline"/>
    </w:pPr>
    <w:rPr>
      <w:kern w:val="3"/>
    </w:rPr>
  </w:style>
  <w:style w:type="paragraph" w:customStyle="1" w:styleId="43">
    <w:name w:val="Обычный4"/>
    <w:rsid w:val="0091751F"/>
    <w:pPr>
      <w:widowControl w:val="0"/>
      <w:suppressAutoHyphens/>
      <w:autoSpaceDN w:val="0"/>
      <w:textAlignment w:val="baseline"/>
    </w:pPr>
    <w:rPr>
      <w:kern w:val="3"/>
    </w:rPr>
  </w:style>
  <w:style w:type="paragraph" w:customStyle="1" w:styleId="afffa">
    <w:name w:val="Îáû÷íûé"/>
    <w:rsid w:val="0091751F"/>
    <w:pPr>
      <w:widowControl w:val="0"/>
      <w:suppressAutoHyphens/>
      <w:autoSpaceDN w:val="0"/>
      <w:textAlignment w:val="baseline"/>
    </w:pPr>
    <w:rPr>
      <w:kern w:val="3"/>
    </w:rPr>
  </w:style>
  <w:style w:type="paragraph" w:styleId="afffb">
    <w:name w:val="Revision"/>
    <w:uiPriority w:val="99"/>
    <w:rsid w:val="0091751F"/>
    <w:pPr>
      <w:widowControl w:val="0"/>
      <w:suppressAutoHyphens/>
      <w:autoSpaceDN w:val="0"/>
      <w:textAlignment w:val="baseline"/>
    </w:pPr>
    <w:rPr>
      <w:kern w:val="3"/>
    </w:rPr>
  </w:style>
  <w:style w:type="paragraph" w:customStyle="1" w:styleId="44">
    <w:name w:val="Основной текст4"/>
    <w:basedOn w:val="Standard"/>
    <w:rsid w:val="0091751F"/>
  </w:style>
  <w:style w:type="character" w:customStyle="1" w:styleId="ListLabel1">
    <w:name w:val="ListLabel 1"/>
    <w:rsid w:val="0091751F"/>
    <w:rPr>
      <w:rFonts w:cs="Times New Roman"/>
    </w:rPr>
  </w:style>
  <w:style w:type="character" w:customStyle="1" w:styleId="ListLabel2">
    <w:name w:val="ListLabel 2"/>
    <w:rsid w:val="0091751F"/>
    <w:rPr>
      <w:i/>
    </w:rPr>
  </w:style>
  <w:style w:type="character" w:customStyle="1" w:styleId="ListLabel3">
    <w:name w:val="ListLabel 3"/>
    <w:rsid w:val="0091751F"/>
    <w:rPr>
      <w:rFonts w:eastAsia="MS Mincho"/>
    </w:rPr>
  </w:style>
  <w:style w:type="character" w:customStyle="1" w:styleId="ListLabel4">
    <w:name w:val="ListLabel 4"/>
    <w:rsid w:val="0091751F"/>
    <w:rPr>
      <w:rFonts w:cs="Times New Roman"/>
      <w:color w:val="00000A"/>
    </w:rPr>
  </w:style>
  <w:style w:type="character" w:customStyle="1" w:styleId="ListLabel5">
    <w:name w:val="ListLabel 5"/>
    <w:rsid w:val="0091751F"/>
    <w:rPr>
      <w:rFonts w:cs="Times New Roman"/>
      <w:b/>
    </w:rPr>
  </w:style>
  <w:style w:type="character" w:customStyle="1" w:styleId="ListLabel6">
    <w:name w:val="ListLabel 6"/>
    <w:rsid w:val="0091751F"/>
    <w:rPr>
      <w:b/>
      <w:i/>
      <w:strike/>
    </w:rPr>
  </w:style>
  <w:style w:type="character" w:customStyle="1" w:styleId="ListLabel7">
    <w:name w:val="ListLabel 7"/>
    <w:rsid w:val="0091751F"/>
    <w:rPr>
      <w:b/>
    </w:rPr>
  </w:style>
  <w:style w:type="character" w:customStyle="1" w:styleId="ListLabel8">
    <w:name w:val="ListLabel 8"/>
    <w:rsid w:val="0091751F"/>
    <w:rPr>
      <w:rFonts w:cs="Courier New"/>
    </w:rPr>
  </w:style>
  <w:style w:type="character" w:customStyle="1" w:styleId="ListLabel9">
    <w:name w:val="ListLabel 9"/>
    <w:rsid w:val="0091751F"/>
    <w:rPr>
      <w:b/>
      <w:lang w:val="ru-RU"/>
    </w:rPr>
  </w:style>
  <w:style w:type="character" w:customStyle="1" w:styleId="ListLabel10">
    <w:name w:val="ListLabel 10"/>
    <w:rsid w:val="0091751F"/>
    <w:rPr>
      <w:color w:val="00000A"/>
    </w:rPr>
  </w:style>
  <w:style w:type="character" w:customStyle="1" w:styleId="ListLabel11">
    <w:name w:val="ListLabel 11"/>
    <w:rsid w:val="0091751F"/>
    <w:rPr>
      <w:b/>
      <w:color w:val="00000A"/>
    </w:rPr>
  </w:style>
  <w:style w:type="character" w:customStyle="1" w:styleId="ListLabel12">
    <w:name w:val="ListLabel 12"/>
    <w:rsid w:val="0091751F"/>
    <w:rPr>
      <w:rFonts w:eastAsia="MS Mincho"/>
      <w:i/>
    </w:rPr>
  </w:style>
  <w:style w:type="character" w:customStyle="1" w:styleId="ListLabel13">
    <w:name w:val="ListLabel 13"/>
    <w:rsid w:val="0091751F"/>
    <w:rPr>
      <w:color w:val="00000A"/>
      <w:sz w:val="28"/>
      <w:szCs w:val="28"/>
    </w:rPr>
  </w:style>
  <w:style w:type="character" w:customStyle="1" w:styleId="ListLabel14">
    <w:name w:val="ListLabel 14"/>
    <w:rsid w:val="0091751F"/>
    <w:rPr>
      <w:color w:val="000000"/>
    </w:rPr>
  </w:style>
  <w:style w:type="character" w:customStyle="1" w:styleId="Internetlink">
    <w:name w:val="Internet link"/>
    <w:rsid w:val="0091751F"/>
    <w:rPr>
      <w:color w:val="0000FF"/>
      <w:u w:val="single"/>
    </w:rPr>
  </w:style>
  <w:style w:type="character" w:customStyle="1" w:styleId="FootnoteSymbol">
    <w:name w:val="Footnote Symbol"/>
    <w:rsid w:val="0091751F"/>
    <w:rPr>
      <w:position w:val="0"/>
      <w:vertAlign w:val="superscript"/>
    </w:rPr>
  </w:style>
  <w:style w:type="character" w:customStyle="1" w:styleId="EndnoteSymbol">
    <w:name w:val="Endnote Symbol"/>
    <w:rsid w:val="0091751F"/>
    <w:rPr>
      <w:position w:val="0"/>
      <w:vertAlign w:val="superscript"/>
    </w:rPr>
  </w:style>
  <w:style w:type="character" w:customStyle="1" w:styleId="ConsNonformat0">
    <w:name w:val="ConsNonformat Знак"/>
    <w:rsid w:val="0091751F"/>
  </w:style>
  <w:style w:type="character" w:customStyle="1" w:styleId="FontStyle20">
    <w:name w:val="Font Style20"/>
    <w:basedOn w:val="a2"/>
    <w:rsid w:val="0091751F"/>
  </w:style>
  <w:style w:type="character" w:customStyle="1" w:styleId="afffc">
    <w:name w:val="Основной текст_"/>
    <w:basedOn w:val="a2"/>
    <w:rsid w:val="0091751F"/>
  </w:style>
  <w:style w:type="character" w:customStyle="1" w:styleId="NumberingSymbols">
    <w:name w:val="Numbering Symbols"/>
    <w:rsid w:val="0091751F"/>
  </w:style>
  <w:style w:type="character" w:customStyle="1" w:styleId="BulletSymbols">
    <w:name w:val="Bullet Symbols"/>
    <w:rsid w:val="0091751F"/>
    <w:rPr>
      <w:rFonts w:ascii="OpenSymbol" w:eastAsia="OpenSymbol" w:hAnsi="OpenSymbol" w:cs="OpenSymbol"/>
    </w:rPr>
  </w:style>
  <w:style w:type="numbering" w:customStyle="1" w:styleId="WWNum1">
    <w:name w:val="WWNum1"/>
    <w:basedOn w:val="a4"/>
    <w:rsid w:val="0091751F"/>
    <w:pPr>
      <w:numPr>
        <w:numId w:val="25"/>
      </w:numPr>
    </w:pPr>
  </w:style>
  <w:style w:type="numbering" w:customStyle="1" w:styleId="WWNum2">
    <w:name w:val="WWNum2"/>
    <w:basedOn w:val="a4"/>
    <w:rsid w:val="0091751F"/>
    <w:pPr>
      <w:numPr>
        <w:numId w:val="26"/>
      </w:numPr>
    </w:pPr>
  </w:style>
  <w:style w:type="numbering" w:customStyle="1" w:styleId="WWNum3">
    <w:name w:val="WWNum3"/>
    <w:basedOn w:val="a4"/>
    <w:rsid w:val="0091751F"/>
    <w:pPr>
      <w:numPr>
        <w:numId w:val="27"/>
      </w:numPr>
    </w:pPr>
  </w:style>
  <w:style w:type="numbering" w:customStyle="1" w:styleId="WWNum4">
    <w:name w:val="WWNum4"/>
    <w:basedOn w:val="a4"/>
    <w:rsid w:val="0091751F"/>
    <w:pPr>
      <w:numPr>
        <w:numId w:val="28"/>
      </w:numPr>
    </w:pPr>
  </w:style>
  <w:style w:type="numbering" w:customStyle="1" w:styleId="WWNum5">
    <w:name w:val="WWNum5"/>
    <w:basedOn w:val="a4"/>
    <w:rsid w:val="0091751F"/>
    <w:pPr>
      <w:numPr>
        <w:numId w:val="29"/>
      </w:numPr>
    </w:pPr>
  </w:style>
  <w:style w:type="numbering" w:customStyle="1" w:styleId="WWNum6">
    <w:name w:val="WWNum6"/>
    <w:basedOn w:val="a4"/>
    <w:rsid w:val="0091751F"/>
    <w:pPr>
      <w:numPr>
        <w:numId w:val="30"/>
      </w:numPr>
    </w:pPr>
  </w:style>
  <w:style w:type="numbering" w:customStyle="1" w:styleId="WWNum7">
    <w:name w:val="WWNum7"/>
    <w:basedOn w:val="a4"/>
    <w:rsid w:val="0091751F"/>
    <w:pPr>
      <w:numPr>
        <w:numId w:val="31"/>
      </w:numPr>
    </w:pPr>
  </w:style>
  <w:style w:type="numbering" w:customStyle="1" w:styleId="WWNum8">
    <w:name w:val="WWNum8"/>
    <w:basedOn w:val="a4"/>
    <w:rsid w:val="0091751F"/>
    <w:pPr>
      <w:numPr>
        <w:numId w:val="32"/>
      </w:numPr>
    </w:pPr>
  </w:style>
  <w:style w:type="numbering" w:customStyle="1" w:styleId="WWNum9">
    <w:name w:val="WWNum9"/>
    <w:basedOn w:val="a4"/>
    <w:rsid w:val="0091751F"/>
    <w:pPr>
      <w:numPr>
        <w:numId w:val="33"/>
      </w:numPr>
    </w:pPr>
  </w:style>
  <w:style w:type="numbering" w:customStyle="1" w:styleId="WWNum10">
    <w:name w:val="WWNum10"/>
    <w:basedOn w:val="a4"/>
    <w:rsid w:val="0091751F"/>
    <w:pPr>
      <w:numPr>
        <w:numId w:val="34"/>
      </w:numPr>
    </w:pPr>
  </w:style>
  <w:style w:type="numbering" w:customStyle="1" w:styleId="WWNum11">
    <w:name w:val="WWNum11"/>
    <w:basedOn w:val="a4"/>
    <w:rsid w:val="0091751F"/>
    <w:pPr>
      <w:numPr>
        <w:numId w:val="35"/>
      </w:numPr>
    </w:pPr>
  </w:style>
  <w:style w:type="numbering" w:customStyle="1" w:styleId="WWNum12">
    <w:name w:val="WWNum12"/>
    <w:basedOn w:val="a4"/>
    <w:rsid w:val="0091751F"/>
    <w:pPr>
      <w:numPr>
        <w:numId w:val="36"/>
      </w:numPr>
    </w:pPr>
  </w:style>
  <w:style w:type="numbering" w:customStyle="1" w:styleId="WWNum13">
    <w:name w:val="WWNum13"/>
    <w:basedOn w:val="a4"/>
    <w:rsid w:val="0091751F"/>
    <w:pPr>
      <w:numPr>
        <w:numId w:val="37"/>
      </w:numPr>
    </w:pPr>
  </w:style>
  <w:style w:type="numbering" w:customStyle="1" w:styleId="WWNum14">
    <w:name w:val="WWNum14"/>
    <w:basedOn w:val="a4"/>
    <w:rsid w:val="0091751F"/>
    <w:pPr>
      <w:numPr>
        <w:numId w:val="38"/>
      </w:numPr>
    </w:pPr>
  </w:style>
  <w:style w:type="numbering" w:customStyle="1" w:styleId="WWNum15">
    <w:name w:val="WWNum15"/>
    <w:basedOn w:val="a4"/>
    <w:rsid w:val="0091751F"/>
    <w:pPr>
      <w:numPr>
        <w:numId w:val="39"/>
      </w:numPr>
    </w:pPr>
  </w:style>
  <w:style w:type="numbering" w:customStyle="1" w:styleId="WWNum16">
    <w:name w:val="WWNum16"/>
    <w:basedOn w:val="a4"/>
    <w:rsid w:val="0091751F"/>
    <w:pPr>
      <w:numPr>
        <w:numId w:val="40"/>
      </w:numPr>
    </w:pPr>
  </w:style>
  <w:style w:type="numbering" w:customStyle="1" w:styleId="WWNum17">
    <w:name w:val="WWNum17"/>
    <w:basedOn w:val="a4"/>
    <w:rsid w:val="0091751F"/>
    <w:pPr>
      <w:numPr>
        <w:numId w:val="41"/>
      </w:numPr>
    </w:pPr>
  </w:style>
  <w:style w:type="numbering" w:customStyle="1" w:styleId="WWNum18">
    <w:name w:val="WWNum18"/>
    <w:basedOn w:val="a4"/>
    <w:rsid w:val="0091751F"/>
    <w:pPr>
      <w:numPr>
        <w:numId w:val="42"/>
      </w:numPr>
    </w:pPr>
  </w:style>
  <w:style w:type="numbering" w:customStyle="1" w:styleId="WWNum19">
    <w:name w:val="WWNum19"/>
    <w:basedOn w:val="a4"/>
    <w:rsid w:val="0091751F"/>
    <w:pPr>
      <w:numPr>
        <w:numId w:val="77"/>
      </w:numPr>
    </w:pPr>
  </w:style>
  <w:style w:type="numbering" w:customStyle="1" w:styleId="WWNum20">
    <w:name w:val="WWNum20"/>
    <w:basedOn w:val="a4"/>
    <w:rsid w:val="0091751F"/>
    <w:pPr>
      <w:numPr>
        <w:numId w:val="44"/>
      </w:numPr>
    </w:pPr>
  </w:style>
  <w:style w:type="numbering" w:customStyle="1" w:styleId="WWNum21">
    <w:name w:val="WWNum21"/>
    <w:basedOn w:val="a4"/>
    <w:rsid w:val="0091751F"/>
    <w:pPr>
      <w:numPr>
        <w:numId w:val="45"/>
      </w:numPr>
    </w:pPr>
  </w:style>
  <w:style w:type="numbering" w:customStyle="1" w:styleId="WWNum22">
    <w:name w:val="WWNum22"/>
    <w:basedOn w:val="a4"/>
    <w:rsid w:val="0091751F"/>
    <w:pPr>
      <w:numPr>
        <w:numId w:val="46"/>
      </w:numPr>
    </w:pPr>
  </w:style>
  <w:style w:type="numbering" w:customStyle="1" w:styleId="WWNum23">
    <w:name w:val="WWNum23"/>
    <w:basedOn w:val="a4"/>
    <w:rsid w:val="0091751F"/>
    <w:pPr>
      <w:numPr>
        <w:numId w:val="47"/>
      </w:numPr>
    </w:pPr>
  </w:style>
  <w:style w:type="numbering" w:customStyle="1" w:styleId="WWNum24">
    <w:name w:val="WWNum24"/>
    <w:basedOn w:val="a4"/>
    <w:rsid w:val="0091751F"/>
    <w:pPr>
      <w:numPr>
        <w:numId w:val="76"/>
      </w:numPr>
    </w:pPr>
  </w:style>
  <w:style w:type="numbering" w:customStyle="1" w:styleId="WWNum25">
    <w:name w:val="WWNum25"/>
    <w:basedOn w:val="a4"/>
    <w:rsid w:val="0091751F"/>
    <w:pPr>
      <w:numPr>
        <w:numId w:val="48"/>
      </w:numPr>
    </w:pPr>
  </w:style>
  <w:style w:type="numbering" w:customStyle="1" w:styleId="WWNum26">
    <w:name w:val="WWNum26"/>
    <w:basedOn w:val="a4"/>
    <w:rsid w:val="0091751F"/>
    <w:pPr>
      <w:numPr>
        <w:numId w:val="49"/>
      </w:numPr>
    </w:pPr>
  </w:style>
  <w:style w:type="numbering" w:customStyle="1" w:styleId="WWNum27">
    <w:name w:val="WWNum27"/>
    <w:basedOn w:val="a4"/>
    <w:rsid w:val="0091751F"/>
    <w:pPr>
      <w:numPr>
        <w:numId w:val="50"/>
      </w:numPr>
    </w:pPr>
  </w:style>
  <w:style w:type="numbering" w:customStyle="1" w:styleId="WWNum28">
    <w:name w:val="WWNum28"/>
    <w:basedOn w:val="a4"/>
    <w:rsid w:val="0091751F"/>
    <w:pPr>
      <w:numPr>
        <w:numId w:val="51"/>
      </w:numPr>
    </w:pPr>
  </w:style>
  <w:style w:type="numbering" w:customStyle="1" w:styleId="WWNum29">
    <w:name w:val="WWNum29"/>
    <w:basedOn w:val="a4"/>
    <w:rsid w:val="0091751F"/>
    <w:pPr>
      <w:numPr>
        <w:numId w:val="52"/>
      </w:numPr>
    </w:pPr>
  </w:style>
  <w:style w:type="numbering" w:customStyle="1" w:styleId="WWNum30">
    <w:name w:val="WWNum30"/>
    <w:basedOn w:val="a4"/>
    <w:rsid w:val="0091751F"/>
    <w:pPr>
      <w:numPr>
        <w:numId w:val="53"/>
      </w:numPr>
    </w:pPr>
  </w:style>
  <w:style w:type="numbering" w:customStyle="1" w:styleId="WWNum31">
    <w:name w:val="WWNum31"/>
    <w:basedOn w:val="a4"/>
    <w:rsid w:val="0091751F"/>
    <w:pPr>
      <w:numPr>
        <w:numId w:val="54"/>
      </w:numPr>
    </w:pPr>
  </w:style>
  <w:style w:type="numbering" w:customStyle="1" w:styleId="WWNum32">
    <w:name w:val="WWNum32"/>
    <w:basedOn w:val="a4"/>
    <w:rsid w:val="0091751F"/>
    <w:pPr>
      <w:numPr>
        <w:numId w:val="55"/>
      </w:numPr>
    </w:pPr>
  </w:style>
  <w:style w:type="numbering" w:customStyle="1" w:styleId="WWNum33">
    <w:name w:val="WWNum33"/>
    <w:basedOn w:val="a4"/>
    <w:rsid w:val="0091751F"/>
    <w:pPr>
      <w:numPr>
        <w:numId w:val="56"/>
      </w:numPr>
    </w:pPr>
  </w:style>
  <w:style w:type="numbering" w:customStyle="1" w:styleId="WWNum34">
    <w:name w:val="WWNum34"/>
    <w:basedOn w:val="a4"/>
    <w:rsid w:val="0091751F"/>
    <w:pPr>
      <w:numPr>
        <w:numId w:val="57"/>
      </w:numPr>
    </w:pPr>
  </w:style>
  <w:style w:type="numbering" w:customStyle="1" w:styleId="WWNum35">
    <w:name w:val="WWNum35"/>
    <w:basedOn w:val="a4"/>
    <w:rsid w:val="0091751F"/>
    <w:pPr>
      <w:numPr>
        <w:numId w:val="58"/>
      </w:numPr>
    </w:pPr>
  </w:style>
  <w:style w:type="numbering" w:customStyle="1" w:styleId="WWNum36">
    <w:name w:val="WWNum36"/>
    <w:basedOn w:val="a4"/>
    <w:rsid w:val="0091751F"/>
    <w:pPr>
      <w:numPr>
        <w:numId w:val="59"/>
      </w:numPr>
    </w:pPr>
  </w:style>
  <w:style w:type="numbering" w:customStyle="1" w:styleId="WWNum37">
    <w:name w:val="WWNum37"/>
    <w:basedOn w:val="a4"/>
    <w:rsid w:val="0091751F"/>
    <w:pPr>
      <w:numPr>
        <w:numId w:val="60"/>
      </w:numPr>
    </w:pPr>
  </w:style>
  <w:style w:type="numbering" w:customStyle="1" w:styleId="WWNum38">
    <w:name w:val="WWNum38"/>
    <w:basedOn w:val="a4"/>
    <w:rsid w:val="0091751F"/>
    <w:pPr>
      <w:numPr>
        <w:numId w:val="61"/>
      </w:numPr>
    </w:pPr>
  </w:style>
  <w:style w:type="numbering" w:customStyle="1" w:styleId="WWNum39">
    <w:name w:val="WWNum39"/>
    <w:basedOn w:val="a4"/>
    <w:rsid w:val="0091751F"/>
    <w:pPr>
      <w:numPr>
        <w:numId w:val="62"/>
      </w:numPr>
    </w:pPr>
  </w:style>
  <w:style w:type="numbering" w:customStyle="1" w:styleId="WWNum40">
    <w:name w:val="WWNum40"/>
    <w:basedOn w:val="a4"/>
    <w:rsid w:val="0091751F"/>
    <w:pPr>
      <w:numPr>
        <w:numId w:val="63"/>
      </w:numPr>
    </w:pPr>
  </w:style>
  <w:style w:type="numbering" w:customStyle="1" w:styleId="WWNum41">
    <w:name w:val="WWNum41"/>
    <w:basedOn w:val="a4"/>
    <w:rsid w:val="0091751F"/>
    <w:pPr>
      <w:numPr>
        <w:numId w:val="64"/>
      </w:numPr>
    </w:pPr>
  </w:style>
  <w:style w:type="numbering" w:customStyle="1" w:styleId="WWNum42">
    <w:name w:val="WWNum42"/>
    <w:basedOn w:val="a4"/>
    <w:rsid w:val="0091751F"/>
    <w:pPr>
      <w:numPr>
        <w:numId w:val="65"/>
      </w:numPr>
    </w:pPr>
  </w:style>
  <w:style w:type="numbering" w:customStyle="1" w:styleId="WWNum43">
    <w:name w:val="WWNum43"/>
    <w:basedOn w:val="a4"/>
    <w:rsid w:val="0091751F"/>
    <w:pPr>
      <w:numPr>
        <w:numId w:val="66"/>
      </w:numPr>
    </w:pPr>
  </w:style>
  <w:style w:type="numbering" w:customStyle="1" w:styleId="WWNum44">
    <w:name w:val="WWNum44"/>
    <w:basedOn w:val="a4"/>
    <w:rsid w:val="0091751F"/>
    <w:pPr>
      <w:numPr>
        <w:numId w:val="67"/>
      </w:numPr>
    </w:pPr>
  </w:style>
  <w:style w:type="numbering" w:customStyle="1" w:styleId="WWNum45">
    <w:name w:val="WWNum45"/>
    <w:basedOn w:val="a4"/>
    <w:rsid w:val="0091751F"/>
    <w:pPr>
      <w:numPr>
        <w:numId w:val="68"/>
      </w:numPr>
    </w:pPr>
  </w:style>
  <w:style w:type="numbering" w:customStyle="1" w:styleId="WWNum46">
    <w:name w:val="WWNum46"/>
    <w:basedOn w:val="a4"/>
    <w:rsid w:val="0091751F"/>
    <w:pPr>
      <w:numPr>
        <w:numId w:val="69"/>
      </w:numPr>
    </w:pPr>
  </w:style>
  <w:style w:type="numbering" w:customStyle="1" w:styleId="WWNum47">
    <w:name w:val="WWNum47"/>
    <w:basedOn w:val="a4"/>
    <w:rsid w:val="0091751F"/>
    <w:pPr>
      <w:numPr>
        <w:numId w:val="70"/>
      </w:numPr>
    </w:pPr>
  </w:style>
  <w:style w:type="numbering" w:customStyle="1" w:styleId="WWNum48">
    <w:name w:val="WWNum48"/>
    <w:basedOn w:val="a4"/>
    <w:rsid w:val="0091751F"/>
    <w:pPr>
      <w:numPr>
        <w:numId w:val="71"/>
      </w:numPr>
    </w:pPr>
  </w:style>
  <w:style w:type="numbering" w:customStyle="1" w:styleId="WWNum49">
    <w:name w:val="WWNum49"/>
    <w:basedOn w:val="a4"/>
    <w:rsid w:val="0091751F"/>
    <w:pPr>
      <w:numPr>
        <w:numId w:val="72"/>
      </w:numPr>
    </w:pPr>
  </w:style>
  <w:style w:type="numbering" w:customStyle="1" w:styleId="WWNum50">
    <w:name w:val="WWNum50"/>
    <w:basedOn w:val="a4"/>
    <w:rsid w:val="0091751F"/>
    <w:pPr>
      <w:numPr>
        <w:numId w:val="73"/>
      </w:numPr>
    </w:pPr>
  </w:style>
  <w:style w:type="numbering" w:customStyle="1" w:styleId="WWNum51">
    <w:name w:val="WWNum51"/>
    <w:basedOn w:val="a4"/>
    <w:rsid w:val="0091751F"/>
    <w:pPr>
      <w:numPr>
        <w:numId w:val="74"/>
      </w:numPr>
    </w:pPr>
  </w:style>
  <w:style w:type="numbering" w:customStyle="1" w:styleId="WWNum52">
    <w:name w:val="WWNum52"/>
    <w:basedOn w:val="a4"/>
    <w:rsid w:val="0091751F"/>
    <w:pPr>
      <w:numPr>
        <w:numId w:val="75"/>
      </w:numPr>
    </w:pPr>
  </w:style>
  <w:style w:type="character" w:customStyle="1" w:styleId="112">
    <w:name w:val="Заголовок 1 Знак1"/>
    <w:uiPriority w:val="9"/>
    <w:rsid w:val="0091751F"/>
    <w:rPr>
      <w:rFonts w:ascii="Cambria" w:eastAsia="Times New Roman" w:hAnsi="Cambria" w:cs="Times New Roman"/>
      <w:b/>
      <w:bCs/>
      <w:kern w:val="32"/>
      <w:sz w:val="32"/>
      <w:szCs w:val="32"/>
    </w:rPr>
  </w:style>
  <w:style w:type="character" w:customStyle="1" w:styleId="230">
    <w:name w:val="Заголовок 2 Знак3"/>
    <w:uiPriority w:val="9"/>
    <w:semiHidden/>
    <w:rsid w:val="0091751F"/>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91751F"/>
    <w:rPr>
      <w:rFonts w:ascii="Cambria" w:eastAsia="Times New Roman" w:hAnsi="Cambria" w:cs="Times New Roman"/>
      <w:b/>
      <w:bCs/>
      <w:kern w:val="3"/>
      <w:sz w:val="26"/>
      <w:szCs w:val="26"/>
    </w:rPr>
  </w:style>
  <w:style w:type="character" w:customStyle="1" w:styleId="411">
    <w:name w:val="Заголовок 4 Знак1"/>
    <w:uiPriority w:val="9"/>
    <w:semiHidden/>
    <w:rsid w:val="0091751F"/>
    <w:rPr>
      <w:rFonts w:ascii="Calibri" w:eastAsia="Times New Roman" w:hAnsi="Calibri" w:cs="Times New Roman"/>
      <w:b/>
      <w:bCs/>
      <w:kern w:val="3"/>
      <w:sz w:val="28"/>
      <w:szCs w:val="28"/>
    </w:rPr>
  </w:style>
  <w:style w:type="character" w:customStyle="1" w:styleId="215">
    <w:name w:val="Основной текст 2 Знак1"/>
    <w:locked/>
    <w:rsid w:val="0091751F"/>
    <w:rPr>
      <w:kern w:val="3"/>
      <w:sz w:val="24"/>
      <w:szCs w:val="24"/>
      <w:lang w:eastAsia="ar-SA"/>
    </w:rPr>
  </w:style>
  <w:style w:type="character" w:customStyle="1" w:styleId="50">
    <w:name w:val="Заголовок №5_"/>
    <w:link w:val="51"/>
    <w:rsid w:val="0091751F"/>
    <w:rPr>
      <w:sz w:val="26"/>
      <w:szCs w:val="26"/>
      <w:shd w:val="clear" w:color="auto" w:fill="FFFFFF"/>
    </w:rPr>
  </w:style>
  <w:style w:type="paragraph" w:customStyle="1" w:styleId="51">
    <w:name w:val="Заголовок №5"/>
    <w:basedOn w:val="a1"/>
    <w:link w:val="50"/>
    <w:rsid w:val="0091751F"/>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1"/>
    <w:rsid w:val="0091751F"/>
    <w:pPr>
      <w:suppressAutoHyphens w:val="0"/>
    </w:pPr>
    <w:rPr>
      <w:rFonts w:ascii="Verdana" w:hAnsi="Verdana"/>
      <w:sz w:val="20"/>
      <w:szCs w:val="20"/>
      <w:lang w:val="en-US" w:eastAsia="en-US"/>
    </w:rPr>
  </w:style>
  <w:style w:type="paragraph" w:customStyle="1" w:styleId="xl79">
    <w:name w:val="xl7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rsid w:val="00917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rsid w:val="0091751F"/>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rsid w:val="00917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1"/>
    <w:rsid w:val="0091751F"/>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rsid w:val="0091751F"/>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rsid w:val="0091751F"/>
    <w:pPr>
      <w:suppressAutoHyphens w:val="0"/>
      <w:spacing w:before="100" w:beforeAutospacing="1" w:after="100" w:afterAutospacing="1"/>
    </w:pPr>
    <w:rPr>
      <w:sz w:val="12"/>
      <w:szCs w:val="12"/>
      <w:lang w:eastAsia="ru-RU"/>
    </w:rPr>
  </w:style>
  <w:style w:type="paragraph" w:customStyle="1" w:styleId="xl89">
    <w:name w:val="xl89"/>
    <w:basedOn w:val="a1"/>
    <w:rsid w:val="0091751F"/>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rsid w:val="0091751F"/>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rsid w:val="00917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rsid w:val="0091751F"/>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1"/>
    <w:rsid w:val="0091751F"/>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1"/>
    <w:rsid w:val="0091751F"/>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rsid w:val="0091751F"/>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rsid w:val="0091751F"/>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rsid w:val="0091751F"/>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1"/>
    <w:rsid w:val="0091751F"/>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rsid w:val="0091751F"/>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rsid w:val="0091751F"/>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rsid w:val="0091751F"/>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1"/>
    <w:rsid w:val="0091751F"/>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1"/>
    <w:rsid w:val="0091751F"/>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1"/>
    <w:rsid w:val="0091751F"/>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rsid w:val="0091751F"/>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rsid w:val="0091751F"/>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rsid w:val="0091751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rsid w:val="00917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rsid w:val="0091751F"/>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1"/>
    <w:rsid w:val="0091751F"/>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rsid w:val="0091751F"/>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1"/>
    <w:rsid w:val="0091751F"/>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1"/>
    <w:rsid w:val="0091751F"/>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rsid w:val="0091751F"/>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rsid w:val="0091751F"/>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rsid w:val="0091751F"/>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1"/>
    <w:rsid w:val="0091751F"/>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1"/>
    <w:rsid w:val="0091751F"/>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rsid w:val="0091751F"/>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rsid w:val="0091751F"/>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rsid w:val="0091751F"/>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rsid w:val="0091751F"/>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1"/>
    <w:rsid w:val="0091751F"/>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rsid w:val="0091751F"/>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1"/>
    <w:rsid w:val="0091751F"/>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1"/>
    <w:rsid w:val="0091751F"/>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1"/>
    <w:rsid w:val="0091751F"/>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1"/>
    <w:rsid w:val="0091751F"/>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1"/>
    <w:rsid w:val="00917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1"/>
    <w:rsid w:val="00917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rsid w:val="0091751F"/>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1"/>
    <w:rsid w:val="0091751F"/>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1"/>
    <w:rsid w:val="0091751F"/>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91751F"/>
    <w:pPr>
      <w:spacing w:line="480" w:lineRule="auto"/>
      <w:ind w:left="2080" w:right="1200"/>
      <w:jc w:val="center"/>
    </w:pPr>
    <w:rPr>
      <w:b/>
      <w:bCs/>
      <w:i/>
      <w:iCs/>
      <w:snapToGrid w:val="0"/>
      <w:sz w:val="24"/>
      <w:szCs w:val="24"/>
    </w:rPr>
  </w:style>
  <w:style w:type="paragraph" w:styleId="1ff2">
    <w:name w:val="index 1"/>
    <w:basedOn w:val="a1"/>
    <w:next w:val="a1"/>
    <w:autoRedefine/>
    <w:rsid w:val="0091751F"/>
    <w:pPr>
      <w:suppressAutoHyphens w:val="0"/>
      <w:ind w:left="240" w:hanging="240"/>
    </w:pPr>
    <w:rPr>
      <w:lang w:eastAsia="ru-RU"/>
    </w:rPr>
  </w:style>
  <w:style w:type="paragraph" w:styleId="afffe">
    <w:name w:val="index heading"/>
    <w:basedOn w:val="a1"/>
    <w:uiPriority w:val="99"/>
    <w:rsid w:val="0091751F"/>
    <w:pPr>
      <w:suppressLineNumbers/>
    </w:pPr>
    <w:rPr>
      <w:rFonts w:ascii="Arial" w:hAnsi="Arial" w:cs="Tahoma"/>
    </w:rPr>
  </w:style>
  <w:style w:type="character" w:customStyle="1" w:styleId="FontStyle14">
    <w:name w:val="Font Style14"/>
    <w:uiPriority w:val="99"/>
    <w:rsid w:val="0091751F"/>
    <w:rPr>
      <w:rFonts w:ascii="Times New Roman" w:hAnsi="Times New Roman" w:cs="Times New Roman"/>
      <w:sz w:val="22"/>
      <w:szCs w:val="22"/>
    </w:rPr>
  </w:style>
  <w:style w:type="paragraph" w:customStyle="1" w:styleId="Style9">
    <w:name w:val="Style9"/>
    <w:basedOn w:val="a1"/>
    <w:uiPriority w:val="99"/>
    <w:rsid w:val="0091751F"/>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rsid w:val="0091751F"/>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rsid w:val="0091751F"/>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rsid w:val="0091751F"/>
    <w:pPr>
      <w:widowControl w:val="0"/>
      <w:suppressAutoHyphens w:val="0"/>
      <w:autoSpaceDE w:val="0"/>
      <w:autoSpaceDN w:val="0"/>
      <w:adjustRightInd w:val="0"/>
    </w:pPr>
    <w:rPr>
      <w:lang w:eastAsia="ru-RU"/>
    </w:rPr>
  </w:style>
  <w:style w:type="paragraph" w:customStyle="1" w:styleId="Style4">
    <w:name w:val="Style4"/>
    <w:basedOn w:val="a1"/>
    <w:uiPriority w:val="99"/>
    <w:rsid w:val="0091751F"/>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rsid w:val="0091751F"/>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rsid w:val="0091751F"/>
    <w:pPr>
      <w:widowControl w:val="0"/>
      <w:suppressAutoHyphens w:val="0"/>
      <w:autoSpaceDE w:val="0"/>
      <w:autoSpaceDN w:val="0"/>
      <w:adjustRightInd w:val="0"/>
    </w:pPr>
    <w:rPr>
      <w:lang w:eastAsia="ru-RU"/>
    </w:rPr>
  </w:style>
  <w:style w:type="paragraph" w:customStyle="1" w:styleId="Style7">
    <w:name w:val="Style7"/>
    <w:basedOn w:val="a1"/>
    <w:uiPriority w:val="99"/>
    <w:rsid w:val="0091751F"/>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91751F"/>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91751F"/>
    <w:rPr>
      <w:rFonts w:ascii="Times New Roman" w:hAnsi="Times New Roman" w:cs="Times New Roman"/>
      <w:b/>
      <w:bCs/>
      <w:spacing w:val="10"/>
      <w:sz w:val="22"/>
      <w:szCs w:val="22"/>
    </w:rPr>
  </w:style>
  <w:style w:type="character" w:customStyle="1" w:styleId="FontStyle15">
    <w:name w:val="Font Style15"/>
    <w:uiPriority w:val="99"/>
    <w:rsid w:val="0091751F"/>
    <w:rPr>
      <w:rFonts w:ascii="Times New Roman" w:hAnsi="Times New Roman" w:cs="Times New Roman"/>
      <w:b/>
      <w:bCs/>
      <w:sz w:val="22"/>
      <w:szCs w:val="22"/>
    </w:rPr>
  </w:style>
  <w:style w:type="character" w:customStyle="1" w:styleId="FontStyle11">
    <w:name w:val="Font Style11"/>
    <w:rsid w:val="0091751F"/>
    <w:rPr>
      <w:rFonts w:ascii="Times New Roman" w:hAnsi="Times New Roman" w:cs="Times New Roman"/>
      <w:sz w:val="22"/>
      <w:szCs w:val="22"/>
    </w:rPr>
  </w:style>
  <w:style w:type="character" w:customStyle="1" w:styleId="FontStyle24">
    <w:name w:val="Font Style24"/>
    <w:rsid w:val="0091751F"/>
    <w:rPr>
      <w:rFonts w:ascii="Garamond" w:hAnsi="Garamond" w:cs="Garamond"/>
      <w:sz w:val="22"/>
      <w:szCs w:val="22"/>
    </w:rPr>
  </w:style>
  <w:style w:type="paragraph" w:customStyle="1" w:styleId="font5">
    <w:name w:val="font5"/>
    <w:basedOn w:val="a1"/>
    <w:rsid w:val="0091751F"/>
    <w:pPr>
      <w:suppressAutoHyphens w:val="0"/>
      <w:spacing w:before="100" w:beforeAutospacing="1" w:after="100" w:afterAutospacing="1"/>
    </w:pPr>
    <w:rPr>
      <w:lang w:eastAsia="ru-RU"/>
    </w:rPr>
  </w:style>
  <w:style w:type="paragraph" w:customStyle="1" w:styleId="font6">
    <w:name w:val="font6"/>
    <w:basedOn w:val="a1"/>
    <w:rsid w:val="0091751F"/>
    <w:pPr>
      <w:suppressAutoHyphens w:val="0"/>
      <w:spacing w:before="100" w:beforeAutospacing="1" w:after="100" w:afterAutospacing="1"/>
    </w:pPr>
    <w:rPr>
      <w:b/>
      <w:bCs/>
      <w:lang w:eastAsia="ru-RU"/>
    </w:rPr>
  </w:style>
  <w:style w:type="paragraph" w:customStyle="1" w:styleId="font7">
    <w:name w:val="font7"/>
    <w:basedOn w:val="a1"/>
    <w:rsid w:val="0091751F"/>
    <w:pPr>
      <w:suppressAutoHyphens w:val="0"/>
      <w:spacing w:before="100" w:beforeAutospacing="1" w:after="100" w:afterAutospacing="1"/>
    </w:pPr>
    <w:rPr>
      <w:color w:val="FF0000"/>
      <w:lang w:eastAsia="ru-RU"/>
    </w:rPr>
  </w:style>
  <w:style w:type="paragraph" w:customStyle="1" w:styleId="font8">
    <w:name w:val="font8"/>
    <w:basedOn w:val="a1"/>
    <w:rsid w:val="0091751F"/>
    <w:pPr>
      <w:suppressAutoHyphens w:val="0"/>
      <w:spacing w:before="100" w:beforeAutospacing="1" w:after="100" w:afterAutospacing="1"/>
    </w:pPr>
    <w:rPr>
      <w:b/>
      <w:bCs/>
      <w:color w:val="FF0000"/>
      <w:lang w:eastAsia="ru-RU"/>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liakovaIL@trcont.ru" TargetMode="External"/><Relationship Id="rId18" Type="http://schemas.openxmlformats.org/officeDocument/2006/relationships/hyperlink" Target="consultantplus://offline/main?base=CMB;n=15753;fld=134;dst=100016"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consultantplus://offline/ref=018666CA2845A61A38A90A89428D75220F27391B587203B36B4F0B07890522472502BC083F4EDAC40Av2H" TargetMode="Externa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rivobokovaAA@trcont.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23B1DD3-B9E2-462C-834C-43A7C2A4DA29}">
  <ds:schemaRefs>
    <ds:schemaRef ds:uri="http://schemas.openxmlformats.org/officeDocument/2006/bibliography"/>
  </ds:schemaRefs>
</ds:datastoreItem>
</file>

<file path=customXml/itemProps4.xml><?xml version="1.0" encoding="utf-8"?>
<ds:datastoreItem xmlns:ds="http://schemas.openxmlformats.org/officeDocument/2006/customXml" ds:itemID="{0432A351-151A-4683-AFB7-BAC251137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65</Pages>
  <Words>22191</Words>
  <Characters>126494</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148389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KrivenkovaAN</cp:lastModifiedBy>
  <cp:revision>25</cp:revision>
  <cp:lastPrinted>2017-06-19T12:32:00Z</cp:lastPrinted>
  <dcterms:created xsi:type="dcterms:W3CDTF">2017-06-14T09:01:00Z</dcterms:created>
  <dcterms:modified xsi:type="dcterms:W3CDTF">2017-09-27T10:47:00Z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