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AC4557" w:rsidRDefault="007D6548" w:rsidP="00A4055F">
      <w:pPr>
        <w:tabs>
          <w:tab w:val="left" w:pos="4962"/>
        </w:tabs>
        <w:ind w:left="4820"/>
        <w:rPr>
          <w:b/>
          <w:bCs/>
          <w:sz w:val="28"/>
          <w:szCs w:val="28"/>
        </w:rPr>
      </w:pPr>
      <w:r w:rsidRPr="00AC4557">
        <w:rPr>
          <w:b/>
          <w:bCs/>
          <w:sz w:val="28"/>
          <w:szCs w:val="28"/>
        </w:rPr>
        <w:t>УТВЕРЖДАЮ</w:t>
      </w:r>
    </w:p>
    <w:p w:rsidR="007D6548" w:rsidRPr="00AC4557" w:rsidRDefault="007D6548" w:rsidP="00A4055F">
      <w:pPr>
        <w:tabs>
          <w:tab w:val="left" w:pos="4962"/>
        </w:tabs>
        <w:ind w:left="4820"/>
        <w:rPr>
          <w:rFonts w:eastAsia="Arial Unicode MS"/>
          <w:b/>
          <w:bCs/>
          <w:sz w:val="28"/>
          <w:szCs w:val="28"/>
        </w:rPr>
      </w:pPr>
    </w:p>
    <w:p w:rsidR="00A863B6" w:rsidRPr="00AC4557" w:rsidRDefault="003E25AD" w:rsidP="00A863B6">
      <w:pPr>
        <w:tabs>
          <w:tab w:val="left" w:pos="4962"/>
        </w:tabs>
        <w:ind w:left="4820"/>
        <w:rPr>
          <w:b/>
          <w:bCs/>
          <w:sz w:val="28"/>
          <w:szCs w:val="28"/>
        </w:rPr>
      </w:pPr>
      <w:r>
        <w:rPr>
          <w:b/>
          <w:bCs/>
          <w:sz w:val="28"/>
          <w:szCs w:val="28"/>
        </w:rPr>
        <w:t xml:space="preserve">Заместитель </w:t>
      </w:r>
      <w:r w:rsidRPr="00AC4557">
        <w:rPr>
          <w:b/>
          <w:bCs/>
          <w:sz w:val="28"/>
          <w:szCs w:val="28"/>
        </w:rPr>
        <w:t>Председател</w:t>
      </w:r>
      <w:r>
        <w:rPr>
          <w:b/>
          <w:bCs/>
          <w:sz w:val="28"/>
          <w:szCs w:val="28"/>
        </w:rPr>
        <w:t>я</w:t>
      </w:r>
    </w:p>
    <w:p w:rsidR="00A863B6" w:rsidRPr="00AC4557" w:rsidRDefault="00A863B6" w:rsidP="00A863B6">
      <w:pPr>
        <w:tabs>
          <w:tab w:val="left" w:pos="4962"/>
        </w:tabs>
        <w:ind w:left="4820"/>
        <w:rPr>
          <w:bCs/>
          <w:i/>
          <w:sz w:val="28"/>
          <w:szCs w:val="28"/>
        </w:rPr>
      </w:pPr>
      <w:r w:rsidRPr="00AC4557">
        <w:rPr>
          <w:b/>
          <w:bCs/>
          <w:sz w:val="28"/>
          <w:szCs w:val="28"/>
        </w:rPr>
        <w:t xml:space="preserve">Конкурсной комиссии </w:t>
      </w:r>
      <w:r w:rsidRPr="00AC4557">
        <w:rPr>
          <w:bCs/>
          <w:i/>
          <w:sz w:val="28"/>
          <w:szCs w:val="28"/>
        </w:rPr>
        <w:t xml:space="preserve"> </w:t>
      </w:r>
    </w:p>
    <w:p w:rsidR="00A863B6" w:rsidRPr="00AC4557" w:rsidRDefault="00A863B6" w:rsidP="00A863B6">
      <w:pPr>
        <w:tabs>
          <w:tab w:val="left" w:pos="4962"/>
        </w:tabs>
        <w:ind w:left="4820"/>
        <w:rPr>
          <w:b/>
          <w:bCs/>
          <w:sz w:val="28"/>
          <w:szCs w:val="28"/>
        </w:rPr>
      </w:pPr>
      <w:r w:rsidRPr="00AC4557">
        <w:rPr>
          <w:b/>
          <w:bCs/>
          <w:sz w:val="28"/>
          <w:szCs w:val="28"/>
        </w:rPr>
        <w:t xml:space="preserve">ПАО «ТрансКонтейнер» </w:t>
      </w:r>
    </w:p>
    <w:p w:rsidR="00A863B6" w:rsidRPr="00AC4557" w:rsidRDefault="00A863B6" w:rsidP="00A863B6">
      <w:pPr>
        <w:tabs>
          <w:tab w:val="left" w:pos="4962"/>
        </w:tabs>
        <w:ind w:left="4820"/>
        <w:rPr>
          <w:b/>
          <w:bCs/>
          <w:sz w:val="28"/>
          <w:szCs w:val="28"/>
        </w:rPr>
      </w:pPr>
    </w:p>
    <w:p w:rsidR="007D6548" w:rsidRPr="00AC4557" w:rsidRDefault="00A863B6" w:rsidP="00A863B6">
      <w:pPr>
        <w:tabs>
          <w:tab w:val="left" w:pos="4962"/>
        </w:tabs>
        <w:ind w:left="4820"/>
        <w:rPr>
          <w:b/>
          <w:bCs/>
          <w:sz w:val="28"/>
          <w:szCs w:val="28"/>
        </w:rPr>
      </w:pPr>
      <w:r w:rsidRPr="00AC4557">
        <w:rPr>
          <w:b/>
          <w:bCs/>
          <w:sz w:val="28"/>
          <w:szCs w:val="28"/>
        </w:rPr>
        <w:t>_____________ В.</w:t>
      </w:r>
      <w:r w:rsidR="003E25AD">
        <w:rPr>
          <w:b/>
          <w:bCs/>
          <w:sz w:val="28"/>
          <w:szCs w:val="28"/>
        </w:rPr>
        <w:t>Н</w:t>
      </w:r>
      <w:r w:rsidRPr="00AC4557">
        <w:rPr>
          <w:b/>
          <w:bCs/>
          <w:sz w:val="28"/>
          <w:szCs w:val="28"/>
        </w:rPr>
        <w:t xml:space="preserve">. </w:t>
      </w:r>
      <w:r w:rsidR="003E25AD">
        <w:rPr>
          <w:b/>
          <w:bCs/>
          <w:sz w:val="28"/>
          <w:szCs w:val="28"/>
        </w:rPr>
        <w:t>Марков</w:t>
      </w:r>
    </w:p>
    <w:p w:rsidR="007D6548" w:rsidRPr="00AC4557" w:rsidRDefault="007D654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AC4557">
        <w:rPr>
          <w:b/>
          <w:bCs/>
          <w:sz w:val="28"/>
        </w:rPr>
        <w:t>«</w:t>
      </w:r>
      <w:r w:rsidR="0000239B">
        <w:rPr>
          <w:b/>
          <w:bCs/>
          <w:sz w:val="28"/>
        </w:rPr>
        <w:t>16</w:t>
      </w:r>
      <w:r w:rsidRPr="00AC4557">
        <w:rPr>
          <w:b/>
          <w:bCs/>
          <w:sz w:val="28"/>
        </w:rPr>
        <w:t>»</w:t>
      </w:r>
      <w:r w:rsidR="0000239B">
        <w:rPr>
          <w:b/>
          <w:bCs/>
          <w:sz w:val="28"/>
        </w:rPr>
        <w:t xml:space="preserve"> июня </w:t>
      </w:r>
      <w:r w:rsidRPr="00AC4557">
        <w:rPr>
          <w:b/>
          <w:bCs/>
          <w:sz w:val="28"/>
        </w:rPr>
        <w:t>201</w:t>
      </w:r>
      <w:r w:rsidR="00FC0AF3" w:rsidRPr="00AC4557">
        <w:rPr>
          <w:b/>
          <w:bCs/>
          <w:sz w:val="28"/>
        </w:rPr>
        <w:t>7</w:t>
      </w:r>
      <w:r w:rsidR="007D6548" w:rsidRPr="00AC4557">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305BD2">
      <w:pPr>
        <w:spacing w:after="120"/>
        <w:jc w:val="center"/>
        <w:outlineLvl w:val="0"/>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Общие положения</w:t>
      </w:r>
    </w:p>
    <w:p w:rsidR="007D6548" w:rsidRDefault="007D6548" w:rsidP="00045327">
      <w:pPr>
        <w:ind w:firstLine="709"/>
      </w:pPr>
    </w:p>
    <w:p w:rsidR="007D6548" w:rsidRPr="00D32FFA" w:rsidRDefault="00A81242" w:rsidP="00F356EB">
      <w:pPr>
        <w:pStyle w:val="19"/>
        <w:numPr>
          <w:ilvl w:val="2"/>
          <w:numId w:val="1"/>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w:t>
      </w:r>
      <w:r w:rsidR="004864C2">
        <w:rPr>
          <w:szCs w:val="28"/>
        </w:rPr>
        <w:t>закупки</w:t>
      </w:r>
      <w:r w:rsidR="007D6548">
        <w:rPr>
          <w:szCs w:val="28"/>
        </w:rPr>
        <w:t xml:space="preserve"> товаров, работ, услуг для нужд </w:t>
      </w:r>
      <w:r w:rsidR="005C68F2">
        <w:rPr>
          <w:szCs w:val="28"/>
        </w:rPr>
        <w:br/>
      </w:r>
      <w:r w:rsidR="004864C2">
        <w:rPr>
          <w:szCs w:val="28"/>
        </w:rPr>
        <w:t xml:space="preserve">ПАО </w:t>
      </w:r>
      <w:r w:rsidR="007D6548">
        <w:rPr>
          <w:szCs w:val="28"/>
        </w:rPr>
        <w:t>«ТрансКонтейнер»</w:t>
      </w:r>
      <w:r w:rsidR="0051529F">
        <w:rPr>
          <w:szCs w:val="28"/>
        </w:rPr>
        <w:t>,</w:t>
      </w:r>
      <w:r w:rsidR="007D6548">
        <w:rPr>
          <w:szCs w:val="28"/>
        </w:rPr>
        <w:t xml:space="preserve"> </w:t>
      </w:r>
      <w:r w:rsidR="00BB493C">
        <w:t xml:space="preserve">утвержденным решением совета директоров </w:t>
      </w:r>
      <w:r w:rsidR="00BB493C">
        <w:br/>
        <w:t xml:space="preserve">ПАО «ТрансКонтейнер» от 21 декабря 2016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w:t>
      </w:r>
      <w:r w:rsidR="000A2D97" w:rsidRPr="0000239B">
        <w:rPr>
          <w:szCs w:val="28"/>
        </w:rPr>
        <w:t xml:space="preserve">проводит </w:t>
      </w:r>
      <w:r w:rsidR="008C4183" w:rsidRPr="0000239B">
        <w:rPr>
          <w:szCs w:val="28"/>
        </w:rPr>
        <w:t>открытый конкурс</w:t>
      </w:r>
      <w:r w:rsidR="001E6E80" w:rsidRPr="0000239B">
        <w:rPr>
          <w:szCs w:val="28"/>
        </w:rPr>
        <w:t xml:space="preserve"> </w:t>
      </w:r>
      <w:r w:rsidR="0098627F" w:rsidRPr="0000239B">
        <w:rPr>
          <w:szCs w:val="28"/>
        </w:rPr>
        <w:t xml:space="preserve">№ </w:t>
      </w:r>
      <w:r w:rsidR="00C93A24" w:rsidRPr="0000239B">
        <w:rPr>
          <w:szCs w:val="28"/>
        </w:rPr>
        <w:t>ОК-</w:t>
      </w:r>
      <w:r w:rsidR="005C68F2" w:rsidRPr="0000239B">
        <w:rPr>
          <w:szCs w:val="28"/>
        </w:rPr>
        <w:t>ЦКПКаз-17-</w:t>
      </w:r>
      <w:r w:rsidR="0000239B" w:rsidRPr="0000239B">
        <w:rPr>
          <w:szCs w:val="28"/>
        </w:rPr>
        <w:t>0064</w:t>
      </w:r>
      <w:r w:rsidR="00EF571B" w:rsidRPr="0000239B">
        <w:rPr>
          <w:szCs w:val="28"/>
        </w:rPr>
        <w:t xml:space="preserve"> (далее – Открытый</w:t>
      </w:r>
      <w:r w:rsidR="00EF571B">
        <w:rPr>
          <w:szCs w:val="28"/>
        </w:rPr>
        <w:t xml:space="preserve"> конкурс</w:t>
      </w:r>
      <w:r w:rsidR="00EF571B" w:rsidRPr="00D32FFA">
        <w:rPr>
          <w:szCs w:val="28"/>
        </w:rPr>
        <w:t>)</w:t>
      </w:r>
      <w:r w:rsidR="007D6548" w:rsidRPr="00D32FFA">
        <w:t>.</w:t>
      </w:r>
    </w:p>
    <w:p w:rsidR="00422CFA" w:rsidRPr="00533980" w:rsidRDefault="007D6548" w:rsidP="00422CFA">
      <w:pPr>
        <w:pStyle w:val="19"/>
        <w:numPr>
          <w:ilvl w:val="2"/>
          <w:numId w:val="1"/>
        </w:numPr>
        <w:ind w:left="0" w:firstLine="709"/>
        <w:rPr>
          <w:color w:val="000000" w:themeColor="text1"/>
        </w:rPr>
      </w:pPr>
      <w:r w:rsidRPr="00AC0DD7">
        <w:rPr>
          <w:color w:val="000000" w:themeColor="text1"/>
          <w:szCs w:val="28"/>
        </w:rPr>
        <w:t xml:space="preserve">Предметом настоящего </w:t>
      </w:r>
      <w:r w:rsidR="008C4183" w:rsidRPr="00AC0DD7">
        <w:rPr>
          <w:color w:val="000000" w:themeColor="text1"/>
          <w:szCs w:val="28"/>
        </w:rPr>
        <w:t>Открытого конкурса</w:t>
      </w:r>
      <w:r w:rsidRPr="00AC0DD7">
        <w:rPr>
          <w:color w:val="000000" w:themeColor="text1"/>
          <w:szCs w:val="28"/>
        </w:rPr>
        <w:t xml:space="preserve"> является </w:t>
      </w:r>
      <w:r w:rsidR="00533980" w:rsidRPr="00AC0DD7">
        <w:rPr>
          <w:color w:val="000000" w:themeColor="text1"/>
          <w:szCs w:val="28"/>
        </w:rPr>
        <w:t>оказание услуг по добровольному медицинскому страхованию работников ПАО «ТрансКонтейнер».</w:t>
      </w:r>
      <w:r w:rsidR="00422CFA" w:rsidRPr="00533980">
        <w:rPr>
          <w:i/>
          <w:color w:val="000000" w:themeColor="text1"/>
          <w:sz w:val="24"/>
          <w:szCs w:val="24"/>
        </w:rPr>
        <w:t xml:space="preserve"> </w:t>
      </w:r>
    </w:p>
    <w:p w:rsidR="004E3AC2" w:rsidRPr="00422CFA" w:rsidRDefault="00422CFA" w:rsidP="00422CFA">
      <w:pPr>
        <w:pStyle w:val="19"/>
        <w:numPr>
          <w:ilvl w:val="2"/>
          <w:numId w:val="1"/>
        </w:numPr>
        <w:ind w:left="0" w:firstLine="709"/>
        <w:rPr>
          <w:szCs w:val="28"/>
        </w:rPr>
      </w:pPr>
      <w:r>
        <w:t xml:space="preserve"> </w:t>
      </w:r>
      <w:r w:rsidR="00167695">
        <w:t>Информация об о</w:t>
      </w:r>
      <w:r w:rsidR="004E3AC2">
        <w:t>рганизаторе Открытого конкурса</w:t>
      </w:r>
      <w:r w:rsidR="004E3AC2" w:rsidRPr="00D32FFA">
        <w:t xml:space="preserve"> </w:t>
      </w:r>
      <w:r w:rsidR="004E3AC2">
        <w:t>указана в пункте 2</w:t>
      </w:r>
      <w:r w:rsidR="004E3AC2" w:rsidRPr="00422CFA">
        <w:rPr>
          <w:szCs w:val="28"/>
        </w:rPr>
        <w:t xml:space="preserve"> </w:t>
      </w:r>
      <w:r w:rsidR="007D1BEF" w:rsidRPr="00422CFA">
        <w:rPr>
          <w:szCs w:val="28"/>
        </w:rPr>
        <w:t>раздела 5. «</w:t>
      </w:r>
      <w:r w:rsidR="004E3AC2" w:rsidRPr="00422CFA">
        <w:rPr>
          <w:szCs w:val="28"/>
        </w:rPr>
        <w:t>Информационн</w:t>
      </w:r>
      <w:r w:rsidR="007D1BEF" w:rsidRPr="00422CFA">
        <w:rPr>
          <w:szCs w:val="28"/>
        </w:rPr>
        <w:t>ая</w:t>
      </w:r>
      <w:r w:rsidR="004E3AC2" w:rsidRPr="00422CFA">
        <w:rPr>
          <w:szCs w:val="28"/>
        </w:rPr>
        <w:t xml:space="preserve"> карт</w:t>
      </w:r>
      <w:r w:rsidR="004034BE" w:rsidRPr="00422CFA">
        <w:rPr>
          <w:szCs w:val="28"/>
        </w:rPr>
        <w:t>а»</w:t>
      </w:r>
      <w:r w:rsidR="004E3AC2" w:rsidRPr="00422CFA">
        <w:rPr>
          <w:szCs w:val="28"/>
        </w:rPr>
        <w:t xml:space="preserve"> настоящей документации о закупке (далее – Информационная карта)</w:t>
      </w:r>
      <w:r w:rsidR="004E3AC2">
        <w:t>.</w:t>
      </w:r>
    </w:p>
    <w:p w:rsidR="0019760E" w:rsidRPr="00D32FFA" w:rsidRDefault="0019760E" w:rsidP="00F356EB">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F356EB">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F356EB">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w:t>
      </w:r>
      <w:r w:rsidRPr="00D32FFA">
        <w:rPr>
          <w:szCs w:val="28"/>
        </w:rPr>
        <w:lastRenderedPageBreak/>
        <w:t>(максимальной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866B11">
        <w:rPr>
          <w:szCs w:val="28"/>
        </w:rPr>
        <w:t>разделе 4. «</w:t>
      </w:r>
      <w:r w:rsidR="005834BA" w:rsidRPr="00D32FFA">
        <w:t>Т</w:t>
      </w:r>
      <w:r w:rsidR="007D6548" w:rsidRPr="00D32FFA">
        <w:t>ехническо</w:t>
      </w:r>
      <w:r w:rsidR="00866B11">
        <w:t>е</w:t>
      </w:r>
      <w:r w:rsidR="007D6548" w:rsidRPr="00D32FFA">
        <w:t xml:space="preserve"> задани</w:t>
      </w:r>
      <w:r w:rsidR="00866B11">
        <w:t>е</w:t>
      </w:r>
      <w:r w:rsidR="00C67460">
        <w:t>»</w:t>
      </w:r>
      <w:r w:rsidR="005834BA" w:rsidRPr="00D32FFA">
        <w:t xml:space="preserve"> </w:t>
      </w:r>
      <w:r w:rsidR="00C67460" w:rsidRPr="00D32FFA">
        <w:t>настоящей документации о закупке</w:t>
      </w:r>
      <w:r w:rsidR="00C67460">
        <w:t xml:space="preserve"> (далее – Техническое задание)</w:t>
      </w:r>
      <w:r w:rsidR="00C67460" w:rsidRPr="00D32FFA">
        <w:t xml:space="preserve"> </w:t>
      </w:r>
      <w:r w:rsidR="002C7848" w:rsidRPr="00D32FFA">
        <w:t>и Информационной карте</w:t>
      </w:r>
      <w:r w:rsidR="007D6548" w:rsidRPr="00D32FFA">
        <w:t>.</w:t>
      </w:r>
    </w:p>
    <w:p w:rsidR="00A647EF" w:rsidRPr="00D32FFA" w:rsidRDefault="002C7848" w:rsidP="00F356EB">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F356EB">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F356EB">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F356EB">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F356EB">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rsidP="00045327">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rsidP="00045327">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F356EB">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 xml:space="preserve">случаев, предусмотренных </w:t>
      </w:r>
      <w:r w:rsidR="00BD3B75">
        <w:t>под</w:t>
      </w:r>
      <w:r w:rsidR="002C2ADC" w:rsidRPr="009A1114">
        <w:t>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F356EB">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F356EB">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w:t>
      </w:r>
      <w:r w:rsidRPr="00D32FFA">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F356EB">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F356EB">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F356EB">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F356EB">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F356EB">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F356EB">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045327">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указано</w:t>
      </w:r>
      <w:r w:rsidRPr="00D32FFA">
        <w:t xml:space="preserve"> </w:t>
      </w:r>
      <w:r w:rsidR="00565202" w:rsidRPr="00D32FFA">
        <w:rPr>
          <w:szCs w:val="28"/>
        </w:rPr>
        <w:t xml:space="preserve">в пункте 16 Информационной </w:t>
      </w:r>
      <w:r w:rsidR="00565202" w:rsidRPr="00D32FFA">
        <w:rPr>
          <w:szCs w:val="28"/>
        </w:rPr>
        <w:lastRenderedPageBreak/>
        <w:t>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F356EB">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Раз</w:t>
      </w:r>
      <w:r w:rsidR="00B4382C" w:rsidRPr="00D20AD0">
        <w:rPr>
          <w:b/>
          <w:szCs w:val="28"/>
        </w:rPr>
        <w:t>ъяснения положений документации</w:t>
      </w:r>
      <w:r w:rsidR="002B41FD" w:rsidRPr="00D20AD0">
        <w:rPr>
          <w:b/>
          <w:szCs w:val="28"/>
        </w:rPr>
        <w:t xml:space="preserve"> о закупке</w:t>
      </w:r>
      <w:r w:rsidR="00B4382C" w:rsidRPr="00D20AD0">
        <w:rPr>
          <w:b/>
          <w:szCs w:val="28"/>
        </w:rPr>
        <w:t>.</w:t>
      </w:r>
    </w:p>
    <w:p w:rsidR="007D6548" w:rsidRPr="00D32FFA" w:rsidRDefault="007D6548" w:rsidP="00045327">
      <w:pPr>
        <w:ind w:firstLine="709"/>
        <w:rPr>
          <w:rFonts w:eastAsia="MS Mincho"/>
        </w:rPr>
      </w:pP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F356EB">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F356EB">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F356EB">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 xml:space="preserve">Внесение изменений и дополнений в документацию </w:t>
      </w:r>
      <w:r w:rsidR="002B41FD" w:rsidRPr="00D20AD0">
        <w:rPr>
          <w:b/>
          <w:szCs w:val="28"/>
        </w:rPr>
        <w:t>о закупке</w:t>
      </w:r>
    </w:p>
    <w:p w:rsidR="007D6548" w:rsidRPr="00D32FFA" w:rsidRDefault="007D6548" w:rsidP="00045327">
      <w:pPr>
        <w:ind w:firstLine="709"/>
        <w:jc w:val="both"/>
        <w:rPr>
          <w:rFonts w:eastAsia="MS Mincho"/>
          <w:sz w:val="28"/>
          <w:szCs w:val="28"/>
        </w:rPr>
      </w:pPr>
    </w:p>
    <w:p w:rsidR="00E81704" w:rsidRPr="00D32FFA" w:rsidRDefault="00E81704" w:rsidP="00F356EB">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045327">
      <w:pPr>
        <w:ind w:firstLine="709"/>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w:t>
      </w:r>
      <w:r w:rsidR="00A23026" w:rsidRPr="00D32FFA">
        <w:rPr>
          <w:sz w:val="28"/>
          <w:szCs w:val="28"/>
        </w:rPr>
        <w:lastRenderedPageBreak/>
        <w:t xml:space="preserve">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045327">
      <w:pPr>
        <w:pStyle w:val="afb"/>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045327">
      <w:pPr>
        <w:pStyle w:val="afb"/>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F356EB">
      <w:pPr>
        <w:numPr>
          <w:ilvl w:val="0"/>
          <w:numId w:val="8"/>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B971DF">
        <w:rPr>
          <w:sz w:val="28"/>
          <w:szCs w:val="28"/>
        </w:rPr>
        <w:t xml:space="preserve">в </w:t>
      </w:r>
      <w:r w:rsidR="00C574F0" w:rsidRPr="00B971DF">
        <w:rPr>
          <w:sz w:val="28"/>
          <w:szCs w:val="28"/>
        </w:rPr>
        <w:t>СМИ.</w:t>
      </w:r>
    </w:p>
    <w:p w:rsidR="00E81704" w:rsidRPr="00D32FFA" w:rsidRDefault="007D6548" w:rsidP="00F356EB">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Default="007D6548" w:rsidP="00045327">
      <w:pPr>
        <w:pStyle w:val="afb"/>
        <w:rPr>
          <w:sz w:val="28"/>
          <w:szCs w:val="28"/>
        </w:rPr>
      </w:pPr>
    </w:p>
    <w:p w:rsidR="00034877" w:rsidRPr="00D32FFA" w:rsidRDefault="00034877" w:rsidP="00045327">
      <w:pPr>
        <w:pStyle w:val="afb"/>
        <w:rPr>
          <w:sz w:val="28"/>
          <w:szCs w:val="28"/>
        </w:rPr>
      </w:pPr>
    </w:p>
    <w:p w:rsidR="00034877" w:rsidRPr="00386466" w:rsidRDefault="00034877" w:rsidP="00034877">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034877" w:rsidRDefault="00034877" w:rsidP="00034877">
      <w:pPr>
        <w:pStyle w:val="affd"/>
        <w:spacing w:before="0" w:after="0"/>
        <w:ind w:firstLine="709"/>
        <w:jc w:val="both"/>
        <w:rPr>
          <w:color w:val="000000"/>
          <w:sz w:val="27"/>
          <w:szCs w:val="27"/>
        </w:rPr>
      </w:pPr>
    </w:p>
    <w:p w:rsidR="00034877" w:rsidRPr="00C25469" w:rsidRDefault="00034877" w:rsidP="00034877">
      <w:pPr>
        <w:pStyle w:val="afb"/>
        <w:rPr>
          <w:sz w:val="28"/>
          <w:szCs w:val="28"/>
        </w:rPr>
      </w:pPr>
      <w:r w:rsidRPr="00C25469">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34877" w:rsidRPr="00C25469" w:rsidRDefault="00034877" w:rsidP="00034877">
      <w:pPr>
        <w:pStyle w:val="affd"/>
        <w:spacing w:before="0" w:after="0"/>
        <w:ind w:firstLine="709"/>
        <w:jc w:val="both"/>
        <w:rPr>
          <w:color w:val="000000"/>
          <w:sz w:val="28"/>
          <w:szCs w:val="28"/>
        </w:rPr>
      </w:pPr>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25469" w:rsidRDefault="00034877" w:rsidP="00034877">
      <w:pPr>
        <w:pStyle w:val="affd"/>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аффилированными лицами, работниками или посредниками каких-либо </w:t>
      </w:r>
      <w:r w:rsidRPr="00C25469">
        <w:rPr>
          <w:color w:val="000000"/>
          <w:sz w:val="28"/>
          <w:szCs w:val="28"/>
        </w:rPr>
        <w:lastRenderedPageBreak/>
        <w:t>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034877" w:rsidRPr="00C25469" w:rsidRDefault="00034877" w:rsidP="00034877">
      <w:pPr>
        <w:pStyle w:val="affd"/>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034877" w:rsidRPr="00C25469" w:rsidRDefault="00034877" w:rsidP="00034877">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4"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5" w:history="1">
        <w:r w:rsidRPr="00C25469">
          <w:rPr>
            <w:rStyle w:val="a8"/>
            <w:sz w:val="28"/>
            <w:szCs w:val="28"/>
          </w:rPr>
          <w:t>anticorr@trcont.ru</w:t>
        </w:r>
      </w:hyperlink>
      <w:r w:rsidRPr="00C25469">
        <w:rPr>
          <w:color w:val="000000"/>
          <w:sz w:val="28"/>
          <w:szCs w:val="28"/>
        </w:rPr>
        <w:t>.</w:t>
      </w:r>
    </w:p>
    <w:p w:rsidR="00034877" w:rsidRPr="00C25469" w:rsidRDefault="00034877" w:rsidP="00034877">
      <w:pPr>
        <w:pStyle w:val="affd"/>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034877" w:rsidRPr="00C25469" w:rsidRDefault="00034877" w:rsidP="00034877">
      <w:pPr>
        <w:pStyle w:val="affd"/>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34877" w:rsidRDefault="00034877" w:rsidP="00034877">
      <w:pPr>
        <w:pStyle w:val="affd"/>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034877" w:rsidRPr="00386466" w:rsidRDefault="00034877" w:rsidP="00034877">
      <w:pPr>
        <w:pStyle w:val="affd"/>
        <w:spacing w:before="0" w:after="0"/>
        <w:ind w:firstLine="709"/>
        <w:jc w:val="both"/>
        <w:rPr>
          <w:color w:val="000000"/>
          <w:sz w:val="28"/>
          <w:szCs w:val="28"/>
        </w:rPr>
      </w:pPr>
    </w:p>
    <w:p w:rsidR="007D6548" w:rsidRPr="00D32FFA" w:rsidRDefault="007D6548">
      <w:pPr>
        <w:pStyle w:val="19"/>
        <w:ind w:left="709" w:firstLine="0"/>
        <w:rPr>
          <w:szCs w:val="24"/>
        </w:rPr>
      </w:pPr>
    </w:p>
    <w:p w:rsidR="007D6548" w:rsidRPr="00BE7854" w:rsidRDefault="006400A0" w:rsidP="00305BD2">
      <w:pPr>
        <w:spacing w:after="120"/>
        <w:jc w:val="center"/>
        <w:outlineLvl w:val="0"/>
        <w:rPr>
          <w:b/>
          <w:bCs/>
          <w:sz w:val="32"/>
          <w:szCs w:val="32"/>
        </w:rPr>
      </w:pPr>
      <w:r w:rsidRPr="00305BD2">
        <w:rPr>
          <w:b/>
          <w:bCs/>
          <w:sz w:val="32"/>
          <w:szCs w:val="32"/>
        </w:rPr>
        <w:t>Раздел 2</w:t>
      </w:r>
      <w:r w:rsidR="007D6548" w:rsidRPr="00305BD2">
        <w:rPr>
          <w:b/>
          <w:bCs/>
          <w:sz w:val="32"/>
          <w:szCs w:val="32"/>
        </w:rPr>
        <w:t>. Обязательные и квалификационные требования к претендентам/участникам, оценка Заявок участников</w:t>
      </w:r>
    </w:p>
    <w:p w:rsidR="00305BD2" w:rsidRPr="00BE7854" w:rsidRDefault="00305BD2" w:rsidP="00D20AD0">
      <w:pPr>
        <w:spacing w:after="120"/>
        <w:jc w:val="center"/>
        <w:rPr>
          <w:b/>
          <w:bCs/>
          <w:sz w:val="32"/>
          <w:szCs w:val="32"/>
        </w:rPr>
      </w:pPr>
    </w:p>
    <w:p w:rsidR="00997B7D" w:rsidRPr="00D20AD0" w:rsidRDefault="00737675" w:rsidP="00F356EB">
      <w:pPr>
        <w:pStyle w:val="19"/>
        <w:numPr>
          <w:ilvl w:val="1"/>
          <w:numId w:val="18"/>
        </w:numPr>
        <w:ind w:left="0" w:firstLine="709"/>
        <w:outlineLvl w:val="1"/>
        <w:rPr>
          <w:b/>
          <w:szCs w:val="28"/>
        </w:rPr>
      </w:pPr>
      <w:r w:rsidRPr="00D20AD0">
        <w:rPr>
          <w:b/>
          <w:szCs w:val="28"/>
        </w:rPr>
        <w:t>Обязательные требования</w:t>
      </w:r>
    </w:p>
    <w:p w:rsidR="001242D3" w:rsidRPr="00D32FFA" w:rsidRDefault="001242D3" w:rsidP="00045327">
      <w:pPr>
        <w:ind w:firstLine="709"/>
        <w:jc w:val="both"/>
      </w:pPr>
    </w:p>
    <w:p w:rsidR="007D6548" w:rsidRPr="00D32FFA" w:rsidRDefault="007D6548" w:rsidP="00045327">
      <w:pPr>
        <w:ind w:firstLine="709"/>
        <w:jc w:val="both"/>
        <w:rPr>
          <w:sz w:val="28"/>
          <w:szCs w:val="28"/>
        </w:rPr>
      </w:pPr>
      <w:r w:rsidRPr="00D32FFA">
        <w:rPr>
          <w:sz w:val="28"/>
          <w:szCs w:val="28"/>
        </w:rPr>
        <w:lastRenderedPageBreak/>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045327">
      <w:pPr>
        <w:ind w:firstLine="709"/>
        <w:jc w:val="both"/>
        <w:rPr>
          <w:sz w:val="28"/>
          <w:szCs w:val="28"/>
        </w:rPr>
      </w:pPr>
      <w:r w:rsidRPr="00D32FFA">
        <w:rPr>
          <w:sz w:val="28"/>
          <w:szCs w:val="28"/>
        </w:rPr>
        <w:t>а) не иметь задолженности</w:t>
      </w:r>
      <w:r w:rsidR="00325CC8">
        <w:rPr>
          <w:sz w:val="28"/>
          <w:szCs w:val="28"/>
        </w:rPr>
        <w:t xml:space="preserve"> более 1000 рублей</w:t>
      </w:r>
      <w:r w:rsidRPr="00D32FFA">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rsidP="00045327">
      <w:pPr>
        <w:ind w:firstLine="709"/>
        <w:jc w:val="both"/>
        <w:rPr>
          <w:sz w:val="28"/>
          <w:szCs w:val="28"/>
        </w:rPr>
      </w:pPr>
      <w:r w:rsidRPr="00D32FFA">
        <w:rPr>
          <w:sz w:val="28"/>
          <w:szCs w:val="28"/>
        </w:rPr>
        <w:t>б) не находиться в процессе ликвидации;</w:t>
      </w:r>
    </w:p>
    <w:p w:rsidR="007D6548" w:rsidRPr="00D32FFA" w:rsidRDefault="007D6548" w:rsidP="00045327">
      <w:pPr>
        <w:ind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rsidP="00045327">
      <w:pPr>
        <w:ind w:firstLine="709"/>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rsidP="00045327">
      <w:pPr>
        <w:ind w:firstLine="709"/>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sidRPr="00D32FFA">
        <w:rPr>
          <w:b/>
          <w:szCs w:val="28"/>
        </w:rPr>
        <w:t>Квалификационные требования</w:t>
      </w:r>
    </w:p>
    <w:p w:rsidR="007D6548" w:rsidRPr="00D32FFA" w:rsidRDefault="007D6548" w:rsidP="00045327">
      <w:pPr>
        <w:pStyle w:val="afb"/>
        <w:tabs>
          <w:tab w:val="left" w:pos="1080"/>
        </w:tabs>
        <w:rPr>
          <w:b/>
          <w:sz w:val="28"/>
          <w:szCs w:val="28"/>
        </w:rPr>
      </w:pPr>
    </w:p>
    <w:p w:rsidR="00752FEB" w:rsidRPr="00D32FFA" w:rsidRDefault="00752FEB" w:rsidP="00045327">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45327">
      <w:pPr>
        <w:pStyle w:val="afb"/>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45327">
      <w:pPr>
        <w:pStyle w:val="afb"/>
        <w:tabs>
          <w:tab w:val="left" w:pos="1080"/>
        </w:tabs>
        <w:rPr>
          <w:sz w:val="28"/>
          <w:szCs w:val="28"/>
        </w:rPr>
      </w:pPr>
      <w:r w:rsidRPr="00D32FFA">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sidRPr="00D32FFA">
        <w:rPr>
          <w:sz w:val="28"/>
          <w:szCs w:val="28"/>
        </w:rPr>
        <w:lastRenderedPageBreak/>
        <w:t>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rsidP="00045327">
      <w:pPr>
        <w:pStyle w:val="afb"/>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w:t>
      </w:r>
      <w:r w:rsidR="00E40D81">
        <w:rPr>
          <w:sz w:val="28"/>
          <w:szCs w:val="28"/>
        </w:rPr>
        <w:t xml:space="preserve">квалификационные </w:t>
      </w:r>
      <w:r w:rsidR="00752FEB" w:rsidRPr="00D32FFA">
        <w:rPr>
          <w:sz w:val="28"/>
          <w:szCs w:val="28"/>
        </w:rPr>
        <w:t>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rsidP="00045327">
      <w:pPr>
        <w:pStyle w:val="afb"/>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sidRPr="00D20AD0">
        <w:rPr>
          <w:b/>
          <w:szCs w:val="28"/>
        </w:rPr>
        <w:t>Пре</w:t>
      </w:r>
      <w:r w:rsidR="000753BB" w:rsidRPr="00D20AD0">
        <w:rPr>
          <w:b/>
          <w:szCs w:val="28"/>
        </w:rPr>
        <w:t>дставление</w:t>
      </w:r>
      <w:r w:rsidR="00737675" w:rsidRPr="00D20AD0">
        <w:rPr>
          <w:b/>
          <w:szCs w:val="28"/>
        </w:rPr>
        <w:t xml:space="preserve"> документов</w:t>
      </w:r>
    </w:p>
    <w:p w:rsidR="00737675" w:rsidRPr="00D32FFA" w:rsidRDefault="00737675" w:rsidP="00045327">
      <w:pPr>
        <w:tabs>
          <w:tab w:val="left" w:pos="0"/>
        </w:tabs>
        <w:ind w:firstLine="709"/>
        <w:jc w:val="both"/>
        <w:rPr>
          <w:rFonts w:eastAsia="MS Mincho"/>
          <w:b/>
          <w:sz w:val="28"/>
          <w:szCs w:val="28"/>
        </w:rPr>
      </w:pPr>
    </w:p>
    <w:p w:rsidR="00737675" w:rsidRPr="00D32FFA" w:rsidRDefault="00737675" w:rsidP="00F356EB">
      <w:pPr>
        <w:pStyle w:val="aff9"/>
        <w:numPr>
          <w:ilvl w:val="0"/>
          <w:numId w:val="19"/>
        </w:numPr>
        <w:tabs>
          <w:tab w:val="left" w:pos="0"/>
        </w:tabs>
        <w:ind w:left="0" w:firstLine="709"/>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F356EB">
      <w:pPr>
        <w:pStyle w:val="afb"/>
        <w:numPr>
          <w:ilvl w:val="0"/>
          <w:numId w:val="3"/>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F356EB">
      <w:pPr>
        <w:pStyle w:val="afb"/>
        <w:numPr>
          <w:ilvl w:val="0"/>
          <w:numId w:val="3"/>
        </w:numPr>
        <w:tabs>
          <w:tab w:val="left" w:pos="1440"/>
        </w:tabs>
        <w:ind w:left="0" w:firstLine="709"/>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2572B2" w:rsidP="00F356EB">
      <w:pPr>
        <w:pStyle w:val="afb"/>
        <w:numPr>
          <w:ilvl w:val="0"/>
          <w:numId w:val="3"/>
        </w:numPr>
        <w:tabs>
          <w:tab w:val="left" w:pos="0"/>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Pr>
          <w:sz w:val="28"/>
        </w:rPr>
        <w:t xml:space="preserve"> </w:t>
      </w:r>
    </w:p>
    <w:p w:rsidR="007D6548" w:rsidRPr="00D32FFA" w:rsidRDefault="002572B2" w:rsidP="00F356EB">
      <w:pPr>
        <w:pStyle w:val="afb"/>
        <w:numPr>
          <w:ilvl w:val="0"/>
          <w:numId w:val="3"/>
        </w:numPr>
        <w:tabs>
          <w:tab w:val="left" w:pos="1440"/>
        </w:tabs>
        <w:ind w:left="0" w:firstLine="709"/>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B9790D">
        <w:rPr>
          <w:sz w:val="28"/>
          <w:szCs w:val="28"/>
        </w:rPr>
        <w:t>, заверенная претендентом</w:t>
      </w:r>
      <w:r w:rsidRPr="00D32FFA">
        <w:rPr>
          <w:sz w:val="28"/>
          <w:szCs w:val="28"/>
        </w:rPr>
        <w:t>);</w:t>
      </w:r>
      <w:r>
        <w:rPr>
          <w:sz w:val="28"/>
        </w:rPr>
        <w:t xml:space="preserve"> </w:t>
      </w:r>
    </w:p>
    <w:p w:rsidR="007D6548" w:rsidRPr="00D32FFA" w:rsidRDefault="002572B2" w:rsidP="00F356EB">
      <w:pPr>
        <w:pStyle w:val="afb"/>
        <w:numPr>
          <w:ilvl w:val="0"/>
          <w:numId w:val="3"/>
        </w:numPr>
        <w:tabs>
          <w:tab w:val="left" w:pos="1440"/>
        </w:tabs>
        <w:ind w:left="0" w:firstLine="709"/>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F356EB">
      <w:pPr>
        <w:pStyle w:val="afb"/>
        <w:numPr>
          <w:ilvl w:val="0"/>
          <w:numId w:val="3"/>
        </w:numPr>
        <w:tabs>
          <w:tab w:val="left" w:pos="0"/>
          <w:tab w:val="left" w:pos="1440"/>
        </w:tabs>
        <w:ind w:left="0" w:firstLine="709"/>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F356EB">
      <w:pPr>
        <w:pStyle w:val="aff9"/>
        <w:numPr>
          <w:ilvl w:val="0"/>
          <w:numId w:val="19"/>
        </w:numPr>
        <w:tabs>
          <w:tab w:val="left" w:pos="0"/>
        </w:tabs>
        <w:ind w:left="0" w:firstLine="709"/>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045327">
      <w:pPr>
        <w:pStyle w:val="afb"/>
        <w:tabs>
          <w:tab w:val="left" w:pos="0"/>
          <w:tab w:val="left" w:pos="1440"/>
        </w:tabs>
        <w:rPr>
          <w:sz w:val="28"/>
        </w:rPr>
      </w:pPr>
      <w:r w:rsidRPr="00D32FFA">
        <w:rPr>
          <w:sz w:val="28"/>
        </w:rPr>
        <w:t xml:space="preserve"> </w:t>
      </w:r>
    </w:p>
    <w:p w:rsidR="003C30F3" w:rsidRPr="00D20AD0" w:rsidRDefault="003C30F3" w:rsidP="00F356EB">
      <w:pPr>
        <w:pStyle w:val="19"/>
        <w:keepNext/>
        <w:numPr>
          <w:ilvl w:val="1"/>
          <w:numId w:val="18"/>
        </w:numPr>
        <w:ind w:left="0" w:firstLine="709"/>
        <w:outlineLvl w:val="1"/>
        <w:rPr>
          <w:b/>
          <w:szCs w:val="28"/>
        </w:rPr>
      </w:pPr>
      <w:r w:rsidRPr="00D20AD0">
        <w:rPr>
          <w:b/>
          <w:szCs w:val="28"/>
        </w:rPr>
        <w:lastRenderedPageBreak/>
        <w:t>Заявка</w:t>
      </w:r>
    </w:p>
    <w:p w:rsidR="007D6548" w:rsidRPr="00D32FFA" w:rsidRDefault="007D6548" w:rsidP="00045327">
      <w:pPr>
        <w:keepNext/>
        <w:ind w:firstLine="709"/>
        <w:jc w:val="both"/>
        <w:rPr>
          <w:rFonts w:eastAsia="MS Mincho"/>
        </w:rPr>
      </w:pPr>
    </w:p>
    <w:p w:rsidR="0001557C" w:rsidRPr="00D32FFA" w:rsidRDefault="007D6548" w:rsidP="00F356EB">
      <w:pPr>
        <w:pStyle w:val="afb"/>
        <w:keepNext/>
        <w:numPr>
          <w:ilvl w:val="2"/>
          <w:numId w:val="6"/>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045327" w:rsidRDefault="0007720B" w:rsidP="00F356EB">
      <w:pPr>
        <w:pStyle w:val="afb"/>
        <w:keepNext/>
        <w:numPr>
          <w:ilvl w:val="2"/>
          <w:numId w:val="6"/>
        </w:numPr>
        <w:tabs>
          <w:tab w:val="left" w:pos="720"/>
        </w:tabs>
        <w:ind w:firstLine="709"/>
        <w:rPr>
          <w:sz w:val="28"/>
          <w:szCs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045327" w:rsidRDefault="007D6548" w:rsidP="00F356EB">
      <w:pPr>
        <w:pStyle w:val="afb"/>
        <w:keepNext/>
        <w:numPr>
          <w:ilvl w:val="2"/>
          <w:numId w:val="6"/>
        </w:numPr>
        <w:tabs>
          <w:tab w:val="left" w:pos="720"/>
        </w:tabs>
        <w:ind w:firstLine="709"/>
        <w:rPr>
          <w:sz w:val="28"/>
          <w:szCs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F356EB">
      <w:pPr>
        <w:pStyle w:val="afb"/>
        <w:keepNext/>
        <w:numPr>
          <w:ilvl w:val="2"/>
          <w:numId w:val="6"/>
        </w:numPr>
        <w:tabs>
          <w:tab w:val="left" w:pos="72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045327" w:rsidRDefault="007D6548" w:rsidP="00F356EB">
      <w:pPr>
        <w:pStyle w:val="afb"/>
        <w:keepNext/>
        <w:numPr>
          <w:ilvl w:val="2"/>
          <w:numId w:val="6"/>
        </w:numPr>
        <w:tabs>
          <w:tab w:val="left" w:pos="720"/>
        </w:tabs>
        <w:ind w:firstLine="709"/>
        <w:rPr>
          <w:sz w:val="28"/>
          <w:szCs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045327">
        <w:rPr>
          <w:sz w:val="28"/>
          <w:szCs w:val="28"/>
        </w:rPr>
        <w:t>Заявка претендента, не соответствующая требованиям настоящей документации</w:t>
      </w:r>
      <w:r w:rsidR="002B41FD" w:rsidRPr="00045327">
        <w:rPr>
          <w:sz w:val="28"/>
          <w:szCs w:val="28"/>
        </w:rPr>
        <w:t xml:space="preserve"> о закупке</w:t>
      </w:r>
      <w:r w:rsidRPr="00045327">
        <w:rPr>
          <w:sz w:val="28"/>
          <w:szCs w:val="28"/>
        </w:rPr>
        <w:t>, отклоняется.</w:t>
      </w:r>
    </w:p>
    <w:p w:rsidR="00C6181A" w:rsidRPr="00797371" w:rsidRDefault="00860529" w:rsidP="00F356EB">
      <w:pPr>
        <w:pStyle w:val="afb"/>
        <w:keepNext/>
        <w:numPr>
          <w:ilvl w:val="2"/>
          <w:numId w:val="6"/>
        </w:numPr>
        <w:tabs>
          <w:tab w:val="left" w:pos="720"/>
        </w:tabs>
        <w:ind w:firstLine="709"/>
        <w:rPr>
          <w:sz w:val="28"/>
          <w:szCs w:val="28"/>
        </w:rPr>
      </w:pPr>
      <w:r w:rsidRPr="00045327">
        <w:rPr>
          <w:sz w:val="28"/>
          <w:szCs w:val="28"/>
        </w:rPr>
        <w:t>Заявка, подготовленная п</w:t>
      </w:r>
      <w:r w:rsidR="00C6181A" w:rsidRPr="00045327">
        <w:rPr>
          <w:sz w:val="28"/>
          <w:szCs w:val="28"/>
        </w:rPr>
        <w:t xml:space="preserve">ретендентом на участие в </w:t>
      </w:r>
      <w:r w:rsidR="005D0613" w:rsidRPr="00045327">
        <w:rPr>
          <w:sz w:val="28"/>
          <w:szCs w:val="28"/>
        </w:rPr>
        <w:t>Открытом конкурсе</w:t>
      </w:r>
      <w:r w:rsidR="00C6181A" w:rsidRPr="00045327">
        <w:rPr>
          <w:sz w:val="28"/>
          <w:szCs w:val="28"/>
        </w:rPr>
        <w:t xml:space="preserve">, а также вся корреспонденция и документация по закупке, связанная с </w:t>
      </w:r>
      <w:r w:rsidR="00DE0A47" w:rsidRPr="00045327">
        <w:rPr>
          <w:sz w:val="28"/>
          <w:szCs w:val="28"/>
        </w:rPr>
        <w:t xml:space="preserve">проведением </w:t>
      </w:r>
      <w:r w:rsidR="00093F19" w:rsidRPr="00045327">
        <w:rPr>
          <w:sz w:val="28"/>
          <w:szCs w:val="28"/>
        </w:rPr>
        <w:t>Открыт</w:t>
      </w:r>
      <w:r w:rsidR="00DE0A47" w:rsidRPr="00045327">
        <w:rPr>
          <w:sz w:val="28"/>
          <w:szCs w:val="28"/>
        </w:rPr>
        <w:t>ого</w:t>
      </w:r>
      <w:r w:rsidR="00093F19" w:rsidRPr="00045327">
        <w:rPr>
          <w:sz w:val="28"/>
          <w:szCs w:val="28"/>
        </w:rPr>
        <w:t xml:space="preserve"> конкурс</w:t>
      </w:r>
      <w:r w:rsidR="00DE0A47" w:rsidRPr="00045327">
        <w:rPr>
          <w:sz w:val="28"/>
          <w:szCs w:val="28"/>
        </w:rPr>
        <w:t>а</w:t>
      </w:r>
      <w:r w:rsidRPr="00045327">
        <w:rPr>
          <w:sz w:val="28"/>
          <w:szCs w:val="28"/>
        </w:rPr>
        <w:t>, которыми обмениваются п</w:t>
      </w:r>
      <w:r w:rsidR="00C6181A" w:rsidRPr="00045327">
        <w:rPr>
          <w:sz w:val="28"/>
          <w:szCs w:val="28"/>
        </w:rPr>
        <w:t>ретендент</w:t>
      </w:r>
      <w:r w:rsidR="00C872F8" w:rsidRPr="00045327">
        <w:rPr>
          <w:sz w:val="28"/>
          <w:szCs w:val="28"/>
        </w:rPr>
        <w:t>/</w:t>
      </w:r>
      <w:r w:rsidR="00783AD5" w:rsidRPr="00045327">
        <w:rPr>
          <w:sz w:val="28"/>
          <w:szCs w:val="28"/>
        </w:rPr>
        <w:t>у</w:t>
      </w:r>
      <w:r w:rsidR="00C872F8" w:rsidRPr="00045327">
        <w:rPr>
          <w:sz w:val="28"/>
          <w:szCs w:val="28"/>
        </w:rPr>
        <w:t>частник</w:t>
      </w:r>
      <w:r w:rsidR="00C6181A" w:rsidRPr="00045327">
        <w:rPr>
          <w:sz w:val="28"/>
          <w:szCs w:val="28"/>
        </w:rPr>
        <w:t xml:space="preserve"> на участие в </w:t>
      </w:r>
      <w:r w:rsidR="005D0613" w:rsidRPr="00045327">
        <w:rPr>
          <w:sz w:val="28"/>
          <w:szCs w:val="28"/>
        </w:rPr>
        <w:t>Открытом конкурсе</w:t>
      </w:r>
      <w:r w:rsidR="00C6181A" w:rsidRPr="00045327">
        <w:rPr>
          <w:sz w:val="28"/>
          <w:szCs w:val="28"/>
        </w:rPr>
        <w:t xml:space="preserve"> и </w:t>
      </w:r>
      <w:r w:rsidR="006D5695" w:rsidRPr="00045327">
        <w:rPr>
          <w:sz w:val="28"/>
          <w:szCs w:val="28"/>
        </w:rPr>
        <w:t>Организатор/</w:t>
      </w:r>
      <w:r w:rsidR="00C6181A" w:rsidRPr="00045327">
        <w:rPr>
          <w:sz w:val="28"/>
          <w:szCs w:val="28"/>
        </w:rPr>
        <w:t>Заказчик, должны быть составлены на языке</w:t>
      </w:r>
      <w:r w:rsidR="002F543C" w:rsidRPr="00045327">
        <w:rPr>
          <w:sz w:val="28"/>
          <w:szCs w:val="28"/>
        </w:rPr>
        <w:t>/языках</w:t>
      </w:r>
      <w:r w:rsidR="00806AAF" w:rsidRPr="00045327">
        <w:rPr>
          <w:sz w:val="28"/>
          <w:szCs w:val="28"/>
        </w:rPr>
        <w:t>,</w:t>
      </w:r>
      <w:r w:rsidR="00FF06F2" w:rsidRPr="00045327">
        <w:rPr>
          <w:sz w:val="28"/>
          <w:szCs w:val="28"/>
        </w:rPr>
        <w:t xml:space="preserve"> указанном</w:t>
      </w:r>
      <w:r w:rsidR="0006056A" w:rsidRPr="00045327">
        <w:rPr>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045327">
        <w:rPr>
          <w:sz w:val="28"/>
          <w:szCs w:val="28"/>
        </w:rPr>
        <w:t>.</w:t>
      </w:r>
    </w:p>
    <w:p w:rsidR="00D126A9" w:rsidRPr="00797371" w:rsidRDefault="00D126A9" w:rsidP="00F356EB">
      <w:pPr>
        <w:pStyle w:val="afb"/>
        <w:keepNext/>
        <w:numPr>
          <w:ilvl w:val="2"/>
          <w:numId w:val="6"/>
        </w:numPr>
        <w:tabs>
          <w:tab w:val="left" w:pos="720"/>
        </w:tabs>
        <w:ind w:firstLine="709"/>
        <w:rPr>
          <w:sz w:val="28"/>
          <w:szCs w:val="28"/>
        </w:rPr>
      </w:pPr>
      <w:r w:rsidRPr="00045327">
        <w:rPr>
          <w:sz w:val="28"/>
          <w:szCs w:val="28"/>
        </w:rPr>
        <w:t xml:space="preserve">Использование других языков для подготовки Заявки расценивается </w:t>
      </w:r>
      <w:r w:rsidR="00410B56" w:rsidRPr="00045327">
        <w:rPr>
          <w:sz w:val="28"/>
          <w:szCs w:val="28"/>
        </w:rPr>
        <w:t>Организатором/</w:t>
      </w:r>
      <w:r w:rsidRPr="00045327">
        <w:rPr>
          <w:sz w:val="28"/>
          <w:szCs w:val="28"/>
        </w:rPr>
        <w:t xml:space="preserve">Конкурсной </w:t>
      </w:r>
      <w:r w:rsidR="009068D2" w:rsidRPr="00045327">
        <w:rPr>
          <w:sz w:val="28"/>
          <w:szCs w:val="28"/>
        </w:rPr>
        <w:t>к</w:t>
      </w:r>
      <w:r w:rsidRPr="00045327">
        <w:rPr>
          <w:sz w:val="28"/>
          <w:szCs w:val="28"/>
        </w:rPr>
        <w:t>омиссией как несоответствие предложения требов</w:t>
      </w:r>
      <w:r w:rsidR="009068D2" w:rsidRPr="00045327">
        <w:rPr>
          <w:sz w:val="28"/>
          <w:szCs w:val="28"/>
        </w:rPr>
        <w:t>аниям, установленным настоящей д</w:t>
      </w:r>
      <w:r w:rsidRPr="00045327">
        <w:rPr>
          <w:sz w:val="28"/>
          <w:szCs w:val="28"/>
        </w:rPr>
        <w:t>окументацией</w:t>
      </w:r>
      <w:r w:rsidR="009068D2" w:rsidRPr="00045327">
        <w:rPr>
          <w:sz w:val="28"/>
          <w:szCs w:val="28"/>
        </w:rPr>
        <w:t xml:space="preserve"> о закупке</w:t>
      </w:r>
      <w:r w:rsidR="003E181F" w:rsidRPr="00045327">
        <w:rPr>
          <w:sz w:val="28"/>
          <w:szCs w:val="28"/>
        </w:rPr>
        <w:t>,</w:t>
      </w:r>
      <w:r w:rsidRPr="00045327">
        <w:rPr>
          <w:sz w:val="28"/>
          <w:szCs w:val="28"/>
        </w:rPr>
        <w:t xml:space="preserve"> </w:t>
      </w:r>
      <w:r w:rsidR="003E181F" w:rsidRPr="00045327">
        <w:rPr>
          <w:sz w:val="28"/>
          <w:szCs w:val="28"/>
        </w:rPr>
        <w:t>если иное не указано в пункте 18 Информационной карты.</w:t>
      </w:r>
    </w:p>
    <w:p w:rsidR="002E3DBF" w:rsidRPr="00D32FFA" w:rsidRDefault="00982C6F" w:rsidP="00F356EB">
      <w:pPr>
        <w:pStyle w:val="afb"/>
        <w:keepNext/>
        <w:numPr>
          <w:ilvl w:val="2"/>
          <w:numId w:val="6"/>
        </w:numPr>
        <w:tabs>
          <w:tab w:val="left" w:pos="72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045327">
        <w:rPr>
          <w:sz w:val="28"/>
          <w:szCs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045327">
        <w:rPr>
          <w:sz w:val="28"/>
          <w:szCs w:val="28"/>
        </w:rPr>
        <w:t>Начальная (максимальная) цена лота</w:t>
      </w:r>
      <w:r w:rsidR="00C872F8" w:rsidRPr="00045327">
        <w:rPr>
          <w:sz w:val="28"/>
          <w:szCs w:val="28"/>
        </w:rPr>
        <w:t>/лотов</w:t>
      </w:r>
      <w:r w:rsidR="004E3757" w:rsidRPr="00045327">
        <w:rPr>
          <w:sz w:val="28"/>
          <w:szCs w:val="28"/>
        </w:rPr>
        <w:t xml:space="preserve"> </w:t>
      </w:r>
      <w:r w:rsidR="00F05A3A" w:rsidRPr="00045327">
        <w:rPr>
          <w:sz w:val="28"/>
          <w:szCs w:val="28"/>
        </w:rPr>
        <w:t>указывается</w:t>
      </w:r>
      <w:r w:rsidR="004E3757" w:rsidRPr="00045327">
        <w:rPr>
          <w:sz w:val="28"/>
          <w:szCs w:val="28"/>
        </w:rPr>
        <w:t xml:space="preserve"> в извещении о проведении </w:t>
      </w:r>
      <w:r w:rsidR="008C4183" w:rsidRPr="00045327">
        <w:rPr>
          <w:sz w:val="28"/>
          <w:szCs w:val="28"/>
        </w:rPr>
        <w:t>Открытого конкурса</w:t>
      </w:r>
      <w:r w:rsidR="007C1052" w:rsidRPr="00045327">
        <w:rPr>
          <w:sz w:val="28"/>
          <w:szCs w:val="28"/>
        </w:rPr>
        <w:t xml:space="preserve"> и</w:t>
      </w:r>
      <w:r w:rsidR="004E3757" w:rsidRPr="00045327">
        <w:rPr>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045327">
        <w:rPr>
          <w:sz w:val="28"/>
          <w:szCs w:val="28"/>
        </w:rPr>
        <w:t>.</w:t>
      </w:r>
    </w:p>
    <w:p w:rsidR="007D6548" w:rsidRPr="00045327" w:rsidRDefault="007D6548" w:rsidP="00F356EB">
      <w:pPr>
        <w:pStyle w:val="afb"/>
        <w:keepNext/>
        <w:numPr>
          <w:ilvl w:val="2"/>
          <w:numId w:val="6"/>
        </w:numPr>
        <w:tabs>
          <w:tab w:val="left" w:pos="720"/>
          <w:tab w:val="num" w:pos="2880"/>
        </w:tabs>
        <w:ind w:firstLine="709"/>
        <w:rPr>
          <w:sz w:val="28"/>
          <w:szCs w:val="28"/>
        </w:rPr>
      </w:pPr>
      <w:r w:rsidRPr="00045327">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45327">
        <w:rPr>
          <w:sz w:val="28"/>
          <w:szCs w:val="28"/>
        </w:rPr>
        <w:t xml:space="preserve"> (допиской) и заверены печатью п</w:t>
      </w:r>
      <w:r w:rsidRPr="00045327">
        <w:rPr>
          <w:sz w:val="28"/>
          <w:szCs w:val="28"/>
        </w:rPr>
        <w:t xml:space="preserve">ретендента на участие в </w:t>
      </w:r>
      <w:r w:rsidR="005D0613" w:rsidRPr="00045327">
        <w:rPr>
          <w:sz w:val="28"/>
          <w:szCs w:val="28"/>
        </w:rPr>
        <w:t>Открытом конкурсе</w:t>
      </w:r>
      <w:r w:rsidRPr="00045327">
        <w:rPr>
          <w:sz w:val="28"/>
          <w:szCs w:val="28"/>
        </w:rPr>
        <w:t>.</w:t>
      </w:r>
    </w:p>
    <w:p w:rsidR="000F6875" w:rsidRPr="00045327" w:rsidRDefault="007D6548" w:rsidP="00F356EB">
      <w:pPr>
        <w:pStyle w:val="afb"/>
        <w:keepNext/>
        <w:numPr>
          <w:ilvl w:val="2"/>
          <w:numId w:val="6"/>
        </w:numPr>
        <w:tabs>
          <w:tab w:val="left" w:pos="720"/>
        </w:tabs>
        <w:ind w:firstLine="709"/>
        <w:rPr>
          <w:sz w:val="28"/>
          <w:szCs w:val="28"/>
        </w:rPr>
      </w:pPr>
      <w:r w:rsidRPr="00045327">
        <w:rPr>
          <w:sz w:val="28"/>
          <w:szCs w:val="28"/>
        </w:rPr>
        <w:lastRenderedPageBreak/>
        <w:t>Все суммы денежных средств в Заявке должны быть выражены в валюте</w:t>
      </w:r>
      <w:r w:rsidR="00806AAF" w:rsidRPr="00045327">
        <w:rPr>
          <w:sz w:val="28"/>
          <w:szCs w:val="28"/>
        </w:rPr>
        <w:t xml:space="preserve"> (валютах)</w:t>
      </w:r>
      <w:r w:rsidRPr="00045327">
        <w:rPr>
          <w:sz w:val="28"/>
          <w:szCs w:val="28"/>
        </w:rPr>
        <w:t>, установленной</w:t>
      </w:r>
      <w:r w:rsidR="00806AAF" w:rsidRPr="00045327">
        <w:rPr>
          <w:sz w:val="28"/>
          <w:szCs w:val="28"/>
        </w:rPr>
        <w:t xml:space="preserve"> (ых)</w:t>
      </w:r>
      <w:r w:rsidRPr="00045327">
        <w:rPr>
          <w:sz w:val="28"/>
          <w:szCs w:val="28"/>
        </w:rPr>
        <w:t xml:space="preserve"> в </w:t>
      </w:r>
      <w:r w:rsidR="004E3757" w:rsidRPr="00045327">
        <w:rPr>
          <w:sz w:val="28"/>
          <w:szCs w:val="28"/>
        </w:rPr>
        <w:t>пу</w:t>
      </w:r>
      <w:r w:rsidR="005D64F1" w:rsidRPr="00045327">
        <w:rPr>
          <w:sz w:val="28"/>
          <w:szCs w:val="28"/>
        </w:rPr>
        <w:t>нкте 1</w:t>
      </w:r>
      <w:r w:rsidR="00410B56" w:rsidRPr="00045327">
        <w:rPr>
          <w:sz w:val="28"/>
          <w:szCs w:val="28"/>
        </w:rPr>
        <w:t>6</w:t>
      </w:r>
      <w:r w:rsidRPr="00045327">
        <w:rPr>
          <w:sz w:val="28"/>
          <w:szCs w:val="28"/>
        </w:rPr>
        <w:t xml:space="preserve"> </w:t>
      </w:r>
      <w:r w:rsidR="004E3757" w:rsidRPr="00D32FFA">
        <w:rPr>
          <w:sz w:val="28"/>
          <w:szCs w:val="28"/>
        </w:rPr>
        <w:t>Информационной карты</w:t>
      </w:r>
      <w:r w:rsidR="000F6875" w:rsidRPr="00045327">
        <w:rPr>
          <w:sz w:val="28"/>
          <w:szCs w:val="28"/>
        </w:rPr>
        <w:t>.</w:t>
      </w:r>
    </w:p>
    <w:p w:rsidR="007D6548" w:rsidRPr="000F6875" w:rsidRDefault="007D6548" w:rsidP="00045327">
      <w:pPr>
        <w:pStyle w:val="Default"/>
        <w:ind w:firstLine="709"/>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F356EB">
      <w:pPr>
        <w:pStyle w:val="afb"/>
        <w:numPr>
          <w:ilvl w:val="2"/>
          <w:numId w:val="6"/>
        </w:numPr>
        <w:ind w:firstLine="709"/>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sidRPr="00D20AD0">
        <w:rPr>
          <w:b/>
          <w:szCs w:val="28"/>
        </w:rPr>
        <w:t xml:space="preserve">Срок и порядок подачи Заявок </w:t>
      </w:r>
    </w:p>
    <w:p w:rsidR="007D6548" w:rsidRPr="00D32FFA" w:rsidRDefault="007D6548" w:rsidP="00045327">
      <w:pPr>
        <w:ind w:firstLine="709"/>
        <w:jc w:val="both"/>
        <w:rPr>
          <w:rFonts w:eastAsia="MS Mincho"/>
        </w:rPr>
      </w:pPr>
    </w:p>
    <w:p w:rsidR="002D2D73" w:rsidRPr="002D2D73" w:rsidRDefault="004314C8" w:rsidP="00F356EB">
      <w:pPr>
        <w:pStyle w:val="afb"/>
        <w:numPr>
          <w:ilvl w:val="2"/>
          <w:numId w:val="4"/>
        </w:numPr>
        <w:ind w:left="0" w:firstLine="709"/>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C103CF">
        <w:rPr>
          <w:sz w:val="28"/>
          <w:szCs w:val="28"/>
        </w:rPr>
        <w:t>.</w:t>
      </w:r>
    </w:p>
    <w:p w:rsidR="007D6548" w:rsidRPr="00C103CF" w:rsidRDefault="00C103CF" w:rsidP="00045327">
      <w:pPr>
        <w:pStyle w:val="afb"/>
        <w:rPr>
          <w:sz w:val="28"/>
        </w:rPr>
      </w:pPr>
      <w:r w:rsidRPr="00C103CF">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w:t>
      </w:r>
      <w:r w:rsidR="00797371">
        <w:rPr>
          <w:sz w:val="28"/>
          <w:szCs w:val="28"/>
        </w:rPr>
        <w:t>рса и цели посещения) по адресу/ам</w:t>
      </w:r>
      <w:r w:rsidRPr="00C103CF">
        <w:rPr>
          <w:sz w:val="28"/>
          <w:szCs w:val="28"/>
        </w:rPr>
        <w:t xml:space="preserve"> </w:t>
      </w:r>
      <w:r w:rsidR="00797371">
        <w:rPr>
          <w:sz w:val="28"/>
          <w:szCs w:val="28"/>
        </w:rPr>
        <w:t>электронной почты представителя/ей Организатора, указанному/ым</w:t>
      </w:r>
      <w:r w:rsidRPr="00C103CF">
        <w:rPr>
          <w:sz w:val="28"/>
          <w:szCs w:val="28"/>
        </w:rPr>
        <w:t xml:space="preserve">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b"/>
        <w:numPr>
          <w:ilvl w:val="2"/>
          <w:numId w:val="4"/>
        </w:numPr>
        <w:ind w:left="0" w:firstLine="709"/>
        <w:rPr>
          <w:sz w:val="28"/>
          <w:szCs w:val="28"/>
        </w:rPr>
      </w:pPr>
      <w:r w:rsidRPr="002D2D73">
        <w:rPr>
          <w:sz w:val="28"/>
        </w:rPr>
        <w:t xml:space="preserve">Заявка претендента должна быть подписана </w:t>
      </w:r>
      <w:r w:rsidR="00214302" w:rsidRPr="002D2D73">
        <w:rPr>
          <w:sz w:val="28"/>
        </w:rPr>
        <w:t>собственноручной подписью уполномоченного представителя</w:t>
      </w:r>
      <w:r w:rsidRPr="002D2D73">
        <w:rPr>
          <w:sz w:val="28"/>
        </w:rPr>
        <w:t xml:space="preserve"> претендента.</w:t>
      </w:r>
      <w:r w:rsidR="00123257" w:rsidRPr="00123257">
        <w:t xml:space="preserve"> </w:t>
      </w:r>
      <w:r w:rsidR="00123257" w:rsidRPr="002D2D73">
        <w:rPr>
          <w:sz w:val="28"/>
        </w:rPr>
        <w:t xml:space="preserve">Заказчик не признает </w:t>
      </w:r>
      <w:r w:rsidR="00C103CF" w:rsidRPr="002D2D73">
        <w:rPr>
          <w:sz w:val="28"/>
        </w:rPr>
        <w:t>факсимильное воспроизведение</w:t>
      </w:r>
      <w:r w:rsidR="00123257" w:rsidRPr="002D2D73">
        <w:rPr>
          <w:sz w:val="28"/>
        </w:rPr>
        <w:t xml:space="preserve"> подпис</w:t>
      </w:r>
      <w:r w:rsidR="00C103CF" w:rsidRPr="002D2D73">
        <w:rPr>
          <w:sz w:val="28"/>
        </w:rPr>
        <w:t>и</w:t>
      </w:r>
      <w:r w:rsidR="00612DC6" w:rsidRPr="002D2D73">
        <w:rPr>
          <w:sz w:val="28"/>
        </w:rPr>
        <w:t xml:space="preserve"> или иной аналог собственноручной подписи</w:t>
      </w:r>
      <w:r w:rsidR="00123257" w:rsidRPr="002D2D73">
        <w:rPr>
          <w:sz w:val="28"/>
        </w:rPr>
        <w:t xml:space="preserve"> (факсимиле</w:t>
      </w:r>
      <w:r w:rsidR="00612DC6" w:rsidRPr="002D2D73">
        <w:rPr>
          <w:sz w:val="28"/>
        </w:rPr>
        <w:t>, клише-печать и т.д.) равной по юридической силе</w:t>
      </w:r>
      <w:r w:rsidR="00123257" w:rsidRPr="002D2D73">
        <w:rPr>
          <w:sz w:val="28"/>
        </w:rPr>
        <w:t xml:space="preserve"> собственноручной подписи</w:t>
      </w:r>
      <w:r w:rsidR="00612DC6" w:rsidRPr="00612DC6">
        <w:t xml:space="preserve"> </w:t>
      </w:r>
      <w:r w:rsidR="00612DC6" w:rsidRPr="002D2D73">
        <w:rPr>
          <w:sz w:val="28"/>
        </w:rPr>
        <w:t>уполномоченного представителя претендента</w:t>
      </w:r>
      <w:r w:rsidR="00C103CF" w:rsidRPr="002D2D73">
        <w:rPr>
          <w:sz w:val="28"/>
        </w:rPr>
        <w:t>,</w:t>
      </w:r>
      <w:r w:rsidR="00612DC6" w:rsidRPr="002D2D73">
        <w:rPr>
          <w:sz w:val="28"/>
        </w:rPr>
        <w:t xml:space="preserve"> если это прямо не указано</w:t>
      </w:r>
      <w:r w:rsidR="00C103CF" w:rsidRPr="002D2D73">
        <w:rPr>
          <w:sz w:val="28"/>
        </w:rPr>
        <w:t xml:space="preserve"> в документации о закупке</w:t>
      </w:r>
      <w:r w:rsidR="00612DC6" w:rsidRPr="002D2D73">
        <w:rPr>
          <w:sz w:val="28"/>
        </w:rPr>
        <w:t>.</w:t>
      </w:r>
      <w:r w:rsidR="00123257" w:rsidRPr="002D2D73">
        <w:rPr>
          <w:sz w:val="28"/>
        </w:rPr>
        <w:t xml:space="preserve"> </w:t>
      </w:r>
      <w:r w:rsidR="002D2D73" w:rsidRPr="002D2D73">
        <w:rPr>
          <w:sz w:val="28"/>
        </w:rPr>
        <w:t>Несоблюдение настояще</w:t>
      </w:r>
      <w:r w:rsidR="002D2D73">
        <w:rPr>
          <w:sz w:val="28"/>
        </w:rPr>
        <w:t>го требования влечет признание Заявки</w:t>
      </w:r>
      <w:r w:rsidR="002D2D73" w:rsidRPr="002D2D73">
        <w:rPr>
          <w:sz w:val="28"/>
        </w:rPr>
        <w:t xml:space="preserve"> несоответствующей требованиям документации о</w:t>
      </w:r>
      <w:r w:rsidR="00CA4698">
        <w:rPr>
          <w:sz w:val="28"/>
        </w:rPr>
        <w:t xml:space="preserve"> закупке</w:t>
      </w:r>
      <w:r w:rsidR="002D2D73" w:rsidRPr="002D2D73">
        <w:rPr>
          <w:sz w:val="28"/>
        </w:rPr>
        <w:t xml:space="preserve"> и отказ в допуске </w:t>
      </w:r>
      <w:r w:rsidR="00CA4698">
        <w:rPr>
          <w:sz w:val="28"/>
        </w:rPr>
        <w:t>претендента, подавшего такую З</w:t>
      </w:r>
      <w:r w:rsidR="002D2D73" w:rsidRPr="002D2D73">
        <w:rPr>
          <w:sz w:val="28"/>
        </w:rPr>
        <w:t xml:space="preserve">аявку, к участию в </w:t>
      </w:r>
      <w:r w:rsidR="00CA4698">
        <w:rPr>
          <w:sz w:val="28"/>
        </w:rPr>
        <w:t>Открытом конкурсе</w:t>
      </w:r>
      <w:r w:rsidR="002D2D73" w:rsidRPr="002D2D73">
        <w:rPr>
          <w:sz w:val="28"/>
        </w:rPr>
        <w:t>.</w:t>
      </w:r>
    </w:p>
    <w:p w:rsidR="007D6548" w:rsidRPr="00D32FFA" w:rsidRDefault="007D6548" w:rsidP="00F356EB">
      <w:pPr>
        <w:pStyle w:val="afb"/>
        <w:numPr>
          <w:ilvl w:val="2"/>
          <w:numId w:val="4"/>
        </w:numPr>
        <w:ind w:left="0" w:firstLine="709"/>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F356EB">
      <w:pPr>
        <w:pStyle w:val="afb"/>
        <w:numPr>
          <w:ilvl w:val="2"/>
          <w:numId w:val="4"/>
        </w:numPr>
        <w:ind w:left="0" w:firstLine="709"/>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b"/>
        <w:numPr>
          <w:ilvl w:val="2"/>
          <w:numId w:val="4"/>
        </w:numPr>
        <w:ind w:left="0" w:firstLine="709"/>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w:t>
      </w:r>
      <w:r w:rsidRPr="00D32FFA">
        <w:rPr>
          <w:sz w:val="28"/>
        </w:rPr>
        <w:lastRenderedPageBreak/>
        <w:t xml:space="preserve">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356EB">
      <w:pPr>
        <w:pStyle w:val="afb"/>
        <w:numPr>
          <w:ilvl w:val="2"/>
          <w:numId w:val="4"/>
        </w:numPr>
        <w:ind w:left="0" w:firstLine="709"/>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b"/>
        <w:rPr>
          <w:sz w:val="28"/>
        </w:rPr>
      </w:pPr>
    </w:p>
    <w:p w:rsidR="002F1275" w:rsidRPr="004B366A" w:rsidRDefault="00CB3BBA" w:rsidP="00F356EB">
      <w:pPr>
        <w:pStyle w:val="19"/>
        <w:numPr>
          <w:ilvl w:val="1"/>
          <w:numId w:val="18"/>
        </w:numPr>
        <w:ind w:left="0" w:firstLine="709"/>
        <w:outlineLvl w:val="1"/>
        <w:rPr>
          <w:b/>
          <w:szCs w:val="28"/>
        </w:rPr>
      </w:pPr>
      <w:r w:rsidRPr="004B366A">
        <w:rPr>
          <w:b/>
          <w:szCs w:val="28"/>
        </w:rPr>
        <w:t>Вскрытие</w:t>
      </w:r>
      <w:r w:rsidR="00C13A71" w:rsidRPr="004B366A">
        <w:rPr>
          <w:b/>
          <w:szCs w:val="28"/>
        </w:rPr>
        <w:t xml:space="preserve"> Заявок</w:t>
      </w:r>
    </w:p>
    <w:p w:rsidR="007D6548" w:rsidRPr="00D32FFA" w:rsidRDefault="007D6548" w:rsidP="00045327">
      <w:pPr>
        <w:ind w:firstLine="709"/>
        <w:jc w:val="both"/>
        <w:rPr>
          <w:rFonts w:eastAsia="MS Mincho"/>
        </w:rPr>
      </w:pPr>
    </w:p>
    <w:p w:rsidR="00CB3BBA" w:rsidRPr="00CB3BBA" w:rsidRDefault="00CB3BBA" w:rsidP="00F356EB">
      <w:pPr>
        <w:pStyle w:val="afb"/>
        <w:numPr>
          <w:ilvl w:val="0"/>
          <w:numId w:val="17"/>
        </w:numPr>
        <w:ind w:left="0" w:firstLine="709"/>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045327">
      <w:pPr>
        <w:ind w:firstLine="709"/>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F356EB">
      <w:pPr>
        <w:pStyle w:val="afb"/>
        <w:numPr>
          <w:ilvl w:val="0"/>
          <w:numId w:val="17"/>
        </w:numPr>
        <w:ind w:left="0" w:firstLine="709"/>
        <w:rPr>
          <w:sz w:val="28"/>
          <w:szCs w:val="28"/>
        </w:rPr>
      </w:pPr>
      <w:r w:rsidRPr="00CB3BBA">
        <w:rPr>
          <w:sz w:val="28"/>
          <w:szCs w:val="28"/>
        </w:rPr>
        <w:t>При вскрытии конвертов с Заявками объявляются:</w:t>
      </w:r>
    </w:p>
    <w:p w:rsidR="00CB3BBA" w:rsidRPr="00CB3BBA" w:rsidRDefault="00CB3BBA" w:rsidP="00045327">
      <w:pPr>
        <w:pStyle w:val="aff9"/>
        <w:ind w:left="0" w:firstLine="709"/>
        <w:jc w:val="both"/>
        <w:rPr>
          <w:sz w:val="28"/>
          <w:szCs w:val="28"/>
        </w:rPr>
      </w:pPr>
      <w:r w:rsidRPr="00CB3BBA">
        <w:rPr>
          <w:sz w:val="28"/>
          <w:szCs w:val="28"/>
        </w:rPr>
        <w:t>наименование претендента;</w:t>
      </w:r>
    </w:p>
    <w:p w:rsidR="00CB3BBA" w:rsidRPr="00CB3BBA" w:rsidRDefault="00CB3BBA" w:rsidP="00045327">
      <w:pPr>
        <w:pStyle w:val="aff9"/>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045327">
      <w:pPr>
        <w:pStyle w:val="aff9"/>
        <w:ind w:left="0" w:firstLine="709"/>
        <w:jc w:val="both"/>
        <w:rPr>
          <w:sz w:val="28"/>
          <w:szCs w:val="28"/>
        </w:rPr>
      </w:pPr>
      <w:r w:rsidRPr="00CB3BBA">
        <w:rPr>
          <w:sz w:val="28"/>
          <w:szCs w:val="28"/>
        </w:rPr>
        <w:t>иная информация.</w:t>
      </w:r>
    </w:p>
    <w:p w:rsidR="00CB3BBA" w:rsidRPr="00045327" w:rsidRDefault="00CB3BBA" w:rsidP="00F356EB">
      <w:pPr>
        <w:pStyle w:val="afb"/>
        <w:numPr>
          <w:ilvl w:val="0"/>
          <w:numId w:val="17"/>
        </w:numPr>
        <w:ind w:left="0" w:firstLine="709"/>
        <w:rPr>
          <w:sz w:val="28"/>
          <w:szCs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B366A" w:rsidRPr="00CB3BBA" w:rsidRDefault="004B366A" w:rsidP="00045327">
      <w:pPr>
        <w:pStyle w:val="afb"/>
        <w:rPr>
          <w:sz w:val="28"/>
        </w:rPr>
      </w:pPr>
    </w:p>
    <w:p w:rsidR="00674404" w:rsidRPr="004B366A" w:rsidRDefault="00674404" w:rsidP="00F356EB">
      <w:pPr>
        <w:pStyle w:val="19"/>
        <w:numPr>
          <w:ilvl w:val="1"/>
          <w:numId w:val="18"/>
        </w:numPr>
        <w:ind w:left="0" w:firstLine="709"/>
        <w:outlineLvl w:val="1"/>
        <w:rPr>
          <w:b/>
          <w:szCs w:val="28"/>
        </w:rPr>
      </w:pPr>
      <w:r w:rsidRPr="004B366A">
        <w:rPr>
          <w:b/>
          <w:szCs w:val="28"/>
        </w:rPr>
        <w:t xml:space="preserve">Рассмотрение </w:t>
      </w:r>
      <w:r w:rsidR="00727B51" w:rsidRPr="004B366A">
        <w:rPr>
          <w:b/>
          <w:szCs w:val="28"/>
        </w:rPr>
        <w:t xml:space="preserve">и сопоставление </w:t>
      </w:r>
      <w:r w:rsidRPr="004B366A">
        <w:rPr>
          <w:b/>
          <w:szCs w:val="28"/>
        </w:rPr>
        <w:t>Заявок и изучение квалификации претендентов Организатором</w:t>
      </w:r>
    </w:p>
    <w:p w:rsidR="007D6548" w:rsidRPr="00D32FFA" w:rsidRDefault="007D6548" w:rsidP="00045327">
      <w:pPr>
        <w:ind w:firstLine="709"/>
        <w:jc w:val="both"/>
      </w:pPr>
    </w:p>
    <w:p w:rsidR="00BD5B44" w:rsidRPr="00D32FFA" w:rsidRDefault="00F41AE2" w:rsidP="00F356EB">
      <w:pPr>
        <w:numPr>
          <w:ilvl w:val="0"/>
          <w:numId w:val="13"/>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F356EB">
      <w:pPr>
        <w:numPr>
          <w:ilvl w:val="0"/>
          <w:numId w:val="13"/>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F356EB">
      <w:pPr>
        <w:numPr>
          <w:ilvl w:val="0"/>
          <w:numId w:val="13"/>
        </w:numPr>
        <w:ind w:left="0" w:firstLine="709"/>
        <w:jc w:val="both"/>
        <w:rPr>
          <w:sz w:val="28"/>
          <w:szCs w:val="28"/>
        </w:rPr>
      </w:pPr>
      <w:r w:rsidRPr="00D32FFA">
        <w:rPr>
          <w:sz w:val="28"/>
          <w:szCs w:val="28"/>
        </w:rPr>
        <w:lastRenderedPageBreak/>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F356EB">
      <w:pPr>
        <w:numPr>
          <w:ilvl w:val="0"/>
          <w:numId w:val="13"/>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F356EB">
      <w:pPr>
        <w:numPr>
          <w:ilvl w:val="0"/>
          <w:numId w:val="1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045327">
      <w:pPr>
        <w:ind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045327">
      <w:pPr>
        <w:pStyle w:val="afb"/>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045327">
      <w:pPr>
        <w:pStyle w:val="afb"/>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045327">
      <w:pPr>
        <w:pStyle w:val="afb"/>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045327">
      <w:pPr>
        <w:pStyle w:val="afb"/>
        <w:rPr>
          <w:sz w:val="28"/>
        </w:rPr>
      </w:pPr>
      <w:r>
        <w:rPr>
          <w:sz w:val="28"/>
        </w:rPr>
        <w:t>Заяв</w:t>
      </w:r>
      <w:r w:rsidR="008129CE">
        <w:rPr>
          <w:sz w:val="28"/>
        </w:rPr>
        <w:t>ка не соответствует положениям Т</w:t>
      </w:r>
      <w:r>
        <w:rPr>
          <w:sz w:val="28"/>
        </w:rPr>
        <w:t>ехнического задания документации о закупке;</w:t>
      </w:r>
    </w:p>
    <w:p w:rsidR="00243F0F" w:rsidRPr="00D32FFA" w:rsidRDefault="00B211C1" w:rsidP="00045327">
      <w:pPr>
        <w:pStyle w:val="afb"/>
        <w:rPr>
          <w:sz w:val="28"/>
        </w:rPr>
      </w:pPr>
      <w:r>
        <w:rPr>
          <w:sz w:val="28"/>
        </w:rPr>
        <w:t>Заявка не подписана</w:t>
      </w:r>
      <w:r w:rsidR="00243F0F" w:rsidRPr="00D32FFA">
        <w:rPr>
          <w:sz w:val="28"/>
        </w:rPr>
        <w:t xml:space="preserve"> должным образом </w:t>
      </w:r>
      <w:r w:rsidR="003A17CC" w:rsidRPr="00D32FFA">
        <w:rPr>
          <w:sz w:val="28"/>
        </w:rPr>
        <w:t xml:space="preserve">в соответствии с требованиями настоящей документации о закупке </w:t>
      </w:r>
      <w:r w:rsidR="00243F0F" w:rsidRPr="00D32FFA">
        <w:rPr>
          <w:sz w:val="28"/>
        </w:rPr>
        <w:t>(</w:t>
      </w:r>
      <w:r w:rsidR="003A17CC">
        <w:rPr>
          <w:sz w:val="28"/>
        </w:rPr>
        <w:t xml:space="preserve">в том числе </w:t>
      </w:r>
      <w:r w:rsidR="00CA4698">
        <w:rPr>
          <w:sz w:val="28"/>
        </w:rPr>
        <w:t>собственно</w:t>
      </w:r>
      <w:r w:rsidR="00E779AC">
        <w:rPr>
          <w:sz w:val="28"/>
        </w:rPr>
        <w:t>ручной подписью уполномоченного лица претендента</w:t>
      </w:r>
      <w:r w:rsidR="00243F0F" w:rsidRPr="00D32FFA">
        <w:rPr>
          <w:sz w:val="28"/>
        </w:rPr>
        <w:t>);</w:t>
      </w:r>
    </w:p>
    <w:p w:rsidR="00243F0F" w:rsidRPr="00D32FFA" w:rsidRDefault="00243F0F" w:rsidP="00045327">
      <w:pPr>
        <w:pStyle w:val="afb"/>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b"/>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b"/>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sidRPr="00D32FFA">
        <w:rPr>
          <w:sz w:val="28"/>
          <w:szCs w:val="28"/>
        </w:rPr>
        <w:lastRenderedPageBreak/>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F356EB">
      <w:pPr>
        <w:numPr>
          <w:ilvl w:val="0"/>
          <w:numId w:val="13"/>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F356EB">
      <w:pPr>
        <w:numPr>
          <w:ilvl w:val="0"/>
          <w:numId w:val="1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356EB">
      <w:pPr>
        <w:numPr>
          <w:ilvl w:val="0"/>
          <w:numId w:val="13"/>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sidRPr="004B366A">
        <w:rPr>
          <w:b/>
          <w:szCs w:val="28"/>
        </w:rPr>
        <w:t>Порядок оценки и сопоставления Заявок участников Организатором</w:t>
      </w:r>
    </w:p>
    <w:p w:rsidR="007D6548" w:rsidRPr="00D32FFA" w:rsidRDefault="007D6548" w:rsidP="00045327">
      <w:pPr>
        <w:ind w:firstLine="709"/>
        <w:jc w:val="both"/>
        <w:rPr>
          <w:rFonts w:eastAsia="MS Mincho"/>
          <w:sz w:val="28"/>
          <w:szCs w:val="28"/>
        </w:rPr>
      </w:pPr>
    </w:p>
    <w:p w:rsidR="00D4516A" w:rsidRPr="00D32FFA" w:rsidRDefault="00D4516A" w:rsidP="00F356EB">
      <w:pPr>
        <w:numPr>
          <w:ilvl w:val="0"/>
          <w:numId w:val="1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F356EB">
      <w:pPr>
        <w:numPr>
          <w:ilvl w:val="0"/>
          <w:numId w:val="1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F356EB">
      <w:pPr>
        <w:numPr>
          <w:ilvl w:val="0"/>
          <w:numId w:val="1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F356EB">
      <w:pPr>
        <w:numPr>
          <w:ilvl w:val="0"/>
          <w:numId w:val="1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F356EB">
      <w:pPr>
        <w:numPr>
          <w:ilvl w:val="0"/>
          <w:numId w:val="1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F356EB">
      <w:pPr>
        <w:numPr>
          <w:ilvl w:val="0"/>
          <w:numId w:val="14"/>
        </w:numPr>
        <w:ind w:left="0" w:firstLine="709"/>
        <w:jc w:val="both"/>
        <w:rPr>
          <w:sz w:val="28"/>
          <w:szCs w:val="28"/>
        </w:rPr>
      </w:pPr>
      <w:r w:rsidRPr="00CA673D">
        <w:rPr>
          <w:sz w:val="28"/>
          <w:szCs w:val="28"/>
        </w:rPr>
        <w:lastRenderedPageBreak/>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sidRPr="00CA673D">
          <w:rPr>
            <w:rStyle w:val="a8"/>
            <w:sz w:val="28"/>
            <w:szCs w:val="28"/>
          </w:rPr>
          <w:t>http://www.trcont.ru</w:t>
        </w:r>
      </w:hyperlink>
      <w:r w:rsidRPr="00CA673D">
        <w:rPr>
          <w:sz w:val="28"/>
          <w:szCs w:val="28"/>
        </w:rPr>
        <w:t xml:space="preserve"> (раздел Компания/Закупки) и на </w:t>
      </w:r>
      <w:r w:rsidR="00274699" w:rsidRPr="00274699">
        <w:rPr>
          <w:sz w:val="28"/>
          <w:szCs w:val="28"/>
        </w:rPr>
        <w:t>официальном сайте единой информационной системы в сфере закупок в информационно-телекоммуникационной сети «Интернет» (</w:t>
      </w:r>
      <w:hyperlink r:id="rId17" w:history="1">
        <w:r w:rsidR="00274699" w:rsidRPr="00274699">
          <w:rPr>
            <w:rStyle w:val="a8"/>
            <w:sz w:val="28"/>
            <w:szCs w:val="28"/>
          </w:rPr>
          <w:t>www.zakupki.gov.ru</w:t>
        </w:r>
      </w:hyperlink>
      <w:r w:rsidR="00274699" w:rsidRPr="00274699">
        <w:rPr>
          <w:sz w:val="28"/>
          <w:szCs w:val="28"/>
        </w:rPr>
        <w:t>) (далее – Официальный сайт)</w:t>
      </w:r>
      <w:r w:rsidR="00C227AF">
        <w:rPr>
          <w:sz w:val="28"/>
          <w:szCs w:val="28"/>
        </w:rPr>
        <w:t xml:space="preserve"> (</w:t>
      </w:r>
      <w:r w:rsidRPr="00CA673D">
        <w:rPr>
          <w:sz w:val="28"/>
          <w:szCs w:val="28"/>
        </w:rPr>
        <w:t>на странице сведений о Положении о закупках ПАО «ТрансКонтейнер»</w:t>
      </w:r>
      <w:r w:rsidR="00C227AF">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04532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sidRPr="00D32FFA">
        <w:rPr>
          <w:sz w:val="28"/>
          <w:szCs w:val="28"/>
        </w:rPr>
        <w:t>2) принятое Организатором решение;</w:t>
      </w:r>
    </w:p>
    <w:p w:rsidR="00760ECD" w:rsidRDefault="00760ECD" w:rsidP="00045327">
      <w:pPr>
        <w:ind w:firstLine="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045327">
      <w:pPr>
        <w:ind w:firstLine="709"/>
        <w:jc w:val="both"/>
        <w:rPr>
          <w:sz w:val="28"/>
          <w:szCs w:val="28"/>
        </w:rPr>
      </w:pPr>
      <w:r w:rsidRPr="00D32FFA">
        <w:rPr>
          <w:sz w:val="28"/>
          <w:szCs w:val="28"/>
        </w:rPr>
        <w:t>4) иная информация при необходимости.</w:t>
      </w:r>
    </w:p>
    <w:p w:rsidR="00760ECD" w:rsidRDefault="00760ECD" w:rsidP="00F356EB">
      <w:pPr>
        <w:pStyle w:val="Default"/>
        <w:numPr>
          <w:ilvl w:val="0"/>
          <w:numId w:val="1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045327">
      <w:pPr>
        <w:pStyle w:val="Default"/>
        <w:ind w:firstLine="709"/>
        <w:jc w:val="both"/>
        <w:rPr>
          <w:sz w:val="28"/>
          <w:szCs w:val="28"/>
        </w:rPr>
      </w:pPr>
    </w:p>
    <w:p w:rsidR="0087611C" w:rsidRPr="00D32FFA" w:rsidRDefault="0087611C" w:rsidP="00045327">
      <w:pPr>
        <w:pStyle w:val="afb"/>
        <w:rPr>
          <w:sz w:val="28"/>
          <w:szCs w:val="28"/>
        </w:rPr>
      </w:pPr>
    </w:p>
    <w:p w:rsidR="00370C44" w:rsidRPr="004B366A" w:rsidRDefault="00370C44" w:rsidP="00F356EB">
      <w:pPr>
        <w:pStyle w:val="19"/>
        <w:numPr>
          <w:ilvl w:val="1"/>
          <w:numId w:val="18"/>
        </w:numPr>
        <w:ind w:left="0" w:firstLine="709"/>
        <w:outlineLvl w:val="1"/>
        <w:rPr>
          <w:b/>
          <w:szCs w:val="28"/>
        </w:rPr>
      </w:pPr>
      <w:r w:rsidRPr="004B366A">
        <w:rPr>
          <w:b/>
          <w:szCs w:val="28"/>
        </w:rPr>
        <w:t xml:space="preserve">Подведение итогов </w:t>
      </w:r>
      <w:r w:rsidR="008C4183" w:rsidRPr="004B366A">
        <w:rPr>
          <w:b/>
          <w:szCs w:val="28"/>
        </w:rPr>
        <w:t>Открытого конкурса</w:t>
      </w:r>
    </w:p>
    <w:p w:rsidR="007D6548" w:rsidRPr="00D32FFA" w:rsidRDefault="007D6548" w:rsidP="00045327">
      <w:pPr>
        <w:pStyle w:val="afb"/>
        <w:rPr>
          <w:b/>
          <w:sz w:val="28"/>
        </w:rPr>
      </w:pPr>
    </w:p>
    <w:p w:rsidR="007D6548" w:rsidRPr="00D32FFA" w:rsidRDefault="007D6548" w:rsidP="00F356EB">
      <w:pPr>
        <w:numPr>
          <w:ilvl w:val="0"/>
          <w:numId w:val="15"/>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F356EB">
      <w:pPr>
        <w:numPr>
          <w:ilvl w:val="0"/>
          <w:numId w:val="15"/>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F356EB">
      <w:pPr>
        <w:numPr>
          <w:ilvl w:val="0"/>
          <w:numId w:val="15"/>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F356EB">
      <w:pPr>
        <w:numPr>
          <w:ilvl w:val="0"/>
          <w:numId w:val="15"/>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F356EB">
      <w:pPr>
        <w:numPr>
          <w:ilvl w:val="0"/>
          <w:numId w:val="15"/>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w:t>
      </w:r>
      <w:r w:rsidR="00E570F4">
        <w:rPr>
          <w:sz w:val="28"/>
          <w:szCs w:val="28"/>
        </w:rPr>
        <w:t xml:space="preserve"> Протокол</w:t>
      </w:r>
      <w:r w:rsidRPr="0050702D">
        <w:rPr>
          <w:sz w:val="28"/>
          <w:szCs w:val="28"/>
        </w:rPr>
        <w:t xml:space="preserve">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r w:rsidRPr="00D32FFA">
        <w:rPr>
          <w:sz w:val="28"/>
          <w:szCs w:val="28"/>
        </w:rPr>
        <w:lastRenderedPageBreak/>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F356EB">
      <w:pPr>
        <w:numPr>
          <w:ilvl w:val="0"/>
          <w:numId w:val="15"/>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F356EB">
      <w:pPr>
        <w:numPr>
          <w:ilvl w:val="0"/>
          <w:numId w:val="15"/>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2D2D73" w:rsidP="00F356EB">
      <w:pPr>
        <w:numPr>
          <w:ilvl w:val="0"/>
          <w:numId w:val="15"/>
        </w:numPr>
        <w:ind w:left="0" w:firstLine="709"/>
        <w:jc w:val="both"/>
        <w:rPr>
          <w:sz w:val="28"/>
          <w:szCs w:val="28"/>
        </w:rPr>
      </w:pPr>
      <w:r>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045327">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045327">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045327">
      <w:pPr>
        <w:ind w:firstLine="709"/>
        <w:jc w:val="both"/>
        <w:rPr>
          <w:sz w:val="28"/>
          <w:szCs w:val="28"/>
        </w:rPr>
      </w:pPr>
      <w:r w:rsidRPr="00D32FFA">
        <w:rPr>
          <w:sz w:val="28"/>
          <w:szCs w:val="28"/>
        </w:rPr>
        <w:t>4) ни один из претендентов не признан участником.</w:t>
      </w:r>
    </w:p>
    <w:p w:rsidR="00812135" w:rsidRPr="00812135" w:rsidRDefault="00812135" w:rsidP="00812135">
      <w:pPr>
        <w:numPr>
          <w:ilvl w:val="0"/>
          <w:numId w:val="15"/>
        </w:numPr>
        <w:ind w:left="0" w:firstLine="709"/>
        <w:jc w:val="both"/>
        <w:rPr>
          <w:sz w:val="28"/>
          <w:szCs w:val="28"/>
        </w:rPr>
      </w:pPr>
      <w:r w:rsidRPr="00812135">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b"/>
        <w:tabs>
          <w:tab w:val="left" w:pos="1680"/>
        </w:tabs>
        <w:rPr>
          <w:sz w:val="28"/>
          <w:szCs w:val="28"/>
        </w:rPr>
      </w:pPr>
    </w:p>
    <w:p w:rsidR="007D6548" w:rsidRPr="004B366A" w:rsidRDefault="007D6548" w:rsidP="00F356EB">
      <w:pPr>
        <w:pStyle w:val="19"/>
        <w:numPr>
          <w:ilvl w:val="1"/>
          <w:numId w:val="18"/>
        </w:numPr>
        <w:ind w:left="0" w:firstLine="709"/>
        <w:outlineLvl w:val="1"/>
        <w:rPr>
          <w:b/>
          <w:szCs w:val="28"/>
        </w:rPr>
      </w:pPr>
      <w:r w:rsidRPr="004B366A">
        <w:rPr>
          <w:b/>
          <w:szCs w:val="28"/>
        </w:rPr>
        <w:t>Заключение договора</w:t>
      </w:r>
    </w:p>
    <w:p w:rsidR="007D6548" w:rsidRPr="00D32FFA" w:rsidRDefault="007D6548" w:rsidP="00045327">
      <w:pPr>
        <w:ind w:firstLine="709"/>
        <w:jc w:val="both"/>
        <w:rPr>
          <w:rFonts w:eastAsia="MS Mincho"/>
        </w:rPr>
      </w:pPr>
    </w:p>
    <w:p w:rsidR="007D6548" w:rsidRPr="00D32FFA" w:rsidRDefault="00370C44" w:rsidP="00F356EB">
      <w:pPr>
        <w:numPr>
          <w:ilvl w:val="0"/>
          <w:numId w:val="16"/>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F356EB">
      <w:pPr>
        <w:numPr>
          <w:ilvl w:val="0"/>
          <w:numId w:val="16"/>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w:t>
      </w:r>
      <w:r w:rsidR="007D6548" w:rsidRPr="00D32FFA">
        <w:rPr>
          <w:sz w:val="28"/>
          <w:szCs w:val="28"/>
        </w:rPr>
        <w:lastRenderedPageBreak/>
        <w:t>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r w:rsidR="00FA3AB5" w:rsidRPr="00FA3AB5">
        <w:rPr>
          <w:sz w:val="28"/>
          <w:szCs w:val="28"/>
        </w:rPr>
        <w:t>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документации о закупке.</w:t>
      </w:r>
    </w:p>
    <w:p w:rsidR="001B150C" w:rsidRPr="00D32FFA" w:rsidRDefault="007D6548" w:rsidP="00F356EB">
      <w:pPr>
        <w:numPr>
          <w:ilvl w:val="0"/>
          <w:numId w:val="16"/>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F356EB">
      <w:pPr>
        <w:numPr>
          <w:ilvl w:val="0"/>
          <w:numId w:val="16"/>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w:t>
      </w:r>
      <w:r w:rsidR="00E570F4">
        <w:rPr>
          <w:sz w:val="28"/>
          <w:szCs w:val="28"/>
        </w:rPr>
        <w:t>с даты опубликования протокола</w:t>
      </w:r>
      <w:r w:rsidRPr="00D32FFA">
        <w:rPr>
          <w:sz w:val="28"/>
          <w:szCs w:val="28"/>
        </w:rPr>
        <w:t xml:space="preserve">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F356EB">
      <w:pPr>
        <w:numPr>
          <w:ilvl w:val="0"/>
          <w:numId w:val="16"/>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F356EB">
      <w:pPr>
        <w:numPr>
          <w:ilvl w:val="0"/>
          <w:numId w:val="16"/>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F356EB">
      <w:pPr>
        <w:numPr>
          <w:ilvl w:val="0"/>
          <w:numId w:val="16"/>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F356EB">
      <w:pPr>
        <w:numPr>
          <w:ilvl w:val="0"/>
          <w:numId w:val="16"/>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356EB">
      <w:pPr>
        <w:numPr>
          <w:ilvl w:val="0"/>
          <w:numId w:val="16"/>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lastRenderedPageBreak/>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045327">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045327">
      <w:pPr>
        <w:ind w:firstLine="709"/>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356EB">
      <w:pPr>
        <w:numPr>
          <w:ilvl w:val="0"/>
          <w:numId w:val="16"/>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F356EB">
      <w:pPr>
        <w:numPr>
          <w:ilvl w:val="0"/>
          <w:numId w:val="16"/>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305BD2" w:rsidRDefault="007D6548" w:rsidP="00D20AD0">
      <w:pPr>
        <w:spacing w:after="120"/>
        <w:jc w:val="center"/>
        <w:rPr>
          <w:b/>
          <w:bCs/>
          <w:sz w:val="32"/>
          <w:szCs w:val="32"/>
        </w:rPr>
      </w:pPr>
    </w:p>
    <w:p w:rsidR="000954FB" w:rsidRPr="00D32FFA" w:rsidRDefault="006400A0" w:rsidP="00305BD2">
      <w:pPr>
        <w:spacing w:after="120"/>
        <w:jc w:val="center"/>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b"/>
        <w:ind w:firstLine="0"/>
        <w:rPr>
          <w:b/>
          <w:bCs/>
          <w:sz w:val="28"/>
          <w:szCs w:val="28"/>
        </w:rPr>
      </w:pP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13D4E">
      <w:pPr>
        <w:ind w:firstLine="709"/>
        <w:jc w:val="both"/>
        <w:rPr>
          <w:rFonts w:eastAsia="MS Mincho"/>
        </w:rPr>
      </w:pPr>
    </w:p>
    <w:p w:rsidR="00C213FC" w:rsidRDefault="00C213FC" w:rsidP="00F356EB">
      <w:pPr>
        <w:pStyle w:val="afb"/>
        <w:numPr>
          <w:ilvl w:val="2"/>
          <w:numId w:val="9"/>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00239B" w:rsidP="00F356EB">
      <w:pPr>
        <w:pStyle w:val="afb"/>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00239B" w:rsidRPr="007E6DE4" w:rsidRDefault="0000239B" w:rsidP="000954FB">
                  <w:pPr>
                    <w:jc w:val="center"/>
                    <w:rPr>
                      <w:b/>
                      <w:sz w:val="28"/>
                      <w:szCs w:val="28"/>
                    </w:rPr>
                  </w:pPr>
                  <w:r w:rsidRPr="007E6DE4">
                    <w:rPr>
                      <w:b/>
                      <w:sz w:val="28"/>
                      <w:szCs w:val="28"/>
                    </w:rPr>
                    <w:t xml:space="preserve">_____________________________________________, </w:t>
                  </w:r>
                </w:p>
                <w:p w:rsidR="0000239B" w:rsidRDefault="0000239B"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00239B" w:rsidRPr="007E6DE4" w:rsidRDefault="0000239B" w:rsidP="000954FB">
                  <w:pPr>
                    <w:jc w:val="center"/>
                    <w:rPr>
                      <w:b/>
                      <w:sz w:val="28"/>
                      <w:szCs w:val="28"/>
                    </w:rPr>
                  </w:pPr>
                  <w:r w:rsidRPr="007E6DE4">
                    <w:rPr>
                      <w:b/>
                      <w:sz w:val="28"/>
                      <w:szCs w:val="28"/>
                    </w:rPr>
                    <w:t>________________________________________</w:t>
                  </w:r>
                </w:p>
                <w:p w:rsidR="0000239B" w:rsidRPr="007E6DE4" w:rsidRDefault="0000239B" w:rsidP="000954FB">
                  <w:pPr>
                    <w:jc w:val="center"/>
                    <w:rPr>
                      <w:i/>
                      <w:sz w:val="20"/>
                      <w:szCs w:val="20"/>
                    </w:rPr>
                  </w:pPr>
                  <w:r w:rsidRPr="007E6DE4">
                    <w:rPr>
                      <w:i/>
                      <w:sz w:val="20"/>
                      <w:szCs w:val="20"/>
                    </w:rPr>
                    <w:t>государство регистрации претендента</w:t>
                  </w:r>
                </w:p>
                <w:p w:rsidR="0000239B" w:rsidRPr="007E6DE4" w:rsidRDefault="0000239B" w:rsidP="000954FB">
                  <w:pPr>
                    <w:jc w:val="center"/>
                    <w:rPr>
                      <w:b/>
                      <w:sz w:val="28"/>
                      <w:szCs w:val="28"/>
                    </w:rPr>
                  </w:pPr>
                  <w:r w:rsidRPr="007E6DE4">
                    <w:rPr>
                      <w:b/>
                      <w:sz w:val="28"/>
                      <w:szCs w:val="28"/>
                    </w:rPr>
                    <w:t>_____________________________</w:t>
                  </w:r>
                  <w:r>
                    <w:rPr>
                      <w:b/>
                      <w:sz w:val="28"/>
                      <w:szCs w:val="28"/>
                    </w:rPr>
                    <w:t>__________________</w:t>
                  </w:r>
                </w:p>
                <w:p w:rsidR="0000239B" w:rsidRPr="007E6DE4" w:rsidRDefault="0000239B" w:rsidP="000954FB">
                  <w:pPr>
                    <w:jc w:val="center"/>
                    <w:rPr>
                      <w:i/>
                      <w:sz w:val="20"/>
                      <w:szCs w:val="20"/>
                    </w:rPr>
                  </w:pPr>
                  <w:r w:rsidRPr="007E6DE4">
                    <w:rPr>
                      <w:i/>
                      <w:sz w:val="20"/>
                      <w:szCs w:val="20"/>
                    </w:rPr>
                    <w:t>ИНН претендента (для претендентов-резидентов Российской Федерации)</w:t>
                  </w:r>
                </w:p>
                <w:p w:rsidR="0000239B" w:rsidRDefault="0000239B" w:rsidP="000954FB">
                  <w:pPr>
                    <w:jc w:val="both"/>
                  </w:pPr>
                </w:p>
                <w:p w:rsidR="0000239B" w:rsidRDefault="0000239B" w:rsidP="000954FB">
                  <w:pPr>
                    <w:jc w:val="center"/>
                    <w:rPr>
                      <w:b/>
                    </w:rPr>
                  </w:pPr>
                  <w:r w:rsidRPr="00923E2D">
                    <w:rPr>
                      <w:b/>
                    </w:rPr>
                    <w:t xml:space="preserve">ЗАЯВКА НА УЧАСТИЕ В </w:t>
                  </w:r>
                  <w:r>
                    <w:rPr>
                      <w:b/>
                    </w:rPr>
                    <w:t>ОТКРЫТОМ КОНКУРСЕ № ОК-___-</w:t>
                  </w:r>
                  <w:r w:rsidRPr="00923E2D">
                    <w:rPr>
                      <w:b/>
                    </w:rPr>
                    <w:t>____</w:t>
                  </w:r>
                  <w:r>
                    <w:rPr>
                      <w:b/>
                    </w:rPr>
                    <w:t>-</w:t>
                  </w:r>
                  <w:r w:rsidRPr="00923E2D">
                    <w:rPr>
                      <w:b/>
                    </w:rPr>
                    <w:t>____</w:t>
                  </w:r>
                </w:p>
                <w:p w:rsidR="0000239B" w:rsidRPr="00F23E06" w:rsidRDefault="0000239B" w:rsidP="000954FB">
                  <w:pPr>
                    <w:jc w:val="center"/>
                    <w:rPr>
                      <w:b/>
                      <w:highlight w:val="cyan"/>
                    </w:rPr>
                  </w:pPr>
                  <w:r w:rsidRPr="00F23E06">
                    <w:rPr>
                      <w:b/>
                      <w:highlight w:val="cyan"/>
                    </w:rPr>
                    <w:t xml:space="preserve">(лот № _________) </w:t>
                  </w:r>
                </w:p>
                <w:p w:rsidR="0000239B" w:rsidRPr="00521EAB" w:rsidRDefault="0000239B" w:rsidP="000954FB">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00239B" w:rsidRPr="00923E2D" w:rsidRDefault="0000239B" w:rsidP="000954FB">
                  <w:pPr>
                    <w:jc w:val="center"/>
                    <w:rPr>
                      <w:b/>
                    </w:rPr>
                  </w:pPr>
                </w:p>
                <w:p w:rsidR="0000239B" w:rsidRPr="00923E2D" w:rsidRDefault="0000239B"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F356EB">
      <w:pPr>
        <w:pStyle w:val="afb"/>
        <w:numPr>
          <w:ilvl w:val="2"/>
          <w:numId w:val="9"/>
        </w:numPr>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w:t>
      </w:r>
      <w:r w:rsidR="00BD3B75">
        <w:rPr>
          <w:sz w:val="28"/>
          <w:szCs w:val="28"/>
        </w:rPr>
        <w:t>под</w:t>
      </w:r>
      <w:r>
        <w:rPr>
          <w:sz w:val="28"/>
          <w:szCs w:val="28"/>
        </w:rPr>
        <w:t>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013D4E" w:rsidRDefault="00BC3E20" w:rsidP="00013D4E">
      <w:pPr>
        <w:pStyle w:val="Default"/>
        <w:ind w:firstLine="709"/>
        <w:jc w:val="both"/>
        <w:rPr>
          <w:rFonts w:eastAsia="Times New Roman"/>
          <w:sz w:val="28"/>
          <w:szCs w:val="28"/>
        </w:rPr>
      </w:pPr>
      <w:r w:rsidRPr="00013D4E">
        <w:rPr>
          <w:rFonts w:eastAsia="Times New Roman"/>
          <w:sz w:val="28"/>
          <w:szCs w:val="28"/>
        </w:rPr>
        <w:t>В</w:t>
      </w:r>
      <w:r w:rsidR="00BB306F" w:rsidRPr="00013D4E">
        <w:rPr>
          <w:rFonts w:eastAsia="Times New Roman"/>
          <w:sz w:val="28"/>
          <w:szCs w:val="28"/>
        </w:rPr>
        <w:t xml:space="preserve"> случае если претендент подает З</w:t>
      </w:r>
      <w:r w:rsidRPr="00013D4E">
        <w:rPr>
          <w:rFonts w:eastAsia="Times New Roman"/>
          <w:sz w:val="28"/>
          <w:szCs w:val="28"/>
        </w:rPr>
        <w:t>аявки по нескольким лотам, надлежащим образом оформленные приложения к настоящей документации</w:t>
      </w:r>
      <w:r w:rsidR="002B41FD" w:rsidRPr="00013D4E">
        <w:rPr>
          <w:rFonts w:eastAsia="Times New Roman"/>
          <w:sz w:val="28"/>
          <w:szCs w:val="28"/>
        </w:rPr>
        <w:t xml:space="preserve"> о закупке</w:t>
      </w:r>
      <w:r w:rsidRPr="00013D4E">
        <w:rPr>
          <w:rFonts w:eastAsia="Times New Roman"/>
          <w:sz w:val="28"/>
          <w:szCs w:val="28"/>
        </w:rPr>
        <w:t>: № 1 (Заявка), № 3 (Финансово-коммерческое предложение с имеющимися приложениями</w:t>
      </w:r>
      <w:r w:rsidR="00475935" w:rsidRPr="00013D4E">
        <w:rPr>
          <w:rFonts w:eastAsia="Times New Roman"/>
          <w:sz w:val="28"/>
          <w:szCs w:val="28"/>
        </w:rPr>
        <w:t>, подготовленно</w:t>
      </w:r>
      <w:r w:rsidRPr="00013D4E">
        <w:rPr>
          <w:rFonts w:eastAsia="Times New Roman"/>
          <w:sz w:val="28"/>
          <w:szCs w:val="28"/>
        </w:rPr>
        <w:t xml:space="preserve">е в соответствии с </w:t>
      </w:r>
      <w:r w:rsidR="00BB306F" w:rsidRPr="00013D4E">
        <w:rPr>
          <w:rFonts w:eastAsia="Times New Roman"/>
          <w:sz w:val="28"/>
          <w:szCs w:val="28"/>
        </w:rPr>
        <w:t>требованиями Технического</w:t>
      </w:r>
      <w:r w:rsidRPr="00013D4E">
        <w:rPr>
          <w:rFonts w:eastAsia="Times New Roman"/>
          <w:sz w:val="28"/>
          <w:szCs w:val="28"/>
        </w:rPr>
        <w:t xml:space="preserve"> задани</w:t>
      </w:r>
      <w:r w:rsidR="00BB306F" w:rsidRPr="00013D4E">
        <w:rPr>
          <w:rFonts w:eastAsia="Times New Roman"/>
          <w:sz w:val="28"/>
          <w:szCs w:val="28"/>
        </w:rPr>
        <w:t>я</w:t>
      </w:r>
      <w:r w:rsidRPr="00013D4E">
        <w:rPr>
          <w:rFonts w:eastAsia="Times New Roman"/>
          <w:sz w:val="28"/>
          <w:szCs w:val="28"/>
        </w:rPr>
        <w:t>), предоставляются по каждому лоту отдельными пакетами (файлами) с подтверждающими документами</w:t>
      </w:r>
      <w:r w:rsidR="002810F4" w:rsidRPr="00013D4E">
        <w:rPr>
          <w:rFonts w:eastAsia="Times New Roman"/>
          <w:sz w:val="28"/>
          <w:szCs w:val="28"/>
        </w:rPr>
        <w:t>,</w:t>
      </w:r>
      <w:r w:rsidRPr="00013D4E">
        <w:rPr>
          <w:rFonts w:eastAsia="Times New Roman"/>
          <w:sz w:val="28"/>
          <w:szCs w:val="28"/>
        </w:rPr>
        <w:t xml:space="preserve"> отнесенными к данному лоту. Документы, указанные в </w:t>
      </w:r>
      <w:r w:rsidR="00BD3B75">
        <w:rPr>
          <w:rFonts w:eastAsia="Times New Roman"/>
          <w:sz w:val="28"/>
          <w:szCs w:val="28"/>
        </w:rPr>
        <w:t>под</w:t>
      </w:r>
      <w:r w:rsidRPr="00013D4E">
        <w:rPr>
          <w:rFonts w:eastAsia="Times New Roman"/>
          <w:sz w:val="28"/>
          <w:szCs w:val="28"/>
        </w:rPr>
        <w:t>пункте 2.3.1</w:t>
      </w:r>
      <w:r w:rsidR="0012029A" w:rsidRPr="00013D4E">
        <w:rPr>
          <w:rFonts w:eastAsia="Times New Roman"/>
          <w:sz w:val="28"/>
          <w:szCs w:val="28"/>
        </w:rPr>
        <w:t xml:space="preserve"> </w:t>
      </w:r>
      <w:r w:rsidR="00475935" w:rsidRPr="00013D4E">
        <w:rPr>
          <w:rFonts w:eastAsia="Times New Roman"/>
          <w:sz w:val="28"/>
          <w:szCs w:val="28"/>
        </w:rPr>
        <w:t>(кроме уже п</w:t>
      </w:r>
      <w:r w:rsidR="00C46EEA" w:rsidRPr="00013D4E">
        <w:rPr>
          <w:rFonts w:eastAsia="Times New Roman"/>
          <w:sz w:val="28"/>
          <w:szCs w:val="28"/>
        </w:rPr>
        <w:t>р</w:t>
      </w:r>
      <w:r w:rsidR="00475935" w:rsidRPr="00013D4E">
        <w:rPr>
          <w:rFonts w:eastAsia="Times New Roman"/>
          <w:sz w:val="28"/>
          <w:szCs w:val="28"/>
        </w:rPr>
        <w:t>едставленных в соответствии с приложениями</w:t>
      </w:r>
      <w:r w:rsidRPr="00013D4E">
        <w:rPr>
          <w:rFonts w:eastAsia="Times New Roman"/>
          <w:sz w:val="28"/>
          <w:szCs w:val="28"/>
        </w:rPr>
        <w:t xml:space="preserve"> </w:t>
      </w:r>
      <w:r w:rsidR="00475935" w:rsidRPr="00013D4E">
        <w:rPr>
          <w:rFonts w:eastAsia="Times New Roman"/>
          <w:sz w:val="28"/>
          <w:szCs w:val="28"/>
        </w:rPr>
        <w:t xml:space="preserve">№ 1 и № 3 по каждому лоту) </w:t>
      </w:r>
      <w:r w:rsidRPr="00013D4E">
        <w:rPr>
          <w:rFonts w:eastAsia="Times New Roman"/>
          <w:sz w:val="28"/>
          <w:szCs w:val="28"/>
        </w:rPr>
        <w:t>настоящей документации</w:t>
      </w:r>
      <w:r w:rsidR="00475935" w:rsidRPr="00013D4E">
        <w:rPr>
          <w:rFonts w:eastAsia="Times New Roman"/>
          <w:sz w:val="28"/>
          <w:szCs w:val="28"/>
        </w:rPr>
        <w:t xml:space="preserve"> о закупке</w:t>
      </w:r>
      <w:r w:rsidR="006A6A23" w:rsidRPr="00013D4E">
        <w:rPr>
          <w:rFonts w:eastAsia="Times New Roman"/>
          <w:sz w:val="28"/>
          <w:szCs w:val="28"/>
        </w:rPr>
        <w:t>,</w:t>
      </w:r>
      <w:r w:rsidR="00475935" w:rsidRPr="00013D4E">
        <w:rPr>
          <w:rFonts w:eastAsia="Times New Roman"/>
          <w:sz w:val="28"/>
          <w:szCs w:val="28"/>
        </w:rPr>
        <w:t xml:space="preserve"> </w:t>
      </w:r>
      <w:r w:rsidRPr="00013D4E">
        <w:rPr>
          <w:rFonts w:eastAsia="Times New Roman"/>
          <w:sz w:val="28"/>
          <w:szCs w:val="28"/>
        </w:rPr>
        <w:t>прикладываются к лоту, имеющему наименьший номер. В о</w:t>
      </w:r>
      <w:r w:rsidR="00BB306F" w:rsidRPr="00013D4E">
        <w:rPr>
          <w:rFonts w:eastAsia="Times New Roman"/>
          <w:sz w:val="28"/>
          <w:szCs w:val="28"/>
        </w:rPr>
        <w:t>писи документов содержащихся в З</w:t>
      </w:r>
      <w:r w:rsidRPr="00013D4E">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F356EB">
      <w:pPr>
        <w:pStyle w:val="afb"/>
        <w:numPr>
          <w:ilvl w:val="2"/>
          <w:numId w:val="9"/>
        </w:numPr>
        <w:tabs>
          <w:tab w:val="left" w:pos="720"/>
        </w:tabs>
        <w:ind w:left="0" w:firstLine="709"/>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1430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F356EB">
      <w:pPr>
        <w:pStyle w:val="Default"/>
        <w:numPr>
          <w:ilvl w:val="2"/>
          <w:numId w:val="9"/>
        </w:numPr>
        <w:tabs>
          <w:tab w:val="left" w:pos="720"/>
        </w:tabs>
        <w:ind w:left="0" w:firstLine="709"/>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письмо</w:t>
      </w:r>
      <w:r w:rsidR="00044646">
        <w:rPr>
          <w:rFonts w:eastAsia="Times New Roman"/>
          <w:sz w:val="28"/>
          <w:szCs w:val="28"/>
        </w:rPr>
        <w:t>(конверт)</w:t>
      </w:r>
      <w:r w:rsidR="00F53BD9">
        <w:rPr>
          <w:rFonts w:eastAsia="Times New Roman"/>
          <w:sz w:val="28"/>
          <w:szCs w:val="28"/>
        </w:rPr>
        <w:t xml:space="preserve">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044646">
        <w:rPr>
          <w:rFonts w:eastAsia="Times New Roman"/>
          <w:sz w:val="28"/>
          <w:szCs w:val="28"/>
        </w:rPr>
        <w:t>1.</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sidR="00044646">
        <w:rPr>
          <w:rFonts w:eastAsia="Times New Roman"/>
          <w:sz w:val="28"/>
          <w:szCs w:val="28"/>
        </w:rPr>
        <w:t>1.</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00044646">
        <w:rPr>
          <w:rFonts w:eastAsia="Times New Roman"/>
          <w:sz w:val="28"/>
          <w:szCs w:val="28"/>
        </w:rPr>
        <w:t>2.</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44646">
        <w:rPr>
          <w:rFonts w:eastAsia="Times New Roman"/>
          <w:sz w:val="28"/>
          <w:szCs w:val="28"/>
        </w:rPr>
        <w:t>3.</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013D4E">
      <w:pPr>
        <w:pStyle w:val="Default"/>
        <w:ind w:firstLine="709"/>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F356EB">
      <w:pPr>
        <w:pStyle w:val="afb"/>
        <w:numPr>
          <w:ilvl w:val="2"/>
          <w:numId w:val="9"/>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214302">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356EB">
      <w:pPr>
        <w:pStyle w:val="afb"/>
        <w:numPr>
          <w:ilvl w:val="2"/>
          <w:numId w:val="9"/>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13D4E">
      <w:pPr>
        <w:pStyle w:val="afb"/>
        <w:rPr>
          <w:sz w:val="28"/>
        </w:rPr>
      </w:pPr>
    </w:p>
    <w:p w:rsidR="000954FB" w:rsidRDefault="000954FB" w:rsidP="00F356EB">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13D4E">
      <w:pPr>
        <w:widowControl w:val="0"/>
        <w:ind w:firstLine="709"/>
        <w:jc w:val="both"/>
      </w:pPr>
    </w:p>
    <w:p w:rsidR="000954FB" w:rsidRPr="009A1114" w:rsidRDefault="000954FB" w:rsidP="004243CF">
      <w:pPr>
        <w:pStyle w:val="a"/>
        <w:widowControl w:val="0"/>
        <w:ind w:left="0" w:firstLine="709"/>
        <w:rPr>
          <w:b w:val="0"/>
          <w:i w:val="0"/>
        </w:rPr>
      </w:pPr>
      <w:r w:rsidRPr="009A1114">
        <w:rPr>
          <w:b w:val="0"/>
          <w:i w:val="0"/>
        </w:rPr>
        <w:t xml:space="preserve">Финансово-коммерческое предложение должно быть оформлено в </w:t>
      </w:r>
      <w:r w:rsidRPr="009A1114">
        <w:rPr>
          <w:b w:val="0"/>
          <w:i w:val="0"/>
        </w:rPr>
        <w:lastRenderedPageBreak/>
        <w:t>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4243CF">
      <w:pPr>
        <w:pStyle w:val="a"/>
        <w:ind w:left="0" w:firstLine="709"/>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4243CF">
      <w:pPr>
        <w:pStyle w:val="a"/>
        <w:ind w:left="0" w:firstLine="709"/>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4243CF">
      <w:pPr>
        <w:pStyle w:val="a"/>
        <w:ind w:left="0" w:firstLine="709"/>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rPr>
          <w:b w:val="0"/>
          <w:i w:val="0"/>
        </w:rPr>
        <w:t xml:space="preserve"> в том числе с применением условий пункта 5 Информационной карты </w:t>
      </w:r>
      <w:r w:rsidRPr="009A1114">
        <w:rPr>
          <w:b w:val="0"/>
          <w:i w:val="0"/>
        </w:rPr>
        <w:t xml:space="preserve">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0954FB" w:rsidP="004243CF">
      <w:pPr>
        <w:pStyle w:val="a"/>
        <w:numPr>
          <w:ilvl w:val="0"/>
          <w:numId w:val="0"/>
        </w:numPr>
        <w:ind w:firstLine="709"/>
        <w:rPr>
          <w:b w:val="0"/>
          <w:i w:val="0"/>
        </w:rPr>
      </w:pPr>
      <w:r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Pr="009A1114">
        <w:rPr>
          <w:b w:val="0"/>
          <w:i w:val="0"/>
        </w:rPr>
        <w:t xml:space="preserve">. </w:t>
      </w:r>
    </w:p>
    <w:p w:rsidR="009A1114" w:rsidRPr="00B74EBD" w:rsidRDefault="00D0354E" w:rsidP="00B74EBD">
      <w:pPr>
        <w:pStyle w:val="a"/>
        <w:ind w:left="0" w:firstLine="709"/>
        <w:rPr>
          <w:b w:val="0"/>
          <w:i w:val="0"/>
        </w:rPr>
      </w:pPr>
      <w:r w:rsidRPr="00B74EBD">
        <w:rPr>
          <w:b w:val="0"/>
          <w:i w:val="0"/>
        </w:rPr>
        <w:t xml:space="preserve"> </w:t>
      </w:r>
      <w:r w:rsidR="000954FB" w:rsidRPr="00B74EBD">
        <w:rPr>
          <w:b w:val="0"/>
          <w:i w:val="0"/>
        </w:rPr>
        <w:t>В расчете стоимости претендент указывает единичные расценки по всем видам и объемам товаров, работ, услуг, указанным в</w:t>
      </w:r>
      <w:r w:rsidR="00091B4D" w:rsidRPr="00B74EBD">
        <w:rPr>
          <w:b w:val="0"/>
          <w:i w:val="0"/>
        </w:rPr>
        <w:t xml:space="preserve"> </w:t>
      </w:r>
      <w:r w:rsidR="008129CE" w:rsidRPr="00B74EBD">
        <w:rPr>
          <w:b w:val="0"/>
          <w:i w:val="0"/>
        </w:rPr>
        <w:t>Техническом задании</w:t>
      </w:r>
      <w:r w:rsidR="000954FB" w:rsidRPr="00B74EBD">
        <w:rPr>
          <w:b w:val="0"/>
          <w:i w:val="0"/>
        </w:rPr>
        <w:t xml:space="preserve"> </w:t>
      </w:r>
      <w:r w:rsidR="00D974D3" w:rsidRPr="00B74EBD">
        <w:rPr>
          <w:b w:val="0"/>
          <w:i w:val="0"/>
        </w:rPr>
        <w:t>и/или И</w:t>
      </w:r>
      <w:r w:rsidR="0012610C" w:rsidRPr="00B74EBD">
        <w:rPr>
          <w:b w:val="0"/>
          <w:i w:val="0"/>
        </w:rPr>
        <w:t>нформационной карте</w:t>
      </w:r>
      <w:r w:rsidR="000954FB" w:rsidRPr="00B74EBD">
        <w:rPr>
          <w:b w:val="0"/>
          <w:i w:val="0"/>
        </w:rPr>
        <w:t>.</w:t>
      </w:r>
    </w:p>
    <w:p w:rsidR="000954FB" w:rsidRPr="009A1114" w:rsidRDefault="000954FB" w:rsidP="004243CF">
      <w:pPr>
        <w:pStyle w:val="a"/>
        <w:ind w:left="0" w:firstLine="709"/>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 xml:space="preserve">ехническом задании </w:t>
      </w:r>
      <w:r w:rsidR="00D974D3">
        <w:rPr>
          <w:b w:val="0"/>
          <w:i w:val="0"/>
        </w:rPr>
        <w:t>и/или И</w:t>
      </w:r>
      <w:r w:rsidR="00BB5B51">
        <w:rPr>
          <w:b w:val="0"/>
          <w:i w:val="0"/>
        </w:rPr>
        <w:t>нформационной карте</w:t>
      </w:r>
      <w:r w:rsidRPr="009A1114">
        <w:rPr>
          <w:b w:val="0"/>
          <w:i w:val="0"/>
        </w:rPr>
        <w:t xml:space="preserve">. </w:t>
      </w:r>
    </w:p>
    <w:p w:rsidR="000954FB" w:rsidRPr="009A1114" w:rsidRDefault="000954FB" w:rsidP="00FA06A5">
      <w:pPr>
        <w:pStyle w:val="a"/>
        <w:numPr>
          <w:ilvl w:val="0"/>
          <w:numId w:val="0"/>
        </w:numPr>
        <w:ind w:left="709"/>
        <w:rPr>
          <w:b w:val="0"/>
          <w:i w:val="0"/>
        </w:rPr>
      </w:pPr>
    </w:p>
    <w:p w:rsidR="000954FB" w:rsidRDefault="000954FB" w:rsidP="009A1114">
      <w:pPr>
        <w:pStyle w:val="a"/>
        <w:numPr>
          <w:ilvl w:val="0"/>
          <w:numId w:val="0"/>
        </w:numPr>
        <w:ind w:left="709"/>
      </w:pPr>
    </w:p>
    <w:p w:rsidR="000954FB" w:rsidRPr="00A20FEF" w:rsidRDefault="006400A0" w:rsidP="00305BD2">
      <w:pPr>
        <w:spacing w:after="120"/>
        <w:jc w:val="center"/>
        <w:outlineLvl w:val="0"/>
        <w:rPr>
          <w:b/>
          <w:bCs/>
          <w:sz w:val="32"/>
          <w:szCs w:val="32"/>
        </w:rPr>
      </w:pPr>
      <w:r w:rsidRPr="00305BD2">
        <w:rPr>
          <w:b/>
          <w:bCs/>
          <w:sz w:val="32"/>
          <w:szCs w:val="32"/>
        </w:rPr>
        <w:t>Раздел</w:t>
      </w:r>
      <w:r w:rsidR="00C376C1" w:rsidRPr="00305BD2">
        <w:rPr>
          <w:b/>
          <w:bCs/>
          <w:sz w:val="32"/>
          <w:szCs w:val="32"/>
        </w:rPr>
        <w:t xml:space="preserve"> 4.</w:t>
      </w:r>
      <w:r w:rsidR="000954FB" w:rsidRPr="00305BD2">
        <w:rPr>
          <w:b/>
          <w:bCs/>
          <w:sz w:val="32"/>
          <w:szCs w:val="32"/>
        </w:rPr>
        <w:t xml:space="preserve"> Техническое задание</w:t>
      </w:r>
    </w:p>
    <w:p w:rsidR="00E46662" w:rsidRPr="00A20FEF" w:rsidRDefault="00E46662" w:rsidP="00E46662">
      <w:pPr>
        <w:ind w:firstLine="708"/>
        <w:jc w:val="both"/>
        <w:rPr>
          <w:sz w:val="28"/>
          <w:szCs w:val="28"/>
        </w:rPr>
      </w:pPr>
    </w:p>
    <w:p w:rsidR="00E46662" w:rsidRPr="00A20FEF" w:rsidRDefault="00E46662" w:rsidP="00E46662">
      <w:pPr>
        <w:ind w:firstLine="708"/>
        <w:jc w:val="both"/>
        <w:rPr>
          <w:sz w:val="28"/>
          <w:szCs w:val="28"/>
        </w:rPr>
      </w:pPr>
      <w:r w:rsidRPr="00B9303D">
        <w:rPr>
          <w:sz w:val="28"/>
          <w:szCs w:val="28"/>
        </w:rPr>
        <w:t>Предметом закупки является обязанность страхователя осуществить страхование, в порядке и в срок, установленные в настоящей документации, и обязанность страховщика  при наступлении страховых случаев произвести оплату медицинских и иных услуг.</w:t>
      </w:r>
    </w:p>
    <w:p w:rsidR="00E46662" w:rsidRPr="00A20FEF" w:rsidRDefault="00E46662" w:rsidP="00E46662">
      <w:pPr>
        <w:ind w:firstLine="708"/>
        <w:jc w:val="both"/>
        <w:rPr>
          <w:sz w:val="28"/>
          <w:szCs w:val="28"/>
        </w:rPr>
      </w:pPr>
    </w:p>
    <w:p w:rsidR="00E46662" w:rsidRPr="00B9303D" w:rsidRDefault="00E46662" w:rsidP="00E46662">
      <w:pPr>
        <w:ind w:firstLine="708"/>
        <w:jc w:val="both"/>
        <w:rPr>
          <w:sz w:val="28"/>
          <w:szCs w:val="28"/>
        </w:rPr>
      </w:pPr>
    </w:p>
    <w:p w:rsidR="00E46662" w:rsidRPr="00B9303D" w:rsidRDefault="00E46662" w:rsidP="00E46662">
      <w:pPr>
        <w:widowControl w:val="0"/>
        <w:ind w:firstLine="709"/>
        <w:jc w:val="both"/>
        <w:outlineLvl w:val="1"/>
        <w:rPr>
          <w:b/>
          <w:bCs/>
          <w:sz w:val="28"/>
          <w:szCs w:val="28"/>
        </w:rPr>
      </w:pPr>
      <w:r w:rsidRPr="008717F8">
        <w:rPr>
          <w:b/>
          <w:sz w:val="28"/>
          <w:szCs w:val="28"/>
        </w:rPr>
        <w:lastRenderedPageBreak/>
        <w:t xml:space="preserve">4.1. </w:t>
      </w:r>
      <w:r w:rsidRPr="00B9303D">
        <w:rPr>
          <w:b/>
          <w:sz w:val="28"/>
          <w:szCs w:val="28"/>
        </w:rPr>
        <w:t>Программа добровольного медицинского страхования.</w:t>
      </w:r>
    </w:p>
    <w:p w:rsidR="00E46662" w:rsidRPr="00E46662" w:rsidRDefault="00E46662" w:rsidP="007244B2">
      <w:pPr>
        <w:ind w:firstLine="709"/>
        <w:jc w:val="both"/>
        <w:rPr>
          <w:b/>
          <w:bCs/>
          <w:sz w:val="32"/>
          <w:szCs w:val="32"/>
        </w:rPr>
      </w:pPr>
      <w:r w:rsidRPr="00B9303D">
        <w:rPr>
          <w:sz w:val="28"/>
          <w:szCs w:val="28"/>
        </w:rPr>
        <w:t>Программа добровольного медицинского страхования (далее – Программа ДМС) предусматривает предоставление застрахованным лицам различных видов медицинской помощи при остром заболевании, обострении хронического заболевания, травме, отравлении и иных состояниях, связанных со здоровьем, произошедших в период действия договора страхования.</w:t>
      </w:r>
    </w:p>
    <w:p w:rsidR="000954FB" w:rsidRPr="002C3FF9" w:rsidRDefault="000954FB" w:rsidP="000954FB">
      <w:pPr>
        <w:ind w:firstLine="709"/>
        <w:jc w:val="both"/>
        <w:rPr>
          <w:b/>
          <w:sz w:val="28"/>
          <w:szCs w:val="28"/>
          <w:highlight w:val="cyan"/>
        </w:rPr>
      </w:pPr>
    </w:p>
    <w:p w:rsidR="000B2B15" w:rsidRPr="003C614C" w:rsidRDefault="00734C8C" w:rsidP="00525325">
      <w:pPr>
        <w:jc w:val="center"/>
        <w:outlineLvl w:val="2"/>
        <w:rPr>
          <w:b/>
          <w:sz w:val="28"/>
          <w:szCs w:val="28"/>
        </w:rPr>
      </w:pPr>
      <w:r w:rsidRPr="003C614C">
        <w:rPr>
          <w:b/>
          <w:sz w:val="28"/>
          <w:szCs w:val="28"/>
        </w:rPr>
        <w:t xml:space="preserve">4.1.1. </w:t>
      </w:r>
      <w:r w:rsidR="000B2B15" w:rsidRPr="003C614C">
        <w:rPr>
          <w:b/>
          <w:sz w:val="28"/>
          <w:szCs w:val="28"/>
        </w:rPr>
        <w:t>ПРОГРАММА ДОБРОВОЛЬНОГО МЕДИЦИНСКОГО СТРАХОВАНИЯ</w:t>
      </w:r>
    </w:p>
    <w:p w:rsidR="000B2B15" w:rsidRPr="00A20FEF" w:rsidRDefault="000B2B15" w:rsidP="007244B2">
      <w:pPr>
        <w:jc w:val="center"/>
        <w:outlineLvl w:val="2"/>
        <w:rPr>
          <w:b/>
          <w:sz w:val="22"/>
          <w:szCs w:val="22"/>
          <w:u w:val="single"/>
        </w:rPr>
      </w:pPr>
      <w:r w:rsidRPr="003C614C">
        <w:rPr>
          <w:b/>
          <w:sz w:val="28"/>
          <w:szCs w:val="28"/>
          <w:u w:val="single"/>
        </w:rPr>
        <w:t>для варианта VIP Центральный аппарат</w:t>
      </w:r>
      <w:r w:rsidRPr="0097100B">
        <w:rPr>
          <w:b/>
          <w:sz w:val="22"/>
          <w:szCs w:val="22"/>
          <w:u w:val="single"/>
        </w:rPr>
        <w:t xml:space="preserve"> </w:t>
      </w:r>
    </w:p>
    <w:p w:rsidR="000B2B15" w:rsidRPr="00B33B24" w:rsidRDefault="000B2B15" w:rsidP="007244B2">
      <w:pPr>
        <w:widowControl w:val="0"/>
        <w:ind w:firstLine="709"/>
        <w:jc w:val="both"/>
        <w:rPr>
          <w:sz w:val="28"/>
          <w:szCs w:val="28"/>
        </w:rPr>
      </w:pPr>
      <w:r w:rsidRPr="00B33B24">
        <w:rPr>
          <w:sz w:val="28"/>
          <w:szCs w:val="28"/>
        </w:rPr>
        <w:t xml:space="preserve">Страховым случаем по программе добровольного медицинского страхования является обращение Застрахованного лица в течение срока действия договора страхования в медицинское учреждение из числа предусмотренных договором страхования или в иные медицинские учреждения, предварительно согласованные Страховщиком, за получением плановой и экстренной медицинской помощи и иных услуг, включенных в программу страхования, повлекшее возникновение обязательств Страховщика произвести оплату. </w:t>
      </w:r>
    </w:p>
    <w:p w:rsidR="000B2B15" w:rsidRPr="00B33B24" w:rsidRDefault="000B2B15" w:rsidP="007244B2">
      <w:pPr>
        <w:widowControl w:val="0"/>
        <w:ind w:firstLine="709"/>
        <w:jc w:val="both"/>
        <w:rPr>
          <w:sz w:val="28"/>
          <w:szCs w:val="28"/>
        </w:rPr>
      </w:pPr>
      <w:r w:rsidRPr="00B33B24">
        <w:rPr>
          <w:sz w:val="28"/>
          <w:szCs w:val="28"/>
        </w:rPr>
        <w:t xml:space="preserve">При наступлении страхового случая конкретный перечень медицинских услуг, предоставляемых Застрахованному лицу в рамках программы добровольного медицинского страхования, а также их количество и порядок оказания, устанавливается лечащим врачом базового лечебного учреждения программы страхования. </w:t>
      </w:r>
    </w:p>
    <w:p w:rsidR="000B2B15" w:rsidRPr="00B33B24" w:rsidRDefault="000B2B15" w:rsidP="007244B2">
      <w:pPr>
        <w:widowControl w:val="0"/>
        <w:ind w:firstLine="709"/>
        <w:jc w:val="both"/>
        <w:rPr>
          <w:sz w:val="28"/>
          <w:szCs w:val="28"/>
        </w:rPr>
      </w:pPr>
      <w:r w:rsidRPr="00B33B24">
        <w:rPr>
          <w:sz w:val="28"/>
          <w:szCs w:val="28"/>
        </w:rPr>
        <w:t>В соответствии с программой добровольного медицинского страхования Страховщик организует и оплачивает следующую медицинскую помощь:</w:t>
      </w:r>
    </w:p>
    <w:p w:rsidR="000B2B15" w:rsidRPr="00B33B24" w:rsidRDefault="00466ED8" w:rsidP="007244B2">
      <w:pPr>
        <w:keepNext/>
        <w:ind w:firstLine="709"/>
        <w:jc w:val="both"/>
        <w:outlineLvl w:val="3"/>
        <w:rPr>
          <w:b/>
          <w:sz w:val="28"/>
          <w:szCs w:val="28"/>
        </w:rPr>
      </w:pPr>
      <w:r>
        <w:rPr>
          <w:b/>
          <w:sz w:val="28"/>
          <w:szCs w:val="28"/>
        </w:rPr>
        <w:t>а)</w:t>
      </w:r>
      <w:r w:rsidR="007418E2" w:rsidRPr="0009594F">
        <w:rPr>
          <w:b/>
          <w:sz w:val="28"/>
          <w:szCs w:val="28"/>
        </w:rPr>
        <w:t xml:space="preserve"> </w:t>
      </w:r>
      <w:r w:rsidR="000B2B15" w:rsidRPr="00B33B24">
        <w:rPr>
          <w:b/>
          <w:sz w:val="28"/>
          <w:szCs w:val="28"/>
        </w:rPr>
        <w:t>Амбулаторно-поликлиническое обслуживание:</w:t>
      </w:r>
    </w:p>
    <w:p w:rsidR="000B2B15" w:rsidRPr="00B33B24" w:rsidRDefault="000B2B15" w:rsidP="007244B2">
      <w:pPr>
        <w:keepNext/>
        <w:ind w:firstLine="709"/>
        <w:jc w:val="both"/>
        <w:rPr>
          <w:sz w:val="28"/>
          <w:szCs w:val="28"/>
        </w:rPr>
      </w:pPr>
      <w:r w:rsidRPr="00B33B24">
        <w:rPr>
          <w:b/>
          <w:sz w:val="28"/>
          <w:szCs w:val="28"/>
        </w:rPr>
        <w:t>Высококвалифицированная лечебно-диагностическая и консультативная медицинская помощь</w:t>
      </w:r>
      <w:r w:rsidRPr="00B33B24">
        <w:rPr>
          <w:sz w:val="28"/>
          <w:szCs w:val="28"/>
        </w:rPr>
        <w:t xml:space="preserve"> врачами-специалистами (первичные, повторные, консультативные приемы): терапевт, невролог, офтальмолог, гастроэнтеролог, кардиолог, хирург, отоларинголог, дерматолог, аллерголог, проктолог, гинеколог, эндокринолог, уролог, пульмонолог, нефролог, травматолог, инфекционист, врач-ЛФК, гематолог, ревматолог, физиотерапевт маммолог, онколог, фтизиатр, сурдолог, миколог, иглорефлексотерапевт,  мануальный терапевт  и другие специалисты; психиатр, психотерапевт. Проведение консилиумов ведущих специалистов. </w:t>
      </w:r>
    </w:p>
    <w:p w:rsidR="000B2B15" w:rsidRPr="00B33B24" w:rsidRDefault="000B2B15" w:rsidP="007244B2">
      <w:pPr>
        <w:keepNext/>
        <w:ind w:firstLine="709"/>
        <w:jc w:val="both"/>
        <w:rPr>
          <w:sz w:val="28"/>
          <w:szCs w:val="28"/>
        </w:rPr>
      </w:pPr>
      <w:r w:rsidRPr="00B33B24">
        <w:rPr>
          <w:sz w:val="28"/>
          <w:szCs w:val="28"/>
        </w:rPr>
        <w:t>Консультативные приемы фтизиатром и  онкологом, назначенные лечащим врачом-специалистом одного из базовых ЛПУ программы страхования,  организуются в ЛПУ по выбору Страховщика.</w:t>
      </w:r>
    </w:p>
    <w:p w:rsidR="000B2B15" w:rsidRPr="00B33B24" w:rsidRDefault="00466ED8" w:rsidP="007244B2">
      <w:pPr>
        <w:keepNext/>
        <w:ind w:firstLine="709"/>
        <w:jc w:val="both"/>
        <w:outlineLvl w:val="3"/>
        <w:rPr>
          <w:b/>
          <w:sz w:val="28"/>
          <w:szCs w:val="28"/>
        </w:rPr>
      </w:pPr>
      <w:r>
        <w:rPr>
          <w:b/>
          <w:sz w:val="28"/>
          <w:szCs w:val="28"/>
        </w:rPr>
        <w:t>б)</w:t>
      </w:r>
      <w:r w:rsidR="007418E2">
        <w:rPr>
          <w:b/>
          <w:sz w:val="28"/>
          <w:szCs w:val="28"/>
        </w:rPr>
        <w:t xml:space="preserve"> </w:t>
      </w:r>
      <w:r w:rsidR="000B2B15" w:rsidRPr="00B33B24">
        <w:rPr>
          <w:b/>
          <w:sz w:val="28"/>
          <w:szCs w:val="28"/>
        </w:rPr>
        <w:t>Выдача и продление листков нетрудоспособности</w:t>
      </w:r>
      <w:r w:rsidR="000B2B15" w:rsidRPr="00B33B24">
        <w:rPr>
          <w:sz w:val="28"/>
          <w:szCs w:val="28"/>
        </w:rPr>
        <w:t>, оформление необходимой медицинской документации, в том числе листков временной нетрудоспособности. Выписка рецептов (кроме льготных).</w:t>
      </w:r>
    </w:p>
    <w:p w:rsidR="000B2B15" w:rsidRPr="00B33B24" w:rsidRDefault="007418E2" w:rsidP="007244B2">
      <w:pPr>
        <w:keepNext/>
        <w:widowControl w:val="0"/>
        <w:ind w:firstLine="709"/>
        <w:jc w:val="both"/>
        <w:outlineLvl w:val="3"/>
        <w:rPr>
          <w:sz w:val="28"/>
          <w:szCs w:val="28"/>
        </w:rPr>
      </w:pPr>
      <w:r>
        <w:rPr>
          <w:b/>
          <w:sz w:val="28"/>
          <w:szCs w:val="28"/>
        </w:rPr>
        <w:t>в</w:t>
      </w:r>
      <w:r w:rsidR="00DD5B37">
        <w:rPr>
          <w:b/>
          <w:sz w:val="28"/>
          <w:szCs w:val="28"/>
        </w:rPr>
        <w:t>)</w:t>
      </w:r>
      <w:r>
        <w:rPr>
          <w:b/>
          <w:sz w:val="28"/>
          <w:szCs w:val="28"/>
        </w:rPr>
        <w:t xml:space="preserve"> </w:t>
      </w:r>
      <w:r w:rsidR="000B2B15" w:rsidRPr="00B33B24">
        <w:rPr>
          <w:b/>
          <w:sz w:val="28"/>
          <w:szCs w:val="28"/>
        </w:rPr>
        <w:t>Лечебные процедуры и манипуляции</w:t>
      </w:r>
      <w:r w:rsidR="000B2B15" w:rsidRPr="00B33B24">
        <w:rPr>
          <w:sz w:val="28"/>
          <w:szCs w:val="28"/>
        </w:rPr>
        <w:t xml:space="preserve"> с использованием электро-, </w:t>
      </w:r>
      <w:r w:rsidR="000B2B15" w:rsidRPr="00B33B24">
        <w:rPr>
          <w:sz w:val="28"/>
          <w:szCs w:val="28"/>
        </w:rPr>
        <w:br/>
        <w:t xml:space="preserve">крио-, термо-, радиоаппаратуры; </w:t>
      </w:r>
      <w:r w:rsidR="000B2B15" w:rsidRPr="00B33B24">
        <w:rPr>
          <w:bCs/>
          <w:sz w:val="28"/>
          <w:szCs w:val="28"/>
          <w:lang w:eastAsia="en-US"/>
        </w:rPr>
        <w:t xml:space="preserve">хирургическое лазеролечение, применение </w:t>
      </w:r>
      <w:r w:rsidR="000B2B15" w:rsidRPr="00B33B24">
        <w:rPr>
          <w:bCs/>
          <w:sz w:val="28"/>
          <w:szCs w:val="28"/>
          <w:lang w:eastAsia="en-US"/>
        </w:rPr>
        <w:lastRenderedPageBreak/>
        <w:t>радиоволнового скальпеля в гинекологии</w:t>
      </w:r>
      <w:r w:rsidR="000B2B15" w:rsidRPr="00B33B24">
        <w:rPr>
          <w:sz w:val="28"/>
          <w:szCs w:val="28"/>
        </w:rPr>
        <w:t>.</w:t>
      </w:r>
    </w:p>
    <w:p w:rsidR="000B2B15" w:rsidRPr="00B33B24" w:rsidRDefault="000B2B15" w:rsidP="007244B2">
      <w:pPr>
        <w:pStyle w:val="FR4"/>
        <w:keepNext/>
        <w:ind w:firstLine="709"/>
        <w:jc w:val="both"/>
        <w:rPr>
          <w:sz w:val="28"/>
          <w:szCs w:val="28"/>
        </w:rPr>
      </w:pPr>
      <w:r w:rsidRPr="00B33B24">
        <w:rPr>
          <w:sz w:val="28"/>
          <w:szCs w:val="28"/>
        </w:rPr>
        <w:t>Малые оперативные вмешательства, оказываемые в условиях «дневного стационара».</w:t>
      </w:r>
    </w:p>
    <w:p w:rsidR="000B2B15" w:rsidRPr="00B33B24" w:rsidRDefault="000B2B15" w:rsidP="007244B2">
      <w:pPr>
        <w:pStyle w:val="af3"/>
        <w:keepNext/>
        <w:widowControl w:val="0"/>
        <w:ind w:firstLine="709"/>
        <w:jc w:val="both"/>
        <w:rPr>
          <w:rFonts w:eastAsia="Times New Roman"/>
          <w:b/>
          <w:sz w:val="28"/>
          <w:szCs w:val="28"/>
        </w:rPr>
      </w:pPr>
    </w:p>
    <w:p w:rsidR="000B2B15" w:rsidRPr="00B33B24" w:rsidRDefault="007418E2" w:rsidP="007244B2">
      <w:pPr>
        <w:pStyle w:val="af3"/>
        <w:keepNext/>
        <w:widowControl w:val="0"/>
        <w:ind w:firstLine="709"/>
        <w:jc w:val="both"/>
        <w:outlineLvl w:val="3"/>
        <w:rPr>
          <w:rFonts w:eastAsia="Times New Roman"/>
          <w:i/>
          <w:sz w:val="28"/>
          <w:szCs w:val="28"/>
        </w:rPr>
      </w:pPr>
      <w:r>
        <w:rPr>
          <w:rFonts w:eastAsia="Times New Roman"/>
          <w:b/>
          <w:sz w:val="28"/>
          <w:szCs w:val="28"/>
        </w:rPr>
        <w:t>г</w:t>
      </w:r>
      <w:r w:rsidR="00DD5B37">
        <w:rPr>
          <w:rFonts w:eastAsia="Times New Roman"/>
          <w:b/>
          <w:sz w:val="28"/>
          <w:szCs w:val="28"/>
        </w:rPr>
        <w:t>)</w:t>
      </w:r>
      <w:r>
        <w:rPr>
          <w:rFonts w:eastAsia="Times New Roman"/>
          <w:b/>
          <w:sz w:val="28"/>
          <w:szCs w:val="28"/>
        </w:rPr>
        <w:t xml:space="preserve"> </w:t>
      </w:r>
      <w:r w:rsidR="000B2B15" w:rsidRPr="00B33B24">
        <w:rPr>
          <w:rFonts w:eastAsia="Times New Roman"/>
          <w:b/>
          <w:sz w:val="28"/>
          <w:szCs w:val="28"/>
        </w:rPr>
        <w:t>Круглосуточная травматологическая помощь</w:t>
      </w:r>
      <w:r w:rsidR="000B2B15" w:rsidRPr="00B33B24">
        <w:rPr>
          <w:rFonts w:eastAsia="Times New Roman"/>
          <w:i/>
          <w:sz w:val="28"/>
          <w:szCs w:val="28"/>
        </w:rPr>
        <w:t>.</w:t>
      </w:r>
    </w:p>
    <w:p w:rsidR="000B2B15" w:rsidRPr="00B33B24" w:rsidRDefault="000B2B15" w:rsidP="00941634">
      <w:pPr>
        <w:keepNext/>
        <w:widowControl w:val="0"/>
        <w:ind w:firstLine="709"/>
        <w:jc w:val="both"/>
        <w:rPr>
          <w:b/>
          <w:sz w:val="28"/>
          <w:szCs w:val="28"/>
        </w:rPr>
      </w:pPr>
    </w:p>
    <w:p w:rsidR="000B2B15" w:rsidRPr="007244B2" w:rsidRDefault="007418E2" w:rsidP="007244B2">
      <w:pPr>
        <w:pStyle w:val="af3"/>
        <w:keepNext/>
        <w:widowControl w:val="0"/>
        <w:ind w:firstLine="709"/>
        <w:jc w:val="both"/>
        <w:outlineLvl w:val="3"/>
        <w:rPr>
          <w:rFonts w:eastAsia="Times New Roman"/>
          <w:b/>
          <w:sz w:val="28"/>
          <w:szCs w:val="28"/>
        </w:rPr>
      </w:pPr>
      <w:r w:rsidRPr="007244B2">
        <w:rPr>
          <w:rFonts w:eastAsia="Times New Roman"/>
          <w:b/>
          <w:sz w:val="28"/>
          <w:szCs w:val="28"/>
        </w:rPr>
        <w:t>д</w:t>
      </w:r>
      <w:r w:rsidR="00DD5B37" w:rsidRPr="007244B2">
        <w:rPr>
          <w:rFonts w:eastAsia="Times New Roman"/>
          <w:b/>
          <w:sz w:val="28"/>
          <w:szCs w:val="28"/>
        </w:rPr>
        <w:t>)</w:t>
      </w:r>
      <w:r w:rsidRPr="007244B2">
        <w:rPr>
          <w:rFonts w:eastAsia="Times New Roman"/>
          <w:b/>
          <w:sz w:val="28"/>
          <w:szCs w:val="28"/>
        </w:rPr>
        <w:t xml:space="preserve"> </w:t>
      </w:r>
      <w:r w:rsidR="000B2B15" w:rsidRPr="007244B2">
        <w:rPr>
          <w:rFonts w:eastAsia="Times New Roman"/>
          <w:b/>
          <w:sz w:val="28"/>
          <w:szCs w:val="28"/>
        </w:rPr>
        <w:t>Диагностические исследования:</w:t>
      </w:r>
    </w:p>
    <w:p w:rsidR="000B2B15" w:rsidRPr="008211C5" w:rsidRDefault="000B2B15" w:rsidP="00941634">
      <w:pPr>
        <w:keepNext/>
        <w:widowControl w:val="0"/>
        <w:ind w:firstLine="709"/>
        <w:jc w:val="both"/>
        <w:rPr>
          <w:i/>
          <w:sz w:val="28"/>
          <w:szCs w:val="28"/>
        </w:rPr>
      </w:pPr>
      <w:r w:rsidRPr="008211C5">
        <w:rPr>
          <w:i/>
          <w:sz w:val="28"/>
          <w:szCs w:val="28"/>
        </w:rPr>
        <w:t>Лабораторная диагностика:</w:t>
      </w:r>
    </w:p>
    <w:p w:rsidR="000B2B15" w:rsidRPr="00B33B24" w:rsidRDefault="000B2B15" w:rsidP="007244B2">
      <w:pPr>
        <w:pStyle w:val="Iniiaiieoaeno"/>
        <w:keepNext/>
        <w:widowControl w:val="0"/>
        <w:rPr>
          <w:rFonts w:ascii="Times New Roman" w:hAnsi="Times New Roman"/>
          <w:sz w:val="28"/>
          <w:szCs w:val="28"/>
        </w:rPr>
      </w:pPr>
      <w:r w:rsidRPr="00B33B24">
        <w:rPr>
          <w:rFonts w:ascii="Times New Roman" w:hAnsi="Times New Roman"/>
          <w:sz w:val="28"/>
          <w:szCs w:val="28"/>
        </w:rPr>
        <w:t xml:space="preserve">общеклинические, биохимические, гормональные, серологические, гистологические, цитологические, бактериологические, иммунологические исследования; молекулярно-биологические исследования, </w:t>
      </w:r>
      <w:r w:rsidRPr="00B33B24">
        <w:rPr>
          <w:rFonts w:ascii="Times New Roman" w:eastAsia="Calibri" w:hAnsi="Times New Roman"/>
          <w:sz w:val="28"/>
          <w:szCs w:val="28"/>
          <w:lang w:eastAsia="en-US"/>
        </w:rPr>
        <w:t>вирусологические, и микологические исследования; цитологические исследования;</w:t>
      </w:r>
      <w:r w:rsidRPr="00B33B24">
        <w:rPr>
          <w:rFonts w:ascii="Times New Roman" w:hAnsi="Times New Roman"/>
          <w:sz w:val="28"/>
          <w:szCs w:val="28"/>
        </w:rPr>
        <w:t xml:space="preserve"> </w:t>
      </w:r>
      <w:r w:rsidRPr="00B33B24">
        <w:rPr>
          <w:rFonts w:ascii="Times New Roman" w:eastAsia="Calibri" w:hAnsi="Times New Roman"/>
          <w:sz w:val="28"/>
          <w:szCs w:val="28"/>
          <w:lang w:eastAsia="en-US"/>
        </w:rPr>
        <w:t xml:space="preserve">ДНК/РНК диагностика методом полимеразной цепной реакции (ПЦР-диагностика), лабораторная диагностика инфекций, передающихся половым путем (ИППП) организуется и оплачивается в объеме первичной диагностики до 6 (шести) показателей за период страхования, контрольные исследования излечения проводится по выявленным заболеваниям, но не более 6 (шести) показателей, однократно за период страхования </w:t>
      </w:r>
      <w:r w:rsidRPr="00B33B24">
        <w:rPr>
          <w:rFonts w:ascii="Times New Roman" w:hAnsi="Times New Roman"/>
          <w:sz w:val="28"/>
          <w:szCs w:val="28"/>
        </w:rPr>
        <w:t>и другие исследования.</w:t>
      </w:r>
    </w:p>
    <w:p w:rsidR="000B2B15" w:rsidRPr="008211C5" w:rsidRDefault="000B2B15" w:rsidP="00941634">
      <w:pPr>
        <w:keepNext/>
        <w:widowControl w:val="0"/>
        <w:ind w:firstLine="709"/>
        <w:jc w:val="both"/>
        <w:rPr>
          <w:i/>
          <w:sz w:val="28"/>
          <w:szCs w:val="28"/>
        </w:rPr>
      </w:pPr>
      <w:r w:rsidRPr="008211C5">
        <w:rPr>
          <w:i/>
          <w:sz w:val="28"/>
          <w:szCs w:val="28"/>
        </w:rPr>
        <w:t>Лучевая диагностика:</w:t>
      </w:r>
    </w:p>
    <w:p w:rsidR="000B2B15" w:rsidRPr="00B33B24" w:rsidRDefault="000B2B15" w:rsidP="007244B2">
      <w:pPr>
        <w:keepNext/>
        <w:widowControl w:val="0"/>
        <w:ind w:firstLine="709"/>
        <w:jc w:val="both"/>
        <w:rPr>
          <w:sz w:val="28"/>
          <w:szCs w:val="28"/>
        </w:rPr>
      </w:pPr>
      <w:r w:rsidRPr="00B33B24">
        <w:rPr>
          <w:sz w:val="28"/>
          <w:szCs w:val="28"/>
        </w:rPr>
        <w:t>- рентгенологическая - рентгенография (включая маммографию), рентгеноскопия, флюорография, денситометрия;</w:t>
      </w:r>
    </w:p>
    <w:p w:rsidR="000B2B15" w:rsidRPr="00B33B24" w:rsidRDefault="000B2B15" w:rsidP="007244B2">
      <w:pPr>
        <w:pStyle w:val="Iniiaiieoaeno"/>
        <w:keepNext/>
        <w:widowControl w:val="0"/>
        <w:rPr>
          <w:rFonts w:ascii="Times New Roman" w:eastAsia="Calibri" w:hAnsi="Times New Roman"/>
          <w:sz w:val="28"/>
          <w:szCs w:val="28"/>
          <w:lang w:eastAsia="en-US"/>
        </w:rPr>
      </w:pPr>
      <w:r w:rsidRPr="00B33B24">
        <w:rPr>
          <w:rFonts w:ascii="Times New Roman" w:hAnsi="Times New Roman"/>
          <w:sz w:val="28"/>
          <w:szCs w:val="28"/>
        </w:rPr>
        <w:t xml:space="preserve">- компьютерная томография, магнитно-резонансная томография, </w:t>
      </w:r>
      <w:r w:rsidRPr="00B33B24">
        <w:rPr>
          <w:rFonts w:ascii="Times New Roman" w:eastAsia="Calibri" w:hAnsi="Times New Roman"/>
          <w:sz w:val="28"/>
          <w:szCs w:val="28"/>
          <w:lang w:eastAsia="en-US"/>
        </w:rPr>
        <w:t>мультиспиральная компьютерная томография (МСКТ), позитронно-эмиссионная томография (ПЭТ); лечебно-диагностические исследования с использованием контрастных веществ;</w:t>
      </w:r>
    </w:p>
    <w:p w:rsidR="000B2B15" w:rsidRPr="00B33B24" w:rsidRDefault="000B2B15" w:rsidP="007244B2">
      <w:pPr>
        <w:keepNext/>
        <w:widowControl w:val="0"/>
        <w:ind w:firstLine="709"/>
        <w:jc w:val="both"/>
        <w:rPr>
          <w:sz w:val="28"/>
          <w:szCs w:val="28"/>
        </w:rPr>
      </w:pPr>
      <w:r w:rsidRPr="00B33B24">
        <w:rPr>
          <w:sz w:val="28"/>
          <w:szCs w:val="28"/>
        </w:rPr>
        <w:t>- радионуклидная диагностика;</w:t>
      </w:r>
    </w:p>
    <w:p w:rsidR="000B2B15" w:rsidRPr="00B33B24" w:rsidRDefault="000B2B15" w:rsidP="007244B2">
      <w:pPr>
        <w:keepNext/>
        <w:widowControl w:val="0"/>
        <w:ind w:firstLine="709"/>
        <w:jc w:val="both"/>
        <w:rPr>
          <w:sz w:val="28"/>
          <w:szCs w:val="28"/>
        </w:rPr>
      </w:pPr>
      <w:r w:rsidRPr="00B33B24">
        <w:rPr>
          <w:sz w:val="28"/>
          <w:szCs w:val="28"/>
        </w:rPr>
        <w:t>- ультразвуковые исследования с применением современных технологий.</w:t>
      </w:r>
    </w:p>
    <w:p w:rsidR="000B2B15" w:rsidRPr="00E04C06" w:rsidRDefault="008211C5" w:rsidP="007244B2">
      <w:pPr>
        <w:keepNext/>
        <w:widowControl w:val="0"/>
        <w:ind w:firstLine="709"/>
        <w:jc w:val="both"/>
        <w:rPr>
          <w:sz w:val="28"/>
          <w:szCs w:val="28"/>
        </w:rPr>
      </w:pPr>
      <w:r>
        <w:rPr>
          <w:sz w:val="28"/>
          <w:szCs w:val="28"/>
        </w:rPr>
        <w:t xml:space="preserve">- </w:t>
      </w:r>
      <w:r w:rsidR="000B2B15" w:rsidRPr="00B33B24">
        <w:rPr>
          <w:sz w:val="28"/>
          <w:szCs w:val="28"/>
        </w:rPr>
        <w:t>радиоизотопные исследования,  неинвазивная ангиография, неинвазивная коронарография</w:t>
      </w:r>
      <w:r w:rsidR="00E04C06" w:rsidRPr="00E04C06">
        <w:rPr>
          <w:sz w:val="28"/>
          <w:szCs w:val="28"/>
        </w:rPr>
        <w:t>.</w:t>
      </w:r>
    </w:p>
    <w:p w:rsidR="000B2B15" w:rsidRPr="003E7922" w:rsidRDefault="000B2B15" w:rsidP="007244B2">
      <w:pPr>
        <w:pStyle w:val="Iniiaiieoaeno"/>
        <w:keepNext/>
        <w:widowControl w:val="0"/>
        <w:rPr>
          <w:rFonts w:ascii="Times New Roman" w:hAnsi="Times New Roman"/>
          <w:i/>
          <w:sz w:val="28"/>
          <w:szCs w:val="28"/>
        </w:rPr>
      </w:pPr>
      <w:r w:rsidRPr="003E7922">
        <w:rPr>
          <w:rFonts w:ascii="Times New Roman" w:hAnsi="Times New Roman"/>
          <w:i/>
          <w:sz w:val="28"/>
          <w:szCs w:val="28"/>
        </w:rPr>
        <w:t>Эндоскопическая диагностика</w:t>
      </w:r>
      <w:r w:rsidRPr="003E7922">
        <w:rPr>
          <w:rFonts w:ascii="Times New Roman" w:hAnsi="Times New Roman"/>
          <w:b/>
          <w:i/>
          <w:sz w:val="28"/>
          <w:szCs w:val="28"/>
        </w:rPr>
        <w:t>.</w:t>
      </w:r>
    </w:p>
    <w:p w:rsidR="000B2B15" w:rsidRPr="00C54C44" w:rsidRDefault="000B2B15" w:rsidP="007244B2">
      <w:pPr>
        <w:keepNext/>
        <w:widowControl w:val="0"/>
        <w:ind w:firstLine="709"/>
        <w:jc w:val="both"/>
        <w:rPr>
          <w:b/>
          <w:i/>
          <w:sz w:val="28"/>
          <w:szCs w:val="28"/>
        </w:rPr>
      </w:pPr>
      <w:r w:rsidRPr="00C54C44">
        <w:rPr>
          <w:i/>
          <w:sz w:val="28"/>
          <w:szCs w:val="28"/>
        </w:rPr>
        <w:t>Диагностическая биопсия.</w:t>
      </w:r>
    </w:p>
    <w:p w:rsidR="000B2B15" w:rsidRPr="00B33B24" w:rsidRDefault="000B2B15" w:rsidP="007244B2">
      <w:pPr>
        <w:keepNext/>
        <w:widowControl w:val="0"/>
        <w:ind w:firstLine="709"/>
        <w:jc w:val="both"/>
        <w:rPr>
          <w:sz w:val="28"/>
          <w:szCs w:val="28"/>
        </w:rPr>
      </w:pPr>
      <w:r w:rsidRPr="008211C5">
        <w:rPr>
          <w:i/>
          <w:sz w:val="28"/>
          <w:szCs w:val="28"/>
        </w:rPr>
        <w:t>Функциональная диагностика</w:t>
      </w:r>
      <w:r w:rsidRPr="00B33B24">
        <w:rPr>
          <w:sz w:val="28"/>
          <w:szCs w:val="28"/>
        </w:rPr>
        <w:t>, включая электрокардиография (ЭКГ), велоэргометрия (ВЭМ), реоэнцефалография (РЭГ), функция внешнего дыхания (ФВД), суточное мониторирование АД (артериального давления) и ЭКГ (электрокардиография), тредмилтест, стресс-тесты, ЭХО-КГ (эхокардиография) с допплеровским анализом, нейрофизиологические методы исследования.</w:t>
      </w:r>
    </w:p>
    <w:p w:rsidR="000B2B15" w:rsidRPr="00B33B24" w:rsidRDefault="000B2B15" w:rsidP="007244B2">
      <w:pPr>
        <w:pStyle w:val="afff3"/>
        <w:keepNext/>
        <w:widowControl w:val="0"/>
        <w:ind w:firstLine="709"/>
        <w:jc w:val="both"/>
        <w:rPr>
          <w:sz w:val="28"/>
          <w:szCs w:val="28"/>
        </w:rPr>
      </w:pPr>
      <w:r w:rsidRPr="008211C5">
        <w:rPr>
          <w:i/>
          <w:sz w:val="28"/>
          <w:szCs w:val="28"/>
        </w:rPr>
        <w:t>Аллергодиагностика</w:t>
      </w:r>
      <w:r w:rsidRPr="00B33B24">
        <w:rPr>
          <w:sz w:val="28"/>
          <w:szCs w:val="28"/>
        </w:rPr>
        <w:t xml:space="preserve"> (скарификационные кожные тесты  - однократно за период страхования при первичной диагностике аллергического заболевания).</w:t>
      </w:r>
    </w:p>
    <w:p w:rsidR="000B2B15" w:rsidRPr="008211C5" w:rsidRDefault="000B2B15" w:rsidP="00941634">
      <w:pPr>
        <w:keepNext/>
        <w:widowControl w:val="0"/>
        <w:ind w:firstLine="709"/>
        <w:jc w:val="both"/>
        <w:rPr>
          <w:i/>
          <w:sz w:val="28"/>
          <w:szCs w:val="28"/>
        </w:rPr>
      </w:pPr>
      <w:r w:rsidRPr="008211C5">
        <w:rPr>
          <w:i/>
          <w:sz w:val="28"/>
          <w:szCs w:val="28"/>
        </w:rPr>
        <w:t>Исследование  онкомаркеров.</w:t>
      </w:r>
    </w:p>
    <w:p w:rsidR="000B2B15" w:rsidRPr="00B33B24" w:rsidRDefault="000B2B15" w:rsidP="00941634">
      <w:pPr>
        <w:keepNext/>
        <w:widowControl w:val="0"/>
        <w:ind w:firstLine="709"/>
        <w:jc w:val="both"/>
        <w:rPr>
          <w:strike/>
          <w:sz w:val="28"/>
          <w:szCs w:val="28"/>
        </w:rPr>
      </w:pPr>
    </w:p>
    <w:p w:rsidR="000B2B15" w:rsidRPr="007244B2" w:rsidRDefault="00DD5B37" w:rsidP="007244B2">
      <w:pPr>
        <w:pStyle w:val="af3"/>
        <w:keepNext/>
        <w:widowControl w:val="0"/>
        <w:ind w:firstLine="709"/>
        <w:jc w:val="both"/>
        <w:outlineLvl w:val="3"/>
        <w:rPr>
          <w:rFonts w:eastAsia="Times New Roman"/>
          <w:b/>
          <w:sz w:val="28"/>
          <w:szCs w:val="28"/>
        </w:rPr>
      </w:pPr>
      <w:r w:rsidRPr="007244B2">
        <w:rPr>
          <w:rFonts w:eastAsia="Times New Roman"/>
          <w:b/>
          <w:sz w:val="28"/>
          <w:szCs w:val="28"/>
        </w:rPr>
        <w:t>е)</w:t>
      </w:r>
      <w:r w:rsidR="007418E2" w:rsidRPr="007244B2">
        <w:rPr>
          <w:rFonts w:eastAsia="Times New Roman"/>
          <w:b/>
          <w:sz w:val="28"/>
          <w:szCs w:val="28"/>
        </w:rPr>
        <w:t xml:space="preserve"> </w:t>
      </w:r>
      <w:r w:rsidR="000B2B15" w:rsidRPr="007244B2">
        <w:rPr>
          <w:rFonts w:eastAsia="Times New Roman"/>
          <w:b/>
          <w:sz w:val="28"/>
          <w:szCs w:val="28"/>
        </w:rPr>
        <w:t xml:space="preserve">Реабилитационно - восстановительное лечение в амбулаторно-поликлинических условиях: </w:t>
      </w:r>
    </w:p>
    <w:p w:rsidR="000B2B15" w:rsidRPr="00B33B24" w:rsidRDefault="000B2B15" w:rsidP="00941634">
      <w:pPr>
        <w:keepNext/>
        <w:widowControl w:val="0"/>
        <w:ind w:firstLine="709"/>
        <w:jc w:val="both"/>
        <w:rPr>
          <w:sz w:val="28"/>
          <w:szCs w:val="28"/>
        </w:rPr>
      </w:pPr>
      <w:r w:rsidRPr="00B33B24">
        <w:rPr>
          <w:sz w:val="28"/>
          <w:szCs w:val="28"/>
        </w:rPr>
        <w:t xml:space="preserve">широкий спектр физиотерапевтических процедур на современной </w:t>
      </w:r>
      <w:r w:rsidRPr="00B33B24">
        <w:rPr>
          <w:sz w:val="28"/>
          <w:szCs w:val="28"/>
        </w:rPr>
        <w:lastRenderedPageBreak/>
        <w:t>аппаратуре (электро-, свето- и теплолечение, магнитотерапия и лазеротерапия, микроволновая терапия) без ограничения количества и сочетания процедур;</w:t>
      </w:r>
    </w:p>
    <w:p w:rsidR="000B2B15" w:rsidRPr="00B33B24" w:rsidRDefault="000B2B15" w:rsidP="00941634">
      <w:pPr>
        <w:keepNext/>
        <w:widowControl w:val="0"/>
        <w:ind w:firstLine="709"/>
        <w:jc w:val="both"/>
        <w:rPr>
          <w:sz w:val="28"/>
          <w:szCs w:val="28"/>
        </w:rPr>
      </w:pPr>
      <w:r w:rsidRPr="00B33B24">
        <w:rPr>
          <w:sz w:val="28"/>
          <w:szCs w:val="28"/>
        </w:rPr>
        <w:t>лечебный массаж;</w:t>
      </w:r>
    </w:p>
    <w:p w:rsidR="000B2B15" w:rsidRPr="00B33B24" w:rsidRDefault="000B2B15" w:rsidP="00941634">
      <w:pPr>
        <w:keepNext/>
        <w:widowControl w:val="0"/>
        <w:ind w:firstLine="709"/>
        <w:jc w:val="both"/>
        <w:rPr>
          <w:sz w:val="28"/>
          <w:szCs w:val="28"/>
        </w:rPr>
      </w:pPr>
      <w:r w:rsidRPr="00B33B24">
        <w:rPr>
          <w:sz w:val="28"/>
          <w:szCs w:val="28"/>
        </w:rPr>
        <w:t>лечебная физкультура;</w:t>
      </w:r>
    </w:p>
    <w:p w:rsidR="000B2B15" w:rsidRPr="00B33B24" w:rsidRDefault="000B2B15" w:rsidP="00941634">
      <w:pPr>
        <w:keepNext/>
        <w:widowControl w:val="0"/>
        <w:ind w:firstLine="709"/>
        <w:jc w:val="both"/>
        <w:rPr>
          <w:sz w:val="28"/>
          <w:szCs w:val="28"/>
        </w:rPr>
      </w:pPr>
      <w:r w:rsidRPr="00B33B24">
        <w:rPr>
          <w:sz w:val="28"/>
          <w:szCs w:val="28"/>
        </w:rPr>
        <w:t>мануальная терапия, классическая корпоральная иглорефлексотерапия и другие виды восстановительного лечения.</w:t>
      </w:r>
    </w:p>
    <w:p w:rsidR="000B2B15" w:rsidRPr="00B33B24" w:rsidRDefault="000B2B15" w:rsidP="00941634">
      <w:pPr>
        <w:keepNext/>
        <w:widowControl w:val="0"/>
        <w:ind w:firstLine="709"/>
        <w:jc w:val="both"/>
        <w:rPr>
          <w:sz w:val="28"/>
          <w:szCs w:val="28"/>
        </w:rPr>
      </w:pPr>
      <w:r w:rsidRPr="00B33B24">
        <w:rPr>
          <w:sz w:val="28"/>
          <w:szCs w:val="28"/>
        </w:rPr>
        <w:t>Комплексное консервативное лечение хронического субкомпенсированного тонзиллита с применением аппаратных методов («Тонзилор» и подобных), назначенное лечащим врачом-специалистом одного из базовых ЛПУ программы страхования в объеме до 6-ти лечебных процедур за период страхования.</w:t>
      </w:r>
    </w:p>
    <w:p w:rsidR="000B2B15" w:rsidRPr="00B33B24" w:rsidRDefault="000B2B15" w:rsidP="00941634">
      <w:pPr>
        <w:keepNext/>
        <w:widowControl w:val="0"/>
        <w:ind w:firstLine="709"/>
        <w:jc w:val="both"/>
        <w:rPr>
          <w:sz w:val="28"/>
          <w:szCs w:val="28"/>
        </w:rPr>
      </w:pPr>
    </w:p>
    <w:p w:rsidR="000B2B15" w:rsidRPr="00B33B24" w:rsidRDefault="000B2B15" w:rsidP="00941634">
      <w:pPr>
        <w:keepNext/>
        <w:widowControl w:val="0"/>
        <w:ind w:firstLine="709"/>
        <w:jc w:val="both"/>
        <w:rPr>
          <w:sz w:val="28"/>
          <w:szCs w:val="28"/>
        </w:rPr>
      </w:pPr>
      <w:r w:rsidRPr="00B33B24">
        <w:rPr>
          <w:sz w:val="28"/>
          <w:szCs w:val="28"/>
        </w:rPr>
        <w:t>Консультации, диагностические и лечебные процедуры по поводу сахарного диабета.</w:t>
      </w:r>
    </w:p>
    <w:p w:rsidR="000B2B15" w:rsidRPr="00B33B24" w:rsidRDefault="000B2B15" w:rsidP="00941634">
      <w:pPr>
        <w:keepNext/>
        <w:widowControl w:val="0"/>
        <w:ind w:firstLine="709"/>
        <w:jc w:val="both"/>
        <w:rPr>
          <w:sz w:val="28"/>
          <w:szCs w:val="28"/>
        </w:rPr>
      </w:pPr>
    </w:p>
    <w:p w:rsidR="000B2B15" w:rsidRPr="007244B2" w:rsidRDefault="003C614C" w:rsidP="007244B2">
      <w:pPr>
        <w:pStyle w:val="af3"/>
        <w:keepNext/>
        <w:widowControl w:val="0"/>
        <w:ind w:firstLine="709"/>
        <w:jc w:val="both"/>
        <w:outlineLvl w:val="3"/>
        <w:rPr>
          <w:rFonts w:eastAsia="Times New Roman"/>
          <w:b/>
          <w:sz w:val="28"/>
          <w:szCs w:val="28"/>
        </w:rPr>
      </w:pPr>
      <w:r w:rsidRPr="007244B2">
        <w:rPr>
          <w:rFonts w:eastAsia="Times New Roman"/>
          <w:b/>
          <w:sz w:val="28"/>
          <w:szCs w:val="28"/>
        </w:rPr>
        <w:t>ж</w:t>
      </w:r>
      <w:r w:rsidR="002B6838" w:rsidRPr="007244B2">
        <w:rPr>
          <w:rFonts w:eastAsia="Times New Roman"/>
          <w:b/>
          <w:sz w:val="28"/>
          <w:szCs w:val="28"/>
        </w:rPr>
        <w:t>)</w:t>
      </w:r>
      <w:r w:rsidR="004A6715" w:rsidRPr="007244B2">
        <w:rPr>
          <w:rFonts w:eastAsia="Times New Roman"/>
          <w:b/>
          <w:sz w:val="28"/>
          <w:szCs w:val="28"/>
        </w:rPr>
        <w:t xml:space="preserve"> </w:t>
      </w:r>
      <w:r w:rsidR="000B2B15" w:rsidRPr="007244B2">
        <w:rPr>
          <w:rFonts w:eastAsia="Times New Roman"/>
          <w:b/>
          <w:sz w:val="28"/>
          <w:szCs w:val="28"/>
        </w:rPr>
        <w:t>Проведение обязательных периодических медицинских осмотров в соответствии с Приказом Минздрава социального развития № 302н от 12.04.2011.</w:t>
      </w:r>
    </w:p>
    <w:p w:rsidR="000B2B15" w:rsidRPr="00B33B24" w:rsidRDefault="000B2B15" w:rsidP="00941634">
      <w:pPr>
        <w:keepNext/>
        <w:widowControl w:val="0"/>
        <w:tabs>
          <w:tab w:val="num" w:pos="720"/>
        </w:tabs>
        <w:ind w:firstLine="709"/>
        <w:jc w:val="both"/>
        <w:rPr>
          <w:sz w:val="28"/>
          <w:szCs w:val="28"/>
        </w:rPr>
      </w:pPr>
    </w:p>
    <w:p w:rsidR="000B2B15" w:rsidRPr="00B33B24" w:rsidRDefault="003C614C" w:rsidP="007244B2">
      <w:pPr>
        <w:keepNext/>
        <w:widowControl w:val="0"/>
        <w:ind w:firstLine="709"/>
        <w:jc w:val="both"/>
        <w:outlineLvl w:val="3"/>
        <w:rPr>
          <w:sz w:val="28"/>
          <w:szCs w:val="28"/>
        </w:rPr>
      </w:pPr>
      <w:r>
        <w:rPr>
          <w:b/>
          <w:sz w:val="28"/>
          <w:szCs w:val="28"/>
        </w:rPr>
        <w:t>з</w:t>
      </w:r>
      <w:r w:rsidR="002B6838">
        <w:rPr>
          <w:b/>
          <w:sz w:val="28"/>
          <w:szCs w:val="28"/>
        </w:rPr>
        <w:t>)</w:t>
      </w:r>
      <w:r w:rsidR="004A6715">
        <w:rPr>
          <w:b/>
          <w:sz w:val="28"/>
          <w:szCs w:val="28"/>
        </w:rPr>
        <w:t xml:space="preserve"> </w:t>
      </w:r>
      <w:r w:rsidR="000B2B15" w:rsidRPr="00B33B24">
        <w:rPr>
          <w:b/>
          <w:sz w:val="28"/>
          <w:szCs w:val="28"/>
        </w:rPr>
        <w:t xml:space="preserve">Профилактическая вакцинация </w:t>
      </w:r>
      <w:r w:rsidR="000B2B15" w:rsidRPr="00B33B24">
        <w:rPr>
          <w:sz w:val="28"/>
          <w:szCs w:val="28"/>
        </w:rPr>
        <w:t>противостолбнячным анатоксином при травмах; против клещевого энцефалита, гриппа по эпидемическим показаниям. Вакцинопрофилактика дифтерии и столбняка согласно Национальному календарю профилактических прививок РФ</w:t>
      </w:r>
      <w:r w:rsidR="008A7274" w:rsidRPr="008A7274">
        <w:rPr>
          <w:sz w:val="28"/>
          <w:szCs w:val="28"/>
        </w:rPr>
        <w:t xml:space="preserve">. </w:t>
      </w:r>
      <w:r w:rsidR="000B2B15" w:rsidRPr="00B33B24">
        <w:rPr>
          <w:sz w:val="28"/>
          <w:szCs w:val="28"/>
        </w:rPr>
        <w:t xml:space="preserve">Экстренная </w:t>
      </w:r>
      <w:r w:rsidR="00E6631A">
        <w:rPr>
          <w:sz w:val="28"/>
          <w:szCs w:val="28"/>
        </w:rPr>
        <w:t xml:space="preserve">против </w:t>
      </w:r>
      <w:r w:rsidR="000B2B15" w:rsidRPr="00B33B24">
        <w:rPr>
          <w:sz w:val="28"/>
          <w:szCs w:val="28"/>
        </w:rPr>
        <w:t>клещевого вирусного энцефалита и болезни Лайма.</w:t>
      </w:r>
    </w:p>
    <w:p w:rsidR="000B2B15" w:rsidRPr="00B33B24" w:rsidRDefault="000B2B15" w:rsidP="007244B2">
      <w:pPr>
        <w:keepNext/>
        <w:widowControl w:val="0"/>
        <w:ind w:firstLine="709"/>
        <w:jc w:val="both"/>
        <w:rPr>
          <w:sz w:val="28"/>
          <w:szCs w:val="28"/>
        </w:rPr>
      </w:pPr>
    </w:p>
    <w:p w:rsidR="000B2B15" w:rsidRPr="007244B2" w:rsidRDefault="003C614C" w:rsidP="007244B2">
      <w:pPr>
        <w:pStyle w:val="af3"/>
        <w:keepNext/>
        <w:widowControl w:val="0"/>
        <w:ind w:firstLine="709"/>
        <w:jc w:val="both"/>
        <w:outlineLvl w:val="3"/>
        <w:rPr>
          <w:rFonts w:eastAsia="Times New Roman"/>
          <w:b/>
          <w:sz w:val="28"/>
          <w:szCs w:val="28"/>
        </w:rPr>
      </w:pPr>
      <w:r w:rsidRPr="007244B2">
        <w:rPr>
          <w:rFonts w:eastAsia="Times New Roman"/>
          <w:b/>
          <w:sz w:val="28"/>
          <w:szCs w:val="28"/>
        </w:rPr>
        <w:t>и</w:t>
      </w:r>
      <w:r w:rsidR="002B6838" w:rsidRPr="007244B2">
        <w:rPr>
          <w:rFonts w:eastAsia="Times New Roman"/>
          <w:b/>
          <w:sz w:val="28"/>
          <w:szCs w:val="28"/>
        </w:rPr>
        <w:t>)</w:t>
      </w:r>
      <w:r w:rsidR="004A6715" w:rsidRPr="007244B2">
        <w:rPr>
          <w:rFonts w:eastAsia="Times New Roman"/>
          <w:b/>
          <w:sz w:val="28"/>
          <w:szCs w:val="28"/>
        </w:rPr>
        <w:t xml:space="preserve"> </w:t>
      </w:r>
      <w:r w:rsidR="000B2B15" w:rsidRPr="007244B2">
        <w:rPr>
          <w:rFonts w:eastAsia="Times New Roman"/>
          <w:b/>
          <w:sz w:val="28"/>
          <w:szCs w:val="28"/>
        </w:rPr>
        <w:t xml:space="preserve">Стоматологическая помощь: </w:t>
      </w:r>
    </w:p>
    <w:p w:rsidR="000B2B15" w:rsidRPr="00B33B24" w:rsidRDefault="000B2B15" w:rsidP="00941634">
      <w:pPr>
        <w:keepNext/>
        <w:widowControl w:val="0"/>
        <w:ind w:firstLine="709"/>
        <w:jc w:val="both"/>
        <w:rPr>
          <w:sz w:val="28"/>
          <w:szCs w:val="28"/>
        </w:rPr>
      </w:pPr>
      <w:r w:rsidRPr="00B33B24">
        <w:rPr>
          <w:sz w:val="28"/>
          <w:szCs w:val="28"/>
        </w:rPr>
        <w:t xml:space="preserve">Консультации врачей-специалистов: стоматолога-терапевта, стоматолога-хирурга, стоматолога-ортопеда, ортодонта и пародонтолога. </w:t>
      </w:r>
    </w:p>
    <w:p w:rsidR="000B2B15" w:rsidRPr="00B33B24" w:rsidRDefault="000B2B15" w:rsidP="00941634">
      <w:pPr>
        <w:keepNext/>
        <w:widowControl w:val="0"/>
        <w:ind w:firstLine="709"/>
        <w:jc w:val="both"/>
        <w:rPr>
          <w:sz w:val="28"/>
          <w:szCs w:val="28"/>
        </w:rPr>
      </w:pPr>
      <w:r w:rsidRPr="00B33B24">
        <w:rPr>
          <w:sz w:val="28"/>
          <w:szCs w:val="28"/>
        </w:rPr>
        <w:t>Диагностика: рентгенография, визиография, ультразвуковые исследования, ортопантомография.</w:t>
      </w:r>
    </w:p>
    <w:p w:rsidR="000B2B15" w:rsidRPr="00B33B24" w:rsidRDefault="000B2B15" w:rsidP="00941634">
      <w:pPr>
        <w:pStyle w:val="Iniiaiieoaeno"/>
        <w:keepNext/>
        <w:widowControl w:val="0"/>
        <w:rPr>
          <w:rFonts w:ascii="Times New Roman" w:eastAsia="Calibri" w:hAnsi="Times New Roman"/>
          <w:sz w:val="28"/>
          <w:szCs w:val="28"/>
          <w:lang w:eastAsia="en-US"/>
        </w:rPr>
      </w:pPr>
      <w:r w:rsidRPr="00B33B24">
        <w:rPr>
          <w:rFonts w:ascii="Times New Roman" w:hAnsi="Times New Roman"/>
          <w:sz w:val="28"/>
          <w:szCs w:val="28"/>
        </w:rPr>
        <w:t xml:space="preserve">Анестезия: инфильтрационная, проводниковая, внутрипульпарная,  интралигаментарная, аппликационная. </w:t>
      </w:r>
      <w:r w:rsidRPr="00B33B24">
        <w:rPr>
          <w:rFonts w:ascii="Times New Roman" w:eastAsia="Calibri" w:hAnsi="Times New Roman"/>
          <w:sz w:val="28"/>
          <w:szCs w:val="28"/>
          <w:lang w:eastAsia="en-US"/>
        </w:rPr>
        <w:t>Общая анестезия: при медицинских показаниях к оказанию стоматологической помощи под общим наркозом и наличии в комплексной программе страхования  плановой стационарной помощи.</w:t>
      </w:r>
    </w:p>
    <w:p w:rsidR="000B2B15" w:rsidRPr="00B33B24" w:rsidRDefault="000B2B15" w:rsidP="00941634">
      <w:pPr>
        <w:keepNext/>
        <w:widowControl w:val="0"/>
        <w:ind w:firstLine="709"/>
        <w:jc w:val="both"/>
        <w:rPr>
          <w:sz w:val="28"/>
          <w:szCs w:val="28"/>
        </w:rPr>
      </w:pPr>
      <w:r w:rsidRPr="00B33B24">
        <w:rPr>
          <w:sz w:val="28"/>
          <w:szCs w:val="28"/>
        </w:rPr>
        <w:t xml:space="preserve">Терапевтическое лечение острых заболеваний, обострения хронических: </w:t>
      </w:r>
    </w:p>
    <w:p w:rsidR="000B2B15" w:rsidRPr="00B33B24" w:rsidRDefault="000B2B15" w:rsidP="00941634">
      <w:pPr>
        <w:keepNext/>
        <w:widowControl w:val="0"/>
        <w:ind w:firstLine="709"/>
        <w:jc w:val="both"/>
        <w:rPr>
          <w:sz w:val="28"/>
          <w:szCs w:val="28"/>
        </w:rPr>
      </w:pPr>
      <w:r w:rsidRPr="00B33B24">
        <w:rPr>
          <w:sz w:val="28"/>
          <w:szCs w:val="28"/>
        </w:rPr>
        <w:t xml:space="preserve">- лечение заболеваний зубов с использованием современных материалов (включая наложение пломб из импортных светоотверждаемых материалов последнего поколения и стеклоиномерных цементов без ограничений по локализации зуба, с применением новых эндодонтических методик, в том числе наложения силеров, активирующих иммунную систему и ускоренную регенерацию поврежденных тканей зуба, латеральной и вертикальной конденсации гуттаперчевыми штифтами, биологический метод лечения </w:t>
      </w:r>
      <w:r w:rsidRPr="00B33B24">
        <w:rPr>
          <w:sz w:val="28"/>
          <w:szCs w:val="28"/>
        </w:rPr>
        <w:lastRenderedPageBreak/>
        <w:t xml:space="preserve">пульпита, реплантация зуба. </w:t>
      </w:r>
    </w:p>
    <w:p w:rsidR="000B2B15" w:rsidRPr="00B33B24" w:rsidRDefault="000B2B15" w:rsidP="00941634">
      <w:pPr>
        <w:keepNext/>
        <w:widowControl w:val="0"/>
        <w:ind w:firstLine="709"/>
        <w:jc w:val="both"/>
        <w:rPr>
          <w:sz w:val="28"/>
          <w:szCs w:val="28"/>
        </w:rPr>
      </w:pPr>
      <w:r w:rsidRPr="00B33B24">
        <w:rPr>
          <w:sz w:val="28"/>
          <w:szCs w:val="28"/>
        </w:rPr>
        <w:t xml:space="preserve">- лечение заболеваний слизистой оболочки полости рта, включая гингивиты, стоматиты, глосситы и воспалительных заболеваний слюнных желез; </w:t>
      </w:r>
    </w:p>
    <w:p w:rsidR="000B2B15" w:rsidRPr="00B33B24" w:rsidRDefault="000B2B15" w:rsidP="00941634">
      <w:pPr>
        <w:keepNext/>
        <w:widowControl w:val="0"/>
        <w:ind w:firstLine="709"/>
        <w:jc w:val="both"/>
        <w:rPr>
          <w:sz w:val="28"/>
          <w:szCs w:val="28"/>
        </w:rPr>
      </w:pPr>
      <w:r w:rsidRPr="00B33B24">
        <w:rPr>
          <w:sz w:val="28"/>
          <w:szCs w:val="28"/>
        </w:rPr>
        <w:t>- восстановление зуба при разрушении коронковой части не более 50%, в том числе с использованием штифтов;</w:t>
      </w:r>
    </w:p>
    <w:p w:rsidR="000B2B15" w:rsidRPr="00B33B24" w:rsidRDefault="000B2B15" w:rsidP="00941634">
      <w:pPr>
        <w:keepNext/>
        <w:widowControl w:val="0"/>
        <w:ind w:firstLine="709"/>
        <w:jc w:val="both"/>
        <w:rPr>
          <w:sz w:val="28"/>
          <w:szCs w:val="28"/>
        </w:rPr>
      </w:pPr>
      <w:r w:rsidRPr="00B33B24">
        <w:rPr>
          <w:sz w:val="28"/>
          <w:szCs w:val="28"/>
        </w:rPr>
        <w:t>- удаление твердых зубных отложений, в том числе с применением пьезоэлектрических ультразвуковых методик; глубокое фторирование (по медицинским показаниям).</w:t>
      </w:r>
    </w:p>
    <w:p w:rsidR="000B2B15" w:rsidRPr="00B33B24" w:rsidRDefault="000B2B15" w:rsidP="00941634">
      <w:pPr>
        <w:keepNext/>
        <w:widowControl w:val="0"/>
        <w:ind w:firstLine="709"/>
        <w:jc w:val="both"/>
        <w:rPr>
          <w:sz w:val="28"/>
          <w:szCs w:val="28"/>
        </w:rPr>
      </w:pPr>
      <w:r w:rsidRPr="00B33B24">
        <w:rPr>
          <w:sz w:val="28"/>
          <w:szCs w:val="28"/>
        </w:rPr>
        <w:t xml:space="preserve">Лечение острых и обострения хронических заболеваний тканей пародонта (по медицинским показаниям): медикаментозное лечение, наложение лечебных десневых повязок, закрытый кюретаж и медикаментозная обработка патологических карманов. </w:t>
      </w:r>
    </w:p>
    <w:p w:rsidR="000B2B15" w:rsidRPr="00B33B24" w:rsidRDefault="000B2B15" w:rsidP="00941634">
      <w:pPr>
        <w:keepNext/>
        <w:widowControl w:val="0"/>
        <w:ind w:firstLine="709"/>
        <w:jc w:val="both"/>
        <w:rPr>
          <w:sz w:val="28"/>
          <w:szCs w:val="28"/>
        </w:rPr>
      </w:pPr>
      <w:r w:rsidRPr="00B33B24">
        <w:rPr>
          <w:sz w:val="28"/>
          <w:szCs w:val="28"/>
        </w:rPr>
        <w:t xml:space="preserve">Хирургическое лечение острых заболеваний, обострения хронических заболеваний, травм: лечение гнойно-воспалительных заболеваний и травматических повреждений челюстно-лицевой области, заболеваний слюнных желез, доброкачественных новообразований мягких тканей полости рта; удаление зубов различной степени сложности. </w:t>
      </w:r>
    </w:p>
    <w:p w:rsidR="000B2B15" w:rsidRPr="00B33B24" w:rsidRDefault="000B2B15" w:rsidP="00941634">
      <w:pPr>
        <w:keepNext/>
        <w:widowControl w:val="0"/>
        <w:ind w:firstLine="709"/>
        <w:jc w:val="both"/>
        <w:rPr>
          <w:sz w:val="28"/>
          <w:szCs w:val="28"/>
        </w:rPr>
      </w:pPr>
      <w:r w:rsidRPr="00B33B24">
        <w:rPr>
          <w:sz w:val="28"/>
          <w:szCs w:val="28"/>
        </w:rPr>
        <w:t>Физиотерапевтическое лечение.</w:t>
      </w:r>
    </w:p>
    <w:p w:rsidR="000B2B15" w:rsidRPr="00B33B24" w:rsidRDefault="000B2B15" w:rsidP="00941634">
      <w:pPr>
        <w:keepNext/>
        <w:widowControl w:val="0"/>
        <w:ind w:firstLine="709"/>
        <w:jc w:val="both"/>
        <w:rPr>
          <w:sz w:val="28"/>
          <w:szCs w:val="28"/>
        </w:rPr>
      </w:pPr>
      <w:r w:rsidRPr="00B33B24">
        <w:rPr>
          <w:sz w:val="28"/>
          <w:szCs w:val="28"/>
        </w:rPr>
        <w:t>Подготовка к зубопротезированию и зубопротезирование (осуществляется без имплантации зубов и/или  применения металлокерамики и сплавов драгоценных металлов) в случаях, когда необходимость в нем возникла в результате травмы челюстно-лицевой области, произошедшей в период действия договора страховании и при условии, что медицинская помощь по травме была организована Страховщиком в рамках действующей программы страхования. Проводится в лечебном учреждении по выбору Страховщика.</w:t>
      </w:r>
    </w:p>
    <w:p w:rsidR="000B2B15" w:rsidRPr="00B33B24" w:rsidRDefault="000B2B15" w:rsidP="00941634">
      <w:pPr>
        <w:keepNext/>
        <w:widowControl w:val="0"/>
        <w:ind w:firstLine="709"/>
        <w:jc w:val="both"/>
        <w:rPr>
          <w:sz w:val="28"/>
          <w:szCs w:val="28"/>
        </w:rPr>
      </w:pPr>
      <w:r w:rsidRPr="00B33B24">
        <w:rPr>
          <w:sz w:val="28"/>
          <w:szCs w:val="28"/>
        </w:rPr>
        <w:t>Круглосуточная экстренная стоматологическая (хирургическая и терапевтическая) помощь в следующем объеме: удаление зубов; первичная хирургическая обработка травматических повреждений челюстно-лицевой области; оперативное пособие при острых воспалительных заболеваниях челюстно-лицевой области и полости рта; рентгенологические исследования, в том числе ортопантомография, радиовизиография; оказание неотложной помощи при острой зубной боли, в том числе лечение осложненного кариеса (пульпита, периодонтита) в объеме распломбировки и обработки  корневых каналов, наложения девитализирующих препаратов, постановки временной пломбы; местная анестезия. Экстренная стоматологическая помощь организуется в ЛПУ по выбору Страховщика, последующее стоматологическое лечение в плановом порядке оказывается в базовых ЛПУ программы страхования.</w:t>
      </w:r>
    </w:p>
    <w:p w:rsidR="000B2B15" w:rsidRPr="00B33B24" w:rsidRDefault="000B2B15" w:rsidP="00941634">
      <w:pPr>
        <w:keepNext/>
        <w:widowControl w:val="0"/>
        <w:ind w:firstLine="709"/>
        <w:jc w:val="both"/>
        <w:rPr>
          <w:b/>
          <w:sz w:val="28"/>
          <w:szCs w:val="28"/>
        </w:rPr>
      </w:pPr>
    </w:p>
    <w:p w:rsidR="000B2B15" w:rsidRPr="007244B2" w:rsidRDefault="003C614C" w:rsidP="007244B2">
      <w:pPr>
        <w:pStyle w:val="af3"/>
        <w:keepNext/>
        <w:widowControl w:val="0"/>
        <w:ind w:firstLine="709"/>
        <w:jc w:val="both"/>
        <w:outlineLvl w:val="3"/>
        <w:rPr>
          <w:rFonts w:eastAsia="Times New Roman"/>
          <w:b/>
          <w:sz w:val="28"/>
          <w:szCs w:val="28"/>
        </w:rPr>
      </w:pPr>
      <w:r w:rsidRPr="007244B2">
        <w:rPr>
          <w:rFonts w:eastAsia="Times New Roman"/>
          <w:b/>
          <w:sz w:val="28"/>
          <w:szCs w:val="28"/>
        </w:rPr>
        <w:t>к</w:t>
      </w:r>
      <w:r w:rsidR="002B6838" w:rsidRPr="007244B2">
        <w:rPr>
          <w:rFonts w:eastAsia="Times New Roman"/>
          <w:b/>
          <w:sz w:val="28"/>
          <w:szCs w:val="28"/>
        </w:rPr>
        <w:t>)</w:t>
      </w:r>
      <w:r w:rsidR="00466ED8" w:rsidRPr="007244B2">
        <w:rPr>
          <w:rFonts w:eastAsia="Times New Roman"/>
          <w:b/>
          <w:sz w:val="28"/>
          <w:szCs w:val="28"/>
        </w:rPr>
        <w:t xml:space="preserve"> </w:t>
      </w:r>
      <w:r w:rsidR="000B2B15" w:rsidRPr="007244B2">
        <w:rPr>
          <w:rFonts w:eastAsia="Times New Roman"/>
          <w:b/>
          <w:sz w:val="28"/>
          <w:szCs w:val="28"/>
        </w:rPr>
        <w:t xml:space="preserve">Помощь на дому. </w:t>
      </w:r>
    </w:p>
    <w:p w:rsidR="000B2B15" w:rsidRPr="00B33B24" w:rsidRDefault="000B2B15" w:rsidP="00941634">
      <w:pPr>
        <w:keepNext/>
        <w:widowControl w:val="0"/>
        <w:ind w:firstLine="709"/>
        <w:jc w:val="both"/>
        <w:rPr>
          <w:bCs/>
          <w:sz w:val="28"/>
          <w:szCs w:val="28"/>
        </w:rPr>
      </w:pPr>
      <w:r w:rsidRPr="00B33B24">
        <w:rPr>
          <w:sz w:val="28"/>
          <w:szCs w:val="28"/>
        </w:rPr>
        <w:t>Медицинская</w:t>
      </w:r>
      <w:r w:rsidRPr="00B33B24">
        <w:rPr>
          <w:bCs/>
          <w:sz w:val="28"/>
          <w:szCs w:val="28"/>
        </w:rPr>
        <w:t xml:space="preserve"> помощь на дому оказывается застрахованным, которые по состоянию здоровья не могут самостоятельно обратиться в медицинскую </w:t>
      </w:r>
      <w:r w:rsidRPr="00B33B24">
        <w:rPr>
          <w:bCs/>
          <w:sz w:val="28"/>
          <w:szCs w:val="28"/>
        </w:rPr>
        <w:lastRenderedPageBreak/>
        <w:t>организацию: первичные, повторные осмотры врача-терапевта на дому; выдача и продление листка нетрудоспособности.</w:t>
      </w:r>
    </w:p>
    <w:p w:rsidR="000B2B15" w:rsidRPr="00B33B24" w:rsidRDefault="000B2B15" w:rsidP="00941634">
      <w:pPr>
        <w:keepNext/>
        <w:widowControl w:val="0"/>
        <w:ind w:firstLine="709"/>
        <w:jc w:val="both"/>
        <w:rPr>
          <w:bCs/>
          <w:sz w:val="28"/>
          <w:szCs w:val="28"/>
        </w:rPr>
      </w:pPr>
      <w:r w:rsidRPr="00B33B24">
        <w:rPr>
          <w:bCs/>
          <w:sz w:val="28"/>
          <w:szCs w:val="28"/>
        </w:rPr>
        <w:t>Помощь на дому осуществляется с учетом режима работы медицинских организаций, предоставляющих данный вид помощи.</w:t>
      </w:r>
    </w:p>
    <w:p w:rsidR="000B2B15" w:rsidRPr="00B33B24" w:rsidRDefault="000B2B15" w:rsidP="00941634">
      <w:pPr>
        <w:keepNext/>
        <w:widowControl w:val="0"/>
        <w:ind w:firstLine="709"/>
        <w:jc w:val="both"/>
        <w:rPr>
          <w:sz w:val="28"/>
          <w:szCs w:val="28"/>
        </w:rPr>
      </w:pPr>
      <w:r w:rsidRPr="007244B2">
        <w:rPr>
          <w:b/>
          <w:i/>
          <w:sz w:val="28"/>
          <w:szCs w:val="28"/>
          <w:u w:val="single"/>
        </w:rPr>
        <w:t>Помощь на дому в Москве</w:t>
      </w:r>
      <w:r w:rsidRPr="00B33B24">
        <w:rPr>
          <w:b/>
          <w:sz w:val="28"/>
          <w:szCs w:val="28"/>
        </w:rPr>
        <w:t xml:space="preserve"> </w:t>
      </w:r>
      <w:r w:rsidRPr="00B33B24">
        <w:rPr>
          <w:sz w:val="28"/>
          <w:szCs w:val="28"/>
        </w:rPr>
        <w:t>осуществляется в пределах МКАД и в радиусе 30 км от МКАД.</w:t>
      </w:r>
    </w:p>
    <w:p w:rsidR="000B2B15" w:rsidRPr="00B33B24" w:rsidRDefault="000B2B15" w:rsidP="00941634">
      <w:pPr>
        <w:keepNext/>
        <w:widowControl w:val="0"/>
        <w:ind w:firstLine="709"/>
        <w:jc w:val="both"/>
        <w:rPr>
          <w:bCs/>
          <w:sz w:val="28"/>
          <w:szCs w:val="28"/>
        </w:rPr>
      </w:pPr>
    </w:p>
    <w:p w:rsidR="000B2B15" w:rsidRPr="00B33B24" w:rsidRDefault="000B2B15" w:rsidP="004D6946">
      <w:pPr>
        <w:keepNext/>
        <w:widowControl w:val="0"/>
        <w:ind w:firstLine="709"/>
        <w:jc w:val="both"/>
        <w:rPr>
          <w:sz w:val="28"/>
          <w:szCs w:val="28"/>
        </w:rPr>
      </w:pPr>
      <w:r w:rsidRPr="004D6946">
        <w:rPr>
          <w:b/>
          <w:i/>
          <w:sz w:val="28"/>
          <w:szCs w:val="28"/>
          <w:u w:val="single"/>
        </w:rPr>
        <w:t>Помощь на дому в регионах</w:t>
      </w:r>
      <w:r w:rsidRPr="00B33B24">
        <w:rPr>
          <w:sz w:val="28"/>
          <w:szCs w:val="28"/>
        </w:rPr>
        <w:t xml:space="preserve"> осуществляется в пределах административной границы города, в котором находится медицинская организация, предусмотренная настоящим договором, в амбулаторно-поликлинический объем помощи, которой входит данный вид услуг. Организовывается через ответственных работников филиалов страховщика с учетом режима работы медицинской организации.</w:t>
      </w:r>
    </w:p>
    <w:p w:rsidR="000B2B15" w:rsidRPr="00B33B24" w:rsidRDefault="000B2B15" w:rsidP="00941634">
      <w:pPr>
        <w:keepNext/>
        <w:widowControl w:val="0"/>
        <w:ind w:firstLine="709"/>
        <w:jc w:val="both"/>
        <w:rPr>
          <w:sz w:val="28"/>
          <w:szCs w:val="28"/>
        </w:rPr>
      </w:pPr>
    </w:p>
    <w:p w:rsidR="000B2B15" w:rsidRPr="004D6946" w:rsidRDefault="00C04D57" w:rsidP="004D6946">
      <w:pPr>
        <w:pStyle w:val="af3"/>
        <w:keepNext/>
        <w:widowControl w:val="0"/>
        <w:ind w:firstLine="709"/>
        <w:jc w:val="both"/>
        <w:outlineLvl w:val="3"/>
        <w:rPr>
          <w:rFonts w:eastAsia="Times New Roman"/>
          <w:b/>
          <w:sz w:val="28"/>
          <w:szCs w:val="28"/>
        </w:rPr>
      </w:pPr>
      <w:r w:rsidRPr="004D6946">
        <w:rPr>
          <w:rFonts w:eastAsia="Times New Roman"/>
          <w:b/>
          <w:sz w:val="28"/>
          <w:szCs w:val="28"/>
        </w:rPr>
        <w:t>л</w:t>
      </w:r>
      <w:r w:rsidR="002B6838" w:rsidRPr="004D6946">
        <w:rPr>
          <w:rFonts w:eastAsia="Times New Roman"/>
          <w:b/>
          <w:sz w:val="28"/>
          <w:szCs w:val="28"/>
        </w:rPr>
        <w:t>)</w:t>
      </w:r>
      <w:r w:rsidR="00466ED8" w:rsidRPr="004D6946">
        <w:rPr>
          <w:rFonts w:eastAsia="Times New Roman"/>
          <w:b/>
          <w:sz w:val="28"/>
          <w:szCs w:val="28"/>
        </w:rPr>
        <w:t xml:space="preserve"> </w:t>
      </w:r>
      <w:r w:rsidR="000B2B15" w:rsidRPr="004D6946">
        <w:rPr>
          <w:rFonts w:eastAsia="Times New Roman"/>
          <w:b/>
          <w:sz w:val="28"/>
          <w:szCs w:val="28"/>
        </w:rPr>
        <w:t>Лекарственное обеспечение.</w:t>
      </w:r>
    </w:p>
    <w:p w:rsidR="000B2B15" w:rsidRPr="00B33B24" w:rsidRDefault="000B2B15" w:rsidP="00941634">
      <w:pPr>
        <w:keepNext/>
        <w:widowControl w:val="0"/>
        <w:numPr>
          <w:ilvl w:val="12"/>
          <w:numId w:val="0"/>
        </w:numPr>
        <w:tabs>
          <w:tab w:val="left" w:pos="709"/>
          <w:tab w:val="left" w:pos="993"/>
        </w:tabs>
        <w:ind w:firstLine="709"/>
        <w:jc w:val="both"/>
        <w:rPr>
          <w:sz w:val="28"/>
          <w:szCs w:val="28"/>
        </w:rPr>
      </w:pPr>
      <w:r w:rsidRPr="00B33B24">
        <w:rPr>
          <w:sz w:val="28"/>
          <w:szCs w:val="28"/>
        </w:rPr>
        <w:t xml:space="preserve">Обеспечение лекарственными средствами/препаратами, медицинскими изделиями, иными средствами и предметами медицинского назначения, выписанными (назначенными) в медицинских организациях за период действия договора страхования. </w:t>
      </w:r>
    </w:p>
    <w:p w:rsidR="000B2B15" w:rsidRPr="00B33B24" w:rsidRDefault="000B2B15" w:rsidP="004D6946">
      <w:pPr>
        <w:keepNext/>
        <w:widowControl w:val="0"/>
        <w:ind w:firstLine="709"/>
        <w:jc w:val="both"/>
        <w:rPr>
          <w:sz w:val="28"/>
          <w:szCs w:val="28"/>
        </w:rPr>
      </w:pPr>
      <w:r w:rsidRPr="00B33B24">
        <w:rPr>
          <w:sz w:val="28"/>
          <w:szCs w:val="28"/>
        </w:rPr>
        <w:t>По программе «Лекарственное (медикаментозное) обеспечение» Страховщик компенсирует Застрахованному лицу стоимость лекарственных средств и изделий медицинского назначения в фармацевтических (и иных) организациях, с которыми Страховщик имеет соответствующие договорные отношения путем оплаты счетов аптечной организации, в которой был осуществлен отпуск Застрахованному лицу лекарственных препаратов, изделий медицинского назначения в соответствии с Программой (Программами) добровольного медицинского страхования, путем безналичного перечисления денежных средств на расчетный счет аптечного учреждения - в лимите до 30 000,00 (Тридцать тысяч и 0/100) рублей на одно Застрахованное лицо за период страхования.</w:t>
      </w:r>
    </w:p>
    <w:p w:rsidR="000B2B15" w:rsidRPr="00B33B24" w:rsidRDefault="000B2B15" w:rsidP="004D6946">
      <w:pPr>
        <w:pStyle w:val="afe"/>
        <w:keepNext/>
        <w:widowControl w:val="0"/>
        <w:ind w:firstLine="709"/>
        <w:jc w:val="both"/>
        <w:rPr>
          <w:szCs w:val="28"/>
        </w:rPr>
      </w:pPr>
      <w:r w:rsidRPr="00B33B24">
        <w:rPr>
          <w:szCs w:val="28"/>
        </w:rPr>
        <w:t>Страховым случаем является обращение Застрахованного лица в течение срока действия Договора страхования за лекарственным обеспечением (лекарственными препаратами и (или) изделиями медицинского назначения), рекомендованными к применению лечащим врачом базового медицинского учреждения, предусмотренного Договором страхования и/или согласованного Страховщиком по риску (виду медицинской помощи) «Амбулаторно-поликлиническая помощь».</w:t>
      </w:r>
    </w:p>
    <w:p w:rsidR="000B2B15" w:rsidRPr="00B33B24" w:rsidRDefault="000B2B15" w:rsidP="00941634">
      <w:pPr>
        <w:keepNext/>
        <w:widowControl w:val="0"/>
        <w:ind w:firstLine="709"/>
        <w:jc w:val="both"/>
        <w:rPr>
          <w:b/>
          <w:sz w:val="28"/>
          <w:szCs w:val="28"/>
        </w:rPr>
      </w:pPr>
    </w:p>
    <w:p w:rsidR="000B2B15" w:rsidRPr="00B553F3" w:rsidRDefault="00466ED8" w:rsidP="00941634">
      <w:pPr>
        <w:keepNext/>
        <w:widowControl w:val="0"/>
        <w:ind w:firstLine="709"/>
        <w:jc w:val="both"/>
        <w:rPr>
          <w:i/>
          <w:sz w:val="28"/>
          <w:szCs w:val="28"/>
        </w:rPr>
      </w:pPr>
      <w:r>
        <w:rPr>
          <w:b/>
          <w:sz w:val="28"/>
          <w:szCs w:val="28"/>
        </w:rPr>
        <w:t xml:space="preserve"> </w:t>
      </w:r>
      <w:r w:rsidR="000B2B15" w:rsidRPr="00B553F3">
        <w:rPr>
          <w:i/>
          <w:sz w:val="28"/>
          <w:szCs w:val="28"/>
        </w:rPr>
        <w:t>Перечень лекарственных средств/препаратов:</w:t>
      </w:r>
    </w:p>
    <w:p w:rsidR="000B2B15" w:rsidRPr="00B33B24" w:rsidRDefault="00477583" w:rsidP="00941634">
      <w:pPr>
        <w:keepNext/>
        <w:widowControl w:val="0"/>
        <w:ind w:firstLine="709"/>
        <w:jc w:val="both"/>
        <w:rPr>
          <w:sz w:val="28"/>
          <w:szCs w:val="28"/>
        </w:rPr>
      </w:pPr>
      <w:r>
        <w:rPr>
          <w:sz w:val="28"/>
          <w:szCs w:val="28"/>
        </w:rPr>
        <w:t>-</w:t>
      </w:r>
      <w:r w:rsidR="00D83FE1">
        <w:rPr>
          <w:sz w:val="28"/>
          <w:szCs w:val="28"/>
        </w:rPr>
        <w:t>а</w:t>
      </w:r>
      <w:r w:rsidR="00D83FE1" w:rsidRPr="00B33B24">
        <w:rPr>
          <w:sz w:val="28"/>
          <w:szCs w:val="28"/>
        </w:rPr>
        <w:t>нальгетики</w:t>
      </w:r>
      <w:r w:rsidR="00F9124A">
        <w:rPr>
          <w:sz w:val="28"/>
          <w:szCs w:val="28"/>
        </w:rPr>
        <w:t>, п</w:t>
      </w:r>
      <w:r w:rsidR="000B2B15" w:rsidRPr="00B33B24">
        <w:rPr>
          <w:sz w:val="28"/>
          <w:szCs w:val="28"/>
        </w:rPr>
        <w:t>ротивовоспалительные средства</w:t>
      </w:r>
      <w:r w:rsidR="00F9124A">
        <w:rPr>
          <w:sz w:val="28"/>
          <w:szCs w:val="28"/>
        </w:rPr>
        <w:t>, с</w:t>
      </w:r>
      <w:r w:rsidR="000B2B15" w:rsidRPr="00B33B24">
        <w:rPr>
          <w:sz w:val="28"/>
          <w:szCs w:val="28"/>
        </w:rPr>
        <w:t xml:space="preserve">редства для лечения ревматических заболеваний и подагры; </w:t>
      </w:r>
    </w:p>
    <w:p w:rsidR="000B2B15" w:rsidRPr="00B33B24" w:rsidRDefault="00477583" w:rsidP="00941634">
      <w:pPr>
        <w:keepNext/>
        <w:widowControl w:val="0"/>
        <w:ind w:firstLine="709"/>
        <w:jc w:val="both"/>
        <w:rPr>
          <w:sz w:val="28"/>
          <w:szCs w:val="28"/>
        </w:rPr>
      </w:pPr>
      <w:r>
        <w:rPr>
          <w:sz w:val="28"/>
          <w:szCs w:val="28"/>
        </w:rPr>
        <w:t>-</w:t>
      </w:r>
      <w:r w:rsidR="00D83FE1">
        <w:rPr>
          <w:sz w:val="28"/>
          <w:szCs w:val="28"/>
        </w:rPr>
        <w:t>с</w:t>
      </w:r>
      <w:r w:rsidR="00D83FE1" w:rsidRPr="00B33B24">
        <w:rPr>
          <w:sz w:val="28"/>
          <w:szCs w:val="28"/>
        </w:rPr>
        <w:t xml:space="preserve">редства </w:t>
      </w:r>
      <w:r w:rsidR="000B2B15" w:rsidRPr="00B33B24">
        <w:rPr>
          <w:sz w:val="28"/>
          <w:szCs w:val="28"/>
        </w:rPr>
        <w:t xml:space="preserve">для лечения аллергических реакций; </w:t>
      </w:r>
    </w:p>
    <w:p w:rsidR="00477583" w:rsidRDefault="00477583" w:rsidP="00941634">
      <w:pPr>
        <w:keepNext/>
        <w:widowControl w:val="0"/>
        <w:ind w:firstLine="709"/>
        <w:jc w:val="both"/>
        <w:rPr>
          <w:sz w:val="28"/>
          <w:szCs w:val="28"/>
        </w:rPr>
      </w:pPr>
      <w:r>
        <w:rPr>
          <w:sz w:val="28"/>
          <w:szCs w:val="28"/>
        </w:rPr>
        <w:t>-</w:t>
      </w:r>
      <w:r w:rsidR="00D83FE1">
        <w:rPr>
          <w:sz w:val="28"/>
          <w:szCs w:val="28"/>
        </w:rPr>
        <w:t>с</w:t>
      </w:r>
      <w:r w:rsidR="00D83FE1" w:rsidRPr="00B33B24">
        <w:rPr>
          <w:sz w:val="28"/>
          <w:szCs w:val="28"/>
        </w:rPr>
        <w:t>редства</w:t>
      </w:r>
      <w:r w:rsidR="000B2B15" w:rsidRPr="00B33B24">
        <w:rPr>
          <w:sz w:val="28"/>
          <w:szCs w:val="28"/>
        </w:rPr>
        <w:t>, влияющие на центральную нервную систему;</w:t>
      </w:r>
    </w:p>
    <w:p w:rsidR="000B2B15" w:rsidRPr="00B33B24" w:rsidRDefault="00477583" w:rsidP="00941634">
      <w:pPr>
        <w:keepNext/>
        <w:widowControl w:val="0"/>
        <w:ind w:firstLine="709"/>
        <w:jc w:val="both"/>
        <w:rPr>
          <w:sz w:val="28"/>
          <w:szCs w:val="28"/>
        </w:rPr>
      </w:pPr>
      <w:r>
        <w:rPr>
          <w:sz w:val="28"/>
          <w:szCs w:val="28"/>
        </w:rPr>
        <w:lastRenderedPageBreak/>
        <w:t>-</w:t>
      </w:r>
      <w:r w:rsidR="00D83FE1">
        <w:rPr>
          <w:sz w:val="28"/>
          <w:szCs w:val="28"/>
        </w:rPr>
        <w:t>с</w:t>
      </w:r>
      <w:r w:rsidR="00D83FE1" w:rsidRPr="00B33B24">
        <w:rPr>
          <w:sz w:val="28"/>
          <w:szCs w:val="28"/>
        </w:rPr>
        <w:t xml:space="preserve">редства </w:t>
      </w:r>
      <w:r w:rsidR="000B2B15" w:rsidRPr="00B33B24">
        <w:rPr>
          <w:sz w:val="28"/>
          <w:szCs w:val="28"/>
        </w:rPr>
        <w:t xml:space="preserve">для лечения инвазий и инфекций (антибактериальные средства, противовирусные средства, противогрибковые средства, противопротозойные, противопаразитарные, противоглистные средства, препараты иммуноглобулинов); </w:t>
      </w:r>
    </w:p>
    <w:p w:rsidR="000B2B15" w:rsidRPr="00B33B24" w:rsidRDefault="00477583" w:rsidP="00941634">
      <w:pPr>
        <w:keepNext/>
        <w:widowControl w:val="0"/>
        <w:ind w:firstLine="709"/>
        <w:jc w:val="both"/>
        <w:rPr>
          <w:sz w:val="28"/>
          <w:szCs w:val="28"/>
        </w:rPr>
      </w:pPr>
      <w:r>
        <w:rPr>
          <w:sz w:val="28"/>
          <w:szCs w:val="28"/>
        </w:rPr>
        <w:t>-</w:t>
      </w:r>
      <w:r w:rsidR="00D83FE1">
        <w:rPr>
          <w:sz w:val="28"/>
          <w:szCs w:val="28"/>
        </w:rPr>
        <w:t>к</w:t>
      </w:r>
      <w:r w:rsidR="00D83FE1" w:rsidRPr="00B33B24">
        <w:rPr>
          <w:sz w:val="28"/>
          <w:szCs w:val="28"/>
        </w:rPr>
        <w:t xml:space="preserve">орректоры </w:t>
      </w:r>
      <w:r w:rsidR="000B2B15" w:rsidRPr="00B33B24">
        <w:rPr>
          <w:sz w:val="28"/>
          <w:szCs w:val="28"/>
        </w:rPr>
        <w:t xml:space="preserve">метаболизма костной и хрящевой ткани; </w:t>
      </w:r>
    </w:p>
    <w:p w:rsidR="000B2B15" w:rsidRPr="00B33B24" w:rsidRDefault="00477583" w:rsidP="00941634">
      <w:pPr>
        <w:keepNext/>
        <w:widowControl w:val="0"/>
        <w:ind w:firstLine="709"/>
        <w:jc w:val="both"/>
        <w:rPr>
          <w:sz w:val="28"/>
          <w:szCs w:val="28"/>
        </w:rPr>
      </w:pPr>
      <w:r>
        <w:rPr>
          <w:sz w:val="28"/>
          <w:szCs w:val="28"/>
        </w:rPr>
        <w:t>-</w:t>
      </w:r>
      <w:r w:rsidR="00D83FE1">
        <w:rPr>
          <w:sz w:val="28"/>
          <w:szCs w:val="28"/>
        </w:rPr>
        <w:t>с</w:t>
      </w:r>
      <w:r w:rsidR="00D83FE1" w:rsidRPr="00B33B24">
        <w:rPr>
          <w:sz w:val="28"/>
          <w:szCs w:val="28"/>
        </w:rPr>
        <w:t>редства</w:t>
      </w:r>
      <w:r w:rsidR="000B2B15" w:rsidRPr="00B33B24">
        <w:rPr>
          <w:sz w:val="28"/>
          <w:szCs w:val="28"/>
        </w:rPr>
        <w:t xml:space="preserve">, влияющие на кровь (противоанемические средства, стимуляторы гемопоэза, средства, влияющие на систему свертывания крови, препараты плазмы, гиполипидемические средства); </w:t>
      </w:r>
    </w:p>
    <w:p w:rsidR="000B2B15" w:rsidRPr="00B33B24" w:rsidRDefault="00477583" w:rsidP="00941634">
      <w:pPr>
        <w:keepNext/>
        <w:widowControl w:val="0"/>
        <w:ind w:firstLine="709"/>
        <w:jc w:val="both"/>
        <w:rPr>
          <w:sz w:val="28"/>
          <w:szCs w:val="28"/>
        </w:rPr>
      </w:pPr>
      <w:r>
        <w:rPr>
          <w:sz w:val="28"/>
          <w:szCs w:val="28"/>
        </w:rPr>
        <w:t>-</w:t>
      </w:r>
      <w:r w:rsidR="00D83FE1">
        <w:rPr>
          <w:sz w:val="28"/>
          <w:szCs w:val="28"/>
        </w:rPr>
        <w:t>с</w:t>
      </w:r>
      <w:r w:rsidR="00D83FE1" w:rsidRPr="00B33B24">
        <w:rPr>
          <w:sz w:val="28"/>
          <w:szCs w:val="28"/>
        </w:rPr>
        <w:t>редства</w:t>
      </w:r>
      <w:r w:rsidR="000B2B15" w:rsidRPr="00B33B24">
        <w:rPr>
          <w:sz w:val="28"/>
          <w:szCs w:val="28"/>
        </w:rPr>
        <w:t xml:space="preserve">, влияющие на сердечно-сосудистую систему (антиангинальные средства, противоаритмические средства, гипотензивные средства, средства для лечения сердечной недостаточности, вазопрессорные средства, ангиопротекторы); </w:t>
      </w:r>
    </w:p>
    <w:p w:rsidR="000B2B15" w:rsidRPr="00B33B24" w:rsidRDefault="00477583" w:rsidP="00941634">
      <w:pPr>
        <w:keepNext/>
        <w:widowControl w:val="0"/>
        <w:ind w:firstLine="709"/>
        <w:jc w:val="both"/>
        <w:rPr>
          <w:sz w:val="28"/>
          <w:szCs w:val="28"/>
        </w:rPr>
      </w:pPr>
      <w:r>
        <w:rPr>
          <w:sz w:val="28"/>
          <w:szCs w:val="28"/>
        </w:rPr>
        <w:t>-</w:t>
      </w:r>
      <w:r w:rsidR="00D83FE1">
        <w:rPr>
          <w:sz w:val="28"/>
          <w:szCs w:val="28"/>
        </w:rPr>
        <w:t>с</w:t>
      </w:r>
      <w:r w:rsidR="00D83FE1" w:rsidRPr="00B33B24">
        <w:rPr>
          <w:sz w:val="28"/>
          <w:szCs w:val="28"/>
        </w:rPr>
        <w:t xml:space="preserve">редства </w:t>
      </w:r>
      <w:r w:rsidR="000B2B15" w:rsidRPr="00B33B24">
        <w:rPr>
          <w:sz w:val="28"/>
          <w:szCs w:val="28"/>
        </w:rPr>
        <w:t xml:space="preserve">для лечения заболеваний желудочно-кишечного тракта (ЖКТ) (антациды и другие противоязвенные средства. Гастропротекторы, стимуляторы моторно-эвакуаторной функции верхних отделов ЖКТ, спазмолитические средства, средства, способствующие восстановлению экологического гомеостаза кишечника, антидиарейные и слабительные средства, гепатопротекторы, желчегонные средства и препараты желчи, препараты пищеварительных ферментов, антиферменты); </w:t>
      </w:r>
    </w:p>
    <w:p w:rsidR="000B2B15" w:rsidRPr="00B33B24" w:rsidRDefault="00477583" w:rsidP="00941634">
      <w:pPr>
        <w:keepNext/>
        <w:widowControl w:val="0"/>
        <w:ind w:firstLine="709"/>
        <w:jc w:val="both"/>
        <w:rPr>
          <w:sz w:val="28"/>
          <w:szCs w:val="28"/>
        </w:rPr>
      </w:pPr>
      <w:r>
        <w:rPr>
          <w:sz w:val="28"/>
          <w:szCs w:val="28"/>
        </w:rPr>
        <w:t>-</w:t>
      </w:r>
      <w:r w:rsidR="00D83FE1">
        <w:rPr>
          <w:sz w:val="28"/>
          <w:szCs w:val="28"/>
        </w:rPr>
        <w:t>г</w:t>
      </w:r>
      <w:r w:rsidR="00D83FE1" w:rsidRPr="00B33B24">
        <w:rPr>
          <w:sz w:val="28"/>
          <w:szCs w:val="28"/>
        </w:rPr>
        <w:t xml:space="preserve">ормоны </w:t>
      </w:r>
      <w:r w:rsidR="000B2B15" w:rsidRPr="00B33B24">
        <w:rPr>
          <w:sz w:val="28"/>
          <w:szCs w:val="28"/>
        </w:rPr>
        <w:t xml:space="preserve">и средства, влияющие на эндокринную систему (гормоны, синтетические субстанции и антигормоны, гестагены); </w:t>
      </w:r>
    </w:p>
    <w:p w:rsidR="000B2B15" w:rsidRPr="00B33B24" w:rsidRDefault="00477583" w:rsidP="00941634">
      <w:pPr>
        <w:keepNext/>
        <w:widowControl w:val="0"/>
        <w:ind w:firstLine="709"/>
        <w:jc w:val="both"/>
        <w:rPr>
          <w:sz w:val="28"/>
          <w:szCs w:val="28"/>
        </w:rPr>
      </w:pPr>
      <w:r>
        <w:rPr>
          <w:sz w:val="28"/>
          <w:szCs w:val="28"/>
        </w:rPr>
        <w:t>-</w:t>
      </w:r>
      <w:r w:rsidR="00D83FE1">
        <w:rPr>
          <w:sz w:val="28"/>
          <w:szCs w:val="28"/>
        </w:rPr>
        <w:t>с</w:t>
      </w:r>
      <w:r w:rsidR="00D83FE1" w:rsidRPr="00B33B24">
        <w:rPr>
          <w:sz w:val="28"/>
          <w:szCs w:val="28"/>
        </w:rPr>
        <w:t xml:space="preserve">редства </w:t>
      </w:r>
      <w:r w:rsidR="000B2B15" w:rsidRPr="00B33B24">
        <w:rPr>
          <w:sz w:val="28"/>
          <w:szCs w:val="28"/>
        </w:rPr>
        <w:t xml:space="preserve">для лечения заболеваний почек и мочевыводящих путей (средства для лечения аденомы простаты, средства для терапии почечной недостаточности, диуретики, средства для лечения гиперактивного мочевого пузыря); </w:t>
      </w:r>
    </w:p>
    <w:p w:rsidR="000B2B15" w:rsidRPr="00B33B24" w:rsidRDefault="00477583" w:rsidP="00941634">
      <w:pPr>
        <w:keepNext/>
        <w:widowControl w:val="0"/>
        <w:ind w:firstLine="709"/>
        <w:jc w:val="both"/>
        <w:rPr>
          <w:sz w:val="28"/>
          <w:szCs w:val="28"/>
        </w:rPr>
      </w:pPr>
      <w:r>
        <w:rPr>
          <w:sz w:val="28"/>
          <w:szCs w:val="28"/>
        </w:rPr>
        <w:t>-</w:t>
      </w:r>
      <w:r w:rsidR="00D83FE1">
        <w:rPr>
          <w:sz w:val="28"/>
          <w:szCs w:val="28"/>
        </w:rPr>
        <w:t>с</w:t>
      </w:r>
      <w:r w:rsidR="00D83FE1" w:rsidRPr="00B33B24">
        <w:rPr>
          <w:sz w:val="28"/>
          <w:szCs w:val="28"/>
        </w:rPr>
        <w:t xml:space="preserve">редства </w:t>
      </w:r>
      <w:r w:rsidR="000B2B15" w:rsidRPr="00B33B24">
        <w:rPr>
          <w:sz w:val="28"/>
          <w:szCs w:val="28"/>
        </w:rPr>
        <w:t xml:space="preserve">для лечения офтальмологических заболеваний, не обозначенные в других рубриках (противовоспалительные средства, миотические средства и средства для лечения глаукомы, стимуляторы регенерации и ретинопротекторы); </w:t>
      </w:r>
    </w:p>
    <w:p w:rsidR="000B2B15" w:rsidRPr="00B33B24" w:rsidRDefault="00477583" w:rsidP="00941634">
      <w:pPr>
        <w:keepNext/>
        <w:widowControl w:val="0"/>
        <w:ind w:firstLine="709"/>
        <w:jc w:val="both"/>
        <w:rPr>
          <w:sz w:val="28"/>
          <w:szCs w:val="28"/>
        </w:rPr>
      </w:pPr>
      <w:r>
        <w:rPr>
          <w:sz w:val="28"/>
          <w:szCs w:val="28"/>
        </w:rPr>
        <w:t>-</w:t>
      </w:r>
      <w:r w:rsidR="00D83FE1">
        <w:rPr>
          <w:sz w:val="28"/>
          <w:szCs w:val="28"/>
        </w:rPr>
        <w:t>с</w:t>
      </w:r>
      <w:r w:rsidR="00D83FE1" w:rsidRPr="00B33B24">
        <w:rPr>
          <w:sz w:val="28"/>
          <w:szCs w:val="28"/>
        </w:rPr>
        <w:t>редства</w:t>
      </w:r>
      <w:r w:rsidR="000B2B15" w:rsidRPr="00B33B24">
        <w:rPr>
          <w:sz w:val="28"/>
          <w:szCs w:val="28"/>
        </w:rPr>
        <w:t>, влияющие на функции органов  дыхания (используемые при бронхиальной астме, отхаркивающие, противокашлевые);</w:t>
      </w:r>
    </w:p>
    <w:p w:rsidR="000B2B15" w:rsidRPr="00B33B24" w:rsidRDefault="00477583" w:rsidP="00941634">
      <w:pPr>
        <w:keepNext/>
        <w:widowControl w:val="0"/>
        <w:ind w:firstLine="709"/>
        <w:jc w:val="both"/>
        <w:rPr>
          <w:sz w:val="28"/>
          <w:szCs w:val="28"/>
        </w:rPr>
      </w:pPr>
      <w:r>
        <w:rPr>
          <w:sz w:val="28"/>
          <w:szCs w:val="28"/>
        </w:rPr>
        <w:t>-</w:t>
      </w:r>
      <w:r w:rsidR="00D83FE1">
        <w:rPr>
          <w:sz w:val="28"/>
          <w:szCs w:val="28"/>
        </w:rPr>
        <w:t>э</w:t>
      </w:r>
      <w:r w:rsidR="00D83FE1" w:rsidRPr="00B33B24">
        <w:rPr>
          <w:sz w:val="28"/>
          <w:szCs w:val="28"/>
        </w:rPr>
        <w:t>лектролиты</w:t>
      </w:r>
      <w:r w:rsidR="000B2B15" w:rsidRPr="00B33B24">
        <w:rPr>
          <w:sz w:val="28"/>
          <w:szCs w:val="28"/>
        </w:rPr>
        <w:t>, средства коррекции кислотного равновесия;</w:t>
      </w:r>
    </w:p>
    <w:p w:rsidR="000B2B15" w:rsidRPr="00B33B24" w:rsidRDefault="00477583" w:rsidP="00941634">
      <w:pPr>
        <w:keepNext/>
        <w:widowControl w:val="0"/>
        <w:ind w:firstLine="709"/>
        <w:jc w:val="both"/>
        <w:rPr>
          <w:sz w:val="28"/>
          <w:szCs w:val="28"/>
        </w:rPr>
      </w:pPr>
      <w:r>
        <w:rPr>
          <w:sz w:val="28"/>
          <w:szCs w:val="28"/>
        </w:rPr>
        <w:t>-</w:t>
      </w:r>
      <w:r w:rsidR="00D83FE1">
        <w:rPr>
          <w:sz w:val="28"/>
          <w:szCs w:val="28"/>
        </w:rPr>
        <w:t>в</w:t>
      </w:r>
      <w:r w:rsidR="00D83FE1" w:rsidRPr="00B33B24">
        <w:rPr>
          <w:sz w:val="28"/>
          <w:szCs w:val="28"/>
        </w:rPr>
        <w:t xml:space="preserve">итамины </w:t>
      </w:r>
      <w:r w:rsidR="000B2B15" w:rsidRPr="00B33B24">
        <w:rPr>
          <w:sz w:val="28"/>
          <w:szCs w:val="28"/>
        </w:rPr>
        <w:t>и минералы;</w:t>
      </w:r>
    </w:p>
    <w:p w:rsidR="000B2B15" w:rsidRPr="00B33B24" w:rsidRDefault="00477583" w:rsidP="00941634">
      <w:pPr>
        <w:keepNext/>
        <w:widowControl w:val="0"/>
        <w:ind w:firstLine="709"/>
        <w:jc w:val="both"/>
        <w:rPr>
          <w:sz w:val="28"/>
          <w:szCs w:val="28"/>
        </w:rPr>
      </w:pPr>
      <w:r>
        <w:rPr>
          <w:sz w:val="28"/>
          <w:szCs w:val="28"/>
        </w:rPr>
        <w:t>-</w:t>
      </w:r>
      <w:r w:rsidR="00D83FE1">
        <w:rPr>
          <w:sz w:val="28"/>
          <w:szCs w:val="28"/>
        </w:rPr>
        <w:t>с</w:t>
      </w:r>
      <w:r w:rsidR="00D83FE1" w:rsidRPr="00B33B24">
        <w:rPr>
          <w:sz w:val="28"/>
          <w:szCs w:val="28"/>
        </w:rPr>
        <w:t xml:space="preserve">редства </w:t>
      </w:r>
      <w:r w:rsidR="000B2B15" w:rsidRPr="00B33B24">
        <w:rPr>
          <w:sz w:val="28"/>
          <w:szCs w:val="28"/>
        </w:rPr>
        <w:t xml:space="preserve">для лечения сахарного диабета; </w:t>
      </w:r>
    </w:p>
    <w:p w:rsidR="000B2B15" w:rsidRPr="00B33B24" w:rsidRDefault="00477583" w:rsidP="00941634">
      <w:pPr>
        <w:keepNext/>
        <w:widowControl w:val="0"/>
        <w:ind w:firstLine="709"/>
        <w:jc w:val="both"/>
        <w:rPr>
          <w:sz w:val="28"/>
          <w:szCs w:val="28"/>
        </w:rPr>
      </w:pPr>
      <w:r>
        <w:rPr>
          <w:sz w:val="28"/>
          <w:szCs w:val="28"/>
        </w:rPr>
        <w:t>-</w:t>
      </w:r>
      <w:r w:rsidR="00D83FE1">
        <w:rPr>
          <w:sz w:val="28"/>
          <w:szCs w:val="28"/>
        </w:rPr>
        <w:t>с</w:t>
      </w:r>
      <w:r w:rsidR="00D83FE1" w:rsidRPr="00B33B24">
        <w:rPr>
          <w:sz w:val="28"/>
          <w:szCs w:val="28"/>
        </w:rPr>
        <w:t>редства</w:t>
      </w:r>
      <w:r w:rsidR="000B2B15" w:rsidRPr="00B33B24">
        <w:rPr>
          <w:sz w:val="28"/>
          <w:szCs w:val="28"/>
        </w:rPr>
        <w:t>, для лечения заболеваний щитовидной железы;</w:t>
      </w:r>
    </w:p>
    <w:p w:rsidR="000B2B15" w:rsidRPr="00B33B24" w:rsidRDefault="00477583" w:rsidP="00941634">
      <w:pPr>
        <w:keepNext/>
        <w:widowControl w:val="0"/>
        <w:ind w:firstLine="709"/>
        <w:jc w:val="both"/>
        <w:rPr>
          <w:sz w:val="28"/>
          <w:szCs w:val="28"/>
        </w:rPr>
      </w:pPr>
      <w:r>
        <w:rPr>
          <w:sz w:val="28"/>
          <w:szCs w:val="28"/>
        </w:rPr>
        <w:t>-</w:t>
      </w:r>
      <w:r w:rsidR="00D83FE1">
        <w:rPr>
          <w:sz w:val="28"/>
          <w:szCs w:val="28"/>
        </w:rPr>
        <w:t>м</w:t>
      </w:r>
      <w:r w:rsidR="00D83FE1" w:rsidRPr="00B33B24">
        <w:rPr>
          <w:sz w:val="28"/>
          <w:szCs w:val="28"/>
        </w:rPr>
        <w:t xml:space="preserve">едицинские </w:t>
      </w:r>
      <w:r w:rsidR="000B2B15" w:rsidRPr="00B33B24">
        <w:rPr>
          <w:sz w:val="28"/>
          <w:szCs w:val="28"/>
        </w:rPr>
        <w:t>изделия, иные средства и предметы медицинского назначения (включая инструменты, аппараты, приборы, изделия медицинской техники, перевязочные средства, другие расходные материалы, предметы ухода за больными и пр.).</w:t>
      </w:r>
    </w:p>
    <w:p w:rsidR="000B2B15" w:rsidRPr="00B33B24" w:rsidRDefault="000B2B15" w:rsidP="00941634">
      <w:pPr>
        <w:keepNext/>
        <w:widowControl w:val="0"/>
        <w:ind w:firstLine="709"/>
        <w:jc w:val="both"/>
        <w:rPr>
          <w:b/>
          <w:sz w:val="28"/>
          <w:szCs w:val="28"/>
        </w:rPr>
      </w:pPr>
    </w:p>
    <w:p w:rsidR="000B2B15" w:rsidRPr="004D6946" w:rsidRDefault="00C04D57" w:rsidP="004D6946">
      <w:pPr>
        <w:pStyle w:val="af3"/>
        <w:keepNext/>
        <w:widowControl w:val="0"/>
        <w:ind w:firstLine="709"/>
        <w:jc w:val="both"/>
        <w:outlineLvl w:val="3"/>
        <w:rPr>
          <w:rFonts w:eastAsia="Times New Roman"/>
          <w:b/>
          <w:sz w:val="28"/>
          <w:szCs w:val="28"/>
        </w:rPr>
      </w:pPr>
      <w:r w:rsidRPr="004D6946">
        <w:rPr>
          <w:rFonts w:eastAsia="Times New Roman"/>
          <w:b/>
          <w:sz w:val="28"/>
          <w:szCs w:val="28"/>
        </w:rPr>
        <w:t>м</w:t>
      </w:r>
      <w:r w:rsidR="002B6838" w:rsidRPr="004D6946">
        <w:rPr>
          <w:rFonts w:eastAsia="Times New Roman"/>
          <w:b/>
          <w:sz w:val="28"/>
          <w:szCs w:val="28"/>
        </w:rPr>
        <w:t>)</w:t>
      </w:r>
      <w:r w:rsidR="00466ED8" w:rsidRPr="004D6946">
        <w:rPr>
          <w:rFonts w:eastAsia="Times New Roman"/>
          <w:b/>
          <w:sz w:val="28"/>
          <w:szCs w:val="28"/>
        </w:rPr>
        <w:t xml:space="preserve"> </w:t>
      </w:r>
      <w:r w:rsidR="000B2B15" w:rsidRPr="004D6946">
        <w:rPr>
          <w:rFonts w:eastAsia="Times New Roman"/>
          <w:b/>
          <w:sz w:val="28"/>
          <w:szCs w:val="28"/>
        </w:rPr>
        <w:t xml:space="preserve">Скорая и неотложная медицинская помощь </w:t>
      </w:r>
    </w:p>
    <w:p w:rsidR="000B2B15" w:rsidRPr="00B33B24" w:rsidRDefault="000B2B15" w:rsidP="00941634">
      <w:pPr>
        <w:keepNext/>
        <w:widowControl w:val="0"/>
        <w:ind w:firstLine="709"/>
        <w:jc w:val="both"/>
        <w:rPr>
          <w:sz w:val="28"/>
          <w:szCs w:val="28"/>
        </w:rPr>
      </w:pPr>
      <w:r w:rsidRPr="00B33B24">
        <w:rPr>
          <w:sz w:val="28"/>
          <w:szCs w:val="28"/>
        </w:rPr>
        <w:t xml:space="preserve">В пределах МКАД и в радиусе 30 км от МКАД, в регионах, имеющих альтернативную скорую медицинскую помощь, в пределах административной </w:t>
      </w:r>
      <w:r w:rsidRPr="00B33B24">
        <w:rPr>
          <w:sz w:val="28"/>
          <w:szCs w:val="28"/>
        </w:rPr>
        <w:lastRenderedPageBreak/>
        <w:t>границы города: выезд бригады скорой помощи, проведение необходимой экспресс-диагностики, экстренные лечебные манипуляции и купирование неотложных состояний, экстренная транспортировка в стационар.</w:t>
      </w:r>
    </w:p>
    <w:p w:rsidR="000B2B15" w:rsidRPr="00B33B24" w:rsidRDefault="000B2B15" w:rsidP="00941634">
      <w:pPr>
        <w:keepNext/>
        <w:widowControl w:val="0"/>
        <w:ind w:firstLine="709"/>
        <w:jc w:val="both"/>
        <w:rPr>
          <w:sz w:val="28"/>
          <w:szCs w:val="28"/>
        </w:rPr>
      </w:pPr>
    </w:p>
    <w:p w:rsidR="000B2B15" w:rsidRPr="004D6946" w:rsidRDefault="00C04D57" w:rsidP="004D6946">
      <w:pPr>
        <w:pStyle w:val="af3"/>
        <w:keepNext/>
        <w:widowControl w:val="0"/>
        <w:ind w:firstLine="709"/>
        <w:jc w:val="both"/>
        <w:outlineLvl w:val="3"/>
        <w:rPr>
          <w:rFonts w:eastAsia="Times New Roman"/>
          <w:b/>
          <w:sz w:val="28"/>
          <w:szCs w:val="28"/>
        </w:rPr>
      </w:pPr>
      <w:r w:rsidRPr="004D6946">
        <w:rPr>
          <w:rFonts w:eastAsia="Times New Roman"/>
          <w:b/>
          <w:sz w:val="28"/>
          <w:szCs w:val="28"/>
        </w:rPr>
        <w:t>н</w:t>
      </w:r>
      <w:r w:rsidR="002B6838" w:rsidRPr="004D6946">
        <w:rPr>
          <w:rFonts w:eastAsia="Times New Roman"/>
          <w:b/>
          <w:sz w:val="28"/>
          <w:szCs w:val="28"/>
        </w:rPr>
        <w:t>)</w:t>
      </w:r>
      <w:r w:rsidR="00466ED8" w:rsidRPr="004D6946">
        <w:rPr>
          <w:rFonts w:eastAsia="Times New Roman"/>
          <w:b/>
          <w:sz w:val="28"/>
          <w:szCs w:val="28"/>
        </w:rPr>
        <w:t xml:space="preserve"> </w:t>
      </w:r>
      <w:r w:rsidR="000B2B15" w:rsidRPr="004D6946">
        <w:rPr>
          <w:rFonts w:eastAsia="Times New Roman"/>
          <w:b/>
          <w:sz w:val="28"/>
          <w:szCs w:val="28"/>
        </w:rPr>
        <w:t>Стационарное обслуживание по экстренным и плановым показаниям:</w:t>
      </w:r>
    </w:p>
    <w:p w:rsidR="000B2B15" w:rsidRPr="00B33B24" w:rsidRDefault="00477583" w:rsidP="00941634">
      <w:pPr>
        <w:keepNext/>
        <w:widowControl w:val="0"/>
        <w:ind w:firstLine="709"/>
        <w:jc w:val="both"/>
        <w:rPr>
          <w:sz w:val="28"/>
          <w:szCs w:val="28"/>
        </w:rPr>
      </w:pPr>
      <w:r>
        <w:rPr>
          <w:sz w:val="28"/>
          <w:szCs w:val="28"/>
        </w:rPr>
        <w:t>-</w:t>
      </w:r>
      <w:r w:rsidR="000B2B15" w:rsidRPr="00B33B24">
        <w:rPr>
          <w:sz w:val="28"/>
          <w:szCs w:val="28"/>
        </w:rPr>
        <w:t xml:space="preserve">пребывание застрахованных лиц преимущественно </w:t>
      </w:r>
      <w:r w:rsidR="000B2B15" w:rsidRPr="00B33B24">
        <w:rPr>
          <w:b/>
          <w:sz w:val="28"/>
          <w:szCs w:val="28"/>
        </w:rPr>
        <w:t>в палатах «люкс», 1-но местных</w:t>
      </w:r>
      <w:r w:rsidR="000B2B15" w:rsidRPr="00B33B24">
        <w:rPr>
          <w:sz w:val="28"/>
          <w:szCs w:val="28"/>
        </w:rPr>
        <w:t>, лечебное питание, уход медицинского персонала;</w:t>
      </w:r>
    </w:p>
    <w:p w:rsidR="000B2B15" w:rsidRPr="00B33B24" w:rsidRDefault="00477583" w:rsidP="00941634">
      <w:pPr>
        <w:pStyle w:val="Iniiaiieoaeno"/>
        <w:keepNext/>
        <w:widowControl w:val="0"/>
        <w:rPr>
          <w:rFonts w:ascii="Times New Roman" w:hAnsi="Times New Roman"/>
          <w:sz w:val="28"/>
          <w:szCs w:val="28"/>
        </w:rPr>
      </w:pPr>
      <w:r>
        <w:rPr>
          <w:rFonts w:ascii="Times New Roman" w:hAnsi="Times New Roman"/>
          <w:sz w:val="28"/>
          <w:szCs w:val="28"/>
        </w:rPr>
        <w:t>-</w:t>
      </w:r>
      <w:r w:rsidR="000B2B15" w:rsidRPr="00B33B24">
        <w:rPr>
          <w:rFonts w:ascii="Times New Roman" w:hAnsi="Times New Roman"/>
          <w:sz w:val="28"/>
          <w:szCs w:val="28"/>
        </w:rPr>
        <w:t xml:space="preserve">приемы (в том числе контрольные приемы и динамическое наблюдение), осмотры, консультации врачами-специалистами: терапевтом, гастроэнтерологом, кардиологом, ревматологом, неврологом, офтальмологом, хирургом (все специальности), реаниматологом, анестезиологом, маммологом, травматологом-ортопедом, гинекологом, урологом, колопроктологом, нефрологом, отоларингологом, сурдологом, гематологом, пульмонологом, эндокринологом, дерматовенерологом, инфекционистом, микологом, аллергологом-иммунологом, иглорефлексотерапевтом,  мануальным терапевтом, физиотерапевтом, врачом ЛФК; </w:t>
      </w:r>
    </w:p>
    <w:p w:rsidR="000B2B15" w:rsidRPr="00B33B24" w:rsidRDefault="00996299" w:rsidP="00941634">
      <w:pPr>
        <w:pStyle w:val="Iniiaiieoaeno"/>
        <w:keepNext/>
        <w:widowControl w:val="0"/>
        <w:rPr>
          <w:rFonts w:ascii="Times New Roman" w:hAnsi="Times New Roman"/>
          <w:sz w:val="28"/>
          <w:szCs w:val="28"/>
        </w:rPr>
      </w:pPr>
      <w:r>
        <w:rPr>
          <w:rFonts w:ascii="Times New Roman" w:hAnsi="Times New Roman"/>
          <w:sz w:val="28"/>
          <w:szCs w:val="28"/>
        </w:rPr>
        <w:t>-</w:t>
      </w:r>
      <w:r w:rsidR="000B2B15" w:rsidRPr="00B33B24">
        <w:rPr>
          <w:rFonts w:ascii="Times New Roman" w:hAnsi="Times New Roman"/>
          <w:sz w:val="28"/>
          <w:szCs w:val="28"/>
        </w:rPr>
        <w:t xml:space="preserve">консультации фтизиатром, онкологом, психиатром (психотерапевтом) по назначению лечащего врача-специалиста; </w:t>
      </w:r>
    </w:p>
    <w:p w:rsidR="000B2B15" w:rsidRPr="00B33B24" w:rsidRDefault="00305961" w:rsidP="00941634">
      <w:pPr>
        <w:pStyle w:val="Iniiaiieoaeno"/>
        <w:keepNext/>
        <w:widowControl w:val="0"/>
        <w:rPr>
          <w:rFonts w:ascii="Times New Roman" w:hAnsi="Times New Roman"/>
          <w:sz w:val="28"/>
          <w:szCs w:val="28"/>
        </w:rPr>
      </w:pPr>
      <w:r>
        <w:rPr>
          <w:rFonts w:ascii="Times New Roman" w:hAnsi="Times New Roman"/>
          <w:sz w:val="28"/>
          <w:szCs w:val="28"/>
        </w:rPr>
        <w:t>-</w:t>
      </w:r>
      <w:r w:rsidR="000B2B15" w:rsidRPr="00B33B24">
        <w:rPr>
          <w:rFonts w:ascii="Times New Roman" w:hAnsi="Times New Roman"/>
          <w:sz w:val="28"/>
          <w:szCs w:val="28"/>
        </w:rPr>
        <w:t>лабораторные исследования: общеклинические, биохимические, в том числе гормональные; микробиологические, в том числе иммуносерологические, вирусологические, бактериологические, микологические исследования; онкомаркеры; иммунологические и аллергологические исследования; гистологические и цитологические исследования; ДНК/РНК диагностика методом полимеразной цепной реакции (ПЦР-диагностика</w:t>
      </w:r>
      <w:r w:rsidR="0069676F" w:rsidRPr="00B33B24">
        <w:rPr>
          <w:rFonts w:ascii="Times New Roman" w:hAnsi="Times New Roman"/>
          <w:sz w:val="28"/>
          <w:szCs w:val="28"/>
        </w:rPr>
        <w:t>;</w:t>
      </w:r>
      <w:r w:rsidR="000B2B15" w:rsidRPr="00B33B24">
        <w:rPr>
          <w:rFonts w:ascii="Times New Roman" w:hAnsi="Times New Roman"/>
          <w:sz w:val="28"/>
          <w:szCs w:val="28"/>
        </w:rPr>
        <w:t xml:space="preserve"> </w:t>
      </w:r>
    </w:p>
    <w:p w:rsidR="000B2B15" w:rsidRPr="00B33B24" w:rsidRDefault="00305961" w:rsidP="00941634">
      <w:pPr>
        <w:pStyle w:val="Iniiaiieoaeno"/>
        <w:keepNext/>
        <w:widowControl w:val="0"/>
        <w:rPr>
          <w:rFonts w:ascii="Times New Roman" w:hAnsi="Times New Roman"/>
          <w:sz w:val="28"/>
          <w:szCs w:val="28"/>
        </w:rPr>
      </w:pPr>
      <w:r>
        <w:rPr>
          <w:rFonts w:ascii="Times New Roman" w:hAnsi="Times New Roman"/>
          <w:sz w:val="28"/>
          <w:szCs w:val="28"/>
        </w:rPr>
        <w:t>-</w:t>
      </w:r>
      <w:r w:rsidR="000B2B15" w:rsidRPr="00B33B24">
        <w:rPr>
          <w:rFonts w:ascii="Times New Roman" w:hAnsi="Times New Roman"/>
          <w:sz w:val="28"/>
          <w:szCs w:val="28"/>
        </w:rPr>
        <w:t>инструментальные методы диагностики и лечения:  эндоскопические, функциональные,  ультразвуковые, рентгенологические (в том числе -  маммография, флюорография, денситометрия), радиоизотопные исследования,  ангиография (инвазивная, неинвазивная), включая коронарографию, компьютерная томография (КТ), магнитная резонансная томография (МРТ), мультиспиральная компьютерная томография (МСКТ), позитронно-эмиссионная томография (ПЭТ); лечебно-диагностические исследования и манипуляции с использованием контрастных веществ</w:t>
      </w:r>
      <w:r w:rsidR="0069676F" w:rsidRPr="00B33B24">
        <w:rPr>
          <w:rFonts w:ascii="Times New Roman" w:hAnsi="Times New Roman"/>
          <w:sz w:val="28"/>
          <w:szCs w:val="28"/>
        </w:rPr>
        <w:t>;</w:t>
      </w:r>
    </w:p>
    <w:p w:rsidR="000B2B15" w:rsidRPr="00B33B24" w:rsidRDefault="00305961" w:rsidP="00941634">
      <w:pPr>
        <w:pStyle w:val="Iniiaiieoaeno"/>
        <w:keepNext/>
        <w:widowControl w:val="0"/>
        <w:rPr>
          <w:rFonts w:ascii="Times New Roman" w:hAnsi="Times New Roman"/>
          <w:sz w:val="28"/>
          <w:szCs w:val="28"/>
        </w:rPr>
      </w:pPr>
      <w:r>
        <w:rPr>
          <w:rFonts w:ascii="Times New Roman" w:hAnsi="Times New Roman"/>
          <w:sz w:val="28"/>
          <w:szCs w:val="28"/>
        </w:rPr>
        <w:t>-</w:t>
      </w:r>
      <w:r w:rsidR="000B2B15" w:rsidRPr="00B33B24">
        <w:rPr>
          <w:rFonts w:ascii="Times New Roman" w:hAnsi="Times New Roman"/>
          <w:sz w:val="28"/>
          <w:szCs w:val="28"/>
        </w:rPr>
        <w:t>забор материала для лабораторных исследований</w:t>
      </w:r>
      <w:r w:rsidR="0069676F" w:rsidRPr="00B33B24">
        <w:rPr>
          <w:rFonts w:ascii="Times New Roman" w:hAnsi="Times New Roman"/>
          <w:sz w:val="28"/>
          <w:szCs w:val="28"/>
        </w:rPr>
        <w:t>;</w:t>
      </w:r>
    </w:p>
    <w:p w:rsidR="000B2B15" w:rsidRPr="00B33B24" w:rsidRDefault="00305961" w:rsidP="00941634">
      <w:pPr>
        <w:pStyle w:val="Iniiaiieoaeno"/>
        <w:keepNext/>
        <w:widowControl w:val="0"/>
        <w:rPr>
          <w:rFonts w:ascii="Times New Roman" w:hAnsi="Times New Roman"/>
          <w:sz w:val="28"/>
          <w:szCs w:val="28"/>
        </w:rPr>
      </w:pPr>
      <w:r>
        <w:rPr>
          <w:rFonts w:ascii="Times New Roman" w:hAnsi="Times New Roman"/>
          <w:sz w:val="28"/>
          <w:szCs w:val="28"/>
        </w:rPr>
        <w:t>-</w:t>
      </w:r>
      <w:r w:rsidR="0069676F">
        <w:rPr>
          <w:rFonts w:ascii="Times New Roman" w:hAnsi="Times New Roman"/>
          <w:sz w:val="28"/>
          <w:szCs w:val="28"/>
        </w:rPr>
        <w:t>о</w:t>
      </w:r>
      <w:r w:rsidR="000B2B15" w:rsidRPr="00B33B24">
        <w:rPr>
          <w:rFonts w:ascii="Times New Roman" w:hAnsi="Times New Roman"/>
          <w:sz w:val="28"/>
          <w:szCs w:val="28"/>
        </w:rPr>
        <w:t>бщие и специализированные лечебно-диагностические манипуляции и процедуры при оказании  стационарных видов медицинской помощи</w:t>
      </w:r>
      <w:r w:rsidR="0069676F" w:rsidRPr="00B33B24">
        <w:rPr>
          <w:rFonts w:ascii="Times New Roman" w:hAnsi="Times New Roman"/>
          <w:sz w:val="28"/>
          <w:szCs w:val="28"/>
        </w:rPr>
        <w:t>;</w:t>
      </w:r>
    </w:p>
    <w:p w:rsidR="000B2B15" w:rsidRPr="00B33B24" w:rsidRDefault="00305961" w:rsidP="00941634">
      <w:pPr>
        <w:pStyle w:val="Iniiaiieoaeno"/>
        <w:keepNext/>
        <w:widowControl w:val="0"/>
        <w:rPr>
          <w:rFonts w:ascii="Times New Roman" w:hAnsi="Times New Roman"/>
          <w:sz w:val="28"/>
          <w:szCs w:val="28"/>
        </w:rPr>
      </w:pPr>
      <w:r>
        <w:rPr>
          <w:rFonts w:ascii="Times New Roman" w:hAnsi="Times New Roman"/>
          <w:sz w:val="28"/>
          <w:szCs w:val="28"/>
        </w:rPr>
        <w:t>-</w:t>
      </w:r>
      <w:r w:rsidR="0069676F">
        <w:rPr>
          <w:rFonts w:ascii="Times New Roman" w:hAnsi="Times New Roman"/>
          <w:sz w:val="28"/>
          <w:szCs w:val="28"/>
        </w:rPr>
        <w:t>к</w:t>
      </w:r>
      <w:r w:rsidR="000B2B15" w:rsidRPr="00B33B24">
        <w:rPr>
          <w:rFonts w:ascii="Times New Roman" w:hAnsi="Times New Roman"/>
          <w:sz w:val="28"/>
          <w:szCs w:val="28"/>
        </w:rPr>
        <w:t>онсервативное лечение</w:t>
      </w:r>
      <w:r w:rsidR="0069676F" w:rsidRPr="00B33B24">
        <w:rPr>
          <w:rFonts w:ascii="Times New Roman" w:hAnsi="Times New Roman"/>
          <w:sz w:val="28"/>
          <w:szCs w:val="28"/>
        </w:rPr>
        <w:t>;</w:t>
      </w:r>
    </w:p>
    <w:p w:rsidR="000B2B15" w:rsidRPr="00B33B24" w:rsidRDefault="00305961" w:rsidP="00941634">
      <w:pPr>
        <w:pStyle w:val="Iniiaiieoaeno"/>
        <w:keepNext/>
        <w:widowControl w:val="0"/>
        <w:rPr>
          <w:rFonts w:ascii="Times New Roman" w:hAnsi="Times New Roman"/>
          <w:sz w:val="28"/>
          <w:szCs w:val="28"/>
        </w:rPr>
      </w:pPr>
      <w:r>
        <w:rPr>
          <w:rFonts w:ascii="Times New Roman" w:hAnsi="Times New Roman"/>
          <w:sz w:val="28"/>
          <w:szCs w:val="28"/>
        </w:rPr>
        <w:t>-</w:t>
      </w:r>
      <w:r w:rsidR="0069676F">
        <w:rPr>
          <w:rFonts w:ascii="Times New Roman" w:hAnsi="Times New Roman"/>
          <w:sz w:val="28"/>
          <w:szCs w:val="28"/>
        </w:rPr>
        <w:t>х</w:t>
      </w:r>
      <w:r w:rsidR="000B2B15" w:rsidRPr="00B33B24">
        <w:rPr>
          <w:rFonts w:ascii="Times New Roman" w:hAnsi="Times New Roman"/>
          <w:sz w:val="28"/>
          <w:szCs w:val="28"/>
        </w:rPr>
        <w:t xml:space="preserve">ирургическое лечение, в том числе лечебно-диагностические манипуляции и процедуры при оказании  стационарной помощи; </w:t>
      </w:r>
    </w:p>
    <w:p w:rsidR="000B2B15" w:rsidRPr="00B33B24" w:rsidRDefault="00305961" w:rsidP="00941634">
      <w:pPr>
        <w:pStyle w:val="Iniiaiieoaeno"/>
        <w:keepNext/>
        <w:widowControl w:val="0"/>
        <w:rPr>
          <w:rFonts w:ascii="Times New Roman" w:hAnsi="Times New Roman"/>
          <w:sz w:val="28"/>
          <w:szCs w:val="28"/>
        </w:rPr>
      </w:pPr>
      <w:r>
        <w:rPr>
          <w:rFonts w:ascii="Times New Roman" w:hAnsi="Times New Roman"/>
          <w:sz w:val="28"/>
          <w:szCs w:val="28"/>
        </w:rPr>
        <w:t>-</w:t>
      </w:r>
      <w:r w:rsidR="0069676F">
        <w:rPr>
          <w:rFonts w:ascii="Times New Roman" w:hAnsi="Times New Roman"/>
          <w:sz w:val="28"/>
          <w:szCs w:val="28"/>
        </w:rPr>
        <w:t>а</w:t>
      </w:r>
      <w:r w:rsidR="000B2B15" w:rsidRPr="00B33B24">
        <w:rPr>
          <w:rFonts w:ascii="Times New Roman" w:hAnsi="Times New Roman"/>
          <w:sz w:val="28"/>
          <w:szCs w:val="28"/>
        </w:rPr>
        <w:t xml:space="preserve">нестезия: местная (аппликационная, инъекционная) анестезия и общая (общий наркоз) при оказании  стационарных видов медицинской помощи; </w:t>
      </w:r>
    </w:p>
    <w:p w:rsidR="000B2B15" w:rsidRPr="00B33B24" w:rsidRDefault="00CD4890" w:rsidP="00941634">
      <w:pPr>
        <w:pStyle w:val="Iniiaiieoaeno"/>
        <w:keepNext/>
        <w:widowControl w:val="0"/>
        <w:rPr>
          <w:rFonts w:ascii="Times New Roman" w:hAnsi="Times New Roman"/>
          <w:sz w:val="28"/>
          <w:szCs w:val="28"/>
        </w:rPr>
      </w:pPr>
      <w:r>
        <w:rPr>
          <w:rFonts w:ascii="Times New Roman" w:hAnsi="Times New Roman"/>
          <w:sz w:val="28"/>
          <w:szCs w:val="28"/>
        </w:rPr>
        <w:t>-</w:t>
      </w:r>
      <w:r w:rsidR="0069676F">
        <w:rPr>
          <w:rFonts w:ascii="Times New Roman" w:hAnsi="Times New Roman"/>
          <w:sz w:val="28"/>
          <w:szCs w:val="28"/>
        </w:rPr>
        <w:t>и</w:t>
      </w:r>
      <w:r w:rsidR="000B2B15" w:rsidRPr="00B33B24">
        <w:rPr>
          <w:rFonts w:ascii="Times New Roman" w:hAnsi="Times New Roman"/>
          <w:sz w:val="28"/>
          <w:szCs w:val="28"/>
        </w:rPr>
        <w:t>нтенсивная терапия и реанимационные мероприятия</w:t>
      </w:r>
      <w:r w:rsidR="0069676F" w:rsidRPr="00B33B24">
        <w:rPr>
          <w:rFonts w:ascii="Times New Roman" w:hAnsi="Times New Roman"/>
          <w:sz w:val="28"/>
          <w:szCs w:val="28"/>
        </w:rPr>
        <w:t>;</w:t>
      </w:r>
    </w:p>
    <w:p w:rsidR="000B2B15" w:rsidRPr="00B33B24" w:rsidRDefault="00CD4890" w:rsidP="00941634">
      <w:pPr>
        <w:pStyle w:val="Iniiaiieoaeno"/>
        <w:keepNext/>
        <w:widowControl w:val="0"/>
        <w:rPr>
          <w:rFonts w:ascii="Times New Roman" w:hAnsi="Times New Roman"/>
          <w:sz w:val="28"/>
          <w:szCs w:val="28"/>
        </w:rPr>
      </w:pPr>
      <w:r>
        <w:rPr>
          <w:rFonts w:ascii="Times New Roman" w:hAnsi="Times New Roman"/>
          <w:sz w:val="28"/>
          <w:szCs w:val="28"/>
        </w:rPr>
        <w:t>-</w:t>
      </w:r>
      <w:r w:rsidR="0069676F">
        <w:rPr>
          <w:rFonts w:ascii="Times New Roman" w:hAnsi="Times New Roman"/>
          <w:sz w:val="28"/>
          <w:szCs w:val="28"/>
        </w:rPr>
        <w:t>м</w:t>
      </w:r>
      <w:r w:rsidR="000B2B15" w:rsidRPr="00B33B24">
        <w:rPr>
          <w:rFonts w:ascii="Times New Roman" w:hAnsi="Times New Roman"/>
          <w:sz w:val="28"/>
          <w:szCs w:val="28"/>
        </w:rPr>
        <w:t>едикаментозная терапия, питание, уход</w:t>
      </w:r>
      <w:r w:rsidR="0069676F" w:rsidRPr="00B33B24">
        <w:rPr>
          <w:rFonts w:ascii="Times New Roman" w:hAnsi="Times New Roman"/>
          <w:sz w:val="28"/>
          <w:szCs w:val="28"/>
        </w:rPr>
        <w:t>;</w:t>
      </w:r>
    </w:p>
    <w:p w:rsidR="000B2B15" w:rsidRPr="00B33B24" w:rsidRDefault="00CD4890" w:rsidP="00941634">
      <w:pPr>
        <w:pStyle w:val="Iniiaiieoaeno"/>
        <w:keepNext/>
        <w:widowControl w:val="0"/>
        <w:rPr>
          <w:rFonts w:ascii="Times New Roman" w:hAnsi="Times New Roman"/>
          <w:sz w:val="28"/>
          <w:szCs w:val="28"/>
        </w:rPr>
      </w:pPr>
      <w:r>
        <w:rPr>
          <w:rFonts w:ascii="Times New Roman" w:hAnsi="Times New Roman"/>
          <w:sz w:val="28"/>
          <w:szCs w:val="28"/>
        </w:rPr>
        <w:lastRenderedPageBreak/>
        <w:t>-</w:t>
      </w:r>
      <w:r w:rsidR="0069676F">
        <w:rPr>
          <w:rFonts w:ascii="Times New Roman" w:hAnsi="Times New Roman"/>
          <w:sz w:val="28"/>
          <w:szCs w:val="28"/>
        </w:rPr>
        <w:t>к</w:t>
      </w:r>
      <w:r w:rsidR="000B2B15" w:rsidRPr="00B33B24">
        <w:rPr>
          <w:rFonts w:ascii="Times New Roman" w:hAnsi="Times New Roman"/>
          <w:sz w:val="28"/>
          <w:szCs w:val="28"/>
        </w:rPr>
        <w:t>лассический массаж;</w:t>
      </w:r>
    </w:p>
    <w:p w:rsidR="000B2B15" w:rsidRPr="00B33B24" w:rsidRDefault="00CD4890" w:rsidP="00941634">
      <w:pPr>
        <w:pStyle w:val="Iniiaiieoaeno"/>
        <w:keepNext/>
        <w:widowControl w:val="0"/>
        <w:rPr>
          <w:rFonts w:ascii="Times New Roman" w:hAnsi="Times New Roman"/>
          <w:sz w:val="28"/>
          <w:szCs w:val="28"/>
        </w:rPr>
      </w:pPr>
      <w:r>
        <w:rPr>
          <w:rFonts w:ascii="Times New Roman" w:hAnsi="Times New Roman"/>
          <w:sz w:val="28"/>
          <w:szCs w:val="28"/>
        </w:rPr>
        <w:t>-</w:t>
      </w:r>
      <w:r w:rsidR="0069676F">
        <w:rPr>
          <w:rFonts w:ascii="Times New Roman" w:hAnsi="Times New Roman"/>
          <w:sz w:val="28"/>
          <w:szCs w:val="28"/>
        </w:rPr>
        <w:t>к</w:t>
      </w:r>
      <w:r w:rsidR="000B2B15" w:rsidRPr="00B33B24">
        <w:rPr>
          <w:rFonts w:ascii="Times New Roman" w:hAnsi="Times New Roman"/>
          <w:sz w:val="28"/>
          <w:szCs w:val="28"/>
        </w:rPr>
        <w:t>лассическая мануальная терапия</w:t>
      </w:r>
      <w:r w:rsidR="0069676F">
        <w:rPr>
          <w:rFonts w:ascii="Times New Roman" w:hAnsi="Times New Roman"/>
          <w:sz w:val="28"/>
          <w:szCs w:val="28"/>
        </w:rPr>
        <w:t>.</w:t>
      </w:r>
    </w:p>
    <w:p w:rsidR="000B2B15" w:rsidRPr="00B33B24" w:rsidRDefault="000B2B15" w:rsidP="00941634">
      <w:pPr>
        <w:pStyle w:val="FR4"/>
        <w:keepNext/>
        <w:ind w:firstLine="709"/>
        <w:jc w:val="both"/>
        <w:rPr>
          <w:b/>
          <w:sz w:val="28"/>
          <w:szCs w:val="28"/>
        </w:rPr>
      </w:pPr>
    </w:p>
    <w:p w:rsidR="000B2B15" w:rsidRPr="004D6946" w:rsidRDefault="00C04D57" w:rsidP="004D6946">
      <w:pPr>
        <w:pStyle w:val="af3"/>
        <w:keepNext/>
        <w:widowControl w:val="0"/>
        <w:ind w:firstLine="709"/>
        <w:jc w:val="both"/>
        <w:outlineLvl w:val="3"/>
        <w:rPr>
          <w:rFonts w:eastAsia="Times New Roman"/>
          <w:b/>
          <w:sz w:val="28"/>
          <w:szCs w:val="28"/>
        </w:rPr>
      </w:pPr>
      <w:r w:rsidRPr="004D6946">
        <w:rPr>
          <w:rFonts w:eastAsia="Times New Roman"/>
          <w:b/>
          <w:sz w:val="28"/>
          <w:szCs w:val="28"/>
        </w:rPr>
        <w:t>о</w:t>
      </w:r>
      <w:r w:rsidR="002B6838" w:rsidRPr="004D6946">
        <w:rPr>
          <w:rFonts w:eastAsia="Times New Roman"/>
          <w:b/>
          <w:sz w:val="28"/>
          <w:szCs w:val="28"/>
        </w:rPr>
        <w:t>)</w:t>
      </w:r>
      <w:r w:rsidR="00466ED8" w:rsidRPr="004D6946">
        <w:rPr>
          <w:rFonts w:eastAsia="Times New Roman"/>
          <w:b/>
          <w:sz w:val="28"/>
          <w:szCs w:val="28"/>
        </w:rPr>
        <w:t xml:space="preserve"> </w:t>
      </w:r>
      <w:r w:rsidR="000B2B15" w:rsidRPr="004D6946">
        <w:rPr>
          <w:rFonts w:eastAsia="Times New Roman"/>
          <w:b/>
          <w:sz w:val="28"/>
          <w:szCs w:val="28"/>
        </w:rPr>
        <w:t>Консультативно-диагностическая помощь в специализированных медицинских организациях региона обслуживания, включая ведущие институты и научные медицинские центры:</w:t>
      </w:r>
    </w:p>
    <w:p w:rsidR="000B2B15" w:rsidRPr="00B33B24" w:rsidRDefault="000B2B15" w:rsidP="00941634">
      <w:pPr>
        <w:keepNext/>
        <w:ind w:firstLine="709"/>
        <w:jc w:val="both"/>
        <w:rPr>
          <w:sz w:val="28"/>
          <w:szCs w:val="28"/>
        </w:rPr>
      </w:pPr>
      <w:r w:rsidRPr="00B33B24">
        <w:rPr>
          <w:sz w:val="28"/>
          <w:szCs w:val="28"/>
        </w:rPr>
        <w:t>- первичные и повторные консультации специалистов, в том числе профессоров, академиков;</w:t>
      </w:r>
    </w:p>
    <w:p w:rsidR="000B2B15" w:rsidRPr="00B33B24" w:rsidRDefault="000B2B15" w:rsidP="00941634">
      <w:pPr>
        <w:pStyle w:val="FR4"/>
        <w:keepNext/>
        <w:suppressAutoHyphens/>
        <w:ind w:firstLine="709"/>
        <w:jc w:val="both"/>
        <w:rPr>
          <w:sz w:val="28"/>
          <w:szCs w:val="28"/>
        </w:rPr>
      </w:pPr>
      <w:r w:rsidRPr="00B33B24">
        <w:rPr>
          <w:sz w:val="28"/>
          <w:szCs w:val="28"/>
        </w:rPr>
        <w:t>- проведение диагностических исследований (лабораторная, инструментальная и программно-аппаратная  диагностика).</w:t>
      </w:r>
    </w:p>
    <w:p w:rsidR="000B2B15" w:rsidRPr="00B33B24" w:rsidRDefault="000B2B15" w:rsidP="00941634">
      <w:pPr>
        <w:pStyle w:val="27"/>
        <w:keepNext/>
        <w:widowControl w:val="0"/>
        <w:spacing w:after="0" w:line="240" w:lineRule="auto"/>
        <w:ind w:firstLine="709"/>
        <w:jc w:val="both"/>
        <w:rPr>
          <w:b/>
          <w:sz w:val="28"/>
          <w:szCs w:val="28"/>
          <w:highlight w:val="yellow"/>
        </w:rPr>
      </w:pPr>
    </w:p>
    <w:p w:rsidR="002B4CC5" w:rsidRPr="004D6946" w:rsidRDefault="00C04D57" w:rsidP="004D6946">
      <w:pPr>
        <w:pStyle w:val="af3"/>
        <w:keepNext/>
        <w:widowControl w:val="0"/>
        <w:ind w:firstLine="709"/>
        <w:jc w:val="both"/>
        <w:outlineLvl w:val="3"/>
        <w:rPr>
          <w:rFonts w:eastAsia="Times New Roman"/>
          <w:b/>
          <w:sz w:val="28"/>
          <w:szCs w:val="28"/>
        </w:rPr>
      </w:pPr>
      <w:r w:rsidRPr="004D6946">
        <w:rPr>
          <w:rFonts w:eastAsia="Times New Roman"/>
          <w:b/>
          <w:sz w:val="28"/>
          <w:szCs w:val="28"/>
        </w:rPr>
        <w:t>п</w:t>
      </w:r>
      <w:r w:rsidR="002B6838" w:rsidRPr="004D6946">
        <w:rPr>
          <w:rFonts w:eastAsia="Times New Roman"/>
          <w:b/>
          <w:sz w:val="28"/>
          <w:szCs w:val="28"/>
        </w:rPr>
        <w:t>)</w:t>
      </w:r>
      <w:r w:rsidR="00466ED8" w:rsidRPr="004D6946">
        <w:rPr>
          <w:rFonts w:eastAsia="Times New Roman"/>
          <w:b/>
          <w:sz w:val="28"/>
          <w:szCs w:val="28"/>
        </w:rPr>
        <w:t xml:space="preserve"> </w:t>
      </w:r>
      <w:r w:rsidR="002B4CC5" w:rsidRPr="004D6946">
        <w:rPr>
          <w:rFonts w:eastAsia="Times New Roman"/>
          <w:b/>
          <w:sz w:val="28"/>
          <w:szCs w:val="28"/>
        </w:rPr>
        <w:t xml:space="preserve">Врач офиса Москва, Оружейный пер. 19 (2 раза в неделю по 2 часа): </w:t>
      </w:r>
    </w:p>
    <w:p w:rsidR="000B2B15" w:rsidRPr="00B33B24" w:rsidRDefault="000B2B15" w:rsidP="00941634">
      <w:pPr>
        <w:keepNext/>
        <w:ind w:firstLine="709"/>
        <w:jc w:val="both"/>
        <w:rPr>
          <w:sz w:val="28"/>
          <w:szCs w:val="28"/>
        </w:rPr>
      </w:pPr>
      <w:r w:rsidRPr="00B33B24">
        <w:rPr>
          <w:sz w:val="28"/>
          <w:szCs w:val="28"/>
        </w:rPr>
        <w:t>-консультативные приемы врача общей практики в офисе страхователя;</w:t>
      </w:r>
    </w:p>
    <w:p w:rsidR="000B2B15" w:rsidRPr="00B33B24" w:rsidRDefault="000B2B15" w:rsidP="00941634">
      <w:pPr>
        <w:pStyle w:val="FR4"/>
        <w:keepNext/>
        <w:ind w:firstLine="709"/>
        <w:jc w:val="both"/>
        <w:rPr>
          <w:sz w:val="28"/>
          <w:szCs w:val="28"/>
        </w:rPr>
      </w:pPr>
      <w:r w:rsidRPr="00B33B24">
        <w:rPr>
          <w:sz w:val="28"/>
          <w:szCs w:val="28"/>
        </w:rPr>
        <w:t>-консультации по телефону, ответы на интересующие вопросы;</w:t>
      </w:r>
    </w:p>
    <w:p w:rsidR="000B2B15" w:rsidRPr="00B33B24" w:rsidRDefault="000B2B15" w:rsidP="00941634">
      <w:pPr>
        <w:pStyle w:val="FR4"/>
        <w:keepNext/>
        <w:ind w:firstLine="709"/>
        <w:jc w:val="both"/>
        <w:rPr>
          <w:sz w:val="28"/>
          <w:szCs w:val="28"/>
        </w:rPr>
      </w:pPr>
      <w:r w:rsidRPr="00B33B24">
        <w:rPr>
          <w:sz w:val="28"/>
          <w:szCs w:val="28"/>
        </w:rPr>
        <w:t>-открытие и ведение амбулаторной карты;</w:t>
      </w:r>
    </w:p>
    <w:p w:rsidR="000B2B15" w:rsidRPr="00B33B24" w:rsidRDefault="000B2B15" w:rsidP="00941634">
      <w:pPr>
        <w:pStyle w:val="FR4"/>
        <w:keepNext/>
        <w:ind w:firstLine="709"/>
        <w:jc w:val="both"/>
        <w:rPr>
          <w:sz w:val="28"/>
          <w:szCs w:val="28"/>
        </w:rPr>
      </w:pPr>
      <w:r w:rsidRPr="00B33B24">
        <w:rPr>
          <w:sz w:val="28"/>
          <w:szCs w:val="28"/>
        </w:rPr>
        <w:t>-динамическое наблюдение за состоянием здоровья застрахованного лица;</w:t>
      </w:r>
    </w:p>
    <w:p w:rsidR="000B2B15" w:rsidRPr="00B33B24" w:rsidRDefault="000B2B15" w:rsidP="00941634">
      <w:pPr>
        <w:pStyle w:val="FR4"/>
        <w:keepNext/>
        <w:ind w:firstLine="709"/>
        <w:jc w:val="both"/>
        <w:rPr>
          <w:sz w:val="28"/>
          <w:szCs w:val="28"/>
        </w:rPr>
      </w:pPr>
      <w:r w:rsidRPr="00B33B24">
        <w:rPr>
          <w:sz w:val="28"/>
          <w:szCs w:val="28"/>
        </w:rPr>
        <w:t>-составление индивидуальной программы лечебно-оздоровительных и профилактических мероприятий;</w:t>
      </w:r>
    </w:p>
    <w:p w:rsidR="000B2B15" w:rsidRPr="00B33B24" w:rsidRDefault="000B2B15" w:rsidP="00941634">
      <w:pPr>
        <w:pStyle w:val="FR4"/>
        <w:keepNext/>
        <w:ind w:firstLine="709"/>
        <w:jc w:val="both"/>
        <w:rPr>
          <w:sz w:val="28"/>
          <w:szCs w:val="28"/>
        </w:rPr>
      </w:pPr>
      <w:r w:rsidRPr="00B33B24">
        <w:rPr>
          <w:sz w:val="28"/>
          <w:szCs w:val="28"/>
        </w:rPr>
        <w:t>-проведение ЭКГ-диагностики (снятие, расшифровка) на рабочем месте по медицинским показаниям;</w:t>
      </w:r>
    </w:p>
    <w:p w:rsidR="000B2B15" w:rsidRPr="00B33B24" w:rsidRDefault="000B2B15" w:rsidP="00941634">
      <w:pPr>
        <w:pStyle w:val="FR4"/>
        <w:keepNext/>
        <w:ind w:firstLine="709"/>
        <w:jc w:val="both"/>
        <w:rPr>
          <w:sz w:val="28"/>
          <w:szCs w:val="28"/>
        </w:rPr>
      </w:pPr>
      <w:r w:rsidRPr="00B33B24">
        <w:rPr>
          <w:sz w:val="28"/>
          <w:szCs w:val="28"/>
        </w:rPr>
        <w:t>-оформление медицинской документации: листков нетрудоспособности, рецептов и медицинских справок (в том числе для посещения лечебно-оздоровительных мероприятий - бассейна) санаторно-курортной карты;</w:t>
      </w:r>
    </w:p>
    <w:p w:rsidR="000B2B15" w:rsidRPr="00B33B24" w:rsidRDefault="000B2B15" w:rsidP="00941634">
      <w:pPr>
        <w:pStyle w:val="FR4"/>
        <w:keepNext/>
        <w:ind w:firstLine="709"/>
        <w:jc w:val="both"/>
        <w:rPr>
          <w:sz w:val="28"/>
          <w:szCs w:val="28"/>
        </w:rPr>
      </w:pPr>
      <w:r w:rsidRPr="00B33B24">
        <w:rPr>
          <w:sz w:val="28"/>
          <w:szCs w:val="28"/>
        </w:rPr>
        <w:t>-контроль лечебно-диагностического процесса, проводимого на базе лечебно-профилактичеких учреждений включенных в Программу ДМС, анализ результатов исследований (консультации по вопросам, касающимся объема и условий оказания медицинской помощи, входящей в Программу ДМС, информационное сопровождение застрахованных).</w:t>
      </w:r>
    </w:p>
    <w:p w:rsidR="000B2B15" w:rsidRPr="00B33B24" w:rsidRDefault="000B2B15" w:rsidP="000B2B15">
      <w:pPr>
        <w:keepNext/>
        <w:widowControl w:val="0"/>
        <w:jc w:val="center"/>
        <w:rPr>
          <w:b/>
          <w:bCs/>
          <w:sz w:val="28"/>
          <w:szCs w:val="28"/>
          <w:u w:val="single"/>
        </w:rPr>
      </w:pPr>
    </w:p>
    <w:p w:rsidR="000B2B15" w:rsidRPr="004D6946" w:rsidRDefault="00EA2916" w:rsidP="004D6946">
      <w:pPr>
        <w:jc w:val="center"/>
        <w:outlineLvl w:val="2"/>
        <w:rPr>
          <w:b/>
          <w:sz w:val="28"/>
          <w:szCs w:val="28"/>
        </w:rPr>
      </w:pPr>
      <w:r w:rsidRPr="004D6946">
        <w:rPr>
          <w:b/>
          <w:sz w:val="28"/>
          <w:szCs w:val="28"/>
        </w:rPr>
        <w:t>4.1.2. ПРО</w:t>
      </w:r>
      <w:r w:rsidR="000B2B15" w:rsidRPr="004D6946">
        <w:rPr>
          <w:b/>
          <w:sz w:val="28"/>
          <w:szCs w:val="28"/>
        </w:rPr>
        <w:t>ГРАММА ДОБРОВОЛЬНОГО МЕДИЦИНСКОГО СТРАХОВАНИЯ</w:t>
      </w:r>
    </w:p>
    <w:p w:rsidR="000B2B15" w:rsidRPr="00B33B24" w:rsidRDefault="000B2B15" w:rsidP="000B2B15">
      <w:pPr>
        <w:keepNext/>
        <w:jc w:val="center"/>
        <w:rPr>
          <w:b/>
          <w:sz w:val="28"/>
          <w:szCs w:val="28"/>
          <w:u w:val="single"/>
        </w:rPr>
      </w:pPr>
      <w:r w:rsidRPr="004D6946">
        <w:rPr>
          <w:b/>
          <w:sz w:val="28"/>
          <w:szCs w:val="28"/>
          <w:u w:val="single"/>
        </w:rPr>
        <w:t>для вариантов VIP филиалы и Стандарт-Москва, Стандарт - филиалы</w:t>
      </w:r>
    </w:p>
    <w:p w:rsidR="000B2B15" w:rsidRPr="00B33B24" w:rsidRDefault="000B2B15" w:rsidP="000B2B15">
      <w:pPr>
        <w:pStyle w:val="Iniiaiieoaeno"/>
        <w:widowControl w:val="0"/>
        <w:numPr>
          <w:ilvl w:val="12"/>
          <w:numId w:val="0"/>
        </w:numPr>
        <w:ind w:firstLine="709"/>
        <w:rPr>
          <w:rFonts w:ascii="Times New Roman" w:hAnsi="Times New Roman"/>
          <w:sz w:val="28"/>
          <w:szCs w:val="28"/>
        </w:rPr>
      </w:pPr>
    </w:p>
    <w:p w:rsidR="000B2B15" w:rsidRPr="00B33B24" w:rsidRDefault="000B2B15" w:rsidP="000B2B15">
      <w:pPr>
        <w:pStyle w:val="Iniiaiieoaeno"/>
        <w:widowControl w:val="0"/>
        <w:numPr>
          <w:ilvl w:val="12"/>
          <w:numId w:val="0"/>
        </w:numPr>
        <w:ind w:firstLine="709"/>
        <w:rPr>
          <w:rFonts w:ascii="Times New Roman" w:hAnsi="Times New Roman"/>
          <w:sz w:val="28"/>
          <w:szCs w:val="28"/>
        </w:rPr>
      </w:pPr>
      <w:r w:rsidRPr="00B33B24">
        <w:rPr>
          <w:rFonts w:ascii="Times New Roman" w:hAnsi="Times New Roman"/>
          <w:sz w:val="28"/>
          <w:szCs w:val="28"/>
        </w:rPr>
        <w:t xml:space="preserve">Страховым случаем по программе добровольного медицинского страхования является обращение Застрахованного лица в течение срока действия договора страхования в медицинское учреждение из числа предусмотренных договором страхования или в иные медицинские учреждения, предварительно согласованные Страховщиком, за получением плановой и экстренной медицинской помощи и иных услуг, включенных в программу страхования, повлекшее возникновение обязательств Страховщика произвести оплату. </w:t>
      </w:r>
    </w:p>
    <w:p w:rsidR="000B2B15" w:rsidRPr="00B33B24" w:rsidRDefault="000B2B15" w:rsidP="000B2B15">
      <w:pPr>
        <w:pStyle w:val="Iniiaiieoaeno"/>
        <w:widowControl w:val="0"/>
        <w:numPr>
          <w:ilvl w:val="12"/>
          <w:numId w:val="0"/>
        </w:numPr>
        <w:ind w:firstLine="709"/>
        <w:rPr>
          <w:rFonts w:ascii="Times New Roman" w:hAnsi="Times New Roman"/>
          <w:sz w:val="28"/>
          <w:szCs w:val="28"/>
        </w:rPr>
      </w:pPr>
      <w:r w:rsidRPr="00B33B24">
        <w:rPr>
          <w:rFonts w:ascii="Times New Roman" w:hAnsi="Times New Roman"/>
          <w:sz w:val="28"/>
          <w:szCs w:val="28"/>
        </w:rPr>
        <w:t xml:space="preserve">При наступлении страхового случая конкретный перечень медицинских </w:t>
      </w:r>
      <w:r w:rsidRPr="00B33B24">
        <w:rPr>
          <w:rFonts w:ascii="Times New Roman" w:hAnsi="Times New Roman"/>
          <w:sz w:val="28"/>
          <w:szCs w:val="28"/>
        </w:rPr>
        <w:lastRenderedPageBreak/>
        <w:t xml:space="preserve">услуг, предоставляемых Застрахованному лицу в рамках программы добровольного медицинского страхования, а также их количество и порядок оказания, устанавливается лечащим врачом базового лечебного учреждения программы страхования. </w:t>
      </w:r>
    </w:p>
    <w:p w:rsidR="000B2B15" w:rsidRPr="00B33B24" w:rsidRDefault="000B2B15" w:rsidP="000B2B15">
      <w:pPr>
        <w:pStyle w:val="Iniiaiieoaeno"/>
        <w:widowControl w:val="0"/>
        <w:numPr>
          <w:ilvl w:val="12"/>
          <w:numId w:val="0"/>
        </w:numPr>
        <w:ind w:firstLine="709"/>
        <w:rPr>
          <w:rFonts w:ascii="Times New Roman" w:hAnsi="Times New Roman"/>
          <w:sz w:val="28"/>
          <w:szCs w:val="28"/>
        </w:rPr>
      </w:pPr>
      <w:r w:rsidRPr="00B33B24">
        <w:rPr>
          <w:rFonts w:ascii="Times New Roman" w:hAnsi="Times New Roman"/>
          <w:sz w:val="28"/>
          <w:szCs w:val="28"/>
        </w:rPr>
        <w:t>В соответствии с программой добровольного медицинского страхования Страховщик организует и оплачивает следующую медицинскую помощь:</w:t>
      </w:r>
    </w:p>
    <w:p w:rsidR="000B2B15" w:rsidRPr="00B33B24" w:rsidRDefault="000B2B15" w:rsidP="000B2B15">
      <w:pPr>
        <w:widowControl w:val="0"/>
        <w:ind w:firstLine="709"/>
        <w:rPr>
          <w:sz w:val="28"/>
          <w:szCs w:val="28"/>
        </w:rPr>
      </w:pPr>
    </w:p>
    <w:p w:rsidR="000B2B15" w:rsidRPr="00B33B24" w:rsidRDefault="008C1281" w:rsidP="000B2B15">
      <w:pPr>
        <w:ind w:firstLine="709"/>
        <w:outlineLvl w:val="3"/>
        <w:rPr>
          <w:b/>
          <w:sz w:val="28"/>
          <w:szCs w:val="28"/>
        </w:rPr>
      </w:pPr>
      <w:r>
        <w:rPr>
          <w:b/>
          <w:sz w:val="28"/>
          <w:szCs w:val="28"/>
        </w:rPr>
        <w:t xml:space="preserve">а) </w:t>
      </w:r>
      <w:r w:rsidR="000B2B15" w:rsidRPr="00B33B24">
        <w:rPr>
          <w:b/>
          <w:sz w:val="28"/>
          <w:szCs w:val="28"/>
        </w:rPr>
        <w:t>Амбулаторно-поликлиническое обслуживание:</w:t>
      </w:r>
    </w:p>
    <w:p w:rsidR="000B2B15" w:rsidRPr="00B33B24" w:rsidRDefault="000B2B15" w:rsidP="000B2B15">
      <w:pPr>
        <w:widowControl w:val="0"/>
        <w:ind w:firstLine="709"/>
        <w:jc w:val="both"/>
        <w:rPr>
          <w:sz w:val="28"/>
          <w:szCs w:val="28"/>
        </w:rPr>
      </w:pPr>
      <w:r w:rsidRPr="00B33B24">
        <w:rPr>
          <w:b/>
          <w:sz w:val="28"/>
          <w:szCs w:val="28"/>
        </w:rPr>
        <w:t>Высококвалифицированная лечебно-диагностическая и консультативная медицинская помощь</w:t>
      </w:r>
      <w:r w:rsidRPr="00B33B24">
        <w:rPr>
          <w:sz w:val="28"/>
          <w:szCs w:val="28"/>
        </w:rPr>
        <w:t xml:space="preserve"> врачами-специалистами (первичные, повторные, консультативные приемы): терапевт, невролог, офтальмолог, </w:t>
      </w:r>
      <w:r w:rsidRPr="00A47CAD">
        <w:rPr>
          <w:sz w:val="28"/>
          <w:szCs w:val="28"/>
        </w:rPr>
        <w:t>гастроэнтеролог, кардиолог, хирург, отоларинголог, дерматолог, аллерголог, проктолог, гинеколог, эндокринолог, уролог, пульмонолог</w:t>
      </w:r>
      <w:r w:rsidRPr="00B33B24">
        <w:rPr>
          <w:sz w:val="28"/>
          <w:szCs w:val="28"/>
        </w:rPr>
        <w:t xml:space="preserve">, нефролог, травматолог, инфекционист, врач-ЛФК, гематолог, ревматолог, физиотерапевт маммолог, онколог, фтизиатр, сурдолог, миколог, иглорефлексотерапевт,  мануальный терапевт  и другие специалисты; психиатр, психотерапевт - первичные консультации. Проведение консилиумов ведущих специалистов. </w:t>
      </w:r>
    </w:p>
    <w:p w:rsidR="000B2B15" w:rsidRPr="00B33B24" w:rsidRDefault="000B2B15" w:rsidP="000B2B15">
      <w:pPr>
        <w:widowControl w:val="0"/>
        <w:ind w:firstLine="709"/>
        <w:jc w:val="both"/>
        <w:rPr>
          <w:sz w:val="28"/>
          <w:szCs w:val="28"/>
        </w:rPr>
      </w:pPr>
      <w:r w:rsidRPr="00B33B24">
        <w:rPr>
          <w:sz w:val="28"/>
          <w:szCs w:val="28"/>
        </w:rPr>
        <w:t>Консультативные приемы фтизиатром и онкологом, назначенные лечащим врачом-специалистом одного из базовых ЛПУ программы страхования,  организуются в ЛПУ по выбору Страховщика.</w:t>
      </w:r>
    </w:p>
    <w:p w:rsidR="000B2B15" w:rsidRPr="00B33B24" w:rsidRDefault="000B2B15" w:rsidP="000B2B15">
      <w:pPr>
        <w:widowControl w:val="0"/>
        <w:ind w:firstLine="709"/>
        <w:jc w:val="both"/>
        <w:rPr>
          <w:b/>
          <w:sz w:val="28"/>
          <w:szCs w:val="28"/>
        </w:rPr>
      </w:pPr>
    </w:p>
    <w:p w:rsidR="000B2B15" w:rsidRPr="00B33B24" w:rsidRDefault="009A0F65" w:rsidP="00F90138">
      <w:pPr>
        <w:widowControl w:val="0"/>
        <w:ind w:firstLine="709"/>
        <w:jc w:val="both"/>
        <w:outlineLvl w:val="3"/>
        <w:rPr>
          <w:sz w:val="28"/>
          <w:szCs w:val="28"/>
        </w:rPr>
      </w:pPr>
      <w:r>
        <w:rPr>
          <w:b/>
          <w:sz w:val="28"/>
          <w:szCs w:val="28"/>
        </w:rPr>
        <w:t>б)</w:t>
      </w:r>
      <w:r w:rsidR="00C04D57">
        <w:rPr>
          <w:b/>
          <w:sz w:val="28"/>
          <w:szCs w:val="28"/>
        </w:rPr>
        <w:t xml:space="preserve"> </w:t>
      </w:r>
      <w:r w:rsidR="000B2B15" w:rsidRPr="00B33B24">
        <w:rPr>
          <w:b/>
          <w:sz w:val="28"/>
          <w:szCs w:val="28"/>
        </w:rPr>
        <w:t>Выдача и продление листков нетрудоспособности</w:t>
      </w:r>
      <w:r w:rsidR="000B2B15" w:rsidRPr="00B33B24">
        <w:rPr>
          <w:sz w:val="28"/>
          <w:szCs w:val="28"/>
        </w:rPr>
        <w:t>, оформление необходимой медицинской документации, в том числе листков временной нетрудоспособности. Выписка рецептов (кроме льготных).</w:t>
      </w:r>
    </w:p>
    <w:p w:rsidR="000B2B15" w:rsidRPr="00B33B24" w:rsidRDefault="001F13A1" w:rsidP="00F90138">
      <w:pPr>
        <w:widowControl w:val="0"/>
        <w:ind w:firstLine="709"/>
        <w:jc w:val="both"/>
        <w:outlineLvl w:val="3"/>
        <w:rPr>
          <w:sz w:val="28"/>
          <w:szCs w:val="28"/>
        </w:rPr>
      </w:pPr>
      <w:r>
        <w:rPr>
          <w:b/>
          <w:sz w:val="28"/>
          <w:szCs w:val="28"/>
        </w:rPr>
        <w:t xml:space="preserve">в) </w:t>
      </w:r>
      <w:r w:rsidR="000B2B15" w:rsidRPr="00B33B24">
        <w:rPr>
          <w:b/>
          <w:sz w:val="28"/>
          <w:szCs w:val="28"/>
        </w:rPr>
        <w:t>Лечебные процедуры и манипуляции</w:t>
      </w:r>
      <w:r w:rsidR="000B2B15" w:rsidRPr="00B33B24">
        <w:rPr>
          <w:sz w:val="28"/>
          <w:szCs w:val="28"/>
        </w:rPr>
        <w:t xml:space="preserve"> с использованием электро-, </w:t>
      </w:r>
      <w:r w:rsidR="000B2B15" w:rsidRPr="00B33B24">
        <w:rPr>
          <w:sz w:val="28"/>
          <w:szCs w:val="28"/>
        </w:rPr>
        <w:br/>
        <w:t xml:space="preserve">крио-, термо-, радиоаппаратуры; </w:t>
      </w:r>
      <w:r w:rsidR="000B2B15" w:rsidRPr="00B33B24">
        <w:rPr>
          <w:bCs/>
          <w:sz w:val="28"/>
          <w:szCs w:val="28"/>
          <w:lang w:eastAsia="en-US"/>
        </w:rPr>
        <w:t>хирургическое лазеролечение, применение радиоволнового скальпеля в гинекологии</w:t>
      </w:r>
      <w:r w:rsidR="000B2B15" w:rsidRPr="00B33B24">
        <w:rPr>
          <w:sz w:val="28"/>
          <w:szCs w:val="28"/>
        </w:rPr>
        <w:t>.</w:t>
      </w:r>
    </w:p>
    <w:p w:rsidR="000B2B15" w:rsidRPr="00B33B24" w:rsidRDefault="000B2B15" w:rsidP="000B2B15">
      <w:pPr>
        <w:widowControl w:val="0"/>
        <w:ind w:firstLine="709"/>
        <w:jc w:val="both"/>
        <w:rPr>
          <w:b/>
          <w:sz w:val="28"/>
          <w:szCs w:val="28"/>
        </w:rPr>
      </w:pPr>
    </w:p>
    <w:p w:rsidR="000B2B15" w:rsidRPr="00B33B24" w:rsidRDefault="001F13A1" w:rsidP="00F90138">
      <w:pPr>
        <w:pStyle w:val="af3"/>
        <w:widowControl w:val="0"/>
        <w:ind w:firstLine="709"/>
        <w:jc w:val="both"/>
        <w:outlineLvl w:val="3"/>
        <w:rPr>
          <w:rFonts w:eastAsia="Times New Roman"/>
          <w:i/>
          <w:sz w:val="28"/>
          <w:szCs w:val="28"/>
        </w:rPr>
      </w:pPr>
      <w:r>
        <w:rPr>
          <w:b/>
          <w:sz w:val="28"/>
          <w:szCs w:val="28"/>
        </w:rPr>
        <w:t xml:space="preserve">г) </w:t>
      </w:r>
      <w:r w:rsidR="000B2B15" w:rsidRPr="00B33B24">
        <w:rPr>
          <w:rFonts w:eastAsia="Times New Roman"/>
          <w:b/>
          <w:sz w:val="28"/>
          <w:szCs w:val="28"/>
        </w:rPr>
        <w:t>Круглосуточная травматологическая</w:t>
      </w:r>
      <w:r w:rsidR="000B2B15" w:rsidRPr="00594A68">
        <w:rPr>
          <w:rFonts w:eastAsia="Times New Roman"/>
          <w:b/>
          <w:sz w:val="28"/>
          <w:szCs w:val="28"/>
        </w:rPr>
        <w:t>.</w:t>
      </w:r>
    </w:p>
    <w:p w:rsidR="000B2B15" w:rsidRPr="00B33B24" w:rsidRDefault="000B2B15" w:rsidP="000B2B15">
      <w:pPr>
        <w:pStyle w:val="FR4"/>
        <w:ind w:firstLine="709"/>
        <w:jc w:val="both"/>
        <w:rPr>
          <w:b/>
          <w:sz w:val="28"/>
          <w:szCs w:val="28"/>
        </w:rPr>
      </w:pPr>
    </w:p>
    <w:p w:rsidR="000B2B15" w:rsidRPr="00B33B24" w:rsidRDefault="001F13A1" w:rsidP="00F90138">
      <w:pPr>
        <w:pStyle w:val="FR4"/>
        <w:ind w:firstLine="709"/>
        <w:jc w:val="both"/>
        <w:outlineLvl w:val="3"/>
        <w:rPr>
          <w:sz w:val="28"/>
          <w:szCs w:val="28"/>
        </w:rPr>
      </w:pPr>
      <w:r>
        <w:rPr>
          <w:b/>
          <w:sz w:val="28"/>
          <w:szCs w:val="28"/>
        </w:rPr>
        <w:t>д)</w:t>
      </w:r>
      <w:r w:rsidR="00C04D57">
        <w:rPr>
          <w:b/>
          <w:sz w:val="28"/>
          <w:szCs w:val="28"/>
        </w:rPr>
        <w:t xml:space="preserve"> </w:t>
      </w:r>
      <w:r w:rsidR="000B2B15" w:rsidRPr="00B33B24">
        <w:rPr>
          <w:b/>
          <w:sz w:val="28"/>
          <w:szCs w:val="28"/>
        </w:rPr>
        <w:t>Малые оперативные вмешательства</w:t>
      </w:r>
      <w:r w:rsidR="000B2B15" w:rsidRPr="00B33B24">
        <w:rPr>
          <w:sz w:val="28"/>
          <w:szCs w:val="28"/>
        </w:rPr>
        <w:t>, оказываемые в условиях «дневного стационара».</w:t>
      </w:r>
    </w:p>
    <w:p w:rsidR="000B2B15" w:rsidRPr="00B33B24" w:rsidRDefault="000B2B15" w:rsidP="000B2B15">
      <w:pPr>
        <w:widowControl w:val="0"/>
        <w:ind w:firstLine="709"/>
        <w:jc w:val="both"/>
        <w:rPr>
          <w:b/>
          <w:sz w:val="28"/>
          <w:szCs w:val="28"/>
        </w:rPr>
      </w:pPr>
    </w:p>
    <w:p w:rsidR="000B2B15" w:rsidRPr="00F90138" w:rsidRDefault="001F13A1" w:rsidP="00F90138">
      <w:pPr>
        <w:pStyle w:val="af3"/>
        <w:widowControl w:val="0"/>
        <w:ind w:firstLine="709"/>
        <w:jc w:val="both"/>
        <w:outlineLvl w:val="3"/>
        <w:rPr>
          <w:b/>
          <w:sz w:val="28"/>
          <w:szCs w:val="28"/>
        </w:rPr>
      </w:pPr>
      <w:r>
        <w:rPr>
          <w:b/>
          <w:sz w:val="28"/>
          <w:szCs w:val="28"/>
        </w:rPr>
        <w:t xml:space="preserve">е) </w:t>
      </w:r>
      <w:r w:rsidR="000B2B15" w:rsidRPr="00B33B24">
        <w:rPr>
          <w:b/>
          <w:sz w:val="28"/>
          <w:szCs w:val="28"/>
        </w:rPr>
        <w:t>Диагностические исследования</w:t>
      </w:r>
      <w:r w:rsidR="000B2B15" w:rsidRPr="00F90138">
        <w:rPr>
          <w:b/>
          <w:sz w:val="28"/>
          <w:szCs w:val="28"/>
        </w:rPr>
        <w:t>:</w:t>
      </w:r>
    </w:p>
    <w:p w:rsidR="000B2B15" w:rsidRPr="005D1BCA" w:rsidRDefault="000B2B15" w:rsidP="000B2B15">
      <w:pPr>
        <w:widowControl w:val="0"/>
        <w:ind w:firstLine="709"/>
        <w:jc w:val="both"/>
        <w:rPr>
          <w:i/>
          <w:sz w:val="28"/>
          <w:szCs w:val="28"/>
        </w:rPr>
      </w:pPr>
      <w:r w:rsidRPr="005D1BCA">
        <w:rPr>
          <w:i/>
          <w:sz w:val="28"/>
          <w:szCs w:val="28"/>
        </w:rPr>
        <w:t>Лабораторная диагностика:</w:t>
      </w:r>
    </w:p>
    <w:p w:rsidR="000B2B15" w:rsidRPr="00B33B24" w:rsidRDefault="000B2B15" w:rsidP="000B2B15">
      <w:pPr>
        <w:pStyle w:val="Iniiaiieoaeno"/>
        <w:widowControl w:val="0"/>
        <w:rPr>
          <w:rFonts w:ascii="Times New Roman" w:hAnsi="Times New Roman"/>
          <w:sz w:val="28"/>
          <w:szCs w:val="28"/>
        </w:rPr>
      </w:pPr>
      <w:r w:rsidRPr="00B33B24">
        <w:rPr>
          <w:rFonts w:ascii="Times New Roman" w:hAnsi="Times New Roman"/>
          <w:sz w:val="28"/>
          <w:szCs w:val="28"/>
        </w:rPr>
        <w:t xml:space="preserve">общеклинические, биохимические, гормональные, серологические, гистологические, цитологические, бактериологические, иммунологические исследования; молекулярно-биологические исследования, </w:t>
      </w:r>
      <w:r w:rsidRPr="00B33B24">
        <w:rPr>
          <w:rFonts w:ascii="Times New Roman" w:eastAsia="Calibri" w:hAnsi="Times New Roman"/>
          <w:sz w:val="28"/>
          <w:szCs w:val="28"/>
          <w:lang w:eastAsia="en-US"/>
        </w:rPr>
        <w:t>вирусологические, и микологические исследования; цитологические исследования;</w:t>
      </w:r>
      <w:r w:rsidRPr="00B33B24">
        <w:rPr>
          <w:rFonts w:ascii="Times New Roman" w:hAnsi="Times New Roman"/>
          <w:sz w:val="28"/>
          <w:szCs w:val="28"/>
        </w:rPr>
        <w:t xml:space="preserve"> </w:t>
      </w:r>
      <w:r w:rsidRPr="00B33B24">
        <w:rPr>
          <w:rFonts w:ascii="Times New Roman" w:eastAsia="Calibri" w:hAnsi="Times New Roman"/>
          <w:sz w:val="28"/>
          <w:szCs w:val="28"/>
          <w:lang w:eastAsia="en-US"/>
        </w:rPr>
        <w:t xml:space="preserve">ДНК/РНК диагностика методом полимеразной цепной реакции (ПЦР-диагностика), лабораторная диагностика инфекций, передающихся половым путем (ИППП) организуется и оплачивается в объеме первичной диагностики до 6 (шести) показателей за период страхования, контрольные исследования излечения </w:t>
      </w:r>
      <w:r w:rsidRPr="00B33B24">
        <w:rPr>
          <w:rFonts w:ascii="Times New Roman" w:eastAsia="Calibri" w:hAnsi="Times New Roman"/>
          <w:sz w:val="28"/>
          <w:szCs w:val="28"/>
          <w:lang w:eastAsia="en-US"/>
        </w:rPr>
        <w:lastRenderedPageBreak/>
        <w:t xml:space="preserve">проводится по выявленным заболеваниям, но не более 6 (шести) показателей, однократно за период страхования </w:t>
      </w:r>
      <w:r w:rsidRPr="00B33B24">
        <w:rPr>
          <w:rFonts w:ascii="Times New Roman" w:hAnsi="Times New Roman"/>
          <w:sz w:val="28"/>
          <w:szCs w:val="28"/>
        </w:rPr>
        <w:t>и другие исследования.</w:t>
      </w:r>
    </w:p>
    <w:p w:rsidR="000B2B15" w:rsidRPr="00B33B24" w:rsidRDefault="000B2B15" w:rsidP="000B2B15">
      <w:pPr>
        <w:widowControl w:val="0"/>
        <w:ind w:firstLine="709"/>
        <w:jc w:val="both"/>
        <w:rPr>
          <w:sz w:val="28"/>
          <w:szCs w:val="28"/>
        </w:rPr>
      </w:pPr>
      <w:r w:rsidRPr="00F9124A">
        <w:rPr>
          <w:i/>
          <w:sz w:val="28"/>
          <w:szCs w:val="28"/>
        </w:rPr>
        <w:t>Лучевая диагностика:</w:t>
      </w:r>
    </w:p>
    <w:p w:rsidR="000B2B15" w:rsidRPr="00B33B24" w:rsidRDefault="000B2B15" w:rsidP="000B2B15">
      <w:pPr>
        <w:widowControl w:val="0"/>
        <w:ind w:firstLine="709"/>
        <w:jc w:val="both"/>
        <w:rPr>
          <w:sz w:val="28"/>
          <w:szCs w:val="28"/>
        </w:rPr>
      </w:pPr>
      <w:r w:rsidRPr="00B33B24">
        <w:rPr>
          <w:sz w:val="28"/>
          <w:szCs w:val="28"/>
        </w:rPr>
        <w:t>-рентгенологическая - рентгенография (включая маммографию), рентгеноскопия, флюорография, денситометрия;</w:t>
      </w:r>
    </w:p>
    <w:p w:rsidR="000B2B15" w:rsidRPr="00B33B24" w:rsidRDefault="000B2B15" w:rsidP="000B2B15">
      <w:pPr>
        <w:pStyle w:val="Iniiaiieoaeno"/>
        <w:keepNext/>
        <w:widowControl w:val="0"/>
        <w:ind w:left="709" w:firstLine="0"/>
        <w:rPr>
          <w:rFonts w:ascii="Times New Roman" w:eastAsia="Calibri" w:hAnsi="Times New Roman"/>
          <w:sz w:val="28"/>
          <w:szCs w:val="28"/>
          <w:lang w:eastAsia="en-US"/>
        </w:rPr>
      </w:pPr>
      <w:r w:rsidRPr="00B33B24">
        <w:rPr>
          <w:rFonts w:ascii="Times New Roman" w:hAnsi="Times New Roman"/>
          <w:sz w:val="28"/>
          <w:szCs w:val="28"/>
        </w:rPr>
        <w:t xml:space="preserve">-компьютерная томография, магнитно-резонансная томография, </w:t>
      </w:r>
      <w:r w:rsidRPr="00B33B24">
        <w:rPr>
          <w:rFonts w:ascii="Times New Roman" w:eastAsia="Calibri" w:hAnsi="Times New Roman"/>
          <w:sz w:val="28"/>
          <w:szCs w:val="28"/>
          <w:lang w:eastAsia="en-US"/>
        </w:rPr>
        <w:t>мультиспиральная компьютерная томография* (МСКТ), позитронно-эмиссионная томография* (ПЭТ); лечебно-диагностические исследования с использованием контрастных веществ;</w:t>
      </w:r>
    </w:p>
    <w:p w:rsidR="000B2B15" w:rsidRPr="00B33B24" w:rsidRDefault="000B2B15" w:rsidP="000B2B15">
      <w:pPr>
        <w:widowControl w:val="0"/>
        <w:ind w:firstLine="709"/>
        <w:jc w:val="both"/>
        <w:rPr>
          <w:sz w:val="28"/>
          <w:szCs w:val="28"/>
        </w:rPr>
      </w:pPr>
      <w:r w:rsidRPr="00B33B24">
        <w:rPr>
          <w:sz w:val="28"/>
          <w:szCs w:val="28"/>
        </w:rPr>
        <w:t>-радионуклидная диагностика;</w:t>
      </w:r>
    </w:p>
    <w:p w:rsidR="000B2B15" w:rsidRPr="00B33B24" w:rsidRDefault="000B2B15" w:rsidP="000B2B15">
      <w:pPr>
        <w:widowControl w:val="0"/>
        <w:ind w:firstLine="709"/>
        <w:jc w:val="both"/>
        <w:rPr>
          <w:sz w:val="28"/>
          <w:szCs w:val="28"/>
        </w:rPr>
      </w:pPr>
      <w:r w:rsidRPr="00B33B24">
        <w:rPr>
          <w:sz w:val="28"/>
          <w:szCs w:val="28"/>
        </w:rPr>
        <w:t>-ультразвуковые исследования с применением современных технологий.</w:t>
      </w:r>
    </w:p>
    <w:p w:rsidR="000B2B15" w:rsidRPr="00B33B24" w:rsidRDefault="000B2B15" w:rsidP="000B2B15">
      <w:pPr>
        <w:keepNext/>
        <w:widowControl w:val="0"/>
        <w:ind w:firstLine="709"/>
        <w:jc w:val="both"/>
        <w:rPr>
          <w:sz w:val="28"/>
          <w:szCs w:val="28"/>
        </w:rPr>
      </w:pPr>
      <w:r w:rsidRPr="00B33B24">
        <w:rPr>
          <w:sz w:val="28"/>
          <w:szCs w:val="28"/>
        </w:rPr>
        <w:t>-радиоизотопные исследования,  неинвазивная ангиография, неинвазивная коронарография</w:t>
      </w:r>
      <w:r w:rsidR="00594A68">
        <w:rPr>
          <w:sz w:val="28"/>
          <w:szCs w:val="28"/>
        </w:rPr>
        <w:t>.</w:t>
      </w:r>
    </w:p>
    <w:p w:rsidR="000B2B15" w:rsidRPr="00F9124A" w:rsidRDefault="000B2B15" w:rsidP="000B2B15">
      <w:pPr>
        <w:widowControl w:val="0"/>
        <w:ind w:firstLine="709"/>
        <w:jc w:val="both"/>
        <w:rPr>
          <w:i/>
          <w:sz w:val="28"/>
          <w:szCs w:val="28"/>
        </w:rPr>
      </w:pPr>
      <w:r w:rsidRPr="00F9124A">
        <w:rPr>
          <w:i/>
          <w:sz w:val="28"/>
          <w:szCs w:val="28"/>
        </w:rPr>
        <w:t>Эндоскопическая диагностика</w:t>
      </w:r>
      <w:r w:rsidRPr="00F9124A">
        <w:rPr>
          <w:b/>
          <w:i/>
          <w:sz w:val="28"/>
          <w:szCs w:val="28"/>
        </w:rPr>
        <w:t>.</w:t>
      </w:r>
    </w:p>
    <w:p w:rsidR="000B2B15" w:rsidRPr="00F9124A" w:rsidRDefault="000B2B15" w:rsidP="000B2B15">
      <w:pPr>
        <w:widowControl w:val="0"/>
        <w:ind w:firstLine="709"/>
        <w:jc w:val="both"/>
        <w:rPr>
          <w:b/>
          <w:i/>
          <w:sz w:val="28"/>
          <w:szCs w:val="28"/>
        </w:rPr>
      </w:pPr>
      <w:r w:rsidRPr="00F9124A">
        <w:rPr>
          <w:i/>
          <w:sz w:val="28"/>
          <w:szCs w:val="28"/>
        </w:rPr>
        <w:t>Диагностическая биопсия.</w:t>
      </w:r>
    </w:p>
    <w:p w:rsidR="000B2B15" w:rsidRPr="00B33B24" w:rsidRDefault="000B2B15" w:rsidP="000B2B15">
      <w:pPr>
        <w:widowControl w:val="0"/>
        <w:ind w:firstLine="709"/>
        <w:jc w:val="both"/>
        <w:rPr>
          <w:sz w:val="28"/>
          <w:szCs w:val="28"/>
        </w:rPr>
      </w:pPr>
      <w:r w:rsidRPr="00F9124A">
        <w:rPr>
          <w:i/>
          <w:sz w:val="28"/>
          <w:szCs w:val="28"/>
        </w:rPr>
        <w:t>Функциональная диагностика,</w:t>
      </w:r>
      <w:r w:rsidRPr="00B33B24">
        <w:rPr>
          <w:sz w:val="28"/>
          <w:szCs w:val="28"/>
        </w:rPr>
        <w:t xml:space="preserve"> включая электрокардиография (ЭКГ), велоэргометрия (ВЭМ), реоэнцефалография (РЭГ), функция внешнего дыхания (ФВД), суточное мониторирование АД (артериального давления) и ЭКГ (электрокардиография), тредмилтест, стресс-тесты, ЭХО-КГ (эхокардиография) с допплеровским анализом, нейрофизиологические методы исследования.</w:t>
      </w:r>
    </w:p>
    <w:p w:rsidR="000B2B15" w:rsidRPr="00B33B24" w:rsidRDefault="000B2B15" w:rsidP="000B2B15">
      <w:pPr>
        <w:pStyle w:val="afff3"/>
        <w:widowControl w:val="0"/>
        <w:ind w:firstLine="709"/>
        <w:rPr>
          <w:sz w:val="28"/>
          <w:szCs w:val="28"/>
        </w:rPr>
      </w:pPr>
      <w:r w:rsidRPr="00F9124A">
        <w:rPr>
          <w:i/>
          <w:sz w:val="28"/>
          <w:szCs w:val="28"/>
        </w:rPr>
        <w:t>Аллергодиагностика</w:t>
      </w:r>
      <w:r w:rsidRPr="00B33B24">
        <w:rPr>
          <w:sz w:val="28"/>
          <w:szCs w:val="28"/>
        </w:rPr>
        <w:t xml:space="preserve"> (скарификационные кожные тесты  - однократно за период страхования при первичной диагностике аллергического заболевания).</w:t>
      </w:r>
    </w:p>
    <w:p w:rsidR="000B2B15" w:rsidRPr="00B33B24" w:rsidRDefault="00F9124A" w:rsidP="000B2B15">
      <w:pPr>
        <w:widowControl w:val="0"/>
        <w:ind w:firstLine="709"/>
        <w:jc w:val="both"/>
        <w:rPr>
          <w:sz w:val="28"/>
          <w:szCs w:val="28"/>
        </w:rPr>
      </w:pPr>
      <w:r w:rsidRPr="00F9124A">
        <w:rPr>
          <w:i/>
          <w:sz w:val="28"/>
          <w:szCs w:val="28"/>
        </w:rPr>
        <w:t xml:space="preserve">Исследование  </w:t>
      </w:r>
      <w:r w:rsidR="000B2B15" w:rsidRPr="00B33B24">
        <w:rPr>
          <w:sz w:val="28"/>
          <w:szCs w:val="28"/>
        </w:rPr>
        <w:t>онкомаркеров.</w:t>
      </w:r>
    </w:p>
    <w:p w:rsidR="000B2B15" w:rsidRPr="00B33B24" w:rsidRDefault="000B2B15" w:rsidP="000B2B15">
      <w:pPr>
        <w:widowControl w:val="0"/>
        <w:ind w:firstLine="709"/>
        <w:jc w:val="both"/>
        <w:rPr>
          <w:strike/>
          <w:sz w:val="28"/>
          <w:szCs w:val="28"/>
        </w:rPr>
      </w:pPr>
    </w:p>
    <w:p w:rsidR="000B2B15" w:rsidRPr="00B33B24" w:rsidRDefault="00C04D57" w:rsidP="00F90138">
      <w:pPr>
        <w:widowControl w:val="0"/>
        <w:ind w:firstLine="709"/>
        <w:jc w:val="both"/>
        <w:outlineLvl w:val="3"/>
        <w:rPr>
          <w:sz w:val="28"/>
          <w:szCs w:val="28"/>
        </w:rPr>
      </w:pPr>
      <w:r>
        <w:rPr>
          <w:b/>
          <w:sz w:val="28"/>
          <w:szCs w:val="28"/>
        </w:rPr>
        <w:t>ж</w:t>
      </w:r>
      <w:r w:rsidR="001F13A1">
        <w:rPr>
          <w:b/>
          <w:sz w:val="28"/>
          <w:szCs w:val="28"/>
        </w:rPr>
        <w:t xml:space="preserve">) </w:t>
      </w:r>
      <w:r w:rsidR="000B2B15" w:rsidRPr="00B33B24">
        <w:rPr>
          <w:b/>
          <w:sz w:val="28"/>
          <w:szCs w:val="28"/>
        </w:rPr>
        <w:t>Реабилитационно</w:t>
      </w:r>
      <w:r w:rsidR="0037616B">
        <w:rPr>
          <w:b/>
          <w:sz w:val="28"/>
          <w:szCs w:val="28"/>
        </w:rPr>
        <w:t>-</w:t>
      </w:r>
      <w:r w:rsidR="000B2B15" w:rsidRPr="00B33B24">
        <w:rPr>
          <w:b/>
          <w:sz w:val="28"/>
          <w:szCs w:val="28"/>
        </w:rPr>
        <w:t>восстановительное лечение</w:t>
      </w:r>
      <w:r w:rsidR="000B2B15" w:rsidRPr="00B33B24">
        <w:rPr>
          <w:sz w:val="28"/>
          <w:szCs w:val="28"/>
        </w:rPr>
        <w:t xml:space="preserve"> в амбулаторно-поликлинических условиях: </w:t>
      </w:r>
    </w:p>
    <w:p w:rsidR="000B2B15" w:rsidRPr="00B33B24" w:rsidRDefault="000B2B15" w:rsidP="000B2B15">
      <w:pPr>
        <w:widowControl w:val="0"/>
        <w:ind w:firstLine="709"/>
        <w:jc w:val="both"/>
        <w:rPr>
          <w:sz w:val="28"/>
          <w:szCs w:val="28"/>
        </w:rPr>
      </w:pPr>
      <w:r w:rsidRPr="00B33B24">
        <w:rPr>
          <w:sz w:val="28"/>
          <w:szCs w:val="28"/>
        </w:rPr>
        <w:t>широкий спектр физиотерапевтических процедур на современной аппаратуре (электро-, свето- и теплолечение, магнитотерапия и лазеротерапия, микроволновая терапия) без ограничения количества и сочетания процедур;</w:t>
      </w:r>
    </w:p>
    <w:p w:rsidR="000B2B15" w:rsidRPr="00B33B24" w:rsidRDefault="000B2B15" w:rsidP="000B2B15">
      <w:pPr>
        <w:widowControl w:val="0"/>
        <w:ind w:firstLine="709"/>
        <w:jc w:val="both"/>
        <w:rPr>
          <w:sz w:val="28"/>
          <w:szCs w:val="28"/>
        </w:rPr>
      </w:pPr>
      <w:r w:rsidRPr="00B33B24">
        <w:rPr>
          <w:sz w:val="28"/>
          <w:szCs w:val="28"/>
        </w:rPr>
        <w:t>лечебный массаж;</w:t>
      </w:r>
    </w:p>
    <w:p w:rsidR="000B2B15" w:rsidRPr="00B33B24" w:rsidRDefault="000B2B15" w:rsidP="000B2B15">
      <w:pPr>
        <w:widowControl w:val="0"/>
        <w:ind w:firstLine="709"/>
        <w:jc w:val="both"/>
        <w:rPr>
          <w:sz w:val="28"/>
          <w:szCs w:val="28"/>
        </w:rPr>
      </w:pPr>
      <w:r w:rsidRPr="00B33B24">
        <w:rPr>
          <w:sz w:val="28"/>
          <w:szCs w:val="28"/>
        </w:rPr>
        <w:t>лечебная физкультура;</w:t>
      </w:r>
    </w:p>
    <w:p w:rsidR="000B2B15" w:rsidRPr="00B33B24" w:rsidRDefault="000B2B15" w:rsidP="000B2B15">
      <w:pPr>
        <w:widowControl w:val="0"/>
        <w:ind w:firstLine="709"/>
        <w:jc w:val="both"/>
        <w:rPr>
          <w:sz w:val="28"/>
          <w:szCs w:val="28"/>
        </w:rPr>
      </w:pPr>
      <w:r w:rsidRPr="00B33B24">
        <w:rPr>
          <w:sz w:val="28"/>
          <w:szCs w:val="28"/>
        </w:rPr>
        <w:t>мануальная терапия, классическая корпоральная иглорефлексотерапия и другие виды восстановительного лечения.</w:t>
      </w:r>
    </w:p>
    <w:p w:rsidR="000B2B15" w:rsidRPr="00B33B24" w:rsidRDefault="000B2B15" w:rsidP="000B2B15">
      <w:pPr>
        <w:keepNext/>
        <w:widowControl w:val="0"/>
        <w:ind w:firstLine="709"/>
        <w:jc w:val="both"/>
        <w:rPr>
          <w:sz w:val="28"/>
          <w:szCs w:val="28"/>
        </w:rPr>
      </w:pPr>
      <w:r w:rsidRPr="00B33B24">
        <w:rPr>
          <w:sz w:val="28"/>
          <w:szCs w:val="28"/>
        </w:rPr>
        <w:t>Комплексное консервативное лечение хронического субкомпенсированного тонзиллита с применением аппаратных методов («Тонзилор» и подобных), назначенное лечащим врачом-специалистом одного из базовых ЛПУ программы страхования в объеме до 6-ти лечебных процедур за период страхования.</w:t>
      </w:r>
    </w:p>
    <w:p w:rsidR="000B2B15" w:rsidRPr="00B33B24" w:rsidRDefault="000B2B15" w:rsidP="000B2B15">
      <w:pPr>
        <w:widowControl w:val="0"/>
        <w:ind w:firstLine="709"/>
        <w:jc w:val="both"/>
        <w:rPr>
          <w:sz w:val="28"/>
          <w:szCs w:val="28"/>
        </w:rPr>
      </w:pPr>
    </w:p>
    <w:p w:rsidR="000B2B15" w:rsidRPr="00B33B24" w:rsidRDefault="000B2B15" w:rsidP="000B2B15">
      <w:pPr>
        <w:widowControl w:val="0"/>
        <w:ind w:firstLine="709"/>
        <w:jc w:val="both"/>
        <w:rPr>
          <w:sz w:val="28"/>
          <w:szCs w:val="28"/>
        </w:rPr>
      </w:pPr>
      <w:r w:rsidRPr="00B33B24">
        <w:rPr>
          <w:sz w:val="28"/>
          <w:szCs w:val="28"/>
        </w:rPr>
        <w:t>Консультации, диагностические и лечебные процедуры по поводу сахарного диабета.</w:t>
      </w:r>
    </w:p>
    <w:p w:rsidR="000B2B15" w:rsidRPr="00B33B24" w:rsidRDefault="000B2B15" w:rsidP="000B2B15">
      <w:pPr>
        <w:widowControl w:val="0"/>
        <w:ind w:firstLine="709"/>
        <w:jc w:val="both"/>
        <w:rPr>
          <w:sz w:val="28"/>
          <w:szCs w:val="28"/>
        </w:rPr>
      </w:pPr>
    </w:p>
    <w:p w:rsidR="000B2B15" w:rsidRPr="00B33B24" w:rsidRDefault="00C04D57" w:rsidP="00F90138">
      <w:pPr>
        <w:widowControl w:val="0"/>
        <w:ind w:firstLine="709"/>
        <w:jc w:val="both"/>
        <w:outlineLvl w:val="3"/>
        <w:rPr>
          <w:sz w:val="28"/>
          <w:szCs w:val="28"/>
        </w:rPr>
      </w:pPr>
      <w:r>
        <w:rPr>
          <w:b/>
          <w:sz w:val="28"/>
          <w:szCs w:val="28"/>
        </w:rPr>
        <w:t>з</w:t>
      </w:r>
      <w:r w:rsidR="001F13A1">
        <w:rPr>
          <w:b/>
          <w:sz w:val="28"/>
          <w:szCs w:val="28"/>
        </w:rPr>
        <w:t xml:space="preserve">) </w:t>
      </w:r>
      <w:r w:rsidR="000B2B15" w:rsidRPr="00B33B24">
        <w:rPr>
          <w:b/>
          <w:sz w:val="28"/>
          <w:szCs w:val="28"/>
        </w:rPr>
        <w:t xml:space="preserve">Профилактическая вакцинация </w:t>
      </w:r>
      <w:r w:rsidR="000B2B15" w:rsidRPr="00B33B24">
        <w:rPr>
          <w:sz w:val="28"/>
          <w:szCs w:val="28"/>
        </w:rPr>
        <w:t xml:space="preserve">противостолбнячным анатоксином </w:t>
      </w:r>
      <w:r w:rsidR="000B2B15" w:rsidRPr="00B33B24">
        <w:rPr>
          <w:sz w:val="28"/>
          <w:szCs w:val="28"/>
        </w:rPr>
        <w:lastRenderedPageBreak/>
        <w:t>при травмах; против клещевого энцефалита, гриппа по эпидемическим показаниям. Вакцинопрофилактика дифтерии и столбняка согласно Национальному календарю профилактических прививок</w:t>
      </w:r>
      <w:r w:rsidR="000B2B15" w:rsidRPr="00B33B24">
        <w:rPr>
          <w:i/>
          <w:sz w:val="28"/>
          <w:szCs w:val="28"/>
        </w:rPr>
        <w:t xml:space="preserve">. </w:t>
      </w:r>
      <w:r w:rsidR="000B2B15" w:rsidRPr="00B33B24">
        <w:rPr>
          <w:sz w:val="28"/>
          <w:szCs w:val="28"/>
        </w:rPr>
        <w:t xml:space="preserve">Экстренная </w:t>
      </w:r>
      <w:r w:rsidR="00523221">
        <w:rPr>
          <w:sz w:val="28"/>
          <w:szCs w:val="28"/>
        </w:rPr>
        <w:t xml:space="preserve">против </w:t>
      </w:r>
      <w:r w:rsidR="000B2B15" w:rsidRPr="00B33B24">
        <w:rPr>
          <w:sz w:val="28"/>
          <w:szCs w:val="28"/>
        </w:rPr>
        <w:t>клещевого вирусного энцефалита и болезни Лайма.</w:t>
      </w:r>
    </w:p>
    <w:p w:rsidR="000B2B15" w:rsidRPr="00B33B24" w:rsidRDefault="000B2B15" w:rsidP="000B2B15">
      <w:pPr>
        <w:widowControl w:val="0"/>
        <w:ind w:firstLine="709"/>
        <w:jc w:val="both"/>
        <w:rPr>
          <w:b/>
          <w:sz w:val="28"/>
          <w:szCs w:val="28"/>
        </w:rPr>
      </w:pPr>
    </w:p>
    <w:p w:rsidR="000B2B15" w:rsidRPr="00B33B24" w:rsidRDefault="00C04D57" w:rsidP="00F90138">
      <w:pPr>
        <w:widowControl w:val="0"/>
        <w:ind w:firstLine="709"/>
        <w:jc w:val="both"/>
        <w:outlineLvl w:val="3"/>
        <w:rPr>
          <w:b/>
          <w:sz w:val="28"/>
          <w:szCs w:val="28"/>
        </w:rPr>
      </w:pPr>
      <w:r>
        <w:rPr>
          <w:b/>
          <w:sz w:val="28"/>
          <w:szCs w:val="28"/>
        </w:rPr>
        <w:t>и</w:t>
      </w:r>
      <w:r w:rsidR="001F13A1">
        <w:rPr>
          <w:b/>
          <w:sz w:val="28"/>
          <w:szCs w:val="28"/>
        </w:rPr>
        <w:t xml:space="preserve">) </w:t>
      </w:r>
      <w:r w:rsidR="000B2B15" w:rsidRPr="00B33B24">
        <w:rPr>
          <w:b/>
          <w:sz w:val="28"/>
          <w:szCs w:val="28"/>
        </w:rPr>
        <w:t xml:space="preserve">Стоматологическая помощь: </w:t>
      </w:r>
    </w:p>
    <w:p w:rsidR="000B2B15" w:rsidRPr="00B33B24" w:rsidRDefault="00C04D57" w:rsidP="00F90138">
      <w:pPr>
        <w:widowControl w:val="0"/>
        <w:ind w:firstLine="709"/>
        <w:jc w:val="both"/>
        <w:outlineLvl w:val="4"/>
        <w:rPr>
          <w:sz w:val="28"/>
          <w:szCs w:val="28"/>
        </w:rPr>
      </w:pPr>
      <w:r>
        <w:rPr>
          <w:b/>
          <w:sz w:val="28"/>
          <w:szCs w:val="28"/>
        </w:rPr>
        <w:t>и.1</w:t>
      </w:r>
      <w:r w:rsidR="004D6946">
        <w:rPr>
          <w:b/>
          <w:sz w:val="28"/>
          <w:szCs w:val="28"/>
        </w:rPr>
        <w:t>)</w:t>
      </w:r>
      <w:r>
        <w:rPr>
          <w:b/>
          <w:sz w:val="28"/>
          <w:szCs w:val="28"/>
        </w:rPr>
        <w:t xml:space="preserve"> </w:t>
      </w:r>
      <w:r w:rsidR="000B2B15" w:rsidRPr="00B33B24">
        <w:rPr>
          <w:b/>
          <w:sz w:val="28"/>
          <w:szCs w:val="28"/>
        </w:rPr>
        <w:t xml:space="preserve">для Вариантов </w:t>
      </w:r>
      <w:r w:rsidR="000B2B15" w:rsidRPr="00B33B24">
        <w:rPr>
          <w:b/>
          <w:sz w:val="28"/>
          <w:szCs w:val="28"/>
          <w:lang w:val="en-US"/>
        </w:rPr>
        <w:t>VIP</w:t>
      </w:r>
      <w:r w:rsidR="000B2B15" w:rsidRPr="00B33B24">
        <w:rPr>
          <w:b/>
          <w:sz w:val="28"/>
          <w:szCs w:val="28"/>
        </w:rPr>
        <w:t xml:space="preserve"> филиалы:</w:t>
      </w:r>
      <w:r w:rsidR="000B2B15" w:rsidRPr="00B33B24">
        <w:rPr>
          <w:sz w:val="28"/>
          <w:szCs w:val="28"/>
        </w:rPr>
        <w:t xml:space="preserve"> </w:t>
      </w:r>
    </w:p>
    <w:p w:rsidR="000B2B15" w:rsidRPr="00B33B24" w:rsidRDefault="000B2B15" w:rsidP="000B2B15">
      <w:pPr>
        <w:widowControl w:val="0"/>
        <w:ind w:firstLine="709"/>
        <w:jc w:val="both"/>
        <w:rPr>
          <w:sz w:val="28"/>
          <w:szCs w:val="28"/>
        </w:rPr>
      </w:pPr>
      <w:r w:rsidRPr="0037616B">
        <w:rPr>
          <w:i/>
          <w:sz w:val="28"/>
          <w:szCs w:val="28"/>
        </w:rPr>
        <w:t>Консультации врачей-специалистов:</w:t>
      </w:r>
      <w:r w:rsidRPr="00B33B24">
        <w:rPr>
          <w:sz w:val="28"/>
          <w:szCs w:val="28"/>
        </w:rPr>
        <w:t xml:space="preserve"> стоматолога-терапевта, стоматолога-хирурга, стоматолога-ортопеда, ортодонта и пародонтолога. </w:t>
      </w:r>
    </w:p>
    <w:p w:rsidR="000B2B15" w:rsidRPr="00B33B24" w:rsidRDefault="000B2B15" w:rsidP="000B2B15">
      <w:pPr>
        <w:widowControl w:val="0"/>
        <w:ind w:firstLine="709"/>
        <w:jc w:val="both"/>
        <w:rPr>
          <w:sz w:val="28"/>
          <w:szCs w:val="28"/>
        </w:rPr>
      </w:pPr>
      <w:r w:rsidRPr="0037616B">
        <w:rPr>
          <w:i/>
          <w:sz w:val="28"/>
          <w:szCs w:val="28"/>
        </w:rPr>
        <w:t>Диагностика:</w:t>
      </w:r>
      <w:r w:rsidRPr="00B33B24">
        <w:rPr>
          <w:sz w:val="28"/>
          <w:szCs w:val="28"/>
        </w:rPr>
        <w:t xml:space="preserve"> рентгенография, визиография, ультразвуковые исследования, ортопантомография.</w:t>
      </w:r>
    </w:p>
    <w:p w:rsidR="000B2B15" w:rsidRPr="00B33B24" w:rsidRDefault="000B2B15" w:rsidP="000B2B15">
      <w:pPr>
        <w:pStyle w:val="Iniiaiieoaeno"/>
        <w:widowControl w:val="0"/>
        <w:rPr>
          <w:rFonts w:ascii="Times New Roman" w:eastAsia="Calibri" w:hAnsi="Times New Roman"/>
          <w:sz w:val="28"/>
          <w:szCs w:val="28"/>
          <w:lang w:eastAsia="en-US"/>
        </w:rPr>
      </w:pPr>
      <w:r w:rsidRPr="0037616B">
        <w:rPr>
          <w:rFonts w:ascii="Times New Roman" w:hAnsi="Times New Roman"/>
          <w:i/>
          <w:sz w:val="28"/>
          <w:szCs w:val="28"/>
        </w:rPr>
        <w:t>Анестезия:</w:t>
      </w:r>
      <w:r w:rsidRPr="00B33B24">
        <w:rPr>
          <w:rFonts w:ascii="Times New Roman" w:hAnsi="Times New Roman"/>
          <w:sz w:val="28"/>
          <w:szCs w:val="28"/>
        </w:rPr>
        <w:t xml:space="preserve"> инфильтрационная, проводниковая, внутрипульпарная,  интралигаментарная, аппликационная. </w:t>
      </w:r>
      <w:r w:rsidRPr="00B33B24">
        <w:rPr>
          <w:rFonts w:ascii="Times New Roman" w:eastAsia="Calibri" w:hAnsi="Times New Roman"/>
          <w:sz w:val="28"/>
          <w:szCs w:val="28"/>
          <w:lang w:eastAsia="en-US"/>
        </w:rPr>
        <w:t>Общая анестезия: при медицинских показаниях к оказанию стоматологической помощи под общим наркозом и наличии в комплексной программе страхования плановой стационарной помощи, организуется в ЛПУ по выбору Страховщика.</w:t>
      </w:r>
    </w:p>
    <w:p w:rsidR="000B2B15" w:rsidRPr="0037616B" w:rsidRDefault="000B2B15" w:rsidP="000B2B15">
      <w:pPr>
        <w:widowControl w:val="0"/>
        <w:ind w:firstLine="709"/>
        <w:jc w:val="both"/>
        <w:rPr>
          <w:i/>
          <w:sz w:val="28"/>
          <w:szCs w:val="28"/>
        </w:rPr>
      </w:pPr>
      <w:r w:rsidRPr="0037616B">
        <w:rPr>
          <w:i/>
          <w:sz w:val="28"/>
          <w:szCs w:val="28"/>
        </w:rPr>
        <w:t xml:space="preserve">Терапевтическое лечение острых заболеваний, обострения хронических: </w:t>
      </w:r>
    </w:p>
    <w:p w:rsidR="000B2B15" w:rsidRPr="00B33B24" w:rsidRDefault="000B2B15" w:rsidP="000B2B15">
      <w:pPr>
        <w:widowControl w:val="0"/>
        <w:ind w:firstLine="709"/>
        <w:jc w:val="both"/>
        <w:rPr>
          <w:sz w:val="28"/>
          <w:szCs w:val="28"/>
        </w:rPr>
      </w:pPr>
      <w:r w:rsidRPr="00B33B24">
        <w:rPr>
          <w:sz w:val="28"/>
          <w:szCs w:val="28"/>
        </w:rPr>
        <w:t xml:space="preserve">-лечение заболеваний зубов с использованием современных материалов (включая наложение пломб из импортных светоотверждаемых материалов последнего поколения и стеклоиномерных цементов без ограничений по локализации зуба, с применением новых эндодонтических методик, в том числе наложения силеров, активирующих иммунную систему и ускоренную регенерацию поврежденных тканей зуба, латеральной и вертикальной конденсации гуттаперчевыми штифтами, биологический метод лечения пульпита, реплантация зуба. </w:t>
      </w:r>
    </w:p>
    <w:p w:rsidR="000B2B15" w:rsidRPr="00B33B24" w:rsidRDefault="000B2B15" w:rsidP="000B2B15">
      <w:pPr>
        <w:widowControl w:val="0"/>
        <w:ind w:firstLine="709"/>
        <w:jc w:val="both"/>
        <w:rPr>
          <w:sz w:val="28"/>
          <w:szCs w:val="28"/>
        </w:rPr>
      </w:pPr>
      <w:r w:rsidRPr="00B33B24">
        <w:rPr>
          <w:sz w:val="28"/>
          <w:szCs w:val="28"/>
        </w:rPr>
        <w:t xml:space="preserve">-лечение заболеваний слизистой оболочки полости рта, включая гингивиты, стоматиты, глосситы и воспалительных заболеваний слюнных желез; </w:t>
      </w:r>
    </w:p>
    <w:p w:rsidR="000B2B15" w:rsidRPr="00B33B24" w:rsidRDefault="000B2B15" w:rsidP="000B2B15">
      <w:pPr>
        <w:widowControl w:val="0"/>
        <w:ind w:firstLine="709"/>
        <w:jc w:val="both"/>
        <w:rPr>
          <w:sz w:val="28"/>
          <w:szCs w:val="28"/>
        </w:rPr>
      </w:pPr>
      <w:r w:rsidRPr="00B33B24">
        <w:rPr>
          <w:sz w:val="28"/>
          <w:szCs w:val="28"/>
        </w:rPr>
        <w:t>-восстановление зуба при разрушении коронковой части не более 50%, в том числе с использованием штифтов;</w:t>
      </w:r>
    </w:p>
    <w:p w:rsidR="000B2B15" w:rsidRPr="00B33B24" w:rsidRDefault="000B2B15" w:rsidP="000B2B15">
      <w:pPr>
        <w:widowControl w:val="0"/>
        <w:ind w:firstLine="709"/>
        <w:jc w:val="both"/>
        <w:rPr>
          <w:sz w:val="28"/>
          <w:szCs w:val="28"/>
        </w:rPr>
      </w:pPr>
      <w:r w:rsidRPr="00B33B24">
        <w:rPr>
          <w:sz w:val="28"/>
          <w:szCs w:val="28"/>
        </w:rPr>
        <w:t>-удаление твердых зубных отложений, в том числе с применением пьезоэлектрических ультразвуковых методик; глубокое фторирование (по медицинским показаниям).</w:t>
      </w:r>
    </w:p>
    <w:p w:rsidR="000B2B15" w:rsidRPr="00B33B24" w:rsidRDefault="000B2B15" w:rsidP="000B2B15">
      <w:pPr>
        <w:widowControl w:val="0"/>
        <w:ind w:firstLine="709"/>
        <w:jc w:val="both"/>
        <w:rPr>
          <w:sz w:val="28"/>
          <w:szCs w:val="28"/>
        </w:rPr>
      </w:pPr>
      <w:r w:rsidRPr="0037616B">
        <w:rPr>
          <w:i/>
          <w:sz w:val="28"/>
          <w:szCs w:val="28"/>
        </w:rPr>
        <w:t>Лечение острых и обострения хронических заболеваний тканей пародонта</w:t>
      </w:r>
      <w:r w:rsidRPr="00B33B24">
        <w:rPr>
          <w:sz w:val="28"/>
          <w:szCs w:val="28"/>
        </w:rPr>
        <w:t xml:space="preserve"> (по медицинским показаниям): медикаментозное лечение, наложение лечебных десневых повязок, закрытый кюретаж и медикаментозная обработка патологических карманов. </w:t>
      </w:r>
    </w:p>
    <w:p w:rsidR="000B2B15" w:rsidRPr="00B33B24" w:rsidRDefault="000B2B15" w:rsidP="000B2B15">
      <w:pPr>
        <w:widowControl w:val="0"/>
        <w:ind w:firstLine="709"/>
        <w:jc w:val="both"/>
        <w:rPr>
          <w:sz w:val="28"/>
          <w:szCs w:val="28"/>
        </w:rPr>
      </w:pPr>
      <w:r w:rsidRPr="0037616B">
        <w:rPr>
          <w:i/>
          <w:sz w:val="28"/>
          <w:szCs w:val="28"/>
        </w:rPr>
        <w:t>Хирургическое лечение</w:t>
      </w:r>
      <w:r w:rsidRPr="00B33B24">
        <w:rPr>
          <w:sz w:val="28"/>
          <w:szCs w:val="28"/>
        </w:rPr>
        <w:t xml:space="preserve"> острых заболеваний, обострения хронических заболеваний, травм: лечение гнойно-воспалительных заболеваний и травматических повреждений челюстно-лицевой области, заболеваний слюнных желез, доброкачественных новообразований мягких тканей полости рта; удаление зубов различной степени сложности. </w:t>
      </w:r>
    </w:p>
    <w:p w:rsidR="000B2B15" w:rsidRPr="0037616B" w:rsidRDefault="000B2B15" w:rsidP="000B2B15">
      <w:pPr>
        <w:widowControl w:val="0"/>
        <w:ind w:firstLine="709"/>
        <w:jc w:val="both"/>
        <w:rPr>
          <w:i/>
          <w:sz w:val="28"/>
          <w:szCs w:val="28"/>
        </w:rPr>
      </w:pPr>
      <w:r w:rsidRPr="0037616B">
        <w:rPr>
          <w:i/>
          <w:sz w:val="28"/>
          <w:szCs w:val="28"/>
        </w:rPr>
        <w:t>Физиотерапевтическое лечение.</w:t>
      </w:r>
    </w:p>
    <w:p w:rsidR="000B2B15" w:rsidRPr="00B33B24" w:rsidRDefault="000B2B15" w:rsidP="000B2B15">
      <w:pPr>
        <w:widowControl w:val="0"/>
        <w:ind w:firstLine="709"/>
        <w:jc w:val="both"/>
        <w:rPr>
          <w:sz w:val="28"/>
          <w:szCs w:val="28"/>
        </w:rPr>
      </w:pPr>
      <w:r w:rsidRPr="00B33B24">
        <w:rPr>
          <w:sz w:val="28"/>
          <w:szCs w:val="28"/>
        </w:rPr>
        <w:lastRenderedPageBreak/>
        <w:t>Подготовка к зубопротезированию и зубопротезирование (осуществляется без имплантации зубов и/или  применения металлокерамики и сплавов драгоценных металлов) в случаях, когда необходимость в нем возникла в результате травмы челюстно-лицевой области, произошедшей в период действия договора страховании и при условии, что медицинская помощь по травме была организована Страховщиком в рамках действующей программы страхования. Проводится в лечебном учреждении по выбору Страховщика.</w:t>
      </w:r>
    </w:p>
    <w:p w:rsidR="000B2B15" w:rsidRPr="00B33B24" w:rsidRDefault="000B2B15" w:rsidP="000B2B15">
      <w:pPr>
        <w:widowControl w:val="0"/>
        <w:ind w:firstLine="709"/>
        <w:jc w:val="both"/>
        <w:rPr>
          <w:sz w:val="28"/>
          <w:szCs w:val="28"/>
        </w:rPr>
      </w:pPr>
      <w:r w:rsidRPr="00B33B24">
        <w:rPr>
          <w:sz w:val="28"/>
          <w:szCs w:val="28"/>
        </w:rPr>
        <w:t>Круглосуточная экстренная стоматологическая (хирургическая и терапевтическая) помощь в следующем объеме: удаление зубов; первичная хирургическая обработка травматических повреждений челюстно-лицевой области; оперативное пособие при острых воспалительных заболеваниях челюстно-лицевой области и полости рта; рентгенологические исследования, в том числе ортопантомография, радиовизиография; оказание неотложной помощи при острой зубной боли, в том числе лечение осложненного кариеса (пульпита, периодонтита) в объеме распломбировки и обработки  корневых каналов, наложения девитализирующих препаратов, постановки временной пломбы; местная анестезия. Экстренная стоматологическая помощь организуется в ЛПУ по выбору Страховщика, последующее стоматологическое лечение в плановом порядке оказывается в базовых ЛПУ программы страхования.</w:t>
      </w:r>
    </w:p>
    <w:p w:rsidR="000B2B15" w:rsidRPr="00B33B24" w:rsidRDefault="000B2B15" w:rsidP="000B2B15">
      <w:pPr>
        <w:widowControl w:val="0"/>
        <w:ind w:firstLine="709"/>
        <w:jc w:val="both"/>
        <w:rPr>
          <w:sz w:val="28"/>
          <w:szCs w:val="28"/>
        </w:rPr>
      </w:pPr>
    </w:p>
    <w:p w:rsidR="000B2B15" w:rsidRPr="00B33B24" w:rsidRDefault="00C04D57" w:rsidP="00F90138">
      <w:pPr>
        <w:widowControl w:val="0"/>
        <w:ind w:firstLine="709"/>
        <w:jc w:val="both"/>
        <w:outlineLvl w:val="4"/>
        <w:rPr>
          <w:b/>
          <w:bCs/>
          <w:iCs/>
          <w:sz w:val="28"/>
          <w:szCs w:val="28"/>
        </w:rPr>
      </w:pPr>
      <w:r>
        <w:rPr>
          <w:b/>
          <w:sz w:val="28"/>
          <w:szCs w:val="28"/>
        </w:rPr>
        <w:t>и.2)</w:t>
      </w:r>
      <w:r w:rsidR="000B2B15" w:rsidRPr="00B33B24">
        <w:rPr>
          <w:b/>
          <w:sz w:val="28"/>
          <w:szCs w:val="28"/>
        </w:rPr>
        <w:t xml:space="preserve"> для Вариантов Стандарт:</w:t>
      </w:r>
    </w:p>
    <w:p w:rsidR="000B2B15" w:rsidRPr="00B33B24" w:rsidRDefault="000B2B15" w:rsidP="000B2B15">
      <w:pPr>
        <w:widowControl w:val="0"/>
        <w:ind w:firstLine="709"/>
        <w:jc w:val="both"/>
        <w:rPr>
          <w:sz w:val="28"/>
          <w:szCs w:val="28"/>
        </w:rPr>
      </w:pPr>
      <w:r w:rsidRPr="00C34662">
        <w:rPr>
          <w:i/>
          <w:sz w:val="28"/>
          <w:szCs w:val="28"/>
        </w:rPr>
        <w:t>Первичные консультации врачей-специалистов:</w:t>
      </w:r>
      <w:r w:rsidRPr="00B33B24">
        <w:rPr>
          <w:sz w:val="28"/>
          <w:szCs w:val="28"/>
        </w:rPr>
        <w:t xml:space="preserve"> стоматолога-терапевта, стоматолога-хирурга, стоматолога-ортопеда, ортодонта и пародонтолога. </w:t>
      </w:r>
    </w:p>
    <w:p w:rsidR="000B2B15" w:rsidRPr="00B33B24" w:rsidRDefault="000B2B15" w:rsidP="000B2B15">
      <w:pPr>
        <w:widowControl w:val="0"/>
        <w:ind w:firstLine="709"/>
        <w:jc w:val="both"/>
        <w:rPr>
          <w:sz w:val="28"/>
          <w:szCs w:val="28"/>
        </w:rPr>
      </w:pPr>
      <w:r w:rsidRPr="00C34662">
        <w:rPr>
          <w:i/>
          <w:sz w:val="28"/>
          <w:szCs w:val="28"/>
        </w:rPr>
        <w:t>Диагностика:</w:t>
      </w:r>
      <w:r w:rsidRPr="00B33B24">
        <w:rPr>
          <w:sz w:val="28"/>
          <w:szCs w:val="28"/>
        </w:rPr>
        <w:t xml:space="preserve"> рентгенография, визиография, ультразвуковые исследования, ортопантомография.</w:t>
      </w:r>
    </w:p>
    <w:p w:rsidR="000B2B15" w:rsidRPr="00B33B24" w:rsidRDefault="000B2B15" w:rsidP="000B2B15">
      <w:pPr>
        <w:pStyle w:val="Iniiaiieoaeno"/>
        <w:widowControl w:val="0"/>
        <w:rPr>
          <w:rFonts w:ascii="Times New Roman" w:eastAsia="Calibri" w:hAnsi="Times New Roman"/>
          <w:sz w:val="28"/>
          <w:szCs w:val="28"/>
          <w:lang w:eastAsia="en-US"/>
        </w:rPr>
      </w:pPr>
      <w:r w:rsidRPr="00C34662">
        <w:rPr>
          <w:rFonts w:ascii="Times New Roman" w:hAnsi="Times New Roman"/>
          <w:i/>
          <w:sz w:val="28"/>
          <w:szCs w:val="28"/>
        </w:rPr>
        <w:t>Анестезия:</w:t>
      </w:r>
      <w:r w:rsidRPr="00B33B24">
        <w:rPr>
          <w:rFonts w:ascii="Times New Roman" w:hAnsi="Times New Roman"/>
          <w:sz w:val="28"/>
          <w:szCs w:val="28"/>
        </w:rPr>
        <w:t xml:space="preserve"> инфильтрационная, проводниковая, внутрипульпарная,  интралигаментарная, аппликационная. </w:t>
      </w:r>
      <w:r w:rsidRPr="00B33B24">
        <w:rPr>
          <w:rFonts w:ascii="Times New Roman" w:eastAsia="Calibri" w:hAnsi="Times New Roman"/>
          <w:sz w:val="28"/>
          <w:szCs w:val="28"/>
          <w:lang w:eastAsia="en-US"/>
        </w:rPr>
        <w:t>Общая анестезия: при медицинских показаниях к оказанию стоматологической помощи под общим наркозом и наличии в комплексной программе страхования  плановой стационарной помощи, организуется в ЛПУ по выбору Страховщика.</w:t>
      </w:r>
    </w:p>
    <w:p w:rsidR="000B2B15" w:rsidRPr="00C34662" w:rsidRDefault="000B2B15" w:rsidP="000B2B15">
      <w:pPr>
        <w:widowControl w:val="0"/>
        <w:ind w:firstLine="709"/>
        <w:jc w:val="both"/>
        <w:rPr>
          <w:i/>
          <w:sz w:val="28"/>
          <w:szCs w:val="28"/>
        </w:rPr>
      </w:pPr>
      <w:r w:rsidRPr="00B33B24">
        <w:rPr>
          <w:sz w:val="28"/>
          <w:szCs w:val="28"/>
        </w:rPr>
        <w:t xml:space="preserve"> </w:t>
      </w:r>
      <w:r w:rsidRPr="00C34662">
        <w:rPr>
          <w:i/>
          <w:sz w:val="28"/>
          <w:szCs w:val="28"/>
        </w:rPr>
        <w:t xml:space="preserve">Терапевтическое лечение острых заболеваний, обострения хронических: </w:t>
      </w:r>
    </w:p>
    <w:p w:rsidR="000B2B15" w:rsidRPr="00B33B24" w:rsidRDefault="000B2B15" w:rsidP="000B2B15">
      <w:pPr>
        <w:widowControl w:val="0"/>
        <w:ind w:firstLine="709"/>
        <w:jc w:val="both"/>
        <w:rPr>
          <w:sz w:val="28"/>
          <w:szCs w:val="28"/>
        </w:rPr>
      </w:pPr>
      <w:r w:rsidRPr="00B33B24">
        <w:rPr>
          <w:sz w:val="28"/>
          <w:szCs w:val="28"/>
        </w:rPr>
        <w:t xml:space="preserve">-лечение заболеваний зубов с использованием современных материалов; </w:t>
      </w:r>
    </w:p>
    <w:p w:rsidR="000B2B15" w:rsidRPr="00B33B24" w:rsidRDefault="000B2B15" w:rsidP="000B2B15">
      <w:pPr>
        <w:widowControl w:val="0"/>
        <w:ind w:firstLine="709"/>
        <w:jc w:val="both"/>
        <w:rPr>
          <w:sz w:val="28"/>
          <w:szCs w:val="28"/>
        </w:rPr>
      </w:pPr>
      <w:r w:rsidRPr="00B33B24">
        <w:rPr>
          <w:sz w:val="28"/>
          <w:szCs w:val="28"/>
        </w:rPr>
        <w:t xml:space="preserve">-лечение заболеваний слизистой оболочки полости рта; </w:t>
      </w:r>
    </w:p>
    <w:p w:rsidR="000B2B15" w:rsidRPr="00B33B24" w:rsidRDefault="000B2B15" w:rsidP="000B2B15">
      <w:pPr>
        <w:widowControl w:val="0"/>
        <w:ind w:firstLine="709"/>
        <w:jc w:val="both"/>
        <w:rPr>
          <w:sz w:val="28"/>
          <w:szCs w:val="28"/>
        </w:rPr>
      </w:pPr>
      <w:r w:rsidRPr="00B33B24">
        <w:rPr>
          <w:sz w:val="28"/>
          <w:szCs w:val="28"/>
        </w:rPr>
        <w:t>-восстановление зуба при разрушении коронковой части менее ½ без применения штифтов;</w:t>
      </w:r>
    </w:p>
    <w:p w:rsidR="000B2B15" w:rsidRPr="00B33B24" w:rsidRDefault="000B2B15" w:rsidP="000B2B15">
      <w:pPr>
        <w:widowControl w:val="0"/>
        <w:ind w:firstLine="709"/>
        <w:jc w:val="both"/>
        <w:rPr>
          <w:sz w:val="28"/>
          <w:szCs w:val="28"/>
        </w:rPr>
      </w:pPr>
      <w:r w:rsidRPr="00B33B24">
        <w:rPr>
          <w:sz w:val="28"/>
          <w:szCs w:val="28"/>
        </w:rPr>
        <w:t>-удаление твердых зубных отложений.</w:t>
      </w:r>
    </w:p>
    <w:p w:rsidR="000B2B15" w:rsidRPr="00B33B24" w:rsidRDefault="000B2B15" w:rsidP="000B2B15">
      <w:pPr>
        <w:widowControl w:val="0"/>
        <w:ind w:firstLine="709"/>
        <w:jc w:val="both"/>
        <w:rPr>
          <w:sz w:val="28"/>
          <w:szCs w:val="28"/>
        </w:rPr>
      </w:pPr>
      <w:r w:rsidRPr="00EB207B">
        <w:rPr>
          <w:i/>
          <w:sz w:val="28"/>
          <w:szCs w:val="28"/>
        </w:rPr>
        <w:t>Лечение острых и обострения хронических заболеваний тканей пародонта (по медицинским показаниям):</w:t>
      </w:r>
      <w:r w:rsidRPr="00B33B24">
        <w:rPr>
          <w:sz w:val="28"/>
          <w:szCs w:val="28"/>
        </w:rPr>
        <w:t xml:space="preserve"> медикаментозное лечение, наложение лечебных десневых повязок, закрытый кюретаж и медикаментозная обработка патологических карманов. </w:t>
      </w:r>
    </w:p>
    <w:p w:rsidR="000B2B15" w:rsidRPr="00B33B24" w:rsidRDefault="000B2B15" w:rsidP="000B2B15">
      <w:pPr>
        <w:pStyle w:val="afd"/>
        <w:widowControl w:val="0"/>
        <w:suppressAutoHyphens w:val="0"/>
        <w:ind w:firstLine="709"/>
        <w:jc w:val="both"/>
        <w:rPr>
          <w:sz w:val="28"/>
          <w:szCs w:val="28"/>
        </w:rPr>
      </w:pPr>
      <w:r w:rsidRPr="00EB207B">
        <w:rPr>
          <w:i/>
          <w:sz w:val="28"/>
          <w:szCs w:val="28"/>
        </w:rPr>
        <w:t>Хирургическое лечение острых заболеваний, обострения хронических заболеваний, травм:</w:t>
      </w:r>
      <w:r w:rsidRPr="00B33B24">
        <w:rPr>
          <w:sz w:val="28"/>
          <w:szCs w:val="28"/>
        </w:rPr>
        <w:t xml:space="preserve"> лечение гнойно-воспалительных заболеваний и </w:t>
      </w:r>
      <w:r w:rsidRPr="00B33B24">
        <w:rPr>
          <w:sz w:val="28"/>
          <w:szCs w:val="28"/>
        </w:rPr>
        <w:lastRenderedPageBreak/>
        <w:t xml:space="preserve">травматических повреждений челюстно-лицевой области, заболеваний слюнных желез, доброкачественных новообразований мягких тканей полости рта; удаление зубов различной степени сложности. </w:t>
      </w:r>
    </w:p>
    <w:p w:rsidR="000B2B15" w:rsidRPr="00EB207B" w:rsidRDefault="000B2B15" w:rsidP="000B2B15">
      <w:pPr>
        <w:pStyle w:val="afd"/>
        <w:widowControl w:val="0"/>
        <w:ind w:firstLine="709"/>
        <w:jc w:val="both"/>
        <w:rPr>
          <w:i/>
          <w:sz w:val="28"/>
          <w:szCs w:val="28"/>
        </w:rPr>
      </w:pPr>
      <w:r w:rsidRPr="00EB207B">
        <w:rPr>
          <w:i/>
          <w:sz w:val="28"/>
          <w:szCs w:val="28"/>
        </w:rPr>
        <w:t>Физиотерапевтическое лечение.</w:t>
      </w:r>
    </w:p>
    <w:p w:rsidR="000B2B15" w:rsidRPr="00B33B24" w:rsidRDefault="000B2B15" w:rsidP="000B2B15">
      <w:pPr>
        <w:pStyle w:val="afd"/>
        <w:widowControl w:val="0"/>
        <w:ind w:firstLine="709"/>
        <w:jc w:val="both"/>
        <w:rPr>
          <w:sz w:val="28"/>
          <w:szCs w:val="28"/>
        </w:rPr>
      </w:pPr>
    </w:p>
    <w:p w:rsidR="000B2B15" w:rsidRPr="00B33B24" w:rsidRDefault="000B2B15" w:rsidP="00400760">
      <w:pPr>
        <w:pStyle w:val="afd"/>
        <w:widowControl w:val="0"/>
        <w:ind w:firstLine="709"/>
        <w:jc w:val="both"/>
        <w:outlineLvl w:val="3"/>
        <w:rPr>
          <w:sz w:val="28"/>
          <w:szCs w:val="28"/>
        </w:rPr>
      </w:pPr>
      <w:r w:rsidRPr="00B33B24">
        <w:rPr>
          <w:b/>
          <w:sz w:val="28"/>
          <w:szCs w:val="28"/>
        </w:rPr>
        <w:t xml:space="preserve"> </w:t>
      </w:r>
      <w:r w:rsidR="00C04D57">
        <w:rPr>
          <w:b/>
          <w:sz w:val="28"/>
          <w:szCs w:val="28"/>
        </w:rPr>
        <w:t>к</w:t>
      </w:r>
      <w:r w:rsidR="001F13A1">
        <w:rPr>
          <w:b/>
          <w:sz w:val="28"/>
          <w:szCs w:val="28"/>
        </w:rPr>
        <w:t xml:space="preserve">) </w:t>
      </w:r>
      <w:r w:rsidRPr="00B33B24">
        <w:rPr>
          <w:b/>
          <w:sz w:val="28"/>
          <w:szCs w:val="28"/>
        </w:rPr>
        <w:t>Помощь на дому.</w:t>
      </w:r>
    </w:p>
    <w:p w:rsidR="000B2B15" w:rsidRPr="00B33B24" w:rsidRDefault="000B2B15" w:rsidP="000B2B15">
      <w:pPr>
        <w:widowControl w:val="0"/>
        <w:numPr>
          <w:ilvl w:val="12"/>
          <w:numId w:val="0"/>
        </w:numPr>
        <w:tabs>
          <w:tab w:val="left" w:pos="1134"/>
        </w:tabs>
        <w:ind w:firstLine="709"/>
        <w:jc w:val="both"/>
        <w:rPr>
          <w:sz w:val="28"/>
          <w:szCs w:val="28"/>
        </w:rPr>
      </w:pPr>
      <w:r w:rsidRPr="00B33B24">
        <w:rPr>
          <w:sz w:val="28"/>
          <w:szCs w:val="28"/>
        </w:rPr>
        <w:t xml:space="preserve"> Медицинская помощь на дому оказывается застрахованным, которые по состоянию здоровья не могут самостоятельно обратиться в медицинскую организацию: первичные, повторные осмотры врача-терапевта на дому; выдача и продление листка нетрудоспособности.</w:t>
      </w:r>
    </w:p>
    <w:p w:rsidR="000B2B15" w:rsidRPr="00B33B24" w:rsidRDefault="000B2B15" w:rsidP="000B2B15">
      <w:pPr>
        <w:widowControl w:val="0"/>
        <w:ind w:firstLine="709"/>
        <w:jc w:val="both"/>
        <w:rPr>
          <w:sz w:val="28"/>
          <w:szCs w:val="28"/>
        </w:rPr>
      </w:pPr>
      <w:r w:rsidRPr="00B33B24">
        <w:rPr>
          <w:sz w:val="28"/>
          <w:szCs w:val="28"/>
        </w:rPr>
        <w:t>Помощь на дому осуществляется с учетом режима работы лечебных организаций, предоставляющих данный вид помощи.</w:t>
      </w:r>
    </w:p>
    <w:p w:rsidR="000B2B15" w:rsidRPr="00B33B24" w:rsidRDefault="000B2B15" w:rsidP="000B2B15">
      <w:pPr>
        <w:widowControl w:val="0"/>
        <w:numPr>
          <w:ilvl w:val="12"/>
          <w:numId w:val="0"/>
        </w:numPr>
        <w:tabs>
          <w:tab w:val="left" w:pos="1134"/>
        </w:tabs>
        <w:ind w:firstLine="709"/>
        <w:jc w:val="both"/>
        <w:rPr>
          <w:sz w:val="28"/>
          <w:szCs w:val="28"/>
        </w:rPr>
      </w:pPr>
      <w:r w:rsidRPr="001F13A1">
        <w:rPr>
          <w:i/>
          <w:sz w:val="28"/>
          <w:szCs w:val="28"/>
        </w:rPr>
        <w:t>Помощь на дому в Москве</w:t>
      </w:r>
      <w:r w:rsidRPr="00B33B24">
        <w:rPr>
          <w:b/>
          <w:sz w:val="28"/>
          <w:szCs w:val="28"/>
        </w:rPr>
        <w:t xml:space="preserve"> </w:t>
      </w:r>
      <w:r w:rsidRPr="00B33B24">
        <w:rPr>
          <w:sz w:val="28"/>
          <w:szCs w:val="28"/>
        </w:rPr>
        <w:t>осуществляется в пределах МКАД и в радиусе 30 км от МКАД.</w:t>
      </w:r>
    </w:p>
    <w:p w:rsidR="000B2B15" w:rsidRPr="00B33B24" w:rsidRDefault="000B2B15" w:rsidP="000B2B15">
      <w:pPr>
        <w:widowControl w:val="0"/>
        <w:ind w:firstLine="709"/>
        <w:jc w:val="both"/>
        <w:rPr>
          <w:sz w:val="28"/>
          <w:szCs w:val="28"/>
        </w:rPr>
      </w:pPr>
      <w:r w:rsidRPr="001F13A1">
        <w:rPr>
          <w:i/>
          <w:sz w:val="28"/>
          <w:szCs w:val="28"/>
        </w:rPr>
        <w:t>Помощь на дому в регионах</w:t>
      </w:r>
      <w:r w:rsidRPr="00B33B24">
        <w:rPr>
          <w:sz w:val="28"/>
          <w:szCs w:val="28"/>
        </w:rPr>
        <w:t xml:space="preserve"> осуществляется в пределах административной границы города, в котором находится медицинская организация, предусмотренная настоящим договором, в амбулаторно-поликлинический объем помощи, которой входит данный вид услуг. Организуется через ответственных работников филиалов страховщика с учетом режима работы медицинской организации.</w:t>
      </w:r>
    </w:p>
    <w:p w:rsidR="000B2B15" w:rsidRPr="00B33B24" w:rsidRDefault="000B2B15" w:rsidP="000B2B15">
      <w:pPr>
        <w:widowControl w:val="0"/>
        <w:tabs>
          <w:tab w:val="left" w:pos="426"/>
        </w:tabs>
        <w:overflowPunct w:val="0"/>
        <w:adjustRightInd w:val="0"/>
        <w:ind w:firstLine="709"/>
        <w:jc w:val="both"/>
        <w:textAlignment w:val="baseline"/>
        <w:rPr>
          <w:b/>
          <w:sz w:val="28"/>
          <w:szCs w:val="28"/>
        </w:rPr>
      </w:pPr>
    </w:p>
    <w:p w:rsidR="000B2B15" w:rsidRPr="00B33B24" w:rsidRDefault="00C04D57" w:rsidP="000B2B15">
      <w:pPr>
        <w:ind w:firstLine="709"/>
        <w:jc w:val="both"/>
        <w:outlineLvl w:val="3"/>
        <w:rPr>
          <w:b/>
          <w:sz w:val="28"/>
          <w:szCs w:val="28"/>
        </w:rPr>
      </w:pPr>
      <w:r>
        <w:rPr>
          <w:b/>
          <w:sz w:val="28"/>
          <w:szCs w:val="28"/>
        </w:rPr>
        <w:t>л</w:t>
      </w:r>
      <w:r w:rsidR="004D1506">
        <w:rPr>
          <w:b/>
          <w:sz w:val="28"/>
          <w:szCs w:val="28"/>
        </w:rPr>
        <w:t xml:space="preserve">) </w:t>
      </w:r>
      <w:r w:rsidR="000B2B15" w:rsidRPr="00B33B24">
        <w:rPr>
          <w:b/>
          <w:sz w:val="28"/>
          <w:szCs w:val="28"/>
        </w:rPr>
        <w:t xml:space="preserve">Скорая и неотложная медицинская помощь </w:t>
      </w:r>
    </w:p>
    <w:p w:rsidR="000B2B15" w:rsidRPr="00B33B24" w:rsidRDefault="000B2B15" w:rsidP="000B2B15">
      <w:pPr>
        <w:widowControl w:val="0"/>
        <w:tabs>
          <w:tab w:val="left" w:pos="426"/>
        </w:tabs>
        <w:overflowPunct w:val="0"/>
        <w:adjustRightInd w:val="0"/>
        <w:ind w:firstLine="709"/>
        <w:jc w:val="both"/>
        <w:textAlignment w:val="baseline"/>
        <w:rPr>
          <w:sz w:val="28"/>
          <w:szCs w:val="28"/>
        </w:rPr>
      </w:pPr>
      <w:r w:rsidRPr="00B33B24">
        <w:rPr>
          <w:sz w:val="28"/>
          <w:szCs w:val="28"/>
        </w:rPr>
        <w:tab/>
        <w:t>В пределах МКАД и в радиусе 30 км от МКАД, в регионах, имеющих альтернативную скорую медицинскую помощь, в пределах административной границы города: выезд бригады скорой помощи, проведение необходимой экспресс-диагностики, экстренные лечебные манипуляции и купирование неотложных состояний, экстренная транспортировка в стационар.</w:t>
      </w:r>
    </w:p>
    <w:p w:rsidR="000B2B15" w:rsidRPr="00B33B24" w:rsidRDefault="000B2B15" w:rsidP="000B2B15">
      <w:pPr>
        <w:pStyle w:val="aff9"/>
        <w:widowControl w:val="0"/>
        <w:tabs>
          <w:tab w:val="left" w:pos="426"/>
        </w:tabs>
        <w:overflowPunct w:val="0"/>
        <w:adjustRightInd w:val="0"/>
        <w:ind w:left="0" w:firstLine="709"/>
        <w:jc w:val="both"/>
        <w:textAlignment w:val="baseline"/>
        <w:rPr>
          <w:sz w:val="28"/>
          <w:szCs w:val="28"/>
        </w:rPr>
      </w:pPr>
    </w:p>
    <w:p w:rsidR="000B2B15" w:rsidRPr="00B33B24" w:rsidRDefault="00C04D57" w:rsidP="000B2B15">
      <w:pPr>
        <w:ind w:firstLine="709"/>
        <w:jc w:val="both"/>
        <w:outlineLvl w:val="3"/>
        <w:rPr>
          <w:b/>
          <w:sz w:val="28"/>
          <w:szCs w:val="28"/>
        </w:rPr>
      </w:pPr>
      <w:r>
        <w:rPr>
          <w:b/>
          <w:sz w:val="28"/>
          <w:szCs w:val="28"/>
        </w:rPr>
        <w:t>м</w:t>
      </w:r>
      <w:r w:rsidR="004D1506">
        <w:rPr>
          <w:b/>
          <w:sz w:val="28"/>
          <w:szCs w:val="28"/>
        </w:rPr>
        <w:t xml:space="preserve">) </w:t>
      </w:r>
      <w:r w:rsidR="000B2B15" w:rsidRPr="00B33B24">
        <w:rPr>
          <w:b/>
          <w:sz w:val="28"/>
          <w:szCs w:val="28"/>
        </w:rPr>
        <w:t>Стационарное обслуживание по экстренным и плановым показаниям:</w:t>
      </w:r>
    </w:p>
    <w:p w:rsidR="000B2B15" w:rsidRPr="00B33B24" w:rsidRDefault="009E3C7B" w:rsidP="000B2B15">
      <w:pPr>
        <w:pStyle w:val="afd"/>
        <w:widowControl w:val="0"/>
        <w:ind w:firstLine="709"/>
        <w:jc w:val="both"/>
        <w:rPr>
          <w:sz w:val="28"/>
          <w:szCs w:val="28"/>
        </w:rPr>
      </w:pPr>
      <w:r>
        <w:rPr>
          <w:sz w:val="28"/>
          <w:szCs w:val="28"/>
        </w:rPr>
        <w:t>-</w:t>
      </w:r>
      <w:r w:rsidR="000B2B15" w:rsidRPr="00B33B24">
        <w:rPr>
          <w:sz w:val="28"/>
          <w:szCs w:val="28"/>
        </w:rPr>
        <w:t xml:space="preserve">пребывание застрахованных лиц </w:t>
      </w:r>
      <w:r w:rsidR="000B2B15" w:rsidRPr="00B33B24">
        <w:rPr>
          <w:b/>
          <w:sz w:val="28"/>
          <w:szCs w:val="28"/>
        </w:rPr>
        <w:t xml:space="preserve">по вариантам </w:t>
      </w:r>
      <w:r w:rsidR="000B2B15" w:rsidRPr="00B33B24">
        <w:rPr>
          <w:b/>
          <w:sz w:val="28"/>
          <w:szCs w:val="28"/>
          <w:lang w:val="en-US"/>
        </w:rPr>
        <w:t>VIP</w:t>
      </w:r>
      <w:r w:rsidR="000B2B15" w:rsidRPr="00B33B24">
        <w:rPr>
          <w:b/>
          <w:sz w:val="28"/>
          <w:szCs w:val="28"/>
        </w:rPr>
        <w:t xml:space="preserve"> филиалы</w:t>
      </w:r>
      <w:r w:rsidR="000B2B15" w:rsidRPr="00B33B24">
        <w:rPr>
          <w:sz w:val="28"/>
          <w:szCs w:val="28"/>
        </w:rPr>
        <w:t xml:space="preserve"> преимущественно в палаты «люкс», 1-но местные; </w:t>
      </w:r>
      <w:r w:rsidR="000B2B15" w:rsidRPr="00B33B24">
        <w:rPr>
          <w:b/>
          <w:sz w:val="28"/>
          <w:szCs w:val="28"/>
        </w:rPr>
        <w:t>по вариантам стандарт</w:t>
      </w:r>
      <w:r w:rsidR="000B2B15" w:rsidRPr="00B33B24">
        <w:rPr>
          <w:sz w:val="28"/>
          <w:szCs w:val="28"/>
        </w:rPr>
        <w:t xml:space="preserve"> преимущественно в 2, 3-х местные палаты, лечебное питание, уход медицинского персонала</w:t>
      </w:r>
      <w:r w:rsidRPr="00B33B24">
        <w:rPr>
          <w:sz w:val="28"/>
          <w:szCs w:val="28"/>
        </w:rPr>
        <w:t>;</w:t>
      </w:r>
    </w:p>
    <w:p w:rsidR="000B2B15" w:rsidRPr="00B33B24" w:rsidRDefault="009E3C7B" w:rsidP="000B2B15">
      <w:pPr>
        <w:pStyle w:val="Iniiaiieoaeno"/>
        <w:widowControl w:val="0"/>
        <w:rPr>
          <w:rFonts w:ascii="Times New Roman" w:hAnsi="Times New Roman"/>
          <w:sz w:val="28"/>
          <w:szCs w:val="28"/>
        </w:rPr>
      </w:pPr>
      <w:r>
        <w:rPr>
          <w:rFonts w:ascii="Times New Roman" w:hAnsi="Times New Roman"/>
          <w:sz w:val="28"/>
          <w:szCs w:val="28"/>
        </w:rPr>
        <w:t>-</w:t>
      </w:r>
      <w:r w:rsidR="000B2B15" w:rsidRPr="00B33B24">
        <w:rPr>
          <w:rFonts w:ascii="Times New Roman" w:hAnsi="Times New Roman"/>
          <w:sz w:val="28"/>
          <w:szCs w:val="28"/>
        </w:rPr>
        <w:t xml:space="preserve">приемы (в том числе контрольные приемы и динамическое наблюдение), осмотры, консультации врачами-специалистами: терапевтом, гастроэнтерологом, кардиологом, ревматологом, неврологом, офтальмологом, хирургом (все специальности), реаниматологом, анестезиологом, маммологом, травматологом-ортопедом, гинекологом, урологом, колопроктологом, нефрологом, отоларингологом, сурдологом, гематологом, пульмонологом, эндокринологом, дерматовенерологом, инфекционистом, микологом, аллергологом-иммунологом, иглорефлексотерапевтом, мануальным терапевтом, физиотерапевтом, врачом ЛФК; </w:t>
      </w:r>
    </w:p>
    <w:p w:rsidR="000B2B15" w:rsidRPr="00B33B24" w:rsidRDefault="009E3C7B" w:rsidP="000B2B15">
      <w:pPr>
        <w:pStyle w:val="Iniiaiieoaeno"/>
        <w:widowControl w:val="0"/>
        <w:rPr>
          <w:rFonts w:ascii="Times New Roman" w:hAnsi="Times New Roman"/>
          <w:sz w:val="28"/>
          <w:szCs w:val="28"/>
        </w:rPr>
      </w:pPr>
      <w:r>
        <w:rPr>
          <w:rFonts w:ascii="Times New Roman" w:hAnsi="Times New Roman"/>
          <w:sz w:val="28"/>
          <w:szCs w:val="28"/>
        </w:rPr>
        <w:lastRenderedPageBreak/>
        <w:t>-</w:t>
      </w:r>
      <w:r w:rsidR="000B2B15" w:rsidRPr="00B33B24">
        <w:rPr>
          <w:rFonts w:ascii="Times New Roman" w:hAnsi="Times New Roman"/>
          <w:sz w:val="28"/>
          <w:szCs w:val="28"/>
        </w:rPr>
        <w:t xml:space="preserve">консультации фтизиатром, онкологом, психиатром (психотерапевтом) по назначению лечащего врача-специалиста; </w:t>
      </w:r>
    </w:p>
    <w:p w:rsidR="000B2B15" w:rsidRPr="00B33B24" w:rsidRDefault="009E3C7B" w:rsidP="000B2B15">
      <w:pPr>
        <w:pStyle w:val="Iniiaiieoaeno"/>
        <w:widowControl w:val="0"/>
        <w:rPr>
          <w:rFonts w:ascii="Times New Roman" w:hAnsi="Times New Roman"/>
          <w:sz w:val="28"/>
          <w:szCs w:val="28"/>
        </w:rPr>
      </w:pPr>
      <w:r>
        <w:rPr>
          <w:rFonts w:ascii="Times New Roman" w:hAnsi="Times New Roman"/>
          <w:sz w:val="28"/>
          <w:szCs w:val="28"/>
        </w:rPr>
        <w:t>-</w:t>
      </w:r>
      <w:r w:rsidR="000B2B15" w:rsidRPr="00B33B24">
        <w:rPr>
          <w:rFonts w:ascii="Times New Roman" w:hAnsi="Times New Roman"/>
          <w:sz w:val="28"/>
          <w:szCs w:val="28"/>
        </w:rPr>
        <w:t>лабораторные исследования: общеклинические, биохимические, в том числе гормональные; микробиологические, в том числе иммуносерологические, вирусологические, бактериологические, микологические исследования; онкомаркеры; иммунологические и аллергологические исследования; гистологические и цитологические исследования; ДНК/РНК диагностика методом полимеразной цепной реакции (ПЦР-диагностика</w:t>
      </w:r>
      <w:r w:rsidRPr="00B33B24">
        <w:rPr>
          <w:rFonts w:ascii="Times New Roman" w:hAnsi="Times New Roman"/>
          <w:sz w:val="28"/>
          <w:szCs w:val="28"/>
        </w:rPr>
        <w:t xml:space="preserve">; </w:t>
      </w:r>
      <w:r w:rsidR="000B2B15" w:rsidRPr="00B33B24">
        <w:rPr>
          <w:rFonts w:ascii="Times New Roman" w:hAnsi="Times New Roman"/>
          <w:sz w:val="28"/>
          <w:szCs w:val="28"/>
        </w:rPr>
        <w:t xml:space="preserve"> </w:t>
      </w:r>
    </w:p>
    <w:p w:rsidR="000B2B15" w:rsidRPr="00B33B24" w:rsidRDefault="009E3C7B" w:rsidP="000B2B15">
      <w:pPr>
        <w:pStyle w:val="Iniiaiieoaeno"/>
        <w:widowControl w:val="0"/>
        <w:rPr>
          <w:rFonts w:ascii="Times New Roman" w:hAnsi="Times New Roman"/>
          <w:sz w:val="28"/>
          <w:szCs w:val="28"/>
        </w:rPr>
      </w:pPr>
      <w:r>
        <w:rPr>
          <w:rFonts w:ascii="Times New Roman" w:hAnsi="Times New Roman"/>
          <w:sz w:val="28"/>
          <w:szCs w:val="28"/>
        </w:rPr>
        <w:t>-</w:t>
      </w:r>
      <w:r w:rsidR="000B2B15" w:rsidRPr="00B33B24">
        <w:rPr>
          <w:rFonts w:ascii="Times New Roman" w:hAnsi="Times New Roman"/>
          <w:sz w:val="28"/>
          <w:szCs w:val="28"/>
        </w:rPr>
        <w:t>инструментальные методы диагностики и лечения:  эндоскопические, функциональные,  ультразвуковые, рентгенологические (в том числе -  маммография, флюорография, денситометрия), радиоизотопные исследования,  ангиография (инвазивная, неинвазивная), включая коронарографию, компьютерная томография (КТ), магнитная резонансная томография (МРТ), мультиспиральная компьютерная томография (МСКТ), позитронно-эмиссионная томография (ПЭТ); лечебно-диагностические исследования и манипуляции с использованием контрастных веществ</w:t>
      </w:r>
      <w:r w:rsidRPr="00B33B24">
        <w:rPr>
          <w:rFonts w:ascii="Times New Roman" w:hAnsi="Times New Roman"/>
          <w:sz w:val="28"/>
          <w:szCs w:val="28"/>
        </w:rPr>
        <w:t>;</w:t>
      </w:r>
    </w:p>
    <w:p w:rsidR="000B2B15" w:rsidRPr="00B33B24" w:rsidRDefault="009E3C7B" w:rsidP="000B2B15">
      <w:pPr>
        <w:pStyle w:val="Iniiaiieoaeno"/>
        <w:widowControl w:val="0"/>
        <w:rPr>
          <w:rFonts w:ascii="Times New Roman" w:hAnsi="Times New Roman"/>
          <w:sz w:val="28"/>
          <w:szCs w:val="28"/>
        </w:rPr>
      </w:pPr>
      <w:r>
        <w:rPr>
          <w:rFonts w:ascii="Times New Roman" w:hAnsi="Times New Roman"/>
          <w:sz w:val="28"/>
          <w:szCs w:val="28"/>
        </w:rPr>
        <w:t>-</w:t>
      </w:r>
      <w:r w:rsidR="000B2B15" w:rsidRPr="00B33B24">
        <w:rPr>
          <w:rFonts w:ascii="Times New Roman" w:hAnsi="Times New Roman"/>
          <w:sz w:val="28"/>
          <w:szCs w:val="28"/>
        </w:rPr>
        <w:t>забор материала для лабораторных исследований</w:t>
      </w:r>
      <w:r w:rsidRPr="00B33B24">
        <w:rPr>
          <w:rFonts w:ascii="Times New Roman" w:hAnsi="Times New Roman"/>
          <w:sz w:val="28"/>
          <w:szCs w:val="28"/>
        </w:rPr>
        <w:t>;</w:t>
      </w:r>
    </w:p>
    <w:p w:rsidR="000B2B15" w:rsidRPr="00B33B24" w:rsidRDefault="009E3C7B" w:rsidP="000B2B15">
      <w:pPr>
        <w:pStyle w:val="Iniiaiieoaeno"/>
        <w:widowControl w:val="0"/>
        <w:rPr>
          <w:rFonts w:ascii="Times New Roman" w:hAnsi="Times New Roman"/>
          <w:sz w:val="28"/>
          <w:szCs w:val="28"/>
        </w:rPr>
      </w:pPr>
      <w:r>
        <w:rPr>
          <w:rFonts w:ascii="Times New Roman" w:hAnsi="Times New Roman"/>
          <w:sz w:val="28"/>
          <w:szCs w:val="28"/>
        </w:rPr>
        <w:t>-о</w:t>
      </w:r>
      <w:r w:rsidRPr="00B33B24">
        <w:rPr>
          <w:rFonts w:ascii="Times New Roman" w:hAnsi="Times New Roman"/>
          <w:sz w:val="28"/>
          <w:szCs w:val="28"/>
        </w:rPr>
        <w:t xml:space="preserve">бщие </w:t>
      </w:r>
      <w:r w:rsidR="000B2B15" w:rsidRPr="00B33B24">
        <w:rPr>
          <w:rFonts w:ascii="Times New Roman" w:hAnsi="Times New Roman"/>
          <w:sz w:val="28"/>
          <w:szCs w:val="28"/>
        </w:rPr>
        <w:t>и специализированные лечебно-диагностические манипуляции и процедуры при оказании  стационарных видов медицинской помощи</w:t>
      </w:r>
      <w:r w:rsidRPr="00B33B24">
        <w:rPr>
          <w:rFonts w:ascii="Times New Roman" w:hAnsi="Times New Roman"/>
          <w:sz w:val="28"/>
          <w:szCs w:val="28"/>
        </w:rPr>
        <w:t>;</w:t>
      </w:r>
    </w:p>
    <w:p w:rsidR="000B2B15" w:rsidRPr="00B33B24" w:rsidRDefault="009E3C7B" w:rsidP="000B2B15">
      <w:pPr>
        <w:pStyle w:val="Iniiaiieoaeno"/>
        <w:widowControl w:val="0"/>
        <w:rPr>
          <w:rFonts w:ascii="Times New Roman" w:hAnsi="Times New Roman"/>
          <w:sz w:val="28"/>
          <w:szCs w:val="28"/>
        </w:rPr>
      </w:pPr>
      <w:r>
        <w:rPr>
          <w:rFonts w:ascii="Times New Roman" w:hAnsi="Times New Roman"/>
          <w:sz w:val="28"/>
          <w:szCs w:val="28"/>
        </w:rPr>
        <w:t>-</w:t>
      </w:r>
      <w:r w:rsidR="000B2B15" w:rsidRPr="00B33B24">
        <w:rPr>
          <w:rFonts w:ascii="Times New Roman" w:hAnsi="Times New Roman"/>
          <w:sz w:val="28"/>
          <w:szCs w:val="28"/>
        </w:rPr>
        <w:t xml:space="preserve"> </w:t>
      </w:r>
      <w:r>
        <w:rPr>
          <w:rFonts w:ascii="Times New Roman" w:hAnsi="Times New Roman"/>
          <w:sz w:val="28"/>
          <w:szCs w:val="28"/>
        </w:rPr>
        <w:t>к</w:t>
      </w:r>
      <w:r w:rsidRPr="00B33B24">
        <w:rPr>
          <w:rFonts w:ascii="Times New Roman" w:hAnsi="Times New Roman"/>
          <w:sz w:val="28"/>
          <w:szCs w:val="28"/>
        </w:rPr>
        <w:t xml:space="preserve">онсервативное </w:t>
      </w:r>
      <w:r w:rsidR="000B2B15" w:rsidRPr="00B33B24">
        <w:rPr>
          <w:rFonts w:ascii="Times New Roman" w:hAnsi="Times New Roman"/>
          <w:sz w:val="28"/>
          <w:szCs w:val="28"/>
        </w:rPr>
        <w:t>лечение</w:t>
      </w:r>
      <w:r w:rsidRPr="00B33B24">
        <w:rPr>
          <w:rFonts w:ascii="Times New Roman" w:hAnsi="Times New Roman"/>
          <w:sz w:val="28"/>
          <w:szCs w:val="28"/>
        </w:rPr>
        <w:t>;</w:t>
      </w:r>
    </w:p>
    <w:p w:rsidR="000B2B15" w:rsidRPr="00B33B24" w:rsidRDefault="009E3C7B" w:rsidP="000B2B15">
      <w:pPr>
        <w:pStyle w:val="Iniiaiieoaeno"/>
        <w:widowControl w:val="0"/>
        <w:rPr>
          <w:rFonts w:ascii="Times New Roman" w:hAnsi="Times New Roman"/>
          <w:sz w:val="28"/>
          <w:szCs w:val="28"/>
        </w:rPr>
      </w:pPr>
      <w:r>
        <w:rPr>
          <w:rFonts w:ascii="Times New Roman" w:hAnsi="Times New Roman"/>
          <w:sz w:val="28"/>
          <w:szCs w:val="28"/>
        </w:rPr>
        <w:t>-х</w:t>
      </w:r>
      <w:r w:rsidRPr="00B33B24">
        <w:rPr>
          <w:rFonts w:ascii="Times New Roman" w:hAnsi="Times New Roman"/>
          <w:sz w:val="28"/>
          <w:szCs w:val="28"/>
        </w:rPr>
        <w:t xml:space="preserve">ирургическое </w:t>
      </w:r>
      <w:r w:rsidR="000B2B15" w:rsidRPr="00B33B24">
        <w:rPr>
          <w:rFonts w:ascii="Times New Roman" w:hAnsi="Times New Roman"/>
          <w:sz w:val="28"/>
          <w:szCs w:val="28"/>
        </w:rPr>
        <w:t xml:space="preserve">лечение, в том числе лечебно-диагностические манипуляции и процедуры при оказании  стационарной помощи; </w:t>
      </w:r>
    </w:p>
    <w:p w:rsidR="000B2B15" w:rsidRPr="00B33B24" w:rsidRDefault="009E3C7B" w:rsidP="000B2B15">
      <w:pPr>
        <w:pStyle w:val="Iniiaiieoaeno"/>
        <w:widowControl w:val="0"/>
        <w:rPr>
          <w:rFonts w:ascii="Times New Roman" w:hAnsi="Times New Roman"/>
          <w:sz w:val="28"/>
          <w:szCs w:val="28"/>
        </w:rPr>
      </w:pPr>
      <w:r>
        <w:rPr>
          <w:rFonts w:ascii="Times New Roman" w:hAnsi="Times New Roman"/>
          <w:sz w:val="28"/>
          <w:szCs w:val="28"/>
        </w:rPr>
        <w:t>-а</w:t>
      </w:r>
      <w:r w:rsidRPr="00B33B24">
        <w:rPr>
          <w:rFonts w:ascii="Times New Roman" w:hAnsi="Times New Roman"/>
          <w:sz w:val="28"/>
          <w:szCs w:val="28"/>
        </w:rPr>
        <w:t>нестезия</w:t>
      </w:r>
      <w:r w:rsidR="000B2B15" w:rsidRPr="00B33B24">
        <w:rPr>
          <w:rFonts w:ascii="Times New Roman" w:hAnsi="Times New Roman"/>
          <w:sz w:val="28"/>
          <w:szCs w:val="28"/>
        </w:rPr>
        <w:t xml:space="preserve">: местная (аппликационная, инъекционная) анестезия и общая (общий наркоз) при оказании  стационарных видов медицинской помощи; </w:t>
      </w:r>
    </w:p>
    <w:p w:rsidR="000B2B15" w:rsidRPr="00B33B24" w:rsidRDefault="009E3C7B" w:rsidP="000B2B15">
      <w:pPr>
        <w:pStyle w:val="Iniiaiieoaeno"/>
        <w:widowControl w:val="0"/>
        <w:rPr>
          <w:rFonts w:ascii="Times New Roman" w:hAnsi="Times New Roman"/>
          <w:sz w:val="28"/>
          <w:szCs w:val="28"/>
        </w:rPr>
      </w:pPr>
      <w:r>
        <w:rPr>
          <w:rFonts w:ascii="Times New Roman" w:hAnsi="Times New Roman"/>
          <w:sz w:val="28"/>
          <w:szCs w:val="28"/>
        </w:rPr>
        <w:t>-и</w:t>
      </w:r>
      <w:r w:rsidRPr="00B33B24">
        <w:rPr>
          <w:rFonts w:ascii="Times New Roman" w:hAnsi="Times New Roman"/>
          <w:sz w:val="28"/>
          <w:szCs w:val="28"/>
        </w:rPr>
        <w:t xml:space="preserve">нтенсивная </w:t>
      </w:r>
      <w:r w:rsidR="000B2B15" w:rsidRPr="00B33B24">
        <w:rPr>
          <w:rFonts w:ascii="Times New Roman" w:hAnsi="Times New Roman"/>
          <w:sz w:val="28"/>
          <w:szCs w:val="28"/>
        </w:rPr>
        <w:t>терапия и реанимационные мероприятия</w:t>
      </w:r>
      <w:r w:rsidRPr="00B33B24">
        <w:rPr>
          <w:rFonts w:ascii="Times New Roman" w:hAnsi="Times New Roman"/>
          <w:sz w:val="28"/>
          <w:szCs w:val="28"/>
        </w:rPr>
        <w:t>;</w:t>
      </w:r>
    </w:p>
    <w:p w:rsidR="000B2B15" w:rsidRPr="00B33B24" w:rsidRDefault="009E3C7B" w:rsidP="000B2B15">
      <w:pPr>
        <w:pStyle w:val="Iniiaiieoaeno"/>
        <w:widowControl w:val="0"/>
        <w:rPr>
          <w:rFonts w:ascii="Times New Roman" w:hAnsi="Times New Roman"/>
          <w:sz w:val="28"/>
          <w:szCs w:val="28"/>
        </w:rPr>
      </w:pPr>
      <w:r>
        <w:rPr>
          <w:rFonts w:ascii="Times New Roman" w:hAnsi="Times New Roman"/>
          <w:sz w:val="28"/>
          <w:szCs w:val="28"/>
        </w:rPr>
        <w:t>-м</w:t>
      </w:r>
      <w:r w:rsidRPr="00B33B24">
        <w:rPr>
          <w:rFonts w:ascii="Times New Roman" w:hAnsi="Times New Roman"/>
          <w:sz w:val="28"/>
          <w:szCs w:val="28"/>
        </w:rPr>
        <w:t xml:space="preserve">едикаментозная </w:t>
      </w:r>
      <w:r w:rsidR="000B2B15" w:rsidRPr="00B33B24">
        <w:rPr>
          <w:rFonts w:ascii="Times New Roman" w:hAnsi="Times New Roman"/>
          <w:sz w:val="28"/>
          <w:szCs w:val="28"/>
        </w:rPr>
        <w:t>терапия, питание, уход</w:t>
      </w:r>
      <w:r w:rsidRPr="00B33B24">
        <w:rPr>
          <w:rFonts w:ascii="Times New Roman" w:hAnsi="Times New Roman"/>
          <w:sz w:val="28"/>
          <w:szCs w:val="28"/>
        </w:rPr>
        <w:t>;</w:t>
      </w:r>
    </w:p>
    <w:p w:rsidR="000B2B15" w:rsidRPr="00B33B24" w:rsidRDefault="009E3C7B" w:rsidP="000B2B15">
      <w:pPr>
        <w:pStyle w:val="Iniiaiieoaeno"/>
        <w:widowControl w:val="0"/>
        <w:rPr>
          <w:rFonts w:ascii="Times New Roman" w:hAnsi="Times New Roman"/>
          <w:sz w:val="28"/>
          <w:szCs w:val="28"/>
        </w:rPr>
      </w:pPr>
      <w:r>
        <w:rPr>
          <w:rFonts w:ascii="Times New Roman" w:hAnsi="Times New Roman"/>
          <w:sz w:val="28"/>
          <w:szCs w:val="28"/>
        </w:rPr>
        <w:t>-к</w:t>
      </w:r>
      <w:r w:rsidRPr="00B33B24">
        <w:rPr>
          <w:rFonts w:ascii="Times New Roman" w:hAnsi="Times New Roman"/>
          <w:sz w:val="28"/>
          <w:szCs w:val="28"/>
        </w:rPr>
        <w:t xml:space="preserve">лассический </w:t>
      </w:r>
      <w:r w:rsidR="000B2B15" w:rsidRPr="00B33B24">
        <w:rPr>
          <w:rFonts w:ascii="Times New Roman" w:hAnsi="Times New Roman"/>
          <w:sz w:val="28"/>
          <w:szCs w:val="28"/>
        </w:rPr>
        <w:t>массаж;</w:t>
      </w:r>
    </w:p>
    <w:p w:rsidR="000B2B15" w:rsidRPr="00B33B24" w:rsidRDefault="009E3C7B" w:rsidP="000B2B15">
      <w:pPr>
        <w:pStyle w:val="Iniiaiieoaeno"/>
        <w:widowControl w:val="0"/>
        <w:rPr>
          <w:rFonts w:ascii="Times New Roman" w:hAnsi="Times New Roman"/>
          <w:sz w:val="28"/>
          <w:szCs w:val="28"/>
        </w:rPr>
      </w:pPr>
      <w:r>
        <w:rPr>
          <w:rFonts w:ascii="Times New Roman" w:hAnsi="Times New Roman"/>
          <w:sz w:val="28"/>
          <w:szCs w:val="28"/>
        </w:rPr>
        <w:t>-к</w:t>
      </w:r>
      <w:r w:rsidR="000B2B15" w:rsidRPr="00B33B24">
        <w:rPr>
          <w:rFonts w:ascii="Times New Roman" w:hAnsi="Times New Roman"/>
          <w:sz w:val="28"/>
          <w:szCs w:val="28"/>
        </w:rPr>
        <w:t>лассическая мануальная терапия</w:t>
      </w:r>
      <w:r>
        <w:rPr>
          <w:rFonts w:ascii="Times New Roman" w:hAnsi="Times New Roman"/>
          <w:sz w:val="28"/>
          <w:szCs w:val="28"/>
        </w:rPr>
        <w:t>.</w:t>
      </w:r>
    </w:p>
    <w:p w:rsidR="000B2B15" w:rsidRPr="00B33B24" w:rsidRDefault="000B2B15" w:rsidP="000B2B15">
      <w:pPr>
        <w:pStyle w:val="afd"/>
        <w:widowControl w:val="0"/>
        <w:ind w:firstLine="709"/>
        <w:jc w:val="both"/>
        <w:rPr>
          <w:sz w:val="28"/>
          <w:szCs w:val="28"/>
        </w:rPr>
      </w:pPr>
      <w:r w:rsidRPr="00461AE2">
        <w:rPr>
          <w:i/>
          <w:sz w:val="28"/>
          <w:szCs w:val="28"/>
        </w:rPr>
        <w:t xml:space="preserve">По вариантам </w:t>
      </w:r>
      <w:r w:rsidRPr="00461AE2">
        <w:rPr>
          <w:i/>
          <w:sz w:val="28"/>
          <w:szCs w:val="28"/>
          <w:lang w:val="en-US"/>
        </w:rPr>
        <w:t>VIP</w:t>
      </w:r>
      <w:r w:rsidRPr="00461AE2">
        <w:rPr>
          <w:i/>
          <w:sz w:val="28"/>
          <w:szCs w:val="28"/>
        </w:rPr>
        <w:t xml:space="preserve"> филиалы</w:t>
      </w:r>
      <w:r w:rsidRPr="00B33B24">
        <w:rPr>
          <w:b/>
          <w:sz w:val="28"/>
          <w:szCs w:val="28"/>
        </w:rPr>
        <w:t xml:space="preserve"> - </w:t>
      </w:r>
      <w:r w:rsidRPr="00B33B24">
        <w:rPr>
          <w:sz w:val="28"/>
          <w:szCs w:val="28"/>
        </w:rPr>
        <w:t xml:space="preserve"> другие виды восстановительного лечения. </w:t>
      </w:r>
    </w:p>
    <w:p w:rsidR="000B2B15" w:rsidRPr="00B33B24" w:rsidRDefault="000B2B15" w:rsidP="000B2B15">
      <w:pPr>
        <w:pStyle w:val="afd"/>
        <w:widowControl w:val="0"/>
        <w:ind w:firstLine="709"/>
        <w:jc w:val="both"/>
        <w:rPr>
          <w:sz w:val="28"/>
          <w:szCs w:val="28"/>
        </w:rPr>
      </w:pPr>
    </w:p>
    <w:p w:rsidR="000B2B15" w:rsidRPr="00B33B24" w:rsidRDefault="00C04D57" w:rsidP="000B2B15">
      <w:pPr>
        <w:ind w:firstLine="709"/>
        <w:jc w:val="both"/>
        <w:outlineLvl w:val="3"/>
        <w:rPr>
          <w:b/>
          <w:sz w:val="28"/>
          <w:szCs w:val="28"/>
        </w:rPr>
      </w:pPr>
      <w:r>
        <w:rPr>
          <w:b/>
          <w:sz w:val="28"/>
          <w:szCs w:val="28"/>
        </w:rPr>
        <w:t>н</w:t>
      </w:r>
      <w:r w:rsidR="00C932BC">
        <w:rPr>
          <w:b/>
          <w:sz w:val="28"/>
          <w:szCs w:val="28"/>
        </w:rPr>
        <w:t xml:space="preserve">) </w:t>
      </w:r>
      <w:r w:rsidR="000B2B15" w:rsidRPr="00B33B24">
        <w:rPr>
          <w:b/>
          <w:sz w:val="28"/>
          <w:szCs w:val="28"/>
        </w:rPr>
        <w:t>Консультативно-диагностическая помощь в специализированных медицинских организациях региона обслуживания, включая ведущие институты и научные медицинские центры:</w:t>
      </w:r>
    </w:p>
    <w:p w:rsidR="000B2B15" w:rsidRPr="00B33B24" w:rsidRDefault="000B2B15" w:rsidP="000B2B15">
      <w:pPr>
        <w:pStyle w:val="FR4"/>
        <w:ind w:firstLine="709"/>
        <w:jc w:val="both"/>
        <w:rPr>
          <w:sz w:val="28"/>
          <w:szCs w:val="28"/>
        </w:rPr>
      </w:pPr>
      <w:r w:rsidRPr="00B33B24">
        <w:rPr>
          <w:sz w:val="28"/>
          <w:szCs w:val="28"/>
        </w:rPr>
        <w:t>-первичные и повторные консультации специалистов, в том числе профессоров, академиков;</w:t>
      </w:r>
    </w:p>
    <w:p w:rsidR="000B2B15" w:rsidRPr="00B33B24" w:rsidRDefault="000B2B15" w:rsidP="000B2B15">
      <w:pPr>
        <w:pStyle w:val="FR4"/>
        <w:ind w:firstLine="709"/>
        <w:jc w:val="both"/>
        <w:rPr>
          <w:sz w:val="28"/>
          <w:szCs w:val="28"/>
        </w:rPr>
      </w:pPr>
      <w:r w:rsidRPr="00B33B24">
        <w:rPr>
          <w:sz w:val="28"/>
          <w:szCs w:val="28"/>
        </w:rPr>
        <w:t>-проведение диагностических исследований (лабораторная, инструментальная и программно-аппаратная  диагностика).</w:t>
      </w:r>
    </w:p>
    <w:p w:rsidR="000B2B15" w:rsidRPr="00B33B24" w:rsidRDefault="000B2B15" w:rsidP="000B2B15">
      <w:pPr>
        <w:pStyle w:val="27"/>
        <w:widowControl w:val="0"/>
        <w:suppressAutoHyphens w:val="0"/>
        <w:spacing w:after="0" w:line="240" w:lineRule="auto"/>
        <w:ind w:firstLine="709"/>
        <w:jc w:val="both"/>
        <w:rPr>
          <w:b/>
          <w:sz w:val="28"/>
          <w:szCs w:val="28"/>
          <w:highlight w:val="yellow"/>
        </w:rPr>
      </w:pPr>
    </w:p>
    <w:p w:rsidR="000B2B15" w:rsidRPr="00B33B24" w:rsidRDefault="00C04D57" w:rsidP="000B2B15">
      <w:pPr>
        <w:ind w:firstLine="709"/>
        <w:jc w:val="both"/>
        <w:outlineLvl w:val="3"/>
        <w:rPr>
          <w:b/>
          <w:sz w:val="28"/>
          <w:szCs w:val="28"/>
        </w:rPr>
      </w:pPr>
      <w:r>
        <w:rPr>
          <w:b/>
          <w:sz w:val="28"/>
          <w:szCs w:val="28"/>
        </w:rPr>
        <w:t>о</w:t>
      </w:r>
      <w:r w:rsidR="00C932BC">
        <w:rPr>
          <w:b/>
          <w:sz w:val="28"/>
          <w:szCs w:val="28"/>
        </w:rPr>
        <w:t xml:space="preserve">) </w:t>
      </w:r>
      <w:r w:rsidR="000B2B15" w:rsidRPr="00B33B24">
        <w:rPr>
          <w:b/>
          <w:sz w:val="28"/>
          <w:szCs w:val="28"/>
        </w:rPr>
        <w:t>Врач офиса</w:t>
      </w:r>
      <w:r w:rsidR="00523221">
        <w:rPr>
          <w:b/>
          <w:sz w:val="28"/>
          <w:szCs w:val="28"/>
        </w:rPr>
        <w:t xml:space="preserve"> Москва, Оружейный пер. 19</w:t>
      </w:r>
      <w:r w:rsidR="000B2B15" w:rsidRPr="00B33B24">
        <w:rPr>
          <w:b/>
          <w:sz w:val="28"/>
          <w:szCs w:val="28"/>
        </w:rPr>
        <w:t xml:space="preserve"> (</w:t>
      </w:r>
      <w:r w:rsidR="00E23F01">
        <w:rPr>
          <w:b/>
          <w:sz w:val="28"/>
          <w:szCs w:val="28"/>
        </w:rPr>
        <w:t>2</w:t>
      </w:r>
      <w:r w:rsidR="000B2B15" w:rsidRPr="00B33B24">
        <w:rPr>
          <w:b/>
          <w:sz w:val="28"/>
          <w:szCs w:val="28"/>
        </w:rPr>
        <w:t xml:space="preserve"> раз</w:t>
      </w:r>
      <w:r w:rsidR="00E23F01">
        <w:rPr>
          <w:b/>
          <w:sz w:val="28"/>
          <w:szCs w:val="28"/>
        </w:rPr>
        <w:t>а</w:t>
      </w:r>
      <w:r w:rsidR="000B2B15" w:rsidRPr="00B33B24">
        <w:rPr>
          <w:b/>
          <w:sz w:val="28"/>
          <w:szCs w:val="28"/>
        </w:rPr>
        <w:t xml:space="preserve"> в неделю по 2 часа): </w:t>
      </w:r>
    </w:p>
    <w:p w:rsidR="000B2B15" w:rsidRPr="00B33B24" w:rsidRDefault="000B2B15" w:rsidP="000B2B15">
      <w:pPr>
        <w:pStyle w:val="27"/>
        <w:widowControl w:val="0"/>
        <w:suppressAutoHyphens w:val="0"/>
        <w:spacing w:after="0" w:line="240" w:lineRule="auto"/>
        <w:ind w:firstLine="709"/>
        <w:jc w:val="both"/>
        <w:rPr>
          <w:sz w:val="28"/>
          <w:szCs w:val="28"/>
        </w:rPr>
      </w:pPr>
      <w:r w:rsidRPr="00B33B24">
        <w:rPr>
          <w:sz w:val="28"/>
          <w:szCs w:val="28"/>
        </w:rPr>
        <w:t>-консультативные приемы врача общей практики в офисе страхователя;</w:t>
      </w:r>
    </w:p>
    <w:p w:rsidR="000B2B15" w:rsidRPr="00B33B24" w:rsidRDefault="000B2B15" w:rsidP="000B2B15">
      <w:pPr>
        <w:pStyle w:val="FR4"/>
        <w:ind w:firstLine="709"/>
        <w:jc w:val="both"/>
        <w:rPr>
          <w:sz w:val="28"/>
          <w:szCs w:val="28"/>
        </w:rPr>
      </w:pPr>
      <w:r w:rsidRPr="00B33B24">
        <w:rPr>
          <w:sz w:val="28"/>
          <w:szCs w:val="28"/>
        </w:rPr>
        <w:t>-консультации по телефону, ответы на интересующие вопросы;</w:t>
      </w:r>
    </w:p>
    <w:p w:rsidR="000B2B15" w:rsidRPr="00B33B24" w:rsidRDefault="000B2B15" w:rsidP="000B2B15">
      <w:pPr>
        <w:pStyle w:val="FR4"/>
        <w:ind w:firstLine="709"/>
        <w:jc w:val="both"/>
        <w:rPr>
          <w:sz w:val="28"/>
          <w:szCs w:val="28"/>
        </w:rPr>
      </w:pPr>
      <w:r w:rsidRPr="00B33B24">
        <w:rPr>
          <w:sz w:val="28"/>
          <w:szCs w:val="28"/>
        </w:rPr>
        <w:t>-открытие и ведение амбулаторной карты;</w:t>
      </w:r>
    </w:p>
    <w:p w:rsidR="000B2B15" w:rsidRPr="00B33B24" w:rsidRDefault="000B2B15" w:rsidP="000B2B15">
      <w:pPr>
        <w:pStyle w:val="FR4"/>
        <w:ind w:firstLine="709"/>
        <w:jc w:val="both"/>
        <w:rPr>
          <w:sz w:val="28"/>
          <w:szCs w:val="28"/>
        </w:rPr>
      </w:pPr>
      <w:r w:rsidRPr="00B33B24">
        <w:rPr>
          <w:sz w:val="28"/>
          <w:szCs w:val="28"/>
        </w:rPr>
        <w:lastRenderedPageBreak/>
        <w:t>-динамическое наблюдение за состоянием здоровья застрахованного лица;</w:t>
      </w:r>
    </w:p>
    <w:p w:rsidR="000B2B15" w:rsidRPr="00B33B24" w:rsidRDefault="000B2B15" w:rsidP="000B2B15">
      <w:pPr>
        <w:pStyle w:val="FR4"/>
        <w:ind w:firstLine="709"/>
        <w:jc w:val="both"/>
        <w:rPr>
          <w:sz w:val="28"/>
          <w:szCs w:val="28"/>
        </w:rPr>
      </w:pPr>
      <w:r w:rsidRPr="00B33B24">
        <w:rPr>
          <w:sz w:val="28"/>
          <w:szCs w:val="28"/>
        </w:rPr>
        <w:t>-составление индивидуальной программы лечебно-оздоровительных и профилактических мероприятий;</w:t>
      </w:r>
    </w:p>
    <w:p w:rsidR="000B2B15" w:rsidRPr="00B33B24" w:rsidRDefault="000B2B15" w:rsidP="000B2B15">
      <w:pPr>
        <w:pStyle w:val="FR4"/>
        <w:ind w:firstLine="709"/>
        <w:jc w:val="both"/>
        <w:rPr>
          <w:sz w:val="28"/>
          <w:szCs w:val="28"/>
        </w:rPr>
      </w:pPr>
      <w:r w:rsidRPr="00B33B24">
        <w:rPr>
          <w:sz w:val="28"/>
          <w:szCs w:val="28"/>
        </w:rPr>
        <w:t>-проведение ЭКГ-диагностики (снятие, расшифровка) на рабочем месте по медицинским показаниям;</w:t>
      </w:r>
    </w:p>
    <w:p w:rsidR="000B2B15" w:rsidRPr="00B33B24" w:rsidRDefault="000B2B15" w:rsidP="000B2B15">
      <w:pPr>
        <w:pStyle w:val="FR4"/>
        <w:ind w:firstLine="709"/>
        <w:jc w:val="both"/>
        <w:rPr>
          <w:sz w:val="28"/>
          <w:szCs w:val="28"/>
        </w:rPr>
      </w:pPr>
      <w:r w:rsidRPr="00B33B24">
        <w:rPr>
          <w:sz w:val="28"/>
          <w:szCs w:val="28"/>
        </w:rPr>
        <w:t>-оформление медицинской документации: листков нетрудоспособности, рецептов и медицинских справок (в том числе для посещения лечебно-оздоровительных мероприятий - бассейна) санаторно-курортной карты;</w:t>
      </w:r>
    </w:p>
    <w:p w:rsidR="000B2B15" w:rsidRPr="00B33B24" w:rsidRDefault="000B2B15" w:rsidP="000B2B15">
      <w:pPr>
        <w:pStyle w:val="FR4"/>
        <w:ind w:firstLine="709"/>
        <w:jc w:val="both"/>
        <w:rPr>
          <w:sz w:val="28"/>
          <w:szCs w:val="28"/>
        </w:rPr>
      </w:pPr>
      <w:r w:rsidRPr="00B33B24">
        <w:rPr>
          <w:sz w:val="28"/>
          <w:szCs w:val="28"/>
        </w:rPr>
        <w:t>-контроль лечебно-диагностического процесса, проводимого на базе лечебно-профилактичеких учреждений включенных в Программу ДМС, анализ результатов исследований (консультации по вопросам, касающимся объема и условий оказания медицинской помощи, входящей в Программу ДМС, информационное сопровождение застрахованных).</w:t>
      </w:r>
    </w:p>
    <w:p w:rsidR="00E6631A" w:rsidRDefault="00E6631A" w:rsidP="005C68F2">
      <w:pPr>
        <w:ind w:firstLine="709"/>
        <w:jc w:val="both"/>
        <w:rPr>
          <w:b/>
          <w:sz w:val="28"/>
          <w:szCs w:val="28"/>
        </w:rPr>
      </w:pPr>
    </w:p>
    <w:p w:rsidR="000B2B15" w:rsidRPr="00941634" w:rsidRDefault="008539BA" w:rsidP="005C68F2">
      <w:pPr>
        <w:ind w:firstLine="709"/>
        <w:jc w:val="both"/>
        <w:outlineLvl w:val="3"/>
        <w:rPr>
          <w:b/>
          <w:sz w:val="28"/>
          <w:szCs w:val="28"/>
        </w:rPr>
      </w:pPr>
      <w:r w:rsidRPr="00941634">
        <w:rPr>
          <w:b/>
          <w:sz w:val="28"/>
          <w:szCs w:val="28"/>
        </w:rPr>
        <w:t>4.1.3.</w:t>
      </w:r>
      <w:r w:rsidR="00565D18" w:rsidRPr="00941634">
        <w:rPr>
          <w:b/>
          <w:sz w:val="28"/>
          <w:szCs w:val="28"/>
        </w:rPr>
        <w:t xml:space="preserve"> </w:t>
      </w:r>
      <w:r w:rsidR="000B2B15" w:rsidRPr="00941634">
        <w:rPr>
          <w:b/>
          <w:sz w:val="28"/>
          <w:szCs w:val="28"/>
        </w:rPr>
        <w:t xml:space="preserve">По письменной заявке Страхователя и согласованию со Страховщиком предоставление лечения следующих заболеваний и видов медицинской помощи (для всех вариантов страхования) </w:t>
      </w:r>
      <w:r w:rsidR="00865178" w:rsidRPr="00941634">
        <w:rPr>
          <w:sz w:val="28"/>
          <w:szCs w:val="28"/>
        </w:rPr>
        <w:t>в лимите</w:t>
      </w:r>
      <w:r w:rsidR="000B2B15" w:rsidRPr="00941634">
        <w:rPr>
          <w:sz w:val="28"/>
          <w:szCs w:val="28"/>
        </w:rPr>
        <w:t xml:space="preserve"> </w:t>
      </w:r>
      <w:r w:rsidR="00A14911" w:rsidRPr="00941634">
        <w:rPr>
          <w:sz w:val="28"/>
          <w:szCs w:val="28"/>
        </w:rPr>
        <w:t xml:space="preserve">                </w:t>
      </w:r>
      <w:r w:rsidR="000B2B15" w:rsidRPr="00941634">
        <w:rPr>
          <w:sz w:val="28"/>
          <w:szCs w:val="28"/>
        </w:rPr>
        <w:t>8</w:t>
      </w:r>
      <w:r w:rsidR="00865178" w:rsidRPr="00941634">
        <w:rPr>
          <w:sz w:val="28"/>
          <w:szCs w:val="28"/>
        </w:rPr>
        <w:t xml:space="preserve"> </w:t>
      </w:r>
      <w:r w:rsidR="000B2B15" w:rsidRPr="00941634">
        <w:rPr>
          <w:sz w:val="28"/>
          <w:szCs w:val="28"/>
        </w:rPr>
        <w:t>0</w:t>
      </w:r>
      <w:r w:rsidR="00865178" w:rsidRPr="00941634">
        <w:rPr>
          <w:sz w:val="28"/>
          <w:szCs w:val="28"/>
        </w:rPr>
        <w:t>0</w:t>
      </w:r>
      <w:r w:rsidR="000B2B15" w:rsidRPr="00941634">
        <w:rPr>
          <w:sz w:val="28"/>
          <w:szCs w:val="28"/>
        </w:rPr>
        <w:t xml:space="preserve">0 000,00 </w:t>
      </w:r>
      <w:r w:rsidR="000B2B15" w:rsidRPr="00400760">
        <w:rPr>
          <w:sz w:val="28"/>
          <w:szCs w:val="28"/>
        </w:rPr>
        <w:t>(</w:t>
      </w:r>
      <w:r w:rsidR="00865178" w:rsidRPr="00400760">
        <w:rPr>
          <w:sz w:val="28"/>
          <w:szCs w:val="28"/>
        </w:rPr>
        <w:t>Восемь</w:t>
      </w:r>
      <w:r w:rsidR="00A20FEF" w:rsidRPr="00400760">
        <w:rPr>
          <w:sz w:val="28"/>
          <w:szCs w:val="28"/>
        </w:rPr>
        <w:t xml:space="preserve"> миллионов</w:t>
      </w:r>
      <w:r w:rsidR="000B2B15" w:rsidRPr="00400760">
        <w:rPr>
          <w:sz w:val="28"/>
          <w:szCs w:val="28"/>
        </w:rPr>
        <w:t>)</w:t>
      </w:r>
      <w:r w:rsidR="000B2B15" w:rsidRPr="00941634">
        <w:rPr>
          <w:sz w:val="28"/>
          <w:szCs w:val="28"/>
        </w:rPr>
        <w:t xml:space="preserve"> рублей по всему Договору страхования за период страхования</w:t>
      </w:r>
      <w:r w:rsidR="000B2B15" w:rsidRPr="00941634">
        <w:rPr>
          <w:b/>
          <w:sz w:val="28"/>
          <w:szCs w:val="28"/>
        </w:rPr>
        <w:t xml:space="preserve">: </w:t>
      </w:r>
    </w:p>
    <w:p w:rsidR="000B2B15" w:rsidRPr="00B33B24" w:rsidRDefault="002330DB" w:rsidP="000B2B15">
      <w:pPr>
        <w:widowControl w:val="0"/>
        <w:tabs>
          <w:tab w:val="left" w:pos="480"/>
        </w:tabs>
        <w:ind w:firstLine="709"/>
        <w:jc w:val="both"/>
        <w:rPr>
          <w:sz w:val="28"/>
          <w:szCs w:val="28"/>
        </w:rPr>
      </w:pPr>
      <w:r>
        <w:rPr>
          <w:sz w:val="28"/>
          <w:szCs w:val="28"/>
        </w:rPr>
        <w:t>-</w:t>
      </w:r>
      <w:r w:rsidR="000B2B15" w:rsidRPr="00B33B24">
        <w:rPr>
          <w:sz w:val="28"/>
          <w:szCs w:val="28"/>
        </w:rPr>
        <w:t>Злокачественные новообразования, гемобластозы, все опухолевые заболевания ЦНС.</w:t>
      </w:r>
    </w:p>
    <w:p w:rsidR="000B2B15" w:rsidRPr="00B33B24" w:rsidRDefault="002330DB" w:rsidP="000B2B15">
      <w:pPr>
        <w:widowControl w:val="0"/>
        <w:tabs>
          <w:tab w:val="left" w:pos="284"/>
          <w:tab w:val="left" w:pos="480"/>
        </w:tabs>
        <w:ind w:firstLine="709"/>
        <w:jc w:val="both"/>
        <w:rPr>
          <w:sz w:val="28"/>
          <w:szCs w:val="28"/>
        </w:rPr>
      </w:pPr>
      <w:r>
        <w:rPr>
          <w:sz w:val="28"/>
          <w:szCs w:val="28"/>
        </w:rPr>
        <w:t>-</w:t>
      </w:r>
      <w:r w:rsidR="000B2B15" w:rsidRPr="00B33B24">
        <w:rPr>
          <w:sz w:val="28"/>
          <w:szCs w:val="28"/>
        </w:rPr>
        <w:t>Заболевания сосудов, сердца и нервной системы, требующие хирургического лечения, в том числе аорто-коронарное шунтирование, операции на клапанах сердца, лечение нарушения ритма сердца (имплантация постоянного ЭКС), баллонная ангиопластика и стентирование, установка кава-фильтра, тромболизис, эмболизация сосудов, а также инвазивные диагностические манипуляции на  сосудах (в т.ч. ангиографии); заболевания органов зрения и чувств, опорно-двигательного аппарата, требующих реконструктивного лечения; эндоскопические операции на суставах.</w:t>
      </w:r>
    </w:p>
    <w:p w:rsidR="000B2B15" w:rsidRPr="00B33B24" w:rsidRDefault="002330DB" w:rsidP="000B2B15">
      <w:pPr>
        <w:widowControl w:val="0"/>
        <w:tabs>
          <w:tab w:val="left" w:pos="284"/>
          <w:tab w:val="left" w:pos="480"/>
        </w:tabs>
        <w:ind w:firstLine="709"/>
        <w:jc w:val="both"/>
        <w:rPr>
          <w:sz w:val="28"/>
          <w:szCs w:val="28"/>
        </w:rPr>
      </w:pPr>
      <w:r>
        <w:rPr>
          <w:sz w:val="28"/>
          <w:szCs w:val="28"/>
        </w:rPr>
        <w:t>-</w:t>
      </w:r>
      <w:r w:rsidR="000B2B15" w:rsidRPr="00B33B24">
        <w:rPr>
          <w:sz w:val="28"/>
          <w:szCs w:val="28"/>
        </w:rPr>
        <w:t>Системные поражения соединительной ткани, включая все недифференцированные коллагенозы; воспалительные полиартропатии, в том числе ревматоидный артрит.</w:t>
      </w:r>
    </w:p>
    <w:p w:rsidR="000B2B15" w:rsidRPr="00B33B24" w:rsidRDefault="002330DB" w:rsidP="000B2B15">
      <w:pPr>
        <w:widowControl w:val="0"/>
        <w:tabs>
          <w:tab w:val="left" w:pos="284"/>
          <w:tab w:val="left" w:pos="480"/>
        </w:tabs>
        <w:ind w:firstLine="709"/>
        <w:jc w:val="both"/>
        <w:rPr>
          <w:sz w:val="28"/>
          <w:szCs w:val="28"/>
        </w:rPr>
      </w:pPr>
      <w:r>
        <w:rPr>
          <w:sz w:val="28"/>
          <w:szCs w:val="28"/>
        </w:rPr>
        <w:t>-</w:t>
      </w:r>
      <w:r w:rsidR="000B2B15" w:rsidRPr="00B33B24">
        <w:rPr>
          <w:sz w:val="28"/>
          <w:szCs w:val="28"/>
        </w:rPr>
        <w:t>Заболевания органов и тканей, требующие их трансплантации, все виды протезирования, лазерохирургия.</w:t>
      </w:r>
    </w:p>
    <w:p w:rsidR="000B2B15" w:rsidRPr="00B33B24" w:rsidRDefault="002330DB" w:rsidP="000B2B15">
      <w:pPr>
        <w:widowControl w:val="0"/>
        <w:ind w:firstLine="709"/>
        <w:jc w:val="both"/>
        <w:rPr>
          <w:sz w:val="28"/>
          <w:szCs w:val="28"/>
        </w:rPr>
      </w:pPr>
      <w:r>
        <w:rPr>
          <w:sz w:val="28"/>
          <w:szCs w:val="28"/>
        </w:rPr>
        <w:t>-</w:t>
      </w:r>
      <w:r w:rsidR="000B2B15" w:rsidRPr="00B33B24">
        <w:rPr>
          <w:sz w:val="28"/>
          <w:szCs w:val="28"/>
        </w:rPr>
        <w:t>Хроническая почечная и печеночная недостаточность, требующие проведения экстракорпоральных методов лечения, болезнь Крона.</w:t>
      </w:r>
    </w:p>
    <w:p w:rsidR="000B2B15" w:rsidRPr="00B33B24" w:rsidRDefault="002330DB" w:rsidP="000B2B15">
      <w:pPr>
        <w:widowControl w:val="0"/>
        <w:ind w:firstLine="709"/>
        <w:jc w:val="both"/>
        <w:rPr>
          <w:sz w:val="28"/>
          <w:szCs w:val="28"/>
        </w:rPr>
      </w:pPr>
      <w:r>
        <w:rPr>
          <w:sz w:val="28"/>
          <w:szCs w:val="28"/>
        </w:rPr>
        <w:t>-</w:t>
      </w:r>
      <w:r w:rsidR="000B2B15" w:rsidRPr="00B33B24">
        <w:rPr>
          <w:sz w:val="28"/>
          <w:szCs w:val="28"/>
        </w:rPr>
        <w:t>Органические заболевания и повреждения головного и спинного мозга, периферической нервной системы при наличии стойких остаточных изменений.</w:t>
      </w:r>
    </w:p>
    <w:p w:rsidR="000B2B15" w:rsidRPr="00B33B24" w:rsidRDefault="002330DB" w:rsidP="000B2B15">
      <w:pPr>
        <w:widowControl w:val="0"/>
        <w:ind w:firstLine="709"/>
        <w:jc w:val="both"/>
        <w:rPr>
          <w:sz w:val="28"/>
          <w:szCs w:val="28"/>
        </w:rPr>
      </w:pPr>
      <w:r>
        <w:rPr>
          <w:sz w:val="28"/>
          <w:szCs w:val="28"/>
        </w:rPr>
        <w:t>-</w:t>
      </w:r>
      <w:r w:rsidR="000B2B15" w:rsidRPr="00B33B24">
        <w:rPr>
          <w:sz w:val="28"/>
          <w:szCs w:val="28"/>
        </w:rPr>
        <w:t>Сахарный диабет и его осложнения для вариантов стандарт.  Для вариантов VIP лечение данного заболевания проводится  без письменной заявки и согласования.</w:t>
      </w:r>
    </w:p>
    <w:p w:rsidR="000B2B15" w:rsidRPr="00B33B24" w:rsidRDefault="002330DB" w:rsidP="000B2B15">
      <w:pPr>
        <w:widowControl w:val="0"/>
        <w:ind w:firstLine="709"/>
        <w:jc w:val="both"/>
        <w:rPr>
          <w:sz w:val="28"/>
          <w:szCs w:val="28"/>
        </w:rPr>
      </w:pPr>
      <w:r>
        <w:rPr>
          <w:sz w:val="28"/>
          <w:szCs w:val="28"/>
        </w:rPr>
        <w:t>-</w:t>
      </w:r>
      <w:r w:rsidR="000B2B15" w:rsidRPr="00B33B24">
        <w:rPr>
          <w:sz w:val="28"/>
          <w:szCs w:val="28"/>
        </w:rPr>
        <w:t xml:space="preserve">Зубопротезирование и подготовка к нему, имплантация зубов, </w:t>
      </w:r>
      <w:r w:rsidR="000B2B15" w:rsidRPr="00B33B24">
        <w:rPr>
          <w:sz w:val="28"/>
          <w:szCs w:val="28"/>
        </w:rPr>
        <w:lastRenderedPageBreak/>
        <w:t xml:space="preserve">хирургическое лечение заболеваний тканей пародонта. </w:t>
      </w:r>
    </w:p>
    <w:p w:rsidR="000B2B15" w:rsidRPr="00B33B24" w:rsidRDefault="000B2B15" w:rsidP="000B2B15">
      <w:pPr>
        <w:widowControl w:val="0"/>
        <w:ind w:firstLine="709"/>
        <w:jc w:val="both"/>
        <w:rPr>
          <w:sz w:val="28"/>
          <w:szCs w:val="28"/>
        </w:rPr>
      </w:pPr>
      <w:r w:rsidRPr="00B33B24">
        <w:rPr>
          <w:sz w:val="28"/>
          <w:szCs w:val="28"/>
        </w:rPr>
        <w:t xml:space="preserve">Установка анкерных и парапульпарных штифтов, восстановление зуба, разрушенного более чем на 50 % коронки зуба для вариантов стандарт. Для вариантов VIP оказание указанной помощи проводится без письменной заявки и согласования.  </w:t>
      </w:r>
    </w:p>
    <w:p w:rsidR="000B2B15" w:rsidRPr="00B33B24" w:rsidRDefault="000B2B15" w:rsidP="000B2B15">
      <w:pPr>
        <w:widowControl w:val="0"/>
        <w:ind w:firstLine="709"/>
        <w:jc w:val="both"/>
        <w:rPr>
          <w:sz w:val="28"/>
          <w:szCs w:val="28"/>
        </w:rPr>
      </w:pPr>
      <w:r w:rsidRPr="00B33B24">
        <w:rPr>
          <w:sz w:val="28"/>
          <w:szCs w:val="28"/>
        </w:rPr>
        <w:t>Стоматологические услуги, оказываемые в профилактических целях сверх объема, предусмотренного вариантами страхования.</w:t>
      </w:r>
    </w:p>
    <w:p w:rsidR="000B2B15" w:rsidRPr="00B33B24" w:rsidRDefault="002330DB" w:rsidP="000B2B15">
      <w:pPr>
        <w:widowControl w:val="0"/>
        <w:ind w:firstLine="709"/>
        <w:jc w:val="both"/>
        <w:rPr>
          <w:sz w:val="28"/>
          <w:szCs w:val="28"/>
        </w:rPr>
      </w:pPr>
      <w:r>
        <w:rPr>
          <w:sz w:val="28"/>
          <w:szCs w:val="28"/>
        </w:rPr>
        <w:t>-</w:t>
      </w:r>
      <w:r w:rsidR="000B2B15" w:rsidRPr="00B33B24">
        <w:rPr>
          <w:sz w:val="28"/>
          <w:szCs w:val="28"/>
        </w:rPr>
        <w:t>Лечебные манипуляции на зубах, покрытых ортопедическими и ортодонтическими конструкциями. Устранение ортодонтических нарушений.</w:t>
      </w:r>
    </w:p>
    <w:p w:rsidR="000B2B15" w:rsidRPr="00B33B24" w:rsidRDefault="002330DB" w:rsidP="000B2B15">
      <w:pPr>
        <w:widowControl w:val="0"/>
        <w:ind w:firstLine="709"/>
        <w:jc w:val="both"/>
        <w:rPr>
          <w:sz w:val="28"/>
          <w:szCs w:val="28"/>
        </w:rPr>
      </w:pPr>
      <w:r>
        <w:rPr>
          <w:sz w:val="28"/>
          <w:szCs w:val="28"/>
        </w:rPr>
        <w:t>-</w:t>
      </w:r>
      <w:r w:rsidR="000B2B15" w:rsidRPr="00B33B24">
        <w:rPr>
          <w:sz w:val="28"/>
          <w:szCs w:val="28"/>
        </w:rPr>
        <w:t>Плановое хирургическое лечение близорукости, астигматизма, дальнозоркости, глаукомы, все виды лазерной офтальмохирургии.</w:t>
      </w:r>
    </w:p>
    <w:p w:rsidR="000B2B15" w:rsidRPr="00B33B24" w:rsidRDefault="002330DB" w:rsidP="000B2B15">
      <w:pPr>
        <w:ind w:firstLine="709"/>
        <w:jc w:val="both"/>
        <w:rPr>
          <w:sz w:val="28"/>
          <w:szCs w:val="28"/>
        </w:rPr>
      </w:pPr>
      <w:r>
        <w:rPr>
          <w:sz w:val="28"/>
          <w:szCs w:val="28"/>
        </w:rPr>
        <w:t>-</w:t>
      </w:r>
      <w:r w:rsidR="000B2B15" w:rsidRPr="00B33B24">
        <w:rPr>
          <w:sz w:val="28"/>
          <w:szCs w:val="28"/>
        </w:rPr>
        <w:t xml:space="preserve">Травмы, полученные в результате соревнований и занятий спортом (футболом). </w:t>
      </w:r>
    </w:p>
    <w:p w:rsidR="000B2B15" w:rsidRPr="00B33B24" w:rsidRDefault="002330DB" w:rsidP="000B2B15">
      <w:pPr>
        <w:ind w:firstLine="709"/>
        <w:jc w:val="both"/>
        <w:rPr>
          <w:i/>
          <w:sz w:val="28"/>
          <w:szCs w:val="28"/>
        </w:rPr>
      </w:pPr>
      <w:r>
        <w:rPr>
          <w:sz w:val="28"/>
          <w:szCs w:val="28"/>
        </w:rPr>
        <w:t>-</w:t>
      </w:r>
      <w:r w:rsidR="000B2B15" w:rsidRPr="00523221">
        <w:rPr>
          <w:sz w:val="28"/>
          <w:szCs w:val="28"/>
        </w:rPr>
        <w:t>Проведение обязательных периодических медицинских осмотров</w:t>
      </w:r>
      <w:r w:rsidR="000B2B15" w:rsidRPr="00E6631A">
        <w:rPr>
          <w:sz w:val="28"/>
          <w:szCs w:val="28"/>
        </w:rPr>
        <w:t xml:space="preserve"> в соответствии с Приказом Минздрава социального развития № 302н от 12.04.2011 - </w:t>
      </w:r>
      <w:r w:rsidR="000B2B15" w:rsidRPr="00E6631A">
        <w:rPr>
          <w:i/>
          <w:sz w:val="28"/>
          <w:szCs w:val="28"/>
        </w:rPr>
        <w:t>для вариантов VIP филиалы и Стандарт-Москва, Стандарт – филиалы.</w:t>
      </w:r>
    </w:p>
    <w:p w:rsidR="000B2B15" w:rsidRPr="00B33B24" w:rsidRDefault="000B2B15" w:rsidP="000B2B15">
      <w:pPr>
        <w:ind w:firstLine="709"/>
        <w:jc w:val="both"/>
        <w:rPr>
          <w:i/>
          <w:sz w:val="28"/>
          <w:szCs w:val="28"/>
        </w:rPr>
      </w:pPr>
    </w:p>
    <w:p w:rsidR="000B2B15" w:rsidRPr="00B33B24" w:rsidRDefault="00941634" w:rsidP="00B05889">
      <w:pPr>
        <w:widowControl w:val="0"/>
        <w:tabs>
          <w:tab w:val="num" w:pos="720"/>
        </w:tabs>
        <w:ind w:firstLine="709"/>
        <w:jc w:val="both"/>
        <w:outlineLvl w:val="3"/>
        <w:rPr>
          <w:sz w:val="28"/>
          <w:szCs w:val="28"/>
        </w:rPr>
      </w:pPr>
      <w:r>
        <w:rPr>
          <w:b/>
          <w:sz w:val="28"/>
          <w:szCs w:val="28"/>
        </w:rPr>
        <w:t>4.1.4.</w:t>
      </w:r>
      <w:r w:rsidR="00565D18">
        <w:rPr>
          <w:b/>
          <w:sz w:val="28"/>
          <w:szCs w:val="28"/>
        </w:rPr>
        <w:t xml:space="preserve"> </w:t>
      </w:r>
      <w:r w:rsidR="000B2B15" w:rsidRPr="00B33B24">
        <w:rPr>
          <w:b/>
          <w:sz w:val="28"/>
          <w:szCs w:val="28"/>
        </w:rPr>
        <w:t xml:space="preserve">Все программы страхования </w:t>
      </w:r>
      <w:r w:rsidR="005C68F2">
        <w:rPr>
          <w:b/>
          <w:sz w:val="28"/>
          <w:szCs w:val="28"/>
        </w:rPr>
        <w:t>должны включать</w:t>
      </w:r>
      <w:r w:rsidR="000B2B15" w:rsidRPr="00B33B24">
        <w:rPr>
          <w:b/>
          <w:sz w:val="28"/>
          <w:szCs w:val="28"/>
        </w:rPr>
        <w:t>:</w:t>
      </w:r>
    </w:p>
    <w:p w:rsidR="000B2B15" w:rsidRPr="00B33B24" w:rsidRDefault="000B2B15" w:rsidP="00400760">
      <w:pPr>
        <w:widowControl w:val="0"/>
        <w:jc w:val="both"/>
        <w:rPr>
          <w:sz w:val="28"/>
          <w:szCs w:val="28"/>
        </w:rPr>
      </w:pPr>
    </w:p>
    <w:p w:rsidR="000B2B15" w:rsidRPr="00B33B24" w:rsidRDefault="000B2B15" w:rsidP="00400760">
      <w:pPr>
        <w:widowControl w:val="0"/>
        <w:ind w:firstLine="567"/>
        <w:jc w:val="both"/>
        <w:rPr>
          <w:sz w:val="28"/>
          <w:szCs w:val="28"/>
        </w:rPr>
      </w:pPr>
      <w:r w:rsidRPr="00565D18">
        <w:rPr>
          <w:bCs/>
          <w:i/>
          <w:sz w:val="28"/>
          <w:szCs w:val="28"/>
        </w:rPr>
        <w:t xml:space="preserve">Услуги круглосуточного медицинского пульта </w:t>
      </w:r>
      <w:r w:rsidR="00EA151D" w:rsidRPr="00565D18">
        <w:rPr>
          <w:bCs/>
          <w:i/>
          <w:sz w:val="28"/>
          <w:szCs w:val="28"/>
        </w:rPr>
        <w:t>страховой компании</w:t>
      </w:r>
      <w:r w:rsidRPr="00B33B24">
        <w:rPr>
          <w:b/>
          <w:bCs/>
          <w:sz w:val="28"/>
          <w:szCs w:val="28"/>
        </w:rPr>
        <w:t xml:space="preserve"> </w:t>
      </w:r>
      <w:r w:rsidRPr="00B33B24">
        <w:rPr>
          <w:sz w:val="28"/>
          <w:szCs w:val="28"/>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p w:rsidR="000B2B15" w:rsidRPr="00B33B24" w:rsidRDefault="000B2B15" w:rsidP="00400760">
      <w:pPr>
        <w:widowControl w:val="0"/>
        <w:ind w:firstLine="567"/>
        <w:jc w:val="both"/>
        <w:rPr>
          <w:sz w:val="28"/>
          <w:szCs w:val="28"/>
        </w:rPr>
      </w:pPr>
    </w:p>
    <w:p w:rsidR="000B2B15" w:rsidRPr="00B33B24" w:rsidRDefault="000B2B15" w:rsidP="00400760">
      <w:pPr>
        <w:pStyle w:val="afb"/>
        <w:widowControl w:val="0"/>
        <w:ind w:firstLine="567"/>
        <w:rPr>
          <w:sz w:val="28"/>
          <w:szCs w:val="28"/>
        </w:rPr>
      </w:pPr>
      <w:r w:rsidRPr="00565D18">
        <w:rPr>
          <w:i/>
          <w:sz w:val="28"/>
          <w:szCs w:val="28"/>
        </w:rPr>
        <w:t>Организацию  и оплату экстренной медицинской помощи</w:t>
      </w:r>
      <w:r w:rsidRPr="00B33B24">
        <w:rPr>
          <w:sz w:val="28"/>
          <w:szCs w:val="28"/>
        </w:rPr>
        <w:t xml:space="preserve"> Застрахованному лицу во время его пребывания на территории РФ по видам медицинской помощи, предусмотренными действующей программой страхования при обращении Застрахованного лица (его представителя)  на круглосуточный медицинский пульт </w:t>
      </w:r>
      <w:r w:rsidR="00EA151D">
        <w:rPr>
          <w:sz w:val="28"/>
          <w:szCs w:val="28"/>
        </w:rPr>
        <w:t>страховой компании</w:t>
      </w:r>
      <w:r w:rsidRPr="00B33B24">
        <w:rPr>
          <w:sz w:val="28"/>
          <w:szCs w:val="28"/>
        </w:rPr>
        <w:t xml:space="preserve"> по телефону</w:t>
      </w:r>
      <w:r w:rsidR="005C68F2">
        <w:rPr>
          <w:sz w:val="28"/>
          <w:szCs w:val="28"/>
        </w:rPr>
        <w:t>, указанному в договоре и полисе</w:t>
      </w:r>
      <w:r w:rsidRPr="00B33B24">
        <w:rPr>
          <w:sz w:val="28"/>
          <w:szCs w:val="28"/>
        </w:rPr>
        <w:t>.</w:t>
      </w:r>
    </w:p>
    <w:p w:rsidR="000B2B15" w:rsidRPr="00B33B24" w:rsidRDefault="000B2B15" w:rsidP="00400760">
      <w:pPr>
        <w:pStyle w:val="afff6"/>
        <w:widowControl w:val="0"/>
        <w:tabs>
          <w:tab w:val="left" w:pos="1701"/>
        </w:tabs>
        <w:suppressAutoHyphens/>
        <w:ind w:left="0" w:firstLine="567"/>
        <w:rPr>
          <w:bCs/>
          <w:szCs w:val="28"/>
        </w:rPr>
      </w:pPr>
    </w:p>
    <w:p w:rsidR="000B2B15" w:rsidRPr="00B33B24" w:rsidRDefault="000B2B15" w:rsidP="00400760">
      <w:pPr>
        <w:pStyle w:val="afff6"/>
        <w:widowControl w:val="0"/>
        <w:tabs>
          <w:tab w:val="left" w:pos="1701"/>
        </w:tabs>
        <w:suppressAutoHyphens/>
        <w:ind w:left="0" w:firstLine="567"/>
        <w:rPr>
          <w:szCs w:val="28"/>
        </w:rPr>
      </w:pPr>
      <w:r w:rsidRPr="00565D18">
        <w:rPr>
          <w:bCs/>
          <w:i/>
          <w:szCs w:val="28"/>
        </w:rPr>
        <w:t>Возможность страхования членов семей</w:t>
      </w:r>
      <w:r w:rsidRPr="00B33B24">
        <w:rPr>
          <w:szCs w:val="28"/>
        </w:rPr>
        <w:t xml:space="preserve"> (родителей, супругов, детей) по корпоративным ценам по корпоративным тарифам и программам ДМС за счет средств застрахованных.</w:t>
      </w:r>
    </w:p>
    <w:p w:rsidR="000B2B15" w:rsidRPr="00B33B24" w:rsidRDefault="000B2B15" w:rsidP="00400760">
      <w:pPr>
        <w:pStyle w:val="afff6"/>
        <w:widowControl w:val="0"/>
        <w:tabs>
          <w:tab w:val="left" w:pos="1701"/>
        </w:tabs>
        <w:suppressAutoHyphens/>
        <w:ind w:left="0" w:firstLine="567"/>
        <w:rPr>
          <w:szCs w:val="28"/>
        </w:rPr>
      </w:pPr>
    </w:p>
    <w:p w:rsidR="000B2B15" w:rsidRPr="00B33B24" w:rsidRDefault="000B2B15" w:rsidP="00400760">
      <w:pPr>
        <w:pStyle w:val="afff6"/>
        <w:widowControl w:val="0"/>
        <w:tabs>
          <w:tab w:val="left" w:pos="1701"/>
        </w:tabs>
        <w:suppressAutoHyphens/>
        <w:ind w:left="0" w:firstLine="567"/>
        <w:rPr>
          <w:szCs w:val="28"/>
        </w:rPr>
      </w:pPr>
      <w:r w:rsidRPr="00603A1C">
        <w:rPr>
          <w:bCs/>
          <w:i/>
          <w:iCs/>
          <w:szCs w:val="28"/>
        </w:rPr>
        <w:t>Врач-координатор</w:t>
      </w:r>
      <w:r w:rsidRPr="00603A1C">
        <w:rPr>
          <w:bCs/>
          <w:iCs/>
          <w:szCs w:val="28"/>
        </w:rPr>
        <w:t>, сотрудник страховой компании</w:t>
      </w:r>
      <w:r w:rsidRPr="00B33B24">
        <w:rPr>
          <w:b/>
          <w:bCs/>
          <w:iCs/>
          <w:szCs w:val="28"/>
        </w:rPr>
        <w:t xml:space="preserve"> </w:t>
      </w:r>
      <w:r w:rsidRPr="00B33B24">
        <w:rPr>
          <w:szCs w:val="28"/>
        </w:rPr>
        <w:t>является консультантом для каждого застрахованного. Индивидуальный подход в организации медицинской помощи Застрахованным. Консультирование по содержанию программ и условиям страхования. Информирование о графиках работы ЛПУ, контактных телефонах, месторасположении. Возможность постоянной телефонной  связи с  Застрахованными  в течение рабочего времени</w:t>
      </w:r>
      <w:r w:rsidR="00C52E6E">
        <w:rPr>
          <w:szCs w:val="28"/>
        </w:rPr>
        <w:t>.</w:t>
      </w:r>
    </w:p>
    <w:p w:rsidR="000B2B15" w:rsidRPr="00B33B24" w:rsidRDefault="000B2B15" w:rsidP="00400760">
      <w:pPr>
        <w:pStyle w:val="afff6"/>
        <w:widowControl w:val="0"/>
        <w:tabs>
          <w:tab w:val="left" w:pos="1701"/>
        </w:tabs>
        <w:suppressAutoHyphens/>
        <w:ind w:left="0" w:firstLine="567"/>
        <w:rPr>
          <w:szCs w:val="28"/>
        </w:rPr>
      </w:pPr>
    </w:p>
    <w:p w:rsidR="00523221" w:rsidRDefault="000B2B15" w:rsidP="00400760">
      <w:pPr>
        <w:pStyle w:val="afb"/>
        <w:widowControl w:val="0"/>
        <w:tabs>
          <w:tab w:val="left" w:pos="567"/>
        </w:tabs>
        <w:ind w:firstLine="567"/>
        <w:rPr>
          <w:b/>
          <w:sz w:val="28"/>
          <w:szCs w:val="28"/>
        </w:rPr>
      </w:pPr>
      <w:r w:rsidRPr="00D42E6B">
        <w:rPr>
          <w:bCs/>
          <w:i/>
          <w:iCs/>
          <w:sz w:val="28"/>
          <w:szCs w:val="28"/>
        </w:rPr>
        <w:t>Сервисные услуги:</w:t>
      </w:r>
      <w:r w:rsidRPr="00B33B24">
        <w:rPr>
          <w:b/>
          <w:bCs/>
          <w:iCs/>
          <w:sz w:val="28"/>
          <w:szCs w:val="28"/>
        </w:rPr>
        <w:t xml:space="preserve"> </w:t>
      </w:r>
      <w:r w:rsidRPr="00D42E6B">
        <w:rPr>
          <w:bCs/>
          <w:iCs/>
          <w:sz w:val="28"/>
          <w:szCs w:val="28"/>
        </w:rPr>
        <w:t>документальное сопровождение договора, персональный менеджер</w:t>
      </w:r>
      <w:r w:rsidRPr="00B33B24">
        <w:rPr>
          <w:b/>
          <w:bCs/>
          <w:iCs/>
          <w:sz w:val="28"/>
          <w:szCs w:val="28"/>
        </w:rPr>
        <w:t xml:space="preserve"> </w:t>
      </w:r>
      <w:r w:rsidR="00D42E6B">
        <w:rPr>
          <w:sz w:val="28"/>
          <w:szCs w:val="28"/>
        </w:rPr>
        <w:t>д</w:t>
      </w:r>
      <w:r w:rsidR="00D42E6B" w:rsidRPr="00B33B24">
        <w:rPr>
          <w:sz w:val="28"/>
          <w:szCs w:val="28"/>
        </w:rPr>
        <w:t xml:space="preserve">ля </w:t>
      </w:r>
      <w:r w:rsidRPr="00B33B24">
        <w:rPr>
          <w:sz w:val="28"/>
          <w:szCs w:val="28"/>
        </w:rPr>
        <w:t xml:space="preserve">администрирования договора: оформление договора, дополнительных соглашений и других документов, формирующихся в соответствии с договором добровольного медицинского страхования; обеспечение страховыми полисами, памятками, для решения вопросов, связанных с перезаключением договора страхования, назначается </w:t>
      </w:r>
      <w:r w:rsidRPr="00D42E6B">
        <w:rPr>
          <w:i/>
          <w:sz w:val="28"/>
          <w:szCs w:val="28"/>
        </w:rPr>
        <w:t>персональный менеджер.</w:t>
      </w:r>
    </w:p>
    <w:p w:rsidR="00440C7D" w:rsidRDefault="00440C7D" w:rsidP="000B2B15">
      <w:pPr>
        <w:keepNext/>
        <w:ind w:firstLine="567"/>
        <w:jc w:val="both"/>
        <w:rPr>
          <w:sz w:val="28"/>
          <w:szCs w:val="28"/>
        </w:rPr>
      </w:pPr>
    </w:p>
    <w:p w:rsidR="00B05889" w:rsidRPr="00400760" w:rsidRDefault="00B05889" w:rsidP="00400760">
      <w:pPr>
        <w:widowControl w:val="0"/>
        <w:tabs>
          <w:tab w:val="num" w:pos="720"/>
        </w:tabs>
        <w:ind w:firstLine="709"/>
        <w:jc w:val="both"/>
        <w:outlineLvl w:val="3"/>
        <w:rPr>
          <w:b/>
          <w:sz w:val="28"/>
          <w:szCs w:val="28"/>
        </w:rPr>
      </w:pPr>
      <w:r w:rsidRPr="00400760">
        <w:rPr>
          <w:b/>
          <w:sz w:val="28"/>
          <w:szCs w:val="28"/>
        </w:rPr>
        <w:t xml:space="preserve">4.1.5. Для застрахованных лиц, находящихся в командировках в регионах Российской Федерации: </w:t>
      </w:r>
    </w:p>
    <w:p w:rsidR="00B05889" w:rsidRDefault="00B05889" w:rsidP="00B05889">
      <w:pPr>
        <w:keepNext/>
        <w:ind w:firstLine="567"/>
        <w:jc w:val="both"/>
        <w:rPr>
          <w:sz w:val="28"/>
          <w:szCs w:val="28"/>
        </w:rPr>
      </w:pPr>
      <w:r w:rsidRPr="00B05889">
        <w:rPr>
          <w:sz w:val="28"/>
          <w:szCs w:val="28"/>
        </w:rPr>
        <w:t>Экстренная медицинская помощь может быть оказана в любой из медицинских организаций, с которыми у Страховщика имеются договорные отношения по видам медицинской помощи, предусмотренными действующей программой страхования, при обращении Застрахованного лица (его представителя) на круглосуточный медицинский пульт страховой компании по телефону, указанному в договоре и полисе.</w:t>
      </w:r>
    </w:p>
    <w:p w:rsidR="002B4CC5" w:rsidRPr="00B33B24" w:rsidRDefault="002B4CC5" w:rsidP="000B2B15">
      <w:pPr>
        <w:keepNext/>
        <w:ind w:firstLine="567"/>
        <w:jc w:val="both"/>
        <w:rPr>
          <w:sz w:val="28"/>
          <w:szCs w:val="28"/>
        </w:rPr>
      </w:pPr>
    </w:p>
    <w:p w:rsidR="00DC333D" w:rsidRPr="004F4C38" w:rsidRDefault="00D44C09" w:rsidP="00400760">
      <w:pPr>
        <w:widowControl w:val="0"/>
        <w:tabs>
          <w:tab w:val="num" w:pos="720"/>
        </w:tabs>
        <w:ind w:firstLine="709"/>
        <w:jc w:val="both"/>
        <w:outlineLvl w:val="1"/>
        <w:rPr>
          <w:b/>
          <w:sz w:val="28"/>
          <w:szCs w:val="28"/>
        </w:rPr>
      </w:pPr>
      <w:r>
        <w:rPr>
          <w:b/>
          <w:sz w:val="28"/>
          <w:szCs w:val="28"/>
        </w:rPr>
        <w:t xml:space="preserve">4.2. </w:t>
      </w:r>
      <w:r w:rsidR="00DC333D" w:rsidRPr="00EA1226">
        <w:rPr>
          <w:b/>
          <w:sz w:val="28"/>
          <w:szCs w:val="28"/>
        </w:rPr>
        <w:t>Численность лиц, подлежащих страхованию</w:t>
      </w:r>
    </w:p>
    <w:p w:rsidR="00DC333D" w:rsidRPr="004F4C38" w:rsidRDefault="00DC333D" w:rsidP="00DC333D"/>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1"/>
        <w:gridCol w:w="2694"/>
        <w:gridCol w:w="3402"/>
      </w:tblGrid>
      <w:tr w:rsidR="00DC333D" w:rsidRPr="003A0E35" w:rsidTr="0092364E">
        <w:trPr>
          <w:trHeight w:val="315"/>
        </w:trPr>
        <w:tc>
          <w:tcPr>
            <w:tcW w:w="1873" w:type="pct"/>
            <w:vAlign w:val="center"/>
          </w:tcPr>
          <w:p w:rsidR="00DC333D" w:rsidRPr="00C25324" w:rsidRDefault="00DC333D" w:rsidP="0092364E">
            <w:pPr>
              <w:rPr>
                <w:b/>
                <w:sz w:val="22"/>
                <w:szCs w:val="22"/>
              </w:rPr>
            </w:pPr>
            <w:r w:rsidRPr="003A0E35">
              <w:t xml:space="preserve">                  </w:t>
            </w:r>
            <w:r w:rsidRPr="00C25324">
              <w:rPr>
                <w:b/>
                <w:sz w:val="22"/>
                <w:szCs w:val="22"/>
              </w:rPr>
              <w:t>Подразделения</w:t>
            </w:r>
          </w:p>
        </w:tc>
        <w:tc>
          <w:tcPr>
            <w:tcW w:w="1382" w:type="pct"/>
            <w:shd w:val="clear" w:color="auto" w:fill="auto"/>
            <w:noWrap/>
            <w:vAlign w:val="center"/>
          </w:tcPr>
          <w:p w:rsidR="00DC333D" w:rsidRPr="00C25324" w:rsidRDefault="00DC333D" w:rsidP="0092364E">
            <w:pPr>
              <w:rPr>
                <w:b/>
                <w:sz w:val="22"/>
                <w:szCs w:val="22"/>
              </w:rPr>
            </w:pPr>
            <w:r w:rsidRPr="00C25324">
              <w:rPr>
                <w:b/>
                <w:sz w:val="22"/>
                <w:szCs w:val="22"/>
              </w:rPr>
              <w:t>Вариант страхования</w:t>
            </w:r>
          </w:p>
        </w:tc>
        <w:tc>
          <w:tcPr>
            <w:tcW w:w="1745" w:type="pct"/>
            <w:noWrap/>
            <w:vAlign w:val="center"/>
          </w:tcPr>
          <w:p w:rsidR="00DC333D" w:rsidRPr="00C25324" w:rsidRDefault="00DC333D" w:rsidP="0092364E">
            <w:pPr>
              <w:rPr>
                <w:b/>
                <w:sz w:val="22"/>
                <w:szCs w:val="22"/>
              </w:rPr>
            </w:pPr>
            <w:r w:rsidRPr="00C25324">
              <w:rPr>
                <w:b/>
                <w:sz w:val="22"/>
                <w:szCs w:val="22"/>
              </w:rPr>
              <w:t>Количество застрахованных лиц, чел</w:t>
            </w:r>
          </w:p>
        </w:tc>
      </w:tr>
      <w:tr w:rsidR="00DC333D" w:rsidRPr="003A0E35" w:rsidTr="0092364E">
        <w:trPr>
          <w:trHeight w:val="315"/>
        </w:trPr>
        <w:tc>
          <w:tcPr>
            <w:tcW w:w="1873" w:type="pct"/>
            <w:vMerge w:val="restart"/>
          </w:tcPr>
          <w:p w:rsidR="00DC333D" w:rsidRPr="00710801" w:rsidRDefault="00DC333D" w:rsidP="0092364E">
            <w:pPr>
              <w:rPr>
                <w:sz w:val="20"/>
                <w:szCs w:val="20"/>
              </w:rPr>
            </w:pPr>
            <w:r w:rsidRPr="00710801">
              <w:rPr>
                <w:sz w:val="20"/>
                <w:szCs w:val="20"/>
              </w:rPr>
              <w:t xml:space="preserve">Центральный аппарат </w:t>
            </w:r>
            <w:r>
              <w:rPr>
                <w:sz w:val="20"/>
                <w:szCs w:val="20"/>
              </w:rPr>
              <w:t>П</w:t>
            </w:r>
            <w:r w:rsidRPr="00710801">
              <w:rPr>
                <w:sz w:val="20"/>
                <w:szCs w:val="20"/>
              </w:rPr>
              <w:t>АО «ТрансКонтейнер»</w:t>
            </w:r>
          </w:p>
        </w:tc>
        <w:tc>
          <w:tcPr>
            <w:tcW w:w="1382" w:type="pct"/>
            <w:shd w:val="clear" w:color="auto" w:fill="auto"/>
            <w:noWrap/>
            <w:vAlign w:val="bottom"/>
          </w:tcPr>
          <w:p w:rsidR="00DC333D" w:rsidRPr="00710801" w:rsidRDefault="00DC333D" w:rsidP="0092364E">
            <w:pPr>
              <w:rPr>
                <w:sz w:val="20"/>
                <w:szCs w:val="20"/>
              </w:rPr>
            </w:pPr>
            <w:r w:rsidRPr="00710801">
              <w:rPr>
                <w:sz w:val="20"/>
                <w:szCs w:val="20"/>
              </w:rPr>
              <w:t>Стандарт</w:t>
            </w:r>
          </w:p>
        </w:tc>
        <w:tc>
          <w:tcPr>
            <w:tcW w:w="1745" w:type="pct"/>
            <w:noWrap/>
            <w:vAlign w:val="bottom"/>
          </w:tcPr>
          <w:p w:rsidR="00DC333D" w:rsidRPr="00DC333D" w:rsidRDefault="00DC333D" w:rsidP="0092364E">
            <w:pPr>
              <w:rPr>
                <w:sz w:val="20"/>
                <w:szCs w:val="20"/>
              </w:rPr>
            </w:pPr>
            <w:r>
              <w:rPr>
                <w:sz w:val="20"/>
                <w:szCs w:val="20"/>
              </w:rPr>
              <w:t>457</w:t>
            </w:r>
          </w:p>
        </w:tc>
      </w:tr>
      <w:tr w:rsidR="00DC333D" w:rsidRPr="003A0E35" w:rsidTr="0092364E">
        <w:trPr>
          <w:trHeight w:val="315"/>
        </w:trPr>
        <w:tc>
          <w:tcPr>
            <w:tcW w:w="1873" w:type="pct"/>
            <w:vMerge/>
          </w:tcPr>
          <w:p w:rsidR="00DC333D" w:rsidRPr="00710801" w:rsidRDefault="00DC333D" w:rsidP="0092364E">
            <w:pPr>
              <w:rPr>
                <w:sz w:val="20"/>
                <w:szCs w:val="20"/>
              </w:rPr>
            </w:pPr>
          </w:p>
        </w:tc>
        <w:tc>
          <w:tcPr>
            <w:tcW w:w="1382" w:type="pct"/>
            <w:shd w:val="clear" w:color="auto" w:fill="auto"/>
            <w:noWrap/>
            <w:vAlign w:val="bottom"/>
          </w:tcPr>
          <w:p w:rsidR="00DC333D" w:rsidRPr="00710801" w:rsidRDefault="00DC333D" w:rsidP="0092364E">
            <w:pPr>
              <w:rPr>
                <w:sz w:val="20"/>
                <w:szCs w:val="20"/>
              </w:rPr>
            </w:pPr>
            <w:r w:rsidRPr="00710801">
              <w:rPr>
                <w:sz w:val="20"/>
                <w:szCs w:val="20"/>
              </w:rPr>
              <w:t>VIP Центральный аппарат</w:t>
            </w:r>
          </w:p>
        </w:tc>
        <w:tc>
          <w:tcPr>
            <w:tcW w:w="1745" w:type="pct"/>
            <w:noWrap/>
            <w:vAlign w:val="bottom"/>
          </w:tcPr>
          <w:p w:rsidR="00DC333D" w:rsidRPr="00DC333D" w:rsidRDefault="00DC333D" w:rsidP="0092364E">
            <w:pPr>
              <w:rPr>
                <w:sz w:val="20"/>
                <w:szCs w:val="20"/>
              </w:rPr>
            </w:pPr>
            <w:r>
              <w:rPr>
                <w:sz w:val="20"/>
                <w:szCs w:val="20"/>
              </w:rPr>
              <w:t>25</w:t>
            </w:r>
          </w:p>
        </w:tc>
      </w:tr>
      <w:tr w:rsidR="00DC333D" w:rsidRPr="003A0E35" w:rsidTr="0092364E">
        <w:trPr>
          <w:trHeight w:val="315"/>
        </w:trPr>
        <w:tc>
          <w:tcPr>
            <w:tcW w:w="1873" w:type="pct"/>
            <w:vMerge w:val="restart"/>
          </w:tcPr>
          <w:p w:rsidR="00DC333D" w:rsidRPr="00710801" w:rsidRDefault="00DC333D" w:rsidP="0092364E">
            <w:pPr>
              <w:rPr>
                <w:sz w:val="20"/>
                <w:szCs w:val="20"/>
              </w:rPr>
            </w:pPr>
            <w:r w:rsidRPr="00710801">
              <w:rPr>
                <w:sz w:val="20"/>
                <w:szCs w:val="20"/>
              </w:rPr>
              <w:t>Филиал на Московской ж.д.</w:t>
            </w:r>
          </w:p>
          <w:p w:rsidR="00DC333D" w:rsidRPr="00710801" w:rsidRDefault="00DC333D" w:rsidP="0092364E">
            <w:pPr>
              <w:rPr>
                <w:sz w:val="20"/>
                <w:szCs w:val="20"/>
              </w:rPr>
            </w:pPr>
            <w:r w:rsidRPr="00710801">
              <w:rPr>
                <w:sz w:val="20"/>
                <w:szCs w:val="20"/>
              </w:rPr>
              <w:t> </w:t>
            </w:r>
          </w:p>
        </w:tc>
        <w:tc>
          <w:tcPr>
            <w:tcW w:w="1382" w:type="pct"/>
            <w:shd w:val="clear" w:color="auto" w:fill="auto"/>
            <w:noWrap/>
            <w:vAlign w:val="bottom"/>
          </w:tcPr>
          <w:p w:rsidR="00DC333D" w:rsidRPr="00DC333D" w:rsidRDefault="00DC333D" w:rsidP="00DC333D">
            <w:pPr>
              <w:rPr>
                <w:sz w:val="20"/>
                <w:szCs w:val="20"/>
              </w:rPr>
            </w:pPr>
            <w:r w:rsidRPr="00710801">
              <w:rPr>
                <w:sz w:val="20"/>
                <w:szCs w:val="20"/>
              </w:rPr>
              <w:t>Стандарт</w:t>
            </w:r>
            <w:r>
              <w:rPr>
                <w:sz w:val="20"/>
                <w:szCs w:val="20"/>
                <w:lang w:val="en-US"/>
              </w:rPr>
              <w:t xml:space="preserve"> 1</w:t>
            </w:r>
            <w:r>
              <w:rPr>
                <w:sz w:val="20"/>
                <w:szCs w:val="20"/>
              </w:rPr>
              <w:t xml:space="preserve"> - 1.4.</w:t>
            </w:r>
          </w:p>
        </w:tc>
        <w:tc>
          <w:tcPr>
            <w:tcW w:w="1745" w:type="pct"/>
            <w:noWrap/>
            <w:vAlign w:val="bottom"/>
          </w:tcPr>
          <w:p w:rsidR="00DC333D" w:rsidRPr="00DC333D" w:rsidRDefault="00DC333D" w:rsidP="0092364E">
            <w:pPr>
              <w:rPr>
                <w:sz w:val="20"/>
                <w:szCs w:val="20"/>
              </w:rPr>
            </w:pPr>
            <w:r>
              <w:rPr>
                <w:sz w:val="20"/>
                <w:szCs w:val="20"/>
              </w:rPr>
              <w:t>160</w:t>
            </w:r>
          </w:p>
        </w:tc>
      </w:tr>
      <w:tr w:rsidR="00DC333D" w:rsidRPr="003A0E35" w:rsidTr="0092364E">
        <w:trPr>
          <w:trHeight w:val="315"/>
        </w:trPr>
        <w:tc>
          <w:tcPr>
            <w:tcW w:w="1873" w:type="pct"/>
            <w:vMerge/>
          </w:tcPr>
          <w:p w:rsidR="00DC333D" w:rsidRPr="00710801" w:rsidRDefault="00DC333D" w:rsidP="0092364E">
            <w:pPr>
              <w:rPr>
                <w:sz w:val="20"/>
                <w:szCs w:val="20"/>
              </w:rPr>
            </w:pPr>
          </w:p>
        </w:tc>
        <w:tc>
          <w:tcPr>
            <w:tcW w:w="1382" w:type="pct"/>
            <w:shd w:val="clear" w:color="auto" w:fill="auto"/>
            <w:noWrap/>
            <w:vAlign w:val="bottom"/>
          </w:tcPr>
          <w:p w:rsidR="00DC333D" w:rsidRPr="00DC333D" w:rsidRDefault="00DC333D" w:rsidP="0092364E">
            <w:pPr>
              <w:rPr>
                <w:sz w:val="20"/>
                <w:szCs w:val="20"/>
              </w:rPr>
            </w:pPr>
            <w:r w:rsidRPr="00710801">
              <w:rPr>
                <w:sz w:val="20"/>
                <w:szCs w:val="20"/>
              </w:rPr>
              <w:t>Стандарт</w:t>
            </w:r>
            <w:r>
              <w:rPr>
                <w:sz w:val="20"/>
                <w:szCs w:val="20"/>
                <w:lang w:val="en-US"/>
              </w:rPr>
              <w:t xml:space="preserve"> 2</w:t>
            </w:r>
            <w:r>
              <w:rPr>
                <w:sz w:val="20"/>
                <w:szCs w:val="20"/>
              </w:rPr>
              <w:t xml:space="preserve"> -1.4.1.</w:t>
            </w:r>
          </w:p>
        </w:tc>
        <w:tc>
          <w:tcPr>
            <w:tcW w:w="1745" w:type="pct"/>
            <w:noWrap/>
            <w:vAlign w:val="bottom"/>
          </w:tcPr>
          <w:p w:rsidR="00DC333D" w:rsidRPr="00DC333D" w:rsidRDefault="00DC333D" w:rsidP="0092364E">
            <w:pPr>
              <w:rPr>
                <w:sz w:val="20"/>
                <w:szCs w:val="20"/>
              </w:rPr>
            </w:pPr>
            <w:r>
              <w:rPr>
                <w:sz w:val="20"/>
                <w:szCs w:val="20"/>
              </w:rPr>
              <w:t>116</w:t>
            </w:r>
          </w:p>
        </w:tc>
      </w:tr>
      <w:tr w:rsidR="00DC333D" w:rsidRPr="003A0E35" w:rsidTr="0092364E">
        <w:trPr>
          <w:trHeight w:val="315"/>
        </w:trPr>
        <w:tc>
          <w:tcPr>
            <w:tcW w:w="1873" w:type="pct"/>
            <w:vMerge/>
          </w:tcPr>
          <w:p w:rsidR="00DC333D" w:rsidRPr="00710801" w:rsidRDefault="00DC333D" w:rsidP="0092364E">
            <w:pPr>
              <w:rPr>
                <w:sz w:val="20"/>
                <w:szCs w:val="20"/>
              </w:rPr>
            </w:pPr>
          </w:p>
        </w:tc>
        <w:tc>
          <w:tcPr>
            <w:tcW w:w="1382" w:type="pct"/>
            <w:shd w:val="clear" w:color="auto" w:fill="auto"/>
            <w:noWrap/>
            <w:vAlign w:val="bottom"/>
          </w:tcPr>
          <w:p w:rsidR="00DC333D" w:rsidRPr="00710801" w:rsidRDefault="00DC333D" w:rsidP="0092364E">
            <w:pPr>
              <w:rPr>
                <w:sz w:val="20"/>
                <w:szCs w:val="20"/>
              </w:rPr>
            </w:pPr>
            <w:r w:rsidRPr="00710801">
              <w:rPr>
                <w:sz w:val="20"/>
                <w:szCs w:val="20"/>
              </w:rPr>
              <w:t>Стандарт</w:t>
            </w:r>
            <w:r>
              <w:rPr>
                <w:sz w:val="20"/>
                <w:szCs w:val="20"/>
              </w:rPr>
              <w:t xml:space="preserve"> + (</w:t>
            </w:r>
            <w:r w:rsidRPr="00C029EE">
              <w:rPr>
                <w:sz w:val="18"/>
                <w:szCs w:val="18"/>
              </w:rPr>
              <w:t>п-ка Росимущества)</w:t>
            </w:r>
            <w:r>
              <w:rPr>
                <w:sz w:val="18"/>
                <w:szCs w:val="18"/>
              </w:rPr>
              <w:t xml:space="preserve"> – 1.4.2.</w:t>
            </w:r>
          </w:p>
        </w:tc>
        <w:tc>
          <w:tcPr>
            <w:tcW w:w="1745" w:type="pct"/>
            <w:noWrap/>
            <w:vAlign w:val="bottom"/>
          </w:tcPr>
          <w:p w:rsidR="00DC333D" w:rsidRPr="00DC333D" w:rsidRDefault="00DC333D" w:rsidP="0092364E">
            <w:pPr>
              <w:rPr>
                <w:sz w:val="20"/>
                <w:szCs w:val="20"/>
              </w:rPr>
            </w:pPr>
            <w:r>
              <w:rPr>
                <w:sz w:val="20"/>
                <w:szCs w:val="20"/>
              </w:rPr>
              <w:t>6</w:t>
            </w:r>
          </w:p>
        </w:tc>
      </w:tr>
      <w:tr w:rsidR="00DC333D" w:rsidRPr="003A0E35" w:rsidTr="0092364E">
        <w:trPr>
          <w:trHeight w:val="315"/>
        </w:trPr>
        <w:tc>
          <w:tcPr>
            <w:tcW w:w="1873" w:type="pct"/>
            <w:vMerge/>
          </w:tcPr>
          <w:p w:rsidR="00DC333D" w:rsidRPr="00710801" w:rsidRDefault="00DC333D" w:rsidP="0092364E">
            <w:pPr>
              <w:rPr>
                <w:sz w:val="20"/>
                <w:szCs w:val="20"/>
              </w:rPr>
            </w:pPr>
          </w:p>
        </w:tc>
        <w:tc>
          <w:tcPr>
            <w:tcW w:w="1382" w:type="pct"/>
            <w:shd w:val="clear" w:color="auto" w:fill="auto"/>
            <w:noWrap/>
            <w:vAlign w:val="bottom"/>
          </w:tcPr>
          <w:p w:rsidR="00DC333D" w:rsidRPr="00710801" w:rsidRDefault="00DC333D" w:rsidP="0092364E">
            <w:pPr>
              <w:rPr>
                <w:sz w:val="20"/>
                <w:szCs w:val="20"/>
              </w:rPr>
            </w:pPr>
            <w:r w:rsidRPr="00710801">
              <w:rPr>
                <w:sz w:val="20"/>
                <w:szCs w:val="20"/>
              </w:rPr>
              <w:t>VIP филиалы</w:t>
            </w:r>
          </w:p>
        </w:tc>
        <w:tc>
          <w:tcPr>
            <w:tcW w:w="1745" w:type="pct"/>
            <w:noWrap/>
            <w:vAlign w:val="bottom"/>
          </w:tcPr>
          <w:p w:rsidR="00DC333D" w:rsidRPr="00337FFD" w:rsidRDefault="00DC333D" w:rsidP="0092364E">
            <w:pPr>
              <w:rPr>
                <w:sz w:val="20"/>
                <w:szCs w:val="20"/>
                <w:lang w:val="en-US"/>
              </w:rPr>
            </w:pPr>
            <w:r>
              <w:rPr>
                <w:sz w:val="20"/>
                <w:szCs w:val="20"/>
                <w:lang w:val="en-US"/>
              </w:rPr>
              <w:t>1</w:t>
            </w:r>
          </w:p>
        </w:tc>
      </w:tr>
      <w:tr w:rsidR="00DC333D" w:rsidRPr="003A0E35" w:rsidTr="0092364E">
        <w:trPr>
          <w:trHeight w:val="300"/>
        </w:trPr>
        <w:tc>
          <w:tcPr>
            <w:tcW w:w="1873" w:type="pct"/>
            <w:vMerge w:val="restart"/>
          </w:tcPr>
          <w:p w:rsidR="00DC333D" w:rsidRPr="00710801" w:rsidRDefault="00DC333D" w:rsidP="0092364E">
            <w:pPr>
              <w:rPr>
                <w:sz w:val="20"/>
                <w:szCs w:val="20"/>
              </w:rPr>
            </w:pPr>
            <w:r w:rsidRPr="00710801">
              <w:rPr>
                <w:sz w:val="20"/>
                <w:szCs w:val="20"/>
              </w:rPr>
              <w:t>Филиал на Октябрьской ж.д.</w:t>
            </w:r>
          </w:p>
          <w:p w:rsidR="00DC333D" w:rsidRPr="00710801" w:rsidRDefault="00DC333D" w:rsidP="0092364E">
            <w:pPr>
              <w:rPr>
                <w:sz w:val="20"/>
                <w:szCs w:val="20"/>
              </w:rPr>
            </w:pPr>
            <w:r w:rsidRPr="00710801">
              <w:rPr>
                <w:sz w:val="20"/>
                <w:szCs w:val="20"/>
              </w:rPr>
              <w:t> </w:t>
            </w:r>
          </w:p>
        </w:tc>
        <w:tc>
          <w:tcPr>
            <w:tcW w:w="1382" w:type="pct"/>
            <w:shd w:val="clear" w:color="auto" w:fill="auto"/>
            <w:noWrap/>
            <w:vAlign w:val="bottom"/>
          </w:tcPr>
          <w:p w:rsidR="00DC333D" w:rsidRPr="00710801" w:rsidRDefault="00DC333D" w:rsidP="0092364E">
            <w:pPr>
              <w:rPr>
                <w:sz w:val="20"/>
                <w:szCs w:val="20"/>
              </w:rPr>
            </w:pPr>
            <w:r w:rsidRPr="00710801">
              <w:rPr>
                <w:sz w:val="20"/>
                <w:szCs w:val="20"/>
              </w:rPr>
              <w:t>Стандарт</w:t>
            </w:r>
          </w:p>
        </w:tc>
        <w:tc>
          <w:tcPr>
            <w:tcW w:w="1745" w:type="pct"/>
            <w:noWrap/>
            <w:vAlign w:val="bottom"/>
          </w:tcPr>
          <w:p w:rsidR="00DC333D" w:rsidRPr="00DC333D" w:rsidRDefault="00DC333D" w:rsidP="0092364E">
            <w:pPr>
              <w:rPr>
                <w:sz w:val="20"/>
                <w:szCs w:val="20"/>
              </w:rPr>
            </w:pPr>
            <w:r>
              <w:rPr>
                <w:sz w:val="20"/>
                <w:szCs w:val="20"/>
              </w:rPr>
              <w:t>276</w:t>
            </w:r>
          </w:p>
        </w:tc>
      </w:tr>
      <w:tr w:rsidR="00DC333D" w:rsidRPr="003A0E35" w:rsidTr="0092364E">
        <w:trPr>
          <w:trHeight w:val="315"/>
        </w:trPr>
        <w:tc>
          <w:tcPr>
            <w:tcW w:w="1873" w:type="pct"/>
            <w:vMerge/>
          </w:tcPr>
          <w:p w:rsidR="00DC333D" w:rsidRPr="00710801" w:rsidRDefault="00DC333D" w:rsidP="0092364E">
            <w:pPr>
              <w:rPr>
                <w:sz w:val="20"/>
                <w:szCs w:val="20"/>
              </w:rPr>
            </w:pPr>
          </w:p>
        </w:tc>
        <w:tc>
          <w:tcPr>
            <w:tcW w:w="1382" w:type="pct"/>
            <w:shd w:val="clear" w:color="auto" w:fill="auto"/>
            <w:noWrap/>
            <w:vAlign w:val="bottom"/>
          </w:tcPr>
          <w:p w:rsidR="00DC333D" w:rsidRPr="00710801" w:rsidRDefault="00DC333D" w:rsidP="0092364E">
            <w:pPr>
              <w:rPr>
                <w:sz w:val="20"/>
                <w:szCs w:val="20"/>
              </w:rPr>
            </w:pPr>
            <w:r w:rsidRPr="00710801">
              <w:rPr>
                <w:sz w:val="20"/>
                <w:szCs w:val="20"/>
              </w:rPr>
              <w:t>VIP филиалы</w:t>
            </w:r>
          </w:p>
        </w:tc>
        <w:tc>
          <w:tcPr>
            <w:tcW w:w="1745" w:type="pct"/>
            <w:noWrap/>
            <w:vAlign w:val="bottom"/>
          </w:tcPr>
          <w:p w:rsidR="00DC333D" w:rsidRPr="00E55954" w:rsidRDefault="00DC333D" w:rsidP="0092364E">
            <w:pPr>
              <w:rPr>
                <w:sz w:val="20"/>
                <w:szCs w:val="20"/>
              </w:rPr>
            </w:pPr>
            <w:r>
              <w:rPr>
                <w:sz w:val="20"/>
                <w:szCs w:val="20"/>
              </w:rPr>
              <w:t>2</w:t>
            </w:r>
          </w:p>
        </w:tc>
      </w:tr>
      <w:tr w:rsidR="00DC333D" w:rsidRPr="003A0E35" w:rsidTr="0092364E">
        <w:trPr>
          <w:trHeight w:val="315"/>
        </w:trPr>
        <w:tc>
          <w:tcPr>
            <w:tcW w:w="1873" w:type="pct"/>
            <w:vMerge w:val="restart"/>
          </w:tcPr>
          <w:p w:rsidR="00DC333D" w:rsidRPr="00710801" w:rsidRDefault="00DC333D" w:rsidP="0092364E">
            <w:pPr>
              <w:rPr>
                <w:sz w:val="20"/>
                <w:szCs w:val="20"/>
              </w:rPr>
            </w:pPr>
            <w:r w:rsidRPr="00710801">
              <w:rPr>
                <w:sz w:val="20"/>
                <w:szCs w:val="20"/>
              </w:rPr>
              <w:t>Филиал на Горьковской ж.д.</w:t>
            </w:r>
          </w:p>
          <w:p w:rsidR="00DC333D" w:rsidRPr="00710801" w:rsidRDefault="00DC333D" w:rsidP="0092364E">
            <w:pPr>
              <w:rPr>
                <w:sz w:val="20"/>
                <w:szCs w:val="20"/>
              </w:rPr>
            </w:pPr>
            <w:r w:rsidRPr="00710801">
              <w:rPr>
                <w:sz w:val="20"/>
                <w:szCs w:val="20"/>
              </w:rPr>
              <w:t> </w:t>
            </w:r>
          </w:p>
        </w:tc>
        <w:tc>
          <w:tcPr>
            <w:tcW w:w="1382" w:type="pct"/>
            <w:shd w:val="clear" w:color="auto" w:fill="auto"/>
            <w:noWrap/>
            <w:vAlign w:val="bottom"/>
          </w:tcPr>
          <w:p w:rsidR="00DC333D" w:rsidRPr="00710801" w:rsidRDefault="00DC333D" w:rsidP="0092364E">
            <w:pPr>
              <w:rPr>
                <w:sz w:val="20"/>
                <w:szCs w:val="20"/>
              </w:rPr>
            </w:pPr>
            <w:r w:rsidRPr="00710801">
              <w:rPr>
                <w:sz w:val="20"/>
                <w:szCs w:val="20"/>
              </w:rPr>
              <w:t>Стандарт</w:t>
            </w:r>
          </w:p>
        </w:tc>
        <w:tc>
          <w:tcPr>
            <w:tcW w:w="1745" w:type="pct"/>
            <w:noWrap/>
            <w:vAlign w:val="bottom"/>
          </w:tcPr>
          <w:p w:rsidR="00DC333D" w:rsidRPr="00BE07FB" w:rsidRDefault="00BE07FB" w:rsidP="0092364E">
            <w:pPr>
              <w:rPr>
                <w:sz w:val="20"/>
                <w:szCs w:val="20"/>
              </w:rPr>
            </w:pPr>
            <w:r>
              <w:rPr>
                <w:sz w:val="20"/>
                <w:szCs w:val="20"/>
              </w:rPr>
              <w:t>241</w:t>
            </w:r>
          </w:p>
        </w:tc>
      </w:tr>
      <w:tr w:rsidR="00DC333D" w:rsidRPr="003A0E35" w:rsidTr="0092364E">
        <w:trPr>
          <w:trHeight w:val="315"/>
        </w:trPr>
        <w:tc>
          <w:tcPr>
            <w:tcW w:w="1873" w:type="pct"/>
            <w:vMerge/>
          </w:tcPr>
          <w:p w:rsidR="00DC333D" w:rsidRPr="00710801" w:rsidRDefault="00DC333D" w:rsidP="0092364E">
            <w:pPr>
              <w:rPr>
                <w:sz w:val="20"/>
                <w:szCs w:val="20"/>
              </w:rPr>
            </w:pPr>
          </w:p>
        </w:tc>
        <w:tc>
          <w:tcPr>
            <w:tcW w:w="1382" w:type="pct"/>
            <w:shd w:val="clear" w:color="auto" w:fill="auto"/>
            <w:noWrap/>
            <w:vAlign w:val="bottom"/>
          </w:tcPr>
          <w:p w:rsidR="00DC333D" w:rsidRPr="00710801" w:rsidRDefault="00DC333D" w:rsidP="0092364E">
            <w:pPr>
              <w:rPr>
                <w:sz w:val="20"/>
                <w:szCs w:val="20"/>
              </w:rPr>
            </w:pPr>
            <w:r w:rsidRPr="00710801">
              <w:rPr>
                <w:sz w:val="20"/>
                <w:szCs w:val="20"/>
              </w:rPr>
              <w:t>VIP филиалы</w:t>
            </w:r>
          </w:p>
        </w:tc>
        <w:tc>
          <w:tcPr>
            <w:tcW w:w="1745" w:type="pct"/>
            <w:noWrap/>
            <w:vAlign w:val="bottom"/>
          </w:tcPr>
          <w:p w:rsidR="00DC333D" w:rsidRPr="000F7342" w:rsidRDefault="00DC333D" w:rsidP="0092364E">
            <w:pPr>
              <w:rPr>
                <w:sz w:val="20"/>
                <w:szCs w:val="20"/>
                <w:lang w:val="en-US"/>
              </w:rPr>
            </w:pPr>
            <w:r>
              <w:rPr>
                <w:sz w:val="20"/>
                <w:szCs w:val="20"/>
                <w:lang w:val="en-US"/>
              </w:rPr>
              <w:t>1</w:t>
            </w:r>
          </w:p>
        </w:tc>
      </w:tr>
      <w:tr w:rsidR="00DC333D" w:rsidRPr="003A0E35" w:rsidTr="0092364E">
        <w:trPr>
          <w:trHeight w:val="315"/>
        </w:trPr>
        <w:tc>
          <w:tcPr>
            <w:tcW w:w="1873" w:type="pct"/>
            <w:vMerge w:val="restart"/>
          </w:tcPr>
          <w:p w:rsidR="00DC333D" w:rsidRPr="00710801" w:rsidRDefault="00DC333D" w:rsidP="0092364E">
            <w:pPr>
              <w:rPr>
                <w:sz w:val="20"/>
                <w:szCs w:val="20"/>
              </w:rPr>
            </w:pPr>
            <w:r w:rsidRPr="00710801">
              <w:rPr>
                <w:sz w:val="20"/>
                <w:szCs w:val="20"/>
              </w:rPr>
              <w:t>Филиал на Северной ж.д.</w:t>
            </w:r>
          </w:p>
          <w:p w:rsidR="00DC333D" w:rsidRPr="00710801" w:rsidRDefault="00DC333D" w:rsidP="0092364E">
            <w:pPr>
              <w:rPr>
                <w:sz w:val="20"/>
                <w:szCs w:val="20"/>
              </w:rPr>
            </w:pPr>
            <w:r w:rsidRPr="00710801">
              <w:rPr>
                <w:sz w:val="20"/>
                <w:szCs w:val="20"/>
              </w:rPr>
              <w:t> </w:t>
            </w:r>
          </w:p>
        </w:tc>
        <w:tc>
          <w:tcPr>
            <w:tcW w:w="1382" w:type="pct"/>
            <w:shd w:val="clear" w:color="auto" w:fill="auto"/>
            <w:noWrap/>
            <w:vAlign w:val="bottom"/>
          </w:tcPr>
          <w:p w:rsidR="00DC333D" w:rsidRPr="00710801" w:rsidRDefault="00DC333D" w:rsidP="0092364E">
            <w:pPr>
              <w:rPr>
                <w:sz w:val="20"/>
                <w:szCs w:val="20"/>
              </w:rPr>
            </w:pPr>
            <w:r w:rsidRPr="00710801">
              <w:rPr>
                <w:sz w:val="20"/>
                <w:szCs w:val="20"/>
              </w:rPr>
              <w:t>Стандарт</w:t>
            </w:r>
          </w:p>
        </w:tc>
        <w:tc>
          <w:tcPr>
            <w:tcW w:w="1745" w:type="pct"/>
            <w:noWrap/>
            <w:vAlign w:val="bottom"/>
          </w:tcPr>
          <w:p w:rsidR="00DC333D" w:rsidRPr="00BE07FB" w:rsidRDefault="00BE07FB" w:rsidP="0092364E">
            <w:pPr>
              <w:rPr>
                <w:sz w:val="20"/>
                <w:szCs w:val="20"/>
              </w:rPr>
            </w:pPr>
            <w:r>
              <w:rPr>
                <w:sz w:val="20"/>
                <w:szCs w:val="20"/>
              </w:rPr>
              <w:t>103</w:t>
            </w:r>
          </w:p>
        </w:tc>
      </w:tr>
      <w:tr w:rsidR="00DC333D" w:rsidRPr="003A0E35" w:rsidTr="0092364E">
        <w:trPr>
          <w:trHeight w:val="315"/>
        </w:trPr>
        <w:tc>
          <w:tcPr>
            <w:tcW w:w="1873" w:type="pct"/>
            <w:vMerge/>
          </w:tcPr>
          <w:p w:rsidR="00DC333D" w:rsidRPr="00710801" w:rsidRDefault="00DC333D" w:rsidP="0092364E">
            <w:pPr>
              <w:rPr>
                <w:sz w:val="20"/>
                <w:szCs w:val="20"/>
              </w:rPr>
            </w:pPr>
          </w:p>
        </w:tc>
        <w:tc>
          <w:tcPr>
            <w:tcW w:w="1382" w:type="pct"/>
            <w:shd w:val="clear" w:color="auto" w:fill="auto"/>
            <w:noWrap/>
            <w:vAlign w:val="bottom"/>
          </w:tcPr>
          <w:p w:rsidR="00DC333D" w:rsidRPr="00710801" w:rsidRDefault="00DC333D" w:rsidP="0092364E">
            <w:pPr>
              <w:rPr>
                <w:sz w:val="20"/>
                <w:szCs w:val="20"/>
              </w:rPr>
            </w:pPr>
            <w:r w:rsidRPr="00710801">
              <w:rPr>
                <w:sz w:val="20"/>
                <w:szCs w:val="20"/>
              </w:rPr>
              <w:t>VIP филиалы</w:t>
            </w:r>
          </w:p>
        </w:tc>
        <w:tc>
          <w:tcPr>
            <w:tcW w:w="1745" w:type="pct"/>
            <w:noWrap/>
            <w:vAlign w:val="bottom"/>
          </w:tcPr>
          <w:p w:rsidR="00DC333D" w:rsidRPr="000F7342" w:rsidRDefault="00DC333D" w:rsidP="0092364E">
            <w:pPr>
              <w:rPr>
                <w:sz w:val="20"/>
                <w:szCs w:val="20"/>
                <w:lang w:val="en-US"/>
              </w:rPr>
            </w:pPr>
            <w:r>
              <w:rPr>
                <w:sz w:val="20"/>
                <w:szCs w:val="20"/>
                <w:lang w:val="en-US"/>
              </w:rPr>
              <w:t>1</w:t>
            </w:r>
          </w:p>
        </w:tc>
      </w:tr>
      <w:tr w:rsidR="00DC333D" w:rsidRPr="003A0E35" w:rsidTr="0092364E">
        <w:trPr>
          <w:trHeight w:val="315"/>
        </w:trPr>
        <w:tc>
          <w:tcPr>
            <w:tcW w:w="1873" w:type="pct"/>
            <w:vMerge w:val="restart"/>
          </w:tcPr>
          <w:p w:rsidR="00DC333D" w:rsidRPr="00710801" w:rsidRDefault="00DC333D" w:rsidP="0092364E">
            <w:pPr>
              <w:rPr>
                <w:sz w:val="20"/>
                <w:szCs w:val="20"/>
              </w:rPr>
            </w:pPr>
            <w:r w:rsidRPr="00710801">
              <w:rPr>
                <w:sz w:val="20"/>
                <w:szCs w:val="20"/>
              </w:rPr>
              <w:t>Филиал на Северо-Кавказской ж.д.</w:t>
            </w:r>
          </w:p>
          <w:p w:rsidR="00DC333D" w:rsidRPr="00710801" w:rsidRDefault="00DC333D" w:rsidP="0092364E">
            <w:pPr>
              <w:rPr>
                <w:sz w:val="20"/>
                <w:szCs w:val="20"/>
              </w:rPr>
            </w:pPr>
            <w:r w:rsidRPr="00710801">
              <w:rPr>
                <w:sz w:val="20"/>
                <w:szCs w:val="20"/>
              </w:rPr>
              <w:t> </w:t>
            </w:r>
          </w:p>
        </w:tc>
        <w:tc>
          <w:tcPr>
            <w:tcW w:w="1382" w:type="pct"/>
            <w:shd w:val="clear" w:color="auto" w:fill="auto"/>
            <w:noWrap/>
            <w:vAlign w:val="bottom"/>
          </w:tcPr>
          <w:p w:rsidR="00DC333D" w:rsidRPr="00710801" w:rsidRDefault="00DC333D" w:rsidP="0092364E">
            <w:pPr>
              <w:rPr>
                <w:sz w:val="20"/>
                <w:szCs w:val="20"/>
              </w:rPr>
            </w:pPr>
            <w:r w:rsidRPr="00710801">
              <w:rPr>
                <w:sz w:val="20"/>
                <w:szCs w:val="20"/>
              </w:rPr>
              <w:t>Стандарт</w:t>
            </w:r>
          </w:p>
        </w:tc>
        <w:tc>
          <w:tcPr>
            <w:tcW w:w="1745" w:type="pct"/>
            <w:noWrap/>
            <w:vAlign w:val="bottom"/>
          </w:tcPr>
          <w:p w:rsidR="00DC333D" w:rsidRPr="00BE07FB" w:rsidRDefault="00BE07FB" w:rsidP="0092364E">
            <w:pPr>
              <w:rPr>
                <w:sz w:val="20"/>
                <w:szCs w:val="20"/>
              </w:rPr>
            </w:pPr>
            <w:r>
              <w:rPr>
                <w:sz w:val="20"/>
                <w:szCs w:val="20"/>
              </w:rPr>
              <w:t>180</w:t>
            </w:r>
          </w:p>
        </w:tc>
      </w:tr>
      <w:tr w:rsidR="00DC333D" w:rsidRPr="003A0E35" w:rsidTr="0092364E">
        <w:trPr>
          <w:trHeight w:val="315"/>
        </w:trPr>
        <w:tc>
          <w:tcPr>
            <w:tcW w:w="1873" w:type="pct"/>
            <w:vMerge/>
          </w:tcPr>
          <w:p w:rsidR="00DC333D" w:rsidRPr="00710801" w:rsidRDefault="00DC333D" w:rsidP="0092364E">
            <w:pPr>
              <w:rPr>
                <w:sz w:val="20"/>
                <w:szCs w:val="20"/>
              </w:rPr>
            </w:pPr>
          </w:p>
        </w:tc>
        <w:tc>
          <w:tcPr>
            <w:tcW w:w="1382" w:type="pct"/>
            <w:shd w:val="clear" w:color="auto" w:fill="auto"/>
            <w:noWrap/>
            <w:vAlign w:val="bottom"/>
          </w:tcPr>
          <w:p w:rsidR="00DC333D" w:rsidRPr="00710801" w:rsidRDefault="00DC333D" w:rsidP="0092364E">
            <w:pPr>
              <w:rPr>
                <w:sz w:val="20"/>
                <w:szCs w:val="20"/>
              </w:rPr>
            </w:pPr>
            <w:r w:rsidRPr="00710801">
              <w:rPr>
                <w:sz w:val="20"/>
                <w:szCs w:val="20"/>
              </w:rPr>
              <w:t>VIP филиалы</w:t>
            </w:r>
          </w:p>
        </w:tc>
        <w:tc>
          <w:tcPr>
            <w:tcW w:w="1745" w:type="pct"/>
            <w:noWrap/>
            <w:vAlign w:val="bottom"/>
          </w:tcPr>
          <w:p w:rsidR="00DC333D" w:rsidRPr="000F7342" w:rsidRDefault="00DC333D" w:rsidP="0092364E">
            <w:pPr>
              <w:rPr>
                <w:sz w:val="20"/>
                <w:szCs w:val="20"/>
                <w:lang w:val="en-US"/>
              </w:rPr>
            </w:pPr>
            <w:r>
              <w:rPr>
                <w:sz w:val="20"/>
                <w:szCs w:val="20"/>
                <w:lang w:val="en-US"/>
              </w:rPr>
              <w:t>1</w:t>
            </w:r>
          </w:p>
        </w:tc>
      </w:tr>
      <w:tr w:rsidR="00DC333D" w:rsidRPr="003A0E35" w:rsidTr="0092364E">
        <w:trPr>
          <w:trHeight w:val="315"/>
        </w:trPr>
        <w:tc>
          <w:tcPr>
            <w:tcW w:w="1873" w:type="pct"/>
            <w:vMerge w:val="restart"/>
          </w:tcPr>
          <w:p w:rsidR="00DC333D" w:rsidRPr="00710801" w:rsidRDefault="00DC333D" w:rsidP="0092364E">
            <w:pPr>
              <w:rPr>
                <w:sz w:val="20"/>
                <w:szCs w:val="20"/>
              </w:rPr>
            </w:pPr>
            <w:r w:rsidRPr="00710801">
              <w:rPr>
                <w:sz w:val="20"/>
                <w:szCs w:val="20"/>
              </w:rPr>
              <w:t>Филиал на Юго-Восточной ж.д.</w:t>
            </w:r>
          </w:p>
          <w:p w:rsidR="00DC333D" w:rsidRPr="00710801" w:rsidRDefault="00DC333D" w:rsidP="0092364E">
            <w:pPr>
              <w:rPr>
                <w:sz w:val="20"/>
                <w:szCs w:val="20"/>
              </w:rPr>
            </w:pPr>
            <w:r w:rsidRPr="00710801">
              <w:rPr>
                <w:sz w:val="20"/>
                <w:szCs w:val="20"/>
              </w:rPr>
              <w:t> </w:t>
            </w:r>
          </w:p>
        </w:tc>
        <w:tc>
          <w:tcPr>
            <w:tcW w:w="1382" w:type="pct"/>
            <w:shd w:val="clear" w:color="auto" w:fill="auto"/>
            <w:noWrap/>
            <w:vAlign w:val="bottom"/>
          </w:tcPr>
          <w:p w:rsidR="00DC333D" w:rsidRPr="00710801" w:rsidRDefault="00DC333D" w:rsidP="0092364E">
            <w:pPr>
              <w:rPr>
                <w:sz w:val="20"/>
                <w:szCs w:val="20"/>
              </w:rPr>
            </w:pPr>
            <w:r w:rsidRPr="00710801">
              <w:rPr>
                <w:sz w:val="20"/>
                <w:szCs w:val="20"/>
              </w:rPr>
              <w:t>Стандарт</w:t>
            </w:r>
          </w:p>
        </w:tc>
        <w:tc>
          <w:tcPr>
            <w:tcW w:w="1745" w:type="pct"/>
            <w:noWrap/>
            <w:vAlign w:val="bottom"/>
          </w:tcPr>
          <w:p w:rsidR="00DC333D" w:rsidRPr="000F7342" w:rsidRDefault="00BE07FB" w:rsidP="0092364E">
            <w:pPr>
              <w:rPr>
                <w:sz w:val="20"/>
                <w:szCs w:val="20"/>
                <w:lang w:val="en-US"/>
              </w:rPr>
            </w:pPr>
            <w:r>
              <w:rPr>
                <w:sz w:val="20"/>
                <w:szCs w:val="20"/>
              </w:rPr>
              <w:t>8</w:t>
            </w:r>
            <w:r w:rsidR="00DC333D">
              <w:rPr>
                <w:sz w:val="20"/>
                <w:szCs w:val="20"/>
                <w:lang w:val="en-US"/>
              </w:rPr>
              <w:t>8</w:t>
            </w:r>
          </w:p>
        </w:tc>
      </w:tr>
      <w:tr w:rsidR="00DC333D" w:rsidRPr="003A0E35" w:rsidTr="0092364E">
        <w:trPr>
          <w:trHeight w:val="315"/>
        </w:trPr>
        <w:tc>
          <w:tcPr>
            <w:tcW w:w="1873" w:type="pct"/>
            <w:vMerge/>
          </w:tcPr>
          <w:p w:rsidR="00DC333D" w:rsidRPr="00710801" w:rsidRDefault="00DC333D" w:rsidP="0092364E">
            <w:pPr>
              <w:rPr>
                <w:sz w:val="20"/>
                <w:szCs w:val="20"/>
              </w:rPr>
            </w:pPr>
          </w:p>
        </w:tc>
        <w:tc>
          <w:tcPr>
            <w:tcW w:w="1382" w:type="pct"/>
            <w:shd w:val="clear" w:color="auto" w:fill="auto"/>
            <w:noWrap/>
            <w:vAlign w:val="bottom"/>
          </w:tcPr>
          <w:p w:rsidR="00DC333D" w:rsidRPr="00710801" w:rsidRDefault="00DC333D" w:rsidP="0092364E">
            <w:pPr>
              <w:rPr>
                <w:sz w:val="20"/>
                <w:szCs w:val="20"/>
              </w:rPr>
            </w:pPr>
            <w:r w:rsidRPr="00710801">
              <w:rPr>
                <w:sz w:val="20"/>
                <w:szCs w:val="20"/>
              </w:rPr>
              <w:t>VIP филиалы</w:t>
            </w:r>
          </w:p>
        </w:tc>
        <w:tc>
          <w:tcPr>
            <w:tcW w:w="1745" w:type="pct"/>
            <w:noWrap/>
            <w:vAlign w:val="bottom"/>
          </w:tcPr>
          <w:p w:rsidR="00DC333D" w:rsidRPr="000F7342" w:rsidRDefault="00DC333D" w:rsidP="0092364E">
            <w:pPr>
              <w:rPr>
                <w:sz w:val="20"/>
                <w:szCs w:val="20"/>
                <w:lang w:val="en-US"/>
              </w:rPr>
            </w:pPr>
            <w:r>
              <w:rPr>
                <w:sz w:val="20"/>
                <w:szCs w:val="20"/>
                <w:lang w:val="en-US"/>
              </w:rPr>
              <w:t>1</w:t>
            </w:r>
          </w:p>
        </w:tc>
      </w:tr>
      <w:tr w:rsidR="00DC333D" w:rsidRPr="003A0E35" w:rsidTr="0092364E">
        <w:trPr>
          <w:trHeight w:val="315"/>
        </w:trPr>
        <w:tc>
          <w:tcPr>
            <w:tcW w:w="1873" w:type="pct"/>
            <w:vMerge w:val="restart"/>
          </w:tcPr>
          <w:p w:rsidR="00DC333D" w:rsidRPr="00710801" w:rsidRDefault="00DC333D" w:rsidP="0092364E">
            <w:pPr>
              <w:rPr>
                <w:sz w:val="20"/>
                <w:szCs w:val="20"/>
              </w:rPr>
            </w:pPr>
            <w:r w:rsidRPr="00710801">
              <w:rPr>
                <w:sz w:val="20"/>
                <w:szCs w:val="20"/>
              </w:rPr>
              <w:t>Филиал на Приволжской ж.д.</w:t>
            </w:r>
          </w:p>
          <w:p w:rsidR="00DC333D" w:rsidRPr="00710801" w:rsidRDefault="00DC333D" w:rsidP="0092364E">
            <w:pPr>
              <w:rPr>
                <w:sz w:val="20"/>
                <w:szCs w:val="20"/>
              </w:rPr>
            </w:pPr>
            <w:r w:rsidRPr="00710801">
              <w:rPr>
                <w:sz w:val="20"/>
                <w:szCs w:val="20"/>
              </w:rPr>
              <w:t> </w:t>
            </w:r>
          </w:p>
        </w:tc>
        <w:tc>
          <w:tcPr>
            <w:tcW w:w="1382" w:type="pct"/>
            <w:shd w:val="clear" w:color="auto" w:fill="auto"/>
            <w:noWrap/>
            <w:vAlign w:val="bottom"/>
          </w:tcPr>
          <w:p w:rsidR="00DC333D" w:rsidRPr="00710801" w:rsidRDefault="00DC333D" w:rsidP="0092364E">
            <w:pPr>
              <w:rPr>
                <w:sz w:val="20"/>
                <w:szCs w:val="20"/>
              </w:rPr>
            </w:pPr>
            <w:r w:rsidRPr="00710801">
              <w:rPr>
                <w:sz w:val="20"/>
                <w:szCs w:val="20"/>
              </w:rPr>
              <w:t>Стандарт</w:t>
            </w:r>
          </w:p>
        </w:tc>
        <w:tc>
          <w:tcPr>
            <w:tcW w:w="1745" w:type="pct"/>
            <w:noWrap/>
            <w:vAlign w:val="bottom"/>
          </w:tcPr>
          <w:p w:rsidR="00DC333D" w:rsidRPr="00BE07FB" w:rsidRDefault="00BE07FB" w:rsidP="0092364E">
            <w:pPr>
              <w:rPr>
                <w:sz w:val="20"/>
                <w:szCs w:val="20"/>
              </w:rPr>
            </w:pPr>
            <w:r>
              <w:rPr>
                <w:sz w:val="20"/>
                <w:szCs w:val="20"/>
              </w:rPr>
              <w:t>107</w:t>
            </w:r>
          </w:p>
        </w:tc>
      </w:tr>
      <w:tr w:rsidR="00DC333D" w:rsidRPr="003A0E35" w:rsidTr="0092364E">
        <w:trPr>
          <w:trHeight w:val="315"/>
        </w:trPr>
        <w:tc>
          <w:tcPr>
            <w:tcW w:w="1873" w:type="pct"/>
            <w:vMerge/>
          </w:tcPr>
          <w:p w:rsidR="00DC333D" w:rsidRPr="00710801" w:rsidRDefault="00DC333D" w:rsidP="0092364E">
            <w:pPr>
              <w:rPr>
                <w:sz w:val="20"/>
                <w:szCs w:val="20"/>
              </w:rPr>
            </w:pPr>
          </w:p>
        </w:tc>
        <w:tc>
          <w:tcPr>
            <w:tcW w:w="1382" w:type="pct"/>
            <w:shd w:val="clear" w:color="auto" w:fill="auto"/>
            <w:noWrap/>
            <w:vAlign w:val="bottom"/>
          </w:tcPr>
          <w:p w:rsidR="00DC333D" w:rsidRPr="00710801" w:rsidRDefault="00DC333D" w:rsidP="0092364E">
            <w:pPr>
              <w:rPr>
                <w:sz w:val="20"/>
                <w:szCs w:val="20"/>
              </w:rPr>
            </w:pPr>
            <w:r w:rsidRPr="00710801">
              <w:rPr>
                <w:sz w:val="20"/>
                <w:szCs w:val="20"/>
              </w:rPr>
              <w:t>VIP филиалы</w:t>
            </w:r>
          </w:p>
        </w:tc>
        <w:tc>
          <w:tcPr>
            <w:tcW w:w="1745" w:type="pct"/>
            <w:noWrap/>
            <w:vAlign w:val="bottom"/>
          </w:tcPr>
          <w:p w:rsidR="00DC333D" w:rsidRPr="000F7342" w:rsidRDefault="00DC333D" w:rsidP="0092364E">
            <w:pPr>
              <w:rPr>
                <w:sz w:val="20"/>
                <w:szCs w:val="20"/>
                <w:lang w:val="en-US"/>
              </w:rPr>
            </w:pPr>
            <w:r>
              <w:rPr>
                <w:sz w:val="20"/>
                <w:szCs w:val="20"/>
                <w:lang w:val="en-US"/>
              </w:rPr>
              <w:t>1</w:t>
            </w:r>
          </w:p>
        </w:tc>
      </w:tr>
      <w:tr w:rsidR="00DC333D" w:rsidRPr="003A0E35" w:rsidTr="0092364E">
        <w:trPr>
          <w:trHeight w:val="315"/>
        </w:trPr>
        <w:tc>
          <w:tcPr>
            <w:tcW w:w="1873" w:type="pct"/>
            <w:vMerge w:val="restart"/>
          </w:tcPr>
          <w:p w:rsidR="00DC333D" w:rsidRPr="00710801" w:rsidRDefault="00DC333D" w:rsidP="0092364E">
            <w:pPr>
              <w:rPr>
                <w:sz w:val="20"/>
                <w:szCs w:val="20"/>
              </w:rPr>
            </w:pPr>
            <w:r w:rsidRPr="00710801">
              <w:rPr>
                <w:sz w:val="20"/>
                <w:szCs w:val="20"/>
              </w:rPr>
              <w:t>Филиал на Куйбышевской ж.д.</w:t>
            </w:r>
          </w:p>
          <w:p w:rsidR="00DC333D" w:rsidRPr="00710801" w:rsidRDefault="00DC333D" w:rsidP="0092364E">
            <w:pPr>
              <w:rPr>
                <w:sz w:val="20"/>
                <w:szCs w:val="20"/>
              </w:rPr>
            </w:pPr>
            <w:r w:rsidRPr="00710801">
              <w:rPr>
                <w:sz w:val="20"/>
                <w:szCs w:val="20"/>
              </w:rPr>
              <w:t> </w:t>
            </w:r>
          </w:p>
        </w:tc>
        <w:tc>
          <w:tcPr>
            <w:tcW w:w="1382" w:type="pct"/>
            <w:shd w:val="clear" w:color="auto" w:fill="auto"/>
            <w:noWrap/>
            <w:vAlign w:val="bottom"/>
          </w:tcPr>
          <w:p w:rsidR="00DC333D" w:rsidRPr="00710801" w:rsidRDefault="00DC333D" w:rsidP="0092364E">
            <w:pPr>
              <w:rPr>
                <w:sz w:val="20"/>
                <w:szCs w:val="20"/>
              </w:rPr>
            </w:pPr>
            <w:r w:rsidRPr="00710801">
              <w:rPr>
                <w:sz w:val="20"/>
                <w:szCs w:val="20"/>
              </w:rPr>
              <w:t>Стандарт</w:t>
            </w:r>
          </w:p>
        </w:tc>
        <w:tc>
          <w:tcPr>
            <w:tcW w:w="1745" w:type="pct"/>
            <w:noWrap/>
            <w:vAlign w:val="bottom"/>
          </w:tcPr>
          <w:p w:rsidR="00DC333D" w:rsidRPr="00BE07FB" w:rsidRDefault="00DC333D" w:rsidP="00BE07FB">
            <w:pPr>
              <w:rPr>
                <w:sz w:val="20"/>
                <w:szCs w:val="20"/>
              </w:rPr>
            </w:pPr>
            <w:r>
              <w:rPr>
                <w:sz w:val="20"/>
                <w:szCs w:val="20"/>
                <w:lang w:val="en-US"/>
              </w:rPr>
              <w:t>1</w:t>
            </w:r>
            <w:r w:rsidR="00BE07FB">
              <w:rPr>
                <w:sz w:val="20"/>
                <w:szCs w:val="20"/>
              </w:rPr>
              <w:t>89</w:t>
            </w:r>
          </w:p>
        </w:tc>
      </w:tr>
      <w:tr w:rsidR="00DC333D" w:rsidRPr="003A0E35" w:rsidTr="0092364E">
        <w:trPr>
          <w:trHeight w:val="315"/>
        </w:trPr>
        <w:tc>
          <w:tcPr>
            <w:tcW w:w="1873" w:type="pct"/>
            <w:vMerge/>
          </w:tcPr>
          <w:p w:rsidR="00DC333D" w:rsidRPr="00710801" w:rsidRDefault="00DC333D" w:rsidP="0092364E">
            <w:pPr>
              <w:rPr>
                <w:sz w:val="20"/>
                <w:szCs w:val="20"/>
              </w:rPr>
            </w:pPr>
          </w:p>
        </w:tc>
        <w:tc>
          <w:tcPr>
            <w:tcW w:w="1382" w:type="pct"/>
            <w:shd w:val="clear" w:color="auto" w:fill="auto"/>
            <w:noWrap/>
            <w:vAlign w:val="bottom"/>
          </w:tcPr>
          <w:p w:rsidR="00DC333D" w:rsidRPr="00710801" w:rsidRDefault="00DC333D" w:rsidP="0092364E">
            <w:pPr>
              <w:rPr>
                <w:sz w:val="20"/>
                <w:szCs w:val="20"/>
              </w:rPr>
            </w:pPr>
            <w:r w:rsidRPr="00710801">
              <w:rPr>
                <w:sz w:val="20"/>
                <w:szCs w:val="20"/>
              </w:rPr>
              <w:t>VIP филиалы</w:t>
            </w:r>
          </w:p>
        </w:tc>
        <w:tc>
          <w:tcPr>
            <w:tcW w:w="1745" w:type="pct"/>
            <w:noWrap/>
            <w:vAlign w:val="bottom"/>
          </w:tcPr>
          <w:p w:rsidR="00DC333D" w:rsidRPr="000F7342" w:rsidRDefault="00DC333D" w:rsidP="0092364E">
            <w:pPr>
              <w:rPr>
                <w:sz w:val="20"/>
                <w:szCs w:val="20"/>
                <w:lang w:val="en-US"/>
              </w:rPr>
            </w:pPr>
            <w:r>
              <w:rPr>
                <w:sz w:val="20"/>
                <w:szCs w:val="20"/>
                <w:lang w:val="en-US"/>
              </w:rPr>
              <w:t>1</w:t>
            </w:r>
          </w:p>
        </w:tc>
      </w:tr>
      <w:tr w:rsidR="00DC333D" w:rsidRPr="003A0E35" w:rsidTr="0092364E">
        <w:trPr>
          <w:trHeight w:val="315"/>
        </w:trPr>
        <w:tc>
          <w:tcPr>
            <w:tcW w:w="1873" w:type="pct"/>
            <w:vMerge w:val="restart"/>
          </w:tcPr>
          <w:p w:rsidR="00DC333D" w:rsidRPr="00710801" w:rsidRDefault="00DC333D" w:rsidP="0092364E">
            <w:pPr>
              <w:rPr>
                <w:sz w:val="20"/>
                <w:szCs w:val="20"/>
              </w:rPr>
            </w:pPr>
            <w:r w:rsidRPr="00710801">
              <w:rPr>
                <w:sz w:val="20"/>
                <w:szCs w:val="20"/>
              </w:rPr>
              <w:t>Филиал на Свердловской ж.д.</w:t>
            </w:r>
          </w:p>
          <w:p w:rsidR="00DC333D" w:rsidRPr="00710801" w:rsidRDefault="00DC333D" w:rsidP="0092364E">
            <w:pPr>
              <w:rPr>
                <w:sz w:val="20"/>
                <w:szCs w:val="20"/>
              </w:rPr>
            </w:pPr>
            <w:r w:rsidRPr="00710801">
              <w:rPr>
                <w:sz w:val="20"/>
                <w:szCs w:val="20"/>
              </w:rPr>
              <w:lastRenderedPageBreak/>
              <w:t> </w:t>
            </w:r>
          </w:p>
        </w:tc>
        <w:tc>
          <w:tcPr>
            <w:tcW w:w="1382" w:type="pct"/>
            <w:shd w:val="clear" w:color="auto" w:fill="auto"/>
            <w:noWrap/>
            <w:vAlign w:val="bottom"/>
          </w:tcPr>
          <w:p w:rsidR="00DC333D" w:rsidRPr="00710801" w:rsidRDefault="00DC333D" w:rsidP="0092364E">
            <w:pPr>
              <w:rPr>
                <w:sz w:val="20"/>
                <w:szCs w:val="20"/>
              </w:rPr>
            </w:pPr>
            <w:r w:rsidRPr="00710801">
              <w:rPr>
                <w:sz w:val="20"/>
                <w:szCs w:val="20"/>
              </w:rPr>
              <w:lastRenderedPageBreak/>
              <w:t>Стандарт</w:t>
            </w:r>
          </w:p>
        </w:tc>
        <w:tc>
          <w:tcPr>
            <w:tcW w:w="1745" w:type="pct"/>
            <w:noWrap/>
            <w:vAlign w:val="bottom"/>
          </w:tcPr>
          <w:p w:rsidR="00DC333D" w:rsidRPr="00C75C3B" w:rsidRDefault="00C75C3B" w:rsidP="0092364E">
            <w:pPr>
              <w:rPr>
                <w:sz w:val="20"/>
                <w:szCs w:val="20"/>
              </w:rPr>
            </w:pPr>
            <w:r>
              <w:rPr>
                <w:sz w:val="20"/>
                <w:szCs w:val="20"/>
              </w:rPr>
              <w:t>339</w:t>
            </w:r>
          </w:p>
        </w:tc>
      </w:tr>
      <w:tr w:rsidR="00DC333D" w:rsidRPr="003A0E35" w:rsidTr="0092364E">
        <w:trPr>
          <w:trHeight w:val="315"/>
        </w:trPr>
        <w:tc>
          <w:tcPr>
            <w:tcW w:w="1873" w:type="pct"/>
            <w:vMerge/>
          </w:tcPr>
          <w:p w:rsidR="00DC333D" w:rsidRPr="00710801" w:rsidRDefault="00DC333D" w:rsidP="0092364E">
            <w:pPr>
              <w:rPr>
                <w:sz w:val="20"/>
                <w:szCs w:val="20"/>
              </w:rPr>
            </w:pPr>
          </w:p>
        </w:tc>
        <w:tc>
          <w:tcPr>
            <w:tcW w:w="1382" w:type="pct"/>
            <w:shd w:val="clear" w:color="auto" w:fill="auto"/>
            <w:noWrap/>
            <w:vAlign w:val="bottom"/>
          </w:tcPr>
          <w:p w:rsidR="00DC333D" w:rsidRPr="00710801" w:rsidRDefault="00DC333D" w:rsidP="0092364E">
            <w:pPr>
              <w:rPr>
                <w:sz w:val="20"/>
                <w:szCs w:val="20"/>
              </w:rPr>
            </w:pPr>
            <w:r w:rsidRPr="00710801">
              <w:rPr>
                <w:sz w:val="20"/>
                <w:szCs w:val="20"/>
              </w:rPr>
              <w:t>VIP филиалы</w:t>
            </w:r>
          </w:p>
        </w:tc>
        <w:tc>
          <w:tcPr>
            <w:tcW w:w="1745" w:type="pct"/>
            <w:noWrap/>
            <w:vAlign w:val="bottom"/>
          </w:tcPr>
          <w:p w:rsidR="00DC333D" w:rsidRPr="000F7342" w:rsidRDefault="00DC333D" w:rsidP="0092364E">
            <w:pPr>
              <w:rPr>
                <w:sz w:val="20"/>
                <w:szCs w:val="20"/>
                <w:lang w:val="en-US"/>
              </w:rPr>
            </w:pPr>
            <w:r>
              <w:rPr>
                <w:sz w:val="20"/>
                <w:szCs w:val="20"/>
                <w:lang w:val="en-US"/>
              </w:rPr>
              <w:t>1</w:t>
            </w:r>
          </w:p>
        </w:tc>
      </w:tr>
      <w:tr w:rsidR="00DC333D" w:rsidRPr="003A0E35" w:rsidTr="0092364E">
        <w:trPr>
          <w:trHeight w:val="315"/>
        </w:trPr>
        <w:tc>
          <w:tcPr>
            <w:tcW w:w="1873" w:type="pct"/>
            <w:vMerge w:val="restart"/>
          </w:tcPr>
          <w:p w:rsidR="00DC333D" w:rsidRPr="00710801" w:rsidRDefault="00DC333D" w:rsidP="0092364E">
            <w:pPr>
              <w:rPr>
                <w:sz w:val="20"/>
                <w:szCs w:val="20"/>
              </w:rPr>
            </w:pPr>
            <w:r w:rsidRPr="00710801">
              <w:rPr>
                <w:sz w:val="20"/>
                <w:szCs w:val="20"/>
              </w:rPr>
              <w:lastRenderedPageBreak/>
              <w:t>Филиал на Южно-Уральской ж.д.</w:t>
            </w:r>
          </w:p>
          <w:p w:rsidR="00DC333D" w:rsidRPr="00710801" w:rsidRDefault="00DC333D" w:rsidP="0092364E">
            <w:pPr>
              <w:rPr>
                <w:sz w:val="20"/>
                <w:szCs w:val="20"/>
              </w:rPr>
            </w:pPr>
            <w:r w:rsidRPr="00710801">
              <w:rPr>
                <w:sz w:val="20"/>
                <w:szCs w:val="20"/>
              </w:rPr>
              <w:t> </w:t>
            </w:r>
          </w:p>
        </w:tc>
        <w:tc>
          <w:tcPr>
            <w:tcW w:w="1382" w:type="pct"/>
            <w:shd w:val="clear" w:color="auto" w:fill="auto"/>
            <w:noWrap/>
            <w:vAlign w:val="bottom"/>
          </w:tcPr>
          <w:p w:rsidR="00DC333D" w:rsidRPr="00710801" w:rsidRDefault="00DC333D" w:rsidP="0092364E">
            <w:pPr>
              <w:rPr>
                <w:sz w:val="20"/>
                <w:szCs w:val="20"/>
              </w:rPr>
            </w:pPr>
            <w:r w:rsidRPr="00710801">
              <w:rPr>
                <w:sz w:val="20"/>
                <w:szCs w:val="20"/>
              </w:rPr>
              <w:t>Стандарт</w:t>
            </w:r>
          </w:p>
        </w:tc>
        <w:tc>
          <w:tcPr>
            <w:tcW w:w="1745" w:type="pct"/>
            <w:noWrap/>
            <w:vAlign w:val="bottom"/>
          </w:tcPr>
          <w:p w:rsidR="00DC333D" w:rsidRPr="00C75C3B" w:rsidRDefault="00C75C3B" w:rsidP="0092364E">
            <w:pPr>
              <w:rPr>
                <w:sz w:val="20"/>
                <w:szCs w:val="20"/>
              </w:rPr>
            </w:pPr>
            <w:r>
              <w:rPr>
                <w:sz w:val="20"/>
                <w:szCs w:val="20"/>
              </w:rPr>
              <w:t>217</w:t>
            </w:r>
          </w:p>
        </w:tc>
      </w:tr>
      <w:tr w:rsidR="00DC333D" w:rsidRPr="003A0E35" w:rsidTr="0092364E">
        <w:trPr>
          <w:trHeight w:val="315"/>
        </w:trPr>
        <w:tc>
          <w:tcPr>
            <w:tcW w:w="1873" w:type="pct"/>
            <w:vMerge/>
          </w:tcPr>
          <w:p w:rsidR="00DC333D" w:rsidRPr="00710801" w:rsidRDefault="00DC333D" w:rsidP="0092364E">
            <w:pPr>
              <w:rPr>
                <w:sz w:val="20"/>
                <w:szCs w:val="20"/>
              </w:rPr>
            </w:pPr>
          </w:p>
        </w:tc>
        <w:tc>
          <w:tcPr>
            <w:tcW w:w="1382" w:type="pct"/>
            <w:shd w:val="clear" w:color="auto" w:fill="auto"/>
            <w:noWrap/>
            <w:vAlign w:val="bottom"/>
          </w:tcPr>
          <w:p w:rsidR="00DC333D" w:rsidRPr="00710801" w:rsidRDefault="00DC333D" w:rsidP="0092364E">
            <w:pPr>
              <w:rPr>
                <w:sz w:val="20"/>
                <w:szCs w:val="20"/>
              </w:rPr>
            </w:pPr>
            <w:r w:rsidRPr="00710801">
              <w:rPr>
                <w:sz w:val="20"/>
                <w:szCs w:val="20"/>
              </w:rPr>
              <w:t>VIP филиалы</w:t>
            </w:r>
          </w:p>
        </w:tc>
        <w:tc>
          <w:tcPr>
            <w:tcW w:w="1745" w:type="pct"/>
            <w:noWrap/>
            <w:vAlign w:val="bottom"/>
          </w:tcPr>
          <w:p w:rsidR="00DC333D" w:rsidRPr="000F7342" w:rsidRDefault="00DC333D" w:rsidP="0092364E">
            <w:pPr>
              <w:rPr>
                <w:sz w:val="20"/>
                <w:szCs w:val="20"/>
                <w:lang w:val="en-US"/>
              </w:rPr>
            </w:pPr>
            <w:r>
              <w:rPr>
                <w:sz w:val="20"/>
                <w:szCs w:val="20"/>
                <w:lang w:val="en-US"/>
              </w:rPr>
              <w:t>1</w:t>
            </w:r>
          </w:p>
        </w:tc>
      </w:tr>
      <w:tr w:rsidR="00DC333D" w:rsidRPr="003A0E35" w:rsidTr="0092364E">
        <w:trPr>
          <w:trHeight w:val="315"/>
        </w:trPr>
        <w:tc>
          <w:tcPr>
            <w:tcW w:w="1873" w:type="pct"/>
            <w:vMerge w:val="restart"/>
          </w:tcPr>
          <w:p w:rsidR="00DC333D" w:rsidRPr="00710801" w:rsidRDefault="00DC333D" w:rsidP="0092364E">
            <w:pPr>
              <w:rPr>
                <w:sz w:val="20"/>
                <w:szCs w:val="20"/>
              </w:rPr>
            </w:pPr>
            <w:r w:rsidRPr="00710801">
              <w:rPr>
                <w:sz w:val="20"/>
                <w:szCs w:val="20"/>
              </w:rPr>
              <w:t>Филиал на Западно-Сибирской ж.д.</w:t>
            </w:r>
          </w:p>
          <w:p w:rsidR="00DC333D" w:rsidRPr="00710801" w:rsidRDefault="00DC333D" w:rsidP="0092364E">
            <w:pPr>
              <w:rPr>
                <w:sz w:val="20"/>
                <w:szCs w:val="20"/>
              </w:rPr>
            </w:pPr>
            <w:r w:rsidRPr="00710801">
              <w:rPr>
                <w:sz w:val="20"/>
                <w:szCs w:val="20"/>
              </w:rPr>
              <w:t> </w:t>
            </w:r>
          </w:p>
        </w:tc>
        <w:tc>
          <w:tcPr>
            <w:tcW w:w="1382" w:type="pct"/>
            <w:shd w:val="clear" w:color="auto" w:fill="auto"/>
            <w:noWrap/>
            <w:vAlign w:val="bottom"/>
          </w:tcPr>
          <w:p w:rsidR="00DC333D" w:rsidRPr="00710801" w:rsidRDefault="00DC333D" w:rsidP="0092364E">
            <w:pPr>
              <w:rPr>
                <w:sz w:val="20"/>
                <w:szCs w:val="20"/>
              </w:rPr>
            </w:pPr>
            <w:r w:rsidRPr="00710801">
              <w:rPr>
                <w:sz w:val="20"/>
                <w:szCs w:val="20"/>
              </w:rPr>
              <w:t>Стандарт</w:t>
            </w:r>
          </w:p>
        </w:tc>
        <w:tc>
          <w:tcPr>
            <w:tcW w:w="1745" w:type="pct"/>
            <w:noWrap/>
            <w:vAlign w:val="bottom"/>
          </w:tcPr>
          <w:p w:rsidR="00DC333D" w:rsidRPr="00C75C3B" w:rsidRDefault="00C75C3B" w:rsidP="0092364E">
            <w:pPr>
              <w:rPr>
                <w:sz w:val="20"/>
                <w:szCs w:val="20"/>
              </w:rPr>
            </w:pPr>
            <w:r>
              <w:rPr>
                <w:sz w:val="20"/>
                <w:szCs w:val="20"/>
              </w:rPr>
              <w:t>422</w:t>
            </w:r>
          </w:p>
        </w:tc>
      </w:tr>
      <w:tr w:rsidR="00DC333D" w:rsidRPr="003A0E35" w:rsidTr="0092364E">
        <w:trPr>
          <w:trHeight w:val="315"/>
        </w:trPr>
        <w:tc>
          <w:tcPr>
            <w:tcW w:w="1873" w:type="pct"/>
            <w:vMerge/>
          </w:tcPr>
          <w:p w:rsidR="00DC333D" w:rsidRPr="00710801" w:rsidRDefault="00DC333D" w:rsidP="0092364E">
            <w:pPr>
              <w:rPr>
                <w:sz w:val="20"/>
                <w:szCs w:val="20"/>
              </w:rPr>
            </w:pPr>
          </w:p>
        </w:tc>
        <w:tc>
          <w:tcPr>
            <w:tcW w:w="1382" w:type="pct"/>
            <w:shd w:val="clear" w:color="auto" w:fill="auto"/>
            <w:noWrap/>
            <w:vAlign w:val="bottom"/>
          </w:tcPr>
          <w:p w:rsidR="00DC333D" w:rsidRPr="00710801" w:rsidRDefault="00DC333D" w:rsidP="0092364E">
            <w:pPr>
              <w:rPr>
                <w:sz w:val="20"/>
                <w:szCs w:val="20"/>
              </w:rPr>
            </w:pPr>
            <w:r w:rsidRPr="00710801">
              <w:rPr>
                <w:sz w:val="20"/>
                <w:szCs w:val="20"/>
              </w:rPr>
              <w:t>VIP филиалы</w:t>
            </w:r>
          </w:p>
        </w:tc>
        <w:tc>
          <w:tcPr>
            <w:tcW w:w="1745" w:type="pct"/>
            <w:noWrap/>
            <w:vAlign w:val="bottom"/>
          </w:tcPr>
          <w:p w:rsidR="00DC333D" w:rsidRPr="000F7342" w:rsidRDefault="00DC333D" w:rsidP="0092364E">
            <w:pPr>
              <w:rPr>
                <w:sz w:val="20"/>
                <w:szCs w:val="20"/>
                <w:lang w:val="en-US"/>
              </w:rPr>
            </w:pPr>
            <w:r>
              <w:rPr>
                <w:sz w:val="20"/>
                <w:szCs w:val="20"/>
                <w:lang w:val="en-US"/>
              </w:rPr>
              <w:t>1</w:t>
            </w:r>
          </w:p>
        </w:tc>
      </w:tr>
      <w:tr w:rsidR="00DC333D" w:rsidRPr="003A0E35" w:rsidTr="0092364E">
        <w:trPr>
          <w:trHeight w:val="315"/>
        </w:trPr>
        <w:tc>
          <w:tcPr>
            <w:tcW w:w="1873" w:type="pct"/>
            <w:vMerge w:val="restart"/>
          </w:tcPr>
          <w:p w:rsidR="00DC333D" w:rsidRPr="00710801" w:rsidRDefault="00DC333D" w:rsidP="0092364E">
            <w:pPr>
              <w:rPr>
                <w:sz w:val="20"/>
                <w:szCs w:val="20"/>
              </w:rPr>
            </w:pPr>
            <w:r w:rsidRPr="00710801">
              <w:rPr>
                <w:sz w:val="20"/>
                <w:szCs w:val="20"/>
              </w:rPr>
              <w:t>Филиал на Красноярской ж.д.</w:t>
            </w:r>
          </w:p>
          <w:p w:rsidR="00DC333D" w:rsidRPr="00710801" w:rsidRDefault="00DC333D" w:rsidP="0092364E">
            <w:pPr>
              <w:rPr>
                <w:sz w:val="20"/>
                <w:szCs w:val="20"/>
              </w:rPr>
            </w:pPr>
            <w:r w:rsidRPr="00710801">
              <w:rPr>
                <w:sz w:val="20"/>
                <w:szCs w:val="20"/>
              </w:rPr>
              <w:t> </w:t>
            </w:r>
          </w:p>
        </w:tc>
        <w:tc>
          <w:tcPr>
            <w:tcW w:w="1382" w:type="pct"/>
            <w:shd w:val="clear" w:color="auto" w:fill="auto"/>
            <w:noWrap/>
            <w:vAlign w:val="bottom"/>
          </w:tcPr>
          <w:p w:rsidR="00DC333D" w:rsidRPr="00710801" w:rsidRDefault="00DC333D" w:rsidP="0092364E">
            <w:pPr>
              <w:rPr>
                <w:sz w:val="20"/>
                <w:szCs w:val="20"/>
              </w:rPr>
            </w:pPr>
            <w:r w:rsidRPr="00710801">
              <w:rPr>
                <w:sz w:val="20"/>
                <w:szCs w:val="20"/>
              </w:rPr>
              <w:t>Стандарт</w:t>
            </w:r>
          </w:p>
        </w:tc>
        <w:tc>
          <w:tcPr>
            <w:tcW w:w="1745" w:type="pct"/>
            <w:noWrap/>
            <w:vAlign w:val="bottom"/>
          </w:tcPr>
          <w:p w:rsidR="00DC333D" w:rsidRPr="00C75C3B" w:rsidRDefault="00C75C3B" w:rsidP="0092364E">
            <w:pPr>
              <w:rPr>
                <w:sz w:val="20"/>
                <w:szCs w:val="20"/>
              </w:rPr>
            </w:pPr>
            <w:r>
              <w:rPr>
                <w:sz w:val="20"/>
                <w:szCs w:val="20"/>
              </w:rPr>
              <w:t>147</w:t>
            </w:r>
          </w:p>
        </w:tc>
      </w:tr>
      <w:tr w:rsidR="00DC333D" w:rsidRPr="003A0E35" w:rsidTr="0092364E">
        <w:trPr>
          <w:trHeight w:val="315"/>
        </w:trPr>
        <w:tc>
          <w:tcPr>
            <w:tcW w:w="1873" w:type="pct"/>
            <w:vMerge/>
          </w:tcPr>
          <w:p w:rsidR="00DC333D" w:rsidRPr="00710801" w:rsidRDefault="00DC333D" w:rsidP="0092364E">
            <w:pPr>
              <w:rPr>
                <w:sz w:val="20"/>
                <w:szCs w:val="20"/>
              </w:rPr>
            </w:pPr>
          </w:p>
        </w:tc>
        <w:tc>
          <w:tcPr>
            <w:tcW w:w="1382" w:type="pct"/>
            <w:shd w:val="clear" w:color="auto" w:fill="auto"/>
            <w:noWrap/>
            <w:vAlign w:val="bottom"/>
          </w:tcPr>
          <w:p w:rsidR="00DC333D" w:rsidRPr="00710801" w:rsidRDefault="00DC333D" w:rsidP="0092364E">
            <w:pPr>
              <w:rPr>
                <w:sz w:val="20"/>
                <w:szCs w:val="20"/>
              </w:rPr>
            </w:pPr>
            <w:r w:rsidRPr="00710801">
              <w:rPr>
                <w:sz w:val="20"/>
                <w:szCs w:val="20"/>
              </w:rPr>
              <w:t>VIP филиалы</w:t>
            </w:r>
          </w:p>
        </w:tc>
        <w:tc>
          <w:tcPr>
            <w:tcW w:w="1745" w:type="pct"/>
            <w:noWrap/>
            <w:vAlign w:val="bottom"/>
          </w:tcPr>
          <w:p w:rsidR="00DC333D" w:rsidRPr="000F7342" w:rsidRDefault="00DC333D" w:rsidP="0092364E">
            <w:pPr>
              <w:rPr>
                <w:sz w:val="20"/>
                <w:szCs w:val="20"/>
                <w:lang w:val="en-US"/>
              </w:rPr>
            </w:pPr>
            <w:r>
              <w:rPr>
                <w:sz w:val="20"/>
                <w:szCs w:val="20"/>
                <w:lang w:val="en-US"/>
              </w:rPr>
              <w:t>1</w:t>
            </w:r>
          </w:p>
        </w:tc>
      </w:tr>
      <w:tr w:rsidR="00DC333D" w:rsidRPr="003A0E35" w:rsidTr="0092364E">
        <w:trPr>
          <w:trHeight w:val="315"/>
        </w:trPr>
        <w:tc>
          <w:tcPr>
            <w:tcW w:w="1873" w:type="pct"/>
            <w:vMerge w:val="restart"/>
          </w:tcPr>
          <w:p w:rsidR="00DC333D" w:rsidRPr="00710801" w:rsidRDefault="00DC333D" w:rsidP="0092364E">
            <w:pPr>
              <w:rPr>
                <w:sz w:val="20"/>
                <w:szCs w:val="20"/>
              </w:rPr>
            </w:pPr>
            <w:r w:rsidRPr="00710801">
              <w:rPr>
                <w:sz w:val="20"/>
                <w:szCs w:val="20"/>
              </w:rPr>
              <w:t>Филиал на Восточно-Сибирской ж.д.</w:t>
            </w:r>
          </w:p>
          <w:p w:rsidR="00DC333D" w:rsidRPr="00710801" w:rsidRDefault="00DC333D" w:rsidP="0092364E">
            <w:pPr>
              <w:rPr>
                <w:sz w:val="20"/>
                <w:szCs w:val="20"/>
              </w:rPr>
            </w:pPr>
            <w:r w:rsidRPr="00710801">
              <w:rPr>
                <w:sz w:val="20"/>
                <w:szCs w:val="20"/>
              </w:rPr>
              <w:t> </w:t>
            </w:r>
          </w:p>
        </w:tc>
        <w:tc>
          <w:tcPr>
            <w:tcW w:w="1382" w:type="pct"/>
            <w:shd w:val="clear" w:color="auto" w:fill="auto"/>
            <w:noWrap/>
            <w:vAlign w:val="bottom"/>
          </w:tcPr>
          <w:p w:rsidR="00DC333D" w:rsidRPr="00710801" w:rsidRDefault="00DC333D" w:rsidP="0092364E">
            <w:pPr>
              <w:rPr>
                <w:sz w:val="20"/>
                <w:szCs w:val="20"/>
              </w:rPr>
            </w:pPr>
            <w:r w:rsidRPr="00710801">
              <w:rPr>
                <w:sz w:val="20"/>
                <w:szCs w:val="20"/>
              </w:rPr>
              <w:t>Стандарт</w:t>
            </w:r>
          </w:p>
        </w:tc>
        <w:tc>
          <w:tcPr>
            <w:tcW w:w="1745" w:type="pct"/>
            <w:noWrap/>
            <w:vAlign w:val="bottom"/>
          </w:tcPr>
          <w:p w:rsidR="00DC333D" w:rsidRPr="00C75C3B" w:rsidRDefault="00C75C3B" w:rsidP="0092364E">
            <w:pPr>
              <w:rPr>
                <w:sz w:val="20"/>
                <w:szCs w:val="20"/>
              </w:rPr>
            </w:pPr>
            <w:r>
              <w:rPr>
                <w:sz w:val="20"/>
                <w:szCs w:val="20"/>
              </w:rPr>
              <w:t>149</w:t>
            </w:r>
          </w:p>
        </w:tc>
      </w:tr>
      <w:tr w:rsidR="00DC333D" w:rsidRPr="003A0E35" w:rsidTr="0092364E">
        <w:trPr>
          <w:trHeight w:val="315"/>
        </w:trPr>
        <w:tc>
          <w:tcPr>
            <w:tcW w:w="1873" w:type="pct"/>
            <w:vMerge/>
          </w:tcPr>
          <w:p w:rsidR="00DC333D" w:rsidRPr="00710801" w:rsidRDefault="00DC333D" w:rsidP="0092364E">
            <w:pPr>
              <w:rPr>
                <w:sz w:val="20"/>
                <w:szCs w:val="20"/>
              </w:rPr>
            </w:pPr>
          </w:p>
        </w:tc>
        <w:tc>
          <w:tcPr>
            <w:tcW w:w="1382" w:type="pct"/>
            <w:shd w:val="clear" w:color="auto" w:fill="auto"/>
            <w:noWrap/>
            <w:vAlign w:val="bottom"/>
          </w:tcPr>
          <w:p w:rsidR="00DC333D" w:rsidRPr="00710801" w:rsidRDefault="00DC333D" w:rsidP="0092364E">
            <w:pPr>
              <w:rPr>
                <w:sz w:val="20"/>
                <w:szCs w:val="20"/>
              </w:rPr>
            </w:pPr>
            <w:r w:rsidRPr="00710801">
              <w:rPr>
                <w:sz w:val="20"/>
                <w:szCs w:val="20"/>
              </w:rPr>
              <w:t>VIP филиалы</w:t>
            </w:r>
          </w:p>
        </w:tc>
        <w:tc>
          <w:tcPr>
            <w:tcW w:w="1745" w:type="pct"/>
            <w:noWrap/>
            <w:vAlign w:val="bottom"/>
          </w:tcPr>
          <w:p w:rsidR="00DC333D" w:rsidRPr="000F7342" w:rsidRDefault="00DC333D" w:rsidP="0092364E">
            <w:pPr>
              <w:rPr>
                <w:sz w:val="20"/>
                <w:szCs w:val="20"/>
                <w:lang w:val="en-US"/>
              </w:rPr>
            </w:pPr>
            <w:r>
              <w:rPr>
                <w:sz w:val="20"/>
                <w:szCs w:val="20"/>
                <w:lang w:val="en-US"/>
              </w:rPr>
              <w:t>1</w:t>
            </w:r>
          </w:p>
        </w:tc>
      </w:tr>
      <w:tr w:rsidR="00DC333D" w:rsidRPr="003A0E35" w:rsidTr="0092364E">
        <w:trPr>
          <w:trHeight w:val="315"/>
        </w:trPr>
        <w:tc>
          <w:tcPr>
            <w:tcW w:w="1873" w:type="pct"/>
            <w:vMerge w:val="restart"/>
          </w:tcPr>
          <w:p w:rsidR="00DC333D" w:rsidRPr="00710801" w:rsidRDefault="00DC333D" w:rsidP="0092364E">
            <w:pPr>
              <w:rPr>
                <w:sz w:val="20"/>
                <w:szCs w:val="20"/>
              </w:rPr>
            </w:pPr>
            <w:r w:rsidRPr="00710801">
              <w:rPr>
                <w:sz w:val="20"/>
                <w:szCs w:val="20"/>
              </w:rPr>
              <w:t>Филиал на Забайкальской ж.д.</w:t>
            </w:r>
          </w:p>
          <w:p w:rsidR="00DC333D" w:rsidRPr="00710801" w:rsidRDefault="00DC333D" w:rsidP="0092364E">
            <w:pPr>
              <w:rPr>
                <w:sz w:val="20"/>
                <w:szCs w:val="20"/>
              </w:rPr>
            </w:pPr>
            <w:r w:rsidRPr="00710801">
              <w:rPr>
                <w:sz w:val="20"/>
                <w:szCs w:val="20"/>
              </w:rPr>
              <w:t> </w:t>
            </w:r>
          </w:p>
        </w:tc>
        <w:tc>
          <w:tcPr>
            <w:tcW w:w="1382" w:type="pct"/>
            <w:shd w:val="clear" w:color="auto" w:fill="auto"/>
            <w:noWrap/>
            <w:vAlign w:val="bottom"/>
          </w:tcPr>
          <w:p w:rsidR="00DC333D" w:rsidRPr="00710801" w:rsidRDefault="00DC333D" w:rsidP="0092364E">
            <w:pPr>
              <w:rPr>
                <w:sz w:val="20"/>
                <w:szCs w:val="20"/>
              </w:rPr>
            </w:pPr>
            <w:r w:rsidRPr="00710801">
              <w:rPr>
                <w:sz w:val="20"/>
                <w:szCs w:val="20"/>
              </w:rPr>
              <w:t>Стандарт</w:t>
            </w:r>
          </w:p>
        </w:tc>
        <w:tc>
          <w:tcPr>
            <w:tcW w:w="1745" w:type="pct"/>
            <w:noWrap/>
            <w:vAlign w:val="bottom"/>
          </w:tcPr>
          <w:p w:rsidR="00DC333D" w:rsidRPr="00C75C3B" w:rsidRDefault="00C75C3B" w:rsidP="0092364E">
            <w:pPr>
              <w:rPr>
                <w:sz w:val="20"/>
                <w:szCs w:val="20"/>
              </w:rPr>
            </w:pPr>
            <w:r>
              <w:rPr>
                <w:sz w:val="20"/>
                <w:szCs w:val="20"/>
              </w:rPr>
              <w:t>297</w:t>
            </w:r>
          </w:p>
        </w:tc>
      </w:tr>
      <w:tr w:rsidR="00DC333D" w:rsidRPr="003A0E35" w:rsidTr="0092364E">
        <w:trPr>
          <w:trHeight w:val="315"/>
        </w:trPr>
        <w:tc>
          <w:tcPr>
            <w:tcW w:w="1873" w:type="pct"/>
            <w:vMerge/>
          </w:tcPr>
          <w:p w:rsidR="00DC333D" w:rsidRPr="00710801" w:rsidRDefault="00DC333D" w:rsidP="0092364E">
            <w:pPr>
              <w:rPr>
                <w:sz w:val="20"/>
                <w:szCs w:val="20"/>
              </w:rPr>
            </w:pPr>
          </w:p>
        </w:tc>
        <w:tc>
          <w:tcPr>
            <w:tcW w:w="1382" w:type="pct"/>
            <w:shd w:val="clear" w:color="auto" w:fill="auto"/>
            <w:noWrap/>
            <w:vAlign w:val="bottom"/>
          </w:tcPr>
          <w:p w:rsidR="00DC333D" w:rsidRPr="00710801" w:rsidRDefault="00DC333D" w:rsidP="0092364E">
            <w:pPr>
              <w:rPr>
                <w:sz w:val="20"/>
                <w:szCs w:val="20"/>
              </w:rPr>
            </w:pPr>
            <w:r w:rsidRPr="00710801">
              <w:rPr>
                <w:sz w:val="20"/>
                <w:szCs w:val="20"/>
              </w:rPr>
              <w:t>VIP филиалы</w:t>
            </w:r>
          </w:p>
        </w:tc>
        <w:tc>
          <w:tcPr>
            <w:tcW w:w="1745" w:type="pct"/>
            <w:noWrap/>
            <w:vAlign w:val="bottom"/>
          </w:tcPr>
          <w:p w:rsidR="00DC333D" w:rsidRPr="000F7342" w:rsidRDefault="00DC333D" w:rsidP="0092364E">
            <w:pPr>
              <w:rPr>
                <w:sz w:val="20"/>
                <w:szCs w:val="20"/>
                <w:lang w:val="en-US"/>
              </w:rPr>
            </w:pPr>
            <w:r>
              <w:rPr>
                <w:sz w:val="20"/>
                <w:szCs w:val="20"/>
                <w:lang w:val="en-US"/>
              </w:rPr>
              <w:t>1</w:t>
            </w:r>
          </w:p>
        </w:tc>
      </w:tr>
      <w:tr w:rsidR="00DC333D" w:rsidRPr="003A0E35" w:rsidTr="0092364E">
        <w:trPr>
          <w:trHeight w:val="315"/>
        </w:trPr>
        <w:tc>
          <w:tcPr>
            <w:tcW w:w="1873" w:type="pct"/>
            <w:vMerge w:val="restart"/>
          </w:tcPr>
          <w:p w:rsidR="00DC333D" w:rsidRPr="00710801" w:rsidRDefault="00DC333D" w:rsidP="0092364E">
            <w:pPr>
              <w:rPr>
                <w:sz w:val="20"/>
                <w:szCs w:val="20"/>
              </w:rPr>
            </w:pPr>
            <w:r w:rsidRPr="00710801">
              <w:rPr>
                <w:sz w:val="20"/>
                <w:szCs w:val="20"/>
              </w:rPr>
              <w:t>Филиал на Дальневосточной ж.д.</w:t>
            </w:r>
          </w:p>
          <w:p w:rsidR="00DC333D" w:rsidRPr="00710801" w:rsidRDefault="00DC333D" w:rsidP="0092364E">
            <w:pPr>
              <w:rPr>
                <w:sz w:val="20"/>
                <w:szCs w:val="20"/>
              </w:rPr>
            </w:pPr>
            <w:r w:rsidRPr="00710801">
              <w:rPr>
                <w:sz w:val="20"/>
                <w:szCs w:val="20"/>
              </w:rPr>
              <w:t> </w:t>
            </w:r>
          </w:p>
        </w:tc>
        <w:tc>
          <w:tcPr>
            <w:tcW w:w="1382" w:type="pct"/>
            <w:shd w:val="clear" w:color="auto" w:fill="auto"/>
            <w:noWrap/>
            <w:vAlign w:val="bottom"/>
          </w:tcPr>
          <w:p w:rsidR="00DC333D" w:rsidRPr="00710801" w:rsidRDefault="00DC333D" w:rsidP="0092364E">
            <w:pPr>
              <w:rPr>
                <w:sz w:val="20"/>
                <w:szCs w:val="20"/>
              </w:rPr>
            </w:pPr>
            <w:r w:rsidRPr="00710801">
              <w:rPr>
                <w:sz w:val="20"/>
                <w:szCs w:val="20"/>
              </w:rPr>
              <w:t>Стандарт</w:t>
            </w:r>
          </w:p>
        </w:tc>
        <w:tc>
          <w:tcPr>
            <w:tcW w:w="1745" w:type="pct"/>
            <w:noWrap/>
            <w:vAlign w:val="bottom"/>
          </w:tcPr>
          <w:p w:rsidR="00DC333D" w:rsidRPr="000F7342" w:rsidRDefault="00DC333D" w:rsidP="00C75C3B">
            <w:pPr>
              <w:rPr>
                <w:sz w:val="20"/>
                <w:szCs w:val="20"/>
                <w:lang w:val="en-US"/>
              </w:rPr>
            </w:pPr>
            <w:r>
              <w:rPr>
                <w:sz w:val="20"/>
                <w:szCs w:val="20"/>
                <w:lang w:val="en-US"/>
              </w:rPr>
              <w:t>2</w:t>
            </w:r>
            <w:r w:rsidR="00C75C3B">
              <w:rPr>
                <w:sz w:val="20"/>
                <w:szCs w:val="20"/>
              </w:rPr>
              <w:t>7</w:t>
            </w:r>
            <w:r>
              <w:rPr>
                <w:sz w:val="20"/>
                <w:szCs w:val="20"/>
                <w:lang w:val="en-US"/>
              </w:rPr>
              <w:t>9</w:t>
            </w:r>
          </w:p>
        </w:tc>
      </w:tr>
      <w:tr w:rsidR="00DC333D" w:rsidRPr="003A0E35" w:rsidTr="0092364E">
        <w:trPr>
          <w:trHeight w:val="360"/>
        </w:trPr>
        <w:tc>
          <w:tcPr>
            <w:tcW w:w="1873" w:type="pct"/>
            <w:vMerge/>
          </w:tcPr>
          <w:p w:rsidR="00DC333D" w:rsidRPr="00710801" w:rsidRDefault="00DC333D" w:rsidP="0092364E">
            <w:pPr>
              <w:rPr>
                <w:sz w:val="20"/>
                <w:szCs w:val="20"/>
              </w:rPr>
            </w:pPr>
          </w:p>
        </w:tc>
        <w:tc>
          <w:tcPr>
            <w:tcW w:w="1382" w:type="pct"/>
            <w:shd w:val="clear" w:color="auto" w:fill="auto"/>
            <w:noWrap/>
            <w:vAlign w:val="bottom"/>
          </w:tcPr>
          <w:p w:rsidR="00DC333D" w:rsidRPr="00710801" w:rsidRDefault="00DC333D" w:rsidP="0092364E">
            <w:pPr>
              <w:rPr>
                <w:sz w:val="20"/>
                <w:szCs w:val="20"/>
              </w:rPr>
            </w:pPr>
            <w:r w:rsidRPr="00710801">
              <w:rPr>
                <w:sz w:val="20"/>
                <w:szCs w:val="20"/>
              </w:rPr>
              <w:t>VIP филиалы</w:t>
            </w:r>
          </w:p>
        </w:tc>
        <w:tc>
          <w:tcPr>
            <w:tcW w:w="1745" w:type="pct"/>
            <w:noWrap/>
            <w:vAlign w:val="bottom"/>
          </w:tcPr>
          <w:p w:rsidR="00DC333D" w:rsidRPr="000F7342" w:rsidRDefault="00DC333D" w:rsidP="0092364E">
            <w:pPr>
              <w:rPr>
                <w:sz w:val="20"/>
                <w:szCs w:val="20"/>
                <w:lang w:val="en-US"/>
              </w:rPr>
            </w:pPr>
            <w:r>
              <w:rPr>
                <w:sz w:val="20"/>
                <w:szCs w:val="20"/>
                <w:lang w:val="en-US"/>
              </w:rPr>
              <w:t>1</w:t>
            </w:r>
          </w:p>
        </w:tc>
      </w:tr>
      <w:tr w:rsidR="00DC333D" w:rsidRPr="003A0E35" w:rsidTr="0092364E">
        <w:trPr>
          <w:trHeight w:val="330"/>
        </w:trPr>
        <w:tc>
          <w:tcPr>
            <w:tcW w:w="1873" w:type="pct"/>
            <w:noWrap/>
            <w:vAlign w:val="bottom"/>
          </w:tcPr>
          <w:p w:rsidR="00DC333D" w:rsidRPr="00710801" w:rsidRDefault="00DC333D" w:rsidP="0092364E">
            <w:pPr>
              <w:rPr>
                <w:b/>
                <w:sz w:val="20"/>
                <w:szCs w:val="20"/>
              </w:rPr>
            </w:pPr>
            <w:r w:rsidRPr="00710801">
              <w:rPr>
                <w:b/>
                <w:sz w:val="20"/>
                <w:szCs w:val="20"/>
              </w:rPr>
              <w:t>ИТОГО</w:t>
            </w:r>
          </w:p>
        </w:tc>
        <w:tc>
          <w:tcPr>
            <w:tcW w:w="1382" w:type="pct"/>
            <w:shd w:val="clear" w:color="auto" w:fill="FFFFFF"/>
            <w:noWrap/>
            <w:vAlign w:val="bottom"/>
          </w:tcPr>
          <w:p w:rsidR="00DC333D" w:rsidRPr="00710801" w:rsidRDefault="00DC333D" w:rsidP="0092364E">
            <w:pPr>
              <w:rPr>
                <w:sz w:val="20"/>
                <w:szCs w:val="20"/>
              </w:rPr>
            </w:pPr>
            <w:r w:rsidRPr="00710801">
              <w:rPr>
                <w:sz w:val="20"/>
                <w:szCs w:val="20"/>
              </w:rPr>
              <w:t> </w:t>
            </w:r>
          </w:p>
        </w:tc>
        <w:tc>
          <w:tcPr>
            <w:tcW w:w="1745" w:type="pct"/>
            <w:noWrap/>
            <w:vAlign w:val="bottom"/>
          </w:tcPr>
          <w:p w:rsidR="00DC333D" w:rsidRPr="00C75C3B" w:rsidRDefault="00DC333D" w:rsidP="00C75C3B">
            <w:pPr>
              <w:rPr>
                <w:b/>
                <w:sz w:val="20"/>
                <w:szCs w:val="20"/>
              </w:rPr>
            </w:pPr>
            <w:r>
              <w:rPr>
                <w:b/>
                <w:sz w:val="20"/>
                <w:szCs w:val="20"/>
                <w:lang w:val="en-US"/>
              </w:rPr>
              <w:t>3</w:t>
            </w:r>
            <w:r w:rsidR="00C75C3B">
              <w:rPr>
                <w:b/>
                <w:sz w:val="20"/>
                <w:szCs w:val="20"/>
              </w:rPr>
              <w:t>814</w:t>
            </w:r>
          </w:p>
        </w:tc>
      </w:tr>
    </w:tbl>
    <w:p w:rsidR="00C80AB0" w:rsidRPr="000B2B15" w:rsidRDefault="00C80AB0" w:rsidP="000B2B15">
      <w:pPr>
        <w:ind w:firstLine="709"/>
        <w:jc w:val="both"/>
        <w:rPr>
          <w:sz w:val="28"/>
          <w:szCs w:val="28"/>
          <w:highlight w:val="cyan"/>
        </w:rPr>
      </w:pPr>
    </w:p>
    <w:p w:rsidR="00E711A9" w:rsidRPr="00E711A9" w:rsidRDefault="00E711A9" w:rsidP="00400760">
      <w:pPr>
        <w:widowControl w:val="0"/>
        <w:tabs>
          <w:tab w:val="num" w:pos="720"/>
        </w:tabs>
        <w:ind w:firstLine="709"/>
        <w:jc w:val="both"/>
        <w:outlineLvl w:val="1"/>
        <w:rPr>
          <w:b/>
          <w:sz w:val="28"/>
          <w:szCs w:val="28"/>
        </w:rPr>
      </w:pPr>
      <w:r w:rsidRPr="00E711A9">
        <w:rPr>
          <w:b/>
          <w:sz w:val="28"/>
          <w:szCs w:val="28"/>
        </w:rPr>
        <w:t xml:space="preserve"> </w:t>
      </w:r>
      <w:r w:rsidR="00D44C09">
        <w:rPr>
          <w:b/>
          <w:sz w:val="28"/>
          <w:szCs w:val="28"/>
        </w:rPr>
        <w:t xml:space="preserve">4.3. </w:t>
      </w:r>
      <w:r w:rsidRPr="00E711A9">
        <w:rPr>
          <w:b/>
          <w:sz w:val="28"/>
          <w:szCs w:val="28"/>
        </w:rPr>
        <w:t>Перечень медицинских организаций</w:t>
      </w:r>
    </w:p>
    <w:p w:rsidR="00E711A9" w:rsidRPr="00E711A9" w:rsidRDefault="00E711A9" w:rsidP="00E711A9">
      <w:pPr>
        <w:pStyle w:val="afb"/>
        <w:widowControl w:val="0"/>
        <w:ind w:right="-1009"/>
        <w:rPr>
          <w:b/>
          <w:iCs/>
          <w:sz w:val="28"/>
          <w:szCs w:val="28"/>
        </w:rPr>
      </w:pPr>
    </w:p>
    <w:p w:rsidR="00E711A9" w:rsidRPr="00E711A9" w:rsidRDefault="00E711A9" w:rsidP="00E711A9">
      <w:pPr>
        <w:rPr>
          <w:b/>
          <w:bCs/>
          <w:iCs/>
          <w:sz w:val="28"/>
          <w:szCs w:val="28"/>
        </w:rPr>
      </w:pPr>
      <w:r w:rsidRPr="00E711A9">
        <w:rPr>
          <w:b/>
          <w:bCs/>
          <w:iCs/>
          <w:sz w:val="28"/>
          <w:szCs w:val="28"/>
        </w:rPr>
        <w:t>АПП -</w:t>
      </w:r>
      <w:r>
        <w:rPr>
          <w:b/>
          <w:bCs/>
          <w:iCs/>
          <w:sz w:val="28"/>
          <w:szCs w:val="28"/>
        </w:rPr>
        <w:t xml:space="preserve"> </w:t>
      </w:r>
      <w:r w:rsidRPr="00E711A9">
        <w:rPr>
          <w:b/>
          <w:bCs/>
          <w:iCs/>
          <w:sz w:val="28"/>
          <w:szCs w:val="28"/>
        </w:rPr>
        <w:t>амбулаторно-поликлиническая помощь.</w:t>
      </w:r>
    </w:p>
    <w:p w:rsidR="00E711A9" w:rsidRPr="00E711A9" w:rsidRDefault="00E711A9" w:rsidP="00E711A9">
      <w:pPr>
        <w:rPr>
          <w:b/>
          <w:bCs/>
          <w:iCs/>
          <w:sz w:val="28"/>
          <w:szCs w:val="28"/>
        </w:rPr>
      </w:pPr>
      <w:r w:rsidRPr="00E711A9">
        <w:rPr>
          <w:b/>
          <w:bCs/>
          <w:iCs/>
          <w:sz w:val="28"/>
          <w:szCs w:val="28"/>
        </w:rPr>
        <w:t>ПНД -</w:t>
      </w:r>
      <w:r>
        <w:rPr>
          <w:b/>
          <w:bCs/>
          <w:iCs/>
          <w:sz w:val="28"/>
          <w:szCs w:val="28"/>
        </w:rPr>
        <w:t xml:space="preserve"> </w:t>
      </w:r>
      <w:r w:rsidRPr="00E711A9">
        <w:rPr>
          <w:b/>
          <w:bCs/>
          <w:iCs/>
          <w:sz w:val="28"/>
          <w:szCs w:val="28"/>
        </w:rPr>
        <w:t>помощь на дому в пределах МКАД и в радиусе 30 км от МКАД.</w:t>
      </w:r>
    </w:p>
    <w:p w:rsidR="00E711A9" w:rsidRPr="00E711A9" w:rsidRDefault="00E711A9" w:rsidP="00E711A9">
      <w:pPr>
        <w:rPr>
          <w:b/>
          <w:bCs/>
          <w:iCs/>
          <w:sz w:val="28"/>
          <w:szCs w:val="28"/>
        </w:rPr>
      </w:pPr>
      <w:r w:rsidRPr="00E711A9">
        <w:rPr>
          <w:b/>
          <w:bCs/>
          <w:iCs/>
          <w:sz w:val="28"/>
          <w:szCs w:val="28"/>
        </w:rPr>
        <w:t xml:space="preserve">С -      </w:t>
      </w:r>
      <w:r>
        <w:rPr>
          <w:b/>
          <w:bCs/>
          <w:iCs/>
          <w:sz w:val="28"/>
          <w:szCs w:val="28"/>
        </w:rPr>
        <w:t xml:space="preserve"> </w:t>
      </w:r>
      <w:r w:rsidRPr="00E711A9">
        <w:rPr>
          <w:b/>
          <w:bCs/>
          <w:iCs/>
          <w:sz w:val="28"/>
          <w:szCs w:val="28"/>
        </w:rPr>
        <w:t>стоматологическая помощь.</w:t>
      </w:r>
    </w:p>
    <w:p w:rsidR="00E711A9" w:rsidRPr="00E711A9" w:rsidRDefault="00E711A9" w:rsidP="00E711A9">
      <w:pPr>
        <w:rPr>
          <w:b/>
          <w:bCs/>
          <w:iCs/>
          <w:sz w:val="28"/>
          <w:szCs w:val="28"/>
        </w:rPr>
      </w:pPr>
      <w:r w:rsidRPr="00E711A9">
        <w:rPr>
          <w:b/>
          <w:bCs/>
          <w:iCs/>
          <w:sz w:val="28"/>
          <w:szCs w:val="28"/>
        </w:rPr>
        <w:t xml:space="preserve">ЭГ -    </w:t>
      </w:r>
      <w:r>
        <w:rPr>
          <w:b/>
          <w:bCs/>
          <w:iCs/>
          <w:sz w:val="28"/>
          <w:szCs w:val="28"/>
        </w:rPr>
        <w:t xml:space="preserve"> </w:t>
      </w:r>
      <w:r w:rsidRPr="00E711A9">
        <w:rPr>
          <w:b/>
          <w:bCs/>
          <w:iCs/>
          <w:sz w:val="28"/>
          <w:szCs w:val="28"/>
        </w:rPr>
        <w:t>стационарная помощь в объеме экстренной госпитализации.</w:t>
      </w:r>
    </w:p>
    <w:p w:rsidR="00E711A9" w:rsidRPr="00E711A9" w:rsidRDefault="00E711A9" w:rsidP="00E711A9">
      <w:pPr>
        <w:rPr>
          <w:b/>
          <w:bCs/>
          <w:iCs/>
          <w:sz w:val="28"/>
          <w:szCs w:val="28"/>
        </w:rPr>
      </w:pPr>
      <w:r>
        <w:rPr>
          <w:b/>
          <w:bCs/>
          <w:iCs/>
          <w:sz w:val="28"/>
          <w:szCs w:val="28"/>
        </w:rPr>
        <w:t xml:space="preserve">ПГ -     </w:t>
      </w:r>
      <w:r w:rsidRPr="00E711A9">
        <w:rPr>
          <w:b/>
          <w:bCs/>
          <w:iCs/>
          <w:sz w:val="28"/>
          <w:szCs w:val="28"/>
        </w:rPr>
        <w:t>стационарная помощь в объеме плановой госпитализации.</w:t>
      </w:r>
    </w:p>
    <w:p w:rsidR="00E711A9" w:rsidRPr="00E711A9" w:rsidRDefault="00E711A9" w:rsidP="00E711A9">
      <w:pPr>
        <w:rPr>
          <w:b/>
          <w:bCs/>
          <w:iCs/>
          <w:sz w:val="28"/>
          <w:szCs w:val="28"/>
        </w:rPr>
      </w:pPr>
      <w:r w:rsidRPr="00E711A9">
        <w:rPr>
          <w:b/>
          <w:bCs/>
          <w:iCs/>
          <w:sz w:val="28"/>
          <w:szCs w:val="28"/>
        </w:rPr>
        <w:t>ЭПГ – экстренная и плановая госпитализация.</w:t>
      </w:r>
    </w:p>
    <w:p w:rsidR="00E711A9" w:rsidRPr="00E711A9" w:rsidRDefault="00E711A9" w:rsidP="00E711A9">
      <w:pPr>
        <w:rPr>
          <w:b/>
          <w:bCs/>
          <w:iCs/>
          <w:sz w:val="28"/>
          <w:szCs w:val="28"/>
        </w:rPr>
      </w:pPr>
      <w:r w:rsidRPr="00E711A9">
        <w:rPr>
          <w:b/>
          <w:bCs/>
          <w:iCs/>
          <w:sz w:val="28"/>
          <w:szCs w:val="28"/>
        </w:rPr>
        <w:t>КДО – клинико-диагностическое отделение</w:t>
      </w:r>
    </w:p>
    <w:p w:rsidR="00E711A9" w:rsidRDefault="00E711A9" w:rsidP="00E711A9">
      <w:pPr>
        <w:rPr>
          <w:b/>
        </w:rPr>
      </w:pPr>
      <w:r w:rsidRPr="00E711A9">
        <w:rPr>
          <w:b/>
          <w:bCs/>
          <w:iCs/>
          <w:sz w:val="28"/>
          <w:szCs w:val="28"/>
        </w:rPr>
        <w:t>СНМП – скорая и неотложная медицинская помощь.</w:t>
      </w:r>
    </w:p>
    <w:p w:rsidR="00E711A9" w:rsidRDefault="00E711A9" w:rsidP="00E711A9">
      <w:pPr>
        <w:jc w:val="center"/>
        <w:rPr>
          <w:b/>
        </w:rPr>
      </w:pPr>
    </w:p>
    <w:p w:rsidR="00E711A9" w:rsidRPr="00245F34" w:rsidRDefault="00E711A9" w:rsidP="00E711A9">
      <w:pPr>
        <w:jc w:val="center"/>
        <w:rPr>
          <w:b/>
          <w:sz w:val="28"/>
          <w:szCs w:val="28"/>
        </w:rPr>
      </w:pPr>
      <w:r w:rsidRPr="00514834">
        <w:rPr>
          <w:b/>
          <w:sz w:val="28"/>
          <w:szCs w:val="28"/>
        </w:rPr>
        <w:t>Перечень медицинских организаций для Вариантов страхования</w:t>
      </w:r>
      <w:r w:rsidR="00245F34" w:rsidRPr="00245F34">
        <w:rPr>
          <w:b/>
          <w:sz w:val="28"/>
          <w:szCs w:val="28"/>
        </w:rPr>
        <w:t>:</w:t>
      </w:r>
    </w:p>
    <w:p w:rsidR="00E711A9" w:rsidRDefault="00E711A9" w:rsidP="00E711A9"/>
    <w:p w:rsidR="002B6920" w:rsidRPr="00CF40BA" w:rsidRDefault="002B6920" w:rsidP="002B6920">
      <w:pPr>
        <w:outlineLvl w:val="2"/>
        <w:rPr>
          <w:b/>
          <w:sz w:val="20"/>
          <w:szCs w:val="20"/>
          <w:u w:val="single"/>
        </w:rPr>
      </w:pPr>
      <w:r w:rsidRPr="00CF40BA">
        <w:rPr>
          <w:b/>
          <w:sz w:val="20"/>
          <w:szCs w:val="20"/>
          <w:u w:val="single"/>
        </w:rPr>
        <w:t>Вариант № 1.1. - VIP-Москва:</w:t>
      </w:r>
    </w:p>
    <w:p w:rsidR="002B6920" w:rsidRPr="00CF40BA" w:rsidRDefault="002B6920" w:rsidP="002B6920">
      <w:pPr>
        <w:rPr>
          <w:b/>
          <w:sz w:val="20"/>
          <w:szCs w:val="20"/>
          <w:u w:val="singl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573"/>
        <w:gridCol w:w="4066"/>
      </w:tblGrid>
      <w:tr w:rsidR="002B6920" w:rsidRPr="00CF40BA" w:rsidTr="0092364E">
        <w:trPr>
          <w:cantSplit/>
          <w:trHeight w:val="542"/>
          <w:jc w:val="center"/>
        </w:trPr>
        <w:tc>
          <w:tcPr>
            <w:tcW w:w="5246"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Наименование  медицинской организации</w:t>
            </w:r>
          </w:p>
        </w:tc>
        <w:tc>
          <w:tcPr>
            <w:tcW w:w="3827"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Адрес</w:t>
            </w:r>
          </w:p>
        </w:tc>
      </w:tr>
      <w:tr w:rsidR="002B6920" w:rsidRPr="00CF40BA" w:rsidTr="0092364E">
        <w:trPr>
          <w:cantSplit/>
          <w:trHeight w:val="542"/>
          <w:jc w:val="center"/>
        </w:trPr>
        <w:tc>
          <w:tcPr>
            <w:tcW w:w="9073" w:type="dxa"/>
            <w:gridSpan w:val="2"/>
            <w:shd w:val="clear" w:color="auto" w:fill="FFFFFF" w:themeFill="background1"/>
            <w:vAlign w:val="center"/>
            <w:hideMark/>
          </w:tcPr>
          <w:p w:rsidR="002B6920" w:rsidRPr="00CF40BA" w:rsidRDefault="002B6920" w:rsidP="0092364E">
            <w:pPr>
              <w:jc w:val="center"/>
              <w:rPr>
                <w:b/>
                <w:sz w:val="20"/>
                <w:szCs w:val="20"/>
              </w:rPr>
            </w:pPr>
            <w:r w:rsidRPr="00CF40BA">
              <w:rPr>
                <w:b/>
                <w:bCs/>
                <w:sz w:val="20"/>
                <w:szCs w:val="20"/>
              </w:rPr>
              <w:t xml:space="preserve">Услуги круглосуточного медицинского пульта Страховщика </w:t>
            </w:r>
            <w:r w:rsidRPr="00CF40BA">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2B6920" w:rsidRPr="00CF40BA" w:rsidTr="0092364E">
        <w:trPr>
          <w:cantSplit/>
          <w:trHeight w:val="542"/>
          <w:jc w:val="center"/>
        </w:trPr>
        <w:tc>
          <w:tcPr>
            <w:tcW w:w="9073" w:type="dxa"/>
            <w:gridSpan w:val="2"/>
            <w:shd w:val="clear" w:color="auto" w:fill="FFFFFF" w:themeFill="background1"/>
            <w:vAlign w:val="center"/>
            <w:hideMark/>
          </w:tcPr>
          <w:p w:rsidR="002B6920" w:rsidRPr="00CF40BA" w:rsidRDefault="002B6920" w:rsidP="0092364E">
            <w:pPr>
              <w:pStyle w:val="27"/>
              <w:widowControl w:val="0"/>
              <w:suppressAutoHyphens w:val="0"/>
              <w:spacing w:after="0" w:line="240" w:lineRule="auto"/>
              <w:jc w:val="center"/>
              <w:rPr>
                <w:b/>
                <w:bCs/>
                <w:sz w:val="20"/>
                <w:szCs w:val="20"/>
              </w:rPr>
            </w:pPr>
            <w:r w:rsidRPr="00CF40BA">
              <w:rPr>
                <w:b/>
                <w:bCs/>
                <w:sz w:val="20"/>
                <w:szCs w:val="20"/>
              </w:rPr>
              <w:t>Врач офиса</w:t>
            </w:r>
          </w:p>
          <w:p w:rsidR="002B6920" w:rsidRPr="00270FC8" w:rsidRDefault="002B6920" w:rsidP="00222060">
            <w:pPr>
              <w:jc w:val="center"/>
              <w:rPr>
                <w:bCs/>
                <w:sz w:val="20"/>
                <w:szCs w:val="20"/>
              </w:rPr>
            </w:pPr>
            <w:r w:rsidRPr="00CF40BA">
              <w:rPr>
                <w:bCs/>
                <w:sz w:val="20"/>
                <w:szCs w:val="20"/>
              </w:rPr>
              <w:t>лечебное учреждение предоставляющее опцию "врач в офисе"</w:t>
            </w:r>
          </w:p>
        </w:tc>
      </w:tr>
      <w:tr w:rsidR="002B6920" w:rsidRPr="00CF40BA" w:rsidTr="0092364E">
        <w:trPr>
          <w:cantSplit/>
          <w:trHeight w:val="542"/>
          <w:jc w:val="center"/>
        </w:trPr>
        <w:tc>
          <w:tcPr>
            <w:tcW w:w="9073" w:type="dxa"/>
            <w:gridSpan w:val="2"/>
            <w:shd w:val="clear" w:color="auto" w:fill="FFFFFF" w:themeFill="background1"/>
            <w:vAlign w:val="center"/>
            <w:hideMark/>
          </w:tcPr>
          <w:p w:rsidR="002B6920" w:rsidRPr="00CF40BA" w:rsidRDefault="002B6920" w:rsidP="0092364E">
            <w:pPr>
              <w:jc w:val="center"/>
              <w:rPr>
                <w:b/>
                <w:sz w:val="20"/>
                <w:szCs w:val="20"/>
              </w:rPr>
            </w:pPr>
            <w:r w:rsidRPr="00CF40BA">
              <w:rPr>
                <w:b/>
                <w:bCs/>
                <w:sz w:val="20"/>
                <w:szCs w:val="20"/>
              </w:rPr>
              <w:t>Амбулаторно-поликлиническая помощь, включая стоматологическую помощь, включая помощь на дому в пределах МКАД, включая скорую неотложную помощь в пределах МКАД</w:t>
            </w:r>
          </w:p>
        </w:tc>
      </w:tr>
      <w:tr w:rsidR="002B6920" w:rsidRPr="00CF40BA" w:rsidTr="0092364E">
        <w:trPr>
          <w:cantSplit/>
          <w:trHeight w:val="20"/>
          <w:jc w:val="center"/>
        </w:trPr>
        <w:tc>
          <w:tcPr>
            <w:tcW w:w="5246" w:type="dxa"/>
            <w:shd w:val="clear" w:color="auto" w:fill="FFFFFF" w:themeFill="background1"/>
            <w:vAlign w:val="center"/>
            <w:hideMark/>
          </w:tcPr>
          <w:p w:rsidR="002B6920" w:rsidRPr="00B5666C" w:rsidRDefault="002B6920" w:rsidP="0092364E">
            <w:pPr>
              <w:rPr>
                <w:sz w:val="20"/>
                <w:szCs w:val="20"/>
              </w:rPr>
            </w:pPr>
            <w:r w:rsidRPr="00B5666C">
              <w:rPr>
                <w:sz w:val="20"/>
                <w:szCs w:val="20"/>
              </w:rPr>
              <w:t xml:space="preserve">ФГБУ «Поликлиника № 1» Управления  делами Президента Российской Федерации  </w:t>
            </w:r>
          </w:p>
        </w:tc>
        <w:tc>
          <w:tcPr>
            <w:tcW w:w="3827" w:type="dxa"/>
            <w:shd w:val="clear" w:color="auto" w:fill="FFFFFF" w:themeFill="background1"/>
            <w:vAlign w:val="center"/>
            <w:hideMark/>
          </w:tcPr>
          <w:p w:rsidR="002B6920" w:rsidRPr="00CF40BA" w:rsidRDefault="002B6920" w:rsidP="0092364E">
            <w:pPr>
              <w:rPr>
                <w:sz w:val="20"/>
                <w:szCs w:val="20"/>
              </w:rPr>
            </w:pPr>
            <w:r w:rsidRPr="00CF40BA">
              <w:rPr>
                <w:sz w:val="20"/>
                <w:szCs w:val="20"/>
              </w:rPr>
              <w:t>(пер. Сивцев Вражек, д. 26/28; м. Смоленская)</w:t>
            </w:r>
          </w:p>
        </w:tc>
      </w:tr>
      <w:tr w:rsidR="002B6920" w:rsidRPr="00CF40BA" w:rsidTr="0092364E">
        <w:trPr>
          <w:cantSplit/>
          <w:trHeight w:val="20"/>
          <w:jc w:val="center"/>
        </w:trPr>
        <w:tc>
          <w:tcPr>
            <w:tcW w:w="5246" w:type="dxa"/>
            <w:shd w:val="clear" w:color="auto" w:fill="FFFFFF" w:themeFill="background1"/>
            <w:vAlign w:val="center"/>
            <w:hideMark/>
          </w:tcPr>
          <w:p w:rsidR="002B6920" w:rsidRPr="00B5666C" w:rsidRDefault="002B6920" w:rsidP="0092364E">
            <w:pPr>
              <w:rPr>
                <w:sz w:val="20"/>
                <w:szCs w:val="20"/>
              </w:rPr>
            </w:pPr>
            <w:r w:rsidRPr="00B5666C">
              <w:rPr>
                <w:sz w:val="20"/>
                <w:szCs w:val="20"/>
              </w:rPr>
              <w:t>ФГБУ "Поликлиника № 2" УДП РФ</w:t>
            </w:r>
          </w:p>
        </w:tc>
        <w:tc>
          <w:tcPr>
            <w:tcW w:w="3827" w:type="dxa"/>
            <w:shd w:val="clear" w:color="auto" w:fill="FFFFFF" w:themeFill="background1"/>
            <w:vAlign w:val="center"/>
            <w:hideMark/>
          </w:tcPr>
          <w:p w:rsidR="002B6920" w:rsidRPr="00CF40BA" w:rsidRDefault="002B6920" w:rsidP="0092364E">
            <w:pPr>
              <w:rPr>
                <w:sz w:val="20"/>
                <w:szCs w:val="20"/>
              </w:rPr>
            </w:pPr>
            <w:r w:rsidRPr="00CF40BA">
              <w:rPr>
                <w:sz w:val="20"/>
                <w:szCs w:val="20"/>
              </w:rPr>
              <w:t>(м."Фрунзенская", ул. 2-я Фрунзенская, дом 4)</w:t>
            </w:r>
          </w:p>
        </w:tc>
      </w:tr>
      <w:tr w:rsidR="002B6920" w:rsidRPr="00CF40BA" w:rsidTr="0092364E">
        <w:trPr>
          <w:cantSplit/>
          <w:trHeight w:val="920"/>
          <w:jc w:val="center"/>
        </w:trPr>
        <w:tc>
          <w:tcPr>
            <w:tcW w:w="5246" w:type="dxa"/>
            <w:shd w:val="clear" w:color="auto" w:fill="FFFFFF" w:themeFill="background1"/>
            <w:vAlign w:val="center"/>
            <w:hideMark/>
          </w:tcPr>
          <w:p w:rsidR="002B6920" w:rsidRPr="00B5666C" w:rsidRDefault="002B6920" w:rsidP="0092364E">
            <w:pPr>
              <w:rPr>
                <w:sz w:val="20"/>
                <w:szCs w:val="20"/>
              </w:rPr>
            </w:pPr>
            <w:r w:rsidRPr="00B5666C">
              <w:rPr>
                <w:sz w:val="20"/>
                <w:szCs w:val="20"/>
              </w:rPr>
              <w:t xml:space="preserve">Федеральное государственное бюджетное учреждение  </w:t>
            </w:r>
          </w:p>
          <w:p w:rsidR="002B6920" w:rsidRPr="00B5666C" w:rsidRDefault="002B6920" w:rsidP="0092364E">
            <w:pPr>
              <w:rPr>
                <w:sz w:val="20"/>
                <w:szCs w:val="20"/>
              </w:rPr>
            </w:pPr>
            <w:r w:rsidRPr="00B5666C">
              <w:rPr>
                <w:sz w:val="20"/>
                <w:szCs w:val="20"/>
              </w:rPr>
              <w:t xml:space="preserve">«Поликлиника № 3» Управления делами Президента  </w:t>
            </w:r>
          </w:p>
          <w:p w:rsidR="002B6920" w:rsidRPr="00B5666C" w:rsidRDefault="002B6920" w:rsidP="0092364E">
            <w:pPr>
              <w:rPr>
                <w:sz w:val="20"/>
                <w:szCs w:val="20"/>
              </w:rPr>
            </w:pPr>
            <w:r w:rsidRPr="00B5666C">
              <w:rPr>
                <w:sz w:val="20"/>
                <w:szCs w:val="20"/>
              </w:rPr>
              <w:t>Российской  Федерации</w:t>
            </w:r>
          </w:p>
          <w:p w:rsidR="002B6920" w:rsidRPr="00B5666C" w:rsidRDefault="002B6920" w:rsidP="00DE2D5A">
            <w:pPr>
              <w:rPr>
                <w:sz w:val="20"/>
                <w:szCs w:val="20"/>
              </w:rPr>
            </w:pPr>
            <w:r w:rsidRPr="00B5666C">
              <w:rPr>
                <w:sz w:val="20"/>
                <w:szCs w:val="20"/>
              </w:rPr>
              <w:t xml:space="preserve">(ФГБУ "Поликлиника № 3" УДП РФ)             </w:t>
            </w:r>
          </w:p>
        </w:tc>
        <w:tc>
          <w:tcPr>
            <w:tcW w:w="3827" w:type="dxa"/>
            <w:shd w:val="clear" w:color="auto" w:fill="FFFFFF" w:themeFill="background1"/>
            <w:vAlign w:val="center"/>
            <w:hideMark/>
          </w:tcPr>
          <w:p w:rsidR="002B6920" w:rsidRPr="00CF40BA" w:rsidRDefault="002B6920" w:rsidP="0092364E">
            <w:pPr>
              <w:rPr>
                <w:sz w:val="20"/>
                <w:szCs w:val="20"/>
              </w:rPr>
            </w:pPr>
            <w:r w:rsidRPr="00CF40BA">
              <w:rPr>
                <w:sz w:val="20"/>
                <w:szCs w:val="20"/>
              </w:rPr>
              <w:t>(м."Проспект Мира", Грохольский пер., дом 31</w:t>
            </w:r>
          </w:p>
        </w:tc>
      </w:tr>
      <w:tr w:rsidR="002B6920" w:rsidRPr="00CF40BA" w:rsidTr="0092364E">
        <w:trPr>
          <w:cantSplit/>
          <w:trHeight w:val="623"/>
          <w:jc w:val="center"/>
        </w:trPr>
        <w:tc>
          <w:tcPr>
            <w:tcW w:w="9073" w:type="dxa"/>
            <w:gridSpan w:val="2"/>
            <w:shd w:val="clear" w:color="auto" w:fill="FFFFFF" w:themeFill="background1"/>
            <w:vAlign w:val="center"/>
            <w:hideMark/>
          </w:tcPr>
          <w:p w:rsidR="002B6920" w:rsidRPr="00CF40BA" w:rsidRDefault="002B6920" w:rsidP="0092364E">
            <w:pPr>
              <w:jc w:val="center"/>
              <w:rPr>
                <w:sz w:val="20"/>
                <w:szCs w:val="20"/>
              </w:rPr>
            </w:pPr>
            <w:r w:rsidRPr="00CF40BA">
              <w:rPr>
                <w:b/>
                <w:bCs/>
                <w:sz w:val="20"/>
                <w:szCs w:val="20"/>
              </w:rPr>
              <w:lastRenderedPageBreak/>
              <w:t>Амбулаторно-поликлиническая помощь, включая стоматологическую помощь, включая скорую неотложную помощь в пределах МКАД</w:t>
            </w:r>
          </w:p>
        </w:tc>
      </w:tr>
      <w:tr w:rsidR="002B6920" w:rsidRPr="00CF40BA" w:rsidTr="0092364E">
        <w:trPr>
          <w:cantSplit/>
          <w:trHeight w:val="920"/>
          <w:jc w:val="center"/>
        </w:trPr>
        <w:tc>
          <w:tcPr>
            <w:tcW w:w="5246" w:type="dxa"/>
            <w:shd w:val="clear" w:color="auto" w:fill="FFFFFF" w:themeFill="background1"/>
            <w:vAlign w:val="center"/>
            <w:hideMark/>
          </w:tcPr>
          <w:p w:rsidR="002B6920" w:rsidRPr="00B5666C" w:rsidRDefault="002B6920" w:rsidP="0092364E">
            <w:pPr>
              <w:rPr>
                <w:sz w:val="20"/>
                <w:szCs w:val="20"/>
              </w:rPr>
            </w:pPr>
            <w:r w:rsidRPr="00B5666C">
              <w:rPr>
                <w:sz w:val="20"/>
                <w:szCs w:val="20"/>
              </w:rPr>
              <w:t xml:space="preserve">ФГБУ «Объединенная больница с поликлиникой» Управления делами Президента Российской Федерации                                                              </w:t>
            </w:r>
          </w:p>
        </w:tc>
        <w:tc>
          <w:tcPr>
            <w:tcW w:w="3827" w:type="dxa"/>
            <w:shd w:val="clear" w:color="auto" w:fill="FFFFFF" w:themeFill="background1"/>
            <w:vAlign w:val="center"/>
            <w:hideMark/>
          </w:tcPr>
          <w:p w:rsidR="002B6920" w:rsidRPr="00CF40BA" w:rsidRDefault="002B6920" w:rsidP="0092364E">
            <w:pPr>
              <w:rPr>
                <w:sz w:val="20"/>
                <w:szCs w:val="20"/>
              </w:rPr>
            </w:pPr>
            <w:r w:rsidRPr="00CF40BA">
              <w:rPr>
                <w:sz w:val="20"/>
                <w:szCs w:val="20"/>
              </w:rPr>
              <w:t>(м."Университет", Мичуринский проспект, д.6)</w:t>
            </w:r>
          </w:p>
        </w:tc>
      </w:tr>
      <w:tr w:rsidR="002B6920" w:rsidRPr="00CF40BA" w:rsidTr="0092364E">
        <w:trPr>
          <w:cantSplit/>
          <w:trHeight w:val="506"/>
          <w:jc w:val="center"/>
        </w:trPr>
        <w:tc>
          <w:tcPr>
            <w:tcW w:w="9073" w:type="dxa"/>
            <w:gridSpan w:val="2"/>
            <w:shd w:val="clear" w:color="auto" w:fill="FFFFFF" w:themeFill="background1"/>
            <w:vAlign w:val="center"/>
            <w:hideMark/>
          </w:tcPr>
          <w:p w:rsidR="002B6920" w:rsidRPr="00CF40BA" w:rsidRDefault="002B6920" w:rsidP="0092364E">
            <w:pPr>
              <w:jc w:val="center"/>
              <w:rPr>
                <w:sz w:val="20"/>
                <w:szCs w:val="20"/>
              </w:rPr>
            </w:pPr>
            <w:r w:rsidRPr="00264E68">
              <w:rPr>
                <w:b/>
                <w:bCs/>
                <w:sz w:val="20"/>
                <w:szCs w:val="20"/>
              </w:rPr>
              <w:t>Амбулаторно-поликлиническая помощь, включая стоматологическую помощь, без помощи на дому</w:t>
            </w:r>
          </w:p>
        </w:tc>
      </w:tr>
      <w:tr w:rsidR="002B6920" w:rsidRPr="00CF40BA" w:rsidTr="0092364E">
        <w:trPr>
          <w:cantSplit/>
          <w:trHeight w:val="506"/>
          <w:jc w:val="center"/>
        </w:trPr>
        <w:tc>
          <w:tcPr>
            <w:tcW w:w="5246" w:type="dxa"/>
            <w:shd w:val="clear" w:color="auto" w:fill="auto"/>
            <w:vAlign w:val="center"/>
            <w:hideMark/>
          </w:tcPr>
          <w:p w:rsidR="002B6920" w:rsidRPr="00B5666C" w:rsidRDefault="002B6920" w:rsidP="0092364E">
            <w:pPr>
              <w:rPr>
                <w:sz w:val="20"/>
                <w:szCs w:val="20"/>
                <w:highlight w:val="yellow"/>
              </w:rPr>
            </w:pPr>
            <w:r w:rsidRPr="00B5666C">
              <w:rPr>
                <w:sz w:val="20"/>
                <w:szCs w:val="20"/>
              </w:rPr>
              <w:t xml:space="preserve">НУЗ "Научный клинический центр ОАО "РЖД" </w:t>
            </w:r>
          </w:p>
        </w:tc>
        <w:tc>
          <w:tcPr>
            <w:tcW w:w="3827" w:type="dxa"/>
            <w:shd w:val="clear" w:color="auto" w:fill="FFFFFF" w:themeFill="background1"/>
            <w:vAlign w:val="center"/>
          </w:tcPr>
          <w:p w:rsidR="002B6920" w:rsidRPr="00CF40BA" w:rsidRDefault="002B6920" w:rsidP="0092364E">
            <w:pPr>
              <w:rPr>
                <w:sz w:val="20"/>
                <w:szCs w:val="20"/>
                <w:highlight w:val="yellow"/>
              </w:rPr>
            </w:pPr>
            <w:r w:rsidRPr="00CF40BA">
              <w:rPr>
                <w:sz w:val="20"/>
                <w:szCs w:val="20"/>
              </w:rPr>
              <w:t>(м. Сокол, ул. Часовая ул, д.20)</w:t>
            </w:r>
          </w:p>
        </w:tc>
      </w:tr>
      <w:tr w:rsidR="002B6920" w:rsidRPr="00CF40BA" w:rsidTr="0092364E">
        <w:trPr>
          <w:cantSplit/>
          <w:trHeight w:val="506"/>
          <w:jc w:val="center"/>
        </w:trPr>
        <w:tc>
          <w:tcPr>
            <w:tcW w:w="5246" w:type="dxa"/>
            <w:shd w:val="clear" w:color="auto" w:fill="FFFFFF" w:themeFill="background1"/>
            <w:vAlign w:val="center"/>
            <w:hideMark/>
          </w:tcPr>
          <w:p w:rsidR="002B6920" w:rsidRPr="00B5666C" w:rsidRDefault="002B6920" w:rsidP="0092364E">
            <w:pPr>
              <w:rPr>
                <w:sz w:val="20"/>
                <w:szCs w:val="20"/>
                <w:highlight w:val="yellow"/>
              </w:rPr>
            </w:pPr>
            <w:r w:rsidRPr="00B5666C">
              <w:rPr>
                <w:sz w:val="20"/>
                <w:szCs w:val="20"/>
              </w:rPr>
              <w:t>КДО Центральная клиническая больница № 1 РЖД</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(м."Сокол", Волоколамское ш. д.84)</w:t>
            </w:r>
          </w:p>
        </w:tc>
      </w:tr>
      <w:tr w:rsidR="002B6920" w:rsidRPr="00CF40BA" w:rsidTr="0092364E">
        <w:trPr>
          <w:cantSplit/>
          <w:trHeight w:val="506"/>
          <w:jc w:val="center"/>
        </w:trPr>
        <w:tc>
          <w:tcPr>
            <w:tcW w:w="5246" w:type="dxa"/>
            <w:shd w:val="clear" w:color="auto" w:fill="FFFFFF" w:themeFill="background1"/>
            <w:vAlign w:val="center"/>
            <w:hideMark/>
          </w:tcPr>
          <w:p w:rsidR="002B6920" w:rsidRPr="00B5666C" w:rsidRDefault="002B6920" w:rsidP="0092364E">
            <w:pPr>
              <w:rPr>
                <w:sz w:val="20"/>
                <w:szCs w:val="20"/>
              </w:rPr>
            </w:pPr>
            <w:r w:rsidRPr="00B5666C">
              <w:rPr>
                <w:sz w:val="20"/>
                <w:szCs w:val="20"/>
              </w:rPr>
              <w:t xml:space="preserve">ОАО "Клинико-диагностический центр "Евромедсервис"                                                                   </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(м. Шаболовская, 4-й Верхний Михайловский пр-д, д. 10, корп. 6)</w:t>
            </w:r>
          </w:p>
        </w:tc>
      </w:tr>
      <w:tr w:rsidR="002B6920" w:rsidRPr="00CF40BA" w:rsidTr="0092364E">
        <w:trPr>
          <w:cantSplit/>
          <w:trHeight w:val="506"/>
          <w:jc w:val="center"/>
        </w:trPr>
        <w:tc>
          <w:tcPr>
            <w:tcW w:w="5246" w:type="dxa"/>
            <w:shd w:val="clear" w:color="auto" w:fill="FFFFFF" w:themeFill="background1"/>
            <w:vAlign w:val="center"/>
            <w:hideMark/>
          </w:tcPr>
          <w:p w:rsidR="002B6920" w:rsidRPr="00B5666C" w:rsidRDefault="002B6920" w:rsidP="0092364E">
            <w:pPr>
              <w:rPr>
                <w:sz w:val="20"/>
                <w:szCs w:val="20"/>
              </w:rPr>
            </w:pPr>
            <w:r w:rsidRPr="00B5666C">
              <w:rPr>
                <w:sz w:val="20"/>
                <w:szCs w:val="20"/>
              </w:rPr>
              <w:t xml:space="preserve">ОАО "Медицина"       </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(м."Маяковская", 2-й Тверской-Ямской пер., д. 10).</w:t>
            </w:r>
          </w:p>
        </w:tc>
      </w:tr>
      <w:tr w:rsidR="002B6920" w:rsidRPr="00CF40BA" w:rsidTr="0092364E">
        <w:trPr>
          <w:cantSplit/>
          <w:trHeight w:val="506"/>
          <w:jc w:val="center"/>
        </w:trPr>
        <w:tc>
          <w:tcPr>
            <w:tcW w:w="5246" w:type="dxa"/>
            <w:shd w:val="clear" w:color="auto" w:fill="FFFFFF" w:themeFill="background1"/>
            <w:vAlign w:val="center"/>
            <w:hideMark/>
          </w:tcPr>
          <w:p w:rsidR="002B6920" w:rsidRPr="00B5666C" w:rsidRDefault="002B6920" w:rsidP="0092364E">
            <w:pPr>
              <w:rPr>
                <w:sz w:val="20"/>
                <w:szCs w:val="20"/>
              </w:rPr>
            </w:pPr>
            <w:r w:rsidRPr="00B5666C">
              <w:rPr>
                <w:sz w:val="20"/>
                <w:szCs w:val="20"/>
              </w:rPr>
              <w:t xml:space="preserve">АНО "ГУТА-Клиник"  </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(ул. Фадеева, д.2, м. Маяковская, Новослободская)</w:t>
            </w:r>
          </w:p>
        </w:tc>
      </w:tr>
      <w:tr w:rsidR="002B6920" w:rsidRPr="00CF40BA" w:rsidTr="0092364E">
        <w:trPr>
          <w:cantSplit/>
          <w:trHeight w:val="506"/>
          <w:jc w:val="center"/>
        </w:trPr>
        <w:tc>
          <w:tcPr>
            <w:tcW w:w="5246" w:type="dxa"/>
            <w:shd w:val="clear" w:color="auto" w:fill="FFFFFF" w:themeFill="background1"/>
            <w:vAlign w:val="center"/>
            <w:hideMark/>
          </w:tcPr>
          <w:p w:rsidR="002B6920" w:rsidRPr="00B5666C" w:rsidRDefault="002B6920" w:rsidP="0092364E">
            <w:pPr>
              <w:rPr>
                <w:sz w:val="20"/>
                <w:szCs w:val="20"/>
              </w:rPr>
            </w:pPr>
            <w:r w:rsidRPr="00B5666C">
              <w:rPr>
                <w:sz w:val="20"/>
                <w:szCs w:val="20"/>
              </w:rPr>
              <w:t xml:space="preserve">ГУДП "Мединцентр "ГлавУПДК" при МИД России"                                            </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(м."Добрынинская", 4-й Добрынинский пер.,дом 4)</w:t>
            </w:r>
          </w:p>
        </w:tc>
      </w:tr>
      <w:tr w:rsidR="002B6920" w:rsidRPr="00CF40BA" w:rsidTr="0092364E">
        <w:trPr>
          <w:cantSplit/>
          <w:trHeight w:val="506"/>
          <w:jc w:val="center"/>
        </w:trPr>
        <w:tc>
          <w:tcPr>
            <w:tcW w:w="5246" w:type="dxa"/>
            <w:shd w:val="clear" w:color="auto" w:fill="FFFFFF" w:themeFill="background1"/>
            <w:vAlign w:val="center"/>
            <w:hideMark/>
          </w:tcPr>
          <w:p w:rsidR="002B6920" w:rsidRPr="00B5666C" w:rsidRDefault="002B6920" w:rsidP="0092364E">
            <w:pPr>
              <w:rPr>
                <w:sz w:val="20"/>
                <w:szCs w:val="20"/>
              </w:rPr>
            </w:pPr>
            <w:r w:rsidRPr="00B5666C">
              <w:rPr>
                <w:sz w:val="20"/>
                <w:szCs w:val="20"/>
              </w:rPr>
              <w:t xml:space="preserve">Клинико-диагностический центр Медси на Белорусской </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 xml:space="preserve">(м."Белорусская", Грузинский пер., д. 3, корп. 2)   </w:t>
            </w:r>
          </w:p>
        </w:tc>
      </w:tr>
      <w:tr w:rsidR="002B6920" w:rsidRPr="00CF40BA" w:rsidTr="0092364E">
        <w:trPr>
          <w:cantSplit/>
          <w:trHeight w:val="506"/>
          <w:jc w:val="center"/>
        </w:trPr>
        <w:tc>
          <w:tcPr>
            <w:tcW w:w="5246" w:type="dxa"/>
            <w:shd w:val="clear" w:color="auto" w:fill="FFFFFF" w:themeFill="background1"/>
            <w:vAlign w:val="center"/>
            <w:hideMark/>
          </w:tcPr>
          <w:p w:rsidR="002B6920" w:rsidRPr="00B5666C" w:rsidRDefault="002B6920" w:rsidP="0092364E">
            <w:pPr>
              <w:rPr>
                <w:sz w:val="20"/>
                <w:szCs w:val="20"/>
              </w:rPr>
            </w:pPr>
            <w:r w:rsidRPr="00B5666C">
              <w:rPr>
                <w:sz w:val="20"/>
                <w:szCs w:val="20"/>
              </w:rPr>
              <w:t xml:space="preserve">Клинико-диагностический центр Медси в Грохольском пер. (Бывший ООО "Американ хоспитал групп") </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(проспект Мира, д. 26, стр. 6, м.Проспект мира)</w:t>
            </w:r>
          </w:p>
        </w:tc>
      </w:tr>
      <w:tr w:rsidR="002B6920" w:rsidRPr="00CF40BA" w:rsidTr="0092364E">
        <w:trPr>
          <w:cantSplit/>
          <w:trHeight w:val="506"/>
          <w:jc w:val="center"/>
        </w:trPr>
        <w:tc>
          <w:tcPr>
            <w:tcW w:w="5246" w:type="dxa"/>
            <w:shd w:val="clear" w:color="auto" w:fill="FFFFFF" w:themeFill="background1"/>
            <w:vAlign w:val="center"/>
            <w:hideMark/>
          </w:tcPr>
          <w:p w:rsidR="002B6920" w:rsidRPr="00B5666C" w:rsidRDefault="002B6920" w:rsidP="0092364E">
            <w:pPr>
              <w:rPr>
                <w:sz w:val="20"/>
                <w:szCs w:val="20"/>
              </w:rPr>
            </w:pPr>
            <w:r w:rsidRPr="00B5666C">
              <w:rPr>
                <w:sz w:val="20"/>
                <w:szCs w:val="20"/>
              </w:rPr>
              <w:t>Клинико-диагностический центр Медси на Красной Пресне - без стоматологии</w:t>
            </w:r>
          </w:p>
          <w:p w:rsidR="002B6920" w:rsidRPr="00B5666C" w:rsidRDefault="002B6920" w:rsidP="0092364E">
            <w:pPr>
              <w:rPr>
                <w:sz w:val="20"/>
                <w:szCs w:val="20"/>
              </w:rPr>
            </w:pP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ул. Красная Пресня д.16</w:t>
            </w:r>
          </w:p>
        </w:tc>
      </w:tr>
      <w:tr w:rsidR="002B6920" w:rsidRPr="00CF40BA" w:rsidTr="0092364E">
        <w:trPr>
          <w:cantSplit/>
          <w:trHeight w:val="506"/>
          <w:jc w:val="center"/>
        </w:trPr>
        <w:tc>
          <w:tcPr>
            <w:tcW w:w="5246" w:type="dxa"/>
            <w:shd w:val="clear" w:color="auto" w:fill="FFFFFF" w:themeFill="background1"/>
            <w:vAlign w:val="center"/>
            <w:hideMark/>
          </w:tcPr>
          <w:p w:rsidR="002B6920" w:rsidRPr="00B5666C" w:rsidRDefault="002B6920" w:rsidP="0092364E">
            <w:pPr>
              <w:rPr>
                <w:sz w:val="20"/>
                <w:szCs w:val="20"/>
              </w:rPr>
            </w:pPr>
            <w:r w:rsidRPr="00B5666C">
              <w:rPr>
                <w:sz w:val="20"/>
                <w:szCs w:val="20"/>
              </w:rPr>
              <w:t xml:space="preserve">ООО "Клиника ЛМС" "(Клиника "Будь здоров") </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 xml:space="preserve">(Комсомольский пр-т, д. 28; (м. Фрунзенская);  Последний пер., д.28; (м. Сухаревская); </w:t>
            </w:r>
          </w:p>
          <w:p w:rsidR="002B6920" w:rsidRPr="00CF40BA" w:rsidRDefault="002B6920" w:rsidP="0092364E">
            <w:pPr>
              <w:rPr>
                <w:sz w:val="20"/>
                <w:szCs w:val="20"/>
              </w:rPr>
            </w:pPr>
            <w:r w:rsidRPr="00CF40BA">
              <w:rPr>
                <w:sz w:val="20"/>
                <w:szCs w:val="20"/>
              </w:rPr>
              <w:t>Сущевский вал, д. 12,  Савеловская, Марьина Роща, Менделеевская)</w:t>
            </w:r>
          </w:p>
        </w:tc>
      </w:tr>
      <w:tr w:rsidR="002B6920" w:rsidRPr="00CF40BA" w:rsidTr="0092364E">
        <w:trPr>
          <w:cantSplit/>
          <w:trHeight w:val="506"/>
          <w:jc w:val="center"/>
        </w:trPr>
        <w:tc>
          <w:tcPr>
            <w:tcW w:w="5246" w:type="dxa"/>
            <w:shd w:val="clear" w:color="auto" w:fill="FFFFFF" w:themeFill="background1"/>
            <w:vAlign w:val="center"/>
            <w:hideMark/>
          </w:tcPr>
          <w:p w:rsidR="002B6920" w:rsidRPr="00B5666C" w:rsidRDefault="002B6920" w:rsidP="0092364E">
            <w:pPr>
              <w:rPr>
                <w:sz w:val="20"/>
                <w:szCs w:val="20"/>
              </w:rPr>
            </w:pPr>
            <w:r w:rsidRPr="00B5666C">
              <w:rPr>
                <w:sz w:val="20"/>
                <w:szCs w:val="20"/>
              </w:rPr>
              <w:t xml:space="preserve">ФГБУ "ГНИЦПМ» Минздравсоцразвития России                                              </w:t>
            </w:r>
          </w:p>
          <w:p w:rsidR="002B6920" w:rsidRPr="00B5666C" w:rsidRDefault="002B6920" w:rsidP="0092364E">
            <w:pPr>
              <w:rPr>
                <w:sz w:val="20"/>
                <w:szCs w:val="20"/>
              </w:rPr>
            </w:pPr>
            <w:r w:rsidRPr="00B5666C">
              <w:rPr>
                <w:sz w:val="20"/>
                <w:szCs w:val="20"/>
              </w:rPr>
              <w:t xml:space="preserve">(ФГБУ "Государственный научно-исследовательский центр профилактической медицины» Министерства здравоохранения и социального развития Российской Федерации)                                                                </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(Петроверигский пер, д. 10,    м. «Китай-город», филиал Китайгородский проезд, д. 7, м. «Китай-город»)</w:t>
            </w:r>
          </w:p>
        </w:tc>
      </w:tr>
      <w:tr w:rsidR="002B6920" w:rsidRPr="00CF40BA" w:rsidTr="0092364E">
        <w:trPr>
          <w:cantSplit/>
          <w:trHeight w:val="506"/>
          <w:jc w:val="center"/>
        </w:trPr>
        <w:tc>
          <w:tcPr>
            <w:tcW w:w="9073" w:type="dxa"/>
            <w:gridSpan w:val="2"/>
            <w:shd w:val="clear" w:color="auto" w:fill="FFFFFF" w:themeFill="background1"/>
            <w:hideMark/>
          </w:tcPr>
          <w:p w:rsidR="002B6920" w:rsidRPr="00CF40BA" w:rsidRDefault="002B6920" w:rsidP="0092364E">
            <w:pPr>
              <w:jc w:val="center"/>
              <w:rPr>
                <w:b/>
                <w:bCs/>
                <w:sz w:val="20"/>
                <w:szCs w:val="20"/>
              </w:rPr>
            </w:pPr>
            <w:r w:rsidRPr="00CF40BA">
              <w:rPr>
                <w:b/>
                <w:bCs/>
                <w:sz w:val="20"/>
                <w:szCs w:val="20"/>
              </w:rPr>
              <w:t xml:space="preserve">Амбулаторно-поликлиническая помощь, включая стоматологическую помощь, </w:t>
            </w:r>
          </w:p>
          <w:p w:rsidR="002B6920" w:rsidRPr="00CF40BA" w:rsidRDefault="002B6920" w:rsidP="0092364E">
            <w:pPr>
              <w:jc w:val="center"/>
              <w:rPr>
                <w:sz w:val="20"/>
                <w:szCs w:val="20"/>
              </w:rPr>
            </w:pPr>
            <w:r w:rsidRPr="00CF40BA">
              <w:rPr>
                <w:b/>
                <w:bCs/>
                <w:sz w:val="20"/>
                <w:szCs w:val="20"/>
              </w:rPr>
              <w:t>без помощи на дому</w:t>
            </w:r>
          </w:p>
        </w:tc>
      </w:tr>
      <w:tr w:rsidR="002B6920" w:rsidRPr="00CF40BA" w:rsidTr="0092364E">
        <w:trPr>
          <w:cantSplit/>
          <w:jc w:val="center"/>
        </w:trPr>
        <w:tc>
          <w:tcPr>
            <w:tcW w:w="5246" w:type="dxa"/>
            <w:shd w:val="clear" w:color="auto" w:fill="FFFFFF" w:themeFill="background1"/>
            <w:vAlign w:val="center"/>
          </w:tcPr>
          <w:p w:rsidR="002B6920" w:rsidRPr="00B5666C" w:rsidRDefault="002B6920" w:rsidP="0092364E">
            <w:pPr>
              <w:rPr>
                <w:sz w:val="20"/>
                <w:szCs w:val="20"/>
                <w:highlight w:val="yellow"/>
              </w:rPr>
            </w:pPr>
            <w:r w:rsidRPr="00B5666C">
              <w:rPr>
                <w:sz w:val="20"/>
                <w:szCs w:val="20"/>
              </w:rPr>
              <w:t xml:space="preserve">НУЗ "Центральная поликлиника ОАО "РЖД", КДЦ НУЗ "Центральная поликлиника ОАО "РЖД" </w:t>
            </w:r>
          </w:p>
        </w:tc>
        <w:tc>
          <w:tcPr>
            <w:tcW w:w="3827" w:type="dxa"/>
            <w:shd w:val="clear" w:color="auto" w:fill="FFFFFF" w:themeFill="background1"/>
            <w:vAlign w:val="center"/>
            <w:hideMark/>
          </w:tcPr>
          <w:p w:rsidR="002B6920" w:rsidRPr="00CF40BA" w:rsidRDefault="002B6920" w:rsidP="0092364E">
            <w:pPr>
              <w:rPr>
                <w:sz w:val="20"/>
                <w:szCs w:val="20"/>
                <w:highlight w:val="yellow"/>
              </w:rPr>
            </w:pPr>
            <w:r w:rsidRPr="00CF40BA">
              <w:rPr>
                <w:sz w:val="20"/>
                <w:szCs w:val="20"/>
              </w:rPr>
              <w:t xml:space="preserve">(м."Красные ворота", ул. Н Басманная, дом 5)   </w:t>
            </w:r>
          </w:p>
        </w:tc>
      </w:tr>
      <w:tr w:rsidR="002B6920" w:rsidRPr="00CF40BA" w:rsidTr="0092364E">
        <w:trPr>
          <w:cantSplit/>
          <w:jc w:val="center"/>
        </w:trPr>
        <w:tc>
          <w:tcPr>
            <w:tcW w:w="5246" w:type="dxa"/>
            <w:shd w:val="clear" w:color="auto" w:fill="FFFFFF" w:themeFill="background1"/>
            <w:vAlign w:val="center"/>
          </w:tcPr>
          <w:p w:rsidR="002B6920" w:rsidRPr="00B5666C" w:rsidRDefault="002B6920" w:rsidP="0092364E">
            <w:pPr>
              <w:rPr>
                <w:sz w:val="20"/>
                <w:szCs w:val="20"/>
                <w:highlight w:val="yellow"/>
              </w:rPr>
            </w:pPr>
            <w:r w:rsidRPr="00B5666C">
              <w:rPr>
                <w:sz w:val="20"/>
                <w:szCs w:val="20"/>
              </w:rPr>
              <w:t xml:space="preserve">НУЗ "Дорожная клиническая больница им. Н.А. Семашко на станции Люблино ОАО "РЖД" </w:t>
            </w:r>
          </w:p>
        </w:tc>
        <w:tc>
          <w:tcPr>
            <w:tcW w:w="3827" w:type="dxa"/>
            <w:shd w:val="clear" w:color="auto" w:fill="FFFFFF" w:themeFill="background1"/>
            <w:vAlign w:val="center"/>
            <w:hideMark/>
          </w:tcPr>
          <w:p w:rsidR="002B6920" w:rsidRPr="00CF40BA" w:rsidRDefault="002B6920" w:rsidP="0092364E">
            <w:pPr>
              <w:rPr>
                <w:sz w:val="20"/>
                <w:szCs w:val="20"/>
                <w:highlight w:val="yellow"/>
              </w:rPr>
            </w:pPr>
            <w:r w:rsidRPr="00CF40BA">
              <w:rPr>
                <w:sz w:val="20"/>
                <w:szCs w:val="20"/>
              </w:rPr>
              <w:t>(М. "Волжская",  ул Ставропольская, д.23, корп.1)</w:t>
            </w:r>
          </w:p>
        </w:tc>
      </w:tr>
      <w:tr w:rsidR="002B6920" w:rsidRPr="00CF40BA" w:rsidTr="0092364E">
        <w:trPr>
          <w:cantSplit/>
          <w:jc w:val="center"/>
        </w:trPr>
        <w:tc>
          <w:tcPr>
            <w:tcW w:w="5246" w:type="dxa"/>
            <w:shd w:val="clear" w:color="auto" w:fill="FFFFFF" w:themeFill="background1"/>
            <w:vAlign w:val="center"/>
          </w:tcPr>
          <w:p w:rsidR="002B6920" w:rsidRPr="00B5666C" w:rsidRDefault="002B6920" w:rsidP="0092364E">
            <w:pPr>
              <w:rPr>
                <w:sz w:val="20"/>
                <w:szCs w:val="20"/>
                <w:highlight w:val="yellow"/>
              </w:rPr>
            </w:pPr>
            <w:r w:rsidRPr="00B5666C">
              <w:rPr>
                <w:sz w:val="20"/>
                <w:szCs w:val="20"/>
              </w:rPr>
              <w:t xml:space="preserve">НУЗ «Отделенческая поликлиника на станции Москва-Курская открытого акционерного общества «Российские железные дороги» </w:t>
            </w:r>
          </w:p>
        </w:tc>
        <w:tc>
          <w:tcPr>
            <w:tcW w:w="3827" w:type="dxa"/>
            <w:shd w:val="clear" w:color="auto" w:fill="FFFFFF" w:themeFill="background1"/>
            <w:vAlign w:val="center"/>
            <w:hideMark/>
          </w:tcPr>
          <w:p w:rsidR="002B6920" w:rsidRPr="00CF40BA" w:rsidRDefault="002B6920" w:rsidP="0092364E">
            <w:pPr>
              <w:rPr>
                <w:sz w:val="20"/>
                <w:szCs w:val="20"/>
                <w:highlight w:val="yellow"/>
              </w:rPr>
            </w:pPr>
            <w:r w:rsidRPr="00CF40BA">
              <w:rPr>
                <w:sz w:val="20"/>
                <w:szCs w:val="20"/>
              </w:rPr>
              <w:t>(ул. Плющева, д. 15А, стр. 2)</w:t>
            </w:r>
          </w:p>
        </w:tc>
      </w:tr>
      <w:tr w:rsidR="002B6920" w:rsidRPr="00CF40BA" w:rsidTr="0092364E">
        <w:trPr>
          <w:cantSplit/>
          <w:jc w:val="center"/>
        </w:trPr>
        <w:tc>
          <w:tcPr>
            <w:tcW w:w="5246" w:type="dxa"/>
            <w:shd w:val="clear" w:color="auto" w:fill="FFFFFF" w:themeFill="background1"/>
            <w:vAlign w:val="center"/>
          </w:tcPr>
          <w:p w:rsidR="002B6920" w:rsidRPr="00B5666C" w:rsidRDefault="002B6920" w:rsidP="0092364E">
            <w:pPr>
              <w:rPr>
                <w:sz w:val="20"/>
                <w:szCs w:val="20"/>
                <w:highlight w:val="yellow"/>
              </w:rPr>
            </w:pPr>
            <w:r w:rsidRPr="00B5666C">
              <w:rPr>
                <w:sz w:val="20"/>
                <w:szCs w:val="20"/>
              </w:rPr>
              <w:t xml:space="preserve">ФГБУ «ФЕДЕРАЛЬНЫЙ МЕДИЦИНСКИЙ ЦЕНТР» РОСИМУЩЕСТВА                                     </w:t>
            </w:r>
          </w:p>
        </w:tc>
        <w:tc>
          <w:tcPr>
            <w:tcW w:w="3827" w:type="dxa"/>
            <w:shd w:val="clear" w:color="auto" w:fill="FFFFFF" w:themeFill="background1"/>
            <w:vAlign w:val="center"/>
            <w:hideMark/>
          </w:tcPr>
          <w:p w:rsidR="002B6920" w:rsidRPr="00CF40BA" w:rsidRDefault="002B6920" w:rsidP="0092364E">
            <w:pPr>
              <w:rPr>
                <w:sz w:val="20"/>
                <w:szCs w:val="20"/>
                <w:highlight w:val="yellow"/>
              </w:rPr>
            </w:pPr>
            <w:r w:rsidRPr="00CF40BA">
              <w:rPr>
                <w:sz w:val="20"/>
                <w:szCs w:val="20"/>
              </w:rPr>
              <w:t xml:space="preserve">(ул. Каланчевская, д. 31; м. "Красные ворота")   </w:t>
            </w:r>
          </w:p>
        </w:tc>
      </w:tr>
      <w:tr w:rsidR="002B6920" w:rsidRPr="00CF40BA" w:rsidTr="0092364E">
        <w:tblPrEx>
          <w:tblLook w:val="0000" w:firstRow="0" w:lastRow="0" w:firstColumn="0" w:lastColumn="0" w:noHBand="0" w:noVBand="0"/>
        </w:tblPrEx>
        <w:trPr>
          <w:cantSplit/>
          <w:trHeight w:val="453"/>
          <w:jc w:val="center"/>
        </w:trPr>
        <w:tc>
          <w:tcPr>
            <w:tcW w:w="9073" w:type="dxa"/>
            <w:gridSpan w:val="2"/>
            <w:shd w:val="clear" w:color="auto" w:fill="FFFFFF" w:themeFill="background1"/>
            <w:vAlign w:val="center"/>
          </w:tcPr>
          <w:p w:rsidR="002B6920" w:rsidRPr="00CF40BA" w:rsidRDefault="002B6920" w:rsidP="0092364E">
            <w:pPr>
              <w:jc w:val="center"/>
              <w:rPr>
                <w:b/>
                <w:sz w:val="20"/>
                <w:szCs w:val="20"/>
              </w:rPr>
            </w:pPr>
            <w:r w:rsidRPr="00CF40BA">
              <w:rPr>
                <w:b/>
                <w:sz w:val="20"/>
                <w:szCs w:val="20"/>
              </w:rPr>
              <w:t>Стоматологическая помощь</w:t>
            </w:r>
          </w:p>
        </w:tc>
      </w:tr>
      <w:tr w:rsidR="002B6920" w:rsidRPr="00CF40BA" w:rsidTr="0092364E">
        <w:tblPrEx>
          <w:tblLook w:val="0000" w:firstRow="0" w:lastRow="0" w:firstColumn="0" w:lastColumn="0" w:noHBand="0" w:noVBand="0"/>
        </w:tblPrEx>
        <w:trPr>
          <w:cantSplit/>
          <w:jc w:val="center"/>
        </w:trPr>
        <w:tc>
          <w:tcPr>
            <w:tcW w:w="5246" w:type="dxa"/>
            <w:shd w:val="clear" w:color="auto" w:fill="FFFFFF" w:themeFill="background1"/>
          </w:tcPr>
          <w:p w:rsidR="002B6920" w:rsidRPr="00B5666C" w:rsidRDefault="002B6920" w:rsidP="0092364E">
            <w:pPr>
              <w:rPr>
                <w:sz w:val="20"/>
                <w:szCs w:val="20"/>
                <w:highlight w:val="cyan"/>
              </w:rPr>
            </w:pPr>
            <w:r w:rsidRPr="00B5666C">
              <w:rPr>
                <w:sz w:val="20"/>
                <w:szCs w:val="20"/>
              </w:rPr>
              <w:t>ООО «Фирма Вэнстом»</w:t>
            </w:r>
          </w:p>
        </w:tc>
        <w:tc>
          <w:tcPr>
            <w:tcW w:w="3827" w:type="dxa"/>
            <w:shd w:val="clear" w:color="auto" w:fill="FFFFFF" w:themeFill="background1"/>
          </w:tcPr>
          <w:p w:rsidR="002B6920" w:rsidRPr="00CF40BA" w:rsidRDefault="002B6920" w:rsidP="0092364E">
            <w:pPr>
              <w:rPr>
                <w:sz w:val="20"/>
                <w:szCs w:val="20"/>
              </w:rPr>
            </w:pPr>
            <w:r w:rsidRPr="00CF40BA">
              <w:rPr>
                <w:sz w:val="20"/>
                <w:szCs w:val="20"/>
              </w:rPr>
              <w:t>г Москва, ул Бакунинская, д.17/28</w:t>
            </w:r>
          </w:p>
        </w:tc>
      </w:tr>
      <w:tr w:rsidR="002B6920" w:rsidRPr="00CF40BA" w:rsidTr="0092364E">
        <w:tblPrEx>
          <w:tblLook w:val="0000" w:firstRow="0" w:lastRow="0" w:firstColumn="0" w:lastColumn="0" w:noHBand="0" w:noVBand="0"/>
        </w:tblPrEx>
        <w:trPr>
          <w:cantSplit/>
          <w:jc w:val="center"/>
        </w:trPr>
        <w:tc>
          <w:tcPr>
            <w:tcW w:w="5246" w:type="dxa"/>
            <w:shd w:val="clear" w:color="auto" w:fill="FFFFFF" w:themeFill="background1"/>
            <w:vAlign w:val="center"/>
          </w:tcPr>
          <w:p w:rsidR="002B6920" w:rsidRPr="00B5666C" w:rsidRDefault="002B6920" w:rsidP="0092364E">
            <w:pPr>
              <w:rPr>
                <w:sz w:val="20"/>
                <w:szCs w:val="20"/>
              </w:rPr>
            </w:pPr>
            <w:r w:rsidRPr="00B5666C">
              <w:rPr>
                <w:sz w:val="20"/>
                <w:szCs w:val="20"/>
              </w:rPr>
              <w:lastRenderedPageBreak/>
              <w:t xml:space="preserve">ООО "ЛИК-ЦЕНТР"                                                                                </w:t>
            </w:r>
          </w:p>
          <w:p w:rsidR="002B6920" w:rsidRPr="00B5666C" w:rsidRDefault="002B6920" w:rsidP="0092364E">
            <w:pPr>
              <w:rPr>
                <w:sz w:val="20"/>
                <w:szCs w:val="20"/>
              </w:rPr>
            </w:pPr>
          </w:p>
          <w:p w:rsidR="002B6920" w:rsidRPr="00B5666C" w:rsidRDefault="002B6920" w:rsidP="0092364E">
            <w:pPr>
              <w:rPr>
                <w:sz w:val="20"/>
                <w:szCs w:val="20"/>
              </w:rPr>
            </w:pPr>
          </w:p>
          <w:p w:rsidR="002B6920" w:rsidRPr="00B5666C" w:rsidRDefault="002B6920" w:rsidP="0092364E">
            <w:pPr>
              <w:rPr>
                <w:sz w:val="20"/>
                <w:szCs w:val="20"/>
              </w:rPr>
            </w:pPr>
            <w:r w:rsidRPr="00B5666C">
              <w:rPr>
                <w:sz w:val="20"/>
                <w:szCs w:val="20"/>
              </w:rPr>
              <w:t>ООО "ЛИК"</w:t>
            </w:r>
          </w:p>
          <w:p w:rsidR="002B6920" w:rsidRPr="00B5666C" w:rsidRDefault="002B6920" w:rsidP="0092364E">
            <w:pPr>
              <w:rPr>
                <w:sz w:val="20"/>
                <w:szCs w:val="20"/>
              </w:rPr>
            </w:pPr>
            <w:r w:rsidRPr="00B5666C">
              <w:rPr>
                <w:sz w:val="20"/>
                <w:szCs w:val="20"/>
              </w:rPr>
              <w:t xml:space="preserve">                                                                                                     </w:t>
            </w:r>
          </w:p>
          <w:p w:rsidR="002B6920" w:rsidRPr="00B5666C" w:rsidRDefault="002B6920" w:rsidP="0092364E">
            <w:pPr>
              <w:rPr>
                <w:sz w:val="20"/>
                <w:szCs w:val="20"/>
              </w:rPr>
            </w:pPr>
          </w:p>
          <w:p w:rsidR="002B6920" w:rsidRPr="00B5666C" w:rsidRDefault="002B6920" w:rsidP="0092364E">
            <w:pPr>
              <w:rPr>
                <w:sz w:val="20"/>
                <w:szCs w:val="20"/>
                <w:highlight w:val="yellow"/>
              </w:rPr>
            </w:pPr>
            <w:r w:rsidRPr="00B5666C">
              <w:rPr>
                <w:sz w:val="20"/>
                <w:szCs w:val="20"/>
              </w:rPr>
              <w:t xml:space="preserve">ООО «ЛИК-Лидер» </w:t>
            </w:r>
          </w:p>
        </w:tc>
        <w:tc>
          <w:tcPr>
            <w:tcW w:w="3827" w:type="dxa"/>
            <w:shd w:val="clear" w:color="auto" w:fill="FFFFFF" w:themeFill="background1"/>
            <w:vAlign w:val="center"/>
          </w:tcPr>
          <w:p w:rsidR="002B6920" w:rsidRPr="00CF40BA" w:rsidRDefault="002B6920" w:rsidP="0092364E">
            <w:pPr>
              <w:rPr>
                <w:sz w:val="20"/>
                <w:szCs w:val="20"/>
                <w:highlight w:val="yellow"/>
              </w:rPr>
            </w:pPr>
            <w:r w:rsidRPr="00CF40BA">
              <w:rPr>
                <w:sz w:val="20"/>
                <w:szCs w:val="20"/>
              </w:rPr>
              <w:t xml:space="preserve">Рождественский бульвар, д. 17, м.Тургеневская или Цветной бульвар                                                                                                            </w:t>
            </w:r>
          </w:p>
          <w:p w:rsidR="002B6920" w:rsidRPr="00CF40BA" w:rsidRDefault="002B6920" w:rsidP="0092364E">
            <w:pPr>
              <w:rPr>
                <w:sz w:val="20"/>
                <w:szCs w:val="20"/>
              </w:rPr>
            </w:pPr>
          </w:p>
          <w:p w:rsidR="002B6920" w:rsidRPr="00CF40BA" w:rsidRDefault="002B6920" w:rsidP="0092364E">
            <w:pPr>
              <w:rPr>
                <w:sz w:val="20"/>
                <w:szCs w:val="20"/>
              </w:rPr>
            </w:pPr>
            <w:r w:rsidRPr="00CF40BA">
              <w:rPr>
                <w:sz w:val="20"/>
                <w:szCs w:val="20"/>
              </w:rPr>
              <w:t xml:space="preserve">Старопименовский пер., д. 8  </w:t>
            </w:r>
          </w:p>
          <w:p w:rsidR="002B6920" w:rsidRPr="00CF40BA" w:rsidRDefault="002B6920" w:rsidP="0092364E">
            <w:pPr>
              <w:rPr>
                <w:sz w:val="20"/>
                <w:szCs w:val="20"/>
              </w:rPr>
            </w:pPr>
            <w:r w:rsidRPr="00CF40BA">
              <w:rPr>
                <w:sz w:val="20"/>
                <w:szCs w:val="20"/>
              </w:rPr>
              <w:t xml:space="preserve">м.Маяковская </w:t>
            </w:r>
          </w:p>
          <w:p w:rsidR="002B6920" w:rsidRPr="00CF40BA" w:rsidRDefault="002B6920" w:rsidP="0092364E">
            <w:pPr>
              <w:rPr>
                <w:sz w:val="20"/>
                <w:szCs w:val="20"/>
              </w:rPr>
            </w:pPr>
          </w:p>
          <w:p w:rsidR="002B6920" w:rsidRPr="00CF40BA" w:rsidRDefault="002B6920" w:rsidP="0092364E">
            <w:pPr>
              <w:rPr>
                <w:sz w:val="20"/>
                <w:szCs w:val="20"/>
              </w:rPr>
            </w:pPr>
            <w:r w:rsidRPr="00CF40BA">
              <w:rPr>
                <w:sz w:val="20"/>
                <w:szCs w:val="20"/>
              </w:rPr>
              <w:t>ул. Новый Арбат, д. 23, м. Смоленская, м. Баррикадная</w:t>
            </w:r>
          </w:p>
        </w:tc>
      </w:tr>
      <w:tr w:rsidR="002B6920" w:rsidRPr="00CF40BA" w:rsidTr="0092364E">
        <w:tblPrEx>
          <w:tblLook w:val="0000" w:firstRow="0" w:lastRow="0" w:firstColumn="0" w:lastColumn="0" w:noHBand="0" w:noVBand="0"/>
        </w:tblPrEx>
        <w:trPr>
          <w:cantSplit/>
          <w:trHeight w:val="289"/>
          <w:jc w:val="center"/>
        </w:trPr>
        <w:tc>
          <w:tcPr>
            <w:tcW w:w="5246" w:type="dxa"/>
            <w:shd w:val="clear" w:color="auto" w:fill="FFFFFF" w:themeFill="background1"/>
            <w:vAlign w:val="center"/>
          </w:tcPr>
          <w:p w:rsidR="002B6920" w:rsidRPr="00B5666C" w:rsidRDefault="002B6920" w:rsidP="0092364E">
            <w:pPr>
              <w:rPr>
                <w:sz w:val="20"/>
                <w:szCs w:val="20"/>
                <w:highlight w:val="yellow"/>
              </w:rPr>
            </w:pPr>
            <w:r w:rsidRPr="00B5666C">
              <w:rPr>
                <w:sz w:val="20"/>
                <w:szCs w:val="20"/>
              </w:rPr>
              <w:t xml:space="preserve">ООО "Центр эстетической стоматологии </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(пр-т Вернадского, д. 11/19,  м. Университет)</w:t>
            </w:r>
          </w:p>
        </w:tc>
      </w:tr>
      <w:tr w:rsidR="002B6920" w:rsidRPr="00CF40BA" w:rsidTr="0092364E">
        <w:tblPrEx>
          <w:tblLook w:val="0000" w:firstRow="0" w:lastRow="0" w:firstColumn="0" w:lastColumn="0" w:noHBand="0" w:noVBand="0"/>
        </w:tblPrEx>
        <w:trPr>
          <w:cantSplit/>
          <w:jc w:val="center"/>
        </w:trPr>
        <w:tc>
          <w:tcPr>
            <w:tcW w:w="5246" w:type="dxa"/>
            <w:shd w:val="clear" w:color="auto" w:fill="FFFFFF" w:themeFill="background1"/>
            <w:vAlign w:val="center"/>
          </w:tcPr>
          <w:p w:rsidR="002B6920" w:rsidRPr="00B5666C" w:rsidRDefault="002B6920" w:rsidP="0092364E">
            <w:pPr>
              <w:rPr>
                <w:sz w:val="20"/>
                <w:szCs w:val="20"/>
                <w:highlight w:val="yellow"/>
              </w:rPr>
            </w:pPr>
            <w:r w:rsidRPr="00B5666C">
              <w:rPr>
                <w:sz w:val="20"/>
                <w:szCs w:val="20"/>
              </w:rPr>
              <w:t xml:space="preserve">ООО "Центр эстетической стоматологии на Чистых прудах" </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 xml:space="preserve">(М. Харитоньевский пер.8/18, м. Чистые пруды)                                               </w:t>
            </w:r>
          </w:p>
        </w:tc>
      </w:tr>
      <w:tr w:rsidR="002B6920" w:rsidRPr="00CF40BA" w:rsidTr="0092364E">
        <w:tblPrEx>
          <w:tblLook w:val="0000" w:firstRow="0" w:lastRow="0" w:firstColumn="0" w:lastColumn="0" w:noHBand="0" w:noVBand="0"/>
        </w:tblPrEx>
        <w:trPr>
          <w:cantSplit/>
          <w:jc w:val="center"/>
        </w:trPr>
        <w:tc>
          <w:tcPr>
            <w:tcW w:w="5246" w:type="dxa"/>
            <w:shd w:val="clear" w:color="auto" w:fill="FFFFFF" w:themeFill="background1"/>
            <w:vAlign w:val="center"/>
          </w:tcPr>
          <w:p w:rsidR="002B6920" w:rsidRPr="00B5666C" w:rsidRDefault="002B6920" w:rsidP="0092364E">
            <w:pPr>
              <w:rPr>
                <w:sz w:val="20"/>
                <w:szCs w:val="20"/>
                <w:highlight w:val="yellow"/>
              </w:rPr>
            </w:pPr>
            <w:r w:rsidRPr="00B5666C">
              <w:rPr>
                <w:sz w:val="20"/>
                <w:szCs w:val="20"/>
              </w:rPr>
              <w:t xml:space="preserve">ООО «Центр Эстетической Стоматологии. Сокол»  </w:t>
            </w:r>
          </w:p>
        </w:tc>
        <w:tc>
          <w:tcPr>
            <w:tcW w:w="3827" w:type="dxa"/>
            <w:shd w:val="clear" w:color="auto" w:fill="FFFFFF" w:themeFill="background1"/>
            <w:vAlign w:val="center"/>
          </w:tcPr>
          <w:p w:rsidR="002B6920" w:rsidRPr="00CF40BA" w:rsidRDefault="002B6920" w:rsidP="0092364E">
            <w:pPr>
              <w:rPr>
                <w:sz w:val="20"/>
                <w:szCs w:val="20"/>
                <w:highlight w:val="yellow"/>
              </w:rPr>
            </w:pPr>
            <w:r w:rsidRPr="00CF40BA">
              <w:rPr>
                <w:sz w:val="20"/>
                <w:szCs w:val="20"/>
              </w:rPr>
              <w:t>(Ленинградский пр. д.76 к.3, м. Сокол)</w:t>
            </w:r>
          </w:p>
        </w:tc>
      </w:tr>
      <w:tr w:rsidR="002B6920" w:rsidRPr="00CF40BA" w:rsidTr="0092364E">
        <w:tblPrEx>
          <w:tblLook w:val="0000" w:firstRow="0" w:lastRow="0" w:firstColumn="0" w:lastColumn="0" w:noHBand="0" w:noVBand="0"/>
        </w:tblPrEx>
        <w:trPr>
          <w:cantSplit/>
          <w:jc w:val="center"/>
        </w:trPr>
        <w:tc>
          <w:tcPr>
            <w:tcW w:w="5246" w:type="dxa"/>
            <w:shd w:val="clear" w:color="auto" w:fill="FFFFFF" w:themeFill="background1"/>
            <w:vAlign w:val="center"/>
          </w:tcPr>
          <w:p w:rsidR="002B6920" w:rsidRPr="00B5666C" w:rsidRDefault="002B6920" w:rsidP="0092364E">
            <w:pPr>
              <w:rPr>
                <w:sz w:val="20"/>
                <w:szCs w:val="20"/>
                <w:highlight w:val="yellow"/>
              </w:rPr>
            </w:pPr>
            <w:r w:rsidRPr="00B5666C">
              <w:rPr>
                <w:sz w:val="20"/>
                <w:szCs w:val="20"/>
              </w:rPr>
              <w:t xml:space="preserve">ООО "ДОЙЧЕ ВЕЛЛЕ"                                                                        </w:t>
            </w:r>
          </w:p>
        </w:tc>
        <w:tc>
          <w:tcPr>
            <w:tcW w:w="3827" w:type="dxa"/>
            <w:shd w:val="clear" w:color="auto" w:fill="FFFFFF" w:themeFill="background1"/>
            <w:vAlign w:val="center"/>
          </w:tcPr>
          <w:p w:rsidR="002B6920" w:rsidRPr="00CF40BA" w:rsidRDefault="002B6920" w:rsidP="0092364E">
            <w:pPr>
              <w:rPr>
                <w:sz w:val="20"/>
                <w:szCs w:val="20"/>
                <w:highlight w:val="yellow"/>
              </w:rPr>
            </w:pPr>
            <w:r w:rsidRPr="00CF40BA">
              <w:rPr>
                <w:sz w:val="20"/>
                <w:szCs w:val="20"/>
              </w:rPr>
              <w:t xml:space="preserve">(ул. Садовая-Спасская, 19 м.Красные ворота)            </w:t>
            </w:r>
          </w:p>
        </w:tc>
      </w:tr>
      <w:tr w:rsidR="002B6920" w:rsidRPr="00CF40BA" w:rsidTr="0092364E">
        <w:tblPrEx>
          <w:tblLook w:val="0000" w:firstRow="0" w:lastRow="0" w:firstColumn="0" w:lastColumn="0" w:noHBand="0" w:noVBand="0"/>
        </w:tblPrEx>
        <w:trPr>
          <w:cantSplit/>
          <w:jc w:val="center"/>
        </w:trPr>
        <w:tc>
          <w:tcPr>
            <w:tcW w:w="5246" w:type="dxa"/>
            <w:shd w:val="clear" w:color="auto" w:fill="FFFFFF" w:themeFill="background1"/>
            <w:vAlign w:val="center"/>
          </w:tcPr>
          <w:p w:rsidR="002B6920" w:rsidRPr="00B5666C" w:rsidRDefault="002B6920" w:rsidP="0092364E">
            <w:pPr>
              <w:rPr>
                <w:sz w:val="20"/>
                <w:szCs w:val="20"/>
              </w:rPr>
            </w:pPr>
            <w:r w:rsidRPr="00B5666C">
              <w:rPr>
                <w:sz w:val="20"/>
                <w:szCs w:val="20"/>
              </w:rPr>
              <w:t xml:space="preserve">ООО «Лаборатория улыбки» </w:t>
            </w:r>
          </w:p>
        </w:tc>
        <w:tc>
          <w:tcPr>
            <w:tcW w:w="3827" w:type="dxa"/>
            <w:shd w:val="clear" w:color="auto" w:fill="FFFFFF" w:themeFill="background1"/>
            <w:vAlign w:val="center"/>
          </w:tcPr>
          <w:p w:rsidR="002B6920" w:rsidRPr="00CF40BA" w:rsidRDefault="002B6920" w:rsidP="0092364E">
            <w:pPr>
              <w:rPr>
                <w:sz w:val="20"/>
                <w:szCs w:val="20"/>
                <w:highlight w:val="yellow"/>
              </w:rPr>
            </w:pPr>
            <w:r w:rsidRPr="00CF40BA">
              <w:rPr>
                <w:sz w:val="20"/>
                <w:szCs w:val="20"/>
              </w:rPr>
              <w:t xml:space="preserve">(Леонтьевский пер., 11, м. Пушкинская)                    </w:t>
            </w:r>
          </w:p>
        </w:tc>
      </w:tr>
      <w:tr w:rsidR="002B6920" w:rsidRPr="00CF40BA" w:rsidTr="0092364E">
        <w:tblPrEx>
          <w:tblLook w:val="0000" w:firstRow="0" w:lastRow="0" w:firstColumn="0" w:lastColumn="0" w:noHBand="0" w:noVBand="0"/>
        </w:tblPrEx>
        <w:trPr>
          <w:cantSplit/>
          <w:jc w:val="center"/>
        </w:trPr>
        <w:tc>
          <w:tcPr>
            <w:tcW w:w="5246" w:type="dxa"/>
            <w:shd w:val="clear" w:color="auto" w:fill="FFFFFF" w:themeFill="background1"/>
            <w:vAlign w:val="center"/>
          </w:tcPr>
          <w:p w:rsidR="002B6920" w:rsidRPr="00B5666C" w:rsidRDefault="002B6920" w:rsidP="0092364E">
            <w:pPr>
              <w:rPr>
                <w:sz w:val="20"/>
                <w:szCs w:val="20"/>
              </w:rPr>
            </w:pPr>
            <w:r w:rsidRPr="00B5666C">
              <w:rPr>
                <w:sz w:val="20"/>
                <w:szCs w:val="20"/>
              </w:rPr>
              <w:t xml:space="preserve">ООО "Центр имплантологии" </w:t>
            </w:r>
          </w:p>
        </w:tc>
        <w:tc>
          <w:tcPr>
            <w:tcW w:w="3827" w:type="dxa"/>
            <w:shd w:val="clear" w:color="auto" w:fill="FFFFFF" w:themeFill="background1"/>
            <w:vAlign w:val="center"/>
          </w:tcPr>
          <w:p w:rsidR="002B6920" w:rsidRPr="00CF40BA" w:rsidRDefault="002B6920" w:rsidP="0092364E">
            <w:pPr>
              <w:rPr>
                <w:sz w:val="20"/>
                <w:szCs w:val="20"/>
                <w:highlight w:val="yellow"/>
              </w:rPr>
            </w:pPr>
            <w:r w:rsidRPr="00CF40BA">
              <w:rPr>
                <w:sz w:val="20"/>
                <w:szCs w:val="20"/>
              </w:rPr>
              <w:t xml:space="preserve">(Озерковская наб., д.26)                                              </w:t>
            </w:r>
          </w:p>
        </w:tc>
      </w:tr>
      <w:tr w:rsidR="002B6920" w:rsidRPr="00CF40BA" w:rsidTr="0092364E">
        <w:tblPrEx>
          <w:tblLook w:val="0000" w:firstRow="0" w:lastRow="0" w:firstColumn="0" w:lastColumn="0" w:noHBand="0" w:noVBand="0"/>
        </w:tblPrEx>
        <w:trPr>
          <w:cantSplit/>
          <w:jc w:val="center"/>
        </w:trPr>
        <w:tc>
          <w:tcPr>
            <w:tcW w:w="5246" w:type="dxa"/>
            <w:shd w:val="clear" w:color="auto" w:fill="FFFFFF" w:themeFill="background1"/>
            <w:vAlign w:val="center"/>
          </w:tcPr>
          <w:p w:rsidR="002B6920" w:rsidRPr="00B5666C" w:rsidRDefault="002B6920" w:rsidP="0092364E">
            <w:pPr>
              <w:rPr>
                <w:sz w:val="20"/>
                <w:szCs w:val="20"/>
              </w:rPr>
            </w:pPr>
            <w:r w:rsidRPr="00B5666C">
              <w:rPr>
                <w:sz w:val="20"/>
                <w:szCs w:val="20"/>
              </w:rPr>
              <w:t xml:space="preserve">ООО "ИМПЛРУ"  </w:t>
            </w:r>
          </w:p>
        </w:tc>
        <w:tc>
          <w:tcPr>
            <w:tcW w:w="3827" w:type="dxa"/>
            <w:shd w:val="clear" w:color="auto" w:fill="FFFFFF" w:themeFill="background1"/>
            <w:vAlign w:val="center"/>
          </w:tcPr>
          <w:p w:rsidR="002B6920" w:rsidRPr="00CF40BA" w:rsidRDefault="002B6920" w:rsidP="0092364E">
            <w:pPr>
              <w:rPr>
                <w:sz w:val="20"/>
                <w:szCs w:val="20"/>
                <w:highlight w:val="yellow"/>
              </w:rPr>
            </w:pPr>
            <w:r w:rsidRPr="00CF40BA">
              <w:rPr>
                <w:sz w:val="20"/>
                <w:szCs w:val="20"/>
              </w:rPr>
              <w:t>(ул Новослободская, д.11)</w:t>
            </w:r>
          </w:p>
        </w:tc>
      </w:tr>
      <w:tr w:rsidR="002B6920" w:rsidRPr="00CF40BA" w:rsidTr="0092364E">
        <w:tblPrEx>
          <w:tblLook w:val="0000" w:firstRow="0" w:lastRow="0" w:firstColumn="0" w:lastColumn="0" w:noHBand="0" w:noVBand="0"/>
        </w:tblPrEx>
        <w:trPr>
          <w:cantSplit/>
          <w:trHeight w:val="20"/>
          <w:jc w:val="center"/>
        </w:trPr>
        <w:tc>
          <w:tcPr>
            <w:tcW w:w="5246" w:type="dxa"/>
            <w:shd w:val="clear" w:color="auto" w:fill="FFFFFF" w:themeFill="background1"/>
            <w:vAlign w:val="center"/>
          </w:tcPr>
          <w:p w:rsidR="002B6920" w:rsidRPr="00B5666C" w:rsidRDefault="002B6920" w:rsidP="0092364E">
            <w:pPr>
              <w:rPr>
                <w:sz w:val="20"/>
                <w:szCs w:val="20"/>
              </w:rPr>
            </w:pPr>
            <w:r w:rsidRPr="00B5666C">
              <w:rPr>
                <w:sz w:val="20"/>
                <w:szCs w:val="20"/>
              </w:rPr>
              <w:t xml:space="preserve">ЗАО "ДентаВита Центр" </w:t>
            </w:r>
          </w:p>
          <w:p w:rsidR="002B6920" w:rsidRPr="00B5666C" w:rsidRDefault="002B6920" w:rsidP="0092364E">
            <w:pPr>
              <w:rPr>
                <w:sz w:val="20"/>
                <w:szCs w:val="20"/>
                <w:highlight w:val="yellow"/>
              </w:rPr>
            </w:pPr>
            <w:r w:rsidRPr="00B5666C">
              <w:rPr>
                <w:sz w:val="20"/>
                <w:szCs w:val="20"/>
              </w:rPr>
              <w:t xml:space="preserve"> </w:t>
            </w:r>
          </w:p>
        </w:tc>
        <w:tc>
          <w:tcPr>
            <w:tcW w:w="3827" w:type="dxa"/>
            <w:shd w:val="clear" w:color="auto" w:fill="FFFFFF" w:themeFill="background1"/>
            <w:vAlign w:val="center"/>
          </w:tcPr>
          <w:p w:rsidR="002B6920" w:rsidRPr="00CF40BA" w:rsidRDefault="002B6920" w:rsidP="0092364E">
            <w:pPr>
              <w:rPr>
                <w:sz w:val="20"/>
                <w:szCs w:val="20"/>
                <w:highlight w:val="yellow"/>
              </w:rPr>
            </w:pPr>
          </w:p>
          <w:p w:rsidR="002B6920" w:rsidRPr="00CF40BA" w:rsidRDefault="002B6920" w:rsidP="0092364E">
            <w:pPr>
              <w:rPr>
                <w:sz w:val="20"/>
                <w:szCs w:val="20"/>
              </w:rPr>
            </w:pPr>
            <w:r w:rsidRPr="00CF40BA">
              <w:rPr>
                <w:sz w:val="20"/>
                <w:szCs w:val="20"/>
              </w:rPr>
              <w:t xml:space="preserve">ул. Марины Расковой, 16, м. Белорусская;     </w:t>
            </w:r>
          </w:p>
        </w:tc>
      </w:tr>
      <w:tr w:rsidR="002B6920" w:rsidRPr="00CF40BA" w:rsidTr="0092364E">
        <w:tblPrEx>
          <w:tblLook w:val="0000" w:firstRow="0" w:lastRow="0" w:firstColumn="0" w:lastColumn="0" w:noHBand="0" w:noVBand="0"/>
        </w:tblPrEx>
        <w:trPr>
          <w:cantSplit/>
          <w:trHeight w:val="20"/>
          <w:jc w:val="center"/>
        </w:trPr>
        <w:tc>
          <w:tcPr>
            <w:tcW w:w="5246" w:type="dxa"/>
            <w:shd w:val="clear" w:color="auto" w:fill="FFFFFF" w:themeFill="background1"/>
            <w:vAlign w:val="center"/>
          </w:tcPr>
          <w:p w:rsidR="002B6920" w:rsidRPr="00B5666C" w:rsidRDefault="002B6920" w:rsidP="0092364E">
            <w:pPr>
              <w:rPr>
                <w:sz w:val="20"/>
                <w:szCs w:val="20"/>
                <w:highlight w:val="yellow"/>
              </w:rPr>
            </w:pPr>
            <w:r w:rsidRPr="00B5666C">
              <w:rPr>
                <w:sz w:val="20"/>
                <w:szCs w:val="20"/>
              </w:rPr>
              <w:t>ООО «ДентаВита Сеть»</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Б. Козихинский пер, 19/6, м. Маяковская, Пушкинская, Тверская;</w:t>
            </w:r>
          </w:p>
          <w:p w:rsidR="002B6920" w:rsidRPr="00CF40BA" w:rsidRDefault="002B6920" w:rsidP="0092364E">
            <w:pPr>
              <w:rPr>
                <w:sz w:val="20"/>
                <w:szCs w:val="20"/>
              </w:rPr>
            </w:pPr>
            <w:r w:rsidRPr="00CF40BA">
              <w:rPr>
                <w:sz w:val="20"/>
                <w:szCs w:val="20"/>
              </w:rPr>
              <w:t>Газетный пер., 9, стр. 4, м. Охотный ряд;</w:t>
            </w:r>
          </w:p>
          <w:p w:rsidR="002B6920" w:rsidRPr="00CF40BA" w:rsidRDefault="002B6920" w:rsidP="0092364E">
            <w:pPr>
              <w:rPr>
                <w:sz w:val="20"/>
                <w:szCs w:val="20"/>
              </w:rPr>
            </w:pPr>
            <w:r w:rsidRPr="00CF40BA">
              <w:rPr>
                <w:sz w:val="20"/>
                <w:szCs w:val="20"/>
              </w:rPr>
              <w:t xml:space="preserve">ул. Новокузнецкая, 3, м. Новокузнецкая; </w:t>
            </w:r>
          </w:p>
          <w:p w:rsidR="002B6920" w:rsidRPr="00CF40BA" w:rsidRDefault="002B6920" w:rsidP="0092364E">
            <w:pPr>
              <w:rPr>
                <w:sz w:val="20"/>
                <w:szCs w:val="20"/>
              </w:rPr>
            </w:pPr>
            <w:r w:rsidRPr="00CF40BA">
              <w:rPr>
                <w:sz w:val="20"/>
                <w:szCs w:val="20"/>
              </w:rPr>
              <w:t>Большой Козловский пер., д.7, м. Красные ворота</w:t>
            </w:r>
          </w:p>
        </w:tc>
      </w:tr>
      <w:tr w:rsidR="002B6920" w:rsidRPr="00CF40BA" w:rsidTr="0092364E">
        <w:tblPrEx>
          <w:tblLook w:val="0000" w:firstRow="0" w:lastRow="0" w:firstColumn="0" w:lastColumn="0" w:noHBand="0" w:noVBand="0"/>
        </w:tblPrEx>
        <w:trPr>
          <w:cantSplit/>
          <w:trHeight w:val="20"/>
          <w:jc w:val="center"/>
        </w:trPr>
        <w:tc>
          <w:tcPr>
            <w:tcW w:w="5246" w:type="dxa"/>
            <w:shd w:val="clear" w:color="auto" w:fill="FFFFFF" w:themeFill="background1"/>
            <w:vAlign w:val="center"/>
          </w:tcPr>
          <w:p w:rsidR="002B6920" w:rsidRPr="00B5666C" w:rsidRDefault="002B6920" w:rsidP="0092364E">
            <w:pPr>
              <w:rPr>
                <w:sz w:val="20"/>
                <w:szCs w:val="20"/>
                <w:highlight w:val="yellow"/>
              </w:rPr>
            </w:pPr>
            <w:r w:rsidRPr="00B5666C">
              <w:rPr>
                <w:sz w:val="20"/>
                <w:szCs w:val="20"/>
              </w:rPr>
              <w:t>ООО "ДентаВита Лидер"</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 xml:space="preserve">ул. Земляной Вал, 64 стр. 2, м. Таганская)      </w:t>
            </w:r>
          </w:p>
        </w:tc>
      </w:tr>
      <w:tr w:rsidR="002B6920" w:rsidRPr="00CF40BA" w:rsidTr="0092364E">
        <w:tblPrEx>
          <w:tblLook w:val="0000" w:firstRow="0" w:lastRow="0" w:firstColumn="0" w:lastColumn="0" w:noHBand="0" w:noVBand="0"/>
        </w:tblPrEx>
        <w:trPr>
          <w:cantSplit/>
          <w:trHeight w:val="20"/>
          <w:jc w:val="center"/>
        </w:trPr>
        <w:tc>
          <w:tcPr>
            <w:tcW w:w="5246" w:type="dxa"/>
            <w:shd w:val="clear" w:color="auto" w:fill="FFFFFF" w:themeFill="background1"/>
            <w:vAlign w:val="center"/>
          </w:tcPr>
          <w:p w:rsidR="002B6920" w:rsidRPr="00B5666C" w:rsidRDefault="002B6920" w:rsidP="0092364E">
            <w:pPr>
              <w:rPr>
                <w:sz w:val="20"/>
                <w:szCs w:val="20"/>
              </w:rPr>
            </w:pPr>
            <w:r w:rsidRPr="00B5666C">
              <w:rPr>
                <w:sz w:val="20"/>
                <w:szCs w:val="20"/>
              </w:rPr>
              <w:t xml:space="preserve">ООО "Современик на Чистых" </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Страстной бульвар, д. 11, стр. 2, м. Пушкинская, м. Чеховская, м. Тверская</w:t>
            </w:r>
          </w:p>
        </w:tc>
      </w:tr>
      <w:tr w:rsidR="002B6920" w:rsidRPr="00CF40BA" w:rsidTr="0092364E">
        <w:tblPrEx>
          <w:tblLook w:val="0000" w:firstRow="0" w:lastRow="0" w:firstColumn="0" w:lastColumn="0" w:noHBand="0" w:noVBand="0"/>
        </w:tblPrEx>
        <w:trPr>
          <w:cantSplit/>
          <w:trHeight w:val="20"/>
          <w:jc w:val="center"/>
        </w:trPr>
        <w:tc>
          <w:tcPr>
            <w:tcW w:w="5246" w:type="dxa"/>
            <w:shd w:val="clear" w:color="auto" w:fill="FFFFFF" w:themeFill="background1"/>
            <w:vAlign w:val="center"/>
          </w:tcPr>
          <w:p w:rsidR="002B6920" w:rsidRPr="00B5666C" w:rsidRDefault="002B6920" w:rsidP="0092364E">
            <w:pPr>
              <w:rPr>
                <w:sz w:val="20"/>
                <w:szCs w:val="20"/>
              </w:rPr>
            </w:pPr>
            <w:r w:rsidRPr="00B5666C">
              <w:rPr>
                <w:sz w:val="20"/>
                <w:szCs w:val="20"/>
              </w:rPr>
              <w:t xml:space="preserve">ООО "Балитур" </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Зубовский бульвар, д. 27/26, стр. 5, м. Парк Культуры</w:t>
            </w:r>
          </w:p>
        </w:tc>
      </w:tr>
      <w:tr w:rsidR="002B6920" w:rsidRPr="00CF40BA" w:rsidTr="0092364E">
        <w:tblPrEx>
          <w:tblLook w:val="0000" w:firstRow="0" w:lastRow="0" w:firstColumn="0" w:lastColumn="0" w:noHBand="0" w:noVBand="0"/>
        </w:tblPrEx>
        <w:trPr>
          <w:cantSplit/>
          <w:jc w:val="center"/>
        </w:trPr>
        <w:tc>
          <w:tcPr>
            <w:tcW w:w="5246" w:type="dxa"/>
            <w:shd w:val="clear" w:color="auto" w:fill="FFFFFF" w:themeFill="background1"/>
            <w:vAlign w:val="center"/>
          </w:tcPr>
          <w:p w:rsidR="002B6920" w:rsidRPr="00B5666C" w:rsidRDefault="002B6920" w:rsidP="0092364E">
            <w:pPr>
              <w:rPr>
                <w:sz w:val="20"/>
                <w:szCs w:val="20"/>
                <w:highlight w:val="yellow"/>
              </w:rPr>
            </w:pPr>
            <w:r w:rsidRPr="00B5666C">
              <w:rPr>
                <w:sz w:val="20"/>
                <w:szCs w:val="20"/>
              </w:rPr>
              <w:t xml:space="preserve">ООО "ТБИ компания"                                                                                          </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ул. Остоженка, д. 6, стр. 3, м. Кропоткинская</w:t>
            </w:r>
          </w:p>
        </w:tc>
      </w:tr>
      <w:tr w:rsidR="002B6920" w:rsidRPr="00CF40BA" w:rsidTr="0092364E">
        <w:tblPrEx>
          <w:tblLook w:val="0000" w:firstRow="0" w:lastRow="0" w:firstColumn="0" w:lastColumn="0" w:noHBand="0" w:noVBand="0"/>
        </w:tblPrEx>
        <w:trPr>
          <w:cantSplit/>
          <w:jc w:val="center"/>
        </w:trPr>
        <w:tc>
          <w:tcPr>
            <w:tcW w:w="5246" w:type="dxa"/>
            <w:shd w:val="clear" w:color="auto" w:fill="FFFFFF" w:themeFill="background1"/>
            <w:vAlign w:val="center"/>
          </w:tcPr>
          <w:p w:rsidR="002B6920" w:rsidRPr="00B5666C" w:rsidRDefault="002B6920" w:rsidP="0092364E">
            <w:pPr>
              <w:rPr>
                <w:sz w:val="20"/>
                <w:szCs w:val="20"/>
              </w:rPr>
            </w:pPr>
            <w:r w:rsidRPr="00B5666C">
              <w:rPr>
                <w:sz w:val="20"/>
                <w:szCs w:val="20"/>
              </w:rPr>
              <w:t>ООО МЦ "АГАМИ"</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Москва г, Советской Армии ул, д.17/52</w:t>
            </w:r>
          </w:p>
        </w:tc>
      </w:tr>
      <w:tr w:rsidR="002B6920" w:rsidRPr="00CF40BA" w:rsidTr="0092364E">
        <w:tblPrEx>
          <w:tblLook w:val="0000" w:firstRow="0" w:lastRow="0" w:firstColumn="0" w:lastColumn="0" w:noHBand="0" w:noVBand="0"/>
        </w:tblPrEx>
        <w:trPr>
          <w:cantSplit/>
          <w:trHeight w:val="340"/>
          <w:jc w:val="center"/>
        </w:trPr>
        <w:tc>
          <w:tcPr>
            <w:tcW w:w="9073" w:type="dxa"/>
            <w:gridSpan w:val="2"/>
            <w:shd w:val="clear" w:color="auto" w:fill="FFFFFF" w:themeFill="background1"/>
            <w:vAlign w:val="center"/>
          </w:tcPr>
          <w:p w:rsidR="002B6920" w:rsidRPr="00CF40BA" w:rsidRDefault="002B6920" w:rsidP="0092364E">
            <w:pPr>
              <w:jc w:val="center"/>
              <w:rPr>
                <w:b/>
                <w:bCs/>
                <w:sz w:val="20"/>
                <w:szCs w:val="20"/>
              </w:rPr>
            </w:pPr>
            <w:r w:rsidRPr="00CF40BA">
              <w:rPr>
                <w:b/>
                <w:bCs/>
                <w:sz w:val="20"/>
                <w:szCs w:val="20"/>
              </w:rPr>
              <w:t>Помощь на дому в пределах до 30 км от МКАД</w:t>
            </w:r>
          </w:p>
        </w:tc>
      </w:tr>
      <w:tr w:rsidR="002B6920" w:rsidRPr="00CF40BA" w:rsidTr="0092364E">
        <w:tblPrEx>
          <w:tblLook w:val="0000" w:firstRow="0" w:lastRow="0" w:firstColumn="0" w:lastColumn="0" w:noHBand="0" w:noVBand="0"/>
        </w:tblPrEx>
        <w:trPr>
          <w:cantSplit/>
          <w:trHeight w:val="340"/>
          <w:jc w:val="center"/>
        </w:trPr>
        <w:tc>
          <w:tcPr>
            <w:tcW w:w="9073" w:type="dxa"/>
            <w:gridSpan w:val="2"/>
            <w:shd w:val="clear" w:color="auto" w:fill="FFFFFF" w:themeFill="background1"/>
            <w:vAlign w:val="center"/>
          </w:tcPr>
          <w:p w:rsidR="002B6920" w:rsidRPr="00CF40BA" w:rsidRDefault="002B6920" w:rsidP="0092364E">
            <w:pPr>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92364E">
        <w:tblPrEx>
          <w:tblLook w:val="0000" w:firstRow="0" w:lastRow="0" w:firstColumn="0" w:lastColumn="0" w:noHBand="0" w:noVBand="0"/>
        </w:tblPrEx>
        <w:trPr>
          <w:cantSplit/>
          <w:trHeight w:val="340"/>
          <w:jc w:val="center"/>
        </w:trPr>
        <w:tc>
          <w:tcPr>
            <w:tcW w:w="9073" w:type="dxa"/>
            <w:gridSpan w:val="2"/>
            <w:shd w:val="clear" w:color="auto" w:fill="FFFFFF" w:themeFill="background1"/>
            <w:vAlign w:val="center"/>
          </w:tcPr>
          <w:p w:rsidR="002B6920" w:rsidRPr="00CF40BA" w:rsidRDefault="002B6920" w:rsidP="0092364E">
            <w:pPr>
              <w:jc w:val="center"/>
              <w:rPr>
                <w:b/>
                <w:bCs/>
                <w:sz w:val="20"/>
                <w:szCs w:val="20"/>
              </w:rPr>
            </w:pPr>
            <w:r w:rsidRPr="00CF40BA">
              <w:rPr>
                <w:b/>
                <w:bCs/>
                <w:sz w:val="20"/>
                <w:szCs w:val="20"/>
              </w:rPr>
              <w:t>Скорая и неотложная медицинская помощь в пределах до 30 км от МКАД</w:t>
            </w:r>
          </w:p>
        </w:tc>
      </w:tr>
      <w:tr w:rsidR="002B6920" w:rsidRPr="00CF40BA" w:rsidTr="0092364E">
        <w:tblPrEx>
          <w:tblLook w:val="0000" w:firstRow="0" w:lastRow="0" w:firstColumn="0" w:lastColumn="0" w:noHBand="0" w:noVBand="0"/>
        </w:tblPrEx>
        <w:trPr>
          <w:cantSplit/>
          <w:trHeight w:val="340"/>
          <w:jc w:val="center"/>
        </w:trPr>
        <w:tc>
          <w:tcPr>
            <w:tcW w:w="9073" w:type="dxa"/>
            <w:gridSpan w:val="2"/>
            <w:shd w:val="clear" w:color="auto" w:fill="FFFFFF" w:themeFill="background1"/>
            <w:vAlign w:val="center"/>
          </w:tcPr>
          <w:p w:rsidR="002B6920" w:rsidRPr="00CF40BA" w:rsidRDefault="002B6920" w:rsidP="0092364E">
            <w:pPr>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92364E">
        <w:tblPrEx>
          <w:tblLook w:val="0000" w:firstRow="0" w:lastRow="0" w:firstColumn="0" w:lastColumn="0" w:noHBand="0" w:noVBand="0"/>
        </w:tblPrEx>
        <w:trPr>
          <w:cantSplit/>
          <w:jc w:val="center"/>
        </w:trPr>
        <w:tc>
          <w:tcPr>
            <w:tcW w:w="9073" w:type="dxa"/>
            <w:gridSpan w:val="2"/>
            <w:shd w:val="clear" w:color="auto" w:fill="FFFFFF" w:themeFill="background1"/>
          </w:tcPr>
          <w:p w:rsidR="002B6920" w:rsidRPr="00CF40BA" w:rsidRDefault="002B6920" w:rsidP="0092364E">
            <w:pPr>
              <w:jc w:val="center"/>
              <w:rPr>
                <w:b/>
                <w:bCs/>
                <w:sz w:val="20"/>
                <w:szCs w:val="20"/>
              </w:rPr>
            </w:pPr>
            <w:r w:rsidRPr="00CF40BA">
              <w:rPr>
                <w:b/>
                <w:bCs/>
                <w:sz w:val="20"/>
                <w:szCs w:val="20"/>
              </w:rPr>
              <w:t xml:space="preserve">«Стационарная помощь» </w:t>
            </w:r>
          </w:p>
          <w:p w:rsidR="002B6920" w:rsidRPr="00CF40BA" w:rsidRDefault="002B6920" w:rsidP="0092364E">
            <w:pPr>
              <w:jc w:val="center"/>
              <w:rPr>
                <w:b/>
                <w:bCs/>
                <w:i/>
                <w:sz w:val="20"/>
                <w:szCs w:val="20"/>
              </w:rPr>
            </w:pPr>
            <w:r w:rsidRPr="00CF40BA">
              <w:rPr>
                <w:bCs/>
                <w:i/>
                <w:sz w:val="20"/>
                <w:szCs w:val="20"/>
              </w:rPr>
              <w:t>(помощь организовывает</w:t>
            </w:r>
            <w:r w:rsidRPr="00CF40BA">
              <w:rPr>
                <w:i/>
                <w:sz w:val="20"/>
                <w:szCs w:val="20"/>
              </w:rPr>
              <w:t xml:space="preserve"> круглосуточный медицинский пульт </w:t>
            </w:r>
            <w:r w:rsidRPr="00CF40BA">
              <w:rPr>
                <w:b/>
                <w:bCs/>
                <w:sz w:val="20"/>
                <w:szCs w:val="20"/>
              </w:rPr>
              <w:t>Страховщика</w:t>
            </w:r>
            <w:r w:rsidRPr="00CF40BA">
              <w:rPr>
                <w:i/>
                <w:sz w:val="20"/>
                <w:szCs w:val="20"/>
              </w:rPr>
              <w:t>)</w:t>
            </w:r>
            <w:r w:rsidRPr="00CF40BA">
              <w:rPr>
                <w:b/>
                <w:bCs/>
                <w:i/>
                <w:sz w:val="20"/>
                <w:szCs w:val="20"/>
              </w:rPr>
              <w:t xml:space="preserve">: </w:t>
            </w:r>
          </w:p>
          <w:p w:rsidR="002B6920" w:rsidRPr="00CF40BA" w:rsidRDefault="002B6920" w:rsidP="0092364E">
            <w:pPr>
              <w:jc w:val="center"/>
              <w:rPr>
                <w:b/>
                <w:bCs/>
                <w:sz w:val="20"/>
                <w:szCs w:val="20"/>
              </w:rPr>
            </w:pPr>
            <w:r w:rsidRPr="00CF40BA">
              <w:rPr>
                <w:b/>
                <w:bCs/>
                <w:sz w:val="20"/>
                <w:szCs w:val="20"/>
              </w:rPr>
              <w:t>в объеме экстренной и плановой стационарной помощи, включая применение стационарзамещающих технологий</w:t>
            </w:r>
          </w:p>
          <w:p w:rsidR="002B6920" w:rsidRPr="00CF40BA" w:rsidRDefault="002B6920" w:rsidP="0092364E">
            <w:pPr>
              <w:tabs>
                <w:tab w:val="num" w:pos="317"/>
              </w:tabs>
              <w:ind w:left="34"/>
              <w:rPr>
                <w:i/>
                <w:sz w:val="20"/>
                <w:szCs w:val="20"/>
              </w:rPr>
            </w:pPr>
          </w:p>
          <w:p w:rsidR="002B6920" w:rsidRPr="00CF40BA" w:rsidRDefault="002B6920" w:rsidP="0092364E">
            <w:pPr>
              <w:tabs>
                <w:tab w:val="num" w:pos="317"/>
              </w:tabs>
              <w:ind w:left="34"/>
              <w:rPr>
                <w:b/>
                <w:i/>
                <w:sz w:val="20"/>
                <w:szCs w:val="20"/>
              </w:rPr>
            </w:pPr>
            <w:r w:rsidRPr="00CF40BA">
              <w:rPr>
                <w:i/>
                <w:sz w:val="20"/>
                <w:szCs w:val="20"/>
              </w:rPr>
              <w:t>При госпитализации:  1- местные  палаты (при условии наличия в них  места в соответствующем заболеванию отделении базового стационара)</w:t>
            </w:r>
          </w:p>
        </w:tc>
      </w:tr>
      <w:tr w:rsidR="002B6920" w:rsidRPr="00CF40BA" w:rsidTr="0092364E">
        <w:tblPrEx>
          <w:tblLook w:val="0000" w:firstRow="0" w:lastRow="0" w:firstColumn="0" w:lastColumn="0" w:noHBand="0" w:noVBand="0"/>
        </w:tblPrEx>
        <w:trPr>
          <w:cantSplit/>
          <w:trHeight w:val="20"/>
          <w:jc w:val="center"/>
        </w:trPr>
        <w:tc>
          <w:tcPr>
            <w:tcW w:w="5246" w:type="dxa"/>
            <w:shd w:val="clear" w:color="auto" w:fill="FFFFFF" w:themeFill="background1"/>
            <w:vAlign w:val="center"/>
          </w:tcPr>
          <w:p w:rsidR="002B6920" w:rsidRPr="00B5666C" w:rsidRDefault="002B6920" w:rsidP="0092364E">
            <w:pPr>
              <w:rPr>
                <w:sz w:val="20"/>
                <w:szCs w:val="20"/>
                <w:highlight w:val="yellow"/>
              </w:rPr>
            </w:pPr>
            <w:r w:rsidRPr="00B5666C">
              <w:rPr>
                <w:sz w:val="20"/>
                <w:szCs w:val="20"/>
              </w:rPr>
              <w:t>ФГУ Центральная клиническая больница с поликлиникой Управления делами Президента РФ (ЦКБ)</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м. "Молодежная", ул. М. Тимошенко, д. 15</w:t>
            </w:r>
          </w:p>
        </w:tc>
      </w:tr>
      <w:tr w:rsidR="002B6920" w:rsidRPr="00CF40BA" w:rsidTr="0092364E">
        <w:tblPrEx>
          <w:tblLook w:val="0000" w:firstRow="0" w:lastRow="0" w:firstColumn="0" w:lastColumn="0" w:noHBand="0" w:noVBand="0"/>
        </w:tblPrEx>
        <w:trPr>
          <w:cantSplit/>
          <w:trHeight w:val="20"/>
          <w:jc w:val="center"/>
        </w:trPr>
        <w:tc>
          <w:tcPr>
            <w:tcW w:w="5246" w:type="dxa"/>
            <w:shd w:val="clear" w:color="auto" w:fill="FFFFFF" w:themeFill="background1"/>
            <w:vAlign w:val="center"/>
          </w:tcPr>
          <w:p w:rsidR="002B6920" w:rsidRPr="00B5666C" w:rsidRDefault="002B6920" w:rsidP="0092364E">
            <w:pPr>
              <w:rPr>
                <w:sz w:val="20"/>
                <w:szCs w:val="20"/>
                <w:highlight w:val="yellow"/>
              </w:rPr>
            </w:pPr>
            <w:r w:rsidRPr="00B5666C">
              <w:rPr>
                <w:sz w:val="20"/>
                <w:szCs w:val="20"/>
              </w:rPr>
              <w:t>ФГУП ГлавУПДК при МИД России</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2-й Боткинский проезд, д. 5, корп.5, м. "Динамо"</w:t>
            </w:r>
          </w:p>
        </w:tc>
      </w:tr>
      <w:tr w:rsidR="002B6920" w:rsidRPr="00CF40BA" w:rsidTr="0092364E">
        <w:tblPrEx>
          <w:tblLook w:val="0000" w:firstRow="0" w:lastRow="0" w:firstColumn="0" w:lastColumn="0" w:noHBand="0" w:noVBand="0"/>
        </w:tblPrEx>
        <w:trPr>
          <w:cantSplit/>
          <w:trHeight w:val="20"/>
          <w:jc w:val="center"/>
        </w:trPr>
        <w:tc>
          <w:tcPr>
            <w:tcW w:w="5246" w:type="dxa"/>
            <w:shd w:val="clear" w:color="auto" w:fill="FFFFFF" w:themeFill="background1"/>
            <w:vAlign w:val="center"/>
          </w:tcPr>
          <w:p w:rsidR="002B6920" w:rsidRPr="00B5666C" w:rsidRDefault="002B6920" w:rsidP="0092364E">
            <w:pPr>
              <w:rPr>
                <w:sz w:val="20"/>
                <w:szCs w:val="20"/>
                <w:highlight w:val="yellow"/>
              </w:rPr>
            </w:pPr>
            <w:r w:rsidRPr="00B5666C">
              <w:rPr>
                <w:sz w:val="20"/>
                <w:szCs w:val="20"/>
              </w:rPr>
              <w:t>ФГБУ «Национальный медико-хирургический центр им. Н.И. Пирогова» Минздрава России (НМХЦ)</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ул. Нижняя Первомайская, дом 70 корп. 2</w:t>
            </w:r>
          </w:p>
        </w:tc>
      </w:tr>
      <w:tr w:rsidR="002B6920" w:rsidRPr="00CF40BA" w:rsidTr="0092364E">
        <w:tblPrEx>
          <w:tblLook w:val="0000" w:firstRow="0" w:lastRow="0" w:firstColumn="0" w:lastColumn="0" w:noHBand="0" w:noVBand="0"/>
        </w:tblPrEx>
        <w:trPr>
          <w:cantSplit/>
          <w:trHeight w:val="20"/>
          <w:jc w:val="center"/>
        </w:trPr>
        <w:tc>
          <w:tcPr>
            <w:tcW w:w="5246" w:type="dxa"/>
            <w:shd w:val="clear" w:color="auto" w:fill="FFFFFF" w:themeFill="background1"/>
            <w:vAlign w:val="center"/>
          </w:tcPr>
          <w:p w:rsidR="002B6920" w:rsidRPr="00B5666C" w:rsidRDefault="002B6920" w:rsidP="0092364E">
            <w:pPr>
              <w:rPr>
                <w:sz w:val="20"/>
                <w:szCs w:val="20"/>
                <w:highlight w:val="yellow"/>
              </w:rPr>
            </w:pPr>
            <w:r w:rsidRPr="00B5666C">
              <w:rPr>
                <w:sz w:val="20"/>
                <w:szCs w:val="20"/>
              </w:rPr>
              <w:t>ФГБУ "Клиническая больница № 1" Управления делами Президента Российской Федерации</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м."Филевский парк", ул. Староволынская, д.10</w:t>
            </w:r>
          </w:p>
        </w:tc>
      </w:tr>
      <w:tr w:rsidR="002B6920" w:rsidRPr="00CF40BA" w:rsidTr="0092364E">
        <w:tblPrEx>
          <w:tblLook w:val="0000" w:firstRow="0" w:lastRow="0" w:firstColumn="0" w:lastColumn="0" w:noHBand="0" w:noVBand="0"/>
        </w:tblPrEx>
        <w:trPr>
          <w:cantSplit/>
          <w:trHeight w:val="20"/>
          <w:jc w:val="center"/>
        </w:trPr>
        <w:tc>
          <w:tcPr>
            <w:tcW w:w="5246" w:type="dxa"/>
            <w:shd w:val="clear" w:color="auto" w:fill="FFFFFF" w:themeFill="background1"/>
            <w:vAlign w:val="center"/>
          </w:tcPr>
          <w:p w:rsidR="002B6920" w:rsidRPr="00B5666C" w:rsidRDefault="002B6920" w:rsidP="0092364E">
            <w:pPr>
              <w:rPr>
                <w:sz w:val="20"/>
                <w:szCs w:val="20"/>
                <w:highlight w:val="yellow"/>
              </w:rPr>
            </w:pPr>
            <w:r w:rsidRPr="00B5666C">
              <w:rPr>
                <w:sz w:val="20"/>
                <w:szCs w:val="20"/>
              </w:rPr>
              <w:t xml:space="preserve">ФГБУ «Клиническая больница» Управления делами Президента  Российской Федерации)                                                                                                                                                       </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ул. Лосиноостровская, д. 45 (Открытое шоссе,  квартал 40)</w:t>
            </w:r>
          </w:p>
        </w:tc>
      </w:tr>
      <w:tr w:rsidR="002B6920" w:rsidRPr="00CF40BA" w:rsidTr="0092364E">
        <w:tblPrEx>
          <w:tblLook w:val="0000" w:firstRow="0" w:lastRow="0" w:firstColumn="0" w:lastColumn="0" w:noHBand="0" w:noVBand="0"/>
        </w:tblPrEx>
        <w:trPr>
          <w:cantSplit/>
          <w:trHeight w:val="20"/>
          <w:jc w:val="center"/>
        </w:trPr>
        <w:tc>
          <w:tcPr>
            <w:tcW w:w="5246" w:type="dxa"/>
            <w:shd w:val="clear" w:color="auto" w:fill="FFFFFF" w:themeFill="background1"/>
            <w:vAlign w:val="center"/>
          </w:tcPr>
          <w:p w:rsidR="002B6920" w:rsidRPr="00B5666C" w:rsidRDefault="002B6920" w:rsidP="0092364E">
            <w:pPr>
              <w:rPr>
                <w:sz w:val="20"/>
                <w:szCs w:val="20"/>
                <w:highlight w:val="yellow"/>
              </w:rPr>
            </w:pPr>
            <w:r w:rsidRPr="00B5666C">
              <w:rPr>
                <w:sz w:val="20"/>
                <w:szCs w:val="20"/>
              </w:rPr>
              <w:t>ФГКУ Главный военный клинический госпиталь им. академика Н.И. Бурденко Министерства обороны РФ</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г Москва, пл Госпитальная, д.3</w:t>
            </w:r>
          </w:p>
        </w:tc>
      </w:tr>
      <w:tr w:rsidR="002B6920" w:rsidRPr="00CF40BA" w:rsidTr="0092364E">
        <w:tblPrEx>
          <w:tblLook w:val="0000" w:firstRow="0" w:lastRow="0" w:firstColumn="0" w:lastColumn="0" w:noHBand="0" w:noVBand="0"/>
        </w:tblPrEx>
        <w:trPr>
          <w:cantSplit/>
          <w:trHeight w:val="20"/>
          <w:jc w:val="center"/>
        </w:trPr>
        <w:tc>
          <w:tcPr>
            <w:tcW w:w="5246" w:type="dxa"/>
            <w:shd w:val="clear" w:color="auto" w:fill="FFFFFF" w:themeFill="background1"/>
            <w:vAlign w:val="center"/>
          </w:tcPr>
          <w:p w:rsidR="002B6920" w:rsidRPr="00B5666C" w:rsidRDefault="002B6920" w:rsidP="0092364E">
            <w:pPr>
              <w:rPr>
                <w:sz w:val="20"/>
                <w:szCs w:val="20"/>
                <w:highlight w:val="yellow"/>
              </w:rPr>
            </w:pPr>
            <w:r w:rsidRPr="00B5666C">
              <w:rPr>
                <w:sz w:val="20"/>
                <w:szCs w:val="20"/>
              </w:rPr>
              <w:lastRenderedPageBreak/>
              <w:t>НУЗ "Центральная клиническая больница № 2  им.  Н.А. Семашко ОАО" "РЖД"</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ул. Будайская д.2,  ул Лосиноостровская, стр.43</w:t>
            </w:r>
          </w:p>
        </w:tc>
      </w:tr>
      <w:tr w:rsidR="002B6920" w:rsidRPr="00CF40BA" w:rsidTr="0092364E">
        <w:tblPrEx>
          <w:tblLook w:val="0000" w:firstRow="0" w:lastRow="0" w:firstColumn="0" w:lastColumn="0" w:noHBand="0" w:noVBand="0"/>
        </w:tblPrEx>
        <w:trPr>
          <w:cantSplit/>
          <w:trHeight w:val="20"/>
          <w:jc w:val="center"/>
        </w:trPr>
        <w:tc>
          <w:tcPr>
            <w:tcW w:w="5246" w:type="dxa"/>
            <w:shd w:val="clear" w:color="auto" w:fill="FFFFFF" w:themeFill="background1"/>
            <w:vAlign w:val="center"/>
          </w:tcPr>
          <w:p w:rsidR="002B6920" w:rsidRPr="00B5666C" w:rsidRDefault="002B6920" w:rsidP="0092364E">
            <w:pPr>
              <w:rPr>
                <w:sz w:val="20"/>
                <w:szCs w:val="20"/>
              </w:rPr>
            </w:pPr>
            <w:r w:rsidRPr="00B5666C">
              <w:rPr>
                <w:sz w:val="20"/>
                <w:szCs w:val="20"/>
              </w:rPr>
              <w:t xml:space="preserve">НУЗ Центральная клиническая больница № 1 ОАО "РЖД"                                                                                                  </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м."Сокол", Волоколамское ш. д.84</w:t>
            </w:r>
          </w:p>
        </w:tc>
      </w:tr>
      <w:tr w:rsidR="002B6920" w:rsidRPr="00CF40BA" w:rsidTr="0092364E">
        <w:tblPrEx>
          <w:tblLook w:val="0000" w:firstRow="0" w:lastRow="0" w:firstColumn="0" w:lastColumn="0" w:noHBand="0" w:noVBand="0"/>
        </w:tblPrEx>
        <w:trPr>
          <w:cantSplit/>
          <w:trHeight w:val="277"/>
          <w:jc w:val="center"/>
        </w:trPr>
        <w:tc>
          <w:tcPr>
            <w:tcW w:w="5246" w:type="dxa"/>
            <w:shd w:val="clear" w:color="auto" w:fill="FFFFFF" w:themeFill="background1"/>
            <w:vAlign w:val="center"/>
          </w:tcPr>
          <w:p w:rsidR="002B6920" w:rsidRPr="00B5666C" w:rsidRDefault="002B6920" w:rsidP="0092364E">
            <w:pPr>
              <w:rPr>
                <w:sz w:val="20"/>
                <w:szCs w:val="20"/>
              </w:rPr>
            </w:pPr>
            <w:r w:rsidRPr="00B5666C">
              <w:rPr>
                <w:sz w:val="20"/>
                <w:szCs w:val="20"/>
              </w:rPr>
              <w:t>НУЗ "Центральная больница № 4 ОАО  "РЖД"</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обл Московская, р-н Рузский, с Покровское</w:t>
            </w:r>
          </w:p>
        </w:tc>
      </w:tr>
      <w:tr w:rsidR="002B6920" w:rsidRPr="00CF40BA" w:rsidTr="0092364E">
        <w:tblPrEx>
          <w:tblLook w:val="0000" w:firstRow="0" w:lastRow="0" w:firstColumn="0" w:lastColumn="0" w:noHBand="0" w:noVBand="0"/>
        </w:tblPrEx>
        <w:trPr>
          <w:cantSplit/>
          <w:trHeight w:val="20"/>
          <w:jc w:val="center"/>
        </w:trPr>
        <w:tc>
          <w:tcPr>
            <w:tcW w:w="5246" w:type="dxa"/>
            <w:shd w:val="clear" w:color="auto" w:fill="FFFFFF" w:themeFill="background1"/>
            <w:vAlign w:val="center"/>
          </w:tcPr>
          <w:p w:rsidR="002B6920" w:rsidRPr="00B5666C" w:rsidRDefault="002B6920" w:rsidP="0092364E">
            <w:pPr>
              <w:outlineLvl w:val="0"/>
              <w:rPr>
                <w:bCs/>
                <w:sz w:val="20"/>
                <w:szCs w:val="20"/>
              </w:rPr>
            </w:pPr>
            <w:r w:rsidRPr="00B5666C">
              <w:rPr>
                <w:bCs/>
                <w:sz w:val="20"/>
                <w:szCs w:val="20"/>
              </w:rPr>
              <w:t xml:space="preserve">НУЗ "Научный клинический центр ОАО "РЖД"                                                                                                                              </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м. Сокол, ул. Часовая ул, д.20</w:t>
            </w:r>
          </w:p>
        </w:tc>
      </w:tr>
      <w:tr w:rsidR="002B6920" w:rsidRPr="00CF40BA" w:rsidTr="0092364E">
        <w:tblPrEx>
          <w:tblLook w:val="0000" w:firstRow="0" w:lastRow="0" w:firstColumn="0" w:lastColumn="0" w:noHBand="0" w:noVBand="0"/>
        </w:tblPrEx>
        <w:trPr>
          <w:cantSplit/>
          <w:trHeight w:val="20"/>
          <w:jc w:val="center"/>
        </w:trPr>
        <w:tc>
          <w:tcPr>
            <w:tcW w:w="5246" w:type="dxa"/>
            <w:shd w:val="clear" w:color="auto" w:fill="FFFFFF" w:themeFill="background1"/>
            <w:vAlign w:val="center"/>
          </w:tcPr>
          <w:p w:rsidR="002B6920" w:rsidRPr="00B5666C" w:rsidRDefault="002B6920" w:rsidP="0092364E">
            <w:pPr>
              <w:rPr>
                <w:sz w:val="20"/>
                <w:szCs w:val="20"/>
              </w:rPr>
            </w:pPr>
            <w:r w:rsidRPr="00B5666C">
              <w:rPr>
                <w:sz w:val="20"/>
                <w:szCs w:val="20"/>
              </w:rPr>
              <w:t>НУЗ Центральная клиническая больница № 6 ОАО «РЖД»</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(м. "Печатники",Шоссейная ул., д. 43)</w:t>
            </w:r>
          </w:p>
        </w:tc>
      </w:tr>
      <w:tr w:rsidR="002B6920" w:rsidRPr="00CF40BA" w:rsidTr="0092364E">
        <w:tblPrEx>
          <w:tblLook w:val="0000" w:firstRow="0" w:lastRow="0" w:firstColumn="0" w:lastColumn="0" w:noHBand="0" w:noVBand="0"/>
        </w:tblPrEx>
        <w:trPr>
          <w:cantSplit/>
          <w:trHeight w:val="20"/>
          <w:jc w:val="center"/>
        </w:trPr>
        <w:tc>
          <w:tcPr>
            <w:tcW w:w="5246" w:type="dxa"/>
            <w:shd w:val="clear" w:color="auto" w:fill="FFFFFF" w:themeFill="background1"/>
            <w:vAlign w:val="center"/>
          </w:tcPr>
          <w:p w:rsidR="002B6920" w:rsidRPr="00B5666C" w:rsidRDefault="002B6920" w:rsidP="0092364E">
            <w:pPr>
              <w:outlineLvl w:val="0"/>
              <w:rPr>
                <w:sz w:val="20"/>
                <w:szCs w:val="20"/>
              </w:rPr>
            </w:pPr>
            <w:r w:rsidRPr="00B5666C">
              <w:rPr>
                <w:bCs/>
                <w:sz w:val="20"/>
                <w:szCs w:val="20"/>
              </w:rPr>
              <w:t>НУЗ Дорожная клиническая больница им.Н.А.Семашко на станции Люблино ОАО"РЖД"</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(М. "Волжская", Ставропольская ул, д.23, корп.1)</w:t>
            </w:r>
          </w:p>
        </w:tc>
      </w:tr>
      <w:tr w:rsidR="002B6920" w:rsidRPr="00CF40BA" w:rsidTr="0092364E">
        <w:tblPrEx>
          <w:tblLook w:val="0000" w:firstRow="0" w:lastRow="0" w:firstColumn="0" w:lastColumn="0" w:noHBand="0" w:noVBand="0"/>
        </w:tblPrEx>
        <w:trPr>
          <w:cantSplit/>
          <w:trHeight w:val="20"/>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920" w:rsidRPr="00B5666C" w:rsidRDefault="002B6920" w:rsidP="0092364E">
            <w:pPr>
              <w:outlineLvl w:val="0"/>
              <w:rPr>
                <w:bCs/>
                <w:sz w:val="20"/>
                <w:szCs w:val="20"/>
              </w:rPr>
            </w:pPr>
            <w:r w:rsidRPr="00B5666C">
              <w:rPr>
                <w:bCs/>
                <w:sz w:val="20"/>
                <w:szCs w:val="20"/>
              </w:rPr>
              <w:t xml:space="preserve">МЕДСИ клиническая больница  в Боткинском проезде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920" w:rsidRPr="00CF40BA" w:rsidRDefault="002B6920" w:rsidP="0092364E">
            <w:pPr>
              <w:rPr>
                <w:sz w:val="20"/>
                <w:szCs w:val="20"/>
              </w:rPr>
            </w:pPr>
            <w:r w:rsidRPr="00CF40BA">
              <w:rPr>
                <w:sz w:val="20"/>
                <w:szCs w:val="20"/>
              </w:rPr>
              <w:t>м. Динамо, Боткинский 2-й проезд, д.5, корп.3,4</w:t>
            </w:r>
          </w:p>
        </w:tc>
      </w:tr>
      <w:tr w:rsidR="002B6920" w:rsidRPr="00CF40BA" w:rsidTr="0092364E">
        <w:tblPrEx>
          <w:tblLook w:val="0000" w:firstRow="0" w:lastRow="0" w:firstColumn="0" w:lastColumn="0" w:noHBand="0" w:noVBand="0"/>
        </w:tblPrEx>
        <w:trPr>
          <w:cantSplit/>
          <w:trHeight w:val="20"/>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920" w:rsidRPr="00B5666C" w:rsidRDefault="002B6920" w:rsidP="0092364E">
            <w:pPr>
              <w:outlineLvl w:val="0"/>
              <w:rPr>
                <w:bCs/>
                <w:sz w:val="20"/>
                <w:szCs w:val="20"/>
              </w:rPr>
            </w:pPr>
            <w:r w:rsidRPr="00B5666C">
              <w:rPr>
                <w:bCs/>
                <w:sz w:val="20"/>
                <w:szCs w:val="20"/>
              </w:rPr>
              <w:t xml:space="preserve">МЕДСИ клиническая больница в Отрадном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920" w:rsidRPr="00CF40BA" w:rsidRDefault="002B6920" w:rsidP="0092364E">
            <w:pPr>
              <w:rPr>
                <w:sz w:val="20"/>
                <w:szCs w:val="20"/>
              </w:rPr>
            </w:pPr>
            <w:r w:rsidRPr="00CF40BA">
              <w:rPr>
                <w:sz w:val="20"/>
                <w:szCs w:val="20"/>
              </w:rPr>
              <w:t>м. Пятницкое шоссе, МO, красногорский р-н, п. Отрадное, Пятницкое ш, д.37</w:t>
            </w:r>
          </w:p>
        </w:tc>
      </w:tr>
      <w:tr w:rsidR="002B6920" w:rsidRPr="00CF40BA" w:rsidTr="0092364E">
        <w:trPr>
          <w:cantSplit/>
          <w:trHeight w:val="293"/>
          <w:jc w:val="center"/>
        </w:trPr>
        <w:tc>
          <w:tcPr>
            <w:tcW w:w="9073" w:type="dxa"/>
            <w:gridSpan w:val="2"/>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Дополнительные ЛПУ, доступ по направлению Страховщика</w:t>
            </w:r>
          </w:p>
        </w:tc>
      </w:tr>
      <w:tr w:rsidR="002B6920" w:rsidRPr="00CF40BA" w:rsidTr="0092364E">
        <w:trPr>
          <w:cantSplit/>
          <w:trHeight w:val="20"/>
          <w:jc w:val="center"/>
        </w:trPr>
        <w:tc>
          <w:tcPr>
            <w:tcW w:w="9073" w:type="dxa"/>
            <w:gridSpan w:val="2"/>
            <w:shd w:val="clear" w:color="auto" w:fill="FFFFFF" w:themeFill="background1"/>
            <w:hideMark/>
          </w:tcPr>
          <w:p w:rsidR="002B6920" w:rsidRPr="00CF40BA" w:rsidRDefault="002B6920" w:rsidP="0092364E">
            <w:pPr>
              <w:jc w:val="center"/>
              <w:rPr>
                <w:b/>
                <w:bCs/>
                <w:sz w:val="20"/>
                <w:szCs w:val="20"/>
              </w:rPr>
            </w:pPr>
            <w:r w:rsidRPr="00CF40BA">
              <w:rPr>
                <w:b/>
                <w:bCs/>
                <w:sz w:val="20"/>
                <w:szCs w:val="20"/>
              </w:rPr>
              <w:t xml:space="preserve">Амбулаторно-поликлиническая помощь, включая стоматологическую помощь, </w:t>
            </w:r>
          </w:p>
          <w:p w:rsidR="002B6920" w:rsidRPr="00CF40BA" w:rsidRDefault="002B6920" w:rsidP="0092364E">
            <w:pPr>
              <w:jc w:val="center"/>
              <w:rPr>
                <w:b/>
                <w:sz w:val="20"/>
                <w:szCs w:val="20"/>
              </w:rPr>
            </w:pPr>
            <w:r w:rsidRPr="00CF40BA">
              <w:rPr>
                <w:b/>
                <w:bCs/>
                <w:sz w:val="20"/>
                <w:szCs w:val="20"/>
              </w:rPr>
              <w:t>без помощи на дому</w:t>
            </w:r>
          </w:p>
        </w:tc>
      </w:tr>
      <w:tr w:rsidR="002B6920" w:rsidRPr="00CF40BA" w:rsidTr="0092364E">
        <w:trPr>
          <w:cantSplit/>
          <w:trHeight w:val="20"/>
          <w:jc w:val="center"/>
        </w:trPr>
        <w:tc>
          <w:tcPr>
            <w:tcW w:w="5246" w:type="dxa"/>
            <w:shd w:val="clear" w:color="auto" w:fill="FFFFFF" w:themeFill="background1"/>
            <w:hideMark/>
          </w:tcPr>
          <w:p w:rsidR="002B6920" w:rsidRPr="00B5666C" w:rsidRDefault="002B6920" w:rsidP="0092364E">
            <w:pPr>
              <w:rPr>
                <w:sz w:val="20"/>
                <w:szCs w:val="20"/>
              </w:rPr>
            </w:pPr>
            <w:r w:rsidRPr="00B5666C">
              <w:rPr>
                <w:sz w:val="20"/>
                <w:szCs w:val="20"/>
              </w:rPr>
              <w:t xml:space="preserve">НУЗ «Дорожная клиническая больница на станции Чита-2 ОАО «РЖД» </w:t>
            </w:r>
          </w:p>
        </w:tc>
        <w:tc>
          <w:tcPr>
            <w:tcW w:w="3827" w:type="dxa"/>
            <w:shd w:val="clear" w:color="auto" w:fill="FFFFFF" w:themeFill="background1"/>
            <w:hideMark/>
          </w:tcPr>
          <w:p w:rsidR="002B6920" w:rsidRPr="00264E68" w:rsidRDefault="002B6920" w:rsidP="0092364E">
            <w:pPr>
              <w:rPr>
                <w:sz w:val="20"/>
                <w:szCs w:val="20"/>
              </w:rPr>
            </w:pPr>
            <w:r w:rsidRPr="00264E68">
              <w:rPr>
                <w:sz w:val="20"/>
                <w:szCs w:val="20"/>
              </w:rPr>
              <w:t>672010, Читинская область, г. Чита, ул. Чкалова, 117</w:t>
            </w:r>
          </w:p>
        </w:tc>
      </w:tr>
      <w:tr w:rsidR="002B6920" w:rsidRPr="00CF40BA" w:rsidTr="0092364E">
        <w:trPr>
          <w:cantSplit/>
          <w:trHeight w:val="583"/>
          <w:jc w:val="center"/>
        </w:trPr>
        <w:tc>
          <w:tcPr>
            <w:tcW w:w="9073" w:type="dxa"/>
            <w:gridSpan w:val="2"/>
            <w:shd w:val="clear" w:color="auto" w:fill="FFFFFF" w:themeFill="background1"/>
            <w:hideMark/>
          </w:tcPr>
          <w:p w:rsidR="002B6920" w:rsidRPr="00CF40BA" w:rsidRDefault="002B6920" w:rsidP="0092364E">
            <w:pPr>
              <w:jc w:val="center"/>
              <w:rPr>
                <w:b/>
                <w:bCs/>
                <w:sz w:val="20"/>
                <w:szCs w:val="20"/>
              </w:rPr>
            </w:pPr>
            <w:r w:rsidRPr="00CF40BA">
              <w:rPr>
                <w:b/>
                <w:bCs/>
                <w:sz w:val="20"/>
                <w:szCs w:val="20"/>
              </w:rPr>
              <w:t>Амбулаторно-поликлиническая помощь, без стоматологической помощи,</w:t>
            </w:r>
          </w:p>
          <w:p w:rsidR="002B6920" w:rsidRPr="00CF40BA" w:rsidRDefault="002B6920" w:rsidP="0092364E">
            <w:pPr>
              <w:jc w:val="center"/>
              <w:rPr>
                <w:sz w:val="20"/>
                <w:szCs w:val="20"/>
              </w:rPr>
            </w:pPr>
            <w:r w:rsidRPr="00CF40BA">
              <w:rPr>
                <w:b/>
                <w:bCs/>
                <w:sz w:val="20"/>
                <w:szCs w:val="20"/>
              </w:rPr>
              <w:t>без помощи на дому</w:t>
            </w:r>
          </w:p>
        </w:tc>
      </w:tr>
      <w:tr w:rsidR="002B6920" w:rsidRPr="00CF40BA" w:rsidTr="0092364E">
        <w:trPr>
          <w:cantSplit/>
          <w:trHeight w:val="283"/>
          <w:jc w:val="center"/>
        </w:trPr>
        <w:tc>
          <w:tcPr>
            <w:tcW w:w="5246" w:type="dxa"/>
            <w:shd w:val="clear" w:color="auto" w:fill="FFFFFF" w:themeFill="background1"/>
            <w:hideMark/>
          </w:tcPr>
          <w:p w:rsidR="002B6920" w:rsidRPr="00B5666C" w:rsidRDefault="002B6920" w:rsidP="0092364E">
            <w:pPr>
              <w:rPr>
                <w:sz w:val="20"/>
                <w:szCs w:val="20"/>
              </w:rPr>
            </w:pPr>
            <w:r w:rsidRPr="00B5666C">
              <w:rPr>
                <w:sz w:val="20"/>
                <w:szCs w:val="20"/>
              </w:rPr>
              <w:t xml:space="preserve">ГУЗ «Забайкальский краевой консультативно-диагностический центр»  </w:t>
            </w:r>
          </w:p>
        </w:tc>
        <w:tc>
          <w:tcPr>
            <w:tcW w:w="3827" w:type="dxa"/>
            <w:shd w:val="clear" w:color="auto" w:fill="FFFFFF" w:themeFill="background1"/>
            <w:hideMark/>
          </w:tcPr>
          <w:p w:rsidR="002B6920" w:rsidRPr="00CF40BA" w:rsidRDefault="002B6920" w:rsidP="0092364E">
            <w:pPr>
              <w:rPr>
                <w:sz w:val="20"/>
                <w:szCs w:val="20"/>
              </w:rPr>
            </w:pPr>
            <w:r w:rsidRPr="00CF40BA">
              <w:rPr>
                <w:sz w:val="20"/>
                <w:szCs w:val="20"/>
              </w:rPr>
              <w:t>672038 г. Чита, ул. Коханского, 6</w:t>
            </w:r>
          </w:p>
        </w:tc>
      </w:tr>
      <w:tr w:rsidR="002B6920" w:rsidRPr="00CF40BA" w:rsidTr="0092364E">
        <w:trPr>
          <w:cantSplit/>
          <w:trHeight w:val="20"/>
          <w:jc w:val="center"/>
        </w:trPr>
        <w:tc>
          <w:tcPr>
            <w:tcW w:w="5246" w:type="dxa"/>
            <w:shd w:val="clear" w:color="auto" w:fill="FFFFFF" w:themeFill="background1"/>
            <w:hideMark/>
          </w:tcPr>
          <w:p w:rsidR="002B6920" w:rsidRPr="00B5666C" w:rsidRDefault="002B6920" w:rsidP="0092364E">
            <w:pPr>
              <w:rPr>
                <w:sz w:val="20"/>
                <w:szCs w:val="20"/>
              </w:rPr>
            </w:pPr>
            <w:r w:rsidRPr="00B5666C">
              <w:rPr>
                <w:sz w:val="20"/>
                <w:szCs w:val="20"/>
              </w:rPr>
              <w:t xml:space="preserve">ГУЗ «Краевая клиническая больница»   </w:t>
            </w:r>
          </w:p>
        </w:tc>
        <w:tc>
          <w:tcPr>
            <w:tcW w:w="3827" w:type="dxa"/>
            <w:shd w:val="clear" w:color="auto" w:fill="FFFFFF" w:themeFill="background1"/>
            <w:hideMark/>
          </w:tcPr>
          <w:p w:rsidR="002B6920" w:rsidRPr="00CF40BA" w:rsidRDefault="002B6920" w:rsidP="0092364E">
            <w:pPr>
              <w:rPr>
                <w:sz w:val="20"/>
                <w:szCs w:val="20"/>
              </w:rPr>
            </w:pPr>
            <w:r w:rsidRPr="00CF40BA">
              <w:rPr>
                <w:sz w:val="20"/>
                <w:szCs w:val="20"/>
              </w:rPr>
              <w:t>672038 г. Чита, ул. Коханского,7</w:t>
            </w:r>
          </w:p>
        </w:tc>
      </w:tr>
      <w:tr w:rsidR="002B6920" w:rsidRPr="00CF40BA" w:rsidTr="0092364E">
        <w:trPr>
          <w:cantSplit/>
          <w:trHeight w:val="20"/>
          <w:jc w:val="center"/>
        </w:trPr>
        <w:tc>
          <w:tcPr>
            <w:tcW w:w="9073" w:type="dxa"/>
            <w:gridSpan w:val="2"/>
            <w:shd w:val="clear" w:color="auto" w:fill="FFFFFF" w:themeFill="background1"/>
            <w:hideMark/>
          </w:tcPr>
          <w:p w:rsidR="002B6920" w:rsidRPr="00CF40BA" w:rsidRDefault="002B6920" w:rsidP="0092364E">
            <w:pPr>
              <w:jc w:val="center"/>
              <w:rPr>
                <w:b/>
                <w:bCs/>
                <w:sz w:val="20"/>
                <w:szCs w:val="20"/>
              </w:rPr>
            </w:pPr>
            <w:r w:rsidRPr="00CF40BA">
              <w:rPr>
                <w:b/>
                <w:bCs/>
                <w:sz w:val="20"/>
                <w:szCs w:val="20"/>
              </w:rPr>
              <w:t>«Стационарная помощь»</w:t>
            </w:r>
          </w:p>
          <w:p w:rsidR="002B6920" w:rsidRPr="00CF40BA" w:rsidRDefault="002B6920" w:rsidP="0092364E">
            <w:pPr>
              <w:jc w:val="center"/>
              <w:rPr>
                <w:b/>
                <w:bCs/>
                <w:i/>
                <w:sz w:val="20"/>
                <w:szCs w:val="20"/>
              </w:rPr>
            </w:pPr>
            <w:r w:rsidRPr="00CF40BA">
              <w:rPr>
                <w:bCs/>
                <w:i/>
                <w:sz w:val="20"/>
                <w:szCs w:val="20"/>
              </w:rPr>
              <w:t>(помощь организовывает</w:t>
            </w:r>
            <w:r w:rsidRPr="00CF40BA">
              <w:rPr>
                <w:i/>
                <w:sz w:val="20"/>
                <w:szCs w:val="20"/>
              </w:rPr>
              <w:t xml:space="preserve"> круглосуточный медицинский пульт </w:t>
            </w:r>
            <w:r w:rsidRPr="00CF40BA">
              <w:rPr>
                <w:b/>
                <w:bCs/>
                <w:sz w:val="20"/>
                <w:szCs w:val="20"/>
              </w:rPr>
              <w:t>Страховщика</w:t>
            </w:r>
            <w:r w:rsidRPr="00CF40BA">
              <w:rPr>
                <w:i/>
                <w:sz w:val="20"/>
                <w:szCs w:val="20"/>
              </w:rPr>
              <w:t>)</w:t>
            </w:r>
            <w:r w:rsidRPr="00CF40BA">
              <w:rPr>
                <w:b/>
                <w:bCs/>
                <w:i/>
                <w:sz w:val="20"/>
                <w:szCs w:val="20"/>
              </w:rPr>
              <w:t>:</w:t>
            </w:r>
          </w:p>
          <w:p w:rsidR="002B6920" w:rsidRPr="00CF40BA" w:rsidRDefault="002B6920" w:rsidP="0092364E">
            <w:pPr>
              <w:jc w:val="center"/>
              <w:rPr>
                <w:sz w:val="20"/>
                <w:szCs w:val="20"/>
              </w:rPr>
            </w:pPr>
            <w:r w:rsidRPr="00CF40BA">
              <w:rPr>
                <w:b/>
                <w:bCs/>
                <w:sz w:val="20"/>
                <w:szCs w:val="20"/>
              </w:rPr>
              <w:t>в объеме экстренной и плановой стационарной помощи, включая применение стационарзамещающих технологий</w:t>
            </w:r>
          </w:p>
        </w:tc>
      </w:tr>
      <w:tr w:rsidR="002B6920" w:rsidRPr="00CF40BA" w:rsidTr="0092364E">
        <w:trPr>
          <w:cantSplit/>
          <w:trHeight w:val="20"/>
          <w:jc w:val="center"/>
        </w:trPr>
        <w:tc>
          <w:tcPr>
            <w:tcW w:w="5246" w:type="dxa"/>
            <w:shd w:val="clear" w:color="auto" w:fill="FFFFFF" w:themeFill="background1"/>
            <w:hideMark/>
          </w:tcPr>
          <w:p w:rsidR="002B6920" w:rsidRPr="00B5666C" w:rsidRDefault="002B6920" w:rsidP="0092364E">
            <w:pPr>
              <w:rPr>
                <w:sz w:val="20"/>
                <w:szCs w:val="20"/>
              </w:rPr>
            </w:pPr>
            <w:r w:rsidRPr="00B5666C">
              <w:rPr>
                <w:sz w:val="20"/>
                <w:szCs w:val="20"/>
              </w:rPr>
              <w:t xml:space="preserve">НУЗ «Дорожная клиническая больница на станции Чита-2 ОАО «РЖД» </w:t>
            </w:r>
          </w:p>
        </w:tc>
        <w:tc>
          <w:tcPr>
            <w:tcW w:w="3827" w:type="dxa"/>
            <w:shd w:val="clear" w:color="auto" w:fill="FFFFFF" w:themeFill="background1"/>
            <w:hideMark/>
          </w:tcPr>
          <w:p w:rsidR="002B6920" w:rsidRPr="00CF40BA" w:rsidRDefault="002B6920" w:rsidP="0092364E">
            <w:pPr>
              <w:rPr>
                <w:sz w:val="20"/>
                <w:szCs w:val="20"/>
              </w:rPr>
            </w:pPr>
            <w:r w:rsidRPr="00CF40BA">
              <w:rPr>
                <w:sz w:val="20"/>
                <w:szCs w:val="20"/>
              </w:rPr>
              <w:t xml:space="preserve">672010, Читинская область, г. Чита, ул. Горбунова, д.11, корп.2) </w:t>
            </w:r>
          </w:p>
        </w:tc>
      </w:tr>
      <w:tr w:rsidR="002B6920" w:rsidRPr="00CF40BA" w:rsidTr="0092364E">
        <w:trPr>
          <w:cantSplit/>
          <w:trHeight w:val="20"/>
          <w:jc w:val="center"/>
        </w:trPr>
        <w:tc>
          <w:tcPr>
            <w:tcW w:w="5246" w:type="dxa"/>
            <w:shd w:val="clear" w:color="auto" w:fill="FFFFFF" w:themeFill="background1"/>
            <w:hideMark/>
          </w:tcPr>
          <w:p w:rsidR="002B6920" w:rsidRPr="00B5666C" w:rsidRDefault="002B6920" w:rsidP="0092364E">
            <w:pPr>
              <w:rPr>
                <w:sz w:val="20"/>
                <w:szCs w:val="20"/>
              </w:rPr>
            </w:pPr>
            <w:r w:rsidRPr="00B5666C">
              <w:rPr>
                <w:sz w:val="20"/>
                <w:szCs w:val="20"/>
              </w:rPr>
              <w:t xml:space="preserve">ГУЗ «Краевая клиническая больница»   </w:t>
            </w:r>
          </w:p>
        </w:tc>
        <w:tc>
          <w:tcPr>
            <w:tcW w:w="3827" w:type="dxa"/>
            <w:shd w:val="clear" w:color="auto" w:fill="FFFFFF" w:themeFill="background1"/>
            <w:hideMark/>
          </w:tcPr>
          <w:p w:rsidR="002B6920" w:rsidRPr="00CF40BA" w:rsidRDefault="002B6920" w:rsidP="0092364E">
            <w:pPr>
              <w:rPr>
                <w:sz w:val="20"/>
                <w:szCs w:val="20"/>
              </w:rPr>
            </w:pPr>
            <w:r w:rsidRPr="00CF40BA">
              <w:rPr>
                <w:sz w:val="20"/>
                <w:szCs w:val="20"/>
              </w:rPr>
              <w:t>672038 г. Чита, ул. Коханского,7</w:t>
            </w:r>
          </w:p>
        </w:tc>
      </w:tr>
    </w:tbl>
    <w:p w:rsidR="002B6920" w:rsidRPr="00CF40BA" w:rsidRDefault="002B6920" w:rsidP="002B6920">
      <w:pPr>
        <w:rPr>
          <w:sz w:val="20"/>
          <w:szCs w:val="20"/>
        </w:rPr>
      </w:pPr>
    </w:p>
    <w:p w:rsidR="002B6920" w:rsidRDefault="002B6920" w:rsidP="005C68F2">
      <w:pPr>
        <w:rPr>
          <w:b/>
          <w:sz w:val="20"/>
          <w:szCs w:val="20"/>
          <w:u w:val="single"/>
        </w:rPr>
      </w:pPr>
    </w:p>
    <w:p w:rsidR="002B6920" w:rsidRPr="00CF40BA" w:rsidRDefault="002B6920" w:rsidP="002B6920">
      <w:pPr>
        <w:outlineLvl w:val="2"/>
        <w:rPr>
          <w:b/>
          <w:sz w:val="20"/>
          <w:szCs w:val="20"/>
          <w:u w:val="single"/>
        </w:rPr>
      </w:pPr>
      <w:r w:rsidRPr="00CF40BA">
        <w:rPr>
          <w:b/>
          <w:sz w:val="20"/>
          <w:szCs w:val="20"/>
          <w:u w:val="single"/>
        </w:rPr>
        <w:t>Вариант № 1.2. - VIP-Московский филиал:</w:t>
      </w:r>
    </w:p>
    <w:p w:rsidR="002B6920" w:rsidRPr="00CF40BA" w:rsidRDefault="002B6920" w:rsidP="002B6920">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573"/>
        <w:gridCol w:w="4066"/>
      </w:tblGrid>
      <w:tr w:rsidR="002B6920" w:rsidRPr="00CF40BA" w:rsidTr="0092364E">
        <w:trPr>
          <w:trHeight w:val="542"/>
          <w:jc w:val="center"/>
        </w:trPr>
        <w:tc>
          <w:tcPr>
            <w:tcW w:w="5573"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Наименование  медицинской организации</w:t>
            </w:r>
          </w:p>
        </w:tc>
        <w:tc>
          <w:tcPr>
            <w:tcW w:w="4066"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Адрес</w:t>
            </w:r>
          </w:p>
        </w:tc>
      </w:tr>
      <w:tr w:rsidR="002B6920" w:rsidRPr="00CF40BA" w:rsidTr="0092364E">
        <w:trPr>
          <w:trHeight w:val="542"/>
          <w:jc w:val="center"/>
        </w:trPr>
        <w:tc>
          <w:tcPr>
            <w:tcW w:w="9639" w:type="dxa"/>
            <w:gridSpan w:val="2"/>
            <w:shd w:val="clear" w:color="auto" w:fill="FFFFFF" w:themeFill="background1"/>
            <w:vAlign w:val="center"/>
            <w:hideMark/>
          </w:tcPr>
          <w:p w:rsidR="002B6920" w:rsidRPr="00CF40BA" w:rsidRDefault="002B6920" w:rsidP="0092364E">
            <w:pPr>
              <w:jc w:val="center"/>
              <w:rPr>
                <w:b/>
                <w:sz w:val="20"/>
                <w:szCs w:val="20"/>
              </w:rPr>
            </w:pPr>
            <w:r w:rsidRPr="00CF40BA">
              <w:rPr>
                <w:b/>
                <w:bCs/>
                <w:sz w:val="20"/>
                <w:szCs w:val="20"/>
              </w:rPr>
              <w:t xml:space="preserve">Услуги круглосуточного медицинского пульта Страховщика </w:t>
            </w:r>
            <w:r w:rsidRPr="00CF40BA">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2B6920" w:rsidRPr="00CF40BA" w:rsidTr="0092364E">
        <w:trPr>
          <w:trHeight w:val="542"/>
          <w:jc w:val="center"/>
        </w:trPr>
        <w:tc>
          <w:tcPr>
            <w:tcW w:w="9639" w:type="dxa"/>
            <w:gridSpan w:val="2"/>
            <w:shd w:val="clear" w:color="auto" w:fill="FFFFFF" w:themeFill="background1"/>
            <w:vAlign w:val="center"/>
            <w:hideMark/>
          </w:tcPr>
          <w:p w:rsidR="002B6920" w:rsidRPr="00CF40BA" w:rsidRDefault="002B6920" w:rsidP="0092364E">
            <w:pPr>
              <w:pStyle w:val="27"/>
              <w:widowControl w:val="0"/>
              <w:suppressAutoHyphens w:val="0"/>
              <w:spacing w:after="0" w:line="240" w:lineRule="auto"/>
              <w:jc w:val="center"/>
              <w:rPr>
                <w:b/>
                <w:bCs/>
                <w:sz w:val="20"/>
                <w:szCs w:val="20"/>
              </w:rPr>
            </w:pPr>
            <w:r w:rsidRPr="00CF40BA">
              <w:rPr>
                <w:b/>
                <w:bCs/>
                <w:sz w:val="20"/>
                <w:szCs w:val="20"/>
              </w:rPr>
              <w:t xml:space="preserve">Врач офиса </w:t>
            </w:r>
          </w:p>
          <w:p w:rsidR="002B6920" w:rsidRPr="00883E07" w:rsidRDefault="002B6920" w:rsidP="004E50D7">
            <w:pPr>
              <w:jc w:val="center"/>
              <w:rPr>
                <w:b/>
                <w:bCs/>
                <w:sz w:val="20"/>
                <w:szCs w:val="20"/>
              </w:rPr>
            </w:pPr>
            <w:r w:rsidRPr="00CF40BA">
              <w:rPr>
                <w:bCs/>
                <w:sz w:val="20"/>
                <w:szCs w:val="20"/>
              </w:rPr>
              <w:t>лечебное учреждение предоставляющее опцию "врач в офисе"</w:t>
            </w:r>
          </w:p>
        </w:tc>
      </w:tr>
      <w:tr w:rsidR="002B6920" w:rsidRPr="00CF40BA" w:rsidTr="0092364E">
        <w:trPr>
          <w:trHeight w:val="506"/>
          <w:jc w:val="center"/>
        </w:trPr>
        <w:tc>
          <w:tcPr>
            <w:tcW w:w="9639" w:type="dxa"/>
            <w:gridSpan w:val="2"/>
            <w:shd w:val="clear" w:color="auto" w:fill="FFFFFF" w:themeFill="background1"/>
            <w:hideMark/>
          </w:tcPr>
          <w:p w:rsidR="002B6920" w:rsidRPr="00CF40BA" w:rsidRDefault="002B6920" w:rsidP="0092364E">
            <w:pPr>
              <w:jc w:val="center"/>
              <w:rPr>
                <w:sz w:val="20"/>
                <w:szCs w:val="20"/>
              </w:rPr>
            </w:pPr>
            <w:r w:rsidRPr="00CF40BA">
              <w:rPr>
                <w:b/>
                <w:bCs/>
                <w:sz w:val="20"/>
                <w:szCs w:val="20"/>
              </w:rPr>
              <w:t>Амбулаторно-поликлиническая помощь, включая стоматологическую помощь, включая помощь на дому в пределах МКАД</w:t>
            </w:r>
          </w:p>
        </w:tc>
      </w:tr>
      <w:tr w:rsidR="002B6920" w:rsidRPr="00CF40BA" w:rsidTr="0092364E">
        <w:trPr>
          <w:trHeight w:val="506"/>
          <w:jc w:val="center"/>
        </w:trPr>
        <w:tc>
          <w:tcPr>
            <w:tcW w:w="5573" w:type="dxa"/>
            <w:shd w:val="clear" w:color="auto" w:fill="FFFFFF" w:themeFill="background1"/>
            <w:vAlign w:val="center"/>
            <w:hideMark/>
          </w:tcPr>
          <w:p w:rsidR="002B6920" w:rsidRPr="00B5666C" w:rsidRDefault="002B6920" w:rsidP="0092364E">
            <w:pPr>
              <w:rPr>
                <w:sz w:val="20"/>
                <w:szCs w:val="20"/>
                <w:highlight w:val="yellow"/>
              </w:rPr>
            </w:pPr>
            <w:r w:rsidRPr="00B5666C">
              <w:rPr>
                <w:sz w:val="20"/>
                <w:szCs w:val="20"/>
              </w:rPr>
              <w:t xml:space="preserve">НУЗ "Научный клинический центр ОАО "РЖД" </w:t>
            </w:r>
          </w:p>
        </w:tc>
        <w:tc>
          <w:tcPr>
            <w:tcW w:w="4066" w:type="dxa"/>
            <w:shd w:val="clear" w:color="auto" w:fill="FFFFFF" w:themeFill="background1"/>
            <w:vAlign w:val="center"/>
          </w:tcPr>
          <w:p w:rsidR="002B6920" w:rsidRPr="00CF40BA" w:rsidRDefault="002B6920" w:rsidP="0092364E">
            <w:pPr>
              <w:rPr>
                <w:sz w:val="20"/>
                <w:szCs w:val="20"/>
                <w:highlight w:val="yellow"/>
              </w:rPr>
            </w:pPr>
            <w:r w:rsidRPr="00CF40BA">
              <w:rPr>
                <w:sz w:val="20"/>
                <w:szCs w:val="20"/>
              </w:rPr>
              <w:t>(м. Сокол, ул. Часовая ул, д.20)</w:t>
            </w:r>
          </w:p>
        </w:tc>
      </w:tr>
      <w:tr w:rsidR="002B6920" w:rsidRPr="00CF40BA" w:rsidTr="0092364E">
        <w:trPr>
          <w:trHeight w:val="506"/>
          <w:jc w:val="center"/>
        </w:trPr>
        <w:tc>
          <w:tcPr>
            <w:tcW w:w="5573" w:type="dxa"/>
            <w:shd w:val="clear" w:color="auto" w:fill="FFFFFF" w:themeFill="background1"/>
            <w:vAlign w:val="center"/>
          </w:tcPr>
          <w:p w:rsidR="002B6920" w:rsidRPr="00B5666C" w:rsidRDefault="002B6920" w:rsidP="0092364E">
            <w:pPr>
              <w:rPr>
                <w:sz w:val="20"/>
                <w:szCs w:val="20"/>
              </w:rPr>
            </w:pPr>
          </w:p>
          <w:p w:rsidR="002B6920" w:rsidRPr="00B5666C" w:rsidRDefault="002B6920" w:rsidP="0092364E">
            <w:pPr>
              <w:rPr>
                <w:sz w:val="20"/>
                <w:szCs w:val="20"/>
              </w:rPr>
            </w:pPr>
            <w:r w:rsidRPr="00B5666C">
              <w:rPr>
                <w:sz w:val="20"/>
                <w:szCs w:val="20"/>
              </w:rPr>
              <w:t xml:space="preserve">Сеть поликлиник Поликлиника.ру (бывшая сеть ООО «Экстрагорстрой»)                                         </w:t>
            </w:r>
          </w:p>
        </w:tc>
        <w:tc>
          <w:tcPr>
            <w:tcW w:w="4066" w:type="dxa"/>
            <w:shd w:val="clear" w:color="auto" w:fill="FFFFFF" w:themeFill="background1"/>
            <w:vAlign w:val="center"/>
          </w:tcPr>
          <w:p w:rsidR="002B6920" w:rsidRPr="00CF40BA" w:rsidRDefault="002B6920" w:rsidP="0092364E">
            <w:pPr>
              <w:rPr>
                <w:sz w:val="20"/>
                <w:szCs w:val="20"/>
              </w:rPr>
            </w:pPr>
          </w:p>
          <w:p w:rsidR="002B6920" w:rsidRPr="00CF40BA" w:rsidRDefault="002B6920" w:rsidP="0092364E">
            <w:pPr>
              <w:rPr>
                <w:sz w:val="20"/>
                <w:szCs w:val="20"/>
              </w:rPr>
            </w:pPr>
            <w:r w:rsidRPr="00CF40BA">
              <w:rPr>
                <w:sz w:val="20"/>
                <w:szCs w:val="20"/>
              </w:rPr>
              <w:t xml:space="preserve">«Поликлиника.ру» Красные ворота Адрес: ул. Новая Басманная, д.10 стр.1, Метро: Красные ворота  </w:t>
            </w:r>
          </w:p>
          <w:p w:rsidR="002B6920" w:rsidRPr="00CF40BA" w:rsidRDefault="002B6920" w:rsidP="0092364E">
            <w:pPr>
              <w:rPr>
                <w:sz w:val="20"/>
                <w:szCs w:val="20"/>
              </w:rPr>
            </w:pPr>
            <w:r w:rsidRPr="00CF40BA">
              <w:rPr>
                <w:sz w:val="20"/>
                <w:szCs w:val="20"/>
              </w:rPr>
              <w:t>«Поликлиника.ру» Таганская Адрес: ул. Таганская, д. 32/1, стр.17, Метро: Таганская</w:t>
            </w:r>
          </w:p>
          <w:p w:rsidR="002B6920" w:rsidRPr="00CF40BA" w:rsidRDefault="002B6920" w:rsidP="0092364E">
            <w:pPr>
              <w:rPr>
                <w:sz w:val="20"/>
                <w:szCs w:val="20"/>
              </w:rPr>
            </w:pPr>
            <w:r w:rsidRPr="00CF40BA">
              <w:rPr>
                <w:sz w:val="20"/>
                <w:szCs w:val="20"/>
              </w:rPr>
              <w:t xml:space="preserve">«Поликлиника.ру» Автозаводская Адрес: 1-ый Кожуховский проезд, д.9, Метро: Автозаводская </w:t>
            </w:r>
          </w:p>
          <w:p w:rsidR="002B6920" w:rsidRPr="00CF40BA" w:rsidRDefault="002B6920" w:rsidP="0092364E">
            <w:pPr>
              <w:rPr>
                <w:sz w:val="20"/>
                <w:szCs w:val="20"/>
              </w:rPr>
            </w:pPr>
            <w:r w:rsidRPr="00CF40BA">
              <w:rPr>
                <w:sz w:val="20"/>
                <w:szCs w:val="20"/>
              </w:rPr>
              <w:t xml:space="preserve">«Поликлиника.ру» Улица 1905 года Адрес: Столярный переулок, д.7, к.2 , Метро: Улица 1905 года </w:t>
            </w:r>
          </w:p>
          <w:p w:rsidR="002B6920" w:rsidRPr="00CF40BA" w:rsidRDefault="002B6920" w:rsidP="0092364E">
            <w:pPr>
              <w:rPr>
                <w:sz w:val="20"/>
                <w:szCs w:val="20"/>
              </w:rPr>
            </w:pPr>
            <w:r w:rsidRPr="00CF40BA">
              <w:rPr>
                <w:sz w:val="20"/>
                <w:szCs w:val="20"/>
              </w:rPr>
              <w:t xml:space="preserve">«Поликлиника.ру» Смоленская Адрес: 1-й </w:t>
            </w:r>
            <w:r w:rsidRPr="00CF40BA">
              <w:rPr>
                <w:sz w:val="20"/>
                <w:szCs w:val="20"/>
              </w:rPr>
              <w:lastRenderedPageBreak/>
              <w:t>Смоленский переулок, д.17, стр.3, Метро: Смоленская</w:t>
            </w:r>
          </w:p>
          <w:p w:rsidR="002B6920" w:rsidRPr="00CF40BA" w:rsidRDefault="002B6920" w:rsidP="0092364E">
            <w:pPr>
              <w:rPr>
                <w:sz w:val="20"/>
                <w:szCs w:val="20"/>
              </w:rPr>
            </w:pPr>
            <w:r w:rsidRPr="00CF40BA">
              <w:rPr>
                <w:sz w:val="20"/>
                <w:szCs w:val="20"/>
              </w:rPr>
              <w:t>«Поликлиника.ру» Академика Янгеля Адрес: ул. Дорожная д.32 к.1, Метро: Улица Академика Янгеля</w:t>
            </w:r>
          </w:p>
          <w:p w:rsidR="002B6920" w:rsidRPr="00CF40BA" w:rsidRDefault="002B6920" w:rsidP="0092364E">
            <w:pPr>
              <w:rPr>
                <w:sz w:val="20"/>
                <w:szCs w:val="20"/>
              </w:rPr>
            </w:pPr>
            <w:r w:rsidRPr="00CF40BA">
              <w:rPr>
                <w:sz w:val="20"/>
                <w:szCs w:val="20"/>
              </w:rPr>
              <w:t xml:space="preserve"> </w:t>
            </w:r>
          </w:p>
        </w:tc>
      </w:tr>
      <w:tr w:rsidR="002B6920" w:rsidRPr="00CF40BA" w:rsidTr="0092364E">
        <w:trPr>
          <w:trHeight w:val="506"/>
          <w:jc w:val="center"/>
        </w:trPr>
        <w:tc>
          <w:tcPr>
            <w:tcW w:w="5573" w:type="dxa"/>
            <w:shd w:val="clear" w:color="auto" w:fill="FFFFFF" w:themeFill="background1"/>
            <w:vAlign w:val="center"/>
            <w:hideMark/>
          </w:tcPr>
          <w:p w:rsidR="002B6920" w:rsidRPr="00B5666C" w:rsidRDefault="002B6920" w:rsidP="0092364E">
            <w:pPr>
              <w:rPr>
                <w:sz w:val="20"/>
                <w:szCs w:val="20"/>
              </w:rPr>
            </w:pPr>
            <w:r w:rsidRPr="00B5666C">
              <w:rPr>
                <w:sz w:val="20"/>
                <w:szCs w:val="20"/>
              </w:rPr>
              <w:lastRenderedPageBreak/>
              <w:t>ООО "Новая поликлиника"</w:t>
            </w:r>
          </w:p>
        </w:tc>
        <w:tc>
          <w:tcPr>
            <w:tcW w:w="4066" w:type="dxa"/>
            <w:shd w:val="clear" w:color="auto" w:fill="FFFFFF" w:themeFill="background1"/>
            <w:vAlign w:val="center"/>
          </w:tcPr>
          <w:p w:rsidR="002B6920" w:rsidRPr="00CF40BA" w:rsidRDefault="002B6920" w:rsidP="0092364E">
            <w:pPr>
              <w:rPr>
                <w:sz w:val="20"/>
                <w:szCs w:val="20"/>
              </w:rPr>
            </w:pPr>
            <w:r w:rsidRPr="00CF40BA">
              <w:rPr>
                <w:sz w:val="20"/>
                <w:szCs w:val="20"/>
              </w:rPr>
              <w:t>м. "Сухаревская", Сретенский тупик, д. 4</w:t>
            </w:r>
          </w:p>
        </w:tc>
      </w:tr>
      <w:tr w:rsidR="002B6920" w:rsidRPr="00CF40BA" w:rsidTr="0092364E">
        <w:trPr>
          <w:trHeight w:val="506"/>
          <w:jc w:val="center"/>
        </w:trPr>
        <w:tc>
          <w:tcPr>
            <w:tcW w:w="5573" w:type="dxa"/>
            <w:shd w:val="clear" w:color="auto" w:fill="FFFFFF" w:themeFill="background1"/>
            <w:vAlign w:val="center"/>
            <w:hideMark/>
          </w:tcPr>
          <w:p w:rsidR="002B6920" w:rsidRPr="00B5666C" w:rsidRDefault="002B6920" w:rsidP="0092364E">
            <w:pPr>
              <w:rPr>
                <w:sz w:val="20"/>
                <w:szCs w:val="20"/>
              </w:rPr>
            </w:pPr>
            <w:r w:rsidRPr="00B5666C">
              <w:rPr>
                <w:sz w:val="20"/>
                <w:szCs w:val="20"/>
              </w:rPr>
              <w:t xml:space="preserve">ФГБУ "ЛРЦ "Изумруд" (бывшая ФГУ "Поликлиника Минсельхоза России") </w:t>
            </w:r>
          </w:p>
        </w:tc>
        <w:tc>
          <w:tcPr>
            <w:tcW w:w="4066" w:type="dxa"/>
            <w:shd w:val="clear" w:color="auto" w:fill="FFFFFF" w:themeFill="background1"/>
            <w:vAlign w:val="center"/>
          </w:tcPr>
          <w:p w:rsidR="002B6920" w:rsidRPr="00CF40BA" w:rsidRDefault="002B6920" w:rsidP="0092364E">
            <w:pPr>
              <w:rPr>
                <w:sz w:val="20"/>
                <w:szCs w:val="20"/>
              </w:rPr>
            </w:pPr>
            <w:r w:rsidRPr="00CF40BA">
              <w:rPr>
                <w:sz w:val="20"/>
                <w:szCs w:val="20"/>
              </w:rPr>
              <w:t>(м. "Красные Ворота", Орликов переулок, 1/11)</w:t>
            </w:r>
          </w:p>
        </w:tc>
      </w:tr>
      <w:tr w:rsidR="002B6920" w:rsidRPr="00CF40BA" w:rsidTr="0092364E">
        <w:trPr>
          <w:trHeight w:val="506"/>
          <w:jc w:val="center"/>
        </w:trPr>
        <w:tc>
          <w:tcPr>
            <w:tcW w:w="9639" w:type="dxa"/>
            <w:gridSpan w:val="2"/>
            <w:shd w:val="clear" w:color="auto" w:fill="FFFFFF" w:themeFill="background1"/>
            <w:hideMark/>
          </w:tcPr>
          <w:p w:rsidR="002B6920" w:rsidRPr="00CF40BA" w:rsidRDefault="002B6920" w:rsidP="0092364E">
            <w:pPr>
              <w:jc w:val="center"/>
              <w:rPr>
                <w:b/>
                <w:bCs/>
                <w:sz w:val="20"/>
                <w:szCs w:val="20"/>
              </w:rPr>
            </w:pPr>
            <w:r w:rsidRPr="00CF40BA">
              <w:rPr>
                <w:b/>
                <w:bCs/>
                <w:sz w:val="20"/>
                <w:szCs w:val="20"/>
              </w:rPr>
              <w:t xml:space="preserve">Амбулаторно-поликлиническая помощь, включая стоматологическую помощь, </w:t>
            </w:r>
          </w:p>
          <w:p w:rsidR="002B6920" w:rsidRPr="00CF40BA" w:rsidRDefault="002B6920" w:rsidP="0092364E">
            <w:pPr>
              <w:jc w:val="center"/>
              <w:rPr>
                <w:sz w:val="20"/>
                <w:szCs w:val="20"/>
              </w:rPr>
            </w:pPr>
            <w:r w:rsidRPr="00CF40BA">
              <w:rPr>
                <w:b/>
                <w:bCs/>
                <w:sz w:val="20"/>
                <w:szCs w:val="20"/>
              </w:rPr>
              <w:t>без помощи на дому</w:t>
            </w:r>
          </w:p>
        </w:tc>
      </w:tr>
      <w:tr w:rsidR="002B6920" w:rsidRPr="00CF40BA" w:rsidTr="0092364E">
        <w:trPr>
          <w:jc w:val="center"/>
        </w:trPr>
        <w:tc>
          <w:tcPr>
            <w:tcW w:w="5573" w:type="dxa"/>
            <w:shd w:val="clear" w:color="auto" w:fill="FFFFFF" w:themeFill="background1"/>
            <w:vAlign w:val="center"/>
          </w:tcPr>
          <w:p w:rsidR="002B6920" w:rsidRPr="00954AB2" w:rsidRDefault="002B6920" w:rsidP="0092364E">
            <w:pPr>
              <w:rPr>
                <w:sz w:val="20"/>
                <w:szCs w:val="20"/>
              </w:rPr>
            </w:pPr>
            <w:r w:rsidRPr="00954AB2">
              <w:rPr>
                <w:sz w:val="20"/>
                <w:szCs w:val="20"/>
              </w:rPr>
              <w:t xml:space="preserve">ФГБУ Научный центр неврологии РАМН (бывшая Поликлиника Российской Академии медицинских наук) </w:t>
            </w:r>
          </w:p>
        </w:tc>
        <w:tc>
          <w:tcPr>
            <w:tcW w:w="4066" w:type="dxa"/>
            <w:shd w:val="clear" w:color="auto" w:fill="FFFFFF" w:themeFill="background1"/>
            <w:vAlign w:val="center"/>
          </w:tcPr>
          <w:p w:rsidR="002B6920" w:rsidRPr="00264E68" w:rsidRDefault="002B6920" w:rsidP="0092364E">
            <w:pPr>
              <w:rPr>
                <w:color w:val="000000" w:themeColor="text1"/>
                <w:sz w:val="20"/>
                <w:szCs w:val="20"/>
              </w:rPr>
            </w:pPr>
            <w:r w:rsidRPr="00264E68">
              <w:rPr>
                <w:color w:val="000000" w:themeColor="text1"/>
              </w:rPr>
              <w:t>(О</w:t>
            </w:r>
            <w:r w:rsidRPr="00264E68">
              <w:rPr>
                <w:color w:val="000000" w:themeColor="text1"/>
                <w:sz w:val="20"/>
                <w:szCs w:val="20"/>
              </w:rPr>
              <w:t>буха пер, д.5, стр.1, м. «Курская»)</w:t>
            </w:r>
          </w:p>
        </w:tc>
      </w:tr>
      <w:tr w:rsidR="002B6920" w:rsidRPr="00CF40BA" w:rsidTr="0092364E">
        <w:trPr>
          <w:jc w:val="center"/>
        </w:trPr>
        <w:tc>
          <w:tcPr>
            <w:tcW w:w="5573" w:type="dxa"/>
            <w:shd w:val="clear" w:color="auto" w:fill="FFFFFF" w:themeFill="background1"/>
            <w:vAlign w:val="center"/>
          </w:tcPr>
          <w:p w:rsidR="002B6920" w:rsidRPr="00954AB2" w:rsidRDefault="002B6920" w:rsidP="0092364E">
            <w:pPr>
              <w:rPr>
                <w:sz w:val="20"/>
                <w:szCs w:val="20"/>
                <w:highlight w:val="yellow"/>
              </w:rPr>
            </w:pPr>
            <w:r w:rsidRPr="00954AB2">
              <w:rPr>
                <w:sz w:val="20"/>
                <w:szCs w:val="20"/>
              </w:rPr>
              <w:t xml:space="preserve">НУЗ "Центральная поликлиника ОАО "РЖД", КДЦ НУЗ "Центральная поликлиника ОАО "РЖД" </w:t>
            </w:r>
          </w:p>
        </w:tc>
        <w:tc>
          <w:tcPr>
            <w:tcW w:w="4066" w:type="dxa"/>
            <w:shd w:val="clear" w:color="auto" w:fill="FFFFFF" w:themeFill="background1"/>
            <w:vAlign w:val="center"/>
            <w:hideMark/>
          </w:tcPr>
          <w:p w:rsidR="002B6920" w:rsidRPr="00CF40BA" w:rsidRDefault="002B6920" w:rsidP="0092364E">
            <w:pPr>
              <w:rPr>
                <w:sz w:val="20"/>
                <w:szCs w:val="20"/>
                <w:highlight w:val="yellow"/>
              </w:rPr>
            </w:pPr>
            <w:r w:rsidRPr="00CF40BA">
              <w:rPr>
                <w:sz w:val="20"/>
                <w:szCs w:val="20"/>
              </w:rPr>
              <w:t xml:space="preserve">(м."Красные ворота", ул. Н Басманная, дом 5)   </w:t>
            </w:r>
          </w:p>
        </w:tc>
      </w:tr>
      <w:tr w:rsidR="002B6920" w:rsidRPr="00CF40BA" w:rsidTr="0092364E">
        <w:trPr>
          <w:jc w:val="center"/>
        </w:trPr>
        <w:tc>
          <w:tcPr>
            <w:tcW w:w="5573" w:type="dxa"/>
            <w:shd w:val="clear" w:color="auto" w:fill="FFFFFF" w:themeFill="background1"/>
            <w:vAlign w:val="center"/>
          </w:tcPr>
          <w:p w:rsidR="002B6920" w:rsidRPr="00954AB2" w:rsidRDefault="002B6920" w:rsidP="0092364E">
            <w:pPr>
              <w:rPr>
                <w:sz w:val="20"/>
                <w:szCs w:val="20"/>
                <w:highlight w:val="yellow"/>
              </w:rPr>
            </w:pPr>
            <w:r w:rsidRPr="00954AB2">
              <w:rPr>
                <w:sz w:val="20"/>
                <w:szCs w:val="20"/>
              </w:rPr>
              <w:t xml:space="preserve">НУЗ "Дорожная клиническая больница им. Н.А. Семашко на станции Люблино ОАО "РЖД" </w:t>
            </w:r>
          </w:p>
        </w:tc>
        <w:tc>
          <w:tcPr>
            <w:tcW w:w="4066" w:type="dxa"/>
            <w:shd w:val="clear" w:color="auto" w:fill="FFFFFF" w:themeFill="background1"/>
            <w:vAlign w:val="center"/>
            <w:hideMark/>
          </w:tcPr>
          <w:p w:rsidR="002B6920" w:rsidRPr="00CF40BA" w:rsidRDefault="002B6920" w:rsidP="0092364E">
            <w:pPr>
              <w:rPr>
                <w:sz w:val="20"/>
                <w:szCs w:val="20"/>
                <w:highlight w:val="yellow"/>
              </w:rPr>
            </w:pPr>
            <w:r w:rsidRPr="00CF40BA">
              <w:rPr>
                <w:sz w:val="20"/>
                <w:szCs w:val="20"/>
              </w:rPr>
              <w:t>(М. "Волжская",  ул Ставропольская, д.23, корп.1)</w:t>
            </w:r>
          </w:p>
        </w:tc>
      </w:tr>
      <w:tr w:rsidR="002B6920" w:rsidRPr="00CF40BA" w:rsidTr="0092364E">
        <w:trPr>
          <w:jc w:val="center"/>
        </w:trPr>
        <w:tc>
          <w:tcPr>
            <w:tcW w:w="5573" w:type="dxa"/>
            <w:shd w:val="clear" w:color="auto" w:fill="FFFFFF" w:themeFill="background1"/>
            <w:vAlign w:val="center"/>
          </w:tcPr>
          <w:p w:rsidR="002B6920" w:rsidRPr="00954AB2" w:rsidRDefault="002B6920" w:rsidP="0092364E">
            <w:pPr>
              <w:rPr>
                <w:sz w:val="20"/>
                <w:szCs w:val="20"/>
                <w:highlight w:val="yellow"/>
              </w:rPr>
            </w:pPr>
            <w:r w:rsidRPr="00954AB2">
              <w:rPr>
                <w:sz w:val="20"/>
                <w:szCs w:val="20"/>
              </w:rPr>
              <w:t xml:space="preserve">НУЗ «Отделенческая поликлиника на станции Москва-Курская открытого акционерного общества «Российские железные дороги» </w:t>
            </w:r>
          </w:p>
        </w:tc>
        <w:tc>
          <w:tcPr>
            <w:tcW w:w="4066" w:type="dxa"/>
            <w:shd w:val="clear" w:color="auto" w:fill="FFFFFF" w:themeFill="background1"/>
            <w:vAlign w:val="center"/>
            <w:hideMark/>
          </w:tcPr>
          <w:p w:rsidR="002B6920" w:rsidRPr="00CF40BA" w:rsidRDefault="002B6920" w:rsidP="0092364E">
            <w:pPr>
              <w:rPr>
                <w:sz w:val="20"/>
                <w:szCs w:val="20"/>
                <w:highlight w:val="yellow"/>
              </w:rPr>
            </w:pPr>
            <w:r w:rsidRPr="00CF40BA">
              <w:rPr>
                <w:sz w:val="20"/>
                <w:szCs w:val="20"/>
              </w:rPr>
              <w:t>(ул. Плющева, д. 15А, стр. 2)</w:t>
            </w:r>
          </w:p>
        </w:tc>
      </w:tr>
      <w:tr w:rsidR="002B6920" w:rsidRPr="00CF40BA" w:rsidTr="0092364E">
        <w:trPr>
          <w:jc w:val="center"/>
        </w:trPr>
        <w:tc>
          <w:tcPr>
            <w:tcW w:w="5573" w:type="dxa"/>
            <w:shd w:val="clear" w:color="auto" w:fill="FFFFFF" w:themeFill="background1"/>
            <w:vAlign w:val="center"/>
          </w:tcPr>
          <w:p w:rsidR="002B6920" w:rsidRPr="00954AB2" w:rsidRDefault="002B6920" w:rsidP="0092364E">
            <w:pPr>
              <w:rPr>
                <w:sz w:val="20"/>
                <w:szCs w:val="20"/>
                <w:highlight w:val="yellow"/>
              </w:rPr>
            </w:pPr>
            <w:r w:rsidRPr="00954AB2">
              <w:rPr>
                <w:sz w:val="20"/>
                <w:szCs w:val="20"/>
              </w:rPr>
              <w:t xml:space="preserve">ФГБУ «ФЕДЕРАЛЬНЫЙ МЕДИЦИНСКИЙ ЦЕНТР» РОСИМУЩЕСТВА                                     </w:t>
            </w:r>
          </w:p>
        </w:tc>
        <w:tc>
          <w:tcPr>
            <w:tcW w:w="4066" w:type="dxa"/>
            <w:shd w:val="clear" w:color="auto" w:fill="FFFFFF" w:themeFill="background1"/>
            <w:vAlign w:val="center"/>
            <w:hideMark/>
          </w:tcPr>
          <w:p w:rsidR="002B6920" w:rsidRPr="00CF40BA" w:rsidRDefault="002B6920" w:rsidP="0092364E">
            <w:pPr>
              <w:rPr>
                <w:sz w:val="20"/>
                <w:szCs w:val="20"/>
                <w:highlight w:val="yellow"/>
              </w:rPr>
            </w:pPr>
            <w:r w:rsidRPr="00CF40BA">
              <w:rPr>
                <w:sz w:val="20"/>
                <w:szCs w:val="20"/>
              </w:rPr>
              <w:t xml:space="preserve">(ул. Каланчевская, д. 31; м. "Красные ворота")   </w:t>
            </w:r>
          </w:p>
        </w:tc>
      </w:tr>
      <w:tr w:rsidR="002B6920" w:rsidRPr="00CF40BA" w:rsidTr="009236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t>Помощь на дому в пределах до 30 км от МКАД</w:t>
            </w:r>
          </w:p>
        </w:tc>
      </w:tr>
      <w:tr w:rsidR="002B6920" w:rsidRPr="00CF40BA" w:rsidTr="009236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9236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t>Скорая и неотложная медицинская помощь в пределах до 30 км от МКАД</w:t>
            </w:r>
          </w:p>
        </w:tc>
      </w:tr>
      <w:tr w:rsidR="002B6920" w:rsidRPr="00CF40BA" w:rsidTr="009236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92364E">
        <w:tblPrEx>
          <w:tblLook w:val="0000" w:firstRow="0" w:lastRow="0" w:firstColumn="0" w:lastColumn="0" w:noHBand="0" w:noVBand="0"/>
        </w:tblPrEx>
        <w:trPr>
          <w:jc w:val="center"/>
        </w:trPr>
        <w:tc>
          <w:tcPr>
            <w:tcW w:w="9639" w:type="dxa"/>
            <w:gridSpan w:val="2"/>
            <w:shd w:val="clear" w:color="auto" w:fill="FFFFFF" w:themeFill="background1"/>
          </w:tcPr>
          <w:p w:rsidR="002B6920" w:rsidRPr="00CF40BA" w:rsidRDefault="002B6920" w:rsidP="0092364E">
            <w:pPr>
              <w:jc w:val="center"/>
              <w:rPr>
                <w:b/>
                <w:bCs/>
                <w:sz w:val="20"/>
                <w:szCs w:val="20"/>
              </w:rPr>
            </w:pPr>
            <w:r w:rsidRPr="00CF40BA">
              <w:rPr>
                <w:b/>
                <w:bCs/>
                <w:sz w:val="20"/>
                <w:szCs w:val="20"/>
              </w:rPr>
              <w:t xml:space="preserve">«Стационарная помощь» </w:t>
            </w:r>
          </w:p>
          <w:p w:rsidR="002B6920" w:rsidRPr="00CF40BA" w:rsidRDefault="002B6920" w:rsidP="0092364E">
            <w:pPr>
              <w:jc w:val="center"/>
              <w:rPr>
                <w:b/>
                <w:bCs/>
                <w:i/>
                <w:sz w:val="20"/>
                <w:szCs w:val="20"/>
              </w:rPr>
            </w:pPr>
            <w:r w:rsidRPr="00CF40BA">
              <w:rPr>
                <w:bCs/>
                <w:i/>
                <w:sz w:val="20"/>
                <w:szCs w:val="20"/>
              </w:rPr>
              <w:t>(помощь организовывает</w:t>
            </w:r>
            <w:r w:rsidRPr="00CF40BA">
              <w:rPr>
                <w:i/>
                <w:sz w:val="20"/>
                <w:szCs w:val="20"/>
              </w:rPr>
              <w:t xml:space="preserve"> круглосуточный медицинский пульт </w:t>
            </w:r>
            <w:r w:rsidRPr="00CF40BA">
              <w:rPr>
                <w:b/>
                <w:bCs/>
                <w:sz w:val="20"/>
                <w:szCs w:val="20"/>
              </w:rPr>
              <w:t>Страховщика</w:t>
            </w:r>
            <w:r w:rsidRPr="00CF40BA">
              <w:rPr>
                <w:i/>
                <w:sz w:val="20"/>
                <w:szCs w:val="20"/>
              </w:rPr>
              <w:t>)</w:t>
            </w:r>
            <w:r w:rsidRPr="00CF40BA">
              <w:rPr>
                <w:b/>
                <w:bCs/>
                <w:i/>
                <w:sz w:val="20"/>
                <w:szCs w:val="20"/>
              </w:rPr>
              <w:t xml:space="preserve">: </w:t>
            </w:r>
          </w:p>
          <w:p w:rsidR="002B6920" w:rsidRPr="00CF40BA" w:rsidRDefault="002B6920" w:rsidP="0092364E">
            <w:pPr>
              <w:jc w:val="center"/>
              <w:rPr>
                <w:b/>
                <w:bCs/>
                <w:sz w:val="20"/>
                <w:szCs w:val="20"/>
              </w:rPr>
            </w:pPr>
            <w:r w:rsidRPr="00CF40BA">
              <w:rPr>
                <w:b/>
                <w:bCs/>
                <w:sz w:val="20"/>
                <w:szCs w:val="20"/>
              </w:rPr>
              <w:t>в объеме экстренной и плановой стационарной помощи, включая применение стационарзамещающих технологий</w:t>
            </w:r>
          </w:p>
          <w:p w:rsidR="002B6920" w:rsidRPr="00CF40BA" w:rsidRDefault="002B6920" w:rsidP="0092364E">
            <w:pPr>
              <w:jc w:val="center"/>
              <w:rPr>
                <w:b/>
                <w:bCs/>
                <w:sz w:val="20"/>
                <w:szCs w:val="20"/>
              </w:rPr>
            </w:pPr>
          </w:p>
          <w:p w:rsidR="002B6920" w:rsidRPr="00CF40BA" w:rsidRDefault="002B6920" w:rsidP="0092364E">
            <w:pPr>
              <w:jc w:val="center"/>
              <w:rPr>
                <w:b/>
                <w:sz w:val="20"/>
                <w:szCs w:val="20"/>
              </w:rPr>
            </w:pPr>
            <w:r w:rsidRPr="00CF40BA">
              <w:rPr>
                <w:i/>
                <w:sz w:val="20"/>
                <w:szCs w:val="20"/>
              </w:rPr>
              <w:t>При госпитализации:  1- местные  палаты (при условии наличия в них  места в соответствующем заболеванию отделении базового стационара)</w:t>
            </w:r>
          </w:p>
        </w:tc>
      </w:tr>
      <w:tr w:rsidR="002B6920" w:rsidRPr="00CF40BA" w:rsidTr="0092364E">
        <w:tblPrEx>
          <w:tblLook w:val="0000" w:firstRow="0" w:lastRow="0" w:firstColumn="0" w:lastColumn="0" w:noHBand="0" w:noVBand="0"/>
        </w:tblPrEx>
        <w:trPr>
          <w:trHeight w:val="20"/>
          <w:jc w:val="center"/>
        </w:trPr>
        <w:tc>
          <w:tcPr>
            <w:tcW w:w="5573" w:type="dxa"/>
            <w:shd w:val="clear" w:color="auto" w:fill="FFFFFF" w:themeFill="background1"/>
            <w:vAlign w:val="center"/>
          </w:tcPr>
          <w:p w:rsidR="002B6920" w:rsidRPr="00954AB2" w:rsidRDefault="002B6920" w:rsidP="0092364E">
            <w:pPr>
              <w:outlineLvl w:val="0"/>
              <w:rPr>
                <w:sz w:val="20"/>
                <w:szCs w:val="20"/>
                <w:highlight w:val="yellow"/>
              </w:rPr>
            </w:pPr>
            <w:r w:rsidRPr="00954AB2">
              <w:rPr>
                <w:bCs/>
                <w:sz w:val="20"/>
                <w:szCs w:val="20"/>
              </w:rPr>
              <w:t>Больница Центросоюза РФ</w:t>
            </w:r>
          </w:p>
        </w:tc>
        <w:tc>
          <w:tcPr>
            <w:tcW w:w="4066" w:type="dxa"/>
            <w:shd w:val="clear" w:color="auto" w:fill="FFFFFF" w:themeFill="background1"/>
            <w:vAlign w:val="center"/>
          </w:tcPr>
          <w:p w:rsidR="002B6920" w:rsidRPr="00CF40BA" w:rsidRDefault="002B6920" w:rsidP="0092364E">
            <w:pPr>
              <w:rPr>
                <w:sz w:val="20"/>
                <w:szCs w:val="20"/>
              </w:rPr>
            </w:pPr>
            <w:r w:rsidRPr="00CF40BA">
              <w:rPr>
                <w:sz w:val="20"/>
                <w:szCs w:val="20"/>
              </w:rPr>
              <w:t>г Москва, ул Лосиноостровская, д.39</w:t>
            </w:r>
          </w:p>
        </w:tc>
      </w:tr>
      <w:tr w:rsidR="002B6920" w:rsidRPr="00CF40BA" w:rsidTr="0092364E">
        <w:tblPrEx>
          <w:tblLook w:val="0000" w:firstRow="0" w:lastRow="0" w:firstColumn="0" w:lastColumn="0" w:noHBand="0" w:noVBand="0"/>
        </w:tblPrEx>
        <w:trPr>
          <w:trHeight w:val="20"/>
          <w:jc w:val="center"/>
        </w:trPr>
        <w:tc>
          <w:tcPr>
            <w:tcW w:w="5573" w:type="dxa"/>
            <w:shd w:val="clear" w:color="auto" w:fill="FFFFFF" w:themeFill="background1"/>
            <w:vAlign w:val="center"/>
          </w:tcPr>
          <w:p w:rsidR="002B6920" w:rsidRPr="00954AB2" w:rsidRDefault="002B6920" w:rsidP="0092364E">
            <w:pPr>
              <w:outlineLvl w:val="0"/>
              <w:rPr>
                <w:sz w:val="20"/>
                <w:szCs w:val="20"/>
                <w:highlight w:val="yellow"/>
              </w:rPr>
            </w:pPr>
            <w:r w:rsidRPr="00954AB2">
              <w:rPr>
                <w:bCs/>
                <w:sz w:val="20"/>
                <w:szCs w:val="20"/>
              </w:rPr>
              <w:t>ФБУ «Центральная клиническая больница гражданской авиации» (ЦКБ ГА)</w:t>
            </w:r>
          </w:p>
        </w:tc>
        <w:tc>
          <w:tcPr>
            <w:tcW w:w="4066" w:type="dxa"/>
            <w:shd w:val="clear" w:color="auto" w:fill="FFFFFF" w:themeFill="background1"/>
            <w:vAlign w:val="center"/>
          </w:tcPr>
          <w:p w:rsidR="002B6920" w:rsidRPr="00CF40BA" w:rsidRDefault="002B6920" w:rsidP="0092364E">
            <w:pPr>
              <w:rPr>
                <w:sz w:val="20"/>
                <w:szCs w:val="20"/>
              </w:rPr>
            </w:pPr>
            <w:r w:rsidRPr="00CF40BA">
              <w:rPr>
                <w:sz w:val="20"/>
                <w:szCs w:val="20"/>
              </w:rPr>
              <w:t>(м."Сокол", Иваньковское шоссе, д.7)</w:t>
            </w:r>
          </w:p>
        </w:tc>
      </w:tr>
      <w:tr w:rsidR="002B6920" w:rsidRPr="00CF40BA" w:rsidTr="0092364E">
        <w:tblPrEx>
          <w:tblLook w:val="0000" w:firstRow="0" w:lastRow="0" w:firstColumn="0" w:lastColumn="0" w:noHBand="0" w:noVBand="0"/>
        </w:tblPrEx>
        <w:trPr>
          <w:trHeight w:val="20"/>
          <w:jc w:val="center"/>
        </w:trPr>
        <w:tc>
          <w:tcPr>
            <w:tcW w:w="5573" w:type="dxa"/>
            <w:shd w:val="clear" w:color="auto" w:fill="FFFFFF" w:themeFill="background1"/>
            <w:vAlign w:val="center"/>
          </w:tcPr>
          <w:p w:rsidR="002B6920" w:rsidRPr="00954AB2" w:rsidRDefault="002B6920" w:rsidP="0092364E">
            <w:pPr>
              <w:outlineLvl w:val="0"/>
              <w:rPr>
                <w:sz w:val="20"/>
                <w:szCs w:val="20"/>
                <w:highlight w:val="yellow"/>
              </w:rPr>
            </w:pPr>
            <w:r w:rsidRPr="00954AB2">
              <w:rPr>
                <w:bCs/>
                <w:sz w:val="20"/>
                <w:szCs w:val="20"/>
              </w:rPr>
              <w:t>НУЗ Дорожная клиническая больница им.Н.А.Семашко на станции Люблино ОАО"РЖД"</w:t>
            </w:r>
          </w:p>
        </w:tc>
        <w:tc>
          <w:tcPr>
            <w:tcW w:w="4066" w:type="dxa"/>
            <w:shd w:val="clear" w:color="auto" w:fill="FFFFFF" w:themeFill="background1"/>
            <w:vAlign w:val="center"/>
          </w:tcPr>
          <w:p w:rsidR="002B6920" w:rsidRPr="00CF40BA" w:rsidRDefault="002B6920" w:rsidP="0092364E">
            <w:pPr>
              <w:rPr>
                <w:sz w:val="20"/>
                <w:szCs w:val="20"/>
              </w:rPr>
            </w:pPr>
            <w:r w:rsidRPr="00CF40BA">
              <w:rPr>
                <w:sz w:val="20"/>
                <w:szCs w:val="20"/>
              </w:rPr>
              <w:t>(М. "Волжская", Ставропольская ул, д.23, корп.1)</w:t>
            </w:r>
          </w:p>
        </w:tc>
      </w:tr>
      <w:tr w:rsidR="002B6920" w:rsidRPr="00CF40BA" w:rsidTr="0092364E">
        <w:tblPrEx>
          <w:tblLook w:val="0000" w:firstRow="0" w:lastRow="0" w:firstColumn="0" w:lastColumn="0" w:noHBand="0" w:noVBand="0"/>
        </w:tblPrEx>
        <w:trPr>
          <w:trHeight w:val="20"/>
          <w:jc w:val="center"/>
        </w:trPr>
        <w:tc>
          <w:tcPr>
            <w:tcW w:w="5573" w:type="dxa"/>
            <w:shd w:val="clear" w:color="auto" w:fill="FFFFFF" w:themeFill="background1"/>
            <w:vAlign w:val="center"/>
          </w:tcPr>
          <w:p w:rsidR="002B6920" w:rsidRPr="00954AB2" w:rsidRDefault="002B6920" w:rsidP="0092364E">
            <w:pPr>
              <w:outlineLvl w:val="0"/>
              <w:rPr>
                <w:sz w:val="20"/>
                <w:szCs w:val="20"/>
                <w:highlight w:val="yellow"/>
              </w:rPr>
            </w:pPr>
            <w:r w:rsidRPr="00954AB2">
              <w:rPr>
                <w:bCs/>
                <w:sz w:val="20"/>
                <w:szCs w:val="20"/>
              </w:rPr>
              <w:t>ГБОУ ВПО Первый Московский государственный медицинский университет им. И.М. Сеченова МЗ РФ (бывш. Московская медицинская академия им И.М. Сеченова, ММА)</w:t>
            </w:r>
          </w:p>
        </w:tc>
        <w:tc>
          <w:tcPr>
            <w:tcW w:w="4066" w:type="dxa"/>
            <w:shd w:val="clear" w:color="auto" w:fill="FFFFFF" w:themeFill="background1"/>
            <w:vAlign w:val="center"/>
          </w:tcPr>
          <w:p w:rsidR="002B6920" w:rsidRPr="00CF40BA" w:rsidRDefault="002B6920" w:rsidP="0092364E">
            <w:pPr>
              <w:rPr>
                <w:sz w:val="20"/>
                <w:szCs w:val="20"/>
              </w:rPr>
            </w:pPr>
            <w:r w:rsidRPr="00CF40BA">
              <w:rPr>
                <w:sz w:val="20"/>
                <w:szCs w:val="20"/>
              </w:rPr>
              <w:t>м."Спортивная", ул. Б. Пироговская, дом 6)</w:t>
            </w:r>
          </w:p>
        </w:tc>
      </w:tr>
      <w:tr w:rsidR="002B6920" w:rsidRPr="00CF40BA" w:rsidTr="0092364E">
        <w:tblPrEx>
          <w:tblLook w:val="0000" w:firstRow="0" w:lastRow="0" w:firstColumn="0" w:lastColumn="0" w:noHBand="0" w:noVBand="0"/>
        </w:tblPrEx>
        <w:trPr>
          <w:trHeight w:val="20"/>
          <w:jc w:val="center"/>
        </w:trPr>
        <w:tc>
          <w:tcPr>
            <w:tcW w:w="5573" w:type="dxa"/>
            <w:shd w:val="clear" w:color="auto" w:fill="FFFFFF" w:themeFill="background1"/>
            <w:vAlign w:val="center"/>
          </w:tcPr>
          <w:p w:rsidR="002B6920" w:rsidRPr="00954AB2" w:rsidRDefault="002B6920" w:rsidP="0092364E">
            <w:pPr>
              <w:outlineLvl w:val="0"/>
              <w:rPr>
                <w:bCs/>
                <w:sz w:val="20"/>
                <w:szCs w:val="20"/>
              </w:rPr>
            </w:pPr>
            <w:r w:rsidRPr="00954AB2">
              <w:rPr>
                <w:bCs/>
                <w:sz w:val="20"/>
                <w:szCs w:val="20"/>
              </w:rPr>
              <w:t xml:space="preserve">НУЗ "Научный клинический центр ОАО "РЖД"                                                                                                                         </w:t>
            </w:r>
          </w:p>
        </w:tc>
        <w:tc>
          <w:tcPr>
            <w:tcW w:w="4066" w:type="dxa"/>
            <w:shd w:val="clear" w:color="auto" w:fill="FFFFFF" w:themeFill="background1"/>
            <w:vAlign w:val="center"/>
          </w:tcPr>
          <w:p w:rsidR="002B6920" w:rsidRPr="00CF40BA" w:rsidRDefault="002B6920" w:rsidP="0092364E">
            <w:pPr>
              <w:rPr>
                <w:sz w:val="20"/>
                <w:szCs w:val="20"/>
              </w:rPr>
            </w:pPr>
            <w:r w:rsidRPr="00CF40BA">
              <w:rPr>
                <w:sz w:val="20"/>
                <w:szCs w:val="20"/>
              </w:rPr>
              <w:t>м. Сокол, ул. Часовая ул, д.20</w:t>
            </w:r>
          </w:p>
        </w:tc>
      </w:tr>
      <w:tr w:rsidR="002B6920" w:rsidRPr="00CF40BA" w:rsidTr="0092364E">
        <w:tblPrEx>
          <w:tblLook w:val="0000" w:firstRow="0" w:lastRow="0" w:firstColumn="0" w:lastColumn="0" w:noHBand="0" w:noVBand="0"/>
        </w:tblPrEx>
        <w:trPr>
          <w:trHeight w:val="20"/>
          <w:jc w:val="center"/>
        </w:trPr>
        <w:tc>
          <w:tcPr>
            <w:tcW w:w="5573" w:type="dxa"/>
            <w:shd w:val="clear" w:color="auto" w:fill="FFFFFF" w:themeFill="background1"/>
            <w:vAlign w:val="center"/>
          </w:tcPr>
          <w:p w:rsidR="002B6920" w:rsidRPr="00954AB2" w:rsidRDefault="002B6920" w:rsidP="0092364E">
            <w:pPr>
              <w:outlineLvl w:val="0"/>
              <w:rPr>
                <w:sz w:val="20"/>
                <w:szCs w:val="20"/>
                <w:highlight w:val="yellow"/>
              </w:rPr>
            </w:pPr>
            <w:r w:rsidRPr="00954AB2">
              <w:rPr>
                <w:bCs/>
                <w:sz w:val="20"/>
                <w:szCs w:val="20"/>
              </w:rPr>
              <w:t>ФГБУЗ Клиническая больница №85 Федерального медико-биологического агентства»</w:t>
            </w:r>
          </w:p>
        </w:tc>
        <w:tc>
          <w:tcPr>
            <w:tcW w:w="4066" w:type="dxa"/>
            <w:shd w:val="clear" w:color="auto" w:fill="FFFFFF" w:themeFill="background1"/>
            <w:vAlign w:val="center"/>
          </w:tcPr>
          <w:p w:rsidR="002B6920" w:rsidRPr="00CF40BA" w:rsidRDefault="002B6920" w:rsidP="0092364E">
            <w:pPr>
              <w:rPr>
                <w:sz w:val="20"/>
                <w:szCs w:val="20"/>
              </w:rPr>
            </w:pPr>
            <w:r w:rsidRPr="00CF40BA">
              <w:rPr>
                <w:sz w:val="20"/>
                <w:szCs w:val="20"/>
              </w:rPr>
              <w:t>ул. Москворечье, д. 16</w:t>
            </w:r>
          </w:p>
        </w:tc>
      </w:tr>
      <w:tr w:rsidR="002B6920" w:rsidRPr="00CF40BA" w:rsidTr="0092364E">
        <w:tblPrEx>
          <w:tblLook w:val="0000" w:firstRow="0" w:lastRow="0" w:firstColumn="0" w:lastColumn="0" w:noHBand="0" w:noVBand="0"/>
        </w:tblPrEx>
        <w:trPr>
          <w:trHeight w:val="20"/>
          <w:jc w:val="center"/>
        </w:trPr>
        <w:tc>
          <w:tcPr>
            <w:tcW w:w="5573" w:type="dxa"/>
            <w:shd w:val="clear" w:color="auto" w:fill="FFFFFF" w:themeFill="background1"/>
            <w:vAlign w:val="center"/>
          </w:tcPr>
          <w:p w:rsidR="002B6920" w:rsidRPr="00954AB2" w:rsidRDefault="002B6920" w:rsidP="0092364E">
            <w:pPr>
              <w:outlineLvl w:val="0"/>
              <w:rPr>
                <w:bCs/>
                <w:sz w:val="20"/>
                <w:szCs w:val="20"/>
              </w:rPr>
            </w:pPr>
            <w:r w:rsidRPr="00954AB2">
              <w:rPr>
                <w:bCs/>
                <w:sz w:val="20"/>
                <w:szCs w:val="20"/>
              </w:rPr>
              <w:t>ГКБ №15 им. О. М. Филатова</w:t>
            </w:r>
          </w:p>
        </w:tc>
        <w:tc>
          <w:tcPr>
            <w:tcW w:w="4066" w:type="dxa"/>
            <w:shd w:val="clear" w:color="auto" w:fill="FFFFFF" w:themeFill="background1"/>
            <w:vAlign w:val="center"/>
          </w:tcPr>
          <w:p w:rsidR="002B6920" w:rsidRPr="00CF40BA" w:rsidRDefault="002B6920" w:rsidP="0092364E">
            <w:pPr>
              <w:rPr>
                <w:sz w:val="20"/>
                <w:szCs w:val="20"/>
              </w:rPr>
            </w:pPr>
            <w:r w:rsidRPr="00CF40BA">
              <w:rPr>
                <w:sz w:val="20"/>
                <w:szCs w:val="20"/>
              </w:rPr>
              <w:t>м."Выхино", ул.Вешняковская, д. 23</w:t>
            </w:r>
          </w:p>
        </w:tc>
      </w:tr>
      <w:tr w:rsidR="002B6920" w:rsidRPr="00CF40BA" w:rsidTr="0092364E">
        <w:tblPrEx>
          <w:tblLook w:val="0000" w:firstRow="0" w:lastRow="0" w:firstColumn="0" w:lastColumn="0" w:noHBand="0" w:noVBand="0"/>
        </w:tblPrEx>
        <w:trPr>
          <w:trHeight w:val="20"/>
          <w:jc w:val="center"/>
        </w:trPr>
        <w:tc>
          <w:tcPr>
            <w:tcW w:w="5573" w:type="dxa"/>
            <w:shd w:val="clear" w:color="auto" w:fill="FFFFFF" w:themeFill="background1"/>
            <w:vAlign w:val="center"/>
          </w:tcPr>
          <w:p w:rsidR="002B6920" w:rsidRPr="00954AB2" w:rsidRDefault="002B6920" w:rsidP="0092364E">
            <w:pPr>
              <w:outlineLvl w:val="0"/>
              <w:rPr>
                <w:bCs/>
                <w:sz w:val="20"/>
                <w:szCs w:val="20"/>
              </w:rPr>
            </w:pPr>
            <w:r w:rsidRPr="00954AB2">
              <w:rPr>
                <w:bCs/>
                <w:sz w:val="20"/>
                <w:szCs w:val="20"/>
              </w:rPr>
              <w:t>Центральный военный госпиталь ФГМУ «Медицинский центр при Спецстрое России»</w:t>
            </w:r>
          </w:p>
        </w:tc>
        <w:tc>
          <w:tcPr>
            <w:tcW w:w="4066" w:type="dxa"/>
            <w:shd w:val="clear" w:color="auto" w:fill="FFFFFF" w:themeFill="background1"/>
            <w:vAlign w:val="center"/>
          </w:tcPr>
          <w:p w:rsidR="002B6920" w:rsidRPr="00CF40BA" w:rsidRDefault="002B6920" w:rsidP="0092364E">
            <w:pPr>
              <w:rPr>
                <w:sz w:val="20"/>
                <w:szCs w:val="20"/>
              </w:rPr>
            </w:pPr>
            <w:r w:rsidRPr="00CF40BA">
              <w:rPr>
                <w:sz w:val="20"/>
                <w:szCs w:val="20"/>
              </w:rPr>
              <w:t>г. Химки, мкр. Планерная, вл. 14</w:t>
            </w:r>
          </w:p>
        </w:tc>
      </w:tr>
      <w:tr w:rsidR="002B6920" w:rsidRPr="00CF40BA" w:rsidTr="0092364E">
        <w:tblPrEx>
          <w:tblLook w:val="0000" w:firstRow="0" w:lastRow="0" w:firstColumn="0" w:lastColumn="0" w:noHBand="0" w:noVBand="0"/>
        </w:tblPrEx>
        <w:trPr>
          <w:trHeight w:val="20"/>
          <w:jc w:val="center"/>
        </w:trPr>
        <w:tc>
          <w:tcPr>
            <w:tcW w:w="5573" w:type="dxa"/>
            <w:shd w:val="clear" w:color="auto" w:fill="FFFFFF" w:themeFill="background1"/>
            <w:vAlign w:val="center"/>
          </w:tcPr>
          <w:p w:rsidR="002B6920" w:rsidRPr="00954AB2" w:rsidRDefault="002B6920" w:rsidP="0092364E">
            <w:pPr>
              <w:rPr>
                <w:sz w:val="20"/>
                <w:szCs w:val="20"/>
              </w:rPr>
            </w:pPr>
            <w:r w:rsidRPr="00954AB2">
              <w:rPr>
                <w:sz w:val="20"/>
                <w:szCs w:val="20"/>
              </w:rPr>
              <w:t xml:space="preserve">НУЗ Центральная клиническая больница № 1 ОАО "РЖД"                                                                                                  </w:t>
            </w:r>
          </w:p>
        </w:tc>
        <w:tc>
          <w:tcPr>
            <w:tcW w:w="4066" w:type="dxa"/>
            <w:shd w:val="clear" w:color="auto" w:fill="FFFFFF" w:themeFill="background1"/>
            <w:vAlign w:val="center"/>
          </w:tcPr>
          <w:p w:rsidR="002B6920" w:rsidRPr="00CF40BA" w:rsidRDefault="002B6920" w:rsidP="0092364E">
            <w:pPr>
              <w:rPr>
                <w:sz w:val="20"/>
                <w:szCs w:val="20"/>
              </w:rPr>
            </w:pPr>
            <w:r w:rsidRPr="00CF40BA">
              <w:rPr>
                <w:sz w:val="20"/>
                <w:szCs w:val="20"/>
              </w:rPr>
              <w:t>м."Сокол", Волоколамское ш. д.84</w:t>
            </w:r>
          </w:p>
        </w:tc>
      </w:tr>
      <w:tr w:rsidR="002B6920" w:rsidRPr="00CF40BA" w:rsidTr="0092364E">
        <w:tblPrEx>
          <w:tblLook w:val="0000" w:firstRow="0" w:lastRow="0" w:firstColumn="0" w:lastColumn="0" w:noHBand="0" w:noVBand="0"/>
        </w:tblPrEx>
        <w:trPr>
          <w:trHeight w:val="20"/>
          <w:jc w:val="center"/>
        </w:trPr>
        <w:tc>
          <w:tcPr>
            <w:tcW w:w="5573" w:type="dxa"/>
            <w:shd w:val="clear" w:color="auto" w:fill="FFFFFF" w:themeFill="background1"/>
            <w:vAlign w:val="center"/>
          </w:tcPr>
          <w:p w:rsidR="002B6920" w:rsidRPr="00954AB2" w:rsidRDefault="002B6920" w:rsidP="0092364E">
            <w:pPr>
              <w:rPr>
                <w:sz w:val="20"/>
                <w:szCs w:val="20"/>
                <w:highlight w:val="yellow"/>
              </w:rPr>
            </w:pPr>
            <w:r w:rsidRPr="00954AB2">
              <w:rPr>
                <w:sz w:val="20"/>
                <w:szCs w:val="20"/>
              </w:rPr>
              <w:t>НУЗ "Центральная клиническая больница № 2  им.  Н.А. Семашко ОАО" "РЖД"</w:t>
            </w:r>
          </w:p>
        </w:tc>
        <w:tc>
          <w:tcPr>
            <w:tcW w:w="4066" w:type="dxa"/>
            <w:shd w:val="clear" w:color="auto" w:fill="FFFFFF" w:themeFill="background1"/>
            <w:vAlign w:val="center"/>
          </w:tcPr>
          <w:p w:rsidR="002B6920" w:rsidRPr="00CF40BA" w:rsidRDefault="002B6920" w:rsidP="0092364E">
            <w:pPr>
              <w:rPr>
                <w:sz w:val="20"/>
                <w:szCs w:val="20"/>
              </w:rPr>
            </w:pPr>
            <w:r w:rsidRPr="00CF40BA">
              <w:rPr>
                <w:sz w:val="20"/>
                <w:szCs w:val="20"/>
              </w:rPr>
              <w:t>ул. Будайская д.2,  ул Лосиноостровская, стр.43</w:t>
            </w:r>
          </w:p>
        </w:tc>
      </w:tr>
      <w:tr w:rsidR="002B6920" w:rsidRPr="00CF40BA" w:rsidTr="0092364E">
        <w:tblPrEx>
          <w:tblLook w:val="0000" w:firstRow="0" w:lastRow="0" w:firstColumn="0" w:lastColumn="0" w:noHBand="0" w:noVBand="0"/>
        </w:tblPrEx>
        <w:trPr>
          <w:trHeight w:val="20"/>
          <w:jc w:val="center"/>
        </w:trPr>
        <w:tc>
          <w:tcPr>
            <w:tcW w:w="5573" w:type="dxa"/>
            <w:shd w:val="clear" w:color="auto" w:fill="FFFFFF" w:themeFill="background1"/>
            <w:vAlign w:val="center"/>
          </w:tcPr>
          <w:p w:rsidR="002B6920" w:rsidRPr="00954AB2" w:rsidRDefault="002B6920" w:rsidP="0092364E">
            <w:pPr>
              <w:rPr>
                <w:sz w:val="20"/>
                <w:szCs w:val="20"/>
              </w:rPr>
            </w:pPr>
            <w:r w:rsidRPr="00954AB2">
              <w:rPr>
                <w:sz w:val="20"/>
                <w:szCs w:val="20"/>
              </w:rPr>
              <w:t>НУЗ "Центральная больница № 4 ОАО  "РЖД"</w:t>
            </w:r>
          </w:p>
        </w:tc>
        <w:tc>
          <w:tcPr>
            <w:tcW w:w="4066" w:type="dxa"/>
            <w:shd w:val="clear" w:color="auto" w:fill="FFFFFF" w:themeFill="background1"/>
            <w:vAlign w:val="center"/>
          </w:tcPr>
          <w:p w:rsidR="002B6920" w:rsidRPr="00CF40BA" w:rsidRDefault="002B6920" w:rsidP="0092364E">
            <w:pPr>
              <w:rPr>
                <w:sz w:val="20"/>
                <w:szCs w:val="20"/>
              </w:rPr>
            </w:pPr>
            <w:r w:rsidRPr="00CF40BA">
              <w:rPr>
                <w:sz w:val="20"/>
                <w:szCs w:val="20"/>
              </w:rPr>
              <w:t>обл Московская, р-н Рузский, с Покровское</w:t>
            </w:r>
          </w:p>
        </w:tc>
      </w:tr>
      <w:tr w:rsidR="002B6920" w:rsidRPr="00CF40BA" w:rsidTr="0092364E">
        <w:tblPrEx>
          <w:tblLook w:val="0000" w:firstRow="0" w:lastRow="0" w:firstColumn="0" w:lastColumn="0" w:noHBand="0" w:noVBand="0"/>
        </w:tblPrEx>
        <w:trPr>
          <w:trHeight w:val="20"/>
          <w:jc w:val="center"/>
        </w:trPr>
        <w:tc>
          <w:tcPr>
            <w:tcW w:w="5573" w:type="dxa"/>
            <w:shd w:val="clear" w:color="auto" w:fill="FFFFFF" w:themeFill="background1"/>
            <w:vAlign w:val="center"/>
          </w:tcPr>
          <w:p w:rsidR="002B6920" w:rsidRPr="00954AB2" w:rsidRDefault="002B6920" w:rsidP="0092364E">
            <w:pPr>
              <w:rPr>
                <w:sz w:val="20"/>
                <w:szCs w:val="20"/>
              </w:rPr>
            </w:pPr>
            <w:r w:rsidRPr="00954AB2">
              <w:rPr>
                <w:sz w:val="20"/>
                <w:szCs w:val="20"/>
              </w:rPr>
              <w:t>НУЗ Центральная клиническая больница № 6 ОАО «РЖД»</w:t>
            </w:r>
          </w:p>
        </w:tc>
        <w:tc>
          <w:tcPr>
            <w:tcW w:w="4066" w:type="dxa"/>
            <w:shd w:val="clear" w:color="auto" w:fill="FFFFFF" w:themeFill="background1"/>
            <w:vAlign w:val="center"/>
          </w:tcPr>
          <w:p w:rsidR="002B6920" w:rsidRPr="00CF40BA" w:rsidRDefault="002B6920" w:rsidP="0092364E">
            <w:pPr>
              <w:rPr>
                <w:sz w:val="20"/>
                <w:szCs w:val="20"/>
              </w:rPr>
            </w:pPr>
            <w:r w:rsidRPr="00CF40BA">
              <w:rPr>
                <w:sz w:val="20"/>
                <w:szCs w:val="20"/>
              </w:rPr>
              <w:t>(м. "Печатники",Шоссейная ул., д. 43)</w:t>
            </w:r>
          </w:p>
        </w:tc>
      </w:tr>
      <w:tr w:rsidR="002B6920" w:rsidRPr="00CF40BA" w:rsidTr="0092364E">
        <w:tblPrEx>
          <w:tblLook w:val="0000" w:firstRow="0" w:lastRow="0" w:firstColumn="0" w:lastColumn="0" w:noHBand="0" w:noVBand="0"/>
        </w:tblPrEx>
        <w:trPr>
          <w:trHeight w:val="20"/>
          <w:jc w:val="center"/>
        </w:trPr>
        <w:tc>
          <w:tcPr>
            <w:tcW w:w="5573" w:type="dxa"/>
            <w:shd w:val="clear" w:color="auto" w:fill="FFFFFF" w:themeFill="background1"/>
          </w:tcPr>
          <w:p w:rsidR="002B6920" w:rsidRPr="00954AB2" w:rsidRDefault="002B6920" w:rsidP="0092364E">
            <w:pPr>
              <w:rPr>
                <w:sz w:val="20"/>
                <w:szCs w:val="20"/>
              </w:rPr>
            </w:pPr>
            <w:r w:rsidRPr="00954AB2">
              <w:rPr>
                <w:sz w:val="20"/>
                <w:szCs w:val="20"/>
              </w:rPr>
              <w:t xml:space="preserve">МЕДСИ клиническая больница  в Боткинском проезде                                                                                                                      </w:t>
            </w:r>
          </w:p>
        </w:tc>
        <w:tc>
          <w:tcPr>
            <w:tcW w:w="4066" w:type="dxa"/>
            <w:shd w:val="clear" w:color="auto" w:fill="FFFFFF" w:themeFill="background1"/>
            <w:vAlign w:val="center"/>
          </w:tcPr>
          <w:p w:rsidR="002B6920" w:rsidRPr="00CF40BA" w:rsidRDefault="002B6920" w:rsidP="0092364E">
            <w:pPr>
              <w:rPr>
                <w:sz w:val="20"/>
                <w:szCs w:val="20"/>
              </w:rPr>
            </w:pPr>
            <w:r w:rsidRPr="00CF40BA">
              <w:rPr>
                <w:sz w:val="20"/>
                <w:szCs w:val="20"/>
              </w:rPr>
              <w:t>м. Динамо, Боткинский 2-й проезд, д.5, корп.3,4</w:t>
            </w:r>
          </w:p>
        </w:tc>
      </w:tr>
      <w:tr w:rsidR="002B6920" w:rsidRPr="00CF40BA" w:rsidTr="0092364E">
        <w:tblPrEx>
          <w:tblLook w:val="0000" w:firstRow="0" w:lastRow="0" w:firstColumn="0" w:lastColumn="0" w:noHBand="0" w:noVBand="0"/>
        </w:tblPrEx>
        <w:trPr>
          <w:trHeight w:val="20"/>
          <w:jc w:val="center"/>
        </w:trPr>
        <w:tc>
          <w:tcPr>
            <w:tcW w:w="5573" w:type="dxa"/>
            <w:shd w:val="clear" w:color="auto" w:fill="FFFFFF" w:themeFill="background1"/>
          </w:tcPr>
          <w:p w:rsidR="002B6920" w:rsidRPr="00954AB2" w:rsidRDefault="002B6920" w:rsidP="0092364E">
            <w:pPr>
              <w:rPr>
                <w:sz w:val="20"/>
                <w:szCs w:val="20"/>
              </w:rPr>
            </w:pPr>
            <w:r w:rsidRPr="00954AB2">
              <w:rPr>
                <w:sz w:val="20"/>
                <w:szCs w:val="20"/>
              </w:rPr>
              <w:t xml:space="preserve">МЕДСИ клиническая больница в Отрадном                                                                                                                                          </w:t>
            </w:r>
          </w:p>
        </w:tc>
        <w:tc>
          <w:tcPr>
            <w:tcW w:w="4066" w:type="dxa"/>
            <w:shd w:val="clear" w:color="auto" w:fill="FFFFFF" w:themeFill="background1"/>
            <w:vAlign w:val="center"/>
          </w:tcPr>
          <w:p w:rsidR="002B6920" w:rsidRPr="00CF40BA" w:rsidRDefault="002B6920" w:rsidP="0092364E">
            <w:pPr>
              <w:rPr>
                <w:sz w:val="20"/>
                <w:szCs w:val="20"/>
              </w:rPr>
            </w:pPr>
            <w:r w:rsidRPr="00CF40BA">
              <w:rPr>
                <w:sz w:val="20"/>
                <w:szCs w:val="20"/>
              </w:rPr>
              <w:t>м. Пятницкое шоссе, МO, красногорский р-н, п. Отрадное, Пятницкое ш, д.37</w:t>
            </w:r>
          </w:p>
        </w:tc>
      </w:tr>
    </w:tbl>
    <w:p w:rsidR="002B6920" w:rsidRPr="00CF40BA" w:rsidRDefault="002B6920" w:rsidP="002B6920">
      <w:pPr>
        <w:rPr>
          <w:b/>
          <w:sz w:val="20"/>
          <w:szCs w:val="20"/>
        </w:rPr>
      </w:pPr>
    </w:p>
    <w:p w:rsidR="002B6920" w:rsidRPr="00CF40BA" w:rsidRDefault="002B6920" w:rsidP="002B6920">
      <w:pPr>
        <w:rPr>
          <w:b/>
          <w:sz w:val="20"/>
          <w:szCs w:val="20"/>
        </w:rPr>
      </w:pPr>
    </w:p>
    <w:p w:rsidR="002B6920" w:rsidRPr="00CF40BA" w:rsidRDefault="002B6920" w:rsidP="002B6920">
      <w:pPr>
        <w:outlineLvl w:val="2"/>
        <w:rPr>
          <w:b/>
          <w:sz w:val="20"/>
          <w:szCs w:val="20"/>
          <w:u w:val="single"/>
        </w:rPr>
      </w:pPr>
      <w:r w:rsidRPr="00CF40BA">
        <w:rPr>
          <w:b/>
          <w:sz w:val="20"/>
          <w:szCs w:val="20"/>
          <w:u w:val="single"/>
        </w:rPr>
        <w:t>Вариант № 1.3. - Стандарт-Москва:</w:t>
      </w:r>
    </w:p>
    <w:p w:rsidR="002B6920" w:rsidRPr="00CF40BA" w:rsidRDefault="002B6920" w:rsidP="002B6920">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573"/>
        <w:gridCol w:w="4066"/>
      </w:tblGrid>
      <w:tr w:rsidR="002B6920" w:rsidRPr="00CF40BA" w:rsidTr="0092364E">
        <w:trPr>
          <w:trHeight w:val="542"/>
          <w:jc w:val="center"/>
        </w:trPr>
        <w:tc>
          <w:tcPr>
            <w:tcW w:w="5246"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Наименование  медицинской организации</w:t>
            </w:r>
          </w:p>
        </w:tc>
        <w:tc>
          <w:tcPr>
            <w:tcW w:w="3827"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Адрес</w:t>
            </w:r>
          </w:p>
        </w:tc>
      </w:tr>
      <w:tr w:rsidR="002B6920" w:rsidRPr="00CF40BA" w:rsidTr="0092364E">
        <w:trPr>
          <w:trHeight w:val="542"/>
          <w:jc w:val="center"/>
        </w:trPr>
        <w:tc>
          <w:tcPr>
            <w:tcW w:w="9073" w:type="dxa"/>
            <w:gridSpan w:val="2"/>
            <w:shd w:val="clear" w:color="auto" w:fill="FFFFFF" w:themeFill="background1"/>
            <w:vAlign w:val="center"/>
            <w:hideMark/>
          </w:tcPr>
          <w:p w:rsidR="002B6920" w:rsidRPr="00CF40BA" w:rsidRDefault="002B6920" w:rsidP="0092364E">
            <w:pPr>
              <w:jc w:val="center"/>
              <w:rPr>
                <w:b/>
                <w:sz w:val="20"/>
                <w:szCs w:val="20"/>
              </w:rPr>
            </w:pPr>
            <w:r w:rsidRPr="00CF40BA">
              <w:rPr>
                <w:b/>
                <w:bCs/>
                <w:sz w:val="20"/>
                <w:szCs w:val="20"/>
              </w:rPr>
              <w:t xml:space="preserve">Услуги круглосуточного медицинского пульта Страховщика </w:t>
            </w:r>
            <w:r w:rsidRPr="00CF40BA">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2B6920" w:rsidRPr="00CF40BA" w:rsidTr="0092364E">
        <w:trPr>
          <w:trHeight w:val="542"/>
          <w:jc w:val="center"/>
        </w:trPr>
        <w:tc>
          <w:tcPr>
            <w:tcW w:w="9073" w:type="dxa"/>
            <w:gridSpan w:val="2"/>
            <w:shd w:val="clear" w:color="auto" w:fill="FFFFFF" w:themeFill="background1"/>
            <w:vAlign w:val="center"/>
            <w:hideMark/>
          </w:tcPr>
          <w:p w:rsidR="002B6920" w:rsidRPr="00CF40BA" w:rsidRDefault="002B6920" w:rsidP="0092364E">
            <w:pPr>
              <w:pStyle w:val="27"/>
              <w:keepNext/>
              <w:widowControl w:val="0"/>
              <w:suppressAutoHyphens w:val="0"/>
              <w:spacing w:after="0" w:line="240" w:lineRule="auto"/>
              <w:jc w:val="center"/>
              <w:rPr>
                <w:b/>
                <w:bCs/>
                <w:sz w:val="20"/>
                <w:szCs w:val="20"/>
              </w:rPr>
            </w:pPr>
            <w:r w:rsidRPr="00CF40BA">
              <w:rPr>
                <w:b/>
                <w:bCs/>
                <w:sz w:val="20"/>
                <w:szCs w:val="20"/>
              </w:rPr>
              <w:t xml:space="preserve">Врач офиса </w:t>
            </w:r>
          </w:p>
          <w:p w:rsidR="002B6920" w:rsidRPr="00707FA0" w:rsidRDefault="002B6920" w:rsidP="00AF5176">
            <w:pPr>
              <w:jc w:val="center"/>
              <w:rPr>
                <w:b/>
                <w:bCs/>
                <w:sz w:val="20"/>
                <w:szCs w:val="20"/>
              </w:rPr>
            </w:pPr>
            <w:r w:rsidRPr="00CF40BA">
              <w:rPr>
                <w:bCs/>
                <w:sz w:val="20"/>
                <w:szCs w:val="20"/>
              </w:rPr>
              <w:t>лечебное учреждение предоставляющее опцию "врач в офисе"</w:t>
            </w:r>
          </w:p>
        </w:tc>
      </w:tr>
      <w:tr w:rsidR="002B6920" w:rsidRPr="00CF40BA" w:rsidTr="0092364E">
        <w:trPr>
          <w:trHeight w:val="506"/>
          <w:jc w:val="center"/>
        </w:trPr>
        <w:tc>
          <w:tcPr>
            <w:tcW w:w="9073" w:type="dxa"/>
            <w:gridSpan w:val="2"/>
            <w:shd w:val="clear" w:color="auto" w:fill="FFFFFF" w:themeFill="background1"/>
            <w:hideMark/>
          </w:tcPr>
          <w:p w:rsidR="002B6920" w:rsidRPr="00CF40BA" w:rsidRDefault="002B6920" w:rsidP="0092364E">
            <w:pPr>
              <w:jc w:val="center"/>
              <w:rPr>
                <w:sz w:val="20"/>
                <w:szCs w:val="20"/>
              </w:rPr>
            </w:pPr>
            <w:r w:rsidRPr="00CF40BA">
              <w:rPr>
                <w:b/>
                <w:bCs/>
                <w:sz w:val="20"/>
                <w:szCs w:val="20"/>
              </w:rPr>
              <w:t>Амбулаторно-поликлиническая помощь, включая помощь на дому в пределах МКАД</w:t>
            </w:r>
          </w:p>
        </w:tc>
      </w:tr>
      <w:tr w:rsidR="002B6920" w:rsidRPr="00CF40BA" w:rsidTr="0092364E">
        <w:trPr>
          <w:trHeight w:val="506"/>
          <w:jc w:val="center"/>
        </w:trPr>
        <w:tc>
          <w:tcPr>
            <w:tcW w:w="5246" w:type="dxa"/>
            <w:shd w:val="clear" w:color="auto" w:fill="FFFFFF" w:themeFill="background1"/>
            <w:vAlign w:val="center"/>
            <w:hideMark/>
          </w:tcPr>
          <w:p w:rsidR="002B6920" w:rsidRPr="005C0D48" w:rsidRDefault="002B6920" w:rsidP="0092364E">
            <w:pPr>
              <w:rPr>
                <w:sz w:val="20"/>
                <w:szCs w:val="20"/>
              </w:rPr>
            </w:pPr>
            <w:r w:rsidRPr="005C0D48">
              <w:rPr>
                <w:sz w:val="20"/>
                <w:szCs w:val="20"/>
              </w:rPr>
              <w:t xml:space="preserve">Клинико-диагностический центр Медси на Белорусской </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Грузинский пер., д. 3, корп. 2 (м."Белорусская»)</w:t>
            </w:r>
          </w:p>
        </w:tc>
      </w:tr>
      <w:tr w:rsidR="002B6920" w:rsidRPr="00CF40BA" w:rsidTr="0092364E">
        <w:trPr>
          <w:trHeight w:val="506"/>
          <w:jc w:val="center"/>
        </w:trPr>
        <w:tc>
          <w:tcPr>
            <w:tcW w:w="5246" w:type="dxa"/>
            <w:shd w:val="clear" w:color="auto" w:fill="FFFFFF" w:themeFill="background1"/>
            <w:vAlign w:val="center"/>
            <w:hideMark/>
          </w:tcPr>
          <w:p w:rsidR="002B6920" w:rsidRPr="005C0D48" w:rsidRDefault="002B6920" w:rsidP="0092364E">
            <w:pPr>
              <w:rPr>
                <w:sz w:val="20"/>
                <w:szCs w:val="20"/>
              </w:rPr>
            </w:pPr>
            <w:r w:rsidRPr="005C0D48">
              <w:rPr>
                <w:sz w:val="20"/>
                <w:szCs w:val="20"/>
              </w:rPr>
              <w:t xml:space="preserve">Клинико-диагностический центр Медси в Грохольском пер. (Бывший ООО "Американ хоспитал групп") </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проспект Мира, д. 26, стр. 6, (м.Проспект мира)</w:t>
            </w:r>
          </w:p>
        </w:tc>
      </w:tr>
      <w:tr w:rsidR="002B6920" w:rsidRPr="00CF40BA" w:rsidTr="0092364E">
        <w:trPr>
          <w:trHeight w:val="506"/>
          <w:jc w:val="center"/>
        </w:trPr>
        <w:tc>
          <w:tcPr>
            <w:tcW w:w="5246" w:type="dxa"/>
            <w:shd w:val="clear" w:color="auto" w:fill="FFFFFF" w:themeFill="background1"/>
            <w:vAlign w:val="center"/>
            <w:hideMark/>
          </w:tcPr>
          <w:p w:rsidR="002B6920" w:rsidRPr="005C0D48" w:rsidRDefault="002B6920" w:rsidP="0092364E">
            <w:pPr>
              <w:rPr>
                <w:sz w:val="20"/>
                <w:szCs w:val="20"/>
              </w:rPr>
            </w:pPr>
            <w:r w:rsidRPr="005C0D48">
              <w:rPr>
                <w:sz w:val="20"/>
                <w:szCs w:val="20"/>
              </w:rPr>
              <w:t>Клинико-диагностический центр Медси на Красной Пресне - без стоматологии</w:t>
            </w:r>
          </w:p>
          <w:p w:rsidR="002B6920" w:rsidRPr="005C0D48" w:rsidRDefault="002B6920" w:rsidP="0092364E">
            <w:pPr>
              <w:rPr>
                <w:sz w:val="20"/>
                <w:szCs w:val="20"/>
              </w:rPr>
            </w:pP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ул. Красная Пресня д.16, (м. Красная Пресня)</w:t>
            </w:r>
          </w:p>
        </w:tc>
      </w:tr>
      <w:tr w:rsidR="002B6920" w:rsidRPr="00CF40BA" w:rsidTr="0092364E">
        <w:trPr>
          <w:trHeight w:val="982"/>
          <w:jc w:val="center"/>
        </w:trPr>
        <w:tc>
          <w:tcPr>
            <w:tcW w:w="5246" w:type="dxa"/>
            <w:shd w:val="clear" w:color="auto" w:fill="FFFFFF" w:themeFill="background1"/>
            <w:vAlign w:val="center"/>
            <w:hideMark/>
          </w:tcPr>
          <w:p w:rsidR="002B6920" w:rsidRPr="005C0D48" w:rsidRDefault="002B6920" w:rsidP="0092364E">
            <w:pPr>
              <w:rPr>
                <w:sz w:val="20"/>
                <w:szCs w:val="20"/>
              </w:rPr>
            </w:pPr>
            <w:r w:rsidRPr="005C0D48">
              <w:rPr>
                <w:sz w:val="20"/>
                <w:szCs w:val="20"/>
              </w:rPr>
              <w:t xml:space="preserve">ООО "Клиника ЛМС" "(Клиника "Будь здоров") </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 xml:space="preserve">(Комсомольский пр-т, д. 28; (м. Фрунзенская);  Последний пер., д.28; (м. Сухаревская); </w:t>
            </w:r>
          </w:p>
          <w:p w:rsidR="002B6920" w:rsidRPr="00CF40BA" w:rsidRDefault="002B6920" w:rsidP="0092364E">
            <w:pPr>
              <w:rPr>
                <w:sz w:val="20"/>
                <w:szCs w:val="20"/>
              </w:rPr>
            </w:pPr>
            <w:r w:rsidRPr="00CF40BA">
              <w:rPr>
                <w:sz w:val="20"/>
                <w:szCs w:val="20"/>
              </w:rPr>
              <w:t>Сущевский вал, д. 12,  Савеловская, Марьина Роща, Менделеевская)</w:t>
            </w:r>
          </w:p>
        </w:tc>
      </w:tr>
      <w:tr w:rsidR="002B6920" w:rsidRPr="00CF40BA" w:rsidTr="0092364E">
        <w:trPr>
          <w:trHeight w:val="506"/>
          <w:jc w:val="center"/>
        </w:trPr>
        <w:tc>
          <w:tcPr>
            <w:tcW w:w="5246" w:type="dxa"/>
            <w:shd w:val="clear" w:color="auto" w:fill="FFFFFF" w:themeFill="background1"/>
            <w:vAlign w:val="center"/>
            <w:hideMark/>
          </w:tcPr>
          <w:p w:rsidR="002B6920" w:rsidRPr="005C0D48" w:rsidRDefault="002B6920" w:rsidP="0092364E">
            <w:pPr>
              <w:rPr>
                <w:sz w:val="20"/>
                <w:szCs w:val="20"/>
              </w:rPr>
            </w:pPr>
            <w:r w:rsidRPr="005C0D48">
              <w:rPr>
                <w:sz w:val="20"/>
                <w:szCs w:val="20"/>
              </w:rPr>
              <w:t>КДО Центральная клиническая больница № 1 РЖД</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(м."Сокол", Волоколамское ш. д.84)</w:t>
            </w:r>
          </w:p>
        </w:tc>
      </w:tr>
      <w:tr w:rsidR="002B6920" w:rsidRPr="00CF40BA" w:rsidTr="0092364E">
        <w:trPr>
          <w:trHeight w:val="1242"/>
          <w:jc w:val="center"/>
        </w:trPr>
        <w:tc>
          <w:tcPr>
            <w:tcW w:w="5246" w:type="dxa"/>
            <w:shd w:val="clear" w:color="auto" w:fill="FFFFFF" w:themeFill="background1"/>
            <w:vAlign w:val="center"/>
            <w:hideMark/>
          </w:tcPr>
          <w:p w:rsidR="002B6920" w:rsidRPr="005C0D48" w:rsidRDefault="002B6920" w:rsidP="0092364E">
            <w:pPr>
              <w:rPr>
                <w:sz w:val="20"/>
                <w:szCs w:val="20"/>
              </w:rPr>
            </w:pPr>
          </w:p>
          <w:p w:rsidR="002B6920" w:rsidRPr="005C0D48" w:rsidRDefault="002B6920" w:rsidP="0092364E">
            <w:pPr>
              <w:rPr>
                <w:sz w:val="20"/>
                <w:szCs w:val="20"/>
              </w:rPr>
            </w:pPr>
            <w:r w:rsidRPr="005C0D48">
              <w:rPr>
                <w:sz w:val="20"/>
                <w:szCs w:val="20"/>
              </w:rPr>
              <w:t xml:space="preserve">Сеть поликлиник Поликлиника.ру (бывшая сеть ООО «Экстрагорстрой»)                                         </w:t>
            </w:r>
          </w:p>
        </w:tc>
        <w:tc>
          <w:tcPr>
            <w:tcW w:w="3827" w:type="dxa"/>
            <w:shd w:val="clear" w:color="auto" w:fill="FFFFFF" w:themeFill="background1"/>
            <w:vAlign w:val="center"/>
          </w:tcPr>
          <w:p w:rsidR="002B6920" w:rsidRPr="00CF40BA" w:rsidRDefault="002B6920" w:rsidP="0092364E">
            <w:pPr>
              <w:rPr>
                <w:sz w:val="20"/>
                <w:szCs w:val="20"/>
              </w:rPr>
            </w:pPr>
          </w:p>
          <w:p w:rsidR="002B6920" w:rsidRPr="00CF40BA" w:rsidRDefault="002B6920" w:rsidP="0092364E">
            <w:pPr>
              <w:rPr>
                <w:sz w:val="20"/>
                <w:szCs w:val="20"/>
              </w:rPr>
            </w:pPr>
            <w:r w:rsidRPr="00CF40BA">
              <w:rPr>
                <w:sz w:val="20"/>
                <w:szCs w:val="20"/>
              </w:rPr>
              <w:t xml:space="preserve">«Поликлиника.ру» Красные ворота Адрес: ул. Новая Басманная, д.10 стр.1, Метро: Красные ворота  </w:t>
            </w:r>
          </w:p>
          <w:p w:rsidR="002B6920" w:rsidRPr="00CF40BA" w:rsidRDefault="002B6920" w:rsidP="0092364E">
            <w:pPr>
              <w:rPr>
                <w:sz w:val="20"/>
                <w:szCs w:val="20"/>
              </w:rPr>
            </w:pPr>
            <w:r w:rsidRPr="00CF40BA">
              <w:rPr>
                <w:sz w:val="20"/>
                <w:szCs w:val="20"/>
              </w:rPr>
              <w:t>«Поликлиника.ру» Таганская Адрес: ул. Таганская, д. 32/1, стр.17, Метро: Таганская</w:t>
            </w:r>
          </w:p>
          <w:p w:rsidR="002B6920" w:rsidRPr="00CF40BA" w:rsidRDefault="002B6920" w:rsidP="0092364E">
            <w:pPr>
              <w:rPr>
                <w:sz w:val="20"/>
                <w:szCs w:val="20"/>
              </w:rPr>
            </w:pPr>
            <w:r w:rsidRPr="00CF40BA">
              <w:rPr>
                <w:sz w:val="20"/>
                <w:szCs w:val="20"/>
              </w:rPr>
              <w:t xml:space="preserve">«Поликлиника.ру» Автозаводская Адрес: 1-ый Кожуховский проезд, д.9, Метро: Автозаводская </w:t>
            </w:r>
          </w:p>
          <w:p w:rsidR="002B6920" w:rsidRPr="00CF40BA" w:rsidRDefault="002B6920" w:rsidP="0092364E">
            <w:pPr>
              <w:rPr>
                <w:sz w:val="20"/>
                <w:szCs w:val="20"/>
              </w:rPr>
            </w:pPr>
            <w:r w:rsidRPr="00CF40BA">
              <w:rPr>
                <w:sz w:val="20"/>
                <w:szCs w:val="20"/>
              </w:rPr>
              <w:t xml:space="preserve">«Поликлиника.ру» Улица 1905 года Адрес: Столярный переулок, д.7, к.2 , Метро: Улица 1905 года </w:t>
            </w:r>
          </w:p>
          <w:p w:rsidR="002B6920" w:rsidRPr="00CF40BA" w:rsidRDefault="002B6920" w:rsidP="0092364E">
            <w:pPr>
              <w:rPr>
                <w:sz w:val="20"/>
                <w:szCs w:val="20"/>
              </w:rPr>
            </w:pPr>
            <w:r w:rsidRPr="00CF40BA">
              <w:rPr>
                <w:sz w:val="20"/>
                <w:szCs w:val="20"/>
              </w:rPr>
              <w:t>«Поликлиника.ру» Смоленская Адрес: 1-й Смоленский переулок, д.17, стр.3, Метро: Смоленская</w:t>
            </w:r>
          </w:p>
          <w:p w:rsidR="002B6920" w:rsidRPr="00CF40BA" w:rsidRDefault="002B6920" w:rsidP="0092364E">
            <w:pPr>
              <w:rPr>
                <w:sz w:val="20"/>
                <w:szCs w:val="20"/>
              </w:rPr>
            </w:pPr>
            <w:r w:rsidRPr="00CF40BA">
              <w:rPr>
                <w:sz w:val="20"/>
                <w:szCs w:val="20"/>
              </w:rPr>
              <w:t>«Поликлиника.ру» Академика Янгеля Адрес: ул. Дорожная д.32 к.1, Метро: Улица Академика Янгеля</w:t>
            </w:r>
          </w:p>
          <w:p w:rsidR="002B6920" w:rsidRPr="00CF40BA" w:rsidRDefault="002B6920" w:rsidP="0092364E">
            <w:pPr>
              <w:rPr>
                <w:sz w:val="20"/>
                <w:szCs w:val="20"/>
              </w:rPr>
            </w:pPr>
            <w:r w:rsidRPr="00CF40BA">
              <w:rPr>
                <w:sz w:val="20"/>
                <w:szCs w:val="20"/>
              </w:rPr>
              <w:t xml:space="preserve"> </w:t>
            </w:r>
          </w:p>
        </w:tc>
      </w:tr>
      <w:tr w:rsidR="002B6920" w:rsidRPr="00CF40BA" w:rsidTr="0092364E">
        <w:trPr>
          <w:trHeight w:val="506"/>
          <w:jc w:val="center"/>
        </w:trPr>
        <w:tc>
          <w:tcPr>
            <w:tcW w:w="5246" w:type="dxa"/>
            <w:shd w:val="clear" w:color="auto" w:fill="FFFFFF" w:themeFill="background1"/>
            <w:vAlign w:val="center"/>
            <w:hideMark/>
          </w:tcPr>
          <w:p w:rsidR="002B6920" w:rsidRPr="005C0D48" w:rsidRDefault="002B6920" w:rsidP="0092364E">
            <w:pPr>
              <w:rPr>
                <w:sz w:val="20"/>
                <w:szCs w:val="20"/>
              </w:rPr>
            </w:pPr>
            <w:r w:rsidRPr="005C0D48">
              <w:rPr>
                <w:sz w:val="20"/>
                <w:szCs w:val="20"/>
              </w:rPr>
              <w:t xml:space="preserve">ЗАО "ГК "МЕДСИ" (14 клиник)                           </w:t>
            </w:r>
          </w:p>
          <w:p w:rsidR="002B6920" w:rsidRPr="00CF40BA" w:rsidRDefault="002B6920" w:rsidP="0092364E">
            <w:pPr>
              <w:rPr>
                <w:b/>
                <w:sz w:val="20"/>
                <w:szCs w:val="20"/>
              </w:rPr>
            </w:pP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 xml:space="preserve">Клиника «МЕДСИ»на Благовещенской (Благовещенский пер., д.6)                         </w:t>
            </w:r>
          </w:p>
          <w:p w:rsidR="002B6920" w:rsidRPr="00CF40BA" w:rsidRDefault="002B6920" w:rsidP="0092364E">
            <w:pPr>
              <w:rPr>
                <w:sz w:val="20"/>
                <w:szCs w:val="20"/>
              </w:rPr>
            </w:pPr>
            <w:r w:rsidRPr="00CF40BA">
              <w:rPr>
                <w:sz w:val="20"/>
                <w:szCs w:val="20"/>
              </w:rPr>
              <w:t xml:space="preserve">Клиника «МЕДСИ» на Солянке (ул. Солянка, д.12)                                                           Клиника «МЕДСИ» на Пречистенке </w:t>
            </w:r>
          </w:p>
          <w:p w:rsidR="002B6920" w:rsidRPr="00CF40BA" w:rsidRDefault="002B6920" w:rsidP="0092364E">
            <w:pPr>
              <w:rPr>
                <w:sz w:val="20"/>
                <w:szCs w:val="20"/>
              </w:rPr>
            </w:pPr>
            <w:r w:rsidRPr="00CF40BA">
              <w:rPr>
                <w:sz w:val="20"/>
                <w:szCs w:val="20"/>
              </w:rPr>
              <w:t xml:space="preserve">(Зубовский бульвар, д. 22/33 (вход с ул. Пречистенка)                                              Клиника «МЕДСИ» на Дубининской (ул. Дубининская, д. 57, стр. 8);                               </w:t>
            </w:r>
          </w:p>
          <w:p w:rsidR="002B6920" w:rsidRPr="00CF40BA" w:rsidRDefault="002B6920" w:rsidP="0092364E">
            <w:pPr>
              <w:rPr>
                <w:sz w:val="20"/>
                <w:szCs w:val="20"/>
              </w:rPr>
            </w:pPr>
            <w:r w:rsidRPr="00CF40BA">
              <w:rPr>
                <w:sz w:val="20"/>
                <w:szCs w:val="20"/>
              </w:rPr>
              <w:t>Клиника «МЕДСИ» на Полянке (ул. Малая Полянка, д. 7/7, стр.1).</w:t>
            </w:r>
          </w:p>
          <w:p w:rsidR="002B6920" w:rsidRPr="00CF40BA" w:rsidRDefault="002B6920" w:rsidP="0092364E">
            <w:pPr>
              <w:rPr>
                <w:sz w:val="20"/>
                <w:szCs w:val="20"/>
              </w:rPr>
            </w:pPr>
            <w:r w:rsidRPr="00CF40BA">
              <w:rPr>
                <w:sz w:val="20"/>
                <w:szCs w:val="20"/>
              </w:rPr>
              <w:t xml:space="preserve">Клиника «МЕДСИ» в Митино (Пятницкое </w:t>
            </w:r>
            <w:r w:rsidRPr="00CF40BA">
              <w:rPr>
                <w:sz w:val="20"/>
                <w:szCs w:val="20"/>
              </w:rPr>
              <w:lastRenderedPageBreak/>
              <w:t>шоссе, 37)</w:t>
            </w:r>
          </w:p>
          <w:p w:rsidR="002B6920" w:rsidRPr="00CF40BA" w:rsidRDefault="002B6920" w:rsidP="0092364E">
            <w:pPr>
              <w:rPr>
                <w:sz w:val="20"/>
                <w:szCs w:val="20"/>
              </w:rPr>
            </w:pPr>
            <w:r w:rsidRPr="00CF40BA">
              <w:rPr>
                <w:sz w:val="20"/>
                <w:szCs w:val="20"/>
              </w:rPr>
              <w:t xml:space="preserve">Центр Семейной медицины МЕДСИ в Ступи-но (МО, г.Ступино, ул. Андропова, 64; ул. Службина, д. 2 </w:t>
            </w:r>
          </w:p>
          <w:p w:rsidR="002B6920" w:rsidRPr="00CF40BA" w:rsidRDefault="002B6920" w:rsidP="0092364E">
            <w:pPr>
              <w:rPr>
                <w:sz w:val="20"/>
                <w:szCs w:val="20"/>
              </w:rPr>
            </w:pPr>
            <w:r w:rsidRPr="00CF40BA">
              <w:rPr>
                <w:sz w:val="20"/>
                <w:szCs w:val="20"/>
              </w:rPr>
              <w:t>Клиника «МЕДСИ» в Бутово (Старокачаловскаяд.3 корп.3)</w:t>
            </w:r>
          </w:p>
          <w:p w:rsidR="002B6920" w:rsidRPr="00CF40BA" w:rsidRDefault="002B6920" w:rsidP="0092364E">
            <w:pPr>
              <w:rPr>
                <w:sz w:val="20"/>
                <w:szCs w:val="20"/>
              </w:rPr>
            </w:pPr>
            <w:r w:rsidRPr="00CF40BA">
              <w:rPr>
                <w:sz w:val="20"/>
                <w:szCs w:val="20"/>
              </w:rPr>
              <w:t>Клиника «МЕДСИ» в Марьино (ул. ул.Маршала Голованова, д. 2,корп.1)</w:t>
            </w:r>
          </w:p>
          <w:p w:rsidR="002B6920" w:rsidRPr="00CF40BA" w:rsidRDefault="002B6920" w:rsidP="0092364E">
            <w:pPr>
              <w:rPr>
                <w:sz w:val="20"/>
                <w:szCs w:val="20"/>
              </w:rPr>
            </w:pPr>
            <w:r w:rsidRPr="00CF40BA">
              <w:rPr>
                <w:sz w:val="20"/>
                <w:szCs w:val="20"/>
              </w:rPr>
              <w:t xml:space="preserve">Клиника «МЕДСИ» на Ленинградке (Ленинградский просп.д.52)                                </w:t>
            </w:r>
          </w:p>
          <w:p w:rsidR="002B6920" w:rsidRPr="00CF40BA" w:rsidRDefault="002B6920" w:rsidP="0092364E">
            <w:pPr>
              <w:rPr>
                <w:sz w:val="20"/>
                <w:szCs w:val="20"/>
              </w:rPr>
            </w:pPr>
            <w:r w:rsidRPr="00CF40BA">
              <w:rPr>
                <w:sz w:val="20"/>
                <w:szCs w:val="20"/>
              </w:rPr>
              <w:t xml:space="preserve">Клиника «МЕДСИ» в г. Красногорске (МО, г. Красногорск, ул. Успенская,д.5)                         </w:t>
            </w:r>
          </w:p>
          <w:p w:rsidR="002B6920" w:rsidRPr="00CF40BA" w:rsidRDefault="002B6920" w:rsidP="0092364E">
            <w:pPr>
              <w:rPr>
                <w:sz w:val="20"/>
                <w:szCs w:val="20"/>
              </w:rPr>
            </w:pPr>
            <w:r w:rsidRPr="00CF40BA">
              <w:rPr>
                <w:sz w:val="20"/>
                <w:szCs w:val="20"/>
              </w:rPr>
              <w:t xml:space="preserve">Клиника «МЕДСИ» в г. Щелково (МО, г. Щелково, ул. Комсомольская, д. 5)                   </w:t>
            </w:r>
          </w:p>
          <w:p w:rsidR="002B6920" w:rsidRPr="00CF40BA" w:rsidRDefault="002B6920" w:rsidP="0092364E">
            <w:pPr>
              <w:rPr>
                <w:sz w:val="20"/>
                <w:szCs w:val="20"/>
              </w:rPr>
            </w:pPr>
            <w:r w:rsidRPr="00CF40BA">
              <w:rPr>
                <w:sz w:val="20"/>
                <w:szCs w:val="20"/>
              </w:rPr>
              <w:t>Клиника «МЕДСИ» Дербеневская набережная, д.7, стр.22 (м. Павелецкая)</w:t>
            </w:r>
          </w:p>
          <w:p w:rsidR="002B6920" w:rsidRPr="00CF40BA" w:rsidRDefault="002B6920" w:rsidP="0092364E">
            <w:pPr>
              <w:rPr>
                <w:sz w:val="20"/>
                <w:szCs w:val="20"/>
              </w:rPr>
            </w:pPr>
            <w:r w:rsidRPr="00CF40BA">
              <w:rPr>
                <w:sz w:val="20"/>
                <w:szCs w:val="20"/>
              </w:rPr>
              <w:t>Клиника «МЕДСИ»в Отрадном</w:t>
            </w:r>
          </w:p>
          <w:p w:rsidR="002B6920" w:rsidRPr="00CF40BA" w:rsidRDefault="002B6920" w:rsidP="0092364E">
            <w:pPr>
              <w:rPr>
                <w:sz w:val="20"/>
                <w:szCs w:val="20"/>
              </w:rPr>
            </w:pPr>
            <w:r w:rsidRPr="00CF40BA">
              <w:rPr>
                <w:sz w:val="20"/>
                <w:szCs w:val="20"/>
              </w:rPr>
              <w:t>Красногорский р-н, Пятницкое шоссе , 6 км</w:t>
            </w:r>
          </w:p>
        </w:tc>
      </w:tr>
      <w:tr w:rsidR="002B6920" w:rsidRPr="00CF40BA" w:rsidTr="0092364E">
        <w:trPr>
          <w:trHeight w:val="506"/>
          <w:jc w:val="center"/>
        </w:trPr>
        <w:tc>
          <w:tcPr>
            <w:tcW w:w="5246" w:type="dxa"/>
            <w:shd w:val="clear" w:color="auto" w:fill="FFFFFF" w:themeFill="background1"/>
            <w:vAlign w:val="center"/>
            <w:hideMark/>
          </w:tcPr>
          <w:p w:rsidR="002B6920" w:rsidRPr="005C0D48" w:rsidRDefault="002B6920" w:rsidP="0092364E">
            <w:pPr>
              <w:rPr>
                <w:sz w:val="20"/>
                <w:szCs w:val="20"/>
              </w:rPr>
            </w:pPr>
            <w:r w:rsidRPr="005C0D48">
              <w:rPr>
                <w:sz w:val="20"/>
                <w:szCs w:val="20"/>
              </w:rPr>
              <w:lastRenderedPageBreak/>
              <w:t xml:space="preserve">Клинико-диагностический центр Медси в Боткинском проезде </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(2-ой Боткинский проезд, д. 5, корпуса 3 и 4 ГКБ им. Боткина, м. Беговая)</w:t>
            </w:r>
          </w:p>
        </w:tc>
      </w:tr>
      <w:tr w:rsidR="002B6920" w:rsidRPr="00CF40BA" w:rsidTr="0092364E">
        <w:trPr>
          <w:trHeight w:val="506"/>
          <w:jc w:val="center"/>
        </w:trPr>
        <w:tc>
          <w:tcPr>
            <w:tcW w:w="5246" w:type="dxa"/>
            <w:shd w:val="clear" w:color="auto" w:fill="FFFFFF" w:themeFill="background1"/>
            <w:vAlign w:val="center"/>
            <w:hideMark/>
          </w:tcPr>
          <w:p w:rsidR="002B6920" w:rsidRPr="005C0D48" w:rsidRDefault="002B6920" w:rsidP="0092364E">
            <w:pPr>
              <w:rPr>
                <w:sz w:val="20"/>
                <w:szCs w:val="20"/>
              </w:rPr>
            </w:pPr>
            <w:r w:rsidRPr="005C0D48">
              <w:rPr>
                <w:sz w:val="20"/>
                <w:szCs w:val="20"/>
              </w:rPr>
              <w:t xml:space="preserve">ООО Поликлиника "Медросконтракт"  </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(м."Площадь Ильича", ул. Международная, дом 19)</w:t>
            </w:r>
          </w:p>
        </w:tc>
      </w:tr>
      <w:tr w:rsidR="002B6920" w:rsidRPr="00CF40BA" w:rsidTr="0092364E">
        <w:trPr>
          <w:trHeight w:val="506"/>
          <w:jc w:val="center"/>
        </w:trPr>
        <w:tc>
          <w:tcPr>
            <w:tcW w:w="5246" w:type="dxa"/>
            <w:shd w:val="clear" w:color="auto" w:fill="FFFFFF" w:themeFill="background1"/>
            <w:vAlign w:val="center"/>
            <w:hideMark/>
          </w:tcPr>
          <w:p w:rsidR="002B6920" w:rsidRPr="005C0D48" w:rsidRDefault="002B6920" w:rsidP="0092364E">
            <w:pPr>
              <w:rPr>
                <w:sz w:val="20"/>
                <w:szCs w:val="20"/>
              </w:rPr>
            </w:pPr>
            <w:r w:rsidRPr="005C0D48">
              <w:rPr>
                <w:sz w:val="20"/>
                <w:szCs w:val="20"/>
              </w:rPr>
              <w:t xml:space="preserve">Филиал № 2 ФБУЗ ««Лечебно-реабилитационный центр Минэкономразвития России» (бывшее Федеральное бюджетное лечебно-профилактическое учреждение "Поликлиника № 2 Министерства экономического развития Российской Федерации"                                                     </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(м."Университет", Ломоносовский проспект, дом 43)</w:t>
            </w:r>
          </w:p>
          <w:p w:rsidR="002B6920" w:rsidRPr="00CF40BA" w:rsidRDefault="002B6920" w:rsidP="0092364E">
            <w:pPr>
              <w:rPr>
                <w:i/>
                <w:sz w:val="20"/>
                <w:szCs w:val="20"/>
              </w:rPr>
            </w:pPr>
            <w:r w:rsidRPr="00CF40BA">
              <w:rPr>
                <w:i/>
                <w:sz w:val="20"/>
                <w:szCs w:val="20"/>
              </w:rPr>
              <w:t>Первое обращение через пульт</w:t>
            </w:r>
          </w:p>
        </w:tc>
      </w:tr>
      <w:tr w:rsidR="002B6920" w:rsidRPr="00CF40BA" w:rsidTr="0092364E">
        <w:trPr>
          <w:trHeight w:val="506"/>
          <w:jc w:val="center"/>
        </w:trPr>
        <w:tc>
          <w:tcPr>
            <w:tcW w:w="5246" w:type="dxa"/>
            <w:shd w:val="clear" w:color="auto" w:fill="FFFFFF" w:themeFill="background1"/>
            <w:vAlign w:val="center"/>
            <w:hideMark/>
          </w:tcPr>
          <w:p w:rsidR="002B6920" w:rsidRPr="005C0D48" w:rsidRDefault="002B6920" w:rsidP="0092364E">
            <w:pPr>
              <w:rPr>
                <w:sz w:val="20"/>
                <w:szCs w:val="20"/>
              </w:rPr>
            </w:pPr>
            <w:r w:rsidRPr="005C0D48">
              <w:rPr>
                <w:sz w:val="20"/>
                <w:szCs w:val="20"/>
              </w:rPr>
              <w:t xml:space="preserve">ФГЛПУ "Центральная поликлиника министерства РФ по налогам и сборам"  </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 xml:space="preserve">(м."Таганская", ул. Нижегородская, дом 28).      </w:t>
            </w:r>
          </w:p>
        </w:tc>
      </w:tr>
      <w:tr w:rsidR="002B6920" w:rsidRPr="00CF40BA" w:rsidTr="0092364E">
        <w:trPr>
          <w:trHeight w:val="506"/>
          <w:jc w:val="center"/>
        </w:trPr>
        <w:tc>
          <w:tcPr>
            <w:tcW w:w="5246" w:type="dxa"/>
            <w:shd w:val="clear" w:color="auto" w:fill="FFFFFF" w:themeFill="background1"/>
            <w:vAlign w:val="center"/>
            <w:hideMark/>
          </w:tcPr>
          <w:p w:rsidR="002B6920" w:rsidRPr="005C0D48" w:rsidRDefault="002B6920" w:rsidP="0092364E">
            <w:pPr>
              <w:rPr>
                <w:sz w:val="20"/>
                <w:szCs w:val="20"/>
              </w:rPr>
            </w:pPr>
            <w:r w:rsidRPr="005C0D48">
              <w:rPr>
                <w:sz w:val="20"/>
                <w:szCs w:val="20"/>
              </w:rPr>
              <w:t xml:space="preserve">ФГБУ "ГНИЦПМ» Минздравсоцразвития России                                              </w:t>
            </w:r>
          </w:p>
          <w:p w:rsidR="002B6920" w:rsidRPr="005C0D48" w:rsidRDefault="002B6920" w:rsidP="0092364E">
            <w:pPr>
              <w:rPr>
                <w:sz w:val="20"/>
                <w:szCs w:val="20"/>
              </w:rPr>
            </w:pPr>
            <w:r w:rsidRPr="005C0D48">
              <w:rPr>
                <w:sz w:val="20"/>
                <w:szCs w:val="20"/>
              </w:rPr>
              <w:t xml:space="preserve">(ФГБУ "Государственный научно-исследовательский центр профилактической медицины» Министерства здравоохранения и социального развития Российской Федерации)                                                                </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(Петроверигский пер, д. 10,    м. «Китай-город», филиал Китайгородский проезд, д. 7, м. «Китай-город»)</w:t>
            </w:r>
          </w:p>
        </w:tc>
      </w:tr>
      <w:tr w:rsidR="002B6920" w:rsidRPr="00CF40BA" w:rsidTr="0092364E">
        <w:trPr>
          <w:trHeight w:val="506"/>
          <w:jc w:val="center"/>
        </w:trPr>
        <w:tc>
          <w:tcPr>
            <w:tcW w:w="5246" w:type="dxa"/>
            <w:shd w:val="clear" w:color="auto" w:fill="FFFFFF" w:themeFill="background1"/>
            <w:vAlign w:val="center"/>
            <w:hideMark/>
          </w:tcPr>
          <w:p w:rsidR="002B6920" w:rsidRPr="005C0D48" w:rsidRDefault="002B6920" w:rsidP="0092364E">
            <w:pPr>
              <w:rPr>
                <w:sz w:val="20"/>
                <w:szCs w:val="20"/>
              </w:rPr>
            </w:pPr>
            <w:r w:rsidRPr="005C0D48">
              <w:rPr>
                <w:sz w:val="20"/>
                <w:szCs w:val="20"/>
              </w:rPr>
              <w:t xml:space="preserve">ООО "ОН-КЛИНИК"                                                 </w:t>
            </w:r>
          </w:p>
          <w:p w:rsidR="002B6920" w:rsidRPr="005C0D48" w:rsidRDefault="002B6920" w:rsidP="0092364E">
            <w:pPr>
              <w:rPr>
                <w:sz w:val="20"/>
                <w:szCs w:val="20"/>
              </w:rPr>
            </w:pP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 xml:space="preserve">1. Цветной бульвар, д. 30, стр. 2 (м. Цветной бульвар)                                                   2. ул.  Б.Молчановка, д.32. стр. 1 (м. Арбатская)                                                       </w:t>
            </w:r>
          </w:p>
          <w:p w:rsidR="002B6920" w:rsidRPr="00CF40BA" w:rsidRDefault="002B6920" w:rsidP="0092364E">
            <w:pPr>
              <w:rPr>
                <w:sz w:val="20"/>
                <w:szCs w:val="20"/>
              </w:rPr>
            </w:pPr>
            <w:r w:rsidRPr="00CF40BA">
              <w:rPr>
                <w:sz w:val="20"/>
                <w:szCs w:val="20"/>
              </w:rPr>
              <w:t>3. Трехгорный вал, д. 12, стр. 2  (м. Улица 1905 года)                                                                 4. ул. Воронцовская, д.8, стр. 6 (м. Таганская)</w:t>
            </w:r>
          </w:p>
          <w:p w:rsidR="002B6920" w:rsidRPr="00CF40BA" w:rsidRDefault="002B6920" w:rsidP="0092364E">
            <w:pPr>
              <w:rPr>
                <w:sz w:val="20"/>
                <w:szCs w:val="20"/>
              </w:rPr>
            </w:pPr>
            <w:r w:rsidRPr="00CF40BA">
              <w:rPr>
                <w:sz w:val="20"/>
                <w:szCs w:val="20"/>
              </w:rPr>
              <w:t>5. Зубовский бульвар, д. 35, стр. 1 (м. Парк Культуры)</w:t>
            </w:r>
          </w:p>
        </w:tc>
      </w:tr>
      <w:tr w:rsidR="002B6920" w:rsidRPr="00CF40BA" w:rsidTr="0092364E">
        <w:trPr>
          <w:trHeight w:val="506"/>
          <w:jc w:val="center"/>
        </w:trPr>
        <w:tc>
          <w:tcPr>
            <w:tcW w:w="5246" w:type="dxa"/>
            <w:shd w:val="clear" w:color="auto" w:fill="FFFFFF" w:themeFill="background1"/>
            <w:vAlign w:val="center"/>
            <w:hideMark/>
          </w:tcPr>
          <w:p w:rsidR="002B6920" w:rsidRPr="005C0D48" w:rsidRDefault="002B6920" w:rsidP="0092364E">
            <w:pPr>
              <w:rPr>
                <w:sz w:val="20"/>
                <w:szCs w:val="20"/>
              </w:rPr>
            </w:pPr>
            <w:r w:rsidRPr="005C0D48">
              <w:rPr>
                <w:sz w:val="20"/>
                <w:szCs w:val="20"/>
              </w:rPr>
              <w:t xml:space="preserve">ООО Лечебно-диагностический центр "Пента-Клиник"                                                                </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(Чистопрудный бульвар д.12, кор 2, м. "Чистые пруды", "Тургеневская", "Сретенский бульвар")</w:t>
            </w:r>
          </w:p>
        </w:tc>
      </w:tr>
      <w:tr w:rsidR="002B6920" w:rsidRPr="00CF40BA" w:rsidTr="0092364E">
        <w:trPr>
          <w:trHeight w:val="506"/>
          <w:jc w:val="center"/>
        </w:trPr>
        <w:tc>
          <w:tcPr>
            <w:tcW w:w="5246" w:type="dxa"/>
            <w:shd w:val="clear" w:color="auto" w:fill="FFFFFF" w:themeFill="background1"/>
            <w:vAlign w:val="center"/>
            <w:hideMark/>
          </w:tcPr>
          <w:p w:rsidR="002B6920" w:rsidRPr="005C0D48" w:rsidRDefault="002B6920" w:rsidP="0092364E">
            <w:pPr>
              <w:rPr>
                <w:sz w:val="20"/>
                <w:szCs w:val="20"/>
              </w:rPr>
            </w:pPr>
            <w:r w:rsidRPr="005C0D48">
              <w:rPr>
                <w:sz w:val="20"/>
                <w:szCs w:val="20"/>
              </w:rPr>
              <w:t xml:space="preserve">ООО "Новая поликлиника" </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(м."Сухаревская", Сретенский тупик, д. 4)</w:t>
            </w:r>
          </w:p>
        </w:tc>
      </w:tr>
      <w:tr w:rsidR="002B6920" w:rsidRPr="00CF40BA" w:rsidTr="0092364E">
        <w:trPr>
          <w:trHeight w:val="506"/>
          <w:jc w:val="center"/>
        </w:trPr>
        <w:tc>
          <w:tcPr>
            <w:tcW w:w="9073" w:type="dxa"/>
            <w:gridSpan w:val="2"/>
            <w:shd w:val="clear" w:color="auto" w:fill="FFFFFF" w:themeFill="background1"/>
            <w:hideMark/>
          </w:tcPr>
          <w:p w:rsidR="002B6920" w:rsidRPr="00CF40BA" w:rsidRDefault="002B6920" w:rsidP="0092364E">
            <w:pPr>
              <w:jc w:val="center"/>
              <w:rPr>
                <w:b/>
                <w:bCs/>
                <w:sz w:val="20"/>
                <w:szCs w:val="20"/>
              </w:rPr>
            </w:pPr>
            <w:r w:rsidRPr="00CF40BA">
              <w:rPr>
                <w:b/>
                <w:bCs/>
                <w:sz w:val="20"/>
                <w:szCs w:val="20"/>
              </w:rPr>
              <w:t xml:space="preserve">Амбулаторно-поликлиническая помощь, включая стоматологическую помощь, </w:t>
            </w:r>
          </w:p>
          <w:p w:rsidR="002B6920" w:rsidRPr="00CF40BA" w:rsidRDefault="002B6920" w:rsidP="0092364E">
            <w:pPr>
              <w:jc w:val="center"/>
              <w:rPr>
                <w:sz w:val="20"/>
                <w:szCs w:val="20"/>
              </w:rPr>
            </w:pPr>
            <w:r w:rsidRPr="00CF40BA">
              <w:rPr>
                <w:b/>
                <w:bCs/>
                <w:sz w:val="20"/>
                <w:szCs w:val="20"/>
              </w:rPr>
              <w:t>без помощи на дому</w:t>
            </w:r>
          </w:p>
        </w:tc>
      </w:tr>
      <w:tr w:rsidR="002B6920" w:rsidRPr="00CF40BA" w:rsidTr="0092364E">
        <w:trPr>
          <w:jc w:val="center"/>
        </w:trPr>
        <w:tc>
          <w:tcPr>
            <w:tcW w:w="5246" w:type="dxa"/>
            <w:shd w:val="clear" w:color="auto" w:fill="FFFFFF" w:themeFill="background1"/>
            <w:vAlign w:val="center"/>
          </w:tcPr>
          <w:p w:rsidR="002B6920" w:rsidRPr="005C0D48" w:rsidRDefault="002B6920" w:rsidP="0092364E">
            <w:pPr>
              <w:rPr>
                <w:sz w:val="20"/>
                <w:szCs w:val="20"/>
              </w:rPr>
            </w:pPr>
            <w:r w:rsidRPr="005C0D48">
              <w:rPr>
                <w:sz w:val="20"/>
                <w:szCs w:val="20"/>
              </w:rPr>
              <w:t xml:space="preserve">НУЗ "Дорожная клиническая больница им. Н.А. Семашко на станции Люблино ОАО "РЖД" </w:t>
            </w:r>
          </w:p>
        </w:tc>
        <w:tc>
          <w:tcPr>
            <w:tcW w:w="3827" w:type="dxa"/>
            <w:shd w:val="clear" w:color="auto" w:fill="FFFFFF" w:themeFill="background1"/>
            <w:vAlign w:val="center"/>
            <w:hideMark/>
          </w:tcPr>
          <w:p w:rsidR="002B6920" w:rsidRPr="00CF40BA" w:rsidRDefault="002B6920" w:rsidP="0092364E">
            <w:pPr>
              <w:rPr>
                <w:sz w:val="20"/>
                <w:szCs w:val="20"/>
              </w:rPr>
            </w:pPr>
            <w:r w:rsidRPr="00CF40BA">
              <w:rPr>
                <w:sz w:val="20"/>
                <w:szCs w:val="20"/>
              </w:rPr>
              <w:t>(М. "Волжская",  ул Ставропольская, д.23, корп.1)</w:t>
            </w:r>
          </w:p>
        </w:tc>
      </w:tr>
      <w:tr w:rsidR="002B6920" w:rsidRPr="00CF40BA" w:rsidTr="0092364E">
        <w:trPr>
          <w:jc w:val="center"/>
        </w:trPr>
        <w:tc>
          <w:tcPr>
            <w:tcW w:w="5246" w:type="dxa"/>
            <w:shd w:val="clear" w:color="auto" w:fill="FFFFFF" w:themeFill="background1"/>
            <w:vAlign w:val="center"/>
          </w:tcPr>
          <w:p w:rsidR="002B6920" w:rsidRPr="005C0D48" w:rsidRDefault="002B6920" w:rsidP="0092364E">
            <w:pPr>
              <w:rPr>
                <w:sz w:val="20"/>
                <w:szCs w:val="20"/>
              </w:rPr>
            </w:pPr>
            <w:r w:rsidRPr="005C0D48">
              <w:rPr>
                <w:sz w:val="20"/>
                <w:szCs w:val="20"/>
              </w:rPr>
              <w:t xml:space="preserve">НУЗ «Отделенческая поликлиника на станции Москва-Курская открытого акционерного общества «Российские железные дороги» </w:t>
            </w:r>
          </w:p>
        </w:tc>
        <w:tc>
          <w:tcPr>
            <w:tcW w:w="3827" w:type="dxa"/>
            <w:shd w:val="clear" w:color="auto" w:fill="FFFFFF" w:themeFill="background1"/>
            <w:vAlign w:val="center"/>
            <w:hideMark/>
          </w:tcPr>
          <w:p w:rsidR="002B6920" w:rsidRPr="00CF40BA" w:rsidRDefault="002B6920" w:rsidP="0092364E">
            <w:pPr>
              <w:rPr>
                <w:sz w:val="20"/>
                <w:szCs w:val="20"/>
              </w:rPr>
            </w:pPr>
            <w:r w:rsidRPr="00CF40BA">
              <w:rPr>
                <w:sz w:val="20"/>
                <w:szCs w:val="20"/>
              </w:rPr>
              <w:t>(ул. Плющева, д. 15А, стр. 2)</w:t>
            </w:r>
          </w:p>
        </w:tc>
      </w:tr>
      <w:tr w:rsidR="002B6920" w:rsidRPr="00CF40BA" w:rsidTr="0092364E">
        <w:trPr>
          <w:jc w:val="center"/>
        </w:trPr>
        <w:tc>
          <w:tcPr>
            <w:tcW w:w="5246" w:type="dxa"/>
            <w:shd w:val="clear" w:color="auto" w:fill="FFFFFF" w:themeFill="background1"/>
            <w:vAlign w:val="center"/>
          </w:tcPr>
          <w:p w:rsidR="002B6920" w:rsidRPr="005C0D48" w:rsidRDefault="002B6920" w:rsidP="0092364E">
            <w:pPr>
              <w:rPr>
                <w:sz w:val="20"/>
                <w:szCs w:val="20"/>
              </w:rPr>
            </w:pPr>
            <w:r w:rsidRPr="005C0D48">
              <w:rPr>
                <w:sz w:val="20"/>
                <w:szCs w:val="20"/>
              </w:rPr>
              <w:t xml:space="preserve">НУЗ "Центральная поликлиника ОАО "РЖД", КДЦ НУЗ "Центральная поликлиника ОАО "РЖД" </w:t>
            </w:r>
          </w:p>
        </w:tc>
        <w:tc>
          <w:tcPr>
            <w:tcW w:w="3827" w:type="dxa"/>
            <w:shd w:val="clear" w:color="auto" w:fill="FFFFFF" w:themeFill="background1"/>
            <w:vAlign w:val="center"/>
            <w:hideMark/>
          </w:tcPr>
          <w:p w:rsidR="002B6920" w:rsidRPr="00CF40BA" w:rsidRDefault="002B6920" w:rsidP="0092364E">
            <w:pPr>
              <w:rPr>
                <w:sz w:val="20"/>
                <w:szCs w:val="20"/>
              </w:rPr>
            </w:pPr>
            <w:r w:rsidRPr="00CF40BA">
              <w:rPr>
                <w:sz w:val="20"/>
                <w:szCs w:val="20"/>
              </w:rPr>
              <w:t xml:space="preserve">(м."Красные ворота", ул. Н Басманная, дом 5)   </w:t>
            </w:r>
          </w:p>
        </w:tc>
      </w:tr>
      <w:tr w:rsidR="002B6920" w:rsidRPr="00CF40BA" w:rsidTr="0092364E">
        <w:trPr>
          <w:jc w:val="center"/>
        </w:trPr>
        <w:tc>
          <w:tcPr>
            <w:tcW w:w="5246" w:type="dxa"/>
            <w:shd w:val="clear" w:color="auto" w:fill="FFFFFF" w:themeFill="background1"/>
            <w:vAlign w:val="center"/>
          </w:tcPr>
          <w:p w:rsidR="002B6920" w:rsidRPr="005C0D48" w:rsidRDefault="002B6920" w:rsidP="0092364E">
            <w:pPr>
              <w:rPr>
                <w:sz w:val="20"/>
                <w:szCs w:val="20"/>
              </w:rPr>
            </w:pPr>
            <w:r w:rsidRPr="005C0D48">
              <w:rPr>
                <w:sz w:val="20"/>
                <w:szCs w:val="20"/>
              </w:rPr>
              <w:t>ООО "Информед-М" (ООО "МедКлуб")</w:t>
            </w:r>
          </w:p>
        </w:tc>
        <w:tc>
          <w:tcPr>
            <w:tcW w:w="3827" w:type="dxa"/>
            <w:shd w:val="clear" w:color="auto" w:fill="FFFFFF" w:themeFill="background1"/>
            <w:vAlign w:val="center"/>
            <w:hideMark/>
          </w:tcPr>
          <w:p w:rsidR="002B6920" w:rsidRPr="00264E68" w:rsidRDefault="002B6920" w:rsidP="0092364E">
            <w:pPr>
              <w:rPr>
                <w:sz w:val="20"/>
                <w:szCs w:val="20"/>
              </w:rPr>
            </w:pPr>
            <w:r w:rsidRPr="00264E68">
              <w:rPr>
                <w:color w:val="000000" w:themeColor="text1"/>
                <w:sz w:val="20"/>
                <w:szCs w:val="20"/>
              </w:rPr>
              <w:t xml:space="preserve">Трехгорный Вал ул, д.14, стр.1 </w:t>
            </w:r>
          </w:p>
        </w:tc>
      </w:tr>
      <w:tr w:rsidR="002B6920" w:rsidRPr="00CF40BA" w:rsidTr="0092364E">
        <w:trPr>
          <w:trHeight w:val="515"/>
          <w:jc w:val="center"/>
        </w:trPr>
        <w:tc>
          <w:tcPr>
            <w:tcW w:w="9073" w:type="dxa"/>
            <w:gridSpan w:val="2"/>
            <w:shd w:val="clear" w:color="auto" w:fill="FFFFFF" w:themeFill="background1"/>
            <w:vAlign w:val="center"/>
          </w:tcPr>
          <w:p w:rsidR="002B6920" w:rsidRPr="00CF40BA" w:rsidRDefault="002B6920" w:rsidP="0092364E">
            <w:pPr>
              <w:jc w:val="center"/>
              <w:rPr>
                <w:sz w:val="20"/>
                <w:szCs w:val="20"/>
              </w:rPr>
            </w:pPr>
            <w:r w:rsidRPr="00CF40BA">
              <w:rPr>
                <w:b/>
                <w:sz w:val="20"/>
                <w:szCs w:val="20"/>
              </w:rPr>
              <w:lastRenderedPageBreak/>
              <w:t>Стоматологическая помощь</w:t>
            </w:r>
          </w:p>
        </w:tc>
      </w:tr>
      <w:tr w:rsidR="002B6920" w:rsidRPr="00CF40BA" w:rsidTr="0092364E">
        <w:trPr>
          <w:jc w:val="center"/>
        </w:trPr>
        <w:tc>
          <w:tcPr>
            <w:tcW w:w="5246" w:type="dxa"/>
            <w:shd w:val="clear" w:color="auto" w:fill="FFFFFF" w:themeFill="background1"/>
            <w:vAlign w:val="center"/>
          </w:tcPr>
          <w:p w:rsidR="002B6920" w:rsidRPr="005C0D48" w:rsidRDefault="002B6920" w:rsidP="0092364E">
            <w:pPr>
              <w:rPr>
                <w:sz w:val="20"/>
                <w:szCs w:val="20"/>
              </w:rPr>
            </w:pPr>
            <w:r w:rsidRPr="005C0D48">
              <w:rPr>
                <w:sz w:val="20"/>
                <w:szCs w:val="20"/>
              </w:rPr>
              <w:t xml:space="preserve">Сеть стоматологий ЛИК </w:t>
            </w:r>
          </w:p>
        </w:tc>
        <w:tc>
          <w:tcPr>
            <w:tcW w:w="3827" w:type="dxa"/>
            <w:shd w:val="clear" w:color="auto" w:fill="FFFFFF" w:themeFill="background1"/>
            <w:vAlign w:val="center"/>
            <w:hideMark/>
          </w:tcPr>
          <w:p w:rsidR="002B6920" w:rsidRPr="00CF40BA" w:rsidRDefault="002B6920" w:rsidP="0092364E">
            <w:pPr>
              <w:rPr>
                <w:sz w:val="20"/>
                <w:szCs w:val="20"/>
              </w:rPr>
            </w:pPr>
          </w:p>
          <w:p w:rsidR="002B6920" w:rsidRPr="00CF40BA" w:rsidRDefault="002B6920" w:rsidP="0092364E">
            <w:pPr>
              <w:rPr>
                <w:sz w:val="20"/>
                <w:szCs w:val="20"/>
              </w:rPr>
            </w:pPr>
            <w:r w:rsidRPr="00CF40BA">
              <w:rPr>
                <w:sz w:val="20"/>
                <w:szCs w:val="20"/>
              </w:rPr>
              <w:t xml:space="preserve">Рождественский бульвар, д. 17, м.Тургеневская или Цветной бульвар                                                                                                            </w:t>
            </w:r>
          </w:p>
          <w:p w:rsidR="002B6920" w:rsidRPr="00CF40BA" w:rsidRDefault="002B6920" w:rsidP="0092364E">
            <w:pPr>
              <w:rPr>
                <w:sz w:val="20"/>
                <w:szCs w:val="20"/>
              </w:rPr>
            </w:pPr>
          </w:p>
          <w:p w:rsidR="002B6920" w:rsidRPr="00CF40BA" w:rsidRDefault="002B6920" w:rsidP="0092364E">
            <w:pPr>
              <w:rPr>
                <w:sz w:val="20"/>
                <w:szCs w:val="20"/>
              </w:rPr>
            </w:pPr>
            <w:r w:rsidRPr="00CF40BA">
              <w:rPr>
                <w:sz w:val="20"/>
                <w:szCs w:val="20"/>
              </w:rPr>
              <w:t xml:space="preserve">Старопименовский пер., д. 8  </w:t>
            </w:r>
          </w:p>
          <w:p w:rsidR="002B6920" w:rsidRPr="00CF40BA" w:rsidRDefault="002B6920" w:rsidP="0092364E">
            <w:pPr>
              <w:rPr>
                <w:sz w:val="20"/>
                <w:szCs w:val="20"/>
              </w:rPr>
            </w:pPr>
            <w:r w:rsidRPr="00CF40BA">
              <w:rPr>
                <w:sz w:val="20"/>
                <w:szCs w:val="20"/>
              </w:rPr>
              <w:t xml:space="preserve">м.Маяковская                                                                                                      </w:t>
            </w:r>
          </w:p>
          <w:p w:rsidR="002B6920" w:rsidRPr="00CF40BA" w:rsidRDefault="002B6920" w:rsidP="0092364E">
            <w:pPr>
              <w:rPr>
                <w:sz w:val="20"/>
                <w:szCs w:val="20"/>
              </w:rPr>
            </w:pPr>
          </w:p>
          <w:p w:rsidR="002B6920" w:rsidRPr="00CF40BA" w:rsidRDefault="002B6920" w:rsidP="0092364E">
            <w:pPr>
              <w:rPr>
                <w:sz w:val="20"/>
                <w:szCs w:val="20"/>
              </w:rPr>
            </w:pPr>
            <w:r w:rsidRPr="00CF40BA">
              <w:rPr>
                <w:sz w:val="20"/>
                <w:szCs w:val="20"/>
              </w:rPr>
              <w:t>ул. Новый Арбат, д. 23, м. Смоленская, м. Баррикадная</w:t>
            </w:r>
          </w:p>
          <w:p w:rsidR="002B6920" w:rsidRPr="00CF40BA" w:rsidRDefault="002B6920" w:rsidP="0092364E">
            <w:pPr>
              <w:rPr>
                <w:sz w:val="20"/>
                <w:szCs w:val="20"/>
              </w:rPr>
            </w:pPr>
          </w:p>
        </w:tc>
      </w:tr>
      <w:tr w:rsidR="002B6920" w:rsidRPr="00CF40BA" w:rsidTr="0092364E">
        <w:tblPrEx>
          <w:tblLook w:val="0000" w:firstRow="0" w:lastRow="0" w:firstColumn="0" w:lastColumn="0" w:noHBand="0" w:noVBand="0"/>
        </w:tblPrEx>
        <w:trPr>
          <w:trHeight w:val="340"/>
          <w:jc w:val="center"/>
        </w:trPr>
        <w:tc>
          <w:tcPr>
            <w:tcW w:w="9073"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t>Помощь на дому в пределах до 30 км от МКАД</w:t>
            </w:r>
          </w:p>
        </w:tc>
      </w:tr>
      <w:tr w:rsidR="002B6920" w:rsidRPr="00CF40BA" w:rsidTr="0092364E">
        <w:tblPrEx>
          <w:tblLook w:val="0000" w:firstRow="0" w:lastRow="0" w:firstColumn="0" w:lastColumn="0" w:noHBand="0" w:noVBand="0"/>
        </w:tblPrEx>
        <w:trPr>
          <w:trHeight w:val="340"/>
          <w:jc w:val="center"/>
        </w:trPr>
        <w:tc>
          <w:tcPr>
            <w:tcW w:w="9073"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92364E">
        <w:tblPrEx>
          <w:tblLook w:val="0000" w:firstRow="0" w:lastRow="0" w:firstColumn="0" w:lastColumn="0" w:noHBand="0" w:noVBand="0"/>
        </w:tblPrEx>
        <w:trPr>
          <w:trHeight w:val="340"/>
          <w:jc w:val="center"/>
        </w:trPr>
        <w:tc>
          <w:tcPr>
            <w:tcW w:w="9073"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t>Скорая и неотложная медицинская помощь в пределах до 30 км от МКАД</w:t>
            </w:r>
          </w:p>
        </w:tc>
      </w:tr>
      <w:tr w:rsidR="002B6920" w:rsidRPr="00CF40BA" w:rsidTr="0092364E">
        <w:tblPrEx>
          <w:tblLook w:val="0000" w:firstRow="0" w:lastRow="0" w:firstColumn="0" w:lastColumn="0" w:noHBand="0" w:noVBand="0"/>
        </w:tblPrEx>
        <w:trPr>
          <w:trHeight w:val="340"/>
          <w:jc w:val="center"/>
        </w:trPr>
        <w:tc>
          <w:tcPr>
            <w:tcW w:w="9073"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92364E">
        <w:tblPrEx>
          <w:tblLook w:val="0000" w:firstRow="0" w:lastRow="0" w:firstColumn="0" w:lastColumn="0" w:noHBand="0" w:noVBand="0"/>
        </w:tblPrEx>
        <w:trPr>
          <w:jc w:val="center"/>
        </w:trPr>
        <w:tc>
          <w:tcPr>
            <w:tcW w:w="9073" w:type="dxa"/>
            <w:gridSpan w:val="2"/>
            <w:shd w:val="clear" w:color="auto" w:fill="FFFFFF" w:themeFill="background1"/>
          </w:tcPr>
          <w:p w:rsidR="002B6920" w:rsidRPr="00CF40BA" w:rsidRDefault="002B6920" w:rsidP="0092364E">
            <w:pPr>
              <w:jc w:val="center"/>
              <w:rPr>
                <w:b/>
                <w:bCs/>
                <w:sz w:val="20"/>
                <w:szCs w:val="20"/>
              </w:rPr>
            </w:pPr>
            <w:r w:rsidRPr="00CF40BA">
              <w:rPr>
                <w:b/>
                <w:bCs/>
                <w:sz w:val="20"/>
                <w:szCs w:val="20"/>
              </w:rPr>
              <w:t xml:space="preserve">«Стационарная помощь» </w:t>
            </w:r>
          </w:p>
          <w:p w:rsidR="002B6920" w:rsidRPr="00CF40BA" w:rsidRDefault="002B6920" w:rsidP="0092364E">
            <w:pPr>
              <w:jc w:val="center"/>
              <w:rPr>
                <w:b/>
                <w:bCs/>
                <w:i/>
                <w:sz w:val="20"/>
                <w:szCs w:val="20"/>
              </w:rPr>
            </w:pPr>
            <w:r w:rsidRPr="00CF40BA">
              <w:rPr>
                <w:bCs/>
                <w:i/>
                <w:sz w:val="20"/>
                <w:szCs w:val="20"/>
              </w:rPr>
              <w:t>(помощь организовывает</w:t>
            </w:r>
            <w:r w:rsidRPr="00CF40BA">
              <w:rPr>
                <w:i/>
                <w:sz w:val="20"/>
                <w:szCs w:val="20"/>
              </w:rPr>
              <w:t xml:space="preserve"> круглосуточный медицинский пульт </w:t>
            </w:r>
            <w:r w:rsidRPr="00CF40BA">
              <w:rPr>
                <w:b/>
                <w:bCs/>
                <w:sz w:val="20"/>
                <w:szCs w:val="20"/>
              </w:rPr>
              <w:t>Страховщика</w:t>
            </w:r>
            <w:r w:rsidRPr="00CF40BA">
              <w:rPr>
                <w:i/>
                <w:sz w:val="20"/>
                <w:szCs w:val="20"/>
              </w:rPr>
              <w:t>)</w:t>
            </w:r>
            <w:r w:rsidRPr="00CF40BA">
              <w:rPr>
                <w:b/>
                <w:bCs/>
                <w:i/>
                <w:sz w:val="20"/>
                <w:szCs w:val="20"/>
              </w:rPr>
              <w:t xml:space="preserve">: </w:t>
            </w:r>
          </w:p>
          <w:p w:rsidR="002B6920" w:rsidRPr="00CF40BA" w:rsidRDefault="002B6920" w:rsidP="0092364E">
            <w:pPr>
              <w:jc w:val="center"/>
              <w:rPr>
                <w:b/>
                <w:bCs/>
                <w:sz w:val="20"/>
                <w:szCs w:val="20"/>
              </w:rPr>
            </w:pPr>
            <w:r w:rsidRPr="00CF40BA">
              <w:rPr>
                <w:b/>
                <w:bCs/>
                <w:sz w:val="20"/>
                <w:szCs w:val="20"/>
              </w:rPr>
              <w:t>в объеме экстренной и плановой стационарной помощи, включая применение стационарзамещающих технологий</w:t>
            </w:r>
          </w:p>
          <w:p w:rsidR="002B6920" w:rsidRPr="00CF40BA" w:rsidRDefault="002B6920" w:rsidP="0092364E">
            <w:pPr>
              <w:jc w:val="center"/>
              <w:rPr>
                <w:b/>
                <w:bCs/>
                <w:sz w:val="20"/>
                <w:szCs w:val="20"/>
              </w:rPr>
            </w:pPr>
          </w:p>
          <w:p w:rsidR="002B6920" w:rsidRPr="00CF40BA" w:rsidRDefault="002B6920" w:rsidP="0092364E">
            <w:pPr>
              <w:jc w:val="center"/>
              <w:rPr>
                <w:b/>
                <w:sz w:val="20"/>
                <w:szCs w:val="20"/>
              </w:rPr>
            </w:pPr>
            <w:r w:rsidRPr="00CF40BA">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5C0D48" w:rsidRDefault="002B6920" w:rsidP="0092364E">
            <w:pPr>
              <w:outlineLvl w:val="0"/>
              <w:rPr>
                <w:sz w:val="20"/>
                <w:szCs w:val="20"/>
              </w:rPr>
            </w:pPr>
            <w:r w:rsidRPr="005C0D48">
              <w:rPr>
                <w:bCs/>
                <w:sz w:val="20"/>
                <w:szCs w:val="20"/>
              </w:rPr>
              <w:t>НУЗ Дорожная клиническая больница им.Н.А.Семашко на станции Люблино ОАО"РЖД"</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(М. "Волжская", Ставропольская ул, д.23, корп.1)</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5C0D48" w:rsidRDefault="002B6920" w:rsidP="0092364E">
            <w:pPr>
              <w:rPr>
                <w:sz w:val="20"/>
                <w:szCs w:val="20"/>
              </w:rPr>
            </w:pPr>
            <w:r w:rsidRPr="005C0D48">
              <w:rPr>
                <w:sz w:val="20"/>
                <w:szCs w:val="20"/>
              </w:rPr>
              <w:t>НУЗ "Центральная клиническая больница № 2  им.  Н.А. Семашко ОАО" "РЖД"</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ул. Будайская д.2,  ул Лосиноостровская, стр.43</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5C0D48" w:rsidRDefault="002B6920" w:rsidP="0092364E">
            <w:pPr>
              <w:rPr>
                <w:sz w:val="20"/>
                <w:szCs w:val="20"/>
              </w:rPr>
            </w:pPr>
            <w:r w:rsidRPr="005C0D48">
              <w:rPr>
                <w:sz w:val="20"/>
                <w:szCs w:val="20"/>
              </w:rPr>
              <w:t>НУЗ "Центральная больница № 4 ОАО  "РЖД"</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обл Московская, р-н Рузский, с Покровское</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5C0D48" w:rsidRDefault="002B6920" w:rsidP="0092364E">
            <w:pPr>
              <w:rPr>
                <w:sz w:val="20"/>
                <w:szCs w:val="20"/>
              </w:rPr>
            </w:pPr>
            <w:r w:rsidRPr="005C0D48">
              <w:rPr>
                <w:sz w:val="20"/>
                <w:szCs w:val="20"/>
              </w:rPr>
              <w:t xml:space="preserve">НУЗ Центральная клиническая больница № 1 ОАО "РЖД"                                                                                                  </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м."Сокол", Волоколамское ш. д.84</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5C0D48" w:rsidRDefault="002B6920" w:rsidP="0092364E">
            <w:pPr>
              <w:outlineLvl w:val="0"/>
              <w:rPr>
                <w:sz w:val="20"/>
                <w:szCs w:val="20"/>
              </w:rPr>
            </w:pPr>
            <w:r w:rsidRPr="005C0D48">
              <w:rPr>
                <w:bCs/>
                <w:sz w:val="20"/>
                <w:szCs w:val="20"/>
              </w:rPr>
              <w:t>Больница Центросоюза РФ</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г Москва, ул Лосиноостровская, д.39</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5C0D48" w:rsidRDefault="002B6920" w:rsidP="0092364E">
            <w:pPr>
              <w:outlineLvl w:val="0"/>
              <w:rPr>
                <w:sz w:val="20"/>
                <w:szCs w:val="20"/>
              </w:rPr>
            </w:pPr>
            <w:r w:rsidRPr="005C0D48">
              <w:rPr>
                <w:bCs/>
                <w:sz w:val="20"/>
                <w:szCs w:val="20"/>
              </w:rPr>
              <w:t>ФБУ «Центральная клиническая больница гражданской авиации» (ЦКБ ГА)</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(м."Сокол", Иваньковское шоссе, д.7)</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5C0D48" w:rsidRDefault="002B6920" w:rsidP="0092364E">
            <w:pPr>
              <w:outlineLvl w:val="0"/>
              <w:rPr>
                <w:sz w:val="20"/>
                <w:szCs w:val="20"/>
              </w:rPr>
            </w:pPr>
            <w:r w:rsidRPr="005C0D48">
              <w:rPr>
                <w:bCs/>
                <w:sz w:val="20"/>
                <w:szCs w:val="20"/>
              </w:rPr>
              <w:t>ГБОУ ВПО Первый Московский государственный медицинский университет им. И.М. Сеченова МЗ РФ (бывш. Московская медицинская академия им И.М. Сеченова, ММА)</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м."Спортивная", ул. Б. Пироговская, дом 6)</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5C0D48" w:rsidRDefault="002B6920" w:rsidP="0092364E">
            <w:pPr>
              <w:outlineLvl w:val="0"/>
              <w:rPr>
                <w:bCs/>
                <w:sz w:val="20"/>
                <w:szCs w:val="20"/>
              </w:rPr>
            </w:pPr>
            <w:r w:rsidRPr="005C0D48">
              <w:rPr>
                <w:bCs/>
                <w:sz w:val="20"/>
                <w:szCs w:val="20"/>
              </w:rPr>
              <w:t xml:space="preserve">НУЗ "Научный клинический центр ОАО "РЖД"                                                                                                                         </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м. Сокол, ул. Часовая ул, д.20</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5C0D48" w:rsidRDefault="002B6920" w:rsidP="0092364E">
            <w:pPr>
              <w:outlineLvl w:val="0"/>
              <w:rPr>
                <w:bCs/>
                <w:sz w:val="20"/>
                <w:szCs w:val="20"/>
              </w:rPr>
            </w:pPr>
            <w:r w:rsidRPr="005C0D48">
              <w:rPr>
                <w:bCs/>
                <w:sz w:val="20"/>
                <w:szCs w:val="20"/>
              </w:rPr>
              <w:t>ГКБ №15 им. О. М. Филатова</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м."Выхино", ул.Вешняковская, д. 23</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5C0D48" w:rsidRDefault="002B6920" w:rsidP="0092364E">
            <w:pPr>
              <w:outlineLvl w:val="0"/>
              <w:rPr>
                <w:bCs/>
                <w:sz w:val="20"/>
                <w:szCs w:val="20"/>
              </w:rPr>
            </w:pPr>
            <w:r w:rsidRPr="005C0D48">
              <w:rPr>
                <w:bCs/>
                <w:sz w:val="20"/>
                <w:szCs w:val="20"/>
              </w:rPr>
              <w:t>Центральный военный госпиталь ФГМУ «Медицинский центр при Спецстрое России»</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г. Химки, мкр. Планерная, вл. 14</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5C0D48" w:rsidRDefault="002B6920" w:rsidP="0092364E">
            <w:pPr>
              <w:outlineLvl w:val="0"/>
              <w:rPr>
                <w:bCs/>
                <w:sz w:val="20"/>
                <w:szCs w:val="20"/>
              </w:rPr>
            </w:pPr>
            <w:r w:rsidRPr="005C0D48">
              <w:rPr>
                <w:bCs/>
                <w:sz w:val="20"/>
                <w:szCs w:val="20"/>
              </w:rPr>
              <w:t>Центральный военный госпиталь ФГМУ «Медицинский центр при Спецстрое России»</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г. Химки, мкр. Планерная, вл. 14</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5C0D48" w:rsidRDefault="002B6920" w:rsidP="0092364E">
            <w:pPr>
              <w:rPr>
                <w:sz w:val="20"/>
                <w:szCs w:val="20"/>
              </w:rPr>
            </w:pPr>
            <w:r w:rsidRPr="005C0D48">
              <w:rPr>
                <w:sz w:val="20"/>
                <w:szCs w:val="20"/>
              </w:rPr>
              <w:t>НУЗ Центральная клиническая больница № 6 ОАО «РЖД»</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(м. "Печатники",Шоссейная ул., д. 43)</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tcPr>
          <w:p w:rsidR="002B6920" w:rsidRPr="005C0D48" w:rsidRDefault="002B6920" w:rsidP="0092364E">
            <w:pPr>
              <w:rPr>
                <w:sz w:val="20"/>
                <w:szCs w:val="20"/>
              </w:rPr>
            </w:pPr>
            <w:r w:rsidRPr="005C0D48">
              <w:rPr>
                <w:sz w:val="20"/>
                <w:szCs w:val="20"/>
              </w:rPr>
              <w:t xml:space="preserve">МЕДСИ клиническая больница  в Боткинском проезде                                                                                                                      </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м. Динамо, Боткинский 2-й проезд, д.5, корп.3,4</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tcPr>
          <w:p w:rsidR="002B6920" w:rsidRPr="005C0D48" w:rsidRDefault="002B6920" w:rsidP="0092364E">
            <w:pPr>
              <w:rPr>
                <w:sz w:val="20"/>
                <w:szCs w:val="20"/>
              </w:rPr>
            </w:pPr>
            <w:r w:rsidRPr="005C0D48">
              <w:rPr>
                <w:sz w:val="20"/>
                <w:szCs w:val="20"/>
              </w:rPr>
              <w:t xml:space="preserve">МЕДСИ клиническая больница в Отрадном                                                                                                                                          </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м. Пятницкое шоссе, МO, красногорский р-н, п. Отрадное, Пятницкое ш, д.37</w:t>
            </w:r>
          </w:p>
        </w:tc>
      </w:tr>
    </w:tbl>
    <w:p w:rsidR="002B6920" w:rsidRPr="00CF40BA" w:rsidRDefault="002B6920" w:rsidP="002B6920">
      <w:pPr>
        <w:rPr>
          <w:b/>
          <w:sz w:val="20"/>
          <w:szCs w:val="20"/>
        </w:rPr>
      </w:pPr>
    </w:p>
    <w:p w:rsidR="002B6920" w:rsidRPr="00CF40BA" w:rsidRDefault="002B6920" w:rsidP="002B6920">
      <w:pPr>
        <w:rPr>
          <w:sz w:val="20"/>
          <w:szCs w:val="20"/>
        </w:rPr>
      </w:pPr>
    </w:p>
    <w:p w:rsidR="002B6920" w:rsidRPr="00CF40BA" w:rsidRDefault="002B6920" w:rsidP="002B6920">
      <w:pPr>
        <w:outlineLvl w:val="2"/>
        <w:rPr>
          <w:b/>
          <w:sz w:val="20"/>
          <w:szCs w:val="20"/>
          <w:u w:val="single"/>
        </w:rPr>
      </w:pPr>
      <w:r w:rsidRPr="00CF40BA">
        <w:rPr>
          <w:b/>
          <w:sz w:val="20"/>
          <w:szCs w:val="20"/>
          <w:u w:val="single"/>
        </w:rPr>
        <w:t>Вариант № 1.4. – Стандарт</w:t>
      </w:r>
      <w:r w:rsidRPr="00CF40BA">
        <w:rPr>
          <w:b/>
          <w:sz w:val="20"/>
          <w:szCs w:val="20"/>
          <w:u w:val="single"/>
          <w:lang w:val="en-US"/>
        </w:rPr>
        <w:t xml:space="preserve"> (1) </w:t>
      </w:r>
      <w:r w:rsidRPr="00CF40BA">
        <w:rPr>
          <w:b/>
          <w:sz w:val="20"/>
          <w:szCs w:val="20"/>
          <w:u w:val="single"/>
        </w:rPr>
        <w:t>-Московский филиал:</w:t>
      </w:r>
    </w:p>
    <w:p w:rsidR="002B6920" w:rsidRPr="00CF40BA" w:rsidRDefault="002B6920" w:rsidP="002B6920">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573"/>
        <w:gridCol w:w="4066"/>
      </w:tblGrid>
      <w:tr w:rsidR="002B6920" w:rsidRPr="00CF40BA" w:rsidTr="0092364E">
        <w:trPr>
          <w:trHeight w:val="542"/>
          <w:jc w:val="center"/>
        </w:trPr>
        <w:tc>
          <w:tcPr>
            <w:tcW w:w="5246"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Наименование  медицинской организации</w:t>
            </w:r>
          </w:p>
        </w:tc>
        <w:tc>
          <w:tcPr>
            <w:tcW w:w="3827"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Адрес</w:t>
            </w:r>
          </w:p>
        </w:tc>
      </w:tr>
      <w:tr w:rsidR="002B6920" w:rsidRPr="00CF40BA" w:rsidTr="0092364E">
        <w:trPr>
          <w:trHeight w:val="542"/>
          <w:jc w:val="center"/>
        </w:trPr>
        <w:tc>
          <w:tcPr>
            <w:tcW w:w="9073" w:type="dxa"/>
            <w:gridSpan w:val="2"/>
            <w:shd w:val="clear" w:color="auto" w:fill="FFFFFF" w:themeFill="background1"/>
            <w:vAlign w:val="center"/>
            <w:hideMark/>
          </w:tcPr>
          <w:p w:rsidR="002B6920" w:rsidRPr="00CF40BA" w:rsidRDefault="002B6920" w:rsidP="0092364E">
            <w:pPr>
              <w:jc w:val="center"/>
              <w:rPr>
                <w:b/>
                <w:sz w:val="20"/>
                <w:szCs w:val="20"/>
              </w:rPr>
            </w:pPr>
            <w:r w:rsidRPr="00CF40BA">
              <w:rPr>
                <w:b/>
                <w:bCs/>
                <w:sz w:val="20"/>
                <w:szCs w:val="20"/>
              </w:rPr>
              <w:t xml:space="preserve">Услуги круглосуточного медицинского пульта Страховщика </w:t>
            </w:r>
            <w:r w:rsidRPr="00CF40BA">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2B6920" w:rsidRPr="00CF40BA" w:rsidTr="0092364E">
        <w:trPr>
          <w:trHeight w:val="542"/>
          <w:jc w:val="center"/>
        </w:trPr>
        <w:tc>
          <w:tcPr>
            <w:tcW w:w="9073" w:type="dxa"/>
            <w:gridSpan w:val="2"/>
            <w:shd w:val="clear" w:color="auto" w:fill="FFFFFF" w:themeFill="background1"/>
            <w:vAlign w:val="center"/>
            <w:hideMark/>
          </w:tcPr>
          <w:p w:rsidR="002B6920" w:rsidRPr="00CF40BA" w:rsidRDefault="002B6920" w:rsidP="0092364E">
            <w:pPr>
              <w:pStyle w:val="27"/>
              <w:keepNext/>
              <w:widowControl w:val="0"/>
              <w:suppressAutoHyphens w:val="0"/>
              <w:spacing w:after="0" w:line="240" w:lineRule="auto"/>
              <w:jc w:val="center"/>
              <w:rPr>
                <w:b/>
                <w:bCs/>
                <w:sz w:val="20"/>
                <w:szCs w:val="20"/>
              </w:rPr>
            </w:pPr>
            <w:r w:rsidRPr="00CF40BA">
              <w:rPr>
                <w:b/>
                <w:bCs/>
                <w:sz w:val="20"/>
                <w:szCs w:val="20"/>
              </w:rPr>
              <w:lastRenderedPageBreak/>
              <w:t xml:space="preserve">Врач офиса </w:t>
            </w:r>
          </w:p>
          <w:p w:rsidR="002B6920" w:rsidRPr="00BB480E" w:rsidRDefault="002B6920" w:rsidP="00BB480E">
            <w:pPr>
              <w:jc w:val="center"/>
              <w:rPr>
                <w:b/>
                <w:bCs/>
                <w:sz w:val="20"/>
                <w:szCs w:val="20"/>
              </w:rPr>
            </w:pPr>
            <w:r w:rsidRPr="00CF40BA">
              <w:rPr>
                <w:bCs/>
                <w:sz w:val="20"/>
                <w:szCs w:val="20"/>
              </w:rPr>
              <w:t>лечебное учреждение предоставляющее опцию "врач в офисе"</w:t>
            </w:r>
          </w:p>
        </w:tc>
      </w:tr>
      <w:tr w:rsidR="002B6920" w:rsidRPr="00CF40BA" w:rsidTr="0092364E">
        <w:trPr>
          <w:trHeight w:val="506"/>
          <w:jc w:val="center"/>
        </w:trPr>
        <w:tc>
          <w:tcPr>
            <w:tcW w:w="9073" w:type="dxa"/>
            <w:gridSpan w:val="2"/>
            <w:shd w:val="clear" w:color="auto" w:fill="FFFFFF" w:themeFill="background1"/>
            <w:hideMark/>
          </w:tcPr>
          <w:p w:rsidR="002B6920" w:rsidRPr="00CF40BA" w:rsidRDefault="002B6920" w:rsidP="0092364E">
            <w:pPr>
              <w:jc w:val="center"/>
              <w:rPr>
                <w:b/>
                <w:bCs/>
                <w:sz w:val="20"/>
                <w:szCs w:val="20"/>
              </w:rPr>
            </w:pPr>
            <w:r w:rsidRPr="00CF40BA">
              <w:rPr>
                <w:b/>
                <w:bCs/>
                <w:sz w:val="20"/>
                <w:szCs w:val="20"/>
              </w:rPr>
              <w:t xml:space="preserve">Амбулаторно-поликлиническая помощь, включая стоматологическую помощь, </w:t>
            </w:r>
          </w:p>
          <w:p w:rsidR="002B6920" w:rsidRPr="00CF40BA" w:rsidRDefault="002B6920" w:rsidP="0092364E">
            <w:pPr>
              <w:jc w:val="center"/>
              <w:rPr>
                <w:sz w:val="20"/>
                <w:szCs w:val="20"/>
              </w:rPr>
            </w:pPr>
            <w:r w:rsidRPr="00CF40BA">
              <w:rPr>
                <w:b/>
                <w:bCs/>
                <w:sz w:val="20"/>
                <w:szCs w:val="20"/>
              </w:rPr>
              <w:t>без помощи на дому</w:t>
            </w:r>
          </w:p>
        </w:tc>
      </w:tr>
      <w:tr w:rsidR="002B6920" w:rsidRPr="00CF40BA" w:rsidTr="0092364E">
        <w:trPr>
          <w:jc w:val="center"/>
        </w:trPr>
        <w:tc>
          <w:tcPr>
            <w:tcW w:w="5246" w:type="dxa"/>
            <w:shd w:val="clear" w:color="auto" w:fill="FFFFFF" w:themeFill="background1"/>
            <w:vAlign w:val="center"/>
          </w:tcPr>
          <w:p w:rsidR="002B6920" w:rsidRPr="005C0D48" w:rsidRDefault="002B6920" w:rsidP="0092364E">
            <w:pPr>
              <w:rPr>
                <w:sz w:val="20"/>
                <w:szCs w:val="20"/>
              </w:rPr>
            </w:pPr>
            <w:r w:rsidRPr="005C0D48">
              <w:rPr>
                <w:sz w:val="20"/>
                <w:szCs w:val="20"/>
              </w:rPr>
              <w:t xml:space="preserve">НУЗ "Дорожная клиническая больница им. Н.А. Семашко на станции Люблино ОАО "РЖД" </w:t>
            </w:r>
          </w:p>
        </w:tc>
        <w:tc>
          <w:tcPr>
            <w:tcW w:w="3827" w:type="dxa"/>
            <w:shd w:val="clear" w:color="auto" w:fill="FFFFFF" w:themeFill="background1"/>
            <w:vAlign w:val="center"/>
            <w:hideMark/>
          </w:tcPr>
          <w:p w:rsidR="002B6920" w:rsidRPr="00CF40BA" w:rsidRDefault="002B6920" w:rsidP="0092364E">
            <w:pPr>
              <w:rPr>
                <w:sz w:val="20"/>
                <w:szCs w:val="20"/>
              </w:rPr>
            </w:pPr>
            <w:r w:rsidRPr="00CF40BA">
              <w:rPr>
                <w:sz w:val="20"/>
                <w:szCs w:val="20"/>
              </w:rPr>
              <w:t>(М. "Волжская",  ул Ставропольская, д.23, корп.1)</w:t>
            </w:r>
          </w:p>
        </w:tc>
      </w:tr>
      <w:tr w:rsidR="002B6920" w:rsidRPr="00CF40BA" w:rsidTr="0092364E">
        <w:trPr>
          <w:jc w:val="center"/>
        </w:trPr>
        <w:tc>
          <w:tcPr>
            <w:tcW w:w="5246" w:type="dxa"/>
            <w:shd w:val="clear" w:color="auto" w:fill="FFFFFF" w:themeFill="background1"/>
            <w:vAlign w:val="center"/>
          </w:tcPr>
          <w:p w:rsidR="002B6920" w:rsidRPr="005C0D48" w:rsidRDefault="002B6920" w:rsidP="0092364E">
            <w:pPr>
              <w:rPr>
                <w:sz w:val="20"/>
                <w:szCs w:val="20"/>
              </w:rPr>
            </w:pPr>
            <w:r w:rsidRPr="005C0D48">
              <w:rPr>
                <w:sz w:val="20"/>
                <w:szCs w:val="20"/>
              </w:rPr>
              <w:t xml:space="preserve">НУЗ «Отделенческая поликлиника на станции Москва-Курская открытого акционерного общества «Российские железные дороги» </w:t>
            </w:r>
          </w:p>
        </w:tc>
        <w:tc>
          <w:tcPr>
            <w:tcW w:w="3827" w:type="dxa"/>
            <w:shd w:val="clear" w:color="auto" w:fill="FFFFFF" w:themeFill="background1"/>
            <w:vAlign w:val="center"/>
            <w:hideMark/>
          </w:tcPr>
          <w:p w:rsidR="002B6920" w:rsidRPr="00CF40BA" w:rsidRDefault="002B6920" w:rsidP="0092364E">
            <w:pPr>
              <w:rPr>
                <w:sz w:val="20"/>
                <w:szCs w:val="20"/>
              </w:rPr>
            </w:pPr>
            <w:r w:rsidRPr="00CF40BA">
              <w:rPr>
                <w:sz w:val="20"/>
                <w:szCs w:val="20"/>
              </w:rPr>
              <w:t>(ул. Плющева, д. 15А, стр. 2)</w:t>
            </w:r>
          </w:p>
        </w:tc>
      </w:tr>
      <w:tr w:rsidR="002B6920" w:rsidRPr="00CF40BA" w:rsidTr="0092364E">
        <w:trPr>
          <w:jc w:val="center"/>
        </w:trPr>
        <w:tc>
          <w:tcPr>
            <w:tcW w:w="5246" w:type="dxa"/>
            <w:shd w:val="clear" w:color="auto" w:fill="FFFFFF" w:themeFill="background1"/>
            <w:vAlign w:val="center"/>
          </w:tcPr>
          <w:p w:rsidR="002B6920" w:rsidRPr="005C0D48" w:rsidRDefault="002B6920" w:rsidP="0092364E">
            <w:pPr>
              <w:rPr>
                <w:sz w:val="20"/>
                <w:szCs w:val="20"/>
              </w:rPr>
            </w:pPr>
            <w:r w:rsidRPr="005C0D48">
              <w:rPr>
                <w:sz w:val="20"/>
                <w:szCs w:val="20"/>
              </w:rPr>
              <w:t>НУЗ "Узловая поликлиника на ст.Лосиноостровская" ОАО РЖД</w:t>
            </w:r>
          </w:p>
        </w:tc>
        <w:tc>
          <w:tcPr>
            <w:tcW w:w="3827" w:type="dxa"/>
            <w:shd w:val="clear" w:color="auto" w:fill="FFFFFF" w:themeFill="background1"/>
            <w:vAlign w:val="center"/>
            <w:hideMark/>
          </w:tcPr>
          <w:p w:rsidR="002B6920" w:rsidRPr="00CF40BA" w:rsidRDefault="002B6920" w:rsidP="0092364E">
            <w:pPr>
              <w:rPr>
                <w:sz w:val="20"/>
                <w:szCs w:val="20"/>
              </w:rPr>
            </w:pPr>
            <w:r w:rsidRPr="00CF40BA">
              <w:rPr>
                <w:sz w:val="20"/>
                <w:szCs w:val="20"/>
              </w:rPr>
              <w:t>г Москва, проезд Анадырский, д.10, корп.2</w:t>
            </w:r>
          </w:p>
        </w:tc>
      </w:tr>
      <w:tr w:rsidR="002B6920" w:rsidRPr="00CF40BA" w:rsidTr="0092364E">
        <w:trPr>
          <w:jc w:val="center"/>
        </w:trPr>
        <w:tc>
          <w:tcPr>
            <w:tcW w:w="5246" w:type="dxa"/>
            <w:shd w:val="clear" w:color="auto" w:fill="FFFFFF" w:themeFill="background1"/>
            <w:vAlign w:val="center"/>
          </w:tcPr>
          <w:p w:rsidR="002B6920" w:rsidRPr="005C0D48" w:rsidRDefault="002B6920" w:rsidP="0092364E">
            <w:pPr>
              <w:rPr>
                <w:sz w:val="20"/>
                <w:szCs w:val="20"/>
              </w:rPr>
            </w:pPr>
            <w:r w:rsidRPr="005C0D48">
              <w:rPr>
                <w:sz w:val="20"/>
                <w:szCs w:val="20"/>
              </w:rPr>
              <w:t>НУЗ "Узловая поликлиника на ст. Бекасово ОАО "РЖД"</w:t>
            </w:r>
          </w:p>
        </w:tc>
        <w:tc>
          <w:tcPr>
            <w:tcW w:w="3827" w:type="dxa"/>
            <w:shd w:val="clear" w:color="auto" w:fill="FFFFFF" w:themeFill="background1"/>
            <w:vAlign w:val="center"/>
            <w:hideMark/>
          </w:tcPr>
          <w:p w:rsidR="002B6920" w:rsidRPr="00CF40BA" w:rsidRDefault="002B6920" w:rsidP="0092364E">
            <w:pPr>
              <w:rPr>
                <w:sz w:val="20"/>
                <w:szCs w:val="20"/>
              </w:rPr>
            </w:pPr>
            <w:r w:rsidRPr="00CF40BA">
              <w:rPr>
                <w:sz w:val="20"/>
                <w:szCs w:val="20"/>
              </w:rPr>
              <w:t>Московская обл, Наро-Фоминский р-н, пос. Киевский, д.12, стр.а</w:t>
            </w:r>
          </w:p>
        </w:tc>
      </w:tr>
      <w:tr w:rsidR="002B6920" w:rsidRPr="00CF40BA" w:rsidTr="0092364E">
        <w:trPr>
          <w:jc w:val="center"/>
        </w:trPr>
        <w:tc>
          <w:tcPr>
            <w:tcW w:w="5246" w:type="dxa"/>
            <w:shd w:val="clear" w:color="auto" w:fill="FFFFFF" w:themeFill="background1"/>
            <w:vAlign w:val="center"/>
          </w:tcPr>
          <w:p w:rsidR="002B6920" w:rsidRPr="005C0D48" w:rsidRDefault="002B6920" w:rsidP="0092364E">
            <w:pPr>
              <w:rPr>
                <w:sz w:val="20"/>
                <w:szCs w:val="20"/>
              </w:rPr>
            </w:pPr>
            <w:r w:rsidRPr="005C0D48">
              <w:rPr>
                <w:sz w:val="20"/>
                <w:szCs w:val="20"/>
              </w:rPr>
              <w:t>НУЗ "Узловая поликлиника на ст.Орехово-Зуево ОАО "РЖД"</w:t>
            </w:r>
          </w:p>
        </w:tc>
        <w:tc>
          <w:tcPr>
            <w:tcW w:w="3827" w:type="dxa"/>
            <w:shd w:val="clear" w:color="auto" w:fill="FFFFFF" w:themeFill="background1"/>
            <w:vAlign w:val="center"/>
            <w:hideMark/>
          </w:tcPr>
          <w:p w:rsidR="002B6920" w:rsidRPr="00CF40BA" w:rsidRDefault="002B6920" w:rsidP="0092364E">
            <w:pPr>
              <w:rPr>
                <w:sz w:val="20"/>
                <w:szCs w:val="20"/>
              </w:rPr>
            </w:pPr>
            <w:r w:rsidRPr="00CF40BA">
              <w:rPr>
                <w:sz w:val="20"/>
                <w:szCs w:val="20"/>
              </w:rPr>
              <w:t>обл Московская, г Орехово-Зуево, ул Ленина, д.22</w:t>
            </w:r>
          </w:p>
        </w:tc>
      </w:tr>
      <w:tr w:rsidR="002B6920" w:rsidRPr="00CF40BA" w:rsidTr="0092364E">
        <w:trPr>
          <w:jc w:val="center"/>
        </w:trPr>
        <w:tc>
          <w:tcPr>
            <w:tcW w:w="5246" w:type="dxa"/>
            <w:shd w:val="clear" w:color="auto" w:fill="FFFFFF" w:themeFill="background1"/>
            <w:vAlign w:val="center"/>
          </w:tcPr>
          <w:p w:rsidR="002B6920" w:rsidRPr="005C0D48" w:rsidRDefault="002B6920" w:rsidP="0092364E">
            <w:pPr>
              <w:rPr>
                <w:sz w:val="20"/>
                <w:szCs w:val="20"/>
              </w:rPr>
            </w:pPr>
            <w:r w:rsidRPr="005C0D48">
              <w:rPr>
                <w:sz w:val="20"/>
                <w:szCs w:val="20"/>
              </w:rPr>
              <w:t>НУЗ "Узловая поликлиника на ст. Ожерелье  ОАО "РЖД"</w:t>
            </w:r>
          </w:p>
        </w:tc>
        <w:tc>
          <w:tcPr>
            <w:tcW w:w="3827" w:type="dxa"/>
            <w:shd w:val="clear" w:color="auto" w:fill="FFFFFF" w:themeFill="background1"/>
            <w:vAlign w:val="center"/>
            <w:hideMark/>
          </w:tcPr>
          <w:p w:rsidR="002B6920" w:rsidRPr="00CF40BA" w:rsidRDefault="002B6920" w:rsidP="0092364E">
            <w:pPr>
              <w:rPr>
                <w:sz w:val="20"/>
                <w:szCs w:val="20"/>
              </w:rPr>
            </w:pPr>
            <w:r w:rsidRPr="00CF40BA">
              <w:rPr>
                <w:sz w:val="20"/>
                <w:szCs w:val="20"/>
              </w:rPr>
              <w:t>обл Московская, р-н Каширский, г Ожерелье, ул Больничная, д.1А</w:t>
            </w:r>
          </w:p>
        </w:tc>
      </w:tr>
      <w:tr w:rsidR="002B6920" w:rsidRPr="00CF40BA" w:rsidTr="0092364E">
        <w:trPr>
          <w:jc w:val="center"/>
        </w:trPr>
        <w:tc>
          <w:tcPr>
            <w:tcW w:w="5246" w:type="dxa"/>
            <w:shd w:val="clear" w:color="auto" w:fill="FFFFFF" w:themeFill="background1"/>
            <w:vAlign w:val="center"/>
          </w:tcPr>
          <w:p w:rsidR="002B6920" w:rsidRPr="005C0D48" w:rsidRDefault="002B6920" w:rsidP="0092364E">
            <w:pPr>
              <w:rPr>
                <w:sz w:val="20"/>
                <w:szCs w:val="20"/>
              </w:rPr>
            </w:pPr>
            <w:r w:rsidRPr="005C0D48">
              <w:rPr>
                <w:sz w:val="20"/>
                <w:szCs w:val="20"/>
              </w:rPr>
              <w:t>НУЗ "Узловая больница на ст. Орел ОАО "РЖД"</w:t>
            </w:r>
          </w:p>
        </w:tc>
        <w:tc>
          <w:tcPr>
            <w:tcW w:w="3827" w:type="dxa"/>
            <w:shd w:val="clear" w:color="auto" w:fill="FFFFFF" w:themeFill="background1"/>
            <w:vAlign w:val="center"/>
            <w:hideMark/>
          </w:tcPr>
          <w:p w:rsidR="002B6920" w:rsidRPr="00CF40BA" w:rsidRDefault="002B6920" w:rsidP="0092364E">
            <w:pPr>
              <w:rPr>
                <w:sz w:val="20"/>
                <w:szCs w:val="20"/>
              </w:rPr>
            </w:pPr>
            <w:r w:rsidRPr="00CF40BA">
              <w:rPr>
                <w:sz w:val="20"/>
                <w:szCs w:val="20"/>
              </w:rPr>
              <w:t>Орловская обл, Орел г, Курская 3-я ул, д.56</w:t>
            </w:r>
          </w:p>
        </w:tc>
      </w:tr>
      <w:tr w:rsidR="002B6920" w:rsidRPr="00CF40BA" w:rsidTr="0092364E">
        <w:trPr>
          <w:jc w:val="center"/>
        </w:trPr>
        <w:tc>
          <w:tcPr>
            <w:tcW w:w="5246" w:type="dxa"/>
            <w:shd w:val="clear" w:color="auto" w:fill="FFFFFF" w:themeFill="background1"/>
            <w:vAlign w:val="center"/>
          </w:tcPr>
          <w:p w:rsidR="002B6920" w:rsidRPr="005C0D48" w:rsidRDefault="002B6920" w:rsidP="0092364E">
            <w:pPr>
              <w:rPr>
                <w:sz w:val="20"/>
                <w:szCs w:val="20"/>
              </w:rPr>
            </w:pPr>
            <w:r w:rsidRPr="005C0D48">
              <w:rPr>
                <w:sz w:val="20"/>
                <w:szCs w:val="20"/>
              </w:rPr>
              <w:t>НУЗ "Отделенческая больница на ст. Тула ОАО "РЖД"</w:t>
            </w:r>
          </w:p>
        </w:tc>
        <w:tc>
          <w:tcPr>
            <w:tcW w:w="3827" w:type="dxa"/>
            <w:shd w:val="clear" w:color="auto" w:fill="FFFFFF" w:themeFill="background1"/>
            <w:vAlign w:val="center"/>
            <w:hideMark/>
          </w:tcPr>
          <w:p w:rsidR="002B6920" w:rsidRPr="00CF40BA" w:rsidRDefault="002B6920" w:rsidP="0092364E">
            <w:pPr>
              <w:rPr>
                <w:sz w:val="20"/>
                <w:szCs w:val="20"/>
              </w:rPr>
            </w:pPr>
            <w:r w:rsidRPr="00CF40BA">
              <w:rPr>
                <w:sz w:val="20"/>
                <w:szCs w:val="20"/>
              </w:rPr>
              <w:t>Тульская обл, Тула г, Д.Ульянова ул, д.8</w:t>
            </w:r>
          </w:p>
        </w:tc>
      </w:tr>
      <w:tr w:rsidR="002B6920" w:rsidRPr="00CF40BA" w:rsidTr="0092364E">
        <w:trPr>
          <w:jc w:val="center"/>
        </w:trPr>
        <w:tc>
          <w:tcPr>
            <w:tcW w:w="5246" w:type="dxa"/>
            <w:shd w:val="clear" w:color="auto" w:fill="FFFFFF" w:themeFill="background1"/>
            <w:vAlign w:val="center"/>
          </w:tcPr>
          <w:p w:rsidR="002B6920" w:rsidRPr="005C0D48" w:rsidRDefault="002B6920" w:rsidP="0092364E">
            <w:pPr>
              <w:rPr>
                <w:sz w:val="20"/>
                <w:szCs w:val="20"/>
              </w:rPr>
            </w:pPr>
            <w:r w:rsidRPr="005C0D48">
              <w:rPr>
                <w:sz w:val="20"/>
                <w:szCs w:val="20"/>
              </w:rPr>
              <w:t>НУЗ "Отделенческая больница на ст. Смоленск ОАО "РЖД"</w:t>
            </w:r>
          </w:p>
        </w:tc>
        <w:tc>
          <w:tcPr>
            <w:tcW w:w="3827" w:type="dxa"/>
            <w:shd w:val="clear" w:color="auto" w:fill="FFFFFF" w:themeFill="background1"/>
            <w:vAlign w:val="center"/>
            <w:hideMark/>
          </w:tcPr>
          <w:p w:rsidR="002B6920" w:rsidRPr="00CF40BA" w:rsidRDefault="002B6920" w:rsidP="0092364E">
            <w:pPr>
              <w:rPr>
                <w:sz w:val="20"/>
                <w:szCs w:val="20"/>
              </w:rPr>
            </w:pPr>
            <w:r w:rsidRPr="00CF40BA">
              <w:rPr>
                <w:sz w:val="20"/>
                <w:szCs w:val="20"/>
              </w:rPr>
              <w:t>Смоленская обл, Смоленск г, Свердлова ул, д.2</w:t>
            </w:r>
          </w:p>
          <w:p w:rsidR="002B6920" w:rsidRPr="00CF40BA" w:rsidRDefault="002B6920" w:rsidP="0092364E">
            <w:pPr>
              <w:rPr>
                <w:sz w:val="20"/>
                <w:szCs w:val="20"/>
              </w:rPr>
            </w:pPr>
            <w:r w:rsidRPr="00CF40BA">
              <w:rPr>
                <w:sz w:val="20"/>
                <w:szCs w:val="20"/>
              </w:rPr>
              <w:t>Смоленская обл, Рославльский р-н, Рославль г, Заслонова ул</w:t>
            </w:r>
          </w:p>
          <w:p w:rsidR="002B6920" w:rsidRPr="00CF40BA" w:rsidRDefault="002B6920" w:rsidP="0092364E">
            <w:pPr>
              <w:rPr>
                <w:sz w:val="20"/>
                <w:szCs w:val="20"/>
              </w:rPr>
            </w:pPr>
            <w:r w:rsidRPr="00CF40BA">
              <w:rPr>
                <w:sz w:val="20"/>
                <w:szCs w:val="20"/>
              </w:rPr>
              <w:t>Смоленская обл, Смоленск г, Горная ул, д.2</w:t>
            </w:r>
          </w:p>
          <w:p w:rsidR="002B6920" w:rsidRPr="00CF40BA" w:rsidRDefault="002B6920" w:rsidP="0092364E">
            <w:pPr>
              <w:rPr>
                <w:sz w:val="20"/>
                <w:szCs w:val="20"/>
              </w:rPr>
            </w:pPr>
            <w:r w:rsidRPr="00CF40BA">
              <w:rPr>
                <w:sz w:val="20"/>
                <w:szCs w:val="20"/>
              </w:rPr>
              <w:t>Смоленская обл, Вяземский р-н, г Вязьма, Кашена ул, д.15</w:t>
            </w:r>
          </w:p>
        </w:tc>
      </w:tr>
      <w:tr w:rsidR="002B6920" w:rsidRPr="00CF40BA" w:rsidTr="0092364E">
        <w:trPr>
          <w:jc w:val="center"/>
        </w:trPr>
        <w:tc>
          <w:tcPr>
            <w:tcW w:w="5246" w:type="dxa"/>
            <w:shd w:val="clear" w:color="auto" w:fill="FFFFFF" w:themeFill="background1"/>
            <w:vAlign w:val="center"/>
          </w:tcPr>
          <w:p w:rsidR="002B6920" w:rsidRPr="005C0D48" w:rsidRDefault="002B6920" w:rsidP="0092364E">
            <w:pPr>
              <w:rPr>
                <w:sz w:val="20"/>
                <w:szCs w:val="20"/>
              </w:rPr>
            </w:pPr>
            <w:r w:rsidRPr="005C0D48">
              <w:rPr>
                <w:sz w:val="20"/>
                <w:szCs w:val="20"/>
              </w:rPr>
              <w:t>НУЗ "Отделенческая больница на ст.Рыбное ОАО "РЖД"</w:t>
            </w:r>
          </w:p>
        </w:tc>
        <w:tc>
          <w:tcPr>
            <w:tcW w:w="3827" w:type="dxa"/>
            <w:shd w:val="clear" w:color="auto" w:fill="FFFFFF" w:themeFill="background1"/>
            <w:vAlign w:val="center"/>
            <w:hideMark/>
          </w:tcPr>
          <w:p w:rsidR="002B6920" w:rsidRPr="00CF40BA" w:rsidRDefault="002B6920" w:rsidP="0092364E">
            <w:pPr>
              <w:rPr>
                <w:sz w:val="20"/>
                <w:szCs w:val="20"/>
              </w:rPr>
            </w:pPr>
            <w:r w:rsidRPr="00CF40BA">
              <w:rPr>
                <w:sz w:val="20"/>
                <w:szCs w:val="20"/>
              </w:rPr>
              <w:t>Рязанская обл, Рыбновский р-н, Рыбное г, Комсомольская ул, д.14</w:t>
            </w:r>
          </w:p>
          <w:p w:rsidR="002B6920" w:rsidRPr="00CF40BA" w:rsidRDefault="002B6920" w:rsidP="0092364E">
            <w:pPr>
              <w:rPr>
                <w:sz w:val="20"/>
                <w:szCs w:val="20"/>
              </w:rPr>
            </w:pPr>
            <w:r w:rsidRPr="00CF40BA">
              <w:rPr>
                <w:sz w:val="20"/>
                <w:szCs w:val="20"/>
              </w:rPr>
              <w:t>Рязанская обл, Рязань г, Малое ш, д.18</w:t>
            </w:r>
          </w:p>
        </w:tc>
      </w:tr>
      <w:tr w:rsidR="002B6920" w:rsidRPr="00CF40BA" w:rsidTr="0092364E">
        <w:trPr>
          <w:jc w:val="center"/>
        </w:trPr>
        <w:tc>
          <w:tcPr>
            <w:tcW w:w="5246" w:type="dxa"/>
            <w:shd w:val="clear" w:color="auto" w:fill="FFFFFF" w:themeFill="background1"/>
            <w:vAlign w:val="center"/>
          </w:tcPr>
          <w:p w:rsidR="002B6920" w:rsidRPr="005C0D48" w:rsidRDefault="002B6920" w:rsidP="0092364E">
            <w:pPr>
              <w:rPr>
                <w:sz w:val="20"/>
                <w:szCs w:val="20"/>
              </w:rPr>
            </w:pPr>
            <w:r w:rsidRPr="005C0D48">
              <w:rPr>
                <w:sz w:val="20"/>
                <w:szCs w:val="20"/>
              </w:rPr>
              <w:t>НУЗ "Отделенческая больница на ст. Курск ОАО "РЖД"</w:t>
            </w:r>
          </w:p>
        </w:tc>
        <w:tc>
          <w:tcPr>
            <w:tcW w:w="3827" w:type="dxa"/>
            <w:shd w:val="clear" w:color="auto" w:fill="FFFFFF" w:themeFill="background1"/>
            <w:vAlign w:val="center"/>
            <w:hideMark/>
          </w:tcPr>
          <w:p w:rsidR="002B6920" w:rsidRPr="00CF40BA" w:rsidRDefault="002B6920" w:rsidP="0092364E">
            <w:pPr>
              <w:rPr>
                <w:sz w:val="20"/>
                <w:szCs w:val="20"/>
              </w:rPr>
            </w:pPr>
            <w:r w:rsidRPr="00CF40BA">
              <w:rPr>
                <w:sz w:val="20"/>
                <w:szCs w:val="20"/>
              </w:rPr>
              <w:t>Курская обл, Курск г, Маяковского ул, д.100</w:t>
            </w:r>
          </w:p>
        </w:tc>
      </w:tr>
      <w:tr w:rsidR="002B6920" w:rsidRPr="00CF40BA" w:rsidTr="0092364E">
        <w:trPr>
          <w:jc w:val="center"/>
        </w:trPr>
        <w:tc>
          <w:tcPr>
            <w:tcW w:w="5246" w:type="dxa"/>
            <w:shd w:val="clear" w:color="auto" w:fill="FFFFFF" w:themeFill="background1"/>
            <w:vAlign w:val="center"/>
          </w:tcPr>
          <w:p w:rsidR="002B6920" w:rsidRPr="005C0D48" w:rsidRDefault="002B6920" w:rsidP="0092364E">
            <w:pPr>
              <w:rPr>
                <w:sz w:val="20"/>
                <w:szCs w:val="20"/>
              </w:rPr>
            </w:pPr>
            <w:r w:rsidRPr="005C0D48">
              <w:rPr>
                <w:sz w:val="20"/>
                <w:szCs w:val="20"/>
              </w:rPr>
              <w:t>НУЗ "Отделенческая больница имени К.Э.Циолковского на ст. Калуга ОАО "РЖД"</w:t>
            </w:r>
          </w:p>
        </w:tc>
        <w:tc>
          <w:tcPr>
            <w:tcW w:w="3827" w:type="dxa"/>
            <w:shd w:val="clear" w:color="auto" w:fill="FFFFFF" w:themeFill="background1"/>
            <w:vAlign w:val="center"/>
            <w:hideMark/>
          </w:tcPr>
          <w:p w:rsidR="002B6920" w:rsidRPr="00CF40BA" w:rsidRDefault="002B6920" w:rsidP="0092364E">
            <w:pPr>
              <w:rPr>
                <w:sz w:val="20"/>
                <w:szCs w:val="20"/>
              </w:rPr>
            </w:pPr>
            <w:r w:rsidRPr="00CF40BA">
              <w:rPr>
                <w:sz w:val="20"/>
                <w:szCs w:val="20"/>
              </w:rPr>
              <w:t>Калужская обл, Калуга г, Болотникова ул, д.1</w:t>
            </w:r>
          </w:p>
          <w:p w:rsidR="002B6920" w:rsidRPr="00CF40BA" w:rsidRDefault="002B6920" w:rsidP="0092364E">
            <w:pPr>
              <w:rPr>
                <w:sz w:val="20"/>
                <w:szCs w:val="20"/>
              </w:rPr>
            </w:pPr>
            <w:r w:rsidRPr="00CF40BA">
              <w:rPr>
                <w:sz w:val="20"/>
                <w:szCs w:val="20"/>
              </w:rPr>
              <w:t>Калужская обл, Малоярославецкий р-н, г Малоярославец, 17 Стрелковой Дивизии ул, д.2</w:t>
            </w:r>
          </w:p>
          <w:p w:rsidR="002B6920" w:rsidRPr="00CF40BA" w:rsidRDefault="002B6920" w:rsidP="0092364E">
            <w:pPr>
              <w:rPr>
                <w:sz w:val="20"/>
                <w:szCs w:val="20"/>
              </w:rPr>
            </w:pPr>
            <w:r w:rsidRPr="00CF40BA">
              <w:rPr>
                <w:sz w:val="20"/>
                <w:szCs w:val="20"/>
              </w:rPr>
              <w:t>Калужская обл, Кировский р-н, г Киров, Первомайский пер, д.2А</w:t>
            </w:r>
          </w:p>
        </w:tc>
      </w:tr>
      <w:tr w:rsidR="002B6920" w:rsidRPr="00CF40BA" w:rsidTr="0092364E">
        <w:trPr>
          <w:jc w:val="center"/>
        </w:trPr>
        <w:tc>
          <w:tcPr>
            <w:tcW w:w="5246" w:type="dxa"/>
            <w:shd w:val="clear" w:color="auto" w:fill="FFFFFF" w:themeFill="background1"/>
            <w:vAlign w:val="center"/>
          </w:tcPr>
          <w:p w:rsidR="002B6920" w:rsidRPr="005C0D48" w:rsidRDefault="002B6920" w:rsidP="0092364E">
            <w:pPr>
              <w:rPr>
                <w:sz w:val="20"/>
                <w:szCs w:val="20"/>
              </w:rPr>
            </w:pPr>
            <w:r w:rsidRPr="005C0D48">
              <w:rPr>
                <w:sz w:val="20"/>
                <w:szCs w:val="20"/>
              </w:rPr>
              <w:t>НУЗ "Отделенческая поликлиника на ст.Александров ОАО "РЖД"</w:t>
            </w:r>
          </w:p>
        </w:tc>
        <w:tc>
          <w:tcPr>
            <w:tcW w:w="3827" w:type="dxa"/>
            <w:shd w:val="clear" w:color="auto" w:fill="FFFFFF" w:themeFill="background1"/>
            <w:vAlign w:val="center"/>
            <w:hideMark/>
          </w:tcPr>
          <w:p w:rsidR="002B6920" w:rsidRPr="00CF40BA" w:rsidRDefault="002B6920" w:rsidP="0092364E">
            <w:pPr>
              <w:rPr>
                <w:sz w:val="20"/>
                <w:szCs w:val="20"/>
              </w:rPr>
            </w:pPr>
            <w:r w:rsidRPr="00CF40BA">
              <w:rPr>
                <w:sz w:val="20"/>
                <w:szCs w:val="20"/>
              </w:rPr>
              <w:t>Владимирская обл, Александровский р-н, Александров г, Вокзальная ул, д.19</w:t>
            </w:r>
          </w:p>
        </w:tc>
      </w:tr>
      <w:tr w:rsidR="002B6920" w:rsidRPr="00CF40BA" w:rsidTr="0092364E">
        <w:trPr>
          <w:jc w:val="center"/>
        </w:trPr>
        <w:tc>
          <w:tcPr>
            <w:tcW w:w="9073" w:type="dxa"/>
            <w:gridSpan w:val="2"/>
            <w:shd w:val="clear" w:color="auto" w:fill="FFFFFF" w:themeFill="background1"/>
            <w:vAlign w:val="center"/>
          </w:tcPr>
          <w:p w:rsidR="002B6920" w:rsidRPr="00CF40BA" w:rsidRDefault="002B6920" w:rsidP="0092364E">
            <w:pPr>
              <w:jc w:val="center"/>
              <w:rPr>
                <w:b/>
                <w:bCs/>
                <w:sz w:val="20"/>
                <w:szCs w:val="20"/>
              </w:rPr>
            </w:pPr>
            <w:r w:rsidRPr="00CF40BA">
              <w:rPr>
                <w:b/>
                <w:bCs/>
                <w:sz w:val="20"/>
                <w:szCs w:val="20"/>
              </w:rPr>
              <w:t>Амбулаторно-поликлиническая помощь, без стоматологической помощи,</w:t>
            </w:r>
          </w:p>
          <w:p w:rsidR="002B6920" w:rsidRPr="00CF40BA" w:rsidRDefault="002B6920" w:rsidP="0092364E">
            <w:pPr>
              <w:jc w:val="center"/>
              <w:rPr>
                <w:sz w:val="20"/>
                <w:szCs w:val="20"/>
              </w:rPr>
            </w:pPr>
            <w:r w:rsidRPr="00CF40BA">
              <w:rPr>
                <w:b/>
                <w:bCs/>
                <w:sz w:val="20"/>
                <w:szCs w:val="20"/>
              </w:rPr>
              <w:t>без помощи на дому</w:t>
            </w:r>
          </w:p>
        </w:tc>
      </w:tr>
      <w:tr w:rsidR="002B6920" w:rsidRPr="00CF40BA" w:rsidTr="0092364E">
        <w:trPr>
          <w:jc w:val="center"/>
        </w:trPr>
        <w:tc>
          <w:tcPr>
            <w:tcW w:w="5246" w:type="dxa"/>
            <w:shd w:val="clear" w:color="auto" w:fill="FFFFFF" w:themeFill="background1"/>
            <w:vAlign w:val="center"/>
          </w:tcPr>
          <w:p w:rsidR="002B6920" w:rsidRPr="005C0D48" w:rsidRDefault="002B6920" w:rsidP="0092364E">
            <w:pPr>
              <w:rPr>
                <w:sz w:val="20"/>
                <w:szCs w:val="20"/>
              </w:rPr>
            </w:pPr>
            <w:r w:rsidRPr="005C0D48">
              <w:rPr>
                <w:sz w:val="20"/>
                <w:szCs w:val="20"/>
              </w:rPr>
              <w:t>НУЗ "Отделенческая больница на ст. Брянск-2 ОАО "РЖД"</w:t>
            </w:r>
          </w:p>
        </w:tc>
        <w:tc>
          <w:tcPr>
            <w:tcW w:w="3827" w:type="dxa"/>
            <w:shd w:val="clear" w:color="auto" w:fill="FFFFFF" w:themeFill="background1"/>
            <w:vAlign w:val="center"/>
            <w:hideMark/>
          </w:tcPr>
          <w:p w:rsidR="002B6920" w:rsidRPr="00CF40BA" w:rsidRDefault="002B6920" w:rsidP="0092364E">
            <w:pPr>
              <w:rPr>
                <w:sz w:val="20"/>
                <w:szCs w:val="20"/>
              </w:rPr>
            </w:pPr>
            <w:r w:rsidRPr="00CF40BA">
              <w:rPr>
                <w:sz w:val="20"/>
                <w:szCs w:val="20"/>
              </w:rPr>
              <w:t>Калужская обл, Сухиничский р-н, г Сухиничи, Железнодорожная ул, д.7</w:t>
            </w:r>
          </w:p>
          <w:p w:rsidR="002B6920" w:rsidRPr="00CF40BA" w:rsidRDefault="002B6920" w:rsidP="0092364E">
            <w:pPr>
              <w:rPr>
                <w:sz w:val="20"/>
                <w:szCs w:val="20"/>
              </w:rPr>
            </w:pPr>
            <w:r w:rsidRPr="00CF40BA">
              <w:rPr>
                <w:sz w:val="20"/>
                <w:szCs w:val="20"/>
              </w:rPr>
              <w:t>Брянская обл, Брянск г, Московский пр-кт, д.95</w:t>
            </w:r>
          </w:p>
          <w:p w:rsidR="002B6920" w:rsidRPr="00CF40BA" w:rsidRDefault="002B6920" w:rsidP="0092364E">
            <w:pPr>
              <w:rPr>
                <w:sz w:val="20"/>
                <w:szCs w:val="20"/>
              </w:rPr>
            </w:pPr>
            <w:r w:rsidRPr="00CF40BA">
              <w:rPr>
                <w:sz w:val="20"/>
                <w:szCs w:val="20"/>
              </w:rPr>
              <w:t>Брянская обл, г Брянск, Дзержинского ул, д.6</w:t>
            </w:r>
          </w:p>
          <w:p w:rsidR="002B6920" w:rsidRPr="00CF40BA" w:rsidRDefault="002B6920" w:rsidP="0092364E">
            <w:pPr>
              <w:rPr>
                <w:sz w:val="20"/>
                <w:szCs w:val="20"/>
              </w:rPr>
            </w:pPr>
            <w:r w:rsidRPr="00CF40BA">
              <w:rPr>
                <w:sz w:val="20"/>
                <w:szCs w:val="20"/>
              </w:rPr>
              <w:t>Брянская обл, г Брянск, Энгельса ул, д.2А</w:t>
            </w:r>
          </w:p>
          <w:p w:rsidR="002B6920" w:rsidRPr="00CF40BA" w:rsidRDefault="002B6920" w:rsidP="0092364E">
            <w:pPr>
              <w:rPr>
                <w:sz w:val="20"/>
                <w:szCs w:val="20"/>
              </w:rPr>
            </w:pPr>
            <w:r w:rsidRPr="00CF40BA">
              <w:rPr>
                <w:sz w:val="20"/>
                <w:szCs w:val="20"/>
              </w:rPr>
              <w:t>Брянская обл, Унечский р-н, г Унеча, Советская ул, д.3</w:t>
            </w:r>
          </w:p>
        </w:tc>
      </w:tr>
      <w:tr w:rsidR="002B6920" w:rsidRPr="00CF40BA" w:rsidTr="0092364E">
        <w:trPr>
          <w:jc w:val="center"/>
        </w:trPr>
        <w:tc>
          <w:tcPr>
            <w:tcW w:w="5246" w:type="dxa"/>
            <w:shd w:val="clear" w:color="auto" w:fill="FFFFFF" w:themeFill="background1"/>
            <w:vAlign w:val="center"/>
          </w:tcPr>
          <w:p w:rsidR="002B6920" w:rsidRPr="005C0D48" w:rsidRDefault="002B6920" w:rsidP="0092364E">
            <w:pPr>
              <w:rPr>
                <w:sz w:val="20"/>
                <w:szCs w:val="20"/>
              </w:rPr>
            </w:pPr>
          </w:p>
          <w:p w:rsidR="002B6920" w:rsidRPr="005C0D48" w:rsidRDefault="002B6920" w:rsidP="0092364E">
            <w:pPr>
              <w:rPr>
                <w:sz w:val="20"/>
                <w:szCs w:val="20"/>
              </w:rPr>
            </w:pPr>
            <w:r w:rsidRPr="005C0D48">
              <w:rPr>
                <w:sz w:val="20"/>
                <w:szCs w:val="20"/>
              </w:rPr>
              <w:t xml:space="preserve">Сеть поликлиник Поликлиника.ру (бывшая сеть ООО «Экстрагорстрой»)                                         </w:t>
            </w:r>
          </w:p>
        </w:tc>
        <w:tc>
          <w:tcPr>
            <w:tcW w:w="3827" w:type="dxa"/>
            <w:shd w:val="clear" w:color="auto" w:fill="FFFFFF" w:themeFill="background1"/>
            <w:vAlign w:val="center"/>
            <w:hideMark/>
          </w:tcPr>
          <w:p w:rsidR="002B6920" w:rsidRPr="00CF40BA" w:rsidRDefault="002B6920" w:rsidP="0092364E">
            <w:pPr>
              <w:rPr>
                <w:sz w:val="20"/>
                <w:szCs w:val="20"/>
              </w:rPr>
            </w:pPr>
          </w:p>
          <w:p w:rsidR="002B6920" w:rsidRPr="00CF40BA" w:rsidRDefault="002B6920" w:rsidP="0092364E">
            <w:pPr>
              <w:rPr>
                <w:sz w:val="20"/>
                <w:szCs w:val="20"/>
              </w:rPr>
            </w:pPr>
            <w:r w:rsidRPr="00CF40BA">
              <w:rPr>
                <w:sz w:val="20"/>
                <w:szCs w:val="20"/>
              </w:rPr>
              <w:t xml:space="preserve">«Поликлиника.ру» Красные ворота Адрес: ул. Новая Басманная, д.10 стр.1, Метро: Красные ворота  </w:t>
            </w:r>
          </w:p>
          <w:p w:rsidR="002B6920" w:rsidRPr="00CF40BA" w:rsidRDefault="002B6920" w:rsidP="0092364E">
            <w:pPr>
              <w:rPr>
                <w:sz w:val="20"/>
                <w:szCs w:val="20"/>
              </w:rPr>
            </w:pPr>
            <w:r w:rsidRPr="00CF40BA">
              <w:rPr>
                <w:sz w:val="20"/>
                <w:szCs w:val="20"/>
              </w:rPr>
              <w:t>«Поликлиника.ру» Таганская Адрес: ул. Таганская, д. 32/1, стр.17, Метро: Таганская</w:t>
            </w:r>
          </w:p>
          <w:p w:rsidR="002B6920" w:rsidRPr="00CF40BA" w:rsidRDefault="002B6920" w:rsidP="0092364E">
            <w:pPr>
              <w:rPr>
                <w:sz w:val="20"/>
                <w:szCs w:val="20"/>
              </w:rPr>
            </w:pPr>
            <w:r w:rsidRPr="00CF40BA">
              <w:rPr>
                <w:sz w:val="20"/>
                <w:szCs w:val="20"/>
              </w:rPr>
              <w:t xml:space="preserve">«Поликлиника.ру» Автозаводская Адрес: 1-ый Кожуховский проезд, д.9, Метро: Автозаводская </w:t>
            </w:r>
          </w:p>
          <w:p w:rsidR="002B6920" w:rsidRPr="00CF40BA" w:rsidRDefault="002B6920" w:rsidP="0092364E">
            <w:pPr>
              <w:rPr>
                <w:sz w:val="20"/>
                <w:szCs w:val="20"/>
              </w:rPr>
            </w:pPr>
            <w:r w:rsidRPr="00CF40BA">
              <w:rPr>
                <w:sz w:val="20"/>
                <w:szCs w:val="20"/>
              </w:rPr>
              <w:lastRenderedPageBreak/>
              <w:t xml:space="preserve">«Поликлиника.ру» Улица 1905 года Адрес: Столярный переулок, д.7, к.2 , Метро: Улица 1905 года </w:t>
            </w:r>
          </w:p>
          <w:p w:rsidR="002B6920" w:rsidRPr="00CF40BA" w:rsidRDefault="002B6920" w:rsidP="0092364E">
            <w:pPr>
              <w:rPr>
                <w:sz w:val="20"/>
                <w:szCs w:val="20"/>
              </w:rPr>
            </w:pPr>
            <w:r w:rsidRPr="00CF40BA">
              <w:rPr>
                <w:sz w:val="20"/>
                <w:szCs w:val="20"/>
              </w:rPr>
              <w:t>«Поликлиника.ру» Смоленская Адрес: 1-й Смоленский переулок, д.17, стр.3, Метро: Смоленская</w:t>
            </w:r>
          </w:p>
          <w:p w:rsidR="002B6920" w:rsidRPr="00CF40BA" w:rsidRDefault="002B6920" w:rsidP="0092364E">
            <w:pPr>
              <w:rPr>
                <w:sz w:val="20"/>
                <w:szCs w:val="20"/>
              </w:rPr>
            </w:pPr>
            <w:r w:rsidRPr="00CF40BA">
              <w:rPr>
                <w:sz w:val="20"/>
                <w:szCs w:val="20"/>
              </w:rPr>
              <w:t>«Поликлиника.ру» Академика Янгеля Адрес: ул. Дорожная д.32 к.1, Метро: Улица Академика Янгеля</w:t>
            </w:r>
          </w:p>
          <w:p w:rsidR="002B6920" w:rsidRPr="00CF40BA" w:rsidRDefault="002B6920" w:rsidP="0092364E">
            <w:pPr>
              <w:rPr>
                <w:sz w:val="20"/>
                <w:szCs w:val="20"/>
              </w:rPr>
            </w:pPr>
            <w:r w:rsidRPr="00CF40BA">
              <w:rPr>
                <w:sz w:val="20"/>
                <w:szCs w:val="20"/>
              </w:rPr>
              <w:t xml:space="preserve"> </w:t>
            </w:r>
          </w:p>
        </w:tc>
      </w:tr>
      <w:tr w:rsidR="002B6920" w:rsidRPr="00CF40BA" w:rsidTr="0092364E">
        <w:trPr>
          <w:jc w:val="center"/>
        </w:trPr>
        <w:tc>
          <w:tcPr>
            <w:tcW w:w="5246" w:type="dxa"/>
            <w:shd w:val="clear" w:color="auto" w:fill="FFFFFF" w:themeFill="background1"/>
            <w:vAlign w:val="center"/>
          </w:tcPr>
          <w:p w:rsidR="002B6920" w:rsidRPr="005C0D48" w:rsidRDefault="002B6920" w:rsidP="0092364E">
            <w:pPr>
              <w:rPr>
                <w:sz w:val="20"/>
                <w:szCs w:val="20"/>
              </w:rPr>
            </w:pPr>
            <w:r w:rsidRPr="005C0D48">
              <w:rPr>
                <w:sz w:val="20"/>
                <w:szCs w:val="20"/>
              </w:rPr>
              <w:lastRenderedPageBreak/>
              <w:t xml:space="preserve">ООО "Клиника ЛМС" "(Клиника "Будь здоров") </w:t>
            </w:r>
          </w:p>
        </w:tc>
        <w:tc>
          <w:tcPr>
            <w:tcW w:w="3827" w:type="dxa"/>
            <w:shd w:val="clear" w:color="auto" w:fill="FFFFFF" w:themeFill="background1"/>
            <w:vAlign w:val="center"/>
            <w:hideMark/>
          </w:tcPr>
          <w:p w:rsidR="002B6920" w:rsidRPr="00CF40BA" w:rsidRDefault="002B6920" w:rsidP="0092364E">
            <w:pPr>
              <w:rPr>
                <w:sz w:val="20"/>
                <w:szCs w:val="20"/>
              </w:rPr>
            </w:pPr>
            <w:r w:rsidRPr="00CF40BA">
              <w:rPr>
                <w:sz w:val="20"/>
                <w:szCs w:val="20"/>
              </w:rPr>
              <w:t xml:space="preserve">Комсомольский пр-т, д. 28; (м. Фрунзенская);  Последний пер., д.28; (м. Сухаревская); </w:t>
            </w:r>
          </w:p>
          <w:p w:rsidR="002B6920" w:rsidRPr="00CF40BA" w:rsidRDefault="002B6920" w:rsidP="0092364E">
            <w:pPr>
              <w:rPr>
                <w:sz w:val="20"/>
                <w:szCs w:val="20"/>
              </w:rPr>
            </w:pPr>
            <w:r w:rsidRPr="00CF40BA">
              <w:rPr>
                <w:sz w:val="20"/>
                <w:szCs w:val="20"/>
              </w:rPr>
              <w:t>Сущевский вал, д. 12,  Савеловская, Марьина Роща, Менделеевская</w:t>
            </w:r>
          </w:p>
        </w:tc>
      </w:tr>
      <w:tr w:rsidR="002B6920" w:rsidRPr="00CF40BA" w:rsidTr="0092364E">
        <w:tblPrEx>
          <w:tblLook w:val="0000" w:firstRow="0" w:lastRow="0" w:firstColumn="0" w:lastColumn="0" w:noHBand="0" w:noVBand="0"/>
        </w:tblPrEx>
        <w:trPr>
          <w:trHeight w:val="340"/>
          <w:jc w:val="center"/>
        </w:trPr>
        <w:tc>
          <w:tcPr>
            <w:tcW w:w="9073"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t>Помощь на дому в пределах до 30 км от МКАД</w:t>
            </w:r>
          </w:p>
        </w:tc>
      </w:tr>
      <w:tr w:rsidR="002B6920" w:rsidRPr="00CF40BA" w:rsidTr="0092364E">
        <w:tblPrEx>
          <w:tblLook w:val="0000" w:firstRow="0" w:lastRow="0" w:firstColumn="0" w:lastColumn="0" w:noHBand="0" w:noVBand="0"/>
        </w:tblPrEx>
        <w:trPr>
          <w:trHeight w:val="340"/>
          <w:jc w:val="center"/>
        </w:trPr>
        <w:tc>
          <w:tcPr>
            <w:tcW w:w="9073"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92364E">
        <w:tblPrEx>
          <w:tblLook w:val="0000" w:firstRow="0" w:lastRow="0" w:firstColumn="0" w:lastColumn="0" w:noHBand="0" w:noVBand="0"/>
        </w:tblPrEx>
        <w:trPr>
          <w:trHeight w:val="340"/>
          <w:jc w:val="center"/>
        </w:trPr>
        <w:tc>
          <w:tcPr>
            <w:tcW w:w="9073"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t>Скорая и неотложная медицинская помощь в пределах до 30 км от МКАД</w:t>
            </w:r>
          </w:p>
        </w:tc>
      </w:tr>
      <w:tr w:rsidR="002B6920" w:rsidRPr="00CF40BA" w:rsidTr="0092364E">
        <w:tblPrEx>
          <w:tblLook w:val="0000" w:firstRow="0" w:lastRow="0" w:firstColumn="0" w:lastColumn="0" w:noHBand="0" w:noVBand="0"/>
        </w:tblPrEx>
        <w:trPr>
          <w:trHeight w:val="340"/>
          <w:jc w:val="center"/>
        </w:trPr>
        <w:tc>
          <w:tcPr>
            <w:tcW w:w="9073"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92364E">
        <w:tblPrEx>
          <w:tblLook w:val="0000" w:firstRow="0" w:lastRow="0" w:firstColumn="0" w:lastColumn="0" w:noHBand="0" w:noVBand="0"/>
        </w:tblPrEx>
        <w:trPr>
          <w:jc w:val="center"/>
        </w:trPr>
        <w:tc>
          <w:tcPr>
            <w:tcW w:w="9073" w:type="dxa"/>
            <w:gridSpan w:val="2"/>
            <w:shd w:val="clear" w:color="auto" w:fill="FFFFFF" w:themeFill="background1"/>
          </w:tcPr>
          <w:p w:rsidR="002B6920" w:rsidRPr="00CF40BA" w:rsidRDefault="002B6920" w:rsidP="0092364E">
            <w:pPr>
              <w:jc w:val="center"/>
              <w:rPr>
                <w:b/>
                <w:bCs/>
                <w:sz w:val="20"/>
                <w:szCs w:val="20"/>
              </w:rPr>
            </w:pPr>
            <w:r w:rsidRPr="00CF40BA">
              <w:rPr>
                <w:b/>
                <w:bCs/>
                <w:sz w:val="20"/>
                <w:szCs w:val="20"/>
              </w:rPr>
              <w:t xml:space="preserve">«Стационарная помощь» </w:t>
            </w:r>
          </w:p>
          <w:p w:rsidR="002B6920" w:rsidRPr="00CF40BA" w:rsidRDefault="002B6920" w:rsidP="0092364E">
            <w:pPr>
              <w:jc w:val="center"/>
              <w:rPr>
                <w:b/>
                <w:bCs/>
                <w:i/>
                <w:sz w:val="20"/>
                <w:szCs w:val="20"/>
              </w:rPr>
            </w:pPr>
            <w:r w:rsidRPr="00CF40BA">
              <w:rPr>
                <w:bCs/>
                <w:i/>
                <w:sz w:val="20"/>
                <w:szCs w:val="20"/>
              </w:rPr>
              <w:t>(помощь организовывает</w:t>
            </w:r>
            <w:r w:rsidRPr="00CF40BA">
              <w:rPr>
                <w:i/>
                <w:sz w:val="20"/>
                <w:szCs w:val="20"/>
              </w:rPr>
              <w:t xml:space="preserve"> круглосуточный медицинский пульт </w:t>
            </w:r>
            <w:r w:rsidRPr="00CF40BA">
              <w:rPr>
                <w:b/>
                <w:bCs/>
                <w:sz w:val="20"/>
                <w:szCs w:val="20"/>
              </w:rPr>
              <w:t>Страховщика</w:t>
            </w:r>
            <w:r w:rsidRPr="00CF40BA">
              <w:rPr>
                <w:i/>
                <w:sz w:val="20"/>
                <w:szCs w:val="20"/>
              </w:rPr>
              <w:t>)</w:t>
            </w:r>
            <w:r w:rsidRPr="00CF40BA">
              <w:rPr>
                <w:b/>
                <w:bCs/>
                <w:i/>
                <w:sz w:val="20"/>
                <w:szCs w:val="20"/>
              </w:rPr>
              <w:t xml:space="preserve">: </w:t>
            </w:r>
          </w:p>
          <w:p w:rsidR="002B6920" w:rsidRPr="00CF40BA" w:rsidRDefault="002B6920" w:rsidP="0092364E">
            <w:pPr>
              <w:jc w:val="center"/>
              <w:rPr>
                <w:b/>
                <w:bCs/>
                <w:sz w:val="20"/>
                <w:szCs w:val="20"/>
              </w:rPr>
            </w:pPr>
            <w:r w:rsidRPr="00CF40BA">
              <w:rPr>
                <w:b/>
                <w:bCs/>
                <w:sz w:val="20"/>
                <w:szCs w:val="20"/>
              </w:rPr>
              <w:t>в объеме экстренной и плановой стационарной помощи, включая применение стационарзамещающих технологий</w:t>
            </w:r>
          </w:p>
          <w:p w:rsidR="002B6920" w:rsidRPr="00CF40BA" w:rsidRDefault="002B6920" w:rsidP="0092364E">
            <w:pPr>
              <w:jc w:val="center"/>
              <w:rPr>
                <w:b/>
                <w:bCs/>
                <w:sz w:val="20"/>
                <w:szCs w:val="20"/>
              </w:rPr>
            </w:pPr>
          </w:p>
          <w:p w:rsidR="002B6920" w:rsidRPr="00CF40BA" w:rsidRDefault="002B6920" w:rsidP="0092364E">
            <w:pPr>
              <w:jc w:val="center"/>
              <w:rPr>
                <w:b/>
                <w:sz w:val="20"/>
                <w:szCs w:val="20"/>
              </w:rPr>
            </w:pPr>
            <w:r w:rsidRPr="00CF40BA">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5C0D48" w:rsidRDefault="002B6920" w:rsidP="0092364E">
            <w:pPr>
              <w:outlineLvl w:val="0"/>
              <w:rPr>
                <w:sz w:val="20"/>
                <w:szCs w:val="20"/>
              </w:rPr>
            </w:pPr>
            <w:r w:rsidRPr="005C0D48">
              <w:rPr>
                <w:bCs/>
                <w:sz w:val="20"/>
                <w:szCs w:val="20"/>
              </w:rPr>
              <w:t>НУЗ Дорожная клиническая больница им.Н.А.Семашко на станции Люблино ОАО"РЖД"</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(М. "Волжская", Ставропольская ул, д.23, корп.1)</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5C0D48" w:rsidRDefault="002B6920" w:rsidP="0092364E">
            <w:pPr>
              <w:rPr>
                <w:sz w:val="20"/>
                <w:szCs w:val="20"/>
              </w:rPr>
            </w:pPr>
            <w:r w:rsidRPr="005C0D48">
              <w:rPr>
                <w:sz w:val="20"/>
                <w:szCs w:val="20"/>
              </w:rPr>
              <w:t>НУЗ "Центральная клиническая больница № 2  им.  Н.А. Семашко ОАО" "РЖД"</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ул. Будайская д.2,  ул Лосиноостровская, стр.43</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5C0D48" w:rsidRDefault="002B6920" w:rsidP="0092364E">
            <w:pPr>
              <w:rPr>
                <w:sz w:val="20"/>
                <w:szCs w:val="20"/>
              </w:rPr>
            </w:pPr>
            <w:r w:rsidRPr="005C0D48">
              <w:rPr>
                <w:sz w:val="20"/>
                <w:szCs w:val="20"/>
              </w:rPr>
              <w:t xml:space="preserve">НУЗ Центральная клиническая больница № 1 ОАО "РЖД"                                                                                                  </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м."Сокол", Волоколамское ш. д.84</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5C0D48" w:rsidRDefault="002B6920" w:rsidP="0092364E">
            <w:pPr>
              <w:outlineLvl w:val="0"/>
              <w:rPr>
                <w:sz w:val="20"/>
                <w:szCs w:val="20"/>
              </w:rPr>
            </w:pPr>
            <w:r w:rsidRPr="005C0D48">
              <w:rPr>
                <w:bCs/>
                <w:sz w:val="20"/>
                <w:szCs w:val="20"/>
              </w:rPr>
              <w:t>Больница Центросоюза РФ</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г Москва, ул Лосиноостровская, д.39</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5C0D48" w:rsidRDefault="002B6920" w:rsidP="0092364E">
            <w:pPr>
              <w:outlineLvl w:val="0"/>
              <w:rPr>
                <w:sz w:val="20"/>
                <w:szCs w:val="20"/>
              </w:rPr>
            </w:pPr>
            <w:r w:rsidRPr="005C0D48">
              <w:rPr>
                <w:bCs/>
                <w:sz w:val="20"/>
                <w:szCs w:val="20"/>
              </w:rPr>
              <w:t>ФБУ «Центральная клиническая больница гражданской авиации» (ЦКБ ГА)</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(м."Сокол", Иваньковское шоссе, д.7)</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5C0D48" w:rsidRDefault="002B6920" w:rsidP="0092364E">
            <w:pPr>
              <w:outlineLvl w:val="0"/>
              <w:rPr>
                <w:sz w:val="20"/>
                <w:szCs w:val="20"/>
              </w:rPr>
            </w:pPr>
            <w:r w:rsidRPr="005C0D48">
              <w:rPr>
                <w:bCs/>
                <w:sz w:val="20"/>
                <w:szCs w:val="20"/>
              </w:rPr>
              <w:t>ГБОУ ВПО Первый Московский государственный медицинский университет им. И.М. Сеченова МЗ РФ (бывш. Московская медицинская академия им И.М. Сеченова, ММА)</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м."Спортивная", ул. Б. Пироговская, дом 6)</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5C0D48" w:rsidRDefault="002B6920" w:rsidP="0092364E">
            <w:pPr>
              <w:outlineLvl w:val="0"/>
              <w:rPr>
                <w:bCs/>
                <w:sz w:val="20"/>
                <w:szCs w:val="20"/>
              </w:rPr>
            </w:pPr>
            <w:r w:rsidRPr="005C0D48">
              <w:rPr>
                <w:bCs/>
                <w:sz w:val="20"/>
                <w:szCs w:val="20"/>
              </w:rPr>
              <w:t xml:space="preserve">НУЗ "Научный клинический центр ОАО "РЖД"                                                                                                                         </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м. Сокол, ул. Часовая ул, д.20</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5C0D48" w:rsidRDefault="002B6920" w:rsidP="0092364E">
            <w:pPr>
              <w:outlineLvl w:val="0"/>
              <w:rPr>
                <w:bCs/>
                <w:sz w:val="20"/>
                <w:szCs w:val="20"/>
              </w:rPr>
            </w:pPr>
            <w:r w:rsidRPr="005C0D48">
              <w:rPr>
                <w:bCs/>
                <w:sz w:val="20"/>
                <w:szCs w:val="20"/>
              </w:rPr>
              <w:t>ГКБ №15 им. О. М. Филатова</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м."Выхино", ул.Вешняковская, д. 23</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5C0D48" w:rsidRDefault="002B6920" w:rsidP="0092364E">
            <w:pPr>
              <w:outlineLvl w:val="0"/>
              <w:rPr>
                <w:bCs/>
                <w:sz w:val="20"/>
                <w:szCs w:val="20"/>
              </w:rPr>
            </w:pPr>
            <w:r w:rsidRPr="005C0D48">
              <w:rPr>
                <w:bCs/>
                <w:sz w:val="20"/>
                <w:szCs w:val="20"/>
              </w:rPr>
              <w:t>Центральный военный госпиталь ФГМУ «Медицинский центр при Спецстрое России»</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г. Химки, мкр. Планерная, вл. 14</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5C0D48" w:rsidRDefault="002B6920" w:rsidP="0092364E">
            <w:pPr>
              <w:outlineLvl w:val="0"/>
              <w:rPr>
                <w:bCs/>
                <w:sz w:val="20"/>
                <w:szCs w:val="20"/>
              </w:rPr>
            </w:pPr>
            <w:r w:rsidRPr="005C0D48">
              <w:rPr>
                <w:bCs/>
                <w:sz w:val="20"/>
                <w:szCs w:val="20"/>
              </w:rPr>
              <w:t>Центральный военный госпиталь ФГМУ «Медицинский центр при Спецстрое России»</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г. Химки, мкр. Планерная, вл. 14</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5C0D48" w:rsidRDefault="002B6920" w:rsidP="0092364E">
            <w:pPr>
              <w:rPr>
                <w:sz w:val="20"/>
                <w:szCs w:val="20"/>
              </w:rPr>
            </w:pPr>
            <w:r w:rsidRPr="005C0D48">
              <w:rPr>
                <w:sz w:val="20"/>
                <w:szCs w:val="20"/>
              </w:rPr>
              <w:t>НУЗ Центральная клиническая больница № 6 ОАО «РЖД»</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(м. "Печатники",Шоссейная ул., д. 43)</w:t>
            </w:r>
          </w:p>
        </w:tc>
      </w:tr>
      <w:tr w:rsidR="002B6920" w:rsidRPr="00CF40BA" w:rsidTr="0092364E">
        <w:tblPrEx>
          <w:tblLook w:val="0000" w:firstRow="0" w:lastRow="0" w:firstColumn="0" w:lastColumn="0" w:noHBand="0" w:noVBand="0"/>
        </w:tblPrEx>
        <w:trPr>
          <w:trHeight w:val="20"/>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920" w:rsidRPr="005C0D48" w:rsidRDefault="002B6920" w:rsidP="0092364E">
            <w:pPr>
              <w:rPr>
                <w:sz w:val="20"/>
                <w:szCs w:val="20"/>
              </w:rPr>
            </w:pPr>
            <w:r w:rsidRPr="005C0D48">
              <w:rPr>
                <w:sz w:val="20"/>
                <w:szCs w:val="20"/>
              </w:rPr>
              <w:t xml:space="preserve">МЕДСИ клиническая больница  в Боткинском проезде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920" w:rsidRPr="00CF40BA" w:rsidRDefault="002B6920" w:rsidP="0092364E">
            <w:pPr>
              <w:rPr>
                <w:sz w:val="20"/>
                <w:szCs w:val="20"/>
              </w:rPr>
            </w:pPr>
            <w:r w:rsidRPr="00CF40BA">
              <w:rPr>
                <w:sz w:val="20"/>
                <w:szCs w:val="20"/>
              </w:rPr>
              <w:t>м. Динамо, Боткинский 2-й проезд, д.5, корп.3,4</w:t>
            </w:r>
          </w:p>
        </w:tc>
      </w:tr>
      <w:tr w:rsidR="002B6920" w:rsidRPr="00CF40BA" w:rsidTr="0092364E">
        <w:tblPrEx>
          <w:tblLook w:val="0000" w:firstRow="0" w:lastRow="0" w:firstColumn="0" w:lastColumn="0" w:noHBand="0" w:noVBand="0"/>
        </w:tblPrEx>
        <w:trPr>
          <w:trHeight w:val="20"/>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920" w:rsidRPr="005C0D48" w:rsidRDefault="002B6920" w:rsidP="0092364E">
            <w:pPr>
              <w:rPr>
                <w:sz w:val="20"/>
                <w:szCs w:val="20"/>
              </w:rPr>
            </w:pPr>
            <w:r w:rsidRPr="005C0D48">
              <w:rPr>
                <w:sz w:val="20"/>
                <w:szCs w:val="20"/>
              </w:rPr>
              <w:t xml:space="preserve">МЕДСИ клиническая больница в Отрадном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920" w:rsidRPr="00CF40BA" w:rsidRDefault="002B6920" w:rsidP="0092364E">
            <w:pPr>
              <w:rPr>
                <w:sz w:val="20"/>
                <w:szCs w:val="20"/>
              </w:rPr>
            </w:pPr>
            <w:r w:rsidRPr="00CF40BA">
              <w:rPr>
                <w:sz w:val="20"/>
                <w:szCs w:val="20"/>
              </w:rPr>
              <w:t>м. Пятницкое шоссе, МO, красногорский р-н, п. Отрадное, Пятницкое ш, д.37</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5C0D48" w:rsidRDefault="002B6920" w:rsidP="0092364E">
            <w:pPr>
              <w:outlineLvl w:val="0"/>
              <w:rPr>
                <w:sz w:val="20"/>
                <w:szCs w:val="20"/>
              </w:rPr>
            </w:pPr>
            <w:r w:rsidRPr="005C0D48">
              <w:rPr>
                <w:sz w:val="20"/>
                <w:szCs w:val="20"/>
              </w:rPr>
              <w:t>НУЗ "Отделенческая больница на ст. Брянск-2 ОАО "РЖД"</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Брянская обл, Брянск г, Московский пр-кт, д.95</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5C0D48" w:rsidRDefault="002B6920" w:rsidP="0092364E">
            <w:pPr>
              <w:outlineLvl w:val="0"/>
              <w:rPr>
                <w:bCs/>
                <w:sz w:val="20"/>
                <w:szCs w:val="20"/>
              </w:rPr>
            </w:pPr>
            <w:r w:rsidRPr="005C0D48">
              <w:rPr>
                <w:bCs/>
                <w:sz w:val="20"/>
                <w:szCs w:val="20"/>
              </w:rPr>
              <w:t>НУЗ "Отделенческая больница имени К.Э.Циолковского на ст. Калуга ОАО "РЖД"</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Калужская обл, г Калуга, Болотникова ул, д.1</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5C0D48" w:rsidRDefault="002B6920" w:rsidP="0092364E">
            <w:pPr>
              <w:outlineLvl w:val="0"/>
              <w:rPr>
                <w:bCs/>
                <w:sz w:val="20"/>
                <w:szCs w:val="20"/>
              </w:rPr>
            </w:pPr>
            <w:r w:rsidRPr="005C0D48">
              <w:rPr>
                <w:bCs/>
                <w:sz w:val="20"/>
                <w:szCs w:val="20"/>
              </w:rPr>
              <w:t>НУЗ "Отделенческая больница на ст. Курск ОАО "РЖД"</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Курская обл, Курск г, Маяковского ул, д.100</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5C0D48" w:rsidRDefault="002B6920" w:rsidP="0092364E">
            <w:pPr>
              <w:rPr>
                <w:sz w:val="20"/>
                <w:szCs w:val="20"/>
              </w:rPr>
            </w:pPr>
            <w:r w:rsidRPr="005C0D48">
              <w:rPr>
                <w:sz w:val="20"/>
                <w:szCs w:val="20"/>
              </w:rPr>
              <w:t>НУЗ "Отделенческая больница на ст. Рыбное ОАО "РЖД"</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Рязанская обл, Рыбновский р-н, Рыбное г, Комсомольская ул, д.14</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5C0D48" w:rsidRDefault="002B6920" w:rsidP="0092364E">
            <w:pPr>
              <w:rPr>
                <w:sz w:val="20"/>
                <w:szCs w:val="20"/>
              </w:rPr>
            </w:pPr>
            <w:r w:rsidRPr="005C0D48">
              <w:rPr>
                <w:sz w:val="20"/>
                <w:szCs w:val="20"/>
              </w:rPr>
              <w:t>НУЗ "Отделенческая больница на ст.Смоленск ОАО "РЖД"</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Смоленская обл, Смоленск г, Краснофлотский 1-й пер, д.15</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5C0D48" w:rsidRDefault="002B6920" w:rsidP="0092364E">
            <w:pPr>
              <w:rPr>
                <w:sz w:val="20"/>
                <w:szCs w:val="20"/>
              </w:rPr>
            </w:pPr>
            <w:r w:rsidRPr="005C0D48">
              <w:rPr>
                <w:sz w:val="20"/>
                <w:szCs w:val="20"/>
              </w:rPr>
              <w:lastRenderedPageBreak/>
              <w:t>НУЗ "Отделенческая больница на ст. Тула ОАО "РЖД"</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Тульская обл, Тула г, Д.Ульянова ул, д.8</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5C0D48" w:rsidRDefault="002B6920" w:rsidP="0092364E">
            <w:pPr>
              <w:rPr>
                <w:sz w:val="20"/>
                <w:szCs w:val="20"/>
              </w:rPr>
            </w:pPr>
            <w:r w:rsidRPr="005C0D48">
              <w:rPr>
                <w:sz w:val="20"/>
                <w:szCs w:val="20"/>
              </w:rPr>
              <w:t>НУЗ "Узловая больница на ст. Орел ОАО "РЖД"</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Орловская обл, Орел г, Курская 3-я ул, д.56</w:t>
            </w:r>
          </w:p>
        </w:tc>
      </w:tr>
    </w:tbl>
    <w:p w:rsidR="002B6920" w:rsidRPr="00CF40BA" w:rsidRDefault="002B6920" w:rsidP="002B6920">
      <w:pPr>
        <w:rPr>
          <w:sz w:val="20"/>
          <w:szCs w:val="20"/>
        </w:rPr>
      </w:pPr>
    </w:p>
    <w:p w:rsidR="002B6920" w:rsidRPr="00CF40BA" w:rsidRDefault="002B6920" w:rsidP="002B6920">
      <w:pPr>
        <w:tabs>
          <w:tab w:val="left" w:pos="3795"/>
        </w:tabs>
        <w:rPr>
          <w:b/>
          <w:sz w:val="20"/>
          <w:szCs w:val="20"/>
        </w:rPr>
      </w:pPr>
    </w:p>
    <w:p w:rsidR="002B6920" w:rsidRPr="00CF40BA" w:rsidRDefault="002B6920" w:rsidP="00B05889">
      <w:pPr>
        <w:outlineLvl w:val="3"/>
        <w:rPr>
          <w:b/>
          <w:sz w:val="20"/>
          <w:szCs w:val="20"/>
          <w:u w:val="single"/>
        </w:rPr>
      </w:pPr>
      <w:r w:rsidRPr="00CF40BA">
        <w:rPr>
          <w:b/>
          <w:sz w:val="20"/>
          <w:szCs w:val="20"/>
          <w:u w:val="single"/>
        </w:rPr>
        <w:t>Вариант № 1.4.1  Стандарт</w:t>
      </w:r>
      <w:r w:rsidRPr="00CF40BA">
        <w:rPr>
          <w:b/>
          <w:sz w:val="20"/>
          <w:szCs w:val="20"/>
          <w:u w:val="single"/>
          <w:lang w:val="en-US"/>
        </w:rPr>
        <w:t xml:space="preserve"> (2) </w:t>
      </w:r>
      <w:r w:rsidRPr="00CF40BA">
        <w:rPr>
          <w:b/>
          <w:sz w:val="20"/>
          <w:szCs w:val="20"/>
          <w:u w:val="single"/>
        </w:rPr>
        <w:t xml:space="preserve">-Московский филиал   </w:t>
      </w:r>
    </w:p>
    <w:p w:rsidR="002B6920" w:rsidRPr="00CF40BA" w:rsidRDefault="002B6920" w:rsidP="002B6920">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573"/>
        <w:gridCol w:w="4066"/>
      </w:tblGrid>
      <w:tr w:rsidR="002B6920" w:rsidRPr="00CF40BA" w:rsidTr="0092364E">
        <w:trPr>
          <w:trHeight w:val="542"/>
          <w:jc w:val="center"/>
        </w:trPr>
        <w:tc>
          <w:tcPr>
            <w:tcW w:w="5246"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Наименование  медицинской организации</w:t>
            </w:r>
          </w:p>
        </w:tc>
        <w:tc>
          <w:tcPr>
            <w:tcW w:w="3827"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Адрес</w:t>
            </w:r>
          </w:p>
        </w:tc>
      </w:tr>
      <w:tr w:rsidR="002B6920" w:rsidRPr="00CF40BA" w:rsidTr="0092364E">
        <w:trPr>
          <w:trHeight w:val="542"/>
          <w:jc w:val="center"/>
        </w:trPr>
        <w:tc>
          <w:tcPr>
            <w:tcW w:w="9073" w:type="dxa"/>
            <w:gridSpan w:val="2"/>
            <w:shd w:val="clear" w:color="auto" w:fill="FFFFFF" w:themeFill="background1"/>
            <w:vAlign w:val="center"/>
            <w:hideMark/>
          </w:tcPr>
          <w:p w:rsidR="002B6920" w:rsidRPr="00CF40BA" w:rsidRDefault="002B6920" w:rsidP="0092364E">
            <w:pPr>
              <w:jc w:val="center"/>
              <w:rPr>
                <w:b/>
                <w:sz w:val="20"/>
                <w:szCs w:val="20"/>
              </w:rPr>
            </w:pPr>
            <w:r w:rsidRPr="00CF40BA">
              <w:rPr>
                <w:b/>
                <w:bCs/>
                <w:sz w:val="20"/>
                <w:szCs w:val="20"/>
              </w:rPr>
              <w:t xml:space="preserve">Услуги круглосуточного медицинского пульта Страховщика </w:t>
            </w:r>
            <w:r w:rsidRPr="00CF40BA">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2B6920" w:rsidRPr="00CF40BA" w:rsidTr="0092364E">
        <w:trPr>
          <w:trHeight w:val="542"/>
          <w:jc w:val="center"/>
        </w:trPr>
        <w:tc>
          <w:tcPr>
            <w:tcW w:w="9073" w:type="dxa"/>
            <w:gridSpan w:val="2"/>
            <w:shd w:val="clear" w:color="auto" w:fill="FFFFFF" w:themeFill="background1"/>
            <w:vAlign w:val="center"/>
            <w:hideMark/>
          </w:tcPr>
          <w:p w:rsidR="002B6920" w:rsidRPr="00CF40BA" w:rsidRDefault="002B6920" w:rsidP="0092364E">
            <w:pPr>
              <w:pStyle w:val="27"/>
              <w:keepNext/>
              <w:widowControl w:val="0"/>
              <w:suppressAutoHyphens w:val="0"/>
              <w:spacing w:after="0" w:line="240" w:lineRule="auto"/>
              <w:jc w:val="center"/>
              <w:rPr>
                <w:b/>
                <w:bCs/>
                <w:sz w:val="20"/>
                <w:szCs w:val="20"/>
              </w:rPr>
            </w:pPr>
            <w:r w:rsidRPr="00CF40BA">
              <w:rPr>
                <w:b/>
                <w:bCs/>
                <w:sz w:val="20"/>
                <w:szCs w:val="20"/>
              </w:rPr>
              <w:t xml:space="preserve">Врач офиса </w:t>
            </w:r>
          </w:p>
          <w:p w:rsidR="002B6920" w:rsidRPr="003C5A63" w:rsidRDefault="002B6920" w:rsidP="003C5A63">
            <w:pPr>
              <w:jc w:val="center"/>
              <w:rPr>
                <w:b/>
                <w:bCs/>
                <w:sz w:val="20"/>
                <w:szCs w:val="20"/>
              </w:rPr>
            </w:pPr>
            <w:r w:rsidRPr="00CF40BA">
              <w:rPr>
                <w:bCs/>
                <w:sz w:val="20"/>
                <w:szCs w:val="20"/>
              </w:rPr>
              <w:t>лечебное учреждение предоставляющее опцию "врач в офисе"</w:t>
            </w:r>
          </w:p>
        </w:tc>
      </w:tr>
      <w:tr w:rsidR="002B6920" w:rsidRPr="00CF40BA" w:rsidTr="0092364E">
        <w:trPr>
          <w:trHeight w:val="539"/>
          <w:jc w:val="center"/>
        </w:trPr>
        <w:tc>
          <w:tcPr>
            <w:tcW w:w="9073" w:type="dxa"/>
            <w:gridSpan w:val="2"/>
            <w:shd w:val="clear" w:color="auto" w:fill="FFFFFF" w:themeFill="background1"/>
            <w:hideMark/>
          </w:tcPr>
          <w:p w:rsidR="002B6920" w:rsidRPr="00CF40BA" w:rsidRDefault="002B6920" w:rsidP="0092364E">
            <w:pPr>
              <w:jc w:val="center"/>
              <w:rPr>
                <w:b/>
                <w:bCs/>
                <w:sz w:val="20"/>
                <w:szCs w:val="20"/>
              </w:rPr>
            </w:pPr>
            <w:r w:rsidRPr="00CF40BA">
              <w:rPr>
                <w:b/>
                <w:bCs/>
                <w:sz w:val="20"/>
                <w:szCs w:val="20"/>
              </w:rPr>
              <w:t xml:space="preserve">Амбулаторно-поликлиническая помощь, включая стоматологическую помощь, </w:t>
            </w:r>
          </w:p>
          <w:p w:rsidR="002B6920" w:rsidRPr="00CF40BA" w:rsidRDefault="002B6920" w:rsidP="0092364E">
            <w:pPr>
              <w:jc w:val="center"/>
              <w:rPr>
                <w:sz w:val="20"/>
                <w:szCs w:val="20"/>
              </w:rPr>
            </w:pPr>
            <w:r w:rsidRPr="00CF40BA">
              <w:rPr>
                <w:b/>
                <w:bCs/>
                <w:sz w:val="20"/>
                <w:szCs w:val="20"/>
              </w:rPr>
              <w:t>без помощи на дому</w:t>
            </w:r>
          </w:p>
        </w:tc>
      </w:tr>
      <w:tr w:rsidR="002B6920" w:rsidRPr="00CF40BA" w:rsidTr="0092364E">
        <w:trPr>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920" w:rsidRPr="005C0D48" w:rsidRDefault="002B6920" w:rsidP="0092364E">
            <w:pPr>
              <w:rPr>
                <w:sz w:val="20"/>
                <w:szCs w:val="20"/>
              </w:rPr>
            </w:pPr>
            <w:r w:rsidRPr="005C0D48">
              <w:rPr>
                <w:sz w:val="20"/>
                <w:szCs w:val="20"/>
              </w:rPr>
              <w:t xml:space="preserve">НУЗ "Дорожная клиническая больница им. Н.А. Семашко на станции Люблино ОАО "РЖД"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6920" w:rsidRPr="00CF40BA" w:rsidRDefault="002B6920" w:rsidP="0092364E">
            <w:pPr>
              <w:rPr>
                <w:sz w:val="20"/>
                <w:szCs w:val="20"/>
              </w:rPr>
            </w:pPr>
            <w:r w:rsidRPr="00CF40BA">
              <w:rPr>
                <w:sz w:val="20"/>
                <w:szCs w:val="20"/>
              </w:rPr>
              <w:t>(М. "Волжская",  ул Ставропольская, д.23, корп.1)</w:t>
            </w:r>
          </w:p>
        </w:tc>
      </w:tr>
      <w:tr w:rsidR="002B6920" w:rsidRPr="00CF40BA" w:rsidTr="0092364E">
        <w:trPr>
          <w:jc w:val="center"/>
        </w:trPr>
        <w:tc>
          <w:tcPr>
            <w:tcW w:w="5246" w:type="dxa"/>
            <w:shd w:val="clear" w:color="auto" w:fill="FFFFFF" w:themeFill="background1"/>
            <w:vAlign w:val="center"/>
          </w:tcPr>
          <w:p w:rsidR="002B6920" w:rsidRPr="005C0D48" w:rsidRDefault="002B6920" w:rsidP="0092364E">
            <w:pPr>
              <w:rPr>
                <w:sz w:val="20"/>
                <w:szCs w:val="20"/>
              </w:rPr>
            </w:pPr>
            <w:r w:rsidRPr="005C0D48">
              <w:rPr>
                <w:sz w:val="20"/>
                <w:szCs w:val="20"/>
              </w:rPr>
              <w:t>ООО "Экстрагорстрой" (бывш. ООО «Дирекция»)</w:t>
            </w:r>
          </w:p>
          <w:p w:rsidR="002B6920" w:rsidRPr="005C0D48" w:rsidRDefault="002B6920" w:rsidP="0092364E">
            <w:pPr>
              <w:rPr>
                <w:sz w:val="20"/>
                <w:szCs w:val="20"/>
              </w:rPr>
            </w:pPr>
            <w:r w:rsidRPr="005C0D48">
              <w:rPr>
                <w:sz w:val="20"/>
                <w:szCs w:val="20"/>
              </w:rPr>
              <w:t xml:space="preserve"> </w:t>
            </w:r>
          </w:p>
        </w:tc>
        <w:tc>
          <w:tcPr>
            <w:tcW w:w="3827" w:type="dxa"/>
            <w:shd w:val="clear" w:color="auto" w:fill="FFFFFF" w:themeFill="background1"/>
            <w:vAlign w:val="center"/>
            <w:hideMark/>
          </w:tcPr>
          <w:p w:rsidR="002B6920" w:rsidRPr="00CF40BA" w:rsidRDefault="002B6920" w:rsidP="0092364E">
            <w:pPr>
              <w:rPr>
                <w:sz w:val="20"/>
                <w:szCs w:val="20"/>
              </w:rPr>
            </w:pPr>
            <w:r w:rsidRPr="00CF40BA">
              <w:rPr>
                <w:sz w:val="20"/>
                <w:szCs w:val="20"/>
              </w:rPr>
              <w:t xml:space="preserve">ул. Новая Басманная, д.10, стр.1 м. Красные ворота                       </w:t>
            </w:r>
          </w:p>
          <w:p w:rsidR="002B6920" w:rsidRPr="00CF40BA" w:rsidRDefault="002B6920" w:rsidP="0092364E">
            <w:pPr>
              <w:rPr>
                <w:sz w:val="20"/>
                <w:szCs w:val="20"/>
              </w:rPr>
            </w:pPr>
            <w:r w:rsidRPr="00CF40BA">
              <w:rPr>
                <w:sz w:val="20"/>
                <w:szCs w:val="20"/>
              </w:rPr>
              <w:t>1-й Смоленский переулок, д.17, стр.3, м. Смоленская</w:t>
            </w:r>
          </w:p>
          <w:p w:rsidR="002B6920" w:rsidRPr="00CF40BA" w:rsidRDefault="002B6920" w:rsidP="0092364E">
            <w:pPr>
              <w:rPr>
                <w:sz w:val="20"/>
                <w:szCs w:val="20"/>
              </w:rPr>
            </w:pPr>
            <w:r w:rsidRPr="00CF40BA">
              <w:rPr>
                <w:sz w:val="20"/>
                <w:szCs w:val="20"/>
              </w:rPr>
              <w:t xml:space="preserve">1-ый Кожуховский проезд , д.9, м. Автозаводская,                                  </w:t>
            </w:r>
          </w:p>
          <w:p w:rsidR="002B6920" w:rsidRPr="00CF40BA" w:rsidRDefault="002B6920" w:rsidP="0092364E">
            <w:pPr>
              <w:rPr>
                <w:sz w:val="20"/>
                <w:szCs w:val="20"/>
              </w:rPr>
            </w:pPr>
            <w:r w:rsidRPr="00CF40BA">
              <w:rPr>
                <w:sz w:val="20"/>
                <w:szCs w:val="20"/>
              </w:rPr>
              <w:t xml:space="preserve">Факультетский переулок , д.4, м. Войковская - только стоматология                                                                  </w:t>
            </w:r>
          </w:p>
          <w:p w:rsidR="002B6920" w:rsidRPr="00CF40BA" w:rsidRDefault="002B6920" w:rsidP="0092364E">
            <w:pPr>
              <w:rPr>
                <w:sz w:val="20"/>
                <w:szCs w:val="20"/>
              </w:rPr>
            </w:pPr>
            <w:r w:rsidRPr="00CF40BA">
              <w:rPr>
                <w:sz w:val="20"/>
                <w:szCs w:val="20"/>
              </w:rPr>
              <w:t xml:space="preserve">Столярный пер., д.7, корп.2., м. Улица 1905 года,                                                              </w:t>
            </w:r>
          </w:p>
          <w:p w:rsidR="002B6920" w:rsidRPr="00CF40BA" w:rsidRDefault="002B6920" w:rsidP="0092364E">
            <w:pPr>
              <w:rPr>
                <w:sz w:val="20"/>
                <w:szCs w:val="20"/>
              </w:rPr>
            </w:pPr>
            <w:r w:rsidRPr="00CF40BA">
              <w:rPr>
                <w:sz w:val="20"/>
                <w:szCs w:val="20"/>
              </w:rPr>
              <w:t xml:space="preserve">Таганская ул, д.32/1, стр.17, м. Таганская      </w:t>
            </w:r>
          </w:p>
        </w:tc>
      </w:tr>
      <w:tr w:rsidR="002B6920" w:rsidRPr="00CF40BA" w:rsidTr="0092364E">
        <w:trPr>
          <w:jc w:val="center"/>
        </w:trPr>
        <w:tc>
          <w:tcPr>
            <w:tcW w:w="5246" w:type="dxa"/>
            <w:shd w:val="clear" w:color="auto" w:fill="FFFFFF" w:themeFill="background1"/>
            <w:vAlign w:val="center"/>
          </w:tcPr>
          <w:p w:rsidR="002B6920" w:rsidRPr="002E16A5" w:rsidRDefault="002B6920" w:rsidP="0092364E">
            <w:pPr>
              <w:rPr>
                <w:sz w:val="20"/>
                <w:szCs w:val="20"/>
              </w:rPr>
            </w:pPr>
            <w:r w:rsidRPr="002E16A5">
              <w:rPr>
                <w:sz w:val="20"/>
                <w:szCs w:val="20"/>
              </w:rPr>
              <w:t>ФГБУ Научный центр неврологии РАМН (бывшая Поликлиника Российской Академии медицинских наук)</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м."Курская", ул. Воронцово поле, дом 14</w:t>
            </w:r>
          </w:p>
        </w:tc>
      </w:tr>
      <w:tr w:rsidR="002B6920" w:rsidRPr="00CF40BA" w:rsidTr="0092364E">
        <w:trPr>
          <w:jc w:val="center"/>
        </w:trPr>
        <w:tc>
          <w:tcPr>
            <w:tcW w:w="5246" w:type="dxa"/>
            <w:shd w:val="clear" w:color="auto" w:fill="FFFFFF" w:themeFill="background1"/>
            <w:vAlign w:val="center"/>
          </w:tcPr>
          <w:p w:rsidR="002B6920" w:rsidRPr="002E16A5" w:rsidRDefault="002B6920" w:rsidP="0092364E">
            <w:pPr>
              <w:rPr>
                <w:sz w:val="20"/>
                <w:szCs w:val="20"/>
              </w:rPr>
            </w:pPr>
            <w:r w:rsidRPr="002E16A5">
              <w:rPr>
                <w:sz w:val="20"/>
                <w:szCs w:val="20"/>
              </w:rPr>
              <w:t>ООО "Новая поликлиника"</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м. "Сухаревская", Сретенский тупик, д. 4</w:t>
            </w:r>
          </w:p>
        </w:tc>
      </w:tr>
      <w:tr w:rsidR="002B6920" w:rsidRPr="00CF40BA" w:rsidTr="0092364E">
        <w:trPr>
          <w:jc w:val="center"/>
        </w:trPr>
        <w:tc>
          <w:tcPr>
            <w:tcW w:w="5246" w:type="dxa"/>
            <w:shd w:val="clear" w:color="auto" w:fill="FFFFFF" w:themeFill="background1"/>
            <w:vAlign w:val="center"/>
          </w:tcPr>
          <w:p w:rsidR="002B6920" w:rsidRPr="002E16A5" w:rsidRDefault="002B6920" w:rsidP="0092364E">
            <w:pPr>
              <w:rPr>
                <w:sz w:val="20"/>
                <w:szCs w:val="20"/>
              </w:rPr>
            </w:pPr>
            <w:r w:rsidRPr="002E16A5">
              <w:rPr>
                <w:sz w:val="20"/>
                <w:szCs w:val="20"/>
              </w:rPr>
              <w:t xml:space="preserve">НУЗ «Отделенческая поликлиника на станции Москва-Курская открытого акционерного общества «Российские железные дороги» </w:t>
            </w:r>
          </w:p>
        </w:tc>
        <w:tc>
          <w:tcPr>
            <w:tcW w:w="3827" w:type="dxa"/>
            <w:shd w:val="clear" w:color="auto" w:fill="FFFFFF" w:themeFill="background1"/>
            <w:vAlign w:val="center"/>
            <w:hideMark/>
          </w:tcPr>
          <w:p w:rsidR="002B6920" w:rsidRPr="00CF40BA" w:rsidRDefault="002B6920" w:rsidP="0092364E">
            <w:pPr>
              <w:rPr>
                <w:sz w:val="20"/>
                <w:szCs w:val="20"/>
              </w:rPr>
            </w:pPr>
            <w:r w:rsidRPr="00CF40BA">
              <w:rPr>
                <w:sz w:val="20"/>
                <w:szCs w:val="20"/>
              </w:rPr>
              <w:t>(ул. Плющева, д. 15А, стр. 2)</w:t>
            </w:r>
          </w:p>
        </w:tc>
      </w:tr>
      <w:tr w:rsidR="002B6920" w:rsidRPr="00CF40BA" w:rsidTr="0092364E">
        <w:trPr>
          <w:jc w:val="center"/>
        </w:trPr>
        <w:tc>
          <w:tcPr>
            <w:tcW w:w="5246" w:type="dxa"/>
            <w:shd w:val="clear" w:color="auto" w:fill="FFFFFF" w:themeFill="background1"/>
            <w:vAlign w:val="center"/>
          </w:tcPr>
          <w:p w:rsidR="002B6920" w:rsidRPr="002E16A5" w:rsidRDefault="002B6920" w:rsidP="0092364E">
            <w:pPr>
              <w:rPr>
                <w:sz w:val="20"/>
                <w:szCs w:val="20"/>
              </w:rPr>
            </w:pPr>
            <w:r w:rsidRPr="002E16A5">
              <w:rPr>
                <w:sz w:val="20"/>
                <w:szCs w:val="20"/>
              </w:rPr>
              <w:t>НУЗ "Узловая поликлиника на ст.Лосиноостровская" ОАО РЖД</w:t>
            </w:r>
          </w:p>
        </w:tc>
        <w:tc>
          <w:tcPr>
            <w:tcW w:w="3827" w:type="dxa"/>
            <w:shd w:val="clear" w:color="auto" w:fill="FFFFFF" w:themeFill="background1"/>
            <w:vAlign w:val="center"/>
            <w:hideMark/>
          </w:tcPr>
          <w:p w:rsidR="002B6920" w:rsidRPr="00CF40BA" w:rsidRDefault="002B6920" w:rsidP="0092364E">
            <w:pPr>
              <w:rPr>
                <w:sz w:val="20"/>
                <w:szCs w:val="20"/>
              </w:rPr>
            </w:pPr>
            <w:r w:rsidRPr="00CF40BA">
              <w:rPr>
                <w:sz w:val="20"/>
                <w:szCs w:val="20"/>
              </w:rPr>
              <w:t>г Москва, проезд Анадырский, д.10, корп.2</w:t>
            </w:r>
          </w:p>
        </w:tc>
      </w:tr>
      <w:tr w:rsidR="002B6920" w:rsidRPr="00CF40BA" w:rsidTr="0092364E">
        <w:trPr>
          <w:jc w:val="center"/>
        </w:trPr>
        <w:tc>
          <w:tcPr>
            <w:tcW w:w="5246" w:type="dxa"/>
            <w:shd w:val="clear" w:color="auto" w:fill="FFFFFF" w:themeFill="background1"/>
            <w:vAlign w:val="center"/>
          </w:tcPr>
          <w:p w:rsidR="002B6920" w:rsidRPr="002E16A5" w:rsidRDefault="002B6920" w:rsidP="0092364E">
            <w:pPr>
              <w:rPr>
                <w:sz w:val="20"/>
                <w:szCs w:val="20"/>
              </w:rPr>
            </w:pPr>
            <w:r w:rsidRPr="002E16A5">
              <w:rPr>
                <w:sz w:val="20"/>
                <w:szCs w:val="20"/>
              </w:rPr>
              <w:t>НУЗ "Узловая поликлиника на ст. Бекасово ОАО "РЖД"</w:t>
            </w:r>
          </w:p>
        </w:tc>
        <w:tc>
          <w:tcPr>
            <w:tcW w:w="3827" w:type="dxa"/>
            <w:shd w:val="clear" w:color="auto" w:fill="FFFFFF" w:themeFill="background1"/>
            <w:vAlign w:val="center"/>
            <w:hideMark/>
          </w:tcPr>
          <w:p w:rsidR="002B6920" w:rsidRPr="00CF40BA" w:rsidRDefault="002B6920" w:rsidP="0092364E">
            <w:pPr>
              <w:rPr>
                <w:sz w:val="20"/>
                <w:szCs w:val="20"/>
              </w:rPr>
            </w:pPr>
            <w:r w:rsidRPr="00CF40BA">
              <w:rPr>
                <w:sz w:val="20"/>
                <w:szCs w:val="20"/>
              </w:rPr>
              <w:t>Московская обл, Наро-Фоминский р-н, пос. Киевский, д.12, стр.а</w:t>
            </w:r>
          </w:p>
        </w:tc>
      </w:tr>
      <w:tr w:rsidR="002B6920" w:rsidRPr="00CF40BA" w:rsidTr="0092364E">
        <w:trPr>
          <w:jc w:val="center"/>
        </w:trPr>
        <w:tc>
          <w:tcPr>
            <w:tcW w:w="5246" w:type="dxa"/>
            <w:shd w:val="clear" w:color="auto" w:fill="FFFFFF" w:themeFill="background1"/>
            <w:vAlign w:val="center"/>
          </w:tcPr>
          <w:p w:rsidR="002B6920" w:rsidRPr="002E16A5" w:rsidRDefault="002B6920" w:rsidP="0092364E">
            <w:pPr>
              <w:rPr>
                <w:sz w:val="20"/>
                <w:szCs w:val="20"/>
              </w:rPr>
            </w:pPr>
            <w:r w:rsidRPr="002E16A5">
              <w:rPr>
                <w:sz w:val="20"/>
                <w:szCs w:val="20"/>
              </w:rPr>
              <w:t>НУЗ "Узловая поликлиника на ст.Орехово-Зуево ОАО "РЖД"</w:t>
            </w:r>
          </w:p>
        </w:tc>
        <w:tc>
          <w:tcPr>
            <w:tcW w:w="3827" w:type="dxa"/>
            <w:shd w:val="clear" w:color="auto" w:fill="FFFFFF" w:themeFill="background1"/>
            <w:vAlign w:val="center"/>
            <w:hideMark/>
          </w:tcPr>
          <w:p w:rsidR="002B6920" w:rsidRPr="00CF40BA" w:rsidRDefault="002B6920" w:rsidP="0092364E">
            <w:pPr>
              <w:rPr>
                <w:sz w:val="20"/>
                <w:szCs w:val="20"/>
              </w:rPr>
            </w:pPr>
            <w:r w:rsidRPr="00CF40BA">
              <w:rPr>
                <w:sz w:val="20"/>
                <w:szCs w:val="20"/>
              </w:rPr>
              <w:t>обл Московская, г Орехово-Зуево, ул Ленина, д.22</w:t>
            </w:r>
          </w:p>
        </w:tc>
      </w:tr>
      <w:tr w:rsidR="002B6920" w:rsidRPr="00CF40BA" w:rsidTr="0092364E">
        <w:trPr>
          <w:jc w:val="center"/>
        </w:trPr>
        <w:tc>
          <w:tcPr>
            <w:tcW w:w="5246" w:type="dxa"/>
            <w:shd w:val="clear" w:color="auto" w:fill="FFFFFF" w:themeFill="background1"/>
            <w:vAlign w:val="center"/>
          </w:tcPr>
          <w:p w:rsidR="002B6920" w:rsidRPr="002E16A5" w:rsidRDefault="002B6920" w:rsidP="0092364E">
            <w:pPr>
              <w:rPr>
                <w:sz w:val="20"/>
                <w:szCs w:val="20"/>
              </w:rPr>
            </w:pPr>
            <w:r w:rsidRPr="002E16A5">
              <w:rPr>
                <w:sz w:val="20"/>
                <w:szCs w:val="20"/>
              </w:rPr>
              <w:t>НУЗ "Узловая поликлиника на ст. Ожерелье  ОАО "РЖД"</w:t>
            </w:r>
          </w:p>
        </w:tc>
        <w:tc>
          <w:tcPr>
            <w:tcW w:w="3827" w:type="dxa"/>
            <w:shd w:val="clear" w:color="auto" w:fill="FFFFFF" w:themeFill="background1"/>
            <w:vAlign w:val="center"/>
            <w:hideMark/>
          </w:tcPr>
          <w:p w:rsidR="002B6920" w:rsidRPr="00CF40BA" w:rsidRDefault="002B6920" w:rsidP="0092364E">
            <w:pPr>
              <w:rPr>
                <w:sz w:val="20"/>
                <w:szCs w:val="20"/>
              </w:rPr>
            </w:pPr>
            <w:r w:rsidRPr="00CF40BA">
              <w:rPr>
                <w:sz w:val="20"/>
                <w:szCs w:val="20"/>
              </w:rPr>
              <w:t>обл Московская, р-н Каширский, г Ожерелье, ул Больничная, д.1А</w:t>
            </w:r>
          </w:p>
        </w:tc>
      </w:tr>
      <w:tr w:rsidR="002B6920" w:rsidRPr="00CF40BA" w:rsidTr="0092364E">
        <w:trPr>
          <w:jc w:val="center"/>
        </w:trPr>
        <w:tc>
          <w:tcPr>
            <w:tcW w:w="5246" w:type="dxa"/>
            <w:shd w:val="clear" w:color="auto" w:fill="FFFFFF" w:themeFill="background1"/>
            <w:vAlign w:val="center"/>
          </w:tcPr>
          <w:p w:rsidR="002B6920" w:rsidRPr="002E16A5" w:rsidRDefault="002B6920" w:rsidP="0092364E">
            <w:pPr>
              <w:rPr>
                <w:sz w:val="20"/>
                <w:szCs w:val="20"/>
              </w:rPr>
            </w:pPr>
            <w:r w:rsidRPr="002E16A5">
              <w:rPr>
                <w:sz w:val="20"/>
                <w:szCs w:val="20"/>
              </w:rPr>
              <w:t>НУЗ "Узловая больница на ст. Орел ОАО "РЖД"</w:t>
            </w:r>
          </w:p>
        </w:tc>
        <w:tc>
          <w:tcPr>
            <w:tcW w:w="3827" w:type="dxa"/>
            <w:shd w:val="clear" w:color="auto" w:fill="FFFFFF" w:themeFill="background1"/>
            <w:vAlign w:val="center"/>
            <w:hideMark/>
          </w:tcPr>
          <w:p w:rsidR="002B6920" w:rsidRPr="00CF40BA" w:rsidRDefault="002B6920" w:rsidP="0092364E">
            <w:pPr>
              <w:rPr>
                <w:sz w:val="20"/>
                <w:szCs w:val="20"/>
              </w:rPr>
            </w:pPr>
            <w:r w:rsidRPr="00CF40BA">
              <w:rPr>
                <w:sz w:val="20"/>
                <w:szCs w:val="20"/>
              </w:rPr>
              <w:t>Орловская обл, Орел г, Курская 3-я ул, д.56</w:t>
            </w:r>
          </w:p>
        </w:tc>
      </w:tr>
      <w:tr w:rsidR="002B6920" w:rsidRPr="00CF40BA" w:rsidTr="0092364E">
        <w:trPr>
          <w:jc w:val="center"/>
        </w:trPr>
        <w:tc>
          <w:tcPr>
            <w:tcW w:w="5246" w:type="dxa"/>
            <w:shd w:val="clear" w:color="auto" w:fill="FFFFFF" w:themeFill="background1"/>
            <w:vAlign w:val="center"/>
          </w:tcPr>
          <w:p w:rsidR="002B6920" w:rsidRPr="002E16A5" w:rsidRDefault="002B6920" w:rsidP="0092364E">
            <w:pPr>
              <w:rPr>
                <w:sz w:val="20"/>
                <w:szCs w:val="20"/>
              </w:rPr>
            </w:pPr>
            <w:r w:rsidRPr="002E16A5">
              <w:rPr>
                <w:sz w:val="20"/>
                <w:szCs w:val="20"/>
              </w:rPr>
              <w:t>НУЗ "Отделенческая больница на ст. Тула ОАО "РЖД"</w:t>
            </w:r>
          </w:p>
        </w:tc>
        <w:tc>
          <w:tcPr>
            <w:tcW w:w="3827" w:type="dxa"/>
            <w:shd w:val="clear" w:color="auto" w:fill="FFFFFF" w:themeFill="background1"/>
            <w:vAlign w:val="center"/>
            <w:hideMark/>
          </w:tcPr>
          <w:p w:rsidR="002B6920" w:rsidRPr="00CF40BA" w:rsidRDefault="002B6920" w:rsidP="0092364E">
            <w:pPr>
              <w:rPr>
                <w:sz w:val="20"/>
                <w:szCs w:val="20"/>
              </w:rPr>
            </w:pPr>
            <w:r w:rsidRPr="00CF40BA">
              <w:rPr>
                <w:sz w:val="20"/>
                <w:szCs w:val="20"/>
              </w:rPr>
              <w:t>Тульская обл, Тула г, Д.Ульянова ул, д.8</w:t>
            </w:r>
          </w:p>
        </w:tc>
      </w:tr>
      <w:tr w:rsidR="002B6920" w:rsidRPr="00CF40BA" w:rsidTr="0092364E">
        <w:trPr>
          <w:jc w:val="center"/>
        </w:trPr>
        <w:tc>
          <w:tcPr>
            <w:tcW w:w="5246" w:type="dxa"/>
            <w:shd w:val="clear" w:color="auto" w:fill="FFFFFF" w:themeFill="background1"/>
            <w:vAlign w:val="center"/>
          </w:tcPr>
          <w:p w:rsidR="002B6920" w:rsidRPr="002E16A5" w:rsidRDefault="002B6920" w:rsidP="0092364E">
            <w:pPr>
              <w:rPr>
                <w:sz w:val="20"/>
                <w:szCs w:val="20"/>
              </w:rPr>
            </w:pPr>
            <w:r w:rsidRPr="002E16A5">
              <w:rPr>
                <w:sz w:val="20"/>
                <w:szCs w:val="20"/>
              </w:rPr>
              <w:t>НУЗ "Отделенческая больница на ст. Смоленск ОАО "РЖД"</w:t>
            </w:r>
          </w:p>
        </w:tc>
        <w:tc>
          <w:tcPr>
            <w:tcW w:w="3827" w:type="dxa"/>
            <w:shd w:val="clear" w:color="auto" w:fill="FFFFFF" w:themeFill="background1"/>
            <w:vAlign w:val="center"/>
            <w:hideMark/>
          </w:tcPr>
          <w:p w:rsidR="002B6920" w:rsidRPr="00CF40BA" w:rsidRDefault="002B6920" w:rsidP="0092364E">
            <w:pPr>
              <w:rPr>
                <w:sz w:val="20"/>
                <w:szCs w:val="20"/>
              </w:rPr>
            </w:pPr>
            <w:r w:rsidRPr="00CF40BA">
              <w:rPr>
                <w:sz w:val="20"/>
                <w:szCs w:val="20"/>
              </w:rPr>
              <w:t>Смоленская обл, Смоленск г, Свердлова ул, д.2</w:t>
            </w:r>
          </w:p>
          <w:p w:rsidR="002B6920" w:rsidRPr="00CF40BA" w:rsidRDefault="002B6920" w:rsidP="0092364E">
            <w:pPr>
              <w:rPr>
                <w:sz w:val="20"/>
                <w:szCs w:val="20"/>
              </w:rPr>
            </w:pPr>
            <w:r w:rsidRPr="00CF40BA">
              <w:rPr>
                <w:sz w:val="20"/>
                <w:szCs w:val="20"/>
              </w:rPr>
              <w:t>Смоленская обл, Рославльский р-н, Рославль г, Заслонова ул</w:t>
            </w:r>
          </w:p>
          <w:p w:rsidR="002B6920" w:rsidRPr="00CF40BA" w:rsidRDefault="002B6920" w:rsidP="0092364E">
            <w:pPr>
              <w:rPr>
                <w:sz w:val="20"/>
                <w:szCs w:val="20"/>
              </w:rPr>
            </w:pPr>
            <w:r w:rsidRPr="00CF40BA">
              <w:rPr>
                <w:sz w:val="20"/>
                <w:szCs w:val="20"/>
              </w:rPr>
              <w:t>Смоленская обл, Смоленск г, Горная ул, д.2</w:t>
            </w:r>
          </w:p>
          <w:p w:rsidR="002B6920" w:rsidRPr="00CF40BA" w:rsidRDefault="002B6920" w:rsidP="0092364E">
            <w:pPr>
              <w:rPr>
                <w:sz w:val="20"/>
                <w:szCs w:val="20"/>
              </w:rPr>
            </w:pPr>
            <w:r w:rsidRPr="00CF40BA">
              <w:rPr>
                <w:sz w:val="20"/>
                <w:szCs w:val="20"/>
              </w:rPr>
              <w:t>Смоленская обл, Вяземский р-н, г Вязьма, Кашена ул, д.15</w:t>
            </w:r>
          </w:p>
        </w:tc>
      </w:tr>
      <w:tr w:rsidR="002B6920" w:rsidRPr="00CF40BA" w:rsidTr="0092364E">
        <w:trPr>
          <w:jc w:val="center"/>
        </w:trPr>
        <w:tc>
          <w:tcPr>
            <w:tcW w:w="5246" w:type="dxa"/>
            <w:shd w:val="clear" w:color="auto" w:fill="FFFFFF" w:themeFill="background1"/>
            <w:vAlign w:val="center"/>
          </w:tcPr>
          <w:p w:rsidR="002B6920" w:rsidRPr="002E16A5" w:rsidRDefault="002B6920" w:rsidP="0092364E">
            <w:pPr>
              <w:rPr>
                <w:sz w:val="20"/>
                <w:szCs w:val="20"/>
              </w:rPr>
            </w:pPr>
            <w:r w:rsidRPr="002E16A5">
              <w:rPr>
                <w:sz w:val="20"/>
                <w:szCs w:val="20"/>
              </w:rPr>
              <w:t>НУЗ "Отделенческая больница на ст.Рыбное ОАО "РЖД"</w:t>
            </w:r>
          </w:p>
        </w:tc>
        <w:tc>
          <w:tcPr>
            <w:tcW w:w="3827" w:type="dxa"/>
            <w:shd w:val="clear" w:color="auto" w:fill="FFFFFF" w:themeFill="background1"/>
            <w:vAlign w:val="center"/>
            <w:hideMark/>
          </w:tcPr>
          <w:p w:rsidR="002B6920" w:rsidRPr="00CF40BA" w:rsidRDefault="002B6920" w:rsidP="0092364E">
            <w:pPr>
              <w:rPr>
                <w:sz w:val="20"/>
                <w:szCs w:val="20"/>
              </w:rPr>
            </w:pPr>
            <w:r w:rsidRPr="00CF40BA">
              <w:rPr>
                <w:sz w:val="20"/>
                <w:szCs w:val="20"/>
              </w:rPr>
              <w:t>Рязанская обл, Рыбновский р-н, Рыбное г, Комсомольская ул, д.14</w:t>
            </w:r>
          </w:p>
          <w:p w:rsidR="002B6920" w:rsidRPr="00CF40BA" w:rsidRDefault="002B6920" w:rsidP="0092364E">
            <w:pPr>
              <w:rPr>
                <w:sz w:val="20"/>
                <w:szCs w:val="20"/>
              </w:rPr>
            </w:pPr>
            <w:r w:rsidRPr="00CF40BA">
              <w:rPr>
                <w:sz w:val="20"/>
                <w:szCs w:val="20"/>
              </w:rPr>
              <w:t>Рязанская обл, Рязань г, Малое ш, д.18</w:t>
            </w:r>
          </w:p>
        </w:tc>
      </w:tr>
      <w:tr w:rsidR="002B6920" w:rsidRPr="00CF40BA" w:rsidTr="0092364E">
        <w:trPr>
          <w:jc w:val="center"/>
        </w:trPr>
        <w:tc>
          <w:tcPr>
            <w:tcW w:w="5246" w:type="dxa"/>
            <w:shd w:val="clear" w:color="auto" w:fill="FFFFFF" w:themeFill="background1"/>
            <w:vAlign w:val="center"/>
          </w:tcPr>
          <w:p w:rsidR="002B6920" w:rsidRPr="002E16A5" w:rsidRDefault="002B6920" w:rsidP="0092364E">
            <w:pPr>
              <w:rPr>
                <w:sz w:val="20"/>
                <w:szCs w:val="20"/>
              </w:rPr>
            </w:pPr>
            <w:r w:rsidRPr="002E16A5">
              <w:rPr>
                <w:sz w:val="20"/>
                <w:szCs w:val="20"/>
              </w:rPr>
              <w:t>НУЗ "Отделенческая больница на ст. Курск ОАО "РЖД"</w:t>
            </w:r>
          </w:p>
        </w:tc>
        <w:tc>
          <w:tcPr>
            <w:tcW w:w="3827" w:type="dxa"/>
            <w:shd w:val="clear" w:color="auto" w:fill="FFFFFF" w:themeFill="background1"/>
            <w:vAlign w:val="center"/>
            <w:hideMark/>
          </w:tcPr>
          <w:p w:rsidR="002B6920" w:rsidRPr="00CF40BA" w:rsidRDefault="002B6920" w:rsidP="0092364E">
            <w:pPr>
              <w:rPr>
                <w:sz w:val="20"/>
                <w:szCs w:val="20"/>
              </w:rPr>
            </w:pPr>
            <w:r w:rsidRPr="00CF40BA">
              <w:rPr>
                <w:sz w:val="20"/>
                <w:szCs w:val="20"/>
              </w:rPr>
              <w:t>Курская обл, Курск г, Маяковского ул, д.100</w:t>
            </w:r>
          </w:p>
        </w:tc>
      </w:tr>
      <w:tr w:rsidR="002B6920" w:rsidRPr="00CF40BA" w:rsidTr="0092364E">
        <w:trPr>
          <w:jc w:val="center"/>
        </w:trPr>
        <w:tc>
          <w:tcPr>
            <w:tcW w:w="5246" w:type="dxa"/>
            <w:shd w:val="clear" w:color="auto" w:fill="FFFFFF" w:themeFill="background1"/>
            <w:vAlign w:val="center"/>
          </w:tcPr>
          <w:p w:rsidR="002B6920" w:rsidRPr="002E16A5" w:rsidRDefault="002B6920" w:rsidP="0092364E">
            <w:pPr>
              <w:rPr>
                <w:sz w:val="20"/>
                <w:szCs w:val="20"/>
              </w:rPr>
            </w:pPr>
            <w:r w:rsidRPr="002E16A5">
              <w:rPr>
                <w:sz w:val="20"/>
                <w:szCs w:val="20"/>
              </w:rPr>
              <w:t>НУЗ "Отделенческая больница имени К.Э.Циолковского на ст. Калуга ОАО "РЖД"</w:t>
            </w:r>
          </w:p>
        </w:tc>
        <w:tc>
          <w:tcPr>
            <w:tcW w:w="3827" w:type="dxa"/>
            <w:shd w:val="clear" w:color="auto" w:fill="FFFFFF" w:themeFill="background1"/>
            <w:vAlign w:val="center"/>
            <w:hideMark/>
          </w:tcPr>
          <w:p w:rsidR="002B6920" w:rsidRPr="00CF40BA" w:rsidRDefault="002B6920" w:rsidP="0092364E">
            <w:pPr>
              <w:rPr>
                <w:sz w:val="20"/>
                <w:szCs w:val="20"/>
              </w:rPr>
            </w:pPr>
            <w:r w:rsidRPr="00CF40BA">
              <w:rPr>
                <w:sz w:val="20"/>
                <w:szCs w:val="20"/>
              </w:rPr>
              <w:t>Калужская обл, Калуга г, Болотникова ул, д.1</w:t>
            </w:r>
          </w:p>
          <w:p w:rsidR="002B6920" w:rsidRPr="00CF40BA" w:rsidRDefault="002B6920" w:rsidP="0092364E">
            <w:pPr>
              <w:rPr>
                <w:sz w:val="20"/>
                <w:szCs w:val="20"/>
              </w:rPr>
            </w:pPr>
            <w:r w:rsidRPr="00CF40BA">
              <w:rPr>
                <w:sz w:val="20"/>
                <w:szCs w:val="20"/>
              </w:rPr>
              <w:t xml:space="preserve">Калужская обл, Малоярославецкий р-н, г </w:t>
            </w:r>
            <w:r w:rsidRPr="00CF40BA">
              <w:rPr>
                <w:sz w:val="20"/>
                <w:szCs w:val="20"/>
              </w:rPr>
              <w:lastRenderedPageBreak/>
              <w:t>Малоярославец, 17 Стрелковой Дивизии ул, д.2</w:t>
            </w:r>
          </w:p>
          <w:p w:rsidR="002B6920" w:rsidRPr="00CF40BA" w:rsidRDefault="002B6920" w:rsidP="0092364E">
            <w:pPr>
              <w:rPr>
                <w:sz w:val="20"/>
                <w:szCs w:val="20"/>
              </w:rPr>
            </w:pPr>
            <w:r w:rsidRPr="00CF40BA">
              <w:rPr>
                <w:sz w:val="20"/>
                <w:szCs w:val="20"/>
              </w:rPr>
              <w:t>Калужская обл, Кировский р-н, г Киров, Первомайский пер, д.2А</w:t>
            </w:r>
          </w:p>
        </w:tc>
      </w:tr>
      <w:tr w:rsidR="002B6920" w:rsidRPr="00CF40BA" w:rsidTr="0092364E">
        <w:trPr>
          <w:jc w:val="center"/>
        </w:trPr>
        <w:tc>
          <w:tcPr>
            <w:tcW w:w="5246" w:type="dxa"/>
            <w:shd w:val="clear" w:color="auto" w:fill="FFFFFF" w:themeFill="background1"/>
            <w:vAlign w:val="center"/>
          </w:tcPr>
          <w:p w:rsidR="002B6920" w:rsidRPr="002E16A5" w:rsidRDefault="002B6920" w:rsidP="0092364E">
            <w:pPr>
              <w:rPr>
                <w:sz w:val="20"/>
                <w:szCs w:val="20"/>
              </w:rPr>
            </w:pPr>
            <w:r w:rsidRPr="002E16A5">
              <w:rPr>
                <w:sz w:val="20"/>
                <w:szCs w:val="20"/>
              </w:rPr>
              <w:lastRenderedPageBreak/>
              <w:t>НУЗ "Отделенческая поликлиника на ст.Александров ОАО "РЖД"</w:t>
            </w:r>
          </w:p>
        </w:tc>
        <w:tc>
          <w:tcPr>
            <w:tcW w:w="3827" w:type="dxa"/>
            <w:shd w:val="clear" w:color="auto" w:fill="FFFFFF" w:themeFill="background1"/>
            <w:vAlign w:val="center"/>
            <w:hideMark/>
          </w:tcPr>
          <w:p w:rsidR="002B6920" w:rsidRPr="00CF40BA" w:rsidRDefault="002B6920" w:rsidP="0092364E">
            <w:pPr>
              <w:rPr>
                <w:sz w:val="20"/>
                <w:szCs w:val="20"/>
              </w:rPr>
            </w:pPr>
            <w:r w:rsidRPr="00CF40BA">
              <w:rPr>
                <w:sz w:val="20"/>
                <w:szCs w:val="20"/>
              </w:rPr>
              <w:t>Владимирская обл, Александровский р-н, Александров г, Вокзальная ул, д.19</w:t>
            </w:r>
          </w:p>
        </w:tc>
      </w:tr>
      <w:tr w:rsidR="002B6920" w:rsidRPr="00CF40BA" w:rsidTr="0092364E">
        <w:trPr>
          <w:jc w:val="center"/>
        </w:trPr>
        <w:tc>
          <w:tcPr>
            <w:tcW w:w="9073" w:type="dxa"/>
            <w:gridSpan w:val="2"/>
            <w:shd w:val="clear" w:color="auto" w:fill="FFFFFF" w:themeFill="background1"/>
            <w:vAlign w:val="center"/>
          </w:tcPr>
          <w:p w:rsidR="002B6920" w:rsidRPr="00CF40BA" w:rsidRDefault="002B6920" w:rsidP="0092364E">
            <w:pPr>
              <w:jc w:val="center"/>
              <w:rPr>
                <w:b/>
                <w:bCs/>
                <w:sz w:val="20"/>
                <w:szCs w:val="20"/>
              </w:rPr>
            </w:pPr>
            <w:r w:rsidRPr="00CF40BA">
              <w:rPr>
                <w:b/>
                <w:bCs/>
                <w:sz w:val="20"/>
                <w:szCs w:val="20"/>
              </w:rPr>
              <w:t>Амбулаторно-поликлиническая помощь, без стоматологической помощи,</w:t>
            </w:r>
          </w:p>
          <w:p w:rsidR="002B6920" w:rsidRPr="00CF40BA" w:rsidRDefault="002B6920" w:rsidP="0092364E">
            <w:pPr>
              <w:jc w:val="center"/>
              <w:rPr>
                <w:sz w:val="20"/>
                <w:szCs w:val="20"/>
              </w:rPr>
            </w:pPr>
            <w:r w:rsidRPr="00CF40BA">
              <w:rPr>
                <w:b/>
                <w:bCs/>
                <w:sz w:val="20"/>
                <w:szCs w:val="20"/>
              </w:rPr>
              <w:t>без помощи на дому</w:t>
            </w:r>
          </w:p>
        </w:tc>
      </w:tr>
      <w:tr w:rsidR="002B6920" w:rsidRPr="00CF40BA" w:rsidTr="0092364E">
        <w:trPr>
          <w:jc w:val="center"/>
        </w:trPr>
        <w:tc>
          <w:tcPr>
            <w:tcW w:w="5246" w:type="dxa"/>
            <w:shd w:val="clear" w:color="auto" w:fill="FFFFFF" w:themeFill="background1"/>
            <w:vAlign w:val="center"/>
          </w:tcPr>
          <w:p w:rsidR="002B6920" w:rsidRPr="003940FB" w:rsidRDefault="002B6920" w:rsidP="0092364E">
            <w:pPr>
              <w:rPr>
                <w:sz w:val="20"/>
                <w:szCs w:val="20"/>
              </w:rPr>
            </w:pPr>
            <w:r w:rsidRPr="003940FB">
              <w:rPr>
                <w:sz w:val="20"/>
                <w:szCs w:val="20"/>
              </w:rPr>
              <w:t>НУЗ "Отделенческая больница на ст. Брянск-2 ОАО "РЖД"</w:t>
            </w:r>
          </w:p>
        </w:tc>
        <w:tc>
          <w:tcPr>
            <w:tcW w:w="3827" w:type="dxa"/>
            <w:shd w:val="clear" w:color="auto" w:fill="FFFFFF" w:themeFill="background1"/>
            <w:vAlign w:val="center"/>
            <w:hideMark/>
          </w:tcPr>
          <w:p w:rsidR="002B6920" w:rsidRPr="00CF40BA" w:rsidRDefault="002B6920" w:rsidP="0092364E">
            <w:pPr>
              <w:rPr>
                <w:sz w:val="20"/>
                <w:szCs w:val="20"/>
              </w:rPr>
            </w:pPr>
            <w:r w:rsidRPr="00CF40BA">
              <w:rPr>
                <w:sz w:val="20"/>
                <w:szCs w:val="20"/>
              </w:rPr>
              <w:t>Калужская обл, Сухиничский р-н, г Сухиничи, Железнодорожная ул, д.7</w:t>
            </w:r>
          </w:p>
          <w:p w:rsidR="002B6920" w:rsidRPr="00CF40BA" w:rsidRDefault="002B6920" w:rsidP="0092364E">
            <w:pPr>
              <w:rPr>
                <w:sz w:val="20"/>
                <w:szCs w:val="20"/>
              </w:rPr>
            </w:pPr>
            <w:r w:rsidRPr="00CF40BA">
              <w:rPr>
                <w:sz w:val="20"/>
                <w:szCs w:val="20"/>
              </w:rPr>
              <w:t>Брянская обл, Брянск г, Московский пр-кт, д.95</w:t>
            </w:r>
          </w:p>
          <w:p w:rsidR="002B6920" w:rsidRPr="00CF40BA" w:rsidRDefault="002B6920" w:rsidP="0092364E">
            <w:pPr>
              <w:rPr>
                <w:sz w:val="20"/>
                <w:szCs w:val="20"/>
              </w:rPr>
            </w:pPr>
            <w:r w:rsidRPr="00CF40BA">
              <w:rPr>
                <w:sz w:val="20"/>
                <w:szCs w:val="20"/>
              </w:rPr>
              <w:t>Брянская обл, г Брянск, Дзержинского ул, д.6</w:t>
            </w:r>
          </w:p>
          <w:p w:rsidR="002B6920" w:rsidRPr="00CF40BA" w:rsidRDefault="002B6920" w:rsidP="0092364E">
            <w:pPr>
              <w:rPr>
                <w:sz w:val="20"/>
                <w:szCs w:val="20"/>
              </w:rPr>
            </w:pPr>
            <w:r w:rsidRPr="00CF40BA">
              <w:rPr>
                <w:sz w:val="20"/>
                <w:szCs w:val="20"/>
              </w:rPr>
              <w:t>Брянская обл, г Брянск, Энгельса ул, д.2А</w:t>
            </w:r>
          </w:p>
          <w:p w:rsidR="002B6920" w:rsidRPr="00CF40BA" w:rsidRDefault="002B6920" w:rsidP="0092364E">
            <w:pPr>
              <w:rPr>
                <w:sz w:val="20"/>
                <w:szCs w:val="20"/>
              </w:rPr>
            </w:pPr>
            <w:r w:rsidRPr="00CF40BA">
              <w:rPr>
                <w:sz w:val="20"/>
                <w:szCs w:val="20"/>
              </w:rPr>
              <w:t>Брянская обл, Унечский р-н, г Унеча, Советская ул, д.3</w:t>
            </w:r>
          </w:p>
        </w:tc>
      </w:tr>
      <w:tr w:rsidR="002B6920" w:rsidRPr="00CF40BA" w:rsidTr="0092364E">
        <w:trPr>
          <w:jc w:val="center"/>
        </w:trPr>
        <w:tc>
          <w:tcPr>
            <w:tcW w:w="5246" w:type="dxa"/>
            <w:shd w:val="clear" w:color="auto" w:fill="FFFFFF" w:themeFill="background1"/>
            <w:vAlign w:val="center"/>
          </w:tcPr>
          <w:p w:rsidR="002B6920" w:rsidRPr="003940FB" w:rsidRDefault="002B6920" w:rsidP="0092364E">
            <w:pPr>
              <w:rPr>
                <w:sz w:val="20"/>
                <w:szCs w:val="20"/>
              </w:rPr>
            </w:pPr>
            <w:r w:rsidRPr="003940FB">
              <w:rPr>
                <w:sz w:val="20"/>
                <w:szCs w:val="20"/>
              </w:rPr>
              <w:t>ООО "Экстрагорстрой" (бывш. ООО «Дирекция»)</w:t>
            </w:r>
          </w:p>
          <w:p w:rsidR="002B6920" w:rsidRPr="003940FB" w:rsidRDefault="002B6920" w:rsidP="0092364E">
            <w:pPr>
              <w:rPr>
                <w:sz w:val="20"/>
                <w:szCs w:val="20"/>
              </w:rPr>
            </w:pPr>
          </w:p>
        </w:tc>
        <w:tc>
          <w:tcPr>
            <w:tcW w:w="3827" w:type="dxa"/>
            <w:shd w:val="clear" w:color="auto" w:fill="FFFFFF" w:themeFill="background1"/>
            <w:vAlign w:val="center"/>
            <w:hideMark/>
          </w:tcPr>
          <w:p w:rsidR="002B6920" w:rsidRPr="00CF40BA" w:rsidRDefault="002B6920" w:rsidP="0092364E">
            <w:pPr>
              <w:rPr>
                <w:sz w:val="20"/>
                <w:szCs w:val="20"/>
              </w:rPr>
            </w:pPr>
            <w:r w:rsidRPr="00CF40BA">
              <w:rPr>
                <w:sz w:val="20"/>
                <w:szCs w:val="20"/>
              </w:rPr>
              <w:t>ул. Новая Басманная, д.10, стр.1 м. Красные ворота.</w:t>
            </w:r>
          </w:p>
          <w:p w:rsidR="002B6920" w:rsidRPr="00CF40BA" w:rsidRDefault="002B6920" w:rsidP="0092364E">
            <w:pPr>
              <w:rPr>
                <w:sz w:val="20"/>
                <w:szCs w:val="20"/>
              </w:rPr>
            </w:pPr>
            <w:r w:rsidRPr="00CF40BA">
              <w:rPr>
                <w:sz w:val="20"/>
                <w:szCs w:val="20"/>
              </w:rPr>
              <w:t>1-ый Кожуховский проезд , д.9, м. Автозаводская,                                  Факультетский переулок , д.4, м. Войковская                                                                   Столярный пер., д.7, корп.2., м. Улица 1905 года,                                                                       г. Зеленоград,  корпус 2027 - без ПНД и стоматологии</w:t>
            </w:r>
          </w:p>
        </w:tc>
      </w:tr>
      <w:tr w:rsidR="002B6920" w:rsidRPr="00CF40BA" w:rsidTr="0092364E">
        <w:trPr>
          <w:jc w:val="center"/>
        </w:trPr>
        <w:tc>
          <w:tcPr>
            <w:tcW w:w="5246" w:type="dxa"/>
            <w:shd w:val="clear" w:color="auto" w:fill="FFFFFF" w:themeFill="background1"/>
            <w:vAlign w:val="center"/>
          </w:tcPr>
          <w:p w:rsidR="002B6920" w:rsidRPr="003940FB" w:rsidRDefault="002B6920" w:rsidP="0092364E">
            <w:pPr>
              <w:rPr>
                <w:sz w:val="20"/>
                <w:szCs w:val="20"/>
              </w:rPr>
            </w:pPr>
            <w:r w:rsidRPr="003940FB">
              <w:rPr>
                <w:sz w:val="20"/>
                <w:szCs w:val="20"/>
              </w:rPr>
              <w:t xml:space="preserve">ООО "Клиника ЛМС" "(Клиника "Будь здоров") </w:t>
            </w:r>
          </w:p>
        </w:tc>
        <w:tc>
          <w:tcPr>
            <w:tcW w:w="3827" w:type="dxa"/>
            <w:shd w:val="clear" w:color="auto" w:fill="FFFFFF" w:themeFill="background1"/>
            <w:vAlign w:val="center"/>
            <w:hideMark/>
          </w:tcPr>
          <w:p w:rsidR="002B6920" w:rsidRPr="00CF40BA" w:rsidRDefault="002B6920" w:rsidP="0092364E">
            <w:pPr>
              <w:rPr>
                <w:sz w:val="20"/>
                <w:szCs w:val="20"/>
              </w:rPr>
            </w:pPr>
            <w:r w:rsidRPr="00CF40BA">
              <w:rPr>
                <w:sz w:val="20"/>
                <w:szCs w:val="20"/>
              </w:rPr>
              <w:t xml:space="preserve">Комсомольский пр-т, д. 28; (м. Фрунзенская);  Последний пер., д.28; (м. Сухаревская); </w:t>
            </w:r>
          </w:p>
          <w:p w:rsidR="002B6920" w:rsidRPr="00CF40BA" w:rsidRDefault="002B6920" w:rsidP="0092364E">
            <w:pPr>
              <w:rPr>
                <w:sz w:val="20"/>
                <w:szCs w:val="20"/>
              </w:rPr>
            </w:pPr>
            <w:r w:rsidRPr="00CF40BA">
              <w:rPr>
                <w:sz w:val="20"/>
                <w:szCs w:val="20"/>
              </w:rPr>
              <w:t>Сущевский вал, д. 12,  Савеловская, Марьина Роща, Менделеевская</w:t>
            </w:r>
          </w:p>
        </w:tc>
      </w:tr>
      <w:tr w:rsidR="002B6920" w:rsidRPr="00CF40BA" w:rsidTr="0092364E">
        <w:trPr>
          <w:jc w:val="center"/>
        </w:trPr>
        <w:tc>
          <w:tcPr>
            <w:tcW w:w="9073" w:type="dxa"/>
            <w:gridSpan w:val="2"/>
            <w:shd w:val="clear" w:color="auto" w:fill="FFFFFF" w:themeFill="background1"/>
            <w:vAlign w:val="center"/>
          </w:tcPr>
          <w:p w:rsidR="002B6920" w:rsidRPr="00CF40BA" w:rsidRDefault="002B6920" w:rsidP="0092364E">
            <w:pPr>
              <w:jc w:val="center"/>
              <w:rPr>
                <w:b/>
                <w:sz w:val="20"/>
                <w:szCs w:val="20"/>
              </w:rPr>
            </w:pPr>
            <w:r w:rsidRPr="00CF40BA">
              <w:rPr>
                <w:b/>
                <w:sz w:val="20"/>
                <w:szCs w:val="20"/>
              </w:rPr>
              <w:t>Стоматологическая помощь</w:t>
            </w:r>
          </w:p>
        </w:tc>
      </w:tr>
      <w:tr w:rsidR="002B6920" w:rsidRPr="00CF40BA" w:rsidTr="0092364E">
        <w:trPr>
          <w:jc w:val="center"/>
        </w:trPr>
        <w:tc>
          <w:tcPr>
            <w:tcW w:w="5246" w:type="dxa"/>
            <w:shd w:val="clear" w:color="auto" w:fill="FFFFFF" w:themeFill="background1"/>
            <w:vAlign w:val="center"/>
          </w:tcPr>
          <w:p w:rsidR="002B6920" w:rsidRPr="00CF40BA" w:rsidRDefault="002B6920" w:rsidP="0092364E">
            <w:pPr>
              <w:rPr>
                <w:sz w:val="20"/>
                <w:szCs w:val="20"/>
              </w:rPr>
            </w:pPr>
          </w:p>
          <w:p w:rsidR="002B6920" w:rsidRPr="00CF40BA" w:rsidRDefault="002B6920" w:rsidP="0092364E">
            <w:pPr>
              <w:rPr>
                <w:sz w:val="20"/>
                <w:szCs w:val="20"/>
              </w:rPr>
            </w:pPr>
          </w:p>
          <w:p w:rsidR="002B6920" w:rsidRPr="00CF40BA" w:rsidRDefault="002B6920" w:rsidP="0092364E">
            <w:pPr>
              <w:rPr>
                <w:sz w:val="20"/>
                <w:szCs w:val="20"/>
              </w:rPr>
            </w:pPr>
          </w:p>
          <w:p w:rsidR="002B6920" w:rsidRPr="00CF40BA" w:rsidRDefault="002B6920" w:rsidP="0092364E">
            <w:pPr>
              <w:rPr>
                <w:sz w:val="20"/>
                <w:szCs w:val="20"/>
              </w:rPr>
            </w:pPr>
            <w:r w:rsidRPr="00CF40BA">
              <w:rPr>
                <w:sz w:val="20"/>
                <w:szCs w:val="20"/>
              </w:rPr>
              <w:t>СЕТЬ ЮНИДЕНТ (ООО «Стоматология на Маяковской»)</w:t>
            </w:r>
          </w:p>
          <w:p w:rsidR="002B6920" w:rsidRPr="00CF40BA" w:rsidRDefault="002B6920" w:rsidP="0092364E">
            <w:pPr>
              <w:rPr>
                <w:sz w:val="20"/>
                <w:szCs w:val="20"/>
              </w:rPr>
            </w:pPr>
          </w:p>
          <w:p w:rsidR="002B6920" w:rsidRPr="00CF40BA" w:rsidRDefault="002B6920" w:rsidP="0092364E">
            <w:pPr>
              <w:rPr>
                <w:sz w:val="20"/>
                <w:szCs w:val="20"/>
              </w:rPr>
            </w:pPr>
          </w:p>
        </w:tc>
        <w:tc>
          <w:tcPr>
            <w:tcW w:w="3827" w:type="dxa"/>
            <w:shd w:val="clear" w:color="auto" w:fill="FFFFFF" w:themeFill="background1"/>
            <w:vAlign w:val="center"/>
            <w:hideMark/>
          </w:tcPr>
          <w:p w:rsidR="002B6920" w:rsidRPr="00CF40BA" w:rsidRDefault="002B6920" w:rsidP="0092364E">
            <w:pPr>
              <w:rPr>
                <w:sz w:val="20"/>
                <w:szCs w:val="20"/>
              </w:rPr>
            </w:pPr>
            <w:r w:rsidRPr="00CF40BA">
              <w:rPr>
                <w:sz w:val="20"/>
                <w:szCs w:val="20"/>
              </w:rPr>
              <w:t>стоматология Автозаводская (Дубровка) Велозаводская, 7</w:t>
            </w:r>
          </w:p>
          <w:p w:rsidR="002B6920" w:rsidRPr="00CF40BA" w:rsidRDefault="002B6920" w:rsidP="0092364E">
            <w:pPr>
              <w:rPr>
                <w:sz w:val="20"/>
                <w:szCs w:val="20"/>
              </w:rPr>
            </w:pPr>
            <w:r w:rsidRPr="00CF40BA">
              <w:rPr>
                <w:sz w:val="20"/>
                <w:szCs w:val="20"/>
              </w:rPr>
              <w:t>стоматология Академическая Севастопольский пр-т, 15, кор. 1</w:t>
            </w:r>
          </w:p>
          <w:p w:rsidR="002B6920" w:rsidRPr="00CF40BA" w:rsidRDefault="002B6920" w:rsidP="0092364E">
            <w:pPr>
              <w:rPr>
                <w:sz w:val="20"/>
                <w:szCs w:val="20"/>
              </w:rPr>
            </w:pPr>
            <w:r w:rsidRPr="00CF40BA">
              <w:rPr>
                <w:sz w:val="20"/>
                <w:szCs w:val="20"/>
              </w:rPr>
              <w:t>стоматология Алтуфьевская Лескова, 30</w:t>
            </w:r>
          </w:p>
          <w:p w:rsidR="002B6920" w:rsidRPr="00CF40BA" w:rsidRDefault="002B6920" w:rsidP="0092364E">
            <w:pPr>
              <w:rPr>
                <w:sz w:val="20"/>
                <w:szCs w:val="20"/>
              </w:rPr>
            </w:pPr>
            <w:r w:rsidRPr="00CF40BA">
              <w:rPr>
                <w:sz w:val="20"/>
                <w:szCs w:val="20"/>
              </w:rPr>
              <w:t xml:space="preserve">стоматология Кузьминки Ташкентская, 24, корпус 1 </w:t>
            </w:r>
          </w:p>
          <w:p w:rsidR="002B6920" w:rsidRPr="00CF40BA" w:rsidRDefault="002B6920" w:rsidP="0092364E">
            <w:pPr>
              <w:rPr>
                <w:sz w:val="20"/>
                <w:szCs w:val="20"/>
              </w:rPr>
            </w:pPr>
            <w:r w:rsidRPr="00CF40BA">
              <w:rPr>
                <w:sz w:val="20"/>
                <w:szCs w:val="20"/>
              </w:rPr>
              <w:t>стоматология Маяковская 2-я Тверская-Ямская, дом 20-22</w:t>
            </w:r>
          </w:p>
          <w:p w:rsidR="002B6920" w:rsidRPr="00CF40BA" w:rsidRDefault="002B6920" w:rsidP="0092364E">
            <w:pPr>
              <w:rPr>
                <w:sz w:val="20"/>
                <w:szCs w:val="20"/>
              </w:rPr>
            </w:pPr>
            <w:r w:rsidRPr="00CF40BA">
              <w:rPr>
                <w:sz w:val="20"/>
                <w:szCs w:val="20"/>
              </w:rPr>
              <w:t>стоматология Митино Барышиха, 20</w:t>
            </w:r>
          </w:p>
          <w:p w:rsidR="002B6920" w:rsidRPr="00CF40BA" w:rsidRDefault="002B6920" w:rsidP="0092364E">
            <w:pPr>
              <w:rPr>
                <w:sz w:val="20"/>
                <w:szCs w:val="20"/>
              </w:rPr>
            </w:pPr>
            <w:r w:rsidRPr="00CF40BA">
              <w:rPr>
                <w:sz w:val="20"/>
                <w:szCs w:val="20"/>
              </w:rPr>
              <w:t>стоматология Новогиреево Свободный пр-т., 30</w:t>
            </w:r>
          </w:p>
          <w:p w:rsidR="002B6920" w:rsidRPr="00CF40BA" w:rsidRDefault="002B6920" w:rsidP="0092364E">
            <w:pPr>
              <w:rPr>
                <w:sz w:val="20"/>
                <w:szCs w:val="20"/>
              </w:rPr>
            </w:pPr>
            <w:r w:rsidRPr="00CF40BA">
              <w:rPr>
                <w:sz w:val="20"/>
                <w:szCs w:val="20"/>
              </w:rPr>
              <w:t>стоматология Петровско-Разумовская  Дмитровское шоссе, 72</w:t>
            </w:r>
          </w:p>
          <w:p w:rsidR="002B6920" w:rsidRPr="00CF40BA" w:rsidRDefault="002B6920" w:rsidP="0092364E">
            <w:pPr>
              <w:rPr>
                <w:sz w:val="20"/>
                <w:szCs w:val="20"/>
              </w:rPr>
            </w:pPr>
            <w:r w:rsidRPr="00CF40BA">
              <w:rPr>
                <w:sz w:val="20"/>
                <w:szCs w:val="20"/>
              </w:rPr>
              <w:t>стоматология Планерная (Сходненская) Туристская, 33, кор. 2</w:t>
            </w:r>
          </w:p>
          <w:p w:rsidR="002B6920" w:rsidRPr="00CF40BA" w:rsidRDefault="002B6920" w:rsidP="0092364E">
            <w:pPr>
              <w:rPr>
                <w:sz w:val="20"/>
                <w:szCs w:val="20"/>
              </w:rPr>
            </w:pPr>
            <w:r w:rsidRPr="00CF40BA">
              <w:rPr>
                <w:sz w:val="20"/>
                <w:szCs w:val="20"/>
              </w:rPr>
              <w:t>стоматология Щелковская Щелковское шоссе, 82, корпус 1</w:t>
            </w:r>
          </w:p>
          <w:p w:rsidR="002B6920" w:rsidRPr="00CF40BA" w:rsidRDefault="002B6920" w:rsidP="0092364E">
            <w:pPr>
              <w:rPr>
                <w:sz w:val="20"/>
                <w:szCs w:val="20"/>
              </w:rPr>
            </w:pPr>
            <w:r w:rsidRPr="00CF40BA">
              <w:rPr>
                <w:sz w:val="20"/>
                <w:szCs w:val="20"/>
              </w:rPr>
              <w:t xml:space="preserve">стоматология Юго-Западная ул. Покрышкина, домовладение 8                                                        стоматология Чистые пруды , Бобров переулок, д.4. стр. 1 стоматология Арбат (ЦАПОИС) Арбат, д. 42, стр.3                                    </w:t>
            </w:r>
          </w:p>
          <w:p w:rsidR="002B6920" w:rsidRPr="00CF40BA" w:rsidRDefault="002B6920" w:rsidP="0092364E">
            <w:pPr>
              <w:rPr>
                <w:sz w:val="20"/>
                <w:szCs w:val="20"/>
              </w:rPr>
            </w:pPr>
            <w:r w:rsidRPr="00CF40BA">
              <w:rPr>
                <w:sz w:val="20"/>
                <w:szCs w:val="20"/>
              </w:rPr>
              <w:t>стоматология на Соколе Ленинградский проспект, д. 76, к. 3</w:t>
            </w:r>
          </w:p>
        </w:tc>
      </w:tr>
      <w:tr w:rsidR="002B6920" w:rsidRPr="00CF40BA" w:rsidTr="0092364E">
        <w:tblPrEx>
          <w:tblLook w:val="0000" w:firstRow="0" w:lastRow="0" w:firstColumn="0" w:lastColumn="0" w:noHBand="0" w:noVBand="0"/>
        </w:tblPrEx>
        <w:trPr>
          <w:trHeight w:val="340"/>
          <w:jc w:val="center"/>
        </w:trPr>
        <w:tc>
          <w:tcPr>
            <w:tcW w:w="9073"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lastRenderedPageBreak/>
              <w:t>Помощь на дому в пределах до 30 км от МКАД</w:t>
            </w:r>
          </w:p>
        </w:tc>
      </w:tr>
      <w:tr w:rsidR="002B6920" w:rsidRPr="00CF40BA" w:rsidTr="0092364E">
        <w:tblPrEx>
          <w:tblLook w:val="0000" w:firstRow="0" w:lastRow="0" w:firstColumn="0" w:lastColumn="0" w:noHBand="0" w:noVBand="0"/>
        </w:tblPrEx>
        <w:trPr>
          <w:trHeight w:val="340"/>
          <w:jc w:val="center"/>
        </w:trPr>
        <w:tc>
          <w:tcPr>
            <w:tcW w:w="9073"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92364E">
        <w:tblPrEx>
          <w:tblLook w:val="0000" w:firstRow="0" w:lastRow="0" w:firstColumn="0" w:lastColumn="0" w:noHBand="0" w:noVBand="0"/>
        </w:tblPrEx>
        <w:trPr>
          <w:trHeight w:val="340"/>
          <w:jc w:val="center"/>
        </w:trPr>
        <w:tc>
          <w:tcPr>
            <w:tcW w:w="9073"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t>Скорая и неотложная медицинская помощь в пределах до 30 км от МКАД</w:t>
            </w:r>
          </w:p>
        </w:tc>
      </w:tr>
      <w:tr w:rsidR="002B6920" w:rsidRPr="00CF40BA" w:rsidTr="0092364E">
        <w:tblPrEx>
          <w:tblLook w:val="0000" w:firstRow="0" w:lastRow="0" w:firstColumn="0" w:lastColumn="0" w:noHBand="0" w:noVBand="0"/>
        </w:tblPrEx>
        <w:trPr>
          <w:trHeight w:val="340"/>
          <w:jc w:val="center"/>
        </w:trPr>
        <w:tc>
          <w:tcPr>
            <w:tcW w:w="9073"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92364E">
        <w:tblPrEx>
          <w:tblLook w:val="0000" w:firstRow="0" w:lastRow="0" w:firstColumn="0" w:lastColumn="0" w:noHBand="0" w:noVBand="0"/>
        </w:tblPrEx>
        <w:trPr>
          <w:jc w:val="center"/>
        </w:trPr>
        <w:tc>
          <w:tcPr>
            <w:tcW w:w="9073" w:type="dxa"/>
            <w:gridSpan w:val="2"/>
            <w:shd w:val="clear" w:color="auto" w:fill="FFFFFF" w:themeFill="background1"/>
          </w:tcPr>
          <w:p w:rsidR="002B6920" w:rsidRPr="00CF40BA" w:rsidRDefault="002B6920" w:rsidP="0092364E">
            <w:pPr>
              <w:jc w:val="center"/>
              <w:rPr>
                <w:b/>
                <w:bCs/>
                <w:sz w:val="20"/>
                <w:szCs w:val="20"/>
              </w:rPr>
            </w:pPr>
            <w:r w:rsidRPr="00CF40BA">
              <w:rPr>
                <w:b/>
                <w:bCs/>
                <w:sz w:val="20"/>
                <w:szCs w:val="20"/>
              </w:rPr>
              <w:t xml:space="preserve">«Стационарная помощь» </w:t>
            </w:r>
          </w:p>
          <w:p w:rsidR="002B6920" w:rsidRPr="00CF40BA" w:rsidRDefault="002B6920" w:rsidP="0092364E">
            <w:pPr>
              <w:jc w:val="center"/>
              <w:rPr>
                <w:b/>
                <w:bCs/>
                <w:i/>
                <w:sz w:val="20"/>
                <w:szCs w:val="20"/>
              </w:rPr>
            </w:pPr>
            <w:r w:rsidRPr="00CF40BA">
              <w:rPr>
                <w:bCs/>
                <w:i/>
                <w:sz w:val="20"/>
                <w:szCs w:val="20"/>
              </w:rPr>
              <w:t>(помощь организовывает</w:t>
            </w:r>
            <w:r w:rsidRPr="00CF40BA">
              <w:rPr>
                <w:i/>
                <w:sz w:val="20"/>
                <w:szCs w:val="20"/>
              </w:rPr>
              <w:t xml:space="preserve"> круглосуточный медицинский пульт </w:t>
            </w:r>
            <w:r w:rsidRPr="00CF40BA">
              <w:rPr>
                <w:b/>
                <w:bCs/>
                <w:sz w:val="20"/>
                <w:szCs w:val="20"/>
              </w:rPr>
              <w:t>Страховщика</w:t>
            </w:r>
            <w:r w:rsidRPr="00CF40BA">
              <w:rPr>
                <w:i/>
                <w:sz w:val="20"/>
                <w:szCs w:val="20"/>
              </w:rPr>
              <w:t>)</w:t>
            </w:r>
            <w:r w:rsidRPr="00CF40BA">
              <w:rPr>
                <w:b/>
                <w:bCs/>
                <w:i/>
                <w:sz w:val="20"/>
                <w:szCs w:val="20"/>
              </w:rPr>
              <w:t xml:space="preserve">: </w:t>
            </w:r>
          </w:p>
          <w:p w:rsidR="002B6920" w:rsidRPr="00CF40BA" w:rsidRDefault="002B6920" w:rsidP="0092364E">
            <w:pPr>
              <w:jc w:val="center"/>
              <w:rPr>
                <w:b/>
                <w:bCs/>
                <w:sz w:val="20"/>
                <w:szCs w:val="20"/>
              </w:rPr>
            </w:pPr>
            <w:r w:rsidRPr="00CF40BA">
              <w:rPr>
                <w:b/>
                <w:bCs/>
                <w:sz w:val="20"/>
                <w:szCs w:val="20"/>
              </w:rPr>
              <w:t>в объеме экстренной и плановой стационарной помощи, включая применение стационарзамещающих технологий</w:t>
            </w:r>
          </w:p>
          <w:p w:rsidR="002B6920" w:rsidRPr="00CF40BA" w:rsidRDefault="002B6920" w:rsidP="0092364E">
            <w:pPr>
              <w:jc w:val="center"/>
              <w:rPr>
                <w:b/>
                <w:bCs/>
                <w:sz w:val="20"/>
                <w:szCs w:val="20"/>
              </w:rPr>
            </w:pPr>
          </w:p>
          <w:p w:rsidR="002B6920" w:rsidRPr="00CF40BA" w:rsidRDefault="002B6920" w:rsidP="0092364E">
            <w:pPr>
              <w:jc w:val="center"/>
              <w:rPr>
                <w:b/>
                <w:sz w:val="20"/>
                <w:szCs w:val="20"/>
              </w:rPr>
            </w:pPr>
            <w:r w:rsidRPr="00CF40BA">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3940FB" w:rsidRDefault="002B6920" w:rsidP="0092364E">
            <w:pPr>
              <w:outlineLvl w:val="0"/>
              <w:rPr>
                <w:sz w:val="20"/>
                <w:szCs w:val="20"/>
              </w:rPr>
            </w:pPr>
            <w:r w:rsidRPr="003940FB">
              <w:rPr>
                <w:bCs/>
                <w:sz w:val="20"/>
                <w:szCs w:val="20"/>
              </w:rPr>
              <w:t>НУЗ Дорожная клиническая больница им.Н.А.Семашко на станции Люблино ОАО"РЖД"</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(М. "Волжская", Ставропольская ул, д.23, корп.1)</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3940FB" w:rsidRDefault="002B6920" w:rsidP="0092364E">
            <w:pPr>
              <w:rPr>
                <w:sz w:val="20"/>
                <w:szCs w:val="20"/>
              </w:rPr>
            </w:pPr>
            <w:r w:rsidRPr="003940FB">
              <w:rPr>
                <w:sz w:val="20"/>
                <w:szCs w:val="20"/>
              </w:rPr>
              <w:t>НУЗ "Центральная клиническая больница № 2  им.  Н.А. Семашко ОАО" "РЖД"</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ул. Будайская д.2,  ул Лосиноостровская, стр.43</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3940FB" w:rsidRDefault="002B6920" w:rsidP="0092364E">
            <w:pPr>
              <w:rPr>
                <w:sz w:val="20"/>
                <w:szCs w:val="20"/>
              </w:rPr>
            </w:pPr>
            <w:r w:rsidRPr="003940FB">
              <w:rPr>
                <w:sz w:val="20"/>
                <w:szCs w:val="20"/>
              </w:rPr>
              <w:t xml:space="preserve">НУЗ Центральная клиническая больница № 1 ОАО "РЖД"                                                                                                  </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м."Сокол", Волоколамское ш. д.84</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3940FB" w:rsidRDefault="002B6920" w:rsidP="0092364E">
            <w:pPr>
              <w:outlineLvl w:val="0"/>
              <w:rPr>
                <w:sz w:val="20"/>
                <w:szCs w:val="20"/>
              </w:rPr>
            </w:pPr>
            <w:r w:rsidRPr="003940FB">
              <w:rPr>
                <w:bCs/>
                <w:sz w:val="20"/>
                <w:szCs w:val="20"/>
              </w:rPr>
              <w:t>Больница Центросоюза РФ</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г Москва, ул Лосиноостровская, д.39</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3940FB" w:rsidRDefault="002B6920" w:rsidP="0092364E">
            <w:pPr>
              <w:outlineLvl w:val="0"/>
              <w:rPr>
                <w:sz w:val="20"/>
                <w:szCs w:val="20"/>
              </w:rPr>
            </w:pPr>
            <w:r w:rsidRPr="003940FB">
              <w:rPr>
                <w:bCs/>
                <w:sz w:val="20"/>
                <w:szCs w:val="20"/>
              </w:rPr>
              <w:t>ФБУ «Центральная клиническая больница гражданской авиации» (ЦКБ ГА)</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(м."Сокол", Иваньковское шоссе, д.7)</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3940FB" w:rsidRDefault="002B6920" w:rsidP="0092364E">
            <w:pPr>
              <w:outlineLvl w:val="0"/>
              <w:rPr>
                <w:sz w:val="20"/>
                <w:szCs w:val="20"/>
              </w:rPr>
            </w:pPr>
            <w:r w:rsidRPr="003940FB">
              <w:rPr>
                <w:bCs/>
                <w:sz w:val="20"/>
                <w:szCs w:val="20"/>
              </w:rPr>
              <w:t>ГБОУ ВПО Первый Московский государственный медицинский университет им. И.М. Сеченова МЗ РФ (бывш. Московская медицинская академия им И.М. Сеченова, ММА)</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м."Спортивная", ул. Б. Пироговская, дом 6)</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3940FB" w:rsidRDefault="002B6920" w:rsidP="0092364E">
            <w:pPr>
              <w:outlineLvl w:val="0"/>
              <w:rPr>
                <w:bCs/>
                <w:sz w:val="20"/>
                <w:szCs w:val="20"/>
              </w:rPr>
            </w:pPr>
            <w:r w:rsidRPr="003940FB">
              <w:rPr>
                <w:bCs/>
                <w:sz w:val="20"/>
                <w:szCs w:val="20"/>
              </w:rPr>
              <w:t xml:space="preserve">НУЗ "Научный клинический центр ОАО "РЖД"                                                                                                                         </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м. Сокол, ул. Часовая ул, д.20</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3940FB" w:rsidRDefault="002B6920" w:rsidP="0092364E">
            <w:pPr>
              <w:outlineLvl w:val="0"/>
              <w:rPr>
                <w:bCs/>
                <w:sz w:val="20"/>
                <w:szCs w:val="20"/>
              </w:rPr>
            </w:pPr>
            <w:r w:rsidRPr="003940FB">
              <w:rPr>
                <w:bCs/>
                <w:sz w:val="20"/>
                <w:szCs w:val="20"/>
              </w:rPr>
              <w:t>ГКБ №15 им. О. М. Филатова</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м."Выхино", ул.Вешняковская, д. 23</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3940FB" w:rsidRDefault="002B6920" w:rsidP="0092364E">
            <w:pPr>
              <w:outlineLvl w:val="0"/>
              <w:rPr>
                <w:bCs/>
                <w:sz w:val="20"/>
                <w:szCs w:val="20"/>
              </w:rPr>
            </w:pPr>
            <w:r w:rsidRPr="003940FB">
              <w:rPr>
                <w:bCs/>
                <w:sz w:val="20"/>
                <w:szCs w:val="20"/>
              </w:rPr>
              <w:t>Центральный военный госпиталь ФГМУ «Медицинский центр при Спецстрое России»</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г. Химки, мкр. Планерная, вл. 14</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3940FB" w:rsidRDefault="002B6920" w:rsidP="0092364E">
            <w:pPr>
              <w:outlineLvl w:val="0"/>
              <w:rPr>
                <w:bCs/>
                <w:sz w:val="20"/>
                <w:szCs w:val="20"/>
              </w:rPr>
            </w:pPr>
            <w:r w:rsidRPr="003940FB">
              <w:rPr>
                <w:bCs/>
                <w:sz w:val="20"/>
                <w:szCs w:val="20"/>
              </w:rPr>
              <w:t>Центральный военный госпиталь ФГМУ «Медицинский центр при Спецстрое России»</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г. Химки, мкр. Планерная, вл. 14</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3940FB" w:rsidRDefault="002B6920" w:rsidP="0092364E">
            <w:pPr>
              <w:rPr>
                <w:sz w:val="20"/>
                <w:szCs w:val="20"/>
              </w:rPr>
            </w:pPr>
            <w:r w:rsidRPr="003940FB">
              <w:rPr>
                <w:sz w:val="20"/>
                <w:szCs w:val="20"/>
              </w:rPr>
              <w:t>НУЗ Центральная клиническая больница № 6 ОАО «РЖД»</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(м. "Печатники",Шоссейная ул., д. 43)</w:t>
            </w:r>
          </w:p>
        </w:tc>
      </w:tr>
      <w:tr w:rsidR="002B6920" w:rsidRPr="00CF40BA" w:rsidTr="0092364E">
        <w:tblPrEx>
          <w:tblLook w:val="0000" w:firstRow="0" w:lastRow="0" w:firstColumn="0" w:lastColumn="0" w:noHBand="0" w:noVBand="0"/>
        </w:tblPrEx>
        <w:trPr>
          <w:trHeight w:val="20"/>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920" w:rsidRPr="003940FB" w:rsidRDefault="002B6920" w:rsidP="0092364E">
            <w:pPr>
              <w:rPr>
                <w:sz w:val="20"/>
                <w:szCs w:val="20"/>
              </w:rPr>
            </w:pPr>
            <w:r w:rsidRPr="003940FB">
              <w:rPr>
                <w:sz w:val="20"/>
                <w:szCs w:val="20"/>
              </w:rPr>
              <w:t xml:space="preserve">МЕДСИ клиническая больница  в Боткинском проезде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920" w:rsidRPr="00CF40BA" w:rsidRDefault="002B6920" w:rsidP="0092364E">
            <w:pPr>
              <w:rPr>
                <w:sz w:val="20"/>
                <w:szCs w:val="20"/>
              </w:rPr>
            </w:pPr>
            <w:r w:rsidRPr="00CF40BA">
              <w:rPr>
                <w:sz w:val="20"/>
                <w:szCs w:val="20"/>
              </w:rPr>
              <w:t>м. Динамо, Боткинский 2-й проезд, д.5, корп.3,4</w:t>
            </w:r>
          </w:p>
        </w:tc>
      </w:tr>
      <w:tr w:rsidR="002B6920" w:rsidRPr="00CF40BA" w:rsidTr="0092364E">
        <w:tblPrEx>
          <w:tblLook w:val="0000" w:firstRow="0" w:lastRow="0" w:firstColumn="0" w:lastColumn="0" w:noHBand="0" w:noVBand="0"/>
        </w:tblPrEx>
        <w:trPr>
          <w:trHeight w:val="20"/>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920" w:rsidRPr="003940FB" w:rsidRDefault="002B6920" w:rsidP="0092364E">
            <w:pPr>
              <w:rPr>
                <w:sz w:val="20"/>
                <w:szCs w:val="20"/>
              </w:rPr>
            </w:pPr>
            <w:r w:rsidRPr="003940FB">
              <w:rPr>
                <w:sz w:val="20"/>
                <w:szCs w:val="20"/>
              </w:rPr>
              <w:t xml:space="preserve">МЕДСИ клиническая больница в Отрадном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920" w:rsidRPr="00CF40BA" w:rsidRDefault="002B6920" w:rsidP="0092364E">
            <w:pPr>
              <w:rPr>
                <w:sz w:val="20"/>
                <w:szCs w:val="20"/>
              </w:rPr>
            </w:pPr>
            <w:r w:rsidRPr="00CF40BA">
              <w:rPr>
                <w:sz w:val="20"/>
                <w:szCs w:val="20"/>
              </w:rPr>
              <w:t>м. Пятницкое шоссе, МO, красногорский р-н, п. Отрадное, Пятницкое ш, д.37</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3940FB" w:rsidRDefault="002B6920" w:rsidP="0092364E">
            <w:pPr>
              <w:outlineLvl w:val="0"/>
              <w:rPr>
                <w:sz w:val="20"/>
                <w:szCs w:val="20"/>
              </w:rPr>
            </w:pPr>
            <w:r w:rsidRPr="003940FB">
              <w:rPr>
                <w:sz w:val="20"/>
                <w:szCs w:val="20"/>
              </w:rPr>
              <w:t>НУЗ "Отделенческая больница на ст. Брянск-2 ОАО "РЖД"</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Брянская обл, Брянск г, Московский пр-кт, д.95</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3940FB" w:rsidRDefault="002B6920" w:rsidP="0092364E">
            <w:pPr>
              <w:outlineLvl w:val="0"/>
              <w:rPr>
                <w:bCs/>
                <w:sz w:val="20"/>
                <w:szCs w:val="20"/>
              </w:rPr>
            </w:pPr>
            <w:r w:rsidRPr="003940FB">
              <w:rPr>
                <w:bCs/>
                <w:sz w:val="20"/>
                <w:szCs w:val="20"/>
              </w:rPr>
              <w:t>НУЗ "Отделенческая больница имени К.Э.Циолковского на ст. Калуга ОАО "РЖД"</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Калужская обл, г Калуга, Болотникова ул, д.1</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3940FB" w:rsidRDefault="002B6920" w:rsidP="0092364E">
            <w:pPr>
              <w:outlineLvl w:val="0"/>
              <w:rPr>
                <w:bCs/>
                <w:sz w:val="20"/>
                <w:szCs w:val="20"/>
              </w:rPr>
            </w:pPr>
            <w:r w:rsidRPr="003940FB">
              <w:rPr>
                <w:bCs/>
                <w:sz w:val="20"/>
                <w:szCs w:val="20"/>
              </w:rPr>
              <w:t>НУЗ "Отделенческая больница на ст. Курск ОАО "РЖД"</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Курская обл, Курск г, Маяковского ул, д.100</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3940FB" w:rsidRDefault="002B6920" w:rsidP="0092364E">
            <w:pPr>
              <w:rPr>
                <w:sz w:val="20"/>
                <w:szCs w:val="20"/>
              </w:rPr>
            </w:pPr>
            <w:r w:rsidRPr="003940FB">
              <w:rPr>
                <w:sz w:val="20"/>
                <w:szCs w:val="20"/>
              </w:rPr>
              <w:t>НУЗ "Отделенческая больница на ст. Рыбное ОАО "РЖД"</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Рязанская обл, Рыбновский р-н, Рыбное г, Комсомольская ул, д.14</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3940FB" w:rsidRDefault="002B6920" w:rsidP="0092364E">
            <w:pPr>
              <w:rPr>
                <w:sz w:val="20"/>
                <w:szCs w:val="20"/>
              </w:rPr>
            </w:pPr>
            <w:r w:rsidRPr="003940FB">
              <w:rPr>
                <w:sz w:val="20"/>
                <w:szCs w:val="20"/>
              </w:rPr>
              <w:t>НУЗ "Отделенческая больница на ст.Смоленск ОАО "РЖД"</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Смоленская обл, Смоленск г, Краснофлотский 1-й пер, д.15</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3940FB" w:rsidRDefault="002B6920" w:rsidP="0092364E">
            <w:pPr>
              <w:rPr>
                <w:sz w:val="20"/>
                <w:szCs w:val="20"/>
              </w:rPr>
            </w:pPr>
            <w:r w:rsidRPr="003940FB">
              <w:rPr>
                <w:sz w:val="20"/>
                <w:szCs w:val="20"/>
              </w:rPr>
              <w:t>НУЗ "Отделенческая больница на ст. Тула ОАО "РЖД"</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Тульская обл, Тула г, Д.Ульянова ул, д.8</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3940FB" w:rsidRDefault="002B6920" w:rsidP="0092364E">
            <w:pPr>
              <w:rPr>
                <w:sz w:val="20"/>
                <w:szCs w:val="20"/>
              </w:rPr>
            </w:pPr>
            <w:r w:rsidRPr="003940FB">
              <w:rPr>
                <w:sz w:val="20"/>
                <w:szCs w:val="20"/>
              </w:rPr>
              <w:t>НУЗ "Узловая больница на ст. Орел ОАО "РЖД"</w:t>
            </w:r>
          </w:p>
        </w:tc>
        <w:tc>
          <w:tcPr>
            <w:tcW w:w="3827" w:type="dxa"/>
            <w:shd w:val="clear" w:color="auto" w:fill="FFFFFF" w:themeFill="background1"/>
            <w:vAlign w:val="center"/>
          </w:tcPr>
          <w:p w:rsidR="002B6920" w:rsidRPr="00CF40BA" w:rsidRDefault="002B6920" w:rsidP="0092364E">
            <w:pPr>
              <w:rPr>
                <w:sz w:val="20"/>
                <w:szCs w:val="20"/>
              </w:rPr>
            </w:pPr>
            <w:r w:rsidRPr="00CF40BA">
              <w:rPr>
                <w:sz w:val="20"/>
                <w:szCs w:val="20"/>
              </w:rPr>
              <w:t>Орловская обл, Орел г, Курская 3-я ул, д.56</w:t>
            </w:r>
          </w:p>
        </w:tc>
      </w:tr>
    </w:tbl>
    <w:p w:rsidR="002B6920" w:rsidRDefault="002B6920" w:rsidP="002B6920">
      <w:pPr>
        <w:rPr>
          <w:b/>
          <w:sz w:val="20"/>
          <w:szCs w:val="20"/>
        </w:rPr>
      </w:pPr>
    </w:p>
    <w:p w:rsidR="002B6920" w:rsidRPr="00CF40BA" w:rsidRDefault="002B6920" w:rsidP="002B6920">
      <w:pPr>
        <w:rPr>
          <w:b/>
          <w:sz w:val="20"/>
          <w:szCs w:val="20"/>
        </w:rPr>
      </w:pPr>
    </w:p>
    <w:p w:rsidR="002B6920" w:rsidRPr="00CF40BA" w:rsidRDefault="002B6920" w:rsidP="002B6920">
      <w:pPr>
        <w:outlineLvl w:val="3"/>
        <w:rPr>
          <w:b/>
          <w:sz w:val="20"/>
          <w:szCs w:val="20"/>
          <w:u w:val="single"/>
        </w:rPr>
      </w:pPr>
      <w:r w:rsidRPr="00CF40BA">
        <w:rPr>
          <w:b/>
          <w:sz w:val="20"/>
          <w:szCs w:val="20"/>
          <w:u w:val="single"/>
        </w:rPr>
        <w:t>Вариант № 1.4.2 - Стандарт-Московский филиал + РОСИМУЩЕСТВА:</w:t>
      </w:r>
    </w:p>
    <w:p w:rsidR="002B6920" w:rsidRPr="00CF40BA" w:rsidRDefault="002B6920" w:rsidP="002B6920">
      <w:pPr>
        <w:rPr>
          <w:b/>
          <w:sz w:val="20"/>
          <w:szCs w:val="20"/>
          <w:u w:val="singl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2B6920" w:rsidRPr="00CF40BA" w:rsidTr="0092364E">
        <w:trPr>
          <w:trHeight w:val="542"/>
          <w:jc w:val="center"/>
        </w:trPr>
        <w:tc>
          <w:tcPr>
            <w:tcW w:w="5246"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Наименование  медицинской организации</w:t>
            </w:r>
          </w:p>
        </w:tc>
        <w:tc>
          <w:tcPr>
            <w:tcW w:w="3969"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Адрес</w:t>
            </w:r>
          </w:p>
        </w:tc>
      </w:tr>
      <w:tr w:rsidR="002B6920" w:rsidRPr="00CF40BA" w:rsidTr="0092364E">
        <w:trPr>
          <w:trHeight w:val="542"/>
          <w:jc w:val="center"/>
        </w:trPr>
        <w:tc>
          <w:tcPr>
            <w:tcW w:w="9215" w:type="dxa"/>
            <w:gridSpan w:val="2"/>
            <w:shd w:val="clear" w:color="auto" w:fill="FFFFFF" w:themeFill="background1"/>
            <w:vAlign w:val="center"/>
            <w:hideMark/>
          </w:tcPr>
          <w:p w:rsidR="002B6920" w:rsidRPr="00CF40BA" w:rsidRDefault="002B6920" w:rsidP="0092364E">
            <w:pPr>
              <w:jc w:val="center"/>
              <w:rPr>
                <w:b/>
                <w:sz w:val="20"/>
                <w:szCs w:val="20"/>
              </w:rPr>
            </w:pPr>
            <w:r w:rsidRPr="00CF40BA">
              <w:rPr>
                <w:b/>
                <w:bCs/>
                <w:sz w:val="20"/>
                <w:szCs w:val="20"/>
              </w:rPr>
              <w:t xml:space="preserve">Услуги круглосуточного медицинского пульта Страховщика </w:t>
            </w:r>
            <w:r w:rsidRPr="00CF40BA">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2B6920" w:rsidRPr="00CF40BA" w:rsidTr="0092364E">
        <w:trPr>
          <w:trHeight w:val="542"/>
          <w:jc w:val="center"/>
        </w:trPr>
        <w:tc>
          <w:tcPr>
            <w:tcW w:w="9215" w:type="dxa"/>
            <w:gridSpan w:val="2"/>
            <w:shd w:val="clear" w:color="auto" w:fill="FFFFFF" w:themeFill="background1"/>
            <w:vAlign w:val="center"/>
            <w:hideMark/>
          </w:tcPr>
          <w:p w:rsidR="002B6920" w:rsidRPr="00CF40BA" w:rsidRDefault="002B6920" w:rsidP="0092364E">
            <w:pPr>
              <w:pStyle w:val="27"/>
              <w:keepNext/>
              <w:widowControl w:val="0"/>
              <w:suppressAutoHyphens w:val="0"/>
              <w:spacing w:after="0" w:line="240" w:lineRule="auto"/>
              <w:jc w:val="center"/>
              <w:rPr>
                <w:b/>
                <w:bCs/>
                <w:sz w:val="20"/>
                <w:szCs w:val="20"/>
              </w:rPr>
            </w:pPr>
            <w:r w:rsidRPr="00CF40BA">
              <w:rPr>
                <w:b/>
                <w:bCs/>
                <w:sz w:val="20"/>
                <w:szCs w:val="20"/>
              </w:rPr>
              <w:lastRenderedPageBreak/>
              <w:t xml:space="preserve">Врач офиса </w:t>
            </w:r>
          </w:p>
          <w:p w:rsidR="002B6920" w:rsidRPr="00BA1559" w:rsidRDefault="002B6920" w:rsidP="00BA1559">
            <w:pPr>
              <w:jc w:val="center"/>
              <w:rPr>
                <w:b/>
                <w:bCs/>
                <w:sz w:val="20"/>
                <w:szCs w:val="20"/>
              </w:rPr>
            </w:pPr>
            <w:r w:rsidRPr="00CF40BA">
              <w:rPr>
                <w:bCs/>
                <w:sz w:val="20"/>
                <w:szCs w:val="20"/>
              </w:rPr>
              <w:t>лечебное учреждение предоставляющее опцию "врач в офисе"</w:t>
            </w:r>
          </w:p>
        </w:tc>
      </w:tr>
      <w:tr w:rsidR="002B6920" w:rsidRPr="00CF40BA" w:rsidTr="0092364E">
        <w:trPr>
          <w:trHeight w:val="506"/>
          <w:jc w:val="center"/>
        </w:trPr>
        <w:tc>
          <w:tcPr>
            <w:tcW w:w="9215" w:type="dxa"/>
            <w:gridSpan w:val="2"/>
            <w:shd w:val="clear" w:color="auto" w:fill="FFFFFF" w:themeFill="background1"/>
            <w:hideMark/>
          </w:tcPr>
          <w:p w:rsidR="002B6920" w:rsidRPr="00CF40BA" w:rsidRDefault="002B6920" w:rsidP="0092364E">
            <w:pPr>
              <w:jc w:val="center"/>
              <w:rPr>
                <w:b/>
                <w:bCs/>
                <w:sz w:val="20"/>
                <w:szCs w:val="20"/>
              </w:rPr>
            </w:pPr>
            <w:r w:rsidRPr="00CF40BA">
              <w:rPr>
                <w:b/>
                <w:bCs/>
                <w:sz w:val="20"/>
                <w:szCs w:val="20"/>
              </w:rPr>
              <w:t xml:space="preserve">Амбулаторно-поликлиническая помощь, включая стоматологическую помощь, </w:t>
            </w:r>
          </w:p>
          <w:p w:rsidR="002B6920" w:rsidRPr="00CF40BA" w:rsidRDefault="002B6920" w:rsidP="0092364E">
            <w:pPr>
              <w:jc w:val="center"/>
              <w:rPr>
                <w:sz w:val="20"/>
                <w:szCs w:val="20"/>
              </w:rPr>
            </w:pPr>
            <w:r w:rsidRPr="00CF40BA">
              <w:rPr>
                <w:b/>
                <w:bCs/>
                <w:sz w:val="20"/>
                <w:szCs w:val="20"/>
              </w:rPr>
              <w:t>без помощи на дому</w:t>
            </w:r>
          </w:p>
        </w:tc>
      </w:tr>
      <w:tr w:rsidR="002B6920" w:rsidRPr="00CF40BA" w:rsidTr="0092364E">
        <w:trPr>
          <w:jc w:val="center"/>
        </w:trPr>
        <w:tc>
          <w:tcPr>
            <w:tcW w:w="5246" w:type="dxa"/>
            <w:shd w:val="clear" w:color="auto" w:fill="FFFFFF" w:themeFill="background1"/>
            <w:vAlign w:val="center"/>
          </w:tcPr>
          <w:p w:rsidR="002B6920" w:rsidRPr="003940FB" w:rsidRDefault="002B6920" w:rsidP="0092364E">
            <w:pPr>
              <w:rPr>
                <w:sz w:val="20"/>
                <w:szCs w:val="20"/>
              </w:rPr>
            </w:pPr>
            <w:r w:rsidRPr="003940FB">
              <w:rPr>
                <w:sz w:val="20"/>
                <w:szCs w:val="20"/>
              </w:rPr>
              <w:t xml:space="preserve">ФГБУ «ФЕДЕРАЛЬНЫЙ МЕДИЦИНСКИЙ ЦЕНТР» РОСИМУЩЕСТВА                                     </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 xml:space="preserve">(ул. Каланчевская, д. 31; м. "Красные ворота")   </w:t>
            </w:r>
          </w:p>
        </w:tc>
      </w:tr>
      <w:tr w:rsidR="002B6920" w:rsidRPr="00CF40BA" w:rsidTr="0092364E">
        <w:trPr>
          <w:jc w:val="center"/>
        </w:trPr>
        <w:tc>
          <w:tcPr>
            <w:tcW w:w="5246" w:type="dxa"/>
            <w:shd w:val="clear" w:color="auto" w:fill="FFFFFF" w:themeFill="background1"/>
            <w:vAlign w:val="center"/>
          </w:tcPr>
          <w:p w:rsidR="002B6920" w:rsidRPr="003940FB" w:rsidRDefault="002B6920" w:rsidP="0092364E">
            <w:pPr>
              <w:rPr>
                <w:sz w:val="20"/>
                <w:szCs w:val="20"/>
              </w:rPr>
            </w:pPr>
            <w:r w:rsidRPr="003940FB">
              <w:rPr>
                <w:sz w:val="20"/>
                <w:szCs w:val="20"/>
              </w:rPr>
              <w:t xml:space="preserve">НУЗ "Дорожная клиническая больница им. Н.А. Семашко на станции Люблино ОАО "РЖД" </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(М. "Волжская",  ул Ставропольская, д.23, корп.1)</w:t>
            </w:r>
          </w:p>
        </w:tc>
      </w:tr>
      <w:tr w:rsidR="002B6920" w:rsidRPr="00CF40BA" w:rsidTr="0092364E">
        <w:trPr>
          <w:jc w:val="center"/>
        </w:trPr>
        <w:tc>
          <w:tcPr>
            <w:tcW w:w="5246" w:type="dxa"/>
            <w:shd w:val="clear" w:color="auto" w:fill="FFFFFF" w:themeFill="background1"/>
            <w:vAlign w:val="center"/>
          </w:tcPr>
          <w:p w:rsidR="002B6920" w:rsidRPr="003940FB" w:rsidRDefault="002B6920" w:rsidP="0092364E">
            <w:pPr>
              <w:rPr>
                <w:sz w:val="20"/>
                <w:szCs w:val="20"/>
              </w:rPr>
            </w:pPr>
            <w:r w:rsidRPr="003940FB">
              <w:rPr>
                <w:sz w:val="20"/>
                <w:szCs w:val="20"/>
              </w:rPr>
              <w:t xml:space="preserve">НУЗ «Отделенческая поликлиника на станции Москва-Курская открытого акционерного общества «Российские железные дороги» </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(ул. Плющева, д. 15А, стр. 2)</w:t>
            </w:r>
          </w:p>
        </w:tc>
      </w:tr>
      <w:tr w:rsidR="002B6920" w:rsidRPr="00CF40BA" w:rsidTr="0092364E">
        <w:trPr>
          <w:jc w:val="center"/>
        </w:trPr>
        <w:tc>
          <w:tcPr>
            <w:tcW w:w="5246" w:type="dxa"/>
            <w:shd w:val="clear" w:color="auto" w:fill="FFFFFF" w:themeFill="background1"/>
            <w:vAlign w:val="center"/>
          </w:tcPr>
          <w:p w:rsidR="002B6920" w:rsidRPr="003940FB" w:rsidRDefault="002B6920" w:rsidP="0092364E">
            <w:pPr>
              <w:rPr>
                <w:sz w:val="20"/>
                <w:szCs w:val="20"/>
              </w:rPr>
            </w:pPr>
            <w:r w:rsidRPr="003940FB">
              <w:rPr>
                <w:sz w:val="20"/>
                <w:szCs w:val="20"/>
              </w:rPr>
              <w:t>НУЗ "Узловая поликлиника на ст.Лосиноостровская" ОАО РЖД</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г Москва, проезд Анадырский, д.10, корп.2</w:t>
            </w:r>
          </w:p>
        </w:tc>
      </w:tr>
      <w:tr w:rsidR="002B6920" w:rsidRPr="00CF40BA" w:rsidTr="0092364E">
        <w:trPr>
          <w:jc w:val="center"/>
        </w:trPr>
        <w:tc>
          <w:tcPr>
            <w:tcW w:w="5246" w:type="dxa"/>
            <w:shd w:val="clear" w:color="auto" w:fill="FFFFFF" w:themeFill="background1"/>
            <w:vAlign w:val="center"/>
          </w:tcPr>
          <w:p w:rsidR="002B6920" w:rsidRPr="003940FB" w:rsidRDefault="002B6920" w:rsidP="0092364E">
            <w:pPr>
              <w:rPr>
                <w:sz w:val="20"/>
                <w:szCs w:val="20"/>
              </w:rPr>
            </w:pPr>
            <w:r w:rsidRPr="003940FB">
              <w:rPr>
                <w:sz w:val="20"/>
                <w:szCs w:val="20"/>
              </w:rPr>
              <w:t>НУЗ "Узловая поликлиника на ст. Бекасово ОАО "РЖД"</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Московская обл, Наро-Фоминский р-н, пос. Киевский, д.12, стр.а</w:t>
            </w:r>
          </w:p>
        </w:tc>
      </w:tr>
      <w:tr w:rsidR="002B6920" w:rsidRPr="00CF40BA" w:rsidTr="0092364E">
        <w:trPr>
          <w:jc w:val="center"/>
        </w:trPr>
        <w:tc>
          <w:tcPr>
            <w:tcW w:w="5246" w:type="dxa"/>
            <w:shd w:val="clear" w:color="auto" w:fill="FFFFFF" w:themeFill="background1"/>
            <w:vAlign w:val="center"/>
          </w:tcPr>
          <w:p w:rsidR="002B6920" w:rsidRPr="003940FB" w:rsidRDefault="002B6920" w:rsidP="0092364E">
            <w:pPr>
              <w:rPr>
                <w:sz w:val="20"/>
                <w:szCs w:val="20"/>
              </w:rPr>
            </w:pPr>
            <w:r w:rsidRPr="003940FB">
              <w:rPr>
                <w:sz w:val="20"/>
                <w:szCs w:val="20"/>
              </w:rPr>
              <w:t>НУЗ "Узловая поликлиника на ст.Орехово-Зуево ОАО "РЖД"</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обл Московская, г Орехово-Зуево, ул Ленина, д.22</w:t>
            </w:r>
          </w:p>
        </w:tc>
      </w:tr>
      <w:tr w:rsidR="002B6920" w:rsidRPr="00CF40BA" w:rsidTr="0092364E">
        <w:trPr>
          <w:jc w:val="center"/>
        </w:trPr>
        <w:tc>
          <w:tcPr>
            <w:tcW w:w="5246" w:type="dxa"/>
            <w:shd w:val="clear" w:color="auto" w:fill="FFFFFF" w:themeFill="background1"/>
            <w:vAlign w:val="center"/>
          </w:tcPr>
          <w:p w:rsidR="002B6920" w:rsidRPr="003940FB" w:rsidRDefault="002B6920" w:rsidP="0092364E">
            <w:pPr>
              <w:rPr>
                <w:sz w:val="20"/>
                <w:szCs w:val="20"/>
              </w:rPr>
            </w:pPr>
            <w:r w:rsidRPr="003940FB">
              <w:rPr>
                <w:sz w:val="20"/>
                <w:szCs w:val="20"/>
              </w:rPr>
              <w:t>НУЗ "Узловая поликлиника на ст. Ожерелье  ОАО "РЖД"</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обл Московская, р-н Каширский, г Ожерелье, ул Больничная, д.1А</w:t>
            </w:r>
            <w:r w:rsidRPr="00CF40BA">
              <w:rPr>
                <w:b/>
                <w:sz w:val="20"/>
                <w:szCs w:val="20"/>
              </w:rPr>
              <w:t xml:space="preserve">                  </w:t>
            </w:r>
          </w:p>
        </w:tc>
      </w:tr>
      <w:tr w:rsidR="002B6920" w:rsidRPr="00CF40BA" w:rsidTr="0092364E">
        <w:trPr>
          <w:jc w:val="center"/>
        </w:trPr>
        <w:tc>
          <w:tcPr>
            <w:tcW w:w="5246" w:type="dxa"/>
            <w:shd w:val="clear" w:color="auto" w:fill="FFFFFF" w:themeFill="background1"/>
            <w:vAlign w:val="center"/>
          </w:tcPr>
          <w:p w:rsidR="002B6920" w:rsidRPr="003940FB" w:rsidRDefault="002B6920" w:rsidP="0092364E">
            <w:pPr>
              <w:rPr>
                <w:sz w:val="20"/>
                <w:szCs w:val="20"/>
              </w:rPr>
            </w:pPr>
            <w:r w:rsidRPr="003940FB">
              <w:rPr>
                <w:sz w:val="20"/>
                <w:szCs w:val="20"/>
              </w:rPr>
              <w:t>НУЗ "Узловая больница на ст. Орел ОАО "РЖД"</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Орловская обл, Орел г, Курская 3-я ул, д.56</w:t>
            </w:r>
          </w:p>
        </w:tc>
      </w:tr>
      <w:tr w:rsidR="002B6920" w:rsidRPr="00CF40BA" w:rsidTr="0092364E">
        <w:trPr>
          <w:jc w:val="center"/>
        </w:trPr>
        <w:tc>
          <w:tcPr>
            <w:tcW w:w="5246" w:type="dxa"/>
            <w:shd w:val="clear" w:color="auto" w:fill="FFFFFF" w:themeFill="background1"/>
            <w:vAlign w:val="center"/>
          </w:tcPr>
          <w:p w:rsidR="002B6920" w:rsidRPr="003940FB" w:rsidRDefault="002B6920" w:rsidP="0092364E">
            <w:pPr>
              <w:rPr>
                <w:sz w:val="20"/>
                <w:szCs w:val="20"/>
              </w:rPr>
            </w:pPr>
            <w:r w:rsidRPr="003940FB">
              <w:rPr>
                <w:sz w:val="20"/>
                <w:szCs w:val="20"/>
              </w:rPr>
              <w:t>НУЗ "Отделенческая больница на ст. Тула ОАО "РЖД"</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Тульская обл, Тула г, Д.Ульянова ул, д.8</w:t>
            </w:r>
          </w:p>
        </w:tc>
      </w:tr>
      <w:tr w:rsidR="002B6920" w:rsidRPr="00CF40BA" w:rsidTr="0092364E">
        <w:trPr>
          <w:jc w:val="center"/>
        </w:trPr>
        <w:tc>
          <w:tcPr>
            <w:tcW w:w="5246" w:type="dxa"/>
            <w:shd w:val="clear" w:color="auto" w:fill="FFFFFF" w:themeFill="background1"/>
            <w:vAlign w:val="center"/>
          </w:tcPr>
          <w:p w:rsidR="002B6920" w:rsidRPr="003940FB" w:rsidRDefault="002B6920" w:rsidP="0092364E">
            <w:pPr>
              <w:rPr>
                <w:sz w:val="20"/>
                <w:szCs w:val="20"/>
              </w:rPr>
            </w:pPr>
            <w:r w:rsidRPr="003940FB">
              <w:rPr>
                <w:sz w:val="20"/>
                <w:szCs w:val="20"/>
              </w:rPr>
              <w:t>НУЗ "Отделенческая больница на ст. Смоленск ОАО "РЖД"</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Смоленская обл, Смоленск г, Свердлова ул, д.2</w:t>
            </w:r>
          </w:p>
          <w:p w:rsidR="002B6920" w:rsidRPr="00CF40BA" w:rsidRDefault="002B6920" w:rsidP="0092364E">
            <w:pPr>
              <w:rPr>
                <w:sz w:val="20"/>
                <w:szCs w:val="20"/>
              </w:rPr>
            </w:pPr>
            <w:r w:rsidRPr="00CF40BA">
              <w:rPr>
                <w:sz w:val="20"/>
                <w:szCs w:val="20"/>
              </w:rPr>
              <w:t>Смоленская обл, Рославльский р-н, Рославль г, Заслонова ул</w:t>
            </w:r>
          </w:p>
          <w:p w:rsidR="002B6920" w:rsidRPr="00CF40BA" w:rsidRDefault="002B6920" w:rsidP="0092364E">
            <w:pPr>
              <w:rPr>
                <w:sz w:val="20"/>
                <w:szCs w:val="20"/>
              </w:rPr>
            </w:pPr>
            <w:r w:rsidRPr="00CF40BA">
              <w:rPr>
                <w:sz w:val="20"/>
                <w:szCs w:val="20"/>
              </w:rPr>
              <w:t>Смоленская обл, Смоленск г, Горная ул, д.2</w:t>
            </w:r>
          </w:p>
          <w:p w:rsidR="002B6920" w:rsidRPr="00CF40BA" w:rsidRDefault="002B6920" w:rsidP="0092364E">
            <w:pPr>
              <w:rPr>
                <w:sz w:val="20"/>
                <w:szCs w:val="20"/>
              </w:rPr>
            </w:pPr>
            <w:r w:rsidRPr="00CF40BA">
              <w:rPr>
                <w:sz w:val="20"/>
                <w:szCs w:val="20"/>
              </w:rPr>
              <w:t>Смоленская обл, Вяземский р-н, г Вязьма, Кашена ул, д.15</w:t>
            </w:r>
          </w:p>
        </w:tc>
      </w:tr>
      <w:tr w:rsidR="002B6920" w:rsidRPr="00CF40BA" w:rsidTr="0092364E">
        <w:trPr>
          <w:jc w:val="center"/>
        </w:trPr>
        <w:tc>
          <w:tcPr>
            <w:tcW w:w="5246" w:type="dxa"/>
            <w:shd w:val="clear" w:color="auto" w:fill="FFFFFF" w:themeFill="background1"/>
            <w:vAlign w:val="center"/>
          </w:tcPr>
          <w:p w:rsidR="002B6920" w:rsidRPr="003940FB" w:rsidRDefault="002B6920" w:rsidP="0092364E">
            <w:pPr>
              <w:rPr>
                <w:sz w:val="20"/>
                <w:szCs w:val="20"/>
              </w:rPr>
            </w:pPr>
            <w:r w:rsidRPr="003940FB">
              <w:rPr>
                <w:sz w:val="20"/>
                <w:szCs w:val="20"/>
              </w:rPr>
              <w:t>НУЗ "Отделенческая больница на ст.Рыбное ОАО "РЖД"</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Рязанская обл, Рыбновский р-н, Рыбное г, Комсомольская ул, д.14</w:t>
            </w:r>
          </w:p>
          <w:p w:rsidR="002B6920" w:rsidRPr="00CF40BA" w:rsidRDefault="002B6920" w:rsidP="0092364E">
            <w:pPr>
              <w:rPr>
                <w:sz w:val="20"/>
                <w:szCs w:val="20"/>
              </w:rPr>
            </w:pPr>
            <w:r w:rsidRPr="00CF40BA">
              <w:rPr>
                <w:sz w:val="20"/>
                <w:szCs w:val="20"/>
              </w:rPr>
              <w:t>Рязанская обл, Рязань г, Малое ш, д.18</w:t>
            </w:r>
          </w:p>
        </w:tc>
      </w:tr>
      <w:tr w:rsidR="002B6920" w:rsidRPr="00CF40BA" w:rsidTr="0092364E">
        <w:trPr>
          <w:jc w:val="center"/>
        </w:trPr>
        <w:tc>
          <w:tcPr>
            <w:tcW w:w="5246" w:type="dxa"/>
            <w:shd w:val="clear" w:color="auto" w:fill="FFFFFF" w:themeFill="background1"/>
            <w:vAlign w:val="center"/>
          </w:tcPr>
          <w:p w:rsidR="002B6920" w:rsidRPr="003940FB" w:rsidRDefault="002B6920" w:rsidP="0092364E">
            <w:pPr>
              <w:rPr>
                <w:sz w:val="20"/>
                <w:szCs w:val="20"/>
              </w:rPr>
            </w:pPr>
            <w:r w:rsidRPr="003940FB">
              <w:rPr>
                <w:sz w:val="20"/>
                <w:szCs w:val="20"/>
              </w:rPr>
              <w:t>НУЗ "Отделенческая больница на ст. Курск ОАО "РЖД"</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Курская обл, Курск г, Маяковского ул, д.100</w:t>
            </w:r>
          </w:p>
        </w:tc>
      </w:tr>
      <w:tr w:rsidR="002B6920" w:rsidRPr="00CF40BA" w:rsidTr="0092364E">
        <w:trPr>
          <w:jc w:val="center"/>
        </w:trPr>
        <w:tc>
          <w:tcPr>
            <w:tcW w:w="5246" w:type="dxa"/>
            <w:shd w:val="clear" w:color="auto" w:fill="FFFFFF" w:themeFill="background1"/>
            <w:vAlign w:val="center"/>
          </w:tcPr>
          <w:p w:rsidR="002B6920" w:rsidRPr="003940FB" w:rsidRDefault="002B6920" w:rsidP="0092364E">
            <w:pPr>
              <w:rPr>
                <w:sz w:val="20"/>
                <w:szCs w:val="20"/>
              </w:rPr>
            </w:pPr>
            <w:r w:rsidRPr="003940FB">
              <w:rPr>
                <w:sz w:val="20"/>
                <w:szCs w:val="20"/>
              </w:rPr>
              <w:t>НУЗ "Отделенческая больница имени К.Э.Циолковского на ст. Калуга ОАО "РЖД"</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Калужская обл, Калуга г, Болотникова ул, д.1</w:t>
            </w:r>
          </w:p>
          <w:p w:rsidR="002B6920" w:rsidRPr="00CF40BA" w:rsidRDefault="002B6920" w:rsidP="0092364E">
            <w:pPr>
              <w:rPr>
                <w:sz w:val="20"/>
                <w:szCs w:val="20"/>
              </w:rPr>
            </w:pPr>
            <w:r w:rsidRPr="00CF40BA">
              <w:rPr>
                <w:sz w:val="20"/>
                <w:szCs w:val="20"/>
              </w:rPr>
              <w:t>Калужская обл, Малоярославецкий р-н, г Малоярославец, 17 Стрелковой Дивизии ул, д.2</w:t>
            </w:r>
          </w:p>
          <w:p w:rsidR="002B6920" w:rsidRPr="00CF40BA" w:rsidRDefault="002B6920" w:rsidP="0092364E">
            <w:pPr>
              <w:rPr>
                <w:sz w:val="20"/>
                <w:szCs w:val="20"/>
              </w:rPr>
            </w:pPr>
            <w:r w:rsidRPr="00CF40BA">
              <w:rPr>
                <w:sz w:val="20"/>
                <w:szCs w:val="20"/>
              </w:rPr>
              <w:t>Калужская обл, Кировский р-н, г Киров, Первомайский пер, д.2А</w:t>
            </w:r>
          </w:p>
        </w:tc>
      </w:tr>
      <w:tr w:rsidR="002B6920" w:rsidRPr="00CF40BA" w:rsidTr="0092364E">
        <w:trPr>
          <w:jc w:val="center"/>
        </w:trPr>
        <w:tc>
          <w:tcPr>
            <w:tcW w:w="5246" w:type="dxa"/>
            <w:shd w:val="clear" w:color="auto" w:fill="FFFFFF" w:themeFill="background1"/>
            <w:vAlign w:val="center"/>
          </w:tcPr>
          <w:p w:rsidR="002B6920" w:rsidRPr="003940FB" w:rsidRDefault="002B6920" w:rsidP="0092364E">
            <w:pPr>
              <w:rPr>
                <w:sz w:val="20"/>
                <w:szCs w:val="20"/>
              </w:rPr>
            </w:pPr>
            <w:r w:rsidRPr="003940FB">
              <w:rPr>
                <w:sz w:val="20"/>
                <w:szCs w:val="20"/>
              </w:rPr>
              <w:t>НУЗ "Отделенческая поликлиника на ст.Александров ОАО "РЖД"</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Владимирская обл, Александровский р-н, Александров г, Вокзальная ул, д.19</w:t>
            </w:r>
          </w:p>
        </w:tc>
      </w:tr>
      <w:tr w:rsidR="002B6920" w:rsidRPr="00CF40BA" w:rsidTr="0092364E">
        <w:trPr>
          <w:jc w:val="center"/>
        </w:trPr>
        <w:tc>
          <w:tcPr>
            <w:tcW w:w="9215" w:type="dxa"/>
            <w:gridSpan w:val="2"/>
            <w:shd w:val="clear" w:color="auto" w:fill="FFFFFF" w:themeFill="background1"/>
            <w:vAlign w:val="center"/>
          </w:tcPr>
          <w:p w:rsidR="002B6920" w:rsidRPr="00CF40BA" w:rsidRDefault="002B6920" w:rsidP="0092364E">
            <w:pPr>
              <w:jc w:val="center"/>
              <w:rPr>
                <w:b/>
                <w:bCs/>
                <w:sz w:val="20"/>
                <w:szCs w:val="20"/>
              </w:rPr>
            </w:pPr>
            <w:r w:rsidRPr="00CF40BA">
              <w:rPr>
                <w:b/>
                <w:bCs/>
                <w:sz w:val="20"/>
                <w:szCs w:val="20"/>
              </w:rPr>
              <w:t>Амбулаторно-поликлиническая помощь, без стоматологической помощи,</w:t>
            </w:r>
          </w:p>
          <w:p w:rsidR="002B6920" w:rsidRPr="00CF40BA" w:rsidRDefault="002B6920" w:rsidP="0092364E">
            <w:pPr>
              <w:jc w:val="center"/>
              <w:rPr>
                <w:sz w:val="20"/>
                <w:szCs w:val="20"/>
              </w:rPr>
            </w:pPr>
            <w:r w:rsidRPr="00CF40BA">
              <w:rPr>
                <w:b/>
                <w:bCs/>
                <w:sz w:val="20"/>
                <w:szCs w:val="20"/>
              </w:rPr>
              <w:t>без помощи на дому</w:t>
            </w:r>
          </w:p>
        </w:tc>
      </w:tr>
      <w:tr w:rsidR="002B6920" w:rsidRPr="00CF40BA" w:rsidTr="0092364E">
        <w:trPr>
          <w:jc w:val="center"/>
        </w:trPr>
        <w:tc>
          <w:tcPr>
            <w:tcW w:w="5246" w:type="dxa"/>
            <w:shd w:val="clear" w:color="auto" w:fill="FFFFFF" w:themeFill="background1"/>
            <w:vAlign w:val="center"/>
          </w:tcPr>
          <w:p w:rsidR="002B6920" w:rsidRPr="003940FB" w:rsidRDefault="002B6920" w:rsidP="0092364E">
            <w:pPr>
              <w:rPr>
                <w:sz w:val="20"/>
                <w:szCs w:val="20"/>
              </w:rPr>
            </w:pPr>
            <w:r w:rsidRPr="003940FB">
              <w:rPr>
                <w:sz w:val="20"/>
                <w:szCs w:val="20"/>
              </w:rPr>
              <w:t>НУЗ "Отделенческая больница на ст. Брянск-2 ОАО "РЖД"</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Калужская обл, Сухиничский р-н, г Сухиничи, Железнодорожная ул, д.7</w:t>
            </w:r>
          </w:p>
          <w:p w:rsidR="002B6920" w:rsidRPr="00CF40BA" w:rsidRDefault="002B6920" w:rsidP="0092364E">
            <w:pPr>
              <w:rPr>
                <w:sz w:val="20"/>
                <w:szCs w:val="20"/>
              </w:rPr>
            </w:pPr>
            <w:r w:rsidRPr="00CF40BA">
              <w:rPr>
                <w:sz w:val="20"/>
                <w:szCs w:val="20"/>
              </w:rPr>
              <w:t>Брянская обл, Брянск г, Московский пр-кт, д.95</w:t>
            </w:r>
          </w:p>
          <w:p w:rsidR="002B6920" w:rsidRPr="00CF40BA" w:rsidRDefault="002B6920" w:rsidP="0092364E">
            <w:pPr>
              <w:rPr>
                <w:sz w:val="20"/>
                <w:szCs w:val="20"/>
              </w:rPr>
            </w:pPr>
            <w:r w:rsidRPr="00CF40BA">
              <w:rPr>
                <w:sz w:val="20"/>
                <w:szCs w:val="20"/>
              </w:rPr>
              <w:t>Брянская обл, г Брянск, Дзержинского ул, д.6</w:t>
            </w:r>
          </w:p>
          <w:p w:rsidR="002B6920" w:rsidRPr="00CF40BA" w:rsidRDefault="002B6920" w:rsidP="0092364E">
            <w:pPr>
              <w:rPr>
                <w:sz w:val="20"/>
                <w:szCs w:val="20"/>
              </w:rPr>
            </w:pPr>
            <w:r w:rsidRPr="00CF40BA">
              <w:rPr>
                <w:sz w:val="20"/>
                <w:szCs w:val="20"/>
              </w:rPr>
              <w:t>Брянская обл, г Брянск, Энгельса ул, д.2А</w:t>
            </w:r>
          </w:p>
          <w:p w:rsidR="002B6920" w:rsidRPr="00CF40BA" w:rsidRDefault="002B6920" w:rsidP="0092364E">
            <w:pPr>
              <w:rPr>
                <w:sz w:val="20"/>
                <w:szCs w:val="20"/>
              </w:rPr>
            </w:pPr>
            <w:r w:rsidRPr="00CF40BA">
              <w:rPr>
                <w:sz w:val="20"/>
                <w:szCs w:val="20"/>
              </w:rPr>
              <w:t>Брянская обл, Унечский р-н, г Унеча, Советская ул, д.3</w:t>
            </w:r>
          </w:p>
        </w:tc>
      </w:tr>
      <w:tr w:rsidR="002B6920" w:rsidRPr="00CF40BA" w:rsidTr="0092364E">
        <w:trPr>
          <w:jc w:val="center"/>
        </w:trPr>
        <w:tc>
          <w:tcPr>
            <w:tcW w:w="5246" w:type="dxa"/>
            <w:shd w:val="clear" w:color="auto" w:fill="FFFFFF" w:themeFill="background1"/>
            <w:vAlign w:val="center"/>
          </w:tcPr>
          <w:p w:rsidR="002B6920" w:rsidRPr="003940FB" w:rsidRDefault="002B6920" w:rsidP="0092364E">
            <w:pPr>
              <w:rPr>
                <w:sz w:val="20"/>
                <w:szCs w:val="20"/>
              </w:rPr>
            </w:pPr>
            <w:r w:rsidRPr="003940FB">
              <w:rPr>
                <w:sz w:val="20"/>
                <w:szCs w:val="20"/>
              </w:rPr>
              <w:t>ООО "Экстрагорстрой" (бывш. ООО «Дирекция»)</w:t>
            </w:r>
          </w:p>
          <w:p w:rsidR="002B6920" w:rsidRPr="003940FB" w:rsidRDefault="002B6920" w:rsidP="0092364E">
            <w:pPr>
              <w:rPr>
                <w:sz w:val="20"/>
                <w:szCs w:val="20"/>
              </w:rPr>
            </w:pP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ул. Новая Басманная, д.10, стр.1 м. Красные ворота.</w:t>
            </w:r>
          </w:p>
          <w:p w:rsidR="002B6920" w:rsidRPr="00CF40BA" w:rsidRDefault="002B6920" w:rsidP="0092364E">
            <w:pPr>
              <w:rPr>
                <w:sz w:val="20"/>
                <w:szCs w:val="20"/>
              </w:rPr>
            </w:pPr>
            <w:r w:rsidRPr="00CF40BA">
              <w:rPr>
                <w:sz w:val="20"/>
                <w:szCs w:val="20"/>
              </w:rPr>
              <w:t>1-ый Кожуховский проезд , д.9, м. Автозаводская,                                  Факультетский переулок , д.4, м. Войковская                                                                   Столярный пер., д.7, корп.2., м. Улица 1905 года,                                                                       г. Зеленоград,  корпус 2027 - без ПНД и стоматологии</w:t>
            </w:r>
          </w:p>
        </w:tc>
      </w:tr>
      <w:tr w:rsidR="002B6920" w:rsidRPr="00CF40BA" w:rsidTr="0092364E">
        <w:trPr>
          <w:jc w:val="center"/>
        </w:trPr>
        <w:tc>
          <w:tcPr>
            <w:tcW w:w="5246" w:type="dxa"/>
            <w:shd w:val="clear" w:color="auto" w:fill="FFFFFF" w:themeFill="background1"/>
            <w:vAlign w:val="center"/>
          </w:tcPr>
          <w:p w:rsidR="002B6920" w:rsidRPr="003940FB" w:rsidRDefault="002B6920" w:rsidP="0092364E">
            <w:pPr>
              <w:rPr>
                <w:sz w:val="20"/>
                <w:szCs w:val="20"/>
              </w:rPr>
            </w:pPr>
            <w:r w:rsidRPr="003940FB">
              <w:rPr>
                <w:sz w:val="20"/>
                <w:szCs w:val="20"/>
              </w:rPr>
              <w:lastRenderedPageBreak/>
              <w:t xml:space="preserve">ООО "Клиника ЛМС" "(Клиника "Будь здоров") </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 xml:space="preserve">Комсомольский пр-т, д. 28; (м. Фрунзенская);  Последний пер., д.28; (м. Сухаревская); </w:t>
            </w:r>
          </w:p>
          <w:p w:rsidR="002B6920" w:rsidRPr="00CF40BA" w:rsidRDefault="002B6920" w:rsidP="0092364E">
            <w:pPr>
              <w:rPr>
                <w:sz w:val="20"/>
                <w:szCs w:val="20"/>
              </w:rPr>
            </w:pPr>
            <w:r w:rsidRPr="00CF40BA">
              <w:rPr>
                <w:sz w:val="20"/>
                <w:szCs w:val="20"/>
              </w:rPr>
              <w:t>Сущевский вал, д. 12,  Савеловская, Марьина Роща, Менделеевская</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t>Помощь на дому в пределах до 30 км от МКАД</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t>Скорая и неотложная медицинская помощь в пределах до 30 км от МКАД</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92364E">
        <w:tblPrEx>
          <w:tblLook w:val="0000" w:firstRow="0" w:lastRow="0" w:firstColumn="0" w:lastColumn="0" w:noHBand="0" w:noVBand="0"/>
        </w:tblPrEx>
        <w:trPr>
          <w:jc w:val="center"/>
        </w:trPr>
        <w:tc>
          <w:tcPr>
            <w:tcW w:w="9215" w:type="dxa"/>
            <w:gridSpan w:val="2"/>
            <w:shd w:val="clear" w:color="auto" w:fill="FFFFFF" w:themeFill="background1"/>
          </w:tcPr>
          <w:p w:rsidR="002B6920" w:rsidRPr="00CF40BA" w:rsidRDefault="002B6920" w:rsidP="0092364E">
            <w:pPr>
              <w:jc w:val="center"/>
              <w:rPr>
                <w:b/>
                <w:bCs/>
                <w:sz w:val="20"/>
                <w:szCs w:val="20"/>
              </w:rPr>
            </w:pPr>
            <w:r w:rsidRPr="00CF40BA">
              <w:rPr>
                <w:b/>
                <w:bCs/>
                <w:sz w:val="20"/>
                <w:szCs w:val="20"/>
              </w:rPr>
              <w:t xml:space="preserve">«Стационарная помощь» </w:t>
            </w:r>
          </w:p>
          <w:p w:rsidR="002B6920" w:rsidRPr="00CF40BA" w:rsidRDefault="002B6920" w:rsidP="0092364E">
            <w:pPr>
              <w:jc w:val="center"/>
              <w:rPr>
                <w:b/>
                <w:bCs/>
                <w:i/>
                <w:sz w:val="20"/>
                <w:szCs w:val="20"/>
              </w:rPr>
            </w:pPr>
            <w:r w:rsidRPr="00CF40BA">
              <w:rPr>
                <w:bCs/>
                <w:i/>
                <w:sz w:val="20"/>
                <w:szCs w:val="20"/>
              </w:rPr>
              <w:t>(помощь организовывает</w:t>
            </w:r>
            <w:r w:rsidRPr="00CF40BA">
              <w:rPr>
                <w:i/>
                <w:sz w:val="20"/>
                <w:szCs w:val="20"/>
              </w:rPr>
              <w:t xml:space="preserve"> круглосуточный медицинский пульт </w:t>
            </w:r>
            <w:r w:rsidRPr="00CF40BA">
              <w:rPr>
                <w:b/>
                <w:bCs/>
                <w:sz w:val="20"/>
                <w:szCs w:val="20"/>
              </w:rPr>
              <w:t>Страховщика</w:t>
            </w:r>
            <w:r w:rsidRPr="00CF40BA">
              <w:rPr>
                <w:i/>
                <w:sz w:val="20"/>
                <w:szCs w:val="20"/>
              </w:rPr>
              <w:t>)</w:t>
            </w:r>
            <w:r w:rsidRPr="00CF40BA">
              <w:rPr>
                <w:b/>
                <w:bCs/>
                <w:i/>
                <w:sz w:val="20"/>
                <w:szCs w:val="20"/>
              </w:rPr>
              <w:t xml:space="preserve">: </w:t>
            </w:r>
          </w:p>
          <w:p w:rsidR="002B6920" w:rsidRPr="00CF40BA" w:rsidRDefault="002B6920" w:rsidP="0092364E">
            <w:pPr>
              <w:jc w:val="center"/>
              <w:rPr>
                <w:b/>
                <w:bCs/>
                <w:sz w:val="20"/>
                <w:szCs w:val="20"/>
              </w:rPr>
            </w:pPr>
            <w:r w:rsidRPr="00CF40BA">
              <w:rPr>
                <w:b/>
                <w:bCs/>
                <w:sz w:val="20"/>
                <w:szCs w:val="20"/>
              </w:rPr>
              <w:t>в объеме экстренной и плановой стационарной помощи, включая применение стационарзамещающих технологий</w:t>
            </w:r>
          </w:p>
          <w:p w:rsidR="002B6920" w:rsidRPr="00CF40BA" w:rsidRDefault="002B6920" w:rsidP="0092364E">
            <w:pPr>
              <w:jc w:val="center"/>
              <w:rPr>
                <w:b/>
                <w:bCs/>
                <w:sz w:val="20"/>
                <w:szCs w:val="20"/>
              </w:rPr>
            </w:pPr>
          </w:p>
          <w:p w:rsidR="002B6920" w:rsidRPr="00CF40BA" w:rsidRDefault="002B6920" w:rsidP="0092364E">
            <w:pPr>
              <w:jc w:val="center"/>
              <w:rPr>
                <w:b/>
                <w:sz w:val="20"/>
                <w:szCs w:val="20"/>
              </w:rPr>
            </w:pPr>
            <w:r w:rsidRPr="00CF40BA">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3940FB" w:rsidRDefault="002B6920" w:rsidP="0092364E">
            <w:pPr>
              <w:outlineLvl w:val="0"/>
              <w:rPr>
                <w:sz w:val="20"/>
                <w:szCs w:val="20"/>
              </w:rPr>
            </w:pPr>
            <w:r w:rsidRPr="003940FB">
              <w:rPr>
                <w:bCs/>
                <w:sz w:val="20"/>
                <w:szCs w:val="20"/>
              </w:rPr>
              <w:t>НУЗ Дорожная клиническая больница им.Н.А.Семашко на станции Люблино ОАО"РЖД"</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(М. "Волжская", Ставропольская ул, д.23, корп.1)</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3940FB" w:rsidRDefault="002B6920" w:rsidP="0092364E">
            <w:pPr>
              <w:rPr>
                <w:sz w:val="20"/>
                <w:szCs w:val="20"/>
              </w:rPr>
            </w:pPr>
            <w:r w:rsidRPr="003940FB">
              <w:rPr>
                <w:sz w:val="20"/>
                <w:szCs w:val="20"/>
              </w:rPr>
              <w:t>НУЗ "Центральная клиническая больница № 2  им.  Н.А. Семашко ОАО" "РЖД"</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ул. Будайская д.2,  ул Лосиноостровская, стр.43</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3940FB" w:rsidRDefault="002B6920" w:rsidP="0092364E">
            <w:pPr>
              <w:rPr>
                <w:sz w:val="20"/>
                <w:szCs w:val="20"/>
              </w:rPr>
            </w:pPr>
            <w:r w:rsidRPr="003940FB">
              <w:rPr>
                <w:sz w:val="20"/>
                <w:szCs w:val="20"/>
              </w:rPr>
              <w:t xml:space="preserve">НУЗ Центральная клиническая больница № 1 ОАО "РЖД"                                                                                                  </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м."Сокол", Волоколамское ш. д.84</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3940FB" w:rsidRDefault="002B6920" w:rsidP="0092364E">
            <w:pPr>
              <w:outlineLvl w:val="0"/>
              <w:rPr>
                <w:sz w:val="20"/>
                <w:szCs w:val="20"/>
              </w:rPr>
            </w:pPr>
            <w:r w:rsidRPr="003940FB">
              <w:rPr>
                <w:bCs/>
                <w:sz w:val="20"/>
                <w:szCs w:val="20"/>
              </w:rPr>
              <w:t>Больница Центросоюза РФ</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г Москва, ул Лосиноостровская, д.39</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3940FB" w:rsidRDefault="002B6920" w:rsidP="0092364E">
            <w:pPr>
              <w:outlineLvl w:val="0"/>
              <w:rPr>
                <w:sz w:val="20"/>
                <w:szCs w:val="20"/>
              </w:rPr>
            </w:pPr>
            <w:r w:rsidRPr="003940FB">
              <w:rPr>
                <w:bCs/>
                <w:sz w:val="20"/>
                <w:szCs w:val="20"/>
              </w:rPr>
              <w:t>ФБУ «Центральная клиническая больница гражданской авиации» (ЦКБ ГА)</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(м."Сокол", Иваньковское шоссе, д.7)</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3940FB" w:rsidRDefault="002B6920" w:rsidP="0092364E">
            <w:pPr>
              <w:outlineLvl w:val="0"/>
              <w:rPr>
                <w:sz w:val="20"/>
                <w:szCs w:val="20"/>
              </w:rPr>
            </w:pPr>
            <w:r w:rsidRPr="003940FB">
              <w:rPr>
                <w:bCs/>
                <w:sz w:val="20"/>
                <w:szCs w:val="20"/>
              </w:rPr>
              <w:t>ГБОУ ВПО Первый Московский государственный медицинский университет им. И.М. Сеченова МЗ РФ (бывш. Московская медицинская академия им И.М. Сеченова, ММА)</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м."Спортивная", ул. Б. Пироговская, дом 6)</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3940FB" w:rsidRDefault="002B6920" w:rsidP="0092364E">
            <w:pPr>
              <w:outlineLvl w:val="0"/>
              <w:rPr>
                <w:bCs/>
                <w:sz w:val="20"/>
                <w:szCs w:val="20"/>
              </w:rPr>
            </w:pPr>
            <w:r w:rsidRPr="003940FB">
              <w:rPr>
                <w:bCs/>
                <w:sz w:val="20"/>
                <w:szCs w:val="20"/>
              </w:rPr>
              <w:t xml:space="preserve">НУЗ "Научный клинический центр ОАО "РЖД"                                                                                                                         </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м. Сокол, ул. Часовая ул, д.20</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3940FB" w:rsidRDefault="002B6920" w:rsidP="0092364E">
            <w:pPr>
              <w:outlineLvl w:val="0"/>
              <w:rPr>
                <w:bCs/>
                <w:sz w:val="20"/>
                <w:szCs w:val="20"/>
              </w:rPr>
            </w:pPr>
            <w:r w:rsidRPr="003940FB">
              <w:rPr>
                <w:bCs/>
                <w:sz w:val="20"/>
                <w:szCs w:val="20"/>
              </w:rPr>
              <w:t>ГКБ №15 им. О. М. Филатова</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м."Выхино", ул.Вешняковская, д. 23</w:t>
            </w:r>
          </w:p>
        </w:tc>
      </w:tr>
      <w:tr w:rsidR="002B6920" w:rsidRPr="00CF40BA" w:rsidTr="0092364E">
        <w:tblPrEx>
          <w:tblLook w:val="0000" w:firstRow="0" w:lastRow="0" w:firstColumn="0" w:lastColumn="0" w:noHBand="0" w:noVBand="0"/>
        </w:tblPrEx>
        <w:trPr>
          <w:trHeight w:val="20"/>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920" w:rsidRPr="003940FB" w:rsidRDefault="002B6920" w:rsidP="0092364E">
            <w:pPr>
              <w:outlineLvl w:val="0"/>
              <w:rPr>
                <w:bCs/>
                <w:sz w:val="20"/>
                <w:szCs w:val="20"/>
              </w:rPr>
            </w:pPr>
            <w:r w:rsidRPr="003940FB">
              <w:rPr>
                <w:bCs/>
                <w:sz w:val="20"/>
                <w:szCs w:val="20"/>
              </w:rPr>
              <w:t xml:space="preserve">МЕДСИ клиническая больница  в Боткинском проезде                                                                                                                      </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920" w:rsidRPr="00CF40BA" w:rsidRDefault="002B6920" w:rsidP="0092364E">
            <w:pPr>
              <w:rPr>
                <w:sz w:val="20"/>
                <w:szCs w:val="20"/>
              </w:rPr>
            </w:pPr>
            <w:r w:rsidRPr="00CF40BA">
              <w:rPr>
                <w:sz w:val="20"/>
                <w:szCs w:val="20"/>
              </w:rPr>
              <w:t>м. Динамо, Боткинский 2-й проезд, д.5, корп.3,4</w:t>
            </w:r>
          </w:p>
        </w:tc>
      </w:tr>
      <w:tr w:rsidR="002B6920" w:rsidRPr="00CF40BA" w:rsidTr="0092364E">
        <w:tblPrEx>
          <w:tblLook w:val="0000" w:firstRow="0" w:lastRow="0" w:firstColumn="0" w:lastColumn="0" w:noHBand="0" w:noVBand="0"/>
        </w:tblPrEx>
        <w:trPr>
          <w:trHeight w:val="20"/>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920" w:rsidRPr="003940FB" w:rsidRDefault="002B6920" w:rsidP="0092364E">
            <w:pPr>
              <w:outlineLvl w:val="0"/>
              <w:rPr>
                <w:bCs/>
                <w:sz w:val="20"/>
                <w:szCs w:val="20"/>
              </w:rPr>
            </w:pPr>
            <w:r w:rsidRPr="003940FB">
              <w:rPr>
                <w:bCs/>
                <w:sz w:val="20"/>
                <w:szCs w:val="20"/>
              </w:rPr>
              <w:t xml:space="preserve">МЕДСИ клиническая больница в Отрадном                                                                                                                                          </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920" w:rsidRPr="00CF40BA" w:rsidRDefault="002B6920" w:rsidP="0092364E">
            <w:pPr>
              <w:rPr>
                <w:sz w:val="20"/>
                <w:szCs w:val="20"/>
              </w:rPr>
            </w:pPr>
            <w:r w:rsidRPr="00CF40BA">
              <w:rPr>
                <w:sz w:val="20"/>
                <w:szCs w:val="20"/>
              </w:rPr>
              <w:t>м. Пятницкое шоссе, МO, красногорский р-н, п. Отрадное, Пятницкое ш, д.37</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3940FB" w:rsidRDefault="002B6920" w:rsidP="0092364E">
            <w:pPr>
              <w:outlineLvl w:val="0"/>
              <w:rPr>
                <w:bCs/>
                <w:sz w:val="20"/>
                <w:szCs w:val="20"/>
              </w:rPr>
            </w:pPr>
            <w:r w:rsidRPr="003940FB">
              <w:rPr>
                <w:bCs/>
                <w:sz w:val="20"/>
                <w:szCs w:val="20"/>
              </w:rPr>
              <w:t>Центральный военный госпиталь ФГМУ «Медицинский центр при Спецстрое России»</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г. Химки, мкр. Планерная, вл. 14</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3940FB" w:rsidRDefault="002B6920" w:rsidP="0092364E">
            <w:pPr>
              <w:outlineLvl w:val="0"/>
              <w:rPr>
                <w:bCs/>
                <w:sz w:val="20"/>
                <w:szCs w:val="20"/>
              </w:rPr>
            </w:pPr>
            <w:r w:rsidRPr="003940FB">
              <w:rPr>
                <w:bCs/>
                <w:sz w:val="20"/>
                <w:szCs w:val="20"/>
              </w:rPr>
              <w:t>Центральный военный госпиталь ФГМУ «Медицинский центр при Спецстрое России»</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г. Химки, мкр. Планерная, вл. 14</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3940FB" w:rsidRDefault="002B6920" w:rsidP="0092364E">
            <w:pPr>
              <w:rPr>
                <w:sz w:val="20"/>
                <w:szCs w:val="20"/>
              </w:rPr>
            </w:pPr>
            <w:r w:rsidRPr="003940FB">
              <w:rPr>
                <w:sz w:val="20"/>
                <w:szCs w:val="20"/>
              </w:rPr>
              <w:t>НУЗ Центральная клиническая больница № 6 ОАО «РЖД»</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(м. "Печатники",Шоссейная ул., д. 43)</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3940FB" w:rsidRDefault="002B6920" w:rsidP="0092364E">
            <w:pPr>
              <w:outlineLvl w:val="0"/>
              <w:rPr>
                <w:sz w:val="20"/>
                <w:szCs w:val="20"/>
              </w:rPr>
            </w:pPr>
            <w:r w:rsidRPr="003940FB">
              <w:rPr>
                <w:sz w:val="20"/>
                <w:szCs w:val="20"/>
              </w:rPr>
              <w:t>НУЗ "Отделенческая больница на ст. Брянск-2 ОАО "РЖД"</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Брянская обл, Брянск г, Московский пр-кт, д.95</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3940FB" w:rsidRDefault="002B6920" w:rsidP="0092364E">
            <w:pPr>
              <w:outlineLvl w:val="0"/>
              <w:rPr>
                <w:bCs/>
                <w:sz w:val="20"/>
                <w:szCs w:val="20"/>
              </w:rPr>
            </w:pPr>
            <w:r w:rsidRPr="003940FB">
              <w:rPr>
                <w:bCs/>
                <w:sz w:val="20"/>
                <w:szCs w:val="20"/>
              </w:rPr>
              <w:t>НУЗ "Отделенческая больница имени К.Э.Циолковского на ст. Калуга ОАО "РЖД"</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Калужская обл, г Калуга, Болотникова ул, д.1</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3940FB" w:rsidRDefault="002B6920" w:rsidP="0092364E">
            <w:pPr>
              <w:outlineLvl w:val="0"/>
              <w:rPr>
                <w:bCs/>
                <w:sz w:val="20"/>
                <w:szCs w:val="20"/>
              </w:rPr>
            </w:pPr>
            <w:r w:rsidRPr="003940FB">
              <w:rPr>
                <w:bCs/>
                <w:sz w:val="20"/>
                <w:szCs w:val="20"/>
              </w:rPr>
              <w:t>НУЗ "Отделенческая больница на ст. Курск ОАО "РЖД"</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Курская обл, Курск г, Маяковского ул, д.100</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3940FB" w:rsidRDefault="002B6920" w:rsidP="0092364E">
            <w:pPr>
              <w:rPr>
                <w:sz w:val="20"/>
                <w:szCs w:val="20"/>
              </w:rPr>
            </w:pPr>
            <w:r w:rsidRPr="003940FB">
              <w:rPr>
                <w:sz w:val="20"/>
                <w:szCs w:val="20"/>
              </w:rPr>
              <w:t>НУЗ "Отделенческая больница на ст. Рыбное ОАО "РЖД"</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Рязанская обл, Рыбновский р-н, Рыбное г, Комсомольская ул, д.14</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3940FB" w:rsidRDefault="002B6920" w:rsidP="0092364E">
            <w:pPr>
              <w:rPr>
                <w:sz w:val="20"/>
                <w:szCs w:val="20"/>
              </w:rPr>
            </w:pPr>
            <w:r w:rsidRPr="003940FB">
              <w:rPr>
                <w:sz w:val="20"/>
                <w:szCs w:val="20"/>
              </w:rPr>
              <w:t>НУЗ "Отделенческая больница на ст.Смоленск ОАО "РЖД"</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Смоленская обл, Смоленск г, Краснофлотский 1-й пер, д.15</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3940FB" w:rsidRDefault="002B6920" w:rsidP="0092364E">
            <w:pPr>
              <w:rPr>
                <w:sz w:val="20"/>
                <w:szCs w:val="20"/>
              </w:rPr>
            </w:pPr>
            <w:r w:rsidRPr="003940FB">
              <w:rPr>
                <w:sz w:val="20"/>
                <w:szCs w:val="20"/>
              </w:rPr>
              <w:t>НУЗ "Отделенческая больница на ст. Тула ОАО "РЖД"</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Тульская обл, Тула г, Д.Ульянова ул, д.8</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3940FB" w:rsidRDefault="002B6920" w:rsidP="0092364E">
            <w:pPr>
              <w:rPr>
                <w:sz w:val="20"/>
                <w:szCs w:val="20"/>
              </w:rPr>
            </w:pPr>
            <w:r w:rsidRPr="003940FB">
              <w:rPr>
                <w:sz w:val="20"/>
                <w:szCs w:val="20"/>
              </w:rPr>
              <w:t>НУЗ "Узловая больница на ст. Орел ОАО "РЖД"</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Орловская обл, Орел г, Курская 3-я ул, д.56</w:t>
            </w:r>
          </w:p>
        </w:tc>
      </w:tr>
    </w:tbl>
    <w:p w:rsidR="002B6920" w:rsidRDefault="002B6920" w:rsidP="002B6920">
      <w:pPr>
        <w:rPr>
          <w:b/>
          <w:sz w:val="20"/>
          <w:szCs w:val="20"/>
        </w:rPr>
      </w:pPr>
    </w:p>
    <w:p w:rsidR="002B6920" w:rsidRPr="00CF40BA" w:rsidRDefault="002B6920" w:rsidP="002B6920">
      <w:pPr>
        <w:rPr>
          <w:b/>
          <w:sz w:val="20"/>
          <w:szCs w:val="20"/>
        </w:rPr>
      </w:pPr>
    </w:p>
    <w:p w:rsidR="002B6920" w:rsidRPr="00CF40BA" w:rsidRDefault="002B6920" w:rsidP="002B6920">
      <w:pPr>
        <w:outlineLvl w:val="2"/>
        <w:rPr>
          <w:b/>
          <w:sz w:val="20"/>
          <w:szCs w:val="20"/>
          <w:u w:val="single"/>
        </w:rPr>
      </w:pPr>
      <w:r w:rsidRPr="00CF40BA">
        <w:rPr>
          <w:b/>
          <w:sz w:val="20"/>
          <w:szCs w:val="20"/>
          <w:u w:val="single"/>
        </w:rPr>
        <w:t>Вариант № 2.1 - VIP-Октябрьский филиал</w:t>
      </w:r>
    </w:p>
    <w:p w:rsidR="002B6920" w:rsidRPr="00CF40BA" w:rsidRDefault="002B6920" w:rsidP="002B6920">
      <w:pPr>
        <w:rPr>
          <w:b/>
          <w:sz w:val="20"/>
          <w:szCs w:val="20"/>
          <w:u w:val="singl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2B6920" w:rsidRPr="00CF40BA" w:rsidTr="003E687A">
        <w:trPr>
          <w:trHeight w:val="542"/>
          <w:jc w:val="center"/>
        </w:trPr>
        <w:tc>
          <w:tcPr>
            <w:tcW w:w="5487"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Наименование  медицинской организации</w:t>
            </w:r>
          </w:p>
        </w:tc>
        <w:tc>
          <w:tcPr>
            <w:tcW w:w="4152"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Адрес</w:t>
            </w:r>
          </w:p>
        </w:tc>
      </w:tr>
      <w:tr w:rsidR="002B6920" w:rsidRPr="00CF40BA" w:rsidTr="003E687A">
        <w:trPr>
          <w:trHeight w:val="542"/>
          <w:jc w:val="center"/>
        </w:trPr>
        <w:tc>
          <w:tcPr>
            <w:tcW w:w="9639" w:type="dxa"/>
            <w:gridSpan w:val="2"/>
            <w:shd w:val="clear" w:color="auto" w:fill="FFFFFF" w:themeFill="background1"/>
            <w:vAlign w:val="center"/>
            <w:hideMark/>
          </w:tcPr>
          <w:p w:rsidR="002B6920" w:rsidRPr="00CF40BA" w:rsidRDefault="002B6920" w:rsidP="0092364E">
            <w:pPr>
              <w:jc w:val="center"/>
              <w:rPr>
                <w:b/>
                <w:sz w:val="20"/>
                <w:szCs w:val="20"/>
              </w:rPr>
            </w:pPr>
            <w:r w:rsidRPr="00CF40BA">
              <w:rPr>
                <w:b/>
                <w:bCs/>
                <w:sz w:val="20"/>
                <w:szCs w:val="20"/>
              </w:rPr>
              <w:lastRenderedPageBreak/>
              <w:t>Услуги круглосуточного медицинского пульта Страховщика</w:t>
            </w:r>
            <w:r w:rsidRPr="00CF40BA" w:rsidDel="008F462C">
              <w:rPr>
                <w:b/>
                <w:bCs/>
                <w:sz w:val="20"/>
                <w:szCs w:val="20"/>
              </w:rPr>
              <w:t xml:space="preserve"> </w:t>
            </w:r>
            <w:r w:rsidRPr="00CF40BA">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2B6920" w:rsidRPr="00CF40BA" w:rsidTr="003E687A">
        <w:trPr>
          <w:trHeight w:val="506"/>
          <w:jc w:val="center"/>
        </w:trPr>
        <w:tc>
          <w:tcPr>
            <w:tcW w:w="9639" w:type="dxa"/>
            <w:gridSpan w:val="2"/>
            <w:shd w:val="clear" w:color="auto" w:fill="FFFFFF" w:themeFill="background1"/>
            <w:hideMark/>
          </w:tcPr>
          <w:p w:rsidR="002B6920" w:rsidRPr="00CF40BA" w:rsidRDefault="002B6920" w:rsidP="0092364E">
            <w:pPr>
              <w:jc w:val="center"/>
              <w:rPr>
                <w:b/>
                <w:bCs/>
                <w:sz w:val="20"/>
                <w:szCs w:val="20"/>
              </w:rPr>
            </w:pPr>
            <w:r w:rsidRPr="00CF40BA">
              <w:rPr>
                <w:b/>
                <w:bCs/>
                <w:sz w:val="20"/>
                <w:szCs w:val="20"/>
              </w:rPr>
              <w:t xml:space="preserve">Амбулаторно-поликлиническая помощь, включая стоматологическую помощь, </w:t>
            </w:r>
          </w:p>
          <w:p w:rsidR="002B6920" w:rsidRPr="00CF40BA" w:rsidRDefault="002B6920" w:rsidP="0092364E">
            <w:pPr>
              <w:jc w:val="center"/>
              <w:rPr>
                <w:sz w:val="20"/>
                <w:szCs w:val="20"/>
              </w:rPr>
            </w:pPr>
            <w:r w:rsidRPr="00CF40BA">
              <w:rPr>
                <w:b/>
                <w:bCs/>
                <w:sz w:val="20"/>
                <w:szCs w:val="20"/>
              </w:rPr>
              <w:t>без помощи на дому</w:t>
            </w:r>
          </w:p>
        </w:tc>
      </w:tr>
      <w:tr w:rsidR="002B6920" w:rsidRPr="00CF40BA" w:rsidTr="003E687A">
        <w:trPr>
          <w:jc w:val="center"/>
        </w:trPr>
        <w:tc>
          <w:tcPr>
            <w:tcW w:w="5487" w:type="dxa"/>
            <w:shd w:val="clear" w:color="auto" w:fill="FFFFFF" w:themeFill="background1"/>
            <w:vAlign w:val="center"/>
          </w:tcPr>
          <w:p w:rsidR="002B6920" w:rsidRPr="003940FB" w:rsidRDefault="002B6920" w:rsidP="0092364E">
            <w:pPr>
              <w:rPr>
                <w:sz w:val="20"/>
                <w:szCs w:val="20"/>
              </w:rPr>
            </w:pPr>
            <w:r w:rsidRPr="003940FB">
              <w:rPr>
                <w:sz w:val="20"/>
                <w:szCs w:val="20"/>
              </w:rPr>
              <w:t>НУЗ "Дорожная клиническая поликлиника ОАО "РЖД"</w:t>
            </w:r>
          </w:p>
        </w:tc>
        <w:tc>
          <w:tcPr>
            <w:tcW w:w="4152" w:type="dxa"/>
            <w:shd w:val="clear" w:color="auto" w:fill="FFFFFF" w:themeFill="background1"/>
            <w:vAlign w:val="center"/>
            <w:hideMark/>
          </w:tcPr>
          <w:p w:rsidR="002B6920" w:rsidRPr="00CF40BA" w:rsidRDefault="002B6920" w:rsidP="0092364E">
            <w:pPr>
              <w:rPr>
                <w:sz w:val="20"/>
                <w:szCs w:val="20"/>
              </w:rPr>
            </w:pPr>
            <w:r w:rsidRPr="00CF40BA">
              <w:rPr>
                <w:sz w:val="20"/>
                <w:szCs w:val="20"/>
              </w:rPr>
              <w:t>Санкт-Петербург г, Боровая ул, д.55</w:t>
            </w:r>
          </w:p>
        </w:tc>
      </w:tr>
      <w:tr w:rsidR="002B6920" w:rsidRPr="00CF40BA" w:rsidTr="003E687A">
        <w:trPr>
          <w:jc w:val="center"/>
        </w:trPr>
        <w:tc>
          <w:tcPr>
            <w:tcW w:w="5487" w:type="dxa"/>
            <w:shd w:val="clear" w:color="auto" w:fill="FFFFFF" w:themeFill="background1"/>
            <w:vAlign w:val="center"/>
          </w:tcPr>
          <w:p w:rsidR="002B6920" w:rsidRPr="003940FB" w:rsidRDefault="002B6920" w:rsidP="0092364E">
            <w:pPr>
              <w:rPr>
                <w:sz w:val="20"/>
                <w:szCs w:val="20"/>
              </w:rPr>
            </w:pPr>
            <w:r w:rsidRPr="003940FB">
              <w:rPr>
                <w:sz w:val="20"/>
                <w:szCs w:val="20"/>
              </w:rPr>
              <w:t>ГБУЗ Ленинградская областная клиническая больница</w:t>
            </w:r>
          </w:p>
        </w:tc>
        <w:tc>
          <w:tcPr>
            <w:tcW w:w="4152" w:type="dxa"/>
            <w:shd w:val="clear" w:color="auto" w:fill="FFFFFF" w:themeFill="background1"/>
            <w:vAlign w:val="center"/>
            <w:hideMark/>
          </w:tcPr>
          <w:p w:rsidR="002B6920" w:rsidRPr="00CF40BA" w:rsidRDefault="002B6920" w:rsidP="0092364E">
            <w:pPr>
              <w:rPr>
                <w:sz w:val="20"/>
                <w:szCs w:val="20"/>
              </w:rPr>
            </w:pPr>
            <w:r w:rsidRPr="00CF40BA">
              <w:rPr>
                <w:sz w:val="20"/>
                <w:szCs w:val="20"/>
              </w:rPr>
              <w:t>Санкт-Петербург, Луначарского пр-кт, д.45-49</w:t>
            </w:r>
          </w:p>
        </w:tc>
      </w:tr>
      <w:tr w:rsidR="002B6920" w:rsidRPr="00CF40BA" w:rsidTr="003E687A">
        <w:trPr>
          <w:jc w:val="center"/>
        </w:trPr>
        <w:tc>
          <w:tcPr>
            <w:tcW w:w="5487" w:type="dxa"/>
            <w:shd w:val="clear" w:color="auto" w:fill="FFFFFF" w:themeFill="background1"/>
            <w:vAlign w:val="center"/>
          </w:tcPr>
          <w:p w:rsidR="002B6920" w:rsidRPr="003940FB" w:rsidRDefault="002B6920" w:rsidP="0092364E">
            <w:pPr>
              <w:rPr>
                <w:sz w:val="20"/>
                <w:szCs w:val="20"/>
              </w:rPr>
            </w:pPr>
            <w:r w:rsidRPr="003940FB">
              <w:rPr>
                <w:sz w:val="20"/>
                <w:szCs w:val="20"/>
              </w:rPr>
              <w:t>ОАО "Адмиралтейские верфи"</w:t>
            </w:r>
          </w:p>
        </w:tc>
        <w:tc>
          <w:tcPr>
            <w:tcW w:w="4152" w:type="dxa"/>
            <w:shd w:val="clear" w:color="auto" w:fill="FFFFFF" w:themeFill="background1"/>
            <w:vAlign w:val="center"/>
            <w:hideMark/>
          </w:tcPr>
          <w:p w:rsidR="002B6920" w:rsidRPr="00CF40BA" w:rsidRDefault="002B6920" w:rsidP="0092364E">
            <w:pPr>
              <w:rPr>
                <w:sz w:val="20"/>
                <w:szCs w:val="20"/>
              </w:rPr>
            </w:pPr>
            <w:r w:rsidRPr="00CF40BA">
              <w:rPr>
                <w:sz w:val="20"/>
                <w:szCs w:val="20"/>
              </w:rPr>
              <w:t>Санкт-Петербург г, Садовая ул, д.126А</w:t>
            </w:r>
          </w:p>
        </w:tc>
      </w:tr>
      <w:tr w:rsidR="002B6920" w:rsidRPr="00CF40BA" w:rsidTr="003E687A">
        <w:trPr>
          <w:jc w:val="center"/>
        </w:trPr>
        <w:tc>
          <w:tcPr>
            <w:tcW w:w="5487" w:type="dxa"/>
            <w:shd w:val="clear" w:color="auto" w:fill="FFFFFF" w:themeFill="background1"/>
            <w:vAlign w:val="center"/>
          </w:tcPr>
          <w:p w:rsidR="002B6920" w:rsidRPr="003940FB" w:rsidRDefault="002B6920" w:rsidP="0092364E">
            <w:pPr>
              <w:rPr>
                <w:sz w:val="20"/>
                <w:szCs w:val="20"/>
              </w:rPr>
            </w:pPr>
            <w:r w:rsidRPr="003940FB">
              <w:rPr>
                <w:sz w:val="20"/>
                <w:szCs w:val="20"/>
              </w:rPr>
              <w:t>СПб ГБУЗ "Городская поликлиника №40"</w:t>
            </w:r>
          </w:p>
        </w:tc>
        <w:tc>
          <w:tcPr>
            <w:tcW w:w="4152" w:type="dxa"/>
            <w:shd w:val="clear" w:color="auto" w:fill="FFFFFF" w:themeFill="background1"/>
            <w:vAlign w:val="center"/>
            <w:hideMark/>
          </w:tcPr>
          <w:p w:rsidR="002B6920" w:rsidRPr="00CF40BA" w:rsidRDefault="002B6920" w:rsidP="0092364E">
            <w:pPr>
              <w:rPr>
                <w:sz w:val="20"/>
                <w:szCs w:val="20"/>
              </w:rPr>
            </w:pPr>
            <w:r w:rsidRPr="00CF40BA">
              <w:rPr>
                <w:sz w:val="20"/>
                <w:szCs w:val="20"/>
              </w:rPr>
              <w:t>Санкт-Петербург г, Невский пр-кт, д.86</w:t>
            </w:r>
          </w:p>
        </w:tc>
      </w:tr>
      <w:tr w:rsidR="002B6920" w:rsidRPr="00CF40BA" w:rsidTr="003E687A">
        <w:trPr>
          <w:jc w:val="center"/>
        </w:trPr>
        <w:tc>
          <w:tcPr>
            <w:tcW w:w="9639" w:type="dxa"/>
            <w:gridSpan w:val="2"/>
            <w:shd w:val="clear" w:color="auto" w:fill="FFFFFF" w:themeFill="background1"/>
            <w:vAlign w:val="center"/>
          </w:tcPr>
          <w:p w:rsidR="002B6920" w:rsidRPr="00CF40BA" w:rsidRDefault="002B6920" w:rsidP="0092364E">
            <w:pPr>
              <w:jc w:val="center"/>
              <w:rPr>
                <w:b/>
                <w:bCs/>
                <w:sz w:val="20"/>
                <w:szCs w:val="20"/>
              </w:rPr>
            </w:pPr>
            <w:r w:rsidRPr="00CF40BA">
              <w:rPr>
                <w:b/>
                <w:bCs/>
                <w:sz w:val="20"/>
                <w:szCs w:val="20"/>
              </w:rPr>
              <w:t>Амбулаторно-поликлиническая помощь, включая стоматологическую помощь,</w:t>
            </w:r>
          </w:p>
          <w:p w:rsidR="002B6920" w:rsidRPr="00CF40BA" w:rsidRDefault="002B6920" w:rsidP="0092364E">
            <w:pPr>
              <w:jc w:val="center"/>
              <w:rPr>
                <w:sz w:val="20"/>
                <w:szCs w:val="20"/>
              </w:rPr>
            </w:pPr>
            <w:r w:rsidRPr="00CF40BA">
              <w:rPr>
                <w:b/>
                <w:bCs/>
                <w:sz w:val="20"/>
                <w:szCs w:val="20"/>
              </w:rPr>
              <w:t>включая помощь на дому в пределах административной границы города</w:t>
            </w:r>
          </w:p>
        </w:tc>
      </w:tr>
      <w:tr w:rsidR="002B6920" w:rsidRPr="00CF40BA" w:rsidTr="003E687A">
        <w:trPr>
          <w:jc w:val="center"/>
        </w:trPr>
        <w:tc>
          <w:tcPr>
            <w:tcW w:w="5487" w:type="dxa"/>
            <w:shd w:val="clear" w:color="auto" w:fill="FFFFFF" w:themeFill="background1"/>
            <w:vAlign w:val="center"/>
          </w:tcPr>
          <w:p w:rsidR="002B6920" w:rsidRPr="003940FB" w:rsidRDefault="002B6920" w:rsidP="0092364E">
            <w:pPr>
              <w:rPr>
                <w:sz w:val="20"/>
                <w:szCs w:val="20"/>
              </w:rPr>
            </w:pPr>
            <w:r w:rsidRPr="003940FB">
              <w:rPr>
                <w:sz w:val="20"/>
                <w:szCs w:val="20"/>
              </w:rPr>
              <w:t>ООО "Клиника ЛМС"</w:t>
            </w:r>
          </w:p>
        </w:tc>
        <w:tc>
          <w:tcPr>
            <w:tcW w:w="4152" w:type="dxa"/>
            <w:shd w:val="clear" w:color="auto" w:fill="FFFFFF" w:themeFill="background1"/>
            <w:vAlign w:val="center"/>
            <w:hideMark/>
          </w:tcPr>
          <w:p w:rsidR="002B6920" w:rsidRPr="00CF40BA" w:rsidRDefault="002B6920" w:rsidP="0092364E">
            <w:pPr>
              <w:rPr>
                <w:sz w:val="20"/>
                <w:szCs w:val="20"/>
              </w:rPr>
            </w:pPr>
            <w:r w:rsidRPr="00CF40BA">
              <w:rPr>
                <w:sz w:val="20"/>
                <w:szCs w:val="20"/>
              </w:rPr>
              <w:t>Санкт-Петербург г, Лиговский пр-кт, д.274А</w:t>
            </w:r>
          </w:p>
        </w:tc>
      </w:tr>
      <w:tr w:rsidR="002B6920" w:rsidRPr="00CF40BA" w:rsidTr="003E687A">
        <w:trPr>
          <w:jc w:val="center"/>
        </w:trPr>
        <w:tc>
          <w:tcPr>
            <w:tcW w:w="5487" w:type="dxa"/>
            <w:shd w:val="clear" w:color="auto" w:fill="FFFFFF" w:themeFill="background1"/>
            <w:vAlign w:val="center"/>
          </w:tcPr>
          <w:p w:rsidR="002B6920" w:rsidRPr="003940FB" w:rsidRDefault="002B6920" w:rsidP="0092364E">
            <w:pPr>
              <w:rPr>
                <w:sz w:val="20"/>
                <w:szCs w:val="20"/>
              </w:rPr>
            </w:pPr>
            <w:r w:rsidRPr="003940FB">
              <w:rPr>
                <w:sz w:val="20"/>
                <w:szCs w:val="20"/>
              </w:rPr>
              <w:t>ООО "ЕМС"</w:t>
            </w:r>
          </w:p>
        </w:tc>
        <w:tc>
          <w:tcPr>
            <w:tcW w:w="4152" w:type="dxa"/>
            <w:shd w:val="clear" w:color="auto" w:fill="FFFFFF" w:themeFill="background1"/>
            <w:vAlign w:val="center"/>
            <w:hideMark/>
          </w:tcPr>
          <w:p w:rsidR="002B6920" w:rsidRPr="00CF40BA" w:rsidRDefault="002B6920" w:rsidP="0092364E">
            <w:pPr>
              <w:rPr>
                <w:sz w:val="20"/>
                <w:szCs w:val="20"/>
              </w:rPr>
            </w:pPr>
            <w:r w:rsidRPr="00CF40BA">
              <w:rPr>
                <w:sz w:val="20"/>
                <w:szCs w:val="20"/>
              </w:rPr>
              <w:t>Санкт-Петербург г, Победы ул, д.17,литер А</w:t>
            </w:r>
          </w:p>
        </w:tc>
      </w:tr>
      <w:tr w:rsidR="002B6920" w:rsidRPr="00CF40BA" w:rsidTr="003E687A">
        <w:trPr>
          <w:jc w:val="center"/>
        </w:trPr>
        <w:tc>
          <w:tcPr>
            <w:tcW w:w="9639" w:type="dxa"/>
            <w:gridSpan w:val="2"/>
            <w:shd w:val="clear" w:color="auto" w:fill="FFFFFF" w:themeFill="background1"/>
            <w:vAlign w:val="center"/>
          </w:tcPr>
          <w:p w:rsidR="002B6920" w:rsidRPr="00CF40BA" w:rsidRDefault="002B6920" w:rsidP="0092364E">
            <w:pPr>
              <w:jc w:val="center"/>
              <w:rPr>
                <w:b/>
                <w:bCs/>
                <w:sz w:val="20"/>
                <w:szCs w:val="20"/>
              </w:rPr>
            </w:pPr>
            <w:r w:rsidRPr="00CF40BA">
              <w:rPr>
                <w:b/>
                <w:bCs/>
                <w:sz w:val="20"/>
                <w:szCs w:val="20"/>
              </w:rPr>
              <w:t xml:space="preserve">Амбулаторно-поликлиническая помощь, без стоматологической помощи, </w:t>
            </w:r>
          </w:p>
          <w:p w:rsidR="002B6920" w:rsidRPr="00CF40BA" w:rsidRDefault="002B6920" w:rsidP="0092364E">
            <w:pPr>
              <w:jc w:val="center"/>
              <w:rPr>
                <w:sz w:val="20"/>
                <w:szCs w:val="20"/>
              </w:rPr>
            </w:pPr>
            <w:r w:rsidRPr="00CF40BA">
              <w:rPr>
                <w:b/>
                <w:bCs/>
                <w:sz w:val="20"/>
                <w:szCs w:val="20"/>
              </w:rPr>
              <w:t>включая помощь на дому в пределах административной границы города</w:t>
            </w:r>
          </w:p>
        </w:tc>
      </w:tr>
      <w:tr w:rsidR="002B6920" w:rsidRPr="00CF40BA" w:rsidTr="003E687A">
        <w:trPr>
          <w:jc w:val="center"/>
        </w:trPr>
        <w:tc>
          <w:tcPr>
            <w:tcW w:w="5487" w:type="dxa"/>
            <w:shd w:val="clear" w:color="auto" w:fill="FFFFFF" w:themeFill="background1"/>
            <w:vAlign w:val="center"/>
          </w:tcPr>
          <w:p w:rsidR="002B6920" w:rsidRPr="003940FB" w:rsidRDefault="002B6920" w:rsidP="0092364E">
            <w:pPr>
              <w:rPr>
                <w:sz w:val="20"/>
                <w:szCs w:val="20"/>
              </w:rPr>
            </w:pPr>
            <w:r w:rsidRPr="003940FB">
              <w:rPr>
                <w:sz w:val="20"/>
                <w:szCs w:val="20"/>
              </w:rPr>
              <w:t>АНО "Медицинский центр "XXI век"</w:t>
            </w:r>
          </w:p>
        </w:tc>
        <w:tc>
          <w:tcPr>
            <w:tcW w:w="4152" w:type="dxa"/>
            <w:shd w:val="clear" w:color="auto" w:fill="FFFFFF" w:themeFill="background1"/>
            <w:vAlign w:val="center"/>
            <w:hideMark/>
          </w:tcPr>
          <w:p w:rsidR="002B6920" w:rsidRPr="00CF40BA" w:rsidRDefault="002B6920" w:rsidP="0092364E">
            <w:pPr>
              <w:rPr>
                <w:sz w:val="20"/>
                <w:szCs w:val="20"/>
              </w:rPr>
            </w:pPr>
            <w:r w:rsidRPr="00CF40BA">
              <w:rPr>
                <w:sz w:val="20"/>
                <w:szCs w:val="20"/>
              </w:rPr>
              <w:t>Санкт-Петербург г, Большой Сампсониевский пр-кт, д.45</w:t>
            </w:r>
          </w:p>
          <w:p w:rsidR="002B6920" w:rsidRPr="00CF40BA" w:rsidRDefault="002B6920" w:rsidP="0092364E">
            <w:pPr>
              <w:rPr>
                <w:sz w:val="20"/>
                <w:szCs w:val="20"/>
              </w:rPr>
            </w:pPr>
            <w:r w:rsidRPr="00CF40BA">
              <w:rPr>
                <w:sz w:val="20"/>
                <w:szCs w:val="20"/>
              </w:rPr>
              <w:t>Санкт-Петербург г, Коломяжский пр-кт, д.28</w:t>
            </w:r>
          </w:p>
          <w:p w:rsidR="002B6920" w:rsidRPr="00CF40BA" w:rsidRDefault="002B6920" w:rsidP="0092364E">
            <w:pPr>
              <w:rPr>
                <w:sz w:val="20"/>
                <w:szCs w:val="20"/>
              </w:rPr>
            </w:pPr>
            <w:r w:rsidRPr="00CF40BA">
              <w:rPr>
                <w:sz w:val="20"/>
                <w:szCs w:val="20"/>
              </w:rPr>
              <w:t>Санкт-Петербург г, Моравский пер, д.3, корп.2</w:t>
            </w:r>
          </w:p>
          <w:p w:rsidR="002B6920" w:rsidRPr="00CF40BA" w:rsidRDefault="002B6920" w:rsidP="0092364E">
            <w:pPr>
              <w:rPr>
                <w:sz w:val="20"/>
                <w:szCs w:val="20"/>
              </w:rPr>
            </w:pPr>
            <w:r w:rsidRPr="00CF40BA">
              <w:rPr>
                <w:sz w:val="20"/>
                <w:szCs w:val="20"/>
              </w:rPr>
              <w:t>Санкт-Петербург, Гастелло ул, д.22А</w:t>
            </w:r>
          </w:p>
        </w:tc>
      </w:tr>
      <w:tr w:rsidR="002B6920" w:rsidRPr="00CF40BA" w:rsidTr="003E687A">
        <w:trPr>
          <w:jc w:val="center"/>
        </w:trPr>
        <w:tc>
          <w:tcPr>
            <w:tcW w:w="9639" w:type="dxa"/>
            <w:gridSpan w:val="2"/>
            <w:shd w:val="clear" w:color="auto" w:fill="FFFFFF" w:themeFill="background1"/>
            <w:vAlign w:val="center"/>
          </w:tcPr>
          <w:p w:rsidR="002B6920" w:rsidRPr="00CF40BA" w:rsidRDefault="002B6920" w:rsidP="0092364E">
            <w:pPr>
              <w:jc w:val="center"/>
              <w:rPr>
                <w:b/>
                <w:bCs/>
                <w:sz w:val="20"/>
                <w:szCs w:val="20"/>
              </w:rPr>
            </w:pPr>
            <w:r w:rsidRPr="00CF40BA">
              <w:rPr>
                <w:b/>
                <w:bCs/>
                <w:sz w:val="20"/>
                <w:szCs w:val="20"/>
              </w:rPr>
              <w:t>Амбулаторно-поликлиническая помощь, без стоматологической помощи,</w:t>
            </w:r>
          </w:p>
          <w:p w:rsidR="002B6920" w:rsidRPr="00CF40BA" w:rsidRDefault="002B6920" w:rsidP="0092364E">
            <w:pPr>
              <w:jc w:val="center"/>
              <w:rPr>
                <w:sz w:val="20"/>
                <w:szCs w:val="20"/>
              </w:rPr>
            </w:pPr>
            <w:r w:rsidRPr="00CF40BA">
              <w:rPr>
                <w:b/>
                <w:bCs/>
                <w:sz w:val="20"/>
                <w:szCs w:val="20"/>
              </w:rPr>
              <w:t>без помощи на дому</w:t>
            </w:r>
          </w:p>
        </w:tc>
      </w:tr>
      <w:tr w:rsidR="002B6920" w:rsidRPr="00CF40BA" w:rsidTr="003E687A">
        <w:trPr>
          <w:jc w:val="center"/>
        </w:trPr>
        <w:tc>
          <w:tcPr>
            <w:tcW w:w="5487" w:type="dxa"/>
            <w:shd w:val="clear" w:color="auto" w:fill="FFFFFF" w:themeFill="background1"/>
            <w:vAlign w:val="center"/>
          </w:tcPr>
          <w:p w:rsidR="002B6920" w:rsidRPr="003940FB" w:rsidRDefault="002B6920" w:rsidP="0092364E">
            <w:pPr>
              <w:rPr>
                <w:sz w:val="20"/>
                <w:szCs w:val="20"/>
              </w:rPr>
            </w:pPr>
            <w:r w:rsidRPr="003940FB">
              <w:rPr>
                <w:sz w:val="20"/>
                <w:szCs w:val="20"/>
              </w:rPr>
              <w:t>НУЗ "Дорожная клиническая больница ОАО "РЖД"</w:t>
            </w:r>
          </w:p>
        </w:tc>
        <w:tc>
          <w:tcPr>
            <w:tcW w:w="4152" w:type="dxa"/>
            <w:shd w:val="clear" w:color="auto" w:fill="FFFFFF" w:themeFill="background1"/>
            <w:vAlign w:val="center"/>
            <w:hideMark/>
          </w:tcPr>
          <w:p w:rsidR="002B6920" w:rsidRPr="00CF40BA" w:rsidRDefault="002B6920" w:rsidP="0092364E">
            <w:pPr>
              <w:rPr>
                <w:sz w:val="20"/>
                <w:szCs w:val="20"/>
              </w:rPr>
            </w:pPr>
            <w:r w:rsidRPr="00CF40BA">
              <w:rPr>
                <w:sz w:val="20"/>
                <w:szCs w:val="20"/>
              </w:rPr>
              <w:t>Санкт-Петербург г, Мечникова пр-кт, д.27</w:t>
            </w:r>
          </w:p>
        </w:tc>
      </w:tr>
      <w:tr w:rsidR="002B6920" w:rsidRPr="00CF40BA" w:rsidTr="003E687A">
        <w:trPr>
          <w:jc w:val="center"/>
        </w:trPr>
        <w:tc>
          <w:tcPr>
            <w:tcW w:w="5487" w:type="dxa"/>
            <w:shd w:val="clear" w:color="auto" w:fill="FFFFFF" w:themeFill="background1"/>
            <w:vAlign w:val="center"/>
          </w:tcPr>
          <w:p w:rsidR="002B6920" w:rsidRPr="003940FB" w:rsidRDefault="002B6920" w:rsidP="0092364E">
            <w:pPr>
              <w:rPr>
                <w:sz w:val="20"/>
                <w:szCs w:val="20"/>
              </w:rPr>
            </w:pPr>
            <w:r w:rsidRPr="003940FB">
              <w:rPr>
                <w:sz w:val="20"/>
                <w:szCs w:val="20"/>
              </w:rPr>
              <w:t>ООО "МЦ "XXI век"</w:t>
            </w:r>
          </w:p>
        </w:tc>
        <w:tc>
          <w:tcPr>
            <w:tcW w:w="4152" w:type="dxa"/>
            <w:shd w:val="clear" w:color="auto" w:fill="FFFFFF" w:themeFill="background1"/>
            <w:vAlign w:val="center"/>
            <w:hideMark/>
          </w:tcPr>
          <w:p w:rsidR="002B6920" w:rsidRPr="00CF40BA" w:rsidRDefault="002B6920" w:rsidP="0092364E">
            <w:pPr>
              <w:rPr>
                <w:sz w:val="20"/>
                <w:szCs w:val="20"/>
              </w:rPr>
            </w:pPr>
            <w:r w:rsidRPr="00CF40BA">
              <w:rPr>
                <w:sz w:val="20"/>
                <w:szCs w:val="20"/>
              </w:rPr>
              <w:t>Санкт-Петербург, КИМа пр-кт, д.28Б</w:t>
            </w:r>
          </w:p>
          <w:p w:rsidR="002B6920" w:rsidRPr="00CF40BA" w:rsidRDefault="002B6920" w:rsidP="0092364E">
            <w:pPr>
              <w:rPr>
                <w:sz w:val="20"/>
                <w:szCs w:val="20"/>
              </w:rPr>
            </w:pPr>
            <w:r w:rsidRPr="00CF40BA">
              <w:rPr>
                <w:sz w:val="20"/>
                <w:szCs w:val="20"/>
              </w:rPr>
              <w:t>Санкт-Петербург, Пограничника Гарькавого ул, д.15, корп.3А</w:t>
            </w:r>
          </w:p>
          <w:p w:rsidR="002B6920" w:rsidRPr="00CF40BA" w:rsidRDefault="002B6920" w:rsidP="0092364E">
            <w:pPr>
              <w:rPr>
                <w:sz w:val="20"/>
                <w:szCs w:val="20"/>
              </w:rPr>
            </w:pPr>
            <w:r w:rsidRPr="00CF40BA">
              <w:rPr>
                <w:sz w:val="20"/>
                <w:szCs w:val="20"/>
              </w:rPr>
              <w:t>Санкт-Петербург, Коллонтай ул, д.4</w:t>
            </w:r>
          </w:p>
          <w:p w:rsidR="002B6920" w:rsidRPr="00CF40BA" w:rsidRDefault="002B6920" w:rsidP="0092364E">
            <w:pPr>
              <w:rPr>
                <w:sz w:val="20"/>
                <w:szCs w:val="20"/>
              </w:rPr>
            </w:pPr>
            <w:r w:rsidRPr="00CF40BA">
              <w:rPr>
                <w:sz w:val="20"/>
                <w:szCs w:val="20"/>
              </w:rPr>
              <w:t>Санкт-Петербург, Коллонтай ул, д.4, корп.1</w:t>
            </w:r>
          </w:p>
          <w:p w:rsidR="002B6920" w:rsidRPr="00CF40BA" w:rsidRDefault="002B6920" w:rsidP="0092364E">
            <w:pPr>
              <w:rPr>
                <w:sz w:val="20"/>
                <w:szCs w:val="20"/>
              </w:rPr>
            </w:pPr>
            <w:r w:rsidRPr="00CF40BA">
              <w:rPr>
                <w:sz w:val="20"/>
                <w:szCs w:val="20"/>
              </w:rPr>
              <w:t>Санкт-Петербург, Сикейроса ул, д.7, корп.2</w:t>
            </w:r>
          </w:p>
          <w:p w:rsidR="002B6920" w:rsidRPr="00CF40BA" w:rsidRDefault="002B6920" w:rsidP="0092364E">
            <w:pPr>
              <w:rPr>
                <w:sz w:val="20"/>
                <w:szCs w:val="20"/>
              </w:rPr>
            </w:pPr>
            <w:r w:rsidRPr="00CF40BA">
              <w:rPr>
                <w:sz w:val="20"/>
                <w:szCs w:val="20"/>
              </w:rPr>
              <w:t>Санкт-Петербург, Брянцева ул, д.13, корп.1</w:t>
            </w:r>
          </w:p>
        </w:tc>
      </w:tr>
      <w:tr w:rsidR="002B6920" w:rsidRPr="00CF40BA" w:rsidTr="003E687A">
        <w:trPr>
          <w:jc w:val="center"/>
        </w:trPr>
        <w:tc>
          <w:tcPr>
            <w:tcW w:w="5487" w:type="dxa"/>
            <w:shd w:val="clear" w:color="auto" w:fill="FFFFFF" w:themeFill="background1"/>
            <w:vAlign w:val="center"/>
          </w:tcPr>
          <w:p w:rsidR="002B6920" w:rsidRPr="003940FB" w:rsidRDefault="002B6920" w:rsidP="0092364E">
            <w:pPr>
              <w:rPr>
                <w:sz w:val="20"/>
                <w:szCs w:val="20"/>
              </w:rPr>
            </w:pPr>
            <w:r w:rsidRPr="003940FB">
              <w:rPr>
                <w:sz w:val="20"/>
                <w:szCs w:val="20"/>
              </w:rPr>
              <w:t>ГБУЗ "ГМПБ №2"</w:t>
            </w:r>
          </w:p>
        </w:tc>
        <w:tc>
          <w:tcPr>
            <w:tcW w:w="4152" w:type="dxa"/>
            <w:shd w:val="clear" w:color="auto" w:fill="FFFFFF" w:themeFill="background1"/>
            <w:vAlign w:val="center"/>
            <w:hideMark/>
          </w:tcPr>
          <w:p w:rsidR="002B6920" w:rsidRPr="00CF40BA" w:rsidRDefault="002B6920" w:rsidP="0092364E">
            <w:pPr>
              <w:rPr>
                <w:sz w:val="20"/>
                <w:szCs w:val="20"/>
              </w:rPr>
            </w:pPr>
            <w:r w:rsidRPr="00CF40BA">
              <w:rPr>
                <w:sz w:val="20"/>
                <w:szCs w:val="20"/>
              </w:rPr>
              <w:t>Санкт-Петербург г, Учебный пер, д.5</w:t>
            </w:r>
          </w:p>
        </w:tc>
      </w:tr>
      <w:tr w:rsidR="003E687A" w:rsidRPr="00CF40BA" w:rsidTr="003E687A">
        <w:trPr>
          <w:jc w:val="center"/>
        </w:trPr>
        <w:tc>
          <w:tcPr>
            <w:tcW w:w="5487" w:type="dxa"/>
            <w:shd w:val="clear" w:color="auto" w:fill="FFFFFF" w:themeFill="background1"/>
            <w:vAlign w:val="center"/>
          </w:tcPr>
          <w:p w:rsidR="003E687A" w:rsidRPr="002B4CC5" w:rsidRDefault="003E687A" w:rsidP="00E6631A">
            <w:pPr>
              <w:rPr>
                <w:sz w:val="20"/>
                <w:szCs w:val="20"/>
              </w:rPr>
            </w:pPr>
            <w:r w:rsidRPr="002B4CC5">
              <w:rPr>
                <w:sz w:val="20"/>
                <w:szCs w:val="20"/>
              </w:rPr>
              <w:t>Отделенческая поликлиника на ст. Москва-Курская ОАО РЖД»</w:t>
            </w:r>
          </w:p>
        </w:tc>
        <w:tc>
          <w:tcPr>
            <w:tcW w:w="4152" w:type="dxa"/>
            <w:shd w:val="clear" w:color="auto" w:fill="FFFFFF" w:themeFill="background1"/>
            <w:vAlign w:val="center"/>
            <w:hideMark/>
          </w:tcPr>
          <w:p w:rsidR="003E687A" w:rsidRPr="002B4CC5" w:rsidRDefault="003E687A" w:rsidP="00E6631A">
            <w:pPr>
              <w:rPr>
                <w:sz w:val="20"/>
                <w:szCs w:val="20"/>
              </w:rPr>
            </w:pPr>
            <w:r w:rsidRPr="002B4CC5">
              <w:rPr>
                <w:sz w:val="20"/>
                <w:szCs w:val="20"/>
              </w:rPr>
              <w:t>г. Москва, ул. Плющева, д. 15А, стр. 2</w:t>
            </w:r>
          </w:p>
        </w:tc>
      </w:tr>
      <w:tr w:rsidR="003E687A" w:rsidRPr="00CF40BA" w:rsidTr="003E687A">
        <w:trPr>
          <w:jc w:val="center"/>
        </w:trPr>
        <w:tc>
          <w:tcPr>
            <w:tcW w:w="5487" w:type="dxa"/>
            <w:shd w:val="clear" w:color="auto" w:fill="FFFFFF" w:themeFill="background1"/>
            <w:vAlign w:val="center"/>
          </w:tcPr>
          <w:p w:rsidR="003E687A" w:rsidRPr="002B4CC5" w:rsidRDefault="003E687A" w:rsidP="00E6631A">
            <w:pPr>
              <w:rPr>
                <w:sz w:val="20"/>
                <w:szCs w:val="20"/>
              </w:rPr>
            </w:pPr>
            <w:r w:rsidRPr="002B4CC5">
              <w:rPr>
                <w:sz w:val="20"/>
                <w:szCs w:val="20"/>
              </w:rPr>
              <w:t>Поликлиника.ру</w:t>
            </w:r>
          </w:p>
        </w:tc>
        <w:tc>
          <w:tcPr>
            <w:tcW w:w="4152" w:type="dxa"/>
            <w:shd w:val="clear" w:color="auto" w:fill="FFFFFF" w:themeFill="background1"/>
            <w:vAlign w:val="center"/>
            <w:hideMark/>
          </w:tcPr>
          <w:p w:rsidR="003E687A" w:rsidRPr="002B4CC5" w:rsidRDefault="003E687A" w:rsidP="00E6631A">
            <w:pPr>
              <w:rPr>
                <w:sz w:val="20"/>
                <w:szCs w:val="20"/>
              </w:rPr>
            </w:pPr>
            <w:r w:rsidRPr="002B4CC5">
              <w:rPr>
                <w:sz w:val="20"/>
                <w:szCs w:val="20"/>
              </w:rPr>
              <w:t>г. Москва, ул. Новая Басманная, д. 10</w:t>
            </w:r>
          </w:p>
        </w:tc>
      </w:tr>
      <w:tr w:rsidR="002B6920" w:rsidRPr="00CF40BA" w:rsidTr="003E687A">
        <w:trPr>
          <w:trHeight w:val="365"/>
          <w:jc w:val="center"/>
        </w:trPr>
        <w:tc>
          <w:tcPr>
            <w:tcW w:w="9639" w:type="dxa"/>
            <w:gridSpan w:val="2"/>
            <w:shd w:val="clear" w:color="auto" w:fill="FFFFFF" w:themeFill="background1"/>
            <w:vAlign w:val="center"/>
          </w:tcPr>
          <w:p w:rsidR="002B6920" w:rsidRPr="00CF40BA" w:rsidRDefault="002B6920" w:rsidP="0092364E">
            <w:pPr>
              <w:jc w:val="center"/>
              <w:rPr>
                <w:sz w:val="20"/>
                <w:szCs w:val="20"/>
              </w:rPr>
            </w:pPr>
            <w:r w:rsidRPr="00CF40BA">
              <w:rPr>
                <w:b/>
                <w:bCs/>
                <w:sz w:val="20"/>
                <w:szCs w:val="20"/>
              </w:rPr>
              <w:t>Стоматологическая помощь</w:t>
            </w:r>
          </w:p>
        </w:tc>
      </w:tr>
      <w:tr w:rsidR="002B6920" w:rsidRPr="00CF40BA" w:rsidTr="003E687A">
        <w:trPr>
          <w:jc w:val="center"/>
        </w:trPr>
        <w:tc>
          <w:tcPr>
            <w:tcW w:w="5487" w:type="dxa"/>
            <w:shd w:val="clear" w:color="auto" w:fill="FFFFFF" w:themeFill="background1"/>
            <w:vAlign w:val="center"/>
          </w:tcPr>
          <w:p w:rsidR="002B6920" w:rsidRPr="003940FB" w:rsidRDefault="002B6920" w:rsidP="0092364E">
            <w:pPr>
              <w:rPr>
                <w:sz w:val="20"/>
                <w:szCs w:val="20"/>
              </w:rPr>
            </w:pPr>
            <w:r w:rsidRPr="003940FB">
              <w:rPr>
                <w:sz w:val="20"/>
                <w:szCs w:val="20"/>
              </w:rPr>
              <w:t>НУЗ "Дорожная стоматологическая поликлиника ОАО РЖД"</w:t>
            </w:r>
          </w:p>
        </w:tc>
        <w:tc>
          <w:tcPr>
            <w:tcW w:w="4152" w:type="dxa"/>
            <w:shd w:val="clear" w:color="auto" w:fill="FFFFFF" w:themeFill="background1"/>
            <w:vAlign w:val="center"/>
            <w:hideMark/>
          </w:tcPr>
          <w:p w:rsidR="002B6920" w:rsidRPr="00CF40BA" w:rsidRDefault="002B6920" w:rsidP="0092364E">
            <w:pPr>
              <w:rPr>
                <w:sz w:val="20"/>
                <w:szCs w:val="20"/>
              </w:rPr>
            </w:pPr>
            <w:r w:rsidRPr="00CF40BA">
              <w:rPr>
                <w:sz w:val="20"/>
                <w:szCs w:val="20"/>
              </w:rPr>
              <w:t>г Санкт-Петербург, Реки Фонтанки наб, д.117</w:t>
            </w:r>
          </w:p>
        </w:tc>
      </w:tr>
      <w:tr w:rsidR="002B6920" w:rsidRPr="00CF40BA" w:rsidTr="003E687A">
        <w:trPr>
          <w:jc w:val="center"/>
        </w:trPr>
        <w:tc>
          <w:tcPr>
            <w:tcW w:w="5487" w:type="dxa"/>
            <w:shd w:val="clear" w:color="auto" w:fill="FFFFFF" w:themeFill="background1"/>
            <w:vAlign w:val="center"/>
          </w:tcPr>
          <w:p w:rsidR="002B6920" w:rsidRPr="003940FB" w:rsidRDefault="002B6920" w:rsidP="0092364E">
            <w:pPr>
              <w:rPr>
                <w:sz w:val="20"/>
                <w:szCs w:val="20"/>
              </w:rPr>
            </w:pPr>
            <w:r w:rsidRPr="003940FB">
              <w:rPr>
                <w:sz w:val="20"/>
                <w:szCs w:val="20"/>
              </w:rPr>
              <w:t>ООО "МЕДИАНА"</w:t>
            </w:r>
          </w:p>
        </w:tc>
        <w:tc>
          <w:tcPr>
            <w:tcW w:w="4152" w:type="dxa"/>
            <w:shd w:val="clear" w:color="auto" w:fill="FFFFFF" w:themeFill="background1"/>
            <w:vAlign w:val="center"/>
            <w:hideMark/>
          </w:tcPr>
          <w:p w:rsidR="002B6920" w:rsidRPr="00CF40BA" w:rsidRDefault="002B6920" w:rsidP="0092364E">
            <w:pPr>
              <w:rPr>
                <w:sz w:val="20"/>
                <w:szCs w:val="20"/>
              </w:rPr>
            </w:pPr>
            <w:r w:rsidRPr="00CF40BA">
              <w:rPr>
                <w:sz w:val="20"/>
                <w:szCs w:val="20"/>
              </w:rPr>
              <w:t>Санкт-Петербург г, 13-я В.О. линия, д.64/39</w:t>
            </w:r>
          </w:p>
          <w:p w:rsidR="002B6920" w:rsidRPr="00CF40BA" w:rsidRDefault="002B6920" w:rsidP="0092364E">
            <w:pPr>
              <w:rPr>
                <w:sz w:val="20"/>
                <w:szCs w:val="20"/>
              </w:rPr>
            </w:pPr>
            <w:r w:rsidRPr="00CF40BA">
              <w:rPr>
                <w:sz w:val="20"/>
                <w:szCs w:val="20"/>
              </w:rPr>
              <w:t>Санкт-Петербург, Купчинская ул, д.34, корп.1</w:t>
            </w:r>
          </w:p>
        </w:tc>
      </w:tr>
      <w:tr w:rsidR="002B6920" w:rsidRPr="00CF40BA" w:rsidTr="003E687A">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t>Помощь на дому в пределах административной границы города</w:t>
            </w:r>
          </w:p>
        </w:tc>
      </w:tr>
      <w:tr w:rsidR="002B6920" w:rsidRPr="00CF40BA" w:rsidTr="003E687A">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3E687A">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t>Скорая и неотложная медицинская помощь в пределах административной границы города</w:t>
            </w:r>
          </w:p>
        </w:tc>
      </w:tr>
      <w:tr w:rsidR="002B6920" w:rsidRPr="00CF40BA" w:rsidTr="003E687A">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3E687A">
        <w:tblPrEx>
          <w:tblLook w:val="0000" w:firstRow="0" w:lastRow="0" w:firstColumn="0" w:lastColumn="0" w:noHBand="0" w:noVBand="0"/>
        </w:tblPrEx>
        <w:trPr>
          <w:jc w:val="center"/>
        </w:trPr>
        <w:tc>
          <w:tcPr>
            <w:tcW w:w="9639" w:type="dxa"/>
            <w:gridSpan w:val="2"/>
            <w:shd w:val="clear" w:color="auto" w:fill="FFFFFF" w:themeFill="background1"/>
          </w:tcPr>
          <w:p w:rsidR="002B6920" w:rsidRPr="00CF40BA" w:rsidRDefault="002B6920" w:rsidP="0092364E">
            <w:pPr>
              <w:jc w:val="center"/>
              <w:rPr>
                <w:b/>
                <w:bCs/>
                <w:sz w:val="20"/>
                <w:szCs w:val="20"/>
              </w:rPr>
            </w:pPr>
            <w:r w:rsidRPr="00CF40BA">
              <w:rPr>
                <w:b/>
                <w:bCs/>
                <w:sz w:val="20"/>
                <w:szCs w:val="20"/>
              </w:rPr>
              <w:t xml:space="preserve">«Стационарная помощь» </w:t>
            </w:r>
          </w:p>
          <w:p w:rsidR="002B6920" w:rsidRPr="00CF40BA" w:rsidRDefault="002B6920" w:rsidP="0092364E">
            <w:pPr>
              <w:jc w:val="center"/>
              <w:rPr>
                <w:b/>
                <w:bCs/>
                <w:i/>
                <w:sz w:val="20"/>
                <w:szCs w:val="20"/>
              </w:rPr>
            </w:pPr>
            <w:r w:rsidRPr="00CF40BA">
              <w:rPr>
                <w:bCs/>
                <w:i/>
                <w:sz w:val="20"/>
                <w:szCs w:val="20"/>
              </w:rPr>
              <w:t>(помощь организовывает</w:t>
            </w:r>
            <w:r w:rsidRPr="00CF40BA">
              <w:rPr>
                <w:i/>
                <w:sz w:val="20"/>
                <w:szCs w:val="20"/>
              </w:rPr>
              <w:t xml:space="preserve"> круглосуточный медицинский пульт </w:t>
            </w:r>
            <w:r w:rsidRPr="00CF40BA">
              <w:rPr>
                <w:b/>
                <w:bCs/>
                <w:sz w:val="20"/>
                <w:szCs w:val="20"/>
              </w:rPr>
              <w:t>Страховщика</w:t>
            </w:r>
            <w:r w:rsidRPr="00CF40BA">
              <w:rPr>
                <w:i/>
                <w:sz w:val="20"/>
                <w:szCs w:val="20"/>
              </w:rPr>
              <w:t>)</w:t>
            </w:r>
            <w:r w:rsidRPr="00CF40BA">
              <w:rPr>
                <w:b/>
                <w:bCs/>
                <w:i/>
                <w:sz w:val="20"/>
                <w:szCs w:val="20"/>
              </w:rPr>
              <w:t xml:space="preserve">: </w:t>
            </w:r>
          </w:p>
          <w:p w:rsidR="002B6920" w:rsidRPr="00CF40BA" w:rsidRDefault="002B6920" w:rsidP="0092364E">
            <w:pPr>
              <w:jc w:val="center"/>
              <w:rPr>
                <w:b/>
                <w:bCs/>
                <w:sz w:val="20"/>
                <w:szCs w:val="20"/>
              </w:rPr>
            </w:pPr>
            <w:r w:rsidRPr="00CF40BA">
              <w:rPr>
                <w:b/>
                <w:bCs/>
                <w:sz w:val="20"/>
                <w:szCs w:val="20"/>
              </w:rPr>
              <w:t>в объеме экстренной и плановой стационарной помощи, включая применение стационарзамещающих технологий</w:t>
            </w:r>
          </w:p>
          <w:p w:rsidR="002B6920" w:rsidRPr="00CF40BA" w:rsidRDefault="002B6920" w:rsidP="0092364E">
            <w:pPr>
              <w:jc w:val="center"/>
              <w:rPr>
                <w:b/>
                <w:bCs/>
                <w:sz w:val="20"/>
                <w:szCs w:val="20"/>
              </w:rPr>
            </w:pPr>
          </w:p>
          <w:p w:rsidR="002B6920" w:rsidRPr="00CF40BA" w:rsidRDefault="002B6920" w:rsidP="0092364E">
            <w:pPr>
              <w:jc w:val="center"/>
              <w:rPr>
                <w:b/>
                <w:sz w:val="20"/>
                <w:szCs w:val="20"/>
              </w:rPr>
            </w:pPr>
            <w:r w:rsidRPr="00CF40BA">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2B6920" w:rsidRPr="00CF40BA" w:rsidTr="003E687A">
        <w:tblPrEx>
          <w:tblLook w:val="0000" w:firstRow="0" w:lastRow="0" w:firstColumn="0" w:lastColumn="0" w:noHBand="0" w:noVBand="0"/>
        </w:tblPrEx>
        <w:trPr>
          <w:trHeight w:val="20"/>
          <w:jc w:val="center"/>
        </w:trPr>
        <w:tc>
          <w:tcPr>
            <w:tcW w:w="5487" w:type="dxa"/>
            <w:shd w:val="clear" w:color="auto" w:fill="FFFFFF" w:themeFill="background1"/>
            <w:vAlign w:val="center"/>
          </w:tcPr>
          <w:p w:rsidR="002B6920" w:rsidRPr="003940FB" w:rsidRDefault="002B6920" w:rsidP="0092364E">
            <w:pPr>
              <w:outlineLvl w:val="0"/>
              <w:rPr>
                <w:sz w:val="20"/>
                <w:szCs w:val="20"/>
              </w:rPr>
            </w:pPr>
            <w:r w:rsidRPr="003940FB">
              <w:rPr>
                <w:sz w:val="20"/>
                <w:szCs w:val="20"/>
              </w:rPr>
              <w:t>НУЗ "Дорожная клиническая больница ОАО "РЖД"</w:t>
            </w:r>
          </w:p>
        </w:tc>
        <w:tc>
          <w:tcPr>
            <w:tcW w:w="4152" w:type="dxa"/>
            <w:shd w:val="clear" w:color="auto" w:fill="FFFFFF" w:themeFill="background1"/>
            <w:vAlign w:val="center"/>
          </w:tcPr>
          <w:p w:rsidR="002B6920" w:rsidRPr="00CF40BA" w:rsidRDefault="002B6920" w:rsidP="0092364E">
            <w:pPr>
              <w:rPr>
                <w:sz w:val="20"/>
                <w:szCs w:val="20"/>
              </w:rPr>
            </w:pPr>
            <w:r w:rsidRPr="00CF40BA">
              <w:rPr>
                <w:sz w:val="20"/>
                <w:szCs w:val="20"/>
              </w:rPr>
              <w:t>Санкт-Петербург г, Мечникова пр-кт, д.27</w:t>
            </w:r>
          </w:p>
        </w:tc>
      </w:tr>
      <w:tr w:rsidR="002B6920" w:rsidRPr="00CF40BA" w:rsidTr="003E687A">
        <w:tblPrEx>
          <w:tblLook w:val="0000" w:firstRow="0" w:lastRow="0" w:firstColumn="0" w:lastColumn="0" w:noHBand="0" w:noVBand="0"/>
        </w:tblPrEx>
        <w:trPr>
          <w:trHeight w:val="20"/>
          <w:jc w:val="center"/>
        </w:trPr>
        <w:tc>
          <w:tcPr>
            <w:tcW w:w="5487" w:type="dxa"/>
            <w:shd w:val="clear" w:color="auto" w:fill="FFFFFF" w:themeFill="background1"/>
            <w:vAlign w:val="center"/>
          </w:tcPr>
          <w:p w:rsidR="002B6920" w:rsidRPr="003940FB" w:rsidRDefault="002B6920" w:rsidP="0092364E">
            <w:pPr>
              <w:rPr>
                <w:sz w:val="20"/>
                <w:szCs w:val="20"/>
              </w:rPr>
            </w:pPr>
            <w:r w:rsidRPr="003940FB">
              <w:rPr>
                <w:sz w:val="20"/>
                <w:szCs w:val="20"/>
              </w:rPr>
              <w:t>ОАО "Адмиралтейские верфи"</w:t>
            </w:r>
          </w:p>
        </w:tc>
        <w:tc>
          <w:tcPr>
            <w:tcW w:w="4152" w:type="dxa"/>
            <w:shd w:val="clear" w:color="auto" w:fill="FFFFFF" w:themeFill="background1"/>
            <w:vAlign w:val="center"/>
          </w:tcPr>
          <w:p w:rsidR="002B6920" w:rsidRPr="00CF40BA" w:rsidRDefault="002B6920" w:rsidP="0092364E">
            <w:pPr>
              <w:rPr>
                <w:sz w:val="20"/>
                <w:szCs w:val="20"/>
              </w:rPr>
            </w:pPr>
            <w:r w:rsidRPr="00CF40BA">
              <w:rPr>
                <w:sz w:val="20"/>
                <w:szCs w:val="20"/>
              </w:rPr>
              <w:t>Санкт-Петербург г, Садовая ул, д.126А</w:t>
            </w:r>
          </w:p>
        </w:tc>
      </w:tr>
      <w:tr w:rsidR="002B6920" w:rsidRPr="00CF40BA" w:rsidTr="003E687A">
        <w:tblPrEx>
          <w:tblLook w:val="0000" w:firstRow="0" w:lastRow="0" w:firstColumn="0" w:lastColumn="0" w:noHBand="0" w:noVBand="0"/>
        </w:tblPrEx>
        <w:trPr>
          <w:trHeight w:val="20"/>
          <w:jc w:val="center"/>
        </w:trPr>
        <w:tc>
          <w:tcPr>
            <w:tcW w:w="5487" w:type="dxa"/>
            <w:shd w:val="clear" w:color="auto" w:fill="FFFFFF" w:themeFill="background1"/>
            <w:vAlign w:val="center"/>
          </w:tcPr>
          <w:p w:rsidR="002B6920" w:rsidRPr="003940FB" w:rsidRDefault="002B6920" w:rsidP="0092364E">
            <w:pPr>
              <w:rPr>
                <w:sz w:val="20"/>
                <w:szCs w:val="20"/>
              </w:rPr>
            </w:pPr>
            <w:r w:rsidRPr="003940FB">
              <w:rPr>
                <w:sz w:val="20"/>
                <w:szCs w:val="20"/>
              </w:rPr>
              <w:t>ГБУЗ ЛОКБ</w:t>
            </w:r>
          </w:p>
        </w:tc>
        <w:tc>
          <w:tcPr>
            <w:tcW w:w="4152" w:type="dxa"/>
            <w:shd w:val="clear" w:color="auto" w:fill="FFFFFF" w:themeFill="background1"/>
            <w:vAlign w:val="center"/>
          </w:tcPr>
          <w:p w:rsidR="002B6920" w:rsidRPr="00CF40BA" w:rsidRDefault="002B6920" w:rsidP="0092364E">
            <w:pPr>
              <w:rPr>
                <w:sz w:val="20"/>
                <w:szCs w:val="20"/>
              </w:rPr>
            </w:pPr>
            <w:r w:rsidRPr="00CF40BA">
              <w:rPr>
                <w:sz w:val="20"/>
                <w:szCs w:val="20"/>
              </w:rPr>
              <w:t>Санкт-Петербург, Луначарского пр-кт, д.45-49</w:t>
            </w:r>
          </w:p>
        </w:tc>
      </w:tr>
      <w:tr w:rsidR="002B6920" w:rsidRPr="00CF40BA" w:rsidTr="003E687A">
        <w:tblPrEx>
          <w:tblLook w:val="0000" w:firstRow="0" w:lastRow="0" w:firstColumn="0" w:lastColumn="0" w:noHBand="0" w:noVBand="0"/>
        </w:tblPrEx>
        <w:trPr>
          <w:trHeight w:val="20"/>
          <w:jc w:val="center"/>
        </w:trPr>
        <w:tc>
          <w:tcPr>
            <w:tcW w:w="5487" w:type="dxa"/>
            <w:shd w:val="clear" w:color="auto" w:fill="FFFFFF" w:themeFill="background1"/>
            <w:vAlign w:val="center"/>
          </w:tcPr>
          <w:p w:rsidR="002B6920" w:rsidRPr="003940FB" w:rsidRDefault="002B6920" w:rsidP="0092364E">
            <w:pPr>
              <w:outlineLvl w:val="0"/>
              <w:rPr>
                <w:sz w:val="20"/>
                <w:szCs w:val="20"/>
              </w:rPr>
            </w:pPr>
            <w:r w:rsidRPr="003940FB">
              <w:rPr>
                <w:sz w:val="20"/>
                <w:szCs w:val="20"/>
              </w:rPr>
              <w:lastRenderedPageBreak/>
              <w:t>ГБУЗ "ГМПБ №2"</w:t>
            </w:r>
          </w:p>
        </w:tc>
        <w:tc>
          <w:tcPr>
            <w:tcW w:w="4152" w:type="dxa"/>
            <w:shd w:val="clear" w:color="auto" w:fill="FFFFFF" w:themeFill="background1"/>
            <w:vAlign w:val="center"/>
          </w:tcPr>
          <w:p w:rsidR="002B6920" w:rsidRPr="00CF40BA" w:rsidRDefault="002B6920" w:rsidP="0092364E">
            <w:pPr>
              <w:rPr>
                <w:sz w:val="20"/>
                <w:szCs w:val="20"/>
              </w:rPr>
            </w:pPr>
            <w:r w:rsidRPr="00CF40BA">
              <w:rPr>
                <w:sz w:val="20"/>
                <w:szCs w:val="20"/>
              </w:rPr>
              <w:t>Санкт-Петербург г, Учебный пер, д.5</w:t>
            </w:r>
          </w:p>
        </w:tc>
      </w:tr>
    </w:tbl>
    <w:p w:rsidR="002B6920" w:rsidRDefault="002B6920" w:rsidP="002B6920">
      <w:pPr>
        <w:rPr>
          <w:b/>
          <w:sz w:val="20"/>
          <w:szCs w:val="20"/>
        </w:rPr>
      </w:pPr>
    </w:p>
    <w:p w:rsidR="002B6920" w:rsidRPr="00CF40BA" w:rsidRDefault="002B6920" w:rsidP="002B6920">
      <w:pPr>
        <w:rPr>
          <w:b/>
          <w:sz w:val="20"/>
          <w:szCs w:val="20"/>
        </w:rPr>
      </w:pPr>
    </w:p>
    <w:p w:rsidR="002B6920" w:rsidRPr="00CF40BA" w:rsidRDefault="002B6920" w:rsidP="002B6920">
      <w:pPr>
        <w:outlineLvl w:val="2"/>
        <w:rPr>
          <w:b/>
          <w:sz w:val="20"/>
          <w:szCs w:val="20"/>
          <w:u w:val="single"/>
        </w:rPr>
      </w:pPr>
      <w:r w:rsidRPr="00CF40BA">
        <w:rPr>
          <w:b/>
          <w:sz w:val="20"/>
          <w:szCs w:val="20"/>
          <w:u w:val="single"/>
        </w:rPr>
        <w:t>Вариант № 2.2 - Стандарт-Октябрьский филиал</w:t>
      </w:r>
    </w:p>
    <w:p w:rsidR="002B6920" w:rsidRPr="00CF40BA" w:rsidRDefault="002B6920" w:rsidP="002B6920">
      <w:pPr>
        <w:rPr>
          <w:b/>
          <w:sz w:val="20"/>
          <w:szCs w:val="20"/>
          <w:u w:val="singl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2B6920" w:rsidRPr="00CF40BA" w:rsidTr="007975C2">
        <w:trPr>
          <w:trHeight w:val="542"/>
          <w:jc w:val="center"/>
        </w:trPr>
        <w:tc>
          <w:tcPr>
            <w:tcW w:w="5487"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Наименование  медицинской организации</w:t>
            </w:r>
          </w:p>
        </w:tc>
        <w:tc>
          <w:tcPr>
            <w:tcW w:w="4152"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Адрес</w:t>
            </w:r>
          </w:p>
        </w:tc>
      </w:tr>
      <w:tr w:rsidR="002B6920" w:rsidRPr="00CF40BA" w:rsidTr="007975C2">
        <w:trPr>
          <w:trHeight w:val="542"/>
          <w:jc w:val="center"/>
        </w:trPr>
        <w:tc>
          <w:tcPr>
            <w:tcW w:w="9639" w:type="dxa"/>
            <w:gridSpan w:val="2"/>
            <w:shd w:val="clear" w:color="auto" w:fill="FFFFFF" w:themeFill="background1"/>
            <w:vAlign w:val="center"/>
            <w:hideMark/>
          </w:tcPr>
          <w:p w:rsidR="002B6920" w:rsidRPr="00CF40BA" w:rsidRDefault="002B6920" w:rsidP="0092364E">
            <w:pPr>
              <w:jc w:val="center"/>
              <w:rPr>
                <w:b/>
                <w:sz w:val="20"/>
                <w:szCs w:val="20"/>
              </w:rPr>
            </w:pPr>
            <w:r w:rsidRPr="00CF40BA">
              <w:rPr>
                <w:b/>
                <w:bCs/>
                <w:sz w:val="20"/>
                <w:szCs w:val="20"/>
              </w:rPr>
              <w:t xml:space="preserve">Услуги круглосуточного медицинского пульта Страховщика </w:t>
            </w:r>
            <w:r w:rsidRPr="00CF40BA">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2B6920" w:rsidRPr="00CF40BA" w:rsidTr="007975C2">
        <w:trPr>
          <w:trHeight w:val="506"/>
          <w:jc w:val="center"/>
        </w:trPr>
        <w:tc>
          <w:tcPr>
            <w:tcW w:w="9639" w:type="dxa"/>
            <w:gridSpan w:val="2"/>
            <w:shd w:val="clear" w:color="auto" w:fill="FFFFFF" w:themeFill="background1"/>
            <w:hideMark/>
          </w:tcPr>
          <w:p w:rsidR="002B6920" w:rsidRPr="00CF40BA" w:rsidRDefault="002B6920" w:rsidP="0092364E">
            <w:pPr>
              <w:jc w:val="center"/>
              <w:rPr>
                <w:b/>
                <w:bCs/>
                <w:sz w:val="20"/>
                <w:szCs w:val="20"/>
              </w:rPr>
            </w:pPr>
            <w:r w:rsidRPr="00CF40BA">
              <w:rPr>
                <w:b/>
                <w:bCs/>
                <w:sz w:val="20"/>
                <w:szCs w:val="20"/>
              </w:rPr>
              <w:t xml:space="preserve">Амбулаторно-поликлиническая помощь, включая стоматологическую помощь, </w:t>
            </w:r>
          </w:p>
          <w:p w:rsidR="002B6920" w:rsidRPr="00CF40BA" w:rsidRDefault="002B6920" w:rsidP="0092364E">
            <w:pPr>
              <w:jc w:val="center"/>
              <w:rPr>
                <w:sz w:val="20"/>
                <w:szCs w:val="20"/>
              </w:rPr>
            </w:pPr>
            <w:r w:rsidRPr="00CF40BA">
              <w:rPr>
                <w:b/>
                <w:bCs/>
                <w:sz w:val="20"/>
                <w:szCs w:val="20"/>
              </w:rPr>
              <w:t>без помощи на дому</w:t>
            </w:r>
          </w:p>
        </w:tc>
      </w:tr>
      <w:tr w:rsidR="002B6920" w:rsidRPr="00CF40BA" w:rsidTr="007975C2">
        <w:trPr>
          <w:jc w:val="center"/>
        </w:trPr>
        <w:tc>
          <w:tcPr>
            <w:tcW w:w="5487" w:type="dxa"/>
            <w:shd w:val="clear" w:color="auto" w:fill="FFFFFF" w:themeFill="background1"/>
            <w:vAlign w:val="center"/>
          </w:tcPr>
          <w:p w:rsidR="002B6920" w:rsidRPr="003940FB" w:rsidRDefault="002B6920" w:rsidP="0092364E">
            <w:pPr>
              <w:rPr>
                <w:sz w:val="20"/>
                <w:szCs w:val="20"/>
              </w:rPr>
            </w:pPr>
            <w:r w:rsidRPr="003940FB">
              <w:rPr>
                <w:sz w:val="20"/>
                <w:szCs w:val="20"/>
              </w:rPr>
              <w:t>НУЗ "Дорожная клиническая поликлиника ОАО "РЖД"</w:t>
            </w:r>
          </w:p>
        </w:tc>
        <w:tc>
          <w:tcPr>
            <w:tcW w:w="4152" w:type="dxa"/>
            <w:shd w:val="clear" w:color="auto" w:fill="FFFFFF" w:themeFill="background1"/>
            <w:vAlign w:val="center"/>
            <w:hideMark/>
          </w:tcPr>
          <w:p w:rsidR="002B6920" w:rsidRPr="00CF40BA" w:rsidRDefault="002B6920" w:rsidP="0092364E">
            <w:pPr>
              <w:rPr>
                <w:sz w:val="20"/>
                <w:szCs w:val="20"/>
              </w:rPr>
            </w:pPr>
            <w:r w:rsidRPr="00CF40BA">
              <w:rPr>
                <w:sz w:val="20"/>
                <w:szCs w:val="20"/>
              </w:rPr>
              <w:t>Санкт-Петербург г, Боровая ул, д.55</w:t>
            </w:r>
          </w:p>
        </w:tc>
      </w:tr>
      <w:tr w:rsidR="002B6920" w:rsidRPr="00CF40BA" w:rsidTr="007975C2">
        <w:trPr>
          <w:jc w:val="center"/>
        </w:trPr>
        <w:tc>
          <w:tcPr>
            <w:tcW w:w="5487" w:type="dxa"/>
            <w:shd w:val="clear" w:color="auto" w:fill="FFFFFF" w:themeFill="background1"/>
            <w:vAlign w:val="center"/>
          </w:tcPr>
          <w:p w:rsidR="002B6920" w:rsidRPr="003940FB" w:rsidRDefault="002B6920" w:rsidP="0092364E">
            <w:pPr>
              <w:rPr>
                <w:sz w:val="20"/>
                <w:szCs w:val="20"/>
              </w:rPr>
            </w:pPr>
            <w:r w:rsidRPr="003940FB">
              <w:rPr>
                <w:sz w:val="20"/>
                <w:szCs w:val="20"/>
              </w:rPr>
              <w:t>СПб ГБУЗ "Городская поликлиника №40"</w:t>
            </w:r>
          </w:p>
        </w:tc>
        <w:tc>
          <w:tcPr>
            <w:tcW w:w="4152" w:type="dxa"/>
            <w:shd w:val="clear" w:color="auto" w:fill="FFFFFF" w:themeFill="background1"/>
            <w:vAlign w:val="center"/>
            <w:hideMark/>
          </w:tcPr>
          <w:p w:rsidR="002B6920" w:rsidRPr="00CF40BA" w:rsidRDefault="002B6920" w:rsidP="0092364E">
            <w:pPr>
              <w:rPr>
                <w:sz w:val="20"/>
                <w:szCs w:val="20"/>
              </w:rPr>
            </w:pPr>
            <w:r w:rsidRPr="00CF40BA">
              <w:rPr>
                <w:sz w:val="20"/>
                <w:szCs w:val="20"/>
              </w:rPr>
              <w:t>Санкт-Петербург г, Невский пр-кт, д.86</w:t>
            </w:r>
          </w:p>
        </w:tc>
      </w:tr>
      <w:tr w:rsidR="002B6920" w:rsidRPr="00CF40BA" w:rsidTr="007975C2">
        <w:trPr>
          <w:jc w:val="center"/>
        </w:trPr>
        <w:tc>
          <w:tcPr>
            <w:tcW w:w="5487" w:type="dxa"/>
            <w:shd w:val="clear" w:color="auto" w:fill="FFFFFF" w:themeFill="background1"/>
            <w:vAlign w:val="center"/>
          </w:tcPr>
          <w:p w:rsidR="002B6920" w:rsidRPr="003940FB" w:rsidRDefault="002B6920" w:rsidP="0092364E">
            <w:pPr>
              <w:rPr>
                <w:sz w:val="20"/>
                <w:szCs w:val="20"/>
              </w:rPr>
            </w:pPr>
            <w:r w:rsidRPr="003940FB">
              <w:rPr>
                <w:sz w:val="20"/>
                <w:szCs w:val="20"/>
              </w:rPr>
              <w:t>НУЗ "Отделенческая больница на станции Тверь ОАО РЖД"</w:t>
            </w:r>
          </w:p>
        </w:tc>
        <w:tc>
          <w:tcPr>
            <w:tcW w:w="4152" w:type="dxa"/>
            <w:shd w:val="clear" w:color="auto" w:fill="FFFFFF" w:themeFill="background1"/>
            <w:vAlign w:val="center"/>
            <w:hideMark/>
          </w:tcPr>
          <w:p w:rsidR="002B6920" w:rsidRPr="00CF40BA" w:rsidRDefault="002B6920" w:rsidP="0092364E">
            <w:pPr>
              <w:rPr>
                <w:sz w:val="20"/>
                <w:szCs w:val="20"/>
              </w:rPr>
            </w:pPr>
            <w:r w:rsidRPr="00CF40BA">
              <w:rPr>
                <w:sz w:val="20"/>
                <w:szCs w:val="20"/>
              </w:rPr>
              <w:t>Тверь г, Арсения Степанова ул, д.2 А</w:t>
            </w:r>
          </w:p>
        </w:tc>
      </w:tr>
      <w:tr w:rsidR="002B6920" w:rsidRPr="00CF40BA" w:rsidTr="007975C2">
        <w:trPr>
          <w:jc w:val="center"/>
        </w:trPr>
        <w:tc>
          <w:tcPr>
            <w:tcW w:w="5487" w:type="dxa"/>
            <w:shd w:val="clear" w:color="auto" w:fill="FFFFFF" w:themeFill="background1"/>
            <w:vAlign w:val="center"/>
          </w:tcPr>
          <w:p w:rsidR="002B6920" w:rsidRPr="003940FB" w:rsidRDefault="002B6920" w:rsidP="0092364E">
            <w:pPr>
              <w:rPr>
                <w:sz w:val="20"/>
                <w:szCs w:val="20"/>
              </w:rPr>
            </w:pPr>
            <w:r w:rsidRPr="003940FB">
              <w:rPr>
                <w:sz w:val="20"/>
                <w:szCs w:val="20"/>
              </w:rPr>
              <w:t>НУЗ "Дорожная на станции Калининград ОАО " РЖД"</w:t>
            </w:r>
          </w:p>
        </w:tc>
        <w:tc>
          <w:tcPr>
            <w:tcW w:w="4152" w:type="dxa"/>
            <w:shd w:val="clear" w:color="auto" w:fill="FFFFFF" w:themeFill="background1"/>
            <w:vAlign w:val="center"/>
            <w:hideMark/>
          </w:tcPr>
          <w:p w:rsidR="002B6920" w:rsidRPr="00CF40BA" w:rsidRDefault="002B6920" w:rsidP="0092364E">
            <w:pPr>
              <w:rPr>
                <w:sz w:val="20"/>
                <w:szCs w:val="20"/>
              </w:rPr>
            </w:pPr>
            <w:r w:rsidRPr="00CF40BA">
              <w:rPr>
                <w:sz w:val="20"/>
                <w:szCs w:val="20"/>
              </w:rPr>
              <w:t>Калининград, Летняя ул, д.1</w:t>
            </w:r>
          </w:p>
        </w:tc>
      </w:tr>
      <w:tr w:rsidR="002B6920" w:rsidRPr="00CF40BA" w:rsidTr="007975C2">
        <w:trPr>
          <w:jc w:val="center"/>
        </w:trPr>
        <w:tc>
          <w:tcPr>
            <w:tcW w:w="9639" w:type="dxa"/>
            <w:gridSpan w:val="2"/>
            <w:shd w:val="clear" w:color="auto" w:fill="FFFFFF" w:themeFill="background1"/>
            <w:vAlign w:val="center"/>
          </w:tcPr>
          <w:p w:rsidR="002B6920" w:rsidRPr="00CF40BA" w:rsidRDefault="002B6920" w:rsidP="0092364E">
            <w:pPr>
              <w:jc w:val="center"/>
              <w:rPr>
                <w:b/>
                <w:bCs/>
                <w:sz w:val="20"/>
                <w:szCs w:val="20"/>
              </w:rPr>
            </w:pPr>
            <w:r w:rsidRPr="00CF40BA">
              <w:rPr>
                <w:b/>
                <w:bCs/>
                <w:sz w:val="20"/>
                <w:szCs w:val="20"/>
              </w:rPr>
              <w:t>Амбулаторно-поликлиническая помощь, включая стоматологическую помощь,</w:t>
            </w:r>
          </w:p>
          <w:p w:rsidR="002B6920" w:rsidRPr="00CF40BA" w:rsidRDefault="002B6920" w:rsidP="0092364E">
            <w:pPr>
              <w:jc w:val="center"/>
              <w:rPr>
                <w:sz w:val="20"/>
                <w:szCs w:val="20"/>
              </w:rPr>
            </w:pPr>
            <w:r w:rsidRPr="00CF40BA">
              <w:rPr>
                <w:b/>
                <w:bCs/>
                <w:sz w:val="20"/>
                <w:szCs w:val="20"/>
              </w:rPr>
              <w:t>включая помощь на дому в пределах административной границы города</w:t>
            </w:r>
          </w:p>
        </w:tc>
      </w:tr>
      <w:tr w:rsidR="002B6920" w:rsidRPr="00CF40BA" w:rsidTr="007975C2">
        <w:trPr>
          <w:jc w:val="center"/>
        </w:trPr>
        <w:tc>
          <w:tcPr>
            <w:tcW w:w="5487" w:type="dxa"/>
            <w:shd w:val="clear" w:color="auto" w:fill="FFFFFF" w:themeFill="background1"/>
            <w:vAlign w:val="center"/>
          </w:tcPr>
          <w:p w:rsidR="002B6920" w:rsidRPr="003940FB" w:rsidRDefault="002B6920" w:rsidP="0092364E">
            <w:pPr>
              <w:rPr>
                <w:sz w:val="20"/>
                <w:szCs w:val="20"/>
              </w:rPr>
            </w:pPr>
            <w:r w:rsidRPr="003940FB">
              <w:rPr>
                <w:sz w:val="20"/>
                <w:szCs w:val="20"/>
              </w:rPr>
              <w:t>ООО "Клиника ЛМС"</w:t>
            </w:r>
          </w:p>
        </w:tc>
        <w:tc>
          <w:tcPr>
            <w:tcW w:w="4152" w:type="dxa"/>
            <w:shd w:val="clear" w:color="auto" w:fill="FFFFFF" w:themeFill="background1"/>
            <w:vAlign w:val="center"/>
            <w:hideMark/>
          </w:tcPr>
          <w:p w:rsidR="002B6920" w:rsidRPr="00CF40BA" w:rsidRDefault="002B6920" w:rsidP="0092364E">
            <w:pPr>
              <w:rPr>
                <w:sz w:val="20"/>
                <w:szCs w:val="20"/>
              </w:rPr>
            </w:pPr>
            <w:r w:rsidRPr="00CF40BA">
              <w:rPr>
                <w:sz w:val="20"/>
                <w:szCs w:val="20"/>
              </w:rPr>
              <w:t>Санкт-Петербург г, Лиговский пр-кт, д.274А</w:t>
            </w:r>
          </w:p>
        </w:tc>
      </w:tr>
      <w:tr w:rsidR="002B6920" w:rsidRPr="00CF40BA" w:rsidTr="007975C2">
        <w:trPr>
          <w:jc w:val="center"/>
        </w:trPr>
        <w:tc>
          <w:tcPr>
            <w:tcW w:w="9639" w:type="dxa"/>
            <w:gridSpan w:val="2"/>
            <w:shd w:val="clear" w:color="auto" w:fill="FFFFFF" w:themeFill="background1"/>
            <w:vAlign w:val="center"/>
          </w:tcPr>
          <w:p w:rsidR="002B6920" w:rsidRPr="00CF40BA" w:rsidRDefault="002B6920" w:rsidP="0092364E">
            <w:pPr>
              <w:jc w:val="center"/>
              <w:rPr>
                <w:b/>
                <w:bCs/>
                <w:sz w:val="20"/>
                <w:szCs w:val="20"/>
              </w:rPr>
            </w:pPr>
            <w:r w:rsidRPr="00CF40BA">
              <w:rPr>
                <w:b/>
                <w:bCs/>
                <w:sz w:val="20"/>
                <w:szCs w:val="20"/>
              </w:rPr>
              <w:t>Амбулаторно-поликлиническая помощь, без стоматологической помощи,</w:t>
            </w:r>
          </w:p>
          <w:p w:rsidR="002B6920" w:rsidRPr="00CF40BA" w:rsidRDefault="002B6920" w:rsidP="0092364E">
            <w:pPr>
              <w:jc w:val="center"/>
              <w:rPr>
                <w:sz w:val="20"/>
                <w:szCs w:val="20"/>
              </w:rPr>
            </w:pPr>
            <w:r w:rsidRPr="00CF40BA">
              <w:rPr>
                <w:b/>
                <w:bCs/>
                <w:sz w:val="20"/>
                <w:szCs w:val="20"/>
              </w:rPr>
              <w:t>без помощи на дому</w:t>
            </w:r>
          </w:p>
        </w:tc>
      </w:tr>
      <w:tr w:rsidR="002B6920" w:rsidRPr="00CF40BA" w:rsidTr="007975C2">
        <w:trPr>
          <w:jc w:val="center"/>
        </w:trPr>
        <w:tc>
          <w:tcPr>
            <w:tcW w:w="5487" w:type="dxa"/>
            <w:shd w:val="clear" w:color="auto" w:fill="FFFFFF" w:themeFill="background1"/>
            <w:vAlign w:val="center"/>
          </w:tcPr>
          <w:p w:rsidR="002B6920" w:rsidRPr="003940FB" w:rsidRDefault="002B6920" w:rsidP="0092364E">
            <w:pPr>
              <w:rPr>
                <w:sz w:val="20"/>
                <w:szCs w:val="20"/>
              </w:rPr>
            </w:pPr>
            <w:r w:rsidRPr="003940FB">
              <w:rPr>
                <w:sz w:val="20"/>
                <w:szCs w:val="20"/>
              </w:rPr>
              <w:t>НУЗ "Дорожная клиническая больница ОАО "РЖД"</w:t>
            </w:r>
          </w:p>
        </w:tc>
        <w:tc>
          <w:tcPr>
            <w:tcW w:w="4152" w:type="dxa"/>
            <w:shd w:val="clear" w:color="auto" w:fill="FFFFFF" w:themeFill="background1"/>
            <w:vAlign w:val="center"/>
            <w:hideMark/>
          </w:tcPr>
          <w:p w:rsidR="002B6920" w:rsidRPr="00CF40BA" w:rsidRDefault="002B6920" w:rsidP="0092364E">
            <w:pPr>
              <w:rPr>
                <w:sz w:val="20"/>
                <w:szCs w:val="20"/>
              </w:rPr>
            </w:pPr>
            <w:r w:rsidRPr="00CF40BA">
              <w:rPr>
                <w:sz w:val="20"/>
                <w:szCs w:val="20"/>
              </w:rPr>
              <w:t>Санкт-Петербург г, Мечникова пр-кт, д.27</w:t>
            </w:r>
          </w:p>
        </w:tc>
      </w:tr>
      <w:tr w:rsidR="002B6920" w:rsidRPr="00CF40BA" w:rsidTr="007975C2">
        <w:trPr>
          <w:jc w:val="center"/>
        </w:trPr>
        <w:tc>
          <w:tcPr>
            <w:tcW w:w="5487" w:type="dxa"/>
            <w:shd w:val="clear" w:color="auto" w:fill="FFFFFF" w:themeFill="background1"/>
            <w:vAlign w:val="center"/>
          </w:tcPr>
          <w:p w:rsidR="002B6920" w:rsidRPr="003940FB" w:rsidRDefault="002B6920" w:rsidP="0092364E">
            <w:pPr>
              <w:rPr>
                <w:sz w:val="20"/>
                <w:szCs w:val="20"/>
              </w:rPr>
            </w:pPr>
            <w:r w:rsidRPr="003940FB">
              <w:rPr>
                <w:sz w:val="20"/>
                <w:szCs w:val="20"/>
              </w:rPr>
              <w:t>ООО "ЕМС"</w:t>
            </w:r>
          </w:p>
        </w:tc>
        <w:tc>
          <w:tcPr>
            <w:tcW w:w="4152" w:type="dxa"/>
            <w:shd w:val="clear" w:color="auto" w:fill="FFFFFF" w:themeFill="background1"/>
            <w:vAlign w:val="center"/>
            <w:hideMark/>
          </w:tcPr>
          <w:p w:rsidR="002B6920" w:rsidRPr="00CF40BA" w:rsidRDefault="002B6920" w:rsidP="0092364E">
            <w:pPr>
              <w:rPr>
                <w:sz w:val="20"/>
                <w:szCs w:val="20"/>
              </w:rPr>
            </w:pPr>
            <w:r w:rsidRPr="00CF40BA">
              <w:rPr>
                <w:sz w:val="20"/>
                <w:szCs w:val="20"/>
              </w:rPr>
              <w:t>Санкт-Петербург г, Победы ул, д.17,литер А</w:t>
            </w:r>
          </w:p>
        </w:tc>
      </w:tr>
      <w:tr w:rsidR="002B6920" w:rsidRPr="00CF40BA" w:rsidTr="007975C2">
        <w:trPr>
          <w:jc w:val="center"/>
        </w:trPr>
        <w:tc>
          <w:tcPr>
            <w:tcW w:w="5487" w:type="dxa"/>
            <w:shd w:val="clear" w:color="auto" w:fill="FFFFFF" w:themeFill="background1"/>
            <w:vAlign w:val="center"/>
          </w:tcPr>
          <w:p w:rsidR="002B6920" w:rsidRPr="003940FB" w:rsidRDefault="002B6920" w:rsidP="0092364E">
            <w:pPr>
              <w:rPr>
                <w:sz w:val="20"/>
                <w:szCs w:val="20"/>
              </w:rPr>
            </w:pPr>
            <w:r w:rsidRPr="003940FB">
              <w:rPr>
                <w:sz w:val="20"/>
                <w:szCs w:val="20"/>
              </w:rPr>
              <w:t>НУЗ "Узловая больница на ст. Выборг ОАО РЖД"</w:t>
            </w:r>
          </w:p>
        </w:tc>
        <w:tc>
          <w:tcPr>
            <w:tcW w:w="4152" w:type="dxa"/>
            <w:shd w:val="clear" w:color="auto" w:fill="FFFFFF" w:themeFill="background1"/>
            <w:vAlign w:val="center"/>
            <w:hideMark/>
          </w:tcPr>
          <w:p w:rsidR="002B6920" w:rsidRPr="00CF40BA" w:rsidRDefault="002B6920" w:rsidP="0092364E">
            <w:pPr>
              <w:rPr>
                <w:sz w:val="20"/>
                <w:szCs w:val="20"/>
              </w:rPr>
            </w:pPr>
            <w:r w:rsidRPr="00CF40BA">
              <w:rPr>
                <w:sz w:val="20"/>
                <w:szCs w:val="20"/>
              </w:rPr>
              <w:t>Ленинградская обл, Выборгский р-н, г Выборг, ш Ленинградское, д. 23</w:t>
            </w:r>
          </w:p>
        </w:tc>
      </w:tr>
      <w:tr w:rsidR="007975C2" w:rsidRPr="00CF40BA" w:rsidTr="007975C2">
        <w:trPr>
          <w:jc w:val="center"/>
        </w:trPr>
        <w:tc>
          <w:tcPr>
            <w:tcW w:w="5487" w:type="dxa"/>
            <w:shd w:val="clear" w:color="auto" w:fill="FFFFFF" w:themeFill="background1"/>
            <w:vAlign w:val="center"/>
          </w:tcPr>
          <w:p w:rsidR="007975C2" w:rsidRPr="002B4CC5" w:rsidRDefault="004206E0" w:rsidP="0092364E">
            <w:pPr>
              <w:rPr>
                <w:sz w:val="20"/>
                <w:szCs w:val="20"/>
              </w:rPr>
            </w:pPr>
            <w:r w:rsidRPr="002B4CC5">
              <w:rPr>
                <w:sz w:val="20"/>
                <w:szCs w:val="20"/>
              </w:rPr>
              <w:t>Отделенче</w:t>
            </w:r>
            <w:r w:rsidR="008E41D0" w:rsidRPr="002B4CC5">
              <w:rPr>
                <w:sz w:val="20"/>
                <w:szCs w:val="20"/>
              </w:rPr>
              <w:t>ская поликлиника на ст. Москва-К</w:t>
            </w:r>
            <w:r w:rsidRPr="002B4CC5">
              <w:rPr>
                <w:sz w:val="20"/>
                <w:szCs w:val="20"/>
              </w:rPr>
              <w:t>урская ОАО РЖД»</w:t>
            </w:r>
          </w:p>
        </w:tc>
        <w:tc>
          <w:tcPr>
            <w:tcW w:w="4152" w:type="dxa"/>
            <w:shd w:val="clear" w:color="auto" w:fill="FFFFFF" w:themeFill="background1"/>
            <w:vAlign w:val="center"/>
            <w:hideMark/>
          </w:tcPr>
          <w:p w:rsidR="007975C2" w:rsidRPr="002B4CC5" w:rsidRDefault="004B2636" w:rsidP="0092364E">
            <w:pPr>
              <w:rPr>
                <w:sz w:val="20"/>
                <w:szCs w:val="20"/>
              </w:rPr>
            </w:pPr>
            <w:r w:rsidRPr="002B4CC5">
              <w:rPr>
                <w:sz w:val="20"/>
                <w:szCs w:val="20"/>
              </w:rPr>
              <w:t>г.</w:t>
            </w:r>
            <w:r w:rsidR="008119C9" w:rsidRPr="002B4CC5">
              <w:rPr>
                <w:sz w:val="20"/>
                <w:szCs w:val="20"/>
              </w:rPr>
              <w:t xml:space="preserve"> Москва, ул. Плющева, д. 15А, стр. 2</w:t>
            </w:r>
          </w:p>
        </w:tc>
      </w:tr>
      <w:tr w:rsidR="009B3CA5" w:rsidRPr="00CF40BA" w:rsidTr="007975C2">
        <w:trPr>
          <w:jc w:val="center"/>
        </w:trPr>
        <w:tc>
          <w:tcPr>
            <w:tcW w:w="5487" w:type="dxa"/>
            <w:shd w:val="clear" w:color="auto" w:fill="FFFFFF" w:themeFill="background1"/>
            <w:vAlign w:val="center"/>
          </w:tcPr>
          <w:p w:rsidR="009B3CA5" w:rsidRPr="002B4CC5" w:rsidRDefault="009B3CA5" w:rsidP="0092364E">
            <w:pPr>
              <w:rPr>
                <w:sz w:val="20"/>
                <w:szCs w:val="20"/>
              </w:rPr>
            </w:pPr>
            <w:r w:rsidRPr="002B4CC5">
              <w:rPr>
                <w:sz w:val="20"/>
                <w:szCs w:val="20"/>
              </w:rPr>
              <w:t>Поликлиника.ру</w:t>
            </w:r>
          </w:p>
        </w:tc>
        <w:tc>
          <w:tcPr>
            <w:tcW w:w="4152" w:type="dxa"/>
            <w:shd w:val="clear" w:color="auto" w:fill="FFFFFF" w:themeFill="background1"/>
            <w:vAlign w:val="center"/>
            <w:hideMark/>
          </w:tcPr>
          <w:p w:rsidR="009B3CA5" w:rsidRPr="002B4CC5" w:rsidRDefault="009B3CA5" w:rsidP="009B3CA5">
            <w:pPr>
              <w:rPr>
                <w:sz w:val="20"/>
                <w:szCs w:val="20"/>
              </w:rPr>
            </w:pPr>
            <w:r w:rsidRPr="002B4CC5">
              <w:rPr>
                <w:sz w:val="20"/>
                <w:szCs w:val="20"/>
              </w:rPr>
              <w:t>г. Москва, ул. Новая Басманная, д. 10</w:t>
            </w:r>
          </w:p>
        </w:tc>
      </w:tr>
      <w:tr w:rsidR="009B3CA5" w:rsidRPr="00CF40BA" w:rsidTr="007975C2">
        <w:trPr>
          <w:trHeight w:val="553"/>
          <w:jc w:val="center"/>
        </w:trPr>
        <w:tc>
          <w:tcPr>
            <w:tcW w:w="9639" w:type="dxa"/>
            <w:gridSpan w:val="2"/>
            <w:shd w:val="clear" w:color="auto" w:fill="FFFFFF" w:themeFill="background1"/>
            <w:vAlign w:val="center"/>
          </w:tcPr>
          <w:p w:rsidR="009B3CA5" w:rsidRPr="00CF40BA" w:rsidRDefault="009B3CA5" w:rsidP="0092364E">
            <w:pPr>
              <w:jc w:val="center"/>
              <w:rPr>
                <w:sz w:val="20"/>
                <w:szCs w:val="20"/>
              </w:rPr>
            </w:pPr>
            <w:r w:rsidRPr="00CF40BA">
              <w:rPr>
                <w:b/>
                <w:bCs/>
                <w:sz w:val="20"/>
                <w:szCs w:val="20"/>
              </w:rPr>
              <w:t>Стоматологическая помощь</w:t>
            </w:r>
          </w:p>
        </w:tc>
      </w:tr>
      <w:tr w:rsidR="009B3CA5" w:rsidRPr="00CF40BA" w:rsidTr="007975C2">
        <w:trPr>
          <w:jc w:val="center"/>
        </w:trPr>
        <w:tc>
          <w:tcPr>
            <w:tcW w:w="5487" w:type="dxa"/>
            <w:shd w:val="clear" w:color="auto" w:fill="FFFFFF" w:themeFill="background1"/>
            <w:vAlign w:val="center"/>
          </w:tcPr>
          <w:p w:rsidR="009B3CA5" w:rsidRPr="003940FB" w:rsidRDefault="009B3CA5" w:rsidP="0092364E">
            <w:pPr>
              <w:rPr>
                <w:sz w:val="20"/>
                <w:szCs w:val="20"/>
              </w:rPr>
            </w:pPr>
            <w:r w:rsidRPr="003940FB">
              <w:rPr>
                <w:sz w:val="20"/>
                <w:szCs w:val="20"/>
              </w:rPr>
              <w:t>НУЗ "Дорожная стоматологическая поликлиника ОАО РЖД"</w:t>
            </w:r>
          </w:p>
        </w:tc>
        <w:tc>
          <w:tcPr>
            <w:tcW w:w="4152" w:type="dxa"/>
            <w:shd w:val="clear" w:color="auto" w:fill="FFFFFF" w:themeFill="background1"/>
            <w:vAlign w:val="center"/>
            <w:hideMark/>
          </w:tcPr>
          <w:p w:rsidR="009B3CA5" w:rsidRPr="00CF40BA" w:rsidRDefault="009B3CA5" w:rsidP="0092364E">
            <w:pPr>
              <w:rPr>
                <w:sz w:val="20"/>
                <w:szCs w:val="20"/>
              </w:rPr>
            </w:pPr>
            <w:r w:rsidRPr="00CF40BA">
              <w:rPr>
                <w:sz w:val="20"/>
                <w:szCs w:val="20"/>
              </w:rPr>
              <w:t>Санкт-Петербург, Реки Фонтанки наб, д.117</w:t>
            </w:r>
          </w:p>
        </w:tc>
      </w:tr>
      <w:tr w:rsidR="009B3CA5" w:rsidRPr="00CF40BA" w:rsidTr="007975C2">
        <w:trPr>
          <w:jc w:val="center"/>
        </w:trPr>
        <w:tc>
          <w:tcPr>
            <w:tcW w:w="5487" w:type="dxa"/>
            <w:shd w:val="clear" w:color="auto" w:fill="FFFFFF" w:themeFill="background1"/>
            <w:vAlign w:val="center"/>
          </w:tcPr>
          <w:p w:rsidR="009B3CA5" w:rsidRPr="003940FB" w:rsidRDefault="009B3CA5" w:rsidP="0092364E">
            <w:pPr>
              <w:rPr>
                <w:sz w:val="20"/>
                <w:szCs w:val="20"/>
              </w:rPr>
            </w:pPr>
            <w:r w:rsidRPr="003940FB">
              <w:rPr>
                <w:sz w:val="20"/>
                <w:szCs w:val="20"/>
              </w:rPr>
              <w:t>ЗАО "Система клиник "Тонклав"</w:t>
            </w:r>
          </w:p>
        </w:tc>
        <w:tc>
          <w:tcPr>
            <w:tcW w:w="4152" w:type="dxa"/>
            <w:shd w:val="clear" w:color="auto" w:fill="FFFFFF" w:themeFill="background1"/>
            <w:vAlign w:val="center"/>
          </w:tcPr>
          <w:p w:rsidR="009B3CA5" w:rsidRPr="00CF40BA" w:rsidRDefault="009B3CA5" w:rsidP="0092364E">
            <w:pPr>
              <w:rPr>
                <w:sz w:val="20"/>
                <w:szCs w:val="20"/>
              </w:rPr>
            </w:pPr>
            <w:r w:rsidRPr="00CF40BA">
              <w:rPr>
                <w:sz w:val="20"/>
                <w:szCs w:val="20"/>
              </w:rPr>
              <w:t xml:space="preserve">Система клиник Тонклав на пр. Искровский </w:t>
            </w:r>
          </w:p>
          <w:p w:rsidR="009B3CA5" w:rsidRPr="00CF40BA" w:rsidRDefault="009B3CA5" w:rsidP="0092364E">
            <w:pPr>
              <w:rPr>
                <w:sz w:val="20"/>
                <w:szCs w:val="20"/>
              </w:rPr>
            </w:pPr>
            <w:r w:rsidRPr="00CF40BA">
              <w:rPr>
                <w:sz w:val="20"/>
                <w:szCs w:val="20"/>
              </w:rPr>
              <w:t>г Санкт-Петербург, Искровский пр-кт, д.10, стр.А</w:t>
            </w:r>
          </w:p>
          <w:p w:rsidR="009B3CA5" w:rsidRPr="00CF40BA" w:rsidRDefault="009B3CA5" w:rsidP="0092364E">
            <w:pPr>
              <w:rPr>
                <w:sz w:val="20"/>
                <w:szCs w:val="20"/>
              </w:rPr>
            </w:pPr>
            <w:r w:rsidRPr="00CF40BA">
              <w:rPr>
                <w:sz w:val="20"/>
                <w:szCs w:val="20"/>
              </w:rPr>
              <w:t>Система клиник Тонклав на ул. Новоселов</w:t>
            </w:r>
          </w:p>
          <w:p w:rsidR="009B3CA5" w:rsidRPr="00CF40BA" w:rsidRDefault="009B3CA5" w:rsidP="0092364E">
            <w:pPr>
              <w:rPr>
                <w:sz w:val="20"/>
                <w:szCs w:val="20"/>
              </w:rPr>
            </w:pPr>
            <w:r w:rsidRPr="00CF40BA">
              <w:rPr>
                <w:sz w:val="20"/>
                <w:szCs w:val="20"/>
              </w:rPr>
              <w:t xml:space="preserve"> г Санкт-Петербург, Новоселов ул, д.45</w:t>
            </w:r>
          </w:p>
          <w:p w:rsidR="009B3CA5" w:rsidRPr="00CF40BA" w:rsidRDefault="009B3CA5" w:rsidP="0092364E">
            <w:pPr>
              <w:rPr>
                <w:sz w:val="20"/>
                <w:szCs w:val="20"/>
              </w:rPr>
            </w:pPr>
            <w:r w:rsidRPr="00CF40BA">
              <w:rPr>
                <w:sz w:val="20"/>
                <w:szCs w:val="20"/>
              </w:rPr>
              <w:t xml:space="preserve">Система клиник Тонклав на ул. Б.Пороховская </w:t>
            </w:r>
          </w:p>
          <w:p w:rsidR="009B3CA5" w:rsidRPr="00CF40BA" w:rsidRDefault="009B3CA5" w:rsidP="0092364E">
            <w:pPr>
              <w:rPr>
                <w:sz w:val="20"/>
                <w:szCs w:val="20"/>
              </w:rPr>
            </w:pPr>
            <w:r w:rsidRPr="00CF40BA">
              <w:rPr>
                <w:sz w:val="20"/>
                <w:szCs w:val="20"/>
              </w:rPr>
              <w:t>г Санкт-Петербург, Большая Пороховская ул, д.16/27, стр.А</w:t>
            </w:r>
          </w:p>
          <w:p w:rsidR="009B3CA5" w:rsidRPr="00CF40BA" w:rsidRDefault="009B3CA5" w:rsidP="0092364E">
            <w:pPr>
              <w:rPr>
                <w:sz w:val="20"/>
                <w:szCs w:val="20"/>
              </w:rPr>
            </w:pPr>
            <w:r w:rsidRPr="00CF40BA">
              <w:rPr>
                <w:sz w:val="20"/>
                <w:szCs w:val="20"/>
              </w:rPr>
              <w:t xml:space="preserve">Система клиник Тонклав на пр. Космонавтов </w:t>
            </w:r>
          </w:p>
          <w:p w:rsidR="009B3CA5" w:rsidRPr="00CF40BA" w:rsidRDefault="009B3CA5" w:rsidP="0092364E">
            <w:pPr>
              <w:rPr>
                <w:sz w:val="20"/>
                <w:szCs w:val="20"/>
              </w:rPr>
            </w:pPr>
            <w:r w:rsidRPr="00CF40BA">
              <w:rPr>
                <w:sz w:val="20"/>
                <w:szCs w:val="20"/>
              </w:rPr>
              <w:t>г Санкт-Петербург, Космонавтов пр-кт, д.33/35, стр.А</w:t>
            </w:r>
          </w:p>
        </w:tc>
      </w:tr>
      <w:tr w:rsidR="009B3CA5" w:rsidRPr="00CF40BA" w:rsidTr="007975C2">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9B3CA5" w:rsidRPr="00CF40BA" w:rsidRDefault="009B3CA5" w:rsidP="0092364E">
            <w:pPr>
              <w:keepNext/>
              <w:jc w:val="center"/>
              <w:rPr>
                <w:b/>
                <w:bCs/>
                <w:sz w:val="20"/>
                <w:szCs w:val="20"/>
              </w:rPr>
            </w:pPr>
            <w:r w:rsidRPr="00CF40BA">
              <w:rPr>
                <w:b/>
                <w:bCs/>
                <w:sz w:val="20"/>
                <w:szCs w:val="20"/>
              </w:rPr>
              <w:t>Помощь на дому в пределах административной границы города</w:t>
            </w:r>
          </w:p>
        </w:tc>
      </w:tr>
      <w:tr w:rsidR="009B3CA5" w:rsidRPr="00CF40BA" w:rsidTr="007975C2">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9B3CA5" w:rsidRPr="00CF40BA" w:rsidRDefault="009B3CA5"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9B3CA5" w:rsidRPr="00CF40BA" w:rsidTr="007975C2">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9B3CA5" w:rsidRPr="00CF40BA" w:rsidRDefault="009B3CA5" w:rsidP="0092364E">
            <w:pPr>
              <w:keepNext/>
              <w:jc w:val="center"/>
              <w:rPr>
                <w:b/>
                <w:bCs/>
                <w:sz w:val="20"/>
                <w:szCs w:val="20"/>
              </w:rPr>
            </w:pPr>
            <w:r w:rsidRPr="00CF40BA">
              <w:rPr>
                <w:b/>
                <w:bCs/>
                <w:sz w:val="20"/>
                <w:szCs w:val="20"/>
              </w:rPr>
              <w:t>Скорая и неотложная медицинская помощь в пределах административной границы города</w:t>
            </w:r>
          </w:p>
        </w:tc>
      </w:tr>
      <w:tr w:rsidR="009B3CA5" w:rsidRPr="00CF40BA" w:rsidTr="007975C2">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9B3CA5" w:rsidRPr="00CF40BA" w:rsidRDefault="009B3CA5"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9B3CA5" w:rsidRPr="00CF40BA" w:rsidTr="007975C2">
        <w:tblPrEx>
          <w:tblLook w:val="0000" w:firstRow="0" w:lastRow="0" w:firstColumn="0" w:lastColumn="0" w:noHBand="0" w:noVBand="0"/>
        </w:tblPrEx>
        <w:trPr>
          <w:jc w:val="center"/>
        </w:trPr>
        <w:tc>
          <w:tcPr>
            <w:tcW w:w="9639" w:type="dxa"/>
            <w:gridSpan w:val="2"/>
            <w:shd w:val="clear" w:color="auto" w:fill="FFFFFF" w:themeFill="background1"/>
          </w:tcPr>
          <w:p w:rsidR="009B3CA5" w:rsidRPr="00CF40BA" w:rsidRDefault="009B3CA5" w:rsidP="0092364E">
            <w:pPr>
              <w:jc w:val="center"/>
              <w:rPr>
                <w:b/>
                <w:bCs/>
                <w:sz w:val="20"/>
                <w:szCs w:val="20"/>
              </w:rPr>
            </w:pPr>
            <w:r w:rsidRPr="00CF40BA">
              <w:rPr>
                <w:b/>
                <w:bCs/>
                <w:sz w:val="20"/>
                <w:szCs w:val="20"/>
              </w:rPr>
              <w:t xml:space="preserve">«Стационарная помощь» </w:t>
            </w:r>
          </w:p>
          <w:p w:rsidR="009B3CA5" w:rsidRPr="00CF40BA" w:rsidRDefault="009B3CA5" w:rsidP="0092364E">
            <w:pPr>
              <w:jc w:val="center"/>
              <w:rPr>
                <w:b/>
                <w:bCs/>
                <w:i/>
                <w:sz w:val="20"/>
                <w:szCs w:val="20"/>
              </w:rPr>
            </w:pPr>
            <w:r w:rsidRPr="00CF40BA">
              <w:rPr>
                <w:bCs/>
                <w:i/>
                <w:sz w:val="20"/>
                <w:szCs w:val="20"/>
              </w:rPr>
              <w:t>(помощь организовывает</w:t>
            </w:r>
            <w:r w:rsidRPr="00CF40BA">
              <w:rPr>
                <w:i/>
                <w:sz w:val="20"/>
                <w:szCs w:val="20"/>
              </w:rPr>
              <w:t xml:space="preserve"> круглосуточный медицинский пульт </w:t>
            </w:r>
            <w:r w:rsidRPr="00CF40BA">
              <w:rPr>
                <w:b/>
                <w:bCs/>
                <w:sz w:val="20"/>
                <w:szCs w:val="20"/>
              </w:rPr>
              <w:t>Страховщика</w:t>
            </w:r>
            <w:r w:rsidRPr="00CF40BA">
              <w:rPr>
                <w:i/>
                <w:sz w:val="20"/>
                <w:szCs w:val="20"/>
              </w:rPr>
              <w:t>)</w:t>
            </w:r>
            <w:r w:rsidRPr="00CF40BA">
              <w:rPr>
                <w:b/>
                <w:bCs/>
                <w:i/>
                <w:sz w:val="20"/>
                <w:szCs w:val="20"/>
              </w:rPr>
              <w:t xml:space="preserve">: </w:t>
            </w:r>
          </w:p>
          <w:p w:rsidR="009B3CA5" w:rsidRPr="00CF40BA" w:rsidRDefault="009B3CA5" w:rsidP="0092364E">
            <w:pPr>
              <w:jc w:val="center"/>
              <w:rPr>
                <w:b/>
                <w:bCs/>
                <w:sz w:val="20"/>
                <w:szCs w:val="20"/>
              </w:rPr>
            </w:pPr>
            <w:r w:rsidRPr="00CF40BA">
              <w:rPr>
                <w:b/>
                <w:bCs/>
                <w:sz w:val="20"/>
                <w:szCs w:val="20"/>
              </w:rPr>
              <w:t>в объеме экстренной и плановой стационарной помощи, включая применение стационарзамещающих технологий</w:t>
            </w:r>
          </w:p>
          <w:p w:rsidR="009B3CA5" w:rsidRPr="00CF40BA" w:rsidRDefault="009B3CA5" w:rsidP="0092364E">
            <w:pPr>
              <w:jc w:val="center"/>
              <w:rPr>
                <w:b/>
                <w:bCs/>
                <w:sz w:val="20"/>
                <w:szCs w:val="20"/>
              </w:rPr>
            </w:pPr>
          </w:p>
          <w:p w:rsidR="009B3CA5" w:rsidRPr="00CF40BA" w:rsidRDefault="009B3CA5" w:rsidP="0092364E">
            <w:pPr>
              <w:jc w:val="center"/>
              <w:rPr>
                <w:b/>
                <w:sz w:val="20"/>
                <w:szCs w:val="20"/>
              </w:rPr>
            </w:pPr>
            <w:r w:rsidRPr="00CF40BA">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9B3CA5" w:rsidRPr="00CF40BA" w:rsidTr="007975C2">
        <w:tblPrEx>
          <w:tblLook w:val="0000" w:firstRow="0" w:lastRow="0" w:firstColumn="0" w:lastColumn="0" w:noHBand="0" w:noVBand="0"/>
        </w:tblPrEx>
        <w:trPr>
          <w:trHeight w:val="20"/>
          <w:jc w:val="center"/>
        </w:trPr>
        <w:tc>
          <w:tcPr>
            <w:tcW w:w="5487" w:type="dxa"/>
            <w:shd w:val="clear" w:color="auto" w:fill="FFFFFF" w:themeFill="background1"/>
            <w:vAlign w:val="center"/>
          </w:tcPr>
          <w:p w:rsidR="009B3CA5" w:rsidRPr="003940FB" w:rsidRDefault="009B3CA5" w:rsidP="0092364E">
            <w:pPr>
              <w:outlineLvl w:val="0"/>
              <w:rPr>
                <w:sz w:val="20"/>
                <w:szCs w:val="20"/>
              </w:rPr>
            </w:pPr>
            <w:r w:rsidRPr="003940FB">
              <w:rPr>
                <w:sz w:val="20"/>
                <w:szCs w:val="20"/>
              </w:rPr>
              <w:t>НУЗ "Дорожная клиническая больница ОАО "РЖД"</w:t>
            </w:r>
          </w:p>
        </w:tc>
        <w:tc>
          <w:tcPr>
            <w:tcW w:w="4152" w:type="dxa"/>
            <w:shd w:val="clear" w:color="auto" w:fill="FFFFFF" w:themeFill="background1"/>
            <w:vAlign w:val="center"/>
          </w:tcPr>
          <w:p w:rsidR="009B3CA5" w:rsidRPr="00CF40BA" w:rsidRDefault="009B3CA5" w:rsidP="0092364E">
            <w:pPr>
              <w:rPr>
                <w:sz w:val="20"/>
                <w:szCs w:val="20"/>
              </w:rPr>
            </w:pPr>
            <w:r w:rsidRPr="00CF40BA">
              <w:rPr>
                <w:sz w:val="20"/>
                <w:szCs w:val="20"/>
              </w:rPr>
              <w:t>Санкт-Петербург г, Мечникова пр-кт, д.27</w:t>
            </w:r>
          </w:p>
        </w:tc>
      </w:tr>
      <w:tr w:rsidR="009B3CA5" w:rsidRPr="00CF40BA" w:rsidTr="007975C2">
        <w:tblPrEx>
          <w:tblLook w:val="0000" w:firstRow="0" w:lastRow="0" w:firstColumn="0" w:lastColumn="0" w:noHBand="0" w:noVBand="0"/>
        </w:tblPrEx>
        <w:trPr>
          <w:trHeight w:val="20"/>
          <w:jc w:val="center"/>
        </w:trPr>
        <w:tc>
          <w:tcPr>
            <w:tcW w:w="5487" w:type="dxa"/>
            <w:shd w:val="clear" w:color="auto" w:fill="FFFFFF" w:themeFill="background1"/>
            <w:vAlign w:val="center"/>
          </w:tcPr>
          <w:p w:rsidR="009B3CA5" w:rsidRPr="003940FB" w:rsidRDefault="009B3CA5" w:rsidP="0092364E">
            <w:pPr>
              <w:rPr>
                <w:sz w:val="20"/>
                <w:szCs w:val="20"/>
              </w:rPr>
            </w:pPr>
            <w:r w:rsidRPr="003940FB">
              <w:rPr>
                <w:sz w:val="20"/>
                <w:szCs w:val="20"/>
              </w:rPr>
              <w:t>НУЗ "Отделенческая больница на станции Тверь ОАО РЖД"</w:t>
            </w:r>
          </w:p>
        </w:tc>
        <w:tc>
          <w:tcPr>
            <w:tcW w:w="4152" w:type="dxa"/>
            <w:shd w:val="clear" w:color="auto" w:fill="FFFFFF" w:themeFill="background1"/>
            <w:vAlign w:val="center"/>
          </w:tcPr>
          <w:p w:rsidR="009B3CA5" w:rsidRPr="00CF40BA" w:rsidRDefault="009B3CA5" w:rsidP="0092364E">
            <w:pPr>
              <w:rPr>
                <w:sz w:val="20"/>
                <w:szCs w:val="20"/>
              </w:rPr>
            </w:pPr>
            <w:r w:rsidRPr="00CF40BA">
              <w:rPr>
                <w:sz w:val="20"/>
                <w:szCs w:val="20"/>
              </w:rPr>
              <w:t>Тверь г, Арсения Степанова ул, д.2 А</w:t>
            </w:r>
          </w:p>
        </w:tc>
      </w:tr>
      <w:tr w:rsidR="009B3CA5" w:rsidRPr="00CF40BA" w:rsidTr="007975C2">
        <w:tblPrEx>
          <w:tblLook w:val="0000" w:firstRow="0" w:lastRow="0" w:firstColumn="0" w:lastColumn="0" w:noHBand="0" w:noVBand="0"/>
        </w:tblPrEx>
        <w:trPr>
          <w:trHeight w:val="20"/>
          <w:jc w:val="center"/>
        </w:trPr>
        <w:tc>
          <w:tcPr>
            <w:tcW w:w="5487" w:type="dxa"/>
            <w:shd w:val="clear" w:color="auto" w:fill="FFFFFF" w:themeFill="background1"/>
            <w:vAlign w:val="center"/>
          </w:tcPr>
          <w:p w:rsidR="009B3CA5" w:rsidRPr="003940FB" w:rsidRDefault="009B3CA5" w:rsidP="0092364E">
            <w:pPr>
              <w:outlineLvl w:val="0"/>
              <w:rPr>
                <w:sz w:val="20"/>
                <w:szCs w:val="20"/>
              </w:rPr>
            </w:pPr>
            <w:r w:rsidRPr="003940FB">
              <w:rPr>
                <w:sz w:val="20"/>
                <w:szCs w:val="20"/>
              </w:rPr>
              <w:lastRenderedPageBreak/>
              <w:t>НУЗ "Узловая больница на ст. Выборг ОАО РЖД"</w:t>
            </w:r>
          </w:p>
        </w:tc>
        <w:tc>
          <w:tcPr>
            <w:tcW w:w="4152" w:type="dxa"/>
            <w:shd w:val="clear" w:color="auto" w:fill="FFFFFF" w:themeFill="background1"/>
            <w:vAlign w:val="center"/>
          </w:tcPr>
          <w:p w:rsidR="009B3CA5" w:rsidRPr="00CF40BA" w:rsidRDefault="009B3CA5" w:rsidP="0092364E">
            <w:pPr>
              <w:rPr>
                <w:sz w:val="20"/>
                <w:szCs w:val="20"/>
              </w:rPr>
            </w:pPr>
            <w:r w:rsidRPr="00CF40BA">
              <w:rPr>
                <w:sz w:val="20"/>
                <w:szCs w:val="20"/>
              </w:rPr>
              <w:t>Ленинградская обл, Выборгский р-н, Выборг г, Ленинградское ш, д.23</w:t>
            </w:r>
          </w:p>
        </w:tc>
      </w:tr>
      <w:tr w:rsidR="009B3CA5" w:rsidRPr="00CF40BA" w:rsidTr="007975C2">
        <w:tblPrEx>
          <w:tblLook w:val="0000" w:firstRow="0" w:lastRow="0" w:firstColumn="0" w:lastColumn="0" w:noHBand="0" w:noVBand="0"/>
        </w:tblPrEx>
        <w:trPr>
          <w:trHeight w:val="20"/>
          <w:jc w:val="center"/>
        </w:trPr>
        <w:tc>
          <w:tcPr>
            <w:tcW w:w="5487" w:type="dxa"/>
            <w:shd w:val="clear" w:color="auto" w:fill="FFFFFF" w:themeFill="background1"/>
            <w:vAlign w:val="center"/>
          </w:tcPr>
          <w:p w:rsidR="009B3CA5" w:rsidRPr="003940FB" w:rsidRDefault="009B3CA5" w:rsidP="0092364E">
            <w:pPr>
              <w:outlineLvl w:val="0"/>
              <w:rPr>
                <w:sz w:val="20"/>
                <w:szCs w:val="20"/>
              </w:rPr>
            </w:pPr>
            <w:r w:rsidRPr="003940FB">
              <w:rPr>
                <w:sz w:val="20"/>
                <w:szCs w:val="20"/>
              </w:rPr>
              <w:t>НУЗ "Дорожная больница на станции Калининград ОАО "РЖД"</w:t>
            </w:r>
          </w:p>
        </w:tc>
        <w:tc>
          <w:tcPr>
            <w:tcW w:w="4152" w:type="dxa"/>
            <w:shd w:val="clear" w:color="auto" w:fill="FFFFFF" w:themeFill="background1"/>
            <w:vAlign w:val="center"/>
          </w:tcPr>
          <w:p w:rsidR="009B3CA5" w:rsidRPr="00CF40BA" w:rsidRDefault="009B3CA5" w:rsidP="0092364E">
            <w:pPr>
              <w:rPr>
                <w:sz w:val="20"/>
                <w:szCs w:val="20"/>
              </w:rPr>
            </w:pPr>
            <w:r w:rsidRPr="00CF40BA">
              <w:rPr>
                <w:sz w:val="20"/>
                <w:szCs w:val="20"/>
              </w:rPr>
              <w:t>Калининград, Летняя ул, д.1</w:t>
            </w:r>
          </w:p>
        </w:tc>
      </w:tr>
    </w:tbl>
    <w:p w:rsidR="002B6920" w:rsidRDefault="002B6920" w:rsidP="002B6920">
      <w:pPr>
        <w:rPr>
          <w:b/>
          <w:sz w:val="20"/>
          <w:szCs w:val="20"/>
        </w:rPr>
      </w:pPr>
    </w:p>
    <w:p w:rsidR="002B6920" w:rsidRPr="00CF40BA" w:rsidRDefault="002B6920" w:rsidP="002B6920">
      <w:pPr>
        <w:rPr>
          <w:b/>
          <w:sz w:val="20"/>
          <w:szCs w:val="20"/>
        </w:rPr>
      </w:pPr>
    </w:p>
    <w:p w:rsidR="002B6920" w:rsidRPr="00CF40BA" w:rsidRDefault="002B6920" w:rsidP="002B6920">
      <w:pPr>
        <w:outlineLvl w:val="2"/>
        <w:rPr>
          <w:b/>
          <w:sz w:val="20"/>
          <w:szCs w:val="20"/>
          <w:u w:val="single"/>
        </w:rPr>
      </w:pPr>
      <w:r w:rsidRPr="00CF40BA">
        <w:rPr>
          <w:b/>
          <w:sz w:val="20"/>
          <w:szCs w:val="20"/>
          <w:u w:val="single"/>
        </w:rPr>
        <w:t>Вариант № 3.1 - VIP- Горьковский филиал</w:t>
      </w:r>
    </w:p>
    <w:p w:rsidR="002B6920" w:rsidRPr="00CF40BA" w:rsidRDefault="002B6920" w:rsidP="002B6920">
      <w:pPr>
        <w:rPr>
          <w:b/>
          <w:sz w:val="20"/>
          <w:szCs w:val="20"/>
          <w:u w:val="singl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2B6920" w:rsidRPr="00CF40BA" w:rsidTr="0092364E">
        <w:trPr>
          <w:trHeight w:val="542"/>
          <w:jc w:val="center"/>
        </w:trPr>
        <w:tc>
          <w:tcPr>
            <w:tcW w:w="5246"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Наименование  медицинской организации</w:t>
            </w:r>
          </w:p>
        </w:tc>
        <w:tc>
          <w:tcPr>
            <w:tcW w:w="3969"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Адрес</w:t>
            </w:r>
          </w:p>
        </w:tc>
      </w:tr>
      <w:tr w:rsidR="002B6920" w:rsidRPr="00CF40BA" w:rsidTr="0092364E">
        <w:trPr>
          <w:trHeight w:val="542"/>
          <w:jc w:val="center"/>
        </w:trPr>
        <w:tc>
          <w:tcPr>
            <w:tcW w:w="9215" w:type="dxa"/>
            <w:gridSpan w:val="2"/>
            <w:shd w:val="clear" w:color="auto" w:fill="FFFFFF" w:themeFill="background1"/>
            <w:vAlign w:val="center"/>
            <w:hideMark/>
          </w:tcPr>
          <w:p w:rsidR="002B6920" w:rsidRPr="00CF40BA" w:rsidRDefault="002B6920" w:rsidP="0092364E">
            <w:pPr>
              <w:jc w:val="center"/>
              <w:rPr>
                <w:b/>
                <w:sz w:val="20"/>
                <w:szCs w:val="20"/>
              </w:rPr>
            </w:pPr>
            <w:r w:rsidRPr="00CF40BA">
              <w:rPr>
                <w:b/>
                <w:bCs/>
                <w:sz w:val="20"/>
                <w:szCs w:val="20"/>
              </w:rPr>
              <w:t xml:space="preserve">Услуги круглосуточного медицинского пульта Страховщика </w:t>
            </w:r>
            <w:r w:rsidRPr="00CF40BA">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2B6920" w:rsidRPr="00CF40BA" w:rsidTr="0092364E">
        <w:trPr>
          <w:trHeight w:val="506"/>
          <w:jc w:val="center"/>
        </w:trPr>
        <w:tc>
          <w:tcPr>
            <w:tcW w:w="9215" w:type="dxa"/>
            <w:gridSpan w:val="2"/>
            <w:shd w:val="clear" w:color="auto" w:fill="FFFFFF" w:themeFill="background1"/>
            <w:hideMark/>
          </w:tcPr>
          <w:p w:rsidR="002B6920" w:rsidRPr="00CF40BA" w:rsidRDefault="002B6920" w:rsidP="0092364E">
            <w:pPr>
              <w:jc w:val="center"/>
              <w:rPr>
                <w:b/>
                <w:bCs/>
                <w:sz w:val="20"/>
                <w:szCs w:val="20"/>
              </w:rPr>
            </w:pPr>
            <w:r w:rsidRPr="00CF40BA">
              <w:rPr>
                <w:b/>
                <w:bCs/>
                <w:sz w:val="20"/>
                <w:szCs w:val="20"/>
              </w:rPr>
              <w:t xml:space="preserve">Амбулаторно-поликлиническая помощь, включая стоматологическую помощь, </w:t>
            </w:r>
          </w:p>
          <w:p w:rsidR="002B6920" w:rsidRPr="00CF40BA" w:rsidRDefault="002B6920" w:rsidP="0092364E">
            <w:pPr>
              <w:jc w:val="center"/>
              <w:rPr>
                <w:sz w:val="20"/>
                <w:szCs w:val="20"/>
              </w:rPr>
            </w:pPr>
            <w:r w:rsidRPr="00CF40BA">
              <w:rPr>
                <w:b/>
                <w:bCs/>
                <w:sz w:val="20"/>
                <w:szCs w:val="20"/>
              </w:rPr>
              <w:t>без помощи на дому</w:t>
            </w:r>
          </w:p>
        </w:tc>
      </w:tr>
      <w:tr w:rsidR="002B6920" w:rsidRPr="00CF40BA" w:rsidTr="0092364E">
        <w:trPr>
          <w:jc w:val="center"/>
        </w:trPr>
        <w:tc>
          <w:tcPr>
            <w:tcW w:w="5246" w:type="dxa"/>
            <w:shd w:val="clear" w:color="auto" w:fill="FFFFFF" w:themeFill="background1"/>
            <w:vAlign w:val="center"/>
          </w:tcPr>
          <w:p w:rsidR="002B6920" w:rsidRPr="003940FB" w:rsidRDefault="002B6920" w:rsidP="0092364E">
            <w:pPr>
              <w:rPr>
                <w:sz w:val="20"/>
                <w:szCs w:val="20"/>
              </w:rPr>
            </w:pPr>
            <w:r w:rsidRPr="003940FB">
              <w:rPr>
                <w:sz w:val="20"/>
                <w:szCs w:val="20"/>
              </w:rPr>
              <w:t>ГБУЗ НО "НОКБ им.Н.А.Семашко"</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Нижний Новгород г, Родионова ул, д.190</w:t>
            </w:r>
          </w:p>
        </w:tc>
      </w:tr>
      <w:tr w:rsidR="002B6920" w:rsidRPr="00CF40BA" w:rsidTr="0092364E">
        <w:trPr>
          <w:jc w:val="center"/>
        </w:trPr>
        <w:tc>
          <w:tcPr>
            <w:tcW w:w="9215" w:type="dxa"/>
            <w:gridSpan w:val="2"/>
            <w:shd w:val="clear" w:color="auto" w:fill="FFFFFF" w:themeFill="background1"/>
            <w:vAlign w:val="center"/>
          </w:tcPr>
          <w:p w:rsidR="002B6920" w:rsidRPr="00CF40BA" w:rsidRDefault="002B6920" w:rsidP="0092364E">
            <w:pPr>
              <w:jc w:val="center"/>
              <w:rPr>
                <w:b/>
                <w:bCs/>
                <w:sz w:val="20"/>
                <w:szCs w:val="20"/>
              </w:rPr>
            </w:pPr>
            <w:r w:rsidRPr="00CF40BA">
              <w:rPr>
                <w:b/>
                <w:bCs/>
                <w:sz w:val="20"/>
                <w:szCs w:val="20"/>
              </w:rPr>
              <w:t>Амбулаторно-поликлиническая помощь, включая стоматологическую помощь,</w:t>
            </w:r>
          </w:p>
          <w:p w:rsidR="002B6920" w:rsidRPr="00CF40BA" w:rsidRDefault="002B6920" w:rsidP="0092364E">
            <w:pPr>
              <w:jc w:val="center"/>
              <w:rPr>
                <w:sz w:val="20"/>
                <w:szCs w:val="20"/>
              </w:rPr>
            </w:pPr>
            <w:r w:rsidRPr="00CF40BA">
              <w:rPr>
                <w:b/>
                <w:bCs/>
                <w:sz w:val="20"/>
                <w:szCs w:val="20"/>
              </w:rPr>
              <w:t>включая помощь на дому в пределах административной границы города</w:t>
            </w:r>
          </w:p>
        </w:tc>
      </w:tr>
      <w:tr w:rsidR="002B6920" w:rsidRPr="00CF40BA" w:rsidTr="0092364E">
        <w:trPr>
          <w:jc w:val="center"/>
        </w:trPr>
        <w:tc>
          <w:tcPr>
            <w:tcW w:w="5246" w:type="dxa"/>
            <w:shd w:val="clear" w:color="auto" w:fill="FFFFFF" w:themeFill="background1"/>
            <w:vAlign w:val="center"/>
          </w:tcPr>
          <w:p w:rsidR="002B6920" w:rsidRPr="003940FB" w:rsidRDefault="002B6920" w:rsidP="0092364E">
            <w:pPr>
              <w:rPr>
                <w:sz w:val="20"/>
                <w:szCs w:val="20"/>
              </w:rPr>
            </w:pPr>
            <w:r w:rsidRPr="003940FB">
              <w:rPr>
                <w:sz w:val="20"/>
                <w:szCs w:val="20"/>
              </w:rPr>
              <w:t>ООО "ММЦ "Волготрансгаз"</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Нижний Новгород г, Максима Горького ул, д.113/30</w:t>
            </w:r>
          </w:p>
          <w:p w:rsidR="002B6920" w:rsidRPr="00CF40BA" w:rsidRDefault="002B6920" w:rsidP="0092364E">
            <w:pPr>
              <w:rPr>
                <w:sz w:val="20"/>
                <w:szCs w:val="20"/>
              </w:rPr>
            </w:pPr>
            <w:r w:rsidRPr="00CF40BA">
              <w:rPr>
                <w:sz w:val="20"/>
                <w:szCs w:val="20"/>
              </w:rPr>
              <w:t>Нижний Новгород, Славянская ул, д.10 А</w:t>
            </w:r>
          </w:p>
        </w:tc>
      </w:tr>
      <w:tr w:rsidR="002B6920" w:rsidRPr="00CF40BA" w:rsidTr="0092364E">
        <w:trPr>
          <w:jc w:val="center"/>
        </w:trPr>
        <w:tc>
          <w:tcPr>
            <w:tcW w:w="9215" w:type="dxa"/>
            <w:gridSpan w:val="2"/>
            <w:shd w:val="clear" w:color="auto" w:fill="FFFFFF" w:themeFill="background1"/>
            <w:vAlign w:val="center"/>
          </w:tcPr>
          <w:p w:rsidR="002B6920" w:rsidRPr="00CF40BA" w:rsidRDefault="002B6920" w:rsidP="0092364E">
            <w:pPr>
              <w:jc w:val="center"/>
              <w:rPr>
                <w:b/>
                <w:bCs/>
                <w:sz w:val="20"/>
                <w:szCs w:val="20"/>
              </w:rPr>
            </w:pPr>
            <w:r w:rsidRPr="00CF40BA">
              <w:rPr>
                <w:b/>
                <w:bCs/>
                <w:sz w:val="20"/>
                <w:szCs w:val="20"/>
              </w:rPr>
              <w:t>Амбулаторно-поликлиническая помощь, без стоматологической помощи,</w:t>
            </w:r>
          </w:p>
          <w:p w:rsidR="002B6920" w:rsidRPr="00CF40BA" w:rsidRDefault="002B6920" w:rsidP="0092364E">
            <w:pPr>
              <w:jc w:val="center"/>
              <w:rPr>
                <w:sz w:val="20"/>
                <w:szCs w:val="20"/>
              </w:rPr>
            </w:pPr>
            <w:r w:rsidRPr="00CF40BA">
              <w:rPr>
                <w:b/>
                <w:bCs/>
                <w:sz w:val="20"/>
                <w:szCs w:val="20"/>
              </w:rPr>
              <w:t>без помощи на дому</w:t>
            </w:r>
          </w:p>
        </w:tc>
      </w:tr>
      <w:tr w:rsidR="002B6920" w:rsidRPr="00CF40BA" w:rsidTr="0092364E">
        <w:trPr>
          <w:jc w:val="center"/>
        </w:trPr>
        <w:tc>
          <w:tcPr>
            <w:tcW w:w="5246" w:type="dxa"/>
            <w:shd w:val="clear" w:color="auto" w:fill="FFFFFF" w:themeFill="background1"/>
            <w:vAlign w:val="center"/>
          </w:tcPr>
          <w:p w:rsidR="002B6920" w:rsidRPr="003940FB" w:rsidRDefault="002B6920" w:rsidP="0092364E">
            <w:pPr>
              <w:rPr>
                <w:sz w:val="20"/>
                <w:szCs w:val="20"/>
              </w:rPr>
            </w:pPr>
            <w:r w:rsidRPr="003940FB">
              <w:rPr>
                <w:sz w:val="20"/>
                <w:szCs w:val="20"/>
              </w:rPr>
              <w:t>НУЗ "Дорожная клиническая больница на ст.Горький ОАО "РЖД"</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Нижний Новгород, Шлиссельбургская ул, д.24</w:t>
            </w:r>
          </w:p>
          <w:p w:rsidR="002B6920" w:rsidRPr="00CF40BA" w:rsidRDefault="002B6920" w:rsidP="0092364E">
            <w:pPr>
              <w:rPr>
                <w:sz w:val="20"/>
                <w:szCs w:val="20"/>
              </w:rPr>
            </w:pPr>
            <w:r w:rsidRPr="00CF40BA">
              <w:rPr>
                <w:sz w:val="20"/>
                <w:szCs w:val="20"/>
              </w:rPr>
              <w:t>Нижний Новгород, Витебская ул, д.46</w:t>
            </w:r>
          </w:p>
          <w:p w:rsidR="002B6920" w:rsidRPr="00CF40BA" w:rsidRDefault="002B6920" w:rsidP="0092364E">
            <w:pPr>
              <w:rPr>
                <w:sz w:val="20"/>
                <w:szCs w:val="20"/>
              </w:rPr>
            </w:pPr>
            <w:r w:rsidRPr="00CF40BA">
              <w:rPr>
                <w:sz w:val="20"/>
                <w:szCs w:val="20"/>
              </w:rPr>
              <w:t>Нижний Новгород, Ленина пр-кт, д.18</w:t>
            </w:r>
          </w:p>
        </w:tc>
      </w:tr>
      <w:tr w:rsidR="002B6920" w:rsidRPr="00CF40BA" w:rsidTr="0092364E">
        <w:trPr>
          <w:jc w:val="center"/>
        </w:trPr>
        <w:tc>
          <w:tcPr>
            <w:tcW w:w="5246" w:type="dxa"/>
            <w:shd w:val="clear" w:color="auto" w:fill="FFFFFF" w:themeFill="background1"/>
            <w:vAlign w:val="center"/>
          </w:tcPr>
          <w:p w:rsidR="002B6920" w:rsidRPr="003940FB" w:rsidRDefault="002B6920" w:rsidP="0092364E">
            <w:pPr>
              <w:rPr>
                <w:sz w:val="20"/>
                <w:szCs w:val="20"/>
              </w:rPr>
            </w:pPr>
            <w:r w:rsidRPr="003940FB">
              <w:rPr>
                <w:sz w:val="20"/>
                <w:szCs w:val="20"/>
              </w:rPr>
              <w:t>ООО "ММЦ "Волготрансгаз"</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Нижний Новгород, Славянская ул, д.10</w:t>
            </w:r>
          </w:p>
        </w:tc>
      </w:tr>
      <w:tr w:rsidR="002B6920" w:rsidRPr="00CF40BA" w:rsidTr="0092364E">
        <w:trPr>
          <w:jc w:val="center"/>
        </w:trPr>
        <w:tc>
          <w:tcPr>
            <w:tcW w:w="5246" w:type="dxa"/>
            <w:shd w:val="clear" w:color="auto" w:fill="FFFFFF" w:themeFill="background1"/>
            <w:vAlign w:val="center"/>
          </w:tcPr>
          <w:p w:rsidR="002B6920" w:rsidRPr="003940FB" w:rsidRDefault="002B6920" w:rsidP="0092364E">
            <w:pPr>
              <w:rPr>
                <w:sz w:val="20"/>
                <w:szCs w:val="20"/>
              </w:rPr>
            </w:pPr>
            <w:r w:rsidRPr="003940FB">
              <w:rPr>
                <w:sz w:val="20"/>
                <w:szCs w:val="20"/>
              </w:rPr>
              <w:t>Городская клиническая больница №39</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Нижний Новгород г, Московское ш, д.144</w:t>
            </w:r>
          </w:p>
        </w:tc>
      </w:tr>
      <w:tr w:rsidR="002B6920" w:rsidRPr="00CF40BA" w:rsidTr="0092364E">
        <w:trPr>
          <w:jc w:val="center"/>
        </w:trPr>
        <w:tc>
          <w:tcPr>
            <w:tcW w:w="5246" w:type="dxa"/>
            <w:shd w:val="clear" w:color="auto" w:fill="FFFFFF" w:themeFill="background1"/>
            <w:vAlign w:val="center"/>
          </w:tcPr>
          <w:p w:rsidR="002B6920" w:rsidRPr="003940FB" w:rsidRDefault="002B6920" w:rsidP="0092364E">
            <w:pPr>
              <w:rPr>
                <w:sz w:val="20"/>
                <w:szCs w:val="20"/>
              </w:rPr>
            </w:pPr>
            <w:r w:rsidRPr="003940FB">
              <w:rPr>
                <w:sz w:val="20"/>
                <w:szCs w:val="20"/>
              </w:rPr>
              <w:t>ГБУЗ НО "ГКБ №5 Нижегородского района"</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Нижний Новгород, Нестерова ул, д.34</w:t>
            </w:r>
          </w:p>
        </w:tc>
      </w:tr>
      <w:tr w:rsidR="002B6920" w:rsidRPr="00CF40BA" w:rsidTr="0092364E">
        <w:trPr>
          <w:trHeight w:val="553"/>
          <w:jc w:val="center"/>
        </w:trPr>
        <w:tc>
          <w:tcPr>
            <w:tcW w:w="9215" w:type="dxa"/>
            <w:gridSpan w:val="2"/>
            <w:shd w:val="clear" w:color="auto" w:fill="FFFFFF" w:themeFill="background1"/>
            <w:vAlign w:val="center"/>
          </w:tcPr>
          <w:p w:rsidR="002B6920" w:rsidRPr="00CF40BA" w:rsidRDefault="002B6920" w:rsidP="0092364E">
            <w:pPr>
              <w:jc w:val="center"/>
              <w:rPr>
                <w:sz w:val="20"/>
                <w:szCs w:val="20"/>
              </w:rPr>
            </w:pPr>
            <w:r w:rsidRPr="00CF40BA">
              <w:rPr>
                <w:b/>
                <w:bCs/>
                <w:sz w:val="20"/>
                <w:szCs w:val="20"/>
              </w:rPr>
              <w:t>Стоматологическая помощь</w:t>
            </w:r>
          </w:p>
        </w:tc>
      </w:tr>
      <w:tr w:rsidR="002B6920" w:rsidRPr="00CF40BA" w:rsidTr="0092364E">
        <w:trPr>
          <w:jc w:val="center"/>
        </w:trPr>
        <w:tc>
          <w:tcPr>
            <w:tcW w:w="5246" w:type="dxa"/>
            <w:shd w:val="clear" w:color="auto" w:fill="FFFFFF" w:themeFill="background1"/>
            <w:vAlign w:val="center"/>
          </w:tcPr>
          <w:p w:rsidR="002B6920" w:rsidRPr="003940FB" w:rsidRDefault="002B6920" w:rsidP="0092364E">
            <w:pPr>
              <w:rPr>
                <w:sz w:val="20"/>
                <w:szCs w:val="20"/>
              </w:rPr>
            </w:pPr>
            <w:r w:rsidRPr="003940FB">
              <w:rPr>
                <w:sz w:val="20"/>
                <w:szCs w:val="20"/>
              </w:rPr>
              <w:t>НУЗ "Дорожная клиническая больница на ст. Горький ОАО "РЖД"</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Нижний Новгород, Чкалова ул, д.9</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t>Помощь на дому в пределах административной границы города</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t>Скорая и неотложная медицинская помощь в пределах административной границы города</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92364E">
        <w:tblPrEx>
          <w:tblLook w:val="0000" w:firstRow="0" w:lastRow="0" w:firstColumn="0" w:lastColumn="0" w:noHBand="0" w:noVBand="0"/>
        </w:tblPrEx>
        <w:trPr>
          <w:jc w:val="center"/>
        </w:trPr>
        <w:tc>
          <w:tcPr>
            <w:tcW w:w="9215" w:type="dxa"/>
            <w:gridSpan w:val="2"/>
            <w:shd w:val="clear" w:color="auto" w:fill="FFFFFF" w:themeFill="background1"/>
          </w:tcPr>
          <w:p w:rsidR="002B6920" w:rsidRPr="00CF40BA" w:rsidRDefault="002B6920" w:rsidP="0092364E">
            <w:pPr>
              <w:jc w:val="center"/>
              <w:rPr>
                <w:b/>
                <w:bCs/>
                <w:sz w:val="20"/>
                <w:szCs w:val="20"/>
              </w:rPr>
            </w:pPr>
            <w:r w:rsidRPr="00CF40BA">
              <w:rPr>
                <w:b/>
                <w:bCs/>
                <w:sz w:val="20"/>
                <w:szCs w:val="20"/>
              </w:rPr>
              <w:t xml:space="preserve">«Стационарная помощь» </w:t>
            </w:r>
          </w:p>
          <w:p w:rsidR="002B6920" w:rsidRPr="00CF40BA" w:rsidRDefault="002B6920" w:rsidP="0092364E">
            <w:pPr>
              <w:jc w:val="center"/>
              <w:rPr>
                <w:b/>
                <w:bCs/>
                <w:i/>
                <w:sz w:val="20"/>
                <w:szCs w:val="20"/>
              </w:rPr>
            </w:pPr>
            <w:r w:rsidRPr="00CF40BA">
              <w:rPr>
                <w:bCs/>
                <w:i/>
                <w:sz w:val="20"/>
                <w:szCs w:val="20"/>
              </w:rPr>
              <w:t>(помощь организовывает</w:t>
            </w:r>
            <w:r w:rsidRPr="00CF40BA">
              <w:rPr>
                <w:i/>
                <w:sz w:val="20"/>
                <w:szCs w:val="20"/>
              </w:rPr>
              <w:t xml:space="preserve"> круглосуточный медицинский пульт </w:t>
            </w:r>
            <w:r w:rsidRPr="00CF40BA">
              <w:rPr>
                <w:b/>
                <w:bCs/>
                <w:sz w:val="20"/>
                <w:szCs w:val="20"/>
              </w:rPr>
              <w:t>Страховщика</w:t>
            </w:r>
            <w:r w:rsidRPr="00CF40BA">
              <w:rPr>
                <w:i/>
                <w:sz w:val="20"/>
                <w:szCs w:val="20"/>
              </w:rPr>
              <w:t>)</w:t>
            </w:r>
            <w:r w:rsidRPr="00CF40BA">
              <w:rPr>
                <w:b/>
                <w:bCs/>
                <w:i/>
                <w:sz w:val="20"/>
                <w:szCs w:val="20"/>
              </w:rPr>
              <w:t xml:space="preserve">: </w:t>
            </w:r>
          </w:p>
          <w:p w:rsidR="002B6920" w:rsidRPr="00CF40BA" w:rsidRDefault="002B6920" w:rsidP="0092364E">
            <w:pPr>
              <w:jc w:val="center"/>
              <w:rPr>
                <w:b/>
                <w:bCs/>
                <w:sz w:val="20"/>
                <w:szCs w:val="20"/>
              </w:rPr>
            </w:pPr>
            <w:r w:rsidRPr="00CF40BA">
              <w:rPr>
                <w:b/>
                <w:bCs/>
                <w:sz w:val="20"/>
                <w:szCs w:val="20"/>
              </w:rPr>
              <w:t>в объеме экстренной и плановой стационарной помощи, включая применение стационарзамещающих технологий</w:t>
            </w:r>
          </w:p>
          <w:p w:rsidR="002B6920" w:rsidRPr="00CF40BA" w:rsidRDefault="002B6920" w:rsidP="0092364E">
            <w:pPr>
              <w:jc w:val="center"/>
              <w:rPr>
                <w:b/>
                <w:bCs/>
                <w:sz w:val="20"/>
                <w:szCs w:val="20"/>
              </w:rPr>
            </w:pPr>
          </w:p>
          <w:p w:rsidR="002B6920" w:rsidRPr="00CF40BA" w:rsidRDefault="002B6920" w:rsidP="0092364E">
            <w:pPr>
              <w:jc w:val="center"/>
              <w:rPr>
                <w:b/>
                <w:sz w:val="20"/>
                <w:szCs w:val="20"/>
              </w:rPr>
            </w:pPr>
            <w:r w:rsidRPr="00CF40BA">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E26859" w:rsidRDefault="002B6920" w:rsidP="0092364E">
            <w:pPr>
              <w:outlineLvl w:val="0"/>
              <w:rPr>
                <w:sz w:val="20"/>
                <w:szCs w:val="20"/>
              </w:rPr>
            </w:pPr>
            <w:r w:rsidRPr="00E26859">
              <w:rPr>
                <w:sz w:val="20"/>
                <w:szCs w:val="20"/>
              </w:rPr>
              <w:t>НУЗ "Дорожная клиническая больница на ст.Горький ОАО "РЖД"</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Нижний Новгород, Таллинская ул, д.8 В</w:t>
            </w:r>
          </w:p>
          <w:p w:rsidR="002B6920" w:rsidRPr="00CF40BA" w:rsidRDefault="002B6920" w:rsidP="0092364E">
            <w:pPr>
              <w:rPr>
                <w:sz w:val="20"/>
                <w:szCs w:val="20"/>
              </w:rPr>
            </w:pPr>
            <w:r w:rsidRPr="00CF40BA">
              <w:rPr>
                <w:sz w:val="20"/>
                <w:szCs w:val="20"/>
              </w:rPr>
              <w:t>Нижний Новгород, Ленина пр-кт, д.18</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E26859" w:rsidRDefault="002B6920" w:rsidP="0092364E">
            <w:pPr>
              <w:rPr>
                <w:sz w:val="20"/>
                <w:szCs w:val="20"/>
              </w:rPr>
            </w:pPr>
            <w:r w:rsidRPr="00E26859">
              <w:rPr>
                <w:sz w:val="20"/>
                <w:szCs w:val="20"/>
              </w:rPr>
              <w:t>Городская клиническая больница №39</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Нижний Новгород г, Московское ш, д.144</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E26859" w:rsidRDefault="002B6920" w:rsidP="0092364E">
            <w:pPr>
              <w:rPr>
                <w:sz w:val="20"/>
                <w:szCs w:val="20"/>
              </w:rPr>
            </w:pPr>
            <w:r w:rsidRPr="00E26859">
              <w:rPr>
                <w:sz w:val="20"/>
                <w:szCs w:val="20"/>
              </w:rPr>
              <w:t>ГБУЗ НО "ГКБ №5 Нижегородского района"</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Нижний Новгород, Нестерова ул, д.34</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E26859" w:rsidRDefault="002B6920" w:rsidP="0092364E">
            <w:pPr>
              <w:outlineLvl w:val="0"/>
              <w:rPr>
                <w:sz w:val="20"/>
                <w:szCs w:val="20"/>
              </w:rPr>
            </w:pPr>
            <w:r w:rsidRPr="00E26859">
              <w:rPr>
                <w:sz w:val="20"/>
                <w:szCs w:val="20"/>
              </w:rPr>
              <w:t>ГБУЗ НО "НОКБ им.Н.А.Семашко"</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Нижний Новгород г, Родионова ул, д.190</w:t>
            </w:r>
          </w:p>
        </w:tc>
      </w:tr>
    </w:tbl>
    <w:p w:rsidR="002B6920" w:rsidRDefault="002B6920" w:rsidP="002B6920">
      <w:pPr>
        <w:rPr>
          <w:b/>
          <w:sz w:val="20"/>
          <w:szCs w:val="20"/>
        </w:rPr>
      </w:pPr>
    </w:p>
    <w:p w:rsidR="002B6920" w:rsidRPr="00CF40BA" w:rsidRDefault="002B6920" w:rsidP="002B6920">
      <w:pPr>
        <w:rPr>
          <w:b/>
          <w:sz w:val="20"/>
          <w:szCs w:val="20"/>
        </w:rPr>
      </w:pPr>
    </w:p>
    <w:p w:rsidR="002B6920" w:rsidRPr="00CF40BA" w:rsidRDefault="002B6920" w:rsidP="002B6920">
      <w:pPr>
        <w:outlineLvl w:val="2"/>
        <w:rPr>
          <w:b/>
          <w:sz w:val="20"/>
          <w:szCs w:val="20"/>
          <w:u w:val="single"/>
        </w:rPr>
      </w:pPr>
      <w:r w:rsidRPr="00CF40BA">
        <w:rPr>
          <w:b/>
          <w:sz w:val="20"/>
          <w:szCs w:val="20"/>
          <w:u w:val="single"/>
        </w:rPr>
        <w:t>Вариант № 3.2 - Стандарт - Горьковский филиал</w:t>
      </w:r>
    </w:p>
    <w:p w:rsidR="002B6920" w:rsidRPr="00CF40BA" w:rsidRDefault="002B6920" w:rsidP="002B6920">
      <w:pPr>
        <w:rPr>
          <w:b/>
          <w:sz w:val="20"/>
          <w:szCs w:val="20"/>
          <w:u w:val="singl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2B6920" w:rsidRPr="00CF40BA" w:rsidTr="0012010E">
        <w:trPr>
          <w:trHeight w:val="542"/>
          <w:jc w:val="center"/>
        </w:trPr>
        <w:tc>
          <w:tcPr>
            <w:tcW w:w="5487"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Наименование  медицинской организации</w:t>
            </w:r>
          </w:p>
        </w:tc>
        <w:tc>
          <w:tcPr>
            <w:tcW w:w="4152"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Адрес</w:t>
            </w:r>
          </w:p>
        </w:tc>
      </w:tr>
      <w:tr w:rsidR="002B6920" w:rsidRPr="00CF40BA" w:rsidTr="0012010E">
        <w:trPr>
          <w:trHeight w:val="542"/>
          <w:jc w:val="center"/>
        </w:trPr>
        <w:tc>
          <w:tcPr>
            <w:tcW w:w="9639" w:type="dxa"/>
            <w:gridSpan w:val="2"/>
            <w:shd w:val="clear" w:color="auto" w:fill="FFFFFF" w:themeFill="background1"/>
            <w:vAlign w:val="center"/>
            <w:hideMark/>
          </w:tcPr>
          <w:p w:rsidR="002B6920" w:rsidRPr="00CF40BA" w:rsidRDefault="002B6920" w:rsidP="0092364E">
            <w:pPr>
              <w:jc w:val="center"/>
              <w:rPr>
                <w:b/>
                <w:sz w:val="20"/>
                <w:szCs w:val="20"/>
              </w:rPr>
            </w:pPr>
            <w:r w:rsidRPr="00CF40BA">
              <w:rPr>
                <w:b/>
                <w:bCs/>
                <w:sz w:val="20"/>
                <w:szCs w:val="20"/>
              </w:rPr>
              <w:lastRenderedPageBreak/>
              <w:t xml:space="preserve">Услуги круглосуточного медицинского пульта Страховщика </w:t>
            </w:r>
            <w:r w:rsidRPr="00CF40BA">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2B6920" w:rsidRPr="00CF40BA" w:rsidTr="0012010E">
        <w:trPr>
          <w:trHeight w:val="542"/>
          <w:jc w:val="center"/>
        </w:trPr>
        <w:tc>
          <w:tcPr>
            <w:tcW w:w="9639" w:type="dxa"/>
            <w:gridSpan w:val="2"/>
            <w:shd w:val="clear" w:color="auto" w:fill="FFFFFF" w:themeFill="background1"/>
            <w:vAlign w:val="center"/>
          </w:tcPr>
          <w:p w:rsidR="002B6920" w:rsidRPr="00CF40BA" w:rsidRDefault="002B6920" w:rsidP="0092364E">
            <w:pPr>
              <w:jc w:val="center"/>
              <w:rPr>
                <w:b/>
                <w:bCs/>
                <w:sz w:val="20"/>
                <w:szCs w:val="20"/>
              </w:rPr>
            </w:pPr>
            <w:r w:rsidRPr="00CF40BA">
              <w:rPr>
                <w:b/>
                <w:bCs/>
                <w:sz w:val="20"/>
                <w:szCs w:val="20"/>
              </w:rPr>
              <w:t xml:space="preserve">Амбулаторно-поликлиническая помощь, без стоматологической помощи, </w:t>
            </w:r>
          </w:p>
          <w:p w:rsidR="002B6920" w:rsidRPr="00CF40BA" w:rsidRDefault="002B6920" w:rsidP="0092364E">
            <w:pPr>
              <w:jc w:val="center"/>
              <w:rPr>
                <w:b/>
                <w:bCs/>
                <w:sz w:val="20"/>
                <w:szCs w:val="20"/>
              </w:rPr>
            </w:pPr>
            <w:r w:rsidRPr="00CF40BA">
              <w:rPr>
                <w:b/>
                <w:bCs/>
                <w:sz w:val="20"/>
                <w:szCs w:val="20"/>
              </w:rPr>
              <w:t>без помощи на дому</w:t>
            </w:r>
          </w:p>
        </w:tc>
      </w:tr>
      <w:tr w:rsidR="002B6920" w:rsidRPr="00CF40BA" w:rsidTr="0012010E">
        <w:trPr>
          <w:trHeight w:val="542"/>
          <w:jc w:val="center"/>
        </w:trPr>
        <w:tc>
          <w:tcPr>
            <w:tcW w:w="5487" w:type="dxa"/>
            <w:shd w:val="clear" w:color="auto" w:fill="FFFFFF" w:themeFill="background1"/>
            <w:vAlign w:val="center"/>
          </w:tcPr>
          <w:p w:rsidR="002B6920" w:rsidRPr="00E26859" w:rsidRDefault="002B6920" w:rsidP="0092364E">
            <w:pPr>
              <w:jc w:val="center"/>
              <w:rPr>
                <w:bCs/>
                <w:sz w:val="20"/>
                <w:szCs w:val="20"/>
              </w:rPr>
            </w:pPr>
            <w:r w:rsidRPr="00E26859">
              <w:rPr>
                <w:bCs/>
                <w:sz w:val="20"/>
                <w:szCs w:val="20"/>
              </w:rPr>
              <w:t>НУЗ «Узловая больница на ст. Канаш ОАО «РЖД»</w:t>
            </w:r>
            <w:r w:rsidRPr="00E26859">
              <w:rPr>
                <w:bCs/>
                <w:sz w:val="20"/>
                <w:szCs w:val="20"/>
              </w:rPr>
              <w:tab/>
            </w:r>
          </w:p>
        </w:tc>
        <w:tc>
          <w:tcPr>
            <w:tcW w:w="4152" w:type="dxa"/>
            <w:shd w:val="clear" w:color="auto" w:fill="FFFFFF" w:themeFill="background1"/>
            <w:vAlign w:val="center"/>
          </w:tcPr>
          <w:p w:rsidR="002B6920" w:rsidRPr="00CF40BA" w:rsidRDefault="002B6920" w:rsidP="0092364E">
            <w:pPr>
              <w:rPr>
                <w:bCs/>
                <w:sz w:val="20"/>
                <w:szCs w:val="20"/>
              </w:rPr>
            </w:pPr>
            <w:r w:rsidRPr="00CF40BA">
              <w:rPr>
                <w:bCs/>
                <w:sz w:val="20"/>
                <w:szCs w:val="20"/>
              </w:rPr>
              <w:t xml:space="preserve">429334, РОССИЯ, Чувашская Республика, </w:t>
            </w:r>
          </w:p>
          <w:p w:rsidR="002B6920" w:rsidRPr="00CF40BA" w:rsidRDefault="002B6920" w:rsidP="0092364E">
            <w:pPr>
              <w:rPr>
                <w:b/>
                <w:bCs/>
                <w:sz w:val="20"/>
                <w:szCs w:val="20"/>
              </w:rPr>
            </w:pPr>
            <w:r w:rsidRPr="00CF40BA">
              <w:rPr>
                <w:bCs/>
                <w:sz w:val="20"/>
                <w:szCs w:val="20"/>
              </w:rPr>
              <w:t>г. Канаш, Ленина проспект, дом 36/1</w:t>
            </w:r>
          </w:p>
        </w:tc>
      </w:tr>
      <w:tr w:rsidR="002B6920" w:rsidRPr="00CF40BA" w:rsidTr="0012010E">
        <w:trPr>
          <w:trHeight w:val="506"/>
          <w:jc w:val="center"/>
        </w:trPr>
        <w:tc>
          <w:tcPr>
            <w:tcW w:w="9639" w:type="dxa"/>
            <w:gridSpan w:val="2"/>
            <w:shd w:val="clear" w:color="auto" w:fill="FFFFFF" w:themeFill="background1"/>
            <w:hideMark/>
          </w:tcPr>
          <w:p w:rsidR="002B6920" w:rsidRPr="00CF40BA" w:rsidRDefault="002B6920" w:rsidP="0092364E">
            <w:pPr>
              <w:jc w:val="center"/>
              <w:rPr>
                <w:b/>
                <w:bCs/>
                <w:sz w:val="20"/>
                <w:szCs w:val="20"/>
              </w:rPr>
            </w:pPr>
            <w:r w:rsidRPr="00CF40BA">
              <w:rPr>
                <w:b/>
                <w:bCs/>
                <w:sz w:val="20"/>
                <w:szCs w:val="20"/>
              </w:rPr>
              <w:t xml:space="preserve">Амбулаторно-поликлиническая помощь, включая стоматологическую помощь, </w:t>
            </w:r>
          </w:p>
          <w:p w:rsidR="002B6920" w:rsidRPr="00CF40BA" w:rsidRDefault="002B6920" w:rsidP="0092364E">
            <w:pPr>
              <w:jc w:val="center"/>
              <w:rPr>
                <w:sz w:val="20"/>
                <w:szCs w:val="20"/>
              </w:rPr>
            </w:pPr>
            <w:r w:rsidRPr="00CF40BA">
              <w:rPr>
                <w:b/>
                <w:bCs/>
                <w:sz w:val="20"/>
                <w:szCs w:val="20"/>
              </w:rPr>
              <w:t>без помощи на дому</w:t>
            </w:r>
          </w:p>
        </w:tc>
      </w:tr>
      <w:tr w:rsidR="002B6920" w:rsidRPr="00CF40BA" w:rsidTr="0012010E">
        <w:trPr>
          <w:jc w:val="center"/>
        </w:trPr>
        <w:tc>
          <w:tcPr>
            <w:tcW w:w="5487" w:type="dxa"/>
            <w:shd w:val="clear" w:color="auto" w:fill="FFFFFF" w:themeFill="background1"/>
            <w:vAlign w:val="center"/>
          </w:tcPr>
          <w:p w:rsidR="002B6920" w:rsidRPr="00E26859" w:rsidRDefault="002B6920" w:rsidP="0092364E">
            <w:pPr>
              <w:rPr>
                <w:sz w:val="20"/>
                <w:szCs w:val="20"/>
              </w:rPr>
            </w:pPr>
            <w:r w:rsidRPr="00E26859">
              <w:rPr>
                <w:sz w:val="20"/>
                <w:szCs w:val="20"/>
              </w:rPr>
              <w:t>НУЗ "Отделенческая больница на ст. Владимир ОАО "РЖД"</w:t>
            </w:r>
          </w:p>
        </w:tc>
        <w:tc>
          <w:tcPr>
            <w:tcW w:w="4152" w:type="dxa"/>
            <w:shd w:val="clear" w:color="auto" w:fill="FFFFFF" w:themeFill="background1"/>
            <w:vAlign w:val="center"/>
            <w:hideMark/>
          </w:tcPr>
          <w:p w:rsidR="002B6920" w:rsidRPr="00CF40BA" w:rsidRDefault="002B6920" w:rsidP="0092364E">
            <w:pPr>
              <w:rPr>
                <w:sz w:val="20"/>
                <w:szCs w:val="20"/>
              </w:rPr>
            </w:pPr>
            <w:r w:rsidRPr="00CF40BA">
              <w:rPr>
                <w:sz w:val="20"/>
                <w:szCs w:val="20"/>
              </w:rPr>
              <w:t>Владимир г, Офицерская ул, д.31</w:t>
            </w:r>
          </w:p>
        </w:tc>
      </w:tr>
      <w:tr w:rsidR="002B6920" w:rsidRPr="00CF40BA" w:rsidTr="0012010E">
        <w:trPr>
          <w:jc w:val="center"/>
        </w:trPr>
        <w:tc>
          <w:tcPr>
            <w:tcW w:w="5487" w:type="dxa"/>
            <w:shd w:val="clear" w:color="auto" w:fill="FFFFFF" w:themeFill="background1"/>
            <w:vAlign w:val="center"/>
          </w:tcPr>
          <w:p w:rsidR="002B6920" w:rsidRPr="00E26859" w:rsidRDefault="002B6920" w:rsidP="0092364E">
            <w:pPr>
              <w:rPr>
                <w:sz w:val="20"/>
                <w:szCs w:val="20"/>
              </w:rPr>
            </w:pPr>
            <w:r w:rsidRPr="00E26859">
              <w:rPr>
                <w:sz w:val="20"/>
                <w:szCs w:val="20"/>
              </w:rPr>
              <w:t>НУЗ "Отделенческая больница на ст.Ижевск ОАО "РЖД"</w:t>
            </w:r>
          </w:p>
        </w:tc>
        <w:tc>
          <w:tcPr>
            <w:tcW w:w="4152" w:type="dxa"/>
            <w:shd w:val="clear" w:color="auto" w:fill="FFFFFF" w:themeFill="background1"/>
            <w:vAlign w:val="center"/>
            <w:hideMark/>
          </w:tcPr>
          <w:p w:rsidR="002B6920" w:rsidRPr="00CF40BA" w:rsidRDefault="002B6920" w:rsidP="0092364E">
            <w:pPr>
              <w:rPr>
                <w:sz w:val="20"/>
                <w:szCs w:val="20"/>
              </w:rPr>
            </w:pPr>
            <w:r w:rsidRPr="00CF40BA">
              <w:rPr>
                <w:sz w:val="20"/>
                <w:szCs w:val="20"/>
              </w:rPr>
              <w:t>Ижевск г, Механизаторская ул, д.22</w:t>
            </w:r>
          </w:p>
        </w:tc>
      </w:tr>
      <w:tr w:rsidR="002B6920" w:rsidRPr="00CF40BA" w:rsidTr="0012010E">
        <w:trPr>
          <w:jc w:val="center"/>
        </w:trPr>
        <w:tc>
          <w:tcPr>
            <w:tcW w:w="5487" w:type="dxa"/>
            <w:shd w:val="clear" w:color="auto" w:fill="FFFFFF" w:themeFill="background1"/>
            <w:vAlign w:val="center"/>
          </w:tcPr>
          <w:p w:rsidR="002B6920" w:rsidRPr="00E26859" w:rsidRDefault="002B6920" w:rsidP="0092364E">
            <w:pPr>
              <w:rPr>
                <w:sz w:val="20"/>
                <w:szCs w:val="20"/>
              </w:rPr>
            </w:pPr>
            <w:r w:rsidRPr="00E26859">
              <w:rPr>
                <w:sz w:val="20"/>
                <w:szCs w:val="20"/>
              </w:rPr>
              <w:t>НУЗ "Отделенческая клиническая больница на станции Казань ОАО "РЖД"</w:t>
            </w:r>
          </w:p>
        </w:tc>
        <w:tc>
          <w:tcPr>
            <w:tcW w:w="4152" w:type="dxa"/>
            <w:shd w:val="clear" w:color="auto" w:fill="FFFFFF" w:themeFill="background1"/>
            <w:vAlign w:val="center"/>
            <w:hideMark/>
          </w:tcPr>
          <w:p w:rsidR="002B6920" w:rsidRPr="00CF40BA" w:rsidRDefault="002B6920" w:rsidP="0092364E">
            <w:pPr>
              <w:rPr>
                <w:sz w:val="20"/>
                <w:szCs w:val="20"/>
              </w:rPr>
            </w:pPr>
            <w:r w:rsidRPr="00CF40BA">
              <w:rPr>
                <w:sz w:val="20"/>
                <w:szCs w:val="20"/>
              </w:rPr>
              <w:t>Казань г, Николая Ершова ул, д.65</w:t>
            </w:r>
          </w:p>
        </w:tc>
      </w:tr>
      <w:tr w:rsidR="002B6920" w:rsidRPr="00CF40BA" w:rsidTr="0012010E">
        <w:trPr>
          <w:jc w:val="center"/>
        </w:trPr>
        <w:tc>
          <w:tcPr>
            <w:tcW w:w="9639" w:type="dxa"/>
            <w:gridSpan w:val="2"/>
            <w:shd w:val="clear" w:color="auto" w:fill="FFFFFF" w:themeFill="background1"/>
            <w:vAlign w:val="center"/>
          </w:tcPr>
          <w:p w:rsidR="002B6920" w:rsidRPr="00CF40BA" w:rsidRDefault="002B6920" w:rsidP="0092364E">
            <w:pPr>
              <w:jc w:val="center"/>
              <w:rPr>
                <w:b/>
                <w:bCs/>
                <w:sz w:val="20"/>
                <w:szCs w:val="20"/>
              </w:rPr>
            </w:pPr>
            <w:r w:rsidRPr="00CF40BA">
              <w:rPr>
                <w:b/>
                <w:bCs/>
                <w:sz w:val="20"/>
                <w:szCs w:val="20"/>
              </w:rPr>
              <w:t>Амбулаторно-поликлиническая помощь, без стоматологической помощи,</w:t>
            </w:r>
          </w:p>
          <w:p w:rsidR="002B6920" w:rsidRPr="00CF40BA" w:rsidRDefault="002B6920" w:rsidP="0092364E">
            <w:pPr>
              <w:jc w:val="center"/>
              <w:rPr>
                <w:sz w:val="20"/>
                <w:szCs w:val="20"/>
              </w:rPr>
            </w:pPr>
            <w:r w:rsidRPr="00CF40BA">
              <w:rPr>
                <w:b/>
                <w:bCs/>
                <w:sz w:val="20"/>
                <w:szCs w:val="20"/>
              </w:rPr>
              <w:t>без помощи на дому</w:t>
            </w:r>
          </w:p>
        </w:tc>
      </w:tr>
      <w:tr w:rsidR="002B6920" w:rsidRPr="00CF40BA" w:rsidTr="0012010E">
        <w:trPr>
          <w:jc w:val="center"/>
        </w:trPr>
        <w:tc>
          <w:tcPr>
            <w:tcW w:w="5487" w:type="dxa"/>
            <w:shd w:val="clear" w:color="auto" w:fill="FFFFFF" w:themeFill="background1"/>
            <w:vAlign w:val="center"/>
          </w:tcPr>
          <w:p w:rsidR="002B6920" w:rsidRPr="00E26859" w:rsidRDefault="002B6920" w:rsidP="0092364E">
            <w:pPr>
              <w:rPr>
                <w:sz w:val="20"/>
                <w:szCs w:val="20"/>
              </w:rPr>
            </w:pPr>
            <w:r w:rsidRPr="00E26859">
              <w:rPr>
                <w:sz w:val="20"/>
                <w:szCs w:val="20"/>
              </w:rPr>
              <w:t>НУЗ "Дорожная клиническая больница на ст.Горький ОАО "РЖД"</w:t>
            </w:r>
          </w:p>
        </w:tc>
        <w:tc>
          <w:tcPr>
            <w:tcW w:w="4152" w:type="dxa"/>
            <w:shd w:val="clear" w:color="auto" w:fill="FFFFFF" w:themeFill="background1"/>
            <w:vAlign w:val="center"/>
            <w:hideMark/>
          </w:tcPr>
          <w:p w:rsidR="002B6920" w:rsidRPr="00CF40BA" w:rsidRDefault="002B6920" w:rsidP="0092364E">
            <w:pPr>
              <w:rPr>
                <w:sz w:val="20"/>
                <w:szCs w:val="20"/>
              </w:rPr>
            </w:pPr>
            <w:r w:rsidRPr="00CF40BA">
              <w:rPr>
                <w:sz w:val="20"/>
                <w:szCs w:val="20"/>
              </w:rPr>
              <w:t>Нижний Новгород, Шлиссельбургская ул, д.24</w:t>
            </w:r>
          </w:p>
          <w:p w:rsidR="002B6920" w:rsidRPr="00CF40BA" w:rsidRDefault="002B6920" w:rsidP="0092364E">
            <w:pPr>
              <w:rPr>
                <w:sz w:val="20"/>
                <w:szCs w:val="20"/>
              </w:rPr>
            </w:pPr>
            <w:r w:rsidRPr="00CF40BA">
              <w:rPr>
                <w:sz w:val="20"/>
                <w:szCs w:val="20"/>
              </w:rPr>
              <w:t>Нижний Новгород, Витебская ул, д.46</w:t>
            </w:r>
          </w:p>
          <w:p w:rsidR="002B6920" w:rsidRPr="00CF40BA" w:rsidRDefault="002B6920" w:rsidP="0092364E">
            <w:pPr>
              <w:rPr>
                <w:sz w:val="20"/>
                <w:szCs w:val="20"/>
              </w:rPr>
            </w:pPr>
            <w:r w:rsidRPr="00CF40BA">
              <w:rPr>
                <w:sz w:val="20"/>
                <w:szCs w:val="20"/>
              </w:rPr>
              <w:t>Нижний Новгород, Ленина пр-кт, д.18</w:t>
            </w:r>
          </w:p>
        </w:tc>
      </w:tr>
      <w:tr w:rsidR="002B6920" w:rsidRPr="00CF40BA" w:rsidTr="0012010E">
        <w:trPr>
          <w:jc w:val="center"/>
        </w:trPr>
        <w:tc>
          <w:tcPr>
            <w:tcW w:w="5487" w:type="dxa"/>
            <w:shd w:val="clear" w:color="auto" w:fill="FFFFFF" w:themeFill="background1"/>
            <w:vAlign w:val="center"/>
          </w:tcPr>
          <w:p w:rsidR="002B6920" w:rsidRPr="00E26859" w:rsidRDefault="002B6920" w:rsidP="0092364E">
            <w:pPr>
              <w:rPr>
                <w:sz w:val="20"/>
                <w:szCs w:val="20"/>
              </w:rPr>
            </w:pPr>
            <w:r w:rsidRPr="00E26859">
              <w:rPr>
                <w:sz w:val="20"/>
                <w:szCs w:val="20"/>
              </w:rPr>
              <w:t>НУЗ "Отделенческая больница на ст. Муром ОАО "РЖД"</w:t>
            </w:r>
          </w:p>
        </w:tc>
        <w:tc>
          <w:tcPr>
            <w:tcW w:w="4152" w:type="dxa"/>
            <w:shd w:val="clear" w:color="auto" w:fill="FFFFFF" w:themeFill="background1"/>
            <w:vAlign w:val="center"/>
            <w:hideMark/>
          </w:tcPr>
          <w:p w:rsidR="002B6920" w:rsidRPr="00CF40BA" w:rsidRDefault="002B6920" w:rsidP="0092364E">
            <w:pPr>
              <w:rPr>
                <w:sz w:val="20"/>
                <w:szCs w:val="20"/>
              </w:rPr>
            </w:pPr>
            <w:r w:rsidRPr="00CF40BA">
              <w:rPr>
                <w:sz w:val="20"/>
                <w:szCs w:val="20"/>
              </w:rPr>
              <w:t>Муром, Пионерская ул, д.1</w:t>
            </w:r>
          </w:p>
        </w:tc>
      </w:tr>
      <w:tr w:rsidR="002B6920" w:rsidRPr="00CF40BA" w:rsidTr="0012010E">
        <w:trPr>
          <w:jc w:val="center"/>
        </w:trPr>
        <w:tc>
          <w:tcPr>
            <w:tcW w:w="5487" w:type="dxa"/>
            <w:shd w:val="clear" w:color="auto" w:fill="FFFFFF" w:themeFill="background1"/>
            <w:vAlign w:val="center"/>
          </w:tcPr>
          <w:p w:rsidR="002B6920" w:rsidRPr="00E26859" w:rsidRDefault="002B6920" w:rsidP="0092364E">
            <w:pPr>
              <w:rPr>
                <w:sz w:val="20"/>
                <w:szCs w:val="20"/>
              </w:rPr>
            </w:pPr>
            <w:r w:rsidRPr="00E26859">
              <w:rPr>
                <w:sz w:val="20"/>
                <w:szCs w:val="20"/>
              </w:rPr>
              <w:t>НУЗ "Отделенческая клиническая больница на ст.Киров ОАО "РЖД"</w:t>
            </w:r>
          </w:p>
        </w:tc>
        <w:tc>
          <w:tcPr>
            <w:tcW w:w="4152" w:type="dxa"/>
            <w:shd w:val="clear" w:color="auto" w:fill="FFFFFF" w:themeFill="background1"/>
            <w:vAlign w:val="center"/>
            <w:hideMark/>
          </w:tcPr>
          <w:p w:rsidR="002B6920" w:rsidRPr="00CF40BA" w:rsidRDefault="002B6920" w:rsidP="0092364E">
            <w:pPr>
              <w:rPr>
                <w:sz w:val="20"/>
                <w:szCs w:val="20"/>
              </w:rPr>
            </w:pPr>
            <w:r w:rsidRPr="00CF40BA">
              <w:rPr>
                <w:sz w:val="20"/>
                <w:szCs w:val="20"/>
              </w:rPr>
              <w:t>Киров г, Октябрьский пр-кт, д.151</w:t>
            </w:r>
          </w:p>
        </w:tc>
      </w:tr>
      <w:tr w:rsidR="002B6920" w:rsidRPr="00CF40BA" w:rsidTr="0012010E">
        <w:trPr>
          <w:trHeight w:val="553"/>
          <w:jc w:val="center"/>
        </w:trPr>
        <w:tc>
          <w:tcPr>
            <w:tcW w:w="9639" w:type="dxa"/>
            <w:gridSpan w:val="2"/>
            <w:shd w:val="clear" w:color="auto" w:fill="FFFFFF" w:themeFill="background1"/>
            <w:vAlign w:val="center"/>
          </w:tcPr>
          <w:p w:rsidR="002B6920" w:rsidRPr="00CF40BA" w:rsidRDefault="002B6920" w:rsidP="0092364E">
            <w:pPr>
              <w:jc w:val="center"/>
              <w:rPr>
                <w:sz w:val="20"/>
                <w:szCs w:val="20"/>
              </w:rPr>
            </w:pPr>
            <w:r w:rsidRPr="00CF40BA">
              <w:rPr>
                <w:b/>
                <w:bCs/>
                <w:sz w:val="20"/>
                <w:szCs w:val="20"/>
              </w:rPr>
              <w:t>Стоматологическая помощь</w:t>
            </w:r>
          </w:p>
        </w:tc>
      </w:tr>
      <w:tr w:rsidR="002B6920" w:rsidRPr="00CF40BA" w:rsidTr="0012010E">
        <w:trPr>
          <w:jc w:val="center"/>
        </w:trPr>
        <w:tc>
          <w:tcPr>
            <w:tcW w:w="5487" w:type="dxa"/>
            <w:shd w:val="clear" w:color="auto" w:fill="FFFFFF" w:themeFill="background1"/>
            <w:vAlign w:val="center"/>
          </w:tcPr>
          <w:p w:rsidR="002B6920" w:rsidRPr="00E26859" w:rsidRDefault="002B6920" w:rsidP="0092364E">
            <w:pPr>
              <w:rPr>
                <w:sz w:val="20"/>
                <w:szCs w:val="20"/>
              </w:rPr>
            </w:pPr>
            <w:r w:rsidRPr="00E26859">
              <w:rPr>
                <w:sz w:val="20"/>
                <w:szCs w:val="20"/>
              </w:rPr>
              <w:t>НУЗ "Дорожная клиническая больница на ст. Горький ОАО "РЖД"</w:t>
            </w:r>
          </w:p>
        </w:tc>
        <w:tc>
          <w:tcPr>
            <w:tcW w:w="4152" w:type="dxa"/>
            <w:shd w:val="clear" w:color="auto" w:fill="FFFFFF" w:themeFill="background1"/>
            <w:vAlign w:val="center"/>
            <w:hideMark/>
          </w:tcPr>
          <w:p w:rsidR="002B6920" w:rsidRPr="00CF40BA" w:rsidRDefault="002B6920" w:rsidP="0092364E">
            <w:pPr>
              <w:rPr>
                <w:sz w:val="20"/>
                <w:szCs w:val="20"/>
              </w:rPr>
            </w:pPr>
            <w:r w:rsidRPr="00CF40BA">
              <w:rPr>
                <w:sz w:val="20"/>
                <w:szCs w:val="20"/>
              </w:rPr>
              <w:t>Нижний Новгород, Чкалова ул, д.9</w:t>
            </w:r>
          </w:p>
        </w:tc>
      </w:tr>
      <w:tr w:rsidR="002B6920" w:rsidRPr="00CF40BA" w:rsidTr="0012010E">
        <w:trPr>
          <w:jc w:val="center"/>
        </w:trPr>
        <w:tc>
          <w:tcPr>
            <w:tcW w:w="5487" w:type="dxa"/>
            <w:shd w:val="clear" w:color="auto" w:fill="FFFFFF" w:themeFill="background1"/>
            <w:vAlign w:val="bottom"/>
          </w:tcPr>
          <w:p w:rsidR="002B6920" w:rsidRPr="00CF40BA" w:rsidRDefault="002B6920" w:rsidP="0092364E">
            <w:pPr>
              <w:rPr>
                <w:b/>
                <w:sz w:val="20"/>
                <w:szCs w:val="20"/>
              </w:rPr>
            </w:pPr>
          </w:p>
          <w:p w:rsidR="002B6920" w:rsidRPr="00CF40BA" w:rsidRDefault="002B6920" w:rsidP="0092364E">
            <w:pPr>
              <w:rPr>
                <w:b/>
                <w:sz w:val="20"/>
                <w:szCs w:val="20"/>
              </w:rPr>
            </w:pPr>
            <w:r w:rsidRPr="00CF40BA">
              <w:rPr>
                <w:b/>
                <w:sz w:val="20"/>
                <w:szCs w:val="20"/>
              </w:rPr>
              <w:t>Альба</w:t>
            </w:r>
          </w:p>
        </w:tc>
        <w:tc>
          <w:tcPr>
            <w:tcW w:w="4152" w:type="dxa"/>
            <w:shd w:val="clear" w:color="auto" w:fill="FFFFFF" w:themeFill="background1"/>
            <w:vAlign w:val="bottom"/>
          </w:tcPr>
          <w:p w:rsidR="002B6920" w:rsidRPr="00CF40BA" w:rsidRDefault="002B6920" w:rsidP="0092364E">
            <w:pPr>
              <w:rPr>
                <w:sz w:val="20"/>
                <w:szCs w:val="20"/>
              </w:rPr>
            </w:pPr>
            <w:r w:rsidRPr="00CF40BA">
              <w:rPr>
                <w:sz w:val="20"/>
                <w:szCs w:val="20"/>
              </w:rPr>
              <w:t>Кировская обл, Киров г, Энгельса ул, д.40</w:t>
            </w:r>
          </w:p>
        </w:tc>
      </w:tr>
      <w:tr w:rsidR="002B6920" w:rsidRPr="00CF40BA" w:rsidTr="0012010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t>Помощь на дому в пределах административной границы города</w:t>
            </w:r>
          </w:p>
        </w:tc>
      </w:tr>
      <w:tr w:rsidR="002B6920" w:rsidRPr="00CF40BA" w:rsidTr="0012010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12010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t>Скорая и неотложная медицинская помощь в пределах административной границы города</w:t>
            </w:r>
          </w:p>
        </w:tc>
      </w:tr>
      <w:tr w:rsidR="002B6920" w:rsidRPr="00CF40BA" w:rsidTr="0012010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12010E">
        <w:tblPrEx>
          <w:tblLook w:val="0000" w:firstRow="0" w:lastRow="0" w:firstColumn="0" w:lastColumn="0" w:noHBand="0" w:noVBand="0"/>
        </w:tblPrEx>
        <w:trPr>
          <w:jc w:val="center"/>
        </w:trPr>
        <w:tc>
          <w:tcPr>
            <w:tcW w:w="9639" w:type="dxa"/>
            <w:gridSpan w:val="2"/>
            <w:shd w:val="clear" w:color="auto" w:fill="FFFFFF" w:themeFill="background1"/>
          </w:tcPr>
          <w:p w:rsidR="002B6920" w:rsidRPr="00CF40BA" w:rsidRDefault="002B6920" w:rsidP="0092364E">
            <w:pPr>
              <w:jc w:val="center"/>
              <w:rPr>
                <w:b/>
                <w:bCs/>
                <w:sz w:val="20"/>
                <w:szCs w:val="20"/>
              </w:rPr>
            </w:pPr>
            <w:r w:rsidRPr="00CF40BA">
              <w:rPr>
                <w:b/>
                <w:bCs/>
                <w:sz w:val="20"/>
                <w:szCs w:val="20"/>
              </w:rPr>
              <w:t xml:space="preserve">«Стационарная помощь» </w:t>
            </w:r>
          </w:p>
          <w:p w:rsidR="002B6920" w:rsidRPr="00CF40BA" w:rsidRDefault="002B6920" w:rsidP="0092364E">
            <w:pPr>
              <w:jc w:val="center"/>
              <w:rPr>
                <w:b/>
                <w:bCs/>
                <w:i/>
                <w:sz w:val="20"/>
                <w:szCs w:val="20"/>
              </w:rPr>
            </w:pPr>
            <w:r w:rsidRPr="00CF40BA">
              <w:rPr>
                <w:bCs/>
                <w:i/>
                <w:sz w:val="20"/>
                <w:szCs w:val="20"/>
              </w:rPr>
              <w:t>(помощь организовывает</w:t>
            </w:r>
            <w:r w:rsidRPr="00CF40BA">
              <w:rPr>
                <w:i/>
                <w:sz w:val="20"/>
                <w:szCs w:val="20"/>
              </w:rPr>
              <w:t xml:space="preserve"> круглосуточный медицинский пульт </w:t>
            </w:r>
            <w:r w:rsidRPr="00CF40BA">
              <w:rPr>
                <w:b/>
                <w:bCs/>
                <w:sz w:val="20"/>
                <w:szCs w:val="20"/>
              </w:rPr>
              <w:t>Страховщика</w:t>
            </w:r>
            <w:r w:rsidRPr="00CF40BA">
              <w:rPr>
                <w:i/>
                <w:sz w:val="20"/>
                <w:szCs w:val="20"/>
              </w:rPr>
              <w:t>)</w:t>
            </w:r>
            <w:r w:rsidRPr="00CF40BA">
              <w:rPr>
                <w:b/>
                <w:bCs/>
                <w:i/>
                <w:sz w:val="20"/>
                <w:szCs w:val="20"/>
              </w:rPr>
              <w:t xml:space="preserve">: </w:t>
            </w:r>
          </w:p>
          <w:p w:rsidR="002B6920" w:rsidRPr="00CF40BA" w:rsidRDefault="002B6920" w:rsidP="0092364E">
            <w:pPr>
              <w:jc w:val="center"/>
              <w:rPr>
                <w:b/>
                <w:bCs/>
                <w:sz w:val="20"/>
                <w:szCs w:val="20"/>
              </w:rPr>
            </w:pPr>
            <w:r w:rsidRPr="00CF40BA">
              <w:rPr>
                <w:b/>
                <w:bCs/>
                <w:sz w:val="20"/>
                <w:szCs w:val="20"/>
              </w:rPr>
              <w:t>в объеме экстренной и плановой стационарной помощи, включая применение стационарзамещающих технологий</w:t>
            </w:r>
          </w:p>
          <w:p w:rsidR="002B6920" w:rsidRPr="00CF40BA" w:rsidRDefault="002B6920" w:rsidP="0092364E">
            <w:pPr>
              <w:jc w:val="center"/>
              <w:rPr>
                <w:b/>
                <w:bCs/>
                <w:sz w:val="20"/>
                <w:szCs w:val="20"/>
              </w:rPr>
            </w:pPr>
          </w:p>
          <w:p w:rsidR="002B6920" w:rsidRPr="00CF40BA" w:rsidRDefault="002B6920" w:rsidP="0092364E">
            <w:pPr>
              <w:jc w:val="center"/>
              <w:rPr>
                <w:b/>
                <w:sz w:val="20"/>
                <w:szCs w:val="20"/>
              </w:rPr>
            </w:pPr>
            <w:r w:rsidRPr="00CF40BA">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2B6920" w:rsidRPr="00CF40BA" w:rsidTr="0012010E">
        <w:tblPrEx>
          <w:tblLook w:val="0000" w:firstRow="0" w:lastRow="0" w:firstColumn="0" w:lastColumn="0" w:noHBand="0" w:noVBand="0"/>
        </w:tblPrEx>
        <w:trPr>
          <w:trHeight w:val="20"/>
          <w:jc w:val="center"/>
        </w:trPr>
        <w:tc>
          <w:tcPr>
            <w:tcW w:w="5487" w:type="dxa"/>
            <w:shd w:val="clear" w:color="auto" w:fill="FFFFFF" w:themeFill="background1"/>
            <w:vAlign w:val="center"/>
          </w:tcPr>
          <w:p w:rsidR="002B6920" w:rsidRPr="00E26859" w:rsidRDefault="002B6920" w:rsidP="0092364E">
            <w:pPr>
              <w:outlineLvl w:val="0"/>
              <w:rPr>
                <w:sz w:val="20"/>
                <w:szCs w:val="20"/>
              </w:rPr>
            </w:pPr>
            <w:r w:rsidRPr="00E26859">
              <w:rPr>
                <w:sz w:val="20"/>
                <w:szCs w:val="20"/>
              </w:rPr>
              <w:t>НУЗ "Дорожная клиническая больница на ст.Горький ОАО "РЖД"</w:t>
            </w:r>
          </w:p>
        </w:tc>
        <w:tc>
          <w:tcPr>
            <w:tcW w:w="4152" w:type="dxa"/>
            <w:shd w:val="clear" w:color="auto" w:fill="FFFFFF" w:themeFill="background1"/>
            <w:vAlign w:val="center"/>
          </w:tcPr>
          <w:p w:rsidR="002B6920" w:rsidRPr="00CF40BA" w:rsidRDefault="002B6920" w:rsidP="0092364E">
            <w:pPr>
              <w:rPr>
                <w:sz w:val="20"/>
                <w:szCs w:val="20"/>
              </w:rPr>
            </w:pPr>
            <w:r w:rsidRPr="00CF40BA">
              <w:rPr>
                <w:sz w:val="20"/>
                <w:szCs w:val="20"/>
              </w:rPr>
              <w:t>Нижний Новгород, Таллинская ул, д.8 В</w:t>
            </w:r>
          </w:p>
          <w:p w:rsidR="002B6920" w:rsidRPr="00CF40BA" w:rsidRDefault="002B6920" w:rsidP="0092364E">
            <w:pPr>
              <w:rPr>
                <w:sz w:val="20"/>
                <w:szCs w:val="20"/>
              </w:rPr>
            </w:pPr>
            <w:r w:rsidRPr="00CF40BA">
              <w:rPr>
                <w:sz w:val="20"/>
                <w:szCs w:val="20"/>
              </w:rPr>
              <w:t>Нижний Новгород, Ленина пр-кт, д.18</w:t>
            </w:r>
          </w:p>
        </w:tc>
      </w:tr>
      <w:tr w:rsidR="002B6920" w:rsidRPr="00CF40BA" w:rsidTr="0012010E">
        <w:tblPrEx>
          <w:tblLook w:val="0000" w:firstRow="0" w:lastRow="0" w:firstColumn="0" w:lastColumn="0" w:noHBand="0" w:noVBand="0"/>
        </w:tblPrEx>
        <w:trPr>
          <w:trHeight w:val="20"/>
          <w:jc w:val="center"/>
        </w:trPr>
        <w:tc>
          <w:tcPr>
            <w:tcW w:w="5487" w:type="dxa"/>
            <w:shd w:val="clear" w:color="auto" w:fill="FFFFFF" w:themeFill="background1"/>
            <w:vAlign w:val="center"/>
          </w:tcPr>
          <w:p w:rsidR="002B6920" w:rsidRPr="00E26859" w:rsidRDefault="002B6920" w:rsidP="0092364E">
            <w:pPr>
              <w:rPr>
                <w:sz w:val="20"/>
                <w:szCs w:val="20"/>
              </w:rPr>
            </w:pPr>
            <w:r w:rsidRPr="00E26859">
              <w:rPr>
                <w:sz w:val="20"/>
                <w:szCs w:val="20"/>
              </w:rPr>
              <w:t>НУЗ "Отделенческая больница на ст. Владимир ОАО "РЖД"</w:t>
            </w:r>
          </w:p>
        </w:tc>
        <w:tc>
          <w:tcPr>
            <w:tcW w:w="4152" w:type="dxa"/>
            <w:shd w:val="clear" w:color="auto" w:fill="FFFFFF" w:themeFill="background1"/>
            <w:vAlign w:val="center"/>
          </w:tcPr>
          <w:p w:rsidR="002B6920" w:rsidRPr="00CF40BA" w:rsidRDefault="002B6920" w:rsidP="0092364E">
            <w:pPr>
              <w:rPr>
                <w:sz w:val="20"/>
                <w:szCs w:val="20"/>
              </w:rPr>
            </w:pPr>
            <w:r w:rsidRPr="00CF40BA">
              <w:rPr>
                <w:sz w:val="20"/>
                <w:szCs w:val="20"/>
              </w:rPr>
              <w:t>Владимир г, Офицерская ул, д.31</w:t>
            </w:r>
          </w:p>
        </w:tc>
      </w:tr>
      <w:tr w:rsidR="002B6920" w:rsidRPr="00CF40BA" w:rsidTr="0012010E">
        <w:tblPrEx>
          <w:tblLook w:val="0000" w:firstRow="0" w:lastRow="0" w:firstColumn="0" w:lastColumn="0" w:noHBand="0" w:noVBand="0"/>
        </w:tblPrEx>
        <w:trPr>
          <w:trHeight w:val="20"/>
          <w:jc w:val="center"/>
        </w:trPr>
        <w:tc>
          <w:tcPr>
            <w:tcW w:w="5487" w:type="dxa"/>
            <w:shd w:val="clear" w:color="auto" w:fill="FFFFFF" w:themeFill="background1"/>
            <w:vAlign w:val="center"/>
          </w:tcPr>
          <w:p w:rsidR="002B6920" w:rsidRPr="00E26859" w:rsidRDefault="002B6920" w:rsidP="0092364E">
            <w:pPr>
              <w:rPr>
                <w:sz w:val="20"/>
                <w:szCs w:val="20"/>
              </w:rPr>
            </w:pPr>
            <w:r w:rsidRPr="00E26859">
              <w:rPr>
                <w:sz w:val="20"/>
                <w:szCs w:val="20"/>
              </w:rPr>
              <w:t>НУЗ "Отделенческая больница на ст.Ижевск ОАО "РЖД"</w:t>
            </w:r>
          </w:p>
        </w:tc>
        <w:tc>
          <w:tcPr>
            <w:tcW w:w="4152" w:type="dxa"/>
            <w:shd w:val="clear" w:color="auto" w:fill="FFFFFF" w:themeFill="background1"/>
            <w:vAlign w:val="center"/>
          </w:tcPr>
          <w:p w:rsidR="002B6920" w:rsidRPr="00CF40BA" w:rsidRDefault="002B6920" w:rsidP="0092364E">
            <w:pPr>
              <w:rPr>
                <w:sz w:val="20"/>
                <w:szCs w:val="20"/>
              </w:rPr>
            </w:pPr>
            <w:r w:rsidRPr="00CF40BA">
              <w:rPr>
                <w:sz w:val="20"/>
                <w:szCs w:val="20"/>
              </w:rPr>
              <w:t>Ижевск г, Механизаторская ул, д.22</w:t>
            </w:r>
          </w:p>
        </w:tc>
      </w:tr>
      <w:tr w:rsidR="002B6920" w:rsidRPr="00CF40BA" w:rsidTr="0012010E">
        <w:tblPrEx>
          <w:tblLook w:val="0000" w:firstRow="0" w:lastRow="0" w:firstColumn="0" w:lastColumn="0" w:noHBand="0" w:noVBand="0"/>
        </w:tblPrEx>
        <w:trPr>
          <w:trHeight w:val="20"/>
          <w:jc w:val="center"/>
        </w:trPr>
        <w:tc>
          <w:tcPr>
            <w:tcW w:w="5487" w:type="dxa"/>
            <w:shd w:val="clear" w:color="auto" w:fill="FFFFFF" w:themeFill="background1"/>
            <w:vAlign w:val="center"/>
          </w:tcPr>
          <w:p w:rsidR="002B6920" w:rsidRPr="00E26859" w:rsidRDefault="002B6920" w:rsidP="0092364E">
            <w:pPr>
              <w:outlineLvl w:val="0"/>
              <w:rPr>
                <w:sz w:val="20"/>
                <w:szCs w:val="20"/>
              </w:rPr>
            </w:pPr>
            <w:r w:rsidRPr="00E26859">
              <w:rPr>
                <w:sz w:val="20"/>
                <w:szCs w:val="20"/>
              </w:rPr>
              <w:t>НУЗ "Отделенческая клиническая больница на станции Казань ОАО "РЖД"</w:t>
            </w:r>
          </w:p>
        </w:tc>
        <w:tc>
          <w:tcPr>
            <w:tcW w:w="4152" w:type="dxa"/>
            <w:shd w:val="clear" w:color="auto" w:fill="FFFFFF" w:themeFill="background1"/>
            <w:vAlign w:val="center"/>
          </w:tcPr>
          <w:p w:rsidR="002B6920" w:rsidRPr="00CF40BA" w:rsidRDefault="002B6920" w:rsidP="0092364E">
            <w:pPr>
              <w:rPr>
                <w:sz w:val="20"/>
                <w:szCs w:val="20"/>
              </w:rPr>
            </w:pPr>
            <w:r w:rsidRPr="00CF40BA">
              <w:rPr>
                <w:sz w:val="20"/>
                <w:szCs w:val="20"/>
              </w:rPr>
              <w:t>Казань, ул Николая Ершова, д.65</w:t>
            </w:r>
          </w:p>
        </w:tc>
      </w:tr>
      <w:tr w:rsidR="002B6920" w:rsidRPr="00CF40BA" w:rsidTr="0012010E">
        <w:tblPrEx>
          <w:tblLook w:val="0000" w:firstRow="0" w:lastRow="0" w:firstColumn="0" w:lastColumn="0" w:noHBand="0" w:noVBand="0"/>
        </w:tblPrEx>
        <w:trPr>
          <w:trHeight w:val="20"/>
          <w:jc w:val="center"/>
        </w:trPr>
        <w:tc>
          <w:tcPr>
            <w:tcW w:w="5487" w:type="dxa"/>
            <w:shd w:val="clear" w:color="auto" w:fill="FFFFFF" w:themeFill="background1"/>
            <w:vAlign w:val="center"/>
          </w:tcPr>
          <w:p w:rsidR="002B6920" w:rsidRPr="00E26859" w:rsidRDefault="002B6920" w:rsidP="0092364E">
            <w:pPr>
              <w:outlineLvl w:val="0"/>
              <w:rPr>
                <w:sz w:val="20"/>
                <w:szCs w:val="20"/>
              </w:rPr>
            </w:pPr>
            <w:r w:rsidRPr="00E26859">
              <w:rPr>
                <w:sz w:val="20"/>
                <w:szCs w:val="20"/>
              </w:rPr>
              <w:t>НУЗ "Отделенческая больница на ст. Муром ОАО "РЖД"</w:t>
            </w:r>
          </w:p>
        </w:tc>
        <w:tc>
          <w:tcPr>
            <w:tcW w:w="4152" w:type="dxa"/>
            <w:shd w:val="clear" w:color="auto" w:fill="FFFFFF" w:themeFill="background1"/>
            <w:vAlign w:val="center"/>
          </w:tcPr>
          <w:p w:rsidR="002B6920" w:rsidRPr="00CF40BA" w:rsidRDefault="002B6920" w:rsidP="0092364E">
            <w:pPr>
              <w:rPr>
                <w:sz w:val="20"/>
                <w:szCs w:val="20"/>
              </w:rPr>
            </w:pPr>
            <w:r w:rsidRPr="00CF40BA">
              <w:rPr>
                <w:sz w:val="20"/>
                <w:szCs w:val="20"/>
              </w:rPr>
              <w:t>Муром, Пионерская ул, д.1</w:t>
            </w:r>
          </w:p>
        </w:tc>
      </w:tr>
      <w:tr w:rsidR="002B6920" w:rsidRPr="00CF40BA" w:rsidTr="0012010E">
        <w:tblPrEx>
          <w:tblLook w:val="0000" w:firstRow="0" w:lastRow="0" w:firstColumn="0" w:lastColumn="0" w:noHBand="0" w:noVBand="0"/>
        </w:tblPrEx>
        <w:trPr>
          <w:trHeight w:val="20"/>
          <w:jc w:val="center"/>
        </w:trPr>
        <w:tc>
          <w:tcPr>
            <w:tcW w:w="5487" w:type="dxa"/>
            <w:shd w:val="clear" w:color="auto" w:fill="FFFFFF" w:themeFill="background1"/>
            <w:vAlign w:val="center"/>
          </w:tcPr>
          <w:p w:rsidR="002B6920" w:rsidRPr="00E26859" w:rsidRDefault="002B6920" w:rsidP="0092364E">
            <w:pPr>
              <w:rPr>
                <w:sz w:val="20"/>
                <w:szCs w:val="20"/>
              </w:rPr>
            </w:pPr>
            <w:r w:rsidRPr="00E26859">
              <w:rPr>
                <w:sz w:val="20"/>
                <w:szCs w:val="20"/>
              </w:rPr>
              <w:t>НУЗ "Отделенческая клиническая больница на ст.Киров ОАО "РЖД"</w:t>
            </w:r>
          </w:p>
        </w:tc>
        <w:tc>
          <w:tcPr>
            <w:tcW w:w="4152" w:type="dxa"/>
            <w:shd w:val="clear" w:color="auto" w:fill="FFFFFF" w:themeFill="background1"/>
            <w:vAlign w:val="center"/>
          </w:tcPr>
          <w:p w:rsidR="002B6920" w:rsidRPr="00CF40BA" w:rsidRDefault="002B6920" w:rsidP="0092364E">
            <w:pPr>
              <w:rPr>
                <w:sz w:val="20"/>
                <w:szCs w:val="20"/>
              </w:rPr>
            </w:pPr>
            <w:r w:rsidRPr="00CF40BA">
              <w:rPr>
                <w:sz w:val="20"/>
                <w:szCs w:val="20"/>
              </w:rPr>
              <w:t>Киров г, Октябрьский пр-кт, д.151</w:t>
            </w:r>
          </w:p>
        </w:tc>
      </w:tr>
    </w:tbl>
    <w:p w:rsidR="002B6920" w:rsidRDefault="002B6920" w:rsidP="002B6920">
      <w:pPr>
        <w:rPr>
          <w:b/>
          <w:sz w:val="20"/>
          <w:szCs w:val="20"/>
        </w:rPr>
      </w:pPr>
    </w:p>
    <w:p w:rsidR="002B6920" w:rsidRPr="00CF40BA" w:rsidRDefault="002B6920" w:rsidP="002B6920">
      <w:pPr>
        <w:rPr>
          <w:b/>
          <w:sz w:val="20"/>
          <w:szCs w:val="20"/>
        </w:rPr>
      </w:pPr>
    </w:p>
    <w:p w:rsidR="002B6920" w:rsidRPr="00CF40BA" w:rsidRDefault="002B6920" w:rsidP="002B6920">
      <w:pPr>
        <w:outlineLvl w:val="2"/>
        <w:rPr>
          <w:b/>
          <w:sz w:val="20"/>
          <w:szCs w:val="20"/>
          <w:u w:val="single"/>
        </w:rPr>
      </w:pPr>
      <w:r w:rsidRPr="00CF40BA">
        <w:rPr>
          <w:b/>
          <w:sz w:val="20"/>
          <w:szCs w:val="20"/>
          <w:u w:val="single"/>
        </w:rPr>
        <w:t>Вариант № 4.1 - VIP- Северный филиал</w:t>
      </w:r>
    </w:p>
    <w:p w:rsidR="002B6920" w:rsidRPr="00CF40BA" w:rsidRDefault="002B6920" w:rsidP="002B6920">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2B6920" w:rsidRPr="00CF40BA" w:rsidTr="0092364E">
        <w:trPr>
          <w:trHeight w:val="542"/>
          <w:jc w:val="center"/>
        </w:trPr>
        <w:tc>
          <w:tcPr>
            <w:tcW w:w="5246"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Наименование  медицинской организации</w:t>
            </w:r>
          </w:p>
        </w:tc>
        <w:tc>
          <w:tcPr>
            <w:tcW w:w="3969"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Адрес</w:t>
            </w:r>
          </w:p>
        </w:tc>
      </w:tr>
      <w:tr w:rsidR="002B6920" w:rsidRPr="00CF40BA" w:rsidTr="0092364E">
        <w:trPr>
          <w:trHeight w:val="542"/>
          <w:jc w:val="center"/>
        </w:trPr>
        <w:tc>
          <w:tcPr>
            <w:tcW w:w="9215" w:type="dxa"/>
            <w:gridSpan w:val="2"/>
            <w:shd w:val="clear" w:color="auto" w:fill="FFFFFF" w:themeFill="background1"/>
            <w:vAlign w:val="center"/>
            <w:hideMark/>
          </w:tcPr>
          <w:p w:rsidR="002B6920" w:rsidRPr="00CF40BA" w:rsidRDefault="002B6920" w:rsidP="0092364E">
            <w:pPr>
              <w:jc w:val="center"/>
              <w:rPr>
                <w:b/>
                <w:sz w:val="20"/>
                <w:szCs w:val="20"/>
              </w:rPr>
            </w:pPr>
            <w:r w:rsidRPr="00CF40BA">
              <w:rPr>
                <w:b/>
                <w:bCs/>
                <w:sz w:val="20"/>
                <w:szCs w:val="20"/>
              </w:rPr>
              <w:lastRenderedPageBreak/>
              <w:t xml:space="preserve">Услуги круглосуточного медицинского пульта Страховщика </w:t>
            </w:r>
            <w:r w:rsidRPr="00CF40BA">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2B6920" w:rsidRPr="00CF40BA" w:rsidTr="0092364E">
        <w:trPr>
          <w:jc w:val="center"/>
        </w:trPr>
        <w:tc>
          <w:tcPr>
            <w:tcW w:w="9215" w:type="dxa"/>
            <w:gridSpan w:val="2"/>
            <w:shd w:val="clear" w:color="auto" w:fill="FFFFFF" w:themeFill="background1"/>
            <w:vAlign w:val="center"/>
          </w:tcPr>
          <w:p w:rsidR="002B6920" w:rsidRPr="00CF40BA" w:rsidRDefault="002B6920" w:rsidP="0092364E">
            <w:pPr>
              <w:jc w:val="center"/>
              <w:rPr>
                <w:b/>
                <w:bCs/>
                <w:sz w:val="20"/>
                <w:szCs w:val="20"/>
              </w:rPr>
            </w:pPr>
            <w:r w:rsidRPr="00CF40BA">
              <w:rPr>
                <w:b/>
                <w:bCs/>
                <w:sz w:val="20"/>
                <w:szCs w:val="20"/>
              </w:rPr>
              <w:t>Амбулаторно-поликлиническая помощь, без стоматологической помощи,</w:t>
            </w:r>
          </w:p>
          <w:p w:rsidR="002B6920" w:rsidRPr="00CF40BA" w:rsidRDefault="002B6920" w:rsidP="0092364E">
            <w:pPr>
              <w:jc w:val="center"/>
              <w:rPr>
                <w:sz w:val="20"/>
                <w:szCs w:val="20"/>
              </w:rPr>
            </w:pPr>
            <w:r w:rsidRPr="00CF40BA">
              <w:rPr>
                <w:b/>
                <w:bCs/>
                <w:sz w:val="20"/>
                <w:szCs w:val="20"/>
              </w:rPr>
              <w:t>включая помощь на дому в пределах административной границы города</w:t>
            </w:r>
          </w:p>
        </w:tc>
      </w:tr>
      <w:tr w:rsidR="002B6920" w:rsidRPr="00CF40BA" w:rsidTr="0092364E">
        <w:trPr>
          <w:jc w:val="center"/>
        </w:trPr>
        <w:tc>
          <w:tcPr>
            <w:tcW w:w="5246" w:type="dxa"/>
            <w:shd w:val="clear" w:color="auto" w:fill="FFFFFF" w:themeFill="background1"/>
            <w:vAlign w:val="center"/>
          </w:tcPr>
          <w:p w:rsidR="002B6920" w:rsidRPr="00E26859" w:rsidRDefault="002B6920" w:rsidP="0092364E">
            <w:pPr>
              <w:rPr>
                <w:sz w:val="20"/>
                <w:szCs w:val="20"/>
              </w:rPr>
            </w:pPr>
            <w:r w:rsidRPr="00E26859">
              <w:rPr>
                <w:sz w:val="20"/>
                <w:szCs w:val="20"/>
              </w:rPr>
              <w:t>НУЗ "Дорожная клиническая больница на ст. Ярославль ОАО "РЖД"</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Ярославль г, Чехова ул, д.34</w:t>
            </w:r>
          </w:p>
          <w:p w:rsidR="002B6920" w:rsidRPr="00CF40BA" w:rsidRDefault="002B6920" w:rsidP="0092364E">
            <w:pPr>
              <w:rPr>
                <w:sz w:val="20"/>
                <w:szCs w:val="20"/>
              </w:rPr>
            </w:pPr>
            <w:r w:rsidRPr="00CF40BA">
              <w:rPr>
                <w:sz w:val="20"/>
                <w:szCs w:val="20"/>
              </w:rPr>
              <w:t>Ярославль г, Суздальское ш, д.21</w:t>
            </w:r>
          </w:p>
        </w:tc>
      </w:tr>
      <w:tr w:rsidR="002B6920" w:rsidRPr="00CF40BA" w:rsidTr="0092364E">
        <w:trPr>
          <w:jc w:val="center"/>
        </w:trPr>
        <w:tc>
          <w:tcPr>
            <w:tcW w:w="9215" w:type="dxa"/>
            <w:gridSpan w:val="2"/>
            <w:shd w:val="clear" w:color="auto" w:fill="FFFFFF" w:themeFill="background1"/>
            <w:vAlign w:val="center"/>
          </w:tcPr>
          <w:p w:rsidR="002B6920" w:rsidRPr="00CF40BA" w:rsidRDefault="002B6920" w:rsidP="0092364E">
            <w:pPr>
              <w:jc w:val="center"/>
              <w:rPr>
                <w:b/>
                <w:bCs/>
                <w:sz w:val="20"/>
                <w:szCs w:val="20"/>
              </w:rPr>
            </w:pPr>
            <w:r w:rsidRPr="00CF40BA">
              <w:rPr>
                <w:b/>
                <w:bCs/>
                <w:sz w:val="20"/>
                <w:szCs w:val="20"/>
              </w:rPr>
              <w:t>Амбулаторно-поликлиническая помощь, без стоматологической помощи,</w:t>
            </w:r>
          </w:p>
          <w:p w:rsidR="002B6920" w:rsidRPr="00CF40BA" w:rsidRDefault="002B6920" w:rsidP="0092364E">
            <w:pPr>
              <w:jc w:val="center"/>
              <w:rPr>
                <w:sz w:val="20"/>
                <w:szCs w:val="20"/>
              </w:rPr>
            </w:pPr>
            <w:r w:rsidRPr="00CF40BA">
              <w:rPr>
                <w:b/>
                <w:bCs/>
                <w:sz w:val="20"/>
                <w:szCs w:val="20"/>
              </w:rPr>
              <w:t>без помощи на дому</w:t>
            </w:r>
          </w:p>
        </w:tc>
      </w:tr>
      <w:tr w:rsidR="002B6920" w:rsidRPr="00CF40BA" w:rsidTr="0092364E">
        <w:trPr>
          <w:jc w:val="center"/>
        </w:trPr>
        <w:tc>
          <w:tcPr>
            <w:tcW w:w="5246" w:type="dxa"/>
            <w:shd w:val="clear" w:color="auto" w:fill="FFFFFF" w:themeFill="background1"/>
            <w:vAlign w:val="center"/>
          </w:tcPr>
          <w:p w:rsidR="002B6920" w:rsidRPr="00E26859" w:rsidRDefault="002B6920" w:rsidP="0092364E">
            <w:pPr>
              <w:rPr>
                <w:sz w:val="20"/>
                <w:szCs w:val="20"/>
              </w:rPr>
            </w:pPr>
            <w:r w:rsidRPr="00E26859">
              <w:rPr>
                <w:sz w:val="20"/>
                <w:szCs w:val="20"/>
              </w:rPr>
              <w:t>ГБУЗ ЯО "Областная клиническая больница"</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Ярославль г, Яковлевская ул, д.7</w:t>
            </w:r>
          </w:p>
        </w:tc>
      </w:tr>
      <w:tr w:rsidR="002B6920" w:rsidRPr="00CF40BA" w:rsidTr="0092364E">
        <w:trPr>
          <w:trHeight w:val="553"/>
          <w:jc w:val="center"/>
        </w:trPr>
        <w:tc>
          <w:tcPr>
            <w:tcW w:w="9215" w:type="dxa"/>
            <w:gridSpan w:val="2"/>
            <w:shd w:val="clear" w:color="auto" w:fill="FFFFFF" w:themeFill="background1"/>
            <w:vAlign w:val="center"/>
          </w:tcPr>
          <w:p w:rsidR="002B6920" w:rsidRPr="00CF40BA" w:rsidRDefault="002B6920" w:rsidP="0092364E">
            <w:pPr>
              <w:jc w:val="center"/>
              <w:rPr>
                <w:sz w:val="20"/>
                <w:szCs w:val="20"/>
              </w:rPr>
            </w:pPr>
            <w:r w:rsidRPr="00CF40BA">
              <w:rPr>
                <w:b/>
                <w:bCs/>
                <w:sz w:val="20"/>
                <w:szCs w:val="20"/>
              </w:rPr>
              <w:t>Стоматологическая помощь</w:t>
            </w:r>
          </w:p>
        </w:tc>
      </w:tr>
      <w:tr w:rsidR="002B6920" w:rsidRPr="00CF40BA" w:rsidTr="0092364E">
        <w:trPr>
          <w:jc w:val="center"/>
        </w:trPr>
        <w:tc>
          <w:tcPr>
            <w:tcW w:w="5246" w:type="dxa"/>
            <w:shd w:val="clear" w:color="auto" w:fill="FFFFFF" w:themeFill="background1"/>
            <w:vAlign w:val="center"/>
          </w:tcPr>
          <w:p w:rsidR="002B6920" w:rsidRPr="00E26859" w:rsidRDefault="002B6920" w:rsidP="0092364E">
            <w:pPr>
              <w:rPr>
                <w:sz w:val="20"/>
                <w:szCs w:val="20"/>
              </w:rPr>
            </w:pPr>
            <w:r w:rsidRPr="00E26859">
              <w:rPr>
                <w:sz w:val="20"/>
                <w:szCs w:val="20"/>
              </w:rPr>
              <w:t>НУЗ "Дорожная клиническая больница на ст. Ярославль ОАО "РЖД"</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Ярославль г, Чехова ул, д.39Б</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t>Помощь на дому в пределах административной границы города</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t>Скорая и неотложная медицинская помощь в пределах административной границы города</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92364E">
        <w:tblPrEx>
          <w:tblLook w:val="0000" w:firstRow="0" w:lastRow="0" w:firstColumn="0" w:lastColumn="0" w:noHBand="0" w:noVBand="0"/>
        </w:tblPrEx>
        <w:trPr>
          <w:jc w:val="center"/>
        </w:trPr>
        <w:tc>
          <w:tcPr>
            <w:tcW w:w="9215" w:type="dxa"/>
            <w:gridSpan w:val="2"/>
            <w:shd w:val="clear" w:color="auto" w:fill="FFFFFF" w:themeFill="background1"/>
          </w:tcPr>
          <w:p w:rsidR="002B6920" w:rsidRPr="00CF40BA" w:rsidRDefault="002B6920" w:rsidP="0092364E">
            <w:pPr>
              <w:jc w:val="center"/>
              <w:rPr>
                <w:b/>
                <w:bCs/>
                <w:sz w:val="20"/>
                <w:szCs w:val="20"/>
              </w:rPr>
            </w:pPr>
            <w:r w:rsidRPr="00CF40BA">
              <w:rPr>
                <w:b/>
                <w:bCs/>
                <w:sz w:val="20"/>
                <w:szCs w:val="20"/>
              </w:rPr>
              <w:t xml:space="preserve">«Стационарная помощь» </w:t>
            </w:r>
          </w:p>
          <w:p w:rsidR="002B6920" w:rsidRPr="00CF40BA" w:rsidRDefault="002B6920" w:rsidP="0092364E">
            <w:pPr>
              <w:jc w:val="center"/>
              <w:rPr>
                <w:b/>
                <w:bCs/>
                <w:i/>
                <w:sz w:val="20"/>
                <w:szCs w:val="20"/>
              </w:rPr>
            </w:pPr>
            <w:r w:rsidRPr="00CF40BA">
              <w:rPr>
                <w:bCs/>
                <w:i/>
                <w:sz w:val="20"/>
                <w:szCs w:val="20"/>
              </w:rPr>
              <w:t>(помощь организовывает</w:t>
            </w:r>
            <w:r w:rsidRPr="00CF40BA">
              <w:rPr>
                <w:i/>
                <w:sz w:val="20"/>
                <w:szCs w:val="20"/>
              </w:rPr>
              <w:t xml:space="preserve"> круглосуточный медицинский пульт </w:t>
            </w:r>
            <w:r w:rsidRPr="00CF40BA">
              <w:rPr>
                <w:b/>
                <w:bCs/>
                <w:sz w:val="20"/>
                <w:szCs w:val="20"/>
              </w:rPr>
              <w:t>Страховщика</w:t>
            </w:r>
            <w:r w:rsidRPr="00CF40BA">
              <w:rPr>
                <w:i/>
                <w:sz w:val="20"/>
                <w:szCs w:val="20"/>
              </w:rPr>
              <w:t>)</w:t>
            </w:r>
            <w:r w:rsidRPr="00CF40BA">
              <w:rPr>
                <w:b/>
                <w:bCs/>
                <w:i/>
                <w:sz w:val="20"/>
                <w:szCs w:val="20"/>
              </w:rPr>
              <w:t xml:space="preserve">: </w:t>
            </w:r>
          </w:p>
          <w:p w:rsidR="002B6920" w:rsidRPr="00CF40BA" w:rsidRDefault="002B6920" w:rsidP="0092364E">
            <w:pPr>
              <w:jc w:val="center"/>
              <w:rPr>
                <w:b/>
                <w:bCs/>
                <w:sz w:val="20"/>
                <w:szCs w:val="20"/>
              </w:rPr>
            </w:pPr>
            <w:r w:rsidRPr="00CF40BA">
              <w:rPr>
                <w:b/>
                <w:bCs/>
                <w:sz w:val="20"/>
                <w:szCs w:val="20"/>
              </w:rPr>
              <w:t>в объеме экстренной и плановой стационарной помощи, включая применение стационарзамещающих технологий</w:t>
            </w:r>
          </w:p>
          <w:p w:rsidR="002B6920" w:rsidRPr="00CF40BA" w:rsidRDefault="002B6920" w:rsidP="0092364E">
            <w:pPr>
              <w:jc w:val="center"/>
              <w:rPr>
                <w:b/>
                <w:bCs/>
                <w:sz w:val="20"/>
                <w:szCs w:val="20"/>
              </w:rPr>
            </w:pPr>
          </w:p>
          <w:p w:rsidR="002B6920" w:rsidRPr="00CF40BA" w:rsidRDefault="002B6920" w:rsidP="0092364E">
            <w:pPr>
              <w:jc w:val="center"/>
              <w:rPr>
                <w:b/>
                <w:sz w:val="20"/>
                <w:szCs w:val="20"/>
              </w:rPr>
            </w:pPr>
            <w:r w:rsidRPr="00CF40BA">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E26859" w:rsidRDefault="002B6920" w:rsidP="0092364E">
            <w:pPr>
              <w:outlineLvl w:val="0"/>
              <w:rPr>
                <w:sz w:val="20"/>
                <w:szCs w:val="20"/>
              </w:rPr>
            </w:pPr>
            <w:r w:rsidRPr="00E26859">
              <w:rPr>
                <w:sz w:val="20"/>
                <w:szCs w:val="20"/>
              </w:rPr>
              <w:t>НУЗ "Дорожная клиническая больница на ст. Ярославль ОАО "РЖД"</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Ярославль г, Чехова ул, д.34</w:t>
            </w:r>
          </w:p>
          <w:p w:rsidR="002B6920" w:rsidRPr="00CF40BA" w:rsidRDefault="002B6920" w:rsidP="0092364E">
            <w:pPr>
              <w:rPr>
                <w:sz w:val="20"/>
                <w:szCs w:val="20"/>
              </w:rPr>
            </w:pPr>
            <w:r w:rsidRPr="00CF40BA">
              <w:rPr>
                <w:sz w:val="20"/>
                <w:szCs w:val="20"/>
              </w:rPr>
              <w:t>Ярославль г, Суздальское ш, д.21</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E26859" w:rsidRDefault="002B6920" w:rsidP="0092364E">
            <w:pPr>
              <w:rPr>
                <w:sz w:val="20"/>
                <w:szCs w:val="20"/>
              </w:rPr>
            </w:pPr>
            <w:r w:rsidRPr="00E26859">
              <w:rPr>
                <w:sz w:val="20"/>
                <w:szCs w:val="20"/>
              </w:rPr>
              <w:t>ГБУЗ ЯО "Областная клиническая больница"</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Ярославль, ул Яковлевская, д.7</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E26859" w:rsidRDefault="002B6920" w:rsidP="0092364E">
            <w:pPr>
              <w:rPr>
                <w:sz w:val="20"/>
                <w:szCs w:val="20"/>
              </w:rPr>
            </w:pPr>
            <w:r w:rsidRPr="00E26859">
              <w:rPr>
                <w:sz w:val="20"/>
                <w:szCs w:val="20"/>
              </w:rPr>
              <w:t>ГУЗ ЯО КБ СМП им. Н.В. Соловьева</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Ярославль г, Загородный Сад ул, д.11</w:t>
            </w:r>
          </w:p>
        </w:tc>
      </w:tr>
    </w:tbl>
    <w:p w:rsidR="002B6920" w:rsidRDefault="002B6920" w:rsidP="002B6920">
      <w:pPr>
        <w:rPr>
          <w:b/>
          <w:sz w:val="20"/>
          <w:szCs w:val="20"/>
        </w:rPr>
      </w:pPr>
    </w:p>
    <w:p w:rsidR="002B6920" w:rsidRPr="00CF40BA" w:rsidRDefault="002B6920" w:rsidP="002B6920">
      <w:pPr>
        <w:rPr>
          <w:b/>
          <w:sz w:val="20"/>
          <w:szCs w:val="20"/>
        </w:rPr>
      </w:pPr>
    </w:p>
    <w:p w:rsidR="002B6920" w:rsidRPr="00CF40BA" w:rsidRDefault="002B6920" w:rsidP="002B6920">
      <w:pPr>
        <w:outlineLvl w:val="2"/>
        <w:rPr>
          <w:b/>
          <w:sz w:val="20"/>
          <w:szCs w:val="20"/>
          <w:u w:val="single"/>
        </w:rPr>
      </w:pPr>
      <w:r w:rsidRPr="00CF40BA">
        <w:rPr>
          <w:b/>
          <w:sz w:val="20"/>
          <w:szCs w:val="20"/>
          <w:u w:val="single"/>
        </w:rPr>
        <w:t>Вариант № 4.2 - Стандарт - Северный филиал</w:t>
      </w:r>
    </w:p>
    <w:p w:rsidR="002B6920" w:rsidRPr="00CF40BA" w:rsidRDefault="002B6920" w:rsidP="002B6920">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2B6920" w:rsidRPr="00CF40BA" w:rsidTr="0092364E">
        <w:trPr>
          <w:trHeight w:val="542"/>
          <w:jc w:val="center"/>
        </w:trPr>
        <w:tc>
          <w:tcPr>
            <w:tcW w:w="5246"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Наименование  медицинской организации</w:t>
            </w:r>
          </w:p>
        </w:tc>
        <w:tc>
          <w:tcPr>
            <w:tcW w:w="3969"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Адрес</w:t>
            </w:r>
          </w:p>
        </w:tc>
      </w:tr>
      <w:tr w:rsidR="002B6920" w:rsidRPr="00CF40BA" w:rsidTr="0092364E">
        <w:trPr>
          <w:trHeight w:val="542"/>
          <w:jc w:val="center"/>
        </w:trPr>
        <w:tc>
          <w:tcPr>
            <w:tcW w:w="9215" w:type="dxa"/>
            <w:gridSpan w:val="2"/>
            <w:shd w:val="clear" w:color="auto" w:fill="FFFFFF" w:themeFill="background1"/>
            <w:vAlign w:val="center"/>
            <w:hideMark/>
          </w:tcPr>
          <w:p w:rsidR="002B6920" w:rsidRPr="00CF40BA" w:rsidRDefault="002B6920" w:rsidP="0092364E">
            <w:pPr>
              <w:jc w:val="center"/>
              <w:rPr>
                <w:b/>
                <w:sz w:val="20"/>
                <w:szCs w:val="20"/>
              </w:rPr>
            </w:pPr>
            <w:r w:rsidRPr="00CF40BA">
              <w:rPr>
                <w:b/>
                <w:bCs/>
                <w:sz w:val="20"/>
                <w:szCs w:val="20"/>
              </w:rPr>
              <w:t>Услуги круглосуточного медицинского пульта Страховщика</w:t>
            </w:r>
            <w:r w:rsidRPr="00CF40BA" w:rsidDel="00473172">
              <w:rPr>
                <w:b/>
                <w:bCs/>
                <w:sz w:val="20"/>
                <w:szCs w:val="20"/>
              </w:rPr>
              <w:t xml:space="preserve"> </w:t>
            </w:r>
            <w:r w:rsidRPr="00CF40BA">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2B6920" w:rsidRPr="00CF40BA" w:rsidTr="0092364E">
        <w:trPr>
          <w:trHeight w:val="506"/>
          <w:jc w:val="center"/>
        </w:trPr>
        <w:tc>
          <w:tcPr>
            <w:tcW w:w="9215" w:type="dxa"/>
            <w:gridSpan w:val="2"/>
            <w:shd w:val="clear" w:color="auto" w:fill="FFFFFF" w:themeFill="background1"/>
            <w:hideMark/>
          </w:tcPr>
          <w:p w:rsidR="002B6920" w:rsidRPr="00CF40BA" w:rsidRDefault="002B6920" w:rsidP="0092364E">
            <w:pPr>
              <w:jc w:val="center"/>
              <w:rPr>
                <w:b/>
                <w:bCs/>
                <w:sz w:val="20"/>
                <w:szCs w:val="20"/>
              </w:rPr>
            </w:pPr>
            <w:r w:rsidRPr="00CF40BA">
              <w:rPr>
                <w:b/>
                <w:bCs/>
                <w:sz w:val="20"/>
                <w:szCs w:val="20"/>
              </w:rPr>
              <w:t xml:space="preserve">Амбулаторно-поликлиническая помощь, включая стоматологическую помощь, </w:t>
            </w:r>
          </w:p>
          <w:p w:rsidR="002B6920" w:rsidRPr="00CF40BA" w:rsidRDefault="002B6920" w:rsidP="0092364E">
            <w:pPr>
              <w:jc w:val="center"/>
              <w:rPr>
                <w:sz w:val="20"/>
                <w:szCs w:val="20"/>
              </w:rPr>
            </w:pPr>
            <w:r w:rsidRPr="00CF40BA">
              <w:rPr>
                <w:b/>
                <w:bCs/>
                <w:sz w:val="20"/>
                <w:szCs w:val="20"/>
              </w:rPr>
              <w:t>без помощи на дому</w:t>
            </w:r>
          </w:p>
        </w:tc>
      </w:tr>
      <w:tr w:rsidR="002B6920" w:rsidRPr="00CF40BA" w:rsidTr="0092364E">
        <w:trPr>
          <w:jc w:val="center"/>
        </w:trPr>
        <w:tc>
          <w:tcPr>
            <w:tcW w:w="5246" w:type="dxa"/>
            <w:shd w:val="clear" w:color="auto" w:fill="FFFFFF" w:themeFill="background1"/>
            <w:vAlign w:val="center"/>
          </w:tcPr>
          <w:p w:rsidR="002B6920" w:rsidRPr="00E26859" w:rsidRDefault="002B6920" w:rsidP="0092364E">
            <w:pPr>
              <w:rPr>
                <w:sz w:val="20"/>
                <w:szCs w:val="20"/>
              </w:rPr>
            </w:pPr>
            <w:r w:rsidRPr="00E26859">
              <w:rPr>
                <w:sz w:val="20"/>
                <w:szCs w:val="20"/>
              </w:rPr>
              <w:t>НУЗ "Отделенческая больница на ст.Иваново ОАО "РЖД"</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Иваново г, Полка Нормандия-Неман ул, д.106</w:t>
            </w:r>
          </w:p>
        </w:tc>
      </w:tr>
      <w:tr w:rsidR="002B6920" w:rsidRPr="00CF40BA" w:rsidTr="0092364E">
        <w:trPr>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920" w:rsidRPr="00E26859" w:rsidRDefault="002B6920" w:rsidP="0092364E">
            <w:pPr>
              <w:rPr>
                <w:sz w:val="20"/>
                <w:szCs w:val="20"/>
              </w:rPr>
            </w:pPr>
            <w:r w:rsidRPr="00E26859">
              <w:rPr>
                <w:sz w:val="20"/>
                <w:szCs w:val="20"/>
              </w:rPr>
              <w:t>НУЗ "Узловая больница на ст. Микунь ОАО "РЖД"</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6920" w:rsidRPr="00CF40BA" w:rsidRDefault="002B6920" w:rsidP="0092364E">
            <w:pPr>
              <w:rPr>
                <w:sz w:val="20"/>
                <w:szCs w:val="20"/>
              </w:rPr>
            </w:pPr>
            <w:r w:rsidRPr="00CF40BA">
              <w:rPr>
                <w:sz w:val="20"/>
                <w:szCs w:val="20"/>
              </w:rPr>
              <w:t>Коми Респ, Усть-Вымский р-н, г Микунь, Комсомольская ул, д.4</w:t>
            </w:r>
          </w:p>
        </w:tc>
      </w:tr>
      <w:tr w:rsidR="002B6920" w:rsidRPr="00CF40BA" w:rsidTr="0092364E">
        <w:trPr>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920" w:rsidRPr="00E26859" w:rsidRDefault="002B6920" w:rsidP="0092364E">
            <w:pPr>
              <w:rPr>
                <w:sz w:val="20"/>
                <w:szCs w:val="20"/>
              </w:rPr>
            </w:pPr>
            <w:r w:rsidRPr="00E26859">
              <w:rPr>
                <w:sz w:val="20"/>
                <w:szCs w:val="20"/>
              </w:rPr>
              <w:t>НУЗ "Узловая больница на ст. Микунь ОАО "РЖД"</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6920" w:rsidRPr="00CF40BA" w:rsidRDefault="002B6920" w:rsidP="0092364E">
            <w:pPr>
              <w:rPr>
                <w:sz w:val="20"/>
                <w:szCs w:val="20"/>
              </w:rPr>
            </w:pPr>
            <w:r w:rsidRPr="00CF40BA">
              <w:rPr>
                <w:sz w:val="20"/>
                <w:szCs w:val="20"/>
              </w:rPr>
              <w:t>Коми Респ, Усть-Вымский р-н, г Микунь, Мечникова ул, д.12</w:t>
            </w:r>
          </w:p>
        </w:tc>
      </w:tr>
      <w:tr w:rsidR="002B6920" w:rsidRPr="00CF40BA" w:rsidTr="0092364E">
        <w:trPr>
          <w:jc w:val="center"/>
        </w:trPr>
        <w:tc>
          <w:tcPr>
            <w:tcW w:w="5246" w:type="dxa"/>
            <w:shd w:val="clear" w:color="auto" w:fill="FFFFFF" w:themeFill="background1"/>
            <w:vAlign w:val="center"/>
          </w:tcPr>
          <w:p w:rsidR="002B6920" w:rsidRPr="00E26859" w:rsidRDefault="002B6920" w:rsidP="0092364E">
            <w:pPr>
              <w:rPr>
                <w:sz w:val="20"/>
                <w:szCs w:val="20"/>
              </w:rPr>
            </w:pPr>
            <w:r w:rsidRPr="00E26859">
              <w:rPr>
                <w:sz w:val="20"/>
                <w:szCs w:val="20"/>
              </w:rPr>
              <w:t>НУЗ "Отделенческая больница на ст. Исакогорка ОАО РЖД"</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Архангельск, Тимме ул, д.5</w:t>
            </w:r>
          </w:p>
        </w:tc>
      </w:tr>
      <w:tr w:rsidR="002B6920" w:rsidRPr="00CF40BA" w:rsidTr="0092364E">
        <w:trPr>
          <w:jc w:val="center"/>
        </w:trPr>
        <w:tc>
          <w:tcPr>
            <w:tcW w:w="9215" w:type="dxa"/>
            <w:gridSpan w:val="2"/>
            <w:shd w:val="clear" w:color="auto" w:fill="FFFFFF" w:themeFill="background1"/>
            <w:vAlign w:val="center"/>
          </w:tcPr>
          <w:p w:rsidR="002B6920" w:rsidRPr="00CF40BA" w:rsidRDefault="002B6920" w:rsidP="0092364E">
            <w:pPr>
              <w:jc w:val="center"/>
              <w:rPr>
                <w:b/>
                <w:bCs/>
                <w:sz w:val="20"/>
                <w:szCs w:val="20"/>
              </w:rPr>
            </w:pPr>
            <w:r w:rsidRPr="00CF40BA">
              <w:rPr>
                <w:b/>
                <w:bCs/>
                <w:sz w:val="20"/>
                <w:szCs w:val="20"/>
              </w:rPr>
              <w:t xml:space="preserve">Амбулаторно-поликлиническая помощь, без стоматологической помощи, </w:t>
            </w:r>
          </w:p>
          <w:p w:rsidR="002B6920" w:rsidRPr="00CF40BA" w:rsidRDefault="002B6920" w:rsidP="0092364E">
            <w:pPr>
              <w:jc w:val="center"/>
              <w:rPr>
                <w:sz w:val="20"/>
                <w:szCs w:val="20"/>
              </w:rPr>
            </w:pPr>
            <w:r w:rsidRPr="00CF40BA">
              <w:rPr>
                <w:b/>
                <w:bCs/>
                <w:sz w:val="20"/>
                <w:szCs w:val="20"/>
              </w:rPr>
              <w:t>включая помощь на дому в пределах административной границы города</w:t>
            </w:r>
          </w:p>
        </w:tc>
      </w:tr>
      <w:tr w:rsidR="002B6920" w:rsidRPr="00CF40BA" w:rsidTr="0092364E">
        <w:trPr>
          <w:jc w:val="center"/>
        </w:trPr>
        <w:tc>
          <w:tcPr>
            <w:tcW w:w="5246" w:type="dxa"/>
            <w:shd w:val="clear" w:color="auto" w:fill="FFFFFF" w:themeFill="background1"/>
            <w:vAlign w:val="center"/>
          </w:tcPr>
          <w:p w:rsidR="002B6920" w:rsidRPr="00E26859" w:rsidRDefault="002B6920" w:rsidP="0092364E">
            <w:pPr>
              <w:rPr>
                <w:sz w:val="20"/>
                <w:szCs w:val="20"/>
              </w:rPr>
            </w:pPr>
            <w:r w:rsidRPr="00E26859">
              <w:rPr>
                <w:sz w:val="20"/>
                <w:szCs w:val="20"/>
              </w:rPr>
              <w:t>НУЗ "Дорожная клиническая больница на ст. Ярославль ОАО "РЖД"</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Ярославль г, Чехова ул, д.34</w:t>
            </w:r>
          </w:p>
          <w:p w:rsidR="002B6920" w:rsidRPr="00CF40BA" w:rsidRDefault="002B6920" w:rsidP="0092364E">
            <w:pPr>
              <w:rPr>
                <w:sz w:val="20"/>
                <w:szCs w:val="20"/>
              </w:rPr>
            </w:pPr>
            <w:r w:rsidRPr="00CF40BA">
              <w:rPr>
                <w:sz w:val="20"/>
                <w:szCs w:val="20"/>
              </w:rPr>
              <w:t>Ярославль г, Суздальское ш, д.21</w:t>
            </w:r>
          </w:p>
        </w:tc>
      </w:tr>
      <w:tr w:rsidR="002B6920" w:rsidRPr="00CF40BA" w:rsidTr="0092364E">
        <w:trPr>
          <w:jc w:val="center"/>
        </w:trPr>
        <w:tc>
          <w:tcPr>
            <w:tcW w:w="9215" w:type="dxa"/>
            <w:gridSpan w:val="2"/>
            <w:shd w:val="clear" w:color="auto" w:fill="FFFFFF" w:themeFill="background1"/>
            <w:vAlign w:val="center"/>
          </w:tcPr>
          <w:p w:rsidR="002B6920" w:rsidRPr="00CF40BA" w:rsidRDefault="002B6920" w:rsidP="0092364E">
            <w:pPr>
              <w:jc w:val="center"/>
              <w:rPr>
                <w:b/>
                <w:bCs/>
                <w:sz w:val="20"/>
                <w:szCs w:val="20"/>
              </w:rPr>
            </w:pPr>
            <w:r w:rsidRPr="00CF40BA">
              <w:rPr>
                <w:b/>
                <w:bCs/>
                <w:sz w:val="20"/>
                <w:szCs w:val="20"/>
              </w:rPr>
              <w:t>Амбулаторно-поликлиническая помощь, без стоматологической помощи,</w:t>
            </w:r>
          </w:p>
          <w:p w:rsidR="002B6920" w:rsidRPr="00CF40BA" w:rsidRDefault="002B6920" w:rsidP="0092364E">
            <w:pPr>
              <w:jc w:val="center"/>
              <w:rPr>
                <w:sz w:val="20"/>
                <w:szCs w:val="20"/>
              </w:rPr>
            </w:pPr>
            <w:r w:rsidRPr="00CF40BA">
              <w:rPr>
                <w:b/>
                <w:bCs/>
                <w:sz w:val="20"/>
                <w:szCs w:val="20"/>
              </w:rPr>
              <w:t>без помощи на дому</w:t>
            </w:r>
          </w:p>
        </w:tc>
      </w:tr>
      <w:tr w:rsidR="002B6920" w:rsidRPr="00CF40BA" w:rsidTr="0092364E">
        <w:trPr>
          <w:trHeight w:val="553"/>
          <w:jc w:val="center"/>
        </w:trPr>
        <w:tc>
          <w:tcPr>
            <w:tcW w:w="9215" w:type="dxa"/>
            <w:gridSpan w:val="2"/>
            <w:shd w:val="clear" w:color="auto" w:fill="FFFFFF" w:themeFill="background1"/>
            <w:vAlign w:val="center"/>
          </w:tcPr>
          <w:p w:rsidR="002B6920" w:rsidRPr="00CF40BA" w:rsidRDefault="002B6920" w:rsidP="0092364E">
            <w:pPr>
              <w:jc w:val="center"/>
              <w:rPr>
                <w:sz w:val="20"/>
                <w:szCs w:val="20"/>
              </w:rPr>
            </w:pPr>
            <w:r w:rsidRPr="00CF40BA">
              <w:rPr>
                <w:b/>
                <w:bCs/>
                <w:sz w:val="20"/>
                <w:szCs w:val="20"/>
              </w:rPr>
              <w:t>Стоматологическая помощь</w:t>
            </w:r>
          </w:p>
        </w:tc>
      </w:tr>
      <w:tr w:rsidR="002B6920" w:rsidRPr="00CF40BA" w:rsidTr="0092364E">
        <w:trPr>
          <w:jc w:val="center"/>
        </w:trPr>
        <w:tc>
          <w:tcPr>
            <w:tcW w:w="5246" w:type="dxa"/>
            <w:shd w:val="clear" w:color="auto" w:fill="FFFFFF" w:themeFill="background1"/>
            <w:vAlign w:val="center"/>
          </w:tcPr>
          <w:p w:rsidR="002B6920" w:rsidRPr="00E26859" w:rsidRDefault="002B6920" w:rsidP="0092364E">
            <w:pPr>
              <w:rPr>
                <w:sz w:val="20"/>
                <w:szCs w:val="20"/>
              </w:rPr>
            </w:pPr>
            <w:r w:rsidRPr="00E26859">
              <w:rPr>
                <w:sz w:val="20"/>
                <w:szCs w:val="20"/>
              </w:rPr>
              <w:t>НУЗ "Дорожная клиническая больница на ст. Ярославль ОАО "РЖД"</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Ярославль г, Чехова ул, д.39Б</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lastRenderedPageBreak/>
              <w:t>Помощь на дому в пределах административной границы города</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t>Скорая и неотложная медицинская помощь в пределах административной границы города</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92364E">
        <w:tblPrEx>
          <w:tblLook w:val="0000" w:firstRow="0" w:lastRow="0" w:firstColumn="0" w:lastColumn="0" w:noHBand="0" w:noVBand="0"/>
        </w:tblPrEx>
        <w:trPr>
          <w:jc w:val="center"/>
        </w:trPr>
        <w:tc>
          <w:tcPr>
            <w:tcW w:w="9215" w:type="dxa"/>
            <w:gridSpan w:val="2"/>
            <w:shd w:val="clear" w:color="auto" w:fill="FFFFFF" w:themeFill="background1"/>
          </w:tcPr>
          <w:p w:rsidR="002B6920" w:rsidRPr="00CF40BA" w:rsidRDefault="002B6920" w:rsidP="0092364E">
            <w:pPr>
              <w:jc w:val="center"/>
              <w:rPr>
                <w:b/>
                <w:bCs/>
                <w:sz w:val="20"/>
                <w:szCs w:val="20"/>
              </w:rPr>
            </w:pPr>
            <w:r w:rsidRPr="00CF40BA">
              <w:rPr>
                <w:b/>
                <w:bCs/>
                <w:sz w:val="20"/>
                <w:szCs w:val="20"/>
              </w:rPr>
              <w:t xml:space="preserve">«Стационарная помощь» </w:t>
            </w:r>
          </w:p>
          <w:p w:rsidR="002B6920" w:rsidRPr="00CF40BA" w:rsidRDefault="002B6920" w:rsidP="0092364E">
            <w:pPr>
              <w:jc w:val="center"/>
              <w:rPr>
                <w:b/>
                <w:bCs/>
                <w:i/>
                <w:sz w:val="20"/>
                <w:szCs w:val="20"/>
              </w:rPr>
            </w:pPr>
            <w:r w:rsidRPr="00CF40BA">
              <w:rPr>
                <w:bCs/>
                <w:i/>
                <w:sz w:val="20"/>
                <w:szCs w:val="20"/>
              </w:rPr>
              <w:t>(помощь организовывает</w:t>
            </w:r>
            <w:r w:rsidRPr="00CF40BA">
              <w:rPr>
                <w:i/>
                <w:sz w:val="20"/>
                <w:szCs w:val="20"/>
              </w:rPr>
              <w:t xml:space="preserve"> круглосуточный медицинский пульт </w:t>
            </w:r>
            <w:r w:rsidRPr="00CF40BA">
              <w:rPr>
                <w:b/>
                <w:bCs/>
                <w:sz w:val="20"/>
                <w:szCs w:val="20"/>
              </w:rPr>
              <w:t>Страховщика</w:t>
            </w:r>
            <w:r w:rsidRPr="00CF40BA">
              <w:rPr>
                <w:i/>
                <w:sz w:val="20"/>
                <w:szCs w:val="20"/>
              </w:rPr>
              <w:t>)</w:t>
            </w:r>
            <w:r w:rsidRPr="00CF40BA">
              <w:rPr>
                <w:b/>
                <w:bCs/>
                <w:i/>
                <w:sz w:val="20"/>
                <w:szCs w:val="20"/>
              </w:rPr>
              <w:t xml:space="preserve">: </w:t>
            </w:r>
          </w:p>
          <w:p w:rsidR="002B6920" w:rsidRPr="00CF40BA" w:rsidRDefault="002B6920" w:rsidP="0092364E">
            <w:pPr>
              <w:jc w:val="center"/>
              <w:rPr>
                <w:b/>
                <w:bCs/>
                <w:sz w:val="20"/>
                <w:szCs w:val="20"/>
              </w:rPr>
            </w:pPr>
            <w:r w:rsidRPr="00CF40BA">
              <w:rPr>
                <w:b/>
                <w:bCs/>
                <w:sz w:val="20"/>
                <w:szCs w:val="20"/>
              </w:rPr>
              <w:t>в объеме экстренной и плановой стационарной помощи, включая применение стационарзамещающих технологий</w:t>
            </w:r>
          </w:p>
          <w:p w:rsidR="002B6920" w:rsidRPr="00CF40BA" w:rsidRDefault="002B6920" w:rsidP="0092364E">
            <w:pPr>
              <w:jc w:val="center"/>
              <w:rPr>
                <w:b/>
                <w:bCs/>
                <w:sz w:val="20"/>
                <w:szCs w:val="20"/>
              </w:rPr>
            </w:pPr>
          </w:p>
          <w:p w:rsidR="002B6920" w:rsidRPr="00CF40BA" w:rsidRDefault="002B6920" w:rsidP="0092364E">
            <w:pPr>
              <w:jc w:val="center"/>
              <w:rPr>
                <w:b/>
                <w:sz w:val="20"/>
                <w:szCs w:val="20"/>
              </w:rPr>
            </w:pPr>
            <w:r w:rsidRPr="00CF40BA">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E26859" w:rsidRDefault="002B6920" w:rsidP="0092364E">
            <w:pPr>
              <w:outlineLvl w:val="0"/>
              <w:rPr>
                <w:sz w:val="20"/>
                <w:szCs w:val="20"/>
              </w:rPr>
            </w:pPr>
            <w:r w:rsidRPr="00E26859">
              <w:rPr>
                <w:sz w:val="20"/>
                <w:szCs w:val="20"/>
              </w:rPr>
              <w:t>НУЗ "Дорожная клиническая больница на ст. Ярославль ОАО "РЖД"</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Ярославль г, Чехова ул, д.34</w:t>
            </w:r>
          </w:p>
          <w:p w:rsidR="002B6920" w:rsidRPr="00CF40BA" w:rsidRDefault="002B6920" w:rsidP="0092364E">
            <w:pPr>
              <w:rPr>
                <w:sz w:val="20"/>
                <w:szCs w:val="20"/>
              </w:rPr>
            </w:pPr>
            <w:r w:rsidRPr="00CF40BA">
              <w:rPr>
                <w:sz w:val="20"/>
                <w:szCs w:val="20"/>
              </w:rPr>
              <w:t>Ярославль г, Суздальское ш, д.21</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E26859" w:rsidRDefault="002B6920" w:rsidP="0092364E">
            <w:pPr>
              <w:rPr>
                <w:sz w:val="20"/>
                <w:szCs w:val="20"/>
              </w:rPr>
            </w:pPr>
            <w:r w:rsidRPr="00E26859">
              <w:rPr>
                <w:sz w:val="20"/>
                <w:szCs w:val="20"/>
              </w:rPr>
              <w:t>НУЗ "Узловая больница на ст. Микунь ОАО "РЖД"</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Коми Респ, Усть-Вымский р-н, г Микунь, Комсомольская ул, д.4</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E26859" w:rsidRDefault="002B6920" w:rsidP="0092364E">
            <w:pPr>
              <w:rPr>
                <w:sz w:val="20"/>
                <w:szCs w:val="20"/>
              </w:rPr>
            </w:pPr>
            <w:r w:rsidRPr="00E26859">
              <w:rPr>
                <w:sz w:val="20"/>
                <w:szCs w:val="20"/>
              </w:rPr>
              <w:t>НУЗ "Узловая больница на ст. Микунь ОАО "РЖД"</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Коми Респ, Усть-Вымский р-н, г Микунь, Мечникова ул, д.12</w:t>
            </w:r>
          </w:p>
        </w:tc>
      </w:tr>
    </w:tbl>
    <w:p w:rsidR="002B6920" w:rsidRDefault="002B6920" w:rsidP="002B6920">
      <w:pPr>
        <w:rPr>
          <w:b/>
          <w:sz w:val="20"/>
          <w:szCs w:val="20"/>
        </w:rPr>
      </w:pPr>
    </w:p>
    <w:p w:rsidR="002B6920" w:rsidRPr="00CF40BA" w:rsidRDefault="002B6920" w:rsidP="002B6920">
      <w:pPr>
        <w:rPr>
          <w:b/>
          <w:sz w:val="20"/>
          <w:szCs w:val="20"/>
        </w:rPr>
      </w:pPr>
    </w:p>
    <w:p w:rsidR="002B6920" w:rsidRPr="00CF40BA" w:rsidRDefault="002B6920" w:rsidP="002B6920">
      <w:pPr>
        <w:outlineLvl w:val="2"/>
        <w:rPr>
          <w:b/>
          <w:sz w:val="20"/>
          <w:szCs w:val="20"/>
          <w:u w:val="single"/>
        </w:rPr>
      </w:pPr>
      <w:r w:rsidRPr="00CF40BA">
        <w:rPr>
          <w:b/>
          <w:sz w:val="20"/>
          <w:szCs w:val="20"/>
          <w:u w:val="single"/>
        </w:rPr>
        <w:t>Вариант № 5.1 - VIP- Северо-Кавказский филиал</w:t>
      </w:r>
    </w:p>
    <w:p w:rsidR="002B6920" w:rsidRPr="00CF40BA" w:rsidRDefault="002B6920" w:rsidP="002B6920">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2B6920" w:rsidRPr="00CF40BA" w:rsidTr="0092364E">
        <w:trPr>
          <w:trHeight w:val="542"/>
          <w:jc w:val="center"/>
        </w:trPr>
        <w:tc>
          <w:tcPr>
            <w:tcW w:w="5246"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Наименование  медицинской организации</w:t>
            </w:r>
          </w:p>
        </w:tc>
        <w:tc>
          <w:tcPr>
            <w:tcW w:w="3969"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Адрес</w:t>
            </w:r>
          </w:p>
        </w:tc>
      </w:tr>
      <w:tr w:rsidR="002B6920" w:rsidRPr="00CF40BA" w:rsidTr="0092364E">
        <w:trPr>
          <w:trHeight w:val="542"/>
          <w:jc w:val="center"/>
        </w:trPr>
        <w:tc>
          <w:tcPr>
            <w:tcW w:w="9215" w:type="dxa"/>
            <w:gridSpan w:val="2"/>
            <w:shd w:val="clear" w:color="auto" w:fill="FFFFFF" w:themeFill="background1"/>
            <w:vAlign w:val="center"/>
            <w:hideMark/>
          </w:tcPr>
          <w:p w:rsidR="002B6920" w:rsidRPr="00CF40BA" w:rsidRDefault="002B6920" w:rsidP="0092364E">
            <w:pPr>
              <w:jc w:val="center"/>
              <w:rPr>
                <w:b/>
                <w:sz w:val="20"/>
                <w:szCs w:val="20"/>
              </w:rPr>
            </w:pPr>
            <w:r w:rsidRPr="00CF40BA">
              <w:rPr>
                <w:b/>
                <w:bCs/>
                <w:sz w:val="20"/>
                <w:szCs w:val="20"/>
              </w:rPr>
              <w:t xml:space="preserve">Услуги круглосуточного медицинского пульта Страховщика </w:t>
            </w:r>
            <w:r w:rsidRPr="00CF40BA">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2B6920" w:rsidRPr="00CF40BA" w:rsidTr="0092364E">
        <w:trPr>
          <w:trHeight w:val="506"/>
          <w:jc w:val="center"/>
        </w:trPr>
        <w:tc>
          <w:tcPr>
            <w:tcW w:w="9215" w:type="dxa"/>
            <w:gridSpan w:val="2"/>
            <w:shd w:val="clear" w:color="auto" w:fill="FFFFFF" w:themeFill="background1"/>
            <w:hideMark/>
          </w:tcPr>
          <w:p w:rsidR="002B6920" w:rsidRPr="00CF40BA" w:rsidRDefault="002B6920" w:rsidP="0092364E">
            <w:pPr>
              <w:jc w:val="center"/>
              <w:rPr>
                <w:b/>
                <w:bCs/>
                <w:sz w:val="20"/>
                <w:szCs w:val="20"/>
              </w:rPr>
            </w:pPr>
            <w:r w:rsidRPr="00CF40BA">
              <w:rPr>
                <w:b/>
                <w:bCs/>
                <w:sz w:val="20"/>
                <w:szCs w:val="20"/>
              </w:rPr>
              <w:t xml:space="preserve">Амбулаторно-поликлиническая помощь, включая стоматологическую помощь, </w:t>
            </w:r>
          </w:p>
          <w:p w:rsidR="002B6920" w:rsidRPr="00CF40BA" w:rsidRDefault="002B6920" w:rsidP="0092364E">
            <w:pPr>
              <w:jc w:val="center"/>
              <w:rPr>
                <w:sz w:val="20"/>
                <w:szCs w:val="20"/>
              </w:rPr>
            </w:pPr>
            <w:r w:rsidRPr="00CF40BA">
              <w:rPr>
                <w:b/>
                <w:bCs/>
                <w:sz w:val="20"/>
                <w:szCs w:val="20"/>
              </w:rPr>
              <w:t>без помощи на дому</w:t>
            </w:r>
          </w:p>
        </w:tc>
      </w:tr>
      <w:tr w:rsidR="002B6920" w:rsidRPr="00CF40BA" w:rsidTr="0092364E">
        <w:trPr>
          <w:jc w:val="center"/>
        </w:trPr>
        <w:tc>
          <w:tcPr>
            <w:tcW w:w="5246" w:type="dxa"/>
            <w:shd w:val="clear" w:color="auto" w:fill="FFFFFF" w:themeFill="background1"/>
            <w:vAlign w:val="center"/>
          </w:tcPr>
          <w:p w:rsidR="002B6920" w:rsidRPr="00E26859" w:rsidRDefault="002B6920" w:rsidP="0092364E">
            <w:pPr>
              <w:rPr>
                <w:sz w:val="20"/>
                <w:szCs w:val="20"/>
              </w:rPr>
            </w:pPr>
            <w:r w:rsidRPr="00E26859">
              <w:rPr>
                <w:sz w:val="20"/>
                <w:szCs w:val="20"/>
              </w:rPr>
              <w:t>НУЗ "Дорожная клиническая больница на ст. Ростов-Главный ОАО "РЖД"</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Ростов-на-Дону г, Варфоломеева ул, д.92а</w:t>
            </w:r>
          </w:p>
          <w:p w:rsidR="002B6920" w:rsidRPr="00CF40BA" w:rsidRDefault="002B6920" w:rsidP="0092364E">
            <w:pPr>
              <w:rPr>
                <w:sz w:val="20"/>
                <w:szCs w:val="20"/>
              </w:rPr>
            </w:pPr>
            <w:r w:rsidRPr="00CF40BA">
              <w:rPr>
                <w:sz w:val="20"/>
                <w:szCs w:val="20"/>
              </w:rPr>
              <w:t>Ростов-на-Дону г, Театральная пл, д.4</w:t>
            </w:r>
          </w:p>
          <w:p w:rsidR="002B6920" w:rsidRPr="00CF40BA" w:rsidRDefault="002B6920" w:rsidP="0092364E">
            <w:pPr>
              <w:rPr>
                <w:sz w:val="20"/>
                <w:szCs w:val="20"/>
              </w:rPr>
            </w:pPr>
            <w:r w:rsidRPr="00CF40BA">
              <w:rPr>
                <w:sz w:val="20"/>
                <w:szCs w:val="20"/>
              </w:rPr>
              <w:t>Ростовская обл, Батайск г, Куйбышева ул, д.140</w:t>
            </w:r>
          </w:p>
          <w:p w:rsidR="002B6920" w:rsidRPr="00CF40BA" w:rsidRDefault="002B6920" w:rsidP="0092364E">
            <w:pPr>
              <w:rPr>
                <w:sz w:val="20"/>
                <w:szCs w:val="20"/>
              </w:rPr>
            </w:pPr>
            <w:r w:rsidRPr="00CF40BA">
              <w:rPr>
                <w:sz w:val="20"/>
                <w:szCs w:val="20"/>
              </w:rPr>
              <w:t>Ростовская обл, г Новочеркасск, Ермака пл, д.16</w:t>
            </w:r>
          </w:p>
          <w:p w:rsidR="002B6920" w:rsidRPr="00CF40BA" w:rsidRDefault="002B6920" w:rsidP="0092364E">
            <w:pPr>
              <w:rPr>
                <w:sz w:val="20"/>
                <w:szCs w:val="20"/>
              </w:rPr>
            </w:pPr>
            <w:r w:rsidRPr="00CF40BA">
              <w:rPr>
                <w:sz w:val="20"/>
                <w:szCs w:val="20"/>
              </w:rPr>
              <w:t>Ростовская обл, г Каменск-Шахтинский, Лиховской мкр, Победы ул, д.87</w:t>
            </w:r>
          </w:p>
        </w:tc>
      </w:tr>
      <w:tr w:rsidR="002B6920" w:rsidRPr="00CF40BA" w:rsidTr="0092364E">
        <w:trPr>
          <w:jc w:val="center"/>
        </w:trPr>
        <w:tc>
          <w:tcPr>
            <w:tcW w:w="9215" w:type="dxa"/>
            <w:gridSpan w:val="2"/>
            <w:shd w:val="clear" w:color="auto" w:fill="FFFFFF" w:themeFill="background1"/>
            <w:vAlign w:val="center"/>
          </w:tcPr>
          <w:p w:rsidR="002B6920" w:rsidRPr="00CF40BA" w:rsidRDefault="002B6920" w:rsidP="0092364E">
            <w:pPr>
              <w:jc w:val="center"/>
              <w:rPr>
                <w:b/>
                <w:bCs/>
                <w:sz w:val="20"/>
                <w:szCs w:val="20"/>
              </w:rPr>
            </w:pPr>
            <w:r w:rsidRPr="00CF40BA">
              <w:rPr>
                <w:b/>
                <w:bCs/>
                <w:sz w:val="20"/>
                <w:szCs w:val="20"/>
              </w:rPr>
              <w:t>Амбулаторно-поликлиническая помощь, включая стоматологическую помощь,</w:t>
            </w:r>
          </w:p>
          <w:p w:rsidR="002B6920" w:rsidRPr="00CF40BA" w:rsidRDefault="002B6920" w:rsidP="0092364E">
            <w:pPr>
              <w:jc w:val="center"/>
              <w:rPr>
                <w:sz w:val="20"/>
                <w:szCs w:val="20"/>
              </w:rPr>
            </w:pPr>
            <w:r w:rsidRPr="00CF40BA">
              <w:rPr>
                <w:b/>
                <w:bCs/>
                <w:sz w:val="20"/>
                <w:szCs w:val="20"/>
              </w:rPr>
              <w:t>включая помощь на дому в пределах административной границы города</w:t>
            </w:r>
          </w:p>
        </w:tc>
      </w:tr>
      <w:tr w:rsidR="002B6920" w:rsidRPr="00CF40BA" w:rsidTr="0092364E">
        <w:trPr>
          <w:trHeight w:val="346"/>
          <w:jc w:val="center"/>
        </w:trPr>
        <w:tc>
          <w:tcPr>
            <w:tcW w:w="5246" w:type="dxa"/>
            <w:shd w:val="clear" w:color="auto" w:fill="FFFFFF" w:themeFill="background1"/>
            <w:vAlign w:val="center"/>
          </w:tcPr>
          <w:p w:rsidR="002B6920" w:rsidRPr="00E26859" w:rsidRDefault="002B6920" w:rsidP="0092364E">
            <w:pPr>
              <w:rPr>
                <w:sz w:val="20"/>
                <w:szCs w:val="20"/>
              </w:rPr>
            </w:pPr>
            <w:r w:rsidRPr="00E26859">
              <w:rPr>
                <w:sz w:val="20"/>
                <w:szCs w:val="20"/>
              </w:rPr>
              <w:t>ФГБУЗ ЮОМЦ ФМБА России</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Ростов-на-Дону, ул 1-я линия, д. 6</w:t>
            </w:r>
          </w:p>
        </w:tc>
      </w:tr>
      <w:tr w:rsidR="002B6920" w:rsidRPr="00CF40BA" w:rsidTr="0092364E">
        <w:trPr>
          <w:jc w:val="center"/>
        </w:trPr>
        <w:tc>
          <w:tcPr>
            <w:tcW w:w="9215" w:type="dxa"/>
            <w:gridSpan w:val="2"/>
            <w:shd w:val="clear" w:color="auto" w:fill="FFFFFF" w:themeFill="background1"/>
            <w:vAlign w:val="center"/>
          </w:tcPr>
          <w:p w:rsidR="002B6920" w:rsidRPr="00CF40BA" w:rsidRDefault="002B6920" w:rsidP="0092364E">
            <w:pPr>
              <w:jc w:val="center"/>
              <w:rPr>
                <w:b/>
                <w:bCs/>
                <w:sz w:val="20"/>
                <w:szCs w:val="20"/>
              </w:rPr>
            </w:pPr>
            <w:r w:rsidRPr="00CF40BA">
              <w:rPr>
                <w:b/>
                <w:bCs/>
                <w:sz w:val="20"/>
                <w:szCs w:val="20"/>
              </w:rPr>
              <w:t>Амбулаторно-поликлиническая помощь, без стоматологической помощи,</w:t>
            </w:r>
          </w:p>
          <w:p w:rsidR="002B6920" w:rsidRPr="00CF40BA" w:rsidRDefault="002B6920" w:rsidP="0092364E">
            <w:pPr>
              <w:jc w:val="center"/>
              <w:rPr>
                <w:sz w:val="20"/>
                <w:szCs w:val="20"/>
              </w:rPr>
            </w:pPr>
            <w:r w:rsidRPr="00CF40BA">
              <w:rPr>
                <w:b/>
                <w:bCs/>
                <w:sz w:val="20"/>
                <w:szCs w:val="20"/>
              </w:rPr>
              <w:t>без помощи на дому</w:t>
            </w:r>
          </w:p>
        </w:tc>
      </w:tr>
      <w:tr w:rsidR="002B6920" w:rsidRPr="00CF40BA" w:rsidTr="0092364E">
        <w:trPr>
          <w:jc w:val="center"/>
        </w:trPr>
        <w:tc>
          <w:tcPr>
            <w:tcW w:w="5246" w:type="dxa"/>
            <w:shd w:val="clear" w:color="auto" w:fill="FFFFFF" w:themeFill="background1"/>
            <w:vAlign w:val="center"/>
          </w:tcPr>
          <w:p w:rsidR="002B6920" w:rsidRPr="00E26859" w:rsidRDefault="002B6920" w:rsidP="0092364E">
            <w:pPr>
              <w:rPr>
                <w:sz w:val="20"/>
                <w:szCs w:val="20"/>
              </w:rPr>
            </w:pPr>
            <w:r w:rsidRPr="00E26859">
              <w:rPr>
                <w:sz w:val="20"/>
                <w:szCs w:val="20"/>
              </w:rPr>
              <w:t>ГБУ РО "ОКДЦ"</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Ростов-на-Дону г, Пушкинская ул, д.127</w:t>
            </w:r>
          </w:p>
        </w:tc>
      </w:tr>
      <w:tr w:rsidR="002B6920" w:rsidRPr="00CF40BA" w:rsidTr="0092364E">
        <w:trPr>
          <w:jc w:val="center"/>
        </w:trPr>
        <w:tc>
          <w:tcPr>
            <w:tcW w:w="5246" w:type="dxa"/>
            <w:shd w:val="clear" w:color="auto" w:fill="FFFFFF" w:themeFill="background1"/>
            <w:vAlign w:val="center"/>
          </w:tcPr>
          <w:p w:rsidR="002B6920" w:rsidRPr="00E26859" w:rsidRDefault="002B6920" w:rsidP="0092364E">
            <w:pPr>
              <w:rPr>
                <w:sz w:val="20"/>
                <w:szCs w:val="20"/>
              </w:rPr>
            </w:pPr>
            <w:r w:rsidRPr="00E26859">
              <w:rPr>
                <w:sz w:val="20"/>
                <w:szCs w:val="20"/>
              </w:rPr>
              <w:t>ГБУ РО "ОКБ № 2"</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Ростов-на-Дону, 1-й Конной Армии ул, д.33</w:t>
            </w:r>
          </w:p>
        </w:tc>
      </w:tr>
      <w:tr w:rsidR="002B6920" w:rsidRPr="00CF40BA" w:rsidTr="0092364E">
        <w:trPr>
          <w:jc w:val="center"/>
        </w:trPr>
        <w:tc>
          <w:tcPr>
            <w:tcW w:w="5246" w:type="dxa"/>
            <w:shd w:val="clear" w:color="auto" w:fill="FFFFFF" w:themeFill="background1"/>
            <w:vAlign w:val="center"/>
          </w:tcPr>
          <w:p w:rsidR="002B6920" w:rsidRPr="00E26859" w:rsidRDefault="002B6920" w:rsidP="0092364E">
            <w:pPr>
              <w:rPr>
                <w:sz w:val="20"/>
                <w:szCs w:val="20"/>
              </w:rPr>
            </w:pPr>
            <w:r w:rsidRPr="00E26859">
              <w:rPr>
                <w:sz w:val="20"/>
                <w:szCs w:val="20"/>
              </w:rPr>
              <w:t>Государственное бюджетное учреждение здравоохранения Севастополя «Городская больница №1 им. Н.И.Пирогова»</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Крым Респ, Севастополь г., Адмирала Октябрьского ул, д.19</w:t>
            </w:r>
          </w:p>
        </w:tc>
      </w:tr>
      <w:tr w:rsidR="002B6920" w:rsidRPr="00CF40BA" w:rsidTr="0092364E">
        <w:trPr>
          <w:jc w:val="center"/>
        </w:trPr>
        <w:tc>
          <w:tcPr>
            <w:tcW w:w="9215" w:type="dxa"/>
            <w:gridSpan w:val="2"/>
            <w:shd w:val="clear" w:color="auto" w:fill="FFFFFF" w:themeFill="background1"/>
            <w:vAlign w:val="center"/>
          </w:tcPr>
          <w:p w:rsidR="002B6920" w:rsidRPr="00CF40BA" w:rsidRDefault="002B6920" w:rsidP="0092364E">
            <w:pPr>
              <w:jc w:val="center"/>
              <w:rPr>
                <w:b/>
                <w:bCs/>
                <w:sz w:val="20"/>
                <w:szCs w:val="20"/>
              </w:rPr>
            </w:pPr>
            <w:r w:rsidRPr="00CF40BA">
              <w:rPr>
                <w:b/>
                <w:bCs/>
                <w:sz w:val="20"/>
                <w:szCs w:val="20"/>
              </w:rPr>
              <w:t>Амбулаторно-поликлиническая помощь, без стоматологической помощи,</w:t>
            </w:r>
          </w:p>
          <w:p w:rsidR="002B6920" w:rsidRPr="00CF40BA" w:rsidRDefault="002B6920" w:rsidP="0092364E">
            <w:pPr>
              <w:jc w:val="center"/>
              <w:rPr>
                <w:sz w:val="20"/>
                <w:szCs w:val="20"/>
              </w:rPr>
            </w:pPr>
            <w:r w:rsidRPr="00CF40BA">
              <w:rPr>
                <w:b/>
                <w:bCs/>
                <w:sz w:val="20"/>
                <w:szCs w:val="20"/>
              </w:rPr>
              <w:t>включая помощь на дому в пределах административной границы города</w:t>
            </w:r>
          </w:p>
        </w:tc>
      </w:tr>
      <w:tr w:rsidR="002B6920" w:rsidRPr="00CF40BA" w:rsidTr="0092364E">
        <w:trPr>
          <w:jc w:val="center"/>
        </w:trPr>
        <w:tc>
          <w:tcPr>
            <w:tcW w:w="5246" w:type="dxa"/>
            <w:shd w:val="clear" w:color="auto" w:fill="FFFFFF" w:themeFill="background1"/>
            <w:vAlign w:val="center"/>
          </w:tcPr>
          <w:p w:rsidR="002B6920" w:rsidRPr="00E26859" w:rsidRDefault="002B6920" w:rsidP="0092364E">
            <w:pPr>
              <w:rPr>
                <w:sz w:val="20"/>
                <w:szCs w:val="20"/>
              </w:rPr>
            </w:pPr>
            <w:r w:rsidRPr="00E26859">
              <w:rPr>
                <w:sz w:val="20"/>
                <w:szCs w:val="20"/>
              </w:rPr>
              <w:t>ОАО Окружной центр новых медицинских технологий</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Ростов-на-Дону г, Дачная ул, д.8</w:t>
            </w:r>
          </w:p>
        </w:tc>
      </w:tr>
      <w:tr w:rsidR="002B6920" w:rsidRPr="00CF40BA" w:rsidTr="0092364E">
        <w:trPr>
          <w:trHeight w:val="553"/>
          <w:jc w:val="center"/>
        </w:trPr>
        <w:tc>
          <w:tcPr>
            <w:tcW w:w="9215" w:type="dxa"/>
            <w:gridSpan w:val="2"/>
            <w:shd w:val="clear" w:color="auto" w:fill="FFFFFF" w:themeFill="background1"/>
            <w:vAlign w:val="center"/>
          </w:tcPr>
          <w:p w:rsidR="002B6920" w:rsidRPr="00CF40BA" w:rsidRDefault="002B6920" w:rsidP="0092364E">
            <w:pPr>
              <w:jc w:val="center"/>
              <w:rPr>
                <w:sz w:val="20"/>
                <w:szCs w:val="20"/>
              </w:rPr>
            </w:pPr>
            <w:r w:rsidRPr="00CF40BA">
              <w:rPr>
                <w:b/>
                <w:bCs/>
                <w:sz w:val="20"/>
                <w:szCs w:val="20"/>
              </w:rPr>
              <w:t>Стоматологическая помощь</w:t>
            </w:r>
          </w:p>
        </w:tc>
      </w:tr>
      <w:tr w:rsidR="002B6920" w:rsidRPr="00CF40BA" w:rsidTr="0092364E">
        <w:trPr>
          <w:jc w:val="center"/>
        </w:trPr>
        <w:tc>
          <w:tcPr>
            <w:tcW w:w="5246" w:type="dxa"/>
            <w:shd w:val="clear" w:color="auto" w:fill="FFFFFF" w:themeFill="background1"/>
            <w:vAlign w:val="center"/>
          </w:tcPr>
          <w:p w:rsidR="002B6920" w:rsidRPr="00E26859" w:rsidRDefault="002B6920" w:rsidP="0092364E">
            <w:pPr>
              <w:rPr>
                <w:sz w:val="20"/>
                <w:szCs w:val="20"/>
              </w:rPr>
            </w:pPr>
            <w:r w:rsidRPr="00E26859">
              <w:rPr>
                <w:sz w:val="20"/>
                <w:szCs w:val="20"/>
              </w:rPr>
              <w:t>ФГБУЗ ЮОМЦ ФМБА России</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Ростов-на-Дону г, 40-летия Победы пр-кт, д.63/12 литА</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lastRenderedPageBreak/>
              <w:t>Помощь на дому в пределах административной границы города</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t>Скорая и неотложная медицинская помощь в пределах административной границы города</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92364E">
        <w:tblPrEx>
          <w:tblLook w:val="0000" w:firstRow="0" w:lastRow="0" w:firstColumn="0" w:lastColumn="0" w:noHBand="0" w:noVBand="0"/>
        </w:tblPrEx>
        <w:trPr>
          <w:jc w:val="center"/>
        </w:trPr>
        <w:tc>
          <w:tcPr>
            <w:tcW w:w="9215" w:type="dxa"/>
            <w:gridSpan w:val="2"/>
            <w:shd w:val="clear" w:color="auto" w:fill="FFFFFF" w:themeFill="background1"/>
          </w:tcPr>
          <w:p w:rsidR="002B6920" w:rsidRPr="00CF40BA" w:rsidRDefault="002B6920" w:rsidP="0092364E">
            <w:pPr>
              <w:jc w:val="center"/>
              <w:rPr>
                <w:b/>
                <w:bCs/>
                <w:sz w:val="20"/>
                <w:szCs w:val="20"/>
              </w:rPr>
            </w:pPr>
            <w:r w:rsidRPr="00CF40BA">
              <w:rPr>
                <w:b/>
                <w:bCs/>
                <w:sz w:val="20"/>
                <w:szCs w:val="20"/>
              </w:rPr>
              <w:t xml:space="preserve">«Стационарная помощь» </w:t>
            </w:r>
          </w:p>
          <w:p w:rsidR="002B6920" w:rsidRPr="00CF40BA" w:rsidRDefault="002B6920" w:rsidP="0092364E">
            <w:pPr>
              <w:jc w:val="center"/>
              <w:rPr>
                <w:b/>
                <w:bCs/>
                <w:i/>
                <w:sz w:val="20"/>
                <w:szCs w:val="20"/>
              </w:rPr>
            </w:pPr>
            <w:r w:rsidRPr="00CF40BA">
              <w:rPr>
                <w:bCs/>
                <w:i/>
                <w:sz w:val="20"/>
                <w:szCs w:val="20"/>
              </w:rPr>
              <w:t>(помощь организовывает</w:t>
            </w:r>
            <w:r w:rsidRPr="00CF40BA">
              <w:rPr>
                <w:i/>
                <w:sz w:val="20"/>
                <w:szCs w:val="20"/>
              </w:rPr>
              <w:t xml:space="preserve"> круглосуточный медицинский пульт </w:t>
            </w:r>
            <w:r w:rsidRPr="00CF40BA">
              <w:rPr>
                <w:b/>
                <w:bCs/>
                <w:sz w:val="20"/>
                <w:szCs w:val="20"/>
              </w:rPr>
              <w:t>Страховщика</w:t>
            </w:r>
            <w:r w:rsidRPr="00CF40BA">
              <w:rPr>
                <w:i/>
                <w:sz w:val="20"/>
                <w:szCs w:val="20"/>
              </w:rPr>
              <w:t>)</w:t>
            </w:r>
            <w:r w:rsidRPr="00CF40BA">
              <w:rPr>
                <w:b/>
                <w:bCs/>
                <w:i/>
                <w:sz w:val="20"/>
                <w:szCs w:val="20"/>
              </w:rPr>
              <w:t xml:space="preserve">: </w:t>
            </w:r>
          </w:p>
          <w:p w:rsidR="002B6920" w:rsidRPr="00CF40BA" w:rsidRDefault="002B6920" w:rsidP="0092364E">
            <w:pPr>
              <w:jc w:val="center"/>
              <w:rPr>
                <w:b/>
                <w:bCs/>
                <w:sz w:val="20"/>
                <w:szCs w:val="20"/>
              </w:rPr>
            </w:pPr>
            <w:r w:rsidRPr="00CF40BA">
              <w:rPr>
                <w:b/>
                <w:bCs/>
                <w:sz w:val="20"/>
                <w:szCs w:val="20"/>
              </w:rPr>
              <w:t>в объеме экстренной и плановой стационарной помощи, включая применение стационарзамещающих технологий</w:t>
            </w:r>
          </w:p>
          <w:p w:rsidR="002B6920" w:rsidRPr="00CF40BA" w:rsidRDefault="002B6920" w:rsidP="0092364E">
            <w:pPr>
              <w:jc w:val="center"/>
              <w:rPr>
                <w:b/>
                <w:bCs/>
                <w:sz w:val="20"/>
                <w:szCs w:val="20"/>
              </w:rPr>
            </w:pPr>
          </w:p>
          <w:p w:rsidR="002B6920" w:rsidRPr="00CF40BA" w:rsidRDefault="002B6920" w:rsidP="0092364E">
            <w:pPr>
              <w:jc w:val="center"/>
              <w:rPr>
                <w:b/>
                <w:sz w:val="20"/>
                <w:szCs w:val="20"/>
              </w:rPr>
            </w:pPr>
            <w:r w:rsidRPr="00CF40BA">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E26859" w:rsidRDefault="002B6920" w:rsidP="0092364E">
            <w:pPr>
              <w:outlineLvl w:val="0"/>
              <w:rPr>
                <w:sz w:val="20"/>
                <w:szCs w:val="20"/>
              </w:rPr>
            </w:pPr>
            <w:r w:rsidRPr="00E26859">
              <w:rPr>
                <w:sz w:val="20"/>
                <w:szCs w:val="20"/>
              </w:rPr>
              <w:t>НУЗ "Дорожная клиническая больница на ст. Ростов-Главный ОАО "РЖД"</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Ростовская обл, Батайск г, Куйбышева ул, д.140</w:t>
            </w:r>
          </w:p>
          <w:p w:rsidR="002B6920" w:rsidRPr="00CF40BA" w:rsidRDefault="002B6920" w:rsidP="0092364E">
            <w:pPr>
              <w:rPr>
                <w:sz w:val="20"/>
                <w:szCs w:val="20"/>
              </w:rPr>
            </w:pPr>
            <w:r w:rsidRPr="00CF40BA">
              <w:rPr>
                <w:sz w:val="20"/>
                <w:szCs w:val="20"/>
              </w:rPr>
              <w:t>Ростов-на-Дону, Варфоломеева ул, д.92А</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E26859" w:rsidRDefault="002B6920" w:rsidP="0092364E">
            <w:pPr>
              <w:rPr>
                <w:sz w:val="20"/>
                <w:szCs w:val="20"/>
              </w:rPr>
            </w:pPr>
            <w:r w:rsidRPr="00E26859">
              <w:rPr>
                <w:sz w:val="20"/>
                <w:szCs w:val="20"/>
              </w:rPr>
              <w:t>ФГБУЗ ЮОМЦ ФМБА Россиии</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Ростов-на-Дону г, Пешкова ул, д.34</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E26859" w:rsidRDefault="002B6920" w:rsidP="0092364E">
            <w:pPr>
              <w:rPr>
                <w:sz w:val="20"/>
                <w:szCs w:val="20"/>
              </w:rPr>
            </w:pPr>
            <w:r w:rsidRPr="00E26859">
              <w:rPr>
                <w:sz w:val="20"/>
                <w:szCs w:val="20"/>
              </w:rPr>
              <w:t>ГБУ РО "ОКДЦ"</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Ростов-на-Дону г, Пушкинская ул, д.127</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E26859" w:rsidRDefault="002B6920" w:rsidP="0092364E">
            <w:pPr>
              <w:outlineLvl w:val="0"/>
              <w:rPr>
                <w:sz w:val="20"/>
                <w:szCs w:val="20"/>
              </w:rPr>
            </w:pPr>
            <w:r w:rsidRPr="00E26859">
              <w:rPr>
                <w:sz w:val="20"/>
                <w:szCs w:val="20"/>
              </w:rPr>
              <w:t>ОАО "Окружной центр новых медицинских технологий"</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Ростов-на-Дону г, Дачная ул, д.8</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E26859" w:rsidRDefault="002B6920" w:rsidP="0092364E">
            <w:pPr>
              <w:outlineLvl w:val="0"/>
              <w:rPr>
                <w:sz w:val="20"/>
                <w:szCs w:val="20"/>
              </w:rPr>
            </w:pPr>
            <w:r w:rsidRPr="00E26859">
              <w:rPr>
                <w:sz w:val="20"/>
                <w:szCs w:val="20"/>
              </w:rPr>
              <w:t>ГБУ РО "ОКБ № 2"</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Ростов-на-Дону, 1-й Конной Армии ул, д.33</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E26859" w:rsidRDefault="002B6920" w:rsidP="0092364E">
            <w:pPr>
              <w:rPr>
                <w:sz w:val="20"/>
                <w:szCs w:val="20"/>
              </w:rPr>
            </w:pPr>
            <w:r w:rsidRPr="00E26859">
              <w:rPr>
                <w:sz w:val="20"/>
                <w:szCs w:val="20"/>
              </w:rPr>
              <w:t>Государственное бюджетное учреждение здравоохранения Севастополя «Городская больница №1 им. Н.И.Пирогова»</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Крым Респ, Севастополь г., Адмирала Октябрьского ул, д.19</w:t>
            </w:r>
          </w:p>
        </w:tc>
      </w:tr>
    </w:tbl>
    <w:p w:rsidR="002B6920" w:rsidRPr="00CF40BA" w:rsidRDefault="002B6920" w:rsidP="002B6920">
      <w:pPr>
        <w:rPr>
          <w:b/>
          <w:sz w:val="20"/>
          <w:szCs w:val="20"/>
        </w:rPr>
      </w:pPr>
    </w:p>
    <w:p w:rsidR="002B6920" w:rsidRPr="00CF40BA" w:rsidRDefault="002B6920" w:rsidP="002B6920">
      <w:pPr>
        <w:rPr>
          <w:b/>
          <w:sz w:val="20"/>
          <w:szCs w:val="20"/>
        </w:rPr>
      </w:pPr>
    </w:p>
    <w:p w:rsidR="002B6920" w:rsidRPr="00CF40BA" w:rsidRDefault="002B6920" w:rsidP="002B6920">
      <w:pPr>
        <w:outlineLvl w:val="2"/>
        <w:rPr>
          <w:b/>
          <w:sz w:val="20"/>
          <w:szCs w:val="20"/>
          <w:u w:val="single"/>
        </w:rPr>
      </w:pPr>
      <w:r w:rsidRPr="00CF40BA">
        <w:rPr>
          <w:b/>
          <w:sz w:val="20"/>
          <w:szCs w:val="20"/>
          <w:u w:val="single"/>
        </w:rPr>
        <w:t>Вариант № 5.2 - Стандарт – Северо-Кавказский филиал</w:t>
      </w:r>
    </w:p>
    <w:p w:rsidR="002B6920" w:rsidRPr="00CF40BA" w:rsidRDefault="002B6920" w:rsidP="002B6920">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2B6920" w:rsidRPr="00CF40BA" w:rsidTr="0092364E">
        <w:trPr>
          <w:trHeight w:val="542"/>
          <w:jc w:val="center"/>
        </w:trPr>
        <w:tc>
          <w:tcPr>
            <w:tcW w:w="5487"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Наименование  медицинской организации</w:t>
            </w:r>
          </w:p>
        </w:tc>
        <w:tc>
          <w:tcPr>
            <w:tcW w:w="4152"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Адрес</w:t>
            </w:r>
          </w:p>
        </w:tc>
      </w:tr>
      <w:tr w:rsidR="002B6920" w:rsidRPr="00CF40BA" w:rsidTr="0092364E">
        <w:trPr>
          <w:trHeight w:val="542"/>
          <w:jc w:val="center"/>
        </w:trPr>
        <w:tc>
          <w:tcPr>
            <w:tcW w:w="9639" w:type="dxa"/>
            <w:gridSpan w:val="2"/>
            <w:shd w:val="clear" w:color="auto" w:fill="FFFFFF" w:themeFill="background1"/>
            <w:vAlign w:val="center"/>
            <w:hideMark/>
          </w:tcPr>
          <w:p w:rsidR="002B6920" w:rsidRPr="00CF40BA" w:rsidRDefault="002B6920" w:rsidP="0092364E">
            <w:pPr>
              <w:jc w:val="center"/>
              <w:rPr>
                <w:b/>
                <w:sz w:val="20"/>
                <w:szCs w:val="20"/>
              </w:rPr>
            </w:pPr>
            <w:r w:rsidRPr="00CF40BA">
              <w:rPr>
                <w:b/>
                <w:bCs/>
                <w:sz w:val="20"/>
                <w:szCs w:val="20"/>
              </w:rPr>
              <w:t>Услуги круглосуточного медицинского пульта Страховщика</w:t>
            </w:r>
            <w:r w:rsidRPr="00CF40BA" w:rsidDel="003612F8">
              <w:rPr>
                <w:b/>
                <w:bCs/>
                <w:sz w:val="20"/>
                <w:szCs w:val="20"/>
              </w:rPr>
              <w:t xml:space="preserve"> </w:t>
            </w:r>
            <w:r w:rsidRPr="00CF40BA">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2B6920" w:rsidRPr="00CF40BA" w:rsidTr="0092364E">
        <w:trPr>
          <w:trHeight w:val="506"/>
          <w:jc w:val="center"/>
        </w:trPr>
        <w:tc>
          <w:tcPr>
            <w:tcW w:w="9639" w:type="dxa"/>
            <w:gridSpan w:val="2"/>
            <w:shd w:val="clear" w:color="auto" w:fill="FFFFFF" w:themeFill="background1"/>
            <w:hideMark/>
          </w:tcPr>
          <w:p w:rsidR="002B6920" w:rsidRPr="00CF40BA" w:rsidRDefault="002B6920" w:rsidP="0092364E">
            <w:pPr>
              <w:jc w:val="center"/>
              <w:rPr>
                <w:b/>
                <w:bCs/>
                <w:sz w:val="20"/>
                <w:szCs w:val="20"/>
              </w:rPr>
            </w:pPr>
            <w:r w:rsidRPr="00CF40BA">
              <w:rPr>
                <w:b/>
                <w:bCs/>
                <w:sz w:val="20"/>
                <w:szCs w:val="20"/>
              </w:rPr>
              <w:t xml:space="preserve">Амбулаторно-поликлиническая помощь, включая стоматологическую помощь, </w:t>
            </w:r>
          </w:p>
          <w:p w:rsidR="002B6920" w:rsidRPr="00CF40BA" w:rsidRDefault="002B6920" w:rsidP="0092364E">
            <w:pPr>
              <w:jc w:val="center"/>
              <w:rPr>
                <w:sz w:val="20"/>
                <w:szCs w:val="20"/>
              </w:rPr>
            </w:pPr>
            <w:r w:rsidRPr="00CF40BA">
              <w:rPr>
                <w:b/>
                <w:bCs/>
                <w:sz w:val="20"/>
                <w:szCs w:val="20"/>
              </w:rPr>
              <w:t>без помощи на дому</w:t>
            </w:r>
          </w:p>
        </w:tc>
      </w:tr>
      <w:tr w:rsidR="002B6920" w:rsidRPr="00CF40BA" w:rsidTr="0092364E">
        <w:trPr>
          <w:jc w:val="center"/>
        </w:trPr>
        <w:tc>
          <w:tcPr>
            <w:tcW w:w="5487" w:type="dxa"/>
            <w:shd w:val="clear" w:color="auto" w:fill="FFFFFF" w:themeFill="background1"/>
            <w:vAlign w:val="center"/>
          </w:tcPr>
          <w:p w:rsidR="002B6920" w:rsidRPr="00E26859" w:rsidRDefault="002B6920" w:rsidP="0092364E">
            <w:pPr>
              <w:rPr>
                <w:sz w:val="20"/>
                <w:szCs w:val="20"/>
              </w:rPr>
            </w:pPr>
            <w:r w:rsidRPr="00E26859">
              <w:rPr>
                <w:sz w:val="20"/>
                <w:szCs w:val="20"/>
              </w:rPr>
              <w:t>НУЗ "Отделенческая клиническая больница на ст. Краснодар ОАО "РЖД"</w:t>
            </w:r>
          </w:p>
        </w:tc>
        <w:tc>
          <w:tcPr>
            <w:tcW w:w="4152" w:type="dxa"/>
            <w:shd w:val="clear" w:color="auto" w:fill="FFFFFF" w:themeFill="background1"/>
            <w:vAlign w:val="center"/>
            <w:hideMark/>
          </w:tcPr>
          <w:p w:rsidR="002B6920" w:rsidRPr="00CF40BA" w:rsidRDefault="002B6920" w:rsidP="0092364E">
            <w:pPr>
              <w:rPr>
                <w:sz w:val="20"/>
                <w:szCs w:val="20"/>
              </w:rPr>
            </w:pPr>
            <w:r w:rsidRPr="00CF40BA">
              <w:rPr>
                <w:sz w:val="20"/>
                <w:szCs w:val="20"/>
              </w:rPr>
              <w:t>Краснодар г, им Братьев Дроздовых ул, д.8</w:t>
            </w:r>
          </w:p>
        </w:tc>
      </w:tr>
      <w:tr w:rsidR="002B6920" w:rsidRPr="00CF40BA" w:rsidTr="0092364E">
        <w:trPr>
          <w:jc w:val="center"/>
        </w:trPr>
        <w:tc>
          <w:tcPr>
            <w:tcW w:w="5487" w:type="dxa"/>
            <w:shd w:val="clear" w:color="auto" w:fill="FFFFFF" w:themeFill="background1"/>
            <w:vAlign w:val="center"/>
          </w:tcPr>
          <w:p w:rsidR="002B6920" w:rsidRPr="00E26859" w:rsidRDefault="002B6920" w:rsidP="0092364E">
            <w:pPr>
              <w:rPr>
                <w:sz w:val="20"/>
                <w:szCs w:val="20"/>
              </w:rPr>
            </w:pPr>
            <w:r w:rsidRPr="00E26859">
              <w:rPr>
                <w:sz w:val="20"/>
                <w:szCs w:val="20"/>
              </w:rPr>
              <w:t>ГБУЗ "Поликлиника №1"</w:t>
            </w:r>
          </w:p>
        </w:tc>
        <w:tc>
          <w:tcPr>
            <w:tcW w:w="4152" w:type="dxa"/>
            <w:shd w:val="clear" w:color="auto" w:fill="FFFFFF" w:themeFill="background1"/>
            <w:vAlign w:val="center"/>
            <w:hideMark/>
          </w:tcPr>
          <w:p w:rsidR="002B6920" w:rsidRPr="00CF40BA" w:rsidRDefault="002B6920" w:rsidP="0092364E">
            <w:pPr>
              <w:rPr>
                <w:sz w:val="20"/>
                <w:szCs w:val="20"/>
              </w:rPr>
            </w:pPr>
            <w:r w:rsidRPr="00CF40BA">
              <w:rPr>
                <w:sz w:val="20"/>
                <w:szCs w:val="20"/>
              </w:rPr>
              <w:t>Северная Осетия - Алания Респ, г Владикавказ, Куйбышева ул, д.66</w:t>
            </w:r>
          </w:p>
        </w:tc>
      </w:tr>
      <w:tr w:rsidR="002B6920" w:rsidRPr="00CF40BA" w:rsidTr="0092364E">
        <w:trPr>
          <w:jc w:val="center"/>
        </w:trPr>
        <w:tc>
          <w:tcPr>
            <w:tcW w:w="5487" w:type="dxa"/>
            <w:shd w:val="clear" w:color="auto" w:fill="FFFFFF" w:themeFill="background1"/>
            <w:vAlign w:val="center"/>
          </w:tcPr>
          <w:p w:rsidR="002B6920" w:rsidRPr="00E26859" w:rsidRDefault="002B6920" w:rsidP="0092364E">
            <w:pPr>
              <w:rPr>
                <w:sz w:val="20"/>
                <w:szCs w:val="20"/>
              </w:rPr>
            </w:pPr>
            <w:r w:rsidRPr="00E26859">
              <w:rPr>
                <w:sz w:val="20"/>
                <w:szCs w:val="20"/>
              </w:rPr>
              <w:t>НУЗ "Узловая больница на ст. Новороссийск ОАО "РЖД"</w:t>
            </w:r>
          </w:p>
        </w:tc>
        <w:tc>
          <w:tcPr>
            <w:tcW w:w="4152" w:type="dxa"/>
            <w:shd w:val="clear" w:color="auto" w:fill="FFFFFF" w:themeFill="background1"/>
            <w:vAlign w:val="center"/>
            <w:hideMark/>
          </w:tcPr>
          <w:p w:rsidR="002B6920" w:rsidRPr="00CF40BA" w:rsidRDefault="002B6920" w:rsidP="0092364E">
            <w:pPr>
              <w:rPr>
                <w:sz w:val="20"/>
                <w:szCs w:val="20"/>
              </w:rPr>
            </w:pPr>
            <w:r w:rsidRPr="00CF40BA">
              <w:rPr>
                <w:sz w:val="20"/>
                <w:szCs w:val="20"/>
              </w:rPr>
              <w:t>Новороссийск г, Васенко ул, д.8</w:t>
            </w:r>
          </w:p>
        </w:tc>
      </w:tr>
      <w:tr w:rsidR="002B6920" w:rsidRPr="00CF40BA" w:rsidTr="0092364E">
        <w:trPr>
          <w:jc w:val="center"/>
        </w:trPr>
        <w:tc>
          <w:tcPr>
            <w:tcW w:w="5487" w:type="dxa"/>
            <w:shd w:val="clear" w:color="auto" w:fill="FFFFFF" w:themeFill="background1"/>
            <w:vAlign w:val="center"/>
          </w:tcPr>
          <w:p w:rsidR="002B6920" w:rsidRPr="00E26859" w:rsidRDefault="002B6920" w:rsidP="0092364E">
            <w:pPr>
              <w:rPr>
                <w:sz w:val="20"/>
                <w:szCs w:val="20"/>
              </w:rPr>
            </w:pPr>
            <w:r w:rsidRPr="00E26859">
              <w:rPr>
                <w:sz w:val="20"/>
                <w:szCs w:val="20"/>
              </w:rPr>
              <w:t>НУЗ "Узловая поликлиника на станции Ставрополь ОАО "РЖД"</w:t>
            </w:r>
          </w:p>
        </w:tc>
        <w:tc>
          <w:tcPr>
            <w:tcW w:w="4152" w:type="dxa"/>
            <w:shd w:val="clear" w:color="auto" w:fill="FFFFFF" w:themeFill="background1"/>
            <w:vAlign w:val="center"/>
            <w:hideMark/>
          </w:tcPr>
          <w:p w:rsidR="002B6920" w:rsidRPr="00CF40BA" w:rsidRDefault="002B6920" w:rsidP="0092364E">
            <w:pPr>
              <w:rPr>
                <w:sz w:val="20"/>
                <w:szCs w:val="20"/>
              </w:rPr>
            </w:pPr>
            <w:r w:rsidRPr="00CF40BA">
              <w:rPr>
                <w:sz w:val="20"/>
                <w:szCs w:val="20"/>
              </w:rPr>
              <w:t>Ставрополь, Войтика ул, д.2а</w:t>
            </w:r>
          </w:p>
        </w:tc>
      </w:tr>
      <w:tr w:rsidR="002B6920" w:rsidRPr="00CF40BA" w:rsidTr="0092364E">
        <w:trPr>
          <w:jc w:val="center"/>
        </w:trPr>
        <w:tc>
          <w:tcPr>
            <w:tcW w:w="5487" w:type="dxa"/>
            <w:shd w:val="clear" w:color="auto" w:fill="FFFFFF" w:themeFill="background1"/>
            <w:vAlign w:val="center"/>
          </w:tcPr>
          <w:p w:rsidR="002B6920" w:rsidRPr="00E26859" w:rsidRDefault="002B6920" w:rsidP="0092364E">
            <w:pPr>
              <w:rPr>
                <w:sz w:val="20"/>
                <w:szCs w:val="20"/>
              </w:rPr>
            </w:pPr>
            <w:r w:rsidRPr="00E26859">
              <w:rPr>
                <w:sz w:val="20"/>
                <w:szCs w:val="20"/>
              </w:rPr>
              <w:t>НУЗ "Дорожная клиническая больница на ст. Ростов-Главный ОАО "РЖД"</w:t>
            </w:r>
          </w:p>
        </w:tc>
        <w:tc>
          <w:tcPr>
            <w:tcW w:w="4152" w:type="dxa"/>
            <w:shd w:val="clear" w:color="auto" w:fill="FFFFFF" w:themeFill="background1"/>
            <w:vAlign w:val="center"/>
            <w:hideMark/>
          </w:tcPr>
          <w:p w:rsidR="002B6920" w:rsidRPr="00CF40BA" w:rsidRDefault="002B6920" w:rsidP="0092364E">
            <w:pPr>
              <w:rPr>
                <w:sz w:val="20"/>
                <w:szCs w:val="20"/>
              </w:rPr>
            </w:pPr>
            <w:r w:rsidRPr="00CF40BA">
              <w:rPr>
                <w:sz w:val="20"/>
                <w:szCs w:val="20"/>
              </w:rPr>
              <w:t>Ростов-на-Дону г, Варфоломеева ул, д.92а</w:t>
            </w:r>
          </w:p>
          <w:p w:rsidR="002B6920" w:rsidRPr="00CF40BA" w:rsidRDefault="002B6920" w:rsidP="0092364E">
            <w:pPr>
              <w:rPr>
                <w:sz w:val="20"/>
                <w:szCs w:val="20"/>
              </w:rPr>
            </w:pPr>
            <w:r w:rsidRPr="00CF40BA">
              <w:rPr>
                <w:sz w:val="20"/>
                <w:szCs w:val="20"/>
              </w:rPr>
              <w:t>Ростов-на-Дону г, Театральная пл, д.4</w:t>
            </w:r>
          </w:p>
          <w:p w:rsidR="002B6920" w:rsidRPr="00CF40BA" w:rsidRDefault="002B6920" w:rsidP="0092364E">
            <w:pPr>
              <w:rPr>
                <w:sz w:val="20"/>
                <w:szCs w:val="20"/>
              </w:rPr>
            </w:pPr>
            <w:r w:rsidRPr="00CF40BA">
              <w:rPr>
                <w:sz w:val="20"/>
                <w:szCs w:val="20"/>
              </w:rPr>
              <w:t>Ростовская обл, Батайск г, Куйбышева ул, д.140</w:t>
            </w:r>
          </w:p>
          <w:p w:rsidR="002B6920" w:rsidRPr="00CF40BA" w:rsidRDefault="002B6920" w:rsidP="0092364E">
            <w:pPr>
              <w:rPr>
                <w:sz w:val="20"/>
                <w:szCs w:val="20"/>
              </w:rPr>
            </w:pPr>
            <w:r w:rsidRPr="00CF40BA">
              <w:rPr>
                <w:sz w:val="20"/>
                <w:szCs w:val="20"/>
              </w:rPr>
              <w:t>Ростовская обл, г Новочеркасск, Ермака пл, д.16</w:t>
            </w:r>
          </w:p>
          <w:p w:rsidR="002B6920" w:rsidRPr="00CF40BA" w:rsidRDefault="002B6920" w:rsidP="0092364E">
            <w:pPr>
              <w:rPr>
                <w:sz w:val="20"/>
                <w:szCs w:val="20"/>
              </w:rPr>
            </w:pPr>
            <w:r w:rsidRPr="00CF40BA">
              <w:rPr>
                <w:sz w:val="20"/>
                <w:szCs w:val="20"/>
              </w:rPr>
              <w:t>Ростовская обл, г Каменск-Шахтинский, Лиховской мкр, Победы ул, д.87</w:t>
            </w:r>
          </w:p>
        </w:tc>
      </w:tr>
      <w:tr w:rsidR="002B6920" w:rsidRPr="00CF40BA" w:rsidTr="0092364E">
        <w:trPr>
          <w:trHeight w:val="261"/>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920" w:rsidRPr="00E26859" w:rsidRDefault="002B6920" w:rsidP="0092364E">
            <w:pPr>
              <w:rPr>
                <w:sz w:val="20"/>
                <w:szCs w:val="20"/>
              </w:rPr>
            </w:pPr>
            <w:r w:rsidRPr="00E26859">
              <w:rPr>
                <w:sz w:val="20"/>
                <w:szCs w:val="20"/>
              </w:rPr>
              <w:t>ООО "Клиника Генезис"</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920" w:rsidRPr="00CF40BA" w:rsidRDefault="002B6920" w:rsidP="0092364E">
            <w:pPr>
              <w:rPr>
                <w:sz w:val="20"/>
                <w:szCs w:val="20"/>
              </w:rPr>
            </w:pPr>
            <w:r w:rsidRPr="00CF40BA">
              <w:rPr>
                <w:sz w:val="20"/>
                <w:szCs w:val="20"/>
              </w:rPr>
              <w:t>г. Симферополь, ул. Семашка, 4 А</w:t>
            </w:r>
          </w:p>
        </w:tc>
      </w:tr>
      <w:tr w:rsidR="002B6920" w:rsidRPr="00CF40BA" w:rsidTr="0092364E">
        <w:trPr>
          <w:jc w:val="center"/>
        </w:trPr>
        <w:tc>
          <w:tcPr>
            <w:tcW w:w="5487" w:type="dxa"/>
            <w:shd w:val="clear" w:color="auto" w:fill="FFFFFF" w:themeFill="background1"/>
            <w:vAlign w:val="center"/>
          </w:tcPr>
          <w:p w:rsidR="002B6920" w:rsidRPr="00E26859" w:rsidRDefault="002B6920" w:rsidP="0092364E">
            <w:pPr>
              <w:rPr>
                <w:sz w:val="20"/>
                <w:szCs w:val="20"/>
              </w:rPr>
            </w:pPr>
            <w:r w:rsidRPr="00E26859">
              <w:rPr>
                <w:sz w:val="20"/>
                <w:szCs w:val="20"/>
              </w:rPr>
              <w:t>Клиническое  территориальное  медицинское  объединение "Университетская  клиника" КРУ (Больница им. Семашко)</w:t>
            </w:r>
          </w:p>
        </w:tc>
        <w:tc>
          <w:tcPr>
            <w:tcW w:w="4152" w:type="dxa"/>
            <w:shd w:val="clear" w:color="auto" w:fill="FFFFFF" w:themeFill="background1"/>
            <w:vAlign w:val="center"/>
          </w:tcPr>
          <w:p w:rsidR="002B6920" w:rsidRPr="00CF40BA" w:rsidRDefault="002B6920" w:rsidP="0092364E">
            <w:pPr>
              <w:rPr>
                <w:sz w:val="20"/>
                <w:szCs w:val="20"/>
              </w:rPr>
            </w:pPr>
            <w:r w:rsidRPr="00CF40BA">
              <w:rPr>
                <w:sz w:val="20"/>
                <w:szCs w:val="20"/>
              </w:rPr>
              <w:t>г. Симферополь, ул. Киевская, 69</w:t>
            </w:r>
          </w:p>
        </w:tc>
      </w:tr>
      <w:tr w:rsidR="002B6920" w:rsidRPr="00CF40BA" w:rsidTr="0092364E">
        <w:trPr>
          <w:jc w:val="center"/>
        </w:trPr>
        <w:tc>
          <w:tcPr>
            <w:tcW w:w="5487" w:type="dxa"/>
            <w:shd w:val="clear" w:color="auto" w:fill="FFFFFF" w:themeFill="background1"/>
            <w:vAlign w:val="center"/>
          </w:tcPr>
          <w:p w:rsidR="002B6920" w:rsidRPr="00E26859" w:rsidRDefault="002B6920" w:rsidP="0092364E">
            <w:pPr>
              <w:rPr>
                <w:sz w:val="20"/>
                <w:szCs w:val="20"/>
              </w:rPr>
            </w:pPr>
            <w:r w:rsidRPr="00E26859">
              <w:rPr>
                <w:sz w:val="20"/>
                <w:szCs w:val="20"/>
              </w:rPr>
              <w:t>ООО "Платная поликлиника"</w:t>
            </w:r>
          </w:p>
        </w:tc>
        <w:tc>
          <w:tcPr>
            <w:tcW w:w="4152" w:type="dxa"/>
            <w:shd w:val="clear" w:color="auto" w:fill="FFFFFF" w:themeFill="background1"/>
            <w:vAlign w:val="center"/>
            <w:hideMark/>
          </w:tcPr>
          <w:p w:rsidR="002B6920" w:rsidRPr="00CF40BA" w:rsidRDefault="002B6920" w:rsidP="0092364E">
            <w:pPr>
              <w:rPr>
                <w:sz w:val="20"/>
                <w:szCs w:val="20"/>
              </w:rPr>
            </w:pPr>
            <w:r w:rsidRPr="00CF40BA">
              <w:rPr>
                <w:sz w:val="20"/>
                <w:szCs w:val="20"/>
              </w:rPr>
              <w:t>Ставропольский край, Пятигорск г, Московская ул, д.1</w:t>
            </w:r>
          </w:p>
        </w:tc>
      </w:tr>
      <w:tr w:rsidR="002B6920" w:rsidRPr="00CF40BA" w:rsidTr="0092364E">
        <w:trPr>
          <w:jc w:val="center"/>
        </w:trPr>
        <w:tc>
          <w:tcPr>
            <w:tcW w:w="9639" w:type="dxa"/>
            <w:gridSpan w:val="2"/>
            <w:shd w:val="clear" w:color="auto" w:fill="FFFFFF" w:themeFill="background1"/>
            <w:vAlign w:val="center"/>
          </w:tcPr>
          <w:p w:rsidR="002B6920" w:rsidRPr="00CF40BA" w:rsidRDefault="002B6920" w:rsidP="0092364E">
            <w:pPr>
              <w:jc w:val="center"/>
              <w:rPr>
                <w:b/>
                <w:bCs/>
                <w:sz w:val="20"/>
                <w:szCs w:val="20"/>
              </w:rPr>
            </w:pPr>
            <w:r w:rsidRPr="00CF40BA">
              <w:rPr>
                <w:b/>
                <w:bCs/>
                <w:sz w:val="20"/>
                <w:szCs w:val="20"/>
              </w:rPr>
              <w:t>Амбулаторно-поликлиническая помощь, без стоматологической помощи,</w:t>
            </w:r>
          </w:p>
          <w:p w:rsidR="002B6920" w:rsidRPr="00CF40BA" w:rsidRDefault="002B6920" w:rsidP="0092364E">
            <w:pPr>
              <w:jc w:val="center"/>
              <w:rPr>
                <w:sz w:val="20"/>
                <w:szCs w:val="20"/>
              </w:rPr>
            </w:pPr>
            <w:r w:rsidRPr="00CF40BA">
              <w:rPr>
                <w:b/>
                <w:bCs/>
                <w:sz w:val="20"/>
                <w:szCs w:val="20"/>
              </w:rPr>
              <w:t>без помощи на дому</w:t>
            </w:r>
          </w:p>
        </w:tc>
      </w:tr>
      <w:tr w:rsidR="002B6920" w:rsidRPr="00CF40BA" w:rsidTr="0092364E">
        <w:trPr>
          <w:jc w:val="center"/>
        </w:trPr>
        <w:tc>
          <w:tcPr>
            <w:tcW w:w="5487" w:type="dxa"/>
            <w:shd w:val="clear" w:color="auto" w:fill="FFFFFF" w:themeFill="background1"/>
            <w:vAlign w:val="center"/>
          </w:tcPr>
          <w:p w:rsidR="002B6920" w:rsidRPr="00E26859" w:rsidRDefault="002B6920" w:rsidP="0092364E">
            <w:pPr>
              <w:rPr>
                <w:sz w:val="20"/>
                <w:szCs w:val="20"/>
              </w:rPr>
            </w:pPr>
            <w:r w:rsidRPr="00E26859">
              <w:rPr>
                <w:sz w:val="20"/>
                <w:szCs w:val="20"/>
              </w:rPr>
              <w:t>Государственное бюджетное учреждение здравоохранения Севастополя «Городская больница №1 им. Н.И.Пирогова»</w:t>
            </w:r>
          </w:p>
        </w:tc>
        <w:tc>
          <w:tcPr>
            <w:tcW w:w="4152" w:type="dxa"/>
            <w:shd w:val="clear" w:color="auto" w:fill="FFFFFF" w:themeFill="background1"/>
            <w:vAlign w:val="center"/>
            <w:hideMark/>
          </w:tcPr>
          <w:p w:rsidR="002B6920" w:rsidRPr="00CF40BA" w:rsidRDefault="002B6920" w:rsidP="0092364E">
            <w:pPr>
              <w:rPr>
                <w:sz w:val="20"/>
                <w:szCs w:val="20"/>
              </w:rPr>
            </w:pPr>
            <w:r w:rsidRPr="00CF40BA">
              <w:rPr>
                <w:sz w:val="20"/>
                <w:szCs w:val="20"/>
              </w:rPr>
              <w:t>Крым Респ, Севастополь г., Адмирала Октябрьского ул, д.19</w:t>
            </w:r>
          </w:p>
        </w:tc>
      </w:tr>
      <w:tr w:rsidR="002B6920" w:rsidRPr="00CF40BA" w:rsidTr="0092364E">
        <w:trPr>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920" w:rsidRPr="00E26859" w:rsidRDefault="002B6920" w:rsidP="0092364E">
            <w:pPr>
              <w:rPr>
                <w:sz w:val="20"/>
                <w:szCs w:val="20"/>
              </w:rPr>
            </w:pPr>
            <w:r w:rsidRPr="00E26859">
              <w:rPr>
                <w:sz w:val="20"/>
                <w:szCs w:val="20"/>
              </w:rPr>
              <w:t>МБУЗ "Городская больница № 6 г.Ростова на Дону"</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6920" w:rsidRPr="00CF40BA" w:rsidRDefault="002B6920" w:rsidP="0092364E">
            <w:pPr>
              <w:rPr>
                <w:sz w:val="20"/>
                <w:szCs w:val="20"/>
              </w:rPr>
            </w:pPr>
            <w:r w:rsidRPr="00CF40BA">
              <w:rPr>
                <w:sz w:val="20"/>
                <w:szCs w:val="20"/>
              </w:rPr>
              <w:t>г Ростов-на-Дону, 35 Линия ул, д.6</w:t>
            </w:r>
          </w:p>
        </w:tc>
      </w:tr>
      <w:tr w:rsidR="002B6920" w:rsidRPr="00CF40BA" w:rsidTr="0092364E">
        <w:trPr>
          <w:jc w:val="center"/>
        </w:trPr>
        <w:tc>
          <w:tcPr>
            <w:tcW w:w="5487" w:type="dxa"/>
            <w:shd w:val="clear" w:color="auto" w:fill="FFFFFF" w:themeFill="background1"/>
            <w:vAlign w:val="center"/>
          </w:tcPr>
          <w:p w:rsidR="002B6920" w:rsidRPr="00E26859" w:rsidRDefault="002B6920" w:rsidP="0092364E">
            <w:pPr>
              <w:rPr>
                <w:sz w:val="20"/>
                <w:szCs w:val="20"/>
              </w:rPr>
            </w:pPr>
            <w:r w:rsidRPr="00E26859">
              <w:rPr>
                <w:sz w:val="20"/>
                <w:szCs w:val="20"/>
              </w:rPr>
              <w:t xml:space="preserve">НУЗ "Отделенческая клиническая больница на ст.Махачкала </w:t>
            </w:r>
            <w:r w:rsidRPr="00E26859">
              <w:rPr>
                <w:sz w:val="20"/>
                <w:szCs w:val="20"/>
              </w:rPr>
              <w:lastRenderedPageBreak/>
              <w:t>ОАО "РЖД"</w:t>
            </w:r>
          </w:p>
        </w:tc>
        <w:tc>
          <w:tcPr>
            <w:tcW w:w="4152" w:type="dxa"/>
            <w:shd w:val="clear" w:color="auto" w:fill="FFFFFF" w:themeFill="background1"/>
            <w:vAlign w:val="center"/>
            <w:hideMark/>
          </w:tcPr>
          <w:p w:rsidR="002B6920" w:rsidRPr="00CF40BA" w:rsidRDefault="002B6920" w:rsidP="0092364E">
            <w:pPr>
              <w:rPr>
                <w:sz w:val="20"/>
                <w:szCs w:val="20"/>
              </w:rPr>
            </w:pPr>
            <w:r w:rsidRPr="00CF40BA">
              <w:rPr>
                <w:sz w:val="20"/>
                <w:szCs w:val="20"/>
              </w:rPr>
              <w:lastRenderedPageBreak/>
              <w:t>Махачкала, пр-кт И.Шамиля, д. 54</w:t>
            </w:r>
          </w:p>
        </w:tc>
      </w:tr>
      <w:tr w:rsidR="002B6920" w:rsidRPr="00CF40BA" w:rsidTr="0092364E">
        <w:trPr>
          <w:jc w:val="center"/>
        </w:trPr>
        <w:tc>
          <w:tcPr>
            <w:tcW w:w="5487" w:type="dxa"/>
            <w:shd w:val="clear" w:color="auto" w:fill="FFFFFF" w:themeFill="background1"/>
            <w:vAlign w:val="center"/>
          </w:tcPr>
          <w:p w:rsidR="002B6920" w:rsidRPr="00E26859" w:rsidRDefault="002B6920" w:rsidP="0092364E">
            <w:pPr>
              <w:rPr>
                <w:sz w:val="20"/>
                <w:szCs w:val="20"/>
              </w:rPr>
            </w:pPr>
            <w:r w:rsidRPr="00E26859">
              <w:rPr>
                <w:sz w:val="20"/>
                <w:szCs w:val="20"/>
              </w:rPr>
              <w:lastRenderedPageBreak/>
              <w:t>Таганрогская больница ЮОМЦ ФМБА России</w:t>
            </w:r>
          </w:p>
        </w:tc>
        <w:tc>
          <w:tcPr>
            <w:tcW w:w="4152" w:type="dxa"/>
            <w:shd w:val="clear" w:color="auto" w:fill="FFFFFF" w:themeFill="background1"/>
            <w:vAlign w:val="center"/>
            <w:hideMark/>
          </w:tcPr>
          <w:p w:rsidR="002B6920" w:rsidRPr="00CF40BA" w:rsidRDefault="002B6920" w:rsidP="0092364E">
            <w:pPr>
              <w:rPr>
                <w:sz w:val="20"/>
                <w:szCs w:val="20"/>
              </w:rPr>
            </w:pPr>
            <w:r w:rsidRPr="00CF40BA">
              <w:rPr>
                <w:sz w:val="20"/>
                <w:szCs w:val="20"/>
              </w:rPr>
              <w:t>Таганрог, Гарибальди пер, д.6</w:t>
            </w:r>
          </w:p>
        </w:tc>
      </w:tr>
      <w:tr w:rsidR="002B6920" w:rsidRPr="00CF40BA" w:rsidTr="0092364E">
        <w:trPr>
          <w:jc w:val="center"/>
        </w:trPr>
        <w:tc>
          <w:tcPr>
            <w:tcW w:w="5487" w:type="dxa"/>
            <w:shd w:val="clear" w:color="auto" w:fill="FFFFFF" w:themeFill="background1"/>
            <w:vAlign w:val="center"/>
          </w:tcPr>
          <w:p w:rsidR="002B6920" w:rsidRPr="00E26859" w:rsidRDefault="002B6920" w:rsidP="0092364E">
            <w:pPr>
              <w:rPr>
                <w:sz w:val="20"/>
                <w:szCs w:val="20"/>
              </w:rPr>
            </w:pPr>
            <w:r w:rsidRPr="00E26859">
              <w:rPr>
                <w:sz w:val="20"/>
                <w:szCs w:val="20"/>
              </w:rPr>
              <w:t>ООО "Клиника Генезис"</w:t>
            </w:r>
          </w:p>
        </w:tc>
        <w:tc>
          <w:tcPr>
            <w:tcW w:w="4152" w:type="dxa"/>
            <w:shd w:val="clear" w:color="auto" w:fill="FFFFFF" w:themeFill="background1"/>
            <w:vAlign w:val="center"/>
          </w:tcPr>
          <w:p w:rsidR="002B6920" w:rsidRPr="00CF40BA" w:rsidRDefault="002B6920" w:rsidP="0092364E">
            <w:pPr>
              <w:rPr>
                <w:sz w:val="20"/>
                <w:szCs w:val="20"/>
              </w:rPr>
            </w:pPr>
            <w:r w:rsidRPr="00CF40BA">
              <w:rPr>
                <w:sz w:val="20"/>
                <w:szCs w:val="20"/>
              </w:rPr>
              <w:t>г. Симферополь, ул. Семашка, 4 А</w:t>
            </w:r>
          </w:p>
        </w:tc>
      </w:tr>
      <w:tr w:rsidR="002B6920" w:rsidRPr="00CF40BA" w:rsidTr="0092364E">
        <w:trPr>
          <w:jc w:val="center"/>
        </w:trPr>
        <w:tc>
          <w:tcPr>
            <w:tcW w:w="5487" w:type="dxa"/>
            <w:shd w:val="clear" w:color="auto" w:fill="FFFFFF" w:themeFill="background1"/>
            <w:vAlign w:val="center"/>
          </w:tcPr>
          <w:p w:rsidR="002B6920" w:rsidRPr="00E26859" w:rsidRDefault="002B6920" w:rsidP="0092364E">
            <w:pPr>
              <w:rPr>
                <w:sz w:val="20"/>
                <w:szCs w:val="20"/>
              </w:rPr>
            </w:pPr>
            <w:r w:rsidRPr="00E26859">
              <w:rPr>
                <w:sz w:val="20"/>
                <w:szCs w:val="20"/>
              </w:rPr>
              <w:t>ООО "Дем-Арк"</w:t>
            </w:r>
          </w:p>
        </w:tc>
        <w:tc>
          <w:tcPr>
            <w:tcW w:w="4152" w:type="dxa"/>
            <w:shd w:val="clear" w:color="auto" w:fill="FFFFFF" w:themeFill="background1"/>
            <w:vAlign w:val="center"/>
          </w:tcPr>
          <w:p w:rsidR="002B6920" w:rsidRPr="00CF40BA" w:rsidRDefault="002B6920" w:rsidP="0092364E">
            <w:pPr>
              <w:rPr>
                <w:sz w:val="20"/>
                <w:szCs w:val="20"/>
              </w:rPr>
            </w:pPr>
            <w:r w:rsidRPr="00CF40BA">
              <w:rPr>
                <w:sz w:val="20"/>
                <w:szCs w:val="20"/>
              </w:rPr>
              <w:t>г. Симферополь, ул. Лермонтова, 11а</w:t>
            </w:r>
          </w:p>
        </w:tc>
      </w:tr>
      <w:tr w:rsidR="002B6920" w:rsidRPr="00CF40BA" w:rsidTr="0092364E">
        <w:trPr>
          <w:trHeight w:val="553"/>
          <w:jc w:val="center"/>
        </w:trPr>
        <w:tc>
          <w:tcPr>
            <w:tcW w:w="9639" w:type="dxa"/>
            <w:gridSpan w:val="2"/>
            <w:shd w:val="clear" w:color="auto" w:fill="FFFFFF" w:themeFill="background1"/>
            <w:vAlign w:val="center"/>
          </w:tcPr>
          <w:p w:rsidR="002B6920" w:rsidRPr="00CF40BA" w:rsidRDefault="002B6920" w:rsidP="0092364E">
            <w:pPr>
              <w:jc w:val="center"/>
              <w:rPr>
                <w:sz w:val="20"/>
                <w:szCs w:val="20"/>
              </w:rPr>
            </w:pPr>
            <w:r w:rsidRPr="00CF40BA">
              <w:rPr>
                <w:b/>
                <w:bCs/>
                <w:sz w:val="20"/>
                <w:szCs w:val="20"/>
              </w:rPr>
              <w:t>Стоматологическая помощь</w:t>
            </w:r>
          </w:p>
        </w:tc>
      </w:tr>
      <w:tr w:rsidR="002B6920" w:rsidRPr="00CF40BA" w:rsidTr="0092364E">
        <w:trPr>
          <w:jc w:val="center"/>
        </w:trPr>
        <w:tc>
          <w:tcPr>
            <w:tcW w:w="5487" w:type="dxa"/>
            <w:shd w:val="clear" w:color="auto" w:fill="FFFFFF" w:themeFill="background1"/>
            <w:vAlign w:val="center"/>
          </w:tcPr>
          <w:p w:rsidR="002B6920" w:rsidRPr="00E26859" w:rsidRDefault="002B6920" w:rsidP="0092364E">
            <w:pPr>
              <w:rPr>
                <w:sz w:val="20"/>
                <w:szCs w:val="20"/>
              </w:rPr>
            </w:pPr>
            <w:r w:rsidRPr="00E26859">
              <w:rPr>
                <w:sz w:val="20"/>
                <w:szCs w:val="20"/>
              </w:rPr>
              <w:t>НУЗ "Отделенческая клиническая больница на ст.Краснодар ОАО "РЖД"</w:t>
            </w:r>
          </w:p>
        </w:tc>
        <w:tc>
          <w:tcPr>
            <w:tcW w:w="4152" w:type="dxa"/>
            <w:shd w:val="clear" w:color="auto" w:fill="FFFFFF" w:themeFill="background1"/>
            <w:vAlign w:val="center"/>
            <w:hideMark/>
          </w:tcPr>
          <w:p w:rsidR="002B6920" w:rsidRPr="00CF40BA" w:rsidRDefault="002B6920" w:rsidP="0092364E">
            <w:pPr>
              <w:rPr>
                <w:sz w:val="20"/>
                <w:szCs w:val="20"/>
              </w:rPr>
            </w:pPr>
            <w:r w:rsidRPr="00CF40BA">
              <w:rPr>
                <w:sz w:val="20"/>
                <w:szCs w:val="20"/>
              </w:rPr>
              <w:t>Краснодар, Московская ул, д.96</w:t>
            </w:r>
          </w:p>
        </w:tc>
      </w:tr>
      <w:tr w:rsidR="002B6920" w:rsidRPr="00CF40BA" w:rsidTr="0092364E">
        <w:trPr>
          <w:jc w:val="center"/>
        </w:trPr>
        <w:tc>
          <w:tcPr>
            <w:tcW w:w="5487" w:type="dxa"/>
            <w:shd w:val="clear" w:color="auto" w:fill="FFFFFF" w:themeFill="background1"/>
            <w:vAlign w:val="center"/>
          </w:tcPr>
          <w:p w:rsidR="002B6920" w:rsidRPr="00E26859" w:rsidRDefault="002B6920" w:rsidP="0092364E">
            <w:pPr>
              <w:rPr>
                <w:sz w:val="20"/>
                <w:szCs w:val="20"/>
              </w:rPr>
            </w:pPr>
            <w:r w:rsidRPr="00E26859">
              <w:rPr>
                <w:sz w:val="20"/>
                <w:szCs w:val="20"/>
              </w:rPr>
              <w:t>МБУЗ Стоматологическая поликлиника №3</w:t>
            </w:r>
          </w:p>
        </w:tc>
        <w:tc>
          <w:tcPr>
            <w:tcW w:w="4152" w:type="dxa"/>
            <w:shd w:val="clear" w:color="auto" w:fill="FFFFFF" w:themeFill="background1"/>
            <w:vAlign w:val="center"/>
            <w:hideMark/>
          </w:tcPr>
          <w:p w:rsidR="002B6920" w:rsidRPr="00CF40BA" w:rsidRDefault="002B6920" w:rsidP="0092364E">
            <w:pPr>
              <w:rPr>
                <w:sz w:val="20"/>
                <w:szCs w:val="20"/>
              </w:rPr>
            </w:pPr>
            <w:r w:rsidRPr="00CF40BA">
              <w:rPr>
                <w:sz w:val="20"/>
                <w:szCs w:val="20"/>
              </w:rPr>
              <w:t>Таганрог, Крепостной 1-й пер, д.34</w:t>
            </w:r>
          </w:p>
        </w:tc>
      </w:tr>
      <w:tr w:rsidR="002B6920" w:rsidRPr="00CF40BA" w:rsidTr="009236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t>Помощь на дому в пределах административной границы города</w:t>
            </w:r>
          </w:p>
        </w:tc>
      </w:tr>
      <w:tr w:rsidR="002B6920" w:rsidRPr="00CF40BA" w:rsidTr="009236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9236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t>Скорая и неотложная медицинская помощь в пределах административной границы города</w:t>
            </w:r>
          </w:p>
        </w:tc>
      </w:tr>
      <w:tr w:rsidR="002B6920" w:rsidRPr="00CF40BA" w:rsidTr="009236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92364E">
        <w:tblPrEx>
          <w:tblLook w:val="0000" w:firstRow="0" w:lastRow="0" w:firstColumn="0" w:lastColumn="0" w:noHBand="0" w:noVBand="0"/>
        </w:tblPrEx>
        <w:trPr>
          <w:jc w:val="center"/>
        </w:trPr>
        <w:tc>
          <w:tcPr>
            <w:tcW w:w="9639" w:type="dxa"/>
            <w:gridSpan w:val="2"/>
            <w:shd w:val="clear" w:color="auto" w:fill="FFFFFF" w:themeFill="background1"/>
          </w:tcPr>
          <w:p w:rsidR="002B6920" w:rsidRPr="00CF40BA" w:rsidRDefault="002B6920" w:rsidP="0092364E">
            <w:pPr>
              <w:jc w:val="center"/>
              <w:rPr>
                <w:b/>
                <w:bCs/>
                <w:sz w:val="20"/>
                <w:szCs w:val="20"/>
              </w:rPr>
            </w:pPr>
            <w:r w:rsidRPr="00CF40BA">
              <w:rPr>
                <w:b/>
                <w:bCs/>
                <w:sz w:val="20"/>
                <w:szCs w:val="20"/>
              </w:rPr>
              <w:t xml:space="preserve">«Стационарная помощь» </w:t>
            </w:r>
          </w:p>
          <w:p w:rsidR="002B6920" w:rsidRPr="00CF40BA" w:rsidRDefault="002B6920" w:rsidP="0092364E">
            <w:pPr>
              <w:jc w:val="center"/>
              <w:rPr>
                <w:b/>
                <w:bCs/>
                <w:i/>
                <w:sz w:val="20"/>
                <w:szCs w:val="20"/>
              </w:rPr>
            </w:pPr>
            <w:r w:rsidRPr="00CF40BA">
              <w:rPr>
                <w:bCs/>
                <w:i/>
                <w:sz w:val="20"/>
                <w:szCs w:val="20"/>
              </w:rPr>
              <w:t>(помощь организовывает</w:t>
            </w:r>
            <w:r w:rsidRPr="00CF40BA">
              <w:rPr>
                <w:i/>
                <w:sz w:val="20"/>
                <w:szCs w:val="20"/>
              </w:rPr>
              <w:t xml:space="preserve"> круглосуточный медицинский пульт </w:t>
            </w:r>
            <w:r w:rsidRPr="00CF40BA">
              <w:rPr>
                <w:b/>
                <w:bCs/>
                <w:sz w:val="20"/>
                <w:szCs w:val="20"/>
              </w:rPr>
              <w:t>Страховщика</w:t>
            </w:r>
            <w:r w:rsidRPr="00CF40BA">
              <w:rPr>
                <w:i/>
                <w:sz w:val="20"/>
                <w:szCs w:val="20"/>
              </w:rPr>
              <w:t>)</w:t>
            </w:r>
            <w:r w:rsidRPr="00CF40BA">
              <w:rPr>
                <w:b/>
                <w:bCs/>
                <w:i/>
                <w:sz w:val="20"/>
                <w:szCs w:val="20"/>
              </w:rPr>
              <w:t xml:space="preserve">: </w:t>
            </w:r>
          </w:p>
          <w:p w:rsidR="002B6920" w:rsidRPr="00CF40BA" w:rsidRDefault="002B6920" w:rsidP="0092364E">
            <w:pPr>
              <w:jc w:val="center"/>
              <w:rPr>
                <w:b/>
                <w:bCs/>
                <w:sz w:val="20"/>
                <w:szCs w:val="20"/>
              </w:rPr>
            </w:pPr>
            <w:r w:rsidRPr="00CF40BA">
              <w:rPr>
                <w:b/>
                <w:bCs/>
                <w:sz w:val="20"/>
                <w:szCs w:val="20"/>
              </w:rPr>
              <w:t>в объеме экстренной и плановой стационарной помощи, включая применение стационарзамещающих технологий</w:t>
            </w:r>
          </w:p>
          <w:p w:rsidR="002B6920" w:rsidRPr="00CF40BA" w:rsidRDefault="002B6920" w:rsidP="0092364E">
            <w:pPr>
              <w:jc w:val="center"/>
              <w:rPr>
                <w:b/>
                <w:bCs/>
                <w:sz w:val="20"/>
                <w:szCs w:val="20"/>
              </w:rPr>
            </w:pPr>
          </w:p>
          <w:p w:rsidR="002B6920" w:rsidRPr="00CF40BA" w:rsidRDefault="002B6920" w:rsidP="0092364E">
            <w:pPr>
              <w:jc w:val="center"/>
              <w:rPr>
                <w:b/>
                <w:sz w:val="20"/>
                <w:szCs w:val="20"/>
              </w:rPr>
            </w:pPr>
            <w:r w:rsidRPr="00CF40BA">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2B6920" w:rsidRPr="00CF40BA" w:rsidTr="0092364E">
        <w:tblPrEx>
          <w:tblLook w:val="0000" w:firstRow="0" w:lastRow="0" w:firstColumn="0" w:lastColumn="0" w:noHBand="0" w:noVBand="0"/>
        </w:tblPrEx>
        <w:trPr>
          <w:trHeight w:val="20"/>
          <w:jc w:val="center"/>
        </w:trPr>
        <w:tc>
          <w:tcPr>
            <w:tcW w:w="5487" w:type="dxa"/>
            <w:shd w:val="clear" w:color="auto" w:fill="FFFFFF" w:themeFill="background1"/>
            <w:vAlign w:val="center"/>
          </w:tcPr>
          <w:p w:rsidR="002B6920" w:rsidRPr="00E26859" w:rsidRDefault="002B6920" w:rsidP="0092364E">
            <w:pPr>
              <w:rPr>
                <w:sz w:val="20"/>
                <w:szCs w:val="20"/>
              </w:rPr>
            </w:pPr>
            <w:r w:rsidRPr="00E26859">
              <w:rPr>
                <w:sz w:val="20"/>
                <w:szCs w:val="20"/>
              </w:rPr>
              <w:t>Государственное бюджетное учреждение здравоохранения Севастополя «Городская больница №1 им. Н.И.Пирогова»</w:t>
            </w:r>
          </w:p>
        </w:tc>
        <w:tc>
          <w:tcPr>
            <w:tcW w:w="4152" w:type="dxa"/>
            <w:shd w:val="clear" w:color="auto" w:fill="FFFFFF" w:themeFill="background1"/>
            <w:vAlign w:val="center"/>
          </w:tcPr>
          <w:p w:rsidR="002B6920" w:rsidRPr="00CF40BA" w:rsidRDefault="002B6920" w:rsidP="0092364E">
            <w:pPr>
              <w:rPr>
                <w:sz w:val="20"/>
                <w:szCs w:val="20"/>
              </w:rPr>
            </w:pPr>
            <w:r w:rsidRPr="00CF40BA">
              <w:rPr>
                <w:sz w:val="20"/>
                <w:szCs w:val="20"/>
              </w:rPr>
              <w:t>Крым Респ, Севастополь г., Адмирала Октябрьского ул, д.19</w:t>
            </w:r>
          </w:p>
        </w:tc>
      </w:tr>
      <w:tr w:rsidR="002B6920" w:rsidRPr="00CF40BA" w:rsidTr="0092364E">
        <w:tblPrEx>
          <w:tblLook w:val="0000" w:firstRow="0" w:lastRow="0" w:firstColumn="0" w:lastColumn="0" w:noHBand="0" w:noVBand="0"/>
        </w:tblPrEx>
        <w:trPr>
          <w:trHeight w:val="20"/>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920" w:rsidRPr="00E26859" w:rsidRDefault="002B6920" w:rsidP="0092364E">
            <w:pPr>
              <w:rPr>
                <w:sz w:val="20"/>
                <w:szCs w:val="20"/>
              </w:rPr>
            </w:pPr>
            <w:r w:rsidRPr="00E26859">
              <w:rPr>
                <w:sz w:val="20"/>
                <w:szCs w:val="20"/>
              </w:rPr>
              <w:t>Клиническое  территориальное  медицинское  объединение "Университетская  клиника" КРУ (Больница им. Семашко)</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920" w:rsidRPr="00CF40BA" w:rsidRDefault="002B6920" w:rsidP="0092364E">
            <w:pPr>
              <w:rPr>
                <w:sz w:val="20"/>
                <w:szCs w:val="20"/>
              </w:rPr>
            </w:pPr>
            <w:r w:rsidRPr="00CF40BA">
              <w:rPr>
                <w:sz w:val="20"/>
                <w:szCs w:val="20"/>
              </w:rPr>
              <w:t>г. Симферополь, ул. Киевская, 69</w:t>
            </w:r>
          </w:p>
        </w:tc>
      </w:tr>
      <w:tr w:rsidR="002B6920" w:rsidRPr="00CF40BA" w:rsidTr="0092364E">
        <w:tblPrEx>
          <w:tblLook w:val="0000" w:firstRow="0" w:lastRow="0" w:firstColumn="0" w:lastColumn="0" w:noHBand="0" w:noVBand="0"/>
        </w:tblPrEx>
        <w:trPr>
          <w:trHeight w:val="20"/>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920" w:rsidRPr="00E26859" w:rsidRDefault="002B6920" w:rsidP="0092364E">
            <w:pPr>
              <w:rPr>
                <w:sz w:val="20"/>
                <w:szCs w:val="20"/>
              </w:rPr>
            </w:pPr>
            <w:r w:rsidRPr="00E26859">
              <w:rPr>
                <w:sz w:val="20"/>
                <w:szCs w:val="20"/>
              </w:rPr>
              <w:t>ООО "Клиника Генезис"</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920" w:rsidRPr="00CF40BA" w:rsidRDefault="002B6920" w:rsidP="0092364E">
            <w:pPr>
              <w:rPr>
                <w:sz w:val="20"/>
                <w:szCs w:val="20"/>
              </w:rPr>
            </w:pPr>
            <w:r w:rsidRPr="00CF40BA">
              <w:rPr>
                <w:sz w:val="20"/>
                <w:szCs w:val="20"/>
              </w:rPr>
              <w:t>г. Симферополь, ул. Семашка, 4 А</w:t>
            </w:r>
          </w:p>
        </w:tc>
      </w:tr>
      <w:tr w:rsidR="002B6920" w:rsidRPr="00CF40BA" w:rsidTr="0092364E">
        <w:tblPrEx>
          <w:tblLook w:val="0000" w:firstRow="0" w:lastRow="0" w:firstColumn="0" w:lastColumn="0" w:noHBand="0" w:noVBand="0"/>
        </w:tblPrEx>
        <w:trPr>
          <w:trHeight w:val="20"/>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920" w:rsidRPr="00E26859" w:rsidRDefault="002B6920" w:rsidP="0092364E">
            <w:pPr>
              <w:rPr>
                <w:sz w:val="20"/>
                <w:szCs w:val="20"/>
              </w:rPr>
            </w:pPr>
            <w:r w:rsidRPr="00E26859">
              <w:rPr>
                <w:sz w:val="20"/>
                <w:szCs w:val="20"/>
              </w:rPr>
              <w:t>МБУЗ "Городская больница № 6 г.Ростова на Дону"</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920" w:rsidRPr="00CF40BA" w:rsidRDefault="002B6920" w:rsidP="0092364E">
            <w:pPr>
              <w:rPr>
                <w:sz w:val="20"/>
                <w:szCs w:val="20"/>
              </w:rPr>
            </w:pPr>
            <w:r w:rsidRPr="00CF40BA">
              <w:rPr>
                <w:sz w:val="20"/>
                <w:szCs w:val="20"/>
              </w:rPr>
              <w:t>Ростов-на-Дону г, Сарьяна ул, д.85/38</w:t>
            </w:r>
          </w:p>
        </w:tc>
      </w:tr>
      <w:tr w:rsidR="002B6920" w:rsidRPr="00CF40BA" w:rsidTr="0092364E">
        <w:tblPrEx>
          <w:tblLook w:val="0000" w:firstRow="0" w:lastRow="0" w:firstColumn="0" w:lastColumn="0" w:noHBand="0" w:noVBand="0"/>
        </w:tblPrEx>
        <w:trPr>
          <w:trHeight w:val="20"/>
          <w:jc w:val="center"/>
        </w:trPr>
        <w:tc>
          <w:tcPr>
            <w:tcW w:w="5487" w:type="dxa"/>
            <w:shd w:val="clear" w:color="auto" w:fill="FFFFFF" w:themeFill="background1"/>
            <w:vAlign w:val="center"/>
          </w:tcPr>
          <w:p w:rsidR="002B6920" w:rsidRPr="00E26859" w:rsidRDefault="002B6920" w:rsidP="0092364E">
            <w:pPr>
              <w:rPr>
                <w:sz w:val="20"/>
                <w:szCs w:val="20"/>
              </w:rPr>
            </w:pPr>
            <w:r w:rsidRPr="00E26859">
              <w:rPr>
                <w:sz w:val="20"/>
                <w:szCs w:val="20"/>
              </w:rPr>
              <w:t>НУЗ "Отделенческая клиническая больница на ст. Краснодар ОАО "РЖД" (КРАСНОДАР)</w:t>
            </w:r>
          </w:p>
        </w:tc>
        <w:tc>
          <w:tcPr>
            <w:tcW w:w="4152" w:type="dxa"/>
            <w:shd w:val="clear" w:color="auto" w:fill="FFFFFF" w:themeFill="background1"/>
            <w:vAlign w:val="center"/>
          </w:tcPr>
          <w:p w:rsidR="002B6920" w:rsidRPr="00CF40BA" w:rsidRDefault="002B6920" w:rsidP="0092364E">
            <w:pPr>
              <w:rPr>
                <w:sz w:val="20"/>
                <w:szCs w:val="20"/>
              </w:rPr>
            </w:pPr>
            <w:r w:rsidRPr="00CF40BA">
              <w:rPr>
                <w:sz w:val="20"/>
                <w:szCs w:val="20"/>
              </w:rPr>
              <w:t>Краснодар г, Московская ул, д.96</w:t>
            </w:r>
          </w:p>
        </w:tc>
      </w:tr>
      <w:tr w:rsidR="002B6920" w:rsidRPr="00CF40BA" w:rsidTr="0092364E">
        <w:tblPrEx>
          <w:tblLook w:val="0000" w:firstRow="0" w:lastRow="0" w:firstColumn="0" w:lastColumn="0" w:noHBand="0" w:noVBand="0"/>
        </w:tblPrEx>
        <w:trPr>
          <w:trHeight w:val="20"/>
          <w:jc w:val="center"/>
        </w:trPr>
        <w:tc>
          <w:tcPr>
            <w:tcW w:w="5487" w:type="dxa"/>
            <w:shd w:val="clear" w:color="auto" w:fill="FFFFFF" w:themeFill="background1"/>
            <w:vAlign w:val="center"/>
          </w:tcPr>
          <w:p w:rsidR="002B6920" w:rsidRPr="00E26859" w:rsidRDefault="002B6920" w:rsidP="0092364E">
            <w:pPr>
              <w:rPr>
                <w:sz w:val="20"/>
                <w:szCs w:val="20"/>
              </w:rPr>
            </w:pPr>
            <w:r w:rsidRPr="00E26859">
              <w:rPr>
                <w:sz w:val="20"/>
                <w:szCs w:val="20"/>
              </w:rPr>
              <w:t>НУЗ "Узловая больница на ст. Новороссийск ОАО "РЖД"</w:t>
            </w:r>
          </w:p>
        </w:tc>
        <w:tc>
          <w:tcPr>
            <w:tcW w:w="4152" w:type="dxa"/>
            <w:shd w:val="clear" w:color="auto" w:fill="FFFFFF" w:themeFill="background1"/>
            <w:vAlign w:val="center"/>
          </w:tcPr>
          <w:p w:rsidR="002B6920" w:rsidRPr="00CF40BA" w:rsidRDefault="002B6920" w:rsidP="0092364E">
            <w:pPr>
              <w:rPr>
                <w:sz w:val="20"/>
                <w:szCs w:val="20"/>
              </w:rPr>
            </w:pPr>
            <w:r w:rsidRPr="00CF40BA">
              <w:rPr>
                <w:sz w:val="20"/>
                <w:szCs w:val="20"/>
              </w:rPr>
              <w:t>Новороссийск г, Васенко ул, д.8</w:t>
            </w:r>
          </w:p>
        </w:tc>
      </w:tr>
      <w:tr w:rsidR="002B6920" w:rsidRPr="00CF40BA" w:rsidTr="0092364E">
        <w:tblPrEx>
          <w:tblLook w:val="0000" w:firstRow="0" w:lastRow="0" w:firstColumn="0" w:lastColumn="0" w:noHBand="0" w:noVBand="0"/>
        </w:tblPrEx>
        <w:trPr>
          <w:trHeight w:val="20"/>
          <w:jc w:val="center"/>
        </w:trPr>
        <w:tc>
          <w:tcPr>
            <w:tcW w:w="5487" w:type="dxa"/>
            <w:shd w:val="clear" w:color="auto" w:fill="FFFFFF" w:themeFill="background1"/>
            <w:vAlign w:val="center"/>
          </w:tcPr>
          <w:p w:rsidR="002B6920" w:rsidRPr="00E26859" w:rsidRDefault="002B6920" w:rsidP="0092364E">
            <w:pPr>
              <w:outlineLvl w:val="0"/>
              <w:rPr>
                <w:sz w:val="20"/>
                <w:szCs w:val="20"/>
              </w:rPr>
            </w:pPr>
            <w:r w:rsidRPr="00E26859">
              <w:rPr>
                <w:sz w:val="20"/>
                <w:szCs w:val="20"/>
              </w:rPr>
              <w:t>НУЗ "Дорожная клиническая больница на ст. Ростов-Главный ОАО "РЖД"</w:t>
            </w:r>
          </w:p>
        </w:tc>
        <w:tc>
          <w:tcPr>
            <w:tcW w:w="4152" w:type="dxa"/>
            <w:shd w:val="clear" w:color="auto" w:fill="FFFFFF" w:themeFill="background1"/>
            <w:vAlign w:val="center"/>
          </w:tcPr>
          <w:p w:rsidR="002B6920" w:rsidRPr="00CF40BA" w:rsidRDefault="002B6920" w:rsidP="0092364E">
            <w:pPr>
              <w:rPr>
                <w:sz w:val="20"/>
                <w:szCs w:val="20"/>
              </w:rPr>
            </w:pPr>
            <w:r w:rsidRPr="00CF40BA">
              <w:rPr>
                <w:sz w:val="20"/>
                <w:szCs w:val="20"/>
              </w:rPr>
              <w:t>Ростовская обл, Батайск г, Куйбышева ул, д.140</w:t>
            </w:r>
          </w:p>
          <w:p w:rsidR="002B6920" w:rsidRPr="00CF40BA" w:rsidRDefault="002B6920" w:rsidP="0092364E">
            <w:pPr>
              <w:rPr>
                <w:sz w:val="20"/>
                <w:szCs w:val="20"/>
              </w:rPr>
            </w:pPr>
            <w:r w:rsidRPr="00CF40BA">
              <w:rPr>
                <w:sz w:val="20"/>
                <w:szCs w:val="20"/>
              </w:rPr>
              <w:t>Ростов-на-Дону, Варфоломеева ул, д.92А</w:t>
            </w:r>
          </w:p>
        </w:tc>
      </w:tr>
    </w:tbl>
    <w:p w:rsidR="002B6920" w:rsidRDefault="002B6920" w:rsidP="002B6920">
      <w:pPr>
        <w:rPr>
          <w:b/>
          <w:sz w:val="20"/>
          <w:szCs w:val="20"/>
        </w:rPr>
      </w:pPr>
    </w:p>
    <w:p w:rsidR="002B6920" w:rsidRPr="00CF40BA" w:rsidRDefault="002B6920" w:rsidP="002B6920">
      <w:pPr>
        <w:rPr>
          <w:b/>
          <w:sz w:val="20"/>
          <w:szCs w:val="20"/>
        </w:rPr>
      </w:pPr>
    </w:p>
    <w:p w:rsidR="002B6920" w:rsidRPr="00CF40BA" w:rsidRDefault="002B6920" w:rsidP="002B6920">
      <w:pPr>
        <w:outlineLvl w:val="2"/>
        <w:rPr>
          <w:b/>
          <w:sz w:val="20"/>
          <w:szCs w:val="20"/>
          <w:u w:val="single"/>
        </w:rPr>
      </w:pPr>
      <w:r w:rsidRPr="00CF40BA">
        <w:rPr>
          <w:b/>
          <w:sz w:val="20"/>
          <w:szCs w:val="20"/>
          <w:u w:val="single"/>
        </w:rPr>
        <w:t>Вариант № 6.1 - VIP- Юго-Восточный филиал</w:t>
      </w:r>
    </w:p>
    <w:p w:rsidR="002B6920" w:rsidRPr="00CF40BA" w:rsidRDefault="002B6920" w:rsidP="002B6920">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2B6920" w:rsidRPr="00CF40BA" w:rsidTr="0092364E">
        <w:trPr>
          <w:trHeight w:val="542"/>
          <w:jc w:val="center"/>
        </w:trPr>
        <w:tc>
          <w:tcPr>
            <w:tcW w:w="5246"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Наименование  медицинской организации</w:t>
            </w:r>
          </w:p>
        </w:tc>
        <w:tc>
          <w:tcPr>
            <w:tcW w:w="3969"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Адрес</w:t>
            </w:r>
          </w:p>
        </w:tc>
      </w:tr>
      <w:tr w:rsidR="002B6920" w:rsidRPr="00CF40BA" w:rsidTr="0092364E">
        <w:trPr>
          <w:trHeight w:val="542"/>
          <w:jc w:val="center"/>
        </w:trPr>
        <w:tc>
          <w:tcPr>
            <w:tcW w:w="9215" w:type="dxa"/>
            <w:gridSpan w:val="2"/>
            <w:shd w:val="clear" w:color="auto" w:fill="FFFFFF" w:themeFill="background1"/>
            <w:vAlign w:val="center"/>
            <w:hideMark/>
          </w:tcPr>
          <w:p w:rsidR="002B6920" w:rsidRPr="00CF40BA" w:rsidRDefault="002B6920" w:rsidP="0092364E">
            <w:pPr>
              <w:jc w:val="center"/>
              <w:rPr>
                <w:b/>
                <w:sz w:val="20"/>
                <w:szCs w:val="20"/>
              </w:rPr>
            </w:pPr>
            <w:r w:rsidRPr="00CF40BA">
              <w:rPr>
                <w:b/>
                <w:bCs/>
                <w:sz w:val="20"/>
                <w:szCs w:val="20"/>
              </w:rPr>
              <w:t xml:space="preserve">Услуги круглосуточного медицинского пульта Страховщика </w:t>
            </w:r>
            <w:r w:rsidRPr="00CF40BA">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2B6920" w:rsidRPr="00CF40BA" w:rsidTr="0092364E">
        <w:trPr>
          <w:jc w:val="center"/>
        </w:trPr>
        <w:tc>
          <w:tcPr>
            <w:tcW w:w="9215" w:type="dxa"/>
            <w:gridSpan w:val="2"/>
            <w:shd w:val="clear" w:color="auto" w:fill="FFFFFF" w:themeFill="background1"/>
            <w:vAlign w:val="center"/>
          </w:tcPr>
          <w:p w:rsidR="002B6920" w:rsidRPr="00CF40BA" w:rsidRDefault="002B6920" w:rsidP="0092364E">
            <w:pPr>
              <w:jc w:val="center"/>
              <w:rPr>
                <w:b/>
                <w:bCs/>
                <w:sz w:val="20"/>
                <w:szCs w:val="20"/>
              </w:rPr>
            </w:pPr>
            <w:r w:rsidRPr="00CF40BA">
              <w:rPr>
                <w:b/>
                <w:bCs/>
                <w:sz w:val="20"/>
                <w:szCs w:val="20"/>
              </w:rPr>
              <w:t>Амбулаторно-поликлиническая помощь, без стоматологической помощи,</w:t>
            </w:r>
          </w:p>
          <w:p w:rsidR="002B6920" w:rsidRPr="00CF40BA" w:rsidRDefault="002B6920" w:rsidP="0092364E">
            <w:pPr>
              <w:jc w:val="center"/>
              <w:rPr>
                <w:sz w:val="20"/>
                <w:szCs w:val="20"/>
              </w:rPr>
            </w:pPr>
            <w:r w:rsidRPr="00CF40BA">
              <w:rPr>
                <w:b/>
                <w:bCs/>
                <w:sz w:val="20"/>
                <w:szCs w:val="20"/>
              </w:rPr>
              <w:t>без помощи на дому</w:t>
            </w:r>
          </w:p>
        </w:tc>
      </w:tr>
      <w:tr w:rsidR="002B6920" w:rsidRPr="00CF40BA" w:rsidTr="0092364E">
        <w:trPr>
          <w:jc w:val="center"/>
        </w:trPr>
        <w:tc>
          <w:tcPr>
            <w:tcW w:w="5246" w:type="dxa"/>
            <w:shd w:val="clear" w:color="auto" w:fill="FFFFFF" w:themeFill="background1"/>
            <w:vAlign w:val="center"/>
          </w:tcPr>
          <w:p w:rsidR="002B6920" w:rsidRPr="00C7599C" w:rsidRDefault="002B6920" w:rsidP="0092364E">
            <w:pPr>
              <w:rPr>
                <w:sz w:val="20"/>
                <w:szCs w:val="20"/>
              </w:rPr>
            </w:pPr>
            <w:r w:rsidRPr="00C7599C">
              <w:rPr>
                <w:sz w:val="20"/>
                <w:szCs w:val="20"/>
              </w:rPr>
              <w:t>АУЗ ВО Воронежский областной клинический консультативно-диагностический центр</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Воронеж г, Ленина пл, д.5А</w:t>
            </w:r>
          </w:p>
        </w:tc>
      </w:tr>
      <w:tr w:rsidR="002B6920" w:rsidRPr="00CF40BA" w:rsidTr="0092364E">
        <w:trPr>
          <w:jc w:val="center"/>
        </w:trPr>
        <w:tc>
          <w:tcPr>
            <w:tcW w:w="9215" w:type="dxa"/>
            <w:gridSpan w:val="2"/>
            <w:shd w:val="clear" w:color="auto" w:fill="FFFFFF" w:themeFill="background1"/>
            <w:vAlign w:val="center"/>
          </w:tcPr>
          <w:p w:rsidR="002B6920" w:rsidRPr="00CF40BA" w:rsidRDefault="002B6920" w:rsidP="0092364E">
            <w:pPr>
              <w:jc w:val="center"/>
              <w:rPr>
                <w:b/>
                <w:bCs/>
                <w:sz w:val="20"/>
                <w:szCs w:val="20"/>
              </w:rPr>
            </w:pPr>
            <w:r w:rsidRPr="00CF40BA">
              <w:rPr>
                <w:b/>
                <w:bCs/>
                <w:sz w:val="20"/>
                <w:szCs w:val="20"/>
              </w:rPr>
              <w:t>Амбулаторно-поликлиническая помощь, без стоматологической помощи,</w:t>
            </w:r>
          </w:p>
          <w:p w:rsidR="002B6920" w:rsidRPr="00CF40BA" w:rsidRDefault="002B6920" w:rsidP="0092364E">
            <w:pPr>
              <w:jc w:val="center"/>
              <w:rPr>
                <w:sz w:val="20"/>
                <w:szCs w:val="20"/>
              </w:rPr>
            </w:pPr>
            <w:r w:rsidRPr="00CF40BA">
              <w:rPr>
                <w:b/>
                <w:bCs/>
                <w:sz w:val="20"/>
                <w:szCs w:val="20"/>
              </w:rPr>
              <w:t>включая помощь на дому в пределах административной границы города</w:t>
            </w:r>
          </w:p>
        </w:tc>
      </w:tr>
      <w:tr w:rsidR="002B6920" w:rsidRPr="00CF40BA" w:rsidTr="0092364E">
        <w:trPr>
          <w:jc w:val="center"/>
        </w:trPr>
        <w:tc>
          <w:tcPr>
            <w:tcW w:w="5246" w:type="dxa"/>
            <w:shd w:val="clear" w:color="auto" w:fill="FFFFFF" w:themeFill="background1"/>
            <w:vAlign w:val="center"/>
          </w:tcPr>
          <w:p w:rsidR="002B6920" w:rsidRPr="00C7599C" w:rsidRDefault="002B6920" w:rsidP="0092364E">
            <w:pPr>
              <w:rPr>
                <w:sz w:val="20"/>
                <w:szCs w:val="20"/>
              </w:rPr>
            </w:pPr>
            <w:r w:rsidRPr="00C7599C">
              <w:rPr>
                <w:sz w:val="20"/>
                <w:szCs w:val="20"/>
              </w:rPr>
              <w:t>НУЗ "Дорожная клиническая больница на ст. Воронеж-1 ОАО "РЖД"</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Воронеж г, Здоровья пер, д.2</w:t>
            </w:r>
          </w:p>
          <w:p w:rsidR="002B6920" w:rsidRPr="00CF40BA" w:rsidRDefault="002B6920" w:rsidP="0092364E">
            <w:pPr>
              <w:rPr>
                <w:sz w:val="20"/>
                <w:szCs w:val="20"/>
              </w:rPr>
            </w:pPr>
            <w:r w:rsidRPr="00CF40BA">
              <w:rPr>
                <w:sz w:val="20"/>
                <w:szCs w:val="20"/>
              </w:rPr>
              <w:t>Воронеж, Революции пр-кт, д.2</w:t>
            </w:r>
          </w:p>
          <w:p w:rsidR="002B6920" w:rsidRPr="00CF40BA" w:rsidRDefault="002B6920" w:rsidP="0092364E">
            <w:pPr>
              <w:rPr>
                <w:sz w:val="20"/>
                <w:szCs w:val="20"/>
              </w:rPr>
            </w:pPr>
            <w:r w:rsidRPr="00CF40BA">
              <w:rPr>
                <w:sz w:val="20"/>
                <w:szCs w:val="20"/>
              </w:rPr>
              <w:t>Воронежская обл, Россошанский р-н, г Россошь, Деповская ул, д.10</w:t>
            </w:r>
          </w:p>
          <w:p w:rsidR="002B6920" w:rsidRPr="00CF40BA" w:rsidRDefault="002B6920" w:rsidP="0092364E">
            <w:pPr>
              <w:rPr>
                <w:sz w:val="20"/>
                <w:szCs w:val="20"/>
              </w:rPr>
            </w:pPr>
            <w:r w:rsidRPr="00CF40BA">
              <w:rPr>
                <w:sz w:val="20"/>
                <w:szCs w:val="20"/>
              </w:rPr>
              <w:t>Воронеж, Розы Люксембург ул, д.109</w:t>
            </w:r>
          </w:p>
          <w:p w:rsidR="002B6920" w:rsidRPr="00CF40BA" w:rsidRDefault="002B6920" w:rsidP="0092364E">
            <w:pPr>
              <w:rPr>
                <w:sz w:val="20"/>
                <w:szCs w:val="20"/>
              </w:rPr>
            </w:pPr>
            <w:r w:rsidRPr="00CF40BA">
              <w:rPr>
                <w:sz w:val="20"/>
                <w:szCs w:val="20"/>
              </w:rPr>
              <w:t>Воронежская обл, Поворинский р-н, г Поворино, Пушкина ул, д.13</w:t>
            </w:r>
          </w:p>
        </w:tc>
      </w:tr>
      <w:tr w:rsidR="002B6920" w:rsidRPr="00CF40BA" w:rsidTr="0092364E">
        <w:trPr>
          <w:trHeight w:val="553"/>
          <w:jc w:val="center"/>
        </w:trPr>
        <w:tc>
          <w:tcPr>
            <w:tcW w:w="9215" w:type="dxa"/>
            <w:gridSpan w:val="2"/>
            <w:shd w:val="clear" w:color="auto" w:fill="FFFFFF" w:themeFill="background1"/>
            <w:vAlign w:val="center"/>
          </w:tcPr>
          <w:p w:rsidR="002B6920" w:rsidRPr="00CF40BA" w:rsidRDefault="002B6920" w:rsidP="0092364E">
            <w:pPr>
              <w:jc w:val="center"/>
              <w:rPr>
                <w:sz w:val="20"/>
                <w:szCs w:val="20"/>
              </w:rPr>
            </w:pPr>
            <w:r w:rsidRPr="00CF40BA">
              <w:rPr>
                <w:b/>
                <w:bCs/>
                <w:sz w:val="20"/>
                <w:szCs w:val="20"/>
              </w:rPr>
              <w:t>Стоматологическая помощь</w:t>
            </w:r>
          </w:p>
        </w:tc>
      </w:tr>
      <w:tr w:rsidR="002B6920" w:rsidRPr="00CF40BA" w:rsidTr="0092364E">
        <w:trPr>
          <w:jc w:val="center"/>
        </w:trPr>
        <w:tc>
          <w:tcPr>
            <w:tcW w:w="5246" w:type="dxa"/>
            <w:shd w:val="clear" w:color="auto" w:fill="FFFFFF" w:themeFill="background1"/>
            <w:vAlign w:val="center"/>
          </w:tcPr>
          <w:p w:rsidR="002B6920" w:rsidRPr="00C7599C" w:rsidRDefault="002B6920" w:rsidP="0092364E">
            <w:pPr>
              <w:rPr>
                <w:sz w:val="20"/>
                <w:szCs w:val="20"/>
              </w:rPr>
            </w:pPr>
            <w:r w:rsidRPr="00C7599C">
              <w:rPr>
                <w:sz w:val="20"/>
                <w:szCs w:val="20"/>
              </w:rPr>
              <w:lastRenderedPageBreak/>
              <w:t>ООО "Центр современной медицины"</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Воронеж г, Московский пр-кт, д.33</w:t>
            </w:r>
          </w:p>
        </w:tc>
      </w:tr>
      <w:tr w:rsidR="002B6920" w:rsidRPr="00CF40BA" w:rsidTr="0092364E">
        <w:trPr>
          <w:jc w:val="center"/>
        </w:trPr>
        <w:tc>
          <w:tcPr>
            <w:tcW w:w="5246" w:type="dxa"/>
            <w:shd w:val="clear" w:color="auto" w:fill="FFFFFF" w:themeFill="background1"/>
            <w:vAlign w:val="center"/>
          </w:tcPr>
          <w:p w:rsidR="002B6920" w:rsidRPr="00C7599C" w:rsidRDefault="002B6920" w:rsidP="0092364E">
            <w:pPr>
              <w:rPr>
                <w:sz w:val="20"/>
                <w:szCs w:val="20"/>
              </w:rPr>
            </w:pPr>
            <w:r w:rsidRPr="00C7599C">
              <w:rPr>
                <w:sz w:val="20"/>
                <w:szCs w:val="20"/>
              </w:rPr>
              <w:t>ООО "Эстет"</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Воронеж, Революции пр-кт, д.11</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t>Помощь на дому в пределах административной границы города</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t>Скорая и неотложная медицинская помощь в пределах административной границы города</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92364E">
        <w:tblPrEx>
          <w:tblLook w:val="0000" w:firstRow="0" w:lastRow="0" w:firstColumn="0" w:lastColumn="0" w:noHBand="0" w:noVBand="0"/>
        </w:tblPrEx>
        <w:trPr>
          <w:jc w:val="center"/>
        </w:trPr>
        <w:tc>
          <w:tcPr>
            <w:tcW w:w="9215" w:type="dxa"/>
            <w:gridSpan w:val="2"/>
            <w:shd w:val="clear" w:color="auto" w:fill="FFFFFF" w:themeFill="background1"/>
          </w:tcPr>
          <w:p w:rsidR="002B6920" w:rsidRPr="00CF40BA" w:rsidRDefault="002B6920" w:rsidP="0092364E">
            <w:pPr>
              <w:jc w:val="center"/>
              <w:rPr>
                <w:b/>
                <w:bCs/>
                <w:sz w:val="20"/>
                <w:szCs w:val="20"/>
              </w:rPr>
            </w:pPr>
            <w:r w:rsidRPr="00CF40BA">
              <w:rPr>
                <w:b/>
                <w:bCs/>
                <w:sz w:val="20"/>
                <w:szCs w:val="20"/>
              </w:rPr>
              <w:t xml:space="preserve">«Стационарная помощь» </w:t>
            </w:r>
          </w:p>
          <w:p w:rsidR="002B6920" w:rsidRPr="00CF40BA" w:rsidRDefault="002B6920" w:rsidP="0092364E">
            <w:pPr>
              <w:jc w:val="center"/>
              <w:rPr>
                <w:b/>
                <w:bCs/>
                <w:i/>
                <w:sz w:val="20"/>
                <w:szCs w:val="20"/>
              </w:rPr>
            </w:pPr>
            <w:r w:rsidRPr="00CF40BA">
              <w:rPr>
                <w:bCs/>
                <w:i/>
                <w:sz w:val="20"/>
                <w:szCs w:val="20"/>
              </w:rPr>
              <w:t>(помощь организовывает</w:t>
            </w:r>
            <w:r w:rsidRPr="00CF40BA">
              <w:rPr>
                <w:i/>
                <w:sz w:val="20"/>
                <w:szCs w:val="20"/>
              </w:rPr>
              <w:t xml:space="preserve"> круглосуточный медицинский пульт </w:t>
            </w:r>
            <w:r w:rsidRPr="00CF40BA">
              <w:rPr>
                <w:b/>
                <w:bCs/>
                <w:sz w:val="20"/>
                <w:szCs w:val="20"/>
              </w:rPr>
              <w:t>Страховщика</w:t>
            </w:r>
            <w:r w:rsidRPr="00CF40BA">
              <w:rPr>
                <w:i/>
                <w:sz w:val="20"/>
                <w:szCs w:val="20"/>
              </w:rPr>
              <w:t>)</w:t>
            </w:r>
            <w:r w:rsidRPr="00CF40BA">
              <w:rPr>
                <w:b/>
                <w:bCs/>
                <w:i/>
                <w:sz w:val="20"/>
                <w:szCs w:val="20"/>
              </w:rPr>
              <w:t xml:space="preserve">: </w:t>
            </w:r>
          </w:p>
          <w:p w:rsidR="002B6920" w:rsidRPr="00CF40BA" w:rsidRDefault="002B6920" w:rsidP="0092364E">
            <w:pPr>
              <w:jc w:val="center"/>
              <w:rPr>
                <w:b/>
                <w:bCs/>
                <w:sz w:val="20"/>
                <w:szCs w:val="20"/>
              </w:rPr>
            </w:pPr>
            <w:r w:rsidRPr="00CF40BA">
              <w:rPr>
                <w:b/>
                <w:bCs/>
                <w:sz w:val="20"/>
                <w:szCs w:val="20"/>
              </w:rPr>
              <w:t>в объеме экстренной и плановой стационарной помощи, включая применение стационарзамещающих технологий</w:t>
            </w:r>
          </w:p>
          <w:p w:rsidR="002B6920" w:rsidRPr="00CF40BA" w:rsidRDefault="002B6920" w:rsidP="0092364E">
            <w:pPr>
              <w:jc w:val="center"/>
              <w:rPr>
                <w:b/>
                <w:bCs/>
                <w:sz w:val="20"/>
                <w:szCs w:val="20"/>
              </w:rPr>
            </w:pPr>
          </w:p>
          <w:p w:rsidR="002B6920" w:rsidRPr="00CF40BA" w:rsidRDefault="002B6920" w:rsidP="0092364E">
            <w:pPr>
              <w:jc w:val="center"/>
              <w:rPr>
                <w:b/>
                <w:sz w:val="20"/>
                <w:szCs w:val="20"/>
              </w:rPr>
            </w:pPr>
            <w:r w:rsidRPr="00CF40BA">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C7599C" w:rsidRDefault="002B6920" w:rsidP="0092364E">
            <w:pPr>
              <w:outlineLvl w:val="0"/>
              <w:rPr>
                <w:sz w:val="20"/>
                <w:szCs w:val="20"/>
              </w:rPr>
            </w:pPr>
            <w:r w:rsidRPr="00C7599C">
              <w:rPr>
                <w:sz w:val="20"/>
                <w:szCs w:val="20"/>
              </w:rPr>
              <w:t>НУЗ "Дорожная клиническая больница на ст. Воронеж-1 ОАО "РЖД"</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Воронеж, Здоровья пер, д.2</w:t>
            </w:r>
          </w:p>
          <w:p w:rsidR="002B6920" w:rsidRPr="00CF40BA" w:rsidRDefault="002B6920" w:rsidP="0092364E">
            <w:pPr>
              <w:rPr>
                <w:sz w:val="20"/>
                <w:szCs w:val="20"/>
              </w:rPr>
            </w:pPr>
            <w:r w:rsidRPr="00CF40BA">
              <w:rPr>
                <w:sz w:val="20"/>
                <w:szCs w:val="20"/>
              </w:rPr>
              <w:t>Воронежская обл, Россошанский р-н, г Россошь, Деповская ул, д.10</w:t>
            </w:r>
          </w:p>
          <w:p w:rsidR="002B6920" w:rsidRPr="00CF40BA" w:rsidRDefault="002B6920" w:rsidP="0092364E">
            <w:pPr>
              <w:rPr>
                <w:sz w:val="20"/>
                <w:szCs w:val="20"/>
              </w:rPr>
            </w:pPr>
            <w:r w:rsidRPr="00CF40BA">
              <w:rPr>
                <w:sz w:val="20"/>
                <w:szCs w:val="20"/>
              </w:rPr>
              <w:t>Воронеж, Розы Люксембург ул, д.109</w:t>
            </w:r>
          </w:p>
        </w:tc>
      </w:tr>
    </w:tbl>
    <w:p w:rsidR="002B6920" w:rsidRDefault="002B6920" w:rsidP="002B6920">
      <w:pPr>
        <w:rPr>
          <w:b/>
          <w:sz w:val="20"/>
          <w:szCs w:val="20"/>
        </w:rPr>
      </w:pPr>
    </w:p>
    <w:p w:rsidR="002B6920" w:rsidRPr="00CF40BA" w:rsidRDefault="002B6920" w:rsidP="002B6920">
      <w:pPr>
        <w:rPr>
          <w:b/>
          <w:sz w:val="20"/>
          <w:szCs w:val="20"/>
        </w:rPr>
      </w:pPr>
    </w:p>
    <w:p w:rsidR="002B6920" w:rsidRPr="00CF40BA" w:rsidRDefault="002B6920" w:rsidP="002B6920">
      <w:pPr>
        <w:outlineLvl w:val="2"/>
        <w:rPr>
          <w:b/>
          <w:sz w:val="20"/>
          <w:szCs w:val="20"/>
          <w:u w:val="single"/>
        </w:rPr>
      </w:pPr>
      <w:r w:rsidRPr="00CF40BA">
        <w:rPr>
          <w:b/>
          <w:sz w:val="20"/>
          <w:szCs w:val="20"/>
          <w:u w:val="single"/>
        </w:rPr>
        <w:t>Вариант № 6.2 - Стандарт - Юго-Восточный филиал</w:t>
      </w:r>
    </w:p>
    <w:p w:rsidR="002B6920" w:rsidRPr="00CF40BA" w:rsidRDefault="002B6920" w:rsidP="002B6920">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2B6920" w:rsidRPr="00CF40BA" w:rsidTr="0092364E">
        <w:trPr>
          <w:trHeight w:val="542"/>
          <w:jc w:val="center"/>
        </w:trPr>
        <w:tc>
          <w:tcPr>
            <w:tcW w:w="5246"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Наименование  медицинской организации</w:t>
            </w:r>
          </w:p>
        </w:tc>
        <w:tc>
          <w:tcPr>
            <w:tcW w:w="3969"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Адрес</w:t>
            </w:r>
          </w:p>
        </w:tc>
      </w:tr>
      <w:tr w:rsidR="002B6920" w:rsidRPr="00CF40BA" w:rsidTr="0092364E">
        <w:trPr>
          <w:trHeight w:val="542"/>
          <w:jc w:val="center"/>
        </w:trPr>
        <w:tc>
          <w:tcPr>
            <w:tcW w:w="9215" w:type="dxa"/>
            <w:gridSpan w:val="2"/>
            <w:shd w:val="clear" w:color="auto" w:fill="FFFFFF" w:themeFill="background1"/>
            <w:vAlign w:val="center"/>
            <w:hideMark/>
          </w:tcPr>
          <w:p w:rsidR="002B6920" w:rsidRPr="00CF40BA" w:rsidRDefault="002B6920" w:rsidP="0092364E">
            <w:pPr>
              <w:jc w:val="center"/>
              <w:rPr>
                <w:b/>
                <w:sz w:val="20"/>
                <w:szCs w:val="20"/>
              </w:rPr>
            </w:pPr>
            <w:r w:rsidRPr="00CF40BA">
              <w:rPr>
                <w:b/>
                <w:bCs/>
                <w:sz w:val="20"/>
                <w:szCs w:val="20"/>
              </w:rPr>
              <w:t xml:space="preserve">Услуги круглосуточного медицинского пульта Страховщика </w:t>
            </w:r>
            <w:r w:rsidRPr="00CF40BA">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2B6920" w:rsidRPr="00CF40BA" w:rsidTr="0092364E">
        <w:trPr>
          <w:trHeight w:val="506"/>
          <w:jc w:val="center"/>
        </w:trPr>
        <w:tc>
          <w:tcPr>
            <w:tcW w:w="9215" w:type="dxa"/>
            <w:gridSpan w:val="2"/>
            <w:shd w:val="clear" w:color="auto" w:fill="FFFFFF" w:themeFill="background1"/>
            <w:hideMark/>
          </w:tcPr>
          <w:p w:rsidR="002B6920" w:rsidRPr="00CF40BA" w:rsidRDefault="002B6920" w:rsidP="0092364E">
            <w:pPr>
              <w:jc w:val="center"/>
              <w:rPr>
                <w:b/>
                <w:bCs/>
                <w:sz w:val="20"/>
                <w:szCs w:val="20"/>
              </w:rPr>
            </w:pPr>
            <w:r w:rsidRPr="00CF40BA">
              <w:rPr>
                <w:b/>
                <w:bCs/>
                <w:sz w:val="20"/>
                <w:szCs w:val="20"/>
              </w:rPr>
              <w:t xml:space="preserve">Амбулаторно-поликлиническая помощь, включая стоматологическую помощь, </w:t>
            </w:r>
          </w:p>
          <w:p w:rsidR="002B6920" w:rsidRPr="00CF40BA" w:rsidRDefault="002B6920" w:rsidP="0092364E">
            <w:pPr>
              <w:jc w:val="center"/>
              <w:rPr>
                <w:sz w:val="20"/>
                <w:szCs w:val="20"/>
              </w:rPr>
            </w:pPr>
            <w:r w:rsidRPr="00CF40BA">
              <w:rPr>
                <w:b/>
                <w:bCs/>
                <w:sz w:val="20"/>
                <w:szCs w:val="20"/>
              </w:rPr>
              <w:t>без помощи на дому</w:t>
            </w:r>
          </w:p>
        </w:tc>
      </w:tr>
      <w:tr w:rsidR="002B6920" w:rsidRPr="00CF40BA" w:rsidTr="0092364E">
        <w:trPr>
          <w:jc w:val="center"/>
        </w:trPr>
        <w:tc>
          <w:tcPr>
            <w:tcW w:w="5246" w:type="dxa"/>
            <w:shd w:val="clear" w:color="auto" w:fill="FFFFFF" w:themeFill="background1"/>
            <w:vAlign w:val="center"/>
          </w:tcPr>
          <w:p w:rsidR="002B6920" w:rsidRPr="00C61FEB" w:rsidRDefault="002B6920" w:rsidP="0092364E">
            <w:pPr>
              <w:rPr>
                <w:sz w:val="20"/>
                <w:szCs w:val="20"/>
              </w:rPr>
            </w:pPr>
            <w:r w:rsidRPr="00C61FEB">
              <w:rPr>
                <w:sz w:val="20"/>
                <w:szCs w:val="20"/>
              </w:rPr>
              <w:t>НУЗ "Отделенческая больница  на ст.Белгород ОАО "РЖД"</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Белгород г, Славы пр-кт, д.9</w:t>
            </w:r>
          </w:p>
          <w:p w:rsidR="002B6920" w:rsidRPr="00CF40BA" w:rsidRDefault="002B6920" w:rsidP="0092364E">
            <w:pPr>
              <w:rPr>
                <w:sz w:val="20"/>
                <w:szCs w:val="20"/>
              </w:rPr>
            </w:pPr>
            <w:r w:rsidRPr="00CF40BA">
              <w:rPr>
                <w:sz w:val="20"/>
                <w:szCs w:val="20"/>
              </w:rPr>
              <w:t>Белгородская обл, г Старый Оскол, Березовая ул, д.1А</w:t>
            </w:r>
          </w:p>
        </w:tc>
      </w:tr>
      <w:tr w:rsidR="002B6920" w:rsidRPr="00CF40BA" w:rsidTr="0092364E">
        <w:trPr>
          <w:jc w:val="center"/>
        </w:trPr>
        <w:tc>
          <w:tcPr>
            <w:tcW w:w="5246" w:type="dxa"/>
            <w:shd w:val="clear" w:color="auto" w:fill="FFFFFF" w:themeFill="background1"/>
            <w:vAlign w:val="center"/>
          </w:tcPr>
          <w:p w:rsidR="002B6920" w:rsidRPr="00C61FEB" w:rsidRDefault="002B6920" w:rsidP="0092364E">
            <w:pPr>
              <w:rPr>
                <w:sz w:val="20"/>
                <w:szCs w:val="20"/>
              </w:rPr>
            </w:pPr>
            <w:r w:rsidRPr="00C61FEB">
              <w:rPr>
                <w:sz w:val="20"/>
                <w:szCs w:val="20"/>
              </w:rPr>
              <w:t>НУЗ "Отделенческая больница на ст. Лиски ОАО "РЖД"</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Воронежская обл, Лискинский р-н, Лиски г, Сеченова ул, д.1</w:t>
            </w:r>
          </w:p>
        </w:tc>
      </w:tr>
      <w:tr w:rsidR="002B6920" w:rsidRPr="00CF40BA" w:rsidTr="0092364E">
        <w:trPr>
          <w:jc w:val="center"/>
        </w:trPr>
        <w:tc>
          <w:tcPr>
            <w:tcW w:w="5246" w:type="dxa"/>
            <w:shd w:val="clear" w:color="auto" w:fill="FFFFFF" w:themeFill="background1"/>
            <w:vAlign w:val="center"/>
          </w:tcPr>
          <w:p w:rsidR="002B6920" w:rsidRPr="00C61FEB" w:rsidRDefault="002B6920" w:rsidP="0092364E">
            <w:pPr>
              <w:rPr>
                <w:sz w:val="20"/>
                <w:szCs w:val="20"/>
              </w:rPr>
            </w:pPr>
            <w:r w:rsidRPr="00C61FEB">
              <w:rPr>
                <w:sz w:val="20"/>
                <w:szCs w:val="20"/>
              </w:rPr>
              <w:t>ООО "Медико-санитарная часть "Здоровье"</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Тамбов, ул. Державинская, д. 28 А</w:t>
            </w:r>
          </w:p>
        </w:tc>
      </w:tr>
      <w:tr w:rsidR="002B6920" w:rsidRPr="00CF40BA" w:rsidTr="0092364E">
        <w:trPr>
          <w:jc w:val="center"/>
        </w:trPr>
        <w:tc>
          <w:tcPr>
            <w:tcW w:w="9215" w:type="dxa"/>
            <w:gridSpan w:val="2"/>
            <w:shd w:val="clear" w:color="auto" w:fill="FFFFFF" w:themeFill="background1"/>
            <w:vAlign w:val="center"/>
          </w:tcPr>
          <w:p w:rsidR="002B6920" w:rsidRPr="00CF40BA" w:rsidRDefault="002B6920" w:rsidP="0092364E">
            <w:pPr>
              <w:jc w:val="center"/>
              <w:rPr>
                <w:b/>
                <w:bCs/>
                <w:sz w:val="20"/>
                <w:szCs w:val="20"/>
              </w:rPr>
            </w:pPr>
            <w:r w:rsidRPr="00CF40BA">
              <w:rPr>
                <w:b/>
                <w:bCs/>
                <w:sz w:val="20"/>
                <w:szCs w:val="20"/>
              </w:rPr>
              <w:t>Амбулаторно-поликлиническая помощь, включая стоматологическую помощь,</w:t>
            </w:r>
          </w:p>
          <w:p w:rsidR="002B6920" w:rsidRPr="00CF40BA" w:rsidRDefault="002B6920" w:rsidP="0092364E">
            <w:pPr>
              <w:jc w:val="center"/>
              <w:rPr>
                <w:sz w:val="20"/>
                <w:szCs w:val="20"/>
              </w:rPr>
            </w:pPr>
            <w:r w:rsidRPr="00CF40BA">
              <w:rPr>
                <w:b/>
                <w:bCs/>
                <w:sz w:val="20"/>
                <w:szCs w:val="20"/>
              </w:rPr>
              <w:t>включая помощь на дому в пределах административной границы города</w:t>
            </w:r>
          </w:p>
        </w:tc>
      </w:tr>
      <w:tr w:rsidR="002B6920" w:rsidRPr="00CF40BA" w:rsidTr="0092364E">
        <w:trPr>
          <w:jc w:val="center"/>
        </w:trPr>
        <w:tc>
          <w:tcPr>
            <w:tcW w:w="5246" w:type="dxa"/>
            <w:shd w:val="clear" w:color="auto" w:fill="FFFFFF" w:themeFill="background1"/>
            <w:vAlign w:val="center"/>
          </w:tcPr>
          <w:p w:rsidR="002B6920" w:rsidRPr="00C61FEB" w:rsidRDefault="002B6920" w:rsidP="0092364E">
            <w:pPr>
              <w:rPr>
                <w:sz w:val="20"/>
                <w:szCs w:val="20"/>
              </w:rPr>
            </w:pPr>
            <w:r w:rsidRPr="00C61FEB">
              <w:rPr>
                <w:sz w:val="20"/>
                <w:szCs w:val="20"/>
              </w:rPr>
              <w:t>НУЗ "Узловая больница на ст. Грязи-Воронежские ОАО "РЖД"</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Липецкая обл, Грязинский р-н, г Грязи, Хлебозаводская ул, д.26</w:t>
            </w:r>
          </w:p>
        </w:tc>
      </w:tr>
      <w:tr w:rsidR="002B6920" w:rsidRPr="00CF40BA" w:rsidTr="0092364E">
        <w:trPr>
          <w:jc w:val="center"/>
        </w:trPr>
        <w:tc>
          <w:tcPr>
            <w:tcW w:w="9215" w:type="dxa"/>
            <w:gridSpan w:val="2"/>
            <w:shd w:val="clear" w:color="auto" w:fill="FFFFFF" w:themeFill="background1"/>
            <w:vAlign w:val="center"/>
          </w:tcPr>
          <w:p w:rsidR="002B6920" w:rsidRPr="00CF40BA" w:rsidRDefault="002B6920" w:rsidP="0092364E">
            <w:pPr>
              <w:jc w:val="center"/>
              <w:rPr>
                <w:b/>
                <w:bCs/>
                <w:sz w:val="20"/>
                <w:szCs w:val="20"/>
              </w:rPr>
            </w:pPr>
            <w:r w:rsidRPr="00CF40BA">
              <w:rPr>
                <w:b/>
                <w:bCs/>
                <w:sz w:val="20"/>
                <w:szCs w:val="20"/>
              </w:rPr>
              <w:t xml:space="preserve">Амбулаторно-поликлиническая помощь, без стоматологической помощи, </w:t>
            </w:r>
          </w:p>
          <w:p w:rsidR="002B6920" w:rsidRPr="00CF40BA" w:rsidRDefault="002B6920" w:rsidP="0092364E">
            <w:pPr>
              <w:jc w:val="center"/>
              <w:rPr>
                <w:sz w:val="20"/>
                <w:szCs w:val="20"/>
              </w:rPr>
            </w:pPr>
            <w:r w:rsidRPr="00CF40BA">
              <w:rPr>
                <w:b/>
                <w:bCs/>
                <w:sz w:val="20"/>
                <w:szCs w:val="20"/>
              </w:rPr>
              <w:t>включая помощь на дому в пределах административной границы города</w:t>
            </w:r>
          </w:p>
        </w:tc>
      </w:tr>
      <w:tr w:rsidR="002B6920" w:rsidRPr="00CF40BA" w:rsidTr="0092364E">
        <w:trPr>
          <w:jc w:val="center"/>
        </w:trPr>
        <w:tc>
          <w:tcPr>
            <w:tcW w:w="5246" w:type="dxa"/>
            <w:shd w:val="clear" w:color="auto" w:fill="FFFFFF" w:themeFill="background1"/>
            <w:vAlign w:val="center"/>
          </w:tcPr>
          <w:p w:rsidR="002B6920" w:rsidRPr="00C61FEB" w:rsidRDefault="002B6920" w:rsidP="0092364E">
            <w:pPr>
              <w:rPr>
                <w:sz w:val="20"/>
                <w:szCs w:val="20"/>
              </w:rPr>
            </w:pPr>
            <w:r w:rsidRPr="00C61FEB">
              <w:rPr>
                <w:sz w:val="20"/>
                <w:szCs w:val="20"/>
              </w:rPr>
              <w:t>НУЗ "Дорожная клиническая больница на ст. Воронеж-1 ОАО "РЖД"</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Воронеж г, Здоровья пер, д.2</w:t>
            </w:r>
          </w:p>
          <w:p w:rsidR="002B6920" w:rsidRPr="00CF40BA" w:rsidRDefault="002B6920" w:rsidP="0092364E">
            <w:pPr>
              <w:rPr>
                <w:sz w:val="20"/>
                <w:szCs w:val="20"/>
              </w:rPr>
            </w:pPr>
            <w:r w:rsidRPr="00CF40BA">
              <w:rPr>
                <w:sz w:val="20"/>
                <w:szCs w:val="20"/>
              </w:rPr>
              <w:t>Воронеж, Революции пр-кт, д.2</w:t>
            </w:r>
          </w:p>
          <w:p w:rsidR="002B6920" w:rsidRPr="00CF40BA" w:rsidRDefault="002B6920" w:rsidP="0092364E">
            <w:pPr>
              <w:rPr>
                <w:sz w:val="20"/>
                <w:szCs w:val="20"/>
              </w:rPr>
            </w:pPr>
            <w:r w:rsidRPr="00CF40BA">
              <w:rPr>
                <w:sz w:val="20"/>
                <w:szCs w:val="20"/>
              </w:rPr>
              <w:t>Воронежская обл, Россошанский р-н, г Россошь, Деповская ул, д.10</w:t>
            </w:r>
          </w:p>
          <w:p w:rsidR="002B6920" w:rsidRPr="00CF40BA" w:rsidRDefault="002B6920" w:rsidP="0092364E">
            <w:pPr>
              <w:rPr>
                <w:sz w:val="20"/>
                <w:szCs w:val="20"/>
              </w:rPr>
            </w:pPr>
            <w:r w:rsidRPr="00CF40BA">
              <w:rPr>
                <w:sz w:val="20"/>
                <w:szCs w:val="20"/>
              </w:rPr>
              <w:t>Воронеж, Розы Люксембург ул, д.109</w:t>
            </w:r>
          </w:p>
          <w:p w:rsidR="002B6920" w:rsidRPr="00CF40BA" w:rsidRDefault="002B6920" w:rsidP="0092364E">
            <w:pPr>
              <w:rPr>
                <w:sz w:val="20"/>
                <w:szCs w:val="20"/>
              </w:rPr>
            </w:pPr>
            <w:r w:rsidRPr="00CF40BA">
              <w:rPr>
                <w:sz w:val="20"/>
                <w:szCs w:val="20"/>
              </w:rPr>
              <w:t>Воронежская обл, Поворинский р-н, г Поворино, Пушкина ул, д.13</w:t>
            </w:r>
          </w:p>
        </w:tc>
      </w:tr>
      <w:tr w:rsidR="002B6920" w:rsidRPr="00CF40BA" w:rsidTr="0092364E">
        <w:trPr>
          <w:jc w:val="center"/>
        </w:trPr>
        <w:tc>
          <w:tcPr>
            <w:tcW w:w="5246" w:type="dxa"/>
            <w:shd w:val="clear" w:color="auto" w:fill="FFFFFF" w:themeFill="background1"/>
            <w:vAlign w:val="center"/>
          </w:tcPr>
          <w:p w:rsidR="002B6920" w:rsidRPr="00B5666C" w:rsidRDefault="002B6920" w:rsidP="0092364E">
            <w:pPr>
              <w:rPr>
                <w:sz w:val="20"/>
                <w:szCs w:val="20"/>
              </w:rPr>
            </w:pPr>
            <w:r w:rsidRPr="00B5666C">
              <w:rPr>
                <w:sz w:val="20"/>
                <w:szCs w:val="20"/>
              </w:rPr>
              <w:t>Муниципальное лечебно-профилактическое учреждение "Городская больница им. Архиепископа Луки"</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Тамбов. ул. Гоголя, д. 6</w:t>
            </w:r>
          </w:p>
        </w:tc>
      </w:tr>
      <w:tr w:rsidR="002B6920" w:rsidRPr="00CF40BA" w:rsidTr="0092364E">
        <w:trPr>
          <w:jc w:val="center"/>
        </w:trPr>
        <w:tc>
          <w:tcPr>
            <w:tcW w:w="9215" w:type="dxa"/>
            <w:gridSpan w:val="2"/>
            <w:shd w:val="clear" w:color="auto" w:fill="FFFFFF" w:themeFill="background1"/>
            <w:vAlign w:val="center"/>
          </w:tcPr>
          <w:p w:rsidR="002B6920" w:rsidRPr="00CF40BA" w:rsidRDefault="002B6920" w:rsidP="0092364E">
            <w:pPr>
              <w:jc w:val="center"/>
              <w:rPr>
                <w:b/>
                <w:bCs/>
                <w:sz w:val="20"/>
                <w:szCs w:val="20"/>
              </w:rPr>
            </w:pPr>
            <w:r w:rsidRPr="00CF40BA">
              <w:rPr>
                <w:b/>
                <w:bCs/>
                <w:sz w:val="20"/>
                <w:szCs w:val="20"/>
              </w:rPr>
              <w:t>Амбулаторно-поликлиническая помощь, без стоматологической помощи,</w:t>
            </w:r>
          </w:p>
          <w:p w:rsidR="002B6920" w:rsidRPr="00CF40BA" w:rsidRDefault="002B6920" w:rsidP="0092364E">
            <w:pPr>
              <w:jc w:val="center"/>
              <w:rPr>
                <w:sz w:val="20"/>
                <w:szCs w:val="20"/>
              </w:rPr>
            </w:pPr>
            <w:r w:rsidRPr="00CF40BA">
              <w:rPr>
                <w:b/>
                <w:bCs/>
                <w:sz w:val="20"/>
                <w:szCs w:val="20"/>
              </w:rPr>
              <w:t>без помощи на дому</w:t>
            </w:r>
          </w:p>
        </w:tc>
      </w:tr>
      <w:tr w:rsidR="002B6920" w:rsidRPr="00CF40BA" w:rsidTr="0092364E">
        <w:trPr>
          <w:jc w:val="center"/>
        </w:trPr>
        <w:tc>
          <w:tcPr>
            <w:tcW w:w="5246" w:type="dxa"/>
            <w:shd w:val="clear" w:color="auto" w:fill="FFFFFF" w:themeFill="background1"/>
            <w:vAlign w:val="center"/>
          </w:tcPr>
          <w:p w:rsidR="002B6920" w:rsidRPr="00B5666C" w:rsidRDefault="002B6920" w:rsidP="0092364E">
            <w:pPr>
              <w:rPr>
                <w:sz w:val="20"/>
                <w:szCs w:val="20"/>
              </w:rPr>
            </w:pPr>
            <w:r w:rsidRPr="00B5666C">
              <w:rPr>
                <w:sz w:val="20"/>
                <w:szCs w:val="20"/>
              </w:rPr>
              <w:t>НУЗ "Отделенческая больница на ст. Мичуринск-Уральский ОАО РЖД"</w:t>
            </w:r>
            <w:r w:rsidRPr="00B5666C">
              <w:rPr>
                <w:sz w:val="20"/>
                <w:szCs w:val="20"/>
              </w:rPr>
              <w:tab/>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Мичуринск, ул Лаврова, д.242</w:t>
            </w:r>
            <w:r w:rsidRPr="00CF40BA">
              <w:rPr>
                <w:sz w:val="20"/>
                <w:szCs w:val="20"/>
              </w:rPr>
              <w:br/>
            </w:r>
          </w:p>
        </w:tc>
      </w:tr>
      <w:tr w:rsidR="002B6920" w:rsidRPr="00CF40BA" w:rsidTr="0092364E">
        <w:trPr>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920" w:rsidRPr="00B5666C" w:rsidRDefault="002B6920" w:rsidP="0092364E">
            <w:pPr>
              <w:rPr>
                <w:sz w:val="20"/>
                <w:szCs w:val="20"/>
              </w:rPr>
            </w:pPr>
            <w:r w:rsidRPr="00B5666C">
              <w:rPr>
                <w:sz w:val="20"/>
                <w:szCs w:val="20"/>
              </w:rPr>
              <w:t xml:space="preserve">НУЗ "Узловая поликлиника на стации Моршанск ОАО "РЖД" ПОЛИКЛИНИЧЕСКОЕ ОТДЕЛЕНИЕ </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920" w:rsidRPr="00CF40BA" w:rsidRDefault="002B6920" w:rsidP="0092364E">
            <w:pPr>
              <w:rPr>
                <w:sz w:val="20"/>
                <w:szCs w:val="20"/>
              </w:rPr>
            </w:pPr>
            <w:r w:rsidRPr="00CF40BA">
              <w:rPr>
                <w:sz w:val="20"/>
                <w:szCs w:val="20"/>
              </w:rPr>
              <w:t>ст. Моршанск, 19 Б</w:t>
            </w:r>
          </w:p>
        </w:tc>
      </w:tr>
      <w:tr w:rsidR="002B6920" w:rsidRPr="00CF40BA" w:rsidTr="0092364E">
        <w:trPr>
          <w:jc w:val="center"/>
        </w:trPr>
        <w:tc>
          <w:tcPr>
            <w:tcW w:w="5246" w:type="dxa"/>
            <w:shd w:val="clear" w:color="auto" w:fill="FFFFFF" w:themeFill="background1"/>
            <w:vAlign w:val="center"/>
          </w:tcPr>
          <w:p w:rsidR="002B6920" w:rsidRPr="00B5666C" w:rsidRDefault="002B6920" w:rsidP="0092364E">
            <w:pPr>
              <w:rPr>
                <w:sz w:val="20"/>
                <w:szCs w:val="20"/>
              </w:rPr>
            </w:pPr>
            <w:r w:rsidRPr="00B5666C">
              <w:rPr>
                <w:sz w:val="20"/>
                <w:szCs w:val="20"/>
              </w:rPr>
              <w:t>ООО "Тамбовмедсервис"</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Тамбов, ул. Кронштадская, д. 14 Б</w:t>
            </w:r>
          </w:p>
        </w:tc>
      </w:tr>
      <w:tr w:rsidR="002B6920" w:rsidRPr="00CF40BA" w:rsidTr="0092364E">
        <w:trPr>
          <w:jc w:val="center"/>
        </w:trPr>
        <w:tc>
          <w:tcPr>
            <w:tcW w:w="5246" w:type="dxa"/>
            <w:shd w:val="clear" w:color="auto" w:fill="FFFFFF" w:themeFill="background1"/>
            <w:vAlign w:val="center"/>
          </w:tcPr>
          <w:p w:rsidR="002B6920" w:rsidRPr="00B5666C" w:rsidRDefault="002B6920" w:rsidP="0092364E">
            <w:pPr>
              <w:rPr>
                <w:sz w:val="20"/>
                <w:szCs w:val="20"/>
              </w:rPr>
            </w:pPr>
            <w:r w:rsidRPr="00B5666C">
              <w:rPr>
                <w:sz w:val="20"/>
                <w:szCs w:val="20"/>
              </w:rPr>
              <w:t>ТОГбУЗ "ГКБ №3"</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г Тамбов, Советская ул, д.194</w:t>
            </w:r>
          </w:p>
          <w:p w:rsidR="002B6920" w:rsidRPr="00CF40BA" w:rsidRDefault="002B6920" w:rsidP="0092364E">
            <w:pPr>
              <w:rPr>
                <w:sz w:val="20"/>
                <w:szCs w:val="20"/>
              </w:rPr>
            </w:pPr>
            <w:r w:rsidRPr="00CF40BA">
              <w:rPr>
                <w:sz w:val="20"/>
                <w:szCs w:val="20"/>
              </w:rPr>
              <w:lastRenderedPageBreak/>
              <w:t>г Тамбов, Карла Маркса ул, д.234</w:t>
            </w:r>
          </w:p>
        </w:tc>
      </w:tr>
      <w:tr w:rsidR="002B6920" w:rsidRPr="00CF40BA" w:rsidTr="0092364E">
        <w:trPr>
          <w:trHeight w:val="374"/>
          <w:jc w:val="center"/>
        </w:trPr>
        <w:tc>
          <w:tcPr>
            <w:tcW w:w="9215" w:type="dxa"/>
            <w:gridSpan w:val="2"/>
            <w:shd w:val="clear" w:color="auto" w:fill="FFFFFF" w:themeFill="background1"/>
            <w:vAlign w:val="center"/>
          </w:tcPr>
          <w:p w:rsidR="002B6920" w:rsidRPr="00CF40BA" w:rsidRDefault="002B6920" w:rsidP="0092364E">
            <w:pPr>
              <w:jc w:val="center"/>
              <w:rPr>
                <w:sz w:val="20"/>
                <w:szCs w:val="20"/>
              </w:rPr>
            </w:pPr>
            <w:r w:rsidRPr="00CF40BA">
              <w:rPr>
                <w:b/>
                <w:bCs/>
                <w:sz w:val="20"/>
                <w:szCs w:val="20"/>
              </w:rPr>
              <w:lastRenderedPageBreak/>
              <w:t>Стоматологическая помощь</w:t>
            </w:r>
          </w:p>
        </w:tc>
      </w:tr>
      <w:tr w:rsidR="002B6920" w:rsidRPr="00CF40BA" w:rsidTr="0092364E">
        <w:trPr>
          <w:jc w:val="center"/>
        </w:trPr>
        <w:tc>
          <w:tcPr>
            <w:tcW w:w="5246" w:type="dxa"/>
            <w:shd w:val="clear" w:color="auto" w:fill="FFFFFF" w:themeFill="background1"/>
            <w:vAlign w:val="center"/>
          </w:tcPr>
          <w:p w:rsidR="002B6920" w:rsidRPr="00B5666C" w:rsidRDefault="002B6920" w:rsidP="0092364E">
            <w:pPr>
              <w:rPr>
                <w:sz w:val="20"/>
                <w:szCs w:val="20"/>
              </w:rPr>
            </w:pPr>
            <w:r w:rsidRPr="00B5666C">
              <w:rPr>
                <w:sz w:val="20"/>
                <w:szCs w:val="20"/>
              </w:rPr>
              <w:t>НУЗ "Стоматологическая дорожная поликлиника на станции Отрожка ОАО "РЖД"</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Воронеж, Маршала Одинцова ул, д.21 А</w:t>
            </w:r>
          </w:p>
          <w:p w:rsidR="002B6920" w:rsidRPr="00CF40BA" w:rsidRDefault="002B6920" w:rsidP="0092364E">
            <w:pPr>
              <w:rPr>
                <w:sz w:val="20"/>
                <w:szCs w:val="20"/>
              </w:rPr>
            </w:pPr>
            <w:r w:rsidRPr="00CF40BA">
              <w:rPr>
                <w:sz w:val="20"/>
                <w:szCs w:val="20"/>
              </w:rPr>
              <w:t>Воронеж, Плехановская ул, д.62</w:t>
            </w:r>
          </w:p>
        </w:tc>
      </w:tr>
      <w:tr w:rsidR="002B6920" w:rsidRPr="00CF40BA" w:rsidTr="0092364E">
        <w:trPr>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920" w:rsidRPr="00B5666C" w:rsidRDefault="002B6920" w:rsidP="0092364E">
            <w:pPr>
              <w:rPr>
                <w:sz w:val="20"/>
                <w:szCs w:val="20"/>
              </w:rPr>
            </w:pPr>
            <w:r w:rsidRPr="00B5666C">
              <w:rPr>
                <w:sz w:val="20"/>
                <w:szCs w:val="20"/>
              </w:rPr>
              <w:t xml:space="preserve">НУЗ "Узловая поликлиника на стации Моршанск ОАО "РЖД" ПОЛИКЛИНИЧЕСКОЕ ОТДЕЛЕНИЕ </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6920" w:rsidRPr="00CF40BA" w:rsidRDefault="002B6920" w:rsidP="0092364E">
            <w:pPr>
              <w:rPr>
                <w:sz w:val="20"/>
                <w:szCs w:val="20"/>
              </w:rPr>
            </w:pPr>
            <w:r w:rsidRPr="00CF40BA">
              <w:rPr>
                <w:sz w:val="20"/>
                <w:szCs w:val="20"/>
              </w:rPr>
              <w:t>ст. Моршанск, 19 Г</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t>Помощь на дому в пределах административной границы города</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t>Скорая и неотложная медицинская помощь в пределах административной границы города</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92364E">
        <w:tblPrEx>
          <w:tblLook w:val="0000" w:firstRow="0" w:lastRow="0" w:firstColumn="0" w:lastColumn="0" w:noHBand="0" w:noVBand="0"/>
        </w:tblPrEx>
        <w:trPr>
          <w:jc w:val="center"/>
        </w:trPr>
        <w:tc>
          <w:tcPr>
            <w:tcW w:w="9215" w:type="dxa"/>
            <w:gridSpan w:val="2"/>
            <w:shd w:val="clear" w:color="auto" w:fill="FFFFFF" w:themeFill="background1"/>
          </w:tcPr>
          <w:p w:rsidR="002B6920" w:rsidRPr="00CF40BA" w:rsidRDefault="002B6920" w:rsidP="0092364E">
            <w:pPr>
              <w:jc w:val="center"/>
              <w:rPr>
                <w:b/>
                <w:bCs/>
                <w:sz w:val="20"/>
                <w:szCs w:val="20"/>
              </w:rPr>
            </w:pPr>
            <w:r w:rsidRPr="00CF40BA">
              <w:rPr>
                <w:b/>
                <w:bCs/>
                <w:sz w:val="20"/>
                <w:szCs w:val="20"/>
              </w:rPr>
              <w:t xml:space="preserve">«Стационарная помощь» </w:t>
            </w:r>
          </w:p>
          <w:p w:rsidR="002B6920" w:rsidRPr="00CF40BA" w:rsidRDefault="002B6920" w:rsidP="0092364E">
            <w:pPr>
              <w:jc w:val="center"/>
              <w:rPr>
                <w:b/>
                <w:bCs/>
                <w:i/>
                <w:sz w:val="20"/>
                <w:szCs w:val="20"/>
              </w:rPr>
            </w:pPr>
            <w:r w:rsidRPr="00CF40BA">
              <w:rPr>
                <w:bCs/>
                <w:i/>
                <w:sz w:val="20"/>
                <w:szCs w:val="20"/>
              </w:rPr>
              <w:t>(помощь организовывает</w:t>
            </w:r>
            <w:r w:rsidRPr="00CF40BA">
              <w:rPr>
                <w:i/>
                <w:sz w:val="20"/>
                <w:szCs w:val="20"/>
              </w:rPr>
              <w:t xml:space="preserve"> круглосуточный медицинский пульт </w:t>
            </w:r>
            <w:r w:rsidRPr="00CF40BA">
              <w:rPr>
                <w:b/>
                <w:bCs/>
                <w:sz w:val="20"/>
                <w:szCs w:val="20"/>
              </w:rPr>
              <w:t>Страховщика</w:t>
            </w:r>
            <w:r w:rsidRPr="00CF40BA">
              <w:rPr>
                <w:i/>
                <w:sz w:val="20"/>
                <w:szCs w:val="20"/>
              </w:rPr>
              <w:t>)</w:t>
            </w:r>
            <w:r w:rsidRPr="00CF40BA">
              <w:rPr>
                <w:b/>
                <w:bCs/>
                <w:i/>
                <w:sz w:val="20"/>
                <w:szCs w:val="20"/>
              </w:rPr>
              <w:t xml:space="preserve">: </w:t>
            </w:r>
          </w:p>
          <w:p w:rsidR="002B6920" w:rsidRPr="00CF40BA" w:rsidRDefault="002B6920" w:rsidP="0092364E">
            <w:pPr>
              <w:jc w:val="center"/>
              <w:rPr>
                <w:b/>
                <w:bCs/>
                <w:sz w:val="20"/>
                <w:szCs w:val="20"/>
              </w:rPr>
            </w:pPr>
            <w:r w:rsidRPr="00CF40BA">
              <w:rPr>
                <w:b/>
                <w:bCs/>
                <w:sz w:val="20"/>
                <w:szCs w:val="20"/>
              </w:rPr>
              <w:t>в объеме экстренной и плановой стационарной помощи, включая применение стационарзамещающих технологий</w:t>
            </w:r>
          </w:p>
          <w:p w:rsidR="002B6920" w:rsidRPr="00CF40BA" w:rsidRDefault="002B6920" w:rsidP="0092364E">
            <w:pPr>
              <w:jc w:val="center"/>
              <w:rPr>
                <w:b/>
                <w:bCs/>
                <w:sz w:val="20"/>
                <w:szCs w:val="20"/>
              </w:rPr>
            </w:pPr>
          </w:p>
          <w:p w:rsidR="002B6920" w:rsidRPr="00CF40BA" w:rsidRDefault="002B6920" w:rsidP="0092364E">
            <w:pPr>
              <w:jc w:val="center"/>
              <w:rPr>
                <w:b/>
                <w:sz w:val="20"/>
                <w:szCs w:val="20"/>
              </w:rPr>
            </w:pPr>
            <w:r w:rsidRPr="00CF40BA">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B5666C" w:rsidRDefault="002B6920" w:rsidP="0092364E">
            <w:pPr>
              <w:outlineLvl w:val="0"/>
              <w:rPr>
                <w:sz w:val="20"/>
                <w:szCs w:val="20"/>
              </w:rPr>
            </w:pPr>
            <w:r w:rsidRPr="00B5666C">
              <w:rPr>
                <w:sz w:val="20"/>
                <w:szCs w:val="20"/>
              </w:rPr>
              <w:t>НУЗ "Дорожная клиническая больница на ст. Воронеж-1 ОАО "РЖД"</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Воронеж, Розы Люксембург ул, д.109</w:t>
            </w:r>
          </w:p>
          <w:p w:rsidR="002B6920" w:rsidRPr="00CF40BA" w:rsidRDefault="002B6920" w:rsidP="0092364E">
            <w:pPr>
              <w:rPr>
                <w:sz w:val="20"/>
                <w:szCs w:val="20"/>
              </w:rPr>
            </w:pPr>
            <w:r w:rsidRPr="00CF40BA">
              <w:rPr>
                <w:sz w:val="20"/>
                <w:szCs w:val="20"/>
              </w:rPr>
              <w:t>Воронежская обл, Россошанский р-н, г Россошь, Деповская ул, д.10</w:t>
            </w:r>
          </w:p>
          <w:p w:rsidR="002B6920" w:rsidRPr="00CF40BA" w:rsidRDefault="002B6920" w:rsidP="0092364E">
            <w:pPr>
              <w:rPr>
                <w:sz w:val="20"/>
                <w:szCs w:val="20"/>
              </w:rPr>
            </w:pPr>
            <w:r w:rsidRPr="00CF40BA">
              <w:rPr>
                <w:sz w:val="20"/>
                <w:szCs w:val="20"/>
              </w:rPr>
              <w:t>Воронеж, Здоровья пер, д.2</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B5666C" w:rsidRDefault="002B6920" w:rsidP="0092364E">
            <w:pPr>
              <w:rPr>
                <w:sz w:val="20"/>
                <w:szCs w:val="20"/>
              </w:rPr>
            </w:pPr>
            <w:r w:rsidRPr="00B5666C">
              <w:rPr>
                <w:sz w:val="20"/>
                <w:szCs w:val="20"/>
              </w:rPr>
              <w:t>НУЗ "Отделенческая больница на ст. Лиски ОАО "РЖД"</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Воронежская обл, Лискинский р-н, г Лиски, Сеченова ул, д.1</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B5666C" w:rsidRDefault="002B6920" w:rsidP="0092364E">
            <w:pPr>
              <w:rPr>
                <w:sz w:val="20"/>
                <w:szCs w:val="20"/>
              </w:rPr>
            </w:pPr>
            <w:r w:rsidRPr="00B5666C">
              <w:rPr>
                <w:sz w:val="20"/>
                <w:szCs w:val="20"/>
              </w:rPr>
              <w:t>НУЗ "Отделенческая больница на ст.Мичуринск-Уральский ОАО РЖД"</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Мичуринск г, Лаврова ул, д.242</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B5666C" w:rsidRDefault="002B6920" w:rsidP="0092364E">
            <w:pPr>
              <w:rPr>
                <w:sz w:val="20"/>
                <w:szCs w:val="20"/>
              </w:rPr>
            </w:pPr>
            <w:r w:rsidRPr="00B5666C">
              <w:rPr>
                <w:sz w:val="20"/>
                <w:szCs w:val="20"/>
              </w:rPr>
              <w:t>НУЗ "Узловая больница на ст. Грязи-Воронежские ОАО "РЖД"</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Липецкая обл, Грязинский р-н, г Грязи, Хлебозаводская ул, д.26</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B5666C" w:rsidRDefault="002B6920" w:rsidP="0092364E">
            <w:pPr>
              <w:rPr>
                <w:sz w:val="20"/>
                <w:szCs w:val="20"/>
              </w:rPr>
            </w:pPr>
            <w:r w:rsidRPr="00B5666C">
              <w:rPr>
                <w:sz w:val="20"/>
                <w:szCs w:val="20"/>
              </w:rPr>
              <w:t>Муниципальное лечебно-профилактическое учреждение "Городская больница им. Архиепископа Луки"</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Тамбов. ул. Гоголя, д. 6</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B5666C" w:rsidRDefault="002B6920" w:rsidP="0092364E">
            <w:pPr>
              <w:rPr>
                <w:sz w:val="20"/>
                <w:szCs w:val="20"/>
              </w:rPr>
            </w:pPr>
            <w:r w:rsidRPr="00B5666C">
              <w:rPr>
                <w:sz w:val="20"/>
                <w:szCs w:val="20"/>
              </w:rPr>
              <w:t>ТОГбУЗ "ГКБ №3"</w:t>
            </w:r>
            <w:r w:rsidRPr="00B5666C">
              <w:rPr>
                <w:sz w:val="20"/>
                <w:szCs w:val="20"/>
              </w:rPr>
              <w:tab/>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г Тамбов, Карла Маркса ул, д.234</w:t>
            </w:r>
          </w:p>
        </w:tc>
      </w:tr>
    </w:tbl>
    <w:p w:rsidR="002B6920" w:rsidRDefault="002B6920" w:rsidP="002B6920">
      <w:pPr>
        <w:rPr>
          <w:b/>
          <w:sz w:val="20"/>
          <w:szCs w:val="20"/>
        </w:rPr>
      </w:pPr>
    </w:p>
    <w:p w:rsidR="002B6920" w:rsidRPr="00CF40BA" w:rsidRDefault="002B6920" w:rsidP="002B6920">
      <w:pPr>
        <w:rPr>
          <w:b/>
          <w:sz w:val="20"/>
          <w:szCs w:val="20"/>
        </w:rPr>
      </w:pPr>
    </w:p>
    <w:p w:rsidR="002B6920" w:rsidRPr="00CF40BA" w:rsidRDefault="002B6920" w:rsidP="002B6920">
      <w:pPr>
        <w:outlineLvl w:val="2"/>
        <w:rPr>
          <w:b/>
          <w:sz w:val="20"/>
          <w:szCs w:val="20"/>
          <w:u w:val="single"/>
        </w:rPr>
      </w:pPr>
      <w:r w:rsidRPr="00CF40BA">
        <w:rPr>
          <w:b/>
          <w:sz w:val="20"/>
          <w:szCs w:val="20"/>
          <w:u w:val="single"/>
        </w:rPr>
        <w:t>Вариант № 7.1 - VIP- Приволжский филиал</w:t>
      </w:r>
    </w:p>
    <w:p w:rsidR="002B6920" w:rsidRPr="00CF40BA" w:rsidRDefault="002B6920" w:rsidP="002B6920">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2B6920" w:rsidRPr="00CF40BA" w:rsidTr="0092364E">
        <w:trPr>
          <w:trHeight w:val="542"/>
          <w:jc w:val="center"/>
        </w:trPr>
        <w:tc>
          <w:tcPr>
            <w:tcW w:w="5246"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Наименование  медицинской организации</w:t>
            </w:r>
          </w:p>
        </w:tc>
        <w:tc>
          <w:tcPr>
            <w:tcW w:w="3969"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Адрес</w:t>
            </w:r>
          </w:p>
        </w:tc>
      </w:tr>
      <w:tr w:rsidR="002B6920" w:rsidRPr="00CF40BA" w:rsidTr="0092364E">
        <w:trPr>
          <w:trHeight w:val="542"/>
          <w:jc w:val="center"/>
        </w:trPr>
        <w:tc>
          <w:tcPr>
            <w:tcW w:w="9215" w:type="dxa"/>
            <w:gridSpan w:val="2"/>
            <w:shd w:val="clear" w:color="auto" w:fill="FFFFFF" w:themeFill="background1"/>
            <w:vAlign w:val="center"/>
            <w:hideMark/>
          </w:tcPr>
          <w:p w:rsidR="002B6920" w:rsidRPr="00CF40BA" w:rsidRDefault="002B6920" w:rsidP="0092364E">
            <w:pPr>
              <w:jc w:val="center"/>
              <w:rPr>
                <w:b/>
                <w:sz w:val="20"/>
                <w:szCs w:val="20"/>
              </w:rPr>
            </w:pPr>
            <w:r w:rsidRPr="00CF40BA">
              <w:rPr>
                <w:b/>
                <w:bCs/>
                <w:sz w:val="20"/>
                <w:szCs w:val="20"/>
              </w:rPr>
              <w:t xml:space="preserve">Услуги круглосуточного медицинского пульта Страховщика </w:t>
            </w:r>
            <w:r w:rsidRPr="00CF40BA">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2B6920" w:rsidRPr="00CF40BA" w:rsidTr="0092364E">
        <w:trPr>
          <w:jc w:val="center"/>
        </w:trPr>
        <w:tc>
          <w:tcPr>
            <w:tcW w:w="9215" w:type="dxa"/>
            <w:gridSpan w:val="2"/>
            <w:shd w:val="clear" w:color="auto" w:fill="FFFFFF" w:themeFill="background1"/>
            <w:vAlign w:val="center"/>
          </w:tcPr>
          <w:p w:rsidR="002B6920" w:rsidRPr="00CF40BA" w:rsidRDefault="002B6920" w:rsidP="0092364E">
            <w:pPr>
              <w:jc w:val="center"/>
              <w:rPr>
                <w:b/>
                <w:bCs/>
                <w:sz w:val="20"/>
                <w:szCs w:val="20"/>
              </w:rPr>
            </w:pPr>
            <w:r w:rsidRPr="00CF40BA">
              <w:rPr>
                <w:b/>
                <w:bCs/>
                <w:sz w:val="20"/>
                <w:szCs w:val="20"/>
              </w:rPr>
              <w:t>Амбулаторно-поликлиническая помощь, включая стоматологическую помощь,</w:t>
            </w:r>
          </w:p>
          <w:p w:rsidR="002B6920" w:rsidRPr="00CF40BA" w:rsidRDefault="002B6920" w:rsidP="0092364E">
            <w:pPr>
              <w:jc w:val="center"/>
              <w:rPr>
                <w:sz w:val="20"/>
                <w:szCs w:val="20"/>
              </w:rPr>
            </w:pPr>
            <w:r w:rsidRPr="00CF40BA">
              <w:rPr>
                <w:b/>
                <w:bCs/>
                <w:sz w:val="20"/>
                <w:szCs w:val="20"/>
              </w:rPr>
              <w:t>без помощи на дому</w:t>
            </w:r>
          </w:p>
        </w:tc>
      </w:tr>
      <w:tr w:rsidR="002B6920" w:rsidRPr="00CF40BA" w:rsidTr="0092364E">
        <w:trPr>
          <w:jc w:val="center"/>
        </w:trPr>
        <w:tc>
          <w:tcPr>
            <w:tcW w:w="5246" w:type="dxa"/>
            <w:shd w:val="clear" w:color="auto" w:fill="FFFFFF" w:themeFill="background1"/>
            <w:vAlign w:val="center"/>
          </w:tcPr>
          <w:p w:rsidR="002B6920" w:rsidRPr="00C7599C" w:rsidRDefault="002B6920" w:rsidP="0092364E">
            <w:pPr>
              <w:rPr>
                <w:sz w:val="20"/>
                <w:szCs w:val="20"/>
              </w:rPr>
            </w:pPr>
            <w:r w:rsidRPr="00C7599C">
              <w:rPr>
                <w:sz w:val="20"/>
                <w:szCs w:val="20"/>
              </w:rPr>
              <w:t>ГОУ ВПО Саратовский ГМУ им. Разумовского Росздрава</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Саратов, ул Садовая Большая, д. 137</w:t>
            </w:r>
          </w:p>
          <w:p w:rsidR="002B6920" w:rsidRPr="00CF40BA" w:rsidRDefault="002B6920" w:rsidP="0092364E">
            <w:pPr>
              <w:rPr>
                <w:sz w:val="20"/>
                <w:szCs w:val="20"/>
              </w:rPr>
            </w:pPr>
            <w:r w:rsidRPr="00CF40BA">
              <w:rPr>
                <w:sz w:val="20"/>
                <w:szCs w:val="20"/>
              </w:rPr>
              <w:t>Саратов, Вольская ул, д.12</w:t>
            </w:r>
          </w:p>
        </w:tc>
      </w:tr>
      <w:tr w:rsidR="002B6920" w:rsidRPr="00CF40BA" w:rsidTr="0092364E">
        <w:trPr>
          <w:jc w:val="center"/>
        </w:trPr>
        <w:tc>
          <w:tcPr>
            <w:tcW w:w="9215" w:type="dxa"/>
            <w:gridSpan w:val="2"/>
            <w:shd w:val="clear" w:color="auto" w:fill="FFFFFF" w:themeFill="background1"/>
            <w:vAlign w:val="center"/>
          </w:tcPr>
          <w:p w:rsidR="002B6920" w:rsidRPr="00CF40BA" w:rsidRDefault="002B6920" w:rsidP="0092364E">
            <w:pPr>
              <w:jc w:val="center"/>
              <w:rPr>
                <w:b/>
                <w:bCs/>
                <w:sz w:val="20"/>
                <w:szCs w:val="20"/>
              </w:rPr>
            </w:pPr>
            <w:r w:rsidRPr="00CF40BA">
              <w:rPr>
                <w:b/>
                <w:bCs/>
                <w:sz w:val="20"/>
                <w:szCs w:val="20"/>
              </w:rPr>
              <w:t>Амбулаторно-поликлиническая помощь, включая стоматологическую помощь,</w:t>
            </w:r>
          </w:p>
          <w:p w:rsidR="002B6920" w:rsidRPr="00CF40BA" w:rsidRDefault="002B6920" w:rsidP="0092364E">
            <w:pPr>
              <w:jc w:val="center"/>
              <w:rPr>
                <w:sz w:val="20"/>
                <w:szCs w:val="20"/>
              </w:rPr>
            </w:pPr>
            <w:r w:rsidRPr="00CF40BA">
              <w:rPr>
                <w:b/>
                <w:bCs/>
                <w:sz w:val="20"/>
                <w:szCs w:val="20"/>
              </w:rPr>
              <w:t>включая помощь на дому в пределах административной границы города</w:t>
            </w:r>
          </w:p>
        </w:tc>
      </w:tr>
      <w:tr w:rsidR="002B6920" w:rsidRPr="00CF40BA" w:rsidTr="0092364E">
        <w:trPr>
          <w:jc w:val="center"/>
        </w:trPr>
        <w:tc>
          <w:tcPr>
            <w:tcW w:w="5246" w:type="dxa"/>
            <w:shd w:val="clear" w:color="auto" w:fill="FFFFFF" w:themeFill="background1"/>
            <w:vAlign w:val="center"/>
          </w:tcPr>
          <w:p w:rsidR="002B6920" w:rsidRPr="00C7599C" w:rsidRDefault="002B6920" w:rsidP="0092364E">
            <w:pPr>
              <w:rPr>
                <w:sz w:val="20"/>
                <w:szCs w:val="20"/>
              </w:rPr>
            </w:pPr>
            <w:r w:rsidRPr="00C7599C">
              <w:rPr>
                <w:sz w:val="20"/>
                <w:szCs w:val="20"/>
              </w:rPr>
              <w:t>НУЗ "Дорожная клиническая больница на станции Саратов-II ОАО "РЖД"</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Саратов, Станционный 1-й проезд, д.7</w:t>
            </w:r>
          </w:p>
          <w:p w:rsidR="002B6920" w:rsidRPr="00CF40BA" w:rsidRDefault="002B6920" w:rsidP="0092364E">
            <w:pPr>
              <w:rPr>
                <w:sz w:val="20"/>
                <w:szCs w:val="20"/>
              </w:rPr>
            </w:pPr>
            <w:r w:rsidRPr="00CF40BA">
              <w:rPr>
                <w:sz w:val="20"/>
                <w:szCs w:val="20"/>
              </w:rPr>
              <w:t>Саратов, Московская ул, д.8</w:t>
            </w:r>
          </w:p>
          <w:p w:rsidR="002B6920" w:rsidRPr="00CF40BA" w:rsidRDefault="002B6920" w:rsidP="0092364E">
            <w:pPr>
              <w:rPr>
                <w:sz w:val="20"/>
                <w:szCs w:val="20"/>
              </w:rPr>
            </w:pPr>
            <w:r w:rsidRPr="00CF40BA">
              <w:rPr>
                <w:sz w:val="20"/>
                <w:szCs w:val="20"/>
              </w:rPr>
              <w:t>Саратовская обл, Вольский р-н, Сенной рп, Спортивная ул, д.2а</w:t>
            </w:r>
          </w:p>
          <w:p w:rsidR="002B6920" w:rsidRPr="00CF40BA" w:rsidRDefault="002B6920" w:rsidP="0092364E">
            <w:pPr>
              <w:rPr>
                <w:sz w:val="20"/>
                <w:szCs w:val="20"/>
              </w:rPr>
            </w:pPr>
            <w:r w:rsidRPr="00CF40BA">
              <w:rPr>
                <w:sz w:val="20"/>
                <w:szCs w:val="20"/>
              </w:rPr>
              <w:t>Саратовская обл, г Аткарск, Чернышевского ул, д.40</w:t>
            </w:r>
          </w:p>
          <w:p w:rsidR="002B6920" w:rsidRPr="00CF40BA" w:rsidRDefault="002B6920" w:rsidP="0092364E">
            <w:pPr>
              <w:rPr>
                <w:sz w:val="20"/>
                <w:szCs w:val="20"/>
              </w:rPr>
            </w:pPr>
            <w:r w:rsidRPr="00CF40BA">
              <w:rPr>
                <w:sz w:val="20"/>
                <w:szCs w:val="20"/>
              </w:rPr>
              <w:t>Саратовская обл, Энгельсский р-н, Приволжский рп, Мясокомбинатская ул, д.1 А</w:t>
            </w:r>
          </w:p>
        </w:tc>
      </w:tr>
      <w:tr w:rsidR="0081743E" w:rsidRPr="00CF40BA" w:rsidTr="0092364E">
        <w:trPr>
          <w:jc w:val="center"/>
        </w:trPr>
        <w:tc>
          <w:tcPr>
            <w:tcW w:w="5246" w:type="dxa"/>
            <w:shd w:val="clear" w:color="auto" w:fill="FFFFFF" w:themeFill="background1"/>
            <w:vAlign w:val="center"/>
          </w:tcPr>
          <w:p w:rsidR="0081743E" w:rsidRPr="002B4CC5" w:rsidRDefault="0081743E" w:rsidP="0092364E">
            <w:pPr>
              <w:rPr>
                <w:sz w:val="20"/>
                <w:szCs w:val="20"/>
              </w:rPr>
            </w:pPr>
            <w:r w:rsidRPr="002B4CC5">
              <w:rPr>
                <w:sz w:val="20"/>
                <w:szCs w:val="20"/>
              </w:rPr>
              <w:t>ООО ММК «СОВА»</w:t>
            </w:r>
          </w:p>
        </w:tc>
        <w:tc>
          <w:tcPr>
            <w:tcW w:w="3969" w:type="dxa"/>
            <w:shd w:val="clear" w:color="auto" w:fill="FFFFFF" w:themeFill="background1"/>
            <w:vAlign w:val="center"/>
            <w:hideMark/>
          </w:tcPr>
          <w:p w:rsidR="0081743E" w:rsidRPr="002B4CC5" w:rsidRDefault="0081743E" w:rsidP="0092364E">
            <w:pPr>
              <w:rPr>
                <w:sz w:val="20"/>
                <w:szCs w:val="20"/>
              </w:rPr>
            </w:pPr>
            <w:r w:rsidRPr="002B4CC5">
              <w:rPr>
                <w:sz w:val="20"/>
                <w:szCs w:val="20"/>
              </w:rPr>
              <w:t>Саратов, ул. им. Разина С.Т., д. 77</w:t>
            </w:r>
          </w:p>
          <w:p w:rsidR="0081743E" w:rsidRPr="002B4CC5" w:rsidRDefault="0081743E" w:rsidP="0081743E">
            <w:pPr>
              <w:rPr>
                <w:sz w:val="20"/>
                <w:szCs w:val="20"/>
              </w:rPr>
            </w:pPr>
            <w:r w:rsidRPr="002B4CC5">
              <w:rPr>
                <w:sz w:val="20"/>
                <w:szCs w:val="20"/>
              </w:rPr>
              <w:t>Саратов, ул. Сакко и Ванцетти, д. 59</w:t>
            </w:r>
          </w:p>
        </w:tc>
      </w:tr>
      <w:tr w:rsidR="002B6920" w:rsidRPr="00CF40BA" w:rsidTr="0092364E">
        <w:trPr>
          <w:trHeight w:val="553"/>
          <w:jc w:val="center"/>
        </w:trPr>
        <w:tc>
          <w:tcPr>
            <w:tcW w:w="9215" w:type="dxa"/>
            <w:gridSpan w:val="2"/>
            <w:shd w:val="clear" w:color="auto" w:fill="FFFFFF" w:themeFill="background1"/>
            <w:vAlign w:val="center"/>
          </w:tcPr>
          <w:p w:rsidR="002B6920" w:rsidRPr="00CF40BA" w:rsidRDefault="002B6920" w:rsidP="0092364E">
            <w:pPr>
              <w:jc w:val="center"/>
              <w:rPr>
                <w:b/>
                <w:bCs/>
                <w:sz w:val="20"/>
                <w:szCs w:val="20"/>
              </w:rPr>
            </w:pPr>
            <w:r w:rsidRPr="00CF40BA">
              <w:rPr>
                <w:b/>
                <w:bCs/>
                <w:sz w:val="20"/>
                <w:szCs w:val="20"/>
              </w:rPr>
              <w:lastRenderedPageBreak/>
              <w:t>Амбулаторно-поликлиническая помощь, без стоматологической помощи,</w:t>
            </w:r>
          </w:p>
          <w:p w:rsidR="002B6920" w:rsidRPr="00CF40BA" w:rsidRDefault="002B6920" w:rsidP="0092364E">
            <w:pPr>
              <w:jc w:val="center"/>
              <w:rPr>
                <w:sz w:val="20"/>
                <w:szCs w:val="20"/>
              </w:rPr>
            </w:pPr>
            <w:r w:rsidRPr="00CF40BA">
              <w:rPr>
                <w:b/>
                <w:bCs/>
                <w:sz w:val="20"/>
                <w:szCs w:val="20"/>
              </w:rPr>
              <w:t>без помощи на дому</w:t>
            </w:r>
          </w:p>
        </w:tc>
      </w:tr>
      <w:tr w:rsidR="002B6920" w:rsidRPr="00CF40BA" w:rsidTr="0092364E">
        <w:trPr>
          <w:jc w:val="center"/>
        </w:trPr>
        <w:tc>
          <w:tcPr>
            <w:tcW w:w="5246" w:type="dxa"/>
            <w:shd w:val="clear" w:color="auto" w:fill="FFFFFF" w:themeFill="background1"/>
            <w:vAlign w:val="center"/>
          </w:tcPr>
          <w:p w:rsidR="002B6920" w:rsidRPr="00C7599C" w:rsidRDefault="002B6920" w:rsidP="0092364E">
            <w:pPr>
              <w:rPr>
                <w:sz w:val="20"/>
                <w:szCs w:val="20"/>
              </w:rPr>
            </w:pPr>
            <w:r w:rsidRPr="00C7599C">
              <w:rPr>
                <w:sz w:val="20"/>
                <w:szCs w:val="20"/>
              </w:rPr>
              <w:t>МУЗ Городская клиническая больница №2 им. В.И. Разумовского</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Саратов г, им Чернышевского Н.Г. ул, д.141</w:t>
            </w:r>
          </w:p>
        </w:tc>
      </w:tr>
      <w:tr w:rsidR="002B6920" w:rsidRPr="00CF40BA" w:rsidTr="0092364E">
        <w:trPr>
          <w:trHeight w:val="543"/>
          <w:jc w:val="center"/>
        </w:trPr>
        <w:tc>
          <w:tcPr>
            <w:tcW w:w="9215" w:type="dxa"/>
            <w:gridSpan w:val="2"/>
            <w:shd w:val="clear" w:color="auto" w:fill="FFFFFF" w:themeFill="background1"/>
            <w:vAlign w:val="center"/>
          </w:tcPr>
          <w:p w:rsidR="002B6920" w:rsidRPr="00CF40BA" w:rsidRDefault="002B6920" w:rsidP="0092364E">
            <w:pPr>
              <w:jc w:val="center"/>
              <w:rPr>
                <w:b/>
                <w:bCs/>
                <w:sz w:val="20"/>
                <w:szCs w:val="20"/>
              </w:rPr>
            </w:pPr>
            <w:r w:rsidRPr="00CF40BA">
              <w:rPr>
                <w:b/>
                <w:bCs/>
                <w:sz w:val="20"/>
                <w:szCs w:val="20"/>
              </w:rPr>
              <w:t>Амбулаторно-поликлиническая помощь для проведения периодических медицинских осмотров</w:t>
            </w:r>
          </w:p>
        </w:tc>
      </w:tr>
      <w:tr w:rsidR="002B6920" w:rsidRPr="00CF40BA" w:rsidTr="0092364E">
        <w:trPr>
          <w:jc w:val="center"/>
        </w:trPr>
        <w:tc>
          <w:tcPr>
            <w:tcW w:w="5246" w:type="dxa"/>
            <w:shd w:val="clear" w:color="auto" w:fill="FFFFFF" w:themeFill="background1"/>
            <w:vAlign w:val="center"/>
          </w:tcPr>
          <w:p w:rsidR="002B6920" w:rsidRPr="00C7599C" w:rsidRDefault="002B6920" w:rsidP="0092364E">
            <w:pPr>
              <w:rPr>
                <w:sz w:val="20"/>
                <w:szCs w:val="20"/>
              </w:rPr>
            </w:pPr>
            <w:r w:rsidRPr="00C7599C">
              <w:rPr>
                <w:sz w:val="20"/>
                <w:szCs w:val="20"/>
              </w:rPr>
              <w:t>ООО МЦ "Стандарт" ПОЛИКЛИНИЧЕСКОЕ ОТДЕЛЕНИЕ</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г. Саратов, ул. Чапаева</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t>Помощь на дому в пределах административной границы города</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t>Скорая и неотложная медицинская помощь в пределах административной границы города</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92364E">
        <w:tblPrEx>
          <w:tblLook w:val="0000" w:firstRow="0" w:lastRow="0" w:firstColumn="0" w:lastColumn="0" w:noHBand="0" w:noVBand="0"/>
        </w:tblPrEx>
        <w:trPr>
          <w:jc w:val="center"/>
        </w:trPr>
        <w:tc>
          <w:tcPr>
            <w:tcW w:w="9215" w:type="dxa"/>
            <w:gridSpan w:val="2"/>
            <w:shd w:val="clear" w:color="auto" w:fill="FFFFFF" w:themeFill="background1"/>
          </w:tcPr>
          <w:p w:rsidR="002B6920" w:rsidRPr="00CF40BA" w:rsidRDefault="002B6920" w:rsidP="0092364E">
            <w:pPr>
              <w:jc w:val="center"/>
              <w:rPr>
                <w:b/>
                <w:bCs/>
                <w:sz w:val="20"/>
                <w:szCs w:val="20"/>
              </w:rPr>
            </w:pPr>
            <w:r w:rsidRPr="00CF40BA">
              <w:rPr>
                <w:b/>
                <w:bCs/>
                <w:sz w:val="20"/>
                <w:szCs w:val="20"/>
              </w:rPr>
              <w:t xml:space="preserve">«Стационарная помощь» </w:t>
            </w:r>
          </w:p>
          <w:p w:rsidR="002B6920" w:rsidRPr="00CF40BA" w:rsidRDefault="002B6920" w:rsidP="0092364E">
            <w:pPr>
              <w:jc w:val="center"/>
              <w:rPr>
                <w:b/>
                <w:bCs/>
                <w:i/>
                <w:sz w:val="20"/>
                <w:szCs w:val="20"/>
              </w:rPr>
            </w:pPr>
            <w:r w:rsidRPr="00CF40BA">
              <w:rPr>
                <w:bCs/>
                <w:i/>
                <w:sz w:val="20"/>
                <w:szCs w:val="20"/>
              </w:rPr>
              <w:t>(помощь организовывает</w:t>
            </w:r>
            <w:r w:rsidRPr="00CF40BA">
              <w:rPr>
                <w:i/>
                <w:sz w:val="20"/>
                <w:szCs w:val="20"/>
              </w:rPr>
              <w:t xml:space="preserve"> круглосуточный медицинский пульт </w:t>
            </w:r>
            <w:r w:rsidRPr="00CF40BA">
              <w:rPr>
                <w:b/>
                <w:bCs/>
                <w:sz w:val="20"/>
                <w:szCs w:val="20"/>
              </w:rPr>
              <w:t>Страховщика</w:t>
            </w:r>
            <w:r w:rsidRPr="00CF40BA">
              <w:rPr>
                <w:i/>
                <w:sz w:val="20"/>
                <w:szCs w:val="20"/>
              </w:rPr>
              <w:t>)</w:t>
            </w:r>
            <w:r w:rsidRPr="00CF40BA">
              <w:rPr>
                <w:b/>
                <w:bCs/>
                <w:i/>
                <w:sz w:val="20"/>
                <w:szCs w:val="20"/>
              </w:rPr>
              <w:t xml:space="preserve">: </w:t>
            </w:r>
          </w:p>
          <w:p w:rsidR="002B6920" w:rsidRPr="00CF40BA" w:rsidRDefault="002B6920" w:rsidP="0092364E">
            <w:pPr>
              <w:jc w:val="center"/>
              <w:rPr>
                <w:b/>
                <w:bCs/>
                <w:sz w:val="20"/>
                <w:szCs w:val="20"/>
              </w:rPr>
            </w:pPr>
            <w:r w:rsidRPr="00CF40BA">
              <w:rPr>
                <w:b/>
                <w:bCs/>
                <w:sz w:val="20"/>
                <w:szCs w:val="20"/>
              </w:rPr>
              <w:t>в объеме экстренной и плановой стационарной помощи, включая применение стационарзамещающих технологий</w:t>
            </w:r>
          </w:p>
          <w:p w:rsidR="002B6920" w:rsidRPr="00CF40BA" w:rsidRDefault="002B6920" w:rsidP="0092364E">
            <w:pPr>
              <w:jc w:val="center"/>
              <w:rPr>
                <w:b/>
                <w:bCs/>
                <w:sz w:val="20"/>
                <w:szCs w:val="20"/>
              </w:rPr>
            </w:pPr>
          </w:p>
          <w:p w:rsidR="002B6920" w:rsidRPr="00CF40BA" w:rsidRDefault="002B6920" w:rsidP="0092364E">
            <w:pPr>
              <w:jc w:val="center"/>
              <w:rPr>
                <w:b/>
                <w:sz w:val="20"/>
                <w:szCs w:val="20"/>
              </w:rPr>
            </w:pPr>
            <w:r w:rsidRPr="00CF40BA">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C7599C" w:rsidRDefault="002B6920" w:rsidP="0092364E">
            <w:pPr>
              <w:outlineLvl w:val="0"/>
              <w:rPr>
                <w:sz w:val="20"/>
                <w:szCs w:val="20"/>
              </w:rPr>
            </w:pPr>
            <w:r w:rsidRPr="00C7599C">
              <w:rPr>
                <w:sz w:val="20"/>
                <w:szCs w:val="20"/>
              </w:rPr>
              <w:t>НУЗ "Дорожная клиническая больница на станции Саратов-II ОАО "РЖД"</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Саратов, Станционный 1-й проезд, д.7</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C7599C" w:rsidRDefault="002B6920" w:rsidP="0092364E">
            <w:pPr>
              <w:outlineLvl w:val="0"/>
              <w:rPr>
                <w:sz w:val="20"/>
                <w:szCs w:val="20"/>
              </w:rPr>
            </w:pPr>
            <w:r w:rsidRPr="00C7599C">
              <w:rPr>
                <w:sz w:val="20"/>
                <w:szCs w:val="20"/>
              </w:rPr>
              <w:t>ГОУ ВПО Саратовский ГМУ им. В.И. Разумовского Росздрава</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Саратов, Садовая Большая ул, д.137</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C7599C" w:rsidRDefault="002B6920" w:rsidP="0092364E">
            <w:pPr>
              <w:outlineLvl w:val="0"/>
              <w:rPr>
                <w:sz w:val="20"/>
                <w:szCs w:val="20"/>
              </w:rPr>
            </w:pPr>
            <w:r w:rsidRPr="00C7599C">
              <w:rPr>
                <w:sz w:val="20"/>
                <w:szCs w:val="20"/>
              </w:rPr>
              <w:t>МУЗ Городская клиническая больница №2 им. В.И. Разумовского</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Саратов г, им Чернышевского Н.Г. ул, д.141</w:t>
            </w:r>
          </w:p>
        </w:tc>
      </w:tr>
    </w:tbl>
    <w:p w:rsidR="002B6920" w:rsidRPr="00CF40BA" w:rsidRDefault="002B6920" w:rsidP="002B6920">
      <w:pPr>
        <w:rPr>
          <w:b/>
          <w:sz w:val="20"/>
          <w:szCs w:val="20"/>
        </w:rPr>
      </w:pPr>
    </w:p>
    <w:p w:rsidR="002B6920" w:rsidRPr="00CF40BA" w:rsidRDefault="002B6920" w:rsidP="002B6920">
      <w:pPr>
        <w:rPr>
          <w:b/>
          <w:sz w:val="20"/>
          <w:szCs w:val="20"/>
        </w:rPr>
      </w:pPr>
    </w:p>
    <w:p w:rsidR="002B6920" w:rsidRPr="00CF40BA" w:rsidRDefault="002B6920" w:rsidP="002B6920">
      <w:pPr>
        <w:outlineLvl w:val="2"/>
        <w:rPr>
          <w:b/>
          <w:sz w:val="20"/>
          <w:szCs w:val="20"/>
          <w:u w:val="single"/>
        </w:rPr>
      </w:pPr>
      <w:r w:rsidRPr="00CF40BA">
        <w:rPr>
          <w:b/>
          <w:sz w:val="20"/>
          <w:szCs w:val="20"/>
          <w:u w:val="single"/>
        </w:rPr>
        <w:t>Вариант № 7.2 - Стандарт - Приволжский филиал</w:t>
      </w:r>
    </w:p>
    <w:p w:rsidR="002B6920" w:rsidRPr="00CF40BA" w:rsidRDefault="002B6920" w:rsidP="002B6920">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2B6920" w:rsidRPr="00CF40BA" w:rsidTr="00B0183A">
        <w:trPr>
          <w:trHeight w:val="542"/>
          <w:jc w:val="center"/>
        </w:trPr>
        <w:tc>
          <w:tcPr>
            <w:tcW w:w="5487"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Наименование  медицинской организации</w:t>
            </w:r>
          </w:p>
        </w:tc>
        <w:tc>
          <w:tcPr>
            <w:tcW w:w="4152"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Адрес</w:t>
            </w:r>
          </w:p>
        </w:tc>
      </w:tr>
      <w:tr w:rsidR="002B6920" w:rsidRPr="00CF40BA" w:rsidTr="00B0183A">
        <w:trPr>
          <w:trHeight w:val="542"/>
          <w:jc w:val="center"/>
        </w:trPr>
        <w:tc>
          <w:tcPr>
            <w:tcW w:w="9639" w:type="dxa"/>
            <w:gridSpan w:val="2"/>
            <w:shd w:val="clear" w:color="auto" w:fill="FFFFFF" w:themeFill="background1"/>
            <w:vAlign w:val="center"/>
            <w:hideMark/>
          </w:tcPr>
          <w:p w:rsidR="002B6920" w:rsidRPr="00CF40BA" w:rsidRDefault="002B6920" w:rsidP="0092364E">
            <w:pPr>
              <w:jc w:val="center"/>
              <w:rPr>
                <w:b/>
                <w:sz w:val="20"/>
                <w:szCs w:val="20"/>
              </w:rPr>
            </w:pPr>
            <w:r w:rsidRPr="00CF40BA">
              <w:rPr>
                <w:b/>
                <w:bCs/>
                <w:sz w:val="20"/>
                <w:szCs w:val="20"/>
              </w:rPr>
              <w:t xml:space="preserve">Услуги круглосуточного медицинского пульта Страховщика </w:t>
            </w:r>
            <w:r w:rsidRPr="00CF40BA">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2B6920" w:rsidRPr="00CF40BA" w:rsidTr="00B0183A">
        <w:trPr>
          <w:jc w:val="center"/>
        </w:trPr>
        <w:tc>
          <w:tcPr>
            <w:tcW w:w="9639" w:type="dxa"/>
            <w:gridSpan w:val="2"/>
            <w:shd w:val="clear" w:color="auto" w:fill="FFFFFF" w:themeFill="background1"/>
            <w:vAlign w:val="center"/>
          </w:tcPr>
          <w:p w:rsidR="002B6920" w:rsidRPr="00CF40BA" w:rsidRDefault="002B6920" w:rsidP="0092364E">
            <w:pPr>
              <w:jc w:val="center"/>
              <w:rPr>
                <w:b/>
                <w:bCs/>
                <w:sz w:val="20"/>
                <w:szCs w:val="20"/>
              </w:rPr>
            </w:pPr>
            <w:r w:rsidRPr="00CF40BA">
              <w:rPr>
                <w:b/>
                <w:bCs/>
                <w:sz w:val="20"/>
                <w:szCs w:val="20"/>
              </w:rPr>
              <w:t>Амбулаторно-поликлиническая помощь, включая стоматологическую помощь,</w:t>
            </w:r>
          </w:p>
          <w:p w:rsidR="002B6920" w:rsidRPr="00CF40BA" w:rsidRDefault="002B6920" w:rsidP="0092364E">
            <w:pPr>
              <w:jc w:val="center"/>
              <w:rPr>
                <w:sz w:val="20"/>
                <w:szCs w:val="20"/>
              </w:rPr>
            </w:pPr>
            <w:r w:rsidRPr="00CF40BA">
              <w:rPr>
                <w:b/>
                <w:bCs/>
                <w:sz w:val="20"/>
                <w:szCs w:val="20"/>
              </w:rPr>
              <w:t>включая помощь на дому в пределах административной границы города</w:t>
            </w:r>
          </w:p>
        </w:tc>
      </w:tr>
      <w:tr w:rsidR="002B6920" w:rsidRPr="00CF40BA" w:rsidTr="00B0183A">
        <w:trPr>
          <w:jc w:val="center"/>
        </w:trPr>
        <w:tc>
          <w:tcPr>
            <w:tcW w:w="5487" w:type="dxa"/>
            <w:shd w:val="clear" w:color="auto" w:fill="FFFFFF" w:themeFill="background1"/>
            <w:vAlign w:val="center"/>
          </w:tcPr>
          <w:p w:rsidR="002B6920" w:rsidRPr="00C7599C" w:rsidRDefault="002B6920" w:rsidP="0092364E">
            <w:pPr>
              <w:rPr>
                <w:sz w:val="20"/>
                <w:szCs w:val="20"/>
              </w:rPr>
            </w:pPr>
            <w:r w:rsidRPr="00C7599C">
              <w:rPr>
                <w:sz w:val="20"/>
                <w:szCs w:val="20"/>
              </w:rPr>
              <w:t>НУЗ "Дорожная клиническая больница на станции Саратов-II ОАО "РЖД"</w:t>
            </w:r>
          </w:p>
        </w:tc>
        <w:tc>
          <w:tcPr>
            <w:tcW w:w="4152" w:type="dxa"/>
            <w:shd w:val="clear" w:color="auto" w:fill="FFFFFF" w:themeFill="background1"/>
            <w:vAlign w:val="center"/>
            <w:hideMark/>
          </w:tcPr>
          <w:p w:rsidR="002B6920" w:rsidRPr="00CF40BA" w:rsidRDefault="002B6920" w:rsidP="0092364E">
            <w:pPr>
              <w:rPr>
                <w:sz w:val="20"/>
                <w:szCs w:val="20"/>
              </w:rPr>
            </w:pPr>
            <w:r w:rsidRPr="00CF40BA">
              <w:rPr>
                <w:sz w:val="20"/>
                <w:szCs w:val="20"/>
              </w:rPr>
              <w:t>Саратов, Станционный 1-й проезд, д.7</w:t>
            </w:r>
          </w:p>
          <w:p w:rsidR="002B6920" w:rsidRPr="00CF40BA" w:rsidRDefault="002B6920" w:rsidP="0092364E">
            <w:pPr>
              <w:rPr>
                <w:sz w:val="20"/>
                <w:szCs w:val="20"/>
              </w:rPr>
            </w:pPr>
            <w:r w:rsidRPr="00CF40BA">
              <w:rPr>
                <w:sz w:val="20"/>
                <w:szCs w:val="20"/>
              </w:rPr>
              <w:t>Саратов, Московская ул, д.8</w:t>
            </w:r>
          </w:p>
          <w:p w:rsidR="002B6920" w:rsidRPr="00CF40BA" w:rsidRDefault="002B6920" w:rsidP="0092364E">
            <w:pPr>
              <w:rPr>
                <w:sz w:val="20"/>
                <w:szCs w:val="20"/>
              </w:rPr>
            </w:pPr>
            <w:r w:rsidRPr="00CF40BA">
              <w:rPr>
                <w:sz w:val="20"/>
                <w:szCs w:val="20"/>
              </w:rPr>
              <w:t>Саратовская обл, Вольский р-н, Сенной рп, Спортивная ул, д.2а</w:t>
            </w:r>
          </w:p>
          <w:p w:rsidR="002B6920" w:rsidRPr="00CF40BA" w:rsidRDefault="002B6920" w:rsidP="0092364E">
            <w:pPr>
              <w:rPr>
                <w:sz w:val="20"/>
                <w:szCs w:val="20"/>
              </w:rPr>
            </w:pPr>
            <w:r w:rsidRPr="00CF40BA">
              <w:rPr>
                <w:sz w:val="20"/>
                <w:szCs w:val="20"/>
              </w:rPr>
              <w:t>Саратовская обл, г Аткарск, Чернышевского ул, д.40</w:t>
            </w:r>
          </w:p>
          <w:p w:rsidR="002B6920" w:rsidRPr="00CF40BA" w:rsidRDefault="002B6920" w:rsidP="0092364E">
            <w:pPr>
              <w:rPr>
                <w:sz w:val="20"/>
                <w:szCs w:val="20"/>
              </w:rPr>
            </w:pPr>
            <w:r w:rsidRPr="00CF40BA">
              <w:rPr>
                <w:sz w:val="20"/>
                <w:szCs w:val="20"/>
              </w:rPr>
              <w:t>Саратовская обл, Энгельсский р-н, Приволжский рп, Мясокомбинатская ул, д.1 А</w:t>
            </w:r>
          </w:p>
        </w:tc>
      </w:tr>
      <w:tr w:rsidR="00B0183A" w:rsidRPr="00CF40BA" w:rsidTr="00B0183A">
        <w:trPr>
          <w:jc w:val="center"/>
        </w:trPr>
        <w:tc>
          <w:tcPr>
            <w:tcW w:w="5487" w:type="dxa"/>
            <w:shd w:val="clear" w:color="auto" w:fill="FFFFFF" w:themeFill="background1"/>
            <w:vAlign w:val="center"/>
          </w:tcPr>
          <w:p w:rsidR="00B0183A" w:rsidRPr="002B4CC5" w:rsidRDefault="00B0183A" w:rsidP="00E6631A">
            <w:pPr>
              <w:rPr>
                <w:sz w:val="20"/>
                <w:szCs w:val="20"/>
              </w:rPr>
            </w:pPr>
            <w:r w:rsidRPr="002B4CC5">
              <w:rPr>
                <w:sz w:val="20"/>
                <w:szCs w:val="20"/>
              </w:rPr>
              <w:t>ООО ММК «СОВА»</w:t>
            </w:r>
          </w:p>
        </w:tc>
        <w:tc>
          <w:tcPr>
            <w:tcW w:w="4152" w:type="dxa"/>
            <w:shd w:val="clear" w:color="auto" w:fill="FFFFFF" w:themeFill="background1"/>
            <w:vAlign w:val="center"/>
            <w:hideMark/>
          </w:tcPr>
          <w:p w:rsidR="00B0183A" w:rsidRPr="002B4CC5" w:rsidRDefault="00B0183A" w:rsidP="00E6631A">
            <w:pPr>
              <w:rPr>
                <w:sz w:val="20"/>
                <w:szCs w:val="20"/>
              </w:rPr>
            </w:pPr>
            <w:r w:rsidRPr="002B4CC5">
              <w:rPr>
                <w:sz w:val="20"/>
                <w:szCs w:val="20"/>
              </w:rPr>
              <w:t>Саратов, ул. им. Разина С.Т., д. 77</w:t>
            </w:r>
          </w:p>
          <w:p w:rsidR="00B0183A" w:rsidRPr="002B4CC5" w:rsidRDefault="00B0183A" w:rsidP="00E6631A">
            <w:pPr>
              <w:rPr>
                <w:sz w:val="20"/>
                <w:szCs w:val="20"/>
              </w:rPr>
            </w:pPr>
            <w:r w:rsidRPr="002B4CC5">
              <w:rPr>
                <w:sz w:val="20"/>
                <w:szCs w:val="20"/>
              </w:rPr>
              <w:t>Саратов, ул. Сакко и Ванцетти, д. 59</w:t>
            </w:r>
          </w:p>
        </w:tc>
      </w:tr>
      <w:tr w:rsidR="002B6920" w:rsidRPr="00CF40BA" w:rsidTr="00B0183A">
        <w:trPr>
          <w:jc w:val="center"/>
        </w:trPr>
        <w:tc>
          <w:tcPr>
            <w:tcW w:w="9639" w:type="dxa"/>
            <w:gridSpan w:val="2"/>
            <w:shd w:val="clear" w:color="auto" w:fill="FFFFFF" w:themeFill="background1"/>
            <w:vAlign w:val="center"/>
          </w:tcPr>
          <w:p w:rsidR="002B6920" w:rsidRPr="002B4CC5" w:rsidRDefault="002B6920" w:rsidP="0092364E">
            <w:pPr>
              <w:jc w:val="center"/>
              <w:rPr>
                <w:b/>
                <w:bCs/>
                <w:sz w:val="20"/>
                <w:szCs w:val="20"/>
              </w:rPr>
            </w:pPr>
            <w:r w:rsidRPr="002B4CC5">
              <w:rPr>
                <w:b/>
                <w:bCs/>
                <w:sz w:val="20"/>
                <w:szCs w:val="20"/>
              </w:rPr>
              <w:t xml:space="preserve">Амбулаторно-поликлиническая помощь, без стоматологической помощи, </w:t>
            </w:r>
          </w:p>
          <w:p w:rsidR="002B6920" w:rsidRPr="002B4CC5" w:rsidRDefault="002B6920" w:rsidP="0092364E">
            <w:pPr>
              <w:jc w:val="center"/>
              <w:rPr>
                <w:sz w:val="20"/>
                <w:szCs w:val="20"/>
              </w:rPr>
            </w:pPr>
            <w:r w:rsidRPr="002B4CC5">
              <w:rPr>
                <w:b/>
                <w:bCs/>
                <w:sz w:val="20"/>
                <w:szCs w:val="20"/>
              </w:rPr>
              <w:t>включая помощь на дому в пределах административной границы города</w:t>
            </w:r>
          </w:p>
        </w:tc>
      </w:tr>
      <w:tr w:rsidR="002B6920" w:rsidRPr="00CF40BA" w:rsidTr="00B0183A">
        <w:trPr>
          <w:jc w:val="center"/>
        </w:trPr>
        <w:tc>
          <w:tcPr>
            <w:tcW w:w="5487" w:type="dxa"/>
            <w:shd w:val="clear" w:color="auto" w:fill="FFFFFF" w:themeFill="background1"/>
            <w:vAlign w:val="center"/>
          </w:tcPr>
          <w:p w:rsidR="002B6920" w:rsidRPr="002B4CC5" w:rsidRDefault="002B6920" w:rsidP="0092364E">
            <w:pPr>
              <w:rPr>
                <w:sz w:val="20"/>
                <w:szCs w:val="20"/>
              </w:rPr>
            </w:pPr>
            <w:r w:rsidRPr="002B4CC5">
              <w:rPr>
                <w:sz w:val="20"/>
                <w:szCs w:val="20"/>
              </w:rPr>
              <w:t>НУЗ "Отделенческая больница на ст. Астрахань 1 ОАО "РЖД"</w:t>
            </w:r>
          </w:p>
        </w:tc>
        <w:tc>
          <w:tcPr>
            <w:tcW w:w="4152" w:type="dxa"/>
            <w:shd w:val="clear" w:color="auto" w:fill="FFFFFF" w:themeFill="background1"/>
            <w:vAlign w:val="center"/>
            <w:hideMark/>
          </w:tcPr>
          <w:p w:rsidR="002B6920" w:rsidRPr="002B4CC5" w:rsidRDefault="002B6920" w:rsidP="0092364E">
            <w:pPr>
              <w:rPr>
                <w:sz w:val="20"/>
                <w:szCs w:val="20"/>
              </w:rPr>
            </w:pPr>
            <w:r w:rsidRPr="002B4CC5">
              <w:rPr>
                <w:sz w:val="20"/>
                <w:szCs w:val="20"/>
              </w:rPr>
              <w:t>Астрахань, Сун Ят-Сена ул, д.62</w:t>
            </w:r>
          </w:p>
        </w:tc>
      </w:tr>
      <w:tr w:rsidR="002B6920" w:rsidRPr="00CF40BA" w:rsidTr="00B0183A">
        <w:trPr>
          <w:jc w:val="center"/>
        </w:trPr>
        <w:tc>
          <w:tcPr>
            <w:tcW w:w="9639" w:type="dxa"/>
            <w:gridSpan w:val="2"/>
            <w:shd w:val="clear" w:color="auto" w:fill="FFFFFF" w:themeFill="background1"/>
            <w:vAlign w:val="center"/>
          </w:tcPr>
          <w:p w:rsidR="002B6920" w:rsidRPr="002B4CC5" w:rsidRDefault="002B6920" w:rsidP="0092364E">
            <w:pPr>
              <w:jc w:val="center"/>
              <w:rPr>
                <w:b/>
                <w:bCs/>
                <w:sz w:val="20"/>
                <w:szCs w:val="20"/>
              </w:rPr>
            </w:pPr>
            <w:r w:rsidRPr="002B4CC5">
              <w:rPr>
                <w:b/>
                <w:bCs/>
                <w:sz w:val="20"/>
                <w:szCs w:val="20"/>
              </w:rPr>
              <w:t>Амбулаторно-поликлиническая помощь, без стоматологической помощи,</w:t>
            </w:r>
          </w:p>
          <w:p w:rsidR="002B6920" w:rsidRPr="002B4CC5" w:rsidRDefault="002B6920" w:rsidP="0092364E">
            <w:pPr>
              <w:jc w:val="center"/>
              <w:rPr>
                <w:sz w:val="20"/>
                <w:szCs w:val="20"/>
              </w:rPr>
            </w:pPr>
            <w:r w:rsidRPr="002B4CC5">
              <w:rPr>
                <w:b/>
                <w:bCs/>
                <w:sz w:val="20"/>
                <w:szCs w:val="20"/>
              </w:rPr>
              <w:t>без помощи на дому</w:t>
            </w:r>
          </w:p>
        </w:tc>
      </w:tr>
      <w:tr w:rsidR="002B6920" w:rsidRPr="00CF40BA" w:rsidTr="00B0183A">
        <w:trPr>
          <w:jc w:val="center"/>
        </w:trPr>
        <w:tc>
          <w:tcPr>
            <w:tcW w:w="5487" w:type="dxa"/>
            <w:shd w:val="clear" w:color="auto" w:fill="FFFFFF" w:themeFill="background1"/>
            <w:vAlign w:val="center"/>
          </w:tcPr>
          <w:p w:rsidR="002B6920" w:rsidRPr="00C7599C" w:rsidRDefault="002B6920" w:rsidP="0092364E">
            <w:pPr>
              <w:rPr>
                <w:sz w:val="20"/>
                <w:szCs w:val="20"/>
              </w:rPr>
            </w:pPr>
            <w:r w:rsidRPr="00C7599C">
              <w:rPr>
                <w:sz w:val="20"/>
                <w:szCs w:val="20"/>
              </w:rPr>
              <w:t>НУЗ "Отделенческая клиническая больница  на ст.Волгоград-1 ОАО "РЖД"</w:t>
            </w:r>
          </w:p>
        </w:tc>
        <w:tc>
          <w:tcPr>
            <w:tcW w:w="4152" w:type="dxa"/>
            <w:shd w:val="clear" w:color="auto" w:fill="FFFFFF" w:themeFill="background1"/>
            <w:vAlign w:val="center"/>
            <w:hideMark/>
          </w:tcPr>
          <w:p w:rsidR="002B6920" w:rsidRPr="00CF40BA" w:rsidRDefault="002B6920" w:rsidP="0092364E">
            <w:pPr>
              <w:rPr>
                <w:sz w:val="20"/>
                <w:szCs w:val="20"/>
              </w:rPr>
            </w:pPr>
            <w:r w:rsidRPr="00CF40BA">
              <w:rPr>
                <w:sz w:val="20"/>
                <w:szCs w:val="20"/>
              </w:rPr>
              <w:t>Волгоград г, Коммунистическая ул, д.7</w:t>
            </w:r>
          </w:p>
        </w:tc>
      </w:tr>
      <w:tr w:rsidR="002B6920" w:rsidRPr="00CF40BA" w:rsidTr="00B0183A">
        <w:trPr>
          <w:trHeight w:val="429"/>
          <w:jc w:val="center"/>
        </w:trPr>
        <w:tc>
          <w:tcPr>
            <w:tcW w:w="9639" w:type="dxa"/>
            <w:gridSpan w:val="2"/>
            <w:shd w:val="clear" w:color="auto" w:fill="FFFFFF" w:themeFill="background1"/>
            <w:vAlign w:val="center"/>
          </w:tcPr>
          <w:p w:rsidR="002B6920" w:rsidRPr="00CF40BA" w:rsidRDefault="002B6920" w:rsidP="0092364E">
            <w:pPr>
              <w:jc w:val="center"/>
              <w:rPr>
                <w:sz w:val="20"/>
                <w:szCs w:val="20"/>
              </w:rPr>
            </w:pPr>
            <w:r w:rsidRPr="00CF40BA">
              <w:rPr>
                <w:b/>
                <w:sz w:val="20"/>
                <w:szCs w:val="20"/>
              </w:rPr>
              <w:t>Амбулаторно-поликлиническая помощь для проведения периодических медицинских осмотров</w:t>
            </w:r>
          </w:p>
        </w:tc>
      </w:tr>
      <w:tr w:rsidR="002B6920" w:rsidRPr="00CF40BA" w:rsidTr="00B0183A">
        <w:trPr>
          <w:trHeight w:val="649"/>
          <w:jc w:val="center"/>
        </w:trPr>
        <w:tc>
          <w:tcPr>
            <w:tcW w:w="5487" w:type="dxa"/>
            <w:shd w:val="clear" w:color="auto" w:fill="FFFFFF" w:themeFill="background1"/>
            <w:vAlign w:val="center"/>
          </w:tcPr>
          <w:p w:rsidR="002B6920" w:rsidRPr="00C7599C" w:rsidRDefault="002B6920" w:rsidP="0092364E">
            <w:pPr>
              <w:rPr>
                <w:sz w:val="20"/>
                <w:szCs w:val="20"/>
              </w:rPr>
            </w:pPr>
            <w:r w:rsidRPr="00C7599C">
              <w:rPr>
                <w:sz w:val="20"/>
                <w:szCs w:val="20"/>
              </w:rPr>
              <w:lastRenderedPageBreak/>
              <w:t>ООО МЦ "Стандарт" ПОЛИКЛИНИЧЕСКОЕ ОТДЕЛЕНИЕ</w:t>
            </w:r>
          </w:p>
        </w:tc>
        <w:tc>
          <w:tcPr>
            <w:tcW w:w="4152" w:type="dxa"/>
            <w:shd w:val="clear" w:color="auto" w:fill="FFFFFF" w:themeFill="background1"/>
            <w:vAlign w:val="center"/>
          </w:tcPr>
          <w:p w:rsidR="002B6920" w:rsidRPr="00CF40BA" w:rsidRDefault="002B6920" w:rsidP="0092364E">
            <w:pPr>
              <w:rPr>
                <w:sz w:val="20"/>
                <w:szCs w:val="20"/>
              </w:rPr>
            </w:pPr>
            <w:r w:rsidRPr="00CF40BA">
              <w:rPr>
                <w:sz w:val="20"/>
                <w:szCs w:val="20"/>
              </w:rPr>
              <w:t>г. Саратов, ул. Чапаева</w:t>
            </w:r>
          </w:p>
        </w:tc>
      </w:tr>
      <w:tr w:rsidR="002B6920" w:rsidRPr="00CF40BA" w:rsidTr="00B0183A">
        <w:trPr>
          <w:jc w:val="center"/>
        </w:trPr>
        <w:tc>
          <w:tcPr>
            <w:tcW w:w="9639" w:type="dxa"/>
            <w:gridSpan w:val="2"/>
            <w:shd w:val="clear" w:color="auto" w:fill="FFFFFF" w:themeFill="background1"/>
            <w:vAlign w:val="center"/>
          </w:tcPr>
          <w:p w:rsidR="002B6920" w:rsidRPr="00CF40BA" w:rsidRDefault="002B6920" w:rsidP="0092364E">
            <w:pPr>
              <w:jc w:val="center"/>
              <w:rPr>
                <w:b/>
                <w:sz w:val="20"/>
                <w:szCs w:val="20"/>
              </w:rPr>
            </w:pPr>
            <w:r w:rsidRPr="00CF40BA">
              <w:rPr>
                <w:b/>
                <w:sz w:val="20"/>
                <w:szCs w:val="20"/>
              </w:rPr>
              <w:t>Стоматологическая помощь</w:t>
            </w:r>
          </w:p>
        </w:tc>
      </w:tr>
      <w:tr w:rsidR="002B6920" w:rsidRPr="00CF40BA" w:rsidTr="00B0183A">
        <w:trPr>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920" w:rsidRPr="00C7599C" w:rsidRDefault="002B6920" w:rsidP="0092364E">
            <w:pPr>
              <w:jc w:val="center"/>
              <w:rPr>
                <w:sz w:val="20"/>
                <w:szCs w:val="20"/>
              </w:rPr>
            </w:pPr>
            <w:r w:rsidRPr="00C7599C">
              <w:rPr>
                <w:sz w:val="20"/>
                <w:szCs w:val="20"/>
              </w:rPr>
              <w:t>ГУЗ "Областной клинический стоматологический центр"  </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920" w:rsidRPr="00CF40BA" w:rsidRDefault="002B6920" w:rsidP="0092364E">
            <w:pPr>
              <w:rPr>
                <w:sz w:val="20"/>
                <w:szCs w:val="20"/>
              </w:rPr>
            </w:pPr>
            <w:r w:rsidRPr="00CF40BA">
              <w:rPr>
                <w:sz w:val="20"/>
                <w:szCs w:val="20"/>
              </w:rPr>
              <w:t>Астрахань г, Кирова ул, д. 38</w:t>
            </w:r>
          </w:p>
        </w:tc>
      </w:tr>
      <w:tr w:rsidR="002B6920" w:rsidRPr="00CF40BA" w:rsidTr="00B0183A">
        <w:trPr>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920" w:rsidRPr="00C7599C" w:rsidRDefault="002B6920" w:rsidP="0092364E">
            <w:pPr>
              <w:jc w:val="center"/>
              <w:rPr>
                <w:sz w:val="20"/>
                <w:szCs w:val="20"/>
              </w:rPr>
            </w:pPr>
            <w:r w:rsidRPr="00C7599C">
              <w:rPr>
                <w:sz w:val="20"/>
                <w:szCs w:val="20"/>
              </w:rPr>
              <w:t xml:space="preserve">ООО «ОптимаТис» </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920" w:rsidRPr="00CF40BA" w:rsidRDefault="002B6920" w:rsidP="0092364E">
            <w:pPr>
              <w:rPr>
                <w:sz w:val="20"/>
                <w:szCs w:val="20"/>
              </w:rPr>
            </w:pPr>
            <w:r w:rsidRPr="00CF40BA">
              <w:rPr>
                <w:sz w:val="20"/>
                <w:szCs w:val="20"/>
              </w:rPr>
              <w:t>Волгоград г, им маршала Чуйкова ул, д.19</w:t>
            </w:r>
          </w:p>
        </w:tc>
      </w:tr>
      <w:tr w:rsidR="002B6920" w:rsidRPr="00CF40BA" w:rsidTr="00B0183A">
        <w:trPr>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920" w:rsidRPr="00C7599C" w:rsidRDefault="002B6920" w:rsidP="0092364E">
            <w:pPr>
              <w:jc w:val="center"/>
              <w:rPr>
                <w:sz w:val="20"/>
                <w:szCs w:val="20"/>
              </w:rPr>
            </w:pPr>
            <w:r w:rsidRPr="00C7599C">
              <w:rPr>
                <w:sz w:val="20"/>
                <w:szCs w:val="20"/>
              </w:rPr>
              <w:t>ООО "Джулия"</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920" w:rsidRPr="00CF40BA" w:rsidRDefault="002B6920" w:rsidP="0092364E">
            <w:pPr>
              <w:rPr>
                <w:sz w:val="20"/>
                <w:szCs w:val="20"/>
              </w:rPr>
            </w:pPr>
            <w:r w:rsidRPr="00CF40BA">
              <w:rPr>
                <w:sz w:val="20"/>
                <w:szCs w:val="20"/>
              </w:rPr>
              <w:t xml:space="preserve">Волгоградская обл, г Волжский, им Ленина пр-кт, д.84А - Волгоградская обл, г Волгоград, им Рокоссовского ул, д.38 –Волгоградская обл, г Волгоград, им Николая Отрады ул, д.6 – </w:t>
            </w:r>
          </w:p>
        </w:tc>
      </w:tr>
      <w:tr w:rsidR="002B6920" w:rsidRPr="00CF40BA" w:rsidTr="00B0183A">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t>Помощь на дому в пределах административной границы города</w:t>
            </w:r>
          </w:p>
        </w:tc>
      </w:tr>
      <w:tr w:rsidR="002B6920" w:rsidRPr="00CF40BA" w:rsidTr="00B0183A">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B0183A">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t>Скорая и неотложная медицинская помощь в пределах административной границы города</w:t>
            </w:r>
          </w:p>
        </w:tc>
      </w:tr>
      <w:tr w:rsidR="002B6920" w:rsidRPr="00CF40BA" w:rsidTr="00B0183A">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B0183A">
        <w:tblPrEx>
          <w:tblLook w:val="0000" w:firstRow="0" w:lastRow="0" w:firstColumn="0" w:lastColumn="0" w:noHBand="0" w:noVBand="0"/>
        </w:tblPrEx>
        <w:trPr>
          <w:jc w:val="center"/>
        </w:trPr>
        <w:tc>
          <w:tcPr>
            <w:tcW w:w="9639" w:type="dxa"/>
            <w:gridSpan w:val="2"/>
            <w:shd w:val="clear" w:color="auto" w:fill="FFFFFF" w:themeFill="background1"/>
          </w:tcPr>
          <w:p w:rsidR="002B6920" w:rsidRPr="00CF40BA" w:rsidRDefault="002B6920" w:rsidP="0092364E">
            <w:pPr>
              <w:jc w:val="center"/>
              <w:rPr>
                <w:b/>
                <w:bCs/>
                <w:sz w:val="20"/>
                <w:szCs w:val="20"/>
              </w:rPr>
            </w:pPr>
            <w:r w:rsidRPr="00CF40BA">
              <w:rPr>
                <w:b/>
                <w:bCs/>
                <w:sz w:val="20"/>
                <w:szCs w:val="20"/>
              </w:rPr>
              <w:t xml:space="preserve">«Стационарная помощь» </w:t>
            </w:r>
          </w:p>
          <w:p w:rsidR="002B6920" w:rsidRPr="00CF40BA" w:rsidRDefault="002B6920" w:rsidP="0092364E">
            <w:pPr>
              <w:jc w:val="center"/>
              <w:rPr>
                <w:b/>
                <w:bCs/>
                <w:i/>
                <w:sz w:val="20"/>
                <w:szCs w:val="20"/>
              </w:rPr>
            </w:pPr>
            <w:r w:rsidRPr="00CF40BA">
              <w:rPr>
                <w:bCs/>
                <w:i/>
                <w:sz w:val="20"/>
                <w:szCs w:val="20"/>
              </w:rPr>
              <w:t>(помощь организовывает</w:t>
            </w:r>
            <w:r w:rsidRPr="00CF40BA">
              <w:rPr>
                <w:i/>
                <w:sz w:val="20"/>
                <w:szCs w:val="20"/>
              </w:rPr>
              <w:t xml:space="preserve"> круглосуточный медицинский пульт </w:t>
            </w:r>
            <w:r w:rsidRPr="00CF40BA">
              <w:rPr>
                <w:b/>
                <w:bCs/>
                <w:sz w:val="20"/>
                <w:szCs w:val="20"/>
              </w:rPr>
              <w:t>Страховщика</w:t>
            </w:r>
            <w:r w:rsidRPr="00CF40BA">
              <w:rPr>
                <w:i/>
                <w:sz w:val="20"/>
                <w:szCs w:val="20"/>
              </w:rPr>
              <w:t>)</w:t>
            </w:r>
            <w:r w:rsidRPr="00CF40BA">
              <w:rPr>
                <w:b/>
                <w:bCs/>
                <w:i/>
                <w:sz w:val="20"/>
                <w:szCs w:val="20"/>
              </w:rPr>
              <w:t xml:space="preserve">: </w:t>
            </w:r>
          </w:p>
          <w:p w:rsidR="002B6920" w:rsidRPr="00CF40BA" w:rsidRDefault="002B6920" w:rsidP="0092364E">
            <w:pPr>
              <w:jc w:val="center"/>
              <w:rPr>
                <w:b/>
                <w:bCs/>
                <w:sz w:val="20"/>
                <w:szCs w:val="20"/>
              </w:rPr>
            </w:pPr>
            <w:r w:rsidRPr="00CF40BA">
              <w:rPr>
                <w:b/>
                <w:bCs/>
                <w:sz w:val="20"/>
                <w:szCs w:val="20"/>
              </w:rPr>
              <w:t>в объеме экстренной и плановой стационарной помощи, включая применение стационарзамещающих технологий</w:t>
            </w:r>
          </w:p>
          <w:p w:rsidR="002B6920" w:rsidRPr="00CF40BA" w:rsidRDefault="002B6920" w:rsidP="0092364E">
            <w:pPr>
              <w:jc w:val="center"/>
              <w:rPr>
                <w:b/>
                <w:bCs/>
                <w:sz w:val="20"/>
                <w:szCs w:val="20"/>
              </w:rPr>
            </w:pPr>
          </w:p>
          <w:p w:rsidR="002B6920" w:rsidRPr="00CF40BA" w:rsidRDefault="002B6920" w:rsidP="0092364E">
            <w:pPr>
              <w:jc w:val="center"/>
              <w:rPr>
                <w:b/>
                <w:sz w:val="20"/>
                <w:szCs w:val="20"/>
              </w:rPr>
            </w:pPr>
            <w:r w:rsidRPr="00CF40BA">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2B6920" w:rsidRPr="00CF40BA" w:rsidTr="00B0183A">
        <w:tblPrEx>
          <w:tblLook w:val="0000" w:firstRow="0" w:lastRow="0" w:firstColumn="0" w:lastColumn="0" w:noHBand="0" w:noVBand="0"/>
        </w:tblPrEx>
        <w:trPr>
          <w:trHeight w:val="20"/>
          <w:jc w:val="center"/>
        </w:trPr>
        <w:tc>
          <w:tcPr>
            <w:tcW w:w="5487" w:type="dxa"/>
            <w:shd w:val="clear" w:color="auto" w:fill="FFFFFF" w:themeFill="background1"/>
            <w:vAlign w:val="center"/>
          </w:tcPr>
          <w:p w:rsidR="002B6920" w:rsidRPr="00C7599C" w:rsidRDefault="002B6920" w:rsidP="0092364E">
            <w:pPr>
              <w:outlineLvl w:val="0"/>
              <w:rPr>
                <w:sz w:val="20"/>
                <w:szCs w:val="20"/>
              </w:rPr>
            </w:pPr>
            <w:r w:rsidRPr="00C7599C">
              <w:rPr>
                <w:sz w:val="20"/>
                <w:szCs w:val="20"/>
              </w:rPr>
              <w:t>НУЗ "Отделенческая клиническая больница  на ст.Волгоград-1 ОАО "РЖД"</w:t>
            </w:r>
          </w:p>
        </w:tc>
        <w:tc>
          <w:tcPr>
            <w:tcW w:w="4152" w:type="dxa"/>
            <w:shd w:val="clear" w:color="auto" w:fill="FFFFFF" w:themeFill="background1"/>
            <w:vAlign w:val="center"/>
          </w:tcPr>
          <w:p w:rsidR="002B6920" w:rsidRPr="00CF40BA" w:rsidRDefault="002B6920" w:rsidP="0092364E">
            <w:pPr>
              <w:rPr>
                <w:sz w:val="20"/>
                <w:szCs w:val="20"/>
              </w:rPr>
            </w:pPr>
            <w:r w:rsidRPr="00CF40BA">
              <w:rPr>
                <w:sz w:val="20"/>
                <w:szCs w:val="20"/>
              </w:rPr>
              <w:t>Волгоград г, Автотранспортная ул, д.75</w:t>
            </w:r>
          </w:p>
        </w:tc>
      </w:tr>
      <w:tr w:rsidR="002B6920" w:rsidRPr="00CF40BA" w:rsidTr="00B0183A">
        <w:tblPrEx>
          <w:tblLook w:val="0000" w:firstRow="0" w:lastRow="0" w:firstColumn="0" w:lastColumn="0" w:noHBand="0" w:noVBand="0"/>
        </w:tblPrEx>
        <w:trPr>
          <w:trHeight w:val="20"/>
          <w:jc w:val="center"/>
        </w:trPr>
        <w:tc>
          <w:tcPr>
            <w:tcW w:w="5487" w:type="dxa"/>
            <w:shd w:val="clear" w:color="auto" w:fill="FFFFFF" w:themeFill="background1"/>
            <w:vAlign w:val="center"/>
          </w:tcPr>
          <w:p w:rsidR="002B6920" w:rsidRPr="00C7599C" w:rsidRDefault="002B6920" w:rsidP="0092364E">
            <w:pPr>
              <w:rPr>
                <w:sz w:val="20"/>
                <w:szCs w:val="20"/>
              </w:rPr>
            </w:pPr>
            <w:r w:rsidRPr="00C7599C">
              <w:rPr>
                <w:sz w:val="20"/>
                <w:szCs w:val="20"/>
              </w:rPr>
              <w:t>НУЗ "Дорожная клиническая больница на станции Саратов-II ОАО "РЖД"</w:t>
            </w:r>
          </w:p>
        </w:tc>
        <w:tc>
          <w:tcPr>
            <w:tcW w:w="4152" w:type="dxa"/>
            <w:shd w:val="clear" w:color="auto" w:fill="FFFFFF" w:themeFill="background1"/>
            <w:vAlign w:val="center"/>
          </w:tcPr>
          <w:p w:rsidR="002B6920" w:rsidRPr="00CF40BA" w:rsidRDefault="002B6920" w:rsidP="0092364E">
            <w:pPr>
              <w:rPr>
                <w:sz w:val="20"/>
                <w:szCs w:val="20"/>
              </w:rPr>
            </w:pPr>
            <w:r w:rsidRPr="00CF40BA">
              <w:rPr>
                <w:sz w:val="20"/>
                <w:szCs w:val="20"/>
              </w:rPr>
              <w:t>Саратов, Станционный 1-й проезд, д.7</w:t>
            </w:r>
          </w:p>
        </w:tc>
      </w:tr>
      <w:tr w:rsidR="002B6920" w:rsidRPr="00CF40BA" w:rsidTr="00B0183A">
        <w:tblPrEx>
          <w:tblLook w:val="0000" w:firstRow="0" w:lastRow="0" w:firstColumn="0" w:lastColumn="0" w:noHBand="0" w:noVBand="0"/>
        </w:tblPrEx>
        <w:trPr>
          <w:trHeight w:val="20"/>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920" w:rsidRPr="00C7599C" w:rsidRDefault="002B6920" w:rsidP="0092364E">
            <w:pPr>
              <w:rPr>
                <w:sz w:val="20"/>
                <w:szCs w:val="20"/>
              </w:rPr>
            </w:pPr>
            <w:r w:rsidRPr="00C7599C">
              <w:rPr>
                <w:sz w:val="20"/>
                <w:szCs w:val="20"/>
              </w:rPr>
              <w:t>НУЗ "Отделенческая больница на ст. Астрахань 1 ОАО "РЖД"</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920" w:rsidRPr="00CF40BA" w:rsidRDefault="002B6920" w:rsidP="0092364E">
            <w:pPr>
              <w:rPr>
                <w:sz w:val="20"/>
                <w:szCs w:val="20"/>
              </w:rPr>
            </w:pPr>
            <w:r w:rsidRPr="00CF40BA">
              <w:rPr>
                <w:sz w:val="20"/>
                <w:szCs w:val="20"/>
              </w:rPr>
              <w:t>Астрахань, Сун Ят-Сена ул, д.62</w:t>
            </w:r>
          </w:p>
        </w:tc>
      </w:tr>
    </w:tbl>
    <w:p w:rsidR="002B6920" w:rsidRDefault="002B6920" w:rsidP="005C68F2">
      <w:pPr>
        <w:rPr>
          <w:b/>
          <w:sz w:val="20"/>
          <w:szCs w:val="20"/>
          <w:u w:val="single"/>
        </w:rPr>
      </w:pPr>
    </w:p>
    <w:p w:rsidR="002B6920" w:rsidRDefault="002B6920" w:rsidP="005C68F2">
      <w:pPr>
        <w:rPr>
          <w:b/>
          <w:sz w:val="20"/>
          <w:szCs w:val="20"/>
          <w:u w:val="single"/>
        </w:rPr>
      </w:pPr>
    </w:p>
    <w:p w:rsidR="002B6920" w:rsidRPr="00CF40BA" w:rsidRDefault="002B6920" w:rsidP="002B6920">
      <w:pPr>
        <w:outlineLvl w:val="2"/>
        <w:rPr>
          <w:b/>
          <w:sz w:val="20"/>
          <w:szCs w:val="20"/>
          <w:u w:val="single"/>
        </w:rPr>
      </w:pPr>
      <w:r w:rsidRPr="00CF40BA">
        <w:rPr>
          <w:b/>
          <w:sz w:val="20"/>
          <w:szCs w:val="20"/>
          <w:u w:val="single"/>
        </w:rPr>
        <w:t>Вариант № 8.1 - VIP- Куйбышевский филиал</w:t>
      </w:r>
    </w:p>
    <w:p w:rsidR="002B6920" w:rsidRPr="00CF40BA" w:rsidRDefault="002B6920" w:rsidP="002B6920">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2B6920" w:rsidRPr="00CF40BA" w:rsidTr="0092364E">
        <w:trPr>
          <w:trHeight w:val="542"/>
          <w:jc w:val="center"/>
        </w:trPr>
        <w:tc>
          <w:tcPr>
            <w:tcW w:w="5246"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Наименование  медицинской организации</w:t>
            </w:r>
          </w:p>
        </w:tc>
        <w:tc>
          <w:tcPr>
            <w:tcW w:w="3969"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Адрес</w:t>
            </w:r>
          </w:p>
        </w:tc>
      </w:tr>
      <w:tr w:rsidR="002B6920" w:rsidRPr="00CF40BA" w:rsidTr="0092364E">
        <w:trPr>
          <w:trHeight w:val="888"/>
          <w:jc w:val="center"/>
        </w:trPr>
        <w:tc>
          <w:tcPr>
            <w:tcW w:w="9215" w:type="dxa"/>
            <w:gridSpan w:val="2"/>
            <w:shd w:val="clear" w:color="auto" w:fill="FFFFFF" w:themeFill="background1"/>
            <w:vAlign w:val="center"/>
            <w:hideMark/>
          </w:tcPr>
          <w:p w:rsidR="002B6920" w:rsidRPr="00CF40BA" w:rsidRDefault="002B6920" w:rsidP="0092364E">
            <w:pPr>
              <w:jc w:val="center"/>
              <w:rPr>
                <w:b/>
                <w:sz w:val="20"/>
                <w:szCs w:val="20"/>
              </w:rPr>
            </w:pPr>
            <w:r w:rsidRPr="00CF40BA">
              <w:rPr>
                <w:b/>
                <w:bCs/>
                <w:sz w:val="20"/>
                <w:szCs w:val="20"/>
              </w:rPr>
              <w:t xml:space="preserve">Услуги круглосуточного медицинского пульта Страховщика </w:t>
            </w:r>
            <w:r w:rsidRPr="00CF40BA">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2B6920" w:rsidRPr="00CF40BA" w:rsidTr="0092364E">
        <w:trPr>
          <w:jc w:val="center"/>
        </w:trPr>
        <w:tc>
          <w:tcPr>
            <w:tcW w:w="9215" w:type="dxa"/>
            <w:gridSpan w:val="2"/>
            <w:shd w:val="clear" w:color="auto" w:fill="FFFFFF" w:themeFill="background1"/>
            <w:vAlign w:val="center"/>
          </w:tcPr>
          <w:p w:rsidR="002B6920" w:rsidRPr="00CF40BA" w:rsidRDefault="002B6920" w:rsidP="0092364E">
            <w:pPr>
              <w:jc w:val="center"/>
              <w:rPr>
                <w:b/>
                <w:bCs/>
                <w:sz w:val="20"/>
                <w:szCs w:val="20"/>
              </w:rPr>
            </w:pPr>
            <w:r w:rsidRPr="00CF40BA">
              <w:rPr>
                <w:b/>
                <w:bCs/>
                <w:sz w:val="20"/>
                <w:szCs w:val="20"/>
              </w:rPr>
              <w:t>Амбулаторно-поликлиническая помощь, без стоматологической помощи,</w:t>
            </w:r>
          </w:p>
          <w:p w:rsidR="002B6920" w:rsidRPr="00CF40BA" w:rsidRDefault="002B6920" w:rsidP="0092364E">
            <w:pPr>
              <w:jc w:val="center"/>
              <w:rPr>
                <w:sz w:val="20"/>
                <w:szCs w:val="20"/>
              </w:rPr>
            </w:pPr>
            <w:r w:rsidRPr="00CF40BA">
              <w:rPr>
                <w:b/>
                <w:bCs/>
                <w:sz w:val="20"/>
                <w:szCs w:val="20"/>
              </w:rPr>
              <w:t>без помощи на дому</w:t>
            </w:r>
          </w:p>
        </w:tc>
      </w:tr>
      <w:tr w:rsidR="002B6920" w:rsidRPr="00CF40BA" w:rsidTr="0092364E">
        <w:trPr>
          <w:trHeight w:val="373"/>
          <w:jc w:val="center"/>
        </w:trPr>
        <w:tc>
          <w:tcPr>
            <w:tcW w:w="5246" w:type="dxa"/>
            <w:shd w:val="clear" w:color="auto" w:fill="FFFFFF" w:themeFill="background1"/>
            <w:vAlign w:val="center"/>
          </w:tcPr>
          <w:p w:rsidR="002B6920" w:rsidRPr="00DD6C2A" w:rsidRDefault="002B6920" w:rsidP="0092364E">
            <w:pPr>
              <w:rPr>
                <w:sz w:val="20"/>
                <w:szCs w:val="20"/>
              </w:rPr>
            </w:pPr>
            <w:r w:rsidRPr="00DD6C2A">
              <w:rPr>
                <w:sz w:val="20"/>
                <w:szCs w:val="20"/>
              </w:rPr>
              <w:t>ОАО Самарский диагностический центр</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Самара г, Мяги ул, д.7 А</w:t>
            </w:r>
          </w:p>
        </w:tc>
      </w:tr>
      <w:tr w:rsidR="002B6920" w:rsidRPr="00CF40BA" w:rsidTr="0092364E">
        <w:trPr>
          <w:trHeight w:val="373"/>
          <w:jc w:val="center"/>
        </w:trPr>
        <w:tc>
          <w:tcPr>
            <w:tcW w:w="9215" w:type="dxa"/>
            <w:gridSpan w:val="2"/>
            <w:shd w:val="clear" w:color="auto" w:fill="FFFFFF" w:themeFill="background1"/>
            <w:vAlign w:val="center"/>
          </w:tcPr>
          <w:p w:rsidR="002B6920" w:rsidRPr="00CF40BA" w:rsidRDefault="002B6920" w:rsidP="0092364E">
            <w:pPr>
              <w:jc w:val="center"/>
              <w:rPr>
                <w:b/>
                <w:bCs/>
                <w:sz w:val="20"/>
                <w:szCs w:val="20"/>
              </w:rPr>
            </w:pPr>
            <w:r w:rsidRPr="00CF40BA">
              <w:rPr>
                <w:b/>
                <w:bCs/>
                <w:sz w:val="20"/>
                <w:szCs w:val="20"/>
              </w:rPr>
              <w:t>Амбулаторно-поликлиническая помощь, включая стоматологическую помощь,</w:t>
            </w:r>
          </w:p>
          <w:p w:rsidR="002B6920" w:rsidRPr="00CF40BA" w:rsidRDefault="002B6920" w:rsidP="0092364E">
            <w:pPr>
              <w:jc w:val="center"/>
              <w:rPr>
                <w:b/>
                <w:bCs/>
                <w:sz w:val="20"/>
                <w:szCs w:val="20"/>
              </w:rPr>
            </w:pPr>
            <w:r w:rsidRPr="00CF40BA">
              <w:rPr>
                <w:b/>
                <w:bCs/>
                <w:sz w:val="20"/>
                <w:szCs w:val="20"/>
              </w:rPr>
              <w:t>включая помощь на дому в пределах административной границы города</w:t>
            </w:r>
          </w:p>
        </w:tc>
      </w:tr>
      <w:tr w:rsidR="002B6920" w:rsidRPr="00CF40BA" w:rsidTr="0092364E">
        <w:trPr>
          <w:trHeight w:val="373"/>
          <w:jc w:val="center"/>
        </w:trPr>
        <w:tc>
          <w:tcPr>
            <w:tcW w:w="5246" w:type="dxa"/>
            <w:shd w:val="clear" w:color="auto" w:fill="FFFFFF" w:themeFill="background1"/>
            <w:vAlign w:val="center"/>
          </w:tcPr>
          <w:p w:rsidR="002B6920" w:rsidRPr="00DD6C2A" w:rsidRDefault="002B6920" w:rsidP="0092364E">
            <w:pPr>
              <w:rPr>
                <w:sz w:val="20"/>
                <w:szCs w:val="20"/>
              </w:rPr>
            </w:pPr>
            <w:r w:rsidRPr="00DD6C2A">
              <w:rPr>
                <w:sz w:val="20"/>
                <w:szCs w:val="20"/>
              </w:rPr>
              <w:t>ГБОУ ВПО Самарский государственный медицинский университет Минздравсоцразвития РФ</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Самара г, Карла Маркса пр-кт, д.165 Б</w:t>
            </w:r>
          </w:p>
        </w:tc>
      </w:tr>
      <w:tr w:rsidR="002B6920" w:rsidRPr="00CF40BA" w:rsidTr="0092364E">
        <w:trPr>
          <w:jc w:val="center"/>
        </w:trPr>
        <w:tc>
          <w:tcPr>
            <w:tcW w:w="9215" w:type="dxa"/>
            <w:gridSpan w:val="2"/>
            <w:shd w:val="clear" w:color="auto" w:fill="FFFFFF" w:themeFill="background1"/>
            <w:vAlign w:val="center"/>
          </w:tcPr>
          <w:p w:rsidR="002B6920" w:rsidRPr="00CF40BA" w:rsidRDefault="002B6920" w:rsidP="0092364E">
            <w:pPr>
              <w:jc w:val="center"/>
              <w:rPr>
                <w:b/>
                <w:bCs/>
                <w:sz w:val="20"/>
                <w:szCs w:val="20"/>
              </w:rPr>
            </w:pPr>
            <w:r w:rsidRPr="00CF40BA">
              <w:rPr>
                <w:b/>
                <w:bCs/>
                <w:sz w:val="20"/>
                <w:szCs w:val="20"/>
              </w:rPr>
              <w:t>Амбулаторно-поликлиническая помощь, включая стоматологическую помощь,</w:t>
            </w:r>
          </w:p>
          <w:p w:rsidR="002B6920" w:rsidRPr="00CF40BA" w:rsidRDefault="002B6920" w:rsidP="0092364E">
            <w:pPr>
              <w:jc w:val="center"/>
              <w:rPr>
                <w:sz w:val="20"/>
                <w:szCs w:val="20"/>
              </w:rPr>
            </w:pPr>
            <w:r w:rsidRPr="00CF40BA">
              <w:rPr>
                <w:b/>
                <w:bCs/>
                <w:sz w:val="20"/>
                <w:szCs w:val="20"/>
              </w:rPr>
              <w:t>без помощи на дому</w:t>
            </w:r>
          </w:p>
        </w:tc>
      </w:tr>
      <w:tr w:rsidR="002B6920" w:rsidRPr="00CF40BA" w:rsidTr="0092364E">
        <w:trPr>
          <w:jc w:val="center"/>
        </w:trPr>
        <w:tc>
          <w:tcPr>
            <w:tcW w:w="5246" w:type="dxa"/>
            <w:shd w:val="clear" w:color="auto" w:fill="FFFFFF" w:themeFill="background1"/>
            <w:vAlign w:val="center"/>
          </w:tcPr>
          <w:p w:rsidR="002B6920" w:rsidRPr="00DD6C2A" w:rsidRDefault="002B6920" w:rsidP="0092364E">
            <w:pPr>
              <w:rPr>
                <w:sz w:val="20"/>
                <w:szCs w:val="20"/>
              </w:rPr>
            </w:pPr>
            <w:r w:rsidRPr="00DD6C2A">
              <w:rPr>
                <w:sz w:val="20"/>
                <w:szCs w:val="20"/>
              </w:rPr>
              <w:t>ГБУЗ Самарская областная клиническая больница им.В.Д.Середавина</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Самара, Ташкентская ул, д.159</w:t>
            </w:r>
          </w:p>
        </w:tc>
      </w:tr>
      <w:tr w:rsidR="002B6920" w:rsidRPr="00CF40BA" w:rsidTr="0092364E">
        <w:trPr>
          <w:trHeight w:val="553"/>
          <w:jc w:val="center"/>
        </w:trPr>
        <w:tc>
          <w:tcPr>
            <w:tcW w:w="9215" w:type="dxa"/>
            <w:gridSpan w:val="2"/>
            <w:shd w:val="clear" w:color="auto" w:fill="FFFFFF" w:themeFill="background1"/>
            <w:vAlign w:val="center"/>
          </w:tcPr>
          <w:p w:rsidR="002B6920" w:rsidRPr="00CF40BA" w:rsidRDefault="002B6920" w:rsidP="0092364E">
            <w:pPr>
              <w:jc w:val="center"/>
              <w:rPr>
                <w:b/>
                <w:bCs/>
                <w:sz w:val="20"/>
                <w:szCs w:val="20"/>
              </w:rPr>
            </w:pPr>
            <w:r w:rsidRPr="00CF40BA">
              <w:rPr>
                <w:b/>
                <w:bCs/>
                <w:sz w:val="20"/>
                <w:szCs w:val="20"/>
              </w:rPr>
              <w:t>Амбулаторно-поликлиническая помощь, без стоматологической помощи,</w:t>
            </w:r>
          </w:p>
          <w:p w:rsidR="002B6920" w:rsidRPr="00CF40BA" w:rsidRDefault="002B6920" w:rsidP="0092364E">
            <w:pPr>
              <w:jc w:val="center"/>
              <w:rPr>
                <w:sz w:val="20"/>
                <w:szCs w:val="20"/>
              </w:rPr>
            </w:pPr>
            <w:r w:rsidRPr="00CF40BA">
              <w:rPr>
                <w:b/>
                <w:bCs/>
                <w:sz w:val="20"/>
                <w:szCs w:val="20"/>
              </w:rPr>
              <w:t>включая помощь на дому в пределах административной границы города</w:t>
            </w:r>
          </w:p>
        </w:tc>
      </w:tr>
      <w:tr w:rsidR="002B6920" w:rsidRPr="00CF40BA" w:rsidTr="0092364E">
        <w:trPr>
          <w:jc w:val="center"/>
        </w:trPr>
        <w:tc>
          <w:tcPr>
            <w:tcW w:w="5246" w:type="dxa"/>
            <w:shd w:val="clear" w:color="auto" w:fill="FFFFFF" w:themeFill="background1"/>
            <w:vAlign w:val="center"/>
          </w:tcPr>
          <w:p w:rsidR="002B6920" w:rsidRPr="00DD6C2A" w:rsidRDefault="002B6920" w:rsidP="0092364E">
            <w:pPr>
              <w:rPr>
                <w:sz w:val="20"/>
                <w:szCs w:val="20"/>
              </w:rPr>
            </w:pPr>
            <w:r w:rsidRPr="00DD6C2A">
              <w:rPr>
                <w:sz w:val="20"/>
                <w:szCs w:val="20"/>
              </w:rPr>
              <w:t>НУЗ "Дорожная клиническая больница на ст.Самара ОАО "РЖД"</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Самара г, Агибалова ул, д.12</w:t>
            </w:r>
          </w:p>
          <w:p w:rsidR="002B6920" w:rsidRPr="00CF40BA" w:rsidRDefault="002B6920" w:rsidP="0092364E">
            <w:pPr>
              <w:rPr>
                <w:sz w:val="20"/>
                <w:szCs w:val="20"/>
              </w:rPr>
            </w:pPr>
            <w:r w:rsidRPr="00CF40BA">
              <w:rPr>
                <w:sz w:val="20"/>
                <w:szCs w:val="20"/>
              </w:rPr>
              <w:t>Самарская обл, Октябрьск г, Гоголя ул, д.25 А, стр.1</w:t>
            </w:r>
          </w:p>
          <w:p w:rsidR="002B6920" w:rsidRPr="00CF40BA" w:rsidRDefault="002B6920" w:rsidP="0092364E">
            <w:pPr>
              <w:rPr>
                <w:sz w:val="20"/>
                <w:szCs w:val="20"/>
              </w:rPr>
            </w:pPr>
            <w:r w:rsidRPr="00CF40BA">
              <w:rPr>
                <w:sz w:val="20"/>
                <w:szCs w:val="20"/>
              </w:rPr>
              <w:t>Самарская обл, Кинель г, Советская ул, д.11</w:t>
            </w:r>
          </w:p>
          <w:p w:rsidR="002B6920" w:rsidRPr="00CF40BA" w:rsidRDefault="002B6920" w:rsidP="0092364E">
            <w:pPr>
              <w:rPr>
                <w:sz w:val="20"/>
                <w:szCs w:val="20"/>
              </w:rPr>
            </w:pPr>
            <w:r w:rsidRPr="00CF40BA">
              <w:rPr>
                <w:sz w:val="20"/>
                <w:szCs w:val="20"/>
              </w:rPr>
              <w:t xml:space="preserve">Самарская обл, Сызрань г, Октябрьская ул, </w:t>
            </w:r>
            <w:r w:rsidRPr="00CF40BA">
              <w:rPr>
                <w:sz w:val="20"/>
                <w:szCs w:val="20"/>
              </w:rPr>
              <w:lastRenderedPageBreak/>
              <w:t>д.3</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lastRenderedPageBreak/>
              <w:t>Помощь на дому в пределах административной границы города</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t>Скорая и неотложная медицинская помощь в пределах административной границы города</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92364E">
        <w:tblPrEx>
          <w:tblLook w:val="0000" w:firstRow="0" w:lastRow="0" w:firstColumn="0" w:lastColumn="0" w:noHBand="0" w:noVBand="0"/>
        </w:tblPrEx>
        <w:trPr>
          <w:jc w:val="center"/>
        </w:trPr>
        <w:tc>
          <w:tcPr>
            <w:tcW w:w="9215" w:type="dxa"/>
            <w:gridSpan w:val="2"/>
            <w:shd w:val="clear" w:color="auto" w:fill="FFFFFF" w:themeFill="background1"/>
          </w:tcPr>
          <w:p w:rsidR="002B6920" w:rsidRPr="00CF40BA" w:rsidRDefault="002B6920" w:rsidP="0092364E">
            <w:pPr>
              <w:jc w:val="center"/>
              <w:rPr>
                <w:b/>
                <w:bCs/>
                <w:sz w:val="20"/>
                <w:szCs w:val="20"/>
              </w:rPr>
            </w:pPr>
            <w:r w:rsidRPr="00CF40BA">
              <w:rPr>
                <w:b/>
                <w:bCs/>
                <w:sz w:val="20"/>
                <w:szCs w:val="20"/>
              </w:rPr>
              <w:t xml:space="preserve">«Стационарная помощь» </w:t>
            </w:r>
          </w:p>
          <w:p w:rsidR="002B6920" w:rsidRPr="00CF40BA" w:rsidRDefault="002B6920" w:rsidP="0092364E">
            <w:pPr>
              <w:jc w:val="center"/>
              <w:rPr>
                <w:b/>
                <w:bCs/>
                <w:i/>
                <w:sz w:val="20"/>
                <w:szCs w:val="20"/>
              </w:rPr>
            </w:pPr>
            <w:r w:rsidRPr="00CF40BA">
              <w:rPr>
                <w:bCs/>
                <w:i/>
                <w:sz w:val="20"/>
                <w:szCs w:val="20"/>
              </w:rPr>
              <w:t>(помощь организовывает</w:t>
            </w:r>
            <w:r w:rsidRPr="00CF40BA">
              <w:rPr>
                <w:i/>
                <w:sz w:val="20"/>
                <w:szCs w:val="20"/>
              </w:rPr>
              <w:t xml:space="preserve"> круглосуточный медицинский пульт </w:t>
            </w:r>
            <w:r w:rsidRPr="00CF40BA">
              <w:rPr>
                <w:b/>
                <w:bCs/>
                <w:sz w:val="20"/>
                <w:szCs w:val="20"/>
              </w:rPr>
              <w:t>Страховщика</w:t>
            </w:r>
            <w:r w:rsidRPr="00CF40BA">
              <w:rPr>
                <w:i/>
                <w:sz w:val="20"/>
                <w:szCs w:val="20"/>
              </w:rPr>
              <w:t>)</w:t>
            </w:r>
            <w:r w:rsidRPr="00CF40BA">
              <w:rPr>
                <w:b/>
                <w:bCs/>
                <w:i/>
                <w:sz w:val="20"/>
                <w:szCs w:val="20"/>
              </w:rPr>
              <w:t xml:space="preserve">: </w:t>
            </w:r>
          </w:p>
          <w:p w:rsidR="002B6920" w:rsidRPr="00CF40BA" w:rsidRDefault="002B6920" w:rsidP="0092364E">
            <w:pPr>
              <w:jc w:val="center"/>
              <w:rPr>
                <w:b/>
                <w:bCs/>
                <w:sz w:val="20"/>
                <w:szCs w:val="20"/>
              </w:rPr>
            </w:pPr>
            <w:r w:rsidRPr="00CF40BA">
              <w:rPr>
                <w:b/>
                <w:bCs/>
                <w:sz w:val="20"/>
                <w:szCs w:val="20"/>
              </w:rPr>
              <w:t>в объеме экстренной и плановой стационарной помощи, включая применение стационарзамещающих технологий</w:t>
            </w:r>
          </w:p>
          <w:p w:rsidR="002B6920" w:rsidRPr="00CF40BA" w:rsidRDefault="002B6920" w:rsidP="0092364E">
            <w:pPr>
              <w:jc w:val="center"/>
              <w:rPr>
                <w:b/>
                <w:bCs/>
                <w:sz w:val="20"/>
                <w:szCs w:val="20"/>
              </w:rPr>
            </w:pPr>
          </w:p>
          <w:p w:rsidR="002B6920" w:rsidRPr="00CF40BA" w:rsidRDefault="002B6920" w:rsidP="0092364E">
            <w:pPr>
              <w:jc w:val="center"/>
              <w:rPr>
                <w:b/>
                <w:sz w:val="20"/>
                <w:szCs w:val="20"/>
              </w:rPr>
            </w:pPr>
            <w:r w:rsidRPr="00CF40BA">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DD6C2A" w:rsidRDefault="002B6920" w:rsidP="0092364E">
            <w:pPr>
              <w:outlineLvl w:val="0"/>
              <w:rPr>
                <w:sz w:val="20"/>
                <w:szCs w:val="20"/>
              </w:rPr>
            </w:pPr>
            <w:r w:rsidRPr="00DD6C2A">
              <w:rPr>
                <w:sz w:val="20"/>
                <w:szCs w:val="20"/>
              </w:rPr>
              <w:t>НУЗ "Дорожная клиническая больница на ст.Самара ОАО "РЖД"</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Самара г, Григория Аксакова ул, д.13</w:t>
            </w:r>
          </w:p>
          <w:p w:rsidR="002B6920" w:rsidRPr="00CF40BA" w:rsidRDefault="002B6920" w:rsidP="0092364E">
            <w:pPr>
              <w:rPr>
                <w:sz w:val="20"/>
                <w:szCs w:val="20"/>
              </w:rPr>
            </w:pPr>
            <w:r w:rsidRPr="00CF40BA">
              <w:rPr>
                <w:sz w:val="20"/>
                <w:szCs w:val="20"/>
              </w:rPr>
              <w:t>Самара г, Ново-Садовая ул, д.176</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DD6C2A" w:rsidRDefault="002B6920" w:rsidP="0092364E">
            <w:pPr>
              <w:outlineLvl w:val="0"/>
              <w:rPr>
                <w:sz w:val="20"/>
                <w:szCs w:val="20"/>
              </w:rPr>
            </w:pPr>
            <w:r w:rsidRPr="00DD6C2A">
              <w:rPr>
                <w:sz w:val="20"/>
                <w:szCs w:val="20"/>
              </w:rPr>
              <w:t>ГБУЗ Самарская областная клиническая больница им.В.Д.Середавина</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Самара г, Ташкентская ул, д.159</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DD6C2A" w:rsidRDefault="002B6920" w:rsidP="0092364E">
            <w:pPr>
              <w:outlineLvl w:val="0"/>
              <w:rPr>
                <w:sz w:val="20"/>
                <w:szCs w:val="20"/>
              </w:rPr>
            </w:pPr>
            <w:r w:rsidRPr="00DD6C2A">
              <w:rPr>
                <w:sz w:val="20"/>
                <w:szCs w:val="20"/>
              </w:rPr>
              <w:t>ГБОУ ВПО Самарский государственный медицинский университет Минздравсоцразвития РФ</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Самара г, Карла Маркса пр-кт, д.165 Б</w:t>
            </w:r>
          </w:p>
        </w:tc>
      </w:tr>
    </w:tbl>
    <w:p w:rsidR="002B6920" w:rsidRPr="00CF40BA" w:rsidRDefault="002B6920" w:rsidP="002B6920">
      <w:pPr>
        <w:rPr>
          <w:b/>
          <w:sz w:val="20"/>
          <w:szCs w:val="20"/>
        </w:rPr>
      </w:pPr>
    </w:p>
    <w:p w:rsidR="002B6920" w:rsidRPr="00CF40BA" w:rsidRDefault="002B6920" w:rsidP="002B6920">
      <w:pPr>
        <w:rPr>
          <w:b/>
          <w:sz w:val="20"/>
          <w:szCs w:val="20"/>
        </w:rPr>
      </w:pPr>
    </w:p>
    <w:p w:rsidR="002B6920" w:rsidRPr="00CF40BA" w:rsidRDefault="002B6920" w:rsidP="002B6920">
      <w:pPr>
        <w:outlineLvl w:val="2"/>
        <w:rPr>
          <w:b/>
          <w:sz w:val="20"/>
          <w:szCs w:val="20"/>
          <w:u w:val="single"/>
        </w:rPr>
      </w:pPr>
      <w:r w:rsidRPr="00CF40BA">
        <w:rPr>
          <w:b/>
          <w:sz w:val="20"/>
          <w:szCs w:val="20"/>
          <w:u w:val="single"/>
        </w:rPr>
        <w:t>Вариант № 8.2 - Стандарт - Куйбышевский филиал</w:t>
      </w:r>
    </w:p>
    <w:p w:rsidR="002B6920" w:rsidRPr="00CF40BA" w:rsidRDefault="002B6920" w:rsidP="002B6920">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2B6920" w:rsidRPr="00CF40BA" w:rsidTr="0092364E">
        <w:trPr>
          <w:trHeight w:val="542"/>
          <w:jc w:val="center"/>
        </w:trPr>
        <w:tc>
          <w:tcPr>
            <w:tcW w:w="5487"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Наименование  медицинской организации</w:t>
            </w:r>
          </w:p>
        </w:tc>
        <w:tc>
          <w:tcPr>
            <w:tcW w:w="4152"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Адрес</w:t>
            </w:r>
          </w:p>
        </w:tc>
      </w:tr>
      <w:tr w:rsidR="002B6920" w:rsidRPr="00CF40BA" w:rsidTr="0092364E">
        <w:trPr>
          <w:trHeight w:val="542"/>
          <w:jc w:val="center"/>
        </w:trPr>
        <w:tc>
          <w:tcPr>
            <w:tcW w:w="9639" w:type="dxa"/>
            <w:gridSpan w:val="2"/>
            <w:shd w:val="clear" w:color="auto" w:fill="FFFFFF" w:themeFill="background1"/>
            <w:vAlign w:val="center"/>
            <w:hideMark/>
          </w:tcPr>
          <w:p w:rsidR="002B6920" w:rsidRPr="00CF40BA" w:rsidRDefault="002B6920" w:rsidP="0092364E">
            <w:pPr>
              <w:jc w:val="center"/>
              <w:rPr>
                <w:b/>
                <w:sz w:val="20"/>
                <w:szCs w:val="20"/>
              </w:rPr>
            </w:pPr>
            <w:r w:rsidRPr="00CF40BA">
              <w:rPr>
                <w:b/>
                <w:bCs/>
                <w:sz w:val="20"/>
                <w:szCs w:val="20"/>
              </w:rPr>
              <w:t xml:space="preserve">Услуги круглосуточного медицинского пульта Страховщика </w:t>
            </w:r>
            <w:r w:rsidRPr="00CF40BA">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2B6920" w:rsidRPr="00CF40BA" w:rsidTr="0092364E">
        <w:trPr>
          <w:trHeight w:val="506"/>
          <w:jc w:val="center"/>
        </w:trPr>
        <w:tc>
          <w:tcPr>
            <w:tcW w:w="9639" w:type="dxa"/>
            <w:gridSpan w:val="2"/>
            <w:shd w:val="clear" w:color="auto" w:fill="FFFFFF" w:themeFill="background1"/>
            <w:hideMark/>
          </w:tcPr>
          <w:p w:rsidR="002B6920" w:rsidRPr="00CF40BA" w:rsidRDefault="002B6920" w:rsidP="0092364E">
            <w:pPr>
              <w:jc w:val="center"/>
              <w:rPr>
                <w:b/>
                <w:bCs/>
                <w:sz w:val="20"/>
                <w:szCs w:val="20"/>
              </w:rPr>
            </w:pPr>
            <w:r w:rsidRPr="00CF40BA">
              <w:rPr>
                <w:b/>
                <w:bCs/>
                <w:sz w:val="20"/>
                <w:szCs w:val="20"/>
              </w:rPr>
              <w:t xml:space="preserve">Амбулаторно-поликлиническая помощь, включая стоматологическую помощь, </w:t>
            </w:r>
          </w:p>
          <w:p w:rsidR="002B6920" w:rsidRPr="00CF40BA" w:rsidRDefault="002B6920" w:rsidP="0092364E">
            <w:pPr>
              <w:jc w:val="center"/>
              <w:rPr>
                <w:sz w:val="20"/>
                <w:szCs w:val="20"/>
              </w:rPr>
            </w:pPr>
            <w:r w:rsidRPr="00CF40BA">
              <w:rPr>
                <w:b/>
                <w:bCs/>
                <w:sz w:val="20"/>
                <w:szCs w:val="20"/>
              </w:rPr>
              <w:t>без помощи на дому</w:t>
            </w:r>
          </w:p>
        </w:tc>
      </w:tr>
      <w:tr w:rsidR="002B6920" w:rsidRPr="00CF40BA" w:rsidTr="0092364E">
        <w:trPr>
          <w:jc w:val="center"/>
        </w:trPr>
        <w:tc>
          <w:tcPr>
            <w:tcW w:w="5487" w:type="dxa"/>
            <w:shd w:val="clear" w:color="auto" w:fill="FFFFFF" w:themeFill="background1"/>
            <w:vAlign w:val="center"/>
          </w:tcPr>
          <w:p w:rsidR="002B6920" w:rsidRPr="00DD6C2A" w:rsidRDefault="002B6920" w:rsidP="0092364E">
            <w:pPr>
              <w:rPr>
                <w:sz w:val="20"/>
                <w:szCs w:val="20"/>
              </w:rPr>
            </w:pPr>
            <w:r w:rsidRPr="00DD6C2A">
              <w:rPr>
                <w:sz w:val="20"/>
                <w:szCs w:val="20"/>
              </w:rPr>
              <w:t>НУЗ "Отделенческая клиническая больница на ст. Пенза ОАО "РЖД"</w:t>
            </w:r>
          </w:p>
        </w:tc>
        <w:tc>
          <w:tcPr>
            <w:tcW w:w="4152" w:type="dxa"/>
            <w:shd w:val="clear" w:color="auto" w:fill="FFFFFF" w:themeFill="background1"/>
            <w:vAlign w:val="center"/>
            <w:hideMark/>
          </w:tcPr>
          <w:p w:rsidR="002B6920" w:rsidRPr="00CF40BA" w:rsidRDefault="002B6920" w:rsidP="0092364E">
            <w:pPr>
              <w:rPr>
                <w:sz w:val="20"/>
                <w:szCs w:val="20"/>
              </w:rPr>
            </w:pPr>
            <w:r w:rsidRPr="00CF40BA">
              <w:rPr>
                <w:sz w:val="20"/>
                <w:szCs w:val="20"/>
              </w:rPr>
              <w:t>Пенза г, Чехова ул, д.17</w:t>
            </w:r>
          </w:p>
        </w:tc>
      </w:tr>
      <w:tr w:rsidR="002B6920" w:rsidRPr="00CF40BA" w:rsidTr="0092364E">
        <w:trPr>
          <w:jc w:val="center"/>
        </w:trPr>
        <w:tc>
          <w:tcPr>
            <w:tcW w:w="5487" w:type="dxa"/>
            <w:shd w:val="clear" w:color="auto" w:fill="FFFFFF" w:themeFill="background1"/>
            <w:vAlign w:val="center"/>
          </w:tcPr>
          <w:p w:rsidR="002B6920" w:rsidRPr="00DD6C2A" w:rsidRDefault="002B6920" w:rsidP="0092364E">
            <w:pPr>
              <w:rPr>
                <w:sz w:val="20"/>
                <w:szCs w:val="20"/>
              </w:rPr>
            </w:pPr>
            <w:r w:rsidRPr="00DD6C2A">
              <w:rPr>
                <w:sz w:val="20"/>
                <w:szCs w:val="20"/>
              </w:rPr>
              <w:t>НУЗ "Узловая поликлиника на ст. Абдулино ОАО "РЖД"</w:t>
            </w:r>
          </w:p>
        </w:tc>
        <w:tc>
          <w:tcPr>
            <w:tcW w:w="4152" w:type="dxa"/>
            <w:shd w:val="clear" w:color="auto" w:fill="FFFFFF" w:themeFill="background1"/>
            <w:vAlign w:val="center"/>
            <w:hideMark/>
          </w:tcPr>
          <w:p w:rsidR="002B6920" w:rsidRPr="00CF40BA" w:rsidRDefault="002B6920" w:rsidP="0092364E">
            <w:pPr>
              <w:rPr>
                <w:sz w:val="20"/>
                <w:szCs w:val="20"/>
              </w:rPr>
            </w:pPr>
            <w:r w:rsidRPr="00CF40BA">
              <w:rPr>
                <w:sz w:val="20"/>
                <w:szCs w:val="20"/>
              </w:rPr>
              <w:t>Оренбургская обл, Абдулинский р-н, г Абдулино, Коммунистическая ул, д.17</w:t>
            </w:r>
          </w:p>
        </w:tc>
      </w:tr>
      <w:tr w:rsidR="002B6920" w:rsidRPr="00CF40BA" w:rsidTr="0092364E">
        <w:trPr>
          <w:jc w:val="center"/>
        </w:trPr>
        <w:tc>
          <w:tcPr>
            <w:tcW w:w="5487" w:type="dxa"/>
            <w:shd w:val="clear" w:color="auto" w:fill="FFFFFF" w:themeFill="background1"/>
            <w:vAlign w:val="center"/>
          </w:tcPr>
          <w:p w:rsidR="002B6920" w:rsidRPr="00DD6C2A" w:rsidRDefault="002B6920" w:rsidP="0092364E">
            <w:pPr>
              <w:rPr>
                <w:sz w:val="20"/>
                <w:szCs w:val="20"/>
              </w:rPr>
            </w:pPr>
            <w:r w:rsidRPr="00DD6C2A">
              <w:rPr>
                <w:sz w:val="20"/>
                <w:szCs w:val="20"/>
              </w:rPr>
              <w:t>Муниципальное учреждение "Поликлиника №46 Кировского района городского округа города Уфа Республика Башкортостан"</w:t>
            </w:r>
          </w:p>
        </w:tc>
        <w:tc>
          <w:tcPr>
            <w:tcW w:w="4152" w:type="dxa"/>
            <w:shd w:val="clear" w:color="auto" w:fill="FFFFFF" w:themeFill="background1"/>
            <w:vAlign w:val="center"/>
          </w:tcPr>
          <w:p w:rsidR="002B6920" w:rsidRPr="00CF40BA" w:rsidRDefault="002B6920" w:rsidP="0092364E">
            <w:pPr>
              <w:rPr>
                <w:sz w:val="20"/>
                <w:szCs w:val="20"/>
              </w:rPr>
            </w:pPr>
            <w:r w:rsidRPr="00CF40BA">
              <w:rPr>
                <w:sz w:val="20"/>
                <w:szCs w:val="20"/>
              </w:rPr>
              <w:t>Уфа, ул.  Софьи Перовской,38</w:t>
            </w:r>
          </w:p>
          <w:p w:rsidR="002B6920" w:rsidRPr="00CF40BA" w:rsidRDefault="002B6920" w:rsidP="0092364E">
            <w:pPr>
              <w:rPr>
                <w:sz w:val="20"/>
                <w:szCs w:val="20"/>
              </w:rPr>
            </w:pPr>
            <w:r w:rsidRPr="00CF40BA">
              <w:rPr>
                <w:sz w:val="20"/>
                <w:szCs w:val="20"/>
              </w:rPr>
              <w:t>Уфа, ул.  Авроры, 5/2</w:t>
            </w:r>
          </w:p>
        </w:tc>
      </w:tr>
      <w:tr w:rsidR="002B6920" w:rsidRPr="00CF40BA" w:rsidTr="0092364E">
        <w:trPr>
          <w:jc w:val="center"/>
        </w:trPr>
        <w:tc>
          <w:tcPr>
            <w:tcW w:w="9639" w:type="dxa"/>
            <w:gridSpan w:val="2"/>
            <w:shd w:val="clear" w:color="auto" w:fill="FFFFFF" w:themeFill="background1"/>
            <w:vAlign w:val="center"/>
          </w:tcPr>
          <w:p w:rsidR="002B6920" w:rsidRPr="00CF40BA" w:rsidRDefault="002B6920" w:rsidP="0092364E">
            <w:pPr>
              <w:jc w:val="center"/>
              <w:rPr>
                <w:b/>
                <w:bCs/>
                <w:sz w:val="20"/>
                <w:szCs w:val="20"/>
              </w:rPr>
            </w:pPr>
            <w:r w:rsidRPr="00CF40BA">
              <w:rPr>
                <w:b/>
                <w:bCs/>
                <w:sz w:val="20"/>
                <w:szCs w:val="20"/>
              </w:rPr>
              <w:t>Амбулаторно-поликлиническая помощь, включая стоматологическую помощь,</w:t>
            </w:r>
          </w:p>
          <w:p w:rsidR="002B6920" w:rsidRPr="00CF40BA" w:rsidRDefault="002B6920" w:rsidP="0092364E">
            <w:pPr>
              <w:jc w:val="center"/>
              <w:rPr>
                <w:sz w:val="20"/>
                <w:szCs w:val="20"/>
              </w:rPr>
            </w:pPr>
            <w:r w:rsidRPr="00CF40BA">
              <w:rPr>
                <w:b/>
                <w:bCs/>
                <w:sz w:val="20"/>
                <w:szCs w:val="20"/>
              </w:rPr>
              <w:t>включая помощь на дому в пределах административной границы города</w:t>
            </w:r>
          </w:p>
        </w:tc>
      </w:tr>
      <w:tr w:rsidR="002B6920" w:rsidRPr="00CF40BA" w:rsidTr="0092364E">
        <w:trPr>
          <w:jc w:val="center"/>
        </w:trPr>
        <w:tc>
          <w:tcPr>
            <w:tcW w:w="5487" w:type="dxa"/>
            <w:shd w:val="clear" w:color="auto" w:fill="FFFFFF" w:themeFill="background1"/>
            <w:vAlign w:val="center"/>
          </w:tcPr>
          <w:p w:rsidR="002B6920" w:rsidRPr="00DD6C2A" w:rsidRDefault="002B6920" w:rsidP="0092364E">
            <w:pPr>
              <w:rPr>
                <w:sz w:val="20"/>
                <w:szCs w:val="20"/>
              </w:rPr>
            </w:pPr>
            <w:r w:rsidRPr="00DD6C2A">
              <w:rPr>
                <w:sz w:val="20"/>
                <w:szCs w:val="20"/>
              </w:rPr>
              <w:t>НУЗ "Отделенческая больница на ст. Ульяновск ОАО "РЖД"</w:t>
            </w:r>
          </w:p>
        </w:tc>
        <w:tc>
          <w:tcPr>
            <w:tcW w:w="4152" w:type="dxa"/>
            <w:shd w:val="clear" w:color="auto" w:fill="FFFFFF" w:themeFill="background1"/>
            <w:vAlign w:val="center"/>
            <w:hideMark/>
          </w:tcPr>
          <w:p w:rsidR="002B6920" w:rsidRPr="00CF40BA" w:rsidRDefault="002B6920" w:rsidP="0092364E">
            <w:pPr>
              <w:rPr>
                <w:sz w:val="20"/>
                <w:szCs w:val="20"/>
              </w:rPr>
            </w:pPr>
            <w:r w:rsidRPr="00CF40BA">
              <w:rPr>
                <w:sz w:val="20"/>
                <w:szCs w:val="20"/>
              </w:rPr>
              <w:t>Ульяновск, Хрустальная ул, д.3</w:t>
            </w:r>
          </w:p>
        </w:tc>
      </w:tr>
      <w:tr w:rsidR="002B6920" w:rsidRPr="00CF40BA" w:rsidTr="0092364E">
        <w:trPr>
          <w:jc w:val="center"/>
        </w:trPr>
        <w:tc>
          <w:tcPr>
            <w:tcW w:w="5487" w:type="dxa"/>
            <w:shd w:val="clear" w:color="auto" w:fill="FFFFFF" w:themeFill="background1"/>
            <w:vAlign w:val="center"/>
          </w:tcPr>
          <w:p w:rsidR="002B6920" w:rsidRPr="00DD6C2A" w:rsidRDefault="002B6920" w:rsidP="0092364E">
            <w:pPr>
              <w:jc w:val="center"/>
              <w:rPr>
                <w:bCs/>
                <w:sz w:val="20"/>
                <w:szCs w:val="20"/>
              </w:rPr>
            </w:pPr>
            <w:r w:rsidRPr="00DD6C2A">
              <w:rPr>
                <w:bCs/>
                <w:sz w:val="20"/>
                <w:szCs w:val="20"/>
              </w:rPr>
              <w:t>НУЗ "Узловая больница на ст. Рузаевка ОАО "РЖД"</w:t>
            </w:r>
            <w:r w:rsidRPr="00DD6C2A">
              <w:rPr>
                <w:bCs/>
                <w:sz w:val="20"/>
                <w:szCs w:val="20"/>
              </w:rPr>
              <w:tab/>
            </w:r>
          </w:p>
        </w:tc>
        <w:tc>
          <w:tcPr>
            <w:tcW w:w="4152" w:type="dxa"/>
            <w:shd w:val="clear" w:color="auto" w:fill="FFFFFF" w:themeFill="background1"/>
            <w:vAlign w:val="center"/>
            <w:hideMark/>
          </w:tcPr>
          <w:p w:rsidR="002B6920" w:rsidRPr="00CF40BA" w:rsidRDefault="002B6920" w:rsidP="0092364E">
            <w:pPr>
              <w:rPr>
                <w:bCs/>
                <w:sz w:val="20"/>
                <w:szCs w:val="20"/>
              </w:rPr>
            </w:pPr>
            <w:r w:rsidRPr="00CF40BA">
              <w:rPr>
                <w:bCs/>
                <w:sz w:val="20"/>
                <w:szCs w:val="20"/>
              </w:rPr>
              <w:t>Мордовия Респ, г Рузаевка, Бедно-Демьяновская ул, д.15</w:t>
            </w:r>
          </w:p>
        </w:tc>
      </w:tr>
      <w:tr w:rsidR="002B6920" w:rsidRPr="00CF40BA" w:rsidTr="0092364E">
        <w:trPr>
          <w:jc w:val="center"/>
        </w:trPr>
        <w:tc>
          <w:tcPr>
            <w:tcW w:w="5487" w:type="dxa"/>
            <w:shd w:val="clear" w:color="auto" w:fill="FFFFFF" w:themeFill="background1"/>
            <w:vAlign w:val="center"/>
          </w:tcPr>
          <w:p w:rsidR="002B6920" w:rsidRPr="00DD6C2A" w:rsidRDefault="002B6920" w:rsidP="0092364E">
            <w:pPr>
              <w:rPr>
                <w:sz w:val="20"/>
                <w:szCs w:val="20"/>
              </w:rPr>
            </w:pPr>
            <w:r w:rsidRPr="00DD6C2A">
              <w:rPr>
                <w:sz w:val="20"/>
                <w:szCs w:val="20"/>
              </w:rPr>
              <w:t>ГОУ ВПО БГМУ</w:t>
            </w:r>
          </w:p>
        </w:tc>
        <w:tc>
          <w:tcPr>
            <w:tcW w:w="4152" w:type="dxa"/>
            <w:shd w:val="clear" w:color="auto" w:fill="FFFFFF" w:themeFill="background1"/>
            <w:vAlign w:val="center"/>
          </w:tcPr>
          <w:p w:rsidR="002B6920" w:rsidRPr="00CF40BA" w:rsidRDefault="002B6920" w:rsidP="0092364E">
            <w:pPr>
              <w:rPr>
                <w:sz w:val="20"/>
                <w:szCs w:val="20"/>
              </w:rPr>
            </w:pPr>
            <w:r w:rsidRPr="00CF40BA">
              <w:rPr>
                <w:sz w:val="20"/>
                <w:szCs w:val="20"/>
              </w:rPr>
              <w:t>Уфа г, Шафиева ул, д.2</w:t>
            </w:r>
          </w:p>
        </w:tc>
      </w:tr>
      <w:tr w:rsidR="002B6920" w:rsidRPr="00CF40BA" w:rsidTr="0092364E">
        <w:trPr>
          <w:jc w:val="center"/>
        </w:trPr>
        <w:tc>
          <w:tcPr>
            <w:tcW w:w="9639" w:type="dxa"/>
            <w:gridSpan w:val="2"/>
            <w:shd w:val="clear" w:color="auto" w:fill="FFFFFF" w:themeFill="background1"/>
            <w:vAlign w:val="center"/>
          </w:tcPr>
          <w:p w:rsidR="002B6920" w:rsidRPr="00CF40BA" w:rsidRDefault="002B6920" w:rsidP="0092364E">
            <w:pPr>
              <w:jc w:val="center"/>
              <w:rPr>
                <w:b/>
                <w:bCs/>
                <w:sz w:val="20"/>
                <w:szCs w:val="20"/>
              </w:rPr>
            </w:pPr>
            <w:r w:rsidRPr="00CF40BA">
              <w:rPr>
                <w:b/>
                <w:bCs/>
                <w:sz w:val="20"/>
                <w:szCs w:val="20"/>
              </w:rPr>
              <w:t xml:space="preserve">Амбулаторно-поликлиническая помощь, без стоматологической помощи, </w:t>
            </w:r>
          </w:p>
          <w:p w:rsidR="002B6920" w:rsidRPr="00CF40BA" w:rsidRDefault="002B6920" w:rsidP="0092364E">
            <w:pPr>
              <w:jc w:val="center"/>
              <w:rPr>
                <w:sz w:val="20"/>
                <w:szCs w:val="20"/>
              </w:rPr>
            </w:pPr>
            <w:r w:rsidRPr="00CF40BA">
              <w:rPr>
                <w:b/>
                <w:bCs/>
                <w:sz w:val="20"/>
                <w:szCs w:val="20"/>
              </w:rPr>
              <w:t>включая помощь на дому в пределах административной границы города</w:t>
            </w:r>
          </w:p>
        </w:tc>
      </w:tr>
      <w:tr w:rsidR="002B6920" w:rsidRPr="00CF40BA" w:rsidTr="0092364E">
        <w:trPr>
          <w:jc w:val="center"/>
        </w:trPr>
        <w:tc>
          <w:tcPr>
            <w:tcW w:w="5487" w:type="dxa"/>
            <w:shd w:val="clear" w:color="auto" w:fill="FFFFFF" w:themeFill="background1"/>
            <w:vAlign w:val="center"/>
          </w:tcPr>
          <w:p w:rsidR="002B6920" w:rsidRPr="00DD6C2A" w:rsidRDefault="002B6920" w:rsidP="0092364E">
            <w:pPr>
              <w:rPr>
                <w:sz w:val="20"/>
                <w:szCs w:val="20"/>
              </w:rPr>
            </w:pPr>
            <w:r w:rsidRPr="00DD6C2A">
              <w:rPr>
                <w:sz w:val="20"/>
                <w:szCs w:val="20"/>
              </w:rPr>
              <w:t>НУЗ "Дорожная клиническая больница на ст.Самара ОАО "РЖД"</w:t>
            </w:r>
          </w:p>
        </w:tc>
        <w:tc>
          <w:tcPr>
            <w:tcW w:w="4152" w:type="dxa"/>
            <w:shd w:val="clear" w:color="auto" w:fill="FFFFFF" w:themeFill="background1"/>
            <w:vAlign w:val="center"/>
            <w:hideMark/>
          </w:tcPr>
          <w:p w:rsidR="002B6920" w:rsidRPr="00CF40BA" w:rsidRDefault="002B6920" w:rsidP="0092364E">
            <w:pPr>
              <w:rPr>
                <w:sz w:val="20"/>
                <w:szCs w:val="20"/>
              </w:rPr>
            </w:pPr>
            <w:r w:rsidRPr="00CF40BA">
              <w:rPr>
                <w:sz w:val="20"/>
                <w:szCs w:val="20"/>
              </w:rPr>
              <w:t>Самара г, Агибалова ул, д.12</w:t>
            </w:r>
          </w:p>
          <w:p w:rsidR="002B6920" w:rsidRPr="00CF40BA" w:rsidRDefault="002B6920" w:rsidP="0092364E">
            <w:pPr>
              <w:rPr>
                <w:sz w:val="20"/>
                <w:szCs w:val="20"/>
              </w:rPr>
            </w:pPr>
            <w:r w:rsidRPr="00CF40BA">
              <w:rPr>
                <w:sz w:val="20"/>
                <w:szCs w:val="20"/>
              </w:rPr>
              <w:t>Самарская обл, Октябрьск г, Гоголя ул, д.25 А, стр.1</w:t>
            </w:r>
          </w:p>
          <w:p w:rsidR="002B6920" w:rsidRPr="00CF40BA" w:rsidRDefault="002B6920" w:rsidP="0092364E">
            <w:pPr>
              <w:rPr>
                <w:sz w:val="20"/>
                <w:szCs w:val="20"/>
              </w:rPr>
            </w:pPr>
            <w:r w:rsidRPr="00CF40BA">
              <w:rPr>
                <w:sz w:val="20"/>
                <w:szCs w:val="20"/>
              </w:rPr>
              <w:t>Самарская обл, Кинель г, Советская ул, д.11</w:t>
            </w:r>
          </w:p>
          <w:p w:rsidR="002B6920" w:rsidRPr="00CF40BA" w:rsidRDefault="002B6920" w:rsidP="0092364E">
            <w:pPr>
              <w:rPr>
                <w:sz w:val="20"/>
                <w:szCs w:val="20"/>
              </w:rPr>
            </w:pPr>
            <w:r w:rsidRPr="00CF40BA">
              <w:rPr>
                <w:sz w:val="20"/>
                <w:szCs w:val="20"/>
              </w:rPr>
              <w:t>Самарская обл, Сызрань г, Октябрьская ул, д.3</w:t>
            </w:r>
          </w:p>
        </w:tc>
      </w:tr>
      <w:tr w:rsidR="002B6920" w:rsidRPr="00CF40BA" w:rsidTr="0092364E">
        <w:trPr>
          <w:jc w:val="center"/>
        </w:trPr>
        <w:tc>
          <w:tcPr>
            <w:tcW w:w="5487" w:type="dxa"/>
            <w:shd w:val="clear" w:color="auto" w:fill="FFFFFF" w:themeFill="background1"/>
            <w:vAlign w:val="center"/>
          </w:tcPr>
          <w:p w:rsidR="002B6920" w:rsidRPr="00DD6C2A" w:rsidRDefault="002B6920" w:rsidP="0092364E">
            <w:pPr>
              <w:rPr>
                <w:sz w:val="20"/>
                <w:szCs w:val="20"/>
              </w:rPr>
            </w:pPr>
            <w:r w:rsidRPr="00DD6C2A">
              <w:rPr>
                <w:sz w:val="20"/>
                <w:szCs w:val="20"/>
              </w:rPr>
              <w:t>ГОУ ВПО БГМУ</w:t>
            </w:r>
          </w:p>
        </w:tc>
        <w:tc>
          <w:tcPr>
            <w:tcW w:w="4152" w:type="dxa"/>
            <w:shd w:val="clear" w:color="auto" w:fill="FFFFFF" w:themeFill="background1"/>
            <w:vAlign w:val="center"/>
          </w:tcPr>
          <w:p w:rsidR="002B6920" w:rsidRPr="00CF40BA" w:rsidRDefault="002B6920" w:rsidP="0092364E">
            <w:pPr>
              <w:rPr>
                <w:sz w:val="20"/>
                <w:szCs w:val="20"/>
              </w:rPr>
            </w:pPr>
            <w:r w:rsidRPr="00CF40BA">
              <w:rPr>
                <w:sz w:val="20"/>
                <w:szCs w:val="20"/>
              </w:rPr>
              <w:t>Уфа г, Шафиева ул, д.2</w:t>
            </w:r>
          </w:p>
        </w:tc>
      </w:tr>
      <w:tr w:rsidR="002B6920" w:rsidRPr="00CF40BA" w:rsidTr="0092364E">
        <w:trPr>
          <w:jc w:val="center"/>
        </w:trPr>
        <w:tc>
          <w:tcPr>
            <w:tcW w:w="9639" w:type="dxa"/>
            <w:gridSpan w:val="2"/>
            <w:shd w:val="clear" w:color="auto" w:fill="FFFFFF" w:themeFill="background1"/>
            <w:vAlign w:val="center"/>
          </w:tcPr>
          <w:p w:rsidR="002B6920" w:rsidRPr="00CF40BA" w:rsidRDefault="002B6920" w:rsidP="0092364E">
            <w:pPr>
              <w:jc w:val="center"/>
              <w:rPr>
                <w:b/>
                <w:bCs/>
                <w:sz w:val="20"/>
                <w:szCs w:val="20"/>
              </w:rPr>
            </w:pPr>
            <w:r w:rsidRPr="00CF40BA">
              <w:rPr>
                <w:b/>
                <w:bCs/>
                <w:sz w:val="20"/>
                <w:szCs w:val="20"/>
              </w:rPr>
              <w:t>Амбулаторно-поликлиническая помощь, без стоматологической помощи,</w:t>
            </w:r>
          </w:p>
          <w:p w:rsidR="002B6920" w:rsidRPr="00CF40BA" w:rsidRDefault="002B6920" w:rsidP="0092364E">
            <w:pPr>
              <w:jc w:val="center"/>
              <w:rPr>
                <w:sz w:val="20"/>
                <w:szCs w:val="20"/>
              </w:rPr>
            </w:pPr>
            <w:r w:rsidRPr="00CF40BA">
              <w:rPr>
                <w:b/>
                <w:bCs/>
                <w:sz w:val="20"/>
                <w:szCs w:val="20"/>
              </w:rPr>
              <w:t>без помощи на дому</w:t>
            </w:r>
          </w:p>
        </w:tc>
      </w:tr>
      <w:tr w:rsidR="002B6920" w:rsidRPr="00CF40BA" w:rsidTr="0092364E">
        <w:trPr>
          <w:jc w:val="center"/>
        </w:trPr>
        <w:tc>
          <w:tcPr>
            <w:tcW w:w="5487" w:type="dxa"/>
            <w:shd w:val="clear" w:color="auto" w:fill="FFFFFF" w:themeFill="background1"/>
            <w:vAlign w:val="center"/>
          </w:tcPr>
          <w:p w:rsidR="002B6920" w:rsidRPr="00DD6C2A" w:rsidRDefault="002B6920" w:rsidP="0092364E">
            <w:pPr>
              <w:rPr>
                <w:sz w:val="20"/>
                <w:szCs w:val="20"/>
              </w:rPr>
            </w:pPr>
            <w:r w:rsidRPr="00DD6C2A">
              <w:rPr>
                <w:sz w:val="20"/>
                <w:szCs w:val="20"/>
              </w:rPr>
              <w:t xml:space="preserve">НУЗ "Отделенческая клиническая больница на ст. Уфа АОА "РЖД" </w:t>
            </w:r>
          </w:p>
        </w:tc>
        <w:tc>
          <w:tcPr>
            <w:tcW w:w="4152" w:type="dxa"/>
            <w:shd w:val="clear" w:color="auto" w:fill="FFFFFF" w:themeFill="background1"/>
            <w:vAlign w:val="center"/>
            <w:hideMark/>
          </w:tcPr>
          <w:p w:rsidR="002B6920" w:rsidRPr="00264E68" w:rsidRDefault="002B6920" w:rsidP="0092364E">
            <w:pPr>
              <w:rPr>
                <w:sz w:val="20"/>
                <w:szCs w:val="20"/>
              </w:rPr>
            </w:pPr>
            <w:r w:rsidRPr="00264E68">
              <w:rPr>
                <w:sz w:val="20"/>
                <w:szCs w:val="20"/>
              </w:rPr>
              <w:t>Уфа, Правды ул, д.19</w:t>
            </w:r>
          </w:p>
        </w:tc>
      </w:tr>
      <w:tr w:rsidR="002B6920" w:rsidRPr="00CF40BA" w:rsidTr="0092364E">
        <w:trPr>
          <w:jc w:val="center"/>
        </w:trPr>
        <w:tc>
          <w:tcPr>
            <w:tcW w:w="5487" w:type="dxa"/>
            <w:shd w:val="clear" w:color="auto" w:fill="FFFFFF" w:themeFill="background1"/>
            <w:vAlign w:val="center"/>
          </w:tcPr>
          <w:p w:rsidR="002B6920" w:rsidRPr="00DD6C2A" w:rsidRDefault="002B6920" w:rsidP="0092364E">
            <w:pPr>
              <w:rPr>
                <w:sz w:val="20"/>
                <w:szCs w:val="20"/>
              </w:rPr>
            </w:pPr>
            <w:r w:rsidRPr="00DD6C2A">
              <w:rPr>
                <w:sz w:val="20"/>
                <w:szCs w:val="20"/>
              </w:rPr>
              <w:t xml:space="preserve">Государственное учреждение "Уфимский научно-исследовательский институт глазных болезней" Академии </w:t>
            </w:r>
            <w:r w:rsidRPr="00DD6C2A">
              <w:rPr>
                <w:sz w:val="20"/>
                <w:szCs w:val="20"/>
              </w:rPr>
              <w:lastRenderedPageBreak/>
              <w:t>наук Республики Башкортостан РБ</w:t>
            </w:r>
          </w:p>
        </w:tc>
        <w:tc>
          <w:tcPr>
            <w:tcW w:w="4152" w:type="dxa"/>
            <w:shd w:val="clear" w:color="auto" w:fill="FFFFFF" w:themeFill="background1"/>
            <w:vAlign w:val="center"/>
          </w:tcPr>
          <w:p w:rsidR="002B6920" w:rsidRPr="00264E68" w:rsidRDefault="002B6920" w:rsidP="0092364E">
            <w:pPr>
              <w:rPr>
                <w:sz w:val="20"/>
                <w:szCs w:val="20"/>
              </w:rPr>
            </w:pPr>
            <w:r w:rsidRPr="00264E68">
              <w:rPr>
                <w:sz w:val="20"/>
                <w:szCs w:val="20"/>
              </w:rPr>
              <w:lastRenderedPageBreak/>
              <w:t>Уфа, Пушкина 90</w:t>
            </w:r>
          </w:p>
        </w:tc>
      </w:tr>
      <w:tr w:rsidR="002B6920" w:rsidRPr="00CF40BA" w:rsidTr="009236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lastRenderedPageBreak/>
              <w:t>Помощь на дому в пределах административной границы города</w:t>
            </w:r>
          </w:p>
        </w:tc>
      </w:tr>
      <w:tr w:rsidR="002B6920" w:rsidRPr="00CF40BA" w:rsidTr="009236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9236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t>Скорая и неотложная медицинская помощь в пределах административной границы города</w:t>
            </w:r>
          </w:p>
        </w:tc>
      </w:tr>
      <w:tr w:rsidR="002B6920" w:rsidRPr="00CF40BA" w:rsidTr="009236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92364E">
        <w:tblPrEx>
          <w:tblLook w:val="0000" w:firstRow="0" w:lastRow="0" w:firstColumn="0" w:lastColumn="0" w:noHBand="0" w:noVBand="0"/>
        </w:tblPrEx>
        <w:trPr>
          <w:jc w:val="center"/>
        </w:trPr>
        <w:tc>
          <w:tcPr>
            <w:tcW w:w="9639" w:type="dxa"/>
            <w:gridSpan w:val="2"/>
            <w:shd w:val="clear" w:color="auto" w:fill="FFFFFF" w:themeFill="background1"/>
          </w:tcPr>
          <w:p w:rsidR="002B6920" w:rsidRPr="00CF40BA" w:rsidRDefault="002B6920" w:rsidP="0092364E">
            <w:pPr>
              <w:jc w:val="center"/>
              <w:rPr>
                <w:b/>
                <w:bCs/>
                <w:sz w:val="20"/>
                <w:szCs w:val="20"/>
              </w:rPr>
            </w:pPr>
            <w:r w:rsidRPr="00CF40BA">
              <w:rPr>
                <w:b/>
                <w:bCs/>
                <w:sz w:val="20"/>
                <w:szCs w:val="20"/>
              </w:rPr>
              <w:t xml:space="preserve">«Стационарная помощь» </w:t>
            </w:r>
          </w:p>
          <w:p w:rsidR="002B6920" w:rsidRPr="00CF40BA" w:rsidRDefault="002B6920" w:rsidP="0092364E">
            <w:pPr>
              <w:jc w:val="center"/>
              <w:rPr>
                <w:b/>
                <w:bCs/>
                <w:i/>
                <w:sz w:val="20"/>
                <w:szCs w:val="20"/>
              </w:rPr>
            </w:pPr>
            <w:r w:rsidRPr="00CF40BA">
              <w:rPr>
                <w:bCs/>
                <w:i/>
                <w:sz w:val="20"/>
                <w:szCs w:val="20"/>
              </w:rPr>
              <w:t>(помощь организовывает</w:t>
            </w:r>
            <w:r w:rsidRPr="00CF40BA">
              <w:rPr>
                <w:i/>
                <w:sz w:val="20"/>
                <w:szCs w:val="20"/>
              </w:rPr>
              <w:t xml:space="preserve"> круглосуточный медицинский пульт </w:t>
            </w:r>
            <w:r w:rsidRPr="00CF40BA">
              <w:rPr>
                <w:b/>
                <w:bCs/>
                <w:sz w:val="20"/>
                <w:szCs w:val="20"/>
              </w:rPr>
              <w:t>Страховщика</w:t>
            </w:r>
            <w:r w:rsidRPr="00CF40BA">
              <w:rPr>
                <w:i/>
                <w:sz w:val="20"/>
                <w:szCs w:val="20"/>
              </w:rPr>
              <w:t>)</w:t>
            </w:r>
            <w:r w:rsidRPr="00CF40BA">
              <w:rPr>
                <w:b/>
                <w:bCs/>
                <w:i/>
                <w:sz w:val="20"/>
                <w:szCs w:val="20"/>
              </w:rPr>
              <w:t xml:space="preserve">: </w:t>
            </w:r>
          </w:p>
          <w:p w:rsidR="002B6920" w:rsidRPr="00CF40BA" w:rsidRDefault="002B6920" w:rsidP="0092364E">
            <w:pPr>
              <w:jc w:val="center"/>
              <w:rPr>
                <w:b/>
                <w:bCs/>
                <w:sz w:val="20"/>
                <w:szCs w:val="20"/>
              </w:rPr>
            </w:pPr>
            <w:r w:rsidRPr="00CF40BA">
              <w:rPr>
                <w:b/>
                <w:bCs/>
                <w:sz w:val="20"/>
                <w:szCs w:val="20"/>
              </w:rPr>
              <w:t>в объеме экстренной и плановой стационарной помощи, включая применение стационарзамещающих технологий</w:t>
            </w:r>
          </w:p>
          <w:p w:rsidR="002B6920" w:rsidRPr="00CF40BA" w:rsidRDefault="002B6920" w:rsidP="0092364E">
            <w:pPr>
              <w:jc w:val="center"/>
              <w:rPr>
                <w:b/>
                <w:sz w:val="20"/>
                <w:szCs w:val="20"/>
              </w:rPr>
            </w:pPr>
            <w:r w:rsidRPr="00CF40BA">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2B6920" w:rsidRPr="00CF40BA" w:rsidTr="0092364E">
        <w:tblPrEx>
          <w:tblLook w:val="0000" w:firstRow="0" w:lastRow="0" w:firstColumn="0" w:lastColumn="0" w:noHBand="0" w:noVBand="0"/>
        </w:tblPrEx>
        <w:trPr>
          <w:trHeight w:val="20"/>
          <w:jc w:val="center"/>
        </w:trPr>
        <w:tc>
          <w:tcPr>
            <w:tcW w:w="5487" w:type="dxa"/>
            <w:shd w:val="clear" w:color="auto" w:fill="FFFFFF" w:themeFill="background1"/>
            <w:vAlign w:val="center"/>
          </w:tcPr>
          <w:p w:rsidR="002B6920" w:rsidRPr="00DD6C2A" w:rsidRDefault="002B6920" w:rsidP="0092364E">
            <w:pPr>
              <w:outlineLvl w:val="0"/>
              <w:rPr>
                <w:sz w:val="20"/>
                <w:szCs w:val="20"/>
              </w:rPr>
            </w:pPr>
            <w:r w:rsidRPr="00DD6C2A">
              <w:rPr>
                <w:sz w:val="20"/>
                <w:szCs w:val="20"/>
              </w:rPr>
              <w:t>НУЗ "Дорожная клиническая больница на ст.Самара ОАО "РЖД"</w:t>
            </w:r>
          </w:p>
        </w:tc>
        <w:tc>
          <w:tcPr>
            <w:tcW w:w="4152" w:type="dxa"/>
            <w:shd w:val="clear" w:color="auto" w:fill="FFFFFF" w:themeFill="background1"/>
            <w:vAlign w:val="center"/>
          </w:tcPr>
          <w:p w:rsidR="002B6920" w:rsidRPr="00CF40BA" w:rsidRDefault="002B6920" w:rsidP="0092364E">
            <w:pPr>
              <w:rPr>
                <w:sz w:val="20"/>
                <w:szCs w:val="20"/>
              </w:rPr>
            </w:pPr>
            <w:r w:rsidRPr="00CF40BA">
              <w:rPr>
                <w:sz w:val="20"/>
                <w:szCs w:val="20"/>
              </w:rPr>
              <w:t>Самара г, Григория Аксакова ул, д.13</w:t>
            </w:r>
          </w:p>
          <w:p w:rsidR="002B6920" w:rsidRPr="00CF40BA" w:rsidRDefault="002B6920" w:rsidP="0092364E">
            <w:pPr>
              <w:rPr>
                <w:sz w:val="20"/>
                <w:szCs w:val="20"/>
              </w:rPr>
            </w:pPr>
            <w:r w:rsidRPr="00CF40BA">
              <w:rPr>
                <w:sz w:val="20"/>
                <w:szCs w:val="20"/>
              </w:rPr>
              <w:t>Самара г, Ново-Садовая ул, д.176</w:t>
            </w:r>
          </w:p>
        </w:tc>
      </w:tr>
      <w:tr w:rsidR="002B6920" w:rsidRPr="00CF40BA" w:rsidTr="0092364E">
        <w:tblPrEx>
          <w:tblLook w:val="0000" w:firstRow="0" w:lastRow="0" w:firstColumn="0" w:lastColumn="0" w:noHBand="0" w:noVBand="0"/>
        </w:tblPrEx>
        <w:trPr>
          <w:trHeight w:val="20"/>
          <w:jc w:val="center"/>
        </w:trPr>
        <w:tc>
          <w:tcPr>
            <w:tcW w:w="5487" w:type="dxa"/>
            <w:shd w:val="clear" w:color="auto" w:fill="FFFFFF" w:themeFill="background1"/>
            <w:vAlign w:val="center"/>
          </w:tcPr>
          <w:p w:rsidR="002B6920" w:rsidRPr="00DD6C2A" w:rsidRDefault="002B6920" w:rsidP="0092364E">
            <w:pPr>
              <w:rPr>
                <w:sz w:val="20"/>
                <w:szCs w:val="20"/>
              </w:rPr>
            </w:pPr>
            <w:r w:rsidRPr="00DD6C2A">
              <w:rPr>
                <w:sz w:val="20"/>
                <w:szCs w:val="20"/>
              </w:rPr>
              <w:t>НУЗ "Отделенческая клиническая больница на ст.Пенза ОАО "РЖД"</w:t>
            </w:r>
          </w:p>
        </w:tc>
        <w:tc>
          <w:tcPr>
            <w:tcW w:w="4152" w:type="dxa"/>
            <w:shd w:val="clear" w:color="auto" w:fill="FFFFFF" w:themeFill="background1"/>
            <w:vAlign w:val="center"/>
          </w:tcPr>
          <w:p w:rsidR="002B6920" w:rsidRPr="00CF40BA" w:rsidRDefault="002B6920" w:rsidP="0092364E">
            <w:pPr>
              <w:rPr>
                <w:sz w:val="20"/>
                <w:szCs w:val="20"/>
              </w:rPr>
            </w:pPr>
            <w:r w:rsidRPr="00CF40BA">
              <w:rPr>
                <w:sz w:val="20"/>
                <w:szCs w:val="20"/>
              </w:rPr>
              <w:t>Пенза г, Урицкого ул, д.118</w:t>
            </w:r>
          </w:p>
        </w:tc>
      </w:tr>
      <w:tr w:rsidR="002B6920" w:rsidRPr="00CF40BA" w:rsidTr="0092364E">
        <w:tblPrEx>
          <w:tblLook w:val="0000" w:firstRow="0" w:lastRow="0" w:firstColumn="0" w:lastColumn="0" w:noHBand="0" w:noVBand="0"/>
        </w:tblPrEx>
        <w:trPr>
          <w:trHeight w:val="20"/>
          <w:jc w:val="center"/>
        </w:trPr>
        <w:tc>
          <w:tcPr>
            <w:tcW w:w="5487" w:type="dxa"/>
            <w:shd w:val="clear" w:color="auto" w:fill="FFFFFF" w:themeFill="background1"/>
            <w:vAlign w:val="center"/>
          </w:tcPr>
          <w:p w:rsidR="002B6920" w:rsidRPr="00DD6C2A" w:rsidRDefault="002B6920" w:rsidP="0092364E">
            <w:pPr>
              <w:rPr>
                <w:sz w:val="20"/>
                <w:szCs w:val="20"/>
              </w:rPr>
            </w:pPr>
            <w:r w:rsidRPr="00DD6C2A">
              <w:rPr>
                <w:sz w:val="20"/>
                <w:szCs w:val="20"/>
              </w:rPr>
              <w:t>НУЗ "Отделенческая больница на ст. Ульяновск ОАО "РЖД"</w:t>
            </w:r>
          </w:p>
        </w:tc>
        <w:tc>
          <w:tcPr>
            <w:tcW w:w="4152" w:type="dxa"/>
            <w:shd w:val="clear" w:color="auto" w:fill="FFFFFF" w:themeFill="background1"/>
            <w:vAlign w:val="center"/>
          </w:tcPr>
          <w:p w:rsidR="002B6920" w:rsidRPr="00CF40BA" w:rsidRDefault="002B6920" w:rsidP="0092364E">
            <w:pPr>
              <w:rPr>
                <w:sz w:val="20"/>
                <w:szCs w:val="20"/>
              </w:rPr>
            </w:pPr>
            <w:r w:rsidRPr="00CF40BA">
              <w:rPr>
                <w:sz w:val="20"/>
                <w:szCs w:val="20"/>
              </w:rPr>
              <w:t>Ульяновск, Хрустальная ул, д.3</w:t>
            </w:r>
          </w:p>
        </w:tc>
      </w:tr>
      <w:tr w:rsidR="002B6920" w:rsidRPr="00CF40BA" w:rsidTr="0092364E">
        <w:tblPrEx>
          <w:tblLook w:val="0000" w:firstRow="0" w:lastRow="0" w:firstColumn="0" w:lastColumn="0" w:noHBand="0" w:noVBand="0"/>
        </w:tblPrEx>
        <w:trPr>
          <w:trHeight w:val="20"/>
          <w:jc w:val="center"/>
        </w:trPr>
        <w:tc>
          <w:tcPr>
            <w:tcW w:w="5487" w:type="dxa"/>
            <w:shd w:val="clear" w:color="auto" w:fill="FFFFFF" w:themeFill="background1"/>
            <w:vAlign w:val="center"/>
          </w:tcPr>
          <w:p w:rsidR="002B6920" w:rsidRPr="00DD6C2A" w:rsidRDefault="002B6920" w:rsidP="0092364E">
            <w:pPr>
              <w:outlineLvl w:val="0"/>
              <w:rPr>
                <w:sz w:val="20"/>
                <w:szCs w:val="20"/>
              </w:rPr>
            </w:pPr>
            <w:r w:rsidRPr="00DD6C2A">
              <w:rPr>
                <w:sz w:val="20"/>
                <w:szCs w:val="20"/>
              </w:rPr>
              <w:t>НУЗ "Узловая больница на ст.Стерлитамак ОАО " РЖД"</w:t>
            </w:r>
          </w:p>
        </w:tc>
        <w:tc>
          <w:tcPr>
            <w:tcW w:w="4152" w:type="dxa"/>
            <w:shd w:val="clear" w:color="auto" w:fill="FFFFFF" w:themeFill="background1"/>
            <w:vAlign w:val="center"/>
          </w:tcPr>
          <w:p w:rsidR="002B6920" w:rsidRPr="00CF40BA" w:rsidRDefault="002B6920" w:rsidP="0092364E">
            <w:pPr>
              <w:rPr>
                <w:sz w:val="20"/>
                <w:szCs w:val="20"/>
              </w:rPr>
            </w:pPr>
            <w:r w:rsidRPr="00CF40BA">
              <w:rPr>
                <w:sz w:val="20"/>
                <w:szCs w:val="20"/>
              </w:rPr>
              <w:t>Стерлитамак г, Нагуманова ул, д.54</w:t>
            </w:r>
          </w:p>
        </w:tc>
      </w:tr>
      <w:tr w:rsidR="002B6920" w:rsidRPr="00CF40BA" w:rsidTr="0092364E">
        <w:tblPrEx>
          <w:tblLook w:val="0000" w:firstRow="0" w:lastRow="0" w:firstColumn="0" w:lastColumn="0" w:noHBand="0" w:noVBand="0"/>
        </w:tblPrEx>
        <w:trPr>
          <w:trHeight w:val="20"/>
          <w:jc w:val="center"/>
        </w:trPr>
        <w:tc>
          <w:tcPr>
            <w:tcW w:w="5487" w:type="dxa"/>
            <w:shd w:val="clear" w:color="auto" w:fill="FFFFFF" w:themeFill="background1"/>
            <w:vAlign w:val="center"/>
          </w:tcPr>
          <w:p w:rsidR="002B6920" w:rsidRPr="00DD6C2A" w:rsidRDefault="002B6920" w:rsidP="0092364E">
            <w:pPr>
              <w:rPr>
                <w:sz w:val="20"/>
                <w:szCs w:val="20"/>
              </w:rPr>
            </w:pPr>
            <w:r w:rsidRPr="00DD6C2A">
              <w:rPr>
                <w:sz w:val="20"/>
                <w:szCs w:val="20"/>
              </w:rPr>
              <w:t>ГОУ ВПО БГМУ</w:t>
            </w:r>
          </w:p>
        </w:tc>
        <w:tc>
          <w:tcPr>
            <w:tcW w:w="4152" w:type="dxa"/>
            <w:shd w:val="clear" w:color="auto" w:fill="FFFFFF" w:themeFill="background1"/>
            <w:vAlign w:val="center"/>
          </w:tcPr>
          <w:p w:rsidR="002B6920" w:rsidRPr="00CF40BA" w:rsidRDefault="002B6920" w:rsidP="0092364E">
            <w:pPr>
              <w:rPr>
                <w:sz w:val="20"/>
                <w:szCs w:val="20"/>
              </w:rPr>
            </w:pPr>
            <w:r w:rsidRPr="00CF40BA">
              <w:rPr>
                <w:sz w:val="20"/>
                <w:szCs w:val="20"/>
              </w:rPr>
              <w:t>Уфа г, Шафиева ул, д.2</w:t>
            </w:r>
          </w:p>
        </w:tc>
      </w:tr>
      <w:tr w:rsidR="002B6920" w:rsidRPr="00CF40BA" w:rsidTr="0092364E">
        <w:tblPrEx>
          <w:tblLook w:val="0000" w:firstRow="0" w:lastRow="0" w:firstColumn="0" w:lastColumn="0" w:noHBand="0" w:noVBand="0"/>
        </w:tblPrEx>
        <w:trPr>
          <w:trHeight w:val="20"/>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920" w:rsidRPr="00DD6C2A" w:rsidRDefault="002B6920" w:rsidP="0092364E">
            <w:pPr>
              <w:rPr>
                <w:sz w:val="20"/>
                <w:szCs w:val="20"/>
              </w:rPr>
            </w:pPr>
            <w:r w:rsidRPr="00DD6C2A">
              <w:rPr>
                <w:sz w:val="20"/>
                <w:szCs w:val="20"/>
              </w:rPr>
              <w:t xml:space="preserve">Муниципальное учреждение "Поликлиника №32" Орджоникидзевского района Уфы </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920" w:rsidRPr="00CF40BA" w:rsidRDefault="002B6920" w:rsidP="0092364E">
            <w:pPr>
              <w:rPr>
                <w:sz w:val="20"/>
                <w:szCs w:val="20"/>
              </w:rPr>
            </w:pPr>
            <w:r w:rsidRPr="00CF40BA">
              <w:rPr>
                <w:sz w:val="20"/>
                <w:szCs w:val="20"/>
              </w:rPr>
              <w:t>Уфа г, Вологодская ул, д.68</w:t>
            </w:r>
          </w:p>
        </w:tc>
      </w:tr>
      <w:tr w:rsidR="002B6920" w:rsidRPr="00CF40BA" w:rsidTr="0092364E">
        <w:tblPrEx>
          <w:tblLook w:val="0000" w:firstRow="0" w:lastRow="0" w:firstColumn="0" w:lastColumn="0" w:noHBand="0" w:noVBand="0"/>
        </w:tblPrEx>
        <w:trPr>
          <w:trHeight w:val="20"/>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920" w:rsidRPr="00DD6C2A" w:rsidRDefault="002B6920" w:rsidP="0092364E">
            <w:pPr>
              <w:rPr>
                <w:sz w:val="20"/>
                <w:szCs w:val="20"/>
              </w:rPr>
            </w:pPr>
            <w:r w:rsidRPr="00DD6C2A">
              <w:rPr>
                <w:sz w:val="20"/>
                <w:szCs w:val="20"/>
              </w:rPr>
              <w:t xml:space="preserve">Муниципальное учреждение "Городская клиническая больница №5" </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920" w:rsidRPr="00CF40BA" w:rsidRDefault="002B6920" w:rsidP="0092364E">
            <w:pPr>
              <w:rPr>
                <w:sz w:val="20"/>
                <w:szCs w:val="20"/>
              </w:rPr>
            </w:pPr>
            <w:r w:rsidRPr="00CF40BA">
              <w:rPr>
                <w:sz w:val="20"/>
                <w:szCs w:val="20"/>
              </w:rPr>
              <w:t>Уфа, ул.  Пархоменко, 93</w:t>
            </w:r>
          </w:p>
        </w:tc>
      </w:tr>
      <w:tr w:rsidR="002B6920" w:rsidRPr="00CF40BA" w:rsidTr="0092364E">
        <w:tblPrEx>
          <w:tblLook w:val="0000" w:firstRow="0" w:lastRow="0" w:firstColumn="0" w:lastColumn="0" w:noHBand="0" w:noVBand="0"/>
        </w:tblPrEx>
        <w:trPr>
          <w:trHeight w:val="20"/>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920" w:rsidRPr="00DD6C2A" w:rsidRDefault="002B6920" w:rsidP="0092364E">
            <w:pPr>
              <w:rPr>
                <w:sz w:val="20"/>
                <w:szCs w:val="20"/>
              </w:rPr>
            </w:pPr>
            <w:r w:rsidRPr="00DD6C2A">
              <w:rPr>
                <w:sz w:val="20"/>
                <w:szCs w:val="20"/>
              </w:rPr>
              <w:t>НУЗ «Дорожный центр восстановительной медицины и реабилитации ОАО «РЖД»</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920" w:rsidRPr="00CF40BA" w:rsidRDefault="002B6920" w:rsidP="0092364E">
            <w:pPr>
              <w:rPr>
                <w:sz w:val="20"/>
                <w:szCs w:val="20"/>
              </w:rPr>
            </w:pPr>
            <w:r w:rsidRPr="00CF40BA">
              <w:rPr>
                <w:sz w:val="20"/>
                <w:szCs w:val="20"/>
              </w:rPr>
              <w:t>Башкортостан Республика, город  Уфа, Союзная ул., дом 35</w:t>
            </w:r>
          </w:p>
        </w:tc>
      </w:tr>
      <w:tr w:rsidR="002B6920" w:rsidRPr="00CF40BA" w:rsidTr="0092364E">
        <w:tblPrEx>
          <w:tblLook w:val="0000" w:firstRow="0" w:lastRow="0" w:firstColumn="0" w:lastColumn="0" w:noHBand="0" w:noVBand="0"/>
        </w:tblPrEx>
        <w:trPr>
          <w:trHeight w:val="20"/>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920" w:rsidRPr="00DD6C2A" w:rsidRDefault="002B6920" w:rsidP="0092364E">
            <w:pPr>
              <w:rPr>
                <w:sz w:val="20"/>
                <w:szCs w:val="20"/>
              </w:rPr>
            </w:pPr>
            <w:r w:rsidRPr="00DD6C2A">
              <w:rPr>
                <w:sz w:val="20"/>
                <w:szCs w:val="20"/>
              </w:rPr>
              <w:t>НУЗ "Узловая больница на ст. Рузаевка ОАО "РЖД"</w:t>
            </w:r>
            <w:r w:rsidRPr="00DD6C2A">
              <w:rPr>
                <w:sz w:val="20"/>
                <w:szCs w:val="20"/>
              </w:rPr>
              <w:tab/>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920" w:rsidRPr="00CF40BA" w:rsidRDefault="002B6920" w:rsidP="0092364E">
            <w:pPr>
              <w:rPr>
                <w:sz w:val="20"/>
                <w:szCs w:val="20"/>
              </w:rPr>
            </w:pPr>
            <w:r w:rsidRPr="00CF40BA">
              <w:rPr>
                <w:sz w:val="20"/>
                <w:szCs w:val="20"/>
              </w:rPr>
              <w:t>Мордовия Респ, г Рузаевка, Бедно-Демьяновская ул, д.15</w:t>
            </w:r>
          </w:p>
        </w:tc>
      </w:tr>
    </w:tbl>
    <w:p w:rsidR="002B6920" w:rsidRDefault="002B6920" w:rsidP="005C68F2">
      <w:pPr>
        <w:rPr>
          <w:b/>
          <w:sz w:val="20"/>
          <w:szCs w:val="20"/>
          <w:u w:val="single"/>
        </w:rPr>
      </w:pPr>
    </w:p>
    <w:p w:rsidR="002B6920" w:rsidRDefault="002B6920" w:rsidP="005C68F2">
      <w:pPr>
        <w:rPr>
          <w:b/>
          <w:sz w:val="20"/>
          <w:szCs w:val="20"/>
          <w:u w:val="single"/>
        </w:rPr>
      </w:pPr>
    </w:p>
    <w:p w:rsidR="002B6920" w:rsidRPr="00CF40BA" w:rsidRDefault="002B6920" w:rsidP="002B6920">
      <w:pPr>
        <w:outlineLvl w:val="2"/>
        <w:rPr>
          <w:b/>
          <w:sz w:val="20"/>
          <w:szCs w:val="20"/>
          <w:u w:val="single"/>
        </w:rPr>
      </w:pPr>
      <w:r w:rsidRPr="00CF40BA">
        <w:rPr>
          <w:b/>
          <w:sz w:val="20"/>
          <w:szCs w:val="20"/>
          <w:u w:val="single"/>
        </w:rPr>
        <w:t>Вариант № 9.1 - VIP- Свердловский филиал</w:t>
      </w:r>
    </w:p>
    <w:p w:rsidR="002B6920" w:rsidRPr="00CF40BA" w:rsidRDefault="002B6920" w:rsidP="002B6920">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2B6920" w:rsidRPr="00CF40BA" w:rsidTr="0092364E">
        <w:trPr>
          <w:trHeight w:val="542"/>
          <w:jc w:val="center"/>
        </w:trPr>
        <w:tc>
          <w:tcPr>
            <w:tcW w:w="5246"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Наименование  медицинской организации</w:t>
            </w:r>
          </w:p>
        </w:tc>
        <w:tc>
          <w:tcPr>
            <w:tcW w:w="3969"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Адрес</w:t>
            </w:r>
          </w:p>
        </w:tc>
      </w:tr>
      <w:tr w:rsidR="002B6920" w:rsidRPr="00CF40BA" w:rsidTr="0092364E">
        <w:trPr>
          <w:trHeight w:val="542"/>
          <w:jc w:val="center"/>
        </w:trPr>
        <w:tc>
          <w:tcPr>
            <w:tcW w:w="9215" w:type="dxa"/>
            <w:gridSpan w:val="2"/>
            <w:shd w:val="clear" w:color="auto" w:fill="FFFFFF" w:themeFill="background1"/>
            <w:vAlign w:val="center"/>
            <w:hideMark/>
          </w:tcPr>
          <w:p w:rsidR="002B6920" w:rsidRPr="00CF40BA" w:rsidRDefault="002B6920" w:rsidP="0092364E">
            <w:pPr>
              <w:jc w:val="center"/>
              <w:rPr>
                <w:b/>
                <w:sz w:val="20"/>
                <w:szCs w:val="20"/>
              </w:rPr>
            </w:pPr>
            <w:r w:rsidRPr="00CF40BA">
              <w:rPr>
                <w:b/>
                <w:bCs/>
                <w:sz w:val="20"/>
                <w:szCs w:val="20"/>
              </w:rPr>
              <w:t xml:space="preserve">Услуги круглосуточного медицинского пульта Страховщика </w:t>
            </w:r>
            <w:r w:rsidRPr="00CF40BA">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2B6920" w:rsidRPr="00CF40BA" w:rsidTr="0092364E">
        <w:trPr>
          <w:jc w:val="center"/>
        </w:trPr>
        <w:tc>
          <w:tcPr>
            <w:tcW w:w="9215" w:type="dxa"/>
            <w:gridSpan w:val="2"/>
            <w:shd w:val="clear" w:color="auto" w:fill="FFFFFF" w:themeFill="background1"/>
            <w:vAlign w:val="center"/>
          </w:tcPr>
          <w:p w:rsidR="002B6920" w:rsidRPr="00CF40BA" w:rsidRDefault="002B6920" w:rsidP="0092364E">
            <w:pPr>
              <w:jc w:val="center"/>
              <w:rPr>
                <w:b/>
                <w:bCs/>
                <w:sz w:val="20"/>
                <w:szCs w:val="20"/>
              </w:rPr>
            </w:pPr>
            <w:r w:rsidRPr="00CF40BA">
              <w:rPr>
                <w:b/>
                <w:bCs/>
                <w:sz w:val="20"/>
                <w:szCs w:val="20"/>
              </w:rPr>
              <w:t>Амбулаторно-поликлиническая помощь, без стоматологической помощи,</w:t>
            </w:r>
          </w:p>
          <w:p w:rsidR="002B6920" w:rsidRPr="00CF40BA" w:rsidRDefault="002B6920" w:rsidP="0092364E">
            <w:pPr>
              <w:jc w:val="center"/>
              <w:rPr>
                <w:sz w:val="20"/>
                <w:szCs w:val="20"/>
              </w:rPr>
            </w:pPr>
            <w:r w:rsidRPr="00CF40BA">
              <w:rPr>
                <w:b/>
                <w:bCs/>
                <w:sz w:val="20"/>
                <w:szCs w:val="20"/>
              </w:rPr>
              <w:t>без помощи на дому</w:t>
            </w:r>
          </w:p>
        </w:tc>
      </w:tr>
      <w:tr w:rsidR="002B6920" w:rsidRPr="00CF40BA" w:rsidTr="0092364E">
        <w:trPr>
          <w:trHeight w:val="373"/>
          <w:jc w:val="center"/>
        </w:trPr>
        <w:tc>
          <w:tcPr>
            <w:tcW w:w="5246" w:type="dxa"/>
            <w:shd w:val="clear" w:color="auto" w:fill="FFFFFF" w:themeFill="background1"/>
            <w:vAlign w:val="center"/>
          </w:tcPr>
          <w:p w:rsidR="002B6920" w:rsidRPr="00DD6C2A" w:rsidRDefault="002B6920" w:rsidP="0092364E">
            <w:pPr>
              <w:rPr>
                <w:sz w:val="20"/>
                <w:szCs w:val="20"/>
              </w:rPr>
            </w:pPr>
            <w:r w:rsidRPr="00DD6C2A">
              <w:rPr>
                <w:sz w:val="20"/>
                <w:szCs w:val="20"/>
              </w:rPr>
              <w:t>НУЗ "Дорожная больница на станции Свердловск-Пассажирский ОАО "РЖД"</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Екатеринбург г, Гражданская ул, д.9</w:t>
            </w:r>
          </w:p>
          <w:p w:rsidR="002B6920" w:rsidRPr="00CF40BA" w:rsidRDefault="002B6920" w:rsidP="0092364E">
            <w:pPr>
              <w:rPr>
                <w:sz w:val="20"/>
                <w:szCs w:val="20"/>
              </w:rPr>
            </w:pPr>
            <w:r w:rsidRPr="00CF40BA">
              <w:rPr>
                <w:sz w:val="20"/>
                <w:szCs w:val="20"/>
              </w:rPr>
              <w:t>Екатеринбург, Байдукова ул, д.63</w:t>
            </w:r>
          </w:p>
          <w:p w:rsidR="002B6920" w:rsidRPr="00CF40BA" w:rsidRDefault="002B6920" w:rsidP="0092364E">
            <w:pPr>
              <w:rPr>
                <w:sz w:val="20"/>
                <w:szCs w:val="20"/>
              </w:rPr>
            </w:pPr>
            <w:r w:rsidRPr="00CF40BA">
              <w:rPr>
                <w:sz w:val="20"/>
                <w:szCs w:val="20"/>
              </w:rPr>
              <w:t>Свердловская обл, г Нижний Тагил, Старатель ст</w:t>
            </w:r>
          </w:p>
          <w:p w:rsidR="002B6920" w:rsidRPr="00CF40BA" w:rsidRDefault="002B6920" w:rsidP="0092364E">
            <w:pPr>
              <w:rPr>
                <w:sz w:val="20"/>
                <w:szCs w:val="20"/>
              </w:rPr>
            </w:pPr>
            <w:r w:rsidRPr="00CF40BA">
              <w:rPr>
                <w:sz w:val="20"/>
                <w:szCs w:val="20"/>
              </w:rPr>
              <w:t>Свердловская обл, г Нижний Тагил, Надеждинская ул, д.9 А</w:t>
            </w:r>
          </w:p>
        </w:tc>
      </w:tr>
      <w:tr w:rsidR="002B6920" w:rsidRPr="00CF40BA" w:rsidTr="0092364E">
        <w:trPr>
          <w:trHeight w:val="373"/>
          <w:jc w:val="center"/>
        </w:trPr>
        <w:tc>
          <w:tcPr>
            <w:tcW w:w="5246" w:type="dxa"/>
            <w:shd w:val="clear" w:color="auto" w:fill="FFFFFF" w:themeFill="background1"/>
            <w:vAlign w:val="center"/>
          </w:tcPr>
          <w:p w:rsidR="002B6920" w:rsidRPr="00DD6C2A" w:rsidRDefault="002B6920" w:rsidP="0092364E">
            <w:pPr>
              <w:rPr>
                <w:sz w:val="20"/>
                <w:szCs w:val="20"/>
              </w:rPr>
            </w:pPr>
            <w:r w:rsidRPr="00DD6C2A">
              <w:rPr>
                <w:sz w:val="20"/>
                <w:szCs w:val="20"/>
              </w:rPr>
              <w:t>МБУ Екатеринбургский консультативно-диагностический центр</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Екатеринбург г, Суворовский пер, д.5</w:t>
            </w:r>
          </w:p>
        </w:tc>
      </w:tr>
      <w:tr w:rsidR="002B6920" w:rsidRPr="00CF40BA" w:rsidTr="0092364E">
        <w:trPr>
          <w:trHeight w:val="373"/>
          <w:jc w:val="center"/>
        </w:trPr>
        <w:tc>
          <w:tcPr>
            <w:tcW w:w="5246" w:type="dxa"/>
            <w:shd w:val="clear" w:color="auto" w:fill="FFFFFF" w:themeFill="background1"/>
            <w:vAlign w:val="center"/>
          </w:tcPr>
          <w:p w:rsidR="002B6920" w:rsidRPr="00DD6C2A" w:rsidRDefault="002B6920" w:rsidP="0092364E">
            <w:pPr>
              <w:rPr>
                <w:sz w:val="20"/>
                <w:szCs w:val="20"/>
              </w:rPr>
            </w:pPr>
            <w:r w:rsidRPr="00DD6C2A">
              <w:rPr>
                <w:sz w:val="20"/>
                <w:szCs w:val="20"/>
              </w:rPr>
              <w:t>ГБУЗ Свердловская областная больница №2</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Екатеринбург г, Набережная рабочей молодежи ул, д.3</w:t>
            </w:r>
          </w:p>
        </w:tc>
      </w:tr>
      <w:tr w:rsidR="002B6920" w:rsidRPr="00CF40BA" w:rsidTr="0092364E">
        <w:trPr>
          <w:trHeight w:val="373"/>
          <w:jc w:val="center"/>
        </w:trPr>
        <w:tc>
          <w:tcPr>
            <w:tcW w:w="5246" w:type="dxa"/>
            <w:shd w:val="clear" w:color="auto" w:fill="FFFFFF" w:themeFill="background1"/>
            <w:vAlign w:val="center"/>
          </w:tcPr>
          <w:p w:rsidR="002B6920" w:rsidRPr="00DD6C2A" w:rsidRDefault="002B6920" w:rsidP="0092364E">
            <w:pPr>
              <w:rPr>
                <w:sz w:val="20"/>
                <w:szCs w:val="20"/>
              </w:rPr>
            </w:pPr>
            <w:r w:rsidRPr="00DD6C2A">
              <w:rPr>
                <w:sz w:val="20"/>
                <w:szCs w:val="20"/>
              </w:rPr>
              <w:t>МБУ "ЦГКБ №23"</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Екатеринбург г, Старых Большевиков ул, д.9</w:t>
            </w:r>
          </w:p>
        </w:tc>
      </w:tr>
      <w:tr w:rsidR="002B6920" w:rsidRPr="00CF40BA" w:rsidTr="0092364E">
        <w:trPr>
          <w:trHeight w:val="373"/>
          <w:jc w:val="center"/>
        </w:trPr>
        <w:tc>
          <w:tcPr>
            <w:tcW w:w="5246" w:type="dxa"/>
            <w:shd w:val="clear" w:color="auto" w:fill="FFFFFF" w:themeFill="background1"/>
            <w:vAlign w:val="center"/>
          </w:tcPr>
          <w:p w:rsidR="002B6920" w:rsidRPr="00DD6C2A" w:rsidRDefault="002B6920" w:rsidP="0092364E">
            <w:pPr>
              <w:rPr>
                <w:sz w:val="20"/>
                <w:szCs w:val="20"/>
              </w:rPr>
            </w:pPr>
            <w:r w:rsidRPr="00DD6C2A">
              <w:rPr>
                <w:sz w:val="20"/>
                <w:szCs w:val="20"/>
              </w:rPr>
              <w:t>МАУ "ГКБ № 40"</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Екатеринбург г, Волгоградская ул, д.189</w:t>
            </w:r>
          </w:p>
        </w:tc>
      </w:tr>
      <w:tr w:rsidR="002B6920" w:rsidRPr="00CF40BA" w:rsidTr="0092364E">
        <w:trPr>
          <w:trHeight w:val="553"/>
          <w:jc w:val="center"/>
        </w:trPr>
        <w:tc>
          <w:tcPr>
            <w:tcW w:w="9215" w:type="dxa"/>
            <w:gridSpan w:val="2"/>
            <w:shd w:val="clear" w:color="auto" w:fill="FFFFFF" w:themeFill="background1"/>
            <w:vAlign w:val="center"/>
          </w:tcPr>
          <w:p w:rsidR="002B6920" w:rsidRPr="00CF40BA" w:rsidRDefault="002B6920" w:rsidP="0092364E">
            <w:pPr>
              <w:jc w:val="center"/>
              <w:rPr>
                <w:b/>
                <w:bCs/>
                <w:sz w:val="20"/>
                <w:szCs w:val="20"/>
              </w:rPr>
            </w:pPr>
            <w:r w:rsidRPr="00CF40BA">
              <w:rPr>
                <w:b/>
                <w:bCs/>
                <w:sz w:val="20"/>
                <w:szCs w:val="20"/>
              </w:rPr>
              <w:t>Амбулаторно-поликлиническая помощь, без стоматологической помощи,</w:t>
            </w:r>
          </w:p>
          <w:p w:rsidR="002B6920" w:rsidRPr="00CF40BA" w:rsidRDefault="002B6920" w:rsidP="0092364E">
            <w:pPr>
              <w:jc w:val="center"/>
              <w:rPr>
                <w:sz w:val="20"/>
                <w:szCs w:val="20"/>
              </w:rPr>
            </w:pPr>
            <w:r w:rsidRPr="00CF40BA">
              <w:rPr>
                <w:b/>
                <w:bCs/>
                <w:sz w:val="20"/>
                <w:szCs w:val="20"/>
              </w:rPr>
              <w:t>включая помощь на дому в пределах административной границы города</w:t>
            </w:r>
          </w:p>
        </w:tc>
      </w:tr>
      <w:tr w:rsidR="002B6920" w:rsidRPr="00CF40BA" w:rsidTr="0092364E">
        <w:trPr>
          <w:jc w:val="center"/>
        </w:trPr>
        <w:tc>
          <w:tcPr>
            <w:tcW w:w="5246" w:type="dxa"/>
            <w:shd w:val="clear" w:color="auto" w:fill="FFFFFF" w:themeFill="background1"/>
            <w:vAlign w:val="center"/>
          </w:tcPr>
          <w:p w:rsidR="002B6920" w:rsidRPr="00DD6C2A" w:rsidRDefault="002B6920" w:rsidP="0092364E">
            <w:pPr>
              <w:rPr>
                <w:sz w:val="20"/>
                <w:szCs w:val="20"/>
              </w:rPr>
            </w:pPr>
            <w:r w:rsidRPr="00DD6C2A">
              <w:rPr>
                <w:sz w:val="20"/>
                <w:szCs w:val="20"/>
              </w:rPr>
              <w:t>ООО "Екатеринбургский Деловой Мир"</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Екатеринбург г, Шевченко ул, д.9</w:t>
            </w:r>
          </w:p>
          <w:p w:rsidR="002B6920" w:rsidRPr="00CF40BA" w:rsidRDefault="002B6920" w:rsidP="0092364E">
            <w:pPr>
              <w:rPr>
                <w:sz w:val="20"/>
                <w:szCs w:val="20"/>
              </w:rPr>
            </w:pPr>
            <w:r w:rsidRPr="00CF40BA">
              <w:rPr>
                <w:sz w:val="20"/>
                <w:szCs w:val="20"/>
              </w:rPr>
              <w:t>Екатеринбург г, Старых Большевиков ул, д.5</w:t>
            </w:r>
          </w:p>
          <w:p w:rsidR="002B6920" w:rsidRPr="00CF40BA" w:rsidRDefault="002B6920" w:rsidP="0092364E">
            <w:pPr>
              <w:rPr>
                <w:sz w:val="20"/>
                <w:szCs w:val="20"/>
              </w:rPr>
            </w:pPr>
            <w:r w:rsidRPr="00CF40BA">
              <w:rPr>
                <w:sz w:val="20"/>
                <w:szCs w:val="20"/>
              </w:rPr>
              <w:t>Екатеринбург г, Белореченская ул, д.23/1</w:t>
            </w:r>
          </w:p>
        </w:tc>
      </w:tr>
      <w:tr w:rsidR="002B6920" w:rsidRPr="00CF40BA" w:rsidTr="0092364E">
        <w:trPr>
          <w:trHeight w:val="515"/>
          <w:jc w:val="center"/>
        </w:trPr>
        <w:tc>
          <w:tcPr>
            <w:tcW w:w="9215" w:type="dxa"/>
            <w:gridSpan w:val="2"/>
            <w:shd w:val="clear" w:color="auto" w:fill="FFFFFF" w:themeFill="background1"/>
            <w:vAlign w:val="center"/>
          </w:tcPr>
          <w:p w:rsidR="002B6920" w:rsidRPr="00CF40BA" w:rsidRDefault="002B6920" w:rsidP="0092364E">
            <w:pPr>
              <w:jc w:val="center"/>
              <w:rPr>
                <w:sz w:val="20"/>
                <w:szCs w:val="20"/>
              </w:rPr>
            </w:pPr>
            <w:r w:rsidRPr="00CF40BA">
              <w:rPr>
                <w:b/>
                <w:bCs/>
                <w:sz w:val="20"/>
                <w:szCs w:val="20"/>
              </w:rPr>
              <w:lastRenderedPageBreak/>
              <w:t>Стоматологическая помощь</w:t>
            </w:r>
          </w:p>
        </w:tc>
      </w:tr>
      <w:tr w:rsidR="002B6920" w:rsidRPr="00CF40BA" w:rsidTr="0092364E">
        <w:trPr>
          <w:trHeight w:val="268"/>
          <w:jc w:val="center"/>
        </w:trPr>
        <w:tc>
          <w:tcPr>
            <w:tcW w:w="5246" w:type="dxa"/>
            <w:shd w:val="clear" w:color="auto" w:fill="FFFFFF" w:themeFill="background1"/>
            <w:vAlign w:val="center"/>
          </w:tcPr>
          <w:p w:rsidR="002B6920" w:rsidRPr="00DD6C2A" w:rsidRDefault="002B6920" w:rsidP="0092364E">
            <w:pPr>
              <w:rPr>
                <w:sz w:val="20"/>
                <w:szCs w:val="20"/>
              </w:rPr>
            </w:pPr>
            <w:r w:rsidRPr="00DD6C2A">
              <w:rPr>
                <w:sz w:val="20"/>
                <w:szCs w:val="20"/>
              </w:rPr>
              <w:t>Свердловская областная больница №2</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Екатеринбург г, 8 Марта ул, д.3</w:t>
            </w:r>
          </w:p>
        </w:tc>
      </w:tr>
      <w:tr w:rsidR="002B6920" w:rsidRPr="00CF40BA" w:rsidTr="0092364E">
        <w:trPr>
          <w:trHeight w:val="268"/>
          <w:jc w:val="center"/>
        </w:trPr>
        <w:tc>
          <w:tcPr>
            <w:tcW w:w="5246" w:type="dxa"/>
            <w:shd w:val="clear" w:color="auto" w:fill="FFFFFF" w:themeFill="background1"/>
            <w:vAlign w:val="center"/>
          </w:tcPr>
          <w:p w:rsidR="002B6920" w:rsidRPr="00DD6C2A" w:rsidRDefault="002B6920" w:rsidP="0092364E">
            <w:pPr>
              <w:rPr>
                <w:sz w:val="20"/>
                <w:szCs w:val="20"/>
              </w:rPr>
            </w:pPr>
            <w:r w:rsidRPr="00DD6C2A">
              <w:rPr>
                <w:sz w:val="20"/>
                <w:szCs w:val="20"/>
              </w:rPr>
              <w:t>НУЗ «Дорожная стоматологическая поликлиника ОАО «РЖД»</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443041, г.Самара, ул.Агибалова,12.</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t>Помощь на дому в пределах административной границы города</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t>Скорая и неотложная медицинская помощь в пределах административной границы города</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92364E">
        <w:tblPrEx>
          <w:tblLook w:val="0000" w:firstRow="0" w:lastRow="0" w:firstColumn="0" w:lastColumn="0" w:noHBand="0" w:noVBand="0"/>
        </w:tblPrEx>
        <w:trPr>
          <w:jc w:val="center"/>
        </w:trPr>
        <w:tc>
          <w:tcPr>
            <w:tcW w:w="9215" w:type="dxa"/>
            <w:gridSpan w:val="2"/>
            <w:shd w:val="clear" w:color="auto" w:fill="FFFFFF" w:themeFill="background1"/>
          </w:tcPr>
          <w:p w:rsidR="002B6920" w:rsidRPr="00CF40BA" w:rsidRDefault="002B6920" w:rsidP="0092364E">
            <w:pPr>
              <w:jc w:val="center"/>
              <w:rPr>
                <w:b/>
                <w:bCs/>
                <w:sz w:val="20"/>
                <w:szCs w:val="20"/>
              </w:rPr>
            </w:pPr>
            <w:r w:rsidRPr="00CF40BA">
              <w:rPr>
                <w:b/>
                <w:bCs/>
                <w:sz w:val="20"/>
                <w:szCs w:val="20"/>
              </w:rPr>
              <w:t xml:space="preserve">«Стационарная помощь» </w:t>
            </w:r>
          </w:p>
          <w:p w:rsidR="002B6920" w:rsidRPr="00CF40BA" w:rsidRDefault="002B6920" w:rsidP="0092364E">
            <w:pPr>
              <w:jc w:val="center"/>
              <w:rPr>
                <w:b/>
                <w:bCs/>
                <w:i/>
                <w:sz w:val="20"/>
                <w:szCs w:val="20"/>
              </w:rPr>
            </w:pPr>
            <w:r w:rsidRPr="00CF40BA">
              <w:rPr>
                <w:bCs/>
                <w:i/>
                <w:sz w:val="20"/>
                <w:szCs w:val="20"/>
              </w:rPr>
              <w:t>(помощь организовывает</w:t>
            </w:r>
            <w:r w:rsidRPr="00CF40BA">
              <w:rPr>
                <w:i/>
                <w:sz w:val="20"/>
                <w:szCs w:val="20"/>
              </w:rPr>
              <w:t xml:space="preserve"> круглосуточный медицинский пульт </w:t>
            </w:r>
            <w:r w:rsidRPr="00CF40BA">
              <w:rPr>
                <w:b/>
                <w:bCs/>
                <w:sz w:val="20"/>
                <w:szCs w:val="20"/>
              </w:rPr>
              <w:t>Страховщика</w:t>
            </w:r>
            <w:r w:rsidRPr="00CF40BA">
              <w:rPr>
                <w:i/>
                <w:sz w:val="20"/>
                <w:szCs w:val="20"/>
              </w:rPr>
              <w:t>)</w:t>
            </w:r>
            <w:r w:rsidRPr="00CF40BA">
              <w:rPr>
                <w:b/>
                <w:bCs/>
                <w:i/>
                <w:sz w:val="20"/>
                <w:szCs w:val="20"/>
              </w:rPr>
              <w:t xml:space="preserve">: </w:t>
            </w:r>
          </w:p>
          <w:p w:rsidR="002B6920" w:rsidRPr="00CF40BA" w:rsidRDefault="002B6920" w:rsidP="0092364E">
            <w:pPr>
              <w:jc w:val="center"/>
              <w:rPr>
                <w:b/>
                <w:bCs/>
                <w:sz w:val="20"/>
                <w:szCs w:val="20"/>
              </w:rPr>
            </w:pPr>
            <w:r w:rsidRPr="00CF40BA">
              <w:rPr>
                <w:b/>
                <w:bCs/>
                <w:sz w:val="20"/>
                <w:szCs w:val="20"/>
              </w:rPr>
              <w:t>в объеме экстренной и плановой стационарной помощи, включая применение стационарзамещающих технологий</w:t>
            </w:r>
          </w:p>
          <w:p w:rsidR="002B6920" w:rsidRPr="00CF40BA" w:rsidRDefault="002B6920" w:rsidP="0092364E">
            <w:pPr>
              <w:jc w:val="center"/>
              <w:rPr>
                <w:b/>
                <w:bCs/>
                <w:sz w:val="20"/>
                <w:szCs w:val="20"/>
              </w:rPr>
            </w:pPr>
          </w:p>
          <w:p w:rsidR="002B6920" w:rsidRPr="00CF40BA" w:rsidRDefault="002B6920" w:rsidP="0092364E">
            <w:pPr>
              <w:jc w:val="center"/>
              <w:rPr>
                <w:b/>
                <w:sz w:val="20"/>
                <w:szCs w:val="20"/>
              </w:rPr>
            </w:pPr>
            <w:r w:rsidRPr="00CF40BA">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DD6C2A" w:rsidRDefault="002B6920" w:rsidP="0092364E">
            <w:pPr>
              <w:rPr>
                <w:sz w:val="20"/>
                <w:szCs w:val="20"/>
              </w:rPr>
            </w:pPr>
            <w:r w:rsidRPr="00DD6C2A">
              <w:rPr>
                <w:sz w:val="20"/>
                <w:szCs w:val="20"/>
              </w:rPr>
              <w:t>НУЗ "Дорожная больница на станции Свердловск-Пассажирский ОАО "РЖД"</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Екатеринбург г, Гражданская ул, д.9</w:t>
            </w:r>
          </w:p>
          <w:p w:rsidR="002B6920" w:rsidRPr="00CF40BA" w:rsidRDefault="002B6920" w:rsidP="0092364E">
            <w:pPr>
              <w:rPr>
                <w:sz w:val="20"/>
                <w:szCs w:val="20"/>
              </w:rPr>
            </w:pPr>
            <w:r w:rsidRPr="00CF40BA">
              <w:rPr>
                <w:sz w:val="20"/>
                <w:szCs w:val="20"/>
              </w:rPr>
              <w:t>Екатеринбург, Байдукова ул, д.63</w:t>
            </w:r>
          </w:p>
          <w:p w:rsidR="002B6920" w:rsidRPr="00CF40BA" w:rsidRDefault="002B6920" w:rsidP="0092364E">
            <w:pPr>
              <w:rPr>
                <w:sz w:val="20"/>
                <w:szCs w:val="20"/>
              </w:rPr>
            </w:pPr>
            <w:r w:rsidRPr="00CF40BA">
              <w:rPr>
                <w:sz w:val="20"/>
                <w:szCs w:val="20"/>
              </w:rPr>
              <w:t>Свердловская обл, г Нижний Тагил, Надеждинская ул, д.9 А</w:t>
            </w:r>
          </w:p>
          <w:p w:rsidR="002B6920" w:rsidRPr="00CF40BA" w:rsidRDefault="002B6920" w:rsidP="0092364E">
            <w:pPr>
              <w:rPr>
                <w:sz w:val="20"/>
                <w:szCs w:val="20"/>
              </w:rPr>
            </w:pPr>
            <w:r w:rsidRPr="00CF40BA">
              <w:rPr>
                <w:sz w:val="20"/>
                <w:szCs w:val="20"/>
              </w:rPr>
              <w:t>Свердловская обл, г Нижний Тагил, Старатель ст</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387287" w:rsidRDefault="002B6920" w:rsidP="0092364E">
            <w:pPr>
              <w:outlineLvl w:val="0"/>
              <w:rPr>
                <w:sz w:val="20"/>
                <w:szCs w:val="20"/>
              </w:rPr>
            </w:pPr>
            <w:r w:rsidRPr="00387287">
              <w:rPr>
                <w:sz w:val="20"/>
                <w:szCs w:val="20"/>
              </w:rPr>
              <w:t>МБУ "ЦГКБ №23"</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Екатеринбург г, Старых Большевиков ул, д.9</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387287" w:rsidRDefault="002B6920" w:rsidP="0092364E">
            <w:pPr>
              <w:outlineLvl w:val="0"/>
              <w:rPr>
                <w:sz w:val="20"/>
                <w:szCs w:val="20"/>
              </w:rPr>
            </w:pPr>
            <w:r w:rsidRPr="00387287">
              <w:rPr>
                <w:sz w:val="20"/>
                <w:szCs w:val="20"/>
              </w:rPr>
              <w:t>МАУ "ГКБ № 40"</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Екатеринбург г, Волгоградская ул, д.189</w:t>
            </w:r>
          </w:p>
        </w:tc>
      </w:tr>
    </w:tbl>
    <w:p w:rsidR="002B6920" w:rsidRDefault="002B6920" w:rsidP="002B6920">
      <w:pPr>
        <w:rPr>
          <w:b/>
          <w:sz w:val="20"/>
          <w:szCs w:val="20"/>
        </w:rPr>
      </w:pPr>
    </w:p>
    <w:p w:rsidR="002B6920" w:rsidRPr="00CF40BA" w:rsidRDefault="002B6920" w:rsidP="002B6920">
      <w:pPr>
        <w:rPr>
          <w:b/>
          <w:sz w:val="20"/>
          <w:szCs w:val="20"/>
        </w:rPr>
      </w:pPr>
    </w:p>
    <w:p w:rsidR="009208E1" w:rsidRDefault="009208E1" w:rsidP="005C68F2">
      <w:pPr>
        <w:rPr>
          <w:b/>
          <w:sz w:val="20"/>
          <w:szCs w:val="20"/>
          <w:u w:val="single"/>
        </w:rPr>
      </w:pPr>
    </w:p>
    <w:p w:rsidR="009208E1" w:rsidRDefault="009208E1" w:rsidP="005C68F2">
      <w:pPr>
        <w:rPr>
          <w:b/>
          <w:sz w:val="20"/>
          <w:szCs w:val="20"/>
          <w:u w:val="single"/>
        </w:rPr>
      </w:pPr>
    </w:p>
    <w:p w:rsidR="002B6920" w:rsidRPr="00CF40BA" w:rsidRDefault="002B6920" w:rsidP="002B6920">
      <w:pPr>
        <w:outlineLvl w:val="2"/>
        <w:rPr>
          <w:b/>
          <w:sz w:val="20"/>
          <w:szCs w:val="20"/>
          <w:u w:val="single"/>
        </w:rPr>
      </w:pPr>
      <w:r w:rsidRPr="00CF40BA">
        <w:rPr>
          <w:b/>
          <w:sz w:val="20"/>
          <w:szCs w:val="20"/>
          <w:u w:val="single"/>
        </w:rPr>
        <w:t>Вариант № 9.2 - Стандарт - Свердловский филиал</w:t>
      </w:r>
    </w:p>
    <w:p w:rsidR="002B6920" w:rsidRPr="00CF40BA" w:rsidRDefault="002B6920" w:rsidP="002B6920">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2B6920" w:rsidRPr="00CF40BA" w:rsidTr="00C1426F">
        <w:trPr>
          <w:trHeight w:val="542"/>
          <w:jc w:val="center"/>
        </w:trPr>
        <w:tc>
          <w:tcPr>
            <w:tcW w:w="5487"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Наименование  медицинской организации</w:t>
            </w:r>
          </w:p>
        </w:tc>
        <w:tc>
          <w:tcPr>
            <w:tcW w:w="4152"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Адрес</w:t>
            </w:r>
          </w:p>
        </w:tc>
      </w:tr>
      <w:tr w:rsidR="002B6920" w:rsidRPr="00CF40BA" w:rsidTr="00C1426F">
        <w:trPr>
          <w:trHeight w:val="542"/>
          <w:jc w:val="center"/>
        </w:trPr>
        <w:tc>
          <w:tcPr>
            <w:tcW w:w="9639" w:type="dxa"/>
            <w:gridSpan w:val="2"/>
            <w:shd w:val="clear" w:color="auto" w:fill="FFFFFF" w:themeFill="background1"/>
            <w:vAlign w:val="center"/>
            <w:hideMark/>
          </w:tcPr>
          <w:p w:rsidR="002B6920" w:rsidRPr="00CF40BA" w:rsidRDefault="002B6920" w:rsidP="0092364E">
            <w:pPr>
              <w:jc w:val="center"/>
              <w:rPr>
                <w:b/>
                <w:sz w:val="20"/>
                <w:szCs w:val="20"/>
              </w:rPr>
            </w:pPr>
            <w:r w:rsidRPr="00CF40BA">
              <w:rPr>
                <w:b/>
                <w:bCs/>
                <w:sz w:val="20"/>
                <w:szCs w:val="20"/>
              </w:rPr>
              <w:t xml:space="preserve">Услуги круглосуточного медицинского пульта Страховщика </w:t>
            </w:r>
            <w:r w:rsidRPr="00CF40BA">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2B6920" w:rsidRPr="00CF40BA" w:rsidTr="00C1426F">
        <w:trPr>
          <w:trHeight w:val="506"/>
          <w:jc w:val="center"/>
        </w:trPr>
        <w:tc>
          <w:tcPr>
            <w:tcW w:w="9639" w:type="dxa"/>
            <w:gridSpan w:val="2"/>
            <w:shd w:val="clear" w:color="auto" w:fill="FFFFFF" w:themeFill="background1"/>
            <w:hideMark/>
          </w:tcPr>
          <w:p w:rsidR="002B6920" w:rsidRPr="00CF40BA" w:rsidRDefault="002B6920" w:rsidP="0092364E">
            <w:pPr>
              <w:jc w:val="center"/>
              <w:rPr>
                <w:b/>
                <w:bCs/>
                <w:sz w:val="20"/>
                <w:szCs w:val="20"/>
              </w:rPr>
            </w:pPr>
            <w:r w:rsidRPr="00CF40BA">
              <w:rPr>
                <w:b/>
                <w:bCs/>
                <w:sz w:val="20"/>
                <w:szCs w:val="20"/>
              </w:rPr>
              <w:t xml:space="preserve">Амбулаторно-поликлиническая помощь, включая стоматологическую помощь, </w:t>
            </w:r>
          </w:p>
          <w:p w:rsidR="002B6920" w:rsidRPr="00CF40BA" w:rsidRDefault="002B6920" w:rsidP="0092364E">
            <w:pPr>
              <w:jc w:val="center"/>
              <w:rPr>
                <w:sz w:val="20"/>
                <w:szCs w:val="20"/>
              </w:rPr>
            </w:pPr>
            <w:r w:rsidRPr="00CF40BA">
              <w:rPr>
                <w:b/>
                <w:bCs/>
                <w:sz w:val="20"/>
                <w:szCs w:val="20"/>
              </w:rPr>
              <w:t>без помощи на дому</w:t>
            </w:r>
          </w:p>
        </w:tc>
      </w:tr>
      <w:tr w:rsidR="002B6920" w:rsidRPr="00CF40BA" w:rsidTr="00C1426F">
        <w:trPr>
          <w:jc w:val="center"/>
        </w:trPr>
        <w:tc>
          <w:tcPr>
            <w:tcW w:w="5487" w:type="dxa"/>
            <w:shd w:val="clear" w:color="auto" w:fill="FFFFFF" w:themeFill="background1"/>
            <w:vAlign w:val="center"/>
          </w:tcPr>
          <w:p w:rsidR="002B6920" w:rsidRPr="00387287" w:rsidRDefault="002B6920" w:rsidP="0092364E">
            <w:pPr>
              <w:rPr>
                <w:sz w:val="20"/>
                <w:szCs w:val="20"/>
              </w:rPr>
            </w:pPr>
            <w:r w:rsidRPr="00387287">
              <w:rPr>
                <w:sz w:val="20"/>
                <w:szCs w:val="20"/>
              </w:rPr>
              <w:t>НУЗ "Дорожная больница на станции Свердловск-Пассажирский ОАО "РЖД"</w:t>
            </w:r>
          </w:p>
        </w:tc>
        <w:tc>
          <w:tcPr>
            <w:tcW w:w="4152" w:type="dxa"/>
            <w:shd w:val="clear" w:color="auto" w:fill="FFFFFF" w:themeFill="background1"/>
            <w:vAlign w:val="center"/>
            <w:hideMark/>
          </w:tcPr>
          <w:p w:rsidR="002B6920" w:rsidRPr="00CF40BA" w:rsidRDefault="002B6920" w:rsidP="0092364E">
            <w:pPr>
              <w:rPr>
                <w:sz w:val="20"/>
                <w:szCs w:val="20"/>
              </w:rPr>
            </w:pPr>
            <w:r w:rsidRPr="00CF40BA">
              <w:rPr>
                <w:sz w:val="20"/>
                <w:szCs w:val="20"/>
              </w:rPr>
              <w:t>Свердловская обл, г Нижний Тагил, Старатель ст</w:t>
            </w:r>
          </w:p>
        </w:tc>
      </w:tr>
      <w:tr w:rsidR="002B6920" w:rsidRPr="00CF40BA" w:rsidTr="00C1426F">
        <w:trPr>
          <w:jc w:val="center"/>
        </w:trPr>
        <w:tc>
          <w:tcPr>
            <w:tcW w:w="5487" w:type="dxa"/>
            <w:shd w:val="clear" w:color="auto" w:fill="FFFFFF" w:themeFill="background1"/>
            <w:vAlign w:val="center"/>
          </w:tcPr>
          <w:p w:rsidR="002B6920" w:rsidRPr="00387287" w:rsidRDefault="002B6920" w:rsidP="0092364E">
            <w:pPr>
              <w:rPr>
                <w:sz w:val="20"/>
                <w:szCs w:val="20"/>
              </w:rPr>
            </w:pPr>
            <w:r w:rsidRPr="00387287">
              <w:rPr>
                <w:sz w:val="20"/>
                <w:szCs w:val="20"/>
              </w:rPr>
              <w:t>НУЗ "ОКБ на ст. Пермь-2 ОАО "РЖД"</w:t>
            </w:r>
          </w:p>
        </w:tc>
        <w:tc>
          <w:tcPr>
            <w:tcW w:w="4152" w:type="dxa"/>
            <w:shd w:val="clear" w:color="auto" w:fill="FFFFFF" w:themeFill="background1"/>
            <w:vAlign w:val="center"/>
            <w:hideMark/>
          </w:tcPr>
          <w:p w:rsidR="002B6920" w:rsidRPr="00CF40BA" w:rsidRDefault="002B6920" w:rsidP="0092364E">
            <w:pPr>
              <w:rPr>
                <w:sz w:val="20"/>
                <w:szCs w:val="20"/>
              </w:rPr>
            </w:pPr>
            <w:r w:rsidRPr="00CF40BA">
              <w:rPr>
                <w:sz w:val="20"/>
                <w:szCs w:val="20"/>
              </w:rPr>
              <w:t>Пермь, Василия Каменского ул, д.1</w:t>
            </w:r>
          </w:p>
        </w:tc>
      </w:tr>
      <w:tr w:rsidR="002B6920" w:rsidRPr="00CF40BA" w:rsidTr="00C1426F">
        <w:trPr>
          <w:jc w:val="center"/>
        </w:trPr>
        <w:tc>
          <w:tcPr>
            <w:tcW w:w="9639" w:type="dxa"/>
            <w:gridSpan w:val="2"/>
            <w:shd w:val="clear" w:color="auto" w:fill="FFFFFF" w:themeFill="background1"/>
            <w:vAlign w:val="center"/>
          </w:tcPr>
          <w:p w:rsidR="002B6920" w:rsidRPr="00CF40BA" w:rsidRDefault="002B6920" w:rsidP="0092364E">
            <w:pPr>
              <w:jc w:val="center"/>
              <w:rPr>
                <w:b/>
                <w:bCs/>
                <w:sz w:val="20"/>
                <w:szCs w:val="20"/>
              </w:rPr>
            </w:pPr>
            <w:r w:rsidRPr="00CF40BA">
              <w:rPr>
                <w:b/>
                <w:bCs/>
                <w:sz w:val="20"/>
                <w:szCs w:val="20"/>
              </w:rPr>
              <w:t>Амбулаторно-поликлиническая помощь, без стоматологической помощи,</w:t>
            </w:r>
          </w:p>
          <w:p w:rsidR="002B6920" w:rsidRPr="00CF40BA" w:rsidRDefault="002B6920" w:rsidP="0092364E">
            <w:pPr>
              <w:jc w:val="center"/>
              <w:rPr>
                <w:sz w:val="20"/>
                <w:szCs w:val="20"/>
              </w:rPr>
            </w:pPr>
            <w:r w:rsidRPr="00CF40BA">
              <w:rPr>
                <w:b/>
                <w:bCs/>
                <w:sz w:val="20"/>
                <w:szCs w:val="20"/>
              </w:rPr>
              <w:t>без помощи на дому</w:t>
            </w:r>
          </w:p>
        </w:tc>
      </w:tr>
      <w:tr w:rsidR="002B6920" w:rsidRPr="00CF40BA" w:rsidTr="00C1426F">
        <w:trPr>
          <w:jc w:val="center"/>
        </w:trPr>
        <w:tc>
          <w:tcPr>
            <w:tcW w:w="5487" w:type="dxa"/>
            <w:shd w:val="clear" w:color="auto" w:fill="FFFFFF" w:themeFill="background1"/>
            <w:vAlign w:val="center"/>
          </w:tcPr>
          <w:p w:rsidR="002B6920" w:rsidRPr="00387287" w:rsidRDefault="002B6920" w:rsidP="0092364E">
            <w:pPr>
              <w:rPr>
                <w:sz w:val="20"/>
                <w:szCs w:val="20"/>
              </w:rPr>
            </w:pPr>
            <w:r w:rsidRPr="00387287">
              <w:rPr>
                <w:sz w:val="20"/>
                <w:szCs w:val="20"/>
              </w:rPr>
              <w:t>НУЗ "Дорожная больница на станции Свердловск-Пассажирский ОАО "РЖД"</w:t>
            </w:r>
          </w:p>
        </w:tc>
        <w:tc>
          <w:tcPr>
            <w:tcW w:w="4152" w:type="dxa"/>
            <w:shd w:val="clear" w:color="auto" w:fill="FFFFFF" w:themeFill="background1"/>
            <w:vAlign w:val="center"/>
            <w:hideMark/>
          </w:tcPr>
          <w:p w:rsidR="002B6920" w:rsidRPr="002B4CC5" w:rsidRDefault="002B6920" w:rsidP="0092364E">
            <w:pPr>
              <w:rPr>
                <w:sz w:val="20"/>
                <w:szCs w:val="20"/>
              </w:rPr>
            </w:pPr>
            <w:r w:rsidRPr="002B4CC5">
              <w:rPr>
                <w:sz w:val="20"/>
                <w:szCs w:val="20"/>
              </w:rPr>
              <w:t>Екатеринбург г, Гражданская ул, д.9</w:t>
            </w:r>
          </w:p>
          <w:p w:rsidR="002B6920" w:rsidRPr="002B4CC5" w:rsidRDefault="002B6920" w:rsidP="0092364E">
            <w:pPr>
              <w:rPr>
                <w:sz w:val="20"/>
                <w:szCs w:val="20"/>
              </w:rPr>
            </w:pPr>
            <w:r w:rsidRPr="002B4CC5">
              <w:rPr>
                <w:sz w:val="20"/>
                <w:szCs w:val="20"/>
              </w:rPr>
              <w:t>Екатеринбург, Байдукова ул, д.63</w:t>
            </w:r>
          </w:p>
          <w:p w:rsidR="002B6920" w:rsidRPr="002B4CC5" w:rsidRDefault="002B6920" w:rsidP="0092364E">
            <w:pPr>
              <w:rPr>
                <w:sz w:val="20"/>
                <w:szCs w:val="20"/>
              </w:rPr>
            </w:pPr>
            <w:r w:rsidRPr="002B4CC5">
              <w:rPr>
                <w:sz w:val="20"/>
                <w:szCs w:val="20"/>
              </w:rPr>
              <w:t>Свердловская обл, г Нижний Тагил, Надеждинская ул, д.9 А</w:t>
            </w:r>
          </w:p>
          <w:p w:rsidR="00C1426F" w:rsidRPr="002B4CC5" w:rsidRDefault="00C1426F" w:rsidP="0092364E">
            <w:pPr>
              <w:rPr>
                <w:sz w:val="20"/>
                <w:szCs w:val="20"/>
              </w:rPr>
            </w:pPr>
            <w:r w:rsidRPr="002B4CC5">
              <w:rPr>
                <w:sz w:val="20"/>
                <w:szCs w:val="20"/>
              </w:rPr>
              <w:t>Свердловская обл, г Нижний Тагил, Старатель ст</w:t>
            </w:r>
          </w:p>
        </w:tc>
      </w:tr>
      <w:tr w:rsidR="002B6920" w:rsidRPr="00CF40BA" w:rsidTr="00C1426F">
        <w:trPr>
          <w:jc w:val="center"/>
        </w:trPr>
        <w:tc>
          <w:tcPr>
            <w:tcW w:w="5487" w:type="dxa"/>
            <w:shd w:val="clear" w:color="auto" w:fill="FFFFFF" w:themeFill="background1"/>
            <w:vAlign w:val="center"/>
          </w:tcPr>
          <w:p w:rsidR="002B6920" w:rsidRPr="00387287" w:rsidRDefault="002B6920" w:rsidP="0092364E">
            <w:pPr>
              <w:rPr>
                <w:sz w:val="20"/>
                <w:szCs w:val="20"/>
              </w:rPr>
            </w:pPr>
            <w:r w:rsidRPr="00387287">
              <w:rPr>
                <w:sz w:val="20"/>
                <w:szCs w:val="20"/>
              </w:rPr>
              <w:t>НУЗ "Отделенческая клиническая больница на станции Сургут ОАО "РЖД</w:t>
            </w:r>
          </w:p>
        </w:tc>
        <w:tc>
          <w:tcPr>
            <w:tcW w:w="4152" w:type="dxa"/>
            <w:shd w:val="clear" w:color="auto" w:fill="FFFFFF" w:themeFill="background1"/>
            <w:vAlign w:val="center"/>
            <w:hideMark/>
          </w:tcPr>
          <w:p w:rsidR="002B6920" w:rsidRPr="00CF40BA" w:rsidRDefault="002B6920" w:rsidP="0092364E">
            <w:pPr>
              <w:rPr>
                <w:sz w:val="20"/>
                <w:szCs w:val="20"/>
              </w:rPr>
            </w:pPr>
            <w:r w:rsidRPr="00CF40BA">
              <w:rPr>
                <w:sz w:val="20"/>
                <w:szCs w:val="20"/>
              </w:rPr>
              <w:t>Ханты-Мансийский Автономный округ - Югра АО, г Сургут, Мечникова ул, д.3</w:t>
            </w:r>
          </w:p>
        </w:tc>
      </w:tr>
      <w:tr w:rsidR="002B6920" w:rsidRPr="00CF40BA" w:rsidTr="00C1426F">
        <w:trPr>
          <w:jc w:val="center"/>
        </w:trPr>
        <w:tc>
          <w:tcPr>
            <w:tcW w:w="5487" w:type="dxa"/>
            <w:shd w:val="clear" w:color="auto" w:fill="FFFFFF" w:themeFill="background1"/>
            <w:vAlign w:val="center"/>
          </w:tcPr>
          <w:p w:rsidR="002B6920" w:rsidRPr="00387287" w:rsidRDefault="002B6920" w:rsidP="0092364E">
            <w:pPr>
              <w:rPr>
                <w:sz w:val="20"/>
                <w:szCs w:val="20"/>
              </w:rPr>
            </w:pPr>
            <w:r w:rsidRPr="00387287">
              <w:rPr>
                <w:sz w:val="20"/>
                <w:szCs w:val="20"/>
              </w:rPr>
              <w:t>НУЗ "Отделенческая больница на ст.Тюмень ОАО "РЖД"</w:t>
            </w:r>
          </w:p>
        </w:tc>
        <w:tc>
          <w:tcPr>
            <w:tcW w:w="4152" w:type="dxa"/>
            <w:shd w:val="clear" w:color="auto" w:fill="FFFFFF" w:themeFill="background1"/>
            <w:vAlign w:val="center"/>
            <w:hideMark/>
          </w:tcPr>
          <w:p w:rsidR="002B6920" w:rsidRPr="00CF40BA" w:rsidRDefault="002B6920" w:rsidP="0092364E">
            <w:pPr>
              <w:rPr>
                <w:sz w:val="20"/>
                <w:szCs w:val="20"/>
              </w:rPr>
            </w:pPr>
            <w:r w:rsidRPr="00CF40BA">
              <w:rPr>
                <w:sz w:val="20"/>
                <w:szCs w:val="20"/>
              </w:rPr>
              <w:t>Тюмень, Магнитогорская ул, д.8</w:t>
            </w:r>
          </w:p>
        </w:tc>
      </w:tr>
      <w:tr w:rsidR="002B6920" w:rsidRPr="00CF40BA" w:rsidTr="00C1426F">
        <w:trPr>
          <w:trHeight w:val="553"/>
          <w:jc w:val="center"/>
        </w:trPr>
        <w:tc>
          <w:tcPr>
            <w:tcW w:w="9639" w:type="dxa"/>
            <w:gridSpan w:val="2"/>
            <w:shd w:val="clear" w:color="auto" w:fill="FFFFFF" w:themeFill="background1"/>
            <w:vAlign w:val="center"/>
          </w:tcPr>
          <w:p w:rsidR="002B6920" w:rsidRPr="00CF40BA" w:rsidRDefault="002B6920" w:rsidP="0092364E">
            <w:pPr>
              <w:jc w:val="center"/>
              <w:rPr>
                <w:sz w:val="20"/>
                <w:szCs w:val="20"/>
              </w:rPr>
            </w:pPr>
            <w:r w:rsidRPr="00CF40BA">
              <w:rPr>
                <w:b/>
                <w:bCs/>
                <w:sz w:val="20"/>
                <w:szCs w:val="20"/>
              </w:rPr>
              <w:t>Стоматологическая помощь</w:t>
            </w:r>
          </w:p>
        </w:tc>
      </w:tr>
      <w:tr w:rsidR="002B6920" w:rsidRPr="00CF40BA" w:rsidTr="00C1426F">
        <w:trPr>
          <w:jc w:val="center"/>
        </w:trPr>
        <w:tc>
          <w:tcPr>
            <w:tcW w:w="5487" w:type="dxa"/>
            <w:shd w:val="clear" w:color="auto" w:fill="FFFFFF" w:themeFill="background1"/>
            <w:vAlign w:val="center"/>
          </w:tcPr>
          <w:p w:rsidR="002B6920" w:rsidRPr="00387287" w:rsidRDefault="002B6920" w:rsidP="0092364E">
            <w:pPr>
              <w:rPr>
                <w:sz w:val="20"/>
                <w:szCs w:val="20"/>
              </w:rPr>
            </w:pPr>
            <w:r w:rsidRPr="00387287">
              <w:rPr>
                <w:sz w:val="20"/>
                <w:szCs w:val="20"/>
              </w:rPr>
              <w:t>НУЗ "Отделенческая клиническая больница на станции Сургут ОАО "РЖД</w:t>
            </w:r>
          </w:p>
        </w:tc>
        <w:tc>
          <w:tcPr>
            <w:tcW w:w="4152" w:type="dxa"/>
            <w:shd w:val="clear" w:color="auto" w:fill="FFFFFF" w:themeFill="background1"/>
            <w:vAlign w:val="center"/>
            <w:hideMark/>
          </w:tcPr>
          <w:p w:rsidR="002B6920" w:rsidRPr="00CF40BA" w:rsidRDefault="002B6920" w:rsidP="0092364E">
            <w:pPr>
              <w:rPr>
                <w:sz w:val="20"/>
                <w:szCs w:val="20"/>
              </w:rPr>
            </w:pPr>
            <w:r w:rsidRPr="00CF40BA">
              <w:rPr>
                <w:sz w:val="20"/>
                <w:szCs w:val="20"/>
              </w:rPr>
              <w:t>Ханты-Мансийский Автономный округ - Югра АО, г Сургут, Крылова ул, д.17</w:t>
            </w:r>
          </w:p>
        </w:tc>
      </w:tr>
      <w:tr w:rsidR="002B6920" w:rsidRPr="00CF40BA" w:rsidTr="00C1426F">
        <w:trPr>
          <w:jc w:val="center"/>
        </w:trPr>
        <w:tc>
          <w:tcPr>
            <w:tcW w:w="5487" w:type="dxa"/>
            <w:shd w:val="clear" w:color="auto" w:fill="FFFFFF" w:themeFill="background1"/>
            <w:vAlign w:val="center"/>
          </w:tcPr>
          <w:p w:rsidR="002B6920" w:rsidRPr="00387287" w:rsidRDefault="002B6920" w:rsidP="0092364E">
            <w:pPr>
              <w:rPr>
                <w:sz w:val="20"/>
                <w:szCs w:val="20"/>
              </w:rPr>
            </w:pPr>
            <w:r w:rsidRPr="00387287">
              <w:rPr>
                <w:sz w:val="20"/>
                <w:szCs w:val="20"/>
              </w:rPr>
              <w:t>НУЗ "Отделенческая больница на ст.Тюмень ОАО "РЖД"</w:t>
            </w:r>
          </w:p>
        </w:tc>
        <w:tc>
          <w:tcPr>
            <w:tcW w:w="4152" w:type="dxa"/>
            <w:shd w:val="clear" w:color="auto" w:fill="FFFFFF" w:themeFill="background1"/>
            <w:vAlign w:val="center"/>
            <w:hideMark/>
          </w:tcPr>
          <w:p w:rsidR="002B6920" w:rsidRPr="00CF40BA" w:rsidRDefault="002B6920" w:rsidP="0092364E">
            <w:pPr>
              <w:rPr>
                <w:sz w:val="20"/>
                <w:szCs w:val="20"/>
              </w:rPr>
            </w:pPr>
            <w:r w:rsidRPr="00CF40BA">
              <w:rPr>
                <w:sz w:val="20"/>
                <w:szCs w:val="20"/>
              </w:rPr>
              <w:t>Тюмень, Московский тракт ул, д.14/1</w:t>
            </w:r>
          </w:p>
        </w:tc>
      </w:tr>
      <w:tr w:rsidR="002B6920" w:rsidRPr="00CF40BA" w:rsidTr="00C1426F">
        <w:trPr>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920" w:rsidRPr="00387287" w:rsidRDefault="002B6920" w:rsidP="0092364E">
            <w:pPr>
              <w:rPr>
                <w:sz w:val="20"/>
                <w:szCs w:val="20"/>
              </w:rPr>
            </w:pPr>
            <w:r w:rsidRPr="00387287">
              <w:rPr>
                <w:sz w:val="20"/>
                <w:szCs w:val="20"/>
              </w:rPr>
              <w:lastRenderedPageBreak/>
              <w:t>НУЗ "Дорожная стоматологическая поликлиника на станции Свердловск-Сортировочный ОАО "РЖД"</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920" w:rsidRPr="00CF40BA" w:rsidRDefault="002B6920" w:rsidP="0092364E">
            <w:pPr>
              <w:rPr>
                <w:sz w:val="20"/>
                <w:szCs w:val="20"/>
              </w:rPr>
            </w:pPr>
            <w:r w:rsidRPr="00CF40BA">
              <w:rPr>
                <w:sz w:val="20"/>
                <w:szCs w:val="20"/>
              </w:rPr>
              <w:t>ул. Таватуйская, 21, г. Екатеринбург</w:t>
            </w:r>
          </w:p>
        </w:tc>
      </w:tr>
      <w:tr w:rsidR="002B6920" w:rsidRPr="00CF40BA" w:rsidTr="00C1426F">
        <w:trPr>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920" w:rsidRPr="00387287" w:rsidRDefault="002B6920" w:rsidP="0092364E">
            <w:pPr>
              <w:rPr>
                <w:sz w:val="20"/>
                <w:szCs w:val="20"/>
              </w:rPr>
            </w:pPr>
            <w:r w:rsidRPr="00387287">
              <w:rPr>
                <w:sz w:val="20"/>
                <w:szCs w:val="20"/>
              </w:rPr>
              <w:t>НУЗ "Дорожная стоматологическая поликлиника на станции Свердловск-Сортировочный ОАО "РЖД"</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920" w:rsidRPr="00CF40BA" w:rsidRDefault="002B6920" w:rsidP="0092364E">
            <w:pPr>
              <w:rPr>
                <w:sz w:val="20"/>
                <w:szCs w:val="20"/>
              </w:rPr>
            </w:pPr>
            <w:r w:rsidRPr="00CF40BA">
              <w:rPr>
                <w:sz w:val="20"/>
                <w:szCs w:val="20"/>
              </w:rPr>
              <w:t>ул. Гражданская, 9, г. Екатеринбург</w:t>
            </w:r>
          </w:p>
        </w:tc>
      </w:tr>
      <w:tr w:rsidR="002B6920" w:rsidRPr="00CF40BA" w:rsidTr="00C1426F">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t>Помощь на дому в пределах административной границы города</w:t>
            </w:r>
          </w:p>
        </w:tc>
      </w:tr>
      <w:tr w:rsidR="002B6920" w:rsidRPr="00CF40BA" w:rsidTr="00C1426F">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sidDel="004708CA">
              <w:rPr>
                <w:sz w:val="20"/>
                <w:szCs w:val="20"/>
              </w:rPr>
              <w:t xml:space="preserve"> </w:t>
            </w:r>
            <w:r w:rsidRPr="00CF40BA">
              <w:rPr>
                <w:sz w:val="20"/>
                <w:szCs w:val="20"/>
              </w:rPr>
              <w:t>в ЛПУ-партнерах</w:t>
            </w:r>
          </w:p>
        </w:tc>
      </w:tr>
      <w:tr w:rsidR="002B6920" w:rsidRPr="00CF40BA" w:rsidTr="00C1426F">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t>Скорая и неотложная медицинская помощь в пределах административной границы города</w:t>
            </w:r>
          </w:p>
        </w:tc>
      </w:tr>
      <w:tr w:rsidR="002B6920" w:rsidRPr="00CF40BA" w:rsidTr="00C1426F">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C1426F">
        <w:tblPrEx>
          <w:tblLook w:val="0000" w:firstRow="0" w:lastRow="0" w:firstColumn="0" w:lastColumn="0" w:noHBand="0" w:noVBand="0"/>
        </w:tblPrEx>
        <w:trPr>
          <w:jc w:val="center"/>
        </w:trPr>
        <w:tc>
          <w:tcPr>
            <w:tcW w:w="9639" w:type="dxa"/>
            <w:gridSpan w:val="2"/>
            <w:shd w:val="clear" w:color="auto" w:fill="FFFFFF" w:themeFill="background1"/>
          </w:tcPr>
          <w:p w:rsidR="002B6920" w:rsidRPr="00CF40BA" w:rsidRDefault="002B6920" w:rsidP="0092364E">
            <w:pPr>
              <w:jc w:val="center"/>
              <w:rPr>
                <w:b/>
                <w:bCs/>
                <w:sz w:val="20"/>
                <w:szCs w:val="20"/>
              </w:rPr>
            </w:pPr>
            <w:r w:rsidRPr="00CF40BA">
              <w:rPr>
                <w:b/>
                <w:bCs/>
                <w:sz w:val="20"/>
                <w:szCs w:val="20"/>
              </w:rPr>
              <w:t xml:space="preserve">«Стационарная помощь» </w:t>
            </w:r>
          </w:p>
          <w:p w:rsidR="002B6920" w:rsidRPr="00CF40BA" w:rsidRDefault="002B6920" w:rsidP="0092364E">
            <w:pPr>
              <w:jc w:val="center"/>
              <w:rPr>
                <w:b/>
                <w:bCs/>
                <w:i/>
                <w:sz w:val="20"/>
                <w:szCs w:val="20"/>
              </w:rPr>
            </w:pPr>
            <w:r w:rsidRPr="00CF40BA">
              <w:rPr>
                <w:bCs/>
                <w:i/>
                <w:sz w:val="20"/>
                <w:szCs w:val="20"/>
              </w:rPr>
              <w:t>(помощь организовывает</w:t>
            </w:r>
            <w:r w:rsidRPr="00CF40BA">
              <w:rPr>
                <w:i/>
                <w:sz w:val="20"/>
                <w:szCs w:val="20"/>
              </w:rPr>
              <w:t xml:space="preserve"> круглосуточный медицинский пульт </w:t>
            </w:r>
            <w:r w:rsidRPr="00CF40BA">
              <w:rPr>
                <w:b/>
                <w:bCs/>
                <w:sz w:val="20"/>
                <w:szCs w:val="20"/>
              </w:rPr>
              <w:t>Страховщика</w:t>
            </w:r>
            <w:r w:rsidRPr="00CF40BA">
              <w:rPr>
                <w:i/>
                <w:sz w:val="20"/>
                <w:szCs w:val="20"/>
              </w:rPr>
              <w:t>)</w:t>
            </w:r>
            <w:r w:rsidRPr="00CF40BA">
              <w:rPr>
                <w:b/>
                <w:bCs/>
                <w:i/>
                <w:sz w:val="20"/>
                <w:szCs w:val="20"/>
              </w:rPr>
              <w:t xml:space="preserve">: </w:t>
            </w:r>
          </w:p>
          <w:p w:rsidR="002B6920" w:rsidRPr="00CF40BA" w:rsidRDefault="002B6920" w:rsidP="0092364E">
            <w:pPr>
              <w:jc w:val="center"/>
              <w:rPr>
                <w:b/>
                <w:bCs/>
                <w:sz w:val="20"/>
                <w:szCs w:val="20"/>
              </w:rPr>
            </w:pPr>
            <w:r w:rsidRPr="00CF40BA">
              <w:rPr>
                <w:b/>
                <w:bCs/>
                <w:sz w:val="20"/>
                <w:szCs w:val="20"/>
              </w:rPr>
              <w:t>в объеме экстренной и плановой стационарной помощи, включая применение стационарзамещающих технологий</w:t>
            </w:r>
          </w:p>
          <w:p w:rsidR="002B6920" w:rsidRPr="00CF40BA" w:rsidRDefault="002B6920" w:rsidP="0092364E">
            <w:pPr>
              <w:jc w:val="center"/>
              <w:rPr>
                <w:b/>
                <w:bCs/>
                <w:sz w:val="20"/>
                <w:szCs w:val="20"/>
              </w:rPr>
            </w:pPr>
          </w:p>
          <w:p w:rsidR="002B6920" w:rsidRPr="00CF40BA" w:rsidRDefault="002B6920" w:rsidP="0092364E">
            <w:pPr>
              <w:jc w:val="center"/>
              <w:rPr>
                <w:b/>
                <w:sz w:val="20"/>
                <w:szCs w:val="20"/>
              </w:rPr>
            </w:pPr>
            <w:r w:rsidRPr="00CF40BA">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2B6920" w:rsidRPr="00CF40BA" w:rsidTr="00C1426F">
        <w:tblPrEx>
          <w:tblLook w:val="0000" w:firstRow="0" w:lastRow="0" w:firstColumn="0" w:lastColumn="0" w:noHBand="0" w:noVBand="0"/>
        </w:tblPrEx>
        <w:trPr>
          <w:trHeight w:val="20"/>
          <w:jc w:val="center"/>
        </w:trPr>
        <w:tc>
          <w:tcPr>
            <w:tcW w:w="5487" w:type="dxa"/>
            <w:shd w:val="clear" w:color="auto" w:fill="FFFFFF" w:themeFill="background1"/>
            <w:vAlign w:val="center"/>
          </w:tcPr>
          <w:p w:rsidR="002B6920" w:rsidRPr="00387287" w:rsidRDefault="002B6920" w:rsidP="0092364E">
            <w:pPr>
              <w:outlineLvl w:val="0"/>
              <w:rPr>
                <w:sz w:val="20"/>
                <w:szCs w:val="20"/>
              </w:rPr>
            </w:pPr>
            <w:r w:rsidRPr="00387287">
              <w:rPr>
                <w:sz w:val="20"/>
                <w:szCs w:val="20"/>
              </w:rPr>
              <w:t>НУЗ "Дорожная больница на станции Свердловск-Пассажирский ОАО "РЖД"</w:t>
            </w:r>
          </w:p>
        </w:tc>
        <w:tc>
          <w:tcPr>
            <w:tcW w:w="4152" w:type="dxa"/>
            <w:shd w:val="clear" w:color="auto" w:fill="FFFFFF" w:themeFill="background1"/>
            <w:vAlign w:val="center"/>
          </w:tcPr>
          <w:p w:rsidR="002B6920" w:rsidRPr="00CF40BA" w:rsidRDefault="002B6920" w:rsidP="0092364E">
            <w:pPr>
              <w:rPr>
                <w:sz w:val="20"/>
                <w:szCs w:val="20"/>
              </w:rPr>
            </w:pPr>
            <w:r w:rsidRPr="00CF40BA">
              <w:rPr>
                <w:sz w:val="20"/>
                <w:szCs w:val="20"/>
              </w:rPr>
              <w:t>Екатеринбург г, Гражданская ул, д.9</w:t>
            </w:r>
          </w:p>
          <w:p w:rsidR="002B6920" w:rsidRPr="00CF40BA" w:rsidRDefault="002B6920" w:rsidP="0092364E">
            <w:pPr>
              <w:rPr>
                <w:sz w:val="20"/>
                <w:szCs w:val="20"/>
              </w:rPr>
            </w:pPr>
            <w:r w:rsidRPr="00CF40BA">
              <w:rPr>
                <w:sz w:val="20"/>
                <w:szCs w:val="20"/>
              </w:rPr>
              <w:t>Екатеринбург г, Байдукова ул, д.63</w:t>
            </w:r>
          </w:p>
          <w:p w:rsidR="002B6920" w:rsidRPr="00CF40BA" w:rsidRDefault="002B6920" w:rsidP="0092364E">
            <w:pPr>
              <w:rPr>
                <w:sz w:val="20"/>
                <w:szCs w:val="20"/>
              </w:rPr>
            </w:pPr>
            <w:r w:rsidRPr="00CF40BA">
              <w:rPr>
                <w:sz w:val="20"/>
                <w:szCs w:val="20"/>
              </w:rPr>
              <w:t>Свердловская обл, г Нижний Тагил, Старатель ст</w:t>
            </w:r>
          </w:p>
          <w:p w:rsidR="002B6920" w:rsidRPr="00CF40BA" w:rsidRDefault="002B6920" w:rsidP="0092364E">
            <w:pPr>
              <w:rPr>
                <w:sz w:val="20"/>
                <w:szCs w:val="20"/>
              </w:rPr>
            </w:pPr>
            <w:r w:rsidRPr="00CF40BA">
              <w:rPr>
                <w:sz w:val="20"/>
                <w:szCs w:val="20"/>
              </w:rPr>
              <w:t>Свердловская обл, г Нижний Тагил, Надеждинская ул, д.9 А</w:t>
            </w:r>
          </w:p>
        </w:tc>
      </w:tr>
      <w:tr w:rsidR="002B6920" w:rsidRPr="00CF40BA" w:rsidTr="00C1426F">
        <w:tblPrEx>
          <w:tblLook w:val="0000" w:firstRow="0" w:lastRow="0" w:firstColumn="0" w:lastColumn="0" w:noHBand="0" w:noVBand="0"/>
        </w:tblPrEx>
        <w:trPr>
          <w:trHeight w:val="20"/>
          <w:jc w:val="center"/>
        </w:trPr>
        <w:tc>
          <w:tcPr>
            <w:tcW w:w="5487" w:type="dxa"/>
            <w:shd w:val="clear" w:color="auto" w:fill="FFFFFF" w:themeFill="background1"/>
            <w:vAlign w:val="center"/>
          </w:tcPr>
          <w:p w:rsidR="002B6920" w:rsidRPr="00387287" w:rsidRDefault="002B6920" w:rsidP="0092364E">
            <w:pPr>
              <w:rPr>
                <w:sz w:val="20"/>
                <w:szCs w:val="20"/>
              </w:rPr>
            </w:pPr>
            <w:r w:rsidRPr="00387287">
              <w:rPr>
                <w:sz w:val="20"/>
                <w:szCs w:val="20"/>
              </w:rPr>
              <w:t>НУЗ "ОКБ на ст. Пермь-2 ОАО "РЖД"</w:t>
            </w:r>
          </w:p>
        </w:tc>
        <w:tc>
          <w:tcPr>
            <w:tcW w:w="4152" w:type="dxa"/>
            <w:shd w:val="clear" w:color="auto" w:fill="FFFFFF" w:themeFill="background1"/>
            <w:vAlign w:val="center"/>
          </w:tcPr>
          <w:p w:rsidR="002B6920" w:rsidRPr="00CF40BA" w:rsidRDefault="002B6920" w:rsidP="0092364E">
            <w:pPr>
              <w:rPr>
                <w:sz w:val="20"/>
                <w:szCs w:val="20"/>
              </w:rPr>
            </w:pPr>
            <w:r w:rsidRPr="00CF40BA">
              <w:rPr>
                <w:sz w:val="20"/>
                <w:szCs w:val="20"/>
              </w:rPr>
              <w:t>Пермь, Василия Каменского ул, д.1</w:t>
            </w:r>
          </w:p>
        </w:tc>
      </w:tr>
      <w:tr w:rsidR="002B6920" w:rsidRPr="00CF40BA" w:rsidTr="00C1426F">
        <w:tblPrEx>
          <w:tblLook w:val="0000" w:firstRow="0" w:lastRow="0" w:firstColumn="0" w:lastColumn="0" w:noHBand="0" w:noVBand="0"/>
        </w:tblPrEx>
        <w:trPr>
          <w:trHeight w:val="20"/>
          <w:jc w:val="center"/>
        </w:trPr>
        <w:tc>
          <w:tcPr>
            <w:tcW w:w="5487" w:type="dxa"/>
            <w:shd w:val="clear" w:color="auto" w:fill="FFFFFF" w:themeFill="background1"/>
            <w:vAlign w:val="center"/>
          </w:tcPr>
          <w:p w:rsidR="002B6920" w:rsidRPr="00387287" w:rsidRDefault="002B6920" w:rsidP="0092364E">
            <w:pPr>
              <w:rPr>
                <w:sz w:val="20"/>
                <w:szCs w:val="20"/>
              </w:rPr>
            </w:pPr>
            <w:r w:rsidRPr="00387287">
              <w:rPr>
                <w:sz w:val="20"/>
                <w:szCs w:val="20"/>
              </w:rPr>
              <w:t>НУЗ "Отделенческая клиническая больница на станции Сургут ОАО "РЖД"</w:t>
            </w:r>
          </w:p>
        </w:tc>
        <w:tc>
          <w:tcPr>
            <w:tcW w:w="4152" w:type="dxa"/>
            <w:shd w:val="clear" w:color="auto" w:fill="FFFFFF" w:themeFill="background1"/>
            <w:vAlign w:val="center"/>
          </w:tcPr>
          <w:p w:rsidR="002B6920" w:rsidRPr="00CF40BA" w:rsidRDefault="002B6920" w:rsidP="0092364E">
            <w:pPr>
              <w:rPr>
                <w:sz w:val="20"/>
                <w:szCs w:val="20"/>
              </w:rPr>
            </w:pPr>
            <w:r w:rsidRPr="00CF40BA">
              <w:rPr>
                <w:sz w:val="20"/>
                <w:szCs w:val="20"/>
              </w:rPr>
              <w:t>Ханты-Мансийский Автономный округ - Югра АО, г Сургут, Мечникова ул, д.3</w:t>
            </w:r>
          </w:p>
        </w:tc>
      </w:tr>
      <w:tr w:rsidR="002B6920" w:rsidRPr="00CF40BA" w:rsidTr="00C1426F">
        <w:tblPrEx>
          <w:tblLook w:val="0000" w:firstRow="0" w:lastRow="0" w:firstColumn="0" w:lastColumn="0" w:noHBand="0" w:noVBand="0"/>
        </w:tblPrEx>
        <w:trPr>
          <w:trHeight w:val="20"/>
          <w:jc w:val="center"/>
        </w:trPr>
        <w:tc>
          <w:tcPr>
            <w:tcW w:w="5487" w:type="dxa"/>
            <w:shd w:val="clear" w:color="auto" w:fill="FFFFFF" w:themeFill="background1"/>
            <w:vAlign w:val="center"/>
          </w:tcPr>
          <w:p w:rsidR="002B6920" w:rsidRPr="00387287" w:rsidRDefault="002B6920" w:rsidP="0092364E">
            <w:pPr>
              <w:outlineLvl w:val="0"/>
              <w:rPr>
                <w:sz w:val="20"/>
                <w:szCs w:val="20"/>
              </w:rPr>
            </w:pPr>
            <w:r w:rsidRPr="00387287">
              <w:rPr>
                <w:sz w:val="20"/>
                <w:szCs w:val="20"/>
              </w:rPr>
              <w:t>НУЗ "Отделенческая больница на ст.Тюмень ОАО "РЖД"</w:t>
            </w:r>
          </w:p>
        </w:tc>
        <w:tc>
          <w:tcPr>
            <w:tcW w:w="4152" w:type="dxa"/>
            <w:shd w:val="clear" w:color="auto" w:fill="FFFFFF" w:themeFill="background1"/>
            <w:vAlign w:val="center"/>
          </w:tcPr>
          <w:p w:rsidR="002B6920" w:rsidRPr="00CF40BA" w:rsidRDefault="002B6920" w:rsidP="0092364E">
            <w:pPr>
              <w:rPr>
                <w:sz w:val="20"/>
                <w:szCs w:val="20"/>
              </w:rPr>
            </w:pPr>
            <w:r w:rsidRPr="00CF40BA">
              <w:rPr>
                <w:sz w:val="20"/>
                <w:szCs w:val="20"/>
              </w:rPr>
              <w:t>Тюмень, Магнитогорская ул, д.8</w:t>
            </w:r>
          </w:p>
        </w:tc>
      </w:tr>
    </w:tbl>
    <w:p w:rsidR="002B6920" w:rsidRPr="00CF40BA" w:rsidRDefault="002B6920" w:rsidP="002B6920">
      <w:pPr>
        <w:rPr>
          <w:b/>
          <w:sz w:val="20"/>
          <w:szCs w:val="20"/>
        </w:rPr>
      </w:pPr>
    </w:p>
    <w:p w:rsidR="002B6920" w:rsidRPr="00CF40BA" w:rsidRDefault="002B6920" w:rsidP="002B6920">
      <w:pPr>
        <w:rPr>
          <w:b/>
          <w:sz w:val="20"/>
          <w:szCs w:val="20"/>
        </w:rPr>
      </w:pPr>
    </w:p>
    <w:p w:rsidR="002B6920" w:rsidRPr="00CF40BA" w:rsidRDefault="002B6920" w:rsidP="002B6920">
      <w:pPr>
        <w:outlineLvl w:val="2"/>
        <w:rPr>
          <w:b/>
          <w:sz w:val="20"/>
          <w:szCs w:val="20"/>
          <w:u w:val="single"/>
        </w:rPr>
      </w:pPr>
      <w:r w:rsidRPr="00CF40BA">
        <w:rPr>
          <w:b/>
          <w:sz w:val="20"/>
          <w:szCs w:val="20"/>
          <w:u w:val="single"/>
        </w:rPr>
        <w:t>Вариант № 10.1 - VIP- Южно-Уральский филиал</w:t>
      </w:r>
    </w:p>
    <w:p w:rsidR="002B6920" w:rsidRPr="00CF40BA" w:rsidRDefault="002B6920" w:rsidP="002B6920">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2B6920" w:rsidRPr="00CF40BA" w:rsidTr="0092364E">
        <w:trPr>
          <w:trHeight w:val="542"/>
          <w:jc w:val="center"/>
        </w:trPr>
        <w:tc>
          <w:tcPr>
            <w:tcW w:w="5246"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Наименование  медицинской организации</w:t>
            </w:r>
          </w:p>
        </w:tc>
        <w:tc>
          <w:tcPr>
            <w:tcW w:w="3969"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Адрес</w:t>
            </w:r>
          </w:p>
        </w:tc>
      </w:tr>
      <w:tr w:rsidR="002B6920" w:rsidRPr="00CF40BA" w:rsidTr="0092364E">
        <w:trPr>
          <w:trHeight w:val="542"/>
          <w:jc w:val="center"/>
        </w:trPr>
        <w:tc>
          <w:tcPr>
            <w:tcW w:w="9215" w:type="dxa"/>
            <w:gridSpan w:val="2"/>
            <w:shd w:val="clear" w:color="auto" w:fill="FFFFFF" w:themeFill="background1"/>
            <w:vAlign w:val="center"/>
            <w:hideMark/>
          </w:tcPr>
          <w:p w:rsidR="002B6920" w:rsidRPr="00CF40BA" w:rsidRDefault="002B6920" w:rsidP="0092364E">
            <w:pPr>
              <w:jc w:val="center"/>
              <w:rPr>
                <w:b/>
                <w:sz w:val="20"/>
                <w:szCs w:val="20"/>
              </w:rPr>
            </w:pPr>
            <w:r w:rsidRPr="00CF40BA">
              <w:rPr>
                <w:b/>
                <w:bCs/>
                <w:sz w:val="20"/>
                <w:szCs w:val="20"/>
              </w:rPr>
              <w:t xml:space="preserve">Услуги круглосуточного медицинского пульта Страховщика </w:t>
            </w:r>
            <w:r w:rsidRPr="00CF40BA">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2B6920" w:rsidRPr="00CF40BA" w:rsidTr="0092364E">
        <w:trPr>
          <w:jc w:val="center"/>
        </w:trPr>
        <w:tc>
          <w:tcPr>
            <w:tcW w:w="9215" w:type="dxa"/>
            <w:gridSpan w:val="2"/>
            <w:shd w:val="clear" w:color="auto" w:fill="FFFFFF" w:themeFill="background1"/>
            <w:vAlign w:val="center"/>
          </w:tcPr>
          <w:p w:rsidR="002B6920" w:rsidRPr="00CF40BA" w:rsidRDefault="002B6920" w:rsidP="0092364E">
            <w:pPr>
              <w:jc w:val="center"/>
              <w:rPr>
                <w:b/>
                <w:bCs/>
                <w:sz w:val="20"/>
                <w:szCs w:val="20"/>
              </w:rPr>
            </w:pPr>
            <w:r w:rsidRPr="00CF40BA">
              <w:rPr>
                <w:b/>
                <w:bCs/>
                <w:sz w:val="20"/>
                <w:szCs w:val="20"/>
              </w:rPr>
              <w:t>Амбулаторно-поликлиническая помощь, включая стоматологическую помощь,</w:t>
            </w:r>
          </w:p>
          <w:p w:rsidR="002B6920" w:rsidRPr="00CF40BA" w:rsidRDefault="002B6920" w:rsidP="0092364E">
            <w:pPr>
              <w:jc w:val="center"/>
              <w:rPr>
                <w:sz w:val="20"/>
                <w:szCs w:val="20"/>
              </w:rPr>
            </w:pPr>
            <w:r w:rsidRPr="00CF40BA">
              <w:rPr>
                <w:b/>
                <w:bCs/>
                <w:sz w:val="20"/>
                <w:szCs w:val="20"/>
              </w:rPr>
              <w:t>без помощи на дому</w:t>
            </w:r>
          </w:p>
        </w:tc>
      </w:tr>
      <w:tr w:rsidR="002B6920" w:rsidRPr="00CF40BA" w:rsidTr="0092364E">
        <w:trPr>
          <w:jc w:val="center"/>
        </w:trPr>
        <w:tc>
          <w:tcPr>
            <w:tcW w:w="5246" w:type="dxa"/>
            <w:shd w:val="clear" w:color="auto" w:fill="FFFFFF" w:themeFill="background1"/>
            <w:vAlign w:val="center"/>
          </w:tcPr>
          <w:p w:rsidR="002B6920" w:rsidRPr="00387287" w:rsidRDefault="002B6920" w:rsidP="0092364E">
            <w:pPr>
              <w:rPr>
                <w:sz w:val="20"/>
                <w:szCs w:val="20"/>
              </w:rPr>
            </w:pPr>
            <w:r w:rsidRPr="00387287">
              <w:rPr>
                <w:sz w:val="20"/>
                <w:szCs w:val="20"/>
              </w:rPr>
              <w:t>НУЗ "Дорожная клиническая больница на ст.Челябинск ОАО "РЖД"</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Челябинск г, Цвиллинга ул, д.41</w:t>
            </w:r>
          </w:p>
        </w:tc>
      </w:tr>
      <w:tr w:rsidR="002B6920" w:rsidRPr="00CF40BA" w:rsidTr="0092364E">
        <w:trPr>
          <w:jc w:val="center"/>
        </w:trPr>
        <w:tc>
          <w:tcPr>
            <w:tcW w:w="5246" w:type="dxa"/>
            <w:shd w:val="clear" w:color="auto" w:fill="FFFFFF" w:themeFill="background1"/>
            <w:vAlign w:val="center"/>
          </w:tcPr>
          <w:p w:rsidR="002B6920" w:rsidRPr="00387287" w:rsidRDefault="002B6920" w:rsidP="0092364E">
            <w:pPr>
              <w:rPr>
                <w:sz w:val="20"/>
                <w:szCs w:val="20"/>
              </w:rPr>
            </w:pPr>
            <w:r w:rsidRPr="00387287">
              <w:rPr>
                <w:sz w:val="20"/>
                <w:szCs w:val="20"/>
              </w:rPr>
              <w:t>МАУ "Лечебно-реабилитационный центр"</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Челябинск г, Воровского ул, д.9А</w:t>
            </w:r>
          </w:p>
        </w:tc>
      </w:tr>
      <w:tr w:rsidR="002B6920" w:rsidRPr="00CF40BA" w:rsidTr="0092364E">
        <w:trPr>
          <w:jc w:val="center"/>
        </w:trPr>
        <w:tc>
          <w:tcPr>
            <w:tcW w:w="5246" w:type="dxa"/>
            <w:shd w:val="clear" w:color="auto" w:fill="FFFFFF" w:themeFill="background1"/>
            <w:vAlign w:val="center"/>
          </w:tcPr>
          <w:p w:rsidR="002B6920" w:rsidRPr="00387287" w:rsidRDefault="002B6920" w:rsidP="0092364E">
            <w:pPr>
              <w:rPr>
                <w:sz w:val="20"/>
                <w:szCs w:val="20"/>
              </w:rPr>
            </w:pPr>
            <w:r w:rsidRPr="00387287">
              <w:rPr>
                <w:sz w:val="20"/>
                <w:szCs w:val="20"/>
              </w:rPr>
              <w:t>ГБУЗ Челябинская областная клиническая больница</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Челябинск г, Воровского ул, д.70</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t>Помощь на дому в пределах административной границы города</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t>Скорая и неотложная медицинская помощь в пределах административной границы города</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92364E">
        <w:tblPrEx>
          <w:tblLook w:val="0000" w:firstRow="0" w:lastRow="0" w:firstColumn="0" w:lastColumn="0" w:noHBand="0" w:noVBand="0"/>
        </w:tblPrEx>
        <w:trPr>
          <w:jc w:val="center"/>
        </w:trPr>
        <w:tc>
          <w:tcPr>
            <w:tcW w:w="9215" w:type="dxa"/>
            <w:gridSpan w:val="2"/>
            <w:shd w:val="clear" w:color="auto" w:fill="FFFFFF" w:themeFill="background1"/>
          </w:tcPr>
          <w:p w:rsidR="002B6920" w:rsidRPr="00CF40BA" w:rsidRDefault="002B6920" w:rsidP="0092364E">
            <w:pPr>
              <w:jc w:val="center"/>
              <w:rPr>
                <w:b/>
                <w:bCs/>
                <w:sz w:val="20"/>
                <w:szCs w:val="20"/>
              </w:rPr>
            </w:pPr>
            <w:r w:rsidRPr="00CF40BA">
              <w:rPr>
                <w:b/>
                <w:bCs/>
                <w:sz w:val="20"/>
                <w:szCs w:val="20"/>
              </w:rPr>
              <w:t xml:space="preserve">«Стационарная помощь» </w:t>
            </w:r>
          </w:p>
          <w:p w:rsidR="002B6920" w:rsidRPr="00CF40BA" w:rsidRDefault="002B6920" w:rsidP="0092364E">
            <w:pPr>
              <w:jc w:val="center"/>
              <w:rPr>
                <w:b/>
                <w:bCs/>
                <w:i/>
                <w:sz w:val="20"/>
                <w:szCs w:val="20"/>
              </w:rPr>
            </w:pPr>
            <w:r w:rsidRPr="00CF40BA">
              <w:rPr>
                <w:bCs/>
                <w:i/>
                <w:sz w:val="20"/>
                <w:szCs w:val="20"/>
              </w:rPr>
              <w:t>(помощь организовывает</w:t>
            </w:r>
            <w:r w:rsidRPr="00CF40BA">
              <w:rPr>
                <w:i/>
                <w:sz w:val="20"/>
                <w:szCs w:val="20"/>
              </w:rPr>
              <w:t xml:space="preserve"> круглосуточный медицинский пульт </w:t>
            </w:r>
            <w:r w:rsidRPr="00CF40BA">
              <w:rPr>
                <w:b/>
                <w:bCs/>
                <w:sz w:val="20"/>
                <w:szCs w:val="20"/>
              </w:rPr>
              <w:t>Страховщика</w:t>
            </w:r>
            <w:r w:rsidRPr="00CF40BA">
              <w:rPr>
                <w:i/>
                <w:sz w:val="20"/>
                <w:szCs w:val="20"/>
              </w:rPr>
              <w:t>)</w:t>
            </w:r>
            <w:r w:rsidRPr="00CF40BA">
              <w:rPr>
                <w:b/>
                <w:bCs/>
                <w:i/>
                <w:sz w:val="20"/>
                <w:szCs w:val="20"/>
              </w:rPr>
              <w:t xml:space="preserve">: </w:t>
            </w:r>
          </w:p>
          <w:p w:rsidR="002B6920" w:rsidRPr="00CF40BA" w:rsidRDefault="002B6920" w:rsidP="0092364E">
            <w:pPr>
              <w:jc w:val="center"/>
              <w:rPr>
                <w:b/>
                <w:bCs/>
                <w:sz w:val="20"/>
                <w:szCs w:val="20"/>
              </w:rPr>
            </w:pPr>
            <w:r w:rsidRPr="00CF40BA">
              <w:rPr>
                <w:b/>
                <w:bCs/>
                <w:sz w:val="20"/>
                <w:szCs w:val="20"/>
              </w:rPr>
              <w:t>в объеме экстренной и плановой стационарной помощи, включая применение стационарзамещающих технологий</w:t>
            </w:r>
          </w:p>
          <w:p w:rsidR="002B6920" w:rsidRPr="00CF40BA" w:rsidRDefault="002B6920" w:rsidP="0092364E">
            <w:pPr>
              <w:jc w:val="center"/>
              <w:rPr>
                <w:b/>
                <w:bCs/>
                <w:sz w:val="20"/>
                <w:szCs w:val="20"/>
              </w:rPr>
            </w:pPr>
          </w:p>
          <w:p w:rsidR="002B6920" w:rsidRPr="00CF40BA" w:rsidRDefault="002B6920" w:rsidP="0092364E">
            <w:pPr>
              <w:jc w:val="center"/>
              <w:rPr>
                <w:b/>
                <w:sz w:val="20"/>
                <w:szCs w:val="20"/>
              </w:rPr>
            </w:pPr>
            <w:r w:rsidRPr="00CF40BA">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387287" w:rsidRDefault="002B6920" w:rsidP="0092364E">
            <w:pPr>
              <w:rPr>
                <w:sz w:val="20"/>
                <w:szCs w:val="20"/>
              </w:rPr>
            </w:pPr>
            <w:r w:rsidRPr="00387287">
              <w:rPr>
                <w:sz w:val="20"/>
                <w:szCs w:val="20"/>
              </w:rPr>
              <w:t>НУЗ "Дорожная клиническая больница на ст.Челябинск ОАО "РЖД"</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Челябинск г, Доватора ул, д.23</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387287" w:rsidRDefault="002B6920" w:rsidP="0092364E">
            <w:pPr>
              <w:rPr>
                <w:sz w:val="20"/>
                <w:szCs w:val="20"/>
              </w:rPr>
            </w:pPr>
            <w:r w:rsidRPr="00387287">
              <w:rPr>
                <w:sz w:val="20"/>
                <w:szCs w:val="20"/>
              </w:rPr>
              <w:t>ГБУЗ Челябинская областная клиническая больница</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Челябинск г, Воровского ул, д.70</w:t>
            </w:r>
          </w:p>
        </w:tc>
      </w:tr>
    </w:tbl>
    <w:p w:rsidR="002B6920" w:rsidRPr="00CF40BA" w:rsidRDefault="002B6920" w:rsidP="002B6920">
      <w:pPr>
        <w:rPr>
          <w:b/>
          <w:sz w:val="20"/>
          <w:szCs w:val="20"/>
        </w:rPr>
      </w:pPr>
    </w:p>
    <w:p w:rsidR="002B6920" w:rsidRPr="00CF40BA" w:rsidRDefault="002B6920" w:rsidP="002B6920">
      <w:pPr>
        <w:rPr>
          <w:b/>
          <w:sz w:val="20"/>
          <w:szCs w:val="20"/>
        </w:rPr>
      </w:pPr>
    </w:p>
    <w:p w:rsidR="002B6920" w:rsidRPr="00CF40BA" w:rsidRDefault="002B6920" w:rsidP="002B6920">
      <w:pPr>
        <w:outlineLvl w:val="2"/>
        <w:rPr>
          <w:b/>
          <w:sz w:val="20"/>
          <w:szCs w:val="20"/>
          <w:u w:val="single"/>
        </w:rPr>
      </w:pPr>
      <w:r w:rsidRPr="00CF40BA">
        <w:rPr>
          <w:b/>
          <w:sz w:val="20"/>
          <w:szCs w:val="20"/>
          <w:u w:val="single"/>
        </w:rPr>
        <w:t>Вариант № 10.2 - Стандарт - Южно-Уральский филиал</w:t>
      </w:r>
    </w:p>
    <w:p w:rsidR="002B6920" w:rsidRPr="00CF40BA" w:rsidRDefault="002B6920" w:rsidP="002B6920">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2B6920" w:rsidRPr="00CF40BA" w:rsidTr="0092364E">
        <w:trPr>
          <w:trHeight w:val="542"/>
          <w:jc w:val="center"/>
        </w:trPr>
        <w:tc>
          <w:tcPr>
            <w:tcW w:w="5246"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Наименование  медицинской организации</w:t>
            </w:r>
          </w:p>
        </w:tc>
        <w:tc>
          <w:tcPr>
            <w:tcW w:w="3969"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Адрес</w:t>
            </w:r>
          </w:p>
        </w:tc>
      </w:tr>
      <w:tr w:rsidR="002B6920" w:rsidRPr="00CF40BA" w:rsidTr="0092364E">
        <w:trPr>
          <w:trHeight w:val="542"/>
          <w:jc w:val="center"/>
        </w:trPr>
        <w:tc>
          <w:tcPr>
            <w:tcW w:w="9215" w:type="dxa"/>
            <w:gridSpan w:val="2"/>
            <w:shd w:val="clear" w:color="auto" w:fill="FFFFFF" w:themeFill="background1"/>
            <w:vAlign w:val="center"/>
            <w:hideMark/>
          </w:tcPr>
          <w:p w:rsidR="002B6920" w:rsidRPr="00CF40BA" w:rsidRDefault="002B6920" w:rsidP="0092364E">
            <w:pPr>
              <w:jc w:val="center"/>
              <w:rPr>
                <w:b/>
                <w:sz w:val="20"/>
                <w:szCs w:val="20"/>
              </w:rPr>
            </w:pPr>
            <w:r w:rsidRPr="00CF40BA">
              <w:rPr>
                <w:b/>
                <w:bCs/>
                <w:sz w:val="20"/>
                <w:szCs w:val="20"/>
              </w:rPr>
              <w:t xml:space="preserve">Услуги круглосуточного медицинского пульта Страховщика </w:t>
            </w:r>
            <w:r w:rsidRPr="00CF40BA">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2B6920" w:rsidRPr="00CF40BA" w:rsidTr="0092364E">
        <w:trPr>
          <w:trHeight w:val="506"/>
          <w:jc w:val="center"/>
        </w:trPr>
        <w:tc>
          <w:tcPr>
            <w:tcW w:w="9215" w:type="dxa"/>
            <w:gridSpan w:val="2"/>
            <w:shd w:val="clear" w:color="auto" w:fill="FFFFFF" w:themeFill="background1"/>
            <w:hideMark/>
          </w:tcPr>
          <w:p w:rsidR="002B6920" w:rsidRPr="00CF40BA" w:rsidRDefault="002B6920" w:rsidP="0092364E">
            <w:pPr>
              <w:jc w:val="center"/>
              <w:rPr>
                <w:b/>
                <w:bCs/>
                <w:sz w:val="20"/>
                <w:szCs w:val="20"/>
              </w:rPr>
            </w:pPr>
            <w:r w:rsidRPr="00CF40BA">
              <w:rPr>
                <w:b/>
                <w:bCs/>
                <w:sz w:val="20"/>
                <w:szCs w:val="20"/>
              </w:rPr>
              <w:t xml:space="preserve">Амбулаторно-поликлиническая помощь, включая стоматологическую помощь, </w:t>
            </w:r>
          </w:p>
          <w:p w:rsidR="002B6920" w:rsidRPr="00CF40BA" w:rsidRDefault="002B6920" w:rsidP="0092364E">
            <w:pPr>
              <w:jc w:val="center"/>
              <w:rPr>
                <w:sz w:val="20"/>
                <w:szCs w:val="20"/>
              </w:rPr>
            </w:pPr>
            <w:r w:rsidRPr="00CF40BA">
              <w:rPr>
                <w:b/>
                <w:bCs/>
                <w:sz w:val="20"/>
                <w:szCs w:val="20"/>
              </w:rPr>
              <w:t>без помощи на дому</w:t>
            </w:r>
          </w:p>
        </w:tc>
      </w:tr>
      <w:tr w:rsidR="002B6920" w:rsidRPr="00CF40BA" w:rsidTr="0092364E">
        <w:trPr>
          <w:jc w:val="center"/>
        </w:trPr>
        <w:tc>
          <w:tcPr>
            <w:tcW w:w="5246" w:type="dxa"/>
            <w:shd w:val="clear" w:color="auto" w:fill="FFFFFF" w:themeFill="background1"/>
            <w:vAlign w:val="center"/>
          </w:tcPr>
          <w:p w:rsidR="002B6920" w:rsidRPr="00387287" w:rsidRDefault="002B6920" w:rsidP="0092364E">
            <w:pPr>
              <w:rPr>
                <w:sz w:val="20"/>
                <w:szCs w:val="20"/>
              </w:rPr>
            </w:pPr>
            <w:r w:rsidRPr="00387287">
              <w:rPr>
                <w:sz w:val="20"/>
                <w:szCs w:val="20"/>
              </w:rPr>
              <w:t>НУЗ "Дорожная клиническая больница на ст.Челябинск ОАО "РЖД"</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Челябинск г, Цвиллинга ул, д.41</w:t>
            </w:r>
          </w:p>
        </w:tc>
      </w:tr>
      <w:tr w:rsidR="002B6920" w:rsidRPr="00CF40BA" w:rsidTr="0092364E">
        <w:trPr>
          <w:jc w:val="center"/>
        </w:trPr>
        <w:tc>
          <w:tcPr>
            <w:tcW w:w="5246" w:type="dxa"/>
            <w:shd w:val="clear" w:color="auto" w:fill="FFFFFF" w:themeFill="background1"/>
            <w:vAlign w:val="center"/>
          </w:tcPr>
          <w:p w:rsidR="002B6920" w:rsidRPr="00387287" w:rsidRDefault="002B6920" w:rsidP="0092364E">
            <w:pPr>
              <w:rPr>
                <w:sz w:val="20"/>
                <w:szCs w:val="20"/>
              </w:rPr>
            </w:pPr>
            <w:r w:rsidRPr="00387287">
              <w:rPr>
                <w:sz w:val="20"/>
                <w:szCs w:val="20"/>
              </w:rPr>
              <w:t>НУЗ "Узловая больница на ст. Карталы ОАО "РЖД"</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Челябинская обл, Карталинский р-н, г Карталы, Калмыкова ул, д.5</w:t>
            </w:r>
          </w:p>
        </w:tc>
      </w:tr>
      <w:tr w:rsidR="002B6920" w:rsidRPr="00CF40BA" w:rsidTr="0092364E">
        <w:trPr>
          <w:jc w:val="center"/>
        </w:trPr>
        <w:tc>
          <w:tcPr>
            <w:tcW w:w="9215" w:type="dxa"/>
            <w:gridSpan w:val="2"/>
            <w:shd w:val="clear" w:color="auto" w:fill="FFFFFF" w:themeFill="background1"/>
            <w:vAlign w:val="center"/>
          </w:tcPr>
          <w:p w:rsidR="002B6920" w:rsidRPr="00CF40BA" w:rsidRDefault="002B6920" w:rsidP="0092364E">
            <w:pPr>
              <w:jc w:val="center"/>
              <w:rPr>
                <w:b/>
                <w:bCs/>
                <w:sz w:val="20"/>
                <w:szCs w:val="20"/>
              </w:rPr>
            </w:pPr>
            <w:r w:rsidRPr="00CF40BA">
              <w:rPr>
                <w:b/>
                <w:bCs/>
                <w:sz w:val="20"/>
                <w:szCs w:val="20"/>
              </w:rPr>
              <w:t>Амбулаторно-поликлиническая помощь, без стоматологической помощи,</w:t>
            </w:r>
          </w:p>
          <w:p w:rsidR="002B6920" w:rsidRPr="00CF40BA" w:rsidRDefault="002B6920" w:rsidP="0092364E">
            <w:pPr>
              <w:jc w:val="center"/>
              <w:rPr>
                <w:sz w:val="20"/>
                <w:szCs w:val="20"/>
              </w:rPr>
            </w:pPr>
            <w:r w:rsidRPr="00CF40BA">
              <w:rPr>
                <w:b/>
                <w:bCs/>
                <w:sz w:val="20"/>
                <w:szCs w:val="20"/>
              </w:rPr>
              <w:t>без помощи на дому</w:t>
            </w:r>
          </w:p>
        </w:tc>
      </w:tr>
      <w:tr w:rsidR="002B6920" w:rsidRPr="00CF40BA" w:rsidTr="0092364E">
        <w:trPr>
          <w:jc w:val="center"/>
        </w:trPr>
        <w:tc>
          <w:tcPr>
            <w:tcW w:w="5246" w:type="dxa"/>
            <w:shd w:val="clear" w:color="auto" w:fill="FFFFFF" w:themeFill="background1"/>
            <w:vAlign w:val="center"/>
          </w:tcPr>
          <w:p w:rsidR="002B6920" w:rsidRPr="00387287" w:rsidRDefault="002B6920" w:rsidP="0092364E">
            <w:pPr>
              <w:rPr>
                <w:sz w:val="20"/>
                <w:szCs w:val="20"/>
              </w:rPr>
            </w:pPr>
            <w:r w:rsidRPr="00387287">
              <w:rPr>
                <w:sz w:val="20"/>
                <w:szCs w:val="20"/>
              </w:rPr>
              <w:t>ГБУ "КОКБ"</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Курган г, Володарского ул, д.24</w:t>
            </w:r>
          </w:p>
        </w:tc>
      </w:tr>
      <w:tr w:rsidR="002B6920" w:rsidRPr="00CF40BA" w:rsidTr="0092364E">
        <w:trPr>
          <w:jc w:val="center"/>
        </w:trPr>
        <w:tc>
          <w:tcPr>
            <w:tcW w:w="5246" w:type="dxa"/>
            <w:shd w:val="clear" w:color="auto" w:fill="FFFFFF" w:themeFill="background1"/>
            <w:vAlign w:val="center"/>
          </w:tcPr>
          <w:p w:rsidR="002B6920" w:rsidRPr="00387287" w:rsidRDefault="002B6920" w:rsidP="0092364E">
            <w:pPr>
              <w:rPr>
                <w:sz w:val="20"/>
                <w:szCs w:val="20"/>
              </w:rPr>
            </w:pPr>
            <w:r w:rsidRPr="00387287">
              <w:rPr>
                <w:sz w:val="20"/>
                <w:szCs w:val="20"/>
              </w:rPr>
              <w:t>НУЗ "Отделенческая клиническая больница на ст. Оренбург ОАО "РЖД"</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Оренбург, Народная ул, д.8/1</w:t>
            </w:r>
          </w:p>
          <w:p w:rsidR="002B6920" w:rsidRPr="00CF40BA" w:rsidRDefault="002B6920" w:rsidP="0092364E">
            <w:pPr>
              <w:rPr>
                <w:sz w:val="20"/>
                <w:szCs w:val="20"/>
              </w:rPr>
            </w:pPr>
            <w:r w:rsidRPr="00CF40BA">
              <w:rPr>
                <w:sz w:val="20"/>
                <w:szCs w:val="20"/>
              </w:rPr>
              <w:t>Оренбург, Коммунаров проезд, д.8</w:t>
            </w:r>
          </w:p>
        </w:tc>
      </w:tr>
      <w:tr w:rsidR="002B6920" w:rsidRPr="00CF40BA" w:rsidTr="0092364E">
        <w:trPr>
          <w:trHeight w:val="553"/>
          <w:jc w:val="center"/>
        </w:trPr>
        <w:tc>
          <w:tcPr>
            <w:tcW w:w="9215" w:type="dxa"/>
            <w:gridSpan w:val="2"/>
            <w:shd w:val="clear" w:color="auto" w:fill="FFFFFF" w:themeFill="background1"/>
            <w:vAlign w:val="center"/>
          </w:tcPr>
          <w:p w:rsidR="002B6920" w:rsidRPr="00CF40BA" w:rsidRDefault="002B6920" w:rsidP="0092364E">
            <w:pPr>
              <w:jc w:val="center"/>
              <w:rPr>
                <w:sz w:val="20"/>
                <w:szCs w:val="20"/>
              </w:rPr>
            </w:pPr>
            <w:r w:rsidRPr="00CF40BA">
              <w:rPr>
                <w:b/>
                <w:bCs/>
                <w:sz w:val="20"/>
                <w:szCs w:val="20"/>
              </w:rPr>
              <w:t>Стоматологическая помощь</w:t>
            </w:r>
          </w:p>
        </w:tc>
      </w:tr>
      <w:tr w:rsidR="002B6920" w:rsidRPr="00CF40BA" w:rsidTr="0092364E">
        <w:trPr>
          <w:jc w:val="center"/>
        </w:trPr>
        <w:tc>
          <w:tcPr>
            <w:tcW w:w="5246" w:type="dxa"/>
            <w:shd w:val="clear" w:color="auto" w:fill="FFFFFF" w:themeFill="background1"/>
            <w:vAlign w:val="center"/>
          </w:tcPr>
          <w:p w:rsidR="002B6920" w:rsidRPr="00387287" w:rsidRDefault="002B6920" w:rsidP="0092364E">
            <w:pPr>
              <w:rPr>
                <w:sz w:val="20"/>
                <w:szCs w:val="20"/>
              </w:rPr>
            </w:pPr>
            <w:r w:rsidRPr="00387287">
              <w:rPr>
                <w:sz w:val="20"/>
                <w:szCs w:val="20"/>
              </w:rPr>
              <w:t>НУЗ "Дорожная стоматологическая поликлиника на ст.Челябинск ОАО "РЖД"</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Челябинск, Овчинникова ул, д.6, стр.1</w:t>
            </w:r>
          </w:p>
          <w:p w:rsidR="002B6920" w:rsidRPr="00CF40BA" w:rsidRDefault="002B6920" w:rsidP="0092364E">
            <w:pPr>
              <w:rPr>
                <w:sz w:val="20"/>
                <w:szCs w:val="20"/>
              </w:rPr>
            </w:pPr>
            <w:r w:rsidRPr="00CF40BA">
              <w:rPr>
                <w:sz w:val="20"/>
                <w:szCs w:val="20"/>
              </w:rPr>
              <w:t>Челябинск, Свободы ул, д.88, стр.5</w:t>
            </w:r>
          </w:p>
        </w:tc>
      </w:tr>
      <w:tr w:rsidR="002B6920" w:rsidRPr="00CF40BA" w:rsidTr="0092364E">
        <w:trPr>
          <w:jc w:val="center"/>
        </w:trPr>
        <w:tc>
          <w:tcPr>
            <w:tcW w:w="5246" w:type="dxa"/>
            <w:shd w:val="clear" w:color="auto" w:fill="FFFFFF" w:themeFill="background1"/>
            <w:vAlign w:val="center"/>
          </w:tcPr>
          <w:p w:rsidR="002B6920" w:rsidRPr="00387287" w:rsidRDefault="002B6920" w:rsidP="0092364E">
            <w:pPr>
              <w:rPr>
                <w:sz w:val="20"/>
                <w:szCs w:val="20"/>
              </w:rPr>
            </w:pPr>
            <w:r w:rsidRPr="00387287">
              <w:rPr>
                <w:sz w:val="20"/>
                <w:szCs w:val="20"/>
              </w:rPr>
              <w:t>НУЗ "Отделенческая клиническая больница на ст. Оренбург ОАО "РЖД"</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Оренбург, Лабужского ул, д.8</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t>Помощь на дому в пределах административной границы города</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t>Скорая и неотложная медицинская помощь в пределах административной границы города</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92364E">
        <w:tblPrEx>
          <w:tblLook w:val="0000" w:firstRow="0" w:lastRow="0" w:firstColumn="0" w:lastColumn="0" w:noHBand="0" w:noVBand="0"/>
        </w:tblPrEx>
        <w:trPr>
          <w:jc w:val="center"/>
        </w:trPr>
        <w:tc>
          <w:tcPr>
            <w:tcW w:w="9215" w:type="dxa"/>
            <w:gridSpan w:val="2"/>
            <w:shd w:val="clear" w:color="auto" w:fill="FFFFFF" w:themeFill="background1"/>
          </w:tcPr>
          <w:p w:rsidR="002B6920" w:rsidRPr="00CF40BA" w:rsidRDefault="002B6920" w:rsidP="0092364E">
            <w:pPr>
              <w:jc w:val="center"/>
              <w:rPr>
                <w:b/>
                <w:bCs/>
                <w:sz w:val="20"/>
                <w:szCs w:val="20"/>
              </w:rPr>
            </w:pPr>
            <w:r w:rsidRPr="00CF40BA">
              <w:rPr>
                <w:b/>
                <w:bCs/>
                <w:sz w:val="20"/>
                <w:szCs w:val="20"/>
              </w:rPr>
              <w:t xml:space="preserve">«Стационарная помощь» </w:t>
            </w:r>
          </w:p>
          <w:p w:rsidR="002B6920" w:rsidRPr="00CF40BA" w:rsidRDefault="002B6920" w:rsidP="0092364E">
            <w:pPr>
              <w:jc w:val="center"/>
              <w:rPr>
                <w:b/>
                <w:bCs/>
                <w:i/>
                <w:sz w:val="20"/>
                <w:szCs w:val="20"/>
              </w:rPr>
            </w:pPr>
            <w:r w:rsidRPr="00CF40BA">
              <w:rPr>
                <w:bCs/>
                <w:i/>
                <w:sz w:val="20"/>
                <w:szCs w:val="20"/>
              </w:rPr>
              <w:t>(помощь организовывает</w:t>
            </w:r>
            <w:r w:rsidRPr="00CF40BA">
              <w:rPr>
                <w:i/>
                <w:sz w:val="20"/>
                <w:szCs w:val="20"/>
              </w:rPr>
              <w:t xml:space="preserve"> круглосуточный медицинский пульт </w:t>
            </w:r>
            <w:r w:rsidRPr="00CF40BA">
              <w:rPr>
                <w:b/>
                <w:bCs/>
                <w:sz w:val="20"/>
                <w:szCs w:val="20"/>
              </w:rPr>
              <w:t>Страховщика</w:t>
            </w:r>
            <w:r w:rsidRPr="00CF40BA">
              <w:rPr>
                <w:i/>
                <w:sz w:val="20"/>
                <w:szCs w:val="20"/>
              </w:rPr>
              <w:t>)</w:t>
            </w:r>
            <w:r w:rsidRPr="00CF40BA">
              <w:rPr>
                <w:b/>
                <w:bCs/>
                <w:i/>
                <w:sz w:val="20"/>
                <w:szCs w:val="20"/>
              </w:rPr>
              <w:t xml:space="preserve">: </w:t>
            </w:r>
          </w:p>
          <w:p w:rsidR="002B6920" w:rsidRPr="00CF40BA" w:rsidRDefault="002B6920" w:rsidP="0092364E">
            <w:pPr>
              <w:jc w:val="center"/>
              <w:rPr>
                <w:b/>
                <w:bCs/>
                <w:sz w:val="20"/>
                <w:szCs w:val="20"/>
              </w:rPr>
            </w:pPr>
            <w:r w:rsidRPr="00CF40BA">
              <w:rPr>
                <w:b/>
                <w:bCs/>
                <w:sz w:val="20"/>
                <w:szCs w:val="20"/>
              </w:rPr>
              <w:t>в объеме экстренной и плановой стационарной помощи, включая применение стационарзамещающих технологий</w:t>
            </w:r>
          </w:p>
          <w:p w:rsidR="002B6920" w:rsidRPr="00CF40BA" w:rsidRDefault="002B6920" w:rsidP="0092364E">
            <w:pPr>
              <w:jc w:val="center"/>
              <w:rPr>
                <w:b/>
                <w:bCs/>
                <w:sz w:val="20"/>
                <w:szCs w:val="20"/>
              </w:rPr>
            </w:pPr>
          </w:p>
          <w:p w:rsidR="002B6920" w:rsidRPr="00CF40BA" w:rsidRDefault="002B6920" w:rsidP="0092364E">
            <w:pPr>
              <w:jc w:val="center"/>
              <w:rPr>
                <w:b/>
                <w:sz w:val="20"/>
                <w:szCs w:val="20"/>
              </w:rPr>
            </w:pPr>
            <w:r w:rsidRPr="00CF40BA">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387287" w:rsidRDefault="002B6920" w:rsidP="0092364E">
            <w:pPr>
              <w:outlineLvl w:val="0"/>
              <w:rPr>
                <w:sz w:val="20"/>
                <w:szCs w:val="20"/>
              </w:rPr>
            </w:pPr>
            <w:r w:rsidRPr="00387287">
              <w:rPr>
                <w:sz w:val="20"/>
                <w:szCs w:val="20"/>
              </w:rPr>
              <w:t>НУЗ "Дорожная клиническая больница на ст.Челябинск ОАО "РЖД"</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Челябинск г, Доватора ул, д.23</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387287" w:rsidRDefault="002B6920" w:rsidP="0092364E">
            <w:pPr>
              <w:rPr>
                <w:sz w:val="20"/>
                <w:szCs w:val="20"/>
              </w:rPr>
            </w:pPr>
            <w:r w:rsidRPr="00387287">
              <w:rPr>
                <w:sz w:val="20"/>
                <w:szCs w:val="20"/>
              </w:rPr>
              <w:t>ГБУ "КОКБ"</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Курган г, Томина ул, д.63</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387287" w:rsidRDefault="002B6920" w:rsidP="0092364E">
            <w:pPr>
              <w:rPr>
                <w:sz w:val="20"/>
                <w:szCs w:val="20"/>
              </w:rPr>
            </w:pPr>
            <w:r w:rsidRPr="00387287">
              <w:rPr>
                <w:sz w:val="20"/>
                <w:szCs w:val="20"/>
              </w:rPr>
              <w:t>НУЗ "Отделенческая клиническая больница на ст. Оренбург ОАО "РЖД"</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Оренбург, Народная ул, д.8/1</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387287" w:rsidRDefault="002B6920" w:rsidP="0092364E">
            <w:pPr>
              <w:outlineLvl w:val="0"/>
              <w:rPr>
                <w:sz w:val="20"/>
                <w:szCs w:val="20"/>
              </w:rPr>
            </w:pPr>
            <w:r w:rsidRPr="00387287">
              <w:rPr>
                <w:sz w:val="20"/>
                <w:szCs w:val="20"/>
              </w:rPr>
              <w:t xml:space="preserve">НУЗ "Узловая больница на ст. Карталы ОАО "РЖД" </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 xml:space="preserve"> Челябинская обл, Карталинский р-н, г Карталы, Ленина ул, д.14 А</w:t>
            </w:r>
          </w:p>
          <w:p w:rsidR="002B6920" w:rsidRPr="00CF40BA" w:rsidRDefault="002B6920" w:rsidP="0092364E">
            <w:pPr>
              <w:rPr>
                <w:sz w:val="20"/>
                <w:szCs w:val="20"/>
              </w:rPr>
            </w:pPr>
            <w:r w:rsidRPr="00CF40BA">
              <w:rPr>
                <w:sz w:val="20"/>
                <w:szCs w:val="20"/>
              </w:rPr>
              <w:t>Челябинская обл, Карталинский р-н, г Карталы, Ленина ул, д.17 В</w:t>
            </w:r>
          </w:p>
        </w:tc>
      </w:tr>
    </w:tbl>
    <w:p w:rsidR="002B6920" w:rsidRPr="00CF40BA" w:rsidRDefault="002B6920" w:rsidP="002B6920">
      <w:pPr>
        <w:rPr>
          <w:b/>
          <w:sz w:val="20"/>
          <w:szCs w:val="20"/>
        </w:rPr>
      </w:pPr>
    </w:p>
    <w:p w:rsidR="002B6920" w:rsidRPr="00CF40BA" w:rsidRDefault="002B6920" w:rsidP="002B6920">
      <w:pPr>
        <w:rPr>
          <w:b/>
          <w:sz w:val="20"/>
          <w:szCs w:val="20"/>
        </w:rPr>
      </w:pPr>
    </w:p>
    <w:p w:rsidR="002B6920" w:rsidRPr="00CF40BA" w:rsidRDefault="002B6920" w:rsidP="002B6920">
      <w:pPr>
        <w:outlineLvl w:val="2"/>
        <w:rPr>
          <w:b/>
          <w:sz w:val="20"/>
          <w:szCs w:val="20"/>
          <w:u w:val="single"/>
        </w:rPr>
      </w:pPr>
      <w:r w:rsidRPr="00CF40BA">
        <w:rPr>
          <w:b/>
          <w:sz w:val="20"/>
          <w:szCs w:val="20"/>
          <w:u w:val="single"/>
        </w:rPr>
        <w:t>Вариант № 11.1 - VIP- Западно-Сибирский филиал</w:t>
      </w:r>
    </w:p>
    <w:p w:rsidR="002B6920" w:rsidRPr="00CF40BA" w:rsidRDefault="002B6920" w:rsidP="002B6920">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2B6920" w:rsidRPr="00CF40BA" w:rsidTr="0092364E">
        <w:trPr>
          <w:trHeight w:val="542"/>
          <w:jc w:val="center"/>
        </w:trPr>
        <w:tc>
          <w:tcPr>
            <w:tcW w:w="5246"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Наименование  медицинской организации</w:t>
            </w:r>
          </w:p>
        </w:tc>
        <w:tc>
          <w:tcPr>
            <w:tcW w:w="3969"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Адрес</w:t>
            </w:r>
          </w:p>
        </w:tc>
      </w:tr>
      <w:tr w:rsidR="002B6920" w:rsidRPr="00CF40BA" w:rsidTr="0092364E">
        <w:trPr>
          <w:trHeight w:val="542"/>
          <w:jc w:val="center"/>
        </w:trPr>
        <w:tc>
          <w:tcPr>
            <w:tcW w:w="9215" w:type="dxa"/>
            <w:gridSpan w:val="2"/>
            <w:shd w:val="clear" w:color="auto" w:fill="FFFFFF" w:themeFill="background1"/>
            <w:vAlign w:val="center"/>
            <w:hideMark/>
          </w:tcPr>
          <w:p w:rsidR="002B6920" w:rsidRPr="00CF40BA" w:rsidRDefault="002B6920" w:rsidP="0092364E">
            <w:pPr>
              <w:jc w:val="center"/>
              <w:rPr>
                <w:b/>
                <w:sz w:val="20"/>
                <w:szCs w:val="20"/>
              </w:rPr>
            </w:pPr>
            <w:r w:rsidRPr="00CF40BA">
              <w:rPr>
                <w:b/>
                <w:bCs/>
                <w:sz w:val="20"/>
                <w:szCs w:val="20"/>
              </w:rPr>
              <w:t>Услуги круглосуточного медицинского пульта Страховщика</w:t>
            </w:r>
            <w:r w:rsidRPr="00CF40BA" w:rsidDel="00A87054">
              <w:rPr>
                <w:b/>
                <w:bCs/>
                <w:sz w:val="20"/>
                <w:szCs w:val="20"/>
              </w:rPr>
              <w:t xml:space="preserve"> </w:t>
            </w:r>
            <w:r w:rsidRPr="00CF40BA">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2B6920" w:rsidRPr="00CF40BA" w:rsidTr="0092364E">
        <w:trPr>
          <w:jc w:val="center"/>
        </w:trPr>
        <w:tc>
          <w:tcPr>
            <w:tcW w:w="9215" w:type="dxa"/>
            <w:gridSpan w:val="2"/>
            <w:shd w:val="clear" w:color="auto" w:fill="FFFFFF" w:themeFill="background1"/>
            <w:vAlign w:val="center"/>
          </w:tcPr>
          <w:p w:rsidR="002B6920" w:rsidRPr="00CF40BA" w:rsidRDefault="002B6920" w:rsidP="0092364E">
            <w:pPr>
              <w:jc w:val="center"/>
              <w:rPr>
                <w:b/>
                <w:bCs/>
                <w:sz w:val="20"/>
                <w:szCs w:val="20"/>
              </w:rPr>
            </w:pPr>
            <w:r w:rsidRPr="00CF40BA">
              <w:rPr>
                <w:b/>
                <w:bCs/>
                <w:sz w:val="20"/>
                <w:szCs w:val="20"/>
              </w:rPr>
              <w:t>Амбулаторно-поликлиническая помощь, без стоматологической помощи,</w:t>
            </w:r>
          </w:p>
          <w:p w:rsidR="002B6920" w:rsidRPr="00CF40BA" w:rsidRDefault="002B6920" w:rsidP="0092364E">
            <w:pPr>
              <w:jc w:val="center"/>
              <w:rPr>
                <w:sz w:val="20"/>
                <w:szCs w:val="20"/>
              </w:rPr>
            </w:pPr>
            <w:r w:rsidRPr="00CF40BA">
              <w:rPr>
                <w:b/>
                <w:bCs/>
                <w:sz w:val="20"/>
                <w:szCs w:val="20"/>
              </w:rPr>
              <w:t>без помощи на дому</w:t>
            </w:r>
          </w:p>
        </w:tc>
      </w:tr>
      <w:tr w:rsidR="002B6920" w:rsidRPr="00CF40BA" w:rsidTr="0092364E">
        <w:trPr>
          <w:trHeight w:val="373"/>
          <w:jc w:val="center"/>
        </w:trPr>
        <w:tc>
          <w:tcPr>
            <w:tcW w:w="5246" w:type="dxa"/>
            <w:shd w:val="clear" w:color="auto" w:fill="FFFFFF" w:themeFill="background1"/>
            <w:vAlign w:val="center"/>
          </w:tcPr>
          <w:p w:rsidR="002B6920" w:rsidRPr="00545E0A" w:rsidRDefault="002B6920" w:rsidP="0092364E">
            <w:pPr>
              <w:rPr>
                <w:sz w:val="20"/>
                <w:szCs w:val="20"/>
              </w:rPr>
            </w:pPr>
            <w:r w:rsidRPr="00545E0A">
              <w:rPr>
                <w:sz w:val="20"/>
                <w:szCs w:val="20"/>
              </w:rPr>
              <w:lastRenderedPageBreak/>
              <w:t>НУЗ "Дорожная клиническая больница на ст. Новосибирск-Главный ОАО "РЖД"</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Новосибирск г, Владимировский спуск, д.2А</w:t>
            </w:r>
          </w:p>
          <w:p w:rsidR="002B6920" w:rsidRPr="00CF40BA" w:rsidRDefault="002B6920" w:rsidP="0092364E">
            <w:pPr>
              <w:rPr>
                <w:sz w:val="20"/>
                <w:szCs w:val="20"/>
              </w:rPr>
            </w:pPr>
            <w:r w:rsidRPr="00CF40BA">
              <w:rPr>
                <w:sz w:val="20"/>
                <w:szCs w:val="20"/>
              </w:rPr>
              <w:t>Новосибирск, Героев Революции ул, д.3</w:t>
            </w:r>
          </w:p>
          <w:p w:rsidR="002B6920" w:rsidRPr="00CF40BA" w:rsidRDefault="002B6920" w:rsidP="0092364E">
            <w:pPr>
              <w:rPr>
                <w:sz w:val="20"/>
                <w:szCs w:val="20"/>
              </w:rPr>
            </w:pPr>
            <w:r w:rsidRPr="00CF40BA">
              <w:rPr>
                <w:sz w:val="20"/>
                <w:szCs w:val="20"/>
              </w:rPr>
              <w:t>Новосибирск, Сибирская ул, д.21</w:t>
            </w:r>
          </w:p>
        </w:tc>
      </w:tr>
      <w:tr w:rsidR="002B6920" w:rsidRPr="00CF40BA" w:rsidTr="0092364E">
        <w:trPr>
          <w:trHeight w:val="373"/>
          <w:jc w:val="center"/>
        </w:trPr>
        <w:tc>
          <w:tcPr>
            <w:tcW w:w="5246" w:type="dxa"/>
            <w:shd w:val="clear" w:color="auto" w:fill="FFFFFF" w:themeFill="background1"/>
            <w:vAlign w:val="center"/>
          </w:tcPr>
          <w:p w:rsidR="002B6920" w:rsidRPr="00545E0A" w:rsidRDefault="002B6920" w:rsidP="0092364E">
            <w:pPr>
              <w:rPr>
                <w:sz w:val="20"/>
                <w:szCs w:val="20"/>
              </w:rPr>
            </w:pPr>
            <w:r w:rsidRPr="00545E0A">
              <w:rPr>
                <w:sz w:val="20"/>
                <w:szCs w:val="20"/>
              </w:rPr>
              <w:t>ГБУЗ Государственный Новосибирский областной клинический диагностический центр</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Новосибирск, Залесского ул, д.6, корп.7</w:t>
            </w:r>
          </w:p>
        </w:tc>
      </w:tr>
      <w:tr w:rsidR="002B6920" w:rsidRPr="00CF40BA" w:rsidTr="0092364E">
        <w:trPr>
          <w:trHeight w:val="373"/>
          <w:jc w:val="center"/>
        </w:trPr>
        <w:tc>
          <w:tcPr>
            <w:tcW w:w="5246" w:type="dxa"/>
            <w:shd w:val="clear" w:color="auto" w:fill="FFFFFF" w:themeFill="background1"/>
            <w:vAlign w:val="center"/>
          </w:tcPr>
          <w:p w:rsidR="002B6920" w:rsidRPr="00545E0A" w:rsidRDefault="002B6920" w:rsidP="0092364E">
            <w:pPr>
              <w:rPr>
                <w:sz w:val="20"/>
                <w:szCs w:val="20"/>
              </w:rPr>
            </w:pPr>
            <w:r w:rsidRPr="00545E0A">
              <w:rPr>
                <w:sz w:val="20"/>
                <w:szCs w:val="20"/>
              </w:rPr>
              <w:t>ГБУЗ Новосибирской области Государственная Новосибирская областная клиническая больница</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Новосибирск, Немировича-Данченко ул, д.130</w:t>
            </w:r>
          </w:p>
        </w:tc>
      </w:tr>
      <w:tr w:rsidR="002B6920" w:rsidRPr="00CF40BA" w:rsidTr="0092364E">
        <w:trPr>
          <w:jc w:val="center"/>
        </w:trPr>
        <w:tc>
          <w:tcPr>
            <w:tcW w:w="9215" w:type="dxa"/>
            <w:gridSpan w:val="2"/>
            <w:shd w:val="clear" w:color="auto" w:fill="FFFFFF" w:themeFill="background1"/>
            <w:vAlign w:val="center"/>
          </w:tcPr>
          <w:p w:rsidR="002B6920" w:rsidRPr="00CF40BA" w:rsidRDefault="002B6920" w:rsidP="0092364E">
            <w:pPr>
              <w:jc w:val="center"/>
              <w:rPr>
                <w:b/>
                <w:bCs/>
                <w:sz w:val="20"/>
                <w:szCs w:val="20"/>
              </w:rPr>
            </w:pPr>
            <w:r w:rsidRPr="00CF40BA">
              <w:rPr>
                <w:b/>
                <w:bCs/>
                <w:sz w:val="20"/>
                <w:szCs w:val="20"/>
              </w:rPr>
              <w:t>Амбулаторно-поликлиническая помощь, включая стоматологической помощи,</w:t>
            </w:r>
          </w:p>
          <w:p w:rsidR="002B6920" w:rsidRPr="00CF40BA" w:rsidRDefault="002B6920" w:rsidP="0092364E">
            <w:pPr>
              <w:jc w:val="center"/>
              <w:rPr>
                <w:sz w:val="20"/>
                <w:szCs w:val="20"/>
              </w:rPr>
            </w:pPr>
            <w:r w:rsidRPr="00CF40BA">
              <w:rPr>
                <w:b/>
                <w:bCs/>
                <w:sz w:val="20"/>
                <w:szCs w:val="20"/>
              </w:rPr>
              <w:t>без помощи на дому</w:t>
            </w:r>
          </w:p>
        </w:tc>
      </w:tr>
      <w:tr w:rsidR="002B6920" w:rsidRPr="00CF40BA" w:rsidTr="0092364E">
        <w:trPr>
          <w:jc w:val="center"/>
        </w:trPr>
        <w:tc>
          <w:tcPr>
            <w:tcW w:w="5246" w:type="dxa"/>
            <w:shd w:val="clear" w:color="auto" w:fill="FFFFFF" w:themeFill="background1"/>
            <w:vAlign w:val="center"/>
          </w:tcPr>
          <w:p w:rsidR="002B6920" w:rsidRPr="00545E0A" w:rsidRDefault="002B6920" w:rsidP="0092364E">
            <w:pPr>
              <w:rPr>
                <w:sz w:val="20"/>
                <w:szCs w:val="20"/>
              </w:rPr>
            </w:pPr>
            <w:r w:rsidRPr="00545E0A">
              <w:rPr>
                <w:sz w:val="20"/>
                <w:szCs w:val="20"/>
              </w:rPr>
              <w:t>ГАУЗ Городская клиническая поликлиника №1</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Новосибирск г, Серебренниковская ул, д.42</w:t>
            </w:r>
          </w:p>
          <w:p w:rsidR="002B6920" w:rsidRPr="00CF40BA" w:rsidRDefault="002B6920" w:rsidP="0092364E">
            <w:pPr>
              <w:rPr>
                <w:sz w:val="20"/>
                <w:szCs w:val="20"/>
              </w:rPr>
            </w:pPr>
            <w:r w:rsidRPr="00CF40BA">
              <w:rPr>
                <w:sz w:val="20"/>
                <w:szCs w:val="20"/>
              </w:rPr>
              <w:t>Новосибирск, Лермонтова ул, д.38</w:t>
            </w:r>
          </w:p>
          <w:p w:rsidR="002B6920" w:rsidRPr="00CF40BA" w:rsidRDefault="002B6920" w:rsidP="0092364E">
            <w:pPr>
              <w:rPr>
                <w:sz w:val="20"/>
                <w:szCs w:val="20"/>
              </w:rPr>
            </w:pPr>
            <w:r w:rsidRPr="00CF40BA">
              <w:rPr>
                <w:sz w:val="20"/>
                <w:szCs w:val="20"/>
              </w:rPr>
              <w:t>Новосибирск, Лермонтова ул, д.40</w:t>
            </w:r>
          </w:p>
          <w:p w:rsidR="002B6920" w:rsidRPr="00CF40BA" w:rsidRDefault="002B6920" w:rsidP="0092364E">
            <w:pPr>
              <w:rPr>
                <w:sz w:val="20"/>
                <w:szCs w:val="20"/>
              </w:rPr>
            </w:pPr>
            <w:r w:rsidRPr="00CF40BA">
              <w:rPr>
                <w:sz w:val="20"/>
                <w:szCs w:val="20"/>
              </w:rPr>
              <w:t>Новосибирск, Ольги Жилиной ул, д.73</w:t>
            </w:r>
          </w:p>
        </w:tc>
      </w:tr>
      <w:tr w:rsidR="002B6920" w:rsidRPr="00CF40BA" w:rsidTr="0092364E">
        <w:trPr>
          <w:trHeight w:val="515"/>
          <w:jc w:val="center"/>
        </w:trPr>
        <w:tc>
          <w:tcPr>
            <w:tcW w:w="9215" w:type="dxa"/>
            <w:gridSpan w:val="2"/>
            <w:shd w:val="clear" w:color="auto" w:fill="FFFFFF" w:themeFill="background1"/>
            <w:vAlign w:val="center"/>
          </w:tcPr>
          <w:p w:rsidR="002B6920" w:rsidRPr="00CF40BA" w:rsidRDefault="002B6920" w:rsidP="0092364E">
            <w:pPr>
              <w:jc w:val="center"/>
              <w:rPr>
                <w:sz w:val="20"/>
                <w:szCs w:val="20"/>
              </w:rPr>
            </w:pPr>
            <w:r w:rsidRPr="00CF40BA">
              <w:rPr>
                <w:b/>
                <w:bCs/>
                <w:sz w:val="20"/>
                <w:szCs w:val="20"/>
              </w:rPr>
              <w:t>Стоматологическая помощь</w:t>
            </w:r>
          </w:p>
        </w:tc>
      </w:tr>
      <w:tr w:rsidR="002B6920" w:rsidRPr="00CF40BA" w:rsidTr="0092364E">
        <w:trPr>
          <w:trHeight w:val="268"/>
          <w:jc w:val="center"/>
        </w:trPr>
        <w:tc>
          <w:tcPr>
            <w:tcW w:w="5246" w:type="dxa"/>
            <w:shd w:val="clear" w:color="auto" w:fill="FFFFFF" w:themeFill="background1"/>
            <w:vAlign w:val="center"/>
          </w:tcPr>
          <w:p w:rsidR="002B6920" w:rsidRPr="00545E0A" w:rsidRDefault="002B6920" w:rsidP="0092364E">
            <w:pPr>
              <w:rPr>
                <w:sz w:val="20"/>
                <w:szCs w:val="20"/>
              </w:rPr>
            </w:pPr>
            <w:r w:rsidRPr="00545E0A">
              <w:rPr>
                <w:sz w:val="20"/>
                <w:szCs w:val="20"/>
              </w:rPr>
              <w:t>НУЗ "Дорожная клиническая больница на ст. Новосибирск-Главный ОАО "РЖД"</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Новосибирск, Салтыкова-Щедрина ул, д.1</w:t>
            </w:r>
          </w:p>
        </w:tc>
      </w:tr>
      <w:tr w:rsidR="002B6920" w:rsidRPr="00CF40BA" w:rsidTr="0092364E">
        <w:trPr>
          <w:trHeight w:val="268"/>
          <w:jc w:val="center"/>
        </w:trPr>
        <w:tc>
          <w:tcPr>
            <w:tcW w:w="5246" w:type="dxa"/>
            <w:shd w:val="clear" w:color="auto" w:fill="FFFFFF" w:themeFill="background1"/>
            <w:vAlign w:val="bottom"/>
          </w:tcPr>
          <w:p w:rsidR="002B6920" w:rsidRPr="00545E0A" w:rsidRDefault="002B6920" w:rsidP="0092364E">
            <w:pPr>
              <w:rPr>
                <w:sz w:val="20"/>
                <w:szCs w:val="20"/>
              </w:rPr>
            </w:pPr>
            <w:r w:rsidRPr="00545E0A">
              <w:rPr>
                <w:sz w:val="20"/>
                <w:szCs w:val="20"/>
              </w:rPr>
              <w:t>Группа компаний Медси г.Барнаул</w:t>
            </w:r>
          </w:p>
        </w:tc>
        <w:tc>
          <w:tcPr>
            <w:tcW w:w="3969" w:type="dxa"/>
            <w:shd w:val="clear" w:color="auto" w:fill="FFFFFF" w:themeFill="background1"/>
            <w:vAlign w:val="bottom"/>
            <w:hideMark/>
          </w:tcPr>
          <w:p w:rsidR="002B6920" w:rsidRPr="00CF40BA" w:rsidRDefault="002B6920" w:rsidP="0092364E">
            <w:pPr>
              <w:rPr>
                <w:sz w:val="20"/>
                <w:szCs w:val="20"/>
              </w:rPr>
            </w:pPr>
            <w:r w:rsidRPr="00CF40BA">
              <w:rPr>
                <w:sz w:val="20"/>
                <w:szCs w:val="20"/>
              </w:rPr>
              <w:t>Алтайский край, Барнаул г, Социалистический пр-кт, д.28</w:t>
            </w:r>
          </w:p>
        </w:tc>
      </w:tr>
      <w:tr w:rsidR="002B6920" w:rsidRPr="00CF40BA" w:rsidTr="0092364E">
        <w:trPr>
          <w:trHeight w:val="268"/>
          <w:jc w:val="center"/>
        </w:trPr>
        <w:tc>
          <w:tcPr>
            <w:tcW w:w="5246" w:type="dxa"/>
            <w:shd w:val="clear" w:color="auto" w:fill="FFFFFF" w:themeFill="background1"/>
            <w:vAlign w:val="bottom"/>
          </w:tcPr>
          <w:p w:rsidR="002B6920" w:rsidRPr="00545E0A" w:rsidRDefault="002B6920" w:rsidP="0092364E">
            <w:pPr>
              <w:rPr>
                <w:sz w:val="20"/>
                <w:szCs w:val="20"/>
              </w:rPr>
            </w:pPr>
            <w:r w:rsidRPr="00545E0A">
              <w:rPr>
                <w:sz w:val="20"/>
                <w:szCs w:val="20"/>
              </w:rPr>
              <w:t>Стоматологическая поликлиника №1, г. Барнаул на пр. Ленина</w:t>
            </w:r>
          </w:p>
        </w:tc>
        <w:tc>
          <w:tcPr>
            <w:tcW w:w="3969" w:type="dxa"/>
            <w:shd w:val="clear" w:color="auto" w:fill="FFFFFF" w:themeFill="background1"/>
            <w:vAlign w:val="bottom"/>
            <w:hideMark/>
          </w:tcPr>
          <w:p w:rsidR="002B6920" w:rsidRPr="00CF40BA" w:rsidRDefault="002B6920" w:rsidP="0092364E">
            <w:pPr>
              <w:rPr>
                <w:sz w:val="20"/>
                <w:szCs w:val="20"/>
              </w:rPr>
            </w:pPr>
            <w:r w:rsidRPr="00CF40BA">
              <w:rPr>
                <w:sz w:val="20"/>
                <w:szCs w:val="20"/>
              </w:rPr>
              <w:t>Алтайский край, Барнаул г, Ленина пр-кт, д.78</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t>Помощь на дому в пределах административной границы города</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t>Скорая и неотложная медицинская помощь в пределах административной границы города</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92364E">
        <w:tblPrEx>
          <w:tblLook w:val="0000" w:firstRow="0" w:lastRow="0" w:firstColumn="0" w:lastColumn="0" w:noHBand="0" w:noVBand="0"/>
        </w:tblPrEx>
        <w:trPr>
          <w:jc w:val="center"/>
        </w:trPr>
        <w:tc>
          <w:tcPr>
            <w:tcW w:w="9215" w:type="dxa"/>
            <w:gridSpan w:val="2"/>
            <w:shd w:val="clear" w:color="auto" w:fill="FFFFFF" w:themeFill="background1"/>
          </w:tcPr>
          <w:p w:rsidR="002B6920" w:rsidRPr="00CF40BA" w:rsidRDefault="002B6920" w:rsidP="0092364E">
            <w:pPr>
              <w:jc w:val="center"/>
              <w:rPr>
                <w:b/>
                <w:bCs/>
                <w:sz w:val="20"/>
                <w:szCs w:val="20"/>
              </w:rPr>
            </w:pPr>
            <w:r w:rsidRPr="00CF40BA">
              <w:rPr>
                <w:b/>
                <w:bCs/>
                <w:sz w:val="20"/>
                <w:szCs w:val="20"/>
              </w:rPr>
              <w:t xml:space="preserve">«Стационарная помощь» </w:t>
            </w:r>
          </w:p>
          <w:p w:rsidR="002B6920" w:rsidRPr="00CF40BA" w:rsidRDefault="002B6920" w:rsidP="0092364E">
            <w:pPr>
              <w:jc w:val="center"/>
              <w:rPr>
                <w:b/>
                <w:bCs/>
                <w:i/>
                <w:sz w:val="20"/>
                <w:szCs w:val="20"/>
              </w:rPr>
            </w:pPr>
            <w:r w:rsidRPr="00CF40BA">
              <w:rPr>
                <w:bCs/>
                <w:i/>
                <w:sz w:val="20"/>
                <w:szCs w:val="20"/>
              </w:rPr>
              <w:t>(помощь организовывает</w:t>
            </w:r>
            <w:r w:rsidRPr="00CF40BA">
              <w:rPr>
                <w:i/>
                <w:sz w:val="20"/>
                <w:szCs w:val="20"/>
              </w:rPr>
              <w:t xml:space="preserve"> круглосуточный медицинский пульт </w:t>
            </w:r>
            <w:r w:rsidRPr="00CF40BA">
              <w:rPr>
                <w:b/>
                <w:bCs/>
                <w:sz w:val="20"/>
                <w:szCs w:val="20"/>
              </w:rPr>
              <w:t>Страховщика</w:t>
            </w:r>
            <w:r w:rsidRPr="00CF40BA">
              <w:rPr>
                <w:i/>
                <w:sz w:val="20"/>
                <w:szCs w:val="20"/>
              </w:rPr>
              <w:t>)</w:t>
            </w:r>
            <w:r w:rsidRPr="00CF40BA">
              <w:rPr>
                <w:b/>
                <w:bCs/>
                <w:i/>
                <w:sz w:val="20"/>
                <w:szCs w:val="20"/>
              </w:rPr>
              <w:t xml:space="preserve">: </w:t>
            </w:r>
          </w:p>
          <w:p w:rsidR="002B6920" w:rsidRPr="00CF40BA" w:rsidRDefault="002B6920" w:rsidP="0092364E">
            <w:pPr>
              <w:jc w:val="center"/>
              <w:rPr>
                <w:b/>
                <w:bCs/>
                <w:sz w:val="20"/>
                <w:szCs w:val="20"/>
              </w:rPr>
            </w:pPr>
            <w:r w:rsidRPr="00CF40BA">
              <w:rPr>
                <w:b/>
                <w:bCs/>
                <w:sz w:val="20"/>
                <w:szCs w:val="20"/>
              </w:rPr>
              <w:t>в объеме экстренной и плановой стационарной помощи, включая применение стационарзамещающих технологий</w:t>
            </w:r>
          </w:p>
          <w:p w:rsidR="002B6920" w:rsidRPr="00CF40BA" w:rsidRDefault="002B6920" w:rsidP="0092364E">
            <w:pPr>
              <w:jc w:val="center"/>
              <w:rPr>
                <w:b/>
                <w:bCs/>
                <w:sz w:val="20"/>
                <w:szCs w:val="20"/>
              </w:rPr>
            </w:pPr>
          </w:p>
          <w:p w:rsidR="002B6920" w:rsidRPr="00CF40BA" w:rsidRDefault="002B6920" w:rsidP="0092364E">
            <w:pPr>
              <w:jc w:val="center"/>
              <w:rPr>
                <w:b/>
                <w:sz w:val="20"/>
                <w:szCs w:val="20"/>
              </w:rPr>
            </w:pPr>
            <w:r w:rsidRPr="00CF40BA">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545E0A" w:rsidRDefault="002B6920" w:rsidP="0092364E">
            <w:pPr>
              <w:rPr>
                <w:sz w:val="20"/>
                <w:szCs w:val="20"/>
              </w:rPr>
            </w:pPr>
            <w:r w:rsidRPr="00545E0A">
              <w:rPr>
                <w:sz w:val="20"/>
                <w:szCs w:val="20"/>
              </w:rPr>
              <w:t>НУЗ "Дорожная клиническая больница на ст. Новосибирск-Главный ОАО "РЖД"</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Новосибирск г, Владимировский спуск, д.2А</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545E0A" w:rsidRDefault="002B6920" w:rsidP="0092364E">
            <w:pPr>
              <w:rPr>
                <w:sz w:val="20"/>
                <w:szCs w:val="20"/>
              </w:rPr>
            </w:pPr>
            <w:r w:rsidRPr="00545E0A">
              <w:rPr>
                <w:sz w:val="20"/>
                <w:szCs w:val="20"/>
              </w:rPr>
              <w:t>ГБУЗ Новосибирской области Государственная Новосибирская областная клиническая больница</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Новосибирск, Немировича-Данченко ул, д.130</w:t>
            </w:r>
          </w:p>
        </w:tc>
      </w:tr>
    </w:tbl>
    <w:p w:rsidR="002B6920" w:rsidRDefault="002B6920" w:rsidP="002B6920">
      <w:pPr>
        <w:rPr>
          <w:b/>
          <w:sz w:val="20"/>
          <w:szCs w:val="20"/>
        </w:rPr>
      </w:pPr>
    </w:p>
    <w:p w:rsidR="002B6920" w:rsidRPr="00CF40BA" w:rsidRDefault="002B6920" w:rsidP="002B6920">
      <w:pPr>
        <w:rPr>
          <w:b/>
          <w:sz w:val="20"/>
          <w:szCs w:val="20"/>
        </w:rPr>
      </w:pPr>
    </w:p>
    <w:p w:rsidR="002B6920" w:rsidRPr="00CF40BA" w:rsidRDefault="002B6920" w:rsidP="002B6920">
      <w:pPr>
        <w:outlineLvl w:val="2"/>
        <w:rPr>
          <w:b/>
          <w:sz w:val="20"/>
          <w:szCs w:val="20"/>
          <w:u w:val="single"/>
        </w:rPr>
      </w:pPr>
      <w:r w:rsidRPr="00CF40BA">
        <w:rPr>
          <w:b/>
          <w:sz w:val="20"/>
          <w:szCs w:val="20"/>
          <w:u w:val="single"/>
        </w:rPr>
        <w:t>Вариант № 11.2 - Стандарт - Западно-Сибирский филиал</w:t>
      </w:r>
    </w:p>
    <w:p w:rsidR="002B6920" w:rsidRPr="00CF40BA" w:rsidRDefault="002B6920" w:rsidP="002B6920">
      <w:pPr>
        <w:rPr>
          <w:b/>
          <w:sz w:val="20"/>
          <w:szCs w:val="20"/>
        </w:rPr>
      </w:pP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96"/>
        <w:gridCol w:w="4158"/>
      </w:tblGrid>
      <w:tr w:rsidR="002B6920" w:rsidRPr="00CF40BA" w:rsidTr="0092364E">
        <w:trPr>
          <w:trHeight w:val="534"/>
          <w:jc w:val="center"/>
        </w:trPr>
        <w:tc>
          <w:tcPr>
            <w:tcW w:w="5496"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Наименование  медицинской организации</w:t>
            </w:r>
          </w:p>
        </w:tc>
        <w:tc>
          <w:tcPr>
            <w:tcW w:w="4158"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Адрес</w:t>
            </w:r>
          </w:p>
        </w:tc>
      </w:tr>
      <w:tr w:rsidR="002B6920" w:rsidRPr="00CF40BA" w:rsidTr="0092364E">
        <w:trPr>
          <w:trHeight w:val="534"/>
          <w:jc w:val="center"/>
        </w:trPr>
        <w:tc>
          <w:tcPr>
            <w:tcW w:w="9654" w:type="dxa"/>
            <w:gridSpan w:val="2"/>
            <w:shd w:val="clear" w:color="auto" w:fill="FFFFFF" w:themeFill="background1"/>
            <w:vAlign w:val="center"/>
            <w:hideMark/>
          </w:tcPr>
          <w:p w:rsidR="002B6920" w:rsidRPr="00CF40BA" w:rsidRDefault="002B6920" w:rsidP="0092364E">
            <w:pPr>
              <w:jc w:val="center"/>
              <w:rPr>
                <w:b/>
                <w:sz w:val="20"/>
                <w:szCs w:val="20"/>
              </w:rPr>
            </w:pPr>
            <w:r w:rsidRPr="00CF40BA">
              <w:rPr>
                <w:b/>
                <w:bCs/>
                <w:sz w:val="20"/>
                <w:szCs w:val="20"/>
              </w:rPr>
              <w:t xml:space="preserve">Услуги круглосуточного медицинского пульта Страховщика </w:t>
            </w:r>
            <w:r w:rsidRPr="00CF40BA">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2B6920" w:rsidRPr="00CF40BA" w:rsidTr="0092364E">
        <w:trPr>
          <w:trHeight w:val="534"/>
          <w:jc w:val="center"/>
        </w:trPr>
        <w:tc>
          <w:tcPr>
            <w:tcW w:w="9654" w:type="dxa"/>
            <w:gridSpan w:val="2"/>
            <w:shd w:val="clear" w:color="auto" w:fill="FFFFFF" w:themeFill="background1"/>
            <w:vAlign w:val="center"/>
            <w:hideMark/>
          </w:tcPr>
          <w:p w:rsidR="002B6920" w:rsidRPr="00CF40BA" w:rsidRDefault="002B6920" w:rsidP="0092364E">
            <w:pPr>
              <w:jc w:val="center"/>
              <w:rPr>
                <w:b/>
                <w:bCs/>
                <w:sz w:val="20"/>
                <w:szCs w:val="20"/>
              </w:rPr>
            </w:pPr>
            <w:r w:rsidRPr="00CF40BA">
              <w:rPr>
                <w:b/>
                <w:bCs/>
                <w:sz w:val="20"/>
                <w:szCs w:val="20"/>
              </w:rPr>
              <w:t xml:space="preserve">Амбулаторно-поликлиническая помощь, без стоматологической помощи, </w:t>
            </w:r>
          </w:p>
          <w:p w:rsidR="002B6920" w:rsidRPr="00CF40BA" w:rsidRDefault="002B6920" w:rsidP="0092364E">
            <w:pPr>
              <w:jc w:val="center"/>
              <w:rPr>
                <w:b/>
                <w:bCs/>
                <w:sz w:val="20"/>
                <w:szCs w:val="20"/>
              </w:rPr>
            </w:pPr>
            <w:r w:rsidRPr="00CF40BA">
              <w:rPr>
                <w:b/>
                <w:bCs/>
                <w:sz w:val="20"/>
                <w:szCs w:val="20"/>
              </w:rPr>
              <w:t>без помощи на дому</w:t>
            </w:r>
          </w:p>
        </w:tc>
      </w:tr>
      <w:tr w:rsidR="002B6920" w:rsidRPr="00CF40BA" w:rsidTr="0092364E">
        <w:trPr>
          <w:trHeight w:val="443"/>
          <w:jc w:val="center"/>
        </w:trPr>
        <w:tc>
          <w:tcPr>
            <w:tcW w:w="5496" w:type="dxa"/>
            <w:shd w:val="clear" w:color="auto" w:fill="FFFFFF" w:themeFill="background1"/>
            <w:vAlign w:val="center"/>
          </w:tcPr>
          <w:p w:rsidR="002B6920" w:rsidRPr="00545E0A" w:rsidRDefault="002B6920" w:rsidP="0092364E">
            <w:pPr>
              <w:rPr>
                <w:sz w:val="20"/>
                <w:szCs w:val="20"/>
              </w:rPr>
            </w:pPr>
            <w:r w:rsidRPr="00545E0A">
              <w:rPr>
                <w:sz w:val="20"/>
                <w:szCs w:val="20"/>
              </w:rPr>
              <w:t>НУЗ "Отделенческая клиническая больница на ст.Барнаул ОАО "РЖД"</w:t>
            </w:r>
          </w:p>
        </w:tc>
        <w:tc>
          <w:tcPr>
            <w:tcW w:w="4158" w:type="dxa"/>
            <w:shd w:val="clear" w:color="auto" w:fill="FFFFFF" w:themeFill="background1"/>
            <w:vAlign w:val="center"/>
            <w:hideMark/>
          </w:tcPr>
          <w:p w:rsidR="002B6920" w:rsidRPr="00CF40BA" w:rsidRDefault="002B6920" w:rsidP="0092364E">
            <w:pPr>
              <w:rPr>
                <w:sz w:val="20"/>
                <w:szCs w:val="20"/>
              </w:rPr>
            </w:pPr>
            <w:r w:rsidRPr="00CF40BA">
              <w:rPr>
                <w:sz w:val="20"/>
                <w:szCs w:val="20"/>
              </w:rPr>
              <w:t>Барнаул г, Строителей пр-кт, д.14</w:t>
            </w:r>
          </w:p>
          <w:p w:rsidR="002B6920" w:rsidRPr="00CF40BA" w:rsidRDefault="002B6920" w:rsidP="0092364E">
            <w:pPr>
              <w:rPr>
                <w:sz w:val="20"/>
                <w:szCs w:val="20"/>
              </w:rPr>
            </w:pPr>
          </w:p>
        </w:tc>
      </w:tr>
      <w:tr w:rsidR="002B6920" w:rsidRPr="00CF40BA" w:rsidTr="0092364E">
        <w:trPr>
          <w:trHeight w:val="534"/>
          <w:jc w:val="center"/>
        </w:trPr>
        <w:tc>
          <w:tcPr>
            <w:tcW w:w="9654" w:type="dxa"/>
            <w:gridSpan w:val="2"/>
            <w:shd w:val="clear" w:color="auto" w:fill="FFFFFF" w:themeFill="background1"/>
            <w:vAlign w:val="center"/>
            <w:hideMark/>
          </w:tcPr>
          <w:p w:rsidR="002B6920" w:rsidRPr="00CF40BA" w:rsidRDefault="002B6920" w:rsidP="0092364E">
            <w:pPr>
              <w:jc w:val="center"/>
              <w:rPr>
                <w:b/>
                <w:bCs/>
                <w:sz w:val="20"/>
                <w:szCs w:val="20"/>
              </w:rPr>
            </w:pPr>
            <w:r w:rsidRPr="00CF40BA">
              <w:rPr>
                <w:b/>
                <w:bCs/>
                <w:sz w:val="20"/>
                <w:szCs w:val="20"/>
              </w:rPr>
              <w:t xml:space="preserve">Амбулаторно-поликлиническая помощь, включая стоматологическую помощь, </w:t>
            </w:r>
          </w:p>
          <w:p w:rsidR="002B6920" w:rsidRPr="00CF40BA" w:rsidRDefault="002B6920" w:rsidP="0092364E">
            <w:pPr>
              <w:jc w:val="center"/>
              <w:rPr>
                <w:b/>
                <w:bCs/>
                <w:sz w:val="20"/>
                <w:szCs w:val="20"/>
              </w:rPr>
            </w:pPr>
            <w:r w:rsidRPr="00CF40BA">
              <w:rPr>
                <w:b/>
                <w:bCs/>
                <w:sz w:val="20"/>
                <w:szCs w:val="20"/>
              </w:rPr>
              <w:t>без помощи на дому</w:t>
            </w:r>
          </w:p>
        </w:tc>
      </w:tr>
      <w:tr w:rsidR="002B6920" w:rsidRPr="00CF40BA" w:rsidTr="0092364E">
        <w:trPr>
          <w:trHeight w:val="665"/>
          <w:jc w:val="center"/>
        </w:trPr>
        <w:tc>
          <w:tcPr>
            <w:tcW w:w="5496" w:type="dxa"/>
            <w:shd w:val="clear" w:color="auto" w:fill="FFFFFF" w:themeFill="background1"/>
            <w:vAlign w:val="center"/>
          </w:tcPr>
          <w:p w:rsidR="002B6920" w:rsidRPr="00545E0A" w:rsidRDefault="002B6920" w:rsidP="0092364E">
            <w:pPr>
              <w:rPr>
                <w:sz w:val="20"/>
                <w:szCs w:val="20"/>
              </w:rPr>
            </w:pPr>
            <w:r w:rsidRPr="00545E0A">
              <w:rPr>
                <w:sz w:val="20"/>
                <w:szCs w:val="20"/>
              </w:rPr>
              <w:t>НУЗ "Отделенческая клиническая больница на ст.Барнаул ОАО "РЖД"</w:t>
            </w:r>
            <w:r w:rsidRPr="00545E0A">
              <w:rPr>
                <w:color w:val="000000"/>
                <w:sz w:val="20"/>
                <w:szCs w:val="20"/>
              </w:rPr>
              <w:t xml:space="preserve"> ПОЛИКЛИНИЧЕСКОЕ ОТДЕЛЕНИЕ в г. Бийск</w:t>
            </w:r>
          </w:p>
        </w:tc>
        <w:tc>
          <w:tcPr>
            <w:tcW w:w="4158" w:type="dxa"/>
            <w:shd w:val="clear" w:color="auto" w:fill="FFFFFF" w:themeFill="background1"/>
            <w:vAlign w:val="center"/>
            <w:hideMark/>
          </w:tcPr>
          <w:p w:rsidR="002B6920" w:rsidRPr="00CF40BA" w:rsidRDefault="002B6920" w:rsidP="0092364E">
            <w:pPr>
              <w:rPr>
                <w:sz w:val="20"/>
                <w:szCs w:val="20"/>
              </w:rPr>
            </w:pPr>
            <w:r w:rsidRPr="00CF40BA">
              <w:rPr>
                <w:color w:val="000000"/>
                <w:sz w:val="20"/>
                <w:szCs w:val="20"/>
              </w:rPr>
              <w:t>659303, РОССИЯ, Алтайский край, г Бийск, В.Максимовой ул, д.56/1</w:t>
            </w:r>
          </w:p>
        </w:tc>
      </w:tr>
      <w:tr w:rsidR="002B6920" w:rsidRPr="00CF40BA" w:rsidTr="0092364E">
        <w:trPr>
          <w:trHeight w:val="498"/>
          <w:jc w:val="center"/>
        </w:trPr>
        <w:tc>
          <w:tcPr>
            <w:tcW w:w="9654" w:type="dxa"/>
            <w:gridSpan w:val="2"/>
            <w:shd w:val="clear" w:color="auto" w:fill="FFFFFF" w:themeFill="background1"/>
            <w:hideMark/>
          </w:tcPr>
          <w:p w:rsidR="002B6920" w:rsidRPr="00CF40BA" w:rsidRDefault="002B6920" w:rsidP="0092364E">
            <w:pPr>
              <w:jc w:val="center"/>
              <w:rPr>
                <w:b/>
                <w:bCs/>
                <w:sz w:val="20"/>
                <w:szCs w:val="20"/>
              </w:rPr>
            </w:pPr>
            <w:r w:rsidRPr="00CF40BA">
              <w:rPr>
                <w:b/>
                <w:bCs/>
                <w:sz w:val="20"/>
                <w:szCs w:val="20"/>
              </w:rPr>
              <w:t xml:space="preserve">Амбулаторно-поликлиническая помощь, включая стоматологическую помощь, </w:t>
            </w:r>
          </w:p>
          <w:p w:rsidR="002B6920" w:rsidRPr="00CF40BA" w:rsidRDefault="002B6920" w:rsidP="0092364E">
            <w:pPr>
              <w:jc w:val="center"/>
              <w:rPr>
                <w:sz w:val="20"/>
                <w:szCs w:val="20"/>
              </w:rPr>
            </w:pPr>
            <w:r w:rsidRPr="00CF40BA">
              <w:rPr>
                <w:b/>
                <w:bCs/>
                <w:sz w:val="20"/>
                <w:szCs w:val="20"/>
              </w:rPr>
              <w:t>без помощи на дому</w:t>
            </w:r>
          </w:p>
        </w:tc>
      </w:tr>
      <w:tr w:rsidR="002B6920" w:rsidRPr="00CF40BA" w:rsidTr="0092364E">
        <w:trPr>
          <w:trHeight w:val="443"/>
          <w:jc w:val="center"/>
        </w:trPr>
        <w:tc>
          <w:tcPr>
            <w:tcW w:w="5496" w:type="dxa"/>
            <w:shd w:val="clear" w:color="auto" w:fill="FFFFFF" w:themeFill="background1"/>
            <w:vAlign w:val="center"/>
          </w:tcPr>
          <w:p w:rsidR="002B6920" w:rsidRPr="00545E0A" w:rsidRDefault="002B6920" w:rsidP="0092364E">
            <w:pPr>
              <w:rPr>
                <w:sz w:val="20"/>
                <w:szCs w:val="20"/>
              </w:rPr>
            </w:pPr>
            <w:r w:rsidRPr="00545E0A">
              <w:rPr>
                <w:sz w:val="20"/>
                <w:szCs w:val="20"/>
              </w:rPr>
              <w:lastRenderedPageBreak/>
              <w:t>НУЗ "Отделенческая больница на ст. Кемерово  ОАО "РЖД"</w:t>
            </w:r>
          </w:p>
        </w:tc>
        <w:tc>
          <w:tcPr>
            <w:tcW w:w="4158" w:type="dxa"/>
            <w:shd w:val="clear" w:color="auto" w:fill="FFFFFF" w:themeFill="background1"/>
            <w:vAlign w:val="center"/>
            <w:hideMark/>
          </w:tcPr>
          <w:p w:rsidR="002B6920" w:rsidRPr="00CF40BA" w:rsidRDefault="002B6920" w:rsidP="0092364E">
            <w:pPr>
              <w:rPr>
                <w:sz w:val="20"/>
                <w:szCs w:val="20"/>
              </w:rPr>
            </w:pPr>
            <w:r w:rsidRPr="00CF40BA">
              <w:rPr>
                <w:sz w:val="20"/>
                <w:szCs w:val="20"/>
              </w:rPr>
              <w:t>Кемерово, Сибиряков-Гвардейцев ул, д.9</w:t>
            </w:r>
          </w:p>
        </w:tc>
      </w:tr>
      <w:tr w:rsidR="002B6920" w:rsidRPr="00CF40BA" w:rsidTr="0092364E">
        <w:trPr>
          <w:trHeight w:val="222"/>
          <w:jc w:val="center"/>
        </w:trPr>
        <w:tc>
          <w:tcPr>
            <w:tcW w:w="5496" w:type="dxa"/>
            <w:shd w:val="clear" w:color="auto" w:fill="FFFFFF" w:themeFill="background1"/>
            <w:vAlign w:val="center"/>
          </w:tcPr>
          <w:p w:rsidR="002B6920" w:rsidRPr="00545E0A" w:rsidRDefault="002B6920" w:rsidP="0092364E">
            <w:pPr>
              <w:rPr>
                <w:sz w:val="20"/>
                <w:szCs w:val="20"/>
              </w:rPr>
            </w:pPr>
            <w:r w:rsidRPr="00545E0A">
              <w:rPr>
                <w:sz w:val="20"/>
                <w:szCs w:val="20"/>
              </w:rPr>
              <w:t>НУЗ "Узловая поликлиника на ст.Томск-2 ОАО "РЖД"</w:t>
            </w:r>
          </w:p>
        </w:tc>
        <w:tc>
          <w:tcPr>
            <w:tcW w:w="4158" w:type="dxa"/>
            <w:shd w:val="clear" w:color="auto" w:fill="FFFFFF" w:themeFill="background1"/>
            <w:vAlign w:val="center"/>
            <w:hideMark/>
          </w:tcPr>
          <w:p w:rsidR="002B6920" w:rsidRPr="00CF40BA" w:rsidRDefault="002B6920" w:rsidP="0092364E">
            <w:pPr>
              <w:rPr>
                <w:sz w:val="20"/>
                <w:szCs w:val="20"/>
              </w:rPr>
            </w:pPr>
            <w:r w:rsidRPr="00CF40BA">
              <w:rPr>
                <w:sz w:val="20"/>
                <w:szCs w:val="20"/>
              </w:rPr>
              <w:t>Томск, ул Рабочая, д. 21</w:t>
            </w:r>
          </w:p>
        </w:tc>
      </w:tr>
      <w:tr w:rsidR="002B6920" w:rsidRPr="00CF40BA" w:rsidTr="0092364E">
        <w:trPr>
          <w:trHeight w:val="443"/>
          <w:jc w:val="center"/>
        </w:trPr>
        <w:tc>
          <w:tcPr>
            <w:tcW w:w="9654" w:type="dxa"/>
            <w:gridSpan w:val="2"/>
            <w:shd w:val="clear" w:color="auto" w:fill="FFFFFF" w:themeFill="background1"/>
            <w:vAlign w:val="center"/>
          </w:tcPr>
          <w:p w:rsidR="002B6920" w:rsidRPr="00CF40BA" w:rsidRDefault="002B6920" w:rsidP="0092364E">
            <w:pPr>
              <w:jc w:val="center"/>
              <w:rPr>
                <w:b/>
                <w:bCs/>
                <w:sz w:val="20"/>
                <w:szCs w:val="20"/>
              </w:rPr>
            </w:pPr>
            <w:r w:rsidRPr="00CF40BA">
              <w:rPr>
                <w:b/>
                <w:bCs/>
                <w:sz w:val="20"/>
                <w:szCs w:val="20"/>
              </w:rPr>
              <w:t>Амбулаторно-поликлиническая помощь, без стоматологической помощи,</w:t>
            </w:r>
          </w:p>
          <w:p w:rsidR="002B6920" w:rsidRPr="00CF40BA" w:rsidRDefault="002B6920" w:rsidP="0092364E">
            <w:pPr>
              <w:jc w:val="center"/>
              <w:rPr>
                <w:sz w:val="20"/>
                <w:szCs w:val="20"/>
              </w:rPr>
            </w:pPr>
            <w:r w:rsidRPr="00CF40BA">
              <w:rPr>
                <w:b/>
                <w:bCs/>
                <w:sz w:val="20"/>
                <w:szCs w:val="20"/>
              </w:rPr>
              <w:t>без помощи на дому</w:t>
            </w:r>
          </w:p>
        </w:tc>
      </w:tr>
      <w:tr w:rsidR="002B6920" w:rsidRPr="00CF40BA" w:rsidTr="0092364E">
        <w:trPr>
          <w:trHeight w:val="680"/>
          <w:jc w:val="center"/>
        </w:trPr>
        <w:tc>
          <w:tcPr>
            <w:tcW w:w="5496" w:type="dxa"/>
            <w:shd w:val="clear" w:color="auto" w:fill="FFFFFF" w:themeFill="background1"/>
            <w:vAlign w:val="center"/>
          </w:tcPr>
          <w:p w:rsidR="002B6920" w:rsidRPr="00545E0A" w:rsidRDefault="002B6920" w:rsidP="0092364E">
            <w:pPr>
              <w:rPr>
                <w:sz w:val="20"/>
                <w:szCs w:val="20"/>
              </w:rPr>
            </w:pPr>
            <w:r w:rsidRPr="00545E0A">
              <w:rPr>
                <w:sz w:val="20"/>
                <w:szCs w:val="20"/>
              </w:rPr>
              <w:t>НУЗ "Дорожная клиническая больница на ст. Новосибирск-Главный ОАО "РЖД"</w:t>
            </w:r>
          </w:p>
        </w:tc>
        <w:tc>
          <w:tcPr>
            <w:tcW w:w="4158" w:type="dxa"/>
            <w:shd w:val="clear" w:color="auto" w:fill="FFFFFF" w:themeFill="background1"/>
            <w:vAlign w:val="center"/>
            <w:hideMark/>
          </w:tcPr>
          <w:p w:rsidR="002B6920" w:rsidRPr="00CF40BA" w:rsidRDefault="002B6920" w:rsidP="0092364E">
            <w:pPr>
              <w:rPr>
                <w:sz w:val="20"/>
                <w:szCs w:val="20"/>
              </w:rPr>
            </w:pPr>
            <w:r w:rsidRPr="00CF40BA">
              <w:rPr>
                <w:sz w:val="20"/>
                <w:szCs w:val="20"/>
              </w:rPr>
              <w:t>Новосибирск г, Владимировский спуск, д.2А</w:t>
            </w:r>
          </w:p>
          <w:p w:rsidR="002B6920" w:rsidRPr="00CF40BA" w:rsidRDefault="002B6920" w:rsidP="0092364E">
            <w:pPr>
              <w:rPr>
                <w:sz w:val="20"/>
                <w:szCs w:val="20"/>
              </w:rPr>
            </w:pPr>
            <w:r w:rsidRPr="00CF40BA">
              <w:rPr>
                <w:sz w:val="20"/>
                <w:szCs w:val="20"/>
              </w:rPr>
              <w:t>Новосибирск, Героев Революции ул, д.3</w:t>
            </w:r>
          </w:p>
          <w:p w:rsidR="002B6920" w:rsidRPr="00CF40BA" w:rsidRDefault="002B6920" w:rsidP="0092364E">
            <w:pPr>
              <w:rPr>
                <w:sz w:val="20"/>
                <w:szCs w:val="20"/>
              </w:rPr>
            </w:pPr>
            <w:r w:rsidRPr="00CF40BA">
              <w:rPr>
                <w:sz w:val="20"/>
                <w:szCs w:val="20"/>
              </w:rPr>
              <w:t>Новосибирск, Сибирская ул, д.21</w:t>
            </w:r>
          </w:p>
        </w:tc>
      </w:tr>
      <w:tr w:rsidR="002B6920" w:rsidRPr="00CF40BA" w:rsidTr="0092364E">
        <w:trPr>
          <w:trHeight w:val="443"/>
          <w:jc w:val="center"/>
        </w:trPr>
        <w:tc>
          <w:tcPr>
            <w:tcW w:w="5496" w:type="dxa"/>
            <w:shd w:val="clear" w:color="auto" w:fill="FFFFFF" w:themeFill="background1"/>
            <w:vAlign w:val="center"/>
          </w:tcPr>
          <w:p w:rsidR="002B6920" w:rsidRPr="00545E0A" w:rsidRDefault="002B6920" w:rsidP="0092364E">
            <w:pPr>
              <w:rPr>
                <w:sz w:val="20"/>
                <w:szCs w:val="20"/>
              </w:rPr>
            </w:pPr>
            <w:r w:rsidRPr="00545E0A">
              <w:rPr>
                <w:sz w:val="20"/>
                <w:szCs w:val="20"/>
              </w:rPr>
              <w:t>НУЗ "Отделенческая клиническая больница на ст.Омск-Пассажирский ОАО "РЖД"</w:t>
            </w:r>
          </w:p>
        </w:tc>
        <w:tc>
          <w:tcPr>
            <w:tcW w:w="4158" w:type="dxa"/>
            <w:shd w:val="clear" w:color="auto" w:fill="FFFFFF" w:themeFill="background1"/>
            <w:vAlign w:val="center"/>
            <w:hideMark/>
          </w:tcPr>
          <w:p w:rsidR="002B6920" w:rsidRPr="00CF40BA" w:rsidRDefault="002B6920" w:rsidP="0092364E">
            <w:pPr>
              <w:rPr>
                <w:sz w:val="20"/>
                <w:szCs w:val="20"/>
              </w:rPr>
            </w:pPr>
            <w:r w:rsidRPr="00CF40BA">
              <w:rPr>
                <w:sz w:val="20"/>
                <w:szCs w:val="20"/>
              </w:rPr>
              <w:t>Омск, Карбышева ул, д.23</w:t>
            </w:r>
          </w:p>
          <w:p w:rsidR="002B6920" w:rsidRPr="00CF40BA" w:rsidRDefault="002B6920" w:rsidP="0092364E">
            <w:pPr>
              <w:rPr>
                <w:sz w:val="20"/>
                <w:szCs w:val="20"/>
              </w:rPr>
            </w:pPr>
            <w:r w:rsidRPr="00CF40BA">
              <w:rPr>
                <w:sz w:val="20"/>
                <w:szCs w:val="20"/>
              </w:rPr>
              <w:t>Омск, Волго-Донская ул, д.8 А</w:t>
            </w:r>
          </w:p>
        </w:tc>
      </w:tr>
      <w:tr w:rsidR="002B6920" w:rsidRPr="00CF40BA" w:rsidTr="0092364E">
        <w:trPr>
          <w:trHeight w:val="222"/>
          <w:jc w:val="center"/>
        </w:trPr>
        <w:tc>
          <w:tcPr>
            <w:tcW w:w="5496" w:type="dxa"/>
            <w:shd w:val="clear" w:color="auto" w:fill="FFFFFF" w:themeFill="background1"/>
            <w:vAlign w:val="center"/>
          </w:tcPr>
          <w:p w:rsidR="002B6920" w:rsidRPr="00545E0A" w:rsidRDefault="002B6920" w:rsidP="0092364E">
            <w:pPr>
              <w:rPr>
                <w:sz w:val="20"/>
                <w:szCs w:val="20"/>
              </w:rPr>
            </w:pPr>
            <w:r w:rsidRPr="00545E0A">
              <w:rPr>
                <w:sz w:val="20"/>
                <w:szCs w:val="20"/>
              </w:rPr>
              <w:t>НУЗ "Узловая больница на ст. Новокузнецк ОАО "РЖД"</w:t>
            </w:r>
          </w:p>
        </w:tc>
        <w:tc>
          <w:tcPr>
            <w:tcW w:w="4158" w:type="dxa"/>
            <w:shd w:val="clear" w:color="auto" w:fill="FFFFFF" w:themeFill="background1"/>
            <w:vAlign w:val="center"/>
            <w:hideMark/>
          </w:tcPr>
          <w:p w:rsidR="002B6920" w:rsidRPr="00CF40BA" w:rsidRDefault="002B6920" w:rsidP="0092364E">
            <w:pPr>
              <w:rPr>
                <w:sz w:val="20"/>
                <w:szCs w:val="20"/>
              </w:rPr>
            </w:pPr>
            <w:r w:rsidRPr="00CF40BA">
              <w:rPr>
                <w:sz w:val="20"/>
                <w:szCs w:val="20"/>
              </w:rPr>
              <w:t>Новокузнецк г, Кутузова ул, д.37</w:t>
            </w:r>
          </w:p>
        </w:tc>
      </w:tr>
      <w:tr w:rsidR="002B6920" w:rsidRPr="00CF40BA" w:rsidTr="0092364E">
        <w:trPr>
          <w:trHeight w:val="222"/>
          <w:jc w:val="center"/>
        </w:trPr>
        <w:tc>
          <w:tcPr>
            <w:tcW w:w="5496" w:type="dxa"/>
            <w:shd w:val="clear" w:color="auto" w:fill="FFFFFF" w:themeFill="background1"/>
            <w:vAlign w:val="center"/>
          </w:tcPr>
          <w:p w:rsidR="002B6920" w:rsidRPr="002B4CC5" w:rsidRDefault="002B6920" w:rsidP="0092364E">
            <w:pPr>
              <w:rPr>
                <w:sz w:val="20"/>
                <w:szCs w:val="20"/>
              </w:rPr>
            </w:pPr>
            <w:r w:rsidRPr="002B4CC5">
              <w:rPr>
                <w:sz w:val="20"/>
                <w:szCs w:val="20"/>
              </w:rPr>
              <w:t>КГБУЗ "Городская больница №2, г. Рубцовск"</w:t>
            </w:r>
          </w:p>
        </w:tc>
        <w:tc>
          <w:tcPr>
            <w:tcW w:w="4158" w:type="dxa"/>
            <w:shd w:val="clear" w:color="auto" w:fill="FFFFFF" w:themeFill="background1"/>
            <w:vAlign w:val="center"/>
            <w:hideMark/>
          </w:tcPr>
          <w:p w:rsidR="002B6920" w:rsidRPr="002B4CC5" w:rsidRDefault="002B6920" w:rsidP="0092364E">
            <w:pPr>
              <w:rPr>
                <w:sz w:val="20"/>
                <w:szCs w:val="20"/>
              </w:rPr>
            </w:pPr>
            <w:r w:rsidRPr="002B4CC5">
              <w:rPr>
                <w:sz w:val="20"/>
                <w:szCs w:val="20"/>
              </w:rPr>
              <w:t>Рубцовск, Коммунистический пер, д.37</w:t>
            </w:r>
          </w:p>
        </w:tc>
      </w:tr>
      <w:tr w:rsidR="00AF25A5" w:rsidRPr="00CF40BA" w:rsidTr="0092364E">
        <w:trPr>
          <w:trHeight w:val="222"/>
          <w:jc w:val="center"/>
        </w:trPr>
        <w:tc>
          <w:tcPr>
            <w:tcW w:w="5496" w:type="dxa"/>
            <w:shd w:val="clear" w:color="auto" w:fill="FFFFFF" w:themeFill="background1"/>
          </w:tcPr>
          <w:p w:rsidR="00AF25A5" w:rsidRPr="002B4CC5" w:rsidRDefault="00AF25A5" w:rsidP="0092364E">
            <w:pPr>
              <w:rPr>
                <w:color w:val="000000" w:themeColor="text1"/>
                <w:sz w:val="20"/>
                <w:szCs w:val="20"/>
              </w:rPr>
            </w:pPr>
            <w:r w:rsidRPr="002B4CC5">
              <w:rPr>
                <w:bCs/>
                <w:color w:val="000000" w:themeColor="text1"/>
                <w:sz w:val="20"/>
                <w:szCs w:val="20"/>
              </w:rPr>
              <w:t>БУЗОО Омской области "Клиническая медико-санитарная часть № 9"</w:t>
            </w:r>
          </w:p>
        </w:tc>
        <w:tc>
          <w:tcPr>
            <w:tcW w:w="4158" w:type="dxa"/>
            <w:shd w:val="clear" w:color="auto" w:fill="FFFFFF" w:themeFill="background1"/>
            <w:hideMark/>
          </w:tcPr>
          <w:p w:rsidR="00AF25A5" w:rsidRPr="002B4CC5" w:rsidRDefault="00AF25A5" w:rsidP="0092364E">
            <w:pPr>
              <w:rPr>
                <w:color w:val="000000" w:themeColor="text1"/>
                <w:sz w:val="20"/>
                <w:szCs w:val="20"/>
              </w:rPr>
            </w:pPr>
            <w:r w:rsidRPr="002B4CC5">
              <w:rPr>
                <w:bCs/>
                <w:color w:val="000000" w:themeColor="text1"/>
                <w:sz w:val="20"/>
                <w:szCs w:val="20"/>
              </w:rPr>
              <w:t>Омск г, 5-я Кордная ул,  д. 73</w:t>
            </w:r>
            <w:r w:rsidRPr="002B4CC5">
              <w:rPr>
                <w:bCs/>
                <w:color w:val="000000" w:themeColor="text1"/>
                <w:sz w:val="20"/>
                <w:szCs w:val="20"/>
              </w:rPr>
              <w:br/>
            </w:r>
          </w:p>
        </w:tc>
      </w:tr>
      <w:tr w:rsidR="002B6920" w:rsidRPr="00CF40BA" w:rsidTr="0092364E">
        <w:trPr>
          <w:trHeight w:val="545"/>
          <w:jc w:val="center"/>
        </w:trPr>
        <w:tc>
          <w:tcPr>
            <w:tcW w:w="9654" w:type="dxa"/>
            <w:gridSpan w:val="2"/>
            <w:shd w:val="clear" w:color="auto" w:fill="FFFFFF" w:themeFill="background1"/>
            <w:vAlign w:val="center"/>
          </w:tcPr>
          <w:p w:rsidR="002B6920" w:rsidRPr="00CF40BA" w:rsidRDefault="002B6920" w:rsidP="0092364E">
            <w:pPr>
              <w:jc w:val="center"/>
              <w:rPr>
                <w:sz w:val="20"/>
                <w:szCs w:val="20"/>
              </w:rPr>
            </w:pPr>
            <w:r w:rsidRPr="00CF40BA">
              <w:rPr>
                <w:b/>
                <w:bCs/>
                <w:sz w:val="20"/>
                <w:szCs w:val="20"/>
              </w:rPr>
              <w:t>Стоматологическая помощь</w:t>
            </w:r>
          </w:p>
        </w:tc>
      </w:tr>
      <w:tr w:rsidR="002B6920" w:rsidRPr="00CF40BA" w:rsidTr="0092364E">
        <w:trPr>
          <w:trHeight w:val="443"/>
          <w:jc w:val="center"/>
        </w:trPr>
        <w:tc>
          <w:tcPr>
            <w:tcW w:w="5496" w:type="dxa"/>
            <w:shd w:val="clear" w:color="auto" w:fill="FFFFFF" w:themeFill="background1"/>
            <w:vAlign w:val="center"/>
          </w:tcPr>
          <w:p w:rsidR="002B6920" w:rsidRPr="00545E0A" w:rsidRDefault="002B6920" w:rsidP="0092364E">
            <w:pPr>
              <w:rPr>
                <w:sz w:val="20"/>
                <w:szCs w:val="20"/>
              </w:rPr>
            </w:pPr>
            <w:r w:rsidRPr="00545E0A">
              <w:rPr>
                <w:sz w:val="20"/>
                <w:szCs w:val="20"/>
              </w:rPr>
              <w:t>НУЗ "Дорожная клиническая больница на ст. Новосибирск-Главный ОАО "РЖД"</w:t>
            </w:r>
          </w:p>
        </w:tc>
        <w:tc>
          <w:tcPr>
            <w:tcW w:w="4158" w:type="dxa"/>
            <w:shd w:val="clear" w:color="auto" w:fill="FFFFFF" w:themeFill="background1"/>
            <w:vAlign w:val="center"/>
            <w:hideMark/>
          </w:tcPr>
          <w:p w:rsidR="002B6920" w:rsidRPr="00CF40BA" w:rsidRDefault="002B6920" w:rsidP="0092364E">
            <w:pPr>
              <w:rPr>
                <w:sz w:val="20"/>
                <w:szCs w:val="20"/>
              </w:rPr>
            </w:pPr>
            <w:r w:rsidRPr="00CF40BA">
              <w:rPr>
                <w:sz w:val="20"/>
                <w:szCs w:val="20"/>
              </w:rPr>
              <w:t>Новосибирск, Салтыкова-Щедрина ул, д.1</w:t>
            </w:r>
          </w:p>
        </w:tc>
      </w:tr>
      <w:tr w:rsidR="002B6920" w:rsidRPr="00CF40BA" w:rsidTr="0092364E">
        <w:trPr>
          <w:trHeight w:val="458"/>
          <w:jc w:val="center"/>
        </w:trPr>
        <w:tc>
          <w:tcPr>
            <w:tcW w:w="5496" w:type="dxa"/>
            <w:shd w:val="clear" w:color="auto" w:fill="FFFFFF" w:themeFill="background1"/>
            <w:vAlign w:val="center"/>
          </w:tcPr>
          <w:p w:rsidR="002B6920" w:rsidRPr="00545E0A" w:rsidRDefault="002B6920" w:rsidP="0092364E">
            <w:pPr>
              <w:rPr>
                <w:sz w:val="20"/>
                <w:szCs w:val="20"/>
              </w:rPr>
            </w:pPr>
            <w:r w:rsidRPr="00545E0A">
              <w:rPr>
                <w:sz w:val="20"/>
                <w:szCs w:val="20"/>
              </w:rPr>
              <w:t>НУЗ "Отделенческая клиническая больница на ст.Омск-Пассажирский ОАО "РЖД"</w:t>
            </w:r>
          </w:p>
        </w:tc>
        <w:tc>
          <w:tcPr>
            <w:tcW w:w="4158" w:type="dxa"/>
            <w:shd w:val="clear" w:color="auto" w:fill="FFFFFF" w:themeFill="background1"/>
            <w:vAlign w:val="center"/>
            <w:hideMark/>
          </w:tcPr>
          <w:p w:rsidR="002B6920" w:rsidRPr="00CF40BA" w:rsidRDefault="002B6920" w:rsidP="0092364E">
            <w:pPr>
              <w:rPr>
                <w:sz w:val="20"/>
                <w:szCs w:val="20"/>
              </w:rPr>
            </w:pPr>
            <w:r w:rsidRPr="00CF40BA">
              <w:rPr>
                <w:sz w:val="20"/>
                <w:szCs w:val="20"/>
              </w:rPr>
              <w:t>Омск, Карбышева ул, д.41</w:t>
            </w:r>
          </w:p>
        </w:tc>
      </w:tr>
      <w:tr w:rsidR="002B6920" w:rsidRPr="00CF40BA" w:rsidTr="0092364E">
        <w:trPr>
          <w:trHeight w:val="443"/>
          <w:jc w:val="center"/>
        </w:trPr>
        <w:tc>
          <w:tcPr>
            <w:tcW w:w="5496" w:type="dxa"/>
            <w:shd w:val="clear" w:color="auto" w:fill="FFFFFF" w:themeFill="background1"/>
            <w:vAlign w:val="bottom"/>
          </w:tcPr>
          <w:p w:rsidR="002B6920" w:rsidRPr="00545E0A" w:rsidRDefault="002B6920" w:rsidP="0092364E">
            <w:pPr>
              <w:rPr>
                <w:sz w:val="20"/>
                <w:szCs w:val="20"/>
              </w:rPr>
            </w:pPr>
            <w:r w:rsidRPr="00545E0A">
              <w:rPr>
                <w:sz w:val="20"/>
                <w:szCs w:val="20"/>
              </w:rPr>
              <w:t>Группа компаний Медси г.Барнаул</w:t>
            </w:r>
          </w:p>
        </w:tc>
        <w:tc>
          <w:tcPr>
            <w:tcW w:w="4158" w:type="dxa"/>
            <w:shd w:val="clear" w:color="auto" w:fill="FFFFFF" w:themeFill="background1"/>
            <w:vAlign w:val="bottom"/>
            <w:hideMark/>
          </w:tcPr>
          <w:p w:rsidR="002B6920" w:rsidRPr="00CF40BA" w:rsidRDefault="002B6920" w:rsidP="0092364E">
            <w:pPr>
              <w:rPr>
                <w:sz w:val="20"/>
                <w:szCs w:val="20"/>
              </w:rPr>
            </w:pPr>
            <w:r w:rsidRPr="00CF40BA">
              <w:rPr>
                <w:sz w:val="20"/>
                <w:szCs w:val="20"/>
              </w:rPr>
              <w:t>Алтайский край, Барнаул г, Социалистический пр-кт, д.28</w:t>
            </w:r>
          </w:p>
        </w:tc>
      </w:tr>
      <w:tr w:rsidR="002B6920" w:rsidRPr="00CF40BA" w:rsidTr="0092364E">
        <w:trPr>
          <w:trHeight w:val="443"/>
          <w:jc w:val="center"/>
        </w:trPr>
        <w:tc>
          <w:tcPr>
            <w:tcW w:w="5496" w:type="dxa"/>
            <w:shd w:val="clear" w:color="auto" w:fill="FFFFFF" w:themeFill="background1"/>
            <w:vAlign w:val="bottom"/>
          </w:tcPr>
          <w:p w:rsidR="002B6920" w:rsidRPr="00545E0A" w:rsidRDefault="002B6920" w:rsidP="0092364E">
            <w:pPr>
              <w:rPr>
                <w:sz w:val="20"/>
                <w:szCs w:val="20"/>
              </w:rPr>
            </w:pPr>
            <w:r w:rsidRPr="00545E0A">
              <w:rPr>
                <w:sz w:val="20"/>
                <w:szCs w:val="20"/>
              </w:rPr>
              <w:t>Стоматологическая поликлиника №1, г. Барнаул на пр. Ленина</w:t>
            </w:r>
          </w:p>
        </w:tc>
        <w:tc>
          <w:tcPr>
            <w:tcW w:w="4158" w:type="dxa"/>
            <w:shd w:val="clear" w:color="auto" w:fill="FFFFFF" w:themeFill="background1"/>
            <w:vAlign w:val="bottom"/>
            <w:hideMark/>
          </w:tcPr>
          <w:p w:rsidR="002B6920" w:rsidRPr="00CF40BA" w:rsidRDefault="002B6920" w:rsidP="0092364E">
            <w:pPr>
              <w:rPr>
                <w:sz w:val="20"/>
                <w:szCs w:val="20"/>
              </w:rPr>
            </w:pPr>
            <w:r w:rsidRPr="00CF40BA">
              <w:rPr>
                <w:sz w:val="20"/>
                <w:szCs w:val="20"/>
              </w:rPr>
              <w:t>Алтайский край, Барнаул г, Ленина пр-кт, д.78</w:t>
            </w:r>
          </w:p>
        </w:tc>
      </w:tr>
      <w:tr w:rsidR="002B6920" w:rsidRPr="00CF40BA" w:rsidTr="0092364E">
        <w:trPr>
          <w:trHeight w:val="222"/>
          <w:jc w:val="center"/>
        </w:trPr>
        <w:tc>
          <w:tcPr>
            <w:tcW w:w="5496" w:type="dxa"/>
            <w:shd w:val="clear" w:color="auto" w:fill="FFFFFF" w:themeFill="background1"/>
            <w:vAlign w:val="center"/>
          </w:tcPr>
          <w:p w:rsidR="002B6920" w:rsidRPr="00CF40BA" w:rsidRDefault="002B6920" w:rsidP="0092364E">
            <w:pPr>
              <w:rPr>
                <w:b/>
                <w:sz w:val="20"/>
                <w:szCs w:val="20"/>
              </w:rPr>
            </w:pPr>
          </w:p>
        </w:tc>
        <w:tc>
          <w:tcPr>
            <w:tcW w:w="4158" w:type="dxa"/>
            <w:shd w:val="clear" w:color="auto" w:fill="FFFFFF" w:themeFill="background1"/>
            <w:vAlign w:val="center"/>
            <w:hideMark/>
          </w:tcPr>
          <w:p w:rsidR="002B6920" w:rsidRPr="00CF40BA" w:rsidRDefault="002B6920" w:rsidP="0092364E">
            <w:pPr>
              <w:rPr>
                <w:sz w:val="20"/>
                <w:szCs w:val="20"/>
              </w:rPr>
            </w:pPr>
          </w:p>
        </w:tc>
      </w:tr>
      <w:tr w:rsidR="002B6920" w:rsidRPr="00CF40BA" w:rsidTr="0092364E">
        <w:tblPrEx>
          <w:tblLook w:val="0000" w:firstRow="0" w:lastRow="0" w:firstColumn="0" w:lastColumn="0" w:noHBand="0" w:noVBand="0"/>
        </w:tblPrEx>
        <w:trPr>
          <w:trHeight w:val="335"/>
          <w:jc w:val="center"/>
        </w:trPr>
        <w:tc>
          <w:tcPr>
            <w:tcW w:w="9654"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t>Помощь на дому в пределах административной границы города</w:t>
            </w:r>
          </w:p>
        </w:tc>
      </w:tr>
      <w:tr w:rsidR="002B6920" w:rsidRPr="00CF40BA" w:rsidTr="0092364E">
        <w:tblPrEx>
          <w:tblLook w:val="0000" w:firstRow="0" w:lastRow="0" w:firstColumn="0" w:lastColumn="0" w:noHBand="0" w:noVBand="0"/>
        </w:tblPrEx>
        <w:trPr>
          <w:trHeight w:val="335"/>
          <w:jc w:val="center"/>
        </w:trPr>
        <w:tc>
          <w:tcPr>
            <w:tcW w:w="9654"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92364E">
        <w:tblPrEx>
          <w:tblLook w:val="0000" w:firstRow="0" w:lastRow="0" w:firstColumn="0" w:lastColumn="0" w:noHBand="0" w:noVBand="0"/>
        </w:tblPrEx>
        <w:trPr>
          <w:trHeight w:val="335"/>
          <w:jc w:val="center"/>
        </w:trPr>
        <w:tc>
          <w:tcPr>
            <w:tcW w:w="9654"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t>Скорая и неотложная медицинская помощь в пределах административной границы города</w:t>
            </w:r>
          </w:p>
        </w:tc>
      </w:tr>
      <w:tr w:rsidR="002B6920" w:rsidRPr="00CF40BA" w:rsidTr="0092364E">
        <w:tblPrEx>
          <w:tblLook w:val="0000" w:firstRow="0" w:lastRow="0" w:firstColumn="0" w:lastColumn="0" w:noHBand="0" w:noVBand="0"/>
        </w:tblPrEx>
        <w:trPr>
          <w:trHeight w:val="335"/>
          <w:jc w:val="center"/>
        </w:trPr>
        <w:tc>
          <w:tcPr>
            <w:tcW w:w="9654"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92364E">
        <w:tblPrEx>
          <w:tblLook w:val="0000" w:firstRow="0" w:lastRow="0" w:firstColumn="0" w:lastColumn="0" w:noHBand="0" w:noVBand="0"/>
        </w:tblPrEx>
        <w:trPr>
          <w:trHeight w:val="1581"/>
          <w:jc w:val="center"/>
        </w:trPr>
        <w:tc>
          <w:tcPr>
            <w:tcW w:w="9654" w:type="dxa"/>
            <w:gridSpan w:val="2"/>
            <w:shd w:val="clear" w:color="auto" w:fill="FFFFFF" w:themeFill="background1"/>
          </w:tcPr>
          <w:p w:rsidR="002B6920" w:rsidRPr="00CF40BA" w:rsidRDefault="002B6920" w:rsidP="0092364E">
            <w:pPr>
              <w:jc w:val="center"/>
              <w:rPr>
                <w:b/>
                <w:bCs/>
                <w:sz w:val="20"/>
                <w:szCs w:val="20"/>
              </w:rPr>
            </w:pPr>
            <w:r w:rsidRPr="00CF40BA">
              <w:rPr>
                <w:b/>
                <w:bCs/>
                <w:sz w:val="20"/>
                <w:szCs w:val="20"/>
              </w:rPr>
              <w:t xml:space="preserve">«Стационарная помощь» </w:t>
            </w:r>
          </w:p>
          <w:p w:rsidR="002B6920" w:rsidRPr="00CF40BA" w:rsidRDefault="002B6920" w:rsidP="0092364E">
            <w:pPr>
              <w:jc w:val="center"/>
              <w:rPr>
                <w:b/>
                <w:bCs/>
                <w:i/>
                <w:sz w:val="20"/>
                <w:szCs w:val="20"/>
              </w:rPr>
            </w:pPr>
            <w:r w:rsidRPr="00CF40BA">
              <w:rPr>
                <w:bCs/>
                <w:i/>
                <w:sz w:val="20"/>
                <w:szCs w:val="20"/>
              </w:rPr>
              <w:t>(помощь организовывает</w:t>
            </w:r>
            <w:r w:rsidRPr="00CF40BA">
              <w:rPr>
                <w:i/>
                <w:sz w:val="20"/>
                <w:szCs w:val="20"/>
              </w:rPr>
              <w:t xml:space="preserve"> круглосуточный медицинский пульт </w:t>
            </w:r>
            <w:r w:rsidRPr="00CF40BA">
              <w:rPr>
                <w:b/>
                <w:bCs/>
                <w:sz w:val="20"/>
                <w:szCs w:val="20"/>
              </w:rPr>
              <w:t>Страховщика</w:t>
            </w:r>
            <w:r w:rsidRPr="00CF40BA">
              <w:rPr>
                <w:i/>
                <w:sz w:val="20"/>
                <w:szCs w:val="20"/>
              </w:rPr>
              <w:t>)</w:t>
            </w:r>
            <w:r w:rsidRPr="00CF40BA">
              <w:rPr>
                <w:b/>
                <w:bCs/>
                <w:i/>
                <w:sz w:val="20"/>
                <w:szCs w:val="20"/>
              </w:rPr>
              <w:t xml:space="preserve">: </w:t>
            </w:r>
          </w:p>
          <w:p w:rsidR="002B6920" w:rsidRPr="00CF40BA" w:rsidRDefault="002B6920" w:rsidP="0092364E">
            <w:pPr>
              <w:jc w:val="center"/>
              <w:rPr>
                <w:b/>
                <w:bCs/>
                <w:sz w:val="20"/>
                <w:szCs w:val="20"/>
              </w:rPr>
            </w:pPr>
            <w:r w:rsidRPr="00CF40BA">
              <w:rPr>
                <w:b/>
                <w:bCs/>
                <w:sz w:val="20"/>
                <w:szCs w:val="20"/>
              </w:rPr>
              <w:t>в объеме экстренной и плановой стационарной помощи, включая применение стационарзамещающих технологий</w:t>
            </w:r>
          </w:p>
          <w:p w:rsidR="002B6920" w:rsidRPr="00CF40BA" w:rsidRDefault="002B6920" w:rsidP="0092364E">
            <w:pPr>
              <w:jc w:val="center"/>
              <w:rPr>
                <w:b/>
                <w:bCs/>
                <w:sz w:val="20"/>
                <w:szCs w:val="20"/>
              </w:rPr>
            </w:pPr>
          </w:p>
          <w:p w:rsidR="002B6920" w:rsidRPr="00CF40BA" w:rsidRDefault="002B6920" w:rsidP="0092364E">
            <w:pPr>
              <w:jc w:val="center"/>
              <w:rPr>
                <w:b/>
                <w:sz w:val="20"/>
                <w:szCs w:val="20"/>
              </w:rPr>
            </w:pPr>
            <w:r w:rsidRPr="00CF40BA">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2B6920" w:rsidRPr="00CF40BA" w:rsidTr="0092364E">
        <w:tblPrEx>
          <w:tblLook w:val="0000" w:firstRow="0" w:lastRow="0" w:firstColumn="0" w:lastColumn="0" w:noHBand="0" w:noVBand="0"/>
        </w:tblPrEx>
        <w:trPr>
          <w:trHeight w:val="20"/>
          <w:jc w:val="center"/>
        </w:trPr>
        <w:tc>
          <w:tcPr>
            <w:tcW w:w="5496" w:type="dxa"/>
            <w:shd w:val="clear" w:color="auto" w:fill="FFFFFF" w:themeFill="background1"/>
            <w:vAlign w:val="center"/>
          </w:tcPr>
          <w:p w:rsidR="002B6920" w:rsidRPr="00545E0A" w:rsidRDefault="002B6920" w:rsidP="0092364E">
            <w:pPr>
              <w:rPr>
                <w:sz w:val="20"/>
                <w:szCs w:val="20"/>
              </w:rPr>
            </w:pPr>
            <w:r w:rsidRPr="00545E0A">
              <w:rPr>
                <w:sz w:val="20"/>
                <w:szCs w:val="20"/>
              </w:rPr>
              <w:t>НУЗ "Дорожная клиническая больница на ст. Новосибирск-Главный ОАО "РЖД"</w:t>
            </w:r>
          </w:p>
        </w:tc>
        <w:tc>
          <w:tcPr>
            <w:tcW w:w="4158" w:type="dxa"/>
            <w:shd w:val="clear" w:color="auto" w:fill="FFFFFF" w:themeFill="background1"/>
            <w:vAlign w:val="center"/>
          </w:tcPr>
          <w:p w:rsidR="002B6920" w:rsidRPr="00CF40BA" w:rsidRDefault="002B6920" w:rsidP="0092364E">
            <w:pPr>
              <w:rPr>
                <w:sz w:val="20"/>
                <w:szCs w:val="20"/>
              </w:rPr>
            </w:pPr>
            <w:r w:rsidRPr="00CF40BA">
              <w:rPr>
                <w:sz w:val="20"/>
                <w:szCs w:val="20"/>
              </w:rPr>
              <w:t>Новосибирск г, Владимировский спуск, д.2А</w:t>
            </w:r>
          </w:p>
        </w:tc>
      </w:tr>
      <w:tr w:rsidR="002B6920" w:rsidRPr="00CF40BA" w:rsidTr="0092364E">
        <w:tblPrEx>
          <w:tblLook w:val="0000" w:firstRow="0" w:lastRow="0" w:firstColumn="0" w:lastColumn="0" w:noHBand="0" w:noVBand="0"/>
        </w:tblPrEx>
        <w:trPr>
          <w:trHeight w:val="20"/>
          <w:jc w:val="center"/>
        </w:trPr>
        <w:tc>
          <w:tcPr>
            <w:tcW w:w="5496" w:type="dxa"/>
            <w:shd w:val="clear" w:color="auto" w:fill="FFFFFF" w:themeFill="background1"/>
            <w:vAlign w:val="center"/>
          </w:tcPr>
          <w:p w:rsidR="002B6920" w:rsidRPr="00545E0A" w:rsidRDefault="002B6920" w:rsidP="0092364E">
            <w:pPr>
              <w:rPr>
                <w:sz w:val="20"/>
                <w:szCs w:val="20"/>
              </w:rPr>
            </w:pPr>
            <w:r w:rsidRPr="00545E0A">
              <w:rPr>
                <w:sz w:val="20"/>
                <w:szCs w:val="20"/>
              </w:rPr>
              <w:t>НУЗ "Отделенческая клиническая больница на ст.Барнаул ОАО "РЖД"- Стационар находится по адресу: Молодежная ул, д.20</w:t>
            </w:r>
          </w:p>
        </w:tc>
        <w:tc>
          <w:tcPr>
            <w:tcW w:w="4158" w:type="dxa"/>
            <w:shd w:val="clear" w:color="auto" w:fill="FFFFFF" w:themeFill="background1"/>
            <w:vAlign w:val="center"/>
          </w:tcPr>
          <w:p w:rsidR="002B6920" w:rsidRPr="00264E68" w:rsidRDefault="002B6920" w:rsidP="0092364E">
            <w:pPr>
              <w:rPr>
                <w:sz w:val="20"/>
                <w:szCs w:val="20"/>
              </w:rPr>
            </w:pPr>
            <w:r w:rsidRPr="00264E68">
              <w:rPr>
                <w:sz w:val="20"/>
                <w:szCs w:val="20"/>
              </w:rPr>
              <w:t>Барнаул г, Строителей пр-кт, д.14</w:t>
            </w:r>
          </w:p>
        </w:tc>
      </w:tr>
      <w:tr w:rsidR="002B6920" w:rsidRPr="00CF40BA" w:rsidTr="0092364E">
        <w:tblPrEx>
          <w:tblLook w:val="0000" w:firstRow="0" w:lastRow="0" w:firstColumn="0" w:lastColumn="0" w:noHBand="0" w:noVBand="0"/>
        </w:tblPrEx>
        <w:trPr>
          <w:trHeight w:val="20"/>
          <w:jc w:val="center"/>
        </w:trPr>
        <w:tc>
          <w:tcPr>
            <w:tcW w:w="5496" w:type="dxa"/>
            <w:shd w:val="clear" w:color="auto" w:fill="FFFFFF" w:themeFill="background1"/>
            <w:vAlign w:val="center"/>
          </w:tcPr>
          <w:p w:rsidR="002B6920" w:rsidRPr="00545E0A" w:rsidRDefault="002B6920" w:rsidP="0092364E">
            <w:pPr>
              <w:rPr>
                <w:sz w:val="20"/>
                <w:szCs w:val="20"/>
              </w:rPr>
            </w:pPr>
            <w:r w:rsidRPr="00545E0A">
              <w:rPr>
                <w:sz w:val="20"/>
                <w:szCs w:val="20"/>
              </w:rPr>
              <w:t>НУЗ "Отделенческая больница на ст. Кемерово  ОАО "РЖД"</w:t>
            </w:r>
          </w:p>
        </w:tc>
        <w:tc>
          <w:tcPr>
            <w:tcW w:w="4158" w:type="dxa"/>
            <w:shd w:val="clear" w:color="auto" w:fill="FFFFFF" w:themeFill="background1"/>
            <w:vAlign w:val="center"/>
          </w:tcPr>
          <w:p w:rsidR="002B6920" w:rsidRPr="00CF40BA" w:rsidRDefault="002B6920" w:rsidP="0092364E">
            <w:pPr>
              <w:rPr>
                <w:sz w:val="20"/>
                <w:szCs w:val="20"/>
              </w:rPr>
            </w:pPr>
            <w:r w:rsidRPr="00CF40BA">
              <w:rPr>
                <w:sz w:val="20"/>
                <w:szCs w:val="20"/>
              </w:rPr>
              <w:t>Кемерово, Сибиряков-Гвардейцев ул, д.9</w:t>
            </w:r>
          </w:p>
        </w:tc>
      </w:tr>
      <w:tr w:rsidR="002B6920" w:rsidRPr="00CF40BA" w:rsidTr="0092364E">
        <w:tblPrEx>
          <w:tblLook w:val="0000" w:firstRow="0" w:lastRow="0" w:firstColumn="0" w:lastColumn="0" w:noHBand="0" w:noVBand="0"/>
        </w:tblPrEx>
        <w:trPr>
          <w:trHeight w:val="20"/>
          <w:jc w:val="center"/>
        </w:trPr>
        <w:tc>
          <w:tcPr>
            <w:tcW w:w="5496" w:type="dxa"/>
            <w:shd w:val="clear" w:color="auto" w:fill="FFFFFF" w:themeFill="background1"/>
            <w:vAlign w:val="center"/>
          </w:tcPr>
          <w:p w:rsidR="002B6920" w:rsidRPr="00545E0A" w:rsidRDefault="002B6920" w:rsidP="0092364E">
            <w:pPr>
              <w:outlineLvl w:val="0"/>
              <w:rPr>
                <w:sz w:val="20"/>
                <w:szCs w:val="20"/>
              </w:rPr>
            </w:pPr>
            <w:r w:rsidRPr="00545E0A">
              <w:rPr>
                <w:sz w:val="20"/>
                <w:szCs w:val="20"/>
              </w:rPr>
              <w:t>НУЗ "Отделенческая клиническая больница на ст.Омск-Пассажирский ОАО "РЖД"</w:t>
            </w:r>
          </w:p>
        </w:tc>
        <w:tc>
          <w:tcPr>
            <w:tcW w:w="4158" w:type="dxa"/>
            <w:shd w:val="clear" w:color="auto" w:fill="FFFFFF" w:themeFill="background1"/>
            <w:vAlign w:val="center"/>
          </w:tcPr>
          <w:p w:rsidR="002B6920" w:rsidRPr="00CF40BA" w:rsidRDefault="002B6920" w:rsidP="0092364E">
            <w:pPr>
              <w:rPr>
                <w:sz w:val="20"/>
                <w:szCs w:val="20"/>
              </w:rPr>
            </w:pPr>
            <w:r w:rsidRPr="00CF40BA">
              <w:rPr>
                <w:sz w:val="20"/>
                <w:szCs w:val="20"/>
              </w:rPr>
              <w:t>Омск, Карбышева ул, д.41</w:t>
            </w:r>
          </w:p>
        </w:tc>
      </w:tr>
      <w:tr w:rsidR="002B6920" w:rsidRPr="00CF40BA" w:rsidTr="0092364E">
        <w:tblPrEx>
          <w:tblLook w:val="0000" w:firstRow="0" w:lastRow="0" w:firstColumn="0" w:lastColumn="0" w:noHBand="0" w:noVBand="0"/>
        </w:tblPrEx>
        <w:trPr>
          <w:trHeight w:val="20"/>
          <w:jc w:val="center"/>
        </w:trPr>
        <w:tc>
          <w:tcPr>
            <w:tcW w:w="5496" w:type="dxa"/>
            <w:shd w:val="clear" w:color="auto" w:fill="FFFFFF" w:themeFill="background1"/>
            <w:vAlign w:val="center"/>
          </w:tcPr>
          <w:p w:rsidR="002B6920" w:rsidRPr="00545E0A" w:rsidRDefault="002B6920" w:rsidP="0092364E">
            <w:pPr>
              <w:outlineLvl w:val="0"/>
              <w:rPr>
                <w:sz w:val="20"/>
                <w:szCs w:val="20"/>
              </w:rPr>
            </w:pPr>
            <w:r w:rsidRPr="00545E0A">
              <w:rPr>
                <w:sz w:val="20"/>
                <w:szCs w:val="20"/>
              </w:rPr>
              <w:t>НУЗ "Узловая больница на ст. Новокузнецк ОАО "РЖД"</w:t>
            </w:r>
          </w:p>
        </w:tc>
        <w:tc>
          <w:tcPr>
            <w:tcW w:w="4158" w:type="dxa"/>
            <w:shd w:val="clear" w:color="auto" w:fill="FFFFFF" w:themeFill="background1"/>
            <w:vAlign w:val="center"/>
          </w:tcPr>
          <w:p w:rsidR="002B6920" w:rsidRPr="00CF40BA" w:rsidRDefault="002B6920" w:rsidP="0092364E">
            <w:pPr>
              <w:rPr>
                <w:sz w:val="20"/>
                <w:szCs w:val="20"/>
              </w:rPr>
            </w:pPr>
            <w:r w:rsidRPr="00CF40BA">
              <w:rPr>
                <w:sz w:val="20"/>
                <w:szCs w:val="20"/>
              </w:rPr>
              <w:t>Новокузнецк г, Стальского ул, д.1</w:t>
            </w:r>
          </w:p>
        </w:tc>
      </w:tr>
      <w:tr w:rsidR="002B6920" w:rsidRPr="00CF40BA" w:rsidTr="0092364E">
        <w:tblPrEx>
          <w:tblLook w:val="0000" w:firstRow="0" w:lastRow="0" w:firstColumn="0" w:lastColumn="0" w:noHBand="0" w:noVBand="0"/>
        </w:tblPrEx>
        <w:trPr>
          <w:trHeight w:val="20"/>
          <w:jc w:val="center"/>
        </w:trPr>
        <w:tc>
          <w:tcPr>
            <w:tcW w:w="5496" w:type="dxa"/>
            <w:shd w:val="clear" w:color="auto" w:fill="FFFFFF" w:themeFill="background1"/>
            <w:vAlign w:val="center"/>
          </w:tcPr>
          <w:p w:rsidR="002B6920" w:rsidRPr="00545E0A" w:rsidRDefault="002B6920" w:rsidP="0092364E">
            <w:pPr>
              <w:outlineLvl w:val="0"/>
              <w:rPr>
                <w:sz w:val="20"/>
                <w:szCs w:val="20"/>
              </w:rPr>
            </w:pPr>
            <w:r w:rsidRPr="00545E0A">
              <w:rPr>
                <w:sz w:val="20"/>
                <w:szCs w:val="20"/>
              </w:rPr>
              <w:t>КГБУЗ "Городская больница №2, г. Рубцовск"</w:t>
            </w:r>
          </w:p>
        </w:tc>
        <w:tc>
          <w:tcPr>
            <w:tcW w:w="4158" w:type="dxa"/>
            <w:shd w:val="clear" w:color="auto" w:fill="FFFFFF" w:themeFill="background1"/>
            <w:vAlign w:val="center"/>
          </w:tcPr>
          <w:p w:rsidR="002B6920" w:rsidRPr="00CF40BA" w:rsidRDefault="002B6920" w:rsidP="0092364E">
            <w:pPr>
              <w:rPr>
                <w:sz w:val="20"/>
                <w:szCs w:val="20"/>
              </w:rPr>
            </w:pPr>
            <w:r w:rsidRPr="00CF40BA">
              <w:rPr>
                <w:sz w:val="20"/>
                <w:szCs w:val="20"/>
              </w:rPr>
              <w:t>Рубцовск, Коммунистический пер, д.35</w:t>
            </w:r>
          </w:p>
        </w:tc>
      </w:tr>
    </w:tbl>
    <w:p w:rsidR="002B6920" w:rsidRPr="00CF40BA" w:rsidRDefault="002B6920" w:rsidP="002B6920">
      <w:pPr>
        <w:rPr>
          <w:b/>
          <w:sz w:val="20"/>
          <w:szCs w:val="20"/>
        </w:rPr>
      </w:pPr>
    </w:p>
    <w:p w:rsidR="002B6920" w:rsidRPr="00CF40BA" w:rsidRDefault="002B6920" w:rsidP="002B6920">
      <w:pPr>
        <w:rPr>
          <w:b/>
          <w:sz w:val="20"/>
          <w:szCs w:val="20"/>
        </w:rPr>
      </w:pPr>
    </w:p>
    <w:p w:rsidR="002B6920" w:rsidRPr="00CF40BA" w:rsidRDefault="002B6920" w:rsidP="002B6920">
      <w:pPr>
        <w:outlineLvl w:val="2"/>
        <w:rPr>
          <w:b/>
          <w:sz w:val="20"/>
          <w:szCs w:val="20"/>
          <w:u w:val="single"/>
        </w:rPr>
      </w:pPr>
      <w:r w:rsidRPr="00CF40BA">
        <w:rPr>
          <w:b/>
          <w:sz w:val="20"/>
          <w:szCs w:val="20"/>
          <w:u w:val="single"/>
        </w:rPr>
        <w:t>Вариант № 12.1 - VIP- Красноярский филиал</w:t>
      </w:r>
    </w:p>
    <w:p w:rsidR="002B6920" w:rsidRPr="00CF40BA" w:rsidRDefault="002B6920" w:rsidP="002B6920">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2B6920" w:rsidRPr="00CF40BA" w:rsidTr="0092364E">
        <w:trPr>
          <w:trHeight w:val="542"/>
          <w:jc w:val="center"/>
        </w:trPr>
        <w:tc>
          <w:tcPr>
            <w:tcW w:w="5246"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Наименование  медицинской организации</w:t>
            </w:r>
          </w:p>
        </w:tc>
        <w:tc>
          <w:tcPr>
            <w:tcW w:w="3969"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Адрес</w:t>
            </w:r>
          </w:p>
        </w:tc>
      </w:tr>
      <w:tr w:rsidR="002B6920" w:rsidRPr="00CF40BA" w:rsidTr="0092364E">
        <w:trPr>
          <w:trHeight w:val="542"/>
          <w:jc w:val="center"/>
        </w:trPr>
        <w:tc>
          <w:tcPr>
            <w:tcW w:w="9215" w:type="dxa"/>
            <w:gridSpan w:val="2"/>
            <w:shd w:val="clear" w:color="auto" w:fill="FFFFFF" w:themeFill="background1"/>
            <w:vAlign w:val="center"/>
            <w:hideMark/>
          </w:tcPr>
          <w:p w:rsidR="002B6920" w:rsidRPr="00CF40BA" w:rsidRDefault="002B6920" w:rsidP="0092364E">
            <w:pPr>
              <w:jc w:val="center"/>
              <w:rPr>
                <w:b/>
                <w:sz w:val="20"/>
                <w:szCs w:val="20"/>
              </w:rPr>
            </w:pPr>
            <w:r w:rsidRPr="00CF40BA">
              <w:rPr>
                <w:b/>
                <w:bCs/>
                <w:sz w:val="20"/>
                <w:szCs w:val="20"/>
              </w:rPr>
              <w:t xml:space="preserve">Услуги круглосуточного медицинского пульта Страховщика </w:t>
            </w:r>
            <w:r w:rsidRPr="00CF40BA">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2B6920" w:rsidRPr="00CF40BA" w:rsidTr="0092364E">
        <w:trPr>
          <w:jc w:val="center"/>
        </w:trPr>
        <w:tc>
          <w:tcPr>
            <w:tcW w:w="9215" w:type="dxa"/>
            <w:gridSpan w:val="2"/>
            <w:shd w:val="clear" w:color="auto" w:fill="FFFFFF" w:themeFill="background1"/>
            <w:vAlign w:val="center"/>
          </w:tcPr>
          <w:p w:rsidR="002B6920" w:rsidRPr="00CF40BA" w:rsidRDefault="002B6920" w:rsidP="0092364E">
            <w:pPr>
              <w:jc w:val="center"/>
              <w:rPr>
                <w:b/>
                <w:bCs/>
                <w:sz w:val="20"/>
                <w:szCs w:val="20"/>
              </w:rPr>
            </w:pPr>
            <w:r w:rsidRPr="00CF40BA">
              <w:rPr>
                <w:b/>
                <w:bCs/>
                <w:sz w:val="20"/>
                <w:szCs w:val="20"/>
              </w:rPr>
              <w:t>Амбулаторно-поликлиническая помощь, без стоматологической помощи,</w:t>
            </w:r>
          </w:p>
          <w:p w:rsidR="002B6920" w:rsidRPr="00CF40BA" w:rsidRDefault="002B6920" w:rsidP="0092364E">
            <w:pPr>
              <w:jc w:val="center"/>
              <w:rPr>
                <w:sz w:val="20"/>
                <w:szCs w:val="20"/>
              </w:rPr>
            </w:pPr>
            <w:r w:rsidRPr="00CF40BA">
              <w:rPr>
                <w:b/>
                <w:bCs/>
                <w:sz w:val="20"/>
                <w:szCs w:val="20"/>
              </w:rPr>
              <w:t>без помощи на дому</w:t>
            </w:r>
          </w:p>
        </w:tc>
      </w:tr>
      <w:tr w:rsidR="002B6920" w:rsidRPr="00CF40BA" w:rsidTr="0092364E">
        <w:trPr>
          <w:trHeight w:val="373"/>
          <w:jc w:val="center"/>
        </w:trPr>
        <w:tc>
          <w:tcPr>
            <w:tcW w:w="5246" w:type="dxa"/>
            <w:shd w:val="clear" w:color="auto" w:fill="FFFFFF" w:themeFill="background1"/>
            <w:vAlign w:val="center"/>
          </w:tcPr>
          <w:p w:rsidR="002B6920" w:rsidRPr="00545E0A" w:rsidRDefault="002B6920" w:rsidP="0092364E">
            <w:pPr>
              <w:rPr>
                <w:sz w:val="20"/>
                <w:szCs w:val="20"/>
              </w:rPr>
            </w:pPr>
            <w:r w:rsidRPr="00545E0A">
              <w:rPr>
                <w:sz w:val="20"/>
                <w:szCs w:val="20"/>
              </w:rPr>
              <w:lastRenderedPageBreak/>
              <w:t>ООО "ЛДЦ МИБС Красноярск"</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Красноярск г, Коломенская ул, д.26</w:t>
            </w:r>
          </w:p>
          <w:p w:rsidR="002B6920" w:rsidRPr="00CF40BA" w:rsidRDefault="002B6920" w:rsidP="0092364E">
            <w:pPr>
              <w:rPr>
                <w:sz w:val="20"/>
                <w:szCs w:val="20"/>
              </w:rPr>
            </w:pPr>
            <w:r w:rsidRPr="00CF40BA">
              <w:rPr>
                <w:sz w:val="20"/>
                <w:szCs w:val="20"/>
              </w:rPr>
              <w:t>Красноярск г, Вильского ул, д.11</w:t>
            </w:r>
          </w:p>
        </w:tc>
      </w:tr>
      <w:tr w:rsidR="002B6920" w:rsidRPr="00CF40BA" w:rsidTr="0092364E">
        <w:trPr>
          <w:jc w:val="center"/>
        </w:trPr>
        <w:tc>
          <w:tcPr>
            <w:tcW w:w="9215" w:type="dxa"/>
            <w:gridSpan w:val="2"/>
            <w:shd w:val="clear" w:color="auto" w:fill="FFFFFF" w:themeFill="background1"/>
            <w:vAlign w:val="center"/>
          </w:tcPr>
          <w:p w:rsidR="002B6920" w:rsidRPr="00CF40BA" w:rsidRDefault="002B6920" w:rsidP="0092364E">
            <w:pPr>
              <w:jc w:val="center"/>
              <w:rPr>
                <w:b/>
                <w:bCs/>
                <w:sz w:val="20"/>
                <w:szCs w:val="20"/>
              </w:rPr>
            </w:pPr>
            <w:r w:rsidRPr="00CF40BA">
              <w:rPr>
                <w:b/>
                <w:bCs/>
                <w:sz w:val="20"/>
                <w:szCs w:val="20"/>
              </w:rPr>
              <w:t>Амбулаторно-поликлиническая помощь, включая стоматологическую помощь,</w:t>
            </w:r>
          </w:p>
          <w:p w:rsidR="002B6920" w:rsidRPr="00CF40BA" w:rsidRDefault="002B6920" w:rsidP="0092364E">
            <w:pPr>
              <w:jc w:val="center"/>
              <w:rPr>
                <w:sz w:val="20"/>
                <w:szCs w:val="20"/>
              </w:rPr>
            </w:pPr>
            <w:r w:rsidRPr="00CF40BA">
              <w:rPr>
                <w:b/>
                <w:bCs/>
                <w:sz w:val="20"/>
                <w:szCs w:val="20"/>
              </w:rPr>
              <w:t>без помощи на дому</w:t>
            </w:r>
          </w:p>
        </w:tc>
      </w:tr>
      <w:tr w:rsidR="002B6920" w:rsidRPr="00CF40BA" w:rsidTr="0092364E">
        <w:trPr>
          <w:jc w:val="center"/>
        </w:trPr>
        <w:tc>
          <w:tcPr>
            <w:tcW w:w="5246" w:type="dxa"/>
            <w:shd w:val="clear" w:color="auto" w:fill="FFFFFF" w:themeFill="background1"/>
            <w:vAlign w:val="center"/>
          </w:tcPr>
          <w:p w:rsidR="002B6920" w:rsidRPr="00545E0A" w:rsidRDefault="002B6920" w:rsidP="0092364E">
            <w:pPr>
              <w:rPr>
                <w:sz w:val="20"/>
                <w:szCs w:val="20"/>
              </w:rPr>
            </w:pPr>
            <w:r w:rsidRPr="00545E0A">
              <w:rPr>
                <w:sz w:val="20"/>
                <w:szCs w:val="20"/>
              </w:rPr>
              <w:t>НУЗ "Отделенческая поликлиника на ст. Абакан ОАО "РЖД"</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Абакан г, Кошурникова ул, д.23А</w:t>
            </w:r>
          </w:p>
        </w:tc>
      </w:tr>
      <w:tr w:rsidR="002B6920" w:rsidRPr="00CF40BA" w:rsidTr="0092364E">
        <w:trPr>
          <w:jc w:val="center"/>
        </w:trPr>
        <w:tc>
          <w:tcPr>
            <w:tcW w:w="5246" w:type="dxa"/>
            <w:shd w:val="clear" w:color="auto" w:fill="FFFFFF" w:themeFill="background1"/>
            <w:vAlign w:val="center"/>
          </w:tcPr>
          <w:p w:rsidR="002B6920" w:rsidRPr="00545E0A" w:rsidRDefault="002B6920" w:rsidP="0092364E">
            <w:pPr>
              <w:rPr>
                <w:sz w:val="20"/>
                <w:szCs w:val="20"/>
              </w:rPr>
            </w:pPr>
            <w:r w:rsidRPr="00545E0A">
              <w:rPr>
                <w:sz w:val="20"/>
                <w:szCs w:val="20"/>
              </w:rPr>
              <w:t>КГБУЗ Краевая клиническая больница</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Красноярск, Партизана Железняка ул, д.3</w:t>
            </w:r>
          </w:p>
        </w:tc>
      </w:tr>
      <w:tr w:rsidR="002B6920" w:rsidRPr="00CF40BA" w:rsidTr="0092364E">
        <w:trPr>
          <w:jc w:val="center"/>
        </w:trPr>
        <w:tc>
          <w:tcPr>
            <w:tcW w:w="5246" w:type="dxa"/>
            <w:shd w:val="clear" w:color="auto" w:fill="FFFFFF" w:themeFill="background1"/>
            <w:vAlign w:val="center"/>
          </w:tcPr>
          <w:p w:rsidR="002B6920" w:rsidRPr="00545E0A" w:rsidRDefault="002B6920" w:rsidP="0092364E">
            <w:pPr>
              <w:rPr>
                <w:sz w:val="20"/>
                <w:szCs w:val="20"/>
              </w:rPr>
            </w:pPr>
            <w:r w:rsidRPr="00545E0A">
              <w:rPr>
                <w:sz w:val="20"/>
                <w:szCs w:val="20"/>
              </w:rPr>
              <w:t>ФГБУЗ Сибирский клинический центр Федерального медико-биологического агентства России</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Красноярск, Коломенская ул, д.26</w:t>
            </w:r>
          </w:p>
        </w:tc>
      </w:tr>
      <w:tr w:rsidR="002B6920" w:rsidRPr="00CF40BA" w:rsidTr="0092364E">
        <w:trPr>
          <w:trHeight w:val="553"/>
          <w:jc w:val="center"/>
        </w:trPr>
        <w:tc>
          <w:tcPr>
            <w:tcW w:w="9215" w:type="dxa"/>
            <w:gridSpan w:val="2"/>
            <w:shd w:val="clear" w:color="auto" w:fill="FFFFFF" w:themeFill="background1"/>
            <w:vAlign w:val="center"/>
          </w:tcPr>
          <w:p w:rsidR="002B6920" w:rsidRPr="00CF40BA" w:rsidRDefault="002B6920" w:rsidP="0092364E">
            <w:pPr>
              <w:jc w:val="center"/>
              <w:rPr>
                <w:b/>
                <w:bCs/>
                <w:sz w:val="20"/>
                <w:szCs w:val="20"/>
              </w:rPr>
            </w:pPr>
            <w:r w:rsidRPr="00CF40BA">
              <w:rPr>
                <w:b/>
                <w:bCs/>
                <w:sz w:val="20"/>
                <w:szCs w:val="20"/>
              </w:rPr>
              <w:t>Амбулаторно-поликлиническая помощь, без стоматологической помощи,</w:t>
            </w:r>
          </w:p>
          <w:p w:rsidR="002B6920" w:rsidRPr="00CF40BA" w:rsidRDefault="002B6920" w:rsidP="0092364E">
            <w:pPr>
              <w:jc w:val="center"/>
              <w:rPr>
                <w:sz w:val="20"/>
                <w:szCs w:val="20"/>
              </w:rPr>
            </w:pPr>
            <w:r w:rsidRPr="00CF40BA">
              <w:rPr>
                <w:b/>
                <w:bCs/>
                <w:sz w:val="20"/>
                <w:szCs w:val="20"/>
              </w:rPr>
              <w:t>включая помощь на дому в пределах административной границы города</w:t>
            </w:r>
          </w:p>
        </w:tc>
      </w:tr>
      <w:tr w:rsidR="002B6920" w:rsidRPr="00CF40BA" w:rsidTr="0092364E">
        <w:trPr>
          <w:jc w:val="center"/>
        </w:trPr>
        <w:tc>
          <w:tcPr>
            <w:tcW w:w="5246" w:type="dxa"/>
            <w:shd w:val="clear" w:color="auto" w:fill="FFFFFF" w:themeFill="background1"/>
            <w:vAlign w:val="center"/>
          </w:tcPr>
          <w:p w:rsidR="002B6920" w:rsidRPr="00545E0A" w:rsidRDefault="002B6920" w:rsidP="0092364E">
            <w:pPr>
              <w:rPr>
                <w:sz w:val="20"/>
                <w:szCs w:val="20"/>
              </w:rPr>
            </w:pPr>
            <w:r w:rsidRPr="00545E0A">
              <w:rPr>
                <w:sz w:val="20"/>
                <w:szCs w:val="20"/>
              </w:rPr>
              <w:t>НУЗ "Дорожная клиническая больница на ст.Красноярск ОАО "РЖД"</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Красноярск г, Ломоносова ул, д.26</w:t>
            </w:r>
          </w:p>
        </w:tc>
      </w:tr>
      <w:tr w:rsidR="002B6920" w:rsidRPr="00CF40BA" w:rsidTr="0092364E">
        <w:trPr>
          <w:trHeight w:val="246"/>
          <w:jc w:val="center"/>
        </w:trPr>
        <w:tc>
          <w:tcPr>
            <w:tcW w:w="9215" w:type="dxa"/>
            <w:gridSpan w:val="2"/>
            <w:shd w:val="clear" w:color="auto" w:fill="auto"/>
            <w:vAlign w:val="center"/>
          </w:tcPr>
          <w:p w:rsidR="002B6920" w:rsidRPr="00CF40BA" w:rsidRDefault="002B6920" w:rsidP="0092364E">
            <w:pPr>
              <w:jc w:val="center"/>
              <w:rPr>
                <w:sz w:val="20"/>
                <w:szCs w:val="20"/>
              </w:rPr>
            </w:pPr>
            <w:r w:rsidRPr="00CF40BA">
              <w:rPr>
                <w:b/>
                <w:bCs/>
                <w:sz w:val="20"/>
                <w:szCs w:val="20"/>
              </w:rPr>
              <w:t>Стоматологическая помощь</w:t>
            </w:r>
          </w:p>
        </w:tc>
      </w:tr>
      <w:tr w:rsidR="002B6920" w:rsidRPr="00CF40BA" w:rsidTr="0092364E">
        <w:trPr>
          <w:trHeight w:val="268"/>
          <w:jc w:val="center"/>
        </w:trPr>
        <w:tc>
          <w:tcPr>
            <w:tcW w:w="5246" w:type="dxa"/>
            <w:shd w:val="clear" w:color="auto" w:fill="FFFFFF" w:themeFill="background1"/>
            <w:vAlign w:val="center"/>
          </w:tcPr>
          <w:p w:rsidR="002B6920" w:rsidRPr="00545E0A" w:rsidRDefault="002B6920" w:rsidP="0092364E">
            <w:pPr>
              <w:rPr>
                <w:sz w:val="20"/>
                <w:szCs w:val="20"/>
              </w:rPr>
            </w:pPr>
            <w:r w:rsidRPr="00545E0A">
              <w:rPr>
                <w:sz w:val="20"/>
                <w:szCs w:val="20"/>
              </w:rPr>
              <w:t>НУЗ "Дорожная клиническая больница на ст.Красноярск ОАО" РЖД"</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Красноярск г, Вокзальная ул, д.25</w:t>
            </w:r>
          </w:p>
        </w:tc>
      </w:tr>
      <w:tr w:rsidR="002B6920" w:rsidRPr="00CF40BA" w:rsidTr="0092364E">
        <w:trPr>
          <w:jc w:val="center"/>
        </w:trPr>
        <w:tc>
          <w:tcPr>
            <w:tcW w:w="5246" w:type="dxa"/>
            <w:shd w:val="clear" w:color="auto" w:fill="FFFFFF" w:themeFill="background1"/>
            <w:vAlign w:val="bottom"/>
          </w:tcPr>
          <w:p w:rsidR="002B6920" w:rsidRPr="00545E0A" w:rsidRDefault="002B6920" w:rsidP="0092364E">
            <w:pPr>
              <w:rPr>
                <w:sz w:val="20"/>
                <w:szCs w:val="20"/>
              </w:rPr>
            </w:pPr>
            <w:r w:rsidRPr="00545E0A">
              <w:rPr>
                <w:sz w:val="20"/>
                <w:szCs w:val="20"/>
              </w:rPr>
              <w:t>ООО «Смайл»</w:t>
            </w:r>
          </w:p>
        </w:tc>
        <w:tc>
          <w:tcPr>
            <w:tcW w:w="3969" w:type="dxa"/>
            <w:shd w:val="clear" w:color="auto" w:fill="FFFFFF" w:themeFill="background1"/>
            <w:vAlign w:val="bottom"/>
            <w:hideMark/>
          </w:tcPr>
          <w:p w:rsidR="002B6920" w:rsidRPr="00CF40BA" w:rsidRDefault="002B6920" w:rsidP="0092364E">
            <w:pPr>
              <w:rPr>
                <w:sz w:val="20"/>
                <w:szCs w:val="20"/>
              </w:rPr>
            </w:pPr>
            <w:r w:rsidRPr="00CF40BA">
              <w:rPr>
                <w:sz w:val="20"/>
                <w:szCs w:val="20"/>
              </w:rPr>
              <w:t>Красноярский край, г Красноярск, Телевизорная ул, д.1</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t>Помощь на дому в пределах административной границы города</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t>Скорая и неотложная медицинская помощь в пределах административной границы города</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92364E">
        <w:tblPrEx>
          <w:tblLook w:val="0000" w:firstRow="0" w:lastRow="0" w:firstColumn="0" w:lastColumn="0" w:noHBand="0" w:noVBand="0"/>
        </w:tblPrEx>
        <w:trPr>
          <w:jc w:val="center"/>
        </w:trPr>
        <w:tc>
          <w:tcPr>
            <w:tcW w:w="9215" w:type="dxa"/>
            <w:gridSpan w:val="2"/>
            <w:shd w:val="clear" w:color="auto" w:fill="FFFFFF" w:themeFill="background1"/>
          </w:tcPr>
          <w:p w:rsidR="002B6920" w:rsidRPr="00CF40BA" w:rsidRDefault="002B6920" w:rsidP="0092364E">
            <w:pPr>
              <w:jc w:val="center"/>
              <w:rPr>
                <w:b/>
                <w:bCs/>
                <w:sz w:val="20"/>
                <w:szCs w:val="20"/>
              </w:rPr>
            </w:pPr>
            <w:r w:rsidRPr="00CF40BA">
              <w:rPr>
                <w:b/>
                <w:bCs/>
                <w:sz w:val="20"/>
                <w:szCs w:val="20"/>
              </w:rPr>
              <w:t xml:space="preserve">«Стационарная помощь» </w:t>
            </w:r>
          </w:p>
          <w:p w:rsidR="002B6920" w:rsidRPr="00CF40BA" w:rsidRDefault="002B6920" w:rsidP="0092364E">
            <w:pPr>
              <w:jc w:val="center"/>
              <w:rPr>
                <w:b/>
                <w:bCs/>
                <w:i/>
                <w:sz w:val="20"/>
                <w:szCs w:val="20"/>
              </w:rPr>
            </w:pPr>
            <w:r w:rsidRPr="00CF40BA">
              <w:rPr>
                <w:bCs/>
                <w:i/>
                <w:sz w:val="20"/>
                <w:szCs w:val="20"/>
              </w:rPr>
              <w:t>(помощь организовывает</w:t>
            </w:r>
            <w:r w:rsidRPr="00CF40BA">
              <w:rPr>
                <w:i/>
                <w:sz w:val="20"/>
                <w:szCs w:val="20"/>
              </w:rPr>
              <w:t xml:space="preserve"> круглосуточный медицинский пульт </w:t>
            </w:r>
            <w:r w:rsidRPr="00CF40BA">
              <w:rPr>
                <w:b/>
                <w:bCs/>
                <w:sz w:val="20"/>
                <w:szCs w:val="20"/>
              </w:rPr>
              <w:t>Страховщика</w:t>
            </w:r>
            <w:r w:rsidRPr="00CF40BA">
              <w:rPr>
                <w:i/>
                <w:sz w:val="20"/>
                <w:szCs w:val="20"/>
              </w:rPr>
              <w:t>)</w:t>
            </w:r>
            <w:r w:rsidRPr="00CF40BA">
              <w:rPr>
                <w:b/>
                <w:bCs/>
                <w:i/>
                <w:sz w:val="20"/>
                <w:szCs w:val="20"/>
              </w:rPr>
              <w:t xml:space="preserve">: </w:t>
            </w:r>
          </w:p>
          <w:p w:rsidR="002B6920" w:rsidRPr="00CF40BA" w:rsidRDefault="002B6920" w:rsidP="0092364E">
            <w:pPr>
              <w:jc w:val="center"/>
              <w:rPr>
                <w:b/>
                <w:bCs/>
                <w:sz w:val="20"/>
                <w:szCs w:val="20"/>
              </w:rPr>
            </w:pPr>
            <w:r w:rsidRPr="00CF40BA">
              <w:rPr>
                <w:b/>
                <w:bCs/>
                <w:sz w:val="20"/>
                <w:szCs w:val="20"/>
              </w:rPr>
              <w:t>в объеме экстренной и плановой стационарной помощи, включая применение стационарзамещающих технологий</w:t>
            </w:r>
          </w:p>
          <w:p w:rsidR="002B6920" w:rsidRPr="00CF40BA" w:rsidRDefault="002B6920" w:rsidP="0092364E">
            <w:pPr>
              <w:jc w:val="center"/>
              <w:rPr>
                <w:b/>
                <w:bCs/>
                <w:sz w:val="20"/>
                <w:szCs w:val="20"/>
              </w:rPr>
            </w:pPr>
          </w:p>
          <w:p w:rsidR="002B6920" w:rsidRPr="00CF40BA" w:rsidRDefault="002B6920" w:rsidP="0092364E">
            <w:pPr>
              <w:jc w:val="center"/>
              <w:rPr>
                <w:b/>
                <w:sz w:val="20"/>
                <w:szCs w:val="20"/>
              </w:rPr>
            </w:pPr>
            <w:r w:rsidRPr="00CF40BA">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545E0A" w:rsidRDefault="002B6920" w:rsidP="0092364E">
            <w:pPr>
              <w:rPr>
                <w:sz w:val="20"/>
                <w:szCs w:val="20"/>
              </w:rPr>
            </w:pPr>
            <w:r w:rsidRPr="00545E0A">
              <w:rPr>
                <w:sz w:val="20"/>
                <w:szCs w:val="20"/>
              </w:rPr>
              <w:t>НУЗ "Дорожная клиническая больница на ст. Красноярск ОАО "РЖД"</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Красноярск г, Ломоносова ул, д.47</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545E0A" w:rsidRDefault="002B6920" w:rsidP="0092364E">
            <w:pPr>
              <w:rPr>
                <w:sz w:val="20"/>
                <w:szCs w:val="20"/>
              </w:rPr>
            </w:pPr>
            <w:r w:rsidRPr="00545E0A">
              <w:rPr>
                <w:sz w:val="20"/>
                <w:szCs w:val="20"/>
              </w:rPr>
              <w:t>КГБУЗ Краевая клиническая больница</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Красноярск, Партизана Железняка ул, д.3</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545E0A" w:rsidRDefault="002B6920" w:rsidP="0092364E">
            <w:pPr>
              <w:outlineLvl w:val="0"/>
              <w:rPr>
                <w:sz w:val="20"/>
                <w:szCs w:val="20"/>
              </w:rPr>
            </w:pPr>
            <w:r w:rsidRPr="00545E0A">
              <w:rPr>
                <w:sz w:val="20"/>
                <w:szCs w:val="20"/>
              </w:rPr>
              <w:t>ФГБУЗ Сибирский клинический центр Федерального медико-биологического агентства России</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Красноярск, Коломенская ул, д.26</w:t>
            </w:r>
          </w:p>
        </w:tc>
      </w:tr>
    </w:tbl>
    <w:p w:rsidR="002B6920" w:rsidRDefault="002B6920" w:rsidP="005C68F2">
      <w:pPr>
        <w:rPr>
          <w:b/>
          <w:sz w:val="20"/>
          <w:szCs w:val="20"/>
          <w:u w:val="single"/>
        </w:rPr>
      </w:pPr>
    </w:p>
    <w:p w:rsidR="002B6920" w:rsidRDefault="002B6920" w:rsidP="005C68F2">
      <w:pPr>
        <w:rPr>
          <w:b/>
          <w:sz w:val="20"/>
          <w:szCs w:val="20"/>
          <w:u w:val="single"/>
        </w:rPr>
      </w:pPr>
    </w:p>
    <w:p w:rsidR="002B6920" w:rsidRPr="00CF40BA" w:rsidRDefault="002B6920" w:rsidP="002B6920">
      <w:pPr>
        <w:outlineLvl w:val="2"/>
        <w:rPr>
          <w:b/>
          <w:sz w:val="20"/>
          <w:szCs w:val="20"/>
          <w:u w:val="single"/>
        </w:rPr>
      </w:pPr>
      <w:r w:rsidRPr="00CF40BA">
        <w:rPr>
          <w:b/>
          <w:sz w:val="20"/>
          <w:szCs w:val="20"/>
          <w:u w:val="single"/>
        </w:rPr>
        <w:t>Вариант № 12.2 - Стандарт - Красноярский филиал</w:t>
      </w:r>
    </w:p>
    <w:p w:rsidR="002B6920" w:rsidRPr="00CF40BA" w:rsidRDefault="002B6920" w:rsidP="002B6920">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2B6920" w:rsidRPr="00CF40BA" w:rsidTr="0092364E">
        <w:trPr>
          <w:trHeight w:val="542"/>
          <w:jc w:val="center"/>
        </w:trPr>
        <w:tc>
          <w:tcPr>
            <w:tcW w:w="5246"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Наименование  медицинской организации</w:t>
            </w:r>
          </w:p>
        </w:tc>
        <w:tc>
          <w:tcPr>
            <w:tcW w:w="3969"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Адрес</w:t>
            </w:r>
          </w:p>
        </w:tc>
      </w:tr>
      <w:tr w:rsidR="002B6920" w:rsidRPr="00CF40BA" w:rsidTr="0092364E">
        <w:trPr>
          <w:trHeight w:val="542"/>
          <w:jc w:val="center"/>
        </w:trPr>
        <w:tc>
          <w:tcPr>
            <w:tcW w:w="9215" w:type="dxa"/>
            <w:gridSpan w:val="2"/>
            <w:shd w:val="clear" w:color="auto" w:fill="FFFFFF" w:themeFill="background1"/>
            <w:vAlign w:val="center"/>
            <w:hideMark/>
          </w:tcPr>
          <w:p w:rsidR="002B6920" w:rsidRPr="00CF40BA" w:rsidRDefault="002B6920" w:rsidP="0092364E">
            <w:pPr>
              <w:jc w:val="center"/>
              <w:rPr>
                <w:b/>
                <w:sz w:val="20"/>
                <w:szCs w:val="20"/>
              </w:rPr>
            </w:pPr>
            <w:r w:rsidRPr="00CF40BA">
              <w:rPr>
                <w:b/>
                <w:bCs/>
                <w:sz w:val="20"/>
                <w:szCs w:val="20"/>
              </w:rPr>
              <w:t>Услуги круглосуточного медицинского пульта Страховщика</w:t>
            </w:r>
            <w:r w:rsidRPr="00CF40BA" w:rsidDel="00F13901">
              <w:rPr>
                <w:b/>
                <w:bCs/>
                <w:sz w:val="20"/>
                <w:szCs w:val="20"/>
              </w:rPr>
              <w:t xml:space="preserve"> </w:t>
            </w:r>
            <w:r w:rsidRPr="00CF40BA">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2B6920" w:rsidRPr="00CF40BA" w:rsidTr="0092364E">
        <w:trPr>
          <w:trHeight w:val="506"/>
          <w:jc w:val="center"/>
        </w:trPr>
        <w:tc>
          <w:tcPr>
            <w:tcW w:w="9215" w:type="dxa"/>
            <w:gridSpan w:val="2"/>
            <w:shd w:val="clear" w:color="auto" w:fill="FFFFFF" w:themeFill="background1"/>
            <w:hideMark/>
          </w:tcPr>
          <w:p w:rsidR="002B6920" w:rsidRPr="00CF40BA" w:rsidRDefault="002B6920" w:rsidP="0092364E">
            <w:pPr>
              <w:jc w:val="center"/>
              <w:rPr>
                <w:b/>
                <w:bCs/>
                <w:sz w:val="20"/>
                <w:szCs w:val="20"/>
              </w:rPr>
            </w:pPr>
            <w:r w:rsidRPr="00CF40BA">
              <w:rPr>
                <w:b/>
                <w:bCs/>
                <w:sz w:val="20"/>
                <w:szCs w:val="20"/>
              </w:rPr>
              <w:t xml:space="preserve">Амбулаторно-поликлиническая помощь, включая стоматологическую помощь, </w:t>
            </w:r>
          </w:p>
          <w:p w:rsidR="002B6920" w:rsidRPr="00CF40BA" w:rsidRDefault="002B6920" w:rsidP="0092364E">
            <w:pPr>
              <w:jc w:val="center"/>
              <w:rPr>
                <w:sz w:val="20"/>
                <w:szCs w:val="20"/>
              </w:rPr>
            </w:pPr>
            <w:r w:rsidRPr="00CF40BA">
              <w:rPr>
                <w:b/>
                <w:bCs/>
                <w:sz w:val="20"/>
                <w:szCs w:val="20"/>
              </w:rPr>
              <w:t>без помощи на дому</w:t>
            </w:r>
          </w:p>
        </w:tc>
      </w:tr>
      <w:tr w:rsidR="002B6920" w:rsidRPr="00CF40BA" w:rsidTr="0092364E">
        <w:trPr>
          <w:jc w:val="center"/>
        </w:trPr>
        <w:tc>
          <w:tcPr>
            <w:tcW w:w="5246" w:type="dxa"/>
            <w:shd w:val="clear" w:color="auto" w:fill="FFFFFF" w:themeFill="background1"/>
            <w:vAlign w:val="center"/>
          </w:tcPr>
          <w:p w:rsidR="002B6920" w:rsidRPr="00545E0A" w:rsidRDefault="002B6920" w:rsidP="0092364E">
            <w:pPr>
              <w:rPr>
                <w:sz w:val="20"/>
                <w:szCs w:val="20"/>
              </w:rPr>
            </w:pPr>
            <w:r w:rsidRPr="00545E0A">
              <w:rPr>
                <w:sz w:val="20"/>
                <w:szCs w:val="20"/>
              </w:rPr>
              <w:t>КГБУЗ Краевая клиническая больница</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Красноярск, Партизана Железняка ул, д.3</w:t>
            </w:r>
          </w:p>
        </w:tc>
      </w:tr>
      <w:tr w:rsidR="002B6920" w:rsidRPr="00CF40BA" w:rsidTr="0092364E">
        <w:trPr>
          <w:jc w:val="center"/>
        </w:trPr>
        <w:tc>
          <w:tcPr>
            <w:tcW w:w="5246" w:type="dxa"/>
            <w:shd w:val="clear" w:color="auto" w:fill="FFFFFF" w:themeFill="background1"/>
            <w:vAlign w:val="center"/>
          </w:tcPr>
          <w:p w:rsidR="002B6920" w:rsidRPr="00545E0A" w:rsidRDefault="002B6920" w:rsidP="0092364E">
            <w:pPr>
              <w:rPr>
                <w:sz w:val="20"/>
                <w:szCs w:val="20"/>
              </w:rPr>
            </w:pPr>
            <w:r w:rsidRPr="00545E0A">
              <w:rPr>
                <w:sz w:val="20"/>
                <w:szCs w:val="20"/>
              </w:rPr>
              <w:t>ФГБУЗ Сибирский клинический центр Федерального медико-биологического агентства России</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Красноярск, Коломенская ул, д.26</w:t>
            </w:r>
          </w:p>
        </w:tc>
      </w:tr>
      <w:tr w:rsidR="002B6920" w:rsidRPr="00CF40BA" w:rsidTr="0092364E">
        <w:trPr>
          <w:jc w:val="center"/>
        </w:trPr>
        <w:tc>
          <w:tcPr>
            <w:tcW w:w="5246" w:type="dxa"/>
            <w:shd w:val="clear" w:color="auto" w:fill="FFFFFF" w:themeFill="background1"/>
            <w:vAlign w:val="center"/>
          </w:tcPr>
          <w:p w:rsidR="002B6920" w:rsidRPr="002B4CC5" w:rsidRDefault="002B6920" w:rsidP="0092364E">
            <w:pPr>
              <w:rPr>
                <w:sz w:val="20"/>
                <w:szCs w:val="20"/>
              </w:rPr>
            </w:pPr>
            <w:r w:rsidRPr="002B4CC5">
              <w:rPr>
                <w:sz w:val="20"/>
                <w:szCs w:val="20"/>
              </w:rPr>
              <w:t>НУЗ "Отделенческая поликлиника на ст. Абакан ОАО "РЖД"</w:t>
            </w:r>
          </w:p>
        </w:tc>
        <w:tc>
          <w:tcPr>
            <w:tcW w:w="3969" w:type="dxa"/>
            <w:shd w:val="clear" w:color="auto" w:fill="FFFFFF" w:themeFill="background1"/>
            <w:vAlign w:val="center"/>
            <w:hideMark/>
          </w:tcPr>
          <w:p w:rsidR="002B6920" w:rsidRPr="002B4CC5" w:rsidRDefault="002B6920" w:rsidP="0092364E">
            <w:pPr>
              <w:rPr>
                <w:sz w:val="20"/>
                <w:szCs w:val="20"/>
              </w:rPr>
            </w:pPr>
            <w:r w:rsidRPr="002B4CC5">
              <w:rPr>
                <w:sz w:val="20"/>
                <w:szCs w:val="20"/>
              </w:rPr>
              <w:t>Абакан г, Кошурникова ул, д.23А</w:t>
            </w:r>
          </w:p>
        </w:tc>
      </w:tr>
      <w:tr w:rsidR="004D2F69" w:rsidRPr="00CF40BA" w:rsidTr="0092364E">
        <w:trPr>
          <w:jc w:val="center"/>
        </w:trPr>
        <w:tc>
          <w:tcPr>
            <w:tcW w:w="5246" w:type="dxa"/>
            <w:shd w:val="clear" w:color="auto" w:fill="FFFFFF" w:themeFill="background1"/>
            <w:vAlign w:val="center"/>
          </w:tcPr>
          <w:p w:rsidR="004D2F69" w:rsidRPr="002B4CC5" w:rsidRDefault="004D2F69" w:rsidP="0092364E">
            <w:pPr>
              <w:rPr>
                <w:sz w:val="20"/>
                <w:szCs w:val="20"/>
              </w:rPr>
            </w:pPr>
            <w:r w:rsidRPr="002B4CC5">
              <w:rPr>
                <w:sz w:val="20"/>
                <w:szCs w:val="20"/>
              </w:rPr>
              <w:t>КГБУЗ «Богучанская районная больница»</w:t>
            </w:r>
          </w:p>
        </w:tc>
        <w:tc>
          <w:tcPr>
            <w:tcW w:w="3969" w:type="dxa"/>
            <w:shd w:val="clear" w:color="auto" w:fill="FFFFFF" w:themeFill="background1"/>
            <w:vAlign w:val="center"/>
            <w:hideMark/>
          </w:tcPr>
          <w:p w:rsidR="004D2F69" w:rsidRPr="002B4CC5" w:rsidRDefault="004D2F69" w:rsidP="0092364E">
            <w:pPr>
              <w:rPr>
                <w:color w:val="000000" w:themeColor="text1"/>
                <w:sz w:val="20"/>
                <w:szCs w:val="20"/>
              </w:rPr>
            </w:pPr>
            <w:r w:rsidRPr="002B4CC5">
              <w:rPr>
                <w:color w:val="000000" w:themeColor="text1"/>
                <w:sz w:val="20"/>
                <w:szCs w:val="20"/>
              </w:rPr>
              <w:t>Богучанский район, с.Богучаны, пер.Больничный д.10</w:t>
            </w:r>
          </w:p>
        </w:tc>
      </w:tr>
      <w:tr w:rsidR="002B6920" w:rsidRPr="00CF40BA" w:rsidTr="0092364E">
        <w:trPr>
          <w:jc w:val="center"/>
        </w:trPr>
        <w:tc>
          <w:tcPr>
            <w:tcW w:w="9215" w:type="dxa"/>
            <w:gridSpan w:val="2"/>
            <w:shd w:val="clear" w:color="auto" w:fill="FFFFFF" w:themeFill="background1"/>
            <w:vAlign w:val="center"/>
          </w:tcPr>
          <w:p w:rsidR="002B6920" w:rsidRPr="00CF40BA" w:rsidRDefault="002B6920" w:rsidP="0092364E">
            <w:pPr>
              <w:jc w:val="center"/>
              <w:rPr>
                <w:b/>
                <w:bCs/>
                <w:sz w:val="20"/>
                <w:szCs w:val="20"/>
              </w:rPr>
            </w:pPr>
            <w:r w:rsidRPr="00CF40BA">
              <w:rPr>
                <w:b/>
                <w:bCs/>
                <w:sz w:val="20"/>
                <w:szCs w:val="20"/>
              </w:rPr>
              <w:t xml:space="preserve">Амбулаторно-поликлиническая помощь, без стоматологической помощи, </w:t>
            </w:r>
          </w:p>
          <w:p w:rsidR="002B6920" w:rsidRPr="00CF40BA" w:rsidRDefault="002B6920" w:rsidP="0092364E">
            <w:pPr>
              <w:jc w:val="center"/>
              <w:rPr>
                <w:sz w:val="20"/>
                <w:szCs w:val="20"/>
              </w:rPr>
            </w:pPr>
            <w:r w:rsidRPr="00CF40BA">
              <w:rPr>
                <w:b/>
                <w:bCs/>
                <w:sz w:val="20"/>
                <w:szCs w:val="20"/>
              </w:rPr>
              <w:t>включая помощь на дому в пределах административной границы города</w:t>
            </w:r>
          </w:p>
        </w:tc>
      </w:tr>
      <w:tr w:rsidR="002B6920" w:rsidRPr="00CF40BA" w:rsidTr="0092364E">
        <w:trPr>
          <w:jc w:val="center"/>
        </w:trPr>
        <w:tc>
          <w:tcPr>
            <w:tcW w:w="5246" w:type="dxa"/>
            <w:shd w:val="clear" w:color="auto" w:fill="FFFFFF" w:themeFill="background1"/>
            <w:vAlign w:val="center"/>
          </w:tcPr>
          <w:p w:rsidR="002B6920" w:rsidRPr="00545E0A" w:rsidRDefault="002B6920" w:rsidP="0092364E">
            <w:pPr>
              <w:rPr>
                <w:sz w:val="20"/>
                <w:szCs w:val="20"/>
              </w:rPr>
            </w:pPr>
            <w:r w:rsidRPr="00545E0A">
              <w:rPr>
                <w:sz w:val="20"/>
                <w:szCs w:val="20"/>
              </w:rPr>
              <w:t>НУЗ "Дорожная клиническая больница на ст.Красноярск ОАО "РЖД"</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Красноярск г, Ломоносова ул, д.26</w:t>
            </w:r>
          </w:p>
        </w:tc>
      </w:tr>
      <w:tr w:rsidR="002B6920" w:rsidRPr="00CF40BA" w:rsidTr="0092364E">
        <w:trPr>
          <w:jc w:val="center"/>
        </w:trPr>
        <w:tc>
          <w:tcPr>
            <w:tcW w:w="9215" w:type="dxa"/>
            <w:gridSpan w:val="2"/>
            <w:shd w:val="clear" w:color="auto" w:fill="FFFFFF" w:themeFill="background1"/>
            <w:vAlign w:val="center"/>
          </w:tcPr>
          <w:p w:rsidR="002B6920" w:rsidRPr="00CF40BA" w:rsidRDefault="002B6920" w:rsidP="0092364E">
            <w:pPr>
              <w:jc w:val="center"/>
              <w:rPr>
                <w:b/>
                <w:bCs/>
                <w:sz w:val="20"/>
                <w:szCs w:val="20"/>
              </w:rPr>
            </w:pPr>
            <w:r w:rsidRPr="00CF40BA">
              <w:rPr>
                <w:b/>
                <w:bCs/>
                <w:sz w:val="20"/>
                <w:szCs w:val="20"/>
              </w:rPr>
              <w:lastRenderedPageBreak/>
              <w:t>Амбулаторно-поликлиническая помощь, без стоматологической помощи,</w:t>
            </w:r>
          </w:p>
          <w:p w:rsidR="002B6920" w:rsidRPr="00CF40BA" w:rsidRDefault="002B6920" w:rsidP="0092364E">
            <w:pPr>
              <w:jc w:val="center"/>
              <w:rPr>
                <w:sz w:val="20"/>
                <w:szCs w:val="20"/>
              </w:rPr>
            </w:pPr>
            <w:r w:rsidRPr="00CF40BA">
              <w:rPr>
                <w:b/>
                <w:bCs/>
                <w:sz w:val="20"/>
                <w:szCs w:val="20"/>
              </w:rPr>
              <w:t>без помощи на дому</w:t>
            </w:r>
          </w:p>
        </w:tc>
      </w:tr>
      <w:tr w:rsidR="002B6920" w:rsidRPr="00CF40BA" w:rsidTr="0092364E">
        <w:trPr>
          <w:jc w:val="center"/>
        </w:trPr>
        <w:tc>
          <w:tcPr>
            <w:tcW w:w="5246" w:type="dxa"/>
            <w:shd w:val="clear" w:color="auto" w:fill="FFFFFF" w:themeFill="background1"/>
            <w:vAlign w:val="center"/>
          </w:tcPr>
          <w:p w:rsidR="002B6920" w:rsidRPr="00545E0A" w:rsidRDefault="002B6920" w:rsidP="0092364E">
            <w:pPr>
              <w:rPr>
                <w:sz w:val="20"/>
                <w:szCs w:val="20"/>
              </w:rPr>
            </w:pPr>
            <w:r w:rsidRPr="00545E0A">
              <w:rPr>
                <w:sz w:val="20"/>
                <w:szCs w:val="20"/>
              </w:rPr>
              <w:t>ООО "ЛДЦ МИБС Красноярск"</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Красноярск г, Коломенская ул, д.26</w:t>
            </w:r>
          </w:p>
          <w:p w:rsidR="002B6920" w:rsidRPr="00CF40BA" w:rsidRDefault="002B6920" w:rsidP="0092364E">
            <w:pPr>
              <w:rPr>
                <w:sz w:val="20"/>
                <w:szCs w:val="20"/>
              </w:rPr>
            </w:pPr>
            <w:r w:rsidRPr="00CF40BA">
              <w:rPr>
                <w:sz w:val="20"/>
                <w:szCs w:val="20"/>
              </w:rPr>
              <w:t>Красноярск г, Вильского ул, д.11</w:t>
            </w:r>
          </w:p>
        </w:tc>
      </w:tr>
      <w:tr w:rsidR="002B6920" w:rsidRPr="00CF40BA" w:rsidTr="0092364E">
        <w:trPr>
          <w:trHeight w:val="553"/>
          <w:jc w:val="center"/>
        </w:trPr>
        <w:tc>
          <w:tcPr>
            <w:tcW w:w="9215" w:type="dxa"/>
            <w:gridSpan w:val="2"/>
            <w:shd w:val="clear" w:color="auto" w:fill="FFFFFF" w:themeFill="background1"/>
            <w:vAlign w:val="center"/>
          </w:tcPr>
          <w:p w:rsidR="002B6920" w:rsidRPr="00CF40BA" w:rsidRDefault="002B6920" w:rsidP="0092364E">
            <w:pPr>
              <w:jc w:val="center"/>
              <w:rPr>
                <w:sz w:val="20"/>
                <w:szCs w:val="20"/>
              </w:rPr>
            </w:pPr>
            <w:r w:rsidRPr="00CF40BA">
              <w:rPr>
                <w:b/>
                <w:bCs/>
                <w:sz w:val="20"/>
                <w:szCs w:val="20"/>
              </w:rPr>
              <w:t>Стоматологическая помощь</w:t>
            </w:r>
          </w:p>
        </w:tc>
      </w:tr>
      <w:tr w:rsidR="002B6920" w:rsidRPr="00CF40BA" w:rsidTr="0092364E">
        <w:trPr>
          <w:jc w:val="center"/>
        </w:trPr>
        <w:tc>
          <w:tcPr>
            <w:tcW w:w="5246" w:type="dxa"/>
            <w:shd w:val="clear" w:color="auto" w:fill="FFFFFF" w:themeFill="background1"/>
            <w:vAlign w:val="center"/>
          </w:tcPr>
          <w:p w:rsidR="002B6920" w:rsidRPr="00545E0A" w:rsidRDefault="002B6920" w:rsidP="0092364E">
            <w:pPr>
              <w:rPr>
                <w:sz w:val="20"/>
                <w:szCs w:val="20"/>
              </w:rPr>
            </w:pPr>
            <w:r w:rsidRPr="00545E0A">
              <w:rPr>
                <w:sz w:val="20"/>
                <w:szCs w:val="20"/>
              </w:rPr>
              <w:t>НУЗ "Дорожная клиническая больница на ст.Красноярск ОАО" РЖД"</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Красноярск г, Вокзальная ул, д.25</w:t>
            </w:r>
          </w:p>
        </w:tc>
      </w:tr>
      <w:tr w:rsidR="002B6920" w:rsidRPr="00CF40BA" w:rsidTr="0092364E">
        <w:trPr>
          <w:jc w:val="center"/>
        </w:trPr>
        <w:tc>
          <w:tcPr>
            <w:tcW w:w="5246" w:type="dxa"/>
            <w:shd w:val="clear" w:color="auto" w:fill="FFFFFF" w:themeFill="background1"/>
            <w:vAlign w:val="bottom"/>
          </w:tcPr>
          <w:p w:rsidR="002B6920" w:rsidRPr="00545E0A" w:rsidRDefault="002B6920" w:rsidP="0092364E">
            <w:pPr>
              <w:rPr>
                <w:sz w:val="20"/>
                <w:szCs w:val="20"/>
              </w:rPr>
            </w:pPr>
            <w:r w:rsidRPr="00545E0A">
              <w:rPr>
                <w:sz w:val="20"/>
                <w:szCs w:val="20"/>
              </w:rPr>
              <w:t>ООО «Смайл»</w:t>
            </w:r>
          </w:p>
        </w:tc>
        <w:tc>
          <w:tcPr>
            <w:tcW w:w="3969" w:type="dxa"/>
            <w:shd w:val="clear" w:color="auto" w:fill="FFFFFF" w:themeFill="background1"/>
            <w:vAlign w:val="bottom"/>
            <w:hideMark/>
          </w:tcPr>
          <w:p w:rsidR="002B6920" w:rsidRPr="00CF40BA" w:rsidRDefault="002B6920" w:rsidP="0092364E">
            <w:pPr>
              <w:rPr>
                <w:sz w:val="20"/>
                <w:szCs w:val="20"/>
              </w:rPr>
            </w:pPr>
            <w:r w:rsidRPr="00CF40BA">
              <w:rPr>
                <w:sz w:val="20"/>
                <w:szCs w:val="20"/>
              </w:rPr>
              <w:t>Красноярский край, г Красноярск, Телевизорная ул, д.1</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t>Помощь на дому в пределах административной границы города</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t>Скорая и неотложная медицинская помощь в пределах административной границы города</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92364E">
        <w:tblPrEx>
          <w:tblLook w:val="0000" w:firstRow="0" w:lastRow="0" w:firstColumn="0" w:lastColumn="0" w:noHBand="0" w:noVBand="0"/>
        </w:tblPrEx>
        <w:trPr>
          <w:jc w:val="center"/>
        </w:trPr>
        <w:tc>
          <w:tcPr>
            <w:tcW w:w="9215" w:type="dxa"/>
            <w:gridSpan w:val="2"/>
            <w:shd w:val="clear" w:color="auto" w:fill="FFFFFF" w:themeFill="background1"/>
          </w:tcPr>
          <w:p w:rsidR="002B6920" w:rsidRPr="00CF40BA" w:rsidRDefault="002B6920" w:rsidP="0092364E">
            <w:pPr>
              <w:jc w:val="center"/>
              <w:rPr>
                <w:b/>
                <w:bCs/>
                <w:sz w:val="20"/>
                <w:szCs w:val="20"/>
              </w:rPr>
            </w:pPr>
            <w:r w:rsidRPr="00CF40BA">
              <w:rPr>
                <w:b/>
                <w:bCs/>
                <w:sz w:val="20"/>
                <w:szCs w:val="20"/>
              </w:rPr>
              <w:t xml:space="preserve">«Стационарная помощь» </w:t>
            </w:r>
          </w:p>
          <w:p w:rsidR="002B6920" w:rsidRPr="00CF40BA" w:rsidRDefault="002B6920" w:rsidP="0092364E">
            <w:pPr>
              <w:jc w:val="center"/>
              <w:rPr>
                <w:b/>
                <w:bCs/>
                <w:i/>
                <w:sz w:val="20"/>
                <w:szCs w:val="20"/>
              </w:rPr>
            </w:pPr>
            <w:r w:rsidRPr="00CF40BA">
              <w:rPr>
                <w:bCs/>
                <w:i/>
                <w:sz w:val="20"/>
                <w:szCs w:val="20"/>
              </w:rPr>
              <w:t>(помощь организовывает</w:t>
            </w:r>
            <w:r w:rsidRPr="00CF40BA">
              <w:rPr>
                <w:i/>
                <w:sz w:val="20"/>
                <w:szCs w:val="20"/>
              </w:rPr>
              <w:t xml:space="preserve"> круглосуточный медицинский пульт </w:t>
            </w:r>
            <w:r w:rsidRPr="00CF40BA">
              <w:rPr>
                <w:b/>
                <w:bCs/>
                <w:sz w:val="20"/>
                <w:szCs w:val="20"/>
              </w:rPr>
              <w:t>Страховщика</w:t>
            </w:r>
            <w:r w:rsidRPr="00CF40BA">
              <w:rPr>
                <w:i/>
                <w:sz w:val="20"/>
                <w:szCs w:val="20"/>
              </w:rPr>
              <w:t>)</w:t>
            </w:r>
            <w:r w:rsidRPr="00CF40BA">
              <w:rPr>
                <w:b/>
                <w:bCs/>
                <w:i/>
                <w:sz w:val="20"/>
                <w:szCs w:val="20"/>
              </w:rPr>
              <w:t xml:space="preserve">: </w:t>
            </w:r>
          </w:p>
          <w:p w:rsidR="002B6920" w:rsidRPr="00CF40BA" w:rsidRDefault="002B6920" w:rsidP="0092364E">
            <w:pPr>
              <w:jc w:val="center"/>
              <w:rPr>
                <w:b/>
                <w:bCs/>
                <w:sz w:val="20"/>
                <w:szCs w:val="20"/>
              </w:rPr>
            </w:pPr>
            <w:r w:rsidRPr="00CF40BA">
              <w:rPr>
                <w:b/>
                <w:bCs/>
                <w:sz w:val="20"/>
                <w:szCs w:val="20"/>
              </w:rPr>
              <w:t>в объеме экстренной и плановой стационарной помощи, включая применение стационарзамещающих технологий</w:t>
            </w:r>
          </w:p>
          <w:p w:rsidR="002B6920" w:rsidRPr="00CF40BA" w:rsidRDefault="002B6920" w:rsidP="0092364E">
            <w:pPr>
              <w:jc w:val="center"/>
              <w:rPr>
                <w:b/>
                <w:bCs/>
                <w:sz w:val="20"/>
                <w:szCs w:val="20"/>
              </w:rPr>
            </w:pPr>
          </w:p>
          <w:p w:rsidR="002B6920" w:rsidRPr="00CF40BA" w:rsidRDefault="002B6920" w:rsidP="0092364E">
            <w:pPr>
              <w:jc w:val="center"/>
              <w:rPr>
                <w:b/>
                <w:sz w:val="20"/>
                <w:szCs w:val="20"/>
              </w:rPr>
            </w:pPr>
            <w:r w:rsidRPr="00CF40BA">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545E0A" w:rsidRDefault="002B6920" w:rsidP="0092364E">
            <w:pPr>
              <w:rPr>
                <w:sz w:val="20"/>
                <w:szCs w:val="20"/>
              </w:rPr>
            </w:pPr>
            <w:r w:rsidRPr="00545E0A">
              <w:rPr>
                <w:sz w:val="20"/>
                <w:szCs w:val="20"/>
              </w:rPr>
              <w:t>НУЗ "Дорожная клиническая больница на ст. Красноярск ОАО "РЖД"</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Красноярск г, Ломоносова ул, д.47</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545E0A" w:rsidRDefault="002B6920" w:rsidP="0092364E">
            <w:pPr>
              <w:rPr>
                <w:sz w:val="20"/>
                <w:szCs w:val="20"/>
              </w:rPr>
            </w:pPr>
            <w:r w:rsidRPr="00545E0A">
              <w:rPr>
                <w:sz w:val="20"/>
                <w:szCs w:val="20"/>
              </w:rPr>
              <w:t>КГБУЗ Краевая клиническая больница</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Красноярск, Партизана Железняка ул, д.3</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545E0A" w:rsidRDefault="002B6920" w:rsidP="0092364E">
            <w:pPr>
              <w:outlineLvl w:val="0"/>
              <w:rPr>
                <w:sz w:val="20"/>
                <w:szCs w:val="20"/>
              </w:rPr>
            </w:pPr>
            <w:r w:rsidRPr="00545E0A">
              <w:rPr>
                <w:sz w:val="20"/>
                <w:szCs w:val="20"/>
              </w:rPr>
              <w:t>ФГБУЗ Сибирский клинический центр Федерального медико-биологического агентства России</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Красноярск, Коломенская ул, д.26</w:t>
            </w:r>
          </w:p>
        </w:tc>
      </w:tr>
    </w:tbl>
    <w:p w:rsidR="002B6920" w:rsidRPr="00CF40BA" w:rsidRDefault="002B6920" w:rsidP="002B6920">
      <w:pPr>
        <w:rPr>
          <w:b/>
          <w:sz w:val="20"/>
          <w:szCs w:val="20"/>
        </w:rPr>
      </w:pPr>
    </w:p>
    <w:p w:rsidR="002B6920" w:rsidRDefault="002B6920" w:rsidP="002B6920">
      <w:pPr>
        <w:rPr>
          <w:b/>
          <w:sz w:val="20"/>
          <w:szCs w:val="20"/>
        </w:rPr>
      </w:pPr>
    </w:p>
    <w:p w:rsidR="002B6920" w:rsidRPr="00CF40BA" w:rsidRDefault="002B6920" w:rsidP="002B6920">
      <w:pPr>
        <w:rPr>
          <w:b/>
          <w:sz w:val="20"/>
          <w:szCs w:val="20"/>
        </w:rPr>
      </w:pPr>
    </w:p>
    <w:p w:rsidR="002B6920" w:rsidRPr="00CF40BA" w:rsidRDefault="002B6920" w:rsidP="002B6920">
      <w:pPr>
        <w:rPr>
          <w:b/>
          <w:sz w:val="20"/>
          <w:szCs w:val="20"/>
        </w:rPr>
      </w:pPr>
    </w:p>
    <w:p w:rsidR="002B6920" w:rsidRPr="00CF40BA" w:rsidRDefault="002B6920" w:rsidP="002B6920">
      <w:pPr>
        <w:outlineLvl w:val="2"/>
        <w:rPr>
          <w:b/>
          <w:sz w:val="20"/>
          <w:szCs w:val="20"/>
          <w:u w:val="single"/>
        </w:rPr>
      </w:pPr>
      <w:r w:rsidRPr="00CF40BA">
        <w:rPr>
          <w:b/>
          <w:sz w:val="20"/>
          <w:szCs w:val="20"/>
          <w:u w:val="single"/>
        </w:rPr>
        <w:t>Вариант № 13.1 - VIP- Восточно-Сибирский филиал</w:t>
      </w:r>
    </w:p>
    <w:p w:rsidR="002B6920" w:rsidRPr="00CF40BA" w:rsidRDefault="002B6920" w:rsidP="002B6920">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2B6920" w:rsidRPr="00CF40BA" w:rsidTr="0092364E">
        <w:trPr>
          <w:trHeight w:val="542"/>
          <w:jc w:val="center"/>
        </w:trPr>
        <w:tc>
          <w:tcPr>
            <w:tcW w:w="5246"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Наименование  медицинской организации</w:t>
            </w:r>
          </w:p>
        </w:tc>
        <w:tc>
          <w:tcPr>
            <w:tcW w:w="3969"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Адрес</w:t>
            </w:r>
          </w:p>
        </w:tc>
      </w:tr>
      <w:tr w:rsidR="002B6920" w:rsidRPr="00CF40BA" w:rsidTr="0092364E">
        <w:trPr>
          <w:trHeight w:val="542"/>
          <w:jc w:val="center"/>
        </w:trPr>
        <w:tc>
          <w:tcPr>
            <w:tcW w:w="9215" w:type="dxa"/>
            <w:gridSpan w:val="2"/>
            <w:shd w:val="clear" w:color="auto" w:fill="FFFFFF" w:themeFill="background1"/>
            <w:vAlign w:val="center"/>
            <w:hideMark/>
          </w:tcPr>
          <w:p w:rsidR="002B6920" w:rsidRPr="00CF40BA" w:rsidRDefault="002B6920" w:rsidP="0092364E">
            <w:pPr>
              <w:jc w:val="center"/>
              <w:rPr>
                <w:b/>
                <w:sz w:val="20"/>
                <w:szCs w:val="20"/>
              </w:rPr>
            </w:pPr>
            <w:r w:rsidRPr="00CF40BA">
              <w:rPr>
                <w:b/>
                <w:bCs/>
                <w:sz w:val="20"/>
                <w:szCs w:val="20"/>
              </w:rPr>
              <w:t xml:space="preserve">Услуги круглосуточного медицинского пульта Страховщика </w:t>
            </w:r>
            <w:r w:rsidRPr="00CF40BA">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2B6920" w:rsidRPr="00CF40BA" w:rsidTr="0092364E">
        <w:trPr>
          <w:jc w:val="center"/>
        </w:trPr>
        <w:tc>
          <w:tcPr>
            <w:tcW w:w="9215" w:type="dxa"/>
            <w:gridSpan w:val="2"/>
            <w:shd w:val="clear" w:color="auto" w:fill="FFFFFF" w:themeFill="background1"/>
            <w:vAlign w:val="center"/>
          </w:tcPr>
          <w:p w:rsidR="002B6920" w:rsidRPr="00CF40BA" w:rsidRDefault="002B6920" w:rsidP="0092364E">
            <w:pPr>
              <w:jc w:val="center"/>
              <w:rPr>
                <w:b/>
                <w:bCs/>
                <w:sz w:val="20"/>
                <w:szCs w:val="20"/>
              </w:rPr>
            </w:pPr>
            <w:r w:rsidRPr="00CF40BA">
              <w:rPr>
                <w:b/>
                <w:bCs/>
                <w:sz w:val="20"/>
                <w:szCs w:val="20"/>
              </w:rPr>
              <w:t>Амбулаторно-поликлиническая помощь, без стоматологической помощи,</w:t>
            </w:r>
          </w:p>
          <w:p w:rsidR="002B6920" w:rsidRPr="00CF40BA" w:rsidRDefault="002B6920" w:rsidP="0092364E">
            <w:pPr>
              <w:jc w:val="center"/>
              <w:rPr>
                <w:sz w:val="20"/>
                <w:szCs w:val="20"/>
              </w:rPr>
            </w:pPr>
            <w:r w:rsidRPr="00CF40BA">
              <w:rPr>
                <w:b/>
                <w:bCs/>
                <w:sz w:val="20"/>
                <w:szCs w:val="20"/>
              </w:rPr>
              <w:t>без помощи на дому</w:t>
            </w:r>
          </w:p>
        </w:tc>
      </w:tr>
      <w:tr w:rsidR="002B6920" w:rsidRPr="00CF40BA" w:rsidTr="0092364E">
        <w:trPr>
          <w:trHeight w:val="373"/>
          <w:jc w:val="center"/>
        </w:trPr>
        <w:tc>
          <w:tcPr>
            <w:tcW w:w="5246" w:type="dxa"/>
            <w:shd w:val="clear" w:color="auto" w:fill="FFFFFF" w:themeFill="background1"/>
            <w:vAlign w:val="center"/>
          </w:tcPr>
          <w:p w:rsidR="002B6920" w:rsidRPr="00545E0A" w:rsidRDefault="002B6920" w:rsidP="0092364E">
            <w:pPr>
              <w:rPr>
                <w:sz w:val="20"/>
                <w:szCs w:val="20"/>
              </w:rPr>
            </w:pPr>
            <w:r w:rsidRPr="00545E0A">
              <w:rPr>
                <w:sz w:val="20"/>
                <w:szCs w:val="20"/>
              </w:rPr>
              <w:t>ОГАУЗ Иркутский областной клинический консультативно-диагностический центр</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Иркутск, Байкальская ул, д.109</w:t>
            </w:r>
          </w:p>
        </w:tc>
      </w:tr>
      <w:tr w:rsidR="002B6920" w:rsidRPr="00CF40BA" w:rsidTr="0092364E">
        <w:trPr>
          <w:jc w:val="center"/>
        </w:trPr>
        <w:tc>
          <w:tcPr>
            <w:tcW w:w="9215" w:type="dxa"/>
            <w:gridSpan w:val="2"/>
            <w:shd w:val="clear" w:color="auto" w:fill="FFFFFF" w:themeFill="background1"/>
            <w:vAlign w:val="center"/>
          </w:tcPr>
          <w:p w:rsidR="002B6920" w:rsidRPr="00CF40BA" w:rsidRDefault="002B6920" w:rsidP="0092364E">
            <w:pPr>
              <w:jc w:val="center"/>
              <w:rPr>
                <w:b/>
                <w:bCs/>
                <w:sz w:val="20"/>
                <w:szCs w:val="20"/>
              </w:rPr>
            </w:pPr>
            <w:r w:rsidRPr="00CF40BA">
              <w:rPr>
                <w:b/>
                <w:bCs/>
                <w:sz w:val="20"/>
                <w:szCs w:val="20"/>
              </w:rPr>
              <w:t>Амбулаторно-поликлиническая помощь, включая стоматологической помощи,</w:t>
            </w:r>
          </w:p>
          <w:p w:rsidR="002B6920" w:rsidRPr="00CF40BA" w:rsidRDefault="002B6920" w:rsidP="0092364E">
            <w:pPr>
              <w:jc w:val="center"/>
              <w:rPr>
                <w:sz w:val="20"/>
                <w:szCs w:val="20"/>
              </w:rPr>
            </w:pPr>
            <w:r w:rsidRPr="00CF40BA">
              <w:rPr>
                <w:b/>
                <w:bCs/>
                <w:sz w:val="20"/>
                <w:szCs w:val="20"/>
              </w:rPr>
              <w:t>без помощи на дому</w:t>
            </w:r>
          </w:p>
        </w:tc>
      </w:tr>
      <w:tr w:rsidR="002B6920" w:rsidRPr="00CF40BA" w:rsidTr="0092364E">
        <w:trPr>
          <w:jc w:val="center"/>
        </w:trPr>
        <w:tc>
          <w:tcPr>
            <w:tcW w:w="5246" w:type="dxa"/>
            <w:shd w:val="clear" w:color="auto" w:fill="FFFFFF" w:themeFill="background1"/>
            <w:vAlign w:val="center"/>
          </w:tcPr>
          <w:p w:rsidR="002B6920" w:rsidRPr="00545E0A" w:rsidRDefault="002B6920" w:rsidP="0092364E">
            <w:pPr>
              <w:rPr>
                <w:sz w:val="20"/>
                <w:szCs w:val="20"/>
              </w:rPr>
            </w:pPr>
            <w:r w:rsidRPr="00545E0A">
              <w:rPr>
                <w:sz w:val="20"/>
                <w:szCs w:val="20"/>
              </w:rPr>
              <w:t>НУЗ "Дорожная клиническая больница на ст. Иркутск-Пассажирский ОАО "РЖД"</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Иркутск, Боткина ул, д.10</w:t>
            </w:r>
          </w:p>
          <w:p w:rsidR="002B6920" w:rsidRPr="00CF40BA" w:rsidRDefault="002B6920" w:rsidP="0092364E">
            <w:pPr>
              <w:rPr>
                <w:sz w:val="20"/>
                <w:szCs w:val="20"/>
              </w:rPr>
            </w:pPr>
            <w:r w:rsidRPr="00CF40BA">
              <w:rPr>
                <w:sz w:val="20"/>
                <w:szCs w:val="20"/>
              </w:rPr>
              <w:t>Иркутск, Пушкина ул, д.8А</w:t>
            </w:r>
          </w:p>
          <w:p w:rsidR="002B6920" w:rsidRPr="00CF40BA" w:rsidRDefault="002B6920" w:rsidP="0092364E">
            <w:pPr>
              <w:rPr>
                <w:sz w:val="20"/>
                <w:szCs w:val="20"/>
              </w:rPr>
            </w:pPr>
            <w:r w:rsidRPr="00CF40BA">
              <w:rPr>
                <w:sz w:val="20"/>
                <w:szCs w:val="20"/>
              </w:rPr>
              <w:t>Иркутск, Образцова ул, д.27</w:t>
            </w:r>
          </w:p>
        </w:tc>
      </w:tr>
      <w:tr w:rsidR="002B6920" w:rsidRPr="00CF40BA" w:rsidTr="0092364E">
        <w:trPr>
          <w:jc w:val="center"/>
        </w:trPr>
        <w:tc>
          <w:tcPr>
            <w:tcW w:w="5246" w:type="dxa"/>
            <w:shd w:val="clear" w:color="auto" w:fill="FFFFFF" w:themeFill="background1"/>
            <w:vAlign w:val="center"/>
          </w:tcPr>
          <w:p w:rsidR="002B6920" w:rsidRPr="00545E0A" w:rsidRDefault="002B6920" w:rsidP="0092364E">
            <w:pPr>
              <w:rPr>
                <w:sz w:val="20"/>
                <w:szCs w:val="20"/>
              </w:rPr>
            </w:pPr>
            <w:r w:rsidRPr="00545E0A">
              <w:rPr>
                <w:sz w:val="20"/>
                <w:szCs w:val="20"/>
              </w:rPr>
              <w:t>ОГАУЗ "ИГКБ №1"</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Иркутск, Байкальская ул, д.118</w:t>
            </w:r>
          </w:p>
          <w:p w:rsidR="002B6920" w:rsidRPr="00CF40BA" w:rsidRDefault="002B6920" w:rsidP="0092364E">
            <w:pPr>
              <w:rPr>
                <w:sz w:val="20"/>
                <w:szCs w:val="20"/>
              </w:rPr>
            </w:pPr>
            <w:r w:rsidRPr="00CF40BA">
              <w:rPr>
                <w:sz w:val="20"/>
                <w:szCs w:val="20"/>
              </w:rPr>
              <w:t>Иркутск, Волжская ул, д.1</w:t>
            </w:r>
          </w:p>
        </w:tc>
      </w:tr>
      <w:tr w:rsidR="002B6920" w:rsidRPr="00CF40BA" w:rsidTr="0092364E">
        <w:trPr>
          <w:jc w:val="center"/>
        </w:trPr>
        <w:tc>
          <w:tcPr>
            <w:tcW w:w="5246" w:type="dxa"/>
            <w:shd w:val="clear" w:color="auto" w:fill="FFFFFF" w:themeFill="background1"/>
            <w:vAlign w:val="center"/>
          </w:tcPr>
          <w:p w:rsidR="002B6920" w:rsidRPr="00545E0A" w:rsidRDefault="002B6920" w:rsidP="0092364E">
            <w:pPr>
              <w:rPr>
                <w:sz w:val="20"/>
                <w:szCs w:val="20"/>
              </w:rPr>
            </w:pPr>
            <w:r w:rsidRPr="00545E0A">
              <w:rPr>
                <w:sz w:val="20"/>
                <w:szCs w:val="20"/>
              </w:rPr>
              <w:t>ООО "МЦ "Элит"</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Иркутск, Байкальская ул, д.120</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t>Помощь на дому в пределах административной границы города</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t>Скорая и неотложная медицинская помощь в пределах административной границы города</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92364E">
        <w:tblPrEx>
          <w:tblLook w:val="0000" w:firstRow="0" w:lastRow="0" w:firstColumn="0" w:lastColumn="0" w:noHBand="0" w:noVBand="0"/>
        </w:tblPrEx>
        <w:trPr>
          <w:jc w:val="center"/>
        </w:trPr>
        <w:tc>
          <w:tcPr>
            <w:tcW w:w="9215" w:type="dxa"/>
            <w:gridSpan w:val="2"/>
            <w:shd w:val="clear" w:color="auto" w:fill="FFFFFF" w:themeFill="background1"/>
          </w:tcPr>
          <w:p w:rsidR="002B6920" w:rsidRPr="00CF40BA" w:rsidRDefault="002B6920" w:rsidP="0092364E">
            <w:pPr>
              <w:jc w:val="center"/>
              <w:rPr>
                <w:b/>
                <w:bCs/>
                <w:sz w:val="20"/>
                <w:szCs w:val="20"/>
              </w:rPr>
            </w:pPr>
            <w:r w:rsidRPr="00CF40BA">
              <w:rPr>
                <w:b/>
                <w:bCs/>
                <w:sz w:val="20"/>
                <w:szCs w:val="20"/>
              </w:rPr>
              <w:t xml:space="preserve">«Стационарная помощь» </w:t>
            </w:r>
          </w:p>
          <w:p w:rsidR="002B6920" w:rsidRPr="00CF40BA" w:rsidRDefault="002B6920" w:rsidP="0092364E">
            <w:pPr>
              <w:jc w:val="center"/>
              <w:rPr>
                <w:b/>
                <w:bCs/>
                <w:i/>
                <w:sz w:val="20"/>
                <w:szCs w:val="20"/>
              </w:rPr>
            </w:pPr>
            <w:r w:rsidRPr="00CF40BA">
              <w:rPr>
                <w:bCs/>
                <w:i/>
                <w:sz w:val="20"/>
                <w:szCs w:val="20"/>
              </w:rPr>
              <w:t>(помощь организовывает</w:t>
            </w:r>
            <w:r w:rsidRPr="00CF40BA">
              <w:rPr>
                <w:i/>
                <w:sz w:val="20"/>
                <w:szCs w:val="20"/>
              </w:rPr>
              <w:t xml:space="preserve"> круглосуточный медицинский пульт </w:t>
            </w:r>
            <w:r w:rsidRPr="00CF40BA">
              <w:rPr>
                <w:b/>
                <w:bCs/>
                <w:sz w:val="20"/>
                <w:szCs w:val="20"/>
              </w:rPr>
              <w:t>Страховщика</w:t>
            </w:r>
            <w:r w:rsidRPr="00CF40BA">
              <w:rPr>
                <w:i/>
                <w:sz w:val="20"/>
                <w:szCs w:val="20"/>
              </w:rPr>
              <w:t>)</w:t>
            </w:r>
            <w:r w:rsidRPr="00CF40BA">
              <w:rPr>
                <w:b/>
                <w:bCs/>
                <w:i/>
                <w:sz w:val="20"/>
                <w:szCs w:val="20"/>
              </w:rPr>
              <w:t xml:space="preserve">: </w:t>
            </w:r>
          </w:p>
          <w:p w:rsidR="002B6920" w:rsidRPr="00CF40BA" w:rsidRDefault="002B6920" w:rsidP="0092364E">
            <w:pPr>
              <w:jc w:val="center"/>
              <w:rPr>
                <w:b/>
                <w:bCs/>
                <w:sz w:val="20"/>
                <w:szCs w:val="20"/>
              </w:rPr>
            </w:pPr>
            <w:r w:rsidRPr="00CF40BA">
              <w:rPr>
                <w:b/>
                <w:bCs/>
                <w:sz w:val="20"/>
                <w:szCs w:val="20"/>
              </w:rPr>
              <w:lastRenderedPageBreak/>
              <w:t>в объеме экстренной и плановой стационарной помощи, включая применение стационарзамещающих технологий</w:t>
            </w:r>
          </w:p>
          <w:p w:rsidR="002B6920" w:rsidRPr="00CF40BA" w:rsidRDefault="002B6920" w:rsidP="0092364E">
            <w:pPr>
              <w:jc w:val="center"/>
              <w:rPr>
                <w:b/>
                <w:bCs/>
                <w:sz w:val="20"/>
                <w:szCs w:val="20"/>
              </w:rPr>
            </w:pPr>
          </w:p>
          <w:p w:rsidR="002B6920" w:rsidRPr="00CF40BA" w:rsidRDefault="002B6920" w:rsidP="0092364E">
            <w:pPr>
              <w:jc w:val="center"/>
              <w:rPr>
                <w:b/>
                <w:sz w:val="20"/>
                <w:szCs w:val="20"/>
              </w:rPr>
            </w:pPr>
            <w:r w:rsidRPr="00CF40BA">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545E0A" w:rsidRDefault="002B6920" w:rsidP="0092364E">
            <w:pPr>
              <w:rPr>
                <w:sz w:val="20"/>
                <w:szCs w:val="20"/>
              </w:rPr>
            </w:pPr>
            <w:r w:rsidRPr="00545E0A">
              <w:rPr>
                <w:sz w:val="20"/>
                <w:szCs w:val="20"/>
              </w:rPr>
              <w:lastRenderedPageBreak/>
              <w:t>НУЗ "Дорожная клиническая больница на ст. Иркутск-Пассажирский ОАО "РЖД"</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Иркутск, Боткина ул, д.10</w:t>
            </w:r>
          </w:p>
          <w:p w:rsidR="002B6920" w:rsidRPr="00CF40BA" w:rsidRDefault="002B6920" w:rsidP="0092364E">
            <w:pPr>
              <w:rPr>
                <w:sz w:val="20"/>
                <w:szCs w:val="20"/>
              </w:rPr>
            </w:pPr>
            <w:r w:rsidRPr="00CF40BA">
              <w:rPr>
                <w:sz w:val="20"/>
                <w:szCs w:val="20"/>
              </w:rPr>
              <w:t>Иркутск, Образцова ул, д.27</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545E0A" w:rsidRDefault="002B6920" w:rsidP="0092364E">
            <w:pPr>
              <w:rPr>
                <w:sz w:val="20"/>
                <w:szCs w:val="20"/>
              </w:rPr>
            </w:pPr>
            <w:r w:rsidRPr="00545E0A">
              <w:rPr>
                <w:sz w:val="20"/>
                <w:szCs w:val="20"/>
              </w:rPr>
              <w:t>ОГАУЗ "ИГКБ №1"</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Иркутск г, Байкальская ул, д.118</w:t>
            </w:r>
          </w:p>
        </w:tc>
      </w:tr>
    </w:tbl>
    <w:p w:rsidR="002B6920" w:rsidRDefault="002B6920" w:rsidP="005C68F2">
      <w:pPr>
        <w:rPr>
          <w:b/>
          <w:sz w:val="20"/>
          <w:szCs w:val="20"/>
        </w:rPr>
      </w:pPr>
    </w:p>
    <w:p w:rsidR="002B6920" w:rsidRPr="00CF40BA" w:rsidRDefault="002B6920" w:rsidP="002B6920">
      <w:pPr>
        <w:outlineLvl w:val="2"/>
        <w:rPr>
          <w:b/>
          <w:sz w:val="20"/>
          <w:szCs w:val="20"/>
          <w:u w:val="single"/>
        </w:rPr>
      </w:pPr>
      <w:r w:rsidRPr="00CF40BA">
        <w:rPr>
          <w:b/>
          <w:sz w:val="20"/>
          <w:szCs w:val="20"/>
          <w:u w:val="single"/>
        </w:rPr>
        <w:t>Вариант № 13.2 - Стандарт - Восточно-Сибирский филиал</w:t>
      </w:r>
    </w:p>
    <w:p w:rsidR="002B6920" w:rsidRPr="00CF40BA" w:rsidRDefault="002B6920" w:rsidP="002B6920">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2B6920" w:rsidRPr="00CF40BA" w:rsidTr="0092364E">
        <w:trPr>
          <w:trHeight w:val="542"/>
          <w:jc w:val="center"/>
        </w:trPr>
        <w:tc>
          <w:tcPr>
            <w:tcW w:w="5487"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Наименование  медицинской организации</w:t>
            </w:r>
          </w:p>
        </w:tc>
        <w:tc>
          <w:tcPr>
            <w:tcW w:w="4152"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Адрес</w:t>
            </w:r>
          </w:p>
        </w:tc>
      </w:tr>
      <w:tr w:rsidR="002B6920" w:rsidRPr="00CF40BA" w:rsidTr="0092364E">
        <w:trPr>
          <w:trHeight w:val="542"/>
          <w:jc w:val="center"/>
        </w:trPr>
        <w:tc>
          <w:tcPr>
            <w:tcW w:w="9639" w:type="dxa"/>
            <w:gridSpan w:val="2"/>
            <w:shd w:val="clear" w:color="auto" w:fill="FFFFFF" w:themeFill="background1"/>
            <w:vAlign w:val="center"/>
            <w:hideMark/>
          </w:tcPr>
          <w:p w:rsidR="002B6920" w:rsidRPr="00CF40BA" w:rsidRDefault="002B6920" w:rsidP="0092364E">
            <w:pPr>
              <w:jc w:val="center"/>
              <w:rPr>
                <w:b/>
                <w:sz w:val="20"/>
                <w:szCs w:val="20"/>
              </w:rPr>
            </w:pPr>
            <w:r w:rsidRPr="00CF40BA">
              <w:rPr>
                <w:b/>
                <w:bCs/>
                <w:sz w:val="20"/>
                <w:szCs w:val="20"/>
              </w:rPr>
              <w:t xml:space="preserve">Услуги круглосуточного медицинского пульта Страховщика </w:t>
            </w:r>
            <w:r w:rsidRPr="00CF40BA">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2B6920" w:rsidRPr="00CF40BA" w:rsidTr="0092364E">
        <w:trPr>
          <w:trHeight w:val="542"/>
          <w:jc w:val="center"/>
        </w:trPr>
        <w:tc>
          <w:tcPr>
            <w:tcW w:w="9639" w:type="dxa"/>
            <w:gridSpan w:val="2"/>
            <w:shd w:val="clear" w:color="auto" w:fill="FFFFFF" w:themeFill="background1"/>
            <w:vAlign w:val="center"/>
          </w:tcPr>
          <w:p w:rsidR="002B6920" w:rsidRPr="00CF40BA" w:rsidRDefault="002B6920" w:rsidP="0092364E">
            <w:pPr>
              <w:jc w:val="center"/>
              <w:rPr>
                <w:b/>
                <w:bCs/>
                <w:sz w:val="20"/>
                <w:szCs w:val="20"/>
              </w:rPr>
            </w:pPr>
            <w:r w:rsidRPr="00CF40BA">
              <w:rPr>
                <w:b/>
                <w:bCs/>
                <w:sz w:val="20"/>
                <w:szCs w:val="20"/>
              </w:rPr>
              <w:t xml:space="preserve">Амбулаторно-поликлиническая помощь, без стоматологической помощи, </w:t>
            </w:r>
          </w:p>
          <w:p w:rsidR="002B6920" w:rsidRPr="00CF40BA" w:rsidRDefault="002B6920" w:rsidP="0092364E">
            <w:pPr>
              <w:jc w:val="center"/>
              <w:rPr>
                <w:b/>
                <w:bCs/>
                <w:sz w:val="20"/>
                <w:szCs w:val="20"/>
              </w:rPr>
            </w:pPr>
            <w:r w:rsidRPr="00CF40BA">
              <w:rPr>
                <w:b/>
                <w:bCs/>
                <w:sz w:val="20"/>
                <w:szCs w:val="20"/>
              </w:rPr>
              <w:t>без помощи на дому</w:t>
            </w:r>
          </w:p>
        </w:tc>
      </w:tr>
      <w:tr w:rsidR="002B6920" w:rsidRPr="00CF40BA" w:rsidTr="0092364E">
        <w:trPr>
          <w:trHeight w:val="542"/>
          <w:jc w:val="center"/>
        </w:trPr>
        <w:tc>
          <w:tcPr>
            <w:tcW w:w="5487" w:type="dxa"/>
            <w:shd w:val="clear" w:color="auto" w:fill="FFFFFF" w:themeFill="background1"/>
            <w:vAlign w:val="center"/>
          </w:tcPr>
          <w:p w:rsidR="002B6920" w:rsidRPr="00545E0A" w:rsidRDefault="002B6920" w:rsidP="0092364E">
            <w:pPr>
              <w:jc w:val="center"/>
              <w:rPr>
                <w:bCs/>
                <w:sz w:val="20"/>
                <w:szCs w:val="20"/>
              </w:rPr>
            </w:pPr>
            <w:r w:rsidRPr="00545E0A">
              <w:rPr>
                <w:bCs/>
                <w:sz w:val="20"/>
                <w:szCs w:val="20"/>
              </w:rPr>
              <w:t>Областное государственной автономное учреждение "Братская городская больница №1"</w:t>
            </w:r>
            <w:r w:rsidRPr="00545E0A">
              <w:rPr>
                <w:bCs/>
                <w:sz w:val="20"/>
                <w:szCs w:val="20"/>
              </w:rPr>
              <w:tab/>
            </w:r>
          </w:p>
        </w:tc>
        <w:tc>
          <w:tcPr>
            <w:tcW w:w="4152" w:type="dxa"/>
            <w:shd w:val="clear" w:color="auto" w:fill="FFFFFF" w:themeFill="background1"/>
            <w:vAlign w:val="center"/>
          </w:tcPr>
          <w:p w:rsidR="002B6920" w:rsidRPr="00CF40BA" w:rsidRDefault="002B6920" w:rsidP="0092364E">
            <w:pPr>
              <w:rPr>
                <w:bCs/>
                <w:sz w:val="20"/>
                <w:szCs w:val="20"/>
              </w:rPr>
            </w:pPr>
            <w:r w:rsidRPr="00CF40BA">
              <w:rPr>
                <w:bCs/>
                <w:sz w:val="20"/>
                <w:szCs w:val="20"/>
              </w:rPr>
              <w:t>Братск, Центральный жилрайон, Подбельского ул, д.42</w:t>
            </w:r>
          </w:p>
        </w:tc>
      </w:tr>
      <w:tr w:rsidR="002B6920" w:rsidRPr="00CF40BA" w:rsidTr="0092364E">
        <w:trPr>
          <w:trHeight w:val="506"/>
          <w:jc w:val="center"/>
        </w:trPr>
        <w:tc>
          <w:tcPr>
            <w:tcW w:w="9639" w:type="dxa"/>
            <w:gridSpan w:val="2"/>
            <w:shd w:val="clear" w:color="auto" w:fill="FFFFFF" w:themeFill="background1"/>
            <w:hideMark/>
          </w:tcPr>
          <w:p w:rsidR="002B6920" w:rsidRPr="00CF40BA" w:rsidRDefault="002B6920" w:rsidP="0092364E">
            <w:pPr>
              <w:jc w:val="center"/>
              <w:rPr>
                <w:b/>
                <w:bCs/>
                <w:sz w:val="20"/>
                <w:szCs w:val="20"/>
              </w:rPr>
            </w:pPr>
            <w:r w:rsidRPr="00CF40BA">
              <w:rPr>
                <w:b/>
                <w:bCs/>
                <w:sz w:val="20"/>
                <w:szCs w:val="20"/>
              </w:rPr>
              <w:t xml:space="preserve">Амбулаторно-поликлиническая помощь, включая стоматологическую помощь, </w:t>
            </w:r>
          </w:p>
          <w:p w:rsidR="002B6920" w:rsidRPr="00CF40BA" w:rsidRDefault="002B6920" w:rsidP="0092364E">
            <w:pPr>
              <w:jc w:val="center"/>
              <w:rPr>
                <w:sz w:val="20"/>
                <w:szCs w:val="20"/>
              </w:rPr>
            </w:pPr>
            <w:r w:rsidRPr="00CF40BA">
              <w:rPr>
                <w:b/>
                <w:bCs/>
                <w:sz w:val="20"/>
                <w:szCs w:val="20"/>
              </w:rPr>
              <w:t>без помощи на дому</w:t>
            </w:r>
          </w:p>
        </w:tc>
      </w:tr>
      <w:tr w:rsidR="002B6920" w:rsidRPr="00CF40BA" w:rsidTr="0092364E">
        <w:trPr>
          <w:jc w:val="center"/>
        </w:trPr>
        <w:tc>
          <w:tcPr>
            <w:tcW w:w="5487" w:type="dxa"/>
            <w:shd w:val="clear" w:color="auto" w:fill="FFFFFF" w:themeFill="background1"/>
            <w:vAlign w:val="center"/>
          </w:tcPr>
          <w:p w:rsidR="002B6920" w:rsidRPr="00545E0A" w:rsidRDefault="002B6920" w:rsidP="0092364E">
            <w:pPr>
              <w:rPr>
                <w:sz w:val="20"/>
                <w:szCs w:val="20"/>
              </w:rPr>
            </w:pPr>
            <w:r w:rsidRPr="00545E0A">
              <w:rPr>
                <w:sz w:val="20"/>
                <w:szCs w:val="20"/>
              </w:rPr>
              <w:t>НУЗ "Дорожная клиническая больница на ст. Иркутск-Пассажирский ОАО "РЖД"</w:t>
            </w:r>
          </w:p>
        </w:tc>
        <w:tc>
          <w:tcPr>
            <w:tcW w:w="4152" w:type="dxa"/>
            <w:shd w:val="clear" w:color="auto" w:fill="FFFFFF" w:themeFill="background1"/>
            <w:vAlign w:val="center"/>
            <w:hideMark/>
          </w:tcPr>
          <w:p w:rsidR="002B6920" w:rsidRPr="00CF40BA" w:rsidRDefault="002B6920" w:rsidP="0092364E">
            <w:pPr>
              <w:rPr>
                <w:sz w:val="20"/>
                <w:szCs w:val="20"/>
              </w:rPr>
            </w:pPr>
            <w:r w:rsidRPr="00CF40BA">
              <w:rPr>
                <w:sz w:val="20"/>
                <w:szCs w:val="20"/>
              </w:rPr>
              <w:t>Иркутск, Боткина ул, д.10</w:t>
            </w:r>
          </w:p>
          <w:p w:rsidR="002B6920" w:rsidRPr="00CF40BA" w:rsidRDefault="002B6920" w:rsidP="0092364E">
            <w:pPr>
              <w:rPr>
                <w:sz w:val="20"/>
                <w:szCs w:val="20"/>
              </w:rPr>
            </w:pPr>
            <w:r w:rsidRPr="00CF40BA">
              <w:rPr>
                <w:sz w:val="20"/>
                <w:szCs w:val="20"/>
              </w:rPr>
              <w:t>Иркутск, Пушкина ул, д.8А</w:t>
            </w:r>
          </w:p>
          <w:p w:rsidR="002B6920" w:rsidRPr="00CF40BA" w:rsidRDefault="002B6920" w:rsidP="0092364E">
            <w:pPr>
              <w:rPr>
                <w:sz w:val="20"/>
                <w:szCs w:val="20"/>
              </w:rPr>
            </w:pPr>
            <w:r w:rsidRPr="00CF40BA">
              <w:rPr>
                <w:sz w:val="20"/>
                <w:szCs w:val="20"/>
              </w:rPr>
              <w:t>Иркутск, Образцова ул, д.27</w:t>
            </w:r>
          </w:p>
        </w:tc>
      </w:tr>
      <w:tr w:rsidR="002B6920" w:rsidRPr="00CF40BA" w:rsidTr="0092364E">
        <w:trPr>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920" w:rsidRPr="00545E0A" w:rsidRDefault="002B6920" w:rsidP="0092364E">
            <w:pPr>
              <w:rPr>
                <w:sz w:val="20"/>
                <w:szCs w:val="20"/>
              </w:rPr>
            </w:pPr>
            <w:r w:rsidRPr="00545E0A">
              <w:rPr>
                <w:sz w:val="20"/>
                <w:szCs w:val="20"/>
              </w:rPr>
              <w:t>НУЗ "Узловая поликлиника на станции Нижнеудинск ОАО "РЖД"</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6920" w:rsidRPr="00CF40BA" w:rsidRDefault="002B6920" w:rsidP="0092364E">
            <w:pPr>
              <w:rPr>
                <w:sz w:val="20"/>
                <w:szCs w:val="20"/>
              </w:rPr>
            </w:pPr>
            <w:r w:rsidRPr="00CF40BA">
              <w:rPr>
                <w:sz w:val="20"/>
                <w:szCs w:val="20"/>
              </w:rPr>
              <w:t>Иркутская обл, г Нижнеудинск, Индустриальная ул, д.3</w:t>
            </w:r>
          </w:p>
        </w:tc>
      </w:tr>
      <w:tr w:rsidR="002B6920" w:rsidRPr="00CF40BA" w:rsidTr="0092364E">
        <w:trPr>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920" w:rsidRPr="00545E0A" w:rsidRDefault="002B6920" w:rsidP="0092364E">
            <w:pPr>
              <w:rPr>
                <w:sz w:val="20"/>
                <w:szCs w:val="20"/>
              </w:rPr>
            </w:pPr>
            <w:r w:rsidRPr="00545E0A">
              <w:rPr>
                <w:sz w:val="20"/>
                <w:szCs w:val="20"/>
              </w:rPr>
              <w:t>НУЗ "Узловая поликлиника на станции Вихоревка ОАО "РЖД"</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6920" w:rsidRPr="00CF40BA" w:rsidRDefault="002B6920" w:rsidP="0092364E">
            <w:pPr>
              <w:rPr>
                <w:sz w:val="20"/>
                <w:szCs w:val="20"/>
              </w:rPr>
            </w:pPr>
            <w:r w:rsidRPr="00CF40BA">
              <w:rPr>
                <w:sz w:val="20"/>
                <w:szCs w:val="20"/>
              </w:rPr>
              <w:t>Иркутская обл, Братский р-н, г Вихоревка, Комсомольская ул, д.1 А</w:t>
            </w:r>
          </w:p>
        </w:tc>
      </w:tr>
      <w:tr w:rsidR="002B6920" w:rsidRPr="00CF40BA" w:rsidTr="0092364E">
        <w:trPr>
          <w:jc w:val="center"/>
        </w:trPr>
        <w:tc>
          <w:tcPr>
            <w:tcW w:w="5487" w:type="dxa"/>
            <w:shd w:val="clear" w:color="auto" w:fill="FFFFFF" w:themeFill="background1"/>
            <w:vAlign w:val="center"/>
          </w:tcPr>
          <w:p w:rsidR="002B6920" w:rsidRPr="00545E0A" w:rsidRDefault="002B6920" w:rsidP="0092364E">
            <w:pPr>
              <w:rPr>
                <w:sz w:val="20"/>
                <w:szCs w:val="20"/>
              </w:rPr>
            </w:pPr>
            <w:r w:rsidRPr="00545E0A">
              <w:rPr>
                <w:sz w:val="20"/>
                <w:szCs w:val="20"/>
              </w:rPr>
              <w:t>НУЗ "Отделенческая поликлиника на ст. Тайшет ОАО "РЖД"</w:t>
            </w:r>
          </w:p>
        </w:tc>
        <w:tc>
          <w:tcPr>
            <w:tcW w:w="4152" w:type="dxa"/>
            <w:shd w:val="clear" w:color="auto" w:fill="FFFFFF" w:themeFill="background1"/>
            <w:vAlign w:val="center"/>
            <w:hideMark/>
          </w:tcPr>
          <w:p w:rsidR="002B6920" w:rsidRPr="00837651" w:rsidRDefault="002B6920" w:rsidP="0092364E">
            <w:pPr>
              <w:rPr>
                <w:sz w:val="20"/>
                <w:szCs w:val="20"/>
              </w:rPr>
            </w:pPr>
            <w:r w:rsidRPr="00837651">
              <w:rPr>
                <w:sz w:val="20"/>
                <w:szCs w:val="20"/>
              </w:rPr>
              <w:t>Иркутская обл, г Тайшет, Шевченко ул, д.10</w:t>
            </w:r>
          </w:p>
        </w:tc>
      </w:tr>
      <w:tr w:rsidR="002B6920" w:rsidRPr="00CF40BA" w:rsidTr="0092364E">
        <w:trPr>
          <w:jc w:val="center"/>
        </w:trPr>
        <w:tc>
          <w:tcPr>
            <w:tcW w:w="5487" w:type="dxa"/>
            <w:shd w:val="clear" w:color="auto" w:fill="FFFFFF" w:themeFill="background1"/>
            <w:vAlign w:val="center"/>
          </w:tcPr>
          <w:p w:rsidR="002B6920" w:rsidRPr="00545E0A" w:rsidRDefault="002B6920" w:rsidP="0092364E">
            <w:pPr>
              <w:rPr>
                <w:sz w:val="20"/>
                <w:szCs w:val="20"/>
              </w:rPr>
            </w:pPr>
            <w:r w:rsidRPr="00545E0A">
              <w:rPr>
                <w:sz w:val="20"/>
                <w:szCs w:val="20"/>
              </w:rPr>
              <w:t>НУЗ "Отделенческая клиническая больница на ст.Улан-Удэ ОАО "РЖД"</w:t>
            </w:r>
          </w:p>
        </w:tc>
        <w:tc>
          <w:tcPr>
            <w:tcW w:w="4152" w:type="dxa"/>
            <w:shd w:val="clear" w:color="auto" w:fill="FFFFFF" w:themeFill="background1"/>
            <w:vAlign w:val="center"/>
            <w:hideMark/>
          </w:tcPr>
          <w:p w:rsidR="002B6920" w:rsidRPr="00837651" w:rsidRDefault="002B6920" w:rsidP="0092364E">
            <w:pPr>
              <w:rPr>
                <w:sz w:val="20"/>
                <w:szCs w:val="20"/>
              </w:rPr>
            </w:pPr>
            <w:r w:rsidRPr="00837651">
              <w:rPr>
                <w:sz w:val="20"/>
                <w:szCs w:val="20"/>
              </w:rPr>
              <w:t>Улан-Удэ г, Комсомольская ул, д.1Б</w:t>
            </w:r>
          </w:p>
        </w:tc>
      </w:tr>
      <w:tr w:rsidR="002B6920" w:rsidRPr="00CF40BA" w:rsidTr="0092364E">
        <w:trPr>
          <w:jc w:val="center"/>
        </w:trPr>
        <w:tc>
          <w:tcPr>
            <w:tcW w:w="5487" w:type="dxa"/>
            <w:shd w:val="clear" w:color="auto" w:fill="FFFFFF" w:themeFill="background1"/>
            <w:vAlign w:val="center"/>
          </w:tcPr>
          <w:p w:rsidR="002B6920" w:rsidRPr="00545E0A" w:rsidRDefault="002B6920" w:rsidP="0092364E">
            <w:pPr>
              <w:rPr>
                <w:sz w:val="20"/>
                <w:szCs w:val="20"/>
              </w:rPr>
            </w:pPr>
            <w:r w:rsidRPr="00545E0A">
              <w:rPr>
                <w:sz w:val="20"/>
                <w:szCs w:val="20"/>
              </w:rPr>
              <w:t>НУЗ "Узловая поликлиника на ст.Зима ОАО "РЖД"</w:t>
            </w:r>
          </w:p>
        </w:tc>
        <w:tc>
          <w:tcPr>
            <w:tcW w:w="4152" w:type="dxa"/>
            <w:shd w:val="clear" w:color="auto" w:fill="FFFFFF" w:themeFill="background1"/>
            <w:vAlign w:val="center"/>
            <w:hideMark/>
          </w:tcPr>
          <w:p w:rsidR="002B6920" w:rsidRPr="00837651" w:rsidRDefault="002B6920" w:rsidP="0092364E">
            <w:pPr>
              <w:rPr>
                <w:sz w:val="20"/>
                <w:szCs w:val="20"/>
              </w:rPr>
            </w:pPr>
            <w:r w:rsidRPr="00837651">
              <w:rPr>
                <w:sz w:val="20"/>
                <w:szCs w:val="20"/>
              </w:rPr>
              <w:t>Иркутская обл, г Зима, Куйбышева ул, д.98</w:t>
            </w:r>
          </w:p>
        </w:tc>
      </w:tr>
      <w:tr w:rsidR="002B6920" w:rsidRPr="00CF40BA" w:rsidTr="0092364E">
        <w:trPr>
          <w:jc w:val="center"/>
        </w:trPr>
        <w:tc>
          <w:tcPr>
            <w:tcW w:w="5487" w:type="dxa"/>
            <w:shd w:val="clear" w:color="auto" w:fill="FFFFFF" w:themeFill="background1"/>
            <w:vAlign w:val="center"/>
          </w:tcPr>
          <w:p w:rsidR="002B6920" w:rsidRPr="00545E0A" w:rsidRDefault="002B6920" w:rsidP="0092364E">
            <w:pPr>
              <w:rPr>
                <w:sz w:val="20"/>
                <w:szCs w:val="20"/>
              </w:rPr>
            </w:pPr>
            <w:r w:rsidRPr="00545E0A">
              <w:rPr>
                <w:sz w:val="20"/>
                <w:szCs w:val="20"/>
              </w:rPr>
              <w:t>НУЗ "Узловая поликлиника на ст.Мысовая ОАО "РЖД"</w:t>
            </w:r>
          </w:p>
        </w:tc>
        <w:tc>
          <w:tcPr>
            <w:tcW w:w="4152" w:type="dxa"/>
            <w:shd w:val="clear" w:color="auto" w:fill="FFFFFF" w:themeFill="background1"/>
            <w:vAlign w:val="center"/>
            <w:hideMark/>
          </w:tcPr>
          <w:p w:rsidR="002B6920" w:rsidRPr="00837651" w:rsidRDefault="002B6920" w:rsidP="0092364E">
            <w:pPr>
              <w:rPr>
                <w:sz w:val="20"/>
                <w:szCs w:val="20"/>
              </w:rPr>
            </w:pPr>
            <w:r w:rsidRPr="00837651">
              <w:rPr>
                <w:sz w:val="20"/>
                <w:szCs w:val="20"/>
              </w:rPr>
              <w:t>Бурятия Респ, Кабанский р-н, Бабушкин г, Комсомольская ул, д.34</w:t>
            </w:r>
          </w:p>
        </w:tc>
      </w:tr>
      <w:tr w:rsidR="002B6920" w:rsidRPr="00CF40BA" w:rsidTr="0092364E">
        <w:trPr>
          <w:jc w:val="center"/>
        </w:trPr>
        <w:tc>
          <w:tcPr>
            <w:tcW w:w="5487" w:type="dxa"/>
            <w:shd w:val="clear" w:color="auto" w:fill="FFFFFF" w:themeFill="background1"/>
            <w:vAlign w:val="center"/>
          </w:tcPr>
          <w:p w:rsidR="002B6920" w:rsidRPr="00545E0A" w:rsidRDefault="002B6920" w:rsidP="0092364E">
            <w:pPr>
              <w:rPr>
                <w:sz w:val="20"/>
                <w:szCs w:val="20"/>
              </w:rPr>
            </w:pPr>
            <w:r w:rsidRPr="00545E0A">
              <w:rPr>
                <w:sz w:val="20"/>
                <w:szCs w:val="20"/>
              </w:rPr>
              <w:t>НУЗ "Узловая поликлиника на ст. Слюдянка ОАО "РЖД"</w:t>
            </w:r>
          </w:p>
        </w:tc>
        <w:tc>
          <w:tcPr>
            <w:tcW w:w="4152" w:type="dxa"/>
            <w:shd w:val="clear" w:color="auto" w:fill="FFFFFF" w:themeFill="background1"/>
            <w:vAlign w:val="center"/>
            <w:hideMark/>
          </w:tcPr>
          <w:p w:rsidR="002B6920" w:rsidRPr="00CF40BA" w:rsidRDefault="002B6920" w:rsidP="0092364E">
            <w:pPr>
              <w:rPr>
                <w:sz w:val="20"/>
                <w:szCs w:val="20"/>
              </w:rPr>
            </w:pPr>
            <w:r w:rsidRPr="00CF40BA">
              <w:rPr>
                <w:sz w:val="20"/>
                <w:szCs w:val="20"/>
              </w:rPr>
              <w:t>Иркутская обл, Слюдянский р-н, г Слюдянка, Советская ул, д.23</w:t>
            </w:r>
          </w:p>
        </w:tc>
      </w:tr>
      <w:tr w:rsidR="002B6920" w:rsidRPr="00CF40BA" w:rsidTr="0092364E">
        <w:trPr>
          <w:jc w:val="center"/>
        </w:trPr>
        <w:tc>
          <w:tcPr>
            <w:tcW w:w="9639" w:type="dxa"/>
            <w:gridSpan w:val="2"/>
            <w:shd w:val="clear" w:color="auto" w:fill="FFFFFF" w:themeFill="background1"/>
            <w:vAlign w:val="center"/>
          </w:tcPr>
          <w:p w:rsidR="002B6920" w:rsidRPr="00CF40BA" w:rsidRDefault="002B6920" w:rsidP="0092364E">
            <w:pPr>
              <w:jc w:val="center"/>
              <w:rPr>
                <w:b/>
                <w:sz w:val="20"/>
                <w:szCs w:val="20"/>
              </w:rPr>
            </w:pPr>
            <w:r w:rsidRPr="00CF40BA">
              <w:rPr>
                <w:b/>
                <w:sz w:val="20"/>
                <w:szCs w:val="20"/>
              </w:rPr>
              <w:t>Амбулаторно-поликлиническая помощь, без стоматологической помощи,</w:t>
            </w:r>
          </w:p>
          <w:p w:rsidR="002B6920" w:rsidRPr="00CF40BA" w:rsidRDefault="002B6920" w:rsidP="0092364E">
            <w:pPr>
              <w:jc w:val="center"/>
              <w:rPr>
                <w:sz w:val="20"/>
                <w:szCs w:val="20"/>
              </w:rPr>
            </w:pPr>
            <w:r w:rsidRPr="00CF40BA">
              <w:rPr>
                <w:b/>
                <w:sz w:val="20"/>
                <w:szCs w:val="20"/>
              </w:rPr>
              <w:t xml:space="preserve">с помощью на дому </w:t>
            </w:r>
          </w:p>
        </w:tc>
      </w:tr>
      <w:tr w:rsidR="002B6920" w:rsidRPr="00CF40BA" w:rsidTr="0092364E">
        <w:trPr>
          <w:jc w:val="center"/>
        </w:trPr>
        <w:tc>
          <w:tcPr>
            <w:tcW w:w="5487" w:type="dxa"/>
            <w:shd w:val="clear" w:color="auto" w:fill="FFFFFF" w:themeFill="background1"/>
            <w:vAlign w:val="center"/>
          </w:tcPr>
          <w:p w:rsidR="002B6920" w:rsidRPr="00846135" w:rsidRDefault="002B6920" w:rsidP="0092364E">
            <w:pPr>
              <w:jc w:val="center"/>
              <w:rPr>
                <w:sz w:val="20"/>
                <w:szCs w:val="20"/>
              </w:rPr>
            </w:pPr>
            <w:r w:rsidRPr="00846135">
              <w:rPr>
                <w:sz w:val="20"/>
                <w:szCs w:val="20"/>
              </w:rPr>
              <w:t xml:space="preserve">Областное государственной автономное учреждение "Братская городская больница №5" </w:t>
            </w:r>
            <w:r w:rsidRPr="00846135">
              <w:rPr>
                <w:sz w:val="20"/>
                <w:szCs w:val="20"/>
              </w:rPr>
              <w:tab/>
            </w:r>
            <w:r w:rsidRPr="00846135">
              <w:rPr>
                <w:sz w:val="20"/>
                <w:szCs w:val="20"/>
              </w:rPr>
              <w:tab/>
            </w:r>
          </w:p>
        </w:tc>
        <w:tc>
          <w:tcPr>
            <w:tcW w:w="4152" w:type="dxa"/>
            <w:shd w:val="clear" w:color="auto" w:fill="FFFFFF" w:themeFill="background1"/>
            <w:vAlign w:val="center"/>
          </w:tcPr>
          <w:p w:rsidR="002B6920" w:rsidRPr="00CF40BA" w:rsidRDefault="002B6920" w:rsidP="0092364E">
            <w:pPr>
              <w:rPr>
                <w:sz w:val="20"/>
                <w:szCs w:val="20"/>
              </w:rPr>
            </w:pPr>
            <w:r w:rsidRPr="00CF40BA">
              <w:rPr>
                <w:sz w:val="20"/>
                <w:szCs w:val="20"/>
              </w:rPr>
              <w:t>г.Братск, ж.р. Центральный, ул. Рябикова,34</w:t>
            </w:r>
          </w:p>
        </w:tc>
      </w:tr>
      <w:tr w:rsidR="002B6920" w:rsidRPr="00CF40BA" w:rsidTr="009236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t>Помощь на дому в пределах административной границы города</w:t>
            </w:r>
          </w:p>
        </w:tc>
      </w:tr>
      <w:tr w:rsidR="002B6920" w:rsidRPr="00CF40BA" w:rsidTr="009236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9236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t>Скорая и неотложная медицинская помощь в пределах административной границы города</w:t>
            </w:r>
          </w:p>
        </w:tc>
      </w:tr>
      <w:tr w:rsidR="002B6920" w:rsidRPr="00CF40BA" w:rsidTr="009236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92364E">
        <w:tblPrEx>
          <w:tblLook w:val="0000" w:firstRow="0" w:lastRow="0" w:firstColumn="0" w:lastColumn="0" w:noHBand="0" w:noVBand="0"/>
        </w:tblPrEx>
        <w:trPr>
          <w:jc w:val="center"/>
        </w:trPr>
        <w:tc>
          <w:tcPr>
            <w:tcW w:w="9639" w:type="dxa"/>
            <w:gridSpan w:val="2"/>
            <w:shd w:val="clear" w:color="auto" w:fill="FFFFFF" w:themeFill="background1"/>
          </w:tcPr>
          <w:p w:rsidR="002B6920" w:rsidRPr="00CF40BA" w:rsidRDefault="002B6920" w:rsidP="0092364E">
            <w:pPr>
              <w:jc w:val="center"/>
              <w:rPr>
                <w:b/>
                <w:bCs/>
                <w:sz w:val="20"/>
                <w:szCs w:val="20"/>
              </w:rPr>
            </w:pPr>
            <w:r w:rsidRPr="00CF40BA">
              <w:rPr>
                <w:b/>
                <w:bCs/>
                <w:sz w:val="20"/>
                <w:szCs w:val="20"/>
              </w:rPr>
              <w:t xml:space="preserve">«Стационарная помощь» </w:t>
            </w:r>
          </w:p>
          <w:p w:rsidR="002B6920" w:rsidRPr="00CF40BA" w:rsidRDefault="002B6920" w:rsidP="0092364E">
            <w:pPr>
              <w:jc w:val="center"/>
              <w:rPr>
                <w:b/>
                <w:bCs/>
                <w:i/>
                <w:sz w:val="20"/>
                <w:szCs w:val="20"/>
              </w:rPr>
            </w:pPr>
            <w:r w:rsidRPr="00CF40BA">
              <w:rPr>
                <w:bCs/>
                <w:i/>
                <w:sz w:val="20"/>
                <w:szCs w:val="20"/>
              </w:rPr>
              <w:t>(помощь организовывает</w:t>
            </w:r>
            <w:r w:rsidRPr="00CF40BA">
              <w:rPr>
                <w:i/>
                <w:sz w:val="20"/>
                <w:szCs w:val="20"/>
              </w:rPr>
              <w:t xml:space="preserve"> круглосуточный медицинский пульт </w:t>
            </w:r>
            <w:r w:rsidRPr="00CF40BA">
              <w:rPr>
                <w:b/>
                <w:bCs/>
                <w:sz w:val="20"/>
                <w:szCs w:val="20"/>
              </w:rPr>
              <w:t>Страховщика</w:t>
            </w:r>
            <w:r w:rsidRPr="00CF40BA">
              <w:rPr>
                <w:i/>
                <w:sz w:val="20"/>
                <w:szCs w:val="20"/>
              </w:rPr>
              <w:t>)</w:t>
            </w:r>
            <w:r w:rsidRPr="00CF40BA">
              <w:rPr>
                <w:b/>
                <w:bCs/>
                <w:i/>
                <w:sz w:val="20"/>
                <w:szCs w:val="20"/>
              </w:rPr>
              <w:t xml:space="preserve">: </w:t>
            </w:r>
          </w:p>
          <w:p w:rsidR="002B6920" w:rsidRPr="00CF40BA" w:rsidRDefault="002B6920" w:rsidP="0092364E">
            <w:pPr>
              <w:jc w:val="center"/>
              <w:rPr>
                <w:b/>
                <w:bCs/>
                <w:sz w:val="20"/>
                <w:szCs w:val="20"/>
              </w:rPr>
            </w:pPr>
            <w:r w:rsidRPr="00CF40BA">
              <w:rPr>
                <w:b/>
                <w:bCs/>
                <w:sz w:val="20"/>
                <w:szCs w:val="20"/>
              </w:rPr>
              <w:t>в объеме экстренной и плановой стационарной помощи, включая применение стационарзамещающих технологий</w:t>
            </w:r>
          </w:p>
          <w:p w:rsidR="002B6920" w:rsidRPr="00CF40BA" w:rsidRDefault="002B6920" w:rsidP="0092364E">
            <w:pPr>
              <w:jc w:val="center"/>
              <w:rPr>
                <w:b/>
                <w:bCs/>
                <w:sz w:val="20"/>
                <w:szCs w:val="20"/>
              </w:rPr>
            </w:pPr>
          </w:p>
          <w:p w:rsidR="002B6920" w:rsidRPr="00CF40BA" w:rsidRDefault="002B6920" w:rsidP="0092364E">
            <w:pPr>
              <w:jc w:val="center"/>
              <w:rPr>
                <w:b/>
                <w:sz w:val="20"/>
                <w:szCs w:val="20"/>
              </w:rPr>
            </w:pPr>
            <w:r w:rsidRPr="00CF40BA">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2B6920" w:rsidRPr="00CF40BA" w:rsidTr="0092364E">
        <w:tblPrEx>
          <w:tblLook w:val="0000" w:firstRow="0" w:lastRow="0" w:firstColumn="0" w:lastColumn="0" w:noHBand="0" w:noVBand="0"/>
        </w:tblPrEx>
        <w:trPr>
          <w:trHeight w:val="20"/>
          <w:jc w:val="center"/>
        </w:trPr>
        <w:tc>
          <w:tcPr>
            <w:tcW w:w="5487" w:type="dxa"/>
            <w:shd w:val="clear" w:color="auto" w:fill="FFFFFF" w:themeFill="background1"/>
            <w:vAlign w:val="center"/>
          </w:tcPr>
          <w:p w:rsidR="002B6920" w:rsidRPr="00846135" w:rsidRDefault="002B6920" w:rsidP="0092364E">
            <w:pPr>
              <w:rPr>
                <w:sz w:val="20"/>
                <w:szCs w:val="20"/>
              </w:rPr>
            </w:pPr>
            <w:r w:rsidRPr="00846135">
              <w:rPr>
                <w:sz w:val="20"/>
                <w:szCs w:val="20"/>
              </w:rPr>
              <w:t>НУЗ "Дорожная клиническая больница на ст. Иркутск-Пассажирский ОАО "РЖД"</w:t>
            </w:r>
          </w:p>
        </w:tc>
        <w:tc>
          <w:tcPr>
            <w:tcW w:w="4152" w:type="dxa"/>
            <w:shd w:val="clear" w:color="auto" w:fill="FFFFFF" w:themeFill="background1"/>
            <w:vAlign w:val="center"/>
          </w:tcPr>
          <w:p w:rsidR="002B6920" w:rsidRPr="00CF40BA" w:rsidRDefault="002B6920" w:rsidP="0092364E">
            <w:pPr>
              <w:rPr>
                <w:sz w:val="20"/>
                <w:szCs w:val="20"/>
              </w:rPr>
            </w:pPr>
            <w:r w:rsidRPr="00CF40BA">
              <w:rPr>
                <w:sz w:val="20"/>
                <w:szCs w:val="20"/>
              </w:rPr>
              <w:t>Иркутск, Боткина ул, д.10</w:t>
            </w:r>
          </w:p>
          <w:p w:rsidR="002B6920" w:rsidRPr="00CF40BA" w:rsidRDefault="002B6920" w:rsidP="0092364E">
            <w:pPr>
              <w:rPr>
                <w:sz w:val="20"/>
                <w:szCs w:val="20"/>
              </w:rPr>
            </w:pPr>
            <w:r w:rsidRPr="00CF40BA">
              <w:rPr>
                <w:sz w:val="20"/>
                <w:szCs w:val="20"/>
              </w:rPr>
              <w:t>Иркутск, Образцова ул, д.27</w:t>
            </w:r>
          </w:p>
        </w:tc>
      </w:tr>
      <w:tr w:rsidR="002B6920" w:rsidRPr="00CF40BA" w:rsidTr="0092364E">
        <w:tblPrEx>
          <w:tblLook w:val="0000" w:firstRow="0" w:lastRow="0" w:firstColumn="0" w:lastColumn="0" w:noHBand="0" w:noVBand="0"/>
        </w:tblPrEx>
        <w:trPr>
          <w:trHeight w:val="20"/>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920" w:rsidRPr="00846135" w:rsidRDefault="002B6920" w:rsidP="0092364E">
            <w:pPr>
              <w:rPr>
                <w:sz w:val="20"/>
                <w:szCs w:val="20"/>
              </w:rPr>
            </w:pPr>
            <w:r w:rsidRPr="00846135">
              <w:rPr>
                <w:sz w:val="20"/>
                <w:szCs w:val="20"/>
              </w:rPr>
              <w:t xml:space="preserve">НУЗ "Узловая поликлиника на станции Вихоревка ОАО </w:t>
            </w:r>
            <w:r w:rsidRPr="00846135">
              <w:rPr>
                <w:sz w:val="20"/>
                <w:szCs w:val="20"/>
              </w:rPr>
              <w:lastRenderedPageBreak/>
              <w:t>"РЖД"</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920" w:rsidRPr="00CF40BA" w:rsidRDefault="002B6920" w:rsidP="0092364E">
            <w:pPr>
              <w:rPr>
                <w:sz w:val="20"/>
                <w:szCs w:val="20"/>
              </w:rPr>
            </w:pPr>
            <w:r w:rsidRPr="00CF40BA">
              <w:rPr>
                <w:sz w:val="20"/>
                <w:szCs w:val="20"/>
              </w:rPr>
              <w:lastRenderedPageBreak/>
              <w:t xml:space="preserve">Иркутская обл, Братский р-н, г Вихоревка, </w:t>
            </w:r>
            <w:r w:rsidRPr="00CF40BA">
              <w:rPr>
                <w:sz w:val="20"/>
                <w:szCs w:val="20"/>
              </w:rPr>
              <w:lastRenderedPageBreak/>
              <w:t>Комсомольская ул, д.1 А</w:t>
            </w:r>
          </w:p>
        </w:tc>
      </w:tr>
      <w:tr w:rsidR="002B6920" w:rsidRPr="00CF40BA" w:rsidTr="0092364E">
        <w:tblPrEx>
          <w:tblLook w:val="0000" w:firstRow="0" w:lastRow="0" w:firstColumn="0" w:lastColumn="0" w:noHBand="0" w:noVBand="0"/>
        </w:tblPrEx>
        <w:trPr>
          <w:trHeight w:val="20"/>
          <w:jc w:val="center"/>
        </w:trPr>
        <w:tc>
          <w:tcPr>
            <w:tcW w:w="5487" w:type="dxa"/>
            <w:shd w:val="clear" w:color="auto" w:fill="FFFFFF" w:themeFill="background1"/>
            <w:vAlign w:val="center"/>
          </w:tcPr>
          <w:p w:rsidR="002B6920" w:rsidRPr="00846135" w:rsidRDefault="002B6920" w:rsidP="0092364E">
            <w:pPr>
              <w:rPr>
                <w:sz w:val="20"/>
                <w:szCs w:val="20"/>
              </w:rPr>
            </w:pPr>
            <w:r w:rsidRPr="00846135">
              <w:rPr>
                <w:sz w:val="20"/>
                <w:szCs w:val="20"/>
              </w:rPr>
              <w:lastRenderedPageBreak/>
              <w:t>НУЗ "Отделенческая клиническая больница на ст.Улан-Удэ ОАО "РЖД"</w:t>
            </w:r>
          </w:p>
        </w:tc>
        <w:tc>
          <w:tcPr>
            <w:tcW w:w="4152" w:type="dxa"/>
            <w:shd w:val="clear" w:color="auto" w:fill="FFFFFF" w:themeFill="background1"/>
            <w:vAlign w:val="center"/>
          </w:tcPr>
          <w:p w:rsidR="002B6920" w:rsidRPr="00CF40BA" w:rsidRDefault="002B6920" w:rsidP="0092364E">
            <w:pPr>
              <w:rPr>
                <w:sz w:val="20"/>
                <w:szCs w:val="20"/>
              </w:rPr>
            </w:pPr>
            <w:r w:rsidRPr="00CF40BA">
              <w:rPr>
                <w:sz w:val="20"/>
                <w:szCs w:val="20"/>
              </w:rPr>
              <w:t>Улан-Удэ г, Комсомольская ул, д.1Б</w:t>
            </w:r>
          </w:p>
        </w:tc>
      </w:tr>
      <w:tr w:rsidR="002B6920" w:rsidRPr="00CF40BA" w:rsidTr="0092364E">
        <w:tblPrEx>
          <w:tblLook w:val="0000" w:firstRow="0" w:lastRow="0" w:firstColumn="0" w:lastColumn="0" w:noHBand="0" w:noVBand="0"/>
        </w:tblPrEx>
        <w:trPr>
          <w:trHeight w:val="20"/>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920" w:rsidRPr="00846135" w:rsidRDefault="002B6920" w:rsidP="0092364E">
            <w:pPr>
              <w:rPr>
                <w:color w:val="FF0000"/>
                <w:sz w:val="20"/>
                <w:szCs w:val="20"/>
              </w:rPr>
            </w:pPr>
            <w:r w:rsidRPr="00846135">
              <w:rPr>
                <w:sz w:val="20"/>
                <w:szCs w:val="20"/>
              </w:rPr>
              <w:t xml:space="preserve">Областное государственной автономное учреждение "Братская городская больница №5" </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920" w:rsidRPr="00264E68" w:rsidRDefault="002B6920" w:rsidP="0092364E">
            <w:pPr>
              <w:rPr>
                <w:sz w:val="20"/>
                <w:szCs w:val="20"/>
              </w:rPr>
            </w:pPr>
            <w:r w:rsidRPr="00264E68">
              <w:rPr>
                <w:sz w:val="20"/>
                <w:szCs w:val="20"/>
              </w:rPr>
              <w:t>г Братск, Центральный жилрайон, Курчатова ул, д.3</w:t>
            </w:r>
          </w:p>
        </w:tc>
      </w:tr>
      <w:tr w:rsidR="002B6920" w:rsidRPr="00CF40BA" w:rsidTr="0092364E">
        <w:tblPrEx>
          <w:tblLook w:val="0000" w:firstRow="0" w:lastRow="0" w:firstColumn="0" w:lastColumn="0" w:noHBand="0" w:noVBand="0"/>
        </w:tblPrEx>
        <w:trPr>
          <w:trHeight w:val="20"/>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920" w:rsidRPr="00846135" w:rsidRDefault="002B6920" w:rsidP="0092364E">
            <w:pPr>
              <w:rPr>
                <w:sz w:val="20"/>
                <w:szCs w:val="20"/>
              </w:rPr>
            </w:pPr>
            <w:r w:rsidRPr="00846135">
              <w:rPr>
                <w:sz w:val="20"/>
                <w:szCs w:val="20"/>
              </w:rPr>
              <w:t>Областное государственной автономное учреждение "Братская городская больница №3</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920" w:rsidRPr="00CF40BA" w:rsidRDefault="002B6920" w:rsidP="0092364E">
            <w:pPr>
              <w:rPr>
                <w:sz w:val="20"/>
                <w:szCs w:val="20"/>
              </w:rPr>
            </w:pPr>
            <w:r w:rsidRPr="00CF40BA">
              <w:rPr>
                <w:sz w:val="20"/>
                <w:szCs w:val="20"/>
              </w:rPr>
              <w:t>Братск,  ж/р. Гидростроитель,ул. Мало-Амурская 71</w:t>
            </w:r>
          </w:p>
        </w:tc>
      </w:tr>
    </w:tbl>
    <w:p w:rsidR="002B6920" w:rsidRPr="00CF40BA" w:rsidRDefault="002B6920" w:rsidP="002B6920">
      <w:pPr>
        <w:rPr>
          <w:b/>
          <w:sz w:val="20"/>
          <w:szCs w:val="20"/>
          <w:u w:val="single"/>
        </w:rPr>
      </w:pPr>
    </w:p>
    <w:p w:rsidR="002B6920" w:rsidRPr="00CF40BA" w:rsidRDefault="002B6920" w:rsidP="002B6920">
      <w:pPr>
        <w:outlineLvl w:val="2"/>
        <w:rPr>
          <w:b/>
          <w:sz w:val="20"/>
          <w:szCs w:val="20"/>
          <w:u w:val="single"/>
        </w:rPr>
      </w:pPr>
      <w:r w:rsidRPr="00CF40BA">
        <w:rPr>
          <w:b/>
          <w:sz w:val="20"/>
          <w:szCs w:val="20"/>
          <w:u w:val="single"/>
        </w:rPr>
        <w:t xml:space="preserve">Вариант № 14.1 - VIP- Забайкальский филиал </w:t>
      </w:r>
    </w:p>
    <w:p w:rsidR="002B6920" w:rsidRPr="00CF40BA" w:rsidRDefault="002B6920" w:rsidP="002B6920">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2B6920" w:rsidRPr="00CF40BA" w:rsidTr="0092364E">
        <w:trPr>
          <w:trHeight w:val="542"/>
          <w:jc w:val="center"/>
        </w:trPr>
        <w:tc>
          <w:tcPr>
            <w:tcW w:w="5246"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Наименование  медицинской организации</w:t>
            </w:r>
          </w:p>
        </w:tc>
        <w:tc>
          <w:tcPr>
            <w:tcW w:w="3969"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Адрес</w:t>
            </w:r>
          </w:p>
        </w:tc>
      </w:tr>
      <w:tr w:rsidR="002B6920" w:rsidRPr="00CF40BA" w:rsidTr="0092364E">
        <w:trPr>
          <w:trHeight w:val="542"/>
          <w:jc w:val="center"/>
        </w:trPr>
        <w:tc>
          <w:tcPr>
            <w:tcW w:w="9215" w:type="dxa"/>
            <w:gridSpan w:val="2"/>
            <w:shd w:val="clear" w:color="auto" w:fill="FFFFFF" w:themeFill="background1"/>
            <w:vAlign w:val="center"/>
            <w:hideMark/>
          </w:tcPr>
          <w:p w:rsidR="002B6920" w:rsidRPr="00CF40BA" w:rsidRDefault="002B6920" w:rsidP="0092364E">
            <w:pPr>
              <w:jc w:val="center"/>
              <w:rPr>
                <w:b/>
                <w:sz w:val="20"/>
                <w:szCs w:val="20"/>
              </w:rPr>
            </w:pPr>
            <w:r w:rsidRPr="00CF40BA">
              <w:rPr>
                <w:b/>
                <w:bCs/>
                <w:sz w:val="20"/>
                <w:szCs w:val="20"/>
              </w:rPr>
              <w:t xml:space="preserve">Услуги круглосуточного медицинского пульта Страховщика </w:t>
            </w:r>
            <w:r w:rsidRPr="00CF40BA">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2B6920" w:rsidRPr="00CF40BA" w:rsidTr="0092364E">
        <w:trPr>
          <w:jc w:val="center"/>
        </w:trPr>
        <w:tc>
          <w:tcPr>
            <w:tcW w:w="9215" w:type="dxa"/>
            <w:gridSpan w:val="2"/>
            <w:shd w:val="clear" w:color="auto" w:fill="FFFFFF" w:themeFill="background1"/>
            <w:vAlign w:val="center"/>
          </w:tcPr>
          <w:p w:rsidR="002B6920" w:rsidRPr="00CF40BA" w:rsidRDefault="002B6920" w:rsidP="0092364E">
            <w:pPr>
              <w:jc w:val="center"/>
              <w:rPr>
                <w:b/>
                <w:bCs/>
                <w:sz w:val="20"/>
                <w:szCs w:val="20"/>
              </w:rPr>
            </w:pPr>
            <w:r w:rsidRPr="00CF40BA">
              <w:rPr>
                <w:b/>
                <w:bCs/>
                <w:sz w:val="20"/>
                <w:szCs w:val="20"/>
              </w:rPr>
              <w:t>Амбулаторно-поликлиническая помощь, без стоматологической помощи</w:t>
            </w:r>
          </w:p>
          <w:p w:rsidR="002B6920" w:rsidRPr="00CF40BA" w:rsidRDefault="002B6920" w:rsidP="0092364E">
            <w:pPr>
              <w:jc w:val="center"/>
              <w:rPr>
                <w:sz w:val="20"/>
                <w:szCs w:val="20"/>
              </w:rPr>
            </w:pPr>
            <w:r w:rsidRPr="00CF40BA">
              <w:rPr>
                <w:b/>
                <w:bCs/>
                <w:sz w:val="20"/>
                <w:szCs w:val="20"/>
              </w:rPr>
              <w:t>без помощи на дому</w:t>
            </w:r>
          </w:p>
        </w:tc>
      </w:tr>
      <w:tr w:rsidR="002B6920" w:rsidRPr="00CF40BA" w:rsidTr="0092364E">
        <w:trPr>
          <w:trHeight w:val="373"/>
          <w:jc w:val="center"/>
        </w:trPr>
        <w:tc>
          <w:tcPr>
            <w:tcW w:w="5246" w:type="dxa"/>
            <w:shd w:val="clear" w:color="auto" w:fill="FFFFFF" w:themeFill="background1"/>
            <w:vAlign w:val="center"/>
          </w:tcPr>
          <w:p w:rsidR="002B6920" w:rsidRPr="00846135" w:rsidRDefault="002B6920" w:rsidP="0092364E">
            <w:pPr>
              <w:rPr>
                <w:sz w:val="20"/>
                <w:szCs w:val="20"/>
              </w:rPr>
            </w:pPr>
            <w:r w:rsidRPr="00846135">
              <w:rPr>
                <w:sz w:val="20"/>
                <w:szCs w:val="20"/>
              </w:rPr>
              <w:t>ГБОУ ВПО ЧГМА Минздрава России</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Чита, Бабушкина ул, д.44</w:t>
            </w:r>
          </w:p>
          <w:p w:rsidR="002B6920" w:rsidRPr="00CF40BA" w:rsidRDefault="002B6920" w:rsidP="0092364E">
            <w:pPr>
              <w:rPr>
                <w:sz w:val="20"/>
                <w:szCs w:val="20"/>
              </w:rPr>
            </w:pPr>
            <w:r w:rsidRPr="00CF40BA">
              <w:rPr>
                <w:sz w:val="20"/>
                <w:szCs w:val="20"/>
              </w:rPr>
              <w:t>Чита, Бабушкина ул, д.46</w:t>
            </w:r>
          </w:p>
        </w:tc>
      </w:tr>
      <w:tr w:rsidR="002B6920" w:rsidRPr="00CF40BA" w:rsidTr="0092364E">
        <w:trPr>
          <w:trHeight w:val="397"/>
          <w:jc w:val="center"/>
        </w:trPr>
        <w:tc>
          <w:tcPr>
            <w:tcW w:w="5246" w:type="dxa"/>
            <w:shd w:val="clear" w:color="auto" w:fill="FFFFFF" w:themeFill="background1"/>
            <w:vAlign w:val="center"/>
          </w:tcPr>
          <w:p w:rsidR="002B6920" w:rsidRPr="00846135" w:rsidRDefault="002B6920" w:rsidP="0092364E">
            <w:pPr>
              <w:rPr>
                <w:sz w:val="20"/>
                <w:szCs w:val="20"/>
              </w:rPr>
            </w:pPr>
            <w:r w:rsidRPr="00846135">
              <w:rPr>
                <w:sz w:val="20"/>
                <w:szCs w:val="20"/>
              </w:rPr>
              <w:t>ГУЗ Краевая клиническая больница</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Чита г, Коханского ул, д.7</w:t>
            </w:r>
          </w:p>
        </w:tc>
      </w:tr>
      <w:tr w:rsidR="002B6920" w:rsidRPr="00CF40BA" w:rsidTr="0092364E">
        <w:trPr>
          <w:trHeight w:val="373"/>
          <w:jc w:val="center"/>
        </w:trPr>
        <w:tc>
          <w:tcPr>
            <w:tcW w:w="9215" w:type="dxa"/>
            <w:gridSpan w:val="2"/>
            <w:shd w:val="clear" w:color="auto" w:fill="FFFFFF" w:themeFill="background1"/>
            <w:vAlign w:val="center"/>
          </w:tcPr>
          <w:p w:rsidR="002B6920" w:rsidRPr="00CF40BA" w:rsidRDefault="002B6920" w:rsidP="0092364E">
            <w:pPr>
              <w:jc w:val="center"/>
              <w:rPr>
                <w:b/>
                <w:bCs/>
                <w:sz w:val="20"/>
                <w:szCs w:val="20"/>
              </w:rPr>
            </w:pPr>
            <w:r w:rsidRPr="00CF40BA">
              <w:rPr>
                <w:b/>
                <w:bCs/>
                <w:sz w:val="20"/>
                <w:szCs w:val="20"/>
              </w:rPr>
              <w:t>Амбулаторно-поликлиническая помощь, включая стоматологическую помощь,</w:t>
            </w:r>
          </w:p>
          <w:p w:rsidR="002B6920" w:rsidRPr="00CF40BA" w:rsidRDefault="002B6920" w:rsidP="0092364E">
            <w:pPr>
              <w:jc w:val="center"/>
              <w:rPr>
                <w:sz w:val="20"/>
                <w:szCs w:val="20"/>
              </w:rPr>
            </w:pPr>
            <w:r w:rsidRPr="00CF40BA">
              <w:rPr>
                <w:b/>
                <w:bCs/>
                <w:sz w:val="20"/>
                <w:szCs w:val="20"/>
              </w:rPr>
              <w:t>включая помощь на дому в пределах административной границы города</w:t>
            </w:r>
          </w:p>
        </w:tc>
      </w:tr>
      <w:tr w:rsidR="002B6920" w:rsidRPr="00CF40BA" w:rsidTr="0092364E">
        <w:trPr>
          <w:trHeight w:val="373"/>
          <w:jc w:val="center"/>
        </w:trPr>
        <w:tc>
          <w:tcPr>
            <w:tcW w:w="5246" w:type="dxa"/>
            <w:shd w:val="clear" w:color="auto" w:fill="FFFFFF" w:themeFill="background1"/>
            <w:vAlign w:val="center"/>
          </w:tcPr>
          <w:p w:rsidR="002B6920" w:rsidRPr="00846135" w:rsidRDefault="002B6920" w:rsidP="0092364E">
            <w:pPr>
              <w:rPr>
                <w:sz w:val="20"/>
                <w:szCs w:val="20"/>
              </w:rPr>
            </w:pPr>
            <w:r w:rsidRPr="00846135">
              <w:rPr>
                <w:sz w:val="20"/>
                <w:szCs w:val="20"/>
              </w:rPr>
              <w:t>НУЗ "Дорожная клиническая больница на ст. Чита-2 ОАО "РЖД"</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Чита г, Чкалова ул, д.117</w:t>
            </w:r>
          </w:p>
        </w:tc>
      </w:tr>
      <w:tr w:rsidR="002B6920" w:rsidRPr="00CF40BA" w:rsidTr="0092364E">
        <w:trPr>
          <w:trHeight w:val="370"/>
          <w:jc w:val="center"/>
        </w:trPr>
        <w:tc>
          <w:tcPr>
            <w:tcW w:w="9215" w:type="dxa"/>
            <w:gridSpan w:val="2"/>
            <w:shd w:val="clear" w:color="auto" w:fill="FFFFFF" w:themeFill="background1"/>
            <w:vAlign w:val="center"/>
          </w:tcPr>
          <w:p w:rsidR="002B6920" w:rsidRPr="00CF40BA" w:rsidRDefault="002B6920" w:rsidP="0092364E">
            <w:pPr>
              <w:jc w:val="center"/>
              <w:rPr>
                <w:sz w:val="20"/>
                <w:szCs w:val="20"/>
              </w:rPr>
            </w:pPr>
            <w:r w:rsidRPr="00CF40BA">
              <w:rPr>
                <w:b/>
                <w:bCs/>
                <w:sz w:val="20"/>
                <w:szCs w:val="20"/>
              </w:rPr>
              <w:t>Стоматологическая помощь</w:t>
            </w:r>
          </w:p>
        </w:tc>
      </w:tr>
      <w:tr w:rsidR="002B6920" w:rsidRPr="00CF40BA" w:rsidTr="0092364E">
        <w:trPr>
          <w:trHeight w:val="268"/>
          <w:jc w:val="center"/>
        </w:trPr>
        <w:tc>
          <w:tcPr>
            <w:tcW w:w="5246" w:type="dxa"/>
            <w:shd w:val="clear" w:color="auto" w:fill="FFFFFF" w:themeFill="background1"/>
            <w:vAlign w:val="center"/>
          </w:tcPr>
          <w:p w:rsidR="002B6920" w:rsidRPr="00846135" w:rsidRDefault="002B6920" w:rsidP="0092364E">
            <w:pPr>
              <w:rPr>
                <w:sz w:val="20"/>
                <w:szCs w:val="20"/>
              </w:rPr>
            </w:pPr>
            <w:r w:rsidRPr="00846135">
              <w:rPr>
                <w:sz w:val="20"/>
                <w:szCs w:val="20"/>
              </w:rPr>
              <w:t>НУЗ "Дорожная клиническая больница на ст. Чита-2 ОАО "РЖД"</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Чита г, Горбунова ул, д.11</w:t>
            </w:r>
          </w:p>
        </w:tc>
      </w:tr>
      <w:tr w:rsidR="002B6920" w:rsidRPr="00CF40BA" w:rsidTr="0092364E">
        <w:trPr>
          <w:trHeight w:val="268"/>
          <w:jc w:val="center"/>
        </w:trPr>
        <w:tc>
          <w:tcPr>
            <w:tcW w:w="5246" w:type="dxa"/>
            <w:shd w:val="clear" w:color="auto" w:fill="FFFFFF" w:themeFill="background1"/>
            <w:vAlign w:val="center"/>
          </w:tcPr>
          <w:p w:rsidR="002B6920" w:rsidRPr="00846135" w:rsidRDefault="002B6920" w:rsidP="0092364E">
            <w:pPr>
              <w:rPr>
                <w:sz w:val="20"/>
                <w:szCs w:val="20"/>
              </w:rPr>
            </w:pPr>
            <w:r w:rsidRPr="00846135">
              <w:rPr>
                <w:sz w:val="20"/>
                <w:szCs w:val="20"/>
              </w:rPr>
              <w:t>ГБОУ ВПО ЧГМА Минздрава России</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Чита, Бабушкина ул, д.48</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t>Помощь на дому в пределах административной границы города</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t>Скорая и неотложная медицинская помощь в пределах административной границы города</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92364E">
        <w:tblPrEx>
          <w:tblLook w:val="0000" w:firstRow="0" w:lastRow="0" w:firstColumn="0" w:lastColumn="0" w:noHBand="0" w:noVBand="0"/>
        </w:tblPrEx>
        <w:trPr>
          <w:jc w:val="center"/>
        </w:trPr>
        <w:tc>
          <w:tcPr>
            <w:tcW w:w="9215" w:type="dxa"/>
            <w:gridSpan w:val="2"/>
            <w:shd w:val="clear" w:color="auto" w:fill="FFFFFF" w:themeFill="background1"/>
          </w:tcPr>
          <w:p w:rsidR="002B6920" w:rsidRPr="00CF40BA" w:rsidRDefault="002B6920" w:rsidP="0092364E">
            <w:pPr>
              <w:jc w:val="center"/>
              <w:rPr>
                <w:b/>
                <w:bCs/>
                <w:sz w:val="20"/>
                <w:szCs w:val="20"/>
              </w:rPr>
            </w:pPr>
            <w:r w:rsidRPr="00CF40BA">
              <w:rPr>
                <w:b/>
                <w:bCs/>
                <w:sz w:val="20"/>
                <w:szCs w:val="20"/>
              </w:rPr>
              <w:t xml:space="preserve">«Стационарная помощь» </w:t>
            </w:r>
          </w:p>
          <w:p w:rsidR="002B6920" w:rsidRPr="00CF40BA" w:rsidRDefault="002B6920" w:rsidP="0092364E">
            <w:pPr>
              <w:jc w:val="center"/>
              <w:rPr>
                <w:b/>
                <w:bCs/>
                <w:i/>
                <w:sz w:val="20"/>
                <w:szCs w:val="20"/>
              </w:rPr>
            </w:pPr>
            <w:r w:rsidRPr="00CF40BA">
              <w:rPr>
                <w:bCs/>
                <w:i/>
                <w:sz w:val="20"/>
                <w:szCs w:val="20"/>
              </w:rPr>
              <w:t>(помощь организовывает</w:t>
            </w:r>
            <w:r w:rsidRPr="00CF40BA">
              <w:rPr>
                <w:i/>
                <w:sz w:val="20"/>
                <w:szCs w:val="20"/>
              </w:rPr>
              <w:t xml:space="preserve"> круглосуточный медицинский пульт </w:t>
            </w:r>
            <w:r w:rsidRPr="00CF40BA">
              <w:rPr>
                <w:b/>
                <w:bCs/>
                <w:sz w:val="20"/>
                <w:szCs w:val="20"/>
              </w:rPr>
              <w:t>Страховщика</w:t>
            </w:r>
            <w:r w:rsidRPr="00CF40BA">
              <w:rPr>
                <w:i/>
                <w:sz w:val="20"/>
                <w:szCs w:val="20"/>
              </w:rPr>
              <w:t>)</w:t>
            </w:r>
            <w:r w:rsidRPr="00CF40BA">
              <w:rPr>
                <w:b/>
                <w:bCs/>
                <w:i/>
                <w:sz w:val="20"/>
                <w:szCs w:val="20"/>
              </w:rPr>
              <w:t xml:space="preserve">: </w:t>
            </w:r>
          </w:p>
          <w:p w:rsidR="002B6920" w:rsidRPr="00CF40BA" w:rsidRDefault="002B6920" w:rsidP="0092364E">
            <w:pPr>
              <w:jc w:val="center"/>
              <w:rPr>
                <w:b/>
                <w:bCs/>
                <w:sz w:val="20"/>
                <w:szCs w:val="20"/>
              </w:rPr>
            </w:pPr>
            <w:r w:rsidRPr="00CF40BA">
              <w:rPr>
                <w:b/>
                <w:bCs/>
                <w:sz w:val="20"/>
                <w:szCs w:val="20"/>
              </w:rPr>
              <w:t>в объеме экстренной и плановой стационарной помощи, включая применение стационарзамещающих технологий</w:t>
            </w:r>
          </w:p>
          <w:p w:rsidR="002B6920" w:rsidRPr="00CF40BA" w:rsidRDefault="002B6920" w:rsidP="0092364E">
            <w:pPr>
              <w:jc w:val="center"/>
              <w:rPr>
                <w:b/>
                <w:bCs/>
                <w:sz w:val="20"/>
                <w:szCs w:val="20"/>
              </w:rPr>
            </w:pPr>
          </w:p>
          <w:p w:rsidR="002B6920" w:rsidRPr="00CF40BA" w:rsidRDefault="002B6920" w:rsidP="0092364E">
            <w:pPr>
              <w:jc w:val="center"/>
              <w:rPr>
                <w:b/>
                <w:sz w:val="20"/>
                <w:szCs w:val="20"/>
              </w:rPr>
            </w:pPr>
            <w:r w:rsidRPr="00CF40BA">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846135" w:rsidRDefault="002B6920" w:rsidP="0092364E">
            <w:pPr>
              <w:rPr>
                <w:sz w:val="20"/>
                <w:szCs w:val="20"/>
              </w:rPr>
            </w:pPr>
            <w:r w:rsidRPr="00846135">
              <w:rPr>
                <w:sz w:val="20"/>
                <w:szCs w:val="20"/>
              </w:rPr>
              <w:t>НУЗ "Дорожная клиническая больница на ст. Чита-2 ОАО "РЖД"</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Чита г, Ленина ул, д.4</w:t>
            </w:r>
          </w:p>
          <w:p w:rsidR="002B6920" w:rsidRPr="00CF40BA" w:rsidRDefault="002B6920" w:rsidP="0092364E">
            <w:pPr>
              <w:rPr>
                <w:sz w:val="20"/>
                <w:szCs w:val="20"/>
              </w:rPr>
            </w:pPr>
            <w:r w:rsidRPr="00CF40BA">
              <w:rPr>
                <w:sz w:val="20"/>
                <w:szCs w:val="20"/>
              </w:rPr>
              <w:t>Чита г, Горбунова ул, д.11</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846135" w:rsidRDefault="002B6920" w:rsidP="0092364E">
            <w:pPr>
              <w:rPr>
                <w:sz w:val="20"/>
                <w:szCs w:val="20"/>
              </w:rPr>
            </w:pPr>
            <w:r w:rsidRPr="00846135">
              <w:rPr>
                <w:sz w:val="20"/>
                <w:szCs w:val="20"/>
              </w:rPr>
              <w:t>ГУЗ Краевая клиническая больница</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Чита г, Коханского ул, д.7</w:t>
            </w:r>
          </w:p>
        </w:tc>
      </w:tr>
    </w:tbl>
    <w:p w:rsidR="002B6920" w:rsidRDefault="002B6920" w:rsidP="005C68F2">
      <w:pPr>
        <w:rPr>
          <w:b/>
          <w:sz w:val="20"/>
          <w:szCs w:val="20"/>
          <w:u w:val="single"/>
        </w:rPr>
      </w:pPr>
    </w:p>
    <w:p w:rsidR="002B6920" w:rsidRPr="00CF40BA" w:rsidRDefault="002B6920" w:rsidP="002B6920">
      <w:pPr>
        <w:outlineLvl w:val="2"/>
        <w:rPr>
          <w:b/>
          <w:sz w:val="20"/>
          <w:szCs w:val="20"/>
          <w:u w:val="single"/>
        </w:rPr>
      </w:pPr>
      <w:r w:rsidRPr="00CF40BA">
        <w:rPr>
          <w:b/>
          <w:sz w:val="20"/>
          <w:szCs w:val="20"/>
          <w:u w:val="single"/>
        </w:rPr>
        <w:t xml:space="preserve">Вариант № 14.2 - Стандарт - Забайкальский филиал </w:t>
      </w:r>
    </w:p>
    <w:p w:rsidR="002B6920" w:rsidRPr="00CF40BA" w:rsidRDefault="002B6920" w:rsidP="002B6920">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2B6920" w:rsidRPr="00CF40BA" w:rsidTr="0092364E">
        <w:trPr>
          <w:trHeight w:val="542"/>
          <w:jc w:val="center"/>
        </w:trPr>
        <w:tc>
          <w:tcPr>
            <w:tcW w:w="5246"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Наименование  медицинской организации</w:t>
            </w:r>
          </w:p>
        </w:tc>
        <w:tc>
          <w:tcPr>
            <w:tcW w:w="3969"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Адрес</w:t>
            </w:r>
          </w:p>
        </w:tc>
      </w:tr>
      <w:tr w:rsidR="002B6920" w:rsidRPr="00CF40BA" w:rsidTr="0092364E">
        <w:trPr>
          <w:trHeight w:val="542"/>
          <w:jc w:val="center"/>
        </w:trPr>
        <w:tc>
          <w:tcPr>
            <w:tcW w:w="9215" w:type="dxa"/>
            <w:gridSpan w:val="2"/>
            <w:shd w:val="clear" w:color="auto" w:fill="FFFFFF" w:themeFill="background1"/>
            <w:vAlign w:val="center"/>
            <w:hideMark/>
          </w:tcPr>
          <w:p w:rsidR="002B6920" w:rsidRPr="00CF40BA" w:rsidRDefault="002B6920" w:rsidP="0092364E">
            <w:pPr>
              <w:jc w:val="center"/>
              <w:rPr>
                <w:b/>
                <w:sz w:val="20"/>
                <w:szCs w:val="20"/>
              </w:rPr>
            </w:pPr>
            <w:r w:rsidRPr="00CF40BA">
              <w:rPr>
                <w:b/>
                <w:bCs/>
                <w:sz w:val="20"/>
                <w:szCs w:val="20"/>
              </w:rPr>
              <w:t xml:space="preserve">Услуги круглосуточного медицинского пульта Страховщика </w:t>
            </w:r>
            <w:r w:rsidRPr="00CF40BA">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2B6920" w:rsidRPr="00CF40BA" w:rsidTr="0092364E">
        <w:trPr>
          <w:trHeight w:val="506"/>
          <w:jc w:val="center"/>
        </w:trPr>
        <w:tc>
          <w:tcPr>
            <w:tcW w:w="9215" w:type="dxa"/>
            <w:gridSpan w:val="2"/>
            <w:shd w:val="clear" w:color="auto" w:fill="FFFFFF" w:themeFill="background1"/>
            <w:hideMark/>
          </w:tcPr>
          <w:p w:rsidR="002B6920" w:rsidRPr="00CF40BA" w:rsidRDefault="002B6920" w:rsidP="0092364E">
            <w:pPr>
              <w:jc w:val="center"/>
              <w:rPr>
                <w:b/>
                <w:bCs/>
                <w:sz w:val="20"/>
                <w:szCs w:val="20"/>
              </w:rPr>
            </w:pPr>
            <w:r w:rsidRPr="00CF40BA">
              <w:rPr>
                <w:b/>
                <w:bCs/>
                <w:sz w:val="20"/>
                <w:szCs w:val="20"/>
              </w:rPr>
              <w:t xml:space="preserve">Амбулаторно-поликлиническая помощь, включая стоматологическую помощь, </w:t>
            </w:r>
          </w:p>
          <w:p w:rsidR="002B6920" w:rsidRPr="00CF40BA" w:rsidRDefault="002B6920" w:rsidP="0092364E">
            <w:pPr>
              <w:jc w:val="center"/>
              <w:rPr>
                <w:sz w:val="20"/>
                <w:szCs w:val="20"/>
              </w:rPr>
            </w:pPr>
            <w:r w:rsidRPr="00CF40BA">
              <w:rPr>
                <w:b/>
                <w:bCs/>
                <w:sz w:val="20"/>
                <w:szCs w:val="20"/>
              </w:rPr>
              <w:t>без помощи на дому</w:t>
            </w:r>
          </w:p>
        </w:tc>
      </w:tr>
      <w:tr w:rsidR="002B6920" w:rsidRPr="00CF40BA" w:rsidTr="0092364E">
        <w:trPr>
          <w:jc w:val="center"/>
        </w:trPr>
        <w:tc>
          <w:tcPr>
            <w:tcW w:w="5246" w:type="dxa"/>
            <w:shd w:val="clear" w:color="auto" w:fill="FFFFFF" w:themeFill="background1"/>
            <w:vAlign w:val="center"/>
          </w:tcPr>
          <w:p w:rsidR="002B6920" w:rsidRPr="00846135" w:rsidRDefault="002B6920" w:rsidP="0092364E">
            <w:pPr>
              <w:rPr>
                <w:sz w:val="20"/>
                <w:szCs w:val="20"/>
              </w:rPr>
            </w:pPr>
            <w:r w:rsidRPr="00846135">
              <w:rPr>
                <w:sz w:val="20"/>
                <w:szCs w:val="20"/>
              </w:rPr>
              <w:t>НУЗ "Узловая поликлиника на ст. Борзя" ОАО "РЖД"</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Забайкальский край, Борзинский р-н, г Борзя, Железнодорожная ул, д.14</w:t>
            </w:r>
          </w:p>
        </w:tc>
      </w:tr>
      <w:tr w:rsidR="002B6920" w:rsidRPr="00CF40BA" w:rsidTr="0092364E">
        <w:trPr>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920" w:rsidRPr="00846135" w:rsidRDefault="002B6920" w:rsidP="0092364E">
            <w:pPr>
              <w:rPr>
                <w:sz w:val="20"/>
                <w:szCs w:val="20"/>
              </w:rPr>
            </w:pPr>
            <w:r w:rsidRPr="00846135">
              <w:rPr>
                <w:sz w:val="20"/>
                <w:szCs w:val="20"/>
              </w:rPr>
              <w:t xml:space="preserve">НУЗ "Узловая поликлиника на станции Карымская ОАО </w:t>
            </w:r>
            <w:r w:rsidRPr="00846135">
              <w:rPr>
                <w:sz w:val="20"/>
                <w:szCs w:val="20"/>
              </w:rPr>
              <w:lastRenderedPageBreak/>
              <w:t xml:space="preserve">"РЖД" </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6920" w:rsidRPr="00CF40BA" w:rsidRDefault="002B6920" w:rsidP="0092364E">
            <w:pPr>
              <w:rPr>
                <w:sz w:val="20"/>
                <w:szCs w:val="20"/>
              </w:rPr>
            </w:pPr>
            <w:r w:rsidRPr="00CF40BA">
              <w:rPr>
                <w:sz w:val="20"/>
                <w:szCs w:val="20"/>
              </w:rPr>
              <w:lastRenderedPageBreak/>
              <w:t xml:space="preserve">Забайкальский край, г Чита, Ленинградская </w:t>
            </w:r>
            <w:r w:rsidRPr="00CF40BA">
              <w:rPr>
                <w:sz w:val="20"/>
                <w:szCs w:val="20"/>
              </w:rPr>
              <w:lastRenderedPageBreak/>
              <w:t>ул, д.13</w:t>
            </w:r>
          </w:p>
        </w:tc>
      </w:tr>
      <w:tr w:rsidR="002B6920" w:rsidRPr="00CF40BA" w:rsidTr="0092364E">
        <w:trPr>
          <w:jc w:val="center"/>
        </w:trPr>
        <w:tc>
          <w:tcPr>
            <w:tcW w:w="9215" w:type="dxa"/>
            <w:gridSpan w:val="2"/>
            <w:shd w:val="clear" w:color="auto" w:fill="FFFFFF" w:themeFill="background1"/>
            <w:vAlign w:val="center"/>
          </w:tcPr>
          <w:p w:rsidR="002B6920" w:rsidRPr="00CF40BA" w:rsidRDefault="002B6920" w:rsidP="0092364E">
            <w:pPr>
              <w:jc w:val="center"/>
              <w:rPr>
                <w:b/>
                <w:bCs/>
                <w:sz w:val="20"/>
                <w:szCs w:val="20"/>
              </w:rPr>
            </w:pPr>
            <w:r w:rsidRPr="00CF40BA">
              <w:rPr>
                <w:b/>
                <w:bCs/>
                <w:sz w:val="20"/>
                <w:szCs w:val="20"/>
              </w:rPr>
              <w:lastRenderedPageBreak/>
              <w:t>Амбулаторно-поликлиническая помощь, включая стоматологическую помощь,</w:t>
            </w:r>
          </w:p>
          <w:p w:rsidR="002B6920" w:rsidRPr="00CF40BA" w:rsidRDefault="002B6920" w:rsidP="0092364E">
            <w:pPr>
              <w:jc w:val="center"/>
              <w:rPr>
                <w:sz w:val="20"/>
                <w:szCs w:val="20"/>
              </w:rPr>
            </w:pPr>
            <w:r w:rsidRPr="00CF40BA">
              <w:rPr>
                <w:b/>
                <w:bCs/>
                <w:sz w:val="20"/>
                <w:szCs w:val="20"/>
              </w:rPr>
              <w:t>включая помощь на дому в пределах административной границы города</w:t>
            </w:r>
          </w:p>
        </w:tc>
      </w:tr>
      <w:tr w:rsidR="002B6920" w:rsidRPr="00CF40BA" w:rsidTr="0092364E">
        <w:trPr>
          <w:jc w:val="center"/>
        </w:trPr>
        <w:tc>
          <w:tcPr>
            <w:tcW w:w="5246" w:type="dxa"/>
            <w:shd w:val="clear" w:color="auto" w:fill="FFFFFF" w:themeFill="background1"/>
            <w:vAlign w:val="center"/>
          </w:tcPr>
          <w:p w:rsidR="002B6920" w:rsidRPr="00846135" w:rsidRDefault="002B6920" w:rsidP="0092364E">
            <w:pPr>
              <w:rPr>
                <w:sz w:val="20"/>
                <w:szCs w:val="20"/>
              </w:rPr>
            </w:pPr>
            <w:r w:rsidRPr="00846135">
              <w:rPr>
                <w:sz w:val="20"/>
                <w:szCs w:val="20"/>
              </w:rPr>
              <w:t>НУЗ "Дорожная клиническая больница на ст. Чита-2 ОАО "РЖД"</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Чита г, Чкалова ул, д.117</w:t>
            </w:r>
          </w:p>
        </w:tc>
      </w:tr>
      <w:tr w:rsidR="002B6920" w:rsidRPr="00CF40BA" w:rsidTr="0092364E">
        <w:trPr>
          <w:trHeight w:val="553"/>
          <w:jc w:val="center"/>
        </w:trPr>
        <w:tc>
          <w:tcPr>
            <w:tcW w:w="9215" w:type="dxa"/>
            <w:gridSpan w:val="2"/>
            <w:shd w:val="clear" w:color="auto" w:fill="FFFFFF" w:themeFill="background1"/>
            <w:vAlign w:val="center"/>
          </w:tcPr>
          <w:p w:rsidR="002B6920" w:rsidRPr="00CF40BA" w:rsidRDefault="002B6920" w:rsidP="0092364E">
            <w:pPr>
              <w:jc w:val="center"/>
              <w:rPr>
                <w:sz w:val="20"/>
                <w:szCs w:val="20"/>
              </w:rPr>
            </w:pPr>
            <w:r w:rsidRPr="00CF40BA">
              <w:rPr>
                <w:b/>
                <w:bCs/>
                <w:sz w:val="20"/>
                <w:szCs w:val="20"/>
              </w:rPr>
              <w:t>Стоматологическая помощь</w:t>
            </w:r>
          </w:p>
        </w:tc>
      </w:tr>
      <w:tr w:rsidR="002B6920" w:rsidRPr="00CF40BA" w:rsidTr="0092364E">
        <w:trPr>
          <w:jc w:val="center"/>
        </w:trPr>
        <w:tc>
          <w:tcPr>
            <w:tcW w:w="5246" w:type="dxa"/>
            <w:shd w:val="clear" w:color="auto" w:fill="FFFFFF" w:themeFill="background1"/>
            <w:vAlign w:val="center"/>
          </w:tcPr>
          <w:p w:rsidR="002B6920" w:rsidRPr="00846135" w:rsidRDefault="002B6920" w:rsidP="0092364E">
            <w:pPr>
              <w:rPr>
                <w:sz w:val="20"/>
                <w:szCs w:val="20"/>
              </w:rPr>
            </w:pPr>
            <w:r w:rsidRPr="00846135">
              <w:rPr>
                <w:sz w:val="20"/>
                <w:szCs w:val="20"/>
              </w:rPr>
              <w:t>НУЗ "Дорожная клиническая больница на ст. Чита-2 ОАО "РЖД"</w:t>
            </w:r>
          </w:p>
        </w:tc>
        <w:tc>
          <w:tcPr>
            <w:tcW w:w="3969" w:type="dxa"/>
            <w:shd w:val="clear" w:color="auto" w:fill="FFFFFF" w:themeFill="background1"/>
            <w:vAlign w:val="center"/>
            <w:hideMark/>
          </w:tcPr>
          <w:p w:rsidR="002B6920" w:rsidRPr="00CF40BA" w:rsidRDefault="002B6920" w:rsidP="0092364E">
            <w:pPr>
              <w:rPr>
                <w:sz w:val="20"/>
                <w:szCs w:val="20"/>
              </w:rPr>
            </w:pPr>
            <w:r w:rsidRPr="00CF40BA">
              <w:rPr>
                <w:sz w:val="20"/>
                <w:szCs w:val="20"/>
              </w:rPr>
              <w:t>Чита г, Горбунова ул, д.11</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t>Помощь на дому в пределах административной границы города</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t>Скорая и неотложная медицинская помощь в пределах административной границы города</w:t>
            </w:r>
          </w:p>
        </w:tc>
      </w:tr>
      <w:tr w:rsidR="002B6920" w:rsidRPr="00CF40BA" w:rsidTr="009236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92364E">
        <w:tblPrEx>
          <w:tblLook w:val="0000" w:firstRow="0" w:lastRow="0" w:firstColumn="0" w:lastColumn="0" w:noHBand="0" w:noVBand="0"/>
        </w:tblPrEx>
        <w:trPr>
          <w:jc w:val="center"/>
        </w:trPr>
        <w:tc>
          <w:tcPr>
            <w:tcW w:w="9215" w:type="dxa"/>
            <w:gridSpan w:val="2"/>
            <w:shd w:val="clear" w:color="auto" w:fill="FFFFFF" w:themeFill="background1"/>
          </w:tcPr>
          <w:p w:rsidR="002B6920" w:rsidRPr="00CF40BA" w:rsidRDefault="002B6920" w:rsidP="0092364E">
            <w:pPr>
              <w:jc w:val="center"/>
              <w:rPr>
                <w:b/>
                <w:bCs/>
                <w:sz w:val="20"/>
                <w:szCs w:val="20"/>
              </w:rPr>
            </w:pPr>
            <w:r w:rsidRPr="00CF40BA">
              <w:rPr>
                <w:b/>
                <w:bCs/>
                <w:sz w:val="20"/>
                <w:szCs w:val="20"/>
              </w:rPr>
              <w:t xml:space="preserve">«Стационарная помощь» </w:t>
            </w:r>
          </w:p>
          <w:p w:rsidR="002B6920" w:rsidRPr="00CF40BA" w:rsidRDefault="002B6920" w:rsidP="0092364E">
            <w:pPr>
              <w:jc w:val="center"/>
              <w:rPr>
                <w:b/>
                <w:bCs/>
                <w:i/>
                <w:sz w:val="20"/>
                <w:szCs w:val="20"/>
              </w:rPr>
            </w:pPr>
            <w:r w:rsidRPr="00CF40BA">
              <w:rPr>
                <w:bCs/>
                <w:i/>
                <w:sz w:val="20"/>
                <w:szCs w:val="20"/>
              </w:rPr>
              <w:t>(помощь организовывает</w:t>
            </w:r>
            <w:r w:rsidRPr="00CF40BA">
              <w:rPr>
                <w:i/>
                <w:sz w:val="20"/>
                <w:szCs w:val="20"/>
              </w:rPr>
              <w:t xml:space="preserve"> круглосуточный медицинский пульт </w:t>
            </w:r>
            <w:r w:rsidRPr="00CF40BA">
              <w:rPr>
                <w:b/>
                <w:bCs/>
                <w:sz w:val="20"/>
                <w:szCs w:val="20"/>
              </w:rPr>
              <w:t>Страховщика</w:t>
            </w:r>
            <w:r w:rsidRPr="00CF40BA">
              <w:rPr>
                <w:i/>
                <w:sz w:val="20"/>
                <w:szCs w:val="20"/>
              </w:rPr>
              <w:t>)</w:t>
            </w:r>
            <w:r w:rsidRPr="00CF40BA">
              <w:rPr>
                <w:b/>
                <w:bCs/>
                <w:i/>
                <w:sz w:val="20"/>
                <w:szCs w:val="20"/>
              </w:rPr>
              <w:t xml:space="preserve">: </w:t>
            </w:r>
          </w:p>
          <w:p w:rsidR="002B6920" w:rsidRPr="00CF40BA" w:rsidRDefault="002B6920" w:rsidP="0092364E">
            <w:pPr>
              <w:jc w:val="center"/>
              <w:rPr>
                <w:b/>
                <w:bCs/>
                <w:sz w:val="20"/>
                <w:szCs w:val="20"/>
              </w:rPr>
            </w:pPr>
            <w:r w:rsidRPr="00CF40BA">
              <w:rPr>
                <w:b/>
                <w:bCs/>
                <w:sz w:val="20"/>
                <w:szCs w:val="20"/>
              </w:rPr>
              <w:t>в объеме экстренной и плановой стационарной помощи, включая применение стационарзамещающих технологий</w:t>
            </w:r>
          </w:p>
          <w:p w:rsidR="002B6920" w:rsidRPr="00CF40BA" w:rsidRDefault="002B6920" w:rsidP="0092364E">
            <w:pPr>
              <w:jc w:val="center"/>
              <w:rPr>
                <w:b/>
                <w:sz w:val="20"/>
                <w:szCs w:val="20"/>
              </w:rPr>
            </w:pPr>
            <w:r w:rsidRPr="00CF40BA">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2B6920" w:rsidRPr="00CF40BA" w:rsidTr="0092364E">
        <w:tblPrEx>
          <w:tblLook w:val="0000" w:firstRow="0" w:lastRow="0" w:firstColumn="0" w:lastColumn="0" w:noHBand="0" w:noVBand="0"/>
        </w:tblPrEx>
        <w:trPr>
          <w:trHeight w:val="20"/>
          <w:jc w:val="center"/>
        </w:trPr>
        <w:tc>
          <w:tcPr>
            <w:tcW w:w="5246" w:type="dxa"/>
            <w:shd w:val="clear" w:color="auto" w:fill="FFFFFF" w:themeFill="background1"/>
            <w:vAlign w:val="center"/>
          </w:tcPr>
          <w:p w:rsidR="002B6920" w:rsidRPr="00846135" w:rsidRDefault="002B6920" w:rsidP="0092364E">
            <w:pPr>
              <w:rPr>
                <w:sz w:val="20"/>
                <w:szCs w:val="20"/>
              </w:rPr>
            </w:pPr>
            <w:r w:rsidRPr="00846135">
              <w:rPr>
                <w:sz w:val="20"/>
                <w:szCs w:val="20"/>
              </w:rPr>
              <w:t>НУЗ "Дорожная клиническая больница на ст. Чита-2 ОАО "РЖД"</w:t>
            </w:r>
          </w:p>
        </w:tc>
        <w:tc>
          <w:tcPr>
            <w:tcW w:w="3969" w:type="dxa"/>
            <w:shd w:val="clear" w:color="auto" w:fill="FFFFFF" w:themeFill="background1"/>
            <w:vAlign w:val="center"/>
          </w:tcPr>
          <w:p w:rsidR="002B6920" w:rsidRPr="00CF40BA" w:rsidRDefault="002B6920" w:rsidP="0092364E">
            <w:pPr>
              <w:rPr>
                <w:sz w:val="20"/>
                <w:szCs w:val="20"/>
              </w:rPr>
            </w:pPr>
            <w:r w:rsidRPr="00CF40BA">
              <w:rPr>
                <w:sz w:val="20"/>
                <w:szCs w:val="20"/>
              </w:rPr>
              <w:t>Чита г, Ленина ул, д.4</w:t>
            </w:r>
          </w:p>
          <w:p w:rsidR="002B6920" w:rsidRPr="00CF40BA" w:rsidRDefault="002B6920" w:rsidP="0092364E">
            <w:pPr>
              <w:rPr>
                <w:sz w:val="20"/>
                <w:szCs w:val="20"/>
              </w:rPr>
            </w:pPr>
            <w:r w:rsidRPr="00CF40BA">
              <w:rPr>
                <w:sz w:val="20"/>
                <w:szCs w:val="20"/>
              </w:rPr>
              <w:t>Чита г, Горбунова ул, д.11</w:t>
            </w:r>
          </w:p>
        </w:tc>
      </w:tr>
      <w:tr w:rsidR="002B6920" w:rsidRPr="00CF40BA" w:rsidTr="0092364E">
        <w:tblPrEx>
          <w:tblLook w:val="0000" w:firstRow="0" w:lastRow="0" w:firstColumn="0" w:lastColumn="0" w:noHBand="0" w:noVBand="0"/>
        </w:tblPrEx>
        <w:trPr>
          <w:trHeight w:val="20"/>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920" w:rsidRPr="00846135" w:rsidRDefault="002B6920" w:rsidP="0092364E">
            <w:pPr>
              <w:rPr>
                <w:sz w:val="20"/>
                <w:szCs w:val="20"/>
              </w:rPr>
            </w:pPr>
            <w:r w:rsidRPr="00846135">
              <w:rPr>
                <w:sz w:val="20"/>
                <w:szCs w:val="20"/>
              </w:rPr>
              <w:t xml:space="preserve">НУЗ "Отделенческая больница на ст.Северобайкальск ОАО "РЖД" </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6920" w:rsidRPr="00CF40BA" w:rsidRDefault="002B6920" w:rsidP="0092364E">
            <w:pPr>
              <w:rPr>
                <w:sz w:val="20"/>
                <w:szCs w:val="20"/>
              </w:rPr>
            </w:pPr>
            <w:r w:rsidRPr="00CF40BA">
              <w:rPr>
                <w:sz w:val="20"/>
                <w:szCs w:val="20"/>
              </w:rPr>
              <w:t>Бурятия Респ, г Северобайкальск, Мира ул, д.40</w:t>
            </w:r>
          </w:p>
        </w:tc>
      </w:tr>
    </w:tbl>
    <w:p w:rsidR="002B6920" w:rsidRPr="00CF40BA" w:rsidRDefault="002B6920" w:rsidP="002B6920">
      <w:pPr>
        <w:rPr>
          <w:b/>
          <w:sz w:val="20"/>
          <w:szCs w:val="20"/>
        </w:rPr>
      </w:pPr>
    </w:p>
    <w:p w:rsidR="002B6920" w:rsidRPr="00CF40BA" w:rsidRDefault="002B6920" w:rsidP="002B6920">
      <w:pPr>
        <w:outlineLvl w:val="2"/>
        <w:rPr>
          <w:b/>
          <w:sz w:val="20"/>
          <w:szCs w:val="20"/>
          <w:u w:val="single"/>
        </w:rPr>
      </w:pPr>
      <w:r w:rsidRPr="00CF40BA">
        <w:rPr>
          <w:b/>
          <w:sz w:val="20"/>
          <w:szCs w:val="20"/>
          <w:u w:val="single"/>
        </w:rPr>
        <w:t>Вариант № 15.1 - VIP- Дальневосточный филиал</w:t>
      </w:r>
    </w:p>
    <w:p w:rsidR="002B6920" w:rsidRPr="00CF40BA" w:rsidRDefault="002B6920" w:rsidP="002B6920">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2B6920" w:rsidRPr="00CF40BA" w:rsidTr="0092364E">
        <w:trPr>
          <w:trHeight w:val="542"/>
          <w:jc w:val="center"/>
        </w:trPr>
        <w:tc>
          <w:tcPr>
            <w:tcW w:w="5487"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Наименование  медицинской организации</w:t>
            </w:r>
          </w:p>
        </w:tc>
        <w:tc>
          <w:tcPr>
            <w:tcW w:w="4152"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Адрес</w:t>
            </w:r>
          </w:p>
        </w:tc>
      </w:tr>
      <w:tr w:rsidR="002B6920" w:rsidRPr="00CF40BA" w:rsidTr="0092364E">
        <w:trPr>
          <w:trHeight w:val="542"/>
          <w:jc w:val="center"/>
        </w:trPr>
        <w:tc>
          <w:tcPr>
            <w:tcW w:w="9639" w:type="dxa"/>
            <w:gridSpan w:val="2"/>
            <w:shd w:val="clear" w:color="auto" w:fill="FFFFFF" w:themeFill="background1"/>
            <w:vAlign w:val="center"/>
            <w:hideMark/>
          </w:tcPr>
          <w:p w:rsidR="002B6920" w:rsidRPr="00CF40BA" w:rsidRDefault="002B6920" w:rsidP="0092364E">
            <w:pPr>
              <w:jc w:val="center"/>
              <w:rPr>
                <w:b/>
                <w:sz w:val="20"/>
                <w:szCs w:val="20"/>
              </w:rPr>
            </w:pPr>
            <w:r w:rsidRPr="00CF40BA">
              <w:rPr>
                <w:b/>
                <w:bCs/>
                <w:sz w:val="20"/>
                <w:szCs w:val="20"/>
              </w:rPr>
              <w:t xml:space="preserve">Услуги круглосуточного медицинского пульта Страховщика </w:t>
            </w:r>
            <w:r w:rsidRPr="00CF40BA">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2B6920" w:rsidRPr="00CF40BA" w:rsidTr="0092364E">
        <w:trPr>
          <w:jc w:val="center"/>
        </w:trPr>
        <w:tc>
          <w:tcPr>
            <w:tcW w:w="9639" w:type="dxa"/>
            <w:gridSpan w:val="2"/>
            <w:shd w:val="clear" w:color="auto" w:fill="FFFFFF" w:themeFill="background1"/>
            <w:vAlign w:val="center"/>
          </w:tcPr>
          <w:p w:rsidR="002B6920" w:rsidRPr="00CF40BA" w:rsidRDefault="002B6920" w:rsidP="0092364E">
            <w:pPr>
              <w:jc w:val="center"/>
              <w:rPr>
                <w:b/>
                <w:bCs/>
                <w:sz w:val="20"/>
                <w:szCs w:val="20"/>
              </w:rPr>
            </w:pPr>
            <w:r w:rsidRPr="00CF40BA">
              <w:rPr>
                <w:b/>
                <w:bCs/>
                <w:sz w:val="20"/>
                <w:szCs w:val="20"/>
              </w:rPr>
              <w:t>Амбулаторно-поликлиническая помощь, без стоматологической помощи,</w:t>
            </w:r>
          </w:p>
          <w:p w:rsidR="002B6920" w:rsidRPr="00CF40BA" w:rsidRDefault="002B6920" w:rsidP="0092364E">
            <w:pPr>
              <w:jc w:val="center"/>
              <w:rPr>
                <w:sz w:val="20"/>
                <w:szCs w:val="20"/>
              </w:rPr>
            </w:pPr>
            <w:r w:rsidRPr="00CF40BA">
              <w:rPr>
                <w:b/>
                <w:bCs/>
                <w:sz w:val="20"/>
                <w:szCs w:val="20"/>
              </w:rPr>
              <w:t>без помощи на дому</w:t>
            </w:r>
          </w:p>
        </w:tc>
      </w:tr>
      <w:tr w:rsidR="002B6920" w:rsidRPr="00CF40BA" w:rsidTr="0092364E">
        <w:trPr>
          <w:trHeight w:val="373"/>
          <w:jc w:val="center"/>
        </w:trPr>
        <w:tc>
          <w:tcPr>
            <w:tcW w:w="5487" w:type="dxa"/>
            <w:shd w:val="clear" w:color="auto" w:fill="FFFFFF" w:themeFill="background1"/>
            <w:vAlign w:val="center"/>
          </w:tcPr>
          <w:p w:rsidR="002B6920" w:rsidRPr="00846135" w:rsidRDefault="002B6920" w:rsidP="0092364E">
            <w:pPr>
              <w:rPr>
                <w:sz w:val="20"/>
                <w:szCs w:val="20"/>
              </w:rPr>
            </w:pPr>
            <w:r w:rsidRPr="00846135">
              <w:rPr>
                <w:sz w:val="20"/>
                <w:szCs w:val="20"/>
              </w:rPr>
              <w:t>ФГКУ 301 Военный клинический госпиталь МО РФ</w:t>
            </w:r>
          </w:p>
        </w:tc>
        <w:tc>
          <w:tcPr>
            <w:tcW w:w="4152" w:type="dxa"/>
            <w:shd w:val="clear" w:color="auto" w:fill="FFFFFF" w:themeFill="background1"/>
            <w:vAlign w:val="center"/>
            <w:hideMark/>
          </w:tcPr>
          <w:p w:rsidR="002B6920" w:rsidRPr="00CF40BA" w:rsidRDefault="002B6920" w:rsidP="0092364E">
            <w:pPr>
              <w:rPr>
                <w:sz w:val="20"/>
                <w:szCs w:val="20"/>
              </w:rPr>
            </w:pPr>
            <w:r w:rsidRPr="00CF40BA">
              <w:rPr>
                <w:sz w:val="20"/>
                <w:szCs w:val="20"/>
              </w:rPr>
              <w:t>Хабаровск г, Серышева ул, д.1</w:t>
            </w:r>
          </w:p>
        </w:tc>
      </w:tr>
      <w:tr w:rsidR="002B6920" w:rsidRPr="00CF40BA" w:rsidTr="0092364E">
        <w:trPr>
          <w:trHeight w:val="373"/>
          <w:jc w:val="center"/>
        </w:trPr>
        <w:tc>
          <w:tcPr>
            <w:tcW w:w="5487" w:type="dxa"/>
            <w:shd w:val="clear" w:color="auto" w:fill="FFFFFF" w:themeFill="background1"/>
            <w:vAlign w:val="center"/>
          </w:tcPr>
          <w:p w:rsidR="002B6920" w:rsidRPr="00846135" w:rsidRDefault="002B6920" w:rsidP="0092364E">
            <w:pPr>
              <w:rPr>
                <w:sz w:val="20"/>
                <w:szCs w:val="20"/>
              </w:rPr>
            </w:pPr>
            <w:r w:rsidRPr="00846135">
              <w:rPr>
                <w:sz w:val="20"/>
                <w:szCs w:val="20"/>
              </w:rPr>
              <w:t>ГАУЗ Краевой клинический центр специализированных видов медицинской помощи</w:t>
            </w:r>
          </w:p>
        </w:tc>
        <w:tc>
          <w:tcPr>
            <w:tcW w:w="4152" w:type="dxa"/>
            <w:shd w:val="clear" w:color="auto" w:fill="FFFFFF" w:themeFill="background1"/>
            <w:vAlign w:val="center"/>
            <w:hideMark/>
          </w:tcPr>
          <w:p w:rsidR="002B6920" w:rsidRPr="00CF40BA" w:rsidRDefault="002B6920" w:rsidP="0092364E">
            <w:pPr>
              <w:rPr>
                <w:sz w:val="20"/>
                <w:szCs w:val="20"/>
              </w:rPr>
            </w:pPr>
            <w:r w:rsidRPr="00CF40BA">
              <w:rPr>
                <w:sz w:val="20"/>
                <w:szCs w:val="20"/>
              </w:rPr>
              <w:t>Владивосток г, Уборевича ул, д.30/37</w:t>
            </w:r>
          </w:p>
        </w:tc>
      </w:tr>
      <w:tr w:rsidR="002B6920" w:rsidRPr="00CF40BA" w:rsidTr="0092364E">
        <w:trPr>
          <w:trHeight w:val="373"/>
          <w:jc w:val="center"/>
        </w:trPr>
        <w:tc>
          <w:tcPr>
            <w:tcW w:w="5487" w:type="dxa"/>
            <w:shd w:val="clear" w:color="auto" w:fill="FFFFFF" w:themeFill="background1"/>
            <w:vAlign w:val="center"/>
          </w:tcPr>
          <w:p w:rsidR="002B6920" w:rsidRPr="002B4CC5" w:rsidRDefault="002B6920" w:rsidP="0092364E">
            <w:pPr>
              <w:rPr>
                <w:sz w:val="20"/>
                <w:szCs w:val="20"/>
              </w:rPr>
            </w:pPr>
            <w:r w:rsidRPr="002B4CC5">
              <w:rPr>
                <w:sz w:val="20"/>
                <w:szCs w:val="20"/>
              </w:rPr>
              <w:t>НУЗ "Отделенческая поликлиника на станции Хабаровск-1 ОАО "РЖД"</w:t>
            </w:r>
          </w:p>
        </w:tc>
        <w:tc>
          <w:tcPr>
            <w:tcW w:w="4152" w:type="dxa"/>
            <w:shd w:val="clear" w:color="auto" w:fill="FFFFFF" w:themeFill="background1"/>
            <w:vAlign w:val="center"/>
          </w:tcPr>
          <w:p w:rsidR="002B6920" w:rsidRPr="002B4CC5" w:rsidRDefault="002B6920" w:rsidP="0092364E">
            <w:pPr>
              <w:rPr>
                <w:sz w:val="20"/>
                <w:szCs w:val="20"/>
              </w:rPr>
            </w:pPr>
            <w:r w:rsidRPr="002B4CC5">
              <w:rPr>
                <w:sz w:val="20"/>
                <w:szCs w:val="20"/>
              </w:rPr>
              <w:t>Хабаровск, Школьная ул, д.32а</w:t>
            </w:r>
          </w:p>
          <w:p w:rsidR="002B6920" w:rsidRPr="002B4CC5" w:rsidRDefault="00DC0DAC" w:rsidP="00DC0DAC">
            <w:pPr>
              <w:rPr>
                <w:sz w:val="20"/>
                <w:szCs w:val="20"/>
              </w:rPr>
            </w:pPr>
            <w:r w:rsidRPr="002B4CC5">
              <w:rPr>
                <w:sz w:val="20"/>
                <w:szCs w:val="20"/>
              </w:rPr>
              <w:t>Хабаровск, Воронежская ул, д.49</w:t>
            </w:r>
          </w:p>
        </w:tc>
      </w:tr>
      <w:tr w:rsidR="002B6920" w:rsidRPr="00CF40BA" w:rsidTr="0092364E">
        <w:trPr>
          <w:jc w:val="center"/>
        </w:trPr>
        <w:tc>
          <w:tcPr>
            <w:tcW w:w="9639" w:type="dxa"/>
            <w:gridSpan w:val="2"/>
            <w:shd w:val="clear" w:color="auto" w:fill="FFFFFF" w:themeFill="background1"/>
            <w:vAlign w:val="center"/>
          </w:tcPr>
          <w:p w:rsidR="002B6920" w:rsidRPr="00264E68" w:rsidRDefault="002B6920" w:rsidP="0092364E">
            <w:pPr>
              <w:jc w:val="center"/>
              <w:rPr>
                <w:b/>
                <w:bCs/>
                <w:sz w:val="20"/>
                <w:szCs w:val="20"/>
              </w:rPr>
            </w:pPr>
            <w:r w:rsidRPr="00264E68">
              <w:rPr>
                <w:b/>
                <w:bCs/>
                <w:sz w:val="20"/>
                <w:szCs w:val="20"/>
              </w:rPr>
              <w:t>Амбулаторно-поликлиническая помощь, включая стоматологическую помощь,</w:t>
            </w:r>
          </w:p>
          <w:p w:rsidR="002B6920" w:rsidRPr="00264E68" w:rsidRDefault="002B6920" w:rsidP="0092364E">
            <w:pPr>
              <w:jc w:val="center"/>
              <w:rPr>
                <w:sz w:val="20"/>
                <w:szCs w:val="20"/>
              </w:rPr>
            </w:pPr>
            <w:r w:rsidRPr="00264E68">
              <w:rPr>
                <w:b/>
                <w:bCs/>
                <w:sz w:val="20"/>
                <w:szCs w:val="20"/>
              </w:rPr>
              <w:t>без помощи на дому</w:t>
            </w:r>
          </w:p>
        </w:tc>
      </w:tr>
      <w:tr w:rsidR="002B6920" w:rsidRPr="00CF40BA" w:rsidTr="0092364E">
        <w:trPr>
          <w:jc w:val="center"/>
        </w:trPr>
        <w:tc>
          <w:tcPr>
            <w:tcW w:w="5487" w:type="dxa"/>
            <w:shd w:val="clear" w:color="auto" w:fill="FFFFFF" w:themeFill="background1"/>
            <w:vAlign w:val="center"/>
          </w:tcPr>
          <w:p w:rsidR="002B6920" w:rsidRPr="002B4CC5" w:rsidRDefault="002B6920" w:rsidP="0092364E">
            <w:pPr>
              <w:rPr>
                <w:sz w:val="20"/>
                <w:szCs w:val="20"/>
              </w:rPr>
            </w:pPr>
            <w:r w:rsidRPr="002B4CC5">
              <w:rPr>
                <w:sz w:val="20"/>
                <w:szCs w:val="20"/>
              </w:rPr>
              <w:t>НУЗ "Отделенческая поликлиника на станции Хабаровск-1 ОАО "РЖД"</w:t>
            </w:r>
          </w:p>
        </w:tc>
        <w:tc>
          <w:tcPr>
            <w:tcW w:w="4152" w:type="dxa"/>
            <w:shd w:val="clear" w:color="auto" w:fill="FFFFFF" w:themeFill="background1"/>
            <w:vAlign w:val="center"/>
            <w:hideMark/>
          </w:tcPr>
          <w:p w:rsidR="002B6920" w:rsidRPr="002B4CC5" w:rsidRDefault="002B6920" w:rsidP="0092364E">
            <w:pPr>
              <w:rPr>
                <w:sz w:val="20"/>
                <w:szCs w:val="20"/>
              </w:rPr>
            </w:pPr>
            <w:r w:rsidRPr="002B4CC5">
              <w:rPr>
                <w:sz w:val="20"/>
                <w:szCs w:val="20"/>
              </w:rPr>
              <w:t>Хабаровск, Джамбула ул, д.2</w:t>
            </w:r>
          </w:p>
          <w:p w:rsidR="002B6920" w:rsidRPr="002B4CC5" w:rsidRDefault="002B6920" w:rsidP="00DF28DF">
            <w:pPr>
              <w:rPr>
                <w:sz w:val="20"/>
                <w:szCs w:val="20"/>
              </w:rPr>
            </w:pPr>
          </w:p>
        </w:tc>
      </w:tr>
      <w:tr w:rsidR="004061B0" w:rsidRPr="00CF40BA" w:rsidTr="0092364E">
        <w:trPr>
          <w:jc w:val="center"/>
        </w:trPr>
        <w:tc>
          <w:tcPr>
            <w:tcW w:w="5487" w:type="dxa"/>
            <w:shd w:val="clear" w:color="auto" w:fill="FFFFFF" w:themeFill="background1"/>
            <w:vAlign w:val="center"/>
          </w:tcPr>
          <w:p w:rsidR="004061B0" w:rsidRPr="002B4CC5" w:rsidRDefault="004061B0" w:rsidP="004061B0">
            <w:pPr>
              <w:rPr>
                <w:sz w:val="20"/>
                <w:szCs w:val="20"/>
              </w:rPr>
            </w:pPr>
            <w:r w:rsidRPr="002B4CC5">
              <w:rPr>
                <w:sz w:val="20"/>
                <w:szCs w:val="20"/>
              </w:rPr>
              <w:t>НУЗ "Отделенческая клиническая больница на ст. Владивосток ОАО "РЖД" г. Партизанск</w:t>
            </w:r>
          </w:p>
        </w:tc>
        <w:tc>
          <w:tcPr>
            <w:tcW w:w="4152" w:type="dxa"/>
            <w:shd w:val="clear" w:color="auto" w:fill="FFFFFF" w:themeFill="background1"/>
            <w:vAlign w:val="center"/>
            <w:hideMark/>
          </w:tcPr>
          <w:p w:rsidR="004061B0" w:rsidRPr="002B4CC5" w:rsidRDefault="009612CC" w:rsidP="000B55D9">
            <w:pPr>
              <w:rPr>
                <w:sz w:val="20"/>
                <w:szCs w:val="20"/>
              </w:rPr>
            </w:pPr>
            <w:r w:rsidRPr="002B4CC5">
              <w:rPr>
                <w:sz w:val="20"/>
                <w:szCs w:val="20"/>
              </w:rPr>
              <w:t xml:space="preserve">Приморский край, г. </w:t>
            </w:r>
            <w:r w:rsidR="000B55D9" w:rsidRPr="002B4CC5">
              <w:rPr>
                <w:sz w:val="20"/>
                <w:szCs w:val="20"/>
              </w:rPr>
              <w:t>П</w:t>
            </w:r>
            <w:r w:rsidRPr="002B4CC5">
              <w:rPr>
                <w:sz w:val="20"/>
                <w:szCs w:val="20"/>
              </w:rPr>
              <w:t>артизанск, ул. Пушкинская, д. 89</w:t>
            </w:r>
          </w:p>
        </w:tc>
      </w:tr>
      <w:tr w:rsidR="002B6920" w:rsidRPr="00CF40BA" w:rsidTr="0092364E">
        <w:trPr>
          <w:trHeight w:val="553"/>
          <w:jc w:val="center"/>
        </w:trPr>
        <w:tc>
          <w:tcPr>
            <w:tcW w:w="9639" w:type="dxa"/>
            <w:gridSpan w:val="2"/>
            <w:shd w:val="clear" w:color="auto" w:fill="FFFFFF" w:themeFill="background1"/>
            <w:vAlign w:val="center"/>
          </w:tcPr>
          <w:p w:rsidR="002B6920" w:rsidRPr="00264E68" w:rsidRDefault="002B6920" w:rsidP="0092364E">
            <w:pPr>
              <w:jc w:val="center"/>
              <w:rPr>
                <w:b/>
                <w:bCs/>
                <w:sz w:val="20"/>
                <w:szCs w:val="20"/>
              </w:rPr>
            </w:pPr>
            <w:r w:rsidRPr="00264E68">
              <w:rPr>
                <w:b/>
                <w:bCs/>
                <w:sz w:val="20"/>
                <w:szCs w:val="20"/>
              </w:rPr>
              <w:t>Амбулаторно-поликлиническая помощь, без стоматологической помощи,</w:t>
            </w:r>
          </w:p>
          <w:p w:rsidR="002B6920" w:rsidRPr="00264E68" w:rsidRDefault="002B6920" w:rsidP="0092364E">
            <w:pPr>
              <w:jc w:val="center"/>
              <w:rPr>
                <w:sz w:val="20"/>
                <w:szCs w:val="20"/>
              </w:rPr>
            </w:pPr>
            <w:r w:rsidRPr="00264E68">
              <w:rPr>
                <w:b/>
                <w:bCs/>
                <w:sz w:val="20"/>
                <w:szCs w:val="20"/>
              </w:rPr>
              <w:t>включая помощь на дому в пределах административной границы города</w:t>
            </w:r>
          </w:p>
        </w:tc>
      </w:tr>
      <w:tr w:rsidR="002B6920" w:rsidRPr="00CF40BA" w:rsidTr="0092364E">
        <w:trPr>
          <w:jc w:val="center"/>
        </w:trPr>
        <w:tc>
          <w:tcPr>
            <w:tcW w:w="5487" w:type="dxa"/>
            <w:shd w:val="clear" w:color="auto" w:fill="FFFFFF" w:themeFill="background1"/>
            <w:vAlign w:val="center"/>
          </w:tcPr>
          <w:p w:rsidR="002B6920" w:rsidRPr="00846135" w:rsidRDefault="002B6920" w:rsidP="0092364E">
            <w:pPr>
              <w:rPr>
                <w:sz w:val="20"/>
                <w:szCs w:val="20"/>
              </w:rPr>
            </w:pPr>
            <w:r w:rsidRPr="00846135">
              <w:rPr>
                <w:sz w:val="20"/>
                <w:szCs w:val="20"/>
              </w:rPr>
              <w:t>ГАУЗ "ККЦ СВМП"</w:t>
            </w:r>
          </w:p>
        </w:tc>
        <w:tc>
          <w:tcPr>
            <w:tcW w:w="4152" w:type="dxa"/>
            <w:shd w:val="clear" w:color="auto" w:fill="FFFFFF" w:themeFill="background1"/>
            <w:vAlign w:val="center"/>
            <w:hideMark/>
          </w:tcPr>
          <w:p w:rsidR="002B6920" w:rsidRPr="00CF40BA" w:rsidRDefault="002B6920" w:rsidP="0092364E">
            <w:pPr>
              <w:rPr>
                <w:sz w:val="20"/>
                <w:szCs w:val="20"/>
              </w:rPr>
            </w:pPr>
            <w:r w:rsidRPr="00CF40BA">
              <w:rPr>
                <w:sz w:val="20"/>
                <w:szCs w:val="20"/>
              </w:rPr>
              <w:t>Владивосток г, Черемуховая ул, д.11</w:t>
            </w:r>
          </w:p>
          <w:p w:rsidR="002B6920" w:rsidRPr="00CF40BA" w:rsidRDefault="002B6920" w:rsidP="0092364E">
            <w:pPr>
              <w:rPr>
                <w:sz w:val="20"/>
                <w:szCs w:val="20"/>
              </w:rPr>
            </w:pPr>
            <w:r w:rsidRPr="00CF40BA">
              <w:rPr>
                <w:sz w:val="20"/>
                <w:szCs w:val="20"/>
              </w:rPr>
              <w:t>Владивосток г, Светланская ул, д.38</w:t>
            </w:r>
          </w:p>
        </w:tc>
      </w:tr>
      <w:tr w:rsidR="002B6920" w:rsidRPr="00CF40BA" w:rsidTr="0092364E">
        <w:trPr>
          <w:trHeight w:val="515"/>
          <w:jc w:val="center"/>
        </w:trPr>
        <w:tc>
          <w:tcPr>
            <w:tcW w:w="9639" w:type="dxa"/>
            <w:gridSpan w:val="2"/>
            <w:shd w:val="clear" w:color="auto" w:fill="FFFFFF" w:themeFill="background1"/>
            <w:vAlign w:val="center"/>
          </w:tcPr>
          <w:p w:rsidR="002B6920" w:rsidRPr="00CF40BA" w:rsidRDefault="002B6920" w:rsidP="0092364E">
            <w:pPr>
              <w:jc w:val="center"/>
              <w:rPr>
                <w:sz w:val="20"/>
                <w:szCs w:val="20"/>
              </w:rPr>
            </w:pPr>
            <w:r w:rsidRPr="00CF40BA">
              <w:rPr>
                <w:b/>
                <w:bCs/>
                <w:sz w:val="20"/>
                <w:szCs w:val="20"/>
              </w:rPr>
              <w:t>Стоматологическая помощь</w:t>
            </w:r>
          </w:p>
        </w:tc>
      </w:tr>
      <w:tr w:rsidR="002B6920" w:rsidRPr="00CF40BA" w:rsidTr="0092364E">
        <w:trPr>
          <w:trHeight w:val="268"/>
          <w:jc w:val="center"/>
        </w:trPr>
        <w:tc>
          <w:tcPr>
            <w:tcW w:w="5487" w:type="dxa"/>
            <w:shd w:val="clear" w:color="auto" w:fill="FFFFFF" w:themeFill="background1"/>
            <w:vAlign w:val="center"/>
          </w:tcPr>
          <w:p w:rsidR="002B6920" w:rsidRPr="00846135" w:rsidRDefault="002B6920" w:rsidP="0092364E">
            <w:pPr>
              <w:rPr>
                <w:sz w:val="20"/>
                <w:szCs w:val="20"/>
              </w:rPr>
            </w:pPr>
            <w:r w:rsidRPr="00846135">
              <w:rPr>
                <w:sz w:val="20"/>
                <w:szCs w:val="20"/>
              </w:rPr>
              <w:t>КГБУЗ СП "Регион" (ранее МУЗ «Стоматологическая поликлиника №20»)</w:t>
            </w:r>
          </w:p>
        </w:tc>
        <w:tc>
          <w:tcPr>
            <w:tcW w:w="4152" w:type="dxa"/>
            <w:shd w:val="clear" w:color="auto" w:fill="FFFFFF" w:themeFill="background1"/>
            <w:vAlign w:val="center"/>
            <w:hideMark/>
          </w:tcPr>
          <w:p w:rsidR="002B6920" w:rsidRPr="00CF40BA" w:rsidRDefault="002B6920" w:rsidP="0092364E">
            <w:pPr>
              <w:rPr>
                <w:sz w:val="20"/>
                <w:szCs w:val="20"/>
              </w:rPr>
            </w:pPr>
            <w:r w:rsidRPr="00CF40BA">
              <w:rPr>
                <w:sz w:val="20"/>
                <w:szCs w:val="20"/>
              </w:rPr>
              <w:t>Хабаровск г, Калинина ул, д.76</w:t>
            </w:r>
          </w:p>
        </w:tc>
      </w:tr>
      <w:tr w:rsidR="002B6920" w:rsidRPr="00CF40BA" w:rsidTr="009236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lastRenderedPageBreak/>
              <w:t>Помощь на дому в пределах административной границы города</w:t>
            </w:r>
          </w:p>
        </w:tc>
      </w:tr>
      <w:tr w:rsidR="002B6920" w:rsidRPr="00CF40BA" w:rsidTr="009236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9236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t>Скорая и неотложная медицинская помощь в пределах административной границы города</w:t>
            </w:r>
          </w:p>
        </w:tc>
      </w:tr>
      <w:tr w:rsidR="002B6920" w:rsidRPr="00CF40BA" w:rsidTr="009236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92364E">
        <w:tblPrEx>
          <w:tblLook w:val="0000" w:firstRow="0" w:lastRow="0" w:firstColumn="0" w:lastColumn="0" w:noHBand="0" w:noVBand="0"/>
        </w:tblPrEx>
        <w:trPr>
          <w:jc w:val="center"/>
        </w:trPr>
        <w:tc>
          <w:tcPr>
            <w:tcW w:w="9639" w:type="dxa"/>
            <w:gridSpan w:val="2"/>
            <w:shd w:val="clear" w:color="auto" w:fill="FFFFFF" w:themeFill="background1"/>
          </w:tcPr>
          <w:p w:rsidR="002B6920" w:rsidRPr="00CF40BA" w:rsidRDefault="002B6920" w:rsidP="0092364E">
            <w:pPr>
              <w:jc w:val="center"/>
              <w:rPr>
                <w:b/>
                <w:bCs/>
                <w:sz w:val="20"/>
                <w:szCs w:val="20"/>
              </w:rPr>
            </w:pPr>
            <w:r w:rsidRPr="00CF40BA">
              <w:rPr>
                <w:b/>
                <w:bCs/>
                <w:sz w:val="20"/>
                <w:szCs w:val="20"/>
              </w:rPr>
              <w:t xml:space="preserve">«Стационарная помощь» </w:t>
            </w:r>
          </w:p>
          <w:p w:rsidR="002B6920" w:rsidRPr="00CF40BA" w:rsidRDefault="002B6920" w:rsidP="0092364E">
            <w:pPr>
              <w:jc w:val="center"/>
              <w:rPr>
                <w:b/>
                <w:bCs/>
                <w:i/>
                <w:sz w:val="20"/>
                <w:szCs w:val="20"/>
              </w:rPr>
            </w:pPr>
            <w:r w:rsidRPr="00CF40BA">
              <w:rPr>
                <w:bCs/>
                <w:i/>
                <w:sz w:val="20"/>
                <w:szCs w:val="20"/>
              </w:rPr>
              <w:t>(помощь организовывает</w:t>
            </w:r>
            <w:r w:rsidRPr="00CF40BA">
              <w:rPr>
                <w:i/>
                <w:sz w:val="20"/>
                <w:szCs w:val="20"/>
              </w:rPr>
              <w:t xml:space="preserve"> круглосуточный медицинский пульт </w:t>
            </w:r>
            <w:r w:rsidRPr="00CF40BA">
              <w:rPr>
                <w:b/>
                <w:bCs/>
                <w:sz w:val="20"/>
                <w:szCs w:val="20"/>
              </w:rPr>
              <w:t>Страховщика</w:t>
            </w:r>
            <w:r w:rsidRPr="00CF40BA">
              <w:rPr>
                <w:i/>
                <w:sz w:val="20"/>
                <w:szCs w:val="20"/>
              </w:rPr>
              <w:t>)</w:t>
            </w:r>
            <w:r w:rsidRPr="00CF40BA">
              <w:rPr>
                <w:b/>
                <w:bCs/>
                <w:i/>
                <w:sz w:val="20"/>
                <w:szCs w:val="20"/>
              </w:rPr>
              <w:t xml:space="preserve">: </w:t>
            </w:r>
          </w:p>
          <w:p w:rsidR="002B6920" w:rsidRPr="00CF40BA" w:rsidRDefault="002B6920" w:rsidP="0092364E">
            <w:pPr>
              <w:jc w:val="center"/>
              <w:rPr>
                <w:b/>
                <w:bCs/>
                <w:sz w:val="20"/>
                <w:szCs w:val="20"/>
              </w:rPr>
            </w:pPr>
            <w:r w:rsidRPr="00CF40BA">
              <w:rPr>
                <w:b/>
                <w:bCs/>
                <w:sz w:val="20"/>
                <w:szCs w:val="20"/>
              </w:rPr>
              <w:t>в объеме экстренной и плановой стационарной помощи, включая применение стационарзамещающих технологий</w:t>
            </w:r>
          </w:p>
          <w:p w:rsidR="002B6920" w:rsidRPr="00CF40BA" w:rsidRDefault="002B6920" w:rsidP="0092364E">
            <w:pPr>
              <w:jc w:val="center"/>
              <w:rPr>
                <w:b/>
                <w:bCs/>
                <w:sz w:val="20"/>
                <w:szCs w:val="20"/>
              </w:rPr>
            </w:pPr>
          </w:p>
          <w:p w:rsidR="002B6920" w:rsidRPr="00CF40BA" w:rsidRDefault="002B6920" w:rsidP="0092364E">
            <w:pPr>
              <w:jc w:val="center"/>
              <w:rPr>
                <w:b/>
                <w:sz w:val="20"/>
                <w:szCs w:val="20"/>
              </w:rPr>
            </w:pPr>
            <w:r w:rsidRPr="00CF40BA">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2B6920" w:rsidRPr="00CF40BA" w:rsidTr="0092364E">
        <w:tblPrEx>
          <w:tblLook w:val="0000" w:firstRow="0" w:lastRow="0" w:firstColumn="0" w:lastColumn="0" w:noHBand="0" w:noVBand="0"/>
        </w:tblPrEx>
        <w:trPr>
          <w:trHeight w:val="20"/>
          <w:jc w:val="center"/>
        </w:trPr>
        <w:tc>
          <w:tcPr>
            <w:tcW w:w="5487" w:type="dxa"/>
            <w:shd w:val="clear" w:color="auto" w:fill="FFFFFF" w:themeFill="background1"/>
            <w:vAlign w:val="center"/>
          </w:tcPr>
          <w:p w:rsidR="002B6920" w:rsidRPr="00846135" w:rsidRDefault="002B6920" w:rsidP="0092364E">
            <w:pPr>
              <w:rPr>
                <w:sz w:val="20"/>
                <w:szCs w:val="20"/>
              </w:rPr>
            </w:pPr>
            <w:r w:rsidRPr="00846135">
              <w:rPr>
                <w:sz w:val="20"/>
                <w:szCs w:val="20"/>
              </w:rPr>
              <w:t>ФГКУ "301 ВКГ"  МО РФ</w:t>
            </w:r>
          </w:p>
        </w:tc>
        <w:tc>
          <w:tcPr>
            <w:tcW w:w="4152" w:type="dxa"/>
            <w:shd w:val="clear" w:color="auto" w:fill="FFFFFF" w:themeFill="background1"/>
            <w:vAlign w:val="center"/>
          </w:tcPr>
          <w:p w:rsidR="002B6920" w:rsidRPr="00CF40BA" w:rsidRDefault="002B6920" w:rsidP="0092364E">
            <w:pPr>
              <w:rPr>
                <w:sz w:val="20"/>
                <w:szCs w:val="20"/>
              </w:rPr>
            </w:pPr>
            <w:r w:rsidRPr="00CF40BA">
              <w:rPr>
                <w:sz w:val="20"/>
                <w:szCs w:val="20"/>
              </w:rPr>
              <w:t>Хабаровск г, Серышева ул, д.1</w:t>
            </w:r>
          </w:p>
        </w:tc>
      </w:tr>
      <w:tr w:rsidR="002B6920" w:rsidRPr="00CF40BA" w:rsidTr="0092364E">
        <w:tblPrEx>
          <w:tblLook w:val="0000" w:firstRow="0" w:lastRow="0" w:firstColumn="0" w:lastColumn="0" w:noHBand="0" w:noVBand="0"/>
        </w:tblPrEx>
        <w:trPr>
          <w:trHeight w:val="20"/>
          <w:jc w:val="center"/>
        </w:trPr>
        <w:tc>
          <w:tcPr>
            <w:tcW w:w="5487" w:type="dxa"/>
            <w:shd w:val="clear" w:color="auto" w:fill="FFFFFF" w:themeFill="background1"/>
            <w:vAlign w:val="center"/>
          </w:tcPr>
          <w:p w:rsidR="002B6920" w:rsidRPr="00846135" w:rsidRDefault="002B6920" w:rsidP="0092364E">
            <w:pPr>
              <w:rPr>
                <w:sz w:val="20"/>
                <w:szCs w:val="20"/>
              </w:rPr>
            </w:pPr>
            <w:r w:rsidRPr="00846135">
              <w:rPr>
                <w:sz w:val="20"/>
                <w:szCs w:val="20"/>
              </w:rPr>
              <w:t>ГАУЗ Краевой клинический центр специализированных видов медицинской помощи</w:t>
            </w:r>
          </w:p>
        </w:tc>
        <w:tc>
          <w:tcPr>
            <w:tcW w:w="4152" w:type="dxa"/>
            <w:shd w:val="clear" w:color="auto" w:fill="FFFFFF" w:themeFill="background1"/>
            <w:vAlign w:val="center"/>
          </w:tcPr>
          <w:p w:rsidR="002B6920" w:rsidRPr="00CF40BA" w:rsidRDefault="002B6920" w:rsidP="0092364E">
            <w:pPr>
              <w:rPr>
                <w:sz w:val="20"/>
                <w:szCs w:val="20"/>
              </w:rPr>
            </w:pPr>
            <w:r w:rsidRPr="00CF40BA">
              <w:rPr>
                <w:sz w:val="20"/>
                <w:szCs w:val="20"/>
              </w:rPr>
              <w:t>Владивосток, ул.Уборевича, 30/37</w:t>
            </w:r>
          </w:p>
        </w:tc>
      </w:tr>
      <w:tr w:rsidR="008A7963" w:rsidRPr="00CF40BA" w:rsidTr="0092364E">
        <w:tblPrEx>
          <w:tblLook w:val="0000" w:firstRow="0" w:lastRow="0" w:firstColumn="0" w:lastColumn="0" w:noHBand="0" w:noVBand="0"/>
        </w:tblPrEx>
        <w:trPr>
          <w:trHeight w:val="20"/>
          <w:jc w:val="center"/>
        </w:trPr>
        <w:tc>
          <w:tcPr>
            <w:tcW w:w="5487" w:type="dxa"/>
            <w:shd w:val="clear" w:color="auto" w:fill="FFFFFF" w:themeFill="background1"/>
            <w:vAlign w:val="center"/>
          </w:tcPr>
          <w:p w:rsidR="008A7963" w:rsidRPr="002B4CC5" w:rsidRDefault="008A7963" w:rsidP="0092364E">
            <w:pPr>
              <w:rPr>
                <w:sz w:val="20"/>
                <w:szCs w:val="20"/>
              </w:rPr>
            </w:pPr>
            <w:r w:rsidRPr="002B4CC5">
              <w:rPr>
                <w:sz w:val="20"/>
                <w:szCs w:val="20"/>
              </w:rPr>
              <w:t>НУЗ "Отделенческая поликлиника на станции Хабаровск-1 ОАО "РЖД"</w:t>
            </w:r>
          </w:p>
        </w:tc>
        <w:tc>
          <w:tcPr>
            <w:tcW w:w="4152" w:type="dxa"/>
            <w:shd w:val="clear" w:color="auto" w:fill="FFFFFF" w:themeFill="background1"/>
            <w:vAlign w:val="center"/>
          </w:tcPr>
          <w:p w:rsidR="008A7963" w:rsidRPr="002B4CC5" w:rsidRDefault="008A7963" w:rsidP="0092364E">
            <w:pPr>
              <w:rPr>
                <w:sz w:val="20"/>
                <w:szCs w:val="20"/>
              </w:rPr>
            </w:pPr>
            <w:r w:rsidRPr="002B4CC5">
              <w:rPr>
                <w:sz w:val="20"/>
                <w:szCs w:val="20"/>
              </w:rPr>
              <w:t>Хабаровск, Воронежская ул, д.49</w:t>
            </w:r>
          </w:p>
        </w:tc>
      </w:tr>
    </w:tbl>
    <w:p w:rsidR="002B6920" w:rsidRPr="00CF40BA" w:rsidRDefault="002B6920" w:rsidP="002B6920">
      <w:pPr>
        <w:rPr>
          <w:b/>
          <w:sz w:val="20"/>
          <w:szCs w:val="20"/>
        </w:rPr>
      </w:pPr>
    </w:p>
    <w:p w:rsidR="002B6920" w:rsidRPr="00CF40BA" w:rsidRDefault="002B6920" w:rsidP="002B6920">
      <w:pPr>
        <w:outlineLvl w:val="2"/>
        <w:rPr>
          <w:b/>
          <w:sz w:val="20"/>
          <w:szCs w:val="20"/>
          <w:u w:val="single"/>
        </w:rPr>
      </w:pPr>
      <w:r w:rsidRPr="00CF40BA">
        <w:rPr>
          <w:b/>
          <w:sz w:val="20"/>
          <w:szCs w:val="20"/>
          <w:u w:val="single"/>
        </w:rPr>
        <w:t xml:space="preserve">Вариант № 15.2 - Стандарт - Дальневосточный филиал </w:t>
      </w:r>
    </w:p>
    <w:p w:rsidR="002B6920" w:rsidRPr="00CF40BA" w:rsidRDefault="002B6920" w:rsidP="002B6920">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2B6920" w:rsidRPr="00CF40BA" w:rsidTr="0092364E">
        <w:trPr>
          <w:trHeight w:val="542"/>
          <w:jc w:val="center"/>
        </w:trPr>
        <w:tc>
          <w:tcPr>
            <w:tcW w:w="5487"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Наименование  медицинской организации</w:t>
            </w:r>
          </w:p>
        </w:tc>
        <w:tc>
          <w:tcPr>
            <w:tcW w:w="4152"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Адрес</w:t>
            </w:r>
          </w:p>
        </w:tc>
      </w:tr>
      <w:tr w:rsidR="002B6920" w:rsidRPr="00CF40BA" w:rsidTr="0092364E">
        <w:trPr>
          <w:trHeight w:val="542"/>
          <w:jc w:val="center"/>
        </w:trPr>
        <w:tc>
          <w:tcPr>
            <w:tcW w:w="9639" w:type="dxa"/>
            <w:gridSpan w:val="2"/>
            <w:shd w:val="clear" w:color="auto" w:fill="FFFFFF" w:themeFill="background1"/>
            <w:vAlign w:val="center"/>
            <w:hideMark/>
          </w:tcPr>
          <w:p w:rsidR="002B6920" w:rsidRPr="00CF40BA" w:rsidRDefault="002B6920" w:rsidP="0092364E">
            <w:pPr>
              <w:jc w:val="center"/>
              <w:rPr>
                <w:b/>
                <w:sz w:val="20"/>
                <w:szCs w:val="20"/>
              </w:rPr>
            </w:pPr>
            <w:r w:rsidRPr="00CF40BA">
              <w:rPr>
                <w:b/>
                <w:bCs/>
                <w:sz w:val="20"/>
                <w:szCs w:val="20"/>
              </w:rPr>
              <w:t xml:space="preserve">Услуги круглосуточного медицинского пульта Страховщика </w:t>
            </w:r>
            <w:r w:rsidRPr="00CF40BA">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2B6920" w:rsidRPr="00CF40BA" w:rsidTr="0092364E">
        <w:trPr>
          <w:trHeight w:val="506"/>
          <w:jc w:val="center"/>
        </w:trPr>
        <w:tc>
          <w:tcPr>
            <w:tcW w:w="9639" w:type="dxa"/>
            <w:gridSpan w:val="2"/>
            <w:shd w:val="clear" w:color="auto" w:fill="FFFFFF" w:themeFill="background1"/>
            <w:hideMark/>
          </w:tcPr>
          <w:p w:rsidR="002B6920" w:rsidRPr="002B4CC5" w:rsidRDefault="002B6920" w:rsidP="0092364E">
            <w:pPr>
              <w:jc w:val="center"/>
              <w:rPr>
                <w:b/>
                <w:bCs/>
                <w:sz w:val="20"/>
                <w:szCs w:val="20"/>
              </w:rPr>
            </w:pPr>
            <w:r w:rsidRPr="002B4CC5">
              <w:rPr>
                <w:b/>
                <w:bCs/>
                <w:sz w:val="20"/>
                <w:szCs w:val="20"/>
              </w:rPr>
              <w:t xml:space="preserve">Амбулаторно-поликлиническая помощь, включая стоматологическую помощь, </w:t>
            </w:r>
          </w:p>
          <w:p w:rsidR="002B6920" w:rsidRPr="002B4CC5" w:rsidRDefault="002B6920" w:rsidP="0092364E">
            <w:pPr>
              <w:jc w:val="center"/>
              <w:rPr>
                <w:sz w:val="20"/>
                <w:szCs w:val="20"/>
              </w:rPr>
            </w:pPr>
            <w:r w:rsidRPr="002B4CC5">
              <w:rPr>
                <w:b/>
                <w:bCs/>
                <w:sz w:val="20"/>
                <w:szCs w:val="20"/>
              </w:rPr>
              <w:t>без помощи на дому</w:t>
            </w:r>
          </w:p>
        </w:tc>
      </w:tr>
      <w:tr w:rsidR="002B6920" w:rsidRPr="00CF40BA" w:rsidTr="0092364E">
        <w:trPr>
          <w:jc w:val="center"/>
        </w:trPr>
        <w:tc>
          <w:tcPr>
            <w:tcW w:w="5487" w:type="dxa"/>
            <w:shd w:val="clear" w:color="auto" w:fill="FFFFFF" w:themeFill="background1"/>
            <w:vAlign w:val="center"/>
          </w:tcPr>
          <w:p w:rsidR="002B6920" w:rsidRPr="002B4CC5" w:rsidRDefault="002B6920" w:rsidP="0092364E">
            <w:pPr>
              <w:rPr>
                <w:sz w:val="20"/>
                <w:szCs w:val="20"/>
              </w:rPr>
            </w:pPr>
            <w:r w:rsidRPr="002B4CC5">
              <w:rPr>
                <w:sz w:val="20"/>
                <w:szCs w:val="20"/>
              </w:rPr>
              <w:t>НУЗ "Отделенческая клиническая больница на ст. Владивосток ОАО " РЖД"</w:t>
            </w:r>
          </w:p>
        </w:tc>
        <w:tc>
          <w:tcPr>
            <w:tcW w:w="4152" w:type="dxa"/>
            <w:shd w:val="clear" w:color="auto" w:fill="FFFFFF" w:themeFill="background1"/>
            <w:vAlign w:val="center"/>
            <w:hideMark/>
          </w:tcPr>
          <w:p w:rsidR="002B6920" w:rsidRPr="002B4CC5" w:rsidRDefault="002B6920" w:rsidP="0092364E">
            <w:pPr>
              <w:rPr>
                <w:sz w:val="20"/>
                <w:szCs w:val="20"/>
              </w:rPr>
            </w:pPr>
            <w:r w:rsidRPr="002B4CC5">
              <w:rPr>
                <w:sz w:val="20"/>
                <w:szCs w:val="20"/>
              </w:rPr>
              <w:t>Владивосток г, Круговая 2-я ул, д.10</w:t>
            </w:r>
          </w:p>
        </w:tc>
      </w:tr>
      <w:tr w:rsidR="002B6920" w:rsidRPr="00CF40BA" w:rsidTr="0092364E">
        <w:trPr>
          <w:jc w:val="center"/>
        </w:trPr>
        <w:tc>
          <w:tcPr>
            <w:tcW w:w="5487" w:type="dxa"/>
            <w:shd w:val="clear" w:color="auto" w:fill="FFFFFF" w:themeFill="background1"/>
            <w:vAlign w:val="center"/>
          </w:tcPr>
          <w:p w:rsidR="002B6920" w:rsidRPr="002B4CC5" w:rsidRDefault="002B6920" w:rsidP="0092364E">
            <w:pPr>
              <w:rPr>
                <w:sz w:val="20"/>
                <w:szCs w:val="20"/>
              </w:rPr>
            </w:pPr>
            <w:r w:rsidRPr="002B4CC5">
              <w:rPr>
                <w:sz w:val="20"/>
                <w:szCs w:val="20"/>
              </w:rPr>
              <w:t>НУЗ "Отделенческая больница на ст.Комсомольск ОАО "РЖД"</w:t>
            </w:r>
          </w:p>
        </w:tc>
        <w:tc>
          <w:tcPr>
            <w:tcW w:w="4152" w:type="dxa"/>
            <w:shd w:val="clear" w:color="auto" w:fill="FFFFFF" w:themeFill="background1"/>
            <w:vAlign w:val="center"/>
            <w:hideMark/>
          </w:tcPr>
          <w:p w:rsidR="002B6920" w:rsidRPr="002B4CC5" w:rsidRDefault="002B6920" w:rsidP="0092364E">
            <w:pPr>
              <w:rPr>
                <w:sz w:val="20"/>
                <w:szCs w:val="20"/>
              </w:rPr>
            </w:pPr>
            <w:r w:rsidRPr="002B4CC5">
              <w:rPr>
                <w:sz w:val="20"/>
                <w:szCs w:val="20"/>
              </w:rPr>
              <w:t>Комсомольск-на-Амуре, Пирогова ул, д.11</w:t>
            </w:r>
          </w:p>
          <w:p w:rsidR="0067678C" w:rsidRPr="002B4CC5" w:rsidRDefault="0067678C" w:rsidP="0092364E">
            <w:pPr>
              <w:rPr>
                <w:sz w:val="20"/>
                <w:szCs w:val="20"/>
              </w:rPr>
            </w:pPr>
          </w:p>
          <w:p w:rsidR="002B6920" w:rsidRPr="002B4CC5" w:rsidRDefault="002B6920" w:rsidP="0092364E">
            <w:pPr>
              <w:rPr>
                <w:sz w:val="20"/>
                <w:szCs w:val="20"/>
              </w:rPr>
            </w:pPr>
          </w:p>
        </w:tc>
      </w:tr>
      <w:tr w:rsidR="002B6920" w:rsidRPr="00CF40BA" w:rsidTr="0092364E">
        <w:trPr>
          <w:jc w:val="center"/>
        </w:trPr>
        <w:tc>
          <w:tcPr>
            <w:tcW w:w="5487" w:type="dxa"/>
            <w:shd w:val="clear" w:color="auto" w:fill="FFFFFF" w:themeFill="background1"/>
            <w:vAlign w:val="center"/>
          </w:tcPr>
          <w:p w:rsidR="002B6920" w:rsidRPr="002B4CC5" w:rsidRDefault="002B6920" w:rsidP="0092364E">
            <w:pPr>
              <w:rPr>
                <w:sz w:val="20"/>
                <w:szCs w:val="20"/>
              </w:rPr>
            </w:pPr>
            <w:r w:rsidRPr="002B4CC5">
              <w:rPr>
                <w:sz w:val="20"/>
                <w:szCs w:val="20"/>
              </w:rPr>
              <w:t>НУЗ "Отделенческая поликлиника на станции Хабаровск-1 ОАО "РЖД"</w:t>
            </w:r>
          </w:p>
        </w:tc>
        <w:tc>
          <w:tcPr>
            <w:tcW w:w="4152" w:type="dxa"/>
            <w:shd w:val="clear" w:color="auto" w:fill="FFFFFF" w:themeFill="background1"/>
            <w:vAlign w:val="center"/>
            <w:hideMark/>
          </w:tcPr>
          <w:p w:rsidR="002B6920" w:rsidRPr="002B4CC5" w:rsidRDefault="002B6920" w:rsidP="0092364E">
            <w:pPr>
              <w:rPr>
                <w:sz w:val="20"/>
                <w:szCs w:val="20"/>
              </w:rPr>
            </w:pPr>
            <w:r w:rsidRPr="002B4CC5">
              <w:rPr>
                <w:sz w:val="20"/>
                <w:szCs w:val="20"/>
              </w:rPr>
              <w:t>Хабаровск, Джамбула ул, д.2</w:t>
            </w:r>
          </w:p>
          <w:p w:rsidR="002B6920" w:rsidRPr="002B4CC5" w:rsidRDefault="002B6920" w:rsidP="00C709CD">
            <w:pPr>
              <w:rPr>
                <w:sz w:val="20"/>
                <w:szCs w:val="20"/>
              </w:rPr>
            </w:pPr>
          </w:p>
        </w:tc>
      </w:tr>
      <w:tr w:rsidR="002B6920" w:rsidRPr="00CF40BA" w:rsidTr="0092364E">
        <w:trPr>
          <w:jc w:val="center"/>
        </w:trPr>
        <w:tc>
          <w:tcPr>
            <w:tcW w:w="5487" w:type="dxa"/>
            <w:shd w:val="clear" w:color="auto" w:fill="FFFFFF" w:themeFill="background1"/>
            <w:vAlign w:val="center"/>
          </w:tcPr>
          <w:p w:rsidR="002B6920" w:rsidRPr="002B4CC5" w:rsidRDefault="002B6920" w:rsidP="0092364E">
            <w:pPr>
              <w:rPr>
                <w:sz w:val="20"/>
                <w:szCs w:val="20"/>
              </w:rPr>
            </w:pPr>
            <w:r w:rsidRPr="002B4CC5">
              <w:rPr>
                <w:sz w:val="20"/>
                <w:szCs w:val="20"/>
              </w:rPr>
              <w:t>НУЗ "Дорожная больница на ст. Южно-Сахалинск ОАО " РЖД"</w:t>
            </w:r>
          </w:p>
        </w:tc>
        <w:tc>
          <w:tcPr>
            <w:tcW w:w="4152" w:type="dxa"/>
            <w:shd w:val="clear" w:color="auto" w:fill="FFFFFF" w:themeFill="background1"/>
            <w:vAlign w:val="center"/>
            <w:hideMark/>
          </w:tcPr>
          <w:p w:rsidR="002B6920" w:rsidRPr="002B4CC5" w:rsidRDefault="002B6920" w:rsidP="0092364E">
            <w:pPr>
              <w:rPr>
                <w:sz w:val="20"/>
                <w:szCs w:val="20"/>
              </w:rPr>
            </w:pPr>
            <w:r w:rsidRPr="002B4CC5">
              <w:rPr>
                <w:sz w:val="20"/>
                <w:szCs w:val="20"/>
              </w:rPr>
              <w:t>Сахалинская обл, Южно-Сахалинск г, Украинская ул, д.10</w:t>
            </w:r>
          </w:p>
        </w:tc>
      </w:tr>
      <w:tr w:rsidR="002B6920" w:rsidRPr="00CF40BA" w:rsidTr="0092364E">
        <w:trPr>
          <w:jc w:val="center"/>
        </w:trPr>
        <w:tc>
          <w:tcPr>
            <w:tcW w:w="9639" w:type="dxa"/>
            <w:gridSpan w:val="2"/>
            <w:shd w:val="clear" w:color="auto" w:fill="FFFFFF" w:themeFill="background1"/>
            <w:vAlign w:val="center"/>
          </w:tcPr>
          <w:p w:rsidR="002B6920" w:rsidRPr="002B4CC5" w:rsidRDefault="002B6920" w:rsidP="0092364E">
            <w:pPr>
              <w:jc w:val="center"/>
              <w:rPr>
                <w:b/>
                <w:bCs/>
                <w:sz w:val="20"/>
                <w:szCs w:val="20"/>
              </w:rPr>
            </w:pPr>
            <w:r w:rsidRPr="002B4CC5">
              <w:rPr>
                <w:b/>
                <w:bCs/>
                <w:sz w:val="20"/>
                <w:szCs w:val="20"/>
              </w:rPr>
              <w:t>Амбулаторно-поликлиническая помощь, без стоматологической помощи,</w:t>
            </w:r>
          </w:p>
          <w:p w:rsidR="002B6920" w:rsidRPr="002B4CC5" w:rsidRDefault="002B6920" w:rsidP="0092364E">
            <w:pPr>
              <w:jc w:val="center"/>
              <w:rPr>
                <w:sz w:val="20"/>
                <w:szCs w:val="20"/>
              </w:rPr>
            </w:pPr>
            <w:r w:rsidRPr="002B4CC5">
              <w:rPr>
                <w:b/>
                <w:bCs/>
                <w:sz w:val="20"/>
                <w:szCs w:val="20"/>
              </w:rPr>
              <w:t>без помощи на дому</w:t>
            </w:r>
          </w:p>
        </w:tc>
      </w:tr>
      <w:tr w:rsidR="002B6920" w:rsidRPr="00CF40BA" w:rsidTr="0092364E">
        <w:trPr>
          <w:jc w:val="center"/>
        </w:trPr>
        <w:tc>
          <w:tcPr>
            <w:tcW w:w="5487" w:type="dxa"/>
            <w:shd w:val="clear" w:color="auto" w:fill="FFFFFF" w:themeFill="background1"/>
            <w:vAlign w:val="center"/>
          </w:tcPr>
          <w:p w:rsidR="002B6920" w:rsidRPr="002B4CC5" w:rsidRDefault="002B6920" w:rsidP="0092364E">
            <w:pPr>
              <w:rPr>
                <w:sz w:val="20"/>
                <w:szCs w:val="20"/>
              </w:rPr>
            </w:pPr>
            <w:r w:rsidRPr="002B4CC5">
              <w:rPr>
                <w:sz w:val="20"/>
                <w:szCs w:val="20"/>
              </w:rPr>
              <w:t>НУЗ "Отделенческая поликлиника на станции Хабаровск-1 ОАО "РЖД"</w:t>
            </w:r>
          </w:p>
        </w:tc>
        <w:tc>
          <w:tcPr>
            <w:tcW w:w="4152" w:type="dxa"/>
            <w:shd w:val="clear" w:color="auto" w:fill="FFFFFF" w:themeFill="background1"/>
            <w:vAlign w:val="center"/>
          </w:tcPr>
          <w:p w:rsidR="002B6920" w:rsidRPr="002B4CC5" w:rsidRDefault="002B6920" w:rsidP="0092364E">
            <w:pPr>
              <w:rPr>
                <w:sz w:val="20"/>
                <w:szCs w:val="20"/>
              </w:rPr>
            </w:pPr>
            <w:r w:rsidRPr="002B4CC5">
              <w:rPr>
                <w:sz w:val="20"/>
                <w:szCs w:val="20"/>
              </w:rPr>
              <w:t>Хабаровск, Школьная ул, д.32а</w:t>
            </w:r>
          </w:p>
          <w:p w:rsidR="002B6920" w:rsidRPr="002B4CC5" w:rsidRDefault="0091210D" w:rsidP="0092364E">
            <w:pPr>
              <w:rPr>
                <w:sz w:val="20"/>
                <w:szCs w:val="20"/>
              </w:rPr>
            </w:pPr>
            <w:r w:rsidRPr="002B4CC5">
              <w:rPr>
                <w:sz w:val="20"/>
                <w:szCs w:val="20"/>
              </w:rPr>
              <w:t>Хабаровск, Воронежская ул, д.49</w:t>
            </w:r>
          </w:p>
        </w:tc>
      </w:tr>
      <w:tr w:rsidR="002B6920" w:rsidRPr="00CF40BA" w:rsidTr="0092364E">
        <w:trPr>
          <w:jc w:val="center"/>
        </w:trPr>
        <w:tc>
          <w:tcPr>
            <w:tcW w:w="9639" w:type="dxa"/>
            <w:gridSpan w:val="2"/>
            <w:shd w:val="clear" w:color="auto" w:fill="FFFFFF" w:themeFill="background1"/>
            <w:vAlign w:val="center"/>
          </w:tcPr>
          <w:p w:rsidR="002B6920" w:rsidRPr="002B4CC5" w:rsidRDefault="002B6920" w:rsidP="0092364E">
            <w:pPr>
              <w:jc w:val="center"/>
              <w:rPr>
                <w:b/>
                <w:bCs/>
                <w:sz w:val="20"/>
                <w:szCs w:val="20"/>
              </w:rPr>
            </w:pPr>
            <w:r w:rsidRPr="002B4CC5">
              <w:rPr>
                <w:b/>
                <w:bCs/>
                <w:sz w:val="20"/>
                <w:szCs w:val="20"/>
              </w:rPr>
              <w:t>Амбулаторно-поликлиническая помощь, включая стоматологическую помощь,</w:t>
            </w:r>
          </w:p>
          <w:p w:rsidR="002B6920" w:rsidRPr="002B4CC5" w:rsidRDefault="002B6920" w:rsidP="0092364E">
            <w:pPr>
              <w:jc w:val="center"/>
              <w:rPr>
                <w:sz w:val="20"/>
                <w:szCs w:val="20"/>
              </w:rPr>
            </w:pPr>
            <w:r w:rsidRPr="002B4CC5">
              <w:rPr>
                <w:b/>
                <w:bCs/>
                <w:sz w:val="20"/>
                <w:szCs w:val="20"/>
              </w:rPr>
              <w:t>включая помощь на дому в пределах административной границы города</w:t>
            </w:r>
          </w:p>
        </w:tc>
      </w:tr>
      <w:tr w:rsidR="002B6920" w:rsidRPr="00CF40BA" w:rsidTr="0092364E">
        <w:trPr>
          <w:jc w:val="center"/>
        </w:trPr>
        <w:tc>
          <w:tcPr>
            <w:tcW w:w="5487" w:type="dxa"/>
            <w:shd w:val="clear" w:color="auto" w:fill="FFFFFF" w:themeFill="background1"/>
            <w:vAlign w:val="center"/>
          </w:tcPr>
          <w:p w:rsidR="002B6920" w:rsidRPr="002B4CC5" w:rsidRDefault="002B6920" w:rsidP="0092364E">
            <w:pPr>
              <w:rPr>
                <w:sz w:val="20"/>
                <w:szCs w:val="20"/>
              </w:rPr>
            </w:pPr>
            <w:r w:rsidRPr="002B4CC5">
              <w:rPr>
                <w:sz w:val="20"/>
                <w:szCs w:val="20"/>
              </w:rPr>
              <w:t>НУЗ "Узловая больница на ст.Уссурийск ОАО "РЖД"</w:t>
            </w:r>
          </w:p>
        </w:tc>
        <w:tc>
          <w:tcPr>
            <w:tcW w:w="4152" w:type="dxa"/>
            <w:shd w:val="clear" w:color="auto" w:fill="FFFFFF" w:themeFill="background1"/>
            <w:vAlign w:val="center"/>
            <w:hideMark/>
          </w:tcPr>
          <w:p w:rsidR="002B6920" w:rsidRPr="002B4CC5" w:rsidRDefault="002B6920" w:rsidP="0092364E">
            <w:pPr>
              <w:rPr>
                <w:sz w:val="20"/>
                <w:szCs w:val="20"/>
              </w:rPr>
            </w:pPr>
            <w:r w:rsidRPr="002B4CC5">
              <w:rPr>
                <w:sz w:val="20"/>
                <w:szCs w:val="20"/>
              </w:rPr>
              <w:t>Уссурийск г, Блюхера пр-кт, д.10</w:t>
            </w:r>
          </w:p>
        </w:tc>
      </w:tr>
      <w:tr w:rsidR="00DC1FA6" w:rsidRPr="00CF40BA" w:rsidTr="0092364E">
        <w:trPr>
          <w:jc w:val="center"/>
        </w:trPr>
        <w:tc>
          <w:tcPr>
            <w:tcW w:w="5487" w:type="dxa"/>
            <w:shd w:val="clear" w:color="auto" w:fill="FFFFFF" w:themeFill="background1"/>
            <w:vAlign w:val="center"/>
          </w:tcPr>
          <w:p w:rsidR="00DC1FA6" w:rsidRPr="002B4CC5" w:rsidRDefault="00DC1FA6" w:rsidP="0092364E">
            <w:pPr>
              <w:rPr>
                <w:sz w:val="20"/>
                <w:szCs w:val="20"/>
              </w:rPr>
            </w:pPr>
            <w:r w:rsidRPr="002B4CC5">
              <w:rPr>
                <w:sz w:val="20"/>
                <w:szCs w:val="20"/>
              </w:rPr>
              <w:t>НУЗ "Отделенческая клиническая больница на ст. Владивосток ОАО "РЖД" г. Партизанск</w:t>
            </w:r>
          </w:p>
        </w:tc>
        <w:tc>
          <w:tcPr>
            <w:tcW w:w="4152" w:type="dxa"/>
            <w:shd w:val="clear" w:color="auto" w:fill="FFFFFF" w:themeFill="background1"/>
            <w:vAlign w:val="center"/>
            <w:hideMark/>
          </w:tcPr>
          <w:p w:rsidR="00DC1FA6" w:rsidRPr="002B4CC5" w:rsidRDefault="00DC1FA6" w:rsidP="00D7100E">
            <w:pPr>
              <w:rPr>
                <w:sz w:val="20"/>
                <w:szCs w:val="20"/>
              </w:rPr>
            </w:pPr>
            <w:r w:rsidRPr="002B4CC5">
              <w:rPr>
                <w:sz w:val="20"/>
                <w:szCs w:val="20"/>
              </w:rPr>
              <w:t xml:space="preserve">Приморский край, г. </w:t>
            </w:r>
            <w:r w:rsidR="00D7100E" w:rsidRPr="002B4CC5">
              <w:rPr>
                <w:sz w:val="20"/>
                <w:szCs w:val="20"/>
              </w:rPr>
              <w:t>П</w:t>
            </w:r>
            <w:r w:rsidRPr="002B4CC5">
              <w:rPr>
                <w:sz w:val="20"/>
                <w:szCs w:val="20"/>
              </w:rPr>
              <w:t>артизанск, ул. Пушкинская, д. 89</w:t>
            </w:r>
          </w:p>
        </w:tc>
      </w:tr>
      <w:tr w:rsidR="002B6920" w:rsidRPr="00CF40BA" w:rsidTr="0092364E">
        <w:trPr>
          <w:trHeight w:val="553"/>
          <w:jc w:val="center"/>
        </w:trPr>
        <w:tc>
          <w:tcPr>
            <w:tcW w:w="9639" w:type="dxa"/>
            <w:gridSpan w:val="2"/>
            <w:shd w:val="clear" w:color="auto" w:fill="FFFFFF" w:themeFill="background1"/>
            <w:vAlign w:val="center"/>
          </w:tcPr>
          <w:p w:rsidR="002B6920" w:rsidRPr="00CF40BA" w:rsidRDefault="002B6920" w:rsidP="0092364E">
            <w:pPr>
              <w:jc w:val="center"/>
              <w:rPr>
                <w:sz w:val="20"/>
                <w:szCs w:val="20"/>
              </w:rPr>
            </w:pPr>
            <w:r w:rsidRPr="00CF40BA">
              <w:rPr>
                <w:b/>
                <w:bCs/>
                <w:sz w:val="20"/>
                <w:szCs w:val="20"/>
              </w:rPr>
              <w:t>Стоматологическая помощь</w:t>
            </w:r>
          </w:p>
        </w:tc>
      </w:tr>
      <w:tr w:rsidR="002B6920" w:rsidRPr="00CF40BA" w:rsidTr="009236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t>Помощь на дому в пределах административной границы города</w:t>
            </w:r>
          </w:p>
        </w:tc>
      </w:tr>
      <w:tr w:rsidR="002B6920" w:rsidRPr="00CF40BA" w:rsidTr="009236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9236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b/>
                <w:bCs/>
                <w:sz w:val="20"/>
                <w:szCs w:val="20"/>
              </w:rPr>
              <w:t>Скорая и неотложная медицинская помощь в пределах административной границы города</w:t>
            </w:r>
          </w:p>
        </w:tc>
      </w:tr>
      <w:tr w:rsidR="002B6920" w:rsidRPr="00CF40BA" w:rsidTr="009236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2B6920" w:rsidRPr="00CF40BA" w:rsidRDefault="002B6920" w:rsidP="0092364E">
            <w:pPr>
              <w:keepNext/>
              <w:jc w:val="center"/>
              <w:rPr>
                <w:b/>
                <w:bCs/>
                <w:sz w:val="20"/>
                <w:szCs w:val="20"/>
              </w:rPr>
            </w:pPr>
            <w:r w:rsidRPr="00CF40BA">
              <w:rPr>
                <w:sz w:val="20"/>
                <w:szCs w:val="20"/>
              </w:rPr>
              <w:t xml:space="preserve">организует круглосуточный медицинский пульт </w:t>
            </w:r>
            <w:r w:rsidRPr="00CF40BA">
              <w:rPr>
                <w:b/>
                <w:bCs/>
                <w:sz w:val="20"/>
                <w:szCs w:val="20"/>
              </w:rPr>
              <w:t>Страховщика</w:t>
            </w:r>
            <w:r w:rsidRPr="00CF40BA">
              <w:rPr>
                <w:sz w:val="20"/>
                <w:szCs w:val="20"/>
              </w:rPr>
              <w:t xml:space="preserve"> в ЛПУ-партнерах</w:t>
            </w:r>
          </w:p>
        </w:tc>
      </w:tr>
      <w:tr w:rsidR="002B6920" w:rsidRPr="00CF40BA" w:rsidTr="0092364E">
        <w:tblPrEx>
          <w:tblLook w:val="0000" w:firstRow="0" w:lastRow="0" w:firstColumn="0" w:lastColumn="0" w:noHBand="0" w:noVBand="0"/>
        </w:tblPrEx>
        <w:trPr>
          <w:jc w:val="center"/>
        </w:trPr>
        <w:tc>
          <w:tcPr>
            <w:tcW w:w="9639" w:type="dxa"/>
            <w:gridSpan w:val="2"/>
            <w:shd w:val="clear" w:color="auto" w:fill="FFFFFF" w:themeFill="background1"/>
          </w:tcPr>
          <w:p w:rsidR="002B6920" w:rsidRPr="00CF40BA" w:rsidRDefault="002B6920" w:rsidP="0092364E">
            <w:pPr>
              <w:jc w:val="center"/>
              <w:rPr>
                <w:b/>
                <w:bCs/>
                <w:sz w:val="20"/>
                <w:szCs w:val="20"/>
              </w:rPr>
            </w:pPr>
            <w:r w:rsidRPr="00CF40BA">
              <w:rPr>
                <w:b/>
                <w:bCs/>
                <w:sz w:val="20"/>
                <w:szCs w:val="20"/>
              </w:rPr>
              <w:t xml:space="preserve">«Стационарная помощь» </w:t>
            </w:r>
          </w:p>
          <w:p w:rsidR="002B6920" w:rsidRPr="00CF40BA" w:rsidRDefault="002B6920" w:rsidP="0092364E">
            <w:pPr>
              <w:jc w:val="center"/>
              <w:rPr>
                <w:b/>
                <w:bCs/>
                <w:i/>
                <w:sz w:val="20"/>
                <w:szCs w:val="20"/>
              </w:rPr>
            </w:pPr>
            <w:r w:rsidRPr="00CF40BA">
              <w:rPr>
                <w:bCs/>
                <w:i/>
                <w:sz w:val="20"/>
                <w:szCs w:val="20"/>
              </w:rPr>
              <w:t>(помощь организовывает</w:t>
            </w:r>
            <w:r w:rsidRPr="00CF40BA">
              <w:rPr>
                <w:i/>
                <w:sz w:val="20"/>
                <w:szCs w:val="20"/>
              </w:rPr>
              <w:t xml:space="preserve"> круглосуточный медицинский пульт </w:t>
            </w:r>
            <w:r w:rsidRPr="00CF40BA">
              <w:rPr>
                <w:b/>
                <w:bCs/>
                <w:sz w:val="20"/>
                <w:szCs w:val="20"/>
              </w:rPr>
              <w:t>Страховщика</w:t>
            </w:r>
            <w:r w:rsidRPr="00CF40BA">
              <w:rPr>
                <w:i/>
                <w:sz w:val="20"/>
                <w:szCs w:val="20"/>
              </w:rPr>
              <w:t>)</w:t>
            </w:r>
            <w:r w:rsidRPr="00CF40BA">
              <w:rPr>
                <w:b/>
                <w:bCs/>
                <w:i/>
                <w:sz w:val="20"/>
                <w:szCs w:val="20"/>
              </w:rPr>
              <w:t xml:space="preserve">: </w:t>
            </w:r>
          </w:p>
          <w:p w:rsidR="002B6920" w:rsidRPr="00CF40BA" w:rsidRDefault="002B6920" w:rsidP="0092364E">
            <w:pPr>
              <w:jc w:val="center"/>
              <w:rPr>
                <w:b/>
                <w:bCs/>
                <w:sz w:val="20"/>
                <w:szCs w:val="20"/>
              </w:rPr>
            </w:pPr>
            <w:r w:rsidRPr="00CF40BA">
              <w:rPr>
                <w:b/>
                <w:bCs/>
                <w:sz w:val="20"/>
                <w:szCs w:val="20"/>
              </w:rPr>
              <w:t>в объеме экстренной и плановой стационарной помощи, включая применение стационарзамещающих технологий</w:t>
            </w:r>
          </w:p>
          <w:p w:rsidR="002B6920" w:rsidRPr="00CF40BA" w:rsidRDefault="002B6920" w:rsidP="0092364E">
            <w:pPr>
              <w:jc w:val="center"/>
              <w:rPr>
                <w:b/>
                <w:bCs/>
                <w:sz w:val="20"/>
                <w:szCs w:val="20"/>
              </w:rPr>
            </w:pPr>
          </w:p>
          <w:p w:rsidR="002B6920" w:rsidRPr="00CF40BA" w:rsidRDefault="002B6920" w:rsidP="0092364E">
            <w:pPr>
              <w:jc w:val="center"/>
              <w:rPr>
                <w:b/>
                <w:sz w:val="20"/>
                <w:szCs w:val="20"/>
              </w:rPr>
            </w:pPr>
            <w:r w:rsidRPr="00CF40BA">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2B6920" w:rsidRPr="00CF40BA" w:rsidTr="0092364E">
        <w:tblPrEx>
          <w:tblLook w:val="0000" w:firstRow="0" w:lastRow="0" w:firstColumn="0" w:lastColumn="0" w:noHBand="0" w:noVBand="0"/>
        </w:tblPrEx>
        <w:trPr>
          <w:trHeight w:val="20"/>
          <w:jc w:val="center"/>
        </w:trPr>
        <w:tc>
          <w:tcPr>
            <w:tcW w:w="5487" w:type="dxa"/>
            <w:shd w:val="clear" w:color="auto" w:fill="FFFFFF" w:themeFill="background1"/>
            <w:vAlign w:val="center"/>
          </w:tcPr>
          <w:p w:rsidR="002B6920" w:rsidRPr="002B4CC5" w:rsidRDefault="002B6920" w:rsidP="0092364E">
            <w:pPr>
              <w:outlineLvl w:val="0"/>
              <w:rPr>
                <w:sz w:val="20"/>
                <w:szCs w:val="20"/>
              </w:rPr>
            </w:pPr>
            <w:r w:rsidRPr="002B4CC5">
              <w:rPr>
                <w:sz w:val="20"/>
                <w:szCs w:val="20"/>
              </w:rPr>
              <w:lastRenderedPageBreak/>
              <w:t>НУЗ "Отделенческая клиническая больница на ст. Владивосток ОАО "РЖД"</w:t>
            </w:r>
          </w:p>
        </w:tc>
        <w:tc>
          <w:tcPr>
            <w:tcW w:w="4152" w:type="dxa"/>
            <w:shd w:val="clear" w:color="auto" w:fill="FFFFFF" w:themeFill="background1"/>
            <w:vAlign w:val="center"/>
          </w:tcPr>
          <w:p w:rsidR="002B6920" w:rsidRPr="002B4CC5" w:rsidRDefault="002B6920" w:rsidP="0092364E">
            <w:pPr>
              <w:rPr>
                <w:sz w:val="20"/>
                <w:szCs w:val="20"/>
              </w:rPr>
            </w:pPr>
            <w:r w:rsidRPr="002B4CC5">
              <w:rPr>
                <w:sz w:val="20"/>
                <w:szCs w:val="20"/>
              </w:rPr>
              <w:t>Владивосток г, Верхнепортовая ул, д.25</w:t>
            </w:r>
          </w:p>
        </w:tc>
      </w:tr>
      <w:tr w:rsidR="002B6920" w:rsidRPr="00CF40BA" w:rsidTr="0092364E">
        <w:tblPrEx>
          <w:tblLook w:val="0000" w:firstRow="0" w:lastRow="0" w:firstColumn="0" w:lastColumn="0" w:noHBand="0" w:noVBand="0"/>
        </w:tblPrEx>
        <w:trPr>
          <w:trHeight w:val="20"/>
          <w:jc w:val="center"/>
        </w:trPr>
        <w:tc>
          <w:tcPr>
            <w:tcW w:w="5487" w:type="dxa"/>
            <w:shd w:val="clear" w:color="auto" w:fill="FFFFFF" w:themeFill="background1"/>
            <w:vAlign w:val="center"/>
          </w:tcPr>
          <w:p w:rsidR="002B6920" w:rsidRPr="002B4CC5" w:rsidRDefault="00E67655" w:rsidP="0092364E">
            <w:pPr>
              <w:rPr>
                <w:sz w:val="20"/>
                <w:szCs w:val="20"/>
              </w:rPr>
            </w:pPr>
            <w:r w:rsidRPr="002B4CC5">
              <w:rPr>
                <w:sz w:val="20"/>
                <w:szCs w:val="20"/>
              </w:rPr>
              <w:t>НУЗ "Отделенческая поликлиника на станции Хабаровск-1 ОАО "РЖД"</w:t>
            </w:r>
          </w:p>
        </w:tc>
        <w:tc>
          <w:tcPr>
            <w:tcW w:w="4152" w:type="dxa"/>
            <w:shd w:val="clear" w:color="auto" w:fill="FFFFFF" w:themeFill="background1"/>
            <w:vAlign w:val="center"/>
          </w:tcPr>
          <w:p w:rsidR="002B6920" w:rsidRPr="002B4CC5" w:rsidRDefault="00E67655" w:rsidP="0092364E">
            <w:pPr>
              <w:rPr>
                <w:sz w:val="20"/>
                <w:szCs w:val="20"/>
              </w:rPr>
            </w:pPr>
            <w:r w:rsidRPr="002B4CC5">
              <w:rPr>
                <w:sz w:val="20"/>
                <w:szCs w:val="20"/>
              </w:rPr>
              <w:t>Хабаровск, Воронежская ул, д.49</w:t>
            </w:r>
          </w:p>
        </w:tc>
      </w:tr>
      <w:tr w:rsidR="002B6920" w:rsidRPr="00CF40BA" w:rsidTr="0092364E">
        <w:tblPrEx>
          <w:tblLook w:val="0000" w:firstRow="0" w:lastRow="0" w:firstColumn="0" w:lastColumn="0" w:noHBand="0" w:noVBand="0"/>
        </w:tblPrEx>
        <w:trPr>
          <w:trHeight w:val="20"/>
          <w:jc w:val="center"/>
        </w:trPr>
        <w:tc>
          <w:tcPr>
            <w:tcW w:w="5487" w:type="dxa"/>
            <w:shd w:val="clear" w:color="auto" w:fill="FFFFFF" w:themeFill="background1"/>
            <w:vAlign w:val="center"/>
          </w:tcPr>
          <w:p w:rsidR="002B6920" w:rsidRPr="00846135" w:rsidRDefault="002B6920" w:rsidP="0092364E">
            <w:pPr>
              <w:rPr>
                <w:sz w:val="20"/>
                <w:szCs w:val="20"/>
              </w:rPr>
            </w:pPr>
            <w:r w:rsidRPr="00846135">
              <w:rPr>
                <w:sz w:val="20"/>
                <w:szCs w:val="20"/>
              </w:rPr>
              <w:t>НУЗ "Узловая больница на ст.Уссурийск ОАО "РЖД"</w:t>
            </w:r>
          </w:p>
        </w:tc>
        <w:tc>
          <w:tcPr>
            <w:tcW w:w="4152" w:type="dxa"/>
            <w:shd w:val="clear" w:color="auto" w:fill="FFFFFF" w:themeFill="background1"/>
            <w:vAlign w:val="center"/>
          </w:tcPr>
          <w:p w:rsidR="002B6920" w:rsidRPr="00CF40BA" w:rsidRDefault="002B6920" w:rsidP="0092364E">
            <w:pPr>
              <w:rPr>
                <w:sz w:val="20"/>
                <w:szCs w:val="20"/>
              </w:rPr>
            </w:pPr>
            <w:r w:rsidRPr="00CF40BA">
              <w:rPr>
                <w:sz w:val="20"/>
                <w:szCs w:val="20"/>
              </w:rPr>
              <w:t>Уссурийск г, Блюхера пр-кт, д.10</w:t>
            </w:r>
          </w:p>
        </w:tc>
      </w:tr>
      <w:tr w:rsidR="002B6920" w:rsidRPr="00CF40BA" w:rsidTr="0092364E">
        <w:tblPrEx>
          <w:tblLook w:val="0000" w:firstRow="0" w:lastRow="0" w:firstColumn="0" w:lastColumn="0" w:noHBand="0" w:noVBand="0"/>
        </w:tblPrEx>
        <w:trPr>
          <w:trHeight w:val="20"/>
          <w:jc w:val="center"/>
        </w:trPr>
        <w:tc>
          <w:tcPr>
            <w:tcW w:w="5487" w:type="dxa"/>
            <w:shd w:val="clear" w:color="auto" w:fill="FFFFFF" w:themeFill="background1"/>
            <w:vAlign w:val="center"/>
          </w:tcPr>
          <w:p w:rsidR="002B6920" w:rsidRPr="00846135" w:rsidRDefault="002B6920" w:rsidP="0092364E">
            <w:pPr>
              <w:outlineLvl w:val="0"/>
              <w:rPr>
                <w:sz w:val="20"/>
                <w:szCs w:val="20"/>
              </w:rPr>
            </w:pPr>
            <w:r w:rsidRPr="00846135">
              <w:rPr>
                <w:sz w:val="20"/>
                <w:szCs w:val="20"/>
              </w:rPr>
              <w:t>НУЗ "Дорожная больница на ст. Южно-Сахалинск ОАО " РЖД"</w:t>
            </w:r>
          </w:p>
        </w:tc>
        <w:tc>
          <w:tcPr>
            <w:tcW w:w="4152" w:type="dxa"/>
            <w:shd w:val="clear" w:color="auto" w:fill="FFFFFF" w:themeFill="background1"/>
            <w:vAlign w:val="center"/>
          </w:tcPr>
          <w:p w:rsidR="002B6920" w:rsidRPr="00CF40BA" w:rsidRDefault="002B6920" w:rsidP="0092364E">
            <w:pPr>
              <w:rPr>
                <w:sz w:val="20"/>
                <w:szCs w:val="20"/>
              </w:rPr>
            </w:pPr>
            <w:r w:rsidRPr="00CF40BA">
              <w:rPr>
                <w:sz w:val="20"/>
                <w:szCs w:val="20"/>
              </w:rPr>
              <w:t>Сахалинская обл, Южно-Сахалинск г, Украинская ул, д.10</w:t>
            </w:r>
          </w:p>
        </w:tc>
      </w:tr>
    </w:tbl>
    <w:p w:rsidR="002B6920" w:rsidRPr="00CF40BA" w:rsidRDefault="002B6920" w:rsidP="002B6920">
      <w:pPr>
        <w:rPr>
          <w:b/>
          <w:sz w:val="20"/>
          <w:szCs w:val="20"/>
        </w:rPr>
      </w:pPr>
    </w:p>
    <w:p w:rsidR="002B6920" w:rsidRDefault="002B6920" w:rsidP="002B6920">
      <w:pPr>
        <w:jc w:val="center"/>
        <w:outlineLvl w:val="2"/>
        <w:rPr>
          <w:b/>
          <w:sz w:val="20"/>
          <w:szCs w:val="20"/>
          <w:u w:val="single"/>
        </w:rPr>
      </w:pPr>
      <w:r w:rsidRPr="00CF40BA">
        <w:rPr>
          <w:b/>
          <w:sz w:val="20"/>
          <w:szCs w:val="20"/>
          <w:u w:val="single"/>
        </w:rPr>
        <w:t>Перечень медицинских организаций по письменной заявке Страхователя и согласованию со Страховщиком для Вариантов страхования:</w:t>
      </w:r>
    </w:p>
    <w:p w:rsidR="002B6920" w:rsidRPr="00CF40BA" w:rsidRDefault="002B6920" w:rsidP="005C68F2">
      <w:pPr>
        <w:jc w:val="center"/>
        <w:rPr>
          <w:b/>
          <w:sz w:val="20"/>
          <w:szCs w:val="20"/>
          <w:u w:val="singl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696"/>
        <w:gridCol w:w="110"/>
        <w:gridCol w:w="3833"/>
      </w:tblGrid>
      <w:tr w:rsidR="002B6920" w:rsidRPr="00CF40BA" w:rsidTr="0092364E">
        <w:trPr>
          <w:trHeight w:val="579"/>
          <w:jc w:val="center"/>
        </w:trPr>
        <w:tc>
          <w:tcPr>
            <w:tcW w:w="5806" w:type="dxa"/>
            <w:gridSpan w:val="2"/>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Наименования ЛПУ</w:t>
            </w:r>
          </w:p>
        </w:tc>
        <w:tc>
          <w:tcPr>
            <w:tcW w:w="3833" w:type="dxa"/>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Адрес ЛПУ</w:t>
            </w:r>
          </w:p>
        </w:tc>
      </w:tr>
      <w:tr w:rsidR="002B6920" w:rsidRPr="00CF40BA" w:rsidTr="0092364E">
        <w:trPr>
          <w:trHeight w:val="573"/>
          <w:jc w:val="center"/>
        </w:trPr>
        <w:tc>
          <w:tcPr>
            <w:tcW w:w="9639" w:type="dxa"/>
            <w:gridSpan w:val="3"/>
            <w:shd w:val="clear" w:color="auto" w:fill="FFFFFF" w:themeFill="background1"/>
            <w:vAlign w:val="center"/>
            <w:hideMark/>
          </w:tcPr>
          <w:p w:rsidR="002B6920" w:rsidRPr="00CF40BA" w:rsidRDefault="002B6920" w:rsidP="0092364E">
            <w:pPr>
              <w:jc w:val="center"/>
              <w:rPr>
                <w:b/>
                <w:sz w:val="20"/>
                <w:szCs w:val="20"/>
              </w:rPr>
            </w:pPr>
            <w:r w:rsidRPr="00CF40BA">
              <w:rPr>
                <w:b/>
                <w:sz w:val="20"/>
                <w:szCs w:val="20"/>
              </w:rPr>
              <w:t>Октябрьский филиал – вариант 2.1 и 2.2</w:t>
            </w:r>
          </w:p>
        </w:tc>
      </w:tr>
      <w:tr w:rsidR="002B6920" w:rsidRPr="00CF40BA" w:rsidTr="0092364E">
        <w:trPr>
          <w:jc w:val="center"/>
        </w:trPr>
        <w:tc>
          <w:tcPr>
            <w:tcW w:w="5806" w:type="dxa"/>
            <w:gridSpan w:val="2"/>
            <w:shd w:val="clear" w:color="auto" w:fill="FFFFFF" w:themeFill="background1"/>
          </w:tcPr>
          <w:p w:rsidR="002B6920" w:rsidRPr="007C22D8" w:rsidRDefault="002B6920" w:rsidP="0092364E">
            <w:pPr>
              <w:rPr>
                <w:sz w:val="20"/>
                <w:szCs w:val="20"/>
              </w:rPr>
            </w:pPr>
            <w:r w:rsidRPr="00CF40BA">
              <w:rPr>
                <w:sz w:val="20"/>
                <w:szCs w:val="20"/>
              </w:rPr>
              <w:t xml:space="preserve"> </w:t>
            </w:r>
            <w:r w:rsidRPr="007C22D8">
              <w:rPr>
                <w:sz w:val="20"/>
                <w:szCs w:val="20"/>
              </w:rPr>
              <w:t>ЗАО "Северо-Западный Центр доказательной медицины"</w:t>
            </w:r>
          </w:p>
        </w:tc>
        <w:tc>
          <w:tcPr>
            <w:tcW w:w="3833" w:type="dxa"/>
            <w:shd w:val="clear" w:color="auto" w:fill="FFFFFF" w:themeFill="background1"/>
            <w:hideMark/>
          </w:tcPr>
          <w:p w:rsidR="002B6920" w:rsidRPr="00CF40BA" w:rsidRDefault="002B6920" w:rsidP="0092364E">
            <w:pPr>
              <w:rPr>
                <w:sz w:val="20"/>
                <w:szCs w:val="20"/>
              </w:rPr>
            </w:pPr>
            <w:r w:rsidRPr="00CF40BA">
              <w:rPr>
                <w:sz w:val="20"/>
                <w:szCs w:val="20"/>
              </w:rPr>
              <w:t>Санкт-Петербург г, Кондратьевский пр-кт, д.62</w:t>
            </w:r>
          </w:p>
          <w:p w:rsidR="002B6920" w:rsidRPr="00CF40BA" w:rsidRDefault="002B6920" w:rsidP="0092364E">
            <w:pPr>
              <w:rPr>
                <w:sz w:val="20"/>
                <w:szCs w:val="20"/>
              </w:rPr>
            </w:pPr>
            <w:r w:rsidRPr="00CF40BA">
              <w:rPr>
                <w:sz w:val="20"/>
                <w:szCs w:val="20"/>
              </w:rPr>
              <w:t>Санкт-Петербург, Просвещения пр-кт, д.14, корп.4</w:t>
            </w:r>
          </w:p>
          <w:p w:rsidR="002B6920" w:rsidRPr="00CF40BA" w:rsidRDefault="002B6920" w:rsidP="0092364E">
            <w:pPr>
              <w:rPr>
                <w:sz w:val="20"/>
                <w:szCs w:val="20"/>
              </w:rPr>
            </w:pPr>
            <w:r w:rsidRPr="00CF40BA">
              <w:rPr>
                <w:sz w:val="20"/>
                <w:szCs w:val="20"/>
              </w:rPr>
              <w:t>Санкт-Петербург, Реки Фонтанки наб, д.154</w:t>
            </w:r>
          </w:p>
          <w:p w:rsidR="002B6920" w:rsidRPr="00CF40BA" w:rsidRDefault="002B6920" w:rsidP="0092364E">
            <w:pPr>
              <w:rPr>
                <w:sz w:val="20"/>
                <w:szCs w:val="20"/>
              </w:rPr>
            </w:pPr>
            <w:r w:rsidRPr="00CF40BA">
              <w:rPr>
                <w:sz w:val="20"/>
                <w:szCs w:val="20"/>
              </w:rPr>
              <w:t>Санкт-Петербург, Олеко Дундича ул, д.8/2</w:t>
            </w:r>
          </w:p>
          <w:p w:rsidR="002B6920" w:rsidRPr="00CF40BA" w:rsidRDefault="002B6920" w:rsidP="0092364E">
            <w:pPr>
              <w:rPr>
                <w:sz w:val="20"/>
                <w:szCs w:val="20"/>
              </w:rPr>
            </w:pPr>
            <w:r w:rsidRPr="00CF40BA">
              <w:rPr>
                <w:sz w:val="20"/>
                <w:szCs w:val="20"/>
              </w:rPr>
              <w:t>Санкт-Петербург, Пражская ул, д.11</w:t>
            </w:r>
          </w:p>
          <w:p w:rsidR="002B6920" w:rsidRPr="00CF40BA" w:rsidRDefault="002B6920" w:rsidP="0092364E">
            <w:pPr>
              <w:rPr>
                <w:sz w:val="20"/>
                <w:szCs w:val="20"/>
              </w:rPr>
            </w:pPr>
            <w:r w:rsidRPr="00CF40BA">
              <w:rPr>
                <w:sz w:val="20"/>
                <w:szCs w:val="20"/>
              </w:rPr>
              <w:t>Санкт-Петербург, Школьная ул, д.116, корп.1</w:t>
            </w:r>
          </w:p>
          <w:p w:rsidR="002B6920" w:rsidRPr="00CF40BA" w:rsidRDefault="002B6920" w:rsidP="0092364E">
            <w:pPr>
              <w:rPr>
                <w:sz w:val="20"/>
                <w:szCs w:val="20"/>
              </w:rPr>
            </w:pPr>
            <w:r w:rsidRPr="00CF40BA">
              <w:rPr>
                <w:sz w:val="20"/>
                <w:szCs w:val="20"/>
              </w:rPr>
              <w:t>Санкт-Петербург, Авиаконструкторов пр-кт, д.47</w:t>
            </w:r>
          </w:p>
          <w:p w:rsidR="002B6920" w:rsidRPr="00CF40BA" w:rsidRDefault="002B6920" w:rsidP="0092364E">
            <w:pPr>
              <w:rPr>
                <w:sz w:val="20"/>
                <w:szCs w:val="20"/>
              </w:rPr>
            </w:pPr>
            <w:r w:rsidRPr="00CF40BA">
              <w:rPr>
                <w:sz w:val="20"/>
                <w:szCs w:val="20"/>
              </w:rPr>
              <w:t>Санкт-Петербург, Наставников пр-кт, д.36, корп.2</w:t>
            </w:r>
          </w:p>
          <w:p w:rsidR="002B6920" w:rsidRPr="00CF40BA" w:rsidRDefault="002B6920" w:rsidP="0092364E">
            <w:pPr>
              <w:rPr>
                <w:sz w:val="20"/>
                <w:szCs w:val="20"/>
              </w:rPr>
            </w:pPr>
            <w:r w:rsidRPr="00CF40BA">
              <w:rPr>
                <w:sz w:val="20"/>
                <w:szCs w:val="20"/>
              </w:rPr>
              <w:t>Санкт-Петербург, г Кронштадт, Ленина пр-кт, д.13А</w:t>
            </w:r>
          </w:p>
          <w:p w:rsidR="002B6920" w:rsidRPr="00CF40BA" w:rsidRDefault="002B6920" w:rsidP="0092364E">
            <w:pPr>
              <w:rPr>
                <w:sz w:val="20"/>
                <w:szCs w:val="20"/>
              </w:rPr>
            </w:pPr>
            <w:r w:rsidRPr="00CF40BA">
              <w:rPr>
                <w:sz w:val="20"/>
                <w:szCs w:val="20"/>
              </w:rPr>
              <w:t>Санкт-Петербург, Ленинский пр-кт, д.88</w:t>
            </w:r>
          </w:p>
          <w:p w:rsidR="002B6920" w:rsidRPr="00CF40BA" w:rsidRDefault="002B6920" w:rsidP="0092364E">
            <w:pPr>
              <w:rPr>
                <w:sz w:val="20"/>
                <w:szCs w:val="20"/>
              </w:rPr>
            </w:pPr>
            <w:r w:rsidRPr="00CF40BA">
              <w:rPr>
                <w:sz w:val="20"/>
                <w:szCs w:val="20"/>
              </w:rPr>
              <w:t>Санкт-Петербург, Коломяжский пр-кт, д.20</w:t>
            </w:r>
          </w:p>
          <w:p w:rsidR="002B6920" w:rsidRPr="00CF40BA" w:rsidRDefault="002B6920" w:rsidP="0092364E">
            <w:pPr>
              <w:rPr>
                <w:sz w:val="20"/>
                <w:szCs w:val="20"/>
              </w:rPr>
            </w:pPr>
            <w:r w:rsidRPr="00CF40BA">
              <w:rPr>
                <w:sz w:val="20"/>
                <w:szCs w:val="20"/>
              </w:rPr>
              <w:t>Санкт-Петербург, Моисеенко ул, д.5</w:t>
            </w:r>
          </w:p>
        </w:tc>
      </w:tr>
      <w:tr w:rsidR="002B6920" w:rsidRPr="00CF40BA" w:rsidTr="0092364E">
        <w:trPr>
          <w:jc w:val="center"/>
        </w:trPr>
        <w:tc>
          <w:tcPr>
            <w:tcW w:w="5806" w:type="dxa"/>
            <w:gridSpan w:val="2"/>
            <w:shd w:val="clear" w:color="auto" w:fill="FFFFFF" w:themeFill="background1"/>
          </w:tcPr>
          <w:p w:rsidR="002B6920" w:rsidRPr="007C22D8" w:rsidRDefault="002B6920" w:rsidP="0092364E">
            <w:pPr>
              <w:rPr>
                <w:sz w:val="20"/>
                <w:szCs w:val="20"/>
              </w:rPr>
            </w:pPr>
            <w:r w:rsidRPr="007C22D8">
              <w:rPr>
                <w:sz w:val="20"/>
                <w:szCs w:val="20"/>
              </w:rPr>
              <w:t>ФГБУ "СПМЦ" Минздрава России</w:t>
            </w:r>
          </w:p>
        </w:tc>
        <w:tc>
          <w:tcPr>
            <w:tcW w:w="3833" w:type="dxa"/>
            <w:shd w:val="clear" w:color="auto" w:fill="FFFFFF" w:themeFill="background1"/>
            <w:hideMark/>
          </w:tcPr>
          <w:p w:rsidR="002B6920" w:rsidRPr="00CF40BA" w:rsidRDefault="002B6920" w:rsidP="0092364E">
            <w:pPr>
              <w:rPr>
                <w:sz w:val="20"/>
                <w:szCs w:val="20"/>
              </w:rPr>
            </w:pPr>
            <w:r w:rsidRPr="00CF40BA">
              <w:rPr>
                <w:sz w:val="20"/>
                <w:szCs w:val="20"/>
              </w:rPr>
              <w:t xml:space="preserve">Санкт-Петербург г, Реки Фонтанки наб, д.154 </w:t>
            </w:r>
          </w:p>
          <w:p w:rsidR="002B6920" w:rsidRPr="00CF40BA" w:rsidRDefault="002B6920" w:rsidP="0092364E">
            <w:pPr>
              <w:rPr>
                <w:sz w:val="20"/>
                <w:szCs w:val="20"/>
              </w:rPr>
            </w:pPr>
            <w:r w:rsidRPr="00CF40BA">
              <w:rPr>
                <w:sz w:val="20"/>
                <w:szCs w:val="20"/>
              </w:rPr>
              <w:t>Санкт-Петербург г, Циолковского ул, д.3</w:t>
            </w:r>
          </w:p>
          <w:p w:rsidR="002B6920" w:rsidRPr="00CF40BA" w:rsidRDefault="002B6920" w:rsidP="0092364E">
            <w:pPr>
              <w:rPr>
                <w:sz w:val="20"/>
                <w:szCs w:val="20"/>
              </w:rPr>
            </w:pPr>
            <w:r w:rsidRPr="00CF40BA">
              <w:rPr>
                <w:sz w:val="20"/>
                <w:szCs w:val="20"/>
              </w:rPr>
              <w:t>Санкт-Петербург, Кадетская В.О. линия, д.13/15</w:t>
            </w:r>
          </w:p>
          <w:p w:rsidR="002B6920" w:rsidRPr="00CF40BA" w:rsidRDefault="002B6920" w:rsidP="0092364E">
            <w:pPr>
              <w:rPr>
                <w:sz w:val="20"/>
                <w:szCs w:val="20"/>
              </w:rPr>
            </w:pPr>
            <w:r w:rsidRPr="00CF40BA">
              <w:rPr>
                <w:sz w:val="20"/>
                <w:szCs w:val="20"/>
              </w:rPr>
              <w:t>Санкт-Петербург, Кадетская В.О. линия, д.13-15 А</w:t>
            </w:r>
          </w:p>
        </w:tc>
      </w:tr>
      <w:tr w:rsidR="002B6920" w:rsidRPr="00CF40BA" w:rsidTr="0092364E">
        <w:trPr>
          <w:jc w:val="center"/>
        </w:trPr>
        <w:tc>
          <w:tcPr>
            <w:tcW w:w="5806" w:type="dxa"/>
            <w:gridSpan w:val="2"/>
            <w:shd w:val="clear" w:color="auto" w:fill="FFFFFF" w:themeFill="background1"/>
          </w:tcPr>
          <w:p w:rsidR="002B6920" w:rsidRPr="007C22D8" w:rsidRDefault="002B6920" w:rsidP="0092364E">
            <w:pPr>
              <w:rPr>
                <w:sz w:val="20"/>
                <w:szCs w:val="20"/>
              </w:rPr>
            </w:pPr>
            <w:r w:rsidRPr="007C22D8">
              <w:rPr>
                <w:sz w:val="20"/>
                <w:szCs w:val="20"/>
              </w:rPr>
              <w:t>ГБУЗ Городская многопрофильная больница №2</w:t>
            </w:r>
          </w:p>
        </w:tc>
        <w:tc>
          <w:tcPr>
            <w:tcW w:w="3833" w:type="dxa"/>
            <w:shd w:val="clear" w:color="auto" w:fill="FFFFFF" w:themeFill="background1"/>
            <w:hideMark/>
          </w:tcPr>
          <w:p w:rsidR="002B6920" w:rsidRPr="00CF40BA" w:rsidRDefault="002B6920" w:rsidP="0092364E">
            <w:pPr>
              <w:rPr>
                <w:sz w:val="20"/>
                <w:szCs w:val="20"/>
              </w:rPr>
            </w:pPr>
            <w:r w:rsidRPr="00CF40BA">
              <w:rPr>
                <w:sz w:val="20"/>
                <w:szCs w:val="20"/>
              </w:rPr>
              <w:t>Санкт-Петербург г, Учебный пер, д.5</w:t>
            </w:r>
          </w:p>
        </w:tc>
      </w:tr>
      <w:tr w:rsidR="002B6920" w:rsidRPr="00CF40BA" w:rsidTr="0092364E">
        <w:trPr>
          <w:jc w:val="center"/>
        </w:trPr>
        <w:tc>
          <w:tcPr>
            <w:tcW w:w="5806" w:type="dxa"/>
            <w:gridSpan w:val="2"/>
            <w:shd w:val="clear" w:color="auto" w:fill="FFFFFF" w:themeFill="background1"/>
          </w:tcPr>
          <w:p w:rsidR="002B6920" w:rsidRPr="007C22D8" w:rsidRDefault="002B6920" w:rsidP="0092364E">
            <w:pPr>
              <w:rPr>
                <w:sz w:val="20"/>
                <w:szCs w:val="20"/>
              </w:rPr>
            </w:pPr>
            <w:r w:rsidRPr="007C22D8">
              <w:rPr>
                <w:sz w:val="20"/>
                <w:szCs w:val="20"/>
              </w:rPr>
              <w:t>СПб ГБУЗ "Городская клиническая больница №31"</w:t>
            </w:r>
          </w:p>
        </w:tc>
        <w:tc>
          <w:tcPr>
            <w:tcW w:w="3833" w:type="dxa"/>
            <w:shd w:val="clear" w:color="auto" w:fill="FFFFFF" w:themeFill="background1"/>
            <w:hideMark/>
          </w:tcPr>
          <w:p w:rsidR="002B6920" w:rsidRPr="00CF40BA" w:rsidRDefault="002B6920" w:rsidP="0092364E">
            <w:pPr>
              <w:rPr>
                <w:sz w:val="20"/>
                <w:szCs w:val="20"/>
              </w:rPr>
            </w:pPr>
            <w:r w:rsidRPr="00CF40BA">
              <w:rPr>
                <w:sz w:val="20"/>
                <w:szCs w:val="20"/>
              </w:rPr>
              <w:t>Санкт-Петербург г, Динамо пр-кт, д.3</w:t>
            </w:r>
          </w:p>
        </w:tc>
      </w:tr>
      <w:tr w:rsidR="002B6920" w:rsidRPr="00CF40BA" w:rsidTr="0092364E">
        <w:trPr>
          <w:jc w:val="center"/>
        </w:trPr>
        <w:tc>
          <w:tcPr>
            <w:tcW w:w="5806" w:type="dxa"/>
            <w:gridSpan w:val="2"/>
            <w:shd w:val="clear" w:color="auto" w:fill="FFFFFF" w:themeFill="background1"/>
          </w:tcPr>
          <w:p w:rsidR="002B6920" w:rsidRPr="007C22D8" w:rsidRDefault="002B6920" w:rsidP="0092364E">
            <w:pPr>
              <w:rPr>
                <w:sz w:val="20"/>
                <w:szCs w:val="20"/>
              </w:rPr>
            </w:pPr>
            <w:r w:rsidRPr="007C22D8">
              <w:rPr>
                <w:sz w:val="20"/>
                <w:szCs w:val="20"/>
              </w:rPr>
              <w:t>ФГБУЗ КБ №122 им.Л.Г.Соколова ФМБА России</w:t>
            </w:r>
          </w:p>
        </w:tc>
        <w:tc>
          <w:tcPr>
            <w:tcW w:w="3833" w:type="dxa"/>
            <w:shd w:val="clear" w:color="auto" w:fill="FFFFFF" w:themeFill="background1"/>
            <w:hideMark/>
          </w:tcPr>
          <w:p w:rsidR="002B6920" w:rsidRPr="00CF40BA" w:rsidRDefault="002B6920" w:rsidP="0092364E">
            <w:pPr>
              <w:rPr>
                <w:sz w:val="20"/>
                <w:szCs w:val="20"/>
              </w:rPr>
            </w:pPr>
            <w:r w:rsidRPr="00CF40BA">
              <w:rPr>
                <w:sz w:val="20"/>
                <w:szCs w:val="20"/>
              </w:rPr>
              <w:t>Санкт-Петербург г, Культуры пр-кт, д.4</w:t>
            </w:r>
          </w:p>
        </w:tc>
      </w:tr>
      <w:tr w:rsidR="002B6920" w:rsidRPr="00CF40BA" w:rsidTr="0092364E">
        <w:trPr>
          <w:jc w:val="center"/>
        </w:trPr>
        <w:tc>
          <w:tcPr>
            <w:tcW w:w="5806" w:type="dxa"/>
            <w:gridSpan w:val="2"/>
            <w:shd w:val="clear" w:color="auto" w:fill="FFFFFF" w:themeFill="background1"/>
          </w:tcPr>
          <w:p w:rsidR="002B6920" w:rsidRPr="007C22D8" w:rsidRDefault="002B6920" w:rsidP="0092364E">
            <w:pPr>
              <w:rPr>
                <w:sz w:val="20"/>
                <w:szCs w:val="20"/>
              </w:rPr>
            </w:pPr>
            <w:r w:rsidRPr="007C22D8">
              <w:rPr>
                <w:sz w:val="20"/>
                <w:szCs w:val="20"/>
              </w:rPr>
              <w:t>ООО "Эдкар"</w:t>
            </w:r>
          </w:p>
        </w:tc>
        <w:tc>
          <w:tcPr>
            <w:tcW w:w="3833" w:type="dxa"/>
            <w:shd w:val="clear" w:color="auto" w:fill="FFFFFF" w:themeFill="background1"/>
            <w:hideMark/>
          </w:tcPr>
          <w:p w:rsidR="002B6920" w:rsidRPr="00CF40BA" w:rsidRDefault="002B6920" w:rsidP="0092364E">
            <w:pPr>
              <w:rPr>
                <w:sz w:val="20"/>
                <w:szCs w:val="20"/>
              </w:rPr>
            </w:pPr>
            <w:r w:rsidRPr="00CF40BA">
              <w:rPr>
                <w:sz w:val="20"/>
                <w:szCs w:val="20"/>
              </w:rPr>
              <w:t>Калининград г, Красноярская ул, д.2/4</w:t>
            </w:r>
          </w:p>
          <w:p w:rsidR="002B6920" w:rsidRPr="00CF40BA" w:rsidRDefault="002B6920" w:rsidP="0092364E">
            <w:pPr>
              <w:rPr>
                <w:sz w:val="20"/>
                <w:szCs w:val="20"/>
              </w:rPr>
            </w:pPr>
            <w:r w:rsidRPr="00CF40BA">
              <w:rPr>
                <w:sz w:val="20"/>
                <w:szCs w:val="20"/>
              </w:rPr>
              <w:t>Калининград г, Красноярская ул, д.5</w:t>
            </w:r>
          </w:p>
        </w:tc>
      </w:tr>
      <w:tr w:rsidR="002B6920" w:rsidRPr="00CF40BA" w:rsidTr="0092364E">
        <w:trPr>
          <w:jc w:val="center"/>
        </w:trPr>
        <w:tc>
          <w:tcPr>
            <w:tcW w:w="5806" w:type="dxa"/>
            <w:gridSpan w:val="2"/>
            <w:shd w:val="clear" w:color="auto" w:fill="FFFFFF" w:themeFill="background1"/>
          </w:tcPr>
          <w:p w:rsidR="002B6920" w:rsidRPr="007C22D8" w:rsidRDefault="002B6920" w:rsidP="0092364E">
            <w:pPr>
              <w:rPr>
                <w:sz w:val="20"/>
                <w:szCs w:val="20"/>
              </w:rPr>
            </w:pPr>
            <w:r w:rsidRPr="007C22D8">
              <w:rPr>
                <w:sz w:val="20"/>
                <w:szCs w:val="20"/>
              </w:rPr>
              <w:t>ГБУЗ Областная клиническая больница Калининградской области</w:t>
            </w:r>
          </w:p>
        </w:tc>
        <w:tc>
          <w:tcPr>
            <w:tcW w:w="3833" w:type="dxa"/>
            <w:shd w:val="clear" w:color="auto" w:fill="FFFFFF" w:themeFill="background1"/>
            <w:hideMark/>
          </w:tcPr>
          <w:p w:rsidR="002B6920" w:rsidRPr="00CF40BA" w:rsidRDefault="002B6920" w:rsidP="0092364E">
            <w:pPr>
              <w:rPr>
                <w:sz w:val="20"/>
                <w:szCs w:val="20"/>
              </w:rPr>
            </w:pPr>
            <w:r w:rsidRPr="00CF40BA">
              <w:rPr>
                <w:sz w:val="20"/>
                <w:szCs w:val="20"/>
              </w:rPr>
              <w:t>Калининград г, Клиническая ул, д.74</w:t>
            </w:r>
          </w:p>
        </w:tc>
      </w:tr>
      <w:tr w:rsidR="002B6920" w:rsidRPr="00CF40BA" w:rsidTr="0092364E">
        <w:trPr>
          <w:jc w:val="center"/>
        </w:trPr>
        <w:tc>
          <w:tcPr>
            <w:tcW w:w="5806" w:type="dxa"/>
            <w:gridSpan w:val="2"/>
            <w:shd w:val="clear" w:color="auto" w:fill="FFFFFF" w:themeFill="background1"/>
          </w:tcPr>
          <w:p w:rsidR="002B6920" w:rsidRPr="007C22D8" w:rsidRDefault="002B6920" w:rsidP="0092364E">
            <w:pPr>
              <w:rPr>
                <w:sz w:val="20"/>
                <w:szCs w:val="20"/>
              </w:rPr>
            </w:pPr>
            <w:r w:rsidRPr="007C22D8">
              <w:rPr>
                <w:sz w:val="20"/>
                <w:szCs w:val="20"/>
              </w:rPr>
              <w:t>НУЗ "Дорожная клиническая больница на ст. Новосибирск-Главный ОАО "РЖД"</w:t>
            </w:r>
          </w:p>
        </w:tc>
        <w:tc>
          <w:tcPr>
            <w:tcW w:w="3833" w:type="dxa"/>
            <w:shd w:val="clear" w:color="auto" w:fill="FFFFFF" w:themeFill="background1"/>
            <w:hideMark/>
          </w:tcPr>
          <w:p w:rsidR="002B6920" w:rsidRPr="00CF40BA" w:rsidRDefault="002B6920" w:rsidP="0092364E">
            <w:pPr>
              <w:rPr>
                <w:sz w:val="20"/>
                <w:szCs w:val="20"/>
              </w:rPr>
            </w:pPr>
            <w:r w:rsidRPr="00CF40BA">
              <w:rPr>
                <w:sz w:val="20"/>
                <w:szCs w:val="20"/>
              </w:rPr>
              <w:t>Новосибирск г, Владимировский спуск, д.2А</w:t>
            </w:r>
          </w:p>
          <w:p w:rsidR="002B6920" w:rsidRPr="00CF40BA" w:rsidRDefault="002B6920" w:rsidP="0092364E">
            <w:pPr>
              <w:rPr>
                <w:sz w:val="20"/>
                <w:szCs w:val="20"/>
              </w:rPr>
            </w:pPr>
            <w:r w:rsidRPr="00CF40BA">
              <w:rPr>
                <w:sz w:val="20"/>
                <w:szCs w:val="20"/>
              </w:rPr>
              <w:t>Новосибирск, Героев Революции ул, д.3</w:t>
            </w:r>
          </w:p>
          <w:p w:rsidR="002B6920" w:rsidRPr="00CF40BA" w:rsidRDefault="002B6920" w:rsidP="0092364E">
            <w:pPr>
              <w:rPr>
                <w:sz w:val="20"/>
                <w:szCs w:val="20"/>
              </w:rPr>
            </w:pPr>
            <w:r w:rsidRPr="00CF40BA">
              <w:rPr>
                <w:sz w:val="20"/>
                <w:szCs w:val="20"/>
              </w:rPr>
              <w:t>Новосибирск, Салтыкова-Щедрина ул, д.1</w:t>
            </w:r>
          </w:p>
          <w:p w:rsidR="002B6920" w:rsidRPr="00CF40BA" w:rsidRDefault="002B6920" w:rsidP="0092364E">
            <w:pPr>
              <w:rPr>
                <w:sz w:val="20"/>
                <w:szCs w:val="20"/>
              </w:rPr>
            </w:pPr>
            <w:r w:rsidRPr="00CF40BA">
              <w:rPr>
                <w:sz w:val="20"/>
                <w:szCs w:val="20"/>
              </w:rPr>
              <w:t>Новосибирск, Сибирская ул, д.21</w:t>
            </w:r>
          </w:p>
        </w:tc>
      </w:tr>
      <w:tr w:rsidR="002B6920" w:rsidRPr="00CF40BA" w:rsidTr="0092364E">
        <w:trPr>
          <w:trHeight w:val="630"/>
          <w:jc w:val="center"/>
        </w:trPr>
        <w:tc>
          <w:tcPr>
            <w:tcW w:w="5806" w:type="dxa"/>
            <w:gridSpan w:val="2"/>
            <w:shd w:val="clear" w:color="auto" w:fill="FFFFFF" w:themeFill="background1"/>
          </w:tcPr>
          <w:p w:rsidR="002B6920" w:rsidRPr="007C22D8" w:rsidRDefault="002B6920" w:rsidP="0092364E">
            <w:pPr>
              <w:rPr>
                <w:sz w:val="20"/>
                <w:szCs w:val="20"/>
                <w:highlight w:val="yellow"/>
              </w:rPr>
            </w:pPr>
            <w:r w:rsidRPr="007C22D8">
              <w:rPr>
                <w:sz w:val="20"/>
                <w:szCs w:val="20"/>
              </w:rPr>
              <w:lastRenderedPageBreak/>
              <w:t>ГАУЗ Городская клиническая поликлиника №1</w:t>
            </w:r>
            <w:r w:rsidRPr="007C22D8">
              <w:rPr>
                <w:sz w:val="20"/>
                <w:szCs w:val="20"/>
                <w:highlight w:val="yellow"/>
              </w:rPr>
              <w:t xml:space="preserve"> </w:t>
            </w:r>
          </w:p>
          <w:p w:rsidR="002B6920" w:rsidRPr="007C22D8" w:rsidRDefault="002B6920" w:rsidP="0092364E">
            <w:pPr>
              <w:rPr>
                <w:sz w:val="20"/>
                <w:szCs w:val="20"/>
                <w:highlight w:val="yellow"/>
              </w:rPr>
            </w:pPr>
          </w:p>
          <w:p w:rsidR="002B6920" w:rsidRPr="007C22D8" w:rsidRDefault="002B6920" w:rsidP="0092364E">
            <w:pPr>
              <w:rPr>
                <w:sz w:val="20"/>
                <w:szCs w:val="20"/>
              </w:rPr>
            </w:pPr>
          </w:p>
        </w:tc>
        <w:tc>
          <w:tcPr>
            <w:tcW w:w="3833" w:type="dxa"/>
            <w:shd w:val="clear" w:color="auto" w:fill="FFFFFF" w:themeFill="background1"/>
            <w:hideMark/>
          </w:tcPr>
          <w:p w:rsidR="002B6920" w:rsidRPr="00CF40BA" w:rsidRDefault="002B6920" w:rsidP="0092364E">
            <w:pPr>
              <w:rPr>
                <w:sz w:val="20"/>
                <w:szCs w:val="20"/>
              </w:rPr>
            </w:pPr>
            <w:r w:rsidRPr="00CF40BA">
              <w:rPr>
                <w:sz w:val="20"/>
                <w:szCs w:val="20"/>
              </w:rPr>
              <w:t>Новосибирск г, Серебренниковская ул, д.42</w:t>
            </w:r>
          </w:p>
          <w:p w:rsidR="002B6920" w:rsidRPr="00CF40BA" w:rsidRDefault="002B6920" w:rsidP="0092364E">
            <w:pPr>
              <w:rPr>
                <w:sz w:val="20"/>
                <w:szCs w:val="20"/>
              </w:rPr>
            </w:pPr>
            <w:r w:rsidRPr="00CF40BA">
              <w:rPr>
                <w:sz w:val="20"/>
                <w:szCs w:val="20"/>
              </w:rPr>
              <w:t>Новосибирск, Лермонтова ул, д.38</w:t>
            </w:r>
          </w:p>
          <w:p w:rsidR="002B6920" w:rsidRPr="00CF40BA" w:rsidRDefault="002B6920" w:rsidP="0092364E">
            <w:pPr>
              <w:rPr>
                <w:sz w:val="20"/>
                <w:szCs w:val="20"/>
              </w:rPr>
            </w:pPr>
            <w:r w:rsidRPr="00CF40BA">
              <w:rPr>
                <w:sz w:val="20"/>
                <w:szCs w:val="20"/>
              </w:rPr>
              <w:t>Новосибирск, Лермонтова ул, д.40</w:t>
            </w:r>
          </w:p>
          <w:p w:rsidR="002B6920" w:rsidRPr="00CF40BA" w:rsidRDefault="002B6920" w:rsidP="0092364E">
            <w:pPr>
              <w:rPr>
                <w:sz w:val="20"/>
                <w:szCs w:val="20"/>
              </w:rPr>
            </w:pPr>
            <w:r w:rsidRPr="00CF40BA">
              <w:rPr>
                <w:sz w:val="20"/>
                <w:szCs w:val="20"/>
              </w:rPr>
              <w:t>Новосибирск, Ольги Жилиной ул, д.73</w:t>
            </w:r>
          </w:p>
        </w:tc>
      </w:tr>
      <w:tr w:rsidR="002B6920" w:rsidRPr="00CF40BA" w:rsidTr="0092364E">
        <w:trPr>
          <w:trHeight w:val="209"/>
          <w:jc w:val="center"/>
        </w:trPr>
        <w:tc>
          <w:tcPr>
            <w:tcW w:w="5806" w:type="dxa"/>
            <w:gridSpan w:val="2"/>
            <w:shd w:val="clear" w:color="auto" w:fill="FFFFFF" w:themeFill="background1"/>
          </w:tcPr>
          <w:p w:rsidR="002B6920" w:rsidRPr="007C22D8" w:rsidRDefault="002B6920" w:rsidP="0092364E">
            <w:pPr>
              <w:rPr>
                <w:sz w:val="20"/>
                <w:szCs w:val="20"/>
              </w:rPr>
            </w:pPr>
            <w:r w:rsidRPr="007C22D8">
              <w:rPr>
                <w:sz w:val="20"/>
                <w:szCs w:val="20"/>
              </w:rPr>
              <w:t>ООО Новосибирский поликлинический центр</w:t>
            </w:r>
          </w:p>
        </w:tc>
        <w:tc>
          <w:tcPr>
            <w:tcW w:w="3833" w:type="dxa"/>
            <w:shd w:val="clear" w:color="auto" w:fill="FFFFFF" w:themeFill="background1"/>
            <w:hideMark/>
          </w:tcPr>
          <w:p w:rsidR="002B6920" w:rsidRPr="00CF40BA" w:rsidRDefault="002B6920" w:rsidP="0092364E">
            <w:pPr>
              <w:rPr>
                <w:sz w:val="20"/>
                <w:szCs w:val="20"/>
              </w:rPr>
            </w:pPr>
            <w:r w:rsidRPr="00CF40BA">
              <w:rPr>
                <w:sz w:val="20"/>
                <w:szCs w:val="20"/>
              </w:rPr>
              <w:t>Новосибирск г, Серебренниковская ул, д.42</w:t>
            </w:r>
          </w:p>
        </w:tc>
      </w:tr>
      <w:tr w:rsidR="002B6920" w:rsidRPr="00CF40BA" w:rsidTr="0092364E">
        <w:trPr>
          <w:jc w:val="center"/>
        </w:trPr>
        <w:tc>
          <w:tcPr>
            <w:tcW w:w="5806" w:type="dxa"/>
            <w:gridSpan w:val="2"/>
            <w:shd w:val="clear" w:color="auto" w:fill="FFFFFF" w:themeFill="background1"/>
          </w:tcPr>
          <w:p w:rsidR="002B6920" w:rsidRPr="007C22D8" w:rsidRDefault="002B6920" w:rsidP="0092364E">
            <w:pPr>
              <w:rPr>
                <w:sz w:val="20"/>
                <w:szCs w:val="20"/>
              </w:rPr>
            </w:pPr>
            <w:r w:rsidRPr="007C22D8">
              <w:rPr>
                <w:sz w:val="20"/>
                <w:szCs w:val="20"/>
              </w:rPr>
              <w:t>ГБУЗ Государственный Новосибирский областной клинический диагностический центр</w:t>
            </w:r>
          </w:p>
        </w:tc>
        <w:tc>
          <w:tcPr>
            <w:tcW w:w="3833" w:type="dxa"/>
            <w:shd w:val="clear" w:color="auto" w:fill="FFFFFF" w:themeFill="background1"/>
            <w:hideMark/>
          </w:tcPr>
          <w:p w:rsidR="002B6920" w:rsidRPr="00CF40BA" w:rsidRDefault="002B6920" w:rsidP="0092364E">
            <w:pPr>
              <w:rPr>
                <w:sz w:val="20"/>
                <w:szCs w:val="20"/>
              </w:rPr>
            </w:pPr>
            <w:r w:rsidRPr="00CF40BA">
              <w:rPr>
                <w:sz w:val="20"/>
                <w:szCs w:val="20"/>
              </w:rPr>
              <w:t>Новосибирск, Залесского ул, д.6, корп.7</w:t>
            </w:r>
          </w:p>
        </w:tc>
      </w:tr>
      <w:tr w:rsidR="002B6920" w:rsidRPr="00CF40BA" w:rsidTr="0092364E">
        <w:trPr>
          <w:jc w:val="center"/>
        </w:trPr>
        <w:tc>
          <w:tcPr>
            <w:tcW w:w="5806" w:type="dxa"/>
            <w:gridSpan w:val="2"/>
            <w:shd w:val="clear" w:color="auto" w:fill="FFFFFF" w:themeFill="background1"/>
          </w:tcPr>
          <w:p w:rsidR="002B6920" w:rsidRPr="007C22D8" w:rsidRDefault="002B6920" w:rsidP="0092364E">
            <w:pPr>
              <w:rPr>
                <w:sz w:val="20"/>
                <w:szCs w:val="20"/>
              </w:rPr>
            </w:pPr>
            <w:r w:rsidRPr="007C22D8">
              <w:rPr>
                <w:sz w:val="20"/>
                <w:szCs w:val="20"/>
              </w:rPr>
              <w:t>ГБУЗ Новосибирской области Государственная Новосибирская областная клиническая больница</w:t>
            </w:r>
          </w:p>
        </w:tc>
        <w:tc>
          <w:tcPr>
            <w:tcW w:w="3833" w:type="dxa"/>
            <w:shd w:val="clear" w:color="auto" w:fill="FFFFFF" w:themeFill="background1"/>
            <w:hideMark/>
          </w:tcPr>
          <w:p w:rsidR="002B6920" w:rsidRPr="00CF40BA" w:rsidRDefault="002B6920" w:rsidP="0092364E">
            <w:pPr>
              <w:rPr>
                <w:sz w:val="20"/>
                <w:szCs w:val="20"/>
              </w:rPr>
            </w:pPr>
            <w:r w:rsidRPr="00CF40BA">
              <w:rPr>
                <w:sz w:val="20"/>
                <w:szCs w:val="20"/>
              </w:rPr>
              <w:t>Новосибирск, Немировича-Данченко ул, д.130</w:t>
            </w:r>
          </w:p>
        </w:tc>
      </w:tr>
      <w:tr w:rsidR="002B6920" w:rsidRPr="00CF40BA" w:rsidTr="0092364E">
        <w:trPr>
          <w:trHeight w:val="665"/>
          <w:jc w:val="center"/>
        </w:trPr>
        <w:tc>
          <w:tcPr>
            <w:tcW w:w="9639" w:type="dxa"/>
            <w:gridSpan w:val="3"/>
            <w:shd w:val="clear" w:color="auto" w:fill="FFFFFF" w:themeFill="background1"/>
            <w:vAlign w:val="center"/>
          </w:tcPr>
          <w:p w:rsidR="002B6920" w:rsidRPr="00CF40BA" w:rsidRDefault="002B6920" w:rsidP="0092364E">
            <w:pPr>
              <w:jc w:val="center"/>
              <w:rPr>
                <w:sz w:val="20"/>
                <w:szCs w:val="20"/>
              </w:rPr>
            </w:pPr>
            <w:r w:rsidRPr="00CF40BA">
              <w:rPr>
                <w:b/>
                <w:sz w:val="20"/>
                <w:szCs w:val="20"/>
              </w:rPr>
              <w:t>Горьковский филиал – вариант 3.1 и 3.2</w:t>
            </w:r>
          </w:p>
        </w:tc>
      </w:tr>
      <w:tr w:rsidR="002B6920" w:rsidRPr="00CF40BA" w:rsidTr="0092364E">
        <w:trPr>
          <w:jc w:val="center"/>
        </w:trPr>
        <w:tc>
          <w:tcPr>
            <w:tcW w:w="5806" w:type="dxa"/>
            <w:gridSpan w:val="2"/>
            <w:shd w:val="clear" w:color="auto" w:fill="FFFFFF" w:themeFill="background1"/>
            <w:hideMark/>
          </w:tcPr>
          <w:p w:rsidR="002B6920" w:rsidRPr="00C50DD6" w:rsidRDefault="002B6920" w:rsidP="0092364E">
            <w:pPr>
              <w:rPr>
                <w:sz w:val="20"/>
                <w:szCs w:val="20"/>
              </w:rPr>
            </w:pPr>
            <w:r w:rsidRPr="00C50DD6">
              <w:rPr>
                <w:sz w:val="20"/>
                <w:szCs w:val="20"/>
              </w:rPr>
              <w:t>ООО "Центр развития стоматологии "Садко"</w:t>
            </w:r>
          </w:p>
        </w:tc>
        <w:tc>
          <w:tcPr>
            <w:tcW w:w="3833" w:type="dxa"/>
            <w:shd w:val="clear" w:color="auto" w:fill="FFFFFF" w:themeFill="background1"/>
            <w:hideMark/>
          </w:tcPr>
          <w:p w:rsidR="002B6920" w:rsidRPr="00CF40BA" w:rsidRDefault="002B6920" w:rsidP="0092364E">
            <w:pPr>
              <w:rPr>
                <w:sz w:val="20"/>
                <w:szCs w:val="20"/>
              </w:rPr>
            </w:pPr>
            <w:r w:rsidRPr="00CF40BA">
              <w:rPr>
                <w:sz w:val="20"/>
                <w:szCs w:val="20"/>
              </w:rPr>
              <w:t>Нижний Новгород, Бекетова ул, д.13</w:t>
            </w:r>
          </w:p>
          <w:p w:rsidR="002B6920" w:rsidRPr="00CF40BA" w:rsidRDefault="002B6920" w:rsidP="0092364E">
            <w:pPr>
              <w:rPr>
                <w:sz w:val="20"/>
                <w:szCs w:val="20"/>
              </w:rPr>
            </w:pPr>
            <w:r w:rsidRPr="00CF40BA">
              <w:rPr>
                <w:sz w:val="20"/>
                <w:szCs w:val="20"/>
              </w:rPr>
              <w:t>Нижний Новгород, Сормовское ш, д.20</w:t>
            </w:r>
          </w:p>
          <w:p w:rsidR="002B6920" w:rsidRPr="00CF40BA" w:rsidRDefault="002B6920" w:rsidP="0092364E">
            <w:pPr>
              <w:rPr>
                <w:sz w:val="20"/>
                <w:szCs w:val="20"/>
              </w:rPr>
            </w:pPr>
            <w:r w:rsidRPr="00CF40BA">
              <w:rPr>
                <w:sz w:val="20"/>
                <w:szCs w:val="20"/>
              </w:rPr>
              <w:t>Нижний Новгород, Белинского ул, д.71/1</w:t>
            </w:r>
          </w:p>
        </w:tc>
      </w:tr>
      <w:tr w:rsidR="002B6920" w:rsidRPr="00CF40BA" w:rsidTr="0092364E">
        <w:trPr>
          <w:jc w:val="center"/>
        </w:trPr>
        <w:tc>
          <w:tcPr>
            <w:tcW w:w="5806" w:type="dxa"/>
            <w:gridSpan w:val="2"/>
            <w:shd w:val="clear" w:color="auto" w:fill="FFFFFF" w:themeFill="background1"/>
            <w:hideMark/>
          </w:tcPr>
          <w:p w:rsidR="002B6920" w:rsidRPr="00C50DD6" w:rsidRDefault="002B6920" w:rsidP="0092364E">
            <w:pPr>
              <w:rPr>
                <w:sz w:val="20"/>
                <w:szCs w:val="20"/>
              </w:rPr>
            </w:pPr>
            <w:r w:rsidRPr="00C50DD6">
              <w:rPr>
                <w:sz w:val="20"/>
                <w:szCs w:val="20"/>
              </w:rPr>
              <w:t>ООО "Клиника современных технологий "Садко"</w:t>
            </w:r>
          </w:p>
        </w:tc>
        <w:tc>
          <w:tcPr>
            <w:tcW w:w="3833" w:type="dxa"/>
            <w:shd w:val="clear" w:color="auto" w:fill="FFFFFF" w:themeFill="background1"/>
            <w:hideMark/>
          </w:tcPr>
          <w:p w:rsidR="002B6920" w:rsidRPr="00CF40BA" w:rsidRDefault="002B6920" w:rsidP="0092364E">
            <w:pPr>
              <w:rPr>
                <w:sz w:val="20"/>
                <w:szCs w:val="20"/>
              </w:rPr>
            </w:pPr>
            <w:r w:rsidRPr="00CF40BA">
              <w:rPr>
                <w:sz w:val="20"/>
                <w:szCs w:val="20"/>
              </w:rPr>
              <w:t>Нижний Новгород г, Бекетова ул, д.13, корп.6</w:t>
            </w:r>
          </w:p>
        </w:tc>
      </w:tr>
      <w:tr w:rsidR="002B6920" w:rsidRPr="00CF40BA" w:rsidTr="0092364E">
        <w:trPr>
          <w:jc w:val="center"/>
        </w:trPr>
        <w:tc>
          <w:tcPr>
            <w:tcW w:w="5806" w:type="dxa"/>
            <w:gridSpan w:val="2"/>
            <w:shd w:val="clear" w:color="auto" w:fill="FFFFFF" w:themeFill="background1"/>
            <w:hideMark/>
          </w:tcPr>
          <w:p w:rsidR="002B6920" w:rsidRPr="00C50DD6" w:rsidRDefault="002B6920" w:rsidP="0092364E">
            <w:pPr>
              <w:rPr>
                <w:sz w:val="20"/>
                <w:szCs w:val="20"/>
              </w:rPr>
            </w:pPr>
            <w:r w:rsidRPr="00C50DD6">
              <w:rPr>
                <w:sz w:val="20"/>
                <w:szCs w:val="20"/>
              </w:rPr>
              <w:t>ГБУЗ Клинический диагностический центр</w:t>
            </w:r>
          </w:p>
        </w:tc>
        <w:tc>
          <w:tcPr>
            <w:tcW w:w="3833" w:type="dxa"/>
            <w:shd w:val="clear" w:color="auto" w:fill="FFFFFF" w:themeFill="background1"/>
            <w:hideMark/>
          </w:tcPr>
          <w:p w:rsidR="002B6920" w:rsidRPr="00CF40BA" w:rsidRDefault="002B6920" w:rsidP="0092364E">
            <w:pPr>
              <w:rPr>
                <w:sz w:val="20"/>
                <w:szCs w:val="20"/>
              </w:rPr>
            </w:pPr>
            <w:r w:rsidRPr="00CF40BA">
              <w:rPr>
                <w:sz w:val="20"/>
                <w:szCs w:val="20"/>
              </w:rPr>
              <w:t>Нижний Новгород г, Решетниковская ул, д.2</w:t>
            </w:r>
          </w:p>
        </w:tc>
      </w:tr>
      <w:tr w:rsidR="002B6920" w:rsidRPr="00CF40BA" w:rsidTr="0092364E">
        <w:trPr>
          <w:trHeight w:val="285"/>
          <w:jc w:val="center"/>
        </w:trPr>
        <w:tc>
          <w:tcPr>
            <w:tcW w:w="5806" w:type="dxa"/>
            <w:gridSpan w:val="2"/>
            <w:shd w:val="clear" w:color="auto" w:fill="FFFFFF" w:themeFill="background1"/>
            <w:hideMark/>
          </w:tcPr>
          <w:p w:rsidR="002B6920" w:rsidRPr="00C50DD6" w:rsidRDefault="002B6920" w:rsidP="0092364E">
            <w:pPr>
              <w:rPr>
                <w:sz w:val="20"/>
                <w:szCs w:val="20"/>
              </w:rPr>
            </w:pPr>
            <w:r w:rsidRPr="00C50DD6">
              <w:rPr>
                <w:sz w:val="20"/>
                <w:szCs w:val="20"/>
              </w:rPr>
              <w:t>ООО "Имидж стоматология"</w:t>
            </w:r>
          </w:p>
        </w:tc>
        <w:tc>
          <w:tcPr>
            <w:tcW w:w="3833" w:type="dxa"/>
            <w:shd w:val="clear" w:color="auto" w:fill="FFFFFF" w:themeFill="background1"/>
            <w:hideMark/>
          </w:tcPr>
          <w:p w:rsidR="002B6920" w:rsidRPr="00CF40BA" w:rsidRDefault="002B6920" w:rsidP="0092364E">
            <w:pPr>
              <w:rPr>
                <w:sz w:val="20"/>
                <w:szCs w:val="20"/>
              </w:rPr>
            </w:pPr>
            <w:r w:rsidRPr="00CF40BA">
              <w:rPr>
                <w:sz w:val="20"/>
                <w:szCs w:val="20"/>
              </w:rPr>
              <w:t>Нижний Новгород г, Пискунова ул, д.21/2</w:t>
            </w:r>
          </w:p>
        </w:tc>
      </w:tr>
      <w:tr w:rsidR="002B6920" w:rsidRPr="00CF40BA" w:rsidTr="0092364E">
        <w:trPr>
          <w:trHeight w:val="605"/>
          <w:jc w:val="center"/>
        </w:trPr>
        <w:tc>
          <w:tcPr>
            <w:tcW w:w="9639" w:type="dxa"/>
            <w:gridSpan w:val="3"/>
            <w:shd w:val="clear" w:color="auto" w:fill="FFFFFF" w:themeFill="background1"/>
            <w:vAlign w:val="center"/>
            <w:hideMark/>
          </w:tcPr>
          <w:p w:rsidR="002B6920" w:rsidRPr="00CF40BA" w:rsidRDefault="002B6920" w:rsidP="0092364E">
            <w:pPr>
              <w:jc w:val="center"/>
              <w:rPr>
                <w:sz w:val="20"/>
                <w:szCs w:val="20"/>
              </w:rPr>
            </w:pPr>
            <w:r w:rsidRPr="00CF40BA">
              <w:rPr>
                <w:b/>
                <w:sz w:val="20"/>
                <w:szCs w:val="20"/>
              </w:rPr>
              <w:t>Приволжский филиал – вариант 7.1 и 7.2</w:t>
            </w:r>
          </w:p>
        </w:tc>
      </w:tr>
      <w:tr w:rsidR="002B6920" w:rsidRPr="00CF40BA" w:rsidTr="0092364E">
        <w:trPr>
          <w:jc w:val="center"/>
        </w:trPr>
        <w:tc>
          <w:tcPr>
            <w:tcW w:w="5806" w:type="dxa"/>
            <w:gridSpan w:val="2"/>
            <w:shd w:val="clear" w:color="auto" w:fill="FFFFFF" w:themeFill="background1"/>
            <w:hideMark/>
          </w:tcPr>
          <w:p w:rsidR="002B6920" w:rsidRPr="00C50DD6" w:rsidRDefault="002B6920" w:rsidP="0092364E">
            <w:pPr>
              <w:rPr>
                <w:sz w:val="20"/>
                <w:szCs w:val="20"/>
              </w:rPr>
            </w:pPr>
            <w:r w:rsidRPr="00C50DD6">
              <w:rPr>
                <w:sz w:val="20"/>
                <w:szCs w:val="20"/>
              </w:rPr>
              <w:t>МУЗ Городская клиническая больница №2 им. В.И. Разумовского</w:t>
            </w:r>
          </w:p>
        </w:tc>
        <w:tc>
          <w:tcPr>
            <w:tcW w:w="3833" w:type="dxa"/>
            <w:shd w:val="clear" w:color="auto" w:fill="FFFFFF" w:themeFill="background1"/>
            <w:hideMark/>
          </w:tcPr>
          <w:p w:rsidR="002B6920" w:rsidRPr="00CF40BA" w:rsidRDefault="002B6920" w:rsidP="0092364E">
            <w:pPr>
              <w:rPr>
                <w:sz w:val="20"/>
                <w:szCs w:val="20"/>
              </w:rPr>
            </w:pPr>
            <w:r w:rsidRPr="00CF40BA">
              <w:rPr>
                <w:sz w:val="20"/>
                <w:szCs w:val="20"/>
              </w:rPr>
              <w:t>Саратов г, им Чернышевского Н.Г. ул, д.141</w:t>
            </w:r>
          </w:p>
        </w:tc>
      </w:tr>
      <w:tr w:rsidR="002B6920" w:rsidRPr="00CF40BA" w:rsidTr="0092364E">
        <w:trPr>
          <w:jc w:val="center"/>
        </w:trPr>
        <w:tc>
          <w:tcPr>
            <w:tcW w:w="5806" w:type="dxa"/>
            <w:gridSpan w:val="2"/>
            <w:shd w:val="clear" w:color="auto" w:fill="FFFFFF" w:themeFill="background1"/>
            <w:hideMark/>
          </w:tcPr>
          <w:p w:rsidR="002B6920" w:rsidRPr="00C50DD6" w:rsidRDefault="002B6920" w:rsidP="0092364E">
            <w:pPr>
              <w:rPr>
                <w:sz w:val="20"/>
                <w:szCs w:val="20"/>
              </w:rPr>
            </w:pPr>
            <w:r w:rsidRPr="00C50DD6">
              <w:rPr>
                <w:sz w:val="20"/>
                <w:szCs w:val="20"/>
              </w:rPr>
              <w:t>ГБУЗ Волгоградский областной клинический кардиологический центр</w:t>
            </w:r>
          </w:p>
        </w:tc>
        <w:tc>
          <w:tcPr>
            <w:tcW w:w="3833" w:type="dxa"/>
            <w:shd w:val="clear" w:color="auto" w:fill="FFFFFF" w:themeFill="background1"/>
            <w:hideMark/>
          </w:tcPr>
          <w:p w:rsidR="002B6920" w:rsidRPr="00CF40BA" w:rsidRDefault="002B6920" w:rsidP="0092364E">
            <w:pPr>
              <w:rPr>
                <w:sz w:val="20"/>
                <w:szCs w:val="20"/>
              </w:rPr>
            </w:pPr>
            <w:r w:rsidRPr="00CF40BA">
              <w:rPr>
                <w:sz w:val="20"/>
                <w:szCs w:val="20"/>
              </w:rPr>
              <w:t>Волгоград г, Университетская ул, д.106</w:t>
            </w:r>
          </w:p>
        </w:tc>
      </w:tr>
      <w:tr w:rsidR="002B6920" w:rsidRPr="00CF40BA" w:rsidTr="0092364E">
        <w:trPr>
          <w:jc w:val="center"/>
        </w:trPr>
        <w:tc>
          <w:tcPr>
            <w:tcW w:w="5806" w:type="dxa"/>
            <w:gridSpan w:val="2"/>
            <w:shd w:val="clear" w:color="auto" w:fill="FFFFFF" w:themeFill="background1"/>
            <w:hideMark/>
          </w:tcPr>
          <w:p w:rsidR="002B6920" w:rsidRPr="00C50DD6" w:rsidRDefault="002B6920" w:rsidP="0092364E">
            <w:pPr>
              <w:rPr>
                <w:sz w:val="20"/>
                <w:szCs w:val="20"/>
              </w:rPr>
            </w:pPr>
            <w:r w:rsidRPr="00C50DD6">
              <w:rPr>
                <w:sz w:val="20"/>
                <w:szCs w:val="20"/>
              </w:rPr>
              <w:t>ООО "Стоматологическая поликлиника "Лазурь-Элит"</w:t>
            </w:r>
          </w:p>
        </w:tc>
        <w:tc>
          <w:tcPr>
            <w:tcW w:w="3833" w:type="dxa"/>
            <w:shd w:val="clear" w:color="auto" w:fill="FFFFFF" w:themeFill="background1"/>
            <w:hideMark/>
          </w:tcPr>
          <w:p w:rsidR="002B6920" w:rsidRPr="00CF40BA" w:rsidRDefault="002B6920" w:rsidP="0092364E">
            <w:pPr>
              <w:rPr>
                <w:sz w:val="20"/>
                <w:szCs w:val="20"/>
              </w:rPr>
            </w:pPr>
            <w:r w:rsidRPr="00CF40BA">
              <w:rPr>
                <w:sz w:val="20"/>
                <w:szCs w:val="20"/>
              </w:rPr>
              <w:t>Волгоград, Коммунистическая ул, д.10А</w:t>
            </w:r>
          </w:p>
        </w:tc>
      </w:tr>
      <w:tr w:rsidR="002B6920" w:rsidRPr="00CF40BA" w:rsidTr="0092364E">
        <w:trPr>
          <w:jc w:val="center"/>
        </w:trPr>
        <w:tc>
          <w:tcPr>
            <w:tcW w:w="5806" w:type="dxa"/>
            <w:gridSpan w:val="2"/>
            <w:shd w:val="clear" w:color="auto" w:fill="FFFFFF" w:themeFill="background1"/>
            <w:hideMark/>
          </w:tcPr>
          <w:p w:rsidR="002B6920" w:rsidRPr="00C50DD6" w:rsidRDefault="002B6920" w:rsidP="0092364E">
            <w:pPr>
              <w:rPr>
                <w:sz w:val="20"/>
                <w:szCs w:val="20"/>
              </w:rPr>
            </w:pPr>
            <w:r w:rsidRPr="00C50DD6">
              <w:rPr>
                <w:sz w:val="20"/>
                <w:szCs w:val="20"/>
              </w:rPr>
              <w:t>ООО "ЭМПО"</w:t>
            </w:r>
          </w:p>
        </w:tc>
        <w:tc>
          <w:tcPr>
            <w:tcW w:w="3833" w:type="dxa"/>
            <w:shd w:val="clear" w:color="auto" w:fill="FFFFFF" w:themeFill="background1"/>
            <w:hideMark/>
          </w:tcPr>
          <w:p w:rsidR="002B6920" w:rsidRPr="00CF40BA" w:rsidRDefault="002B6920" w:rsidP="0092364E">
            <w:pPr>
              <w:rPr>
                <w:sz w:val="20"/>
                <w:szCs w:val="20"/>
              </w:rPr>
            </w:pPr>
            <w:r w:rsidRPr="00CF40BA">
              <w:rPr>
                <w:sz w:val="20"/>
                <w:szCs w:val="20"/>
              </w:rPr>
              <w:t>Волгоград г, им Калинина ул, д.13</w:t>
            </w:r>
          </w:p>
        </w:tc>
      </w:tr>
      <w:tr w:rsidR="002B6920" w:rsidRPr="00CF40BA" w:rsidTr="0092364E">
        <w:trPr>
          <w:jc w:val="center"/>
        </w:trPr>
        <w:tc>
          <w:tcPr>
            <w:tcW w:w="5806" w:type="dxa"/>
            <w:gridSpan w:val="2"/>
            <w:shd w:val="clear" w:color="auto" w:fill="FFFFFF" w:themeFill="background1"/>
            <w:hideMark/>
          </w:tcPr>
          <w:p w:rsidR="002B6920" w:rsidRPr="00C50DD6" w:rsidRDefault="002B6920" w:rsidP="0092364E">
            <w:pPr>
              <w:rPr>
                <w:sz w:val="20"/>
                <w:szCs w:val="20"/>
              </w:rPr>
            </w:pPr>
            <w:r w:rsidRPr="00C50DD6">
              <w:rPr>
                <w:sz w:val="20"/>
                <w:szCs w:val="20"/>
              </w:rPr>
              <w:t>ФГБУ "МНТК "Микрохирургия глаза" им.акад. С.Н.Федорова" Минздрава России</w:t>
            </w:r>
          </w:p>
        </w:tc>
        <w:tc>
          <w:tcPr>
            <w:tcW w:w="3833" w:type="dxa"/>
            <w:shd w:val="clear" w:color="auto" w:fill="FFFFFF" w:themeFill="background1"/>
            <w:hideMark/>
          </w:tcPr>
          <w:p w:rsidR="002B6920" w:rsidRPr="00CF40BA" w:rsidRDefault="002B6920" w:rsidP="0092364E">
            <w:pPr>
              <w:rPr>
                <w:sz w:val="20"/>
                <w:szCs w:val="20"/>
              </w:rPr>
            </w:pPr>
            <w:r w:rsidRPr="00CF40BA">
              <w:rPr>
                <w:sz w:val="20"/>
                <w:szCs w:val="20"/>
              </w:rPr>
              <w:t>Волгоград г, им Землячки ул, д.80</w:t>
            </w:r>
          </w:p>
        </w:tc>
      </w:tr>
      <w:tr w:rsidR="002B6920" w:rsidRPr="00CF40BA" w:rsidTr="0092364E">
        <w:trPr>
          <w:jc w:val="center"/>
        </w:trPr>
        <w:tc>
          <w:tcPr>
            <w:tcW w:w="5806" w:type="dxa"/>
            <w:gridSpan w:val="2"/>
            <w:shd w:val="clear" w:color="auto" w:fill="FFFFFF" w:themeFill="background1"/>
            <w:hideMark/>
          </w:tcPr>
          <w:p w:rsidR="002B6920" w:rsidRPr="00C50DD6" w:rsidRDefault="002B6920" w:rsidP="0092364E">
            <w:pPr>
              <w:rPr>
                <w:sz w:val="20"/>
                <w:szCs w:val="20"/>
              </w:rPr>
            </w:pPr>
            <w:r w:rsidRPr="00C50DD6">
              <w:rPr>
                <w:sz w:val="20"/>
                <w:szCs w:val="20"/>
              </w:rPr>
              <w:t>ООО МЦ "Ориго"</w:t>
            </w:r>
          </w:p>
        </w:tc>
        <w:tc>
          <w:tcPr>
            <w:tcW w:w="3833" w:type="dxa"/>
            <w:shd w:val="clear" w:color="auto" w:fill="FFFFFF" w:themeFill="background1"/>
            <w:hideMark/>
          </w:tcPr>
          <w:p w:rsidR="002B6920" w:rsidRPr="00CF40BA" w:rsidRDefault="002B6920" w:rsidP="0092364E">
            <w:pPr>
              <w:rPr>
                <w:sz w:val="20"/>
                <w:szCs w:val="20"/>
              </w:rPr>
            </w:pPr>
            <w:r w:rsidRPr="00CF40BA">
              <w:rPr>
                <w:sz w:val="20"/>
                <w:szCs w:val="20"/>
              </w:rPr>
              <w:t>Астрахань, Лычманова ул, д.76 , стр.Л</w:t>
            </w:r>
          </w:p>
        </w:tc>
      </w:tr>
      <w:tr w:rsidR="002B6920" w:rsidRPr="00CF40BA" w:rsidTr="0092364E">
        <w:trPr>
          <w:trHeight w:val="559"/>
          <w:jc w:val="center"/>
        </w:trPr>
        <w:tc>
          <w:tcPr>
            <w:tcW w:w="9639" w:type="dxa"/>
            <w:gridSpan w:val="3"/>
            <w:shd w:val="clear" w:color="auto" w:fill="FFFFFF" w:themeFill="background1"/>
            <w:vAlign w:val="center"/>
            <w:hideMark/>
          </w:tcPr>
          <w:p w:rsidR="002B6920" w:rsidRPr="00CF40BA" w:rsidRDefault="002B6920" w:rsidP="0092364E">
            <w:pPr>
              <w:jc w:val="center"/>
              <w:rPr>
                <w:sz w:val="20"/>
                <w:szCs w:val="20"/>
              </w:rPr>
            </w:pPr>
            <w:r w:rsidRPr="00CF40BA">
              <w:rPr>
                <w:b/>
                <w:sz w:val="20"/>
                <w:szCs w:val="20"/>
              </w:rPr>
              <w:t>Куйбышевский филиал – вариант 8.1 и 8.2</w:t>
            </w:r>
          </w:p>
        </w:tc>
      </w:tr>
      <w:tr w:rsidR="002B6920" w:rsidRPr="00CF40BA" w:rsidTr="0092364E">
        <w:trPr>
          <w:jc w:val="center"/>
        </w:trPr>
        <w:tc>
          <w:tcPr>
            <w:tcW w:w="5806" w:type="dxa"/>
            <w:gridSpan w:val="2"/>
            <w:shd w:val="clear" w:color="auto" w:fill="FFFFFF" w:themeFill="background1"/>
            <w:hideMark/>
          </w:tcPr>
          <w:p w:rsidR="002B6920" w:rsidRPr="00C50DD6" w:rsidRDefault="002B6920" w:rsidP="0092364E">
            <w:pPr>
              <w:rPr>
                <w:sz w:val="20"/>
                <w:szCs w:val="20"/>
              </w:rPr>
            </w:pPr>
            <w:r w:rsidRPr="00C50DD6">
              <w:rPr>
                <w:sz w:val="20"/>
                <w:szCs w:val="20"/>
              </w:rPr>
              <w:t>ОАО Самарский диагностический центр</w:t>
            </w:r>
          </w:p>
        </w:tc>
        <w:tc>
          <w:tcPr>
            <w:tcW w:w="3833" w:type="dxa"/>
            <w:shd w:val="clear" w:color="auto" w:fill="FFFFFF" w:themeFill="background1"/>
            <w:hideMark/>
          </w:tcPr>
          <w:p w:rsidR="002B6920" w:rsidRPr="00CF40BA" w:rsidRDefault="002B6920" w:rsidP="0092364E">
            <w:pPr>
              <w:rPr>
                <w:sz w:val="20"/>
                <w:szCs w:val="20"/>
              </w:rPr>
            </w:pPr>
            <w:r w:rsidRPr="00CF40BA">
              <w:rPr>
                <w:sz w:val="20"/>
                <w:szCs w:val="20"/>
              </w:rPr>
              <w:t>Самара г, Мяги ул, д.7 А</w:t>
            </w:r>
          </w:p>
        </w:tc>
      </w:tr>
      <w:tr w:rsidR="002B6920" w:rsidRPr="00CF40BA" w:rsidTr="0092364E">
        <w:trPr>
          <w:jc w:val="center"/>
        </w:trPr>
        <w:tc>
          <w:tcPr>
            <w:tcW w:w="5806" w:type="dxa"/>
            <w:gridSpan w:val="2"/>
            <w:shd w:val="clear" w:color="auto" w:fill="FFFFFF" w:themeFill="background1"/>
            <w:hideMark/>
          </w:tcPr>
          <w:p w:rsidR="002B6920" w:rsidRPr="00C50DD6" w:rsidRDefault="002B6920" w:rsidP="0092364E">
            <w:pPr>
              <w:rPr>
                <w:sz w:val="20"/>
                <w:szCs w:val="20"/>
              </w:rPr>
            </w:pPr>
            <w:r w:rsidRPr="00C50DD6">
              <w:rPr>
                <w:sz w:val="20"/>
                <w:szCs w:val="20"/>
              </w:rPr>
              <w:t>ГБУЗ Самарская областная клиническая больница им.В.Д.Середавина</w:t>
            </w:r>
          </w:p>
        </w:tc>
        <w:tc>
          <w:tcPr>
            <w:tcW w:w="3833" w:type="dxa"/>
            <w:shd w:val="clear" w:color="auto" w:fill="FFFFFF" w:themeFill="background1"/>
            <w:hideMark/>
          </w:tcPr>
          <w:p w:rsidR="002B6920" w:rsidRPr="00CF40BA" w:rsidRDefault="002B6920" w:rsidP="0092364E">
            <w:pPr>
              <w:rPr>
                <w:sz w:val="20"/>
                <w:szCs w:val="20"/>
              </w:rPr>
            </w:pPr>
            <w:r w:rsidRPr="00CF40BA">
              <w:rPr>
                <w:sz w:val="20"/>
                <w:szCs w:val="20"/>
              </w:rPr>
              <w:t>Самара, Ташкентская ул, д.159</w:t>
            </w:r>
          </w:p>
        </w:tc>
      </w:tr>
      <w:tr w:rsidR="002B6920" w:rsidRPr="00CF40BA" w:rsidTr="0092364E">
        <w:trPr>
          <w:jc w:val="center"/>
        </w:trPr>
        <w:tc>
          <w:tcPr>
            <w:tcW w:w="5806" w:type="dxa"/>
            <w:gridSpan w:val="2"/>
            <w:shd w:val="clear" w:color="auto" w:fill="FFFFFF" w:themeFill="background1"/>
            <w:hideMark/>
          </w:tcPr>
          <w:p w:rsidR="002B6920" w:rsidRPr="00C50DD6" w:rsidRDefault="002B6920" w:rsidP="0092364E">
            <w:pPr>
              <w:rPr>
                <w:sz w:val="20"/>
                <w:szCs w:val="20"/>
              </w:rPr>
            </w:pPr>
            <w:r w:rsidRPr="00C50DD6">
              <w:rPr>
                <w:sz w:val="20"/>
                <w:szCs w:val="20"/>
              </w:rPr>
              <w:t>ГБОУ ВПО Самарский государственный медицинский университет Минздравсоцразвития РФ</w:t>
            </w:r>
          </w:p>
        </w:tc>
        <w:tc>
          <w:tcPr>
            <w:tcW w:w="3833" w:type="dxa"/>
            <w:shd w:val="clear" w:color="auto" w:fill="FFFFFF" w:themeFill="background1"/>
            <w:hideMark/>
          </w:tcPr>
          <w:p w:rsidR="002B6920" w:rsidRPr="00CF40BA" w:rsidRDefault="002B6920" w:rsidP="0092364E">
            <w:pPr>
              <w:rPr>
                <w:sz w:val="20"/>
                <w:szCs w:val="20"/>
              </w:rPr>
            </w:pPr>
            <w:r w:rsidRPr="00CF40BA">
              <w:rPr>
                <w:sz w:val="20"/>
                <w:szCs w:val="20"/>
              </w:rPr>
              <w:t>Самара г, Карла Маркса пр-кт, д.165 Б</w:t>
            </w:r>
          </w:p>
        </w:tc>
      </w:tr>
      <w:tr w:rsidR="002B6920" w:rsidRPr="00CF40BA" w:rsidTr="0092364E">
        <w:trPr>
          <w:jc w:val="center"/>
        </w:trPr>
        <w:tc>
          <w:tcPr>
            <w:tcW w:w="5806" w:type="dxa"/>
            <w:gridSpan w:val="2"/>
            <w:shd w:val="clear" w:color="auto" w:fill="FFFFFF" w:themeFill="background1"/>
            <w:hideMark/>
          </w:tcPr>
          <w:p w:rsidR="002B6920" w:rsidRPr="00C50DD6" w:rsidRDefault="002B6920" w:rsidP="0092364E">
            <w:pPr>
              <w:rPr>
                <w:sz w:val="20"/>
                <w:szCs w:val="20"/>
              </w:rPr>
            </w:pPr>
            <w:r w:rsidRPr="00C50DD6">
              <w:rPr>
                <w:sz w:val="20"/>
                <w:szCs w:val="20"/>
              </w:rPr>
              <w:t xml:space="preserve">ЗАО "Стоматологическая поликлиника "АлСтом" </w:t>
            </w:r>
          </w:p>
        </w:tc>
        <w:tc>
          <w:tcPr>
            <w:tcW w:w="3833" w:type="dxa"/>
            <w:shd w:val="clear" w:color="auto" w:fill="FFFFFF" w:themeFill="background1"/>
            <w:hideMark/>
          </w:tcPr>
          <w:p w:rsidR="002B6920" w:rsidRPr="00CF40BA" w:rsidRDefault="002B6920" w:rsidP="0092364E">
            <w:pPr>
              <w:rPr>
                <w:sz w:val="20"/>
                <w:szCs w:val="20"/>
              </w:rPr>
            </w:pPr>
            <w:r w:rsidRPr="00CF40BA">
              <w:rPr>
                <w:sz w:val="20"/>
                <w:szCs w:val="20"/>
              </w:rPr>
              <w:t>Елабуга, Пролетарская ул, д.4</w:t>
            </w:r>
          </w:p>
          <w:p w:rsidR="002B6920" w:rsidRPr="00CF40BA" w:rsidRDefault="002B6920" w:rsidP="0092364E">
            <w:pPr>
              <w:rPr>
                <w:sz w:val="20"/>
                <w:szCs w:val="20"/>
              </w:rPr>
            </w:pPr>
            <w:r w:rsidRPr="00CF40BA">
              <w:rPr>
                <w:sz w:val="20"/>
                <w:szCs w:val="20"/>
              </w:rPr>
              <w:t>Елабуга, Строителей ул, д.9</w:t>
            </w:r>
          </w:p>
          <w:p w:rsidR="002B6920" w:rsidRPr="00CF40BA" w:rsidRDefault="002B6920" w:rsidP="0092364E">
            <w:pPr>
              <w:rPr>
                <w:sz w:val="20"/>
                <w:szCs w:val="20"/>
              </w:rPr>
            </w:pPr>
            <w:r w:rsidRPr="00CF40BA">
              <w:rPr>
                <w:sz w:val="20"/>
                <w:szCs w:val="20"/>
              </w:rPr>
              <w:t>Елабуга, Чулман ул, д.43/23</w:t>
            </w:r>
          </w:p>
          <w:p w:rsidR="002B6920" w:rsidRPr="00CF40BA" w:rsidRDefault="002B6920" w:rsidP="0092364E">
            <w:pPr>
              <w:rPr>
                <w:sz w:val="20"/>
                <w:szCs w:val="20"/>
              </w:rPr>
            </w:pPr>
            <w:r w:rsidRPr="00CF40BA">
              <w:rPr>
                <w:sz w:val="20"/>
                <w:szCs w:val="20"/>
              </w:rPr>
              <w:t>Казань, Даурская ул, д.24 А</w:t>
            </w:r>
          </w:p>
        </w:tc>
      </w:tr>
      <w:tr w:rsidR="002B6920" w:rsidRPr="00CF40BA" w:rsidTr="0092364E">
        <w:trPr>
          <w:jc w:val="center"/>
        </w:trPr>
        <w:tc>
          <w:tcPr>
            <w:tcW w:w="5806" w:type="dxa"/>
            <w:gridSpan w:val="2"/>
            <w:shd w:val="clear" w:color="auto" w:fill="FFFFFF" w:themeFill="background1"/>
            <w:hideMark/>
          </w:tcPr>
          <w:p w:rsidR="002B6920" w:rsidRPr="00C50DD6" w:rsidRDefault="002B6920" w:rsidP="0092364E">
            <w:pPr>
              <w:rPr>
                <w:sz w:val="20"/>
                <w:szCs w:val="20"/>
              </w:rPr>
            </w:pPr>
            <w:r w:rsidRPr="00C50DD6">
              <w:rPr>
                <w:sz w:val="20"/>
                <w:szCs w:val="20"/>
              </w:rPr>
              <w:t>ООО "Фитон"</w:t>
            </w:r>
          </w:p>
        </w:tc>
        <w:tc>
          <w:tcPr>
            <w:tcW w:w="3833" w:type="dxa"/>
            <w:shd w:val="clear" w:color="auto" w:fill="FFFFFF" w:themeFill="background1"/>
            <w:hideMark/>
          </w:tcPr>
          <w:p w:rsidR="002B6920" w:rsidRPr="00CF40BA" w:rsidRDefault="002B6920" w:rsidP="0092364E">
            <w:pPr>
              <w:rPr>
                <w:sz w:val="20"/>
                <w:szCs w:val="20"/>
              </w:rPr>
            </w:pPr>
            <w:r w:rsidRPr="00CF40BA">
              <w:rPr>
                <w:sz w:val="20"/>
                <w:szCs w:val="20"/>
              </w:rPr>
              <w:t>Нижнекамск, Менделеева ул, д.41</w:t>
            </w:r>
          </w:p>
        </w:tc>
      </w:tr>
      <w:tr w:rsidR="002B6920" w:rsidRPr="00CF40BA" w:rsidTr="0092364E">
        <w:trPr>
          <w:trHeight w:val="437"/>
          <w:jc w:val="center"/>
        </w:trPr>
        <w:tc>
          <w:tcPr>
            <w:tcW w:w="9639" w:type="dxa"/>
            <w:gridSpan w:val="3"/>
            <w:shd w:val="clear" w:color="auto" w:fill="FFFFFF" w:themeFill="background1"/>
            <w:vAlign w:val="center"/>
            <w:hideMark/>
          </w:tcPr>
          <w:p w:rsidR="002B6920" w:rsidRPr="00CF40BA" w:rsidRDefault="002B6920" w:rsidP="0092364E">
            <w:pPr>
              <w:jc w:val="center"/>
              <w:rPr>
                <w:sz w:val="20"/>
                <w:szCs w:val="20"/>
              </w:rPr>
            </w:pPr>
            <w:r w:rsidRPr="00CF40BA">
              <w:rPr>
                <w:b/>
                <w:sz w:val="20"/>
                <w:szCs w:val="20"/>
              </w:rPr>
              <w:t>Свердловский филиал – вариант 9.1 и 9.2</w:t>
            </w:r>
          </w:p>
        </w:tc>
      </w:tr>
      <w:tr w:rsidR="002B6920" w:rsidRPr="00CF40BA" w:rsidTr="0092364E">
        <w:trPr>
          <w:jc w:val="center"/>
        </w:trPr>
        <w:tc>
          <w:tcPr>
            <w:tcW w:w="5696" w:type="dxa"/>
            <w:shd w:val="clear" w:color="auto" w:fill="FFFFFF" w:themeFill="background1"/>
            <w:hideMark/>
          </w:tcPr>
          <w:p w:rsidR="002B6920" w:rsidRPr="00C50DD6" w:rsidRDefault="002B6920" w:rsidP="0092364E">
            <w:pPr>
              <w:rPr>
                <w:sz w:val="20"/>
                <w:szCs w:val="20"/>
              </w:rPr>
            </w:pPr>
            <w:r w:rsidRPr="00C50DD6">
              <w:rPr>
                <w:sz w:val="20"/>
                <w:szCs w:val="20"/>
              </w:rPr>
              <w:t>ГБУЗ СО "СОКБ №1"</w:t>
            </w:r>
          </w:p>
        </w:tc>
        <w:tc>
          <w:tcPr>
            <w:tcW w:w="3943" w:type="dxa"/>
            <w:gridSpan w:val="2"/>
            <w:shd w:val="clear" w:color="auto" w:fill="FFFFFF" w:themeFill="background1"/>
            <w:hideMark/>
          </w:tcPr>
          <w:p w:rsidR="002B6920" w:rsidRPr="00344992" w:rsidRDefault="002B6920" w:rsidP="0092364E">
            <w:pPr>
              <w:rPr>
                <w:sz w:val="16"/>
                <w:szCs w:val="16"/>
              </w:rPr>
            </w:pPr>
            <w:r w:rsidRPr="00344992">
              <w:rPr>
                <w:sz w:val="16"/>
                <w:szCs w:val="16"/>
              </w:rPr>
              <w:t>Екатеринбург г, Волгоградская ул, д.185</w:t>
            </w:r>
          </w:p>
        </w:tc>
      </w:tr>
      <w:tr w:rsidR="002B6920" w:rsidRPr="00CF40BA" w:rsidTr="0092364E">
        <w:trPr>
          <w:jc w:val="center"/>
        </w:trPr>
        <w:tc>
          <w:tcPr>
            <w:tcW w:w="5696" w:type="dxa"/>
            <w:shd w:val="clear" w:color="auto" w:fill="FFFFFF" w:themeFill="background1"/>
            <w:hideMark/>
          </w:tcPr>
          <w:p w:rsidR="002B6920" w:rsidRPr="00C50DD6" w:rsidRDefault="002B6920" w:rsidP="0092364E">
            <w:pPr>
              <w:rPr>
                <w:sz w:val="20"/>
                <w:szCs w:val="20"/>
              </w:rPr>
            </w:pPr>
            <w:r w:rsidRPr="00C50DD6">
              <w:rPr>
                <w:sz w:val="20"/>
                <w:szCs w:val="20"/>
              </w:rPr>
              <w:t>МАУ Городская клиническая больница №40</w:t>
            </w:r>
          </w:p>
        </w:tc>
        <w:tc>
          <w:tcPr>
            <w:tcW w:w="3943" w:type="dxa"/>
            <w:gridSpan w:val="2"/>
            <w:shd w:val="clear" w:color="auto" w:fill="FFFFFF" w:themeFill="background1"/>
            <w:hideMark/>
          </w:tcPr>
          <w:p w:rsidR="002B6920" w:rsidRPr="00344992" w:rsidRDefault="002B6920" w:rsidP="0092364E">
            <w:pPr>
              <w:rPr>
                <w:sz w:val="16"/>
                <w:szCs w:val="16"/>
              </w:rPr>
            </w:pPr>
            <w:r w:rsidRPr="00344992">
              <w:rPr>
                <w:sz w:val="16"/>
                <w:szCs w:val="16"/>
              </w:rPr>
              <w:t>Екатеринбург г, Волгоградская ул, д.189</w:t>
            </w:r>
          </w:p>
        </w:tc>
      </w:tr>
      <w:tr w:rsidR="002B6920" w:rsidRPr="00CF40BA" w:rsidTr="0092364E">
        <w:trPr>
          <w:jc w:val="center"/>
        </w:trPr>
        <w:tc>
          <w:tcPr>
            <w:tcW w:w="5696" w:type="dxa"/>
            <w:shd w:val="clear" w:color="auto" w:fill="FFFFFF" w:themeFill="background1"/>
            <w:hideMark/>
          </w:tcPr>
          <w:p w:rsidR="002B6920" w:rsidRPr="00C50DD6" w:rsidRDefault="002B6920" w:rsidP="0092364E">
            <w:pPr>
              <w:rPr>
                <w:sz w:val="20"/>
                <w:szCs w:val="20"/>
              </w:rPr>
            </w:pPr>
            <w:r w:rsidRPr="00C50DD6">
              <w:rPr>
                <w:sz w:val="20"/>
                <w:szCs w:val="20"/>
              </w:rPr>
              <w:t>МБУ Екатеринбургский консультативно-диагностический центр</w:t>
            </w:r>
          </w:p>
        </w:tc>
        <w:tc>
          <w:tcPr>
            <w:tcW w:w="3943" w:type="dxa"/>
            <w:gridSpan w:val="2"/>
            <w:shd w:val="clear" w:color="auto" w:fill="FFFFFF" w:themeFill="background1"/>
            <w:hideMark/>
          </w:tcPr>
          <w:p w:rsidR="002B6920" w:rsidRPr="00344992" w:rsidRDefault="002B6920" w:rsidP="0092364E">
            <w:pPr>
              <w:rPr>
                <w:sz w:val="16"/>
                <w:szCs w:val="16"/>
              </w:rPr>
            </w:pPr>
            <w:r w:rsidRPr="00344992">
              <w:rPr>
                <w:sz w:val="16"/>
                <w:szCs w:val="16"/>
              </w:rPr>
              <w:t>Екатеринбург г, Суворовский пер, д.5</w:t>
            </w:r>
          </w:p>
        </w:tc>
      </w:tr>
      <w:tr w:rsidR="002B6920" w:rsidRPr="00CF40BA" w:rsidTr="0092364E">
        <w:trPr>
          <w:jc w:val="center"/>
        </w:trPr>
        <w:tc>
          <w:tcPr>
            <w:tcW w:w="5696" w:type="dxa"/>
            <w:shd w:val="clear" w:color="auto" w:fill="FFFFFF" w:themeFill="background1"/>
            <w:hideMark/>
          </w:tcPr>
          <w:p w:rsidR="002B6920" w:rsidRPr="00C50DD6" w:rsidRDefault="002B6920" w:rsidP="0092364E">
            <w:pPr>
              <w:rPr>
                <w:sz w:val="20"/>
                <w:szCs w:val="20"/>
              </w:rPr>
            </w:pPr>
            <w:r w:rsidRPr="00C50DD6">
              <w:rPr>
                <w:sz w:val="20"/>
                <w:szCs w:val="20"/>
              </w:rPr>
              <w:t>ЗАО Екатеринбургский центр МНТК Микрохирургия глаза</w:t>
            </w:r>
          </w:p>
        </w:tc>
        <w:tc>
          <w:tcPr>
            <w:tcW w:w="3943" w:type="dxa"/>
            <w:gridSpan w:val="2"/>
            <w:shd w:val="clear" w:color="auto" w:fill="FFFFFF" w:themeFill="background1"/>
            <w:hideMark/>
          </w:tcPr>
          <w:p w:rsidR="002B6920" w:rsidRPr="00CF40BA" w:rsidRDefault="002B6920" w:rsidP="0092364E">
            <w:pPr>
              <w:rPr>
                <w:sz w:val="20"/>
                <w:szCs w:val="20"/>
              </w:rPr>
            </w:pPr>
            <w:r w:rsidRPr="00CF40BA">
              <w:rPr>
                <w:sz w:val="20"/>
                <w:szCs w:val="20"/>
              </w:rPr>
              <w:t>Екатеринбург г, Академика Бардина ул, д.4А</w:t>
            </w:r>
          </w:p>
        </w:tc>
      </w:tr>
      <w:tr w:rsidR="002B6920" w:rsidRPr="00CF40BA" w:rsidTr="0092364E">
        <w:trPr>
          <w:trHeight w:val="690"/>
          <w:jc w:val="center"/>
        </w:trPr>
        <w:tc>
          <w:tcPr>
            <w:tcW w:w="5696" w:type="dxa"/>
            <w:shd w:val="clear" w:color="auto" w:fill="FFFFFF" w:themeFill="background1"/>
            <w:hideMark/>
          </w:tcPr>
          <w:p w:rsidR="002B6920" w:rsidRPr="00C50DD6" w:rsidRDefault="002B6920" w:rsidP="0092364E">
            <w:pPr>
              <w:rPr>
                <w:sz w:val="20"/>
                <w:szCs w:val="20"/>
              </w:rPr>
            </w:pPr>
            <w:r w:rsidRPr="00C50DD6">
              <w:rPr>
                <w:sz w:val="20"/>
                <w:szCs w:val="20"/>
              </w:rPr>
              <w:t>ФГБУ Уральский научно-исследовательский институт травматологии и ортопедии имени В.Д.Чаклина Министерства здравоохранения Российской Федерации</w:t>
            </w:r>
          </w:p>
        </w:tc>
        <w:tc>
          <w:tcPr>
            <w:tcW w:w="3943" w:type="dxa"/>
            <w:gridSpan w:val="2"/>
            <w:shd w:val="clear" w:color="auto" w:fill="FFFFFF" w:themeFill="background1"/>
            <w:hideMark/>
          </w:tcPr>
          <w:p w:rsidR="002B6920" w:rsidRPr="00CF40BA" w:rsidRDefault="002B6920" w:rsidP="0092364E">
            <w:pPr>
              <w:rPr>
                <w:sz w:val="20"/>
                <w:szCs w:val="20"/>
              </w:rPr>
            </w:pPr>
            <w:r w:rsidRPr="00CF40BA">
              <w:rPr>
                <w:sz w:val="20"/>
                <w:szCs w:val="20"/>
              </w:rPr>
              <w:t>Екатеринбург, Банковский пер, д.7</w:t>
            </w:r>
          </w:p>
        </w:tc>
      </w:tr>
      <w:tr w:rsidR="002B6920" w:rsidRPr="00CF40BA" w:rsidTr="0092364E">
        <w:trPr>
          <w:jc w:val="center"/>
        </w:trPr>
        <w:tc>
          <w:tcPr>
            <w:tcW w:w="5696" w:type="dxa"/>
            <w:shd w:val="clear" w:color="auto" w:fill="FFFFFF" w:themeFill="background1"/>
            <w:hideMark/>
          </w:tcPr>
          <w:p w:rsidR="002B6920" w:rsidRPr="00C50DD6" w:rsidRDefault="002B6920" w:rsidP="0092364E">
            <w:pPr>
              <w:rPr>
                <w:sz w:val="20"/>
                <w:szCs w:val="20"/>
              </w:rPr>
            </w:pPr>
            <w:r w:rsidRPr="00C50DD6">
              <w:rPr>
                <w:sz w:val="20"/>
                <w:szCs w:val="20"/>
              </w:rPr>
              <w:t>ООО "Яхонт-98"</w:t>
            </w:r>
          </w:p>
        </w:tc>
        <w:tc>
          <w:tcPr>
            <w:tcW w:w="3943" w:type="dxa"/>
            <w:gridSpan w:val="2"/>
            <w:shd w:val="clear" w:color="auto" w:fill="FFFFFF" w:themeFill="background1"/>
            <w:hideMark/>
          </w:tcPr>
          <w:p w:rsidR="002B6920" w:rsidRPr="00CF40BA" w:rsidRDefault="002B6920" w:rsidP="0092364E">
            <w:pPr>
              <w:rPr>
                <w:sz w:val="20"/>
                <w:szCs w:val="20"/>
              </w:rPr>
            </w:pPr>
            <w:r w:rsidRPr="00CF40BA">
              <w:rPr>
                <w:sz w:val="20"/>
                <w:szCs w:val="20"/>
              </w:rPr>
              <w:t>Екатеринбург г, 8 Марта ул, д.185/4</w:t>
            </w:r>
          </w:p>
        </w:tc>
      </w:tr>
      <w:tr w:rsidR="002B6920" w:rsidRPr="00CF40BA" w:rsidTr="0092364E">
        <w:trPr>
          <w:jc w:val="center"/>
        </w:trPr>
        <w:tc>
          <w:tcPr>
            <w:tcW w:w="5696" w:type="dxa"/>
            <w:shd w:val="clear" w:color="auto" w:fill="FFFFFF" w:themeFill="background1"/>
            <w:hideMark/>
          </w:tcPr>
          <w:p w:rsidR="002B6920" w:rsidRPr="00C50DD6" w:rsidRDefault="002B6920" w:rsidP="0092364E">
            <w:pPr>
              <w:rPr>
                <w:sz w:val="20"/>
                <w:szCs w:val="20"/>
              </w:rPr>
            </w:pPr>
            <w:r w:rsidRPr="00C50DD6">
              <w:rPr>
                <w:sz w:val="20"/>
                <w:szCs w:val="20"/>
              </w:rPr>
              <w:t xml:space="preserve">ФГБУ Уральский научно-исследовательский институт </w:t>
            </w:r>
            <w:r w:rsidRPr="00C50DD6">
              <w:rPr>
                <w:sz w:val="20"/>
                <w:szCs w:val="20"/>
              </w:rPr>
              <w:lastRenderedPageBreak/>
              <w:t>дерматовенерологии и иммунопатологии Министерства здравоохранения и социального развития Российской Федерации</w:t>
            </w:r>
          </w:p>
        </w:tc>
        <w:tc>
          <w:tcPr>
            <w:tcW w:w="3943" w:type="dxa"/>
            <w:gridSpan w:val="2"/>
            <w:shd w:val="clear" w:color="auto" w:fill="FFFFFF" w:themeFill="background1"/>
          </w:tcPr>
          <w:p w:rsidR="002B6920" w:rsidRPr="00CF40BA" w:rsidRDefault="002B6920" w:rsidP="0092364E">
            <w:pPr>
              <w:rPr>
                <w:sz w:val="20"/>
                <w:szCs w:val="20"/>
              </w:rPr>
            </w:pPr>
            <w:r w:rsidRPr="00CF40BA">
              <w:rPr>
                <w:sz w:val="20"/>
                <w:szCs w:val="20"/>
              </w:rPr>
              <w:lastRenderedPageBreak/>
              <w:t>Екатеринбург, Щербакова ул, д.8</w:t>
            </w:r>
          </w:p>
          <w:p w:rsidR="002B6920" w:rsidRPr="00CF40BA" w:rsidRDefault="002B6920" w:rsidP="0092364E">
            <w:pPr>
              <w:rPr>
                <w:sz w:val="20"/>
                <w:szCs w:val="20"/>
              </w:rPr>
            </w:pPr>
          </w:p>
        </w:tc>
      </w:tr>
      <w:tr w:rsidR="002B6920" w:rsidRPr="00CF40BA" w:rsidTr="0092364E">
        <w:trPr>
          <w:jc w:val="center"/>
        </w:trPr>
        <w:tc>
          <w:tcPr>
            <w:tcW w:w="5696" w:type="dxa"/>
            <w:shd w:val="clear" w:color="auto" w:fill="FFFFFF" w:themeFill="background1"/>
            <w:hideMark/>
          </w:tcPr>
          <w:p w:rsidR="002B6920" w:rsidRPr="00C50DD6" w:rsidRDefault="002B6920" w:rsidP="0092364E">
            <w:pPr>
              <w:rPr>
                <w:sz w:val="20"/>
                <w:szCs w:val="20"/>
              </w:rPr>
            </w:pPr>
            <w:r w:rsidRPr="00C50DD6">
              <w:rPr>
                <w:sz w:val="20"/>
                <w:szCs w:val="20"/>
              </w:rPr>
              <w:lastRenderedPageBreak/>
              <w:t>ООО "Стоматологическая клиника Приор-М"</w:t>
            </w:r>
          </w:p>
        </w:tc>
        <w:tc>
          <w:tcPr>
            <w:tcW w:w="3943" w:type="dxa"/>
            <w:gridSpan w:val="2"/>
            <w:shd w:val="clear" w:color="auto" w:fill="FFFFFF" w:themeFill="background1"/>
            <w:hideMark/>
          </w:tcPr>
          <w:p w:rsidR="002B6920" w:rsidRPr="00CF40BA" w:rsidRDefault="002B6920" w:rsidP="0092364E">
            <w:pPr>
              <w:rPr>
                <w:sz w:val="20"/>
                <w:szCs w:val="20"/>
              </w:rPr>
            </w:pPr>
            <w:r w:rsidRPr="00CF40BA">
              <w:rPr>
                <w:sz w:val="20"/>
                <w:szCs w:val="20"/>
              </w:rPr>
              <w:t>Екатеринбург, Малышева ул, д.84</w:t>
            </w:r>
          </w:p>
        </w:tc>
      </w:tr>
      <w:tr w:rsidR="002B6920" w:rsidRPr="00CF40BA" w:rsidTr="0092364E">
        <w:trPr>
          <w:trHeight w:val="591"/>
          <w:jc w:val="center"/>
        </w:trPr>
        <w:tc>
          <w:tcPr>
            <w:tcW w:w="9639" w:type="dxa"/>
            <w:gridSpan w:val="3"/>
            <w:shd w:val="clear" w:color="auto" w:fill="FFFFFF" w:themeFill="background1"/>
            <w:vAlign w:val="center"/>
            <w:hideMark/>
          </w:tcPr>
          <w:p w:rsidR="002B6920" w:rsidRPr="00CF40BA" w:rsidRDefault="002B6920" w:rsidP="0092364E">
            <w:pPr>
              <w:jc w:val="center"/>
              <w:rPr>
                <w:sz w:val="20"/>
                <w:szCs w:val="20"/>
              </w:rPr>
            </w:pPr>
            <w:r w:rsidRPr="00CF40BA">
              <w:rPr>
                <w:b/>
                <w:sz w:val="20"/>
                <w:szCs w:val="20"/>
              </w:rPr>
              <w:t>Южно-Уральский филиал – вариант 10.1 и 10.2</w:t>
            </w:r>
          </w:p>
        </w:tc>
      </w:tr>
      <w:tr w:rsidR="002B6920" w:rsidRPr="00CF40BA" w:rsidTr="0092364E">
        <w:trPr>
          <w:trHeight w:val="710"/>
          <w:jc w:val="center"/>
        </w:trPr>
        <w:tc>
          <w:tcPr>
            <w:tcW w:w="5696" w:type="dxa"/>
            <w:shd w:val="clear" w:color="auto" w:fill="FFFFFF" w:themeFill="background1"/>
            <w:hideMark/>
          </w:tcPr>
          <w:p w:rsidR="002B6920" w:rsidRPr="00C50DD6" w:rsidRDefault="002B6920" w:rsidP="0092364E">
            <w:pPr>
              <w:rPr>
                <w:sz w:val="20"/>
                <w:szCs w:val="20"/>
              </w:rPr>
            </w:pPr>
            <w:r w:rsidRPr="00C50DD6">
              <w:rPr>
                <w:sz w:val="20"/>
                <w:szCs w:val="20"/>
              </w:rPr>
              <w:t>ООО Стоматологическая поликлиника №2</w:t>
            </w:r>
          </w:p>
        </w:tc>
        <w:tc>
          <w:tcPr>
            <w:tcW w:w="3943" w:type="dxa"/>
            <w:gridSpan w:val="2"/>
            <w:shd w:val="clear" w:color="auto" w:fill="FFFFFF" w:themeFill="background1"/>
            <w:hideMark/>
          </w:tcPr>
          <w:p w:rsidR="002B6920" w:rsidRPr="00CF40BA" w:rsidRDefault="002B6920" w:rsidP="0092364E">
            <w:pPr>
              <w:rPr>
                <w:sz w:val="20"/>
                <w:szCs w:val="20"/>
              </w:rPr>
            </w:pPr>
            <w:r w:rsidRPr="00CF40BA">
              <w:rPr>
                <w:sz w:val="20"/>
                <w:szCs w:val="20"/>
              </w:rPr>
              <w:t>Челябинск г, Курчатова ул, д.28</w:t>
            </w:r>
          </w:p>
        </w:tc>
      </w:tr>
      <w:tr w:rsidR="002B6920" w:rsidRPr="00CF40BA" w:rsidTr="0092364E">
        <w:trPr>
          <w:trHeight w:val="458"/>
          <w:jc w:val="center"/>
        </w:trPr>
        <w:tc>
          <w:tcPr>
            <w:tcW w:w="9639" w:type="dxa"/>
            <w:gridSpan w:val="3"/>
            <w:shd w:val="clear" w:color="auto" w:fill="FFFFFF" w:themeFill="background1"/>
            <w:vAlign w:val="center"/>
            <w:hideMark/>
          </w:tcPr>
          <w:p w:rsidR="002B6920" w:rsidRPr="00CF40BA" w:rsidRDefault="002B6920" w:rsidP="0092364E">
            <w:pPr>
              <w:jc w:val="center"/>
              <w:rPr>
                <w:sz w:val="20"/>
                <w:szCs w:val="20"/>
              </w:rPr>
            </w:pPr>
            <w:r w:rsidRPr="00CF40BA">
              <w:rPr>
                <w:b/>
                <w:sz w:val="20"/>
                <w:szCs w:val="20"/>
              </w:rPr>
              <w:t>Западно-Сибирский филиал – вариант 11.1 и 11.2</w:t>
            </w:r>
          </w:p>
        </w:tc>
      </w:tr>
      <w:tr w:rsidR="002B6920" w:rsidRPr="00CF40BA" w:rsidTr="0092364E">
        <w:trPr>
          <w:jc w:val="center"/>
        </w:trPr>
        <w:tc>
          <w:tcPr>
            <w:tcW w:w="5696" w:type="dxa"/>
            <w:shd w:val="clear" w:color="auto" w:fill="FFFFFF" w:themeFill="background1"/>
            <w:hideMark/>
          </w:tcPr>
          <w:p w:rsidR="002B6920" w:rsidRPr="00C50DD6" w:rsidRDefault="002B6920" w:rsidP="0092364E">
            <w:pPr>
              <w:rPr>
                <w:sz w:val="20"/>
                <w:szCs w:val="20"/>
              </w:rPr>
            </w:pPr>
            <w:r w:rsidRPr="00C50DD6">
              <w:rPr>
                <w:sz w:val="20"/>
                <w:szCs w:val="20"/>
              </w:rPr>
              <w:t>ООО МЦ "Наедине-Н"</w:t>
            </w:r>
          </w:p>
        </w:tc>
        <w:tc>
          <w:tcPr>
            <w:tcW w:w="3943" w:type="dxa"/>
            <w:gridSpan w:val="2"/>
            <w:shd w:val="clear" w:color="auto" w:fill="FFFFFF" w:themeFill="background1"/>
            <w:hideMark/>
          </w:tcPr>
          <w:p w:rsidR="002B6920" w:rsidRPr="00CF40BA" w:rsidRDefault="002B6920" w:rsidP="0092364E">
            <w:pPr>
              <w:rPr>
                <w:sz w:val="20"/>
                <w:szCs w:val="20"/>
              </w:rPr>
            </w:pPr>
            <w:r w:rsidRPr="00CF40BA">
              <w:rPr>
                <w:sz w:val="20"/>
                <w:szCs w:val="20"/>
              </w:rPr>
              <w:t>Новосибирск, Депутатская ул, д.48</w:t>
            </w:r>
          </w:p>
        </w:tc>
      </w:tr>
      <w:tr w:rsidR="002B6920" w:rsidRPr="00CF40BA" w:rsidTr="0092364E">
        <w:trPr>
          <w:jc w:val="center"/>
        </w:trPr>
        <w:tc>
          <w:tcPr>
            <w:tcW w:w="5696" w:type="dxa"/>
            <w:shd w:val="clear" w:color="auto" w:fill="FFFFFF" w:themeFill="background1"/>
            <w:hideMark/>
          </w:tcPr>
          <w:p w:rsidR="002B6920" w:rsidRPr="00C50DD6" w:rsidRDefault="002B6920" w:rsidP="0092364E">
            <w:pPr>
              <w:rPr>
                <w:sz w:val="20"/>
                <w:szCs w:val="20"/>
              </w:rPr>
            </w:pPr>
            <w:r w:rsidRPr="00C50DD6">
              <w:rPr>
                <w:sz w:val="20"/>
                <w:szCs w:val="20"/>
              </w:rPr>
              <w:t>ЗАО Медицинский центр  "АВИЦЕННА"</w:t>
            </w:r>
          </w:p>
        </w:tc>
        <w:tc>
          <w:tcPr>
            <w:tcW w:w="3943" w:type="dxa"/>
            <w:gridSpan w:val="2"/>
            <w:shd w:val="clear" w:color="auto" w:fill="FFFFFF" w:themeFill="background1"/>
            <w:hideMark/>
          </w:tcPr>
          <w:p w:rsidR="002B6920" w:rsidRPr="00CF40BA" w:rsidRDefault="002B6920" w:rsidP="0092364E">
            <w:pPr>
              <w:rPr>
                <w:sz w:val="20"/>
                <w:szCs w:val="20"/>
              </w:rPr>
            </w:pPr>
            <w:r w:rsidRPr="00CF40BA">
              <w:rPr>
                <w:sz w:val="20"/>
                <w:szCs w:val="20"/>
              </w:rPr>
              <w:t>Новосибирск г, Красный пр-кт, д.35</w:t>
            </w:r>
          </w:p>
          <w:p w:rsidR="002B6920" w:rsidRPr="00CF40BA" w:rsidRDefault="002B6920" w:rsidP="0092364E">
            <w:pPr>
              <w:rPr>
                <w:sz w:val="20"/>
                <w:szCs w:val="20"/>
              </w:rPr>
            </w:pPr>
            <w:r w:rsidRPr="00CF40BA">
              <w:rPr>
                <w:sz w:val="20"/>
                <w:szCs w:val="20"/>
              </w:rPr>
              <w:t>Новосибирск г, Димитрова пр-кт, д.7</w:t>
            </w:r>
          </w:p>
          <w:p w:rsidR="002B6920" w:rsidRPr="00CF40BA" w:rsidRDefault="002B6920" w:rsidP="0092364E">
            <w:pPr>
              <w:rPr>
                <w:sz w:val="20"/>
                <w:szCs w:val="20"/>
              </w:rPr>
            </w:pPr>
            <w:r w:rsidRPr="00CF40BA">
              <w:rPr>
                <w:sz w:val="20"/>
                <w:szCs w:val="20"/>
              </w:rPr>
              <w:t>Новосибирск г, Коммунистическая ул, д.17</w:t>
            </w:r>
          </w:p>
        </w:tc>
      </w:tr>
      <w:tr w:rsidR="002B6920" w:rsidRPr="00CF40BA" w:rsidTr="0092364E">
        <w:trPr>
          <w:trHeight w:val="605"/>
          <w:jc w:val="center"/>
        </w:trPr>
        <w:tc>
          <w:tcPr>
            <w:tcW w:w="9639" w:type="dxa"/>
            <w:gridSpan w:val="3"/>
            <w:shd w:val="clear" w:color="auto" w:fill="FFFFFF" w:themeFill="background1"/>
            <w:vAlign w:val="center"/>
            <w:hideMark/>
          </w:tcPr>
          <w:p w:rsidR="002B6920" w:rsidRPr="00CF40BA" w:rsidRDefault="002B6920" w:rsidP="0092364E">
            <w:pPr>
              <w:jc w:val="center"/>
              <w:rPr>
                <w:sz w:val="20"/>
                <w:szCs w:val="20"/>
              </w:rPr>
            </w:pPr>
            <w:r w:rsidRPr="00CF40BA">
              <w:rPr>
                <w:b/>
                <w:sz w:val="20"/>
                <w:szCs w:val="20"/>
              </w:rPr>
              <w:t>Восточно-Сибирский филиал – вариант 13.1 и 13.2</w:t>
            </w:r>
          </w:p>
        </w:tc>
      </w:tr>
      <w:tr w:rsidR="002B6920" w:rsidRPr="00CF40BA" w:rsidTr="0092364E">
        <w:trPr>
          <w:jc w:val="center"/>
        </w:trPr>
        <w:tc>
          <w:tcPr>
            <w:tcW w:w="5696" w:type="dxa"/>
            <w:shd w:val="clear" w:color="auto" w:fill="FFFFFF" w:themeFill="background1"/>
          </w:tcPr>
          <w:p w:rsidR="002B6920" w:rsidRPr="00C50DD6" w:rsidRDefault="002B6920" w:rsidP="0092364E">
            <w:pPr>
              <w:rPr>
                <w:sz w:val="20"/>
                <w:szCs w:val="20"/>
              </w:rPr>
            </w:pPr>
            <w:r w:rsidRPr="00C50DD6">
              <w:rPr>
                <w:sz w:val="20"/>
                <w:szCs w:val="20"/>
              </w:rPr>
              <w:t>Клиники ГБОУ ВПО ИГМУ Минздравсоцразвития России</w:t>
            </w:r>
          </w:p>
        </w:tc>
        <w:tc>
          <w:tcPr>
            <w:tcW w:w="3943" w:type="dxa"/>
            <w:gridSpan w:val="2"/>
            <w:shd w:val="clear" w:color="auto" w:fill="FFFFFF" w:themeFill="background1"/>
            <w:hideMark/>
          </w:tcPr>
          <w:p w:rsidR="002B6920" w:rsidRPr="00CF40BA" w:rsidRDefault="002B6920" w:rsidP="0092364E">
            <w:pPr>
              <w:rPr>
                <w:sz w:val="20"/>
                <w:szCs w:val="20"/>
              </w:rPr>
            </w:pPr>
            <w:r w:rsidRPr="00CF40BA">
              <w:rPr>
                <w:sz w:val="20"/>
                <w:szCs w:val="20"/>
              </w:rPr>
              <w:t>Иркутск, Гагарина б-р, д.18</w:t>
            </w:r>
          </w:p>
          <w:p w:rsidR="002B6920" w:rsidRPr="00CF40BA" w:rsidRDefault="002B6920" w:rsidP="0092364E">
            <w:pPr>
              <w:rPr>
                <w:sz w:val="20"/>
                <w:szCs w:val="20"/>
              </w:rPr>
            </w:pPr>
            <w:r w:rsidRPr="00CF40BA">
              <w:rPr>
                <w:sz w:val="20"/>
                <w:szCs w:val="20"/>
              </w:rPr>
              <w:t>Иркутск, Российская ул, д.16</w:t>
            </w:r>
          </w:p>
          <w:p w:rsidR="002B6920" w:rsidRPr="00CF40BA" w:rsidRDefault="002B6920" w:rsidP="0092364E">
            <w:pPr>
              <w:rPr>
                <w:sz w:val="20"/>
                <w:szCs w:val="20"/>
              </w:rPr>
            </w:pPr>
            <w:r w:rsidRPr="00CF40BA">
              <w:rPr>
                <w:sz w:val="20"/>
                <w:szCs w:val="20"/>
              </w:rPr>
              <w:t>Иркутск, Свердлова ул, д.14</w:t>
            </w:r>
          </w:p>
          <w:p w:rsidR="002B6920" w:rsidRPr="00CF40BA" w:rsidRDefault="002B6920" w:rsidP="0092364E">
            <w:pPr>
              <w:rPr>
                <w:sz w:val="20"/>
                <w:szCs w:val="20"/>
              </w:rPr>
            </w:pPr>
            <w:r w:rsidRPr="00CF40BA">
              <w:rPr>
                <w:sz w:val="20"/>
                <w:szCs w:val="20"/>
              </w:rPr>
              <w:t>Иркутск, Красноармейская ул, д.1</w:t>
            </w:r>
          </w:p>
        </w:tc>
      </w:tr>
      <w:tr w:rsidR="002B6920" w:rsidRPr="00CF40BA" w:rsidTr="0092364E">
        <w:trPr>
          <w:jc w:val="center"/>
        </w:trPr>
        <w:tc>
          <w:tcPr>
            <w:tcW w:w="5696" w:type="dxa"/>
            <w:shd w:val="clear" w:color="auto" w:fill="FFFFFF" w:themeFill="background1"/>
          </w:tcPr>
          <w:p w:rsidR="002B6920" w:rsidRPr="00C50DD6" w:rsidRDefault="002B6920" w:rsidP="0092364E">
            <w:pPr>
              <w:rPr>
                <w:sz w:val="20"/>
                <w:szCs w:val="20"/>
              </w:rPr>
            </w:pPr>
            <w:r w:rsidRPr="00C50DD6">
              <w:rPr>
                <w:sz w:val="20"/>
                <w:szCs w:val="20"/>
              </w:rPr>
              <w:t>ОГАУЗ Иркутский областной клинический консультативно-диагностический центр</w:t>
            </w:r>
          </w:p>
        </w:tc>
        <w:tc>
          <w:tcPr>
            <w:tcW w:w="3943" w:type="dxa"/>
            <w:gridSpan w:val="2"/>
            <w:shd w:val="clear" w:color="auto" w:fill="FFFFFF" w:themeFill="background1"/>
            <w:hideMark/>
          </w:tcPr>
          <w:p w:rsidR="002B6920" w:rsidRPr="00CF40BA" w:rsidRDefault="002B6920" w:rsidP="0092364E">
            <w:pPr>
              <w:rPr>
                <w:sz w:val="20"/>
                <w:szCs w:val="20"/>
              </w:rPr>
            </w:pPr>
            <w:r w:rsidRPr="00CF40BA">
              <w:rPr>
                <w:sz w:val="20"/>
                <w:szCs w:val="20"/>
              </w:rPr>
              <w:t>Иркутск, Байкальская ул, д.109</w:t>
            </w:r>
          </w:p>
        </w:tc>
      </w:tr>
      <w:tr w:rsidR="002B6920" w:rsidRPr="00CF40BA" w:rsidTr="0092364E">
        <w:trPr>
          <w:jc w:val="center"/>
        </w:trPr>
        <w:tc>
          <w:tcPr>
            <w:tcW w:w="5696" w:type="dxa"/>
            <w:shd w:val="clear" w:color="auto" w:fill="FFFFFF" w:themeFill="background1"/>
          </w:tcPr>
          <w:p w:rsidR="002B6920" w:rsidRPr="00C50DD6" w:rsidRDefault="002B6920" w:rsidP="0092364E">
            <w:pPr>
              <w:rPr>
                <w:sz w:val="20"/>
                <w:szCs w:val="20"/>
              </w:rPr>
            </w:pPr>
            <w:r w:rsidRPr="00C50DD6">
              <w:rPr>
                <w:sz w:val="20"/>
                <w:szCs w:val="20"/>
              </w:rPr>
              <w:t>ФГБУ "МНТК "Микрохирургия глаза" им. акад. С.Н. Федорова</w:t>
            </w:r>
          </w:p>
        </w:tc>
        <w:tc>
          <w:tcPr>
            <w:tcW w:w="3943" w:type="dxa"/>
            <w:gridSpan w:val="2"/>
            <w:shd w:val="clear" w:color="auto" w:fill="FFFFFF" w:themeFill="background1"/>
          </w:tcPr>
          <w:p w:rsidR="002B6920" w:rsidRPr="00CF40BA" w:rsidRDefault="002B6920" w:rsidP="0092364E">
            <w:pPr>
              <w:rPr>
                <w:sz w:val="20"/>
                <w:szCs w:val="20"/>
              </w:rPr>
            </w:pPr>
            <w:r w:rsidRPr="00CF40BA">
              <w:rPr>
                <w:sz w:val="20"/>
                <w:szCs w:val="20"/>
              </w:rPr>
              <w:t xml:space="preserve">Иркутск, Лермонтова ул, д.337 </w:t>
            </w:r>
          </w:p>
          <w:p w:rsidR="002B6920" w:rsidRPr="00CF40BA" w:rsidRDefault="002B6920" w:rsidP="0092364E">
            <w:pPr>
              <w:rPr>
                <w:sz w:val="20"/>
                <w:szCs w:val="20"/>
              </w:rPr>
            </w:pPr>
            <w:r w:rsidRPr="00CF40BA">
              <w:rPr>
                <w:sz w:val="20"/>
                <w:szCs w:val="20"/>
              </w:rPr>
              <w:t>Иркутск, Лермонтова ул, д.337</w:t>
            </w:r>
          </w:p>
        </w:tc>
      </w:tr>
      <w:tr w:rsidR="002B6920" w:rsidRPr="00CF40BA" w:rsidTr="0092364E">
        <w:trPr>
          <w:jc w:val="center"/>
        </w:trPr>
        <w:tc>
          <w:tcPr>
            <w:tcW w:w="5696" w:type="dxa"/>
            <w:shd w:val="clear" w:color="auto" w:fill="FFFFFF" w:themeFill="background1"/>
          </w:tcPr>
          <w:p w:rsidR="002B6920" w:rsidRPr="00C50DD6" w:rsidRDefault="002B6920" w:rsidP="0092364E">
            <w:pPr>
              <w:rPr>
                <w:sz w:val="20"/>
                <w:szCs w:val="20"/>
              </w:rPr>
            </w:pPr>
            <w:r w:rsidRPr="00C50DD6">
              <w:rPr>
                <w:sz w:val="20"/>
                <w:szCs w:val="20"/>
              </w:rPr>
              <w:t>ГБУЗ Иркутская ордена Знак почета областная клиническая больница</w:t>
            </w:r>
          </w:p>
        </w:tc>
        <w:tc>
          <w:tcPr>
            <w:tcW w:w="3943" w:type="dxa"/>
            <w:gridSpan w:val="2"/>
            <w:shd w:val="clear" w:color="auto" w:fill="FFFFFF" w:themeFill="background1"/>
            <w:hideMark/>
          </w:tcPr>
          <w:p w:rsidR="002B6920" w:rsidRPr="00CF40BA" w:rsidRDefault="002B6920" w:rsidP="0092364E">
            <w:pPr>
              <w:rPr>
                <w:sz w:val="20"/>
                <w:szCs w:val="20"/>
              </w:rPr>
            </w:pPr>
            <w:r w:rsidRPr="00CF40BA">
              <w:rPr>
                <w:sz w:val="20"/>
                <w:szCs w:val="20"/>
              </w:rPr>
              <w:t xml:space="preserve">Иркутск г, Юбилейный мкр, д.100 </w:t>
            </w:r>
          </w:p>
        </w:tc>
      </w:tr>
      <w:tr w:rsidR="002B6920" w:rsidRPr="00CF40BA" w:rsidTr="0092364E">
        <w:trPr>
          <w:trHeight w:val="465"/>
          <w:jc w:val="center"/>
        </w:trPr>
        <w:tc>
          <w:tcPr>
            <w:tcW w:w="9639" w:type="dxa"/>
            <w:gridSpan w:val="3"/>
            <w:shd w:val="clear" w:color="auto" w:fill="FFFFFF" w:themeFill="background1"/>
            <w:vAlign w:val="center"/>
          </w:tcPr>
          <w:p w:rsidR="002B6920" w:rsidRPr="00CF40BA" w:rsidRDefault="002B6920" w:rsidP="0092364E">
            <w:pPr>
              <w:jc w:val="center"/>
              <w:rPr>
                <w:sz w:val="20"/>
                <w:szCs w:val="20"/>
              </w:rPr>
            </w:pPr>
            <w:r w:rsidRPr="00CF40BA">
              <w:rPr>
                <w:b/>
                <w:sz w:val="20"/>
                <w:szCs w:val="20"/>
              </w:rPr>
              <w:t>Дальневосточный филиал – вариант 15.1 и 15.2</w:t>
            </w:r>
          </w:p>
        </w:tc>
      </w:tr>
      <w:tr w:rsidR="002B6920" w:rsidRPr="00CF40BA" w:rsidTr="0092364E">
        <w:trPr>
          <w:jc w:val="center"/>
        </w:trPr>
        <w:tc>
          <w:tcPr>
            <w:tcW w:w="5696" w:type="dxa"/>
            <w:shd w:val="clear" w:color="auto" w:fill="FFFFFF" w:themeFill="background1"/>
            <w:hideMark/>
          </w:tcPr>
          <w:p w:rsidR="002B6920" w:rsidRPr="00C50DD6" w:rsidRDefault="002B6920" w:rsidP="0092364E">
            <w:pPr>
              <w:rPr>
                <w:sz w:val="20"/>
                <w:szCs w:val="20"/>
              </w:rPr>
            </w:pPr>
            <w:r w:rsidRPr="00C50DD6">
              <w:rPr>
                <w:sz w:val="20"/>
                <w:szCs w:val="20"/>
              </w:rPr>
              <w:t>ФГБУ "МНТК "Микрохирургия глаза" им.акад.С.Н. Федорова" Минздрава России</w:t>
            </w:r>
          </w:p>
        </w:tc>
        <w:tc>
          <w:tcPr>
            <w:tcW w:w="3943" w:type="dxa"/>
            <w:gridSpan w:val="2"/>
            <w:shd w:val="clear" w:color="auto" w:fill="FFFFFF" w:themeFill="background1"/>
            <w:hideMark/>
          </w:tcPr>
          <w:p w:rsidR="002B6920" w:rsidRPr="00CF40BA" w:rsidRDefault="002B6920" w:rsidP="0092364E">
            <w:pPr>
              <w:rPr>
                <w:sz w:val="20"/>
                <w:szCs w:val="20"/>
              </w:rPr>
            </w:pPr>
            <w:r w:rsidRPr="00CF40BA">
              <w:rPr>
                <w:sz w:val="20"/>
                <w:szCs w:val="20"/>
              </w:rPr>
              <w:t>Хабаровск, Тихоокеанская ул, д.211</w:t>
            </w:r>
          </w:p>
        </w:tc>
      </w:tr>
      <w:tr w:rsidR="002B6920" w:rsidRPr="00CF40BA" w:rsidTr="0092364E">
        <w:trPr>
          <w:jc w:val="center"/>
        </w:trPr>
        <w:tc>
          <w:tcPr>
            <w:tcW w:w="5696" w:type="dxa"/>
            <w:shd w:val="clear" w:color="auto" w:fill="FFFFFF" w:themeFill="background1"/>
            <w:hideMark/>
          </w:tcPr>
          <w:p w:rsidR="002B6920" w:rsidRPr="00C50DD6" w:rsidRDefault="002B6920" w:rsidP="0092364E">
            <w:pPr>
              <w:rPr>
                <w:sz w:val="20"/>
                <w:szCs w:val="20"/>
              </w:rPr>
            </w:pPr>
            <w:r w:rsidRPr="00C50DD6">
              <w:rPr>
                <w:sz w:val="20"/>
                <w:szCs w:val="20"/>
              </w:rPr>
              <w:t>ФГКУ "301 ВКГ" МО РФ</w:t>
            </w:r>
          </w:p>
        </w:tc>
        <w:tc>
          <w:tcPr>
            <w:tcW w:w="3943" w:type="dxa"/>
            <w:gridSpan w:val="2"/>
            <w:shd w:val="clear" w:color="auto" w:fill="FFFFFF" w:themeFill="background1"/>
            <w:hideMark/>
          </w:tcPr>
          <w:p w:rsidR="002B6920" w:rsidRPr="00CF40BA" w:rsidRDefault="002B6920" w:rsidP="0092364E">
            <w:pPr>
              <w:rPr>
                <w:sz w:val="20"/>
                <w:szCs w:val="20"/>
              </w:rPr>
            </w:pPr>
            <w:r w:rsidRPr="00CF40BA">
              <w:rPr>
                <w:sz w:val="20"/>
                <w:szCs w:val="20"/>
              </w:rPr>
              <w:t>Хабаровск г, Серышева ул, д.1</w:t>
            </w:r>
          </w:p>
        </w:tc>
      </w:tr>
      <w:tr w:rsidR="002B6920" w:rsidRPr="00CF40BA" w:rsidTr="0092364E">
        <w:trPr>
          <w:trHeight w:val="460"/>
          <w:jc w:val="center"/>
        </w:trPr>
        <w:tc>
          <w:tcPr>
            <w:tcW w:w="9639" w:type="dxa"/>
            <w:gridSpan w:val="3"/>
            <w:shd w:val="clear" w:color="auto" w:fill="FFFFFF" w:themeFill="background1"/>
            <w:vAlign w:val="center"/>
            <w:hideMark/>
          </w:tcPr>
          <w:p w:rsidR="002B6920" w:rsidRPr="00CF40BA" w:rsidRDefault="002B6920" w:rsidP="00C50DD6">
            <w:pPr>
              <w:jc w:val="center"/>
              <w:rPr>
                <w:sz w:val="20"/>
                <w:szCs w:val="20"/>
              </w:rPr>
            </w:pPr>
            <w:r w:rsidRPr="00CF40BA">
              <w:rPr>
                <w:b/>
                <w:sz w:val="20"/>
                <w:szCs w:val="20"/>
              </w:rPr>
              <w:t>Забайкальский филиал – вариант 14.1 и 14.2</w:t>
            </w:r>
          </w:p>
        </w:tc>
      </w:tr>
      <w:tr w:rsidR="002B6920" w:rsidRPr="00CF40BA" w:rsidTr="0092364E">
        <w:trPr>
          <w:jc w:val="center"/>
        </w:trPr>
        <w:tc>
          <w:tcPr>
            <w:tcW w:w="5696" w:type="dxa"/>
            <w:shd w:val="clear" w:color="auto" w:fill="FFFFFF" w:themeFill="background1"/>
            <w:hideMark/>
          </w:tcPr>
          <w:p w:rsidR="002B6920" w:rsidRPr="00C50DD6" w:rsidRDefault="002B6920" w:rsidP="0092364E">
            <w:pPr>
              <w:rPr>
                <w:sz w:val="20"/>
                <w:szCs w:val="20"/>
              </w:rPr>
            </w:pPr>
            <w:r w:rsidRPr="00C50DD6">
              <w:rPr>
                <w:sz w:val="20"/>
                <w:szCs w:val="20"/>
              </w:rPr>
              <w:t>ГАУЗ Амурской области Амурская областная клиническая больница</w:t>
            </w:r>
          </w:p>
        </w:tc>
        <w:tc>
          <w:tcPr>
            <w:tcW w:w="3943" w:type="dxa"/>
            <w:gridSpan w:val="2"/>
            <w:shd w:val="clear" w:color="auto" w:fill="FFFFFF" w:themeFill="background1"/>
            <w:hideMark/>
          </w:tcPr>
          <w:p w:rsidR="002B6920" w:rsidRPr="00CF40BA" w:rsidRDefault="002B6920" w:rsidP="0092364E">
            <w:pPr>
              <w:rPr>
                <w:sz w:val="20"/>
                <w:szCs w:val="20"/>
              </w:rPr>
            </w:pPr>
            <w:r w:rsidRPr="00CF40BA">
              <w:rPr>
                <w:sz w:val="20"/>
                <w:szCs w:val="20"/>
              </w:rPr>
              <w:t>Благовещенск, Воронкова ул, д.26</w:t>
            </w:r>
          </w:p>
        </w:tc>
      </w:tr>
      <w:tr w:rsidR="002B6920" w:rsidRPr="00CF40BA" w:rsidTr="0092364E">
        <w:trPr>
          <w:jc w:val="center"/>
        </w:trPr>
        <w:tc>
          <w:tcPr>
            <w:tcW w:w="5696" w:type="dxa"/>
            <w:shd w:val="clear" w:color="auto" w:fill="FFFFFF" w:themeFill="background1"/>
            <w:hideMark/>
          </w:tcPr>
          <w:p w:rsidR="002B6920" w:rsidRPr="00C50DD6" w:rsidRDefault="002B6920" w:rsidP="0092364E">
            <w:pPr>
              <w:rPr>
                <w:sz w:val="20"/>
                <w:szCs w:val="20"/>
              </w:rPr>
            </w:pPr>
            <w:r w:rsidRPr="00C50DD6">
              <w:rPr>
                <w:sz w:val="20"/>
                <w:szCs w:val="20"/>
              </w:rPr>
              <w:t>ООО Лечебно-диагностический центр Анкор</w:t>
            </w:r>
          </w:p>
        </w:tc>
        <w:tc>
          <w:tcPr>
            <w:tcW w:w="3943" w:type="dxa"/>
            <w:gridSpan w:val="2"/>
            <w:shd w:val="clear" w:color="auto" w:fill="FFFFFF" w:themeFill="background1"/>
            <w:hideMark/>
          </w:tcPr>
          <w:p w:rsidR="002B6920" w:rsidRPr="00CF40BA" w:rsidRDefault="002B6920" w:rsidP="0092364E">
            <w:pPr>
              <w:rPr>
                <w:sz w:val="20"/>
                <w:szCs w:val="20"/>
              </w:rPr>
            </w:pPr>
            <w:r w:rsidRPr="00CF40BA">
              <w:rPr>
                <w:sz w:val="20"/>
                <w:szCs w:val="20"/>
              </w:rPr>
              <w:t>Благовещенск г, Трудовая ул, д.19</w:t>
            </w:r>
          </w:p>
        </w:tc>
      </w:tr>
    </w:tbl>
    <w:p w:rsidR="00C80AB0" w:rsidRPr="000B2B15" w:rsidRDefault="00C80AB0" w:rsidP="00C80AB0">
      <w:pPr>
        <w:ind w:firstLine="709"/>
        <w:jc w:val="both"/>
        <w:rPr>
          <w:i/>
          <w:sz w:val="28"/>
          <w:szCs w:val="28"/>
          <w:highlight w:val="cyan"/>
        </w:rPr>
      </w:pPr>
    </w:p>
    <w:p w:rsidR="003E3646" w:rsidRDefault="003E3646" w:rsidP="003E3646">
      <w:pPr>
        <w:widowControl w:val="0"/>
        <w:ind w:firstLine="709"/>
        <w:jc w:val="both"/>
        <w:outlineLvl w:val="1"/>
        <w:rPr>
          <w:b/>
          <w:sz w:val="28"/>
          <w:szCs w:val="28"/>
        </w:rPr>
      </w:pPr>
      <w:r>
        <w:rPr>
          <w:b/>
          <w:sz w:val="28"/>
          <w:szCs w:val="28"/>
        </w:rPr>
        <w:t xml:space="preserve">4.4. </w:t>
      </w:r>
      <w:r w:rsidRPr="005307B9">
        <w:rPr>
          <w:b/>
          <w:sz w:val="28"/>
          <w:szCs w:val="28"/>
        </w:rPr>
        <w:t>Место оказания услуг по договору добровольного медицинского страхования</w:t>
      </w:r>
      <w:r>
        <w:rPr>
          <w:b/>
          <w:sz w:val="28"/>
          <w:szCs w:val="28"/>
        </w:rPr>
        <w:t>:</w:t>
      </w:r>
    </w:p>
    <w:p w:rsidR="003E3646" w:rsidRPr="005307B9" w:rsidRDefault="003E3646" w:rsidP="00400760">
      <w:pPr>
        <w:widowControl w:val="0"/>
        <w:ind w:firstLine="709"/>
        <w:jc w:val="both"/>
        <w:rPr>
          <w:sz w:val="28"/>
          <w:szCs w:val="28"/>
        </w:rPr>
      </w:pPr>
      <w:r w:rsidRPr="005307B9">
        <w:rPr>
          <w:sz w:val="28"/>
          <w:szCs w:val="28"/>
        </w:rPr>
        <w:t xml:space="preserve">Российская Федерация. </w:t>
      </w:r>
    </w:p>
    <w:p w:rsidR="003E3646" w:rsidRPr="005307B9" w:rsidRDefault="003E3646" w:rsidP="003E3646">
      <w:pPr>
        <w:ind w:firstLine="709"/>
        <w:jc w:val="both"/>
        <w:rPr>
          <w:sz w:val="28"/>
          <w:szCs w:val="28"/>
        </w:rPr>
      </w:pPr>
    </w:p>
    <w:p w:rsidR="003E3646" w:rsidRPr="005307B9" w:rsidRDefault="003E3646" w:rsidP="003E3646">
      <w:pPr>
        <w:widowControl w:val="0"/>
        <w:ind w:firstLine="709"/>
        <w:jc w:val="both"/>
        <w:outlineLvl w:val="1"/>
        <w:rPr>
          <w:b/>
          <w:sz w:val="28"/>
          <w:szCs w:val="28"/>
        </w:rPr>
      </w:pPr>
      <w:r>
        <w:rPr>
          <w:b/>
          <w:sz w:val="28"/>
          <w:szCs w:val="28"/>
        </w:rPr>
        <w:t xml:space="preserve">4.5. </w:t>
      </w:r>
      <w:r w:rsidRPr="005307B9">
        <w:rPr>
          <w:b/>
          <w:sz w:val="28"/>
          <w:szCs w:val="28"/>
        </w:rPr>
        <w:t xml:space="preserve">Срок действия договора </w:t>
      </w:r>
    </w:p>
    <w:p w:rsidR="003E3646" w:rsidRPr="005307B9" w:rsidRDefault="00525325" w:rsidP="007244B2">
      <w:pPr>
        <w:ind w:firstLine="709"/>
        <w:jc w:val="both"/>
        <w:rPr>
          <w:sz w:val="28"/>
          <w:szCs w:val="28"/>
        </w:rPr>
      </w:pPr>
      <w:r>
        <w:rPr>
          <w:sz w:val="28"/>
          <w:szCs w:val="28"/>
        </w:rPr>
        <w:t>Двеннадцать месяцев</w:t>
      </w:r>
      <w:r w:rsidR="007244B2">
        <w:rPr>
          <w:sz w:val="28"/>
          <w:szCs w:val="28"/>
        </w:rPr>
        <w:t xml:space="preserve"> с даты заключения договора (</w:t>
      </w:r>
      <w:r w:rsidR="00400760">
        <w:rPr>
          <w:sz w:val="28"/>
          <w:szCs w:val="28"/>
        </w:rPr>
        <w:t xml:space="preserve">или даты, </w:t>
      </w:r>
      <w:r w:rsidR="007244B2">
        <w:rPr>
          <w:sz w:val="28"/>
          <w:szCs w:val="28"/>
        </w:rPr>
        <w:t>указанной в заключенном договоре)</w:t>
      </w:r>
      <w:r>
        <w:rPr>
          <w:sz w:val="28"/>
          <w:szCs w:val="28"/>
        </w:rPr>
        <w:t xml:space="preserve">. Планируемый срок </w:t>
      </w:r>
      <w:r w:rsidR="007244B2">
        <w:rPr>
          <w:sz w:val="28"/>
          <w:szCs w:val="28"/>
        </w:rPr>
        <w:t xml:space="preserve">оказания услуг </w:t>
      </w:r>
      <w:r w:rsidR="003E3646" w:rsidRPr="005307B9">
        <w:rPr>
          <w:sz w:val="28"/>
          <w:szCs w:val="28"/>
        </w:rPr>
        <w:t>с 01.08.201</w:t>
      </w:r>
      <w:r w:rsidR="003E3646" w:rsidRPr="00CE4254">
        <w:rPr>
          <w:sz w:val="28"/>
          <w:szCs w:val="28"/>
        </w:rPr>
        <w:t>7</w:t>
      </w:r>
      <w:r w:rsidR="003E3646" w:rsidRPr="005307B9">
        <w:rPr>
          <w:sz w:val="28"/>
          <w:szCs w:val="28"/>
        </w:rPr>
        <w:t xml:space="preserve"> по 31.07.201</w:t>
      </w:r>
      <w:r w:rsidR="003E3646" w:rsidRPr="00CE4254">
        <w:rPr>
          <w:sz w:val="28"/>
          <w:szCs w:val="28"/>
        </w:rPr>
        <w:t>8</w:t>
      </w:r>
      <w:r w:rsidR="003E3646" w:rsidRPr="005307B9">
        <w:rPr>
          <w:sz w:val="28"/>
          <w:szCs w:val="28"/>
        </w:rPr>
        <w:t>.</w:t>
      </w:r>
    </w:p>
    <w:p w:rsidR="003E3646" w:rsidRPr="005307B9" w:rsidRDefault="003E3646" w:rsidP="003E3646">
      <w:pPr>
        <w:ind w:firstLine="708"/>
        <w:rPr>
          <w:sz w:val="28"/>
          <w:szCs w:val="28"/>
        </w:rPr>
      </w:pPr>
    </w:p>
    <w:p w:rsidR="003E3646" w:rsidRPr="005307B9" w:rsidRDefault="003E3646" w:rsidP="003E3646">
      <w:pPr>
        <w:widowControl w:val="0"/>
        <w:ind w:firstLine="709"/>
        <w:jc w:val="both"/>
        <w:outlineLvl w:val="1"/>
        <w:rPr>
          <w:b/>
          <w:sz w:val="28"/>
          <w:szCs w:val="28"/>
        </w:rPr>
      </w:pPr>
      <w:r>
        <w:rPr>
          <w:b/>
          <w:sz w:val="28"/>
          <w:szCs w:val="28"/>
        </w:rPr>
        <w:t xml:space="preserve">4.6. </w:t>
      </w:r>
      <w:r w:rsidRPr="005307B9">
        <w:rPr>
          <w:b/>
          <w:sz w:val="28"/>
          <w:szCs w:val="28"/>
        </w:rPr>
        <w:t>Сроки оплаты:</w:t>
      </w:r>
    </w:p>
    <w:p w:rsidR="00C80AB0" w:rsidRDefault="003E3646" w:rsidP="003E3646">
      <w:pPr>
        <w:ind w:firstLine="709"/>
        <w:jc w:val="both"/>
        <w:rPr>
          <w:bCs/>
          <w:sz w:val="28"/>
          <w:szCs w:val="28"/>
        </w:rPr>
      </w:pPr>
      <w:r w:rsidRPr="005307B9">
        <w:rPr>
          <w:bCs/>
          <w:sz w:val="28"/>
          <w:szCs w:val="28"/>
        </w:rPr>
        <w:t>в рассрочку ежемесячно не позднее последнего рабочего дня очередного месяца на основании счетов, выставленных страховщиком.</w:t>
      </w:r>
    </w:p>
    <w:p w:rsidR="00B30173" w:rsidRDefault="00B30173" w:rsidP="003E3646">
      <w:pPr>
        <w:ind w:firstLine="709"/>
        <w:jc w:val="both"/>
        <w:rPr>
          <w:b/>
          <w:bCs/>
          <w:sz w:val="28"/>
          <w:szCs w:val="28"/>
        </w:rPr>
      </w:pPr>
    </w:p>
    <w:p w:rsidR="00B30173" w:rsidRPr="00B05889" w:rsidRDefault="00B30173" w:rsidP="00400760">
      <w:pPr>
        <w:widowControl w:val="0"/>
        <w:ind w:firstLine="709"/>
        <w:jc w:val="both"/>
        <w:outlineLvl w:val="1"/>
        <w:rPr>
          <w:b/>
          <w:sz w:val="28"/>
          <w:szCs w:val="28"/>
        </w:rPr>
      </w:pPr>
      <w:r w:rsidRPr="00B05889">
        <w:rPr>
          <w:b/>
          <w:sz w:val="28"/>
          <w:szCs w:val="28"/>
        </w:rPr>
        <w:t>4.7. Минимальный размер страховой суммы:</w:t>
      </w:r>
    </w:p>
    <w:p w:rsidR="00C62502" w:rsidRPr="00A46499" w:rsidRDefault="00B30173" w:rsidP="003E3646">
      <w:pPr>
        <w:ind w:firstLine="709"/>
        <w:jc w:val="both"/>
        <w:rPr>
          <w:bCs/>
          <w:sz w:val="28"/>
          <w:szCs w:val="28"/>
        </w:rPr>
      </w:pPr>
      <w:r>
        <w:rPr>
          <w:bCs/>
          <w:sz w:val="28"/>
          <w:szCs w:val="28"/>
        </w:rPr>
        <w:lastRenderedPageBreak/>
        <w:t>минимальный размер страховой суммы на одно Застрахованное лицо должен состовлять не менее 1 500 000 рублей.</w:t>
      </w:r>
    </w:p>
    <w:p w:rsidR="00B30173" w:rsidRPr="003E3646" w:rsidRDefault="00B30173" w:rsidP="003E3646">
      <w:pPr>
        <w:ind w:firstLine="709"/>
        <w:jc w:val="both"/>
        <w:rPr>
          <w:sz w:val="28"/>
          <w:szCs w:val="28"/>
          <w:highlight w:val="cyan"/>
        </w:rPr>
      </w:pPr>
      <w:r>
        <w:rPr>
          <w:bCs/>
          <w:sz w:val="28"/>
          <w:szCs w:val="28"/>
        </w:rPr>
        <w:t xml:space="preserve"> </w:t>
      </w:r>
    </w:p>
    <w:p w:rsidR="002E18D3" w:rsidRPr="00305BD2" w:rsidRDefault="002E18D3" w:rsidP="00305BD2">
      <w:pPr>
        <w:spacing w:after="120"/>
        <w:jc w:val="center"/>
        <w:outlineLvl w:val="0"/>
        <w:rPr>
          <w:b/>
          <w:bCs/>
          <w:sz w:val="32"/>
          <w:szCs w:val="32"/>
        </w:rPr>
      </w:pPr>
      <w:r w:rsidRPr="00305BD2">
        <w:rPr>
          <w:b/>
          <w:bCs/>
          <w:sz w:val="32"/>
          <w:szCs w:val="32"/>
        </w:rPr>
        <w:t xml:space="preserve">Раздел </w:t>
      </w:r>
      <w:r w:rsidR="006400A0" w:rsidRPr="00305BD2">
        <w:rPr>
          <w:b/>
          <w:bCs/>
          <w:sz w:val="32"/>
          <w:szCs w:val="32"/>
        </w:rPr>
        <w:t>5</w:t>
      </w:r>
      <w:r w:rsidRPr="00305BD2">
        <w:rPr>
          <w:b/>
          <w:bCs/>
          <w:sz w:val="32"/>
          <w:szCs w:val="32"/>
        </w:rPr>
        <w:t xml:space="preserve">. Информационная карта </w:t>
      </w:r>
    </w:p>
    <w:p w:rsidR="00305BD2" w:rsidRPr="00F356EB" w:rsidRDefault="00305BD2" w:rsidP="002E18D3">
      <w:pPr>
        <w:pStyle w:val="19"/>
        <w:ind w:firstLine="0"/>
        <w:rPr>
          <w:sz w:val="23"/>
          <w:szCs w:val="23"/>
        </w:rPr>
      </w:pPr>
    </w:p>
    <w:p w:rsidR="002E18D3" w:rsidRPr="00013D4E" w:rsidRDefault="002E18D3" w:rsidP="00013D4E">
      <w:pPr>
        <w:pStyle w:val="a"/>
        <w:numPr>
          <w:ilvl w:val="0"/>
          <w:numId w:val="0"/>
        </w:numPr>
        <w:ind w:firstLine="709"/>
        <w:rPr>
          <w:b w:val="0"/>
          <w:i w:val="0"/>
        </w:rPr>
      </w:pPr>
      <w:r w:rsidRPr="00013D4E">
        <w:rPr>
          <w:b w:val="0"/>
          <w:i w:val="0"/>
        </w:rPr>
        <w:t xml:space="preserve">Следующие условия проведения </w:t>
      </w:r>
      <w:r w:rsidR="008C4183" w:rsidRPr="00013D4E">
        <w:rPr>
          <w:b w:val="0"/>
          <w:i w:val="0"/>
        </w:rPr>
        <w:t>Открытого конкурса</w:t>
      </w:r>
      <w:r w:rsidRPr="00013D4E">
        <w:rPr>
          <w:b w:val="0"/>
          <w:i w:val="0"/>
        </w:rPr>
        <w:t xml:space="preserve"> являются неотъемлемой частью настоящей документации</w:t>
      </w:r>
      <w:r w:rsidR="002B41FD" w:rsidRPr="00013D4E">
        <w:rPr>
          <w:b w:val="0"/>
          <w:i w:val="0"/>
        </w:rPr>
        <w:t xml:space="preserve"> о закупке</w:t>
      </w:r>
      <w:r w:rsidRPr="00013D4E">
        <w:rPr>
          <w:b w:val="0"/>
          <w:i w:val="0"/>
        </w:rPr>
        <w:t xml:space="preserve">, уточняют и </w:t>
      </w:r>
      <w:r w:rsidR="00EF779C" w:rsidRPr="00013D4E">
        <w:rPr>
          <w:b w:val="0"/>
          <w:i w:val="0"/>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4961"/>
        <w:gridCol w:w="1807"/>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gridSpan w:val="2"/>
            <w:vAlign w:val="center"/>
          </w:tcPr>
          <w:p w:rsidR="002E18D3" w:rsidRPr="00F86FAA" w:rsidRDefault="002E18D3" w:rsidP="00D05D70">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gridSpan w:val="2"/>
          </w:tcPr>
          <w:p w:rsidR="002E18D3" w:rsidRPr="006B3BD2" w:rsidRDefault="006B3BD2" w:rsidP="0000239B">
            <w:r>
              <w:t xml:space="preserve">Открытый </w:t>
            </w:r>
            <w:r w:rsidRPr="002B4CC5">
              <w:t>конкурс</w:t>
            </w:r>
            <w:r w:rsidR="00B4382C" w:rsidRPr="002B4CC5">
              <w:t xml:space="preserve"> № </w:t>
            </w:r>
            <w:r w:rsidRPr="002B4CC5">
              <w:t>ОК</w:t>
            </w:r>
            <w:r w:rsidR="00C93A24" w:rsidRPr="002B4CC5">
              <w:t>-</w:t>
            </w:r>
            <w:r w:rsidR="00525325">
              <w:t>ЦКПКаз</w:t>
            </w:r>
            <w:r w:rsidR="00C93A24" w:rsidRPr="002B4CC5">
              <w:t>-</w:t>
            </w:r>
            <w:r w:rsidR="00525325">
              <w:t>17</w:t>
            </w:r>
            <w:r w:rsidR="00C93A24" w:rsidRPr="002B4CC5">
              <w:t>-</w:t>
            </w:r>
            <w:r w:rsidR="0000239B">
              <w:t>0064</w:t>
            </w:r>
            <w:r w:rsidR="00B4382C" w:rsidRPr="00F86FAA">
              <w:t xml:space="preserve"> </w:t>
            </w:r>
            <w:r w:rsidR="0000239B">
              <w:t>н</w:t>
            </w:r>
            <w:r w:rsidR="00D05D70" w:rsidRPr="00D05D70">
              <w:rPr>
                <w:color w:val="000000" w:themeColor="text1"/>
                <w:szCs w:val="28"/>
              </w:rPr>
              <w:t>а оказание услуг по добровольному медицинскому страхованию работников ПАО «ТрансКонтейнер».</w:t>
            </w:r>
          </w:p>
        </w:tc>
      </w:tr>
      <w:tr w:rsidR="00EF2E59" w:rsidRPr="00F86FAA" w:rsidTr="002B4CC5">
        <w:trPr>
          <w:trHeight w:val="3748"/>
        </w:trPr>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rsidR="00DD3B11" w:rsidRDefault="00DD3B11" w:rsidP="00DD3B11">
            <w:pPr>
              <w:pStyle w:val="19"/>
              <w:ind w:firstLine="0"/>
              <w:rPr>
                <w:sz w:val="24"/>
                <w:szCs w:val="24"/>
              </w:rPr>
            </w:pPr>
            <w:r>
              <w:rPr>
                <w:sz w:val="24"/>
                <w:szCs w:val="24"/>
              </w:rPr>
              <w:t xml:space="preserve">Организатором является </w:t>
            </w:r>
            <w:r w:rsidR="00A81242">
              <w:rPr>
                <w:sz w:val="24"/>
                <w:szCs w:val="24"/>
              </w:rPr>
              <w:t>ПАО</w:t>
            </w:r>
            <w:r>
              <w:rPr>
                <w:sz w:val="24"/>
                <w:szCs w:val="24"/>
              </w:rPr>
              <w:t xml:space="preserve"> «ТрансКонтейнер». Функции Организатора выполняет:   </w:t>
            </w:r>
          </w:p>
          <w:p w:rsidR="00DD3B11" w:rsidRDefault="00DD3B11" w:rsidP="00DD3B11">
            <w:pPr>
              <w:pStyle w:val="19"/>
              <w:ind w:firstLine="0"/>
              <w:rPr>
                <w:sz w:val="24"/>
                <w:szCs w:val="24"/>
              </w:rPr>
            </w:pPr>
            <w:r>
              <w:rPr>
                <w:sz w:val="24"/>
                <w:szCs w:val="24"/>
              </w:rPr>
              <w:t xml:space="preserve">Постоянная рабочая группа Конкурсной комиссии аппарата управления </w:t>
            </w:r>
            <w:r w:rsidR="00A81242">
              <w:rPr>
                <w:sz w:val="24"/>
                <w:szCs w:val="24"/>
              </w:rPr>
              <w:t>ПАО</w:t>
            </w:r>
            <w:r>
              <w:rPr>
                <w:sz w:val="24"/>
                <w:szCs w:val="24"/>
              </w:rPr>
              <w:t xml:space="preserve"> «ТрансКонтейнер».</w:t>
            </w:r>
          </w:p>
          <w:p w:rsidR="00DD3B11" w:rsidRDefault="00DD3B11" w:rsidP="00DD3B11">
            <w:pPr>
              <w:pStyle w:val="19"/>
              <w:ind w:firstLine="0"/>
              <w:rPr>
                <w:sz w:val="24"/>
                <w:szCs w:val="24"/>
              </w:rPr>
            </w:pPr>
            <w:r>
              <w:rPr>
                <w:sz w:val="24"/>
                <w:szCs w:val="24"/>
              </w:rPr>
              <w:t xml:space="preserve">Адрес: 125047, Москва, Оружейный переулок, д.19. </w:t>
            </w:r>
          </w:p>
          <w:p w:rsidR="001F778D" w:rsidRDefault="001F778D" w:rsidP="00DD3B11">
            <w:pPr>
              <w:pStyle w:val="19"/>
              <w:ind w:firstLine="0"/>
              <w:rPr>
                <w:sz w:val="24"/>
                <w:szCs w:val="24"/>
              </w:rPr>
            </w:pPr>
          </w:p>
          <w:p w:rsidR="001F778D" w:rsidRPr="00E97321" w:rsidRDefault="001F778D" w:rsidP="001F778D">
            <w:pPr>
              <w:pStyle w:val="19"/>
              <w:ind w:firstLine="0"/>
              <w:rPr>
                <w:sz w:val="24"/>
                <w:szCs w:val="24"/>
              </w:rPr>
            </w:pPr>
            <w:r w:rsidRPr="00E97321">
              <w:rPr>
                <w:sz w:val="24"/>
                <w:szCs w:val="24"/>
              </w:rPr>
              <w:t>Контактн</w:t>
            </w:r>
            <w:r>
              <w:rPr>
                <w:sz w:val="24"/>
                <w:szCs w:val="24"/>
              </w:rPr>
              <w:t>ые</w:t>
            </w:r>
            <w:r w:rsidRPr="00E97321">
              <w:rPr>
                <w:sz w:val="24"/>
                <w:szCs w:val="24"/>
              </w:rPr>
              <w:t xml:space="preserve"> лица Заказчика: </w:t>
            </w:r>
          </w:p>
          <w:p w:rsidR="001F778D" w:rsidRPr="00A500C1" w:rsidRDefault="001F778D" w:rsidP="001F778D">
            <w:pPr>
              <w:pStyle w:val="19"/>
              <w:ind w:firstLine="0"/>
              <w:rPr>
                <w:bCs/>
                <w:color w:val="000000"/>
                <w:sz w:val="24"/>
                <w:szCs w:val="24"/>
              </w:rPr>
            </w:pPr>
            <w:r w:rsidRPr="00A45C74">
              <w:rPr>
                <w:sz w:val="24"/>
                <w:szCs w:val="24"/>
              </w:rPr>
              <w:t>Глушков Виталий Викторович</w:t>
            </w:r>
            <w:r w:rsidRPr="00E97321">
              <w:rPr>
                <w:sz w:val="24"/>
                <w:szCs w:val="24"/>
              </w:rPr>
              <w:t>, тел. +7 (495)</w:t>
            </w:r>
            <w:r w:rsidRPr="00E97321">
              <w:rPr>
                <w:sz w:val="24"/>
                <w:szCs w:val="24"/>
                <w:lang w:eastAsia="en-US"/>
              </w:rPr>
              <w:t xml:space="preserve"> 788-1717 доб. 12-9</w:t>
            </w:r>
            <w:r>
              <w:rPr>
                <w:sz w:val="24"/>
                <w:szCs w:val="24"/>
                <w:lang w:eastAsia="en-US"/>
              </w:rPr>
              <w:t>0</w:t>
            </w:r>
            <w:r w:rsidRPr="00E97321">
              <w:rPr>
                <w:sz w:val="24"/>
                <w:szCs w:val="24"/>
                <w:lang w:eastAsia="en-US"/>
              </w:rPr>
              <w:t>, электронный ад</w:t>
            </w:r>
            <w:r w:rsidRPr="00A500C1">
              <w:rPr>
                <w:sz w:val="24"/>
                <w:szCs w:val="24"/>
                <w:lang w:eastAsia="en-US"/>
              </w:rPr>
              <w:t xml:space="preserve">рес </w:t>
            </w:r>
            <w:hyperlink r:id="rId18" w:history="1">
              <w:r w:rsidRPr="00A500C1">
                <w:rPr>
                  <w:rStyle w:val="a8"/>
                  <w:sz w:val="24"/>
                  <w:szCs w:val="24"/>
                  <w:lang w:eastAsia="en-US"/>
                </w:rPr>
                <w:t>GlushkovVV@trcont.ru</w:t>
              </w:r>
            </w:hyperlink>
            <w:r w:rsidRPr="00A500C1">
              <w:rPr>
                <w:sz w:val="24"/>
                <w:szCs w:val="24"/>
                <w:lang w:eastAsia="en-US"/>
              </w:rPr>
              <w:t xml:space="preserve">  </w:t>
            </w:r>
          </w:p>
          <w:p w:rsidR="00DD3B11" w:rsidRDefault="001F778D" w:rsidP="001F778D">
            <w:pPr>
              <w:jc w:val="both"/>
            </w:pPr>
            <w:r w:rsidRPr="00A500C1">
              <w:t>Шишикина Елена Александ</w:t>
            </w:r>
            <w:r>
              <w:t>р</w:t>
            </w:r>
            <w:r w:rsidRPr="00A500C1">
              <w:t>овна, тел. +7 (495)</w:t>
            </w:r>
            <w:r w:rsidRPr="00A500C1">
              <w:rPr>
                <w:lang w:eastAsia="en-US"/>
              </w:rPr>
              <w:t xml:space="preserve"> 788-1717 доб. 12-89</w:t>
            </w:r>
            <w:r w:rsidRPr="00A500C1">
              <w:t xml:space="preserve">, электронный адрес </w:t>
            </w:r>
            <w:hyperlink r:id="rId19" w:history="1">
              <w:r w:rsidRPr="00A500C1">
                <w:rPr>
                  <w:rStyle w:val="a8"/>
                </w:rPr>
                <w:t>ShishikinaEA@trcont.ru</w:t>
              </w:r>
            </w:hyperlink>
          </w:p>
          <w:p w:rsidR="001F778D" w:rsidRDefault="001F778D" w:rsidP="001F778D">
            <w:pPr>
              <w:jc w:val="both"/>
            </w:pPr>
          </w:p>
          <w:p w:rsidR="00D412F3" w:rsidRDefault="00DD3B11" w:rsidP="00D412F3">
            <w:pPr>
              <w:pStyle w:val="19"/>
              <w:ind w:firstLine="0"/>
            </w:pPr>
            <w:r>
              <w:rPr>
                <w:sz w:val="24"/>
                <w:szCs w:val="24"/>
              </w:rPr>
              <w:t>Контактные лица Организатора:</w:t>
            </w:r>
          </w:p>
          <w:p w:rsidR="00D412F3" w:rsidRDefault="004774CF" w:rsidP="00D412F3">
            <w:pPr>
              <w:pStyle w:val="19"/>
              <w:ind w:firstLine="0"/>
              <w:rPr>
                <w:sz w:val="24"/>
                <w:szCs w:val="24"/>
              </w:rPr>
            </w:pPr>
            <w:r w:rsidRPr="004774CF">
              <w:rPr>
                <w:sz w:val="24"/>
                <w:szCs w:val="24"/>
              </w:rPr>
              <w:t>Аксютина Кира Михайловна, тел. +7 (495) 788-1717 доб. 16-42, электронный адрес AksiutinaKM@trcont.ru;</w:t>
            </w:r>
          </w:p>
          <w:p w:rsidR="00670FD8" w:rsidRPr="00F86FAA" w:rsidRDefault="00D412F3" w:rsidP="008A73C1">
            <w:pPr>
              <w:pStyle w:val="19"/>
              <w:ind w:firstLine="0"/>
              <w:rPr>
                <w:sz w:val="24"/>
                <w:szCs w:val="24"/>
              </w:rPr>
            </w:pPr>
            <w:r>
              <w:rPr>
                <w:sz w:val="24"/>
                <w:szCs w:val="24"/>
              </w:rPr>
              <w:t>Курицын Александр Евгеньевич, тел. +7 (495) 788-1717 доб. 16-41, электронный адрес KuritsynAE@trcont.ru</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00239B" w:rsidRDefault="000A679F" w:rsidP="0000239B">
            <w:pPr>
              <w:rPr>
                <w:b/>
              </w:rPr>
            </w:pPr>
            <w:r w:rsidRPr="0000239B">
              <w:rPr>
                <w:b/>
              </w:rPr>
              <w:t>Дата опубликования извещения о</w:t>
            </w:r>
            <w:r w:rsidR="00E14F30" w:rsidRPr="0000239B">
              <w:rPr>
                <w:b/>
              </w:rPr>
              <w:t xml:space="preserve"> проведении </w:t>
            </w:r>
            <w:r w:rsidR="008C4183" w:rsidRPr="0000239B">
              <w:rPr>
                <w:b/>
              </w:rPr>
              <w:t>Открытого конкурса</w:t>
            </w:r>
          </w:p>
        </w:tc>
        <w:tc>
          <w:tcPr>
            <w:tcW w:w="6768" w:type="dxa"/>
            <w:gridSpan w:val="2"/>
          </w:tcPr>
          <w:p w:rsidR="000A679F" w:rsidRPr="0000239B" w:rsidRDefault="0000239B" w:rsidP="0000239B">
            <w:r w:rsidRPr="0000239B">
              <w:t>«16</w:t>
            </w:r>
            <w:r w:rsidR="00FA3C13" w:rsidRPr="0000239B">
              <w:t xml:space="preserve">» </w:t>
            </w:r>
            <w:r w:rsidRPr="0000239B">
              <w:t>июня</w:t>
            </w:r>
            <w:r w:rsidR="00C93A24" w:rsidRPr="0000239B">
              <w:t xml:space="preserve"> 201</w:t>
            </w:r>
            <w:r w:rsidR="00FC0AF3" w:rsidRPr="0000239B">
              <w:t>7</w:t>
            </w:r>
            <w:r w:rsidR="00FA3C13" w:rsidRPr="0000239B">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gridSpan w:val="2"/>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20" w:history="1">
              <w:r w:rsidR="007434C0" w:rsidRPr="0013760D">
                <w:rPr>
                  <w:rStyle w:val="a8"/>
                  <w:sz w:val="24"/>
                  <w:szCs w:val="24"/>
                </w:rPr>
                <w:t>http://www.trcont.ru</w:t>
              </w:r>
            </w:hyperlink>
            <w:r w:rsidR="007434C0" w:rsidRPr="0013760D">
              <w:rPr>
                <w:sz w:val="24"/>
                <w:szCs w:val="24"/>
              </w:rPr>
              <w:t xml:space="preserve">) и, </w:t>
            </w:r>
            <w:r w:rsidR="00814F46" w:rsidRPr="00814F46">
              <w:rPr>
                <w:sz w:val="24"/>
                <w:szCs w:val="24"/>
              </w:rPr>
              <w:t xml:space="preserve">в предусмотренных законодательством Российской Федерации случаях, на официальном сайте единой информационной </w:t>
            </w:r>
            <w:r w:rsidR="00814F46" w:rsidRPr="00814F46">
              <w:rPr>
                <w:sz w:val="24"/>
                <w:szCs w:val="24"/>
              </w:rPr>
              <w:lastRenderedPageBreak/>
              <w:t>системы</w:t>
            </w:r>
            <w:r w:rsidR="00A7012D">
              <w:rPr>
                <w:sz w:val="24"/>
                <w:szCs w:val="24"/>
              </w:rPr>
              <w:t xml:space="preserve"> в сфере закупок</w:t>
            </w:r>
            <w:r w:rsidR="00814F46" w:rsidRPr="00814F46">
              <w:rPr>
                <w:sz w:val="24"/>
                <w:szCs w:val="24"/>
              </w:rPr>
              <w:t xml:space="preserve"> в информационно-телекоммуникационной сети «Интернет» (</w:t>
            </w:r>
            <w:hyperlink r:id="rId21" w:history="1">
              <w:r w:rsidR="00814F46" w:rsidRPr="00814F46">
                <w:rPr>
                  <w:rStyle w:val="a8"/>
                  <w:sz w:val="24"/>
                  <w:szCs w:val="24"/>
                </w:rPr>
                <w:t>www.zakupki.gov.ru</w:t>
              </w:r>
            </w:hyperlink>
            <w:r w:rsidR="00814F46" w:rsidRPr="00814F46">
              <w:rPr>
                <w:sz w:val="24"/>
                <w:szCs w:val="24"/>
              </w:rPr>
              <w:t>) (далее – Официальный сайт)</w:t>
            </w:r>
            <w:r w:rsidR="00814F46">
              <w:rPr>
                <w:sz w:val="24"/>
                <w:szCs w:val="24"/>
              </w:rPr>
              <w:t>.</w:t>
            </w:r>
          </w:p>
          <w:p w:rsidR="005834BA" w:rsidRPr="008C1BC9" w:rsidRDefault="001356F1" w:rsidP="00966205">
            <w:pPr>
              <w:pStyle w:val="19"/>
              <w:rPr>
                <w:i/>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rsidR="00037A2D" w:rsidRPr="00F86FAA" w:rsidRDefault="00F37FDB" w:rsidP="00A618E7">
            <w:pPr>
              <w:pStyle w:val="19"/>
              <w:ind w:firstLine="0"/>
              <w:rPr>
                <w:i/>
                <w:sz w:val="24"/>
                <w:szCs w:val="24"/>
              </w:rPr>
            </w:pPr>
            <w:r w:rsidRPr="00B574B7">
              <w:rPr>
                <w:sz w:val="24"/>
                <w:szCs w:val="24"/>
              </w:rPr>
              <w:t xml:space="preserve">Начальная (максимальная) цена договора составляет </w:t>
            </w:r>
            <w:r w:rsidR="00416953" w:rsidRPr="00416953">
              <w:rPr>
                <w:sz w:val="24"/>
                <w:szCs w:val="24"/>
              </w:rPr>
              <w:t xml:space="preserve">       </w:t>
            </w:r>
            <w:r w:rsidR="00543D6B" w:rsidRPr="00C73F8B">
              <w:rPr>
                <w:b/>
                <w:sz w:val="24"/>
                <w:szCs w:val="24"/>
              </w:rPr>
              <w:t>63</w:t>
            </w:r>
            <w:r w:rsidR="00416953">
              <w:rPr>
                <w:b/>
                <w:sz w:val="24"/>
                <w:szCs w:val="24"/>
              </w:rPr>
              <w:t> </w:t>
            </w:r>
            <w:r w:rsidR="00543D6B" w:rsidRPr="00C73F8B">
              <w:rPr>
                <w:b/>
                <w:sz w:val="24"/>
                <w:szCs w:val="24"/>
              </w:rPr>
              <w:t>000</w:t>
            </w:r>
            <w:r w:rsidR="00416953" w:rsidRPr="00416953">
              <w:rPr>
                <w:b/>
                <w:sz w:val="24"/>
                <w:szCs w:val="24"/>
              </w:rPr>
              <w:t xml:space="preserve"> </w:t>
            </w:r>
            <w:r w:rsidR="00543D6B" w:rsidRPr="00C73F8B">
              <w:rPr>
                <w:b/>
                <w:sz w:val="24"/>
                <w:szCs w:val="24"/>
              </w:rPr>
              <w:t>000</w:t>
            </w:r>
            <w:r w:rsidRPr="00B574B7">
              <w:rPr>
                <w:sz w:val="24"/>
                <w:szCs w:val="24"/>
              </w:rPr>
              <w:t xml:space="preserve"> (</w:t>
            </w:r>
            <w:r w:rsidR="00543D6B" w:rsidRPr="00B574B7">
              <w:rPr>
                <w:sz w:val="24"/>
                <w:szCs w:val="24"/>
              </w:rPr>
              <w:t>Шестьдесят три миллиона</w:t>
            </w:r>
            <w:r w:rsidRPr="00B574B7">
              <w:rPr>
                <w:sz w:val="24"/>
                <w:szCs w:val="24"/>
              </w:rPr>
              <w:t>) рублей с учетом всех налогов (кроме НДС), стоимости материалов, изделий,а также всех</w:t>
            </w:r>
            <w:r w:rsidR="00013222" w:rsidRPr="00B574B7">
              <w:rPr>
                <w:sz w:val="24"/>
                <w:szCs w:val="24"/>
              </w:rPr>
              <w:t xml:space="preserve"> </w:t>
            </w:r>
            <w:r w:rsidRPr="00B574B7">
              <w:rPr>
                <w:sz w:val="24"/>
                <w:szCs w:val="24"/>
              </w:rPr>
              <w:t>расходов</w:t>
            </w:r>
            <w:r w:rsidR="00013222" w:rsidRPr="00B574B7">
              <w:rPr>
                <w:sz w:val="24"/>
                <w:szCs w:val="24"/>
              </w:rPr>
              <w:t>,</w:t>
            </w:r>
            <w:r w:rsidRPr="00B574B7">
              <w:rPr>
                <w:sz w:val="24"/>
                <w:szCs w:val="24"/>
              </w:rPr>
              <w:t xml:space="preserve"> связанных с выполнением работ, оказанием услуг.</w:t>
            </w:r>
            <w:r w:rsidRPr="00B574B7">
              <w:t xml:space="preserve"> </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gridSpan w:val="2"/>
          </w:tcPr>
          <w:p w:rsidR="009E64D8" w:rsidRPr="008C1BC9" w:rsidRDefault="00112512" w:rsidP="0000239B">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 xml:space="preserve">3 </w:t>
            </w:r>
            <w:r w:rsidRPr="0000239B">
              <w:rPr>
                <w:sz w:val="24"/>
                <w:szCs w:val="24"/>
              </w:rPr>
              <w:t>Информационной карты и до 14 часов 00 минут</w:t>
            </w:r>
            <w:r w:rsidRPr="0000239B">
              <w:rPr>
                <w:sz w:val="24"/>
                <w:szCs w:val="24"/>
              </w:rPr>
              <w:br/>
            </w:r>
            <w:r w:rsidR="0000239B" w:rsidRPr="0000239B">
              <w:rPr>
                <w:sz w:val="24"/>
                <w:szCs w:val="24"/>
              </w:rPr>
              <w:t>«07</w:t>
            </w:r>
            <w:r w:rsidRPr="0000239B">
              <w:rPr>
                <w:sz w:val="24"/>
                <w:szCs w:val="24"/>
              </w:rPr>
              <w:t xml:space="preserve">» </w:t>
            </w:r>
            <w:r w:rsidR="0000239B">
              <w:rPr>
                <w:sz w:val="24"/>
                <w:szCs w:val="24"/>
              </w:rPr>
              <w:t>июл</w:t>
            </w:r>
            <w:r w:rsidR="0000239B" w:rsidRPr="0000239B">
              <w:rPr>
                <w:sz w:val="24"/>
                <w:szCs w:val="24"/>
              </w:rPr>
              <w:t>я</w:t>
            </w:r>
            <w:r w:rsidRPr="0000239B">
              <w:rPr>
                <w:sz w:val="24"/>
                <w:szCs w:val="24"/>
              </w:rPr>
              <w:t xml:space="preserve"> 201</w:t>
            </w:r>
            <w:r w:rsidR="00FC0AF3" w:rsidRPr="0000239B">
              <w:rPr>
                <w:sz w:val="24"/>
                <w:szCs w:val="24"/>
              </w:rPr>
              <w:t>7</w:t>
            </w:r>
            <w:r w:rsidRPr="0000239B">
              <w:rPr>
                <w:sz w:val="24"/>
                <w:szCs w:val="24"/>
              </w:rPr>
              <w:t xml:space="preserve"> г. по</w:t>
            </w:r>
            <w:r w:rsidRPr="008C1BC9">
              <w:rPr>
                <w:sz w:val="24"/>
                <w:szCs w:val="24"/>
              </w:rPr>
              <w:t xml:space="preserve"> адресу, указанному в пункте 2 настоящей Информационной карты.</w:t>
            </w:r>
          </w:p>
        </w:tc>
        <w:bookmarkStart w:id="2" w:name="_GoBack"/>
        <w:bookmarkEnd w:id="2"/>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gridSpan w:val="2"/>
          </w:tcPr>
          <w:p w:rsidR="000A679F" w:rsidRPr="00F86FAA" w:rsidRDefault="00DF7C35" w:rsidP="0000239B">
            <w:pPr>
              <w:pStyle w:val="19"/>
              <w:ind w:firstLine="0"/>
              <w:rPr>
                <w:i/>
                <w:sz w:val="24"/>
                <w:szCs w:val="24"/>
              </w:rPr>
            </w:pPr>
            <w:r>
              <w:rPr>
                <w:sz w:val="24"/>
                <w:szCs w:val="24"/>
              </w:rPr>
              <w:t xml:space="preserve">Вскрытие Заявок состоится </w:t>
            </w:r>
            <w:r w:rsidRPr="0000239B">
              <w:rPr>
                <w:sz w:val="24"/>
                <w:szCs w:val="24"/>
              </w:rPr>
              <w:t>«</w:t>
            </w:r>
            <w:r w:rsidR="0000239B" w:rsidRPr="0000239B">
              <w:rPr>
                <w:sz w:val="24"/>
                <w:szCs w:val="24"/>
              </w:rPr>
              <w:t>07</w:t>
            </w:r>
            <w:r w:rsidR="00742DAA" w:rsidRPr="0000239B">
              <w:rPr>
                <w:sz w:val="24"/>
                <w:szCs w:val="24"/>
              </w:rPr>
              <w:t xml:space="preserve">» </w:t>
            </w:r>
            <w:r w:rsidR="0000239B" w:rsidRPr="0000239B">
              <w:rPr>
                <w:sz w:val="24"/>
                <w:szCs w:val="24"/>
              </w:rPr>
              <w:t>июля</w:t>
            </w:r>
            <w:r w:rsidR="00742DAA" w:rsidRPr="0000239B">
              <w:rPr>
                <w:sz w:val="24"/>
                <w:szCs w:val="24"/>
              </w:rPr>
              <w:t xml:space="preserve"> 201</w:t>
            </w:r>
            <w:r w:rsidR="00FC0AF3" w:rsidRPr="0000239B">
              <w:rPr>
                <w:sz w:val="24"/>
                <w:szCs w:val="24"/>
              </w:rPr>
              <w:t>7</w:t>
            </w:r>
            <w:r w:rsidRPr="0000239B">
              <w:rPr>
                <w:sz w:val="24"/>
                <w:szCs w:val="24"/>
              </w:rPr>
              <w:t xml:space="preserve"> г. в </w:t>
            </w:r>
            <w:r w:rsidR="00590A1B" w:rsidRPr="0000239B">
              <w:rPr>
                <w:sz w:val="24"/>
                <w:szCs w:val="24"/>
              </w:rPr>
              <w:t>14</w:t>
            </w:r>
            <w:r w:rsidRPr="0000239B">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gridSpan w:val="2"/>
          </w:tcPr>
          <w:p w:rsidR="003E2C12" w:rsidRPr="00F86FAA" w:rsidRDefault="001356F1" w:rsidP="0000239B">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00239B" w:rsidRPr="0000239B">
              <w:rPr>
                <w:sz w:val="24"/>
                <w:szCs w:val="24"/>
              </w:rPr>
              <w:t>«</w:t>
            </w:r>
            <w:r w:rsidR="0000239B">
              <w:rPr>
                <w:sz w:val="24"/>
                <w:szCs w:val="24"/>
              </w:rPr>
              <w:t>12</w:t>
            </w:r>
            <w:r w:rsidR="002E4CCA" w:rsidRPr="0000239B">
              <w:rPr>
                <w:sz w:val="24"/>
                <w:szCs w:val="24"/>
              </w:rPr>
              <w:t xml:space="preserve">» </w:t>
            </w:r>
            <w:r w:rsidR="0000239B" w:rsidRPr="0000239B">
              <w:rPr>
                <w:sz w:val="24"/>
                <w:szCs w:val="24"/>
              </w:rPr>
              <w:t>июля</w:t>
            </w:r>
            <w:r w:rsidR="002E4CCA" w:rsidRPr="0000239B">
              <w:rPr>
                <w:sz w:val="24"/>
                <w:szCs w:val="24"/>
              </w:rPr>
              <w:t xml:space="preserve"> 2017</w:t>
            </w:r>
            <w:r w:rsidRPr="0000239B">
              <w:rPr>
                <w:sz w:val="24"/>
                <w:szCs w:val="24"/>
              </w:rPr>
              <w:t xml:space="preserve"> г. в </w:t>
            </w:r>
            <w:r w:rsidR="00590A1B" w:rsidRPr="0000239B">
              <w:rPr>
                <w:sz w:val="24"/>
                <w:szCs w:val="24"/>
              </w:rPr>
              <w:t>14</w:t>
            </w:r>
            <w:r w:rsidRPr="0000239B">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gridSpan w:val="2"/>
          </w:tcPr>
          <w:p w:rsidR="005E0074" w:rsidRPr="00FC0063" w:rsidRDefault="009830CC" w:rsidP="005E0074">
            <w:pPr>
              <w:pStyle w:val="19"/>
              <w:ind w:firstLine="0"/>
              <w:rPr>
                <w:sz w:val="24"/>
                <w:szCs w:val="24"/>
              </w:rPr>
            </w:pPr>
            <w:r w:rsidRPr="00FC0063">
              <w:rPr>
                <w:sz w:val="24"/>
                <w:szCs w:val="24"/>
              </w:rPr>
              <w:t xml:space="preserve">Решение об итогах </w:t>
            </w:r>
            <w:r w:rsidR="008C4183" w:rsidRPr="00FC0063">
              <w:rPr>
                <w:sz w:val="24"/>
                <w:szCs w:val="24"/>
              </w:rPr>
              <w:t>Открытого конкурса</w:t>
            </w:r>
            <w:r w:rsidRPr="00FC0063">
              <w:rPr>
                <w:sz w:val="24"/>
                <w:szCs w:val="24"/>
              </w:rPr>
              <w:t xml:space="preserve"> принимается Конкурсной комиссией аппарата управления </w:t>
            </w:r>
            <w:r w:rsidR="00A81242" w:rsidRPr="00FC0063">
              <w:rPr>
                <w:sz w:val="24"/>
                <w:szCs w:val="24"/>
              </w:rPr>
              <w:t>ПАО</w:t>
            </w:r>
            <w:r w:rsidR="00C42576" w:rsidRPr="00FC0063">
              <w:rPr>
                <w:sz w:val="24"/>
                <w:szCs w:val="24"/>
              </w:rPr>
              <w:t xml:space="preserve"> «ТрансКонтейнер»</w:t>
            </w:r>
            <w:r w:rsidRPr="00FC0063">
              <w:rPr>
                <w:sz w:val="24"/>
                <w:szCs w:val="24"/>
              </w:rPr>
              <w:t>.</w:t>
            </w:r>
          </w:p>
          <w:p w:rsidR="009830CC" w:rsidRPr="009830CC" w:rsidRDefault="009830CC" w:rsidP="00C42576">
            <w:pPr>
              <w:pStyle w:val="19"/>
              <w:ind w:firstLine="0"/>
              <w:rPr>
                <w:sz w:val="24"/>
                <w:szCs w:val="24"/>
                <w:highlight w:val="cyan"/>
              </w:rPr>
            </w:pPr>
            <w:r w:rsidRPr="00FC0063">
              <w:rPr>
                <w:sz w:val="24"/>
                <w:szCs w:val="24"/>
              </w:rPr>
              <w:t>Адрес:</w:t>
            </w:r>
            <w:r w:rsidR="005D0613" w:rsidRPr="00FC0063">
              <w:rPr>
                <w:sz w:val="24"/>
                <w:szCs w:val="24"/>
              </w:rPr>
              <w:t>125047, Москва, Оружейный переулок, д.19.</w:t>
            </w:r>
            <w:r w:rsidR="005D0613" w:rsidRPr="00F86FAA">
              <w:rPr>
                <w:sz w:val="24"/>
                <w:szCs w:val="24"/>
              </w:rPr>
              <w:t xml:space="preserve">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3E2C12" w:rsidRPr="00F86FAA" w:rsidRDefault="009830CC" w:rsidP="0000239B">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w:t>
            </w:r>
            <w:r w:rsidR="0077115E" w:rsidRPr="0000239B">
              <w:rPr>
                <w:sz w:val="24"/>
                <w:szCs w:val="24"/>
              </w:rPr>
              <w:t>позднее</w:t>
            </w:r>
            <w:r w:rsidRPr="0000239B">
              <w:rPr>
                <w:sz w:val="24"/>
                <w:szCs w:val="24"/>
              </w:rPr>
              <w:t xml:space="preserve"> </w:t>
            </w:r>
            <w:r w:rsidR="00331930" w:rsidRPr="0000239B">
              <w:rPr>
                <w:sz w:val="24"/>
                <w:szCs w:val="24"/>
              </w:rPr>
              <w:t>14 часов 00 минут</w:t>
            </w:r>
            <w:r w:rsidR="0077115E" w:rsidRPr="0000239B">
              <w:rPr>
                <w:sz w:val="24"/>
                <w:szCs w:val="24"/>
              </w:rPr>
              <w:br/>
            </w:r>
            <w:r w:rsidR="00331930" w:rsidRPr="0000239B">
              <w:rPr>
                <w:sz w:val="24"/>
                <w:szCs w:val="24"/>
              </w:rPr>
              <w:t xml:space="preserve">местного времени </w:t>
            </w:r>
            <w:r w:rsidR="0000239B" w:rsidRPr="0000239B">
              <w:rPr>
                <w:sz w:val="24"/>
                <w:szCs w:val="24"/>
              </w:rPr>
              <w:t>«01</w:t>
            </w:r>
            <w:r w:rsidR="00742DAA" w:rsidRPr="0000239B">
              <w:rPr>
                <w:sz w:val="24"/>
                <w:szCs w:val="24"/>
              </w:rPr>
              <w:t xml:space="preserve">» </w:t>
            </w:r>
            <w:r w:rsidR="0000239B" w:rsidRPr="0000239B">
              <w:rPr>
                <w:sz w:val="24"/>
                <w:szCs w:val="24"/>
              </w:rPr>
              <w:t>августа</w:t>
            </w:r>
            <w:r w:rsidR="00742DAA" w:rsidRPr="0000239B">
              <w:rPr>
                <w:sz w:val="24"/>
                <w:szCs w:val="24"/>
              </w:rPr>
              <w:t xml:space="preserve"> 201</w:t>
            </w:r>
            <w:r w:rsidR="002E4CCA" w:rsidRPr="0000239B">
              <w:rPr>
                <w:sz w:val="24"/>
                <w:szCs w:val="24"/>
              </w:rPr>
              <w:t>7</w:t>
            </w:r>
            <w:r w:rsidR="0077115E" w:rsidRPr="0000239B">
              <w:rPr>
                <w:sz w:val="24"/>
                <w:szCs w:val="24"/>
              </w:rPr>
              <w:t xml:space="preserve"> г. </w:t>
            </w:r>
            <w:r w:rsidRPr="0000239B">
              <w:rPr>
                <w:sz w:val="24"/>
                <w:szCs w:val="24"/>
              </w:rPr>
              <w:t>по а</w:t>
            </w:r>
            <w:r w:rsidRPr="00F86FAA">
              <w:rPr>
                <w:sz w:val="24"/>
                <w:szCs w:val="24"/>
              </w:rPr>
              <w:t xml:space="preserve">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gridSpan w:val="2"/>
          </w:tcPr>
          <w:p w:rsidR="007D6548" w:rsidRPr="00F86FAA" w:rsidRDefault="006A45A2" w:rsidP="00FC53A5">
            <w:pPr>
              <w:pStyle w:val="19"/>
              <w:ind w:firstLine="0"/>
              <w:rPr>
                <w:sz w:val="24"/>
                <w:szCs w:val="24"/>
              </w:rPr>
            </w:pPr>
            <w:r>
              <w:rPr>
                <w:bCs/>
                <w:sz w:val="24"/>
                <w:szCs w:val="24"/>
              </w:rPr>
              <w:t>В</w:t>
            </w:r>
            <w:r w:rsidRPr="003726EE">
              <w:rPr>
                <w:bCs/>
                <w:sz w:val="24"/>
                <w:szCs w:val="24"/>
              </w:rPr>
              <w:t xml:space="preserve"> рассрочку ежемесячно не позднее последнего рабочего дня очередного месяца на основании счетов, выставленных </w:t>
            </w:r>
            <w:r>
              <w:rPr>
                <w:bCs/>
                <w:sz w:val="24"/>
                <w:szCs w:val="24"/>
              </w:rPr>
              <w:t>с</w:t>
            </w:r>
            <w:r w:rsidRPr="003726EE">
              <w:rPr>
                <w:bCs/>
                <w:sz w:val="24"/>
                <w:szCs w:val="24"/>
              </w:rPr>
              <w:t>траховщиком.</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rsidR="007D6548" w:rsidRPr="00F86FAA" w:rsidRDefault="007E761E" w:rsidP="00B129CC">
            <w:pPr>
              <w:pStyle w:val="19"/>
              <w:ind w:firstLine="0"/>
              <w:rPr>
                <w:b/>
                <w:sz w:val="24"/>
                <w:szCs w:val="24"/>
              </w:rPr>
            </w:pPr>
            <w:r w:rsidRPr="00995886">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gridSpan w:val="2"/>
          </w:tcPr>
          <w:p w:rsidR="00174FFE" w:rsidRPr="0000239B" w:rsidRDefault="007244B2" w:rsidP="00174FFE">
            <w:pPr>
              <w:pStyle w:val="Default"/>
              <w:jc w:val="both"/>
              <w:rPr>
                <w:color w:val="auto"/>
              </w:rPr>
            </w:pPr>
            <w:r w:rsidRPr="0000239B">
              <w:rPr>
                <w:bCs/>
                <w:color w:val="auto"/>
              </w:rPr>
              <w:t>Двеннадцать месяцев с даты заключения договора (</w:t>
            </w:r>
            <w:r w:rsidR="00400760" w:rsidRPr="0000239B">
              <w:rPr>
                <w:bCs/>
                <w:color w:val="auto"/>
              </w:rPr>
              <w:t xml:space="preserve">или даты, </w:t>
            </w:r>
            <w:r w:rsidRPr="0000239B">
              <w:rPr>
                <w:bCs/>
                <w:color w:val="auto"/>
              </w:rPr>
              <w:t>указанной в заключенном договоре). Планируемый срок оказания услуг с 01.08.2017 по 31.07.2018.</w:t>
            </w:r>
          </w:p>
          <w:p w:rsidR="007244B2" w:rsidRPr="0000239B" w:rsidRDefault="007244B2" w:rsidP="00174FFE">
            <w:pPr>
              <w:pStyle w:val="Default"/>
              <w:jc w:val="both"/>
              <w:rPr>
                <w:color w:val="auto"/>
              </w:rPr>
            </w:pPr>
          </w:p>
          <w:p w:rsidR="007D6548" w:rsidRPr="0000239B" w:rsidRDefault="00174FFE" w:rsidP="00E14F30">
            <w:pPr>
              <w:pStyle w:val="Default"/>
              <w:jc w:val="both"/>
              <w:rPr>
                <w:color w:val="auto"/>
              </w:rPr>
            </w:pPr>
            <w:r w:rsidRPr="0000239B">
              <w:rPr>
                <w:bCs/>
                <w:color w:val="auto"/>
              </w:rPr>
              <w:t xml:space="preserve">Место </w:t>
            </w:r>
            <w:r w:rsidR="00E14F30" w:rsidRPr="0000239B">
              <w:rPr>
                <w:color w:val="auto"/>
              </w:rPr>
              <w:t xml:space="preserve">выполнения работ, оказания услуг, поставки товара и т.д.: </w:t>
            </w:r>
            <w:r w:rsidR="0081070D" w:rsidRPr="0000239B">
              <w:rPr>
                <w:color w:val="auto"/>
              </w:rPr>
              <w:t>Российская Федерация</w:t>
            </w:r>
            <w:r w:rsidRPr="0000239B">
              <w:rPr>
                <w:i/>
                <w:color w:val="auto"/>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lastRenderedPageBreak/>
              <w:t>работ, услуг</w:t>
            </w:r>
          </w:p>
        </w:tc>
        <w:tc>
          <w:tcPr>
            <w:tcW w:w="6768" w:type="dxa"/>
            <w:gridSpan w:val="2"/>
          </w:tcPr>
          <w:p w:rsidR="007D6548" w:rsidRPr="00835423" w:rsidRDefault="00E14F30" w:rsidP="00835423">
            <w:pPr>
              <w:pStyle w:val="19"/>
              <w:ind w:firstLine="0"/>
              <w:rPr>
                <w:sz w:val="24"/>
                <w:szCs w:val="24"/>
              </w:rPr>
            </w:pPr>
            <w:r w:rsidRPr="00835423">
              <w:rPr>
                <w:sz w:val="24"/>
                <w:szCs w:val="24"/>
              </w:rPr>
              <w:lastRenderedPageBreak/>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gridSpan w:val="2"/>
          </w:tcPr>
          <w:p w:rsidR="007D6548" w:rsidRPr="00F86FAA" w:rsidRDefault="00521353" w:rsidP="00E7782B">
            <w:pPr>
              <w:pStyle w:val="aff0"/>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B129CC" w:rsidRPr="00F86FAA">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gridSpan w:val="2"/>
          </w:tcPr>
          <w:p w:rsidR="00DA2A52" w:rsidRDefault="00DA2A52" w:rsidP="00DA2A52">
            <w:pPr>
              <w:pStyle w:val="19"/>
              <w:ind w:firstLine="0"/>
              <w:rPr>
                <w:sz w:val="24"/>
                <w:szCs w:val="24"/>
                <w:lang w:val="en-US"/>
              </w:rPr>
            </w:pPr>
            <w:r w:rsidRPr="005C3C55">
              <w:rPr>
                <w:sz w:val="24"/>
                <w:szCs w:val="24"/>
              </w:rPr>
              <w:t>рубли РФ</w:t>
            </w:r>
          </w:p>
          <w:p w:rsidR="007D6548" w:rsidRPr="00F86FAA" w:rsidRDefault="007D6548" w:rsidP="00804946">
            <w:pPr>
              <w:pStyle w:val="19"/>
              <w:ind w:firstLine="0"/>
              <w:rPr>
                <w:b/>
                <w:sz w:val="24"/>
                <w:szCs w:val="24"/>
                <w:highlight w:val="yellow"/>
              </w:rPr>
            </w:pP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gridSpan w:val="2"/>
          </w:tcPr>
          <w:p w:rsidR="00F805DC" w:rsidRPr="00F86FAA" w:rsidRDefault="00F805DC" w:rsidP="00F805DC">
            <w:pPr>
              <w:ind w:firstLine="540"/>
              <w:jc w:val="both"/>
            </w:pPr>
            <w:r w:rsidRPr="00BA5521">
              <w:rPr>
                <w:b/>
              </w:rPr>
              <w:t>1. Помимо указанных в пунктах 2.1 и 2.2 настоящей документации</w:t>
            </w:r>
            <w:r w:rsidR="001F504B" w:rsidRPr="00BA5521">
              <w:rPr>
                <w:b/>
              </w:rPr>
              <w:t xml:space="preserve"> о закупке</w:t>
            </w:r>
            <w:r w:rsidRPr="00BA5521">
              <w:rPr>
                <w:b/>
              </w:rPr>
              <w:t xml:space="preserve"> требований к претенденту, участнику предъявляются следующие требования:</w:t>
            </w:r>
            <w:r>
              <w:t xml:space="preserve"> </w:t>
            </w:r>
          </w:p>
          <w:p w:rsidR="00B65FAA" w:rsidRPr="009A4793" w:rsidRDefault="00B65FAA" w:rsidP="00B65FAA">
            <w:pPr>
              <w:ind w:firstLine="539"/>
              <w:jc w:val="both"/>
            </w:pPr>
            <w:r w:rsidRPr="009A4793">
              <w:t>1.1</w:t>
            </w:r>
            <w:r w:rsidR="006B1BC2">
              <w:t>.</w:t>
            </w:r>
            <w:r w:rsidRPr="009A4793">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0933BA">
              <w:t>Открытом конкурсе</w:t>
            </w:r>
            <w:r>
              <w:t>;</w:t>
            </w:r>
          </w:p>
          <w:p w:rsidR="00EB6621" w:rsidRPr="002F32C3" w:rsidRDefault="00EB6621" w:rsidP="00EB6621">
            <w:pPr>
              <w:pStyle w:val="afb"/>
              <w:ind w:firstLine="539"/>
              <w:rPr>
                <w:sz w:val="24"/>
              </w:rPr>
            </w:pPr>
            <w:r w:rsidRPr="002F32C3">
              <w:rPr>
                <w:sz w:val="24"/>
              </w:rPr>
              <w:t>1.</w:t>
            </w:r>
            <w:r w:rsidR="002B4CC5">
              <w:rPr>
                <w:sz w:val="24"/>
              </w:rPr>
              <w:t>2</w:t>
            </w:r>
            <w:r>
              <w:rPr>
                <w:sz w:val="24"/>
              </w:rPr>
              <w:t>.</w:t>
            </w:r>
            <w:r w:rsidRPr="002F32C3">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B65FAA" w:rsidRDefault="00EB6621" w:rsidP="00EB6621">
            <w:pPr>
              <w:pStyle w:val="afb"/>
              <w:ind w:firstLine="539"/>
              <w:rPr>
                <w:rFonts w:eastAsia="Times New Roman"/>
                <w:color w:val="000000" w:themeColor="text1"/>
                <w:sz w:val="24"/>
              </w:rPr>
            </w:pPr>
            <w:r w:rsidRPr="002F32C3">
              <w:rPr>
                <w:sz w:val="24"/>
              </w:rPr>
              <w:t>1.</w:t>
            </w:r>
            <w:r w:rsidR="002B4CC5">
              <w:rPr>
                <w:sz w:val="24"/>
              </w:rPr>
              <w:t>3</w:t>
            </w:r>
            <w:r>
              <w:rPr>
                <w:sz w:val="24"/>
              </w:rPr>
              <w:t>.</w:t>
            </w:r>
            <w:r w:rsidRPr="002F32C3">
              <w:rPr>
                <w:sz w:val="24"/>
              </w:rPr>
              <w:t xml:space="preserve"> наличие опыта оказания услуг по добровольному медицинскому страхованию</w:t>
            </w:r>
            <w:r w:rsidRPr="002F32C3">
              <w:rPr>
                <w:rFonts w:eastAsia="Times New Roman"/>
                <w:color w:val="000000" w:themeColor="text1"/>
                <w:sz w:val="24"/>
              </w:rPr>
              <w:t xml:space="preserve"> с численностью застрахованных лиц более 2 000 чел.</w:t>
            </w:r>
          </w:p>
          <w:p w:rsidR="002A383A" w:rsidRPr="00160DB0" w:rsidRDefault="002A383A" w:rsidP="00EB6621">
            <w:pPr>
              <w:pStyle w:val="afb"/>
              <w:ind w:firstLine="539"/>
              <w:rPr>
                <w:i/>
                <w:sz w:val="24"/>
              </w:rPr>
            </w:pPr>
            <w:r>
              <w:rPr>
                <w:rFonts w:eastAsia="Times New Roman"/>
                <w:color w:val="000000" w:themeColor="text1"/>
                <w:sz w:val="24"/>
              </w:rPr>
              <w:t>1.</w:t>
            </w:r>
            <w:r w:rsidR="002B4CC5">
              <w:rPr>
                <w:rFonts w:eastAsia="Times New Roman"/>
                <w:color w:val="000000" w:themeColor="text1"/>
                <w:sz w:val="24"/>
              </w:rPr>
              <w:t>4</w:t>
            </w:r>
            <w:r>
              <w:rPr>
                <w:rFonts w:eastAsia="Times New Roman"/>
                <w:color w:val="000000" w:themeColor="text1"/>
                <w:sz w:val="24"/>
              </w:rPr>
              <w:t xml:space="preserve">. размер уставного капитала </w:t>
            </w:r>
            <w:r w:rsidR="002B4CC5">
              <w:rPr>
                <w:rFonts w:eastAsia="Times New Roman"/>
                <w:color w:val="000000" w:themeColor="text1"/>
                <w:sz w:val="24"/>
              </w:rPr>
              <w:t xml:space="preserve">Страховщика должен состовлять </w:t>
            </w:r>
            <w:r>
              <w:rPr>
                <w:rFonts w:eastAsia="Times New Roman"/>
                <w:color w:val="000000" w:themeColor="text1"/>
                <w:sz w:val="24"/>
              </w:rPr>
              <w:t>не менее 1 млрд. рублей.</w:t>
            </w:r>
          </w:p>
          <w:p w:rsidR="00135273" w:rsidRPr="00EB6621" w:rsidRDefault="00135273" w:rsidP="00135273">
            <w:pPr>
              <w:ind w:firstLine="540"/>
              <w:jc w:val="both"/>
              <w:rPr>
                <w:b/>
              </w:rPr>
            </w:pPr>
            <w:r w:rsidRPr="00EB6621">
              <w:rPr>
                <w:b/>
              </w:rPr>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3D337D" w:rsidRDefault="00135273">
            <w:pPr>
              <w:pStyle w:val="afb"/>
              <w:tabs>
                <w:tab w:val="left" w:pos="0"/>
                <w:tab w:val="left" w:pos="1440"/>
              </w:tabs>
              <w:rPr>
                <w:rFonts w:cs="Arial"/>
                <w:b/>
                <w:bCs/>
                <w:i/>
                <w:iCs/>
                <w:sz w:val="24"/>
                <w:szCs w:val="28"/>
              </w:rPr>
            </w:pPr>
            <w:r w:rsidRPr="009A4793">
              <w:rPr>
                <w:sz w:val="24"/>
              </w:rPr>
              <w:t>2.1</w:t>
            </w:r>
            <w:r w:rsidR="006B1BC2">
              <w:rPr>
                <w:sz w:val="24"/>
              </w:rPr>
              <w:t>.</w:t>
            </w:r>
            <w:r w:rsidRPr="009A4793">
              <w:rPr>
                <w:sz w:val="24"/>
              </w:rPr>
              <w:t xml:space="preserve">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135273" w:rsidRPr="009A4793" w:rsidRDefault="00135273" w:rsidP="00135273">
            <w:pPr>
              <w:pStyle w:val="afb"/>
              <w:tabs>
                <w:tab w:val="left" w:pos="0"/>
                <w:tab w:val="left" w:pos="1440"/>
              </w:tabs>
              <w:rPr>
                <w:sz w:val="24"/>
              </w:rPr>
            </w:pPr>
            <w:r w:rsidRPr="009A4793">
              <w:rPr>
                <w:sz w:val="24"/>
              </w:rPr>
              <w:t>2.</w:t>
            </w:r>
            <w:r w:rsidR="006B1BC2">
              <w:rPr>
                <w:sz w:val="24"/>
              </w:rPr>
              <w:t>2.</w:t>
            </w:r>
            <w:r w:rsidRPr="009A4793">
              <w:rPr>
                <w:sz w:val="24"/>
              </w:rPr>
              <w:t xml:space="preserve">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22" w:history="1">
              <w:r w:rsidR="006B1BC2" w:rsidRPr="00186E4B">
                <w:rPr>
                  <w:rStyle w:val="a8"/>
                  <w:sz w:val="24"/>
                </w:rPr>
                <w:t>https://service.nalog.ru/zd.do</w:t>
              </w:r>
            </w:hyperlink>
            <w:r w:rsidRPr="009A4793">
              <w:rPr>
                <w:sz w:val="24"/>
              </w:rPr>
              <w:t>).</w:t>
            </w:r>
          </w:p>
          <w:p w:rsidR="00135273" w:rsidRPr="009A4793" w:rsidRDefault="00135273" w:rsidP="00135273">
            <w:pPr>
              <w:pStyle w:val="afb"/>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135273" w:rsidRPr="009A4793" w:rsidRDefault="00135273" w:rsidP="00135273">
            <w:pPr>
              <w:pStyle w:val="afb"/>
              <w:tabs>
                <w:tab w:val="left" w:pos="0"/>
                <w:tab w:val="left" w:pos="1440"/>
              </w:tabs>
              <w:rPr>
                <w:sz w:val="24"/>
              </w:rPr>
            </w:pPr>
            <w:r w:rsidRPr="009A4793">
              <w:rPr>
                <w:sz w:val="24"/>
              </w:rPr>
              <w:t xml:space="preserve">Организатором на день рассмотрения Заявок проверяется информация о наличии/отсутствии задолженности </w:t>
            </w:r>
            <w:r w:rsidRPr="009A4793">
              <w:rPr>
                <w:sz w:val="24"/>
              </w:rPr>
              <w:lastRenderedPageBreak/>
              <w:t>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3" w:history="1">
              <w:r w:rsidR="006B1BC2" w:rsidRPr="00186E4B">
                <w:rPr>
                  <w:rStyle w:val="a8"/>
                  <w:sz w:val="24"/>
                </w:rPr>
                <w:t>https://service.nalog.ru/zd.do</w:t>
              </w:r>
            </w:hyperlink>
            <w:r w:rsidRPr="009A4793">
              <w:rPr>
                <w:sz w:val="24"/>
              </w:rPr>
              <w:t>));</w:t>
            </w:r>
          </w:p>
          <w:p w:rsidR="00135273" w:rsidRPr="00B72D7A" w:rsidRDefault="00135273" w:rsidP="00135273">
            <w:pPr>
              <w:pStyle w:val="afb"/>
              <w:tabs>
                <w:tab w:val="left" w:pos="0"/>
                <w:tab w:val="left" w:pos="1440"/>
              </w:tabs>
              <w:rPr>
                <w:sz w:val="24"/>
              </w:rPr>
            </w:pPr>
            <w:r w:rsidRPr="009A4793">
              <w:rPr>
                <w:sz w:val="24"/>
              </w:rPr>
              <w:t>2.</w:t>
            </w:r>
            <w:r w:rsidR="006B1BC2">
              <w:rPr>
                <w:sz w:val="24"/>
              </w:rPr>
              <w:t>3.</w:t>
            </w:r>
            <w:r w:rsidRPr="009A4793">
              <w:rPr>
                <w:sz w:val="24"/>
              </w:rPr>
              <w:t xml:space="preserve"> </w:t>
            </w:r>
            <w:r w:rsidRPr="00B72D7A">
              <w:rPr>
                <w:sz w:val="24"/>
              </w:rPr>
              <w:t>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4" w:history="1">
              <w:r w:rsidR="006B1BC2" w:rsidRPr="00186E4B">
                <w:rPr>
                  <w:rStyle w:val="a8"/>
                  <w:sz w:val="24"/>
                </w:rPr>
                <w:t>http://fssprus.ru/iss/ip</w:t>
              </w:r>
            </w:hyperlink>
            <w:r w:rsidRPr="00B72D7A">
              <w:rPr>
                <w:sz w:val="24"/>
              </w:rPr>
              <w:t xml:space="preserve">), а также информации в едином Федеральном реестре сведений о фактах деятельности юридических лиц </w:t>
            </w:r>
            <w:hyperlink r:id="rId25" w:history="1">
              <w:r w:rsidR="006B1BC2" w:rsidRPr="00186E4B">
                <w:rPr>
                  <w:rStyle w:val="a8"/>
                  <w:sz w:val="24"/>
                </w:rPr>
                <w:t>http://www.fedresurs.ru/companies/IsSearching</w:t>
              </w:r>
            </w:hyperlink>
            <w:r w:rsidRPr="00B72D7A">
              <w:rPr>
                <w:sz w:val="24"/>
              </w:rPr>
              <w:t>.</w:t>
            </w:r>
          </w:p>
          <w:p w:rsidR="00135273" w:rsidRPr="00B72D7A" w:rsidRDefault="00135273" w:rsidP="00135273">
            <w:pPr>
              <w:pStyle w:val="afb"/>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135273" w:rsidRDefault="00135273" w:rsidP="00135273">
            <w:pPr>
              <w:pStyle w:val="afb"/>
              <w:tabs>
                <w:tab w:val="left" w:pos="0"/>
                <w:tab w:val="left" w:pos="1418"/>
              </w:tabs>
              <w:rPr>
                <w:sz w:val="24"/>
              </w:rPr>
            </w:pPr>
            <w:r w:rsidRPr="00B72D7A">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35273" w:rsidRDefault="00135273" w:rsidP="00135273">
            <w:pPr>
              <w:pStyle w:val="afb"/>
              <w:tabs>
                <w:tab w:val="left" w:pos="0"/>
                <w:tab w:val="left" w:pos="1418"/>
              </w:tabs>
              <w:rPr>
                <w:sz w:val="24"/>
              </w:rPr>
            </w:pPr>
            <w:r>
              <w:rPr>
                <w:sz w:val="24"/>
              </w:rPr>
              <w:t>2.</w:t>
            </w:r>
            <w:r w:rsidR="006B1BC2">
              <w:rPr>
                <w:sz w:val="24"/>
              </w:rPr>
              <w:t>4.</w:t>
            </w:r>
            <w:r>
              <w:rPr>
                <w:sz w:val="24"/>
              </w:rPr>
              <w:t xml:space="preserve"> </w:t>
            </w:r>
            <w:r w:rsidR="00B63744" w:rsidRPr="007926EA">
              <w:rPr>
                <w:sz w:val="24"/>
              </w:rPr>
              <w:t>действующие</w:t>
            </w:r>
            <w:r w:rsidR="00B63744" w:rsidRPr="00EC4D0F">
              <w:rPr>
                <w:sz w:val="24"/>
              </w:rPr>
              <w:t xml:space="preserve"> лицензии</w:t>
            </w:r>
            <w:r w:rsidR="00B63744" w:rsidRPr="00D21957">
              <w:rPr>
                <w:sz w:val="24"/>
              </w:rPr>
              <w:t xml:space="preserve"> </w:t>
            </w:r>
            <w:r w:rsidR="00B63744">
              <w:rPr>
                <w:sz w:val="24"/>
              </w:rPr>
              <w:t>на право осуществления деятельности по предмету настоящего открытого конкурса</w:t>
            </w:r>
            <w:r w:rsidR="002B4CC5">
              <w:rPr>
                <w:sz w:val="24"/>
              </w:rPr>
              <w:t>;</w:t>
            </w:r>
            <w:r w:rsidR="00B63744" w:rsidRPr="002F32C3">
              <w:rPr>
                <w:sz w:val="24"/>
              </w:rPr>
              <w:t xml:space="preserve"> </w:t>
            </w:r>
          </w:p>
          <w:p w:rsidR="00B63744" w:rsidRPr="00214965" w:rsidRDefault="00B63744" w:rsidP="00B63744">
            <w:pPr>
              <w:pStyle w:val="afb"/>
              <w:tabs>
                <w:tab w:val="left" w:pos="1418"/>
              </w:tabs>
              <w:rPr>
                <w:sz w:val="24"/>
              </w:rPr>
            </w:pPr>
            <w:r w:rsidRPr="00214965">
              <w:rPr>
                <w:sz w:val="24"/>
              </w:rPr>
              <w:t>2.</w:t>
            </w:r>
            <w:r w:rsidR="006B1BC2">
              <w:rPr>
                <w:sz w:val="24"/>
              </w:rPr>
              <w:t>5</w:t>
            </w:r>
            <w:r>
              <w:rPr>
                <w:sz w:val="24"/>
              </w:rPr>
              <w:t>.</w:t>
            </w:r>
            <w:r w:rsidRPr="00214965">
              <w:rPr>
                <w:sz w:val="24"/>
              </w:rPr>
              <w:t xml:space="preserve"> документ по форме приложения № 4 к документации о закупке о наличии действующих договоров ДМС с численностью застрахованных лиц более 2 000 человек.</w:t>
            </w:r>
          </w:p>
          <w:p w:rsidR="00B63744" w:rsidRPr="00214965" w:rsidRDefault="00B63744" w:rsidP="00B63744">
            <w:pPr>
              <w:pStyle w:val="afb"/>
              <w:tabs>
                <w:tab w:val="left" w:pos="1418"/>
              </w:tabs>
              <w:rPr>
                <w:sz w:val="24"/>
              </w:rPr>
            </w:pPr>
            <w:r w:rsidRPr="00214965">
              <w:rPr>
                <w:sz w:val="24"/>
              </w:rPr>
              <w:t>2.</w:t>
            </w:r>
            <w:r w:rsidR="006B1BC2">
              <w:rPr>
                <w:sz w:val="24"/>
              </w:rPr>
              <w:t>6</w:t>
            </w:r>
            <w:r>
              <w:rPr>
                <w:sz w:val="24"/>
              </w:rPr>
              <w:t>.</w:t>
            </w:r>
            <w:r w:rsidRPr="00214965">
              <w:rPr>
                <w:sz w:val="24"/>
              </w:rPr>
              <w:t xml:space="preserve"> </w:t>
            </w:r>
            <w:r w:rsidRPr="00214965">
              <w:rPr>
                <w:rFonts w:eastAsia="Times New Roman"/>
                <w:color w:val="000000" w:themeColor="text1"/>
                <w:sz w:val="24"/>
              </w:rPr>
              <w:t xml:space="preserve">документ по форме приложения № 4а к настоящей документации о наличии договоров с медицинскими учреждениями, предусмотренными Разделом 4. «Техническое задание».  При отсутствии у претендента действующих договоров с какими-либо из указанных в Техническом задании (раздел </w:t>
            </w:r>
            <w:r w:rsidR="006B1BC2">
              <w:rPr>
                <w:rFonts w:eastAsia="Times New Roman"/>
                <w:color w:val="000000" w:themeColor="text1"/>
                <w:sz w:val="24"/>
              </w:rPr>
              <w:t>4</w:t>
            </w:r>
            <w:r w:rsidRPr="00214965">
              <w:rPr>
                <w:rFonts w:eastAsia="Times New Roman"/>
                <w:color w:val="000000" w:themeColor="text1"/>
                <w:sz w:val="24"/>
              </w:rPr>
              <w:t xml:space="preserve"> документации о закупке) медицинских учреждений, претендент в дополнение к приложению № 4а предоставляет гарантийное письмо с обязательством заключить данные договоры не позднее 15 календарных дней с даты признания претендента победителем </w:t>
            </w:r>
            <w:r w:rsidR="002A383A">
              <w:rPr>
                <w:rFonts w:eastAsia="Times New Roman"/>
                <w:color w:val="000000" w:themeColor="text1"/>
                <w:sz w:val="24"/>
              </w:rPr>
              <w:t>Открытого конкурса</w:t>
            </w:r>
            <w:r w:rsidRPr="00214965">
              <w:rPr>
                <w:rFonts w:eastAsia="Times New Roman"/>
                <w:color w:val="000000" w:themeColor="text1"/>
                <w:sz w:val="24"/>
              </w:rPr>
              <w:t>.</w:t>
            </w:r>
          </w:p>
          <w:p w:rsidR="00B63744" w:rsidRPr="00214965" w:rsidRDefault="00B63744" w:rsidP="00B63744">
            <w:pPr>
              <w:pStyle w:val="afb"/>
              <w:tabs>
                <w:tab w:val="left" w:pos="1418"/>
              </w:tabs>
              <w:rPr>
                <w:sz w:val="24"/>
              </w:rPr>
            </w:pPr>
            <w:r w:rsidRPr="00214965">
              <w:rPr>
                <w:sz w:val="24"/>
              </w:rPr>
              <w:lastRenderedPageBreak/>
              <w:t xml:space="preserve"> 2.</w:t>
            </w:r>
            <w:r w:rsidR="006B1BC2">
              <w:rPr>
                <w:sz w:val="24"/>
              </w:rPr>
              <w:t>7</w:t>
            </w:r>
            <w:r>
              <w:rPr>
                <w:sz w:val="24"/>
              </w:rPr>
              <w:t>.</w:t>
            </w:r>
            <w:r w:rsidRPr="00214965">
              <w:rPr>
                <w:sz w:val="24"/>
              </w:rPr>
              <w:t xml:space="preserve"> </w:t>
            </w:r>
            <w:r w:rsidRPr="00214965">
              <w:rPr>
                <w:rFonts w:eastAsia="Times New Roman"/>
                <w:color w:val="000000" w:themeColor="text1"/>
                <w:sz w:val="24"/>
              </w:rPr>
              <w:t>сведения о наличии опыта оказания услуг по добровольному медицинскому страхованию (по форме приложения № 6 к настоящей документации)</w:t>
            </w:r>
            <w:r w:rsidRPr="00214965">
              <w:rPr>
                <w:sz w:val="24"/>
              </w:rPr>
              <w:t>;</w:t>
            </w:r>
          </w:p>
          <w:p w:rsidR="003D3596" w:rsidRPr="00DF2046" w:rsidRDefault="00B63744" w:rsidP="006B1BC2">
            <w:pPr>
              <w:pStyle w:val="afb"/>
              <w:tabs>
                <w:tab w:val="left" w:pos="1418"/>
              </w:tabs>
              <w:rPr>
                <w:sz w:val="24"/>
                <w:highlight w:val="cyan"/>
              </w:rPr>
            </w:pPr>
            <w:r w:rsidRPr="00214965">
              <w:rPr>
                <w:sz w:val="24"/>
              </w:rPr>
              <w:t>2.</w:t>
            </w:r>
            <w:r w:rsidR="006B1BC2">
              <w:rPr>
                <w:sz w:val="24"/>
              </w:rPr>
              <w:t>8</w:t>
            </w:r>
            <w:r w:rsidRPr="00214965">
              <w:rPr>
                <w:sz w:val="24"/>
              </w:rPr>
              <w:t xml:space="preserve"> </w:t>
            </w:r>
            <w:r w:rsidRPr="00214965">
              <w:rPr>
                <w:rFonts w:eastAsia="Times New Roman"/>
                <w:color w:val="000000" w:themeColor="text1"/>
                <w:sz w:val="24"/>
              </w:rPr>
              <w:t>Сведения</w:t>
            </w:r>
            <w:r w:rsidRPr="002F32C3">
              <w:rPr>
                <w:rFonts w:eastAsia="Times New Roman"/>
                <w:color w:val="000000" w:themeColor="text1"/>
                <w:sz w:val="24"/>
              </w:rPr>
              <w:t xml:space="preserve"> о деятельности страховщика за 201</w:t>
            </w:r>
            <w:r w:rsidR="002A383A">
              <w:rPr>
                <w:rFonts w:eastAsia="Times New Roman"/>
                <w:color w:val="000000" w:themeColor="text1"/>
                <w:sz w:val="24"/>
              </w:rPr>
              <w:t>5</w:t>
            </w:r>
            <w:r w:rsidRPr="002F32C3">
              <w:rPr>
                <w:rFonts w:eastAsia="Times New Roman"/>
                <w:color w:val="000000" w:themeColor="text1"/>
                <w:sz w:val="24"/>
              </w:rPr>
              <w:t xml:space="preserve"> -201</w:t>
            </w:r>
            <w:r>
              <w:rPr>
                <w:rFonts w:eastAsia="Times New Roman"/>
                <w:color w:val="000000" w:themeColor="text1"/>
                <w:sz w:val="24"/>
              </w:rPr>
              <w:t>6</w:t>
            </w:r>
            <w:r w:rsidRPr="002F32C3">
              <w:rPr>
                <w:rFonts w:eastAsia="Times New Roman"/>
                <w:color w:val="000000" w:themeColor="text1"/>
                <w:sz w:val="24"/>
              </w:rPr>
              <w:t xml:space="preserve"> годы, составленные по форме № 1-СК, утвержденной приказами Росстата «Об утверждении формы 1 СК»  от 05.12.2011 г. № 488.</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gridSpan w:val="2"/>
          </w:tcPr>
          <w:p w:rsidR="00835CB1" w:rsidRPr="00F86FAA" w:rsidRDefault="00BD46F6" w:rsidP="00DA4956">
            <w:pPr>
              <w:pStyle w:val="afb"/>
              <w:ind w:firstLine="0"/>
              <w:rPr>
                <w:i/>
                <w:sz w:val="24"/>
                <w:highlight w:val="yellow"/>
              </w:rPr>
            </w:pPr>
            <w:r w:rsidRPr="001A3423">
              <w:rPr>
                <w:sz w:val="24"/>
              </w:rPr>
              <w:t>Особенности не предусмотрены.</w:t>
            </w:r>
            <w:r w:rsidR="0098468A">
              <w:rPr>
                <w:i/>
                <w:sz w:val="24"/>
                <w:highlight w:val="cyan"/>
              </w:rPr>
              <w:t xml:space="preserve"> </w:t>
            </w:r>
          </w:p>
        </w:tc>
      </w:tr>
      <w:tr w:rsidR="007244B2" w:rsidRPr="00F86FAA" w:rsidTr="007244B2">
        <w:trPr>
          <w:trHeight w:val="230"/>
        </w:trPr>
        <w:tc>
          <w:tcPr>
            <w:tcW w:w="534" w:type="dxa"/>
            <w:vMerge w:val="restart"/>
          </w:tcPr>
          <w:p w:rsidR="007244B2" w:rsidRPr="00F86FAA" w:rsidRDefault="007244B2"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rsidR="007244B2" w:rsidRPr="00F86FAA" w:rsidRDefault="007244B2">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4961" w:type="dxa"/>
          </w:tcPr>
          <w:p w:rsidR="007244B2" w:rsidRPr="002A383A" w:rsidRDefault="007244B2" w:rsidP="00E234EF">
            <w:pPr>
              <w:pStyle w:val="afb"/>
              <w:rPr>
                <w:b/>
                <w:i/>
                <w:sz w:val="24"/>
              </w:rPr>
            </w:pPr>
            <w:r w:rsidRPr="002A383A">
              <w:rPr>
                <w:b/>
                <w:i/>
                <w:sz w:val="24"/>
              </w:rPr>
              <w:t>Критерий оценки</w:t>
            </w:r>
          </w:p>
        </w:tc>
        <w:tc>
          <w:tcPr>
            <w:tcW w:w="1807" w:type="dxa"/>
          </w:tcPr>
          <w:p w:rsidR="007244B2" w:rsidRPr="002A383A" w:rsidRDefault="007244B2" w:rsidP="00E234EF">
            <w:pPr>
              <w:pStyle w:val="afb"/>
              <w:ind w:firstLine="0"/>
              <w:rPr>
                <w:b/>
                <w:i/>
                <w:sz w:val="24"/>
              </w:rPr>
            </w:pPr>
            <w:r w:rsidRPr="002A383A">
              <w:rPr>
                <w:b/>
                <w:i/>
                <w:sz w:val="24"/>
              </w:rPr>
              <w:t xml:space="preserve">Значение </w:t>
            </w:r>
            <w:r w:rsidRPr="002A383A">
              <w:rPr>
                <w:i/>
                <w:sz w:val="24"/>
              </w:rPr>
              <w:t>Кз</w:t>
            </w:r>
          </w:p>
        </w:tc>
      </w:tr>
      <w:tr w:rsidR="007244B2" w:rsidRPr="00F86FAA" w:rsidTr="007244B2">
        <w:trPr>
          <w:trHeight w:val="230"/>
        </w:trPr>
        <w:tc>
          <w:tcPr>
            <w:tcW w:w="534" w:type="dxa"/>
            <w:vMerge/>
          </w:tcPr>
          <w:p w:rsidR="007244B2" w:rsidRPr="00F86FAA" w:rsidRDefault="007244B2" w:rsidP="009830CC">
            <w:pPr>
              <w:pStyle w:val="19"/>
              <w:ind w:firstLine="0"/>
              <w:rPr>
                <w:b/>
                <w:sz w:val="24"/>
                <w:szCs w:val="24"/>
              </w:rPr>
            </w:pPr>
          </w:p>
        </w:tc>
        <w:tc>
          <w:tcPr>
            <w:tcW w:w="2551" w:type="dxa"/>
            <w:vMerge/>
          </w:tcPr>
          <w:p w:rsidR="007244B2" w:rsidRPr="00F86FAA" w:rsidRDefault="007244B2">
            <w:pPr>
              <w:pStyle w:val="Default"/>
              <w:rPr>
                <w:b/>
                <w:color w:val="auto"/>
              </w:rPr>
            </w:pPr>
          </w:p>
        </w:tc>
        <w:tc>
          <w:tcPr>
            <w:tcW w:w="4961" w:type="dxa"/>
          </w:tcPr>
          <w:p w:rsidR="007244B2" w:rsidRPr="002A383A" w:rsidRDefault="007244B2" w:rsidP="00E234EF">
            <w:pPr>
              <w:pStyle w:val="afb"/>
              <w:ind w:firstLine="0"/>
              <w:rPr>
                <w:i/>
                <w:sz w:val="24"/>
              </w:rPr>
            </w:pPr>
            <w:r>
              <w:rPr>
                <w:i/>
                <w:sz w:val="24"/>
              </w:rPr>
              <w:t>Ц</w:t>
            </w:r>
            <w:r w:rsidRPr="002A383A">
              <w:rPr>
                <w:i/>
                <w:sz w:val="24"/>
              </w:rPr>
              <w:t xml:space="preserve">ена договора (итоговый размер страховой премии с учетом расходов на дорогостоящее лечение) </w:t>
            </w:r>
          </w:p>
        </w:tc>
        <w:tc>
          <w:tcPr>
            <w:tcW w:w="1807" w:type="dxa"/>
          </w:tcPr>
          <w:p w:rsidR="007244B2" w:rsidRPr="002A383A" w:rsidRDefault="007244B2" w:rsidP="00E234EF">
            <w:pPr>
              <w:pStyle w:val="afb"/>
              <w:rPr>
                <w:i/>
                <w:sz w:val="24"/>
              </w:rPr>
            </w:pPr>
            <w:r w:rsidRPr="002A383A">
              <w:rPr>
                <w:i/>
                <w:sz w:val="24"/>
              </w:rPr>
              <w:t>Кз=0,55</w:t>
            </w:r>
          </w:p>
        </w:tc>
      </w:tr>
      <w:tr w:rsidR="007244B2" w:rsidRPr="00F86FAA" w:rsidTr="007244B2">
        <w:trPr>
          <w:trHeight w:val="230"/>
        </w:trPr>
        <w:tc>
          <w:tcPr>
            <w:tcW w:w="534" w:type="dxa"/>
            <w:vMerge/>
          </w:tcPr>
          <w:p w:rsidR="007244B2" w:rsidRPr="00F86FAA" w:rsidRDefault="007244B2" w:rsidP="009830CC">
            <w:pPr>
              <w:pStyle w:val="19"/>
              <w:ind w:firstLine="0"/>
              <w:rPr>
                <w:b/>
                <w:sz w:val="24"/>
                <w:szCs w:val="24"/>
              </w:rPr>
            </w:pPr>
          </w:p>
        </w:tc>
        <w:tc>
          <w:tcPr>
            <w:tcW w:w="2551" w:type="dxa"/>
            <w:vMerge/>
          </w:tcPr>
          <w:p w:rsidR="007244B2" w:rsidRPr="00F86FAA" w:rsidRDefault="007244B2">
            <w:pPr>
              <w:pStyle w:val="Default"/>
              <w:rPr>
                <w:b/>
                <w:color w:val="auto"/>
              </w:rPr>
            </w:pPr>
          </w:p>
        </w:tc>
        <w:tc>
          <w:tcPr>
            <w:tcW w:w="4961" w:type="dxa"/>
          </w:tcPr>
          <w:p w:rsidR="007244B2" w:rsidRPr="002A383A" w:rsidRDefault="007244B2" w:rsidP="00E234EF">
            <w:pPr>
              <w:pStyle w:val="afb"/>
              <w:ind w:firstLine="0"/>
              <w:rPr>
                <w:i/>
                <w:sz w:val="24"/>
              </w:rPr>
            </w:pPr>
            <w:r>
              <w:rPr>
                <w:i/>
                <w:sz w:val="24"/>
              </w:rPr>
              <w:t>О</w:t>
            </w:r>
            <w:r w:rsidRPr="002A383A">
              <w:rPr>
                <w:i/>
                <w:sz w:val="24"/>
              </w:rPr>
              <w:t xml:space="preserve">пыт участника; (количество договоров ДМС с численностью застрахованных лиц более 2000 чел. </w:t>
            </w:r>
            <w:r>
              <w:rPr>
                <w:i/>
                <w:sz w:val="24"/>
              </w:rPr>
              <w:t>з</w:t>
            </w:r>
            <w:r w:rsidRPr="002A383A">
              <w:rPr>
                <w:i/>
                <w:sz w:val="24"/>
              </w:rPr>
              <w:t>а 2015-2016 гг)</w:t>
            </w:r>
          </w:p>
        </w:tc>
        <w:tc>
          <w:tcPr>
            <w:tcW w:w="1807" w:type="dxa"/>
          </w:tcPr>
          <w:p w:rsidR="007244B2" w:rsidRPr="002A383A" w:rsidRDefault="007244B2" w:rsidP="00E234EF">
            <w:pPr>
              <w:pStyle w:val="afb"/>
              <w:rPr>
                <w:i/>
                <w:sz w:val="24"/>
              </w:rPr>
            </w:pPr>
            <w:r w:rsidRPr="002A383A">
              <w:rPr>
                <w:i/>
                <w:sz w:val="24"/>
              </w:rPr>
              <w:t>Кз=0,2</w:t>
            </w:r>
            <w:r>
              <w:rPr>
                <w:i/>
                <w:sz w:val="24"/>
              </w:rPr>
              <w:t>0</w:t>
            </w:r>
          </w:p>
        </w:tc>
      </w:tr>
      <w:tr w:rsidR="007244B2" w:rsidRPr="00F86FAA" w:rsidTr="007244B2">
        <w:trPr>
          <w:trHeight w:val="230"/>
        </w:trPr>
        <w:tc>
          <w:tcPr>
            <w:tcW w:w="534" w:type="dxa"/>
            <w:vMerge/>
          </w:tcPr>
          <w:p w:rsidR="007244B2" w:rsidRPr="00F86FAA" w:rsidRDefault="007244B2" w:rsidP="009830CC">
            <w:pPr>
              <w:pStyle w:val="19"/>
              <w:ind w:firstLine="0"/>
              <w:rPr>
                <w:b/>
                <w:sz w:val="24"/>
                <w:szCs w:val="24"/>
              </w:rPr>
            </w:pPr>
          </w:p>
        </w:tc>
        <w:tc>
          <w:tcPr>
            <w:tcW w:w="2551" w:type="dxa"/>
            <w:vMerge/>
          </w:tcPr>
          <w:p w:rsidR="007244B2" w:rsidRPr="00F86FAA" w:rsidRDefault="007244B2">
            <w:pPr>
              <w:pStyle w:val="Default"/>
              <w:rPr>
                <w:b/>
                <w:color w:val="auto"/>
              </w:rPr>
            </w:pPr>
          </w:p>
        </w:tc>
        <w:tc>
          <w:tcPr>
            <w:tcW w:w="4961" w:type="dxa"/>
          </w:tcPr>
          <w:p w:rsidR="007244B2" w:rsidRPr="002A383A" w:rsidRDefault="007244B2" w:rsidP="00E234EF">
            <w:pPr>
              <w:pStyle w:val="afb"/>
              <w:ind w:firstLine="0"/>
              <w:rPr>
                <w:i/>
                <w:sz w:val="24"/>
              </w:rPr>
            </w:pPr>
            <w:r>
              <w:rPr>
                <w:i/>
                <w:sz w:val="24"/>
              </w:rPr>
              <w:t>Общий объем выплат по ДМС за 2015-2016 гг, млн. руб.</w:t>
            </w:r>
          </w:p>
        </w:tc>
        <w:tc>
          <w:tcPr>
            <w:tcW w:w="1807" w:type="dxa"/>
          </w:tcPr>
          <w:p w:rsidR="007244B2" w:rsidRPr="002A383A" w:rsidRDefault="007244B2" w:rsidP="00E234EF">
            <w:pPr>
              <w:pStyle w:val="afb"/>
              <w:rPr>
                <w:i/>
                <w:sz w:val="24"/>
              </w:rPr>
            </w:pPr>
            <w:r w:rsidRPr="002A383A">
              <w:rPr>
                <w:i/>
                <w:sz w:val="24"/>
              </w:rPr>
              <w:t>Кз=0,</w:t>
            </w:r>
            <w:r>
              <w:rPr>
                <w:i/>
                <w:sz w:val="24"/>
              </w:rPr>
              <w:t>15</w:t>
            </w:r>
          </w:p>
        </w:tc>
      </w:tr>
      <w:tr w:rsidR="007244B2" w:rsidRPr="00F86FAA" w:rsidTr="007244B2">
        <w:trPr>
          <w:trHeight w:val="230"/>
        </w:trPr>
        <w:tc>
          <w:tcPr>
            <w:tcW w:w="534" w:type="dxa"/>
            <w:vMerge/>
          </w:tcPr>
          <w:p w:rsidR="007244B2" w:rsidRPr="00F86FAA" w:rsidRDefault="007244B2" w:rsidP="009830CC">
            <w:pPr>
              <w:pStyle w:val="19"/>
              <w:ind w:firstLine="0"/>
              <w:rPr>
                <w:b/>
                <w:sz w:val="24"/>
                <w:szCs w:val="24"/>
              </w:rPr>
            </w:pPr>
          </w:p>
        </w:tc>
        <w:tc>
          <w:tcPr>
            <w:tcW w:w="2551" w:type="dxa"/>
            <w:vMerge/>
          </w:tcPr>
          <w:p w:rsidR="007244B2" w:rsidRPr="00F86FAA" w:rsidRDefault="007244B2">
            <w:pPr>
              <w:pStyle w:val="Default"/>
              <w:rPr>
                <w:b/>
                <w:color w:val="auto"/>
              </w:rPr>
            </w:pPr>
          </w:p>
        </w:tc>
        <w:tc>
          <w:tcPr>
            <w:tcW w:w="4961" w:type="dxa"/>
          </w:tcPr>
          <w:p w:rsidR="007244B2" w:rsidRPr="002A383A" w:rsidRDefault="007244B2" w:rsidP="00E234EF">
            <w:pPr>
              <w:pStyle w:val="afb"/>
              <w:ind w:firstLine="0"/>
              <w:rPr>
                <w:b/>
                <w:i/>
                <w:sz w:val="24"/>
              </w:rPr>
            </w:pPr>
            <w:r w:rsidRPr="002A383A">
              <w:rPr>
                <w:i/>
                <w:sz w:val="24"/>
              </w:rPr>
              <w:t>Размер уставного капитала</w:t>
            </w:r>
          </w:p>
        </w:tc>
        <w:tc>
          <w:tcPr>
            <w:tcW w:w="1807" w:type="dxa"/>
          </w:tcPr>
          <w:p w:rsidR="007244B2" w:rsidRPr="002A383A" w:rsidRDefault="007244B2" w:rsidP="00E234EF">
            <w:pPr>
              <w:pStyle w:val="afb"/>
              <w:rPr>
                <w:b/>
                <w:i/>
                <w:sz w:val="24"/>
              </w:rPr>
            </w:pPr>
            <w:r w:rsidRPr="002A383A">
              <w:rPr>
                <w:i/>
                <w:sz w:val="24"/>
              </w:rPr>
              <w:t>Кз=0,1</w:t>
            </w:r>
            <w:r>
              <w:rPr>
                <w:i/>
                <w:sz w:val="24"/>
              </w:rPr>
              <w:t>0</w:t>
            </w: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gridSpan w:val="2"/>
          </w:tcPr>
          <w:p w:rsidR="007341C2" w:rsidRPr="00AD616C" w:rsidRDefault="007341C2" w:rsidP="007341C2">
            <w:pPr>
              <w:pStyle w:val="afb"/>
              <w:rPr>
                <w:sz w:val="24"/>
                <w:highlight w:val="cyan"/>
              </w:rPr>
            </w:pPr>
            <w:r w:rsidRPr="00AD616C">
              <w:rPr>
                <w:sz w:val="24"/>
              </w:rPr>
              <w:t xml:space="preserve">Цена по договору, заключаемому по результатам проведения настоящего </w:t>
            </w:r>
            <w:r w:rsidR="008C4183" w:rsidRPr="00AD616C">
              <w:rPr>
                <w:sz w:val="24"/>
              </w:rPr>
              <w:t>Открытого конкурса</w:t>
            </w:r>
            <w:r w:rsidRPr="00AD616C">
              <w:rPr>
                <w:sz w:val="24"/>
              </w:rPr>
              <w:t xml:space="preserve">, в процессе исполнения договора может быть увеличена </w:t>
            </w:r>
            <w:r w:rsidR="00293CE8" w:rsidRPr="00AD616C">
              <w:rPr>
                <w:sz w:val="24"/>
              </w:rPr>
              <w:t xml:space="preserve">по соглашению сторон </w:t>
            </w:r>
            <w:r w:rsidRPr="00AD616C">
              <w:rPr>
                <w:sz w:val="24"/>
              </w:rPr>
              <w:t>без проведения дополнительных конкурсных процедур на следующих условиях:</w:t>
            </w:r>
          </w:p>
          <w:p w:rsidR="000D2320" w:rsidRDefault="00AD616C" w:rsidP="007341C2">
            <w:pPr>
              <w:pStyle w:val="afb"/>
              <w:rPr>
                <w:sz w:val="24"/>
              </w:rPr>
            </w:pPr>
            <w:r>
              <w:rPr>
                <w:sz w:val="24"/>
              </w:rPr>
              <w:t>У</w:t>
            </w:r>
            <w:r w:rsidRPr="00C31213">
              <w:rPr>
                <w:sz w:val="24"/>
              </w:rPr>
              <w:t>величение общей цены на</w:t>
            </w:r>
            <w:r>
              <w:rPr>
                <w:sz w:val="24"/>
              </w:rPr>
              <w:t xml:space="preserve"> работы,</w:t>
            </w:r>
            <w:r w:rsidRPr="00C31213">
              <w:rPr>
                <w:sz w:val="24"/>
              </w:rPr>
              <w:t xml:space="preserve"> услуги за счет увеличения количества </w:t>
            </w:r>
            <w:r>
              <w:rPr>
                <w:sz w:val="24"/>
              </w:rPr>
              <w:t xml:space="preserve">застрахованных лиц </w:t>
            </w:r>
            <w:r w:rsidRPr="00C31213">
              <w:rPr>
                <w:sz w:val="24"/>
              </w:rPr>
              <w:t>в процессе исполнения договора при сохранении цены за единицу закупаемо</w:t>
            </w:r>
            <w:r>
              <w:rPr>
                <w:sz w:val="24"/>
              </w:rPr>
              <w:t>й</w:t>
            </w:r>
            <w:r w:rsidRPr="00C31213">
              <w:rPr>
                <w:sz w:val="24"/>
              </w:rPr>
              <w:t xml:space="preserve"> работы, услуги составит </w:t>
            </w:r>
            <w:r>
              <w:rPr>
                <w:sz w:val="24"/>
              </w:rPr>
              <w:t>не более 10</w:t>
            </w:r>
            <w:r w:rsidRPr="00C31213">
              <w:rPr>
                <w:sz w:val="24"/>
              </w:rPr>
              <w:t xml:space="preserve"> (</w:t>
            </w:r>
            <w:r>
              <w:rPr>
                <w:sz w:val="24"/>
              </w:rPr>
              <w:t>Десять</w:t>
            </w:r>
            <w:r w:rsidRPr="00C31213">
              <w:rPr>
                <w:sz w:val="24"/>
              </w:rPr>
              <w:t>) % от первоначальной цены договора за весь срок действия договора.</w:t>
            </w:r>
          </w:p>
          <w:p w:rsidR="00736D40" w:rsidRPr="00F86FAA" w:rsidRDefault="000D2320" w:rsidP="000933BA">
            <w:pPr>
              <w:pStyle w:val="afb"/>
              <w:rPr>
                <w:sz w:val="24"/>
                <w:highlight w:val="cyan"/>
              </w:rPr>
            </w:pPr>
            <w:r>
              <w:rPr>
                <w:sz w:val="24"/>
              </w:rPr>
              <w:t xml:space="preserve">Претендент в заявке на участие в </w:t>
            </w:r>
            <w:r w:rsidR="000933BA">
              <w:rPr>
                <w:sz w:val="24"/>
              </w:rPr>
              <w:t>Открытом конкурсе</w:t>
            </w:r>
            <w:r>
              <w:rPr>
                <w:sz w:val="24"/>
              </w:rPr>
              <w:t xml:space="preserve"> вправе расширить программу страхования и перечень медицинских учреждений по сравнению с указанными в документации о закупке.</w:t>
            </w:r>
            <w:r w:rsidR="00AD616C">
              <w:rPr>
                <w:sz w:val="24"/>
              </w:rPr>
              <w:t xml:space="preserve"> </w:t>
            </w:r>
            <w:r w:rsidR="007341C2" w:rsidRPr="00DF69CD">
              <w:rPr>
                <w:i/>
                <w:sz w:val="24"/>
                <w:highlight w:val="cyan"/>
              </w:rPr>
              <w:t xml:space="preserve"> </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gridSpan w:val="2"/>
          </w:tcPr>
          <w:p w:rsidR="007D6548" w:rsidRPr="00F86FAA" w:rsidRDefault="007B205F" w:rsidP="006164CD">
            <w:pPr>
              <w:pStyle w:val="19"/>
              <w:ind w:firstLine="0"/>
              <w:rPr>
                <w:sz w:val="24"/>
                <w:szCs w:val="24"/>
              </w:rPr>
            </w:pPr>
            <w:r w:rsidRPr="00F86FAA">
              <w:rPr>
                <w:sz w:val="24"/>
                <w:szCs w:val="24"/>
              </w:rPr>
              <w:t>Не предусмотрено</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1356F1" w:rsidRPr="00F86FAA" w:rsidRDefault="009D0463" w:rsidP="00505622">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gridSpan w:val="2"/>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gridSpan w:val="2"/>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305BD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Pr="00305BD2" w:rsidRDefault="000954FB" w:rsidP="00D20AD0">
      <w:pPr>
        <w:pStyle w:val="afb"/>
        <w:ind w:firstLine="0"/>
        <w:jc w:val="center"/>
        <w:outlineLvl w:val="1"/>
        <w:rPr>
          <w:b/>
          <w:sz w:val="28"/>
          <w:szCs w:val="28"/>
        </w:rPr>
      </w:pPr>
      <w:r w:rsidRPr="00305BD2">
        <w:rPr>
          <w:b/>
          <w:sz w:val="28"/>
          <w:szCs w:val="28"/>
        </w:rPr>
        <w:t xml:space="preserve">ЗАЯВКА ______________ (наименование претендента) </w:t>
      </w:r>
    </w:p>
    <w:p w:rsidR="000954FB" w:rsidRPr="00305BD2" w:rsidRDefault="000954FB" w:rsidP="00305BD2">
      <w:pPr>
        <w:jc w:val="center"/>
        <w:rPr>
          <w:b/>
          <w:sz w:val="28"/>
          <w:szCs w:val="28"/>
        </w:rPr>
      </w:pPr>
      <w:r w:rsidRPr="00305BD2">
        <w:rPr>
          <w:b/>
          <w:sz w:val="28"/>
          <w:szCs w:val="28"/>
        </w:rPr>
        <w:t xml:space="preserve">НА УЧАСТИЕ В </w:t>
      </w:r>
      <w:r w:rsidR="005D0613" w:rsidRPr="00305BD2">
        <w:rPr>
          <w:b/>
          <w:sz w:val="28"/>
          <w:szCs w:val="28"/>
        </w:rPr>
        <w:t>ОТКРЫТОМ КОНКУРСЕ</w:t>
      </w:r>
      <w:r w:rsidRPr="00305BD2">
        <w:rPr>
          <w:b/>
          <w:sz w:val="28"/>
          <w:szCs w:val="28"/>
        </w:rPr>
        <w:t xml:space="preserve"> №</w:t>
      </w:r>
      <w:r w:rsidR="00134C04" w:rsidRPr="00305BD2">
        <w:rPr>
          <w:b/>
          <w:sz w:val="28"/>
          <w:szCs w:val="28"/>
        </w:rPr>
        <w:t xml:space="preserve"> ОК</w:t>
      </w:r>
      <w:r w:rsidR="00221BE8" w:rsidRPr="00305BD2">
        <w:rPr>
          <w:b/>
          <w:sz w:val="28"/>
          <w:szCs w:val="28"/>
        </w:rPr>
        <w:tab/>
      </w:r>
      <w:r w:rsidR="004774CF" w:rsidRPr="00305BD2">
        <w:rPr>
          <w:b/>
          <w:sz w:val="28"/>
          <w:szCs w:val="28"/>
        </w:rPr>
        <w:t>-___-___-</w:t>
      </w:r>
      <w:r w:rsidRPr="00305BD2">
        <w:rPr>
          <w:b/>
          <w:sz w:val="28"/>
          <w:szCs w:val="28"/>
        </w:rPr>
        <w:t xml:space="preserve">____ </w:t>
      </w:r>
    </w:p>
    <w:p w:rsidR="000954FB" w:rsidRPr="007415F9" w:rsidRDefault="000954FB" w:rsidP="000954FB"/>
    <w:p w:rsidR="000954FB" w:rsidRPr="00002090" w:rsidRDefault="000954FB" w:rsidP="000954FB">
      <w:pPr>
        <w:pStyle w:val="afe"/>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sidRPr="004774CF">
        <w:rPr>
          <w:szCs w:val="28"/>
        </w:rPr>
        <w:t>ОК</w:t>
      </w:r>
      <w:r w:rsidR="004774CF" w:rsidRPr="004774CF">
        <w:rPr>
          <w:szCs w:val="28"/>
        </w:rPr>
        <w:t>-</w:t>
      </w:r>
      <w:r w:rsidRPr="004774CF">
        <w:rPr>
          <w:szCs w:val="28"/>
        </w:rPr>
        <w:t>___</w:t>
      </w:r>
      <w:r w:rsidR="004774CF" w:rsidRPr="004774CF">
        <w:rPr>
          <w:szCs w:val="28"/>
        </w:rPr>
        <w:t>-</w:t>
      </w:r>
      <w:r w:rsidRPr="004774CF">
        <w:rPr>
          <w:szCs w:val="28"/>
        </w:rPr>
        <w:t>___</w:t>
      </w:r>
      <w:r w:rsidR="004774CF" w:rsidRPr="004774CF">
        <w:rPr>
          <w:szCs w:val="28"/>
        </w:rPr>
        <w:t>-</w:t>
      </w:r>
      <w:r w:rsidRPr="004774CF">
        <w:rPr>
          <w:szCs w:val="28"/>
        </w:rPr>
        <w:t>____</w:t>
      </w:r>
      <w:r w:rsidRPr="00D17A81">
        <w:rPr>
          <w:szCs w:val="28"/>
          <w:u w:val="single"/>
        </w:rPr>
        <w:t xml:space="preserve"> </w:t>
      </w:r>
      <w:r w:rsidRPr="00002090">
        <w:rPr>
          <w:szCs w:val="28"/>
        </w:rPr>
        <w:t xml:space="preserve">(далее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по_____, на поставку товаров _______ - переписать из предмета </w:t>
      </w:r>
      <w:r w:rsidR="00C82AE3">
        <w:rPr>
          <w:i/>
          <w:szCs w:val="28"/>
        </w:rPr>
        <w:t xml:space="preserve">Открытого </w:t>
      </w:r>
      <w:r w:rsidRPr="00F0168A">
        <w:rPr>
          <w:i/>
          <w:szCs w:val="28"/>
        </w:rPr>
        <w:t>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F356EB">
      <w:pPr>
        <w:pStyle w:val="afe"/>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F356EB">
      <w:pPr>
        <w:pStyle w:val="afe"/>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F356EB">
      <w:pPr>
        <w:pStyle w:val="afe"/>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F356EB">
      <w:pPr>
        <w:pStyle w:val="afe"/>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F356EB">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F356EB">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F356EB">
      <w:pPr>
        <w:numPr>
          <w:ilvl w:val="0"/>
          <w:numId w:val="11"/>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b"/>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334560">
        <w:rPr>
          <w:sz w:val="28"/>
          <w:szCs w:val="28"/>
        </w:rPr>
        <w:lastRenderedPageBreak/>
        <w:t>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305BD2">
      <w:pPr>
        <w:pStyle w:val="afb"/>
        <w:ind w:firstLine="553"/>
        <w:rPr>
          <w:sz w:val="28"/>
          <w:szCs w:val="28"/>
        </w:rPr>
      </w:pPr>
    </w:p>
    <w:p w:rsidR="00305BD2" w:rsidRPr="00305BD2" w:rsidRDefault="000954FB" w:rsidP="00305BD2">
      <w:pPr>
        <w:pStyle w:val="afb"/>
        <w:ind w:firstLine="0"/>
        <w:rPr>
          <w:b/>
          <w:sz w:val="28"/>
          <w:szCs w:val="28"/>
        </w:rPr>
      </w:pPr>
      <w:r w:rsidRPr="00305BD2">
        <w:rPr>
          <w:b/>
          <w:sz w:val="28"/>
          <w:szCs w:val="28"/>
        </w:rPr>
        <w:t>Представитель</w:t>
      </w:r>
      <w:r w:rsidR="00BB306F" w:rsidRPr="00305BD2">
        <w:rPr>
          <w:b/>
          <w:sz w:val="28"/>
          <w:szCs w:val="28"/>
        </w:rPr>
        <w:t xml:space="preserve">, </w:t>
      </w:r>
    </w:p>
    <w:p w:rsidR="000954FB" w:rsidRPr="007415F9" w:rsidRDefault="00BB306F" w:rsidP="00305BD2">
      <w:pPr>
        <w:pStyle w:val="afb"/>
        <w:ind w:firstLine="0"/>
        <w:rPr>
          <w:b/>
          <w:sz w:val="28"/>
          <w:szCs w:val="28"/>
        </w:rPr>
      </w:pPr>
      <w:r w:rsidRPr="00305BD2">
        <w:rPr>
          <w:b/>
          <w:sz w:val="28"/>
          <w:szCs w:val="28"/>
        </w:rPr>
        <w:t>имеющий полномочия подписать З</w:t>
      </w:r>
      <w:r w:rsidR="000954FB" w:rsidRPr="00305BD2">
        <w:rPr>
          <w:b/>
          <w:sz w:val="28"/>
          <w:szCs w:val="28"/>
        </w:rPr>
        <w:t xml:space="preserve">аявку на участие </w:t>
      </w:r>
      <w:r w:rsidR="00E47C93" w:rsidRPr="00305BD2">
        <w:rPr>
          <w:b/>
          <w:sz w:val="28"/>
          <w:szCs w:val="28"/>
        </w:rPr>
        <w:t xml:space="preserve">в Открытом конкурсе </w:t>
      </w:r>
      <w:r w:rsidR="000954FB" w:rsidRPr="00305BD2">
        <w:rPr>
          <w:b/>
          <w:sz w:val="28"/>
          <w:szCs w:val="28"/>
        </w:rPr>
        <w:t xml:space="preserve">от имени </w:t>
      </w:r>
      <w:r w:rsidR="000954FB">
        <w:rPr>
          <w:sz w:val="28"/>
          <w:szCs w:val="28"/>
        </w:rPr>
        <w:t>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Pr="00305BD2" w:rsidRDefault="00110975" w:rsidP="00305BD2">
      <w:pPr>
        <w:pStyle w:val="19"/>
        <w:ind w:firstLine="0"/>
        <w:jc w:val="right"/>
        <w:outlineLvl w:val="0"/>
        <w:rPr>
          <w:rFonts w:eastAsia="MS Mincho"/>
          <w:szCs w:val="28"/>
        </w:rPr>
      </w:pPr>
      <w:r w:rsidRPr="00571F40">
        <w:rPr>
          <w:rFonts w:eastAsia="MS Mincho"/>
          <w:szCs w:val="28"/>
        </w:rPr>
        <w:lastRenderedPageBreak/>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b"/>
        <w:jc w:val="center"/>
        <w:rPr>
          <w:b/>
          <w:sz w:val="28"/>
          <w:szCs w:val="28"/>
        </w:rPr>
      </w:pPr>
    </w:p>
    <w:p w:rsidR="00110975" w:rsidRDefault="00110975" w:rsidP="00D20AD0">
      <w:pPr>
        <w:pStyle w:val="afb"/>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b"/>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b"/>
        <w:jc w:val="center"/>
        <w:rPr>
          <w:sz w:val="28"/>
          <w:szCs w:val="28"/>
        </w:rPr>
      </w:pPr>
    </w:p>
    <w:p w:rsidR="00110975" w:rsidRDefault="00110975" w:rsidP="00110975">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b"/>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b"/>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b"/>
        <w:ind w:firstLine="696"/>
        <w:rPr>
          <w:sz w:val="28"/>
          <w:szCs w:val="28"/>
        </w:rPr>
      </w:pPr>
      <w:r w:rsidRPr="007415F9">
        <w:rPr>
          <w:sz w:val="28"/>
          <w:szCs w:val="28"/>
        </w:rPr>
        <w:t>Юридический адрес ________________________________________</w:t>
      </w:r>
    </w:p>
    <w:p w:rsidR="00110975" w:rsidRDefault="00110975" w:rsidP="00110975">
      <w:pPr>
        <w:pStyle w:val="afb"/>
        <w:ind w:firstLine="696"/>
        <w:rPr>
          <w:sz w:val="28"/>
          <w:szCs w:val="28"/>
        </w:rPr>
      </w:pPr>
      <w:r w:rsidRPr="007415F9">
        <w:rPr>
          <w:sz w:val="28"/>
          <w:szCs w:val="28"/>
        </w:rPr>
        <w:t>Почтовый адрес ___________________________________________</w:t>
      </w:r>
    </w:p>
    <w:p w:rsidR="00110975" w:rsidRDefault="00110975" w:rsidP="00110975">
      <w:pPr>
        <w:pStyle w:val="afb"/>
        <w:ind w:firstLine="696"/>
        <w:rPr>
          <w:sz w:val="28"/>
          <w:szCs w:val="28"/>
        </w:rPr>
      </w:pPr>
      <w:r w:rsidRPr="007415F9">
        <w:rPr>
          <w:sz w:val="28"/>
          <w:szCs w:val="28"/>
        </w:rPr>
        <w:t>Телефон (______) __________________________________________</w:t>
      </w:r>
    </w:p>
    <w:p w:rsidR="00110975" w:rsidRDefault="00110975" w:rsidP="00110975">
      <w:pPr>
        <w:pStyle w:val="afb"/>
        <w:ind w:firstLine="698"/>
        <w:rPr>
          <w:sz w:val="28"/>
          <w:szCs w:val="28"/>
        </w:rPr>
      </w:pPr>
      <w:r w:rsidRPr="007415F9">
        <w:rPr>
          <w:sz w:val="28"/>
          <w:szCs w:val="28"/>
        </w:rPr>
        <w:t>Факс (______) _____________________________________________</w:t>
      </w:r>
    </w:p>
    <w:p w:rsidR="00110975" w:rsidRDefault="00110975" w:rsidP="00110975">
      <w:pPr>
        <w:pStyle w:val="afb"/>
        <w:ind w:firstLine="698"/>
        <w:rPr>
          <w:sz w:val="28"/>
          <w:szCs w:val="28"/>
        </w:rPr>
      </w:pPr>
      <w:r w:rsidRPr="007415F9">
        <w:rPr>
          <w:sz w:val="28"/>
          <w:szCs w:val="28"/>
        </w:rPr>
        <w:t>Адрес электронной почты __________________@_______________</w:t>
      </w:r>
    </w:p>
    <w:p w:rsidR="00110975" w:rsidRDefault="00110975" w:rsidP="00110975">
      <w:pPr>
        <w:pStyle w:val="afb"/>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b"/>
        <w:ind w:firstLine="698"/>
        <w:rPr>
          <w:sz w:val="28"/>
          <w:szCs w:val="28"/>
        </w:rPr>
      </w:pPr>
      <w:r>
        <w:rPr>
          <w:sz w:val="28"/>
          <w:szCs w:val="28"/>
        </w:rPr>
        <w:t>Адрес сайта компании: ______________________________________</w:t>
      </w:r>
    </w:p>
    <w:p w:rsidR="00110975" w:rsidRDefault="00110975" w:rsidP="00110975">
      <w:pPr>
        <w:pStyle w:val="afb"/>
        <w:ind w:firstLine="0"/>
        <w:rPr>
          <w:sz w:val="20"/>
          <w:szCs w:val="20"/>
        </w:rPr>
      </w:pPr>
    </w:p>
    <w:p w:rsidR="00110975" w:rsidRPr="004A39BB" w:rsidRDefault="00110975" w:rsidP="00110975">
      <w:pPr>
        <w:pStyle w:val="afb"/>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b"/>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b"/>
        <w:ind w:firstLine="696"/>
        <w:rPr>
          <w:sz w:val="28"/>
          <w:szCs w:val="28"/>
        </w:rPr>
      </w:pPr>
      <w:r w:rsidRPr="007415F9">
        <w:rPr>
          <w:sz w:val="28"/>
          <w:szCs w:val="28"/>
        </w:rPr>
        <w:t>Юридический адрес ________________________________________</w:t>
      </w:r>
    </w:p>
    <w:p w:rsidR="00110975" w:rsidRDefault="00110975" w:rsidP="00110975">
      <w:pPr>
        <w:pStyle w:val="afb"/>
        <w:ind w:firstLine="696"/>
        <w:rPr>
          <w:sz w:val="28"/>
          <w:szCs w:val="28"/>
        </w:rPr>
      </w:pPr>
      <w:r w:rsidRPr="007415F9">
        <w:rPr>
          <w:sz w:val="28"/>
          <w:szCs w:val="28"/>
        </w:rPr>
        <w:t>Почтовый адрес ___________________________________________</w:t>
      </w:r>
    </w:p>
    <w:p w:rsidR="00110975" w:rsidRDefault="00110975" w:rsidP="00110975">
      <w:pPr>
        <w:pStyle w:val="afb"/>
        <w:ind w:firstLine="696"/>
        <w:rPr>
          <w:sz w:val="28"/>
          <w:szCs w:val="28"/>
        </w:rPr>
      </w:pPr>
      <w:r w:rsidRPr="007415F9">
        <w:rPr>
          <w:sz w:val="28"/>
          <w:szCs w:val="28"/>
        </w:rPr>
        <w:t>Телефон (______) __________________________________________</w:t>
      </w:r>
    </w:p>
    <w:p w:rsidR="00110975" w:rsidRDefault="00110975" w:rsidP="00110975">
      <w:pPr>
        <w:pStyle w:val="afb"/>
        <w:ind w:firstLine="698"/>
        <w:rPr>
          <w:sz w:val="28"/>
          <w:szCs w:val="28"/>
        </w:rPr>
      </w:pPr>
      <w:r w:rsidRPr="007415F9">
        <w:rPr>
          <w:sz w:val="28"/>
          <w:szCs w:val="28"/>
        </w:rPr>
        <w:t>Факс (______) _____________________________________________</w:t>
      </w:r>
    </w:p>
    <w:p w:rsidR="00110975" w:rsidRDefault="00110975" w:rsidP="00110975">
      <w:pPr>
        <w:pStyle w:val="afb"/>
        <w:ind w:firstLine="698"/>
        <w:rPr>
          <w:sz w:val="28"/>
          <w:szCs w:val="28"/>
        </w:rPr>
      </w:pPr>
      <w:r w:rsidRPr="007415F9">
        <w:rPr>
          <w:sz w:val="28"/>
          <w:szCs w:val="28"/>
        </w:rPr>
        <w:t>Адрес электронной почты __________________@_______________</w:t>
      </w:r>
    </w:p>
    <w:p w:rsidR="00110975" w:rsidRDefault="00110975" w:rsidP="00110975">
      <w:pPr>
        <w:pStyle w:val="afb"/>
        <w:ind w:firstLine="698"/>
        <w:rPr>
          <w:sz w:val="28"/>
          <w:szCs w:val="28"/>
        </w:rPr>
      </w:pPr>
      <w:r w:rsidRPr="007415F9">
        <w:rPr>
          <w:sz w:val="28"/>
          <w:szCs w:val="28"/>
        </w:rPr>
        <w:t>Зарегистрированный адрес офиса _____________________________</w:t>
      </w:r>
    </w:p>
    <w:p w:rsidR="00B07F62" w:rsidRPr="00B07F62" w:rsidRDefault="00B07F62" w:rsidP="00B07F62">
      <w:pPr>
        <w:pStyle w:val="afb"/>
        <w:tabs>
          <w:tab w:val="left" w:pos="1080"/>
        </w:tabs>
        <w:ind w:firstLine="698"/>
        <w:rPr>
          <w:sz w:val="28"/>
          <w:szCs w:val="28"/>
        </w:rPr>
      </w:pPr>
      <w:r w:rsidRPr="00B07F62">
        <w:rPr>
          <w:sz w:val="28"/>
          <w:szCs w:val="28"/>
        </w:rPr>
        <w:t>Адрес сайта компании: ______________________________________</w:t>
      </w:r>
    </w:p>
    <w:p w:rsidR="00110975" w:rsidRDefault="00110975" w:rsidP="00110975">
      <w:pPr>
        <w:pStyle w:val="afb"/>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b"/>
        <w:tabs>
          <w:tab w:val="left" w:pos="1080"/>
        </w:tabs>
        <w:ind w:firstLine="0"/>
        <w:rPr>
          <w:sz w:val="20"/>
          <w:szCs w:val="20"/>
        </w:rPr>
      </w:pPr>
    </w:p>
    <w:p w:rsidR="00110975" w:rsidRDefault="00110975" w:rsidP="00110975">
      <w:pPr>
        <w:pStyle w:val="afb"/>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b"/>
        <w:tabs>
          <w:tab w:val="left" w:pos="1080"/>
        </w:tabs>
        <w:ind w:firstLine="0"/>
        <w:rPr>
          <w:sz w:val="20"/>
          <w:szCs w:val="20"/>
        </w:rPr>
      </w:pPr>
    </w:p>
    <w:p w:rsidR="00110975" w:rsidRPr="004A39BB" w:rsidRDefault="00110975" w:rsidP="00110975">
      <w:pPr>
        <w:pStyle w:val="afb"/>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b"/>
        <w:tabs>
          <w:tab w:val="left" w:pos="1080"/>
        </w:tabs>
        <w:ind w:firstLine="0"/>
        <w:rPr>
          <w:sz w:val="28"/>
          <w:szCs w:val="28"/>
        </w:rPr>
      </w:pPr>
    </w:p>
    <w:p w:rsidR="00110975" w:rsidRDefault="00110975" w:rsidP="00110975">
      <w:pPr>
        <w:pStyle w:val="afb"/>
        <w:tabs>
          <w:tab w:val="left" w:pos="1080"/>
        </w:tabs>
        <w:ind w:firstLine="0"/>
        <w:rPr>
          <w:sz w:val="28"/>
          <w:szCs w:val="28"/>
        </w:rPr>
      </w:pPr>
    </w:p>
    <w:p w:rsidR="00110975" w:rsidRDefault="00110975" w:rsidP="00110975">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b"/>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w:t>
      </w:r>
      <w:r w:rsidRPr="00982C0E">
        <w:rPr>
          <w:i/>
          <w:sz w:val="28"/>
          <w:szCs w:val="28"/>
        </w:rPr>
        <w:lastRenderedPageBreak/>
        <w:t>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9"/>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9"/>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b"/>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b"/>
        <w:rPr>
          <w:rFonts w:eastAsia="Times New Roman"/>
          <w:spacing w:val="-13"/>
          <w:sz w:val="28"/>
          <w:szCs w:val="28"/>
        </w:rPr>
      </w:pPr>
    </w:p>
    <w:p w:rsidR="00D20AD0" w:rsidRPr="00305BD2" w:rsidRDefault="00D20AD0" w:rsidP="00D20AD0">
      <w:pPr>
        <w:pStyle w:val="afb"/>
        <w:ind w:firstLine="0"/>
        <w:rPr>
          <w:b/>
          <w:sz w:val="28"/>
          <w:szCs w:val="28"/>
        </w:rPr>
      </w:pPr>
      <w:r w:rsidRPr="00305BD2">
        <w:rPr>
          <w:b/>
          <w:sz w:val="28"/>
          <w:szCs w:val="28"/>
        </w:rPr>
        <w:t xml:space="preserve">Представитель, </w:t>
      </w:r>
    </w:p>
    <w:p w:rsidR="00D20AD0" w:rsidRPr="007415F9" w:rsidRDefault="00D20AD0" w:rsidP="00D20AD0">
      <w:pPr>
        <w:pStyle w:val="afb"/>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Default="00110975" w:rsidP="00110975">
      <w:pPr>
        <w:pStyle w:val="afb"/>
        <w:jc w:val="center"/>
        <w:rPr>
          <w:b/>
          <w:sz w:val="28"/>
          <w:szCs w:val="28"/>
        </w:rPr>
      </w:pPr>
      <w:r w:rsidRPr="000802B7">
        <w:rPr>
          <w:b/>
          <w:sz w:val="28"/>
          <w:szCs w:val="28"/>
        </w:rPr>
        <w:lastRenderedPageBreak/>
        <w:t>СВЕДЕНИЯ О ПРЕТЕНДЕНТЕ (для физических лиц)</w:t>
      </w:r>
    </w:p>
    <w:p w:rsidR="00110975" w:rsidRPr="000802B7" w:rsidRDefault="00110975" w:rsidP="00110975">
      <w:pPr>
        <w:pStyle w:val="afb"/>
        <w:jc w:val="center"/>
        <w:rPr>
          <w:b/>
          <w:sz w:val="28"/>
          <w:szCs w:val="28"/>
        </w:rPr>
      </w:pPr>
    </w:p>
    <w:p w:rsidR="00110975" w:rsidRPr="000802B7" w:rsidRDefault="00110975" w:rsidP="00110975">
      <w:pPr>
        <w:pStyle w:val="afb"/>
        <w:jc w:val="center"/>
        <w:rPr>
          <w:b/>
          <w:sz w:val="28"/>
          <w:szCs w:val="28"/>
        </w:rPr>
      </w:pPr>
    </w:p>
    <w:p w:rsidR="00110975" w:rsidRDefault="00110975" w:rsidP="00F356EB">
      <w:pPr>
        <w:pStyle w:val="afb"/>
        <w:numPr>
          <w:ilvl w:val="2"/>
          <w:numId w:val="12"/>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b"/>
        <w:ind w:left="709" w:firstLine="0"/>
        <w:jc w:val="left"/>
        <w:rPr>
          <w:sz w:val="28"/>
          <w:szCs w:val="28"/>
        </w:rPr>
      </w:pPr>
    </w:p>
    <w:p w:rsidR="00110975" w:rsidRDefault="00110975" w:rsidP="00F356EB">
      <w:pPr>
        <w:pStyle w:val="afb"/>
        <w:numPr>
          <w:ilvl w:val="2"/>
          <w:numId w:val="12"/>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b"/>
        <w:ind w:firstLine="0"/>
        <w:jc w:val="left"/>
        <w:rPr>
          <w:sz w:val="28"/>
          <w:szCs w:val="28"/>
        </w:rPr>
      </w:pPr>
    </w:p>
    <w:p w:rsidR="00110975" w:rsidRDefault="00110975" w:rsidP="00F356EB">
      <w:pPr>
        <w:pStyle w:val="afb"/>
        <w:numPr>
          <w:ilvl w:val="2"/>
          <w:numId w:val="12"/>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b"/>
        <w:ind w:firstLine="0"/>
        <w:jc w:val="left"/>
        <w:rPr>
          <w:sz w:val="28"/>
          <w:szCs w:val="28"/>
        </w:rPr>
      </w:pPr>
    </w:p>
    <w:p w:rsidR="00110975" w:rsidRDefault="00110975" w:rsidP="00F356EB">
      <w:pPr>
        <w:pStyle w:val="afb"/>
        <w:numPr>
          <w:ilvl w:val="2"/>
          <w:numId w:val="12"/>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110975" w:rsidRPr="000802B7" w:rsidRDefault="00110975" w:rsidP="00110975">
      <w:pPr>
        <w:pStyle w:val="afb"/>
        <w:ind w:left="709" w:firstLine="0"/>
        <w:jc w:val="left"/>
        <w:rPr>
          <w:sz w:val="28"/>
          <w:szCs w:val="28"/>
        </w:rPr>
      </w:pPr>
    </w:p>
    <w:p w:rsidR="00110975" w:rsidRDefault="00110975" w:rsidP="00F356EB">
      <w:pPr>
        <w:pStyle w:val="afb"/>
        <w:numPr>
          <w:ilvl w:val="2"/>
          <w:numId w:val="12"/>
        </w:numPr>
        <w:tabs>
          <w:tab w:val="clear" w:pos="2160"/>
        </w:tabs>
        <w:ind w:left="0" w:firstLine="709"/>
        <w:jc w:val="left"/>
        <w:rPr>
          <w:sz w:val="28"/>
          <w:szCs w:val="28"/>
        </w:rPr>
      </w:pPr>
      <w:r w:rsidRPr="000802B7">
        <w:rPr>
          <w:sz w:val="28"/>
          <w:szCs w:val="28"/>
        </w:rPr>
        <w:t>Факс (______) ___________________________________________</w:t>
      </w:r>
    </w:p>
    <w:p w:rsidR="00110975" w:rsidRPr="000802B7" w:rsidRDefault="00110975" w:rsidP="00110975">
      <w:pPr>
        <w:pStyle w:val="afb"/>
        <w:ind w:firstLine="0"/>
        <w:jc w:val="left"/>
        <w:rPr>
          <w:sz w:val="28"/>
          <w:szCs w:val="28"/>
        </w:rPr>
      </w:pPr>
    </w:p>
    <w:p w:rsidR="00110975" w:rsidRDefault="00110975" w:rsidP="00F356EB">
      <w:pPr>
        <w:pStyle w:val="afb"/>
        <w:numPr>
          <w:ilvl w:val="2"/>
          <w:numId w:val="12"/>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b"/>
        <w:ind w:firstLine="0"/>
        <w:jc w:val="left"/>
        <w:rPr>
          <w:sz w:val="28"/>
          <w:szCs w:val="28"/>
        </w:rPr>
      </w:pPr>
    </w:p>
    <w:p w:rsidR="00110975" w:rsidRDefault="00110975" w:rsidP="00F356EB">
      <w:pPr>
        <w:pStyle w:val="afb"/>
        <w:numPr>
          <w:ilvl w:val="2"/>
          <w:numId w:val="12"/>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9"/>
        <w:rPr>
          <w:sz w:val="28"/>
          <w:szCs w:val="28"/>
        </w:rPr>
      </w:pPr>
    </w:p>
    <w:p w:rsidR="00110975" w:rsidRDefault="00110975" w:rsidP="00F356EB">
      <w:pPr>
        <w:pStyle w:val="afb"/>
        <w:numPr>
          <w:ilvl w:val="2"/>
          <w:numId w:val="12"/>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9"/>
        <w:rPr>
          <w:sz w:val="28"/>
          <w:szCs w:val="28"/>
        </w:rPr>
      </w:pPr>
    </w:p>
    <w:p w:rsidR="00110975" w:rsidRDefault="00110975" w:rsidP="00110975">
      <w:pPr>
        <w:pStyle w:val="afb"/>
        <w:ind w:left="709" w:firstLine="0"/>
        <w:jc w:val="left"/>
        <w:rPr>
          <w:sz w:val="28"/>
          <w:szCs w:val="28"/>
        </w:rPr>
      </w:pPr>
    </w:p>
    <w:p w:rsidR="00D20AD0" w:rsidRPr="00305BD2" w:rsidRDefault="00D20AD0" w:rsidP="00D20AD0">
      <w:pPr>
        <w:pStyle w:val="afb"/>
        <w:ind w:firstLine="0"/>
        <w:rPr>
          <w:b/>
          <w:sz w:val="28"/>
          <w:szCs w:val="28"/>
        </w:rPr>
      </w:pPr>
      <w:r w:rsidRPr="00305BD2">
        <w:rPr>
          <w:b/>
          <w:sz w:val="28"/>
          <w:szCs w:val="28"/>
        </w:rPr>
        <w:t xml:space="preserve">Представитель, </w:t>
      </w:r>
    </w:p>
    <w:p w:rsidR="00D20AD0" w:rsidRPr="007415F9" w:rsidRDefault="00D20AD0" w:rsidP="00D20AD0">
      <w:pPr>
        <w:pStyle w:val="afb"/>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305BD2" w:rsidRDefault="000954FB" w:rsidP="005B6216">
      <w:pPr>
        <w:pStyle w:val="19"/>
        <w:ind w:firstLine="0"/>
        <w:jc w:val="right"/>
        <w:outlineLvl w:val="0"/>
        <w:rPr>
          <w:rFonts w:eastAsia="MS Mincho"/>
          <w:szCs w:val="28"/>
        </w:rPr>
      </w:pPr>
      <w:r w:rsidRPr="00305BD2">
        <w:rPr>
          <w:rFonts w:eastAsia="MS Mincho"/>
          <w:szCs w:val="28"/>
        </w:rPr>
        <w:lastRenderedPageBreak/>
        <w:t>Приложение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D20AD0">
      <w:pPr>
        <w:pStyle w:val="afb"/>
        <w:ind w:firstLine="0"/>
        <w:rPr>
          <w:b/>
          <w:bCs/>
          <w:sz w:val="28"/>
          <w:szCs w:val="28"/>
        </w:rPr>
      </w:pPr>
    </w:p>
    <w:p w:rsidR="000954FB" w:rsidRDefault="000954FB" w:rsidP="00D20AD0">
      <w:pPr>
        <w:pStyle w:val="afb"/>
        <w:ind w:firstLine="0"/>
        <w:rPr>
          <w:b/>
          <w:bCs/>
          <w:sz w:val="28"/>
          <w:szCs w:val="28"/>
        </w:rPr>
      </w:pPr>
    </w:p>
    <w:p w:rsidR="000954FB" w:rsidRPr="00305BD2" w:rsidRDefault="000954FB" w:rsidP="00D20AD0">
      <w:pPr>
        <w:pStyle w:val="afb"/>
        <w:ind w:firstLine="0"/>
        <w:jc w:val="center"/>
        <w:outlineLvl w:val="1"/>
        <w:rPr>
          <w:b/>
          <w:sz w:val="28"/>
          <w:szCs w:val="28"/>
        </w:rPr>
      </w:pPr>
      <w:r w:rsidRPr="00305BD2">
        <w:rPr>
          <w:b/>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4774CF">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5"/>
        <w:gridCol w:w="1521"/>
        <w:gridCol w:w="1267"/>
        <w:gridCol w:w="1650"/>
        <w:gridCol w:w="1662"/>
        <w:gridCol w:w="1664"/>
      </w:tblGrid>
      <w:tr w:rsidR="00803048" w:rsidRPr="007272A4" w:rsidTr="0092364E">
        <w:trPr>
          <w:trHeight w:val="20"/>
        </w:trPr>
        <w:tc>
          <w:tcPr>
            <w:tcW w:w="973" w:type="pct"/>
            <w:vAlign w:val="center"/>
          </w:tcPr>
          <w:p w:rsidR="00803048" w:rsidRPr="007272A4" w:rsidRDefault="00803048" w:rsidP="0092364E">
            <w:pPr>
              <w:suppressAutoHyphens w:val="0"/>
              <w:jc w:val="center"/>
              <w:rPr>
                <w:b/>
                <w:sz w:val="18"/>
                <w:szCs w:val="18"/>
                <w:lang w:eastAsia="ru-RU"/>
              </w:rPr>
            </w:pPr>
            <w:r w:rsidRPr="007272A4">
              <w:rPr>
                <w:b/>
                <w:bCs/>
                <w:sz w:val="18"/>
                <w:szCs w:val="18"/>
                <w:lang w:eastAsia="ru-RU"/>
              </w:rPr>
              <w:t>Подразделения</w:t>
            </w:r>
          </w:p>
        </w:tc>
        <w:tc>
          <w:tcPr>
            <w:tcW w:w="789" w:type="pct"/>
            <w:shd w:val="clear" w:color="auto" w:fill="auto"/>
            <w:noWrap/>
            <w:vAlign w:val="center"/>
          </w:tcPr>
          <w:p w:rsidR="00803048" w:rsidRPr="007272A4" w:rsidRDefault="00803048" w:rsidP="0092364E">
            <w:pPr>
              <w:suppressAutoHyphens w:val="0"/>
              <w:jc w:val="center"/>
              <w:rPr>
                <w:b/>
                <w:bCs/>
                <w:color w:val="000000" w:themeColor="text1"/>
                <w:sz w:val="18"/>
                <w:szCs w:val="18"/>
                <w:lang w:eastAsia="ru-RU"/>
              </w:rPr>
            </w:pPr>
            <w:r w:rsidRPr="007272A4">
              <w:rPr>
                <w:b/>
                <w:bCs/>
                <w:sz w:val="18"/>
                <w:szCs w:val="18"/>
                <w:lang w:eastAsia="ru-RU"/>
              </w:rPr>
              <w:t>Вариант страхования</w:t>
            </w:r>
          </w:p>
        </w:tc>
        <w:tc>
          <w:tcPr>
            <w:tcW w:w="657" w:type="pct"/>
            <w:noWrap/>
            <w:vAlign w:val="center"/>
          </w:tcPr>
          <w:p w:rsidR="00803048" w:rsidRPr="007272A4" w:rsidRDefault="00803048" w:rsidP="0092364E">
            <w:pPr>
              <w:suppressAutoHyphens w:val="0"/>
              <w:jc w:val="center"/>
              <w:rPr>
                <w:b/>
                <w:bCs/>
                <w:sz w:val="18"/>
                <w:szCs w:val="18"/>
                <w:lang w:eastAsia="ru-RU"/>
              </w:rPr>
            </w:pPr>
            <w:r w:rsidRPr="007272A4">
              <w:rPr>
                <w:b/>
                <w:sz w:val="18"/>
                <w:szCs w:val="18"/>
              </w:rPr>
              <w:t>Количество застрахованных лиц, чел</w:t>
            </w:r>
          </w:p>
        </w:tc>
        <w:tc>
          <w:tcPr>
            <w:tcW w:w="856" w:type="pct"/>
            <w:vAlign w:val="center"/>
          </w:tcPr>
          <w:p w:rsidR="00803048" w:rsidRPr="007272A4" w:rsidRDefault="00803048" w:rsidP="0092364E">
            <w:pPr>
              <w:suppressAutoHyphens w:val="0"/>
              <w:jc w:val="center"/>
              <w:rPr>
                <w:b/>
                <w:sz w:val="18"/>
                <w:szCs w:val="18"/>
              </w:rPr>
            </w:pPr>
            <w:r w:rsidRPr="007272A4">
              <w:rPr>
                <w:b/>
                <w:sz w:val="18"/>
                <w:szCs w:val="18"/>
              </w:rPr>
              <w:t>Страховая сумма на 1 застрахованное лицо, руб.</w:t>
            </w:r>
          </w:p>
        </w:tc>
        <w:tc>
          <w:tcPr>
            <w:tcW w:w="862" w:type="pct"/>
            <w:vAlign w:val="center"/>
          </w:tcPr>
          <w:p w:rsidR="00803048" w:rsidRPr="007272A4" w:rsidRDefault="00803048" w:rsidP="0092364E">
            <w:pPr>
              <w:suppressAutoHyphens w:val="0"/>
              <w:jc w:val="center"/>
              <w:rPr>
                <w:b/>
                <w:sz w:val="18"/>
                <w:szCs w:val="18"/>
              </w:rPr>
            </w:pPr>
            <w:r w:rsidRPr="007272A4">
              <w:rPr>
                <w:b/>
                <w:sz w:val="18"/>
                <w:szCs w:val="18"/>
              </w:rPr>
              <w:t>Страховая премия на 1 застрахованное лицо, руб.</w:t>
            </w:r>
          </w:p>
        </w:tc>
        <w:tc>
          <w:tcPr>
            <w:tcW w:w="863" w:type="pct"/>
            <w:vAlign w:val="center"/>
          </w:tcPr>
          <w:p w:rsidR="00803048" w:rsidRPr="007272A4" w:rsidRDefault="00803048" w:rsidP="0092364E">
            <w:pPr>
              <w:suppressAutoHyphens w:val="0"/>
              <w:jc w:val="center"/>
              <w:rPr>
                <w:b/>
                <w:bCs/>
                <w:sz w:val="18"/>
                <w:szCs w:val="18"/>
                <w:lang w:eastAsia="ru-RU"/>
              </w:rPr>
            </w:pPr>
            <w:r w:rsidRPr="007272A4">
              <w:rPr>
                <w:b/>
                <w:sz w:val="18"/>
                <w:szCs w:val="18"/>
              </w:rPr>
              <w:t>Итоговая страховая премия, руб.</w:t>
            </w:r>
          </w:p>
        </w:tc>
      </w:tr>
      <w:tr w:rsidR="00803048" w:rsidRPr="007272A4" w:rsidTr="0092364E">
        <w:trPr>
          <w:trHeight w:val="20"/>
        </w:trPr>
        <w:tc>
          <w:tcPr>
            <w:tcW w:w="973" w:type="pct"/>
            <w:vMerge w:val="restart"/>
            <w:vAlign w:val="center"/>
          </w:tcPr>
          <w:p w:rsidR="00803048" w:rsidRPr="007272A4" w:rsidRDefault="00803048" w:rsidP="0092364E">
            <w:pPr>
              <w:suppressAutoHyphens w:val="0"/>
              <w:jc w:val="center"/>
              <w:rPr>
                <w:sz w:val="18"/>
                <w:szCs w:val="18"/>
                <w:lang w:eastAsia="ru-RU"/>
              </w:rPr>
            </w:pPr>
            <w:r w:rsidRPr="007272A4">
              <w:rPr>
                <w:sz w:val="18"/>
                <w:szCs w:val="18"/>
                <w:lang w:eastAsia="ru-RU"/>
              </w:rPr>
              <w:t>Центральный аппарат ОАО «ТрансКонтейнер»</w:t>
            </w:r>
          </w:p>
        </w:tc>
        <w:tc>
          <w:tcPr>
            <w:tcW w:w="789" w:type="pct"/>
            <w:shd w:val="clear" w:color="auto" w:fill="auto"/>
            <w:noWrap/>
            <w:vAlign w:val="center"/>
          </w:tcPr>
          <w:p w:rsidR="00803048" w:rsidRPr="007272A4" w:rsidRDefault="00803048" w:rsidP="0092364E">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p>
        </w:tc>
        <w:tc>
          <w:tcPr>
            <w:tcW w:w="657" w:type="pct"/>
            <w:noWrap/>
            <w:vAlign w:val="bottom"/>
          </w:tcPr>
          <w:p w:rsidR="00803048" w:rsidRPr="00803048" w:rsidRDefault="00803048" w:rsidP="0092364E">
            <w:pPr>
              <w:rPr>
                <w:sz w:val="18"/>
                <w:szCs w:val="18"/>
              </w:rPr>
            </w:pPr>
            <w:r>
              <w:rPr>
                <w:sz w:val="18"/>
                <w:szCs w:val="18"/>
              </w:rPr>
              <w:t>457</w:t>
            </w:r>
          </w:p>
          <w:p w:rsidR="00803048" w:rsidRPr="00765E71" w:rsidRDefault="00803048" w:rsidP="0092364E">
            <w:pPr>
              <w:rPr>
                <w:sz w:val="18"/>
                <w:szCs w:val="18"/>
              </w:rPr>
            </w:pPr>
          </w:p>
        </w:tc>
        <w:tc>
          <w:tcPr>
            <w:tcW w:w="856" w:type="pct"/>
            <w:vAlign w:val="center"/>
          </w:tcPr>
          <w:p w:rsidR="00803048" w:rsidRPr="007272A4" w:rsidRDefault="00803048" w:rsidP="0092364E">
            <w:pPr>
              <w:suppressAutoHyphens w:val="0"/>
              <w:jc w:val="center"/>
              <w:rPr>
                <w:b/>
                <w:bCs/>
                <w:sz w:val="18"/>
                <w:szCs w:val="18"/>
                <w:lang w:eastAsia="ru-RU"/>
              </w:rPr>
            </w:pPr>
          </w:p>
        </w:tc>
        <w:tc>
          <w:tcPr>
            <w:tcW w:w="862" w:type="pct"/>
            <w:vAlign w:val="center"/>
          </w:tcPr>
          <w:p w:rsidR="00803048" w:rsidRPr="007272A4" w:rsidRDefault="00803048" w:rsidP="0092364E">
            <w:pPr>
              <w:suppressAutoHyphens w:val="0"/>
              <w:jc w:val="center"/>
              <w:rPr>
                <w:b/>
                <w:bCs/>
                <w:sz w:val="18"/>
                <w:szCs w:val="18"/>
                <w:lang w:eastAsia="ru-RU"/>
              </w:rPr>
            </w:pPr>
          </w:p>
        </w:tc>
        <w:tc>
          <w:tcPr>
            <w:tcW w:w="863" w:type="pct"/>
            <w:vAlign w:val="center"/>
          </w:tcPr>
          <w:p w:rsidR="00803048" w:rsidRPr="007272A4" w:rsidRDefault="00803048" w:rsidP="0092364E">
            <w:pPr>
              <w:suppressAutoHyphens w:val="0"/>
              <w:jc w:val="center"/>
              <w:rPr>
                <w:b/>
                <w:bCs/>
                <w:sz w:val="18"/>
                <w:szCs w:val="18"/>
                <w:lang w:eastAsia="ru-RU"/>
              </w:rPr>
            </w:pPr>
          </w:p>
        </w:tc>
      </w:tr>
      <w:tr w:rsidR="00803048" w:rsidRPr="007272A4" w:rsidTr="0092364E">
        <w:trPr>
          <w:trHeight w:val="20"/>
        </w:trPr>
        <w:tc>
          <w:tcPr>
            <w:tcW w:w="973" w:type="pct"/>
            <w:vMerge/>
            <w:vAlign w:val="center"/>
          </w:tcPr>
          <w:p w:rsidR="00803048" w:rsidRPr="007272A4" w:rsidRDefault="00803048" w:rsidP="0092364E">
            <w:pPr>
              <w:suppressAutoHyphens w:val="0"/>
              <w:jc w:val="center"/>
              <w:rPr>
                <w:sz w:val="18"/>
                <w:szCs w:val="18"/>
                <w:lang w:eastAsia="ru-RU"/>
              </w:rPr>
            </w:pPr>
          </w:p>
        </w:tc>
        <w:tc>
          <w:tcPr>
            <w:tcW w:w="789" w:type="pct"/>
            <w:shd w:val="clear" w:color="auto" w:fill="auto"/>
            <w:noWrap/>
            <w:vAlign w:val="center"/>
          </w:tcPr>
          <w:p w:rsidR="00803048" w:rsidRPr="007272A4" w:rsidRDefault="00803048" w:rsidP="0092364E">
            <w:pPr>
              <w:suppressAutoHyphens w:val="0"/>
              <w:jc w:val="center"/>
              <w:rPr>
                <w:color w:val="000000" w:themeColor="text1"/>
                <w:sz w:val="18"/>
                <w:szCs w:val="18"/>
                <w:lang w:eastAsia="ru-RU"/>
              </w:rPr>
            </w:pPr>
            <w:r w:rsidRPr="007272A4">
              <w:rPr>
                <w:bCs/>
                <w:color w:val="000000" w:themeColor="text1"/>
                <w:sz w:val="18"/>
                <w:szCs w:val="18"/>
                <w:lang w:eastAsia="ru-RU"/>
              </w:rPr>
              <w:t>VIP Центральный аппарат</w:t>
            </w:r>
          </w:p>
        </w:tc>
        <w:tc>
          <w:tcPr>
            <w:tcW w:w="657" w:type="pct"/>
            <w:noWrap/>
            <w:vAlign w:val="bottom"/>
          </w:tcPr>
          <w:p w:rsidR="00803048" w:rsidRPr="00B4236E" w:rsidRDefault="00803048" w:rsidP="0092364E">
            <w:pPr>
              <w:rPr>
                <w:sz w:val="18"/>
                <w:szCs w:val="18"/>
              </w:rPr>
            </w:pPr>
            <w:r>
              <w:rPr>
                <w:sz w:val="18"/>
                <w:szCs w:val="18"/>
              </w:rPr>
              <w:t>25</w:t>
            </w:r>
          </w:p>
        </w:tc>
        <w:tc>
          <w:tcPr>
            <w:tcW w:w="856" w:type="pct"/>
            <w:vAlign w:val="center"/>
          </w:tcPr>
          <w:p w:rsidR="00803048" w:rsidRPr="007272A4" w:rsidRDefault="00803048" w:rsidP="0092364E">
            <w:pPr>
              <w:suppressAutoHyphens w:val="0"/>
              <w:jc w:val="center"/>
              <w:rPr>
                <w:b/>
                <w:bCs/>
                <w:sz w:val="18"/>
                <w:szCs w:val="18"/>
                <w:lang w:eastAsia="ru-RU"/>
              </w:rPr>
            </w:pPr>
          </w:p>
        </w:tc>
        <w:tc>
          <w:tcPr>
            <w:tcW w:w="862" w:type="pct"/>
            <w:vAlign w:val="center"/>
          </w:tcPr>
          <w:p w:rsidR="00803048" w:rsidRPr="007272A4" w:rsidRDefault="00803048" w:rsidP="0092364E">
            <w:pPr>
              <w:suppressAutoHyphens w:val="0"/>
              <w:jc w:val="center"/>
              <w:rPr>
                <w:b/>
                <w:bCs/>
                <w:sz w:val="18"/>
                <w:szCs w:val="18"/>
                <w:lang w:eastAsia="ru-RU"/>
              </w:rPr>
            </w:pPr>
          </w:p>
        </w:tc>
        <w:tc>
          <w:tcPr>
            <w:tcW w:w="863" w:type="pct"/>
            <w:vAlign w:val="center"/>
          </w:tcPr>
          <w:p w:rsidR="00803048" w:rsidRPr="007272A4" w:rsidRDefault="00803048" w:rsidP="0092364E">
            <w:pPr>
              <w:suppressAutoHyphens w:val="0"/>
              <w:jc w:val="center"/>
              <w:rPr>
                <w:b/>
                <w:bCs/>
                <w:sz w:val="18"/>
                <w:szCs w:val="18"/>
                <w:lang w:eastAsia="ru-RU"/>
              </w:rPr>
            </w:pPr>
          </w:p>
        </w:tc>
      </w:tr>
      <w:tr w:rsidR="00803048" w:rsidRPr="007272A4" w:rsidTr="0092364E">
        <w:trPr>
          <w:trHeight w:val="20"/>
        </w:trPr>
        <w:tc>
          <w:tcPr>
            <w:tcW w:w="973" w:type="pct"/>
            <w:vMerge w:val="restart"/>
            <w:vAlign w:val="center"/>
          </w:tcPr>
          <w:p w:rsidR="00803048" w:rsidRPr="007272A4" w:rsidRDefault="00803048" w:rsidP="0092364E">
            <w:pPr>
              <w:suppressAutoHyphens w:val="0"/>
              <w:jc w:val="center"/>
              <w:rPr>
                <w:sz w:val="18"/>
                <w:szCs w:val="18"/>
                <w:lang w:eastAsia="ru-RU"/>
              </w:rPr>
            </w:pPr>
            <w:r w:rsidRPr="007272A4">
              <w:rPr>
                <w:sz w:val="18"/>
                <w:szCs w:val="18"/>
                <w:lang w:eastAsia="ru-RU"/>
              </w:rPr>
              <w:t>Филиал на Московской ж.д.</w:t>
            </w:r>
          </w:p>
          <w:p w:rsidR="00803048" w:rsidRPr="007272A4" w:rsidRDefault="00803048" w:rsidP="0092364E">
            <w:pPr>
              <w:jc w:val="center"/>
              <w:rPr>
                <w:sz w:val="18"/>
                <w:szCs w:val="18"/>
                <w:lang w:eastAsia="ru-RU"/>
              </w:rPr>
            </w:pPr>
          </w:p>
        </w:tc>
        <w:tc>
          <w:tcPr>
            <w:tcW w:w="789" w:type="pct"/>
            <w:shd w:val="clear" w:color="auto" w:fill="auto"/>
            <w:noWrap/>
            <w:vAlign w:val="center"/>
          </w:tcPr>
          <w:p w:rsidR="00803048" w:rsidRPr="00803048" w:rsidRDefault="00803048" w:rsidP="0092364E">
            <w:pPr>
              <w:suppressAutoHyphens w:val="0"/>
              <w:jc w:val="center"/>
              <w:rPr>
                <w:bCs/>
                <w:color w:val="000000" w:themeColor="text1"/>
                <w:sz w:val="16"/>
                <w:szCs w:val="16"/>
                <w:lang w:eastAsia="ru-RU"/>
              </w:rPr>
            </w:pPr>
            <w:r w:rsidRPr="00803048">
              <w:rPr>
                <w:color w:val="000000" w:themeColor="text1"/>
                <w:sz w:val="16"/>
                <w:szCs w:val="16"/>
                <w:lang w:eastAsia="ru-RU"/>
              </w:rPr>
              <w:t>Стандарт 1 – 1.4.</w:t>
            </w:r>
          </w:p>
        </w:tc>
        <w:tc>
          <w:tcPr>
            <w:tcW w:w="657" w:type="pct"/>
            <w:noWrap/>
            <w:vAlign w:val="bottom"/>
          </w:tcPr>
          <w:p w:rsidR="00803048" w:rsidRPr="00803048" w:rsidRDefault="00803048" w:rsidP="0092364E">
            <w:pPr>
              <w:rPr>
                <w:sz w:val="18"/>
                <w:szCs w:val="18"/>
              </w:rPr>
            </w:pPr>
            <w:r>
              <w:rPr>
                <w:sz w:val="18"/>
                <w:szCs w:val="18"/>
              </w:rPr>
              <w:t>160</w:t>
            </w:r>
          </w:p>
          <w:p w:rsidR="00803048" w:rsidRPr="00765E71" w:rsidRDefault="00803048" w:rsidP="0092364E">
            <w:pPr>
              <w:rPr>
                <w:sz w:val="18"/>
                <w:szCs w:val="18"/>
              </w:rPr>
            </w:pPr>
          </w:p>
        </w:tc>
        <w:tc>
          <w:tcPr>
            <w:tcW w:w="856" w:type="pct"/>
            <w:vAlign w:val="center"/>
          </w:tcPr>
          <w:p w:rsidR="00803048" w:rsidRPr="007272A4" w:rsidRDefault="00803048" w:rsidP="0092364E">
            <w:pPr>
              <w:suppressAutoHyphens w:val="0"/>
              <w:jc w:val="center"/>
              <w:rPr>
                <w:b/>
                <w:bCs/>
                <w:sz w:val="18"/>
                <w:szCs w:val="18"/>
                <w:lang w:eastAsia="ru-RU"/>
              </w:rPr>
            </w:pPr>
          </w:p>
        </w:tc>
        <w:tc>
          <w:tcPr>
            <w:tcW w:w="862" w:type="pct"/>
            <w:vAlign w:val="center"/>
          </w:tcPr>
          <w:p w:rsidR="00803048" w:rsidRPr="007272A4" w:rsidRDefault="00803048" w:rsidP="0092364E">
            <w:pPr>
              <w:suppressAutoHyphens w:val="0"/>
              <w:jc w:val="center"/>
              <w:rPr>
                <w:b/>
                <w:bCs/>
                <w:sz w:val="18"/>
                <w:szCs w:val="18"/>
                <w:lang w:eastAsia="ru-RU"/>
              </w:rPr>
            </w:pPr>
          </w:p>
        </w:tc>
        <w:tc>
          <w:tcPr>
            <w:tcW w:w="863" w:type="pct"/>
            <w:vAlign w:val="center"/>
          </w:tcPr>
          <w:p w:rsidR="00803048" w:rsidRPr="007272A4" w:rsidRDefault="00803048" w:rsidP="0092364E">
            <w:pPr>
              <w:suppressAutoHyphens w:val="0"/>
              <w:jc w:val="center"/>
              <w:rPr>
                <w:b/>
                <w:bCs/>
                <w:sz w:val="18"/>
                <w:szCs w:val="18"/>
                <w:lang w:eastAsia="ru-RU"/>
              </w:rPr>
            </w:pPr>
          </w:p>
        </w:tc>
      </w:tr>
      <w:tr w:rsidR="00803048" w:rsidRPr="007272A4" w:rsidTr="0092364E">
        <w:trPr>
          <w:trHeight w:val="20"/>
        </w:trPr>
        <w:tc>
          <w:tcPr>
            <w:tcW w:w="973" w:type="pct"/>
            <w:vMerge/>
            <w:vAlign w:val="center"/>
          </w:tcPr>
          <w:p w:rsidR="00803048" w:rsidRPr="007272A4" w:rsidRDefault="00803048" w:rsidP="0092364E">
            <w:pPr>
              <w:suppressAutoHyphens w:val="0"/>
              <w:jc w:val="center"/>
              <w:rPr>
                <w:sz w:val="18"/>
                <w:szCs w:val="18"/>
                <w:lang w:eastAsia="ru-RU"/>
              </w:rPr>
            </w:pPr>
          </w:p>
        </w:tc>
        <w:tc>
          <w:tcPr>
            <w:tcW w:w="789" w:type="pct"/>
            <w:shd w:val="clear" w:color="auto" w:fill="auto"/>
            <w:noWrap/>
            <w:vAlign w:val="center"/>
          </w:tcPr>
          <w:p w:rsidR="00803048" w:rsidRPr="00803048" w:rsidRDefault="00803048" w:rsidP="00803048">
            <w:pPr>
              <w:suppressAutoHyphens w:val="0"/>
              <w:rPr>
                <w:bCs/>
                <w:color w:val="000000" w:themeColor="text1"/>
                <w:sz w:val="16"/>
                <w:szCs w:val="16"/>
                <w:lang w:eastAsia="ru-RU"/>
              </w:rPr>
            </w:pPr>
            <w:r w:rsidRPr="00803048">
              <w:rPr>
                <w:color w:val="000000" w:themeColor="text1"/>
                <w:sz w:val="16"/>
                <w:szCs w:val="16"/>
                <w:lang w:eastAsia="ru-RU"/>
              </w:rPr>
              <w:t xml:space="preserve">Стандарт </w:t>
            </w:r>
            <w:r w:rsidRPr="00803048">
              <w:rPr>
                <w:color w:val="000000" w:themeColor="text1"/>
                <w:sz w:val="16"/>
                <w:szCs w:val="16"/>
                <w:lang w:val="en-US" w:eastAsia="ru-RU"/>
              </w:rPr>
              <w:t>2</w:t>
            </w:r>
            <w:r w:rsidRPr="00803048">
              <w:rPr>
                <w:color w:val="000000" w:themeColor="text1"/>
                <w:sz w:val="16"/>
                <w:szCs w:val="16"/>
                <w:lang w:eastAsia="ru-RU"/>
              </w:rPr>
              <w:t xml:space="preserve"> – 1.4.1.</w:t>
            </w:r>
          </w:p>
        </w:tc>
        <w:tc>
          <w:tcPr>
            <w:tcW w:w="657" w:type="pct"/>
            <w:noWrap/>
            <w:vAlign w:val="bottom"/>
          </w:tcPr>
          <w:p w:rsidR="00803048" w:rsidRPr="00803048" w:rsidRDefault="00803048" w:rsidP="0092364E">
            <w:pPr>
              <w:rPr>
                <w:sz w:val="18"/>
                <w:szCs w:val="18"/>
              </w:rPr>
            </w:pPr>
            <w:r>
              <w:rPr>
                <w:sz w:val="18"/>
                <w:szCs w:val="18"/>
              </w:rPr>
              <w:t>116</w:t>
            </w:r>
          </w:p>
          <w:p w:rsidR="00803048" w:rsidRPr="00765E71" w:rsidRDefault="00803048" w:rsidP="0092364E">
            <w:pPr>
              <w:rPr>
                <w:sz w:val="18"/>
                <w:szCs w:val="18"/>
              </w:rPr>
            </w:pPr>
          </w:p>
        </w:tc>
        <w:tc>
          <w:tcPr>
            <w:tcW w:w="856" w:type="pct"/>
            <w:vAlign w:val="center"/>
          </w:tcPr>
          <w:p w:rsidR="00803048" w:rsidRPr="007272A4" w:rsidRDefault="00803048" w:rsidP="0092364E">
            <w:pPr>
              <w:suppressAutoHyphens w:val="0"/>
              <w:jc w:val="center"/>
              <w:rPr>
                <w:b/>
                <w:bCs/>
                <w:sz w:val="18"/>
                <w:szCs w:val="18"/>
                <w:lang w:eastAsia="ru-RU"/>
              </w:rPr>
            </w:pPr>
          </w:p>
        </w:tc>
        <w:tc>
          <w:tcPr>
            <w:tcW w:w="862" w:type="pct"/>
            <w:vAlign w:val="center"/>
          </w:tcPr>
          <w:p w:rsidR="00803048" w:rsidRPr="007272A4" w:rsidRDefault="00803048" w:rsidP="0092364E">
            <w:pPr>
              <w:suppressAutoHyphens w:val="0"/>
              <w:jc w:val="center"/>
              <w:rPr>
                <w:b/>
                <w:bCs/>
                <w:sz w:val="18"/>
                <w:szCs w:val="18"/>
                <w:lang w:eastAsia="ru-RU"/>
              </w:rPr>
            </w:pPr>
          </w:p>
        </w:tc>
        <w:tc>
          <w:tcPr>
            <w:tcW w:w="863" w:type="pct"/>
            <w:vAlign w:val="center"/>
          </w:tcPr>
          <w:p w:rsidR="00803048" w:rsidRPr="007272A4" w:rsidRDefault="00803048" w:rsidP="0092364E">
            <w:pPr>
              <w:suppressAutoHyphens w:val="0"/>
              <w:jc w:val="center"/>
              <w:rPr>
                <w:b/>
                <w:bCs/>
                <w:sz w:val="18"/>
                <w:szCs w:val="18"/>
                <w:lang w:eastAsia="ru-RU"/>
              </w:rPr>
            </w:pPr>
          </w:p>
        </w:tc>
      </w:tr>
      <w:tr w:rsidR="00803048" w:rsidRPr="007272A4" w:rsidTr="0092364E">
        <w:trPr>
          <w:trHeight w:val="20"/>
        </w:trPr>
        <w:tc>
          <w:tcPr>
            <w:tcW w:w="973" w:type="pct"/>
            <w:vMerge/>
            <w:vAlign w:val="center"/>
          </w:tcPr>
          <w:p w:rsidR="00803048" w:rsidRPr="007272A4" w:rsidRDefault="00803048" w:rsidP="0092364E">
            <w:pPr>
              <w:suppressAutoHyphens w:val="0"/>
              <w:jc w:val="center"/>
              <w:rPr>
                <w:sz w:val="18"/>
                <w:szCs w:val="18"/>
                <w:lang w:eastAsia="ru-RU"/>
              </w:rPr>
            </w:pPr>
          </w:p>
        </w:tc>
        <w:tc>
          <w:tcPr>
            <w:tcW w:w="789" w:type="pct"/>
            <w:shd w:val="clear" w:color="auto" w:fill="auto"/>
            <w:noWrap/>
            <w:vAlign w:val="center"/>
          </w:tcPr>
          <w:p w:rsidR="00803048" w:rsidRPr="00803048" w:rsidRDefault="00803048" w:rsidP="0092364E">
            <w:pPr>
              <w:suppressAutoHyphens w:val="0"/>
              <w:jc w:val="center"/>
              <w:rPr>
                <w:bCs/>
                <w:color w:val="000000" w:themeColor="text1"/>
                <w:sz w:val="16"/>
                <w:szCs w:val="16"/>
                <w:lang w:eastAsia="ru-RU"/>
              </w:rPr>
            </w:pPr>
            <w:r w:rsidRPr="00803048">
              <w:rPr>
                <w:color w:val="000000" w:themeColor="text1"/>
                <w:sz w:val="16"/>
                <w:szCs w:val="16"/>
                <w:lang w:eastAsia="ru-RU"/>
              </w:rPr>
              <w:t>Стандарт + (п-ка Росимущества) – 1.4.2.</w:t>
            </w:r>
          </w:p>
        </w:tc>
        <w:tc>
          <w:tcPr>
            <w:tcW w:w="657" w:type="pct"/>
            <w:noWrap/>
            <w:vAlign w:val="bottom"/>
          </w:tcPr>
          <w:p w:rsidR="00803048" w:rsidRPr="00AA3E8E" w:rsidRDefault="00803048" w:rsidP="0092364E">
            <w:pPr>
              <w:rPr>
                <w:sz w:val="18"/>
                <w:szCs w:val="18"/>
                <w:lang w:val="en-US"/>
              </w:rPr>
            </w:pPr>
            <w:r w:rsidRPr="00AA3E8E">
              <w:rPr>
                <w:sz w:val="18"/>
                <w:szCs w:val="18"/>
                <w:lang w:val="en-US"/>
              </w:rPr>
              <w:t>6</w:t>
            </w:r>
          </w:p>
        </w:tc>
        <w:tc>
          <w:tcPr>
            <w:tcW w:w="856" w:type="pct"/>
            <w:vAlign w:val="center"/>
          </w:tcPr>
          <w:p w:rsidR="00803048" w:rsidRPr="007272A4" w:rsidRDefault="00803048" w:rsidP="0092364E">
            <w:pPr>
              <w:suppressAutoHyphens w:val="0"/>
              <w:jc w:val="center"/>
              <w:rPr>
                <w:b/>
                <w:bCs/>
                <w:sz w:val="18"/>
                <w:szCs w:val="18"/>
                <w:lang w:eastAsia="ru-RU"/>
              </w:rPr>
            </w:pPr>
          </w:p>
        </w:tc>
        <w:tc>
          <w:tcPr>
            <w:tcW w:w="862" w:type="pct"/>
            <w:vAlign w:val="center"/>
          </w:tcPr>
          <w:p w:rsidR="00803048" w:rsidRPr="007272A4" w:rsidRDefault="00803048" w:rsidP="0092364E">
            <w:pPr>
              <w:suppressAutoHyphens w:val="0"/>
              <w:jc w:val="center"/>
              <w:rPr>
                <w:b/>
                <w:bCs/>
                <w:sz w:val="18"/>
                <w:szCs w:val="18"/>
                <w:lang w:eastAsia="ru-RU"/>
              </w:rPr>
            </w:pPr>
          </w:p>
        </w:tc>
        <w:tc>
          <w:tcPr>
            <w:tcW w:w="863" w:type="pct"/>
            <w:vAlign w:val="center"/>
          </w:tcPr>
          <w:p w:rsidR="00803048" w:rsidRPr="007272A4" w:rsidRDefault="00803048" w:rsidP="0092364E">
            <w:pPr>
              <w:suppressAutoHyphens w:val="0"/>
              <w:jc w:val="center"/>
              <w:rPr>
                <w:b/>
                <w:bCs/>
                <w:sz w:val="18"/>
                <w:szCs w:val="18"/>
                <w:lang w:eastAsia="ru-RU"/>
              </w:rPr>
            </w:pPr>
          </w:p>
        </w:tc>
      </w:tr>
      <w:tr w:rsidR="00803048" w:rsidRPr="007272A4" w:rsidTr="0092364E">
        <w:trPr>
          <w:trHeight w:val="20"/>
        </w:trPr>
        <w:tc>
          <w:tcPr>
            <w:tcW w:w="973" w:type="pct"/>
            <w:vMerge/>
            <w:vAlign w:val="center"/>
          </w:tcPr>
          <w:p w:rsidR="00803048" w:rsidRPr="007272A4" w:rsidRDefault="00803048" w:rsidP="0092364E">
            <w:pPr>
              <w:suppressAutoHyphens w:val="0"/>
              <w:jc w:val="center"/>
              <w:rPr>
                <w:sz w:val="18"/>
                <w:szCs w:val="18"/>
                <w:lang w:eastAsia="ru-RU"/>
              </w:rPr>
            </w:pPr>
          </w:p>
        </w:tc>
        <w:tc>
          <w:tcPr>
            <w:tcW w:w="789" w:type="pct"/>
            <w:shd w:val="clear" w:color="auto" w:fill="auto"/>
            <w:noWrap/>
            <w:vAlign w:val="center"/>
          </w:tcPr>
          <w:p w:rsidR="00803048" w:rsidRPr="007272A4" w:rsidRDefault="00803048" w:rsidP="0092364E">
            <w:pPr>
              <w:suppressAutoHyphens w:val="0"/>
              <w:jc w:val="center"/>
              <w:rPr>
                <w:bCs/>
                <w:color w:val="000000" w:themeColor="text1"/>
                <w:sz w:val="18"/>
                <w:szCs w:val="18"/>
                <w:lang w:eastAsia="ru-RU"/>
              </w:rPr>
            </w:pPr>
            <w:r w:rsidRPr="007272A4">
              <w:rPr>
                <w:bCs/>
                <w:color w:val="000000" w:themeColor="text1"/>
                <w:sz w:val="18"/>
                <w:szCs w:val="18"/>
                <w:lang w:eastAsia="ru-RU"/>
              </w:rPr>
              <w:t xml:space="preserve"> VIP филиалы</w:t>
            </w:r>
          </w:p>
        </w:tc>
        <w:tc>
          <w:tcPr>
            <w:tcW w:w="657" w:type="pct"/>
            <w:noWrap/>
            <w:vAlign w:val="bottom"/>
          </w:tcPr>
          <w:p w:rsidR="00803048" w:rsidRDefault="00803048" w:rsidP="0092364E">
            <w:pPr>
              <w:rPr>
                <w:sz w:val="18"/>
                <w:szCs w:val="18"/>
              </w:rPr>
            </w:pPr>
            <w:r w:rsidRPr="00AA3E8E">
              <w:rPr>
                <w:sz w:val="18"/>
                <w:szCs w:val="18"/>
                <w:lang w:val="en-US"/>
              </w:rPr>
              <w:t>1</w:t>
            </w:r>
          </w:p>
          <w:p w:rsidR="00803048" w:rsidRPr="00765E71" w:rsidRDefault="00803048" w:rsidP="0092364E">
            <w:pPr>
              <w:rPr>
                <w:sz w:val="18"/>
                <w:szCs w:val="18"/>
              </w:rPr>
            </w:pPr>
          </w:p>
        </w:tc>
        <w:tc>
          <w:tcPr>
            <w:tcW w:w="856" w:type="pct"/>
            <w:vAlign w:val="center"/>
          </w:tcPr>
          <w:p w:rsidR="00803048" w:rsidRPr="007272A4" w:rsidRDefault="00803048" w:rsidP="0092364E">
            <w:pPr>
              <w:suppressAutoHyphens w:val="0"/>
              <w:jc w:val="center"/>
              <w:rPr>
                <w:b/>
                <w:bCs/>
                <w:sz w:val="18"/>
                <w:szCs w:val="18"/>
                <w:lang w:eastAsia="ru-RU"/>
              </w:rPr>
            </w:pPr>
          </w:p>
        </w:tc>
        <w:tc>
          <w:tcPr>
            <w:tcW w:w="862" w:type="pct"/>
            <w:vAlign w:val="center"/>
          </w:tcPr>
          <w:p w:rsidR="00803048" w:rsidRPr="007272A4" w:rsidRDefault="00803048" w:rsidP="0092364E">
            <w:pPr>
              <w:suppressAutoHyphens w:val="0"/>
              <w:jc w:val="center"/>
              <w:rPr>
                <w:b/>
                <w:bCs/>
                <w:sz w:val="18"/>
                <w:szCs w:val="18"/>
                <w:lang w:eastAsia="ru-RU"/>
              </w:rPr>
            </w:pPr>
          </w:p>
        </w:tc>
        <w:tc>
          <w:tcPr>
            <w:tcW w:w="863" w:type="pct"/>
            <w:vAlign w:val="center"/>
          </w:tcPr>
          <w:p w:rsidR="00803048" w:rsidRPr="007272A4" w:rsidRDefault="00803048" w:rsidP="0092364E">
            <w:pPr>
              <w:suppressAutoHyphens w:val="0"/>
              <w:jc w:val="center"/>
              <w:rPr>
                <w:b/>
                <w:bCs/>
                <w:sz w:val="18"/>
                <w:szCs w:val="18"/>
                <w:lang w:eastAsia="ru-RU"/>
              </w:rPr>
            </w:pPr>
          </w:p>
        </w:tc>
      </w:tr>
      <w:tr w:rsidR="00803048" w:rsidRPr="007272A4" w:rsidTr="0092364E">
        <w:trPr>
          <w:trHeight w:val="20"/>
        </w:trPr>
        <w:tc>
          <w:tcPr>
            <w:tcW w:w="973" w:type="pct"/>
            <w:vMerge w:val="restart"/>
            <w:vAlign w:val="center"/>
          </w:tcPr>
          <w:p w:rsidR="00803048" w:rsidRPr="007272A4" w:rsidRDefault="00803048" w:rsidP="0092364E">
            <w:pPr>
              <w:suppressAutoHyphens w:val="0"/>
              <w:jc w:val="center"/>
              <w:rPr>
                <w:sz w:val="18"/>
                <w:szCs w:val="18"/>
                <w:lang w:eastAsia="ru-RU"/>
              </w:rPr>
            </w:pPr>
            <w:r w:rsidRPr="007272A4">
              <w:rPr>
                <w:sz w:val="18"/>
                <w:szCs w:val="18"/>
                <w:lang w:eastAsia="ru-RU"/>
              </w:rPr>
              <w:t>Филиал на Октябрьской ж.д.</w:t>
            </w:r>
          </w:p>
          <w:p w:rsidR="00803048" w:rsidRPr="007272A4" w:rsidRDefault="00803048" w:rsidP="0092364E">
            <w:pPr>
              <w:jc w:val="center"/>
              <w:rPr>
                <w:sz w:val="18"/>
                <w:szCs w:val="18"/>
                <w:lang w:eastAsia="ru-RU"/>
              </w:rPr>
            </w:pPr>
          </w:p>
        </w:tc>
        <w:tc>
          <w:tcPr>
            <w:tcW w:w="789" w:type="pct"/>
            <w:shd w:val="clear" w:color="auto" w:fill="auto"/>
            <w:noWrap/>
            <w:vAlign w:val="center"/>
          </w:tcPr>
          <w:p w:rsidR="00803048" w:rsidRPr="007272A4" w:rsidRDefault="00803048" w:rsidP="0092364E">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p>
        </w:tc>
        <w:tc>
          <w:tcPr>
            <w:tcW w:w="657" w:type="pct"/>
            <w:noWrap/>
            <w:vAlign w:val="bottom"/>
          </w:tcPr>
          <w:p w:rsidR="00803048" w:rsidRPr="00803048" w:rsidRDefault="00803048" w:rsidP="0092364E">
            <w:pPr>
              <w:rPr>
                <w:sz w:val="18"/>
                <w:szCs w:val="18"/>
              </w:rPr>
            </w:pPr>
            <w:r>
              <w:rPr>
                <w:sz w:val="18"/>
                <w:szCs w:val="18"/>
              </w:rPr>
              <w:t>276</w:t>
            </w:r>
          </w:p>
          <w:p w:rsidR="00803048" w:rsidRPr="00765E71" w:rsidRDefault="00803048" w:rsidP="0092364E">
            <w:pPr>
              <w:rPr>
                <w:sz w:val="18"/>
                <w:szCs w:val="18"/>
              </w:rPr>
            </w:pPr>
          </w:p>
        </w:tc>
        <w:tc>
          <w:tcPr>
            <w:tcW w:w="856" w:type="pct"/>
            <w:vAlign w:val="center"/>
          </w:tcPr>
          <w:p w:rsidR="00803048" w:rsidRPr="007272A4" w:rsidRDefault="00803048" w:rsidP="0092364E">
            <w:pPr>
              <w:suppressAutoHyphens w:val="0"/>
              <w:jc w:val="center"/>
              <w:rPr>
                <w:b/>
                <w:bCs/>
                <w:color w:val="000000"/>
                <w:sz w:val="18"/>
                <w:szCs w:val="18"/>
                <w:lang w:eastAsia="ru-RU"/>
              </w:rPr>
            </w:pPr>
          </w:p>
        </w:tc>
        <w:tc>
          <w:tcPr>
            <w:tcW w:w="862" w:type="pct"/>
            <w:vAlign w:val="center"/>
          </w:tcPr>
          <w:p w:rsidR="00803048" w:rsidRPr="007272A4" w:rsidRDefault="00803048" w:rsidP="0092364E">
            <w:pPr>
              <w:suppressAutoHyphens w:val="0"/>
              <w:jc w:val="center"/>
              <w:rPr>
                <w:b/>
                <w:bCs/>
                <w:color w:val="000000"/>
                <w:sz w:val="18"/>
                <w:szCs w:val="18"/>
                <w:lang w:eastAsia="ru-RU"/>
              </w:rPr>
            </w:pPr>
          </w:p>
        </w:tc>
        <w:tc>
          <w:tcPr>
            <w:tcW w:w="863" w:type="pct"/>
            <w:vAlign w:val="center"/>
          </w:tcPr>
          <w:p w:rsidR="00803048" w:rsidRPr="007272A4" w:rsidRDefault="00803048" w:rsidP="0092364E">
            <w:pPr>
              <w:suppressAutoHyphens w:val="0"/>
              <w:jc w:val="center"/>
              <w:rPr>
                <w:b/>
                <w:bCs/>
                <w:color w:val="000000"/>
                <w:sz w:val="18"/>
                <w:szCs w:val="18"/>
                <w:lang w:eastAsia="ru-RU"/>
              </w:rPr>
            </w:pPr>
          </w:p>
        </w:tc>
      </w:tr>
      <w:tr w:rsidR="00803048" w:rsidRPr="007272A4" w:rsidTr="0092364E">
        <w:trPr>
          <w:trHeight w:val="20"/>
        </w:trPr>
        <w:tc>
          <w:tcPr>
            <w:tcW w:w="973" w:type="pct"/>
            <w:vMerge/>
            <w:vAlign w:val="center"/>
          </w:tcPr>
          <w:p w:rsidR="00803048" w:rsidRPr="007272A4" w:rsidRDefault="00803048" w:rsidP="0092364E">
            <w:pPr>
              <w:suppressAutoHyphens w:val="0"/>
              <w:jc w:val="center"/>
              <w:rPr>
                <w:sz w:val="18"/>
                <w:szCs w:val="18"/>
                <w:lang w:eastAsia="ru-RU"/>
              </w:rPr>
            </w:pPr>
          </w:p>
        </w:tc>
        <w:tc>
          <w:tcPr>
            <w:tcW w:w="789" w:type="pct"/>
            <w:shd w:val="clear" w:color="auto" w:fill="auto"/>
            <w:noWrap/>
            <w:vAlign w:val="center"/>
          </w:tcPr>
          <w:p w:rsidR="00803048" w:rsidRPr="007272A4" w:rsidRDefault="00803048" w:rsidP="0092364E">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p>
        </w:tc>
        <w:tc>
          <w:tcPr>
            <w:tcW w:w="657" w:type="pct"/>
            <w:noWrap/>
            <w:vAlign w:val="bottom"/>
          </w:tcPr>
          <w:p w:rsidR="00803048" w:rsidRPr="00B4236E" w:rsidRDefault="00803048" w:rsidP="0092364E">
            <w:pPr>
              <w:rPr>
                <w:sz w:val="18"/>
                <w:szCs w:val="18"/>
              </w:rPr>
            </w:pPr>
            <w:r>
              <w:rPr>
                <w:sz w:val="18"/>
                <w:szCs w:val="18"/>
              </w:rPr>
              <w:t>2</w:t>
            </w:r>
          </w:p>
          <w:p w:rsidR="00803048" w:rsidRPr="00B4236E" w:rsidRDefault="00803048" w:rsidP="0092364E">
            <w:pPr>
              <w:rPr>
                <w:sz w:val="18"/>
                <w:szCs w:val="18"/>
              </w:rPr>
            </w:pPr>
          </w:p>
        </w:tc>
        <w:tc>
          <w:tcPr>
            <w:tcW w:w="856" w:type="pct"/>
            <w:vAlign w:val="center"/>
          </w:tcPr>
          <w:p w:rsidR="00803048" w:rsidRPr="007272A4" w:rsidRDefault="00803048" w:rsidP="0092364E">
            <w:pPr>
              <w:suppressAutoHyphens w:val="0"/>
              <w:jc w:val="center"/>
              <w:rPr>
                <w:b/>
                <w:bCs/>
                <w:color w:val="000000"/>
                <w:sz w:val="18"/>
                <w:szCs w:val="18"/>
                <w:lang w:eastAsia="ru-RU"/>
              </w:rPr>
            </w:pPr>
          </w:p>
        </w:tc>
        <w:tc>
          <w:tcPr>
            <w:tcW w:w="862" w:type="pct"/>
            <w:vAlign w:val="center"/>
          </w:tcPr>
          <w:p w:rsidR="00803048" w:rsidRPr="007272A4" w:rsidRDefault="00803048" w:rsidP="0092364E">
            <w:pPr>
              <w:suppressAutoHyphens w:val="0"/>
              <w:jc w:val="center"/>
              <w:rPr>
                <w:b/>
                <w:bCs/>
                <w:color w:val="000000"/>
                <w:sz w:val="18"/>
                <w:szCs w:val="18"/>
                <w:lang w:eastAsia="ru-RU"/>
              </w:rPr>
            </w:pPr>
          </w:p>
        </w:tc>
        <w:tc>
          <w:tcPr>
            <w:tcW w:w="863" w:type="pct"/>
            <w:vAlign w:val="center"/>
          </w:tcPr>
          <w:p w:rsidR="00803048" w:rsidRPr="007272A4" w:rsidRDefault="00803048" w:rsidP="0092364E">
            <w:pPr>
              <w:suppressAutoHyphens w:val="0"/>
              <w:jc w:val="center"/>
              <w:rPr>
                <w:b/>
                <w:bCs/>
                <w:color w:val="000000"/>
                <w:sz w:val="18"/>
                <w:szCs w:val="18"/>
                <w:lang w:eastAsia="ru-RU"/>
              </w:rPr>
            </w:pPr>
          </w:p>
        </w:tc>
      </w:tr>
      <w:tr w:rsidR="00803048" w:rsidRPr="007272A4" w:rsidTr="0092364E">
        <w:trPr>
          <w:trHeight w:val="20"/>
        </w:trPr>
        <w:tc>
          <w:tcPr>
            <w:tcW w:w="973" w:type="pct"/>
            <w:vMerge w:val="restart"/>
            <w:vAlign w:val="center"/>
          </w:tcPr>
          <w:p w:rsidR="00803048" w:rsidRPr="007272A4" w:rsidRDefault="00803048" w:rsidP="0092364E">
            <w:pPr>
              <w:suppressAutoHyphens w:val="0"/>
              <w:jc w:val="center"/>
              <w:rPr>
                <w:sz w:val="18"/>
                <w:szCs w:val="18"/>
                <w:lang w:eastAsia="ru-RU"/>
              </w:rPr>
            </w:pPr>
            <w:r w:rsidRPr="007272A4">
              <w:rPr>
                <w:sz w:val="18"/>
                <w:szCs w:val="18"/>
                <w:lang w:eastAsia="ru-RU"/>
              </w:rPr>
              <w:t>Филиал на Горьковской ж.д.</w:t>
            </w:r>
          </w:p>
          <w:p w:rsidR="00803048" w:rsidRPr="007272A4" w:rsidRDefault="00803048" w:rsidP="0092364E">
            <w:pPr>
              <w:jc w:val="center"/>
              <w:rPr>
                <w:sz w:val="18"/>
                <w:szCs w:val="18"/>
                <w:lang w:eastAsia="ru-RU"/>
              </w:rPr>
            </w:pPr>
          </w:p>
        </w:tc>
        <w:tc>
          <w:tcPr>
            <w:tcW w:w="789" w:type="pct"/>
            <w:shd w:val="clear" w:color="auto" w:fill="auto"/>
            <w:noWrap/>
            <w:vAlign w:val="center"/>
          </w:tcPr>
          <w:p w:rsidR="00803048" w:rsidRPr="007272A4" w:rsidRDefault="00803048" w:rsidP="0092364E">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p>
        </w:tc>
        <w:tc>
          <w:tcPr>
            <w:tcW w:w="657" w:type="pct"/>
            <w:noWrap/>
            <w:vAlign w:val="bottom"/>
          </w:tcPr>
          <w:p w:rsidR="00803048" w:rsidRPr="00803048" w:rsidRDefault="00803048" w:rsidP="0092364E">
            <w:pPr>
              <w:rPr>
                <w:sz w:val="18"/>
                <w:szCs w:val="18"/>
              </w:rPr>
            </w:pPr>
            <w:r>
              <w:rPr>
                <w:sz w:val="18"/>
                <w:szCs w:val="18"/>
              </w:rPr>
              <w:t>241</w:t>
            </w:r>
          </w:p>
          <w:p w:rsidR="00803048" w:rsidRPr="00765E71" w:rsidRDefault="00803048" w:rsidP="0092364E">
            <w:pPr>
              <w:rPr>
                <w:sz w:val="18"/>
                <w:szCs w:val="18"/>
              </w:rPr>
            </w:pPr>
          </w:p>
        </w:tc>
        <w:tc>
          <w:tcPr>
            <w:tcW w:w="856" w:type="pct"/>
            <w:vAlign w:val="center"/>
          </w:tcPr>
          <w:p w:rsidR="00803048" w:rsidRPr="007272A4" w:rsidRDefault="00803048" w:rsidP="0092364E">
            <w:pPr>
              <w:suppressAutoHyphens w:val="0"/>
              <w:jc w:val="center"/>
              <w:rPr>
                <w:b/>
                <w:bCs/>
                <w:color w:val="000000"/>
                <w:sz w:val="18"/>
                <w:szCs w:val="18"/>
                <w:lang w:eastAsia="ru-RU"/>
              </w:rPr>
            </w:pPr>
          </w:p>
        </w:tc>
        <w:tc>
          <w:tcPr>
            <w:tcW w:w="862" w:type="pct"/>
            <w:vAlign w:val="center"/>
          </w:tcPr>
          <w:p w:rsidR="00803048" w:rsidRPr="007272A4" w:rsidRDefault="00803048" w:rsidP="0092364E">
            <w:pPr>
              <w:suppressAutoHyphens w:val="0"/>
              <w:jc w:val="center"/>
              <w:rPr>
                <w:b/>
                <w:bCs/>
                <w:color w:val="000000"/>
                <w:sz w:val="18"/>
                <w:szCs w:val="18"/>
                <w:lang w:eastAsia="ru-RU"/>
              </w:rPr>
            </w:pPr>
          </w:p>
        </w:tc>
        <w:tc>
          <w:tcPr>
            <w:tcW w:w="863" w:type="pct"/>
            <w:vAlign w:val="center"/>
          </w:tcPr>
          <w:p w:rsidR="00803048" w:rsidRPr="007272A4" w:rsidRDefault="00803048" w:rsidP="0092364E">
            <w:pPr>
              <w:suppressAutoHyphens w:val="0"/>
              <w:jc w:val="center"/>
              <w:rPr>
                <w:b/>
                <w:bCs/>
                <w:color w:val="000000"/>
                <w:sz w:val="18"/>
                <w:szCs w:val="18"/>
                <w:lang w:eastAsia="ru-RU"/>
              </w:rPr>
            </w:pPr>
          </w:p>
        </w:tc>
      </w:tr>
      <w:tr w:rsidR="00803048" w:rsidRPr="007272A4" w:rsidTr="0092364E">
        <w:trPr>
          <w:trHeight w:val="20"/>
        </w:trPr>
        <w:tc>
          <w:tcPr>
            <w:tcW w:w="973" w:type="pct"/>
            <w:vMerge/>
            <w:vAlign w:val="center"/>
          </w:tcPr>
          <w:p w:rsidR="00803048" w:rsidRPr="007272A4" w:rsidRDefault="00803048" w:rsidP="0092364E">
            <w:pPr>
              <w:suppressAutoHyphens w:val="0"/>
              <w:jc w:val="center"/>
              <w:rPr>
                <w:sz w:val="18"/>
                <w:szCs w:val="18"/>
                <w:lang w:eastAsia="ru-RU"/>
              </w:rPr>
            </w:pPr>
          </w:p>
        </w:tc>
        <w:tc>
          <w:tcPr>
            <w:tcW w:w="789" w:type="pct"/>
            <w:shd w:val="clear" w:color="auto" w:fill="auto"/>
            <w:noWrap/>
            <w:vAlign w:val="center"/>
          </w:tcPr>
          <w:p w:rsidR="00803048" w:rsidRPr="007272A4" w:rsidRDefault="00803048" w:rsidP="0092364E">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p>
        </w:tc>
        <w:tc>
          <w:tcPr>
            <w:tcW w:w="657" w:type="pct"/>
            <w:noWrap/>
            <w:vAlign w:val="bottom"/>
          </w:tcPr>
          <w:p w:rsidR="00803048" w:rsidRDefault="00803048" w:rsidP="0092364E">
            <w:pPr>
              <w:rPr>
                <w:sz w:val="18"/>
                <w:szCs w:val="18"/>
              </w:rPr>
            </w:pPr>
            <w:r w:rsidRPr="00AA3E8E">
              <w:rPr>
                <w:sz w:val="18"/>
                <w:szCs w:val="18"/>
                <w:lang w:val="en-US"/>
              </w:rPr>
              <w:t>1</w:t>
            </w:r>
          </w:p>
          <w:p w:rsidR="00803048" w:rsidRPr="00765E71" w:rsidRDefault="00803048" w:rsidP="0092364E">
            <w:pPr>
              <w:rPr>
                <w:sz w:val="18"/>
                <w:szCs w:val="18"/>
              </w:rPr>
            </w:pPr>
          </w:p>
        </w:tc>
        <w:tc>
          <w:tcPr>
            <w:tcW w:w="856" w:type="pct"/>
            <w:vAlign w:val="center"/>
          </w:tcPr>
          <w:p w:rsidR="00803048" w:rsidRPr="007272A4" w:rsidRDefault="00803048" w:rsidP="0092364E">
            <w:pPr>
              <w:suppressAutoHyphens w:val="0"/>
              <w:jc w:val="center"/>
              <w:rPr>
                <w:b/>
                <w:bCs/>
                <w:color w:val="000000"/>
                <w:sz w:val="18"/>
                <w:szCs w:val="18"/>
                <w:lang w:eastAsia="ru-RU"/>
              </w:rPr>
            </w:pPr>
          </w:p>
        </w:tc>
        <w:tc>
          <w:tcPr>
            <w:tcW w:w="862" w:type="pct"/>
            <w:vAlign w:val="center"/>
          </w:tcPr>
          <w:p w:rsidR="00803048" w:rsidRPr="007272A4" w:rsidRDefault="00803048" w:rsidP="0092364E">
            <w:pPr>
              <w:suppressAutoHyphens w:val="0"/>
              <w:jc w:val="center"/>
              <w:rPr>
                <w:b/>
                <w:bCs/>
                <w:color w:val="000000"/>
                <w:sz w:val="18"/>
                <w:szCs w:val="18"/>
                <w:lang w:eastAsia="ru-RU"/>
              </w:rPr>
            </w:pPr>
          </w:p>
        </w:tc>
        <w:tc>
          <w:tcPr>
            <w:tcW w:w="863" w:type="pct"/>
            <w:vAlign w:val="center"/>
          </w:tcPr>
          <w:p w:rsidR="00803048" w:rsidRPr="007272A4" w:rsidRDefault="00803048" w:rsidP="0092364E">
            <w:pPr>
              <w:suppressAutoHyphens w:val="0"/>
              <w:jc w:val="center"/>
              <w:rPr>
                <w:b/>
                <w:bCs/>
                <w:color w:val="000000"/>
                <w:sz w:val="18"/>
                <w:szCs w:val="18"/>
                <w:lang w:eastAsia="ru-RU"/>
              </w:rPr>
            </w:pPr>
          </w:p>
        </w:tc>
      </w:tr>
      <w:tr w:rsidR="00803048" w:rsidRPr="007272A4" w:rsidTr="0092364E">
        <w:trPr>
          <w:trHeight w:val="20"/>
        </w:trPr>
        <w:tc>
          <w:tcPr>
            <w:tcW w:w="973" w:type="pct"/>
            <w:vMerge w:val="restart"/>
            <w:vAlign w:val="center"/>
          </w:tcPr>
          <w:p w:rsidR="00803048" w:rsidRPr="007272A4" w:rsidRDefault="00803048" w:rsidP="0092364E">
            <w:pPr>
              <w:suppressAutoHyphens w:val="0"/>
              <w:jc w:val="center"/>
              <w:rPr>
                <w:sz w:val="18"/>
                <w:szCs w:val="18"/>
                <w:lang w:eastAsia="ru-RU"/>
              </w:rPr>
            </w:pPr>
            <w:r w:rsidRPr="007272A4">
              <w:rPr>
                <w:sz w:val="18"/>
                <w:szCs w:val="18"/>
                <w:lang w:eastAsia="ru-RU"/>
              </w:rPr>
              <w:t>Филиал на Северной ж.д.</w:t>
            </w:r>
          </w:p>
          <w:p w:rsidR="00803048" w:rsidRPr="007272A4" w:rsidRDefault="00803048" w:rsidP="0092364E">
            <w:pPr>
              <w:jc w:val="center"/>
              <w:rPr>
                <w:sz w:val="18"/>
                <w:szCs w:val="18"/>
                <w:lang w:eastAsia="ru-RU"/>
              </w:rPr>
            </w:pPr>
          </w:p>
        </w:tc>
        <w:tc>
          <w:tcPr>
            <w:tcW w:w="789" w:type="pct"/>
            <w:shd w:val="clear" w:color="auto" w:fill="auto"/>
            <w:noWrap/>
            <w:vAlign w:val="center"/>
          </w:tcPr>
          <w:p w:rsidR="00803048" w:rsidRPr="007272A4" w:rsidRDefault="00803048" w:rsidP="0092364E">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p>
        </w:tc>
        <w:tc>
          <w:tcPr>
            <w:tcW w:w="657" w:type="pct"/>
            <w:noWrap/>
            <w:vAlign w:val="bottom"/>
          </w:tcPr>
          <w:p w:rsidR="00803048" w:rsidRPr="00803048" w:rsidRDefault="00803048" w:rsidP="0092364E">
            <w:pPr>
              <w:rPr>
                <w:sz w:val="18"/>
                <w:szCs w:val="18"/>
              </w:rPr>
            </w:pPr>
            <w:r>
              <w:rPr>
                <w:sz w:val="18"/>
                <w:szCs w:val="18"/>
              </w:rPr>
              <w:t>103</w:t>
            </w:r>
          </w:p>
          <w:p w:rsidR="00803048" w:rsidRPr="00765E71" w:rsidRDefault="00803048" w:rsidP="0092364E">
            <w:pPr>
              <w:rPr>
                <w:sz w:val="18"/>
                <w:szCs w:val="18"/>
              </w:rPr>
            </w:pPr>
          </w:p>
        </w:tc>
        <w:tc>
          <w:tcPr>
            <w:tcW w:w="856" w:type="pct"/>
            <w:vAlign w:val="center"/>
          </w:tcPr>
          <w:p w:rsidR="00803048" w:rsidRPr="007272A4" w:rsidRDefault="00803048" w:rsidP="0092364E">
            <w:pPr>
              <w:suppressAutoHyphens w:val="0"/>
              <w:jc w:val="center"/>
              <w:rPr>
                <w:b/>
                <w:bCs/>
                <w:color w:val="000000"/>
                <w:sz w:val="18"/>
                <w:szCs w:val="18"/>
                <w:lang w:eastAsia="ru-RU"/>
              </w:rPr>
            </w:pPr>
          </w:p>
        </w:tc>
        <w:tc>
          <w:tcPr>
            <w:tcW w:w="862" w:type="pct"/>
            <w:vAlign w:val="center"/>
          </w:tcPr>
          <w:p w:rsidR="00803048" w:rsidRPr="007272A4" w:rsidRDefault="00803048" w:rsidP="0092364E">
            <w:pPr>
              <w:suppressAutoHyphens w:val="0"/>
              <w:jc w:val="center"/>
              <w:rPr>
                <w:b/>
                <w:bCs/>
                <w:color w:val="000000"/>
                <w:sz w:val="18"/>
                <w:szCs w:val="18"/>
                <w:lang w:eastAsia="ru-RU"/>
              </w:rPr>
            </w:pPr>
          </w:p>
        </w:tc>
        <w:tc>
          <w:tcPr>
            <w:tcW w:w="863" w:type="pct"/>
            <w:vAlign w:val="center"/>
          </w:tcPr>
          <w:p w:rsidR="00803048" w:rsidRPr="007272A4" w:rsidRDefault="00803048" w:rsidP="0092364E">
            <w:pPr>
              <w:suppressAutoHyphens w:val="0"/>
              <w:jc w:val="center"/>
              <w:rPr>
                <w:b/>
                <w:bCs/>
                <w:color w:val="000000"/>
                <w:sz w:val="18"/>
                <w:szCs w:val="18"/>
                <w:lang w:eastAsia="ru-RU"/>
              </w:rPr>
            </w:pPr>
          </w:p>
        </w:tc>
      </w:tr>
      <w:tr w:rsidR="00803048" w:rsidRPr="007272A4" w:rsidTr="0092364E">
        <w:trPr>
          <w:trHeight w:val="20"/>
        </w:trPr>
        <w:tc>
          <w:tcPr>
            <w:tcW w:w="973" w:type="pct"/>
            <w:vMerge/>
            <w:vAlign w:val="center"/>
          </w:tcPr>
          <w:p w:rsidR="00803048" w:rsidRPr="007272A4" w:rsidRDefault="00803048" w:rsidP="0092364E">
            <w:pPr>
              <w:suppressAutoHyphens w:val="0"/>
              <w:jc w:val="center"/>
              <w:rPr>
                <w:sz w:val="18"/>
                <w:szCs w:val="18"/>
                <w:lang w:eastAsia="ru-RU"/>
              </w:rPr>
            </w:pPr>
          </w:p>
        </w:tc>
        <w:tc>
          <w:tcPr>
            <w:tcW w:w="789" w:type="pct"/>
            <w:shd w:val="clear" w:color="auto" w:fill="auto"/>
            <w:noWrap/>
            <w:vAlign w:val="center"/>
          </w:tcPr>
          <w:p w:rsidR="00803048" w:rsidRPr="007272A4" w:rsidRDefault="00803048" w:rsidP="0092364E">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p>
        </w:tc>
        <w:tc>
          <w:tcPr>
            <w:tcW w:w="657" w:type="pct"/>
            <w:noWrap/>
            <w:vAlign w:val="bottom"/>
          </w:tcPr>
          <w:p w:rsidR="00803048" w:rsidRDefault="00803048" w:rsidP="0092364E">
            <w:pPr>
              <w:rPr>
                <w:sz w:val="18"/>
                <w:szCs w:val="18"/>
              </w:rPr>
            </w:pPr>
            <w:r w:rsidRPr="00AA3E8E">
              <w:rPr>
                <w:sz w:val="18"/>
                <w:szCs w:val="18"/>
                <w:lang w:val="en-US"/>
              </w:rPr>
              <w:t>1</w:t>
            </w:r>
          </w:p>
          <w:p w:rsidR="00803048" w:rsidRPr="00765E71" w:rsidRDefault="00803048" w:rsidP="0092364E">
            <w:pPr>
              <w:rPr>
                <w:sz w:val="18"/>
                <w:szCs w:val="18"/>
              </w:rPr>
            </w:pPr>
          </w:p>
        </w:tc>
        <w:tc>
          <w:tcPr>
            <w:tcW w:w="856" w:type="pct"/>
            <w:vAlign w:val="center"/>
          </w:tcPr>
          <w:p w:rsidR="00803048" w:rsidRPr="007272A4" w:rsidRDefault="00803048" w:rsidP="0092364E">
            <w:pPr>
              <w:suppressAutoHyphens w:val="0"/>
              <w:jc w:val="center"/>
              <w:rPr>
                <w:b/>
                <w:bCs/>
                <w:color w:val="000000"/>
                <w:sz w:val="18"/>
                <w:szCs w:val="18"/>
                <w:lang w:eastAsia="ru-RU"/>
              </w:rPr>
            </w:pPr>
          </w:p>
        </w:tc>
        <w:tc>
          <w:tcPr>
            <w:tcW w:w="862" w:type="pct"/>
            <w:vAlign w:val="center"/>
          </w:tcPr>
          <w:p w:rsidR="00803048" w:rsidRPr="007272A4" w:rsidRDefault="00803048" w:rsidP="0092364E">
            <w:pPr>
              <w:suppressAutoHyphens w:val="0"/>
              <w:jc w:val="center"/>
              <w:rPr>
                <w:b/>
                <w:bCs/>
                <w:color w:val="000000"/>
                <w:sz w:val="18"/>
                <w:szCs w:val="18"/>
                <w:lang w:eastAsia="ru-RU"/>
              </w:rPr>
            </w:pPr>
          </w:p>
        </w:tc>
        <w:tc>
          <w:tcPr>
            <w:tcW w:w="863" w:type="pct"/>
            <w:vAlign w:val="center"/>
          </w:tcPr>
          <w:p w:rsidR="00803048" w:rsidRPr="007272A4" w:rsidRDefault="00803048" w:rsidP="0092364E">
            <w:pPr>
              <w:suppressAutoHyphens w:val="0"/>
              <w:jc w:val="center"/>
              <w:rPr>
                <w:b/>
                <w:bCs/>
                <w:color w:val="000000"/>
                <w:sz w:val="18"/>
                <w:szCs w:val="18"/>
                <w:lang w:eastAsia="ru-RU"/>
              </w:rPr>
            </w:pPr>
          </w:p>
        </w:tc>
      </w:tr>
      <w:tr w:rsidR="00803048" w:rsidRPr="007272A4" w:rsidTr="0092364E">
        <w:trPr>
          <w:trHeight w:val="20"/>
        </w:trPr>
        <w:tc>
          <w:tcPr>
            <w:tcW w:w="973" w:type="pct"/>
            <w:vMerge w:val="restart"/>
            <w:vAlign w:val="center"/>
          </w:tcPr>
          <w:p w:rsidR="00803048" w:rsidRPr="007272A4" w:rsidRDefault="00803048" w:rsidP="0092364E">
            <w:pPr>
              <w:suppressAutoHyphens w:val="0"/>
              <w:jc w:val="center"/>
              <w:rPr>
                <w:sz w:val="18"/>
                <w:szCs w:val="18"/>
                <w:lang w:eastAsia="ru-RU"/>
              </w:rPr>
            </w:pPr>
            <w:r w:rsidRPr="007272A4">
              <w:rPr>
                <w:sz w:val="18"/>
                <w:szCs w:val="18"/>
                <w:lang w:eastAsia="ru-RU"/>
              </w:rPr>
              <w:t>Филиал на Северо-Кавказской ж.д.</w:t>
            </w:r>
          </w:p>
          <w:p w:rsidR="00803048" w:rsidRPr="007272A4" w:rsidRDefault="00803048" w:rsidP="0092364E">
            <w:pPr>
              <w:jc w:val="center"/>
              <w:rPr>
                <w:sz w:val="18"/>
                <w:szCs w:val="18"/>
                <w:lang w:eastAsia="ru-RU"/>
              </w:rPr>
            </w:pPr>
          </w:p>
        </w:tc>
        <w:tc>
          <w:tcPr>
            <w:tcW w:w="789" w:type="pct"/>
            <w:shd w:val="clear" w:color="auto" w:fill="auto"/>
            <w:noWrap/>
            <w:vAlign w:val="center"/>
          </w:tcPr>
          <w:p w:rsidR="00803048" w:rsidRPr="007272A4" w:rsidRDefault="00803048" w:rsidP="0092364E">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p>
        </w:tc>
        <w:tc>
          <w:tcPr>
            <w:tcW w:w="657" w:type="pct"/>
            <w:noWrap/>
            <w:vAlign w:val="bottom"/>
          </w:tcPr>
          <w:p w:rsidR="00803048" w:rsidRPr="00803048" w:rsidRDefault="00803048" w:rsidP="0092364E">
            <w:pPr>
              <w:rPr>
                <w:sz w:val="18"/>
                <w:szCs w:val="18"/>
              </w:rPr>
            </w:pPr>
            <w:r>
              <w:rPr>
                <w:sz w:val="18"/>
                <w:szCs w:val="18"/>
              </w:rPr>
              <w:t>180</w:t>
            </w:r>
          </w:p>
          <w:p w:rsidR="00803048" w:rsidRPr="00765E71" w:rsidRDefault="00803048" w:rsidP="0092364E">
            <w:pPr>
              <w:rPr>
                <w:sz w:val="18"/>
                <w:szCs w:val="18"/>
              </w:rPr>
            </w:pPr>
          </w:p>
        </w:tc>
        <w:tc>
          <w:tcPr>
            <w:tcW w:w="856" w:type="pct"/>
            <w:vAlign w:val="center"/>
          </w:tcPr>
          <w:p w:rsidR="00803048" w:rsidRPr="007272A4" w:rsidRDefault="00803048" w:rsidP="0092364E">
            <w:pPr>
              <w:suppressAutoHyphens w:val="0"/>
              <w:jc w:val="center"/>
              <w:rPr>
                <w:b/>
                <w:bCs/>
                <w:color w:val="000000"/>
                <w:sz w:val="18"/>
                <w:szCs w:val="18"/>
                <w:lang w:val="en-US" w:eastAsia="ru-RU"/>
              </w:rPr>
            </w:pPr>
          </w:p>
        </w:tc>
        <w:tc>
          <w:tcPr>
            <w:tcW w:w="862" w:type="pct"/>
            <w:vAlign w:val="center"/>
          </w:tcPr>
          <w:p w:rsidR="00803048" w:rsidRPr="007272A4" w:rsidRDefault="00803048" w:rsidP="0092364E">
            <w:pPr>
              <w:suppressAutoHyphens w:val="0"/>
              <w:jc w:val="center"/>
              <w:rPr>
                <w:b/>
                <w:bCs/>
                <w:color w:val="000000"/>
                <w:sz w:val="18"/>
                <w:szCs w:val="18"/>
                <w:lang w:val="en-US" w:eastAsia="ru-RU"/>
              </w:rPr>
            </w:pPr>
          </w:p>
        </w:tc>
        <w:tc>
          <w:tcPr>
            <w:tcW w:w="863" w:type="pct"/>
            <w:vAlign w:val="center"/>
          </w:tcPr>
          <w:p w:rsidR="00803048" w:rsidRPr="007272A4" w:rsidRDefault="00803048" w:rsidP="0092364E">
            <w:pPr>
              <w:suppressAutoHyphens w:val="0"/>
              <w:jc w:val="center"/>
              <w:rPr>
                <w:b/>
                <w:bCs/>
                <w:color w:val="000000"/>
                <w:sz w:val="18"/>
                <w:szCs w:val="18"/>
                <w:lang w:val="en-US" w:eastAsia="ru-RU"/>
              </w:rPr>
            </w:pPr>
          </w:p>
        </w:tc>
      </w:tr>
      <w:tr w:rsidR="00803048" w:rsidRPr="007272A4" w:rsidTr="0092364E">
        <w:trPr>
          <w:trHeight w:val="20"/>
        </w:trPr>
        <w:tc>
          <w:tcPr>
            <w:tcW w:w="973" w:type="pct"/>
            <w:vMerge/>
            <w:vAlign w:val="center"/>
          </w:tcPr>
          <w:p w:rsidR="00803048" w:rsidRPr="007272A4" w:rsidRDefault="00803048" w:rsidP="0092364E">
            <w:pPr>
              <w:suppressAutoHyphens w:val="0"/>
              <w:jc w:val="center"/>
              <w:rPr>
                <w:sz w:val="18"/>
                <w:szCs w:val="18"/>
                <w:lang w:eastAsia="ru-RU"/>
              </w:rPr>
            </w:pPr>
          </w:p>
        </w:tc>
        <w:tc>
          <w:tcPr>
            <w:tcW w:w="789" w:type="pct"/>
            <w:shd w:val="clear" w:color="auto" w:fill="auto"/>
            <w:noWrap/>
            <w:vAlign w:val="center"/>
          </w:tcPr>
          <w:p w:rsidR="00803048" w:rsidRPr="007272A4" w:rsidRDefault="00803048" w:rsidP="0092364E">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p>
        </w:tc>
        <w:tc>
          <w:tcPr>
            <w:tcW w:w="657" w:type="pct"/>
            <w:noWrap/>
            <w:vAlign w:val="bottom"/>
          </w:tcPr>
          <w:p w:rsidR="00803048" w:rsidRDefault="00803048" w:rsidP="0092364E">
            <w:pPr>
              <w:rPr>
                <w:sz w:val="18"/>
                <w:szCs w:val="18"/>
              </w:rPr>
            </w:pPr>
            <w:r w:rsidRPr="00AA3E8E">
              <w:rPr>
                <w:sz w:val="18"/>
                <w:szCs w:val="18"/>
                <w:lang w:val="en-US"/>
              </w:rPr>
              <w:t>1</w:t>
            </w:r>
          </w:p>
          <w:p w:rsidR="00803048" w:rsidRPr="00765E71" w:rsidRDefault="00803048" w:rsidP="0092364E">
            <w:pPr>
              <w:rPr>
                <w:sz w:val="18"/>
                <w:szCs w:val="18"/>
              </w:rPr>
            </w:pPr>
          </w:p>
        </w:tc>
        <w:tc>
          <w:tcPr>
            <w:tcW w:w="856" w:type="pct"/>
            <w:vAlign w:val="center"/>
          </w:tcPr>
          <w:p w:rsidR="00803048" w:rsidRPr="007272A4" w:rsidRDefault="00803048" w:rsidP="0092364E">
            <w:pPr>
              <w:suppressAutoHyphens w:val="0"/>
              <w:jc w:val="center"/>
              <w:rPr>
                <w:b/>
                <w:bCs/>
                <w:color w:val="000000"/>
                <w:sz w:val="18"/>
                <w:szCs w:val="18"/>
                <w:lang w:eastAsia="ru-RU"/>
              </w:rPr>
            </w:pPr>
          </w:p>
        </w:tc>
        <w:tc>
          <w:tcPr>
            <w:tcW w:w="862" w:type="pct"/>
            <w:vAlign w:val="center"/>
          </w:tcPr>
          <w:p w:rsidR="00803048" w:rsidRPr="007272A4" w:rsidRDefault="00803048" w:rsidP="0092364E">
            <w:pPr>
              <w:suppressAutoHyphens w:val="0"/>
              <w:jc w:val="center"/>
              <w:rPr>
                <w:b/>
                <w:bCs/>
                <w:color w:val="000000"/>
                <w:sz w:val="18"/>
                <w:szCs w:val="18"/>
                <w:lang w:eastAsia="ru-RU"/>
              </w:rPr>
            </w:pPr>
          </w:p>
        </w:tc>
        <w:tc>
          <w:tcPr>
            <w:tcW w:w="863" w:type="pct"/>
            <w:vAlign w:val="center"/>
          </w:tcPr>
          <w:p w:rsidR="00803048" w:rsidRPr="007272A4" w:rsidRDefault="00803048" w:rsidP="0092364E">
            <w:pPr>
              <w:suppressAutoHyphens w:val="0"/>
              <w:jc w:val="center"/>
              <w:rPr>
                <w:b/>
                <w:bCs/>
                <w:color w:val="000000"/>
                <w:sz w:val="18"/>
                <w:szCs w:val="18"/>
                <w:lang w:eastAsia="ru-RU"/>
              </w:rPr>
            </w:pPr>
          </w:p>
        </w:tc>
      </w:tr>
      <w:tr w:rsidR="00803048" w:rsidRPr="007272A4" w:rsidTr="0092364E">
        <w:trPr>
          <w:trHeight w:val="20"/>
        </w:trPr>
        <w:tc>
          <w:tcPr>
            <w:tcW w:w="973" w:type="pct"/>
            <w:vMerge w:val="restart"/>
            <w:vAlign w:val="center"/>
          </w:tcPr>
          <w:p w:rsidR="00803048" w:rsidRPr="007272A4" w:rsidRDefault="00803048" w:rsidP="0092364E">
            <w:pPr>
              <w:suppressAutoHyphens w:val="0"/>
              <w:jc w:val="center"/>
              <w:rPr>
                <w:sz w:val="18"/>
                <w:szCs w:val="18"/>
                <w:lang w:eastAsia="ru-RU"/>
              </w:rPr>
            </w:pPr>
            <w:r w:rsidRPr="007272A4">
              <w:rPr>
                <w:sz w:val="18"/>
                <w:szCs w:val="18"/>
                <w:lang w:eastAsia="ru-RU"/>
              </w:rPr>
              <w:t>Филиал на Юго-Восточной ж.д.</w:t>
            </w:r>
          </w:p>
          <w:p w:rsidR="00803048" w:rsidRPr="007272A4" w:rsidRDefault="00803048" w:rsidP="0092364E">
            <w:pPr>
              <w:jc w:val="center"/>
              <w:rPr>
                <w:sz w:val="18"/>
                <w:szCs w:val="18"/>
                <w:lang w:eastAsia="ru-RU"/>
              </w:rPr>
            </w:pPr>
          </w:p>
        </w:tc>
        <w:tc>
          <w:tcPr>
            <w:tcW w:w="789" w:type="pct"/>
            <w:shd w:val="clear" w:color="auto" w:fill="auto"/>
            <w:noWrap/>
            <w:vAlign w:val="center"/>
          </w:tcPr>
          <w:p w:rsidR="00803048" w:rsidRPr="007272A4" w:rsidRDefault="00803048" w:rsidP="0092364E">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p>
        </w:tc>
        <w:tc>
          <w:tcPr>
            <w:tcW w:w="657" w:type="pct"/>
            <w:noWrap/>
            <w:vAlign w:val="bottom"/>
          </w:tcPr>
          <w:p w:rsidR="00803048" w:rsidRDefault="00803048" w:rsidP="0092364E">
            <w:pPr>
              <w:rPr>
                <w:sz w:val="18"/>
                <w:szCs w:val="18"/>
              </w:rPr>
            </w:pPr>
            <w:r>
              <w:rPr>
                <w:sz w:val="18"/>
                <w:szCs w:val="18"/>
              </w:rPr>
              <w:t>8</w:t>
            </w:r>
            <w:r w:rsidRPr="00AA3E8E">
              <w:rPr>
                <w:sz w:val="18"/>
                <w:szCs w:val="18"/>
                <w:lang w:val="en-US"/>
              </w:rPr>
              <w:t>8</w:t>
            </w:r>
          </w:p>
          <w:p w:rsidR="00803048" w:rsidRPr="00765E71" w:rsidRDefault="00803048" w:rsidP="0092364E">
            <w:pPr>
              <w:rPr>
                <w:sz w:val="18"/>
                <w:szCs w:val="18"/>
              </w:rPr>
            </w:pPr>
          </w:p>
        </w:tc>
        <w:tc>
          <w:tcPr>
            <w:tcW w:w="856" w:type="pct"/>
            <w:vAlign w:val="center"/>
          </w:tcPr>
          <w:p w:rsidR="00803048" w:rsidRPr="007272A4" w:rsidRDefault="00803048" w:rsidP="0092364E">
            <w:pPr>
              <w:suppressAutoHyphens w:val="0"/>
              <w:jc w:val="center"/>
              <w:rPr>
                <w:b/>
                <w:bCs/>
                <w:color w:val="000000"/>
                <w:sz w:val="18"/>
                <w:szCs w:val="18"/>
                <w:lang w:eastAsia="ru-RU"/>
              </w:rPr>
            </w:pPr>
          </w:p>
        </w:tc>
        <w:tc>
          <w:tcPr>
            <w:tcW w:w="862" w:type="pct"/>
            <w:vAlign w:val="center"/>
          </w:tcPr>
          <w:p w:rsidR="00803048" w:rsidRPr="007272A4" w:rsidRDefault="00803048" w:rsidP="0092364E">
            <w:pPr>
              <w:suppressAutoHyphens w:val="0"/>
              <w:jc w:val="center"/>
              <w:rPr>
                <w:b/>
                <w:bCs/>
                <w:color w:val="000000"/>
                <w:sz w:val="18"/>
                <w:szCs w:val="18"/>
                <w:lang w:eastAsia="ru-RU"/>
              </w:rPr>
            </w:pPr>
          </w:p>
        </w:tc>
        <w:tc>
          <w:tcPr>
            <w:tcW w:w="863" w:type="pct"/>
            <w:vAlign w:val="center"/>
          </w:tcPr>
          <w:p w:rsidR="00803048" w:rsidRPr="007272A4" w:rsidRDefault="00803048" w:rsidP="0092364E">
            <w:pPr>
              <w:suppressAutoHyphens w:val="0"/>
              <w:jc w:val="center"/>
              <w:rPr>
                <w:b/>
                <w:bCs/>
                <w:color w:val="000000"/>
                <w:sz w:val="18"/>
                <w:szCs w:val="18"/>
                <w:lang w:eastAsia="ru-RU"/>
              </w:rPr>
            </w:pPr>
          </w:p>
        </w:tc>
      </w:tr>
      <w:tr w:rsidR="00803048" w:rsidRPr="007272A4" w:rsidTr="0092364E">
        <w:trPr>
          <w:trHeight w:val="20"/>
        </w:trPr>
        <w:tc>
          <w:tcPr>
            <w:tcW w:w="973" w:type="pct"/>
            <w:vMerge/>
            <w:vAlign w:val="center"/>
          </w:tcPr>
          <w:p w:rsidR="00803048" w:rsidRPr="007272A4" w:rsidRDefault="00803048" w:rsidP="0092364E">
            <w:pPr>
              <w:suppressAutoHyphens w:val="0"/>
              <w:jc w:val="center"/>
              <w:rPr>
                <w:sz w:val="18"/>
                <w:szCs w:val="18"/>
                <w:lang w:eastAsia="ru-RU"/>
              </w:rPr>
            </w:pPr>
          </w:p>
        </w:tc>
        <w:tc>
          <w:tcPr>
            <w:tcW w:w="789" w:type="pct"/>
            <w:shd w:val="clear" w:color="auto" w:fill="auto"/>
            <w:noWrap/>
            <w:vAlign w:val="center"/>
          </w:tcPr>
          <w:p w:rsidR="00803048" w:rsidRPr="007272A4" w:rsidRDefault="00803048" w:rsidP="0092364E">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p>
        </w:tc>
        <w:tc>
          <w:tcPr>
            <w:tcW w:w="657" w:type="pct"/>
            <w:noWrap/>
            <w:vAlign w:val="bottom"/>
          </w:tcPr>
          <w:p w:rsidR="00803048" w:rsidRDefault="00803048" w:rsidP="0092364E">
            <w:pPr>
              <w:rPr>
                <w:sz w:val="18"/>
                <w:szCs w:val="18"/>
              </w:rPr>
            </w:pPr>
            <w:r w:rsidRPr="00AA3E8E">
              <w:rPr>
                <w:sz w:val="18"/>
                <w:szCs w:val="18"/>
                <w:lang w:val="en-US"/>
              </w:rPr>
              <w:t>1</w:t>
            </w:r>
          </w:p>
          <w:p w:rsidR="00803048" w:rsidRPr="00765E71" w:rsidRDefault="00803048" w:rsidP="0092364E">
            <w:pPr>
              <w:rPr>
                <w:sz w:val="18"/>
                <w:szCs w:val="18"/>
              </w:rPr>
            </w:pPr>
          </w:p>
        </w:tc>
        <w:tc>
          <w:tcPr>
            <w:tcW w:w="856" w:type="pct"/>
            <w:vAlign w:val="center"/>
          </w:tcPr>
          <w:p w:rsidR="00803048" w:rsidRPr="007272A4" w:rsidRDefault="00803048" w:rsidP="0092364E">
            <w:pPr>
              <w:suppressAutoHyphens w:val="0"/>
              <w:jc w:val="center"/>
              <w:rPr>
                <w:b/>
                <w:bCs/>
                <w:color w:val="000000"/>
                <w:sz w:val="18"/>
                <w:szCs w:val="18"/>
                <w:lang w:eastAsia="ru-RU"/>
              </w:rPr>
            </w:pPr>
          </w:p>
        </w:tc>
        <w:tc>
          <w:tcPr>
            <w:tcW w:w="862" w:type="pct"/>
            <w:vAlign w:val="center"/>
          </w:tcPr>
          <w:p w:rsidR="00803048" w:rsidRPr="007272A4" w:rsidRDefault="00803048" w:rsidP="0092364E">
            <w:pPr>
              <w:suppressAutoHyphens w:val="0"/>
              <w:jc w:val="center"/>
              <w:rPr>
                <w:b/>
                <w:bCs/>
                <w:color w:val="000000"/>
                <w:sz w:val="18"/>
                <w:szCs w:val="18"/>
                <w:lang w:eastAsia="ru-RU"/>
              </w:rPr>
            </w:pPr>
          </w:p>
        </w:tc>
        <w:tc>
          <w:tcPr>
            <w:tcW w:w="863" w:type="pct"/>
            <w:vAlign w:val="center"/>
          </w:tcPr>
          <w:p w:rsidR="00803048" w:rsidRPr="007272A4" w:rsidRDefault="00803048" w:rsidP="0092364E">
            <w:pPr>
              <w:suppressAutoHyphens w:val="0"/>
              <w:jc w:val="center"/>
              <w:rPr>
                <w:b/>
                <w:bCs/>
                <w:color w:val="000000"/>
                <w:sz w:val="18"/>
                <w:szCs w:val="18"/>
                <w:lang w:eastAsia="ru-RU"/>
              </w:rPr>
            </w:pPr>
          </w:p>
        </w:tc>
      </w:tr>
      <w:tr w:rsidR="00803048" w:rsidRPr="007272A4" w:rsidTr="0092364E">
        <w:trPr>
          <w:trHeight w:val="20"/>
        </w:trPr>
        <w:tc>
          <w:tcPr>
            <w:tcW w:w="973" w:type="pct"/>
            <w:vMerge w:val="restart"/>
            <w:vAlign w:val="center"/>
          </w:tcPr>
          <w:p w:rsidR="00803048" w:rsidRPr="007272A4" w:rsidRDefault="00803048" w:rsidP="0092364E">
            <w:pPr>
              <w:suppressAutoHyphens w:val="0"/>
              <w:jc w:val="center"/>
              <w:rPr>
                <w:sz w:val="18"/>
                <w:szCs w:val="18"/>
                <w:lang w:eastAsia="ru-RU"/>
              </w:rPr>
            </w:pPr>
            <w:r w:rsidRPr="007272A4">
              <w:rPr>
                <w:sz w:val="18"/>
                <w:szCs w:val="18"/>
                <w:lang w:eastAsia="ru-RU"/>
              </w:rPr>
              <w:t>Филиал на Приволжской ж.д.</w:t>
            </w:r>
          </w:p>
          <w:p w:rsidR="00803048" w:rsidRPr="007272A4" w:rsidRDefault="00803048" w:rsidP="0092364E">
            <w:pPr>
              <w:jc w:val="center"/>
              <w:rPr>
                <w:sz w:val="18"/>
                <w:szCs w:val="18"/>
                <w:lang w:eastAsia="ru-RU"/>
              </w:rPr>
            </w:pPr>
          </w:p>
        </w:tc>
        <w:tc>
          <w:tcPr>
            <w:tcW w:w="789" w:type="pct"/>
            <w:shd w:val="clear" w:color="auto" w:fill="auto"/>
            <w:noWrap/>
            <w:vAlign w:val="center"/>
          </w:tcPr>
          <w:p w:rsidR="00803048" w:rsidRPr="007272A4" w:rsidRDefault="00803048" w:rsidP="0092364E">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p>
        </w:tc>
        <w:tc>
          <w:tcPr>
            <w:tcW w:w="657" w:type="pct"/>
            <w:noWrap/>
            <w:vAlign w:val="bottom"/>
          </w:tcPr>
          <w:p w:rsidR="00803048" w:rsidRPr="009571C1" w:rsidRDefault="009571C1" w:rsidP="0092364E">
            <w:pPr>
              <w:rPr>
                <w:sz w:val="18"/>
                <w:szCs w:val="18"/>
              </w:rPr>
            </w:pPr>
            <w:r>
              <w:rPr>
                <w:sz w:val="18"/>
                <w:szCs w:val="18"/>
              </w:rPr>
              <w:t>107</w:t>
            </w:r>
          </w:p>
          <w:p w:rsidR="00803048" w:rsidRPr="00765E71" w:rsidRDefault="00803048" w:rsidP="0092364E">
            <w:pPr>
              <w:rPr>
                <w:sz w:val="18"/>
                <w:szCs w:val="18"/>
              </w:rPr>
            </w:pPr>
          </w:p>
        </w:tc>
        <w:tc>
          <w:tcPr>
            <w:tcW w:w="856" w:type="pct"/>
            <w:vAlign w:val="center"/>
          </w:tcPr>
          <w:p w:rsidR="00803048" w:rsidRPr="007272A4" w:rsidRDefault="00803048" w:rsidP="0092364E">
            <w:pPr>
              <w:suppressAutoHyphens w:val="0"/>
              <w:jc w:val="center"/>
              <w:rPr>
                <w:b/>
                <w:bCs/>
                <w:color w:val="000000"/>
                <w:sz w:val="18"/>
                <w:szCs w:val="18"/>
                <w:lang w:eastAsia="ru-RU"/>
              </w:rPr>
            </w:pPr>
          </w:p>
        </w:tc>
        <w:tc>
          <w:tcPr>
            <w:tcW w:w="862" w:type="pct"/>
            <w:vAlign w:val="center"/>
          </w:tcPr>
          <w:p w:rsidR="00803048" w:rsidRPr="007272A4" w:rsidRDefault="00803048" w:rsidP="0092364E">
            <w:pPr>
              <w:suppressAutoHyphens w:val="0"/>
              <w:jc w:val="center"/>
              <w:rPr>
                <w:b/>
                <w:bCs/>
                <w:color w:val="000000"/>
                <w:sz w:val="18"/>
                <w:szCs w:val="18"/>
                <w:lang w:eastAsia="ru-RU"/>
              </w:rPr>
            </w:pPr>
          </w:p>
        </w:tc>
        <w:tc>
          <w:tcPr>
            <w:tcW w:w="863" w:type="pct"/>
            <w:vAlign w:val="center"/>
          </w:tcPr>
          <w:p w:rsidR="00803048" w:rsidRPr="007272A4" w:rsidRDefault="00803048" w:rsidP="0092364E">
            <w:pPr>
              <w:suppressAutoHyphens w:val="0"/>
              <w:jc w:val="center"/>
              <w:rPr>
                <w:b/>
                <w:bCs/>
                <w:color w:val="000000"/>
                <w:sz w:val="18"/>
                <w:szCs w:val="18"/>
                <w:lang w:eastAsia="ru-RU"/>
              </w:rPr>
            </w:pPr>
          </w:p>
        </w:tc>
      </w:tr>
      <w:tr w:rsidR="00803048" w:rsidRPr="007272A4" w:rsidTr="0092364E">
        <w:trPr>
          <w:trHeight w:val="20"/>
        </w:trPr>
        <w:tc>
          <w:tcPr>
            <w:tcW w:w="973" w:type="pct"/>
            <w:vMerge/>
            <w:vAlign w:val="center"/>
          </w:tcPr>
          <w:p w:rsidR="00803048" w:rsidRPr="007272A4" w:rsidRDefault="00803048" w:rsidP="0092364E">
            <w:pPr>
              <w:suppressAutoHyphens w:val="0"/>
              <w:jc w:val="center"/>
              <w:rPr>
                <w:sz w:val="18"/>
                <w:szCs w:val="18"/>
                <w:lang w:eastAsia="ru-RU"/>
              </w:rPr>
            </w:pPr>
          </w:p>
        </w:tc>
        <w:tc>
          <w:tcPr>
            <w:tcW w:w="789" w:type="pct"/>
            <w:shd w:val="clear" w:color="auto" w:fill="auto"/>
            <w:noWrap/>
            <w:vAlign w:val="center"/>
          </w:tcPr>
          <w:p w:rsidR="00803048" w:rsidRPr="007272A4" w:rsidRDefault="00803048" w:rsidP="0092364E">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p>
        </w:tc>
        <w:tc>
          <w:tcPr>
            <w:tcW w:w="657" w:type="pct"/>
            <w:noWrap/>
            <w:vAlign w:val="bottom"/>
          </w:tcPr>
          <w:p w:rsidR="00803048" w:rsidRDefault="00803048" w:rsidP="0092364E">
            <w:pPr>
              <w:rPr>
                <w:sz w:val="18"/>
                <w:szCs w:val="18"/>
              </w:rPr>
            </w:pPr>
            <w:r w:rsidRPr="00AA3E8E">
              <w:rPr>
                <w:sz w:val="18"/>
                <w:szCs w:val="18"/>
                <w:lang w:val="en-US"/>
              </w:rPr>
              <w:t>1</w:t>
            </w:r>
          </w:p>
          <w:p w:rsidR="00803048" w:rsidRPr="00765E71" w:rsidRDefault="00803048" w:rsidP="0092364E">
            <w:pPr>
              <w:rPr>
                <w:sz w:val="18"/>
                <w:szCs w:val="18"/>
              </w:rPr>
            </w:pPr>
          </w:p>
        </w:tc>
        <w:tc>
          <w:tcPr>
            <w:tcW w:w="856" w:type="pct"/>
            <w:vAlign w:val="center"/>
          </w:tcPr>
          <w:p w:rsidR="00803048" w:rsidRPr="007272A4" w:rsidRDefault="00803048" w:rsidP="0092364E">
            <w:pPr>
              <w:suppressAutoHyphens w:val="0"/>
              <w:jc w:val="center"/>
              <w:rPr>
                <w:b/>
                <w:bCs/>
                <w:color w:val="000000"/>
                <w:sz w:val="18"/>
                <w:szCs w:val="18"/>
                <w:lang w:eastAsia="ru-RU"/>
              </w:rPr>
            </w:pPr>
          </w:p>
        </w:tc>
        <w:tc>
          <w:tcPr>
            <w:tcW w:w="862" w:type="pct"/>
            <w:vAlign w:val="center"/>
          </w:tcPr>
          <w:p w:rsidR="00803048" w:rsidRPr="007272A4" w:rsidRDefault="00803048" w:rsidP="0092364E">
            <w:pPr>
              <w:suppressAutoHyphens w:val="0"/>
              <w:jc w:val="center"/>
              <w:rPr>
                <w:b/>
                <w:bCs/>
                <w:color w:val="000000"/>
                <w:sz w:val="18"/>
                <w:szCs w:val="18"/>
                <w:lang w:eastAsia="ru-RU"/>
              </w:rPr>
            </w:pPr>
          </w:p>
        </w:tc>
        <w:tc>
          <w:tcPr>
            <w:tcW w:w="863" w:type="pct"/>
            <w:vAlign w:val="center"/>
          </w:tcPr>
          <w:p w:rsidR="00803048" w:rsidRPr="007272A4" w:rsidRDefault="00803048" w:rsidP="0092364E">
            <w:pPr>
              <w:suppressAutoHyphens w:val="0"/>
              <w:jc w:val="center"/>
              <w:rPr>
                <w:b/>
                <w:bCs/>
                <w:color w:val="000000"/>
                <w:sz w:val="18"/>
                <w:szCs w:val="18"/>
                <w:lang w:eastAsia="ru-RU"/>
              </w:rPr>
            </w:pPr>
          </w:p>
        </w:tc>
      </w:tr>
      <w:tr w:rsidR="00803048" w:rsidRPr="007272A4" w:rsidTr="0092364E">
        <w:trPr>
          <w:trHeight w:val="20"/>
        </w:trPr>
        <w:tc>
          <w:tcPr>
            <w:tcW w:w="973" w:type="pct"/>
            <w:vMerge w:val="restart"/>
            <w:vAlign w:val="center"/>
          </w:tcPr>
          <w:p w:rsidR="00803048" w:rsidRPr="007272A4" w:rsidRDefault="00803048" w:rsidP="0092364E">
            <w:pPr>
              <w:suppressAutoHyphens w:val="0"/>
              <w:jc w:val="center"/>
              <w:rPr>
                <w:sz w:val="18"/>
                <w:szCs w:val="18"/>
                <w:lang w:eastAsia="ru-RU"/>
              </w:rPr>
            </w:pPr>
            <w:r w:rsidRPr="007272A4">
              <w:rPr>
                <w:sz w:val="18"/>
                <w:szCs w:val="18"/>
                <w:lang w:eastAsia="ru-RU"/>
              </w:rPr>
              <w:t>Филиал на Куйбышевской ж.д.</w:t>
            </w:r>
          </w:p>
          <w:p w:rsidR="00803048" w:rsidRPr="007272A4" w:rsidRDefault="00803048" w:rsidP="0092364E">
            <w:pPr>
              <w:jc w:val="center"/>
              <w:rPr>
                <w:sz w:val="18"/>
                <w:szCs w:val="18"/>
                <w:lang w:eastAsia="ru-RU"/>
              </w:rPr>
            </w:pPr>
          </w:p>
        </w:tc>
        <w:tc>
          <w:tcPr>
            <w:tcW w:w="789" w:type="pct"/>
            <w:shd w:val="clear" w:color="auto" w:fill="auto"/>
            <w:noWrap/>
            <w:vAlign w:val="center"/>
          </w:tcPr>
          <w:p w:rsidR="00803048" w:rsidRPr="007272A4" w:rsidRDefault="00803048" w:rsidP="0092364E">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p>
        </w:tc>
        <w:tc>
          <w:tcPr>
            <w:tcW w:w="657" w:type="pct"/>
            <w:noWrap/>
            <w:vAlign w:val="bottom"/>
          </w:tcPr>
          <w:p w:rsidR="00803048" w:rsidRPr="009571C1" w:rsidRDefault="009571C1" w:rsidP="0092364E">
            <w:pPr>
              <w:rPr>
                <w:sz w:val="18"/>
                <w:szCs w:val="18"/>
              </w:rPr>
            </w:pPr>
            <w:r>
              <w:rPr>
                <w:sz w:val="18"/>
                <w:szCs w:val="18"/>
              </w:rPr>
              <w:t>189</w:t>
            </w:r>
          </w:p>
        </w:tc>
        <w:tc>
          <w:tcPr>
            <w:tcW w:w="856" w:type="pct"/>
            <w:vAlign w:val="center"/>
          </w:tcPr>
          <w:p w:rsidR="00803048" w:rsidRPr="007272A4" w:rsidRDefault="00803048" w:rsidP="0092364E">
            <w:pPr>
              <w:suppressAutoHyphens w:val="0"/>
              <w:jc w:val="center"/>
              <w:rPr>
                <w:b/>
                <w:bCs/>
                <w:color w:val="000000"/>
                <w:sz w:val="18"/>
                <w:szCs w:val="18"/>
                <w:lang w:val="en-US" w:eastAsia="ru-RU"/>
              </w:rPr>
            </w:pPr>
          </w:p>
        </w:tc>
        <w:tc>
          <w:tcPr>
            <w:tcW w:w="862" w:type="pct"/>
            <w:vAlign w:val="center"/>
          </w:tcPr>
          <w:p w:rsidR="00803048" w:rsidRPr="007272A4" w:rsidRDefault="00803048" w:rsidP="0092364E">
            <w:pPr>
              <w:suppressAutoHyphens w:val="0"/>
              <w:jc w:val="center"/>
              <w:rPr>
                <w:b/>
                <w:bCs/>
                <w:color w:val="000000"/>
                <w:sz w:val="18"/>
                <w:szCs w:val="18"/>
                <w:lang w:val="en-US" w:eastAsia="ru-RU"/>
              </w:rPr>
            </w:pPr>
          </w:p>
        </w:tc>
        <w:tc>
          <w:tcPr>
            <w:tcW w:w="863" w:type="pct"/>
            <w:vAlign w:val="center"/>
          </w:tcPr>
          <w:p w:rsidR="00803048" w:rsidRPr="007272A4" w:rsidRDefault="00803048" w:rsidP="0092364E">
            <w:pPr>
              <w:suppressAutoHyphens w:val="0"/>
              <w:jc w:val="center"/>
              <w:rPr>
                <w:b/>
                <w:bCs/>
                <w:color w:val="000000"/>
                <w:sz w:val="18"/>
                <w:szCs w:val="18"/>
                <w:lang w:val="en-US" w:eastAsia="ru-RU"/>
              </w:rPr>
            </w:pPr>
          </w:p>
        </w:tc>
      </w:tr>
      <w:tr w:rsidR="00803048" w:rsidRPr="007272A4" w:rsidTr="0092364E">
        <w:trPr>
          <w:trHeight w:val="20"/>
        </w:trPr>
        <w:tc>
          <w:tcPr>
            <w:tcW w:w="973" w:type="pct"/>
            <w:vMerge/>
            <w:vAlign w:val="center"/>
          </w:tcPr>
          <w:p w:rsidR="00803048" w:rsidRPr="007272A4" w:rsidRDefault="00803048" w:rsidP="0092364E">
            <w:pPr>
              <w:suppressAutoHyphens w:val="0"/>
              <w:jc w:val="center"/>
              <w:rPr>
                <w:sz w:val="18"/>
                <w:szCs w:val="18"/>
                <w:lang w:eastAsia="ru-RU"/>
              </w:rPr>
            </w:pPr>
          </w:p>
        </w:tc>
        <w:tc>
          <w:tcPr>
            <w:tcW w:w="789" w:type="pct"/>
            <w:shd w:val="clear" w:color="auto" w:fill="auto"/>
            <w:noWrap/>
            <w:vAlign w:val="center"/>
          </w:tcPr>
          <w:p w:rsidR="00803048" w:rsidRPr="007272A4" w:rsidRDefault="00803048" w:rsidP="0092364E">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p>
        </w:tc>
        <w:tc>
          <w:tcPr>
            <w:tcW w:w="657" w:type="pct"/>
            <w:noWrap/>
            <w:vAlign w:val="bottom"/>
          </w:tcPr>
          <w:p w:rsidR="00803048" w:rsidRPr="00AA3E8E" w:rsidRDefault="00803048" w:rsidP="0092364E">
            <w:pPr>
              <w:rPr>
                <w:sz w:val="18"/>
                <w:szCs w:val="18"/>
                <w:lang w:val="en-US"/>
              </w:rPr>
            </w:pPr>
            <w:r w:rsidRPr="00AA3E8E">
              <w:rPr>
                <w:sz w:val="18"/>
                <w:szCs w:val="18"/>
                <w:lang w:val="en-US"/>
              </w:rPr>
              <w:t>1</w:t>
            </w:r>
          </w:p>
        </w:tc>
        <w:tc>
          <w:tcPr>
            <w:tcW w:w="856" w:type="pct"/>
            <w:vAlign w:val="center"/>
          </w:tcPr>
          <w:p w:rsidR="00803048" w:rsidRPr="007272A4" w:rsidRDefault="00803048" w:rsidP="0092364E">
            <w:pPr>
              <w:suppressAutoHyphens w:val="0"/>
              <w:jc w:val="center"/>
              <w:rPr>
                <w:b/>
                <w:bCs/>
                <w:color w:val="000000"/>
                <w:sz w:val="18"/>
                <w:szCs w:val="18"/>
                <w:lang w:eastAsia="ru-RU"/>
              </w:rPr>
            </w:pPr>
          </w:p>
        </w:tc>
        <w:tc>
          <w:tcPr>
            <w:tcW w:w="862" w:type="pct"/>
            <w:vAlign w:val="center"/>
          </w:tcPr>
          <w:p w:rsidR="00803048" w:rsidRPr="007272A4" w:rsidRDefault="00803048" w:rsidP="0092364E">
            <w:pPr>
              <w:suppressAutoHyphens w:val="0"/>
              <w:jc w:val="center"/>
              <w:rPr>
                <w:b/>
                <w:bCs/>
                <w:color w:val="000000"/>
                <w:sz w:val="18"/>
                <w:szCs w:val="18"/>
                <w:lang w:eastAsia="ru-RU"/>
              </w:rPr>
            </w:pPr>
          </w:p>
        </w:tc>
        <w:tc>
          <w:tcPr>
            <w:tcW w:w="863" w:type="pct"/>
            <w:vAlign w:val="center"/>
          </w:tcPr>
          <w:p w:rsidR="00803048" w:rsidRPr="007272A4" w:rsidRDefault="00803048" w:rsidP="0092364E">
            <w:pPr>
              <w:suppressAutoHyphens w:val="0"/>
              <w:jc w:val="center"/>
              <w:rPr>
                <w:b/>
                <w:bCs/>
                <w:color w:val="000000"/>
                <w:sz w:val="18"/>
                <w:szCs w:val="18"/>
                <w:lang w:eastAsia="ru-RU"/>
              </w:rPr>
            </w:pPr>
          </w:p>
        </w:tc>
      </w:tr>
      <w:tr w:rsidR="00803048" w:rsidRPr="007272A4" w:rsidTr="0092364E">
        <w:trPr>
          <w:trHeight w:val="20"/>
        </w:trPr>
        <w:tc>
          <w:tcPr>
            <w:tcW w:w="973" w:type="pct"/>
            <w:vMerge w:val="restart"/>
            <w:vAlign w:val="center"/>
          </w:tcPr>
          <w:p w:rsidR="00803048" w:rsidRPr="007272A4" w:rsidRDefault="00803048" w:rsidP="0092364E">
            <w:pPr>
              <w:suppressAutoHyphens w:val="0"/>
              <w:jc w:val="center"/>
              <w:rPr>
                <w:sz w:val="18"/>
                <w:szCs w:val="18"/>
                <w:lang w:eastAsia="ru-RU"/>
              </w:rPr>
            </w:pPr>
            <w:r w:rsidRPr="007272A4">
              <w:rPr>
                <w:sz w:val="18"/>
                <w:szCs w:val="18"/>
                <w:lang w:eastAsia="ru-RU"/>
              </w:rPr>
              <w:t>Филиал на Свердловской ж.д.</w:t>
            </w:r>
          </w:p>
          <w:p w:rsidR="00803048" w:rsidRPr="007272A4" w:rsidRDefault="00803048" w:rsidP="0092364E">
            <w:pPr>
              <w:jc w:val="center"/>
              <w:rPr>
                <w:sz w:val="18"/>
                <w:szCs w:val="18"/>
                <w:lang w:eastAsia="ru-RU"/>
              </w:rPr>
            </w:pPr>
          </w:p>
        </w:tc>
        <w:tc>
          <w:tcPr>
            <w:tcW w:w="789" w:type="pct"/>
            <w:shd w:val="clear" w:color="auto" w:fill="auto"/>
            <w:noWrap/>
            <w:vAlign w:val="center"/>
          </w:tcPr>
          <w:p w:rsidR="00803048" w:rsidRPr="007272A4" w:rsidRDefault="00803048" w:rsidP="0092364E">
            <w:pPr>
              <w:suppressAutoHyphens w:val="0"/>
              <w:jc w:val="center"/>
              <w:rPr>
                <w:bCs/>
                <w:color w:val="000000" w:themeColor="text1"/>
                <w:sz w:val="18"/>
                <w:szCs w:val="18"/>
                <w:lang w:eastAsia="ru-RU"/>
              </w:rPr>
            </w:pPr>
            <w:r w:rsidRPr="007272A4">
              <w:rPr>
                <w:color w:val="000000" w:themeColor="text1"/>
                <w:sz w:val="18"/>
                <w:szCs w:val="18"/>
                <w:lang w:eastAsia="ru-RU"/>
              </w:rPr>
              <w:lastRenderedPageBreak/>
              <w:t>Стандарт</w:t>
            </w:r>
          </w:p>
        </w:tc>
        <w:tc>
          <w:tcPr>
            <w:tcW w:w="657" w:type="pct"/>
            <w:noWrap/>
            <w:vAlign w:val="bottom"/>
          </w:tcPr>
          <w:p w:rsidR="00803048" w:rsidRPr="009571C1" w:rsidRDefault="009571C1" w:rsidP="0092364E">
            <w:pPr>
              <w:rPr>
                <w:sz w:val="18"/>
                <w:szCs w:val="18"/>
              </w:rPr>
            </w:pPr>
            <w:r>
              <w:rPr>
                <w:sz w:val="18"/>
                <w:szCs w:val="18"/>
              </w:rPr>
              <w:t>339</w:t>
            </w:r>
          </w:p>
          <w:p w:rsidR="00803048" w:rsidRPr="00765E71" w:rsidRDefault="00803048" w:rsidP="0092364E">
            <w:pPr>
              <w:rPr>
                <w:sz w:val="18"/>
                <w:szCs w:val="18"/>
              </w:rPr>
            </w:pPr>
          </w:p>
        </w:tc>
        <w:tc>
          <w:tcPr>
            <w:tcW w:w="856" w:type="pct"/>
            <w:vAlign w:val="center"/>
          </w:tcPr>
          <w:p w:rsidR="00803048" w:rsidRPr="007272A4" w:rsidRDefault="00803048" w:rsidP="0092364E">
            <w:pPr>
              <w:suppressAutoHyphens w:val="0"/>
              <w:jc w:val="center"/>
              <w:rPr>
                <w:b/>
                <w:bCs/>
                <w:color w:val="000000"/>
                <w:sz w:val="18"/>
                <w:szCs w:val="18"/>
                <w:lang w:val="en-US" w:eastAsia="ru-RU"/>
              </w:rPr>
            </w:pPr>
          </w:p>
        </w:tc>
        <w:tc>
          <w:tcPr>
            <w:tcW w:w="862" w:type="pct"/>
            <w:vAlign w:val="center"/>
          </w:tcPr>
          <w:p w:rsidR="00803048" w:rsidRPr="007272A4" w:rsidRDefault="00803048" w:rsidP="0092364E">
            <w:pPr>
              <w:suppressAutoHyphens w:val="0"/>
              <w:jc w:val="center"/>
              <w:rPr>
                <w:b/>
                <w:bCs/>
                <w:color w:val="000000"/>
                <w:sz w:val="18"/>
                <w:szCs w:val="18"/>
                <w:lang w:val="en-US" w:eastAsia="ru-RU"/>
              </w:rPr>
            </w:pPr>
          </w:p>
        </w:tc>
        <w:tc>
          <w:tcPr>
            <w:tcW w:w="863" w:type="pct"/>
            <w:vAlign w:val="center"/>
          </w:tcPr>
          <w:p w:rsidR="00803048" w:rsidRPr="007272A4" w:rsidRDefault="00803048" w:rsidP="0092364E">
            <w:pPr>
              <w:suppressAutoHyphens w:val="0"/>
              <w:jc w:val="center"/>
              <w:rPr>
                <w:b/>
                <w:bCs/>
                <w:color w:val="000000"/>
                <w:sz w:val="18"/>
                <w:szCs w:val="18"/>
                <w:lang w:val="en-US" w:eastAsia="ru-RU"/>
              </w:rPr>
            </w:pPr>
          </w:p>
        </w:tc>
      </w:tr>
      <w:tr w:rsidR="00803048" w:rsidRPr="007272A4" w:rsidTr="0092364E">
        <w:trPr>
          <w:trHeight w:val="20"/>
        </w:trPr>
        <w:tc>
          <w:tcPr>
            <w:tcW w:w="973" w:type="pct"/>
            <w:vMerge/>
            <w:vAlign w:val="center"/>
          </w:tcPr>
          <w:p w:rsidR="00803048" w:rsidRPr="007272A4" w:rsidRDefault="00803048" w:rsidP="0092364E">
            <w:pPr>
              <w:suppressAutoHyphens w:val="0"/>
              <w:jc w:val="center"/>
              <w:rPr>
                <w:sz w:val="18"/>
                <w:szCs w:val="18"/>
                <w:lang w:eastAsia="ru-RU"/>
              </w:rPr>
            </w:pPr>
          </w:p>
        </w:tc>
        <w:tc>
          <w:tcPr>
            <w:tcW w:w="789" w:type="pct"/>
            <w:shd w:val="clear" w:color="auto" w:fill="auto"/>
            <w:noWrap/>
            <w:vAlign w:val="center"/>
          </w:tcPr>
          <w:p w:rsidR="00803048" w:rsidRPr="007272A4" w:rsidRDefault="00803048" w:rsidP="0092364E">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p>
        </w:tc>
        <w:tc>
          <w:tcPr>
            <w:tcW w:w="657" w:type="pct"/>
            <w:noWrap/>
            <w:vAlign w:val="bottom"/>
          </w:tcPr>
          <w:p w:rsidR="00803048" w:rsidRDefault="00803048" w:rsidP="0092364E">
            <w:pPr>
              <w:rPr>
                <w:sz w:val="18"/>
                <w:szCs w:val="18"/>
              </w:rPr>
            </w:pPr>
            <w:r w:rsidRPr="00AA3E8E">
              <w:rPr>
                <w:sz w:val="18"/>
                <w:szCs w:val="18"/>
                <w:lang w:val="en-US"/>
              </w:rPr>
              <w:t>1</w:t>
            </w:r>
          </w:p>
          <w:p w:rsidR="00803048" w:rsidRPr="00765E71" w:rsidRDefault="00803048" w:rsidP="0092364E">
            <w:pPr>
              <w:rPr>
                <w:sz w:val="18"/>
                <w:szCs w:val="18"/>
              </w:rPr>
            </w:pPr>
          </w:p>
        </w:tc>
        <w:tc>
          <w:tcPr>
            <w:tcW w:w="856" w:type="pct"/>
            <w:vAlign w:val="center"/>
          </w:tcPr>
          <w:p w:rsidR="00803048" w:rsidRPr="007272A4" w:rsidRDefault="00803048" w:rsidP="0092364E">
            <w:pPr>
              <w:suppressAutoHyphens w:val="0"/>
              <w:jc w:val="center"/>
              <w:rPr>
                <w:b/>
                <w:bCs/>
                <w:color w:val="000000"/>
                <w:sz w:val="18"/>
                <w:szCs w:val="18"/>
                <w:lang w:eastAsia="ru-RU"/>
              </w:rPr>
            </w:pPr>
          </w:p>
        </w:tc>
        <w:tc>
          <w:tcPr>
            <w:tcW w:w="862" w:type="pct"/>
            <w:vAlign w:val="center"/>
          </w:tcPr>
          <w:p w:rsidR="00803048" w:rsidRPr="007272A4" w:rsidRDefault="00803048" w:rsidP="0092364E">
            <w:pPr>
              <w:suppressAutoHyphens w:val="0"/>
              <w:jc w:val="center"/>
              <w:rPr>
                <w:b/>
                <w:bCs/>
                <w:color w:val="000000"/>
                <w:sz w:val="18"/>
                <w:szCs w:val="18"/>
                <w:lang w:eastAsia="ru-RU"/>
              </w:rPr>
            </w:pPr>
          </w:p>
        </w:tc>
        <w:tc>
          <w:tcPr>
            <w:tcW w:w="863" w:type="pct"/>
            <w:vAlign w:val="center"/>
          </w:tcPr>
          <w:p w:rsidR="00803048" w:rsidRPr="007272A4" w:rsidRDefault="00803048" w:rsidP="0092364E">
            <w:pPr>
              <w:suppressAutoHyphens w:val="0"/>
              <w:jc w:val="center"/>
              <w:rPr>
                <w:b/>
                <w:bCs/>
                <w:color w:val="000000"/>
                <w:sz w:val="18"/>
                <w:szCs w:val="18"/>
                <w:lang w:eastAsia="ru-RU"/>
              </w:rPr>
            </w:pPr>
          </w:p>
        </w:tc>
      </w:tr>
      <w:tr w:rsidR="00803048" w:rsidRPr="007272A4" w:rsidTr="0092364E">
        <w:trPr>
          <w:trHeight w:val="20"/>
        </w:trPr>
        <w:tc>
          <w:tcPr>
            <w:tcW w:w="973" w:type="pct"/>
            <w:vMerge w:val="restart"/>
            <w:vAlign w:val="center"/>
          </w:tcPr>
          <w:p w:rsidR="00803048" w:rsidRPr="007272A4" w:rsidRDefault="00803048" w:rsidP="0092364E">
            <w:pPr>
              <w:suppressAutoHyphens w:val="0"/>
              <w:jc w:val="center"/>
              <w:rPr>
                <w:sz w:val="18"/>
                <w:szCs w:val="18"/>
                <w:lang w:eastAsia="ru-RU"/>
              </w:rPr>
            </w:pPr>
            <w:r w:rsidRPr="007272A4">
              <w:rPr>
                <w:sz w:val="18"/>
                <w:szCs w:val="18"/>
                <w:lang w:eastAsia="ru-RU"/>
              </w:rPr>
              <w:lastRenderedPageBreak/>
              <w:t>Филиал на Южно-Уральской ж.д.</w:t>
            </w:r>
          </w:p>
          <w:p w:rsidR="00803048" w:rsidRPr="007272A4" w:rsidRDefault="00803048" w:rsidP="0092364E">
            <w:pPr>
              <w:jc w:val="center"/>
              <w:rPr>
                <w:sz w:val="18"/>
                <w:szCs w:val="18"/>
                <w:lang w:eastAsia="ru-RU"/>
              </w:rPr>
            </w:pPr>
          </w:p>
        </w:tc>
        <w:tc>
          <w:tcPr>
            <w:tcW w:w="789" w:type="pct"/>
            <w:shd w:val="clear" w:color="auto" w:fill="auto"/>
            <w:noWrap/>
            <w:vAlign w:val="center"/>
          </w:tcPr>
          <w:p w:rsidR="00803048" w:rsidRPr="007272A4" w:rsidRDefault="00803048" w:rsidP="0092364E">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p>
        </w:tc>
        <w:tc>
          <w:tcPr>
            <w:tcW w:w="657" w:type="pct"/>
            <w:noWrap/>
            <w:vAlign w:val="bottom"/>
          </w:tcPr>
          <w:p w:rsidR="00803048" w:rsidRPr="009571C1" w:rsidRDefault="009571C1" w:rsidP="0092364E">
            <w:pPr>
              <w:rPr>
                <w:sz w:val="18"/>
                <w:szCs w:val="18"/>
              </w:rPr>
            </w:pPr>
            <w:r>
              <w:rPr>
                <w:sz w:val="18"/>
                <w:szCs w:val="18"/>
              </w:rPr>
              <w:t>217</w:t>
            </w:r>
          </w:p>
          <w:p w:rsidR="00803048" w:rsidRPr="00765E71" w:rsidRDefault="00803048" w:rsidP="0092364E">
            <w:pPr>
              <w:rPr>
                <w:sz w:val="18"/>
                <w:szCs w:val="18"/>
              </w:rPr>
            </w:pPr>
          </w:p>
        </w:tc>
        <w:tc>
          <w:tcPr>
            <w:tcW w:w="856" w:type="pct"/>
            <w:vAlign w:val="center"/>
          </w:tcPr>
          <w:p w:rsidR="00803048" w:rsidRPr="007272A4" w:rsidRDefault="00803048" w:rsidP="0092364E">
            <w:pPr>
              <w:suppressAutoHyphens w:val="0"/>
              <w:jc w:val="center"/>
              <w:rPr>
                <w:b/>
                <w:bCs/>
                <w:color w:val="000000"/>
                <w:sz w:val="18"/>
                <w:szCs w:val="18"/>
                <w:lang w:val="en-US" w:eastAsia="ru-RU"/>
              </w:rPr>
            </w:pPr>
          </w:p>
        </w:tc>
        <w:tc>
          <w:tcPr>
            <w:tcW w:w="862" w:type="pct"/>
            <w:vAlign w:val="center"/>
          </w:tcPr>
          <w:p w:rsidR="00803048" w:rsidRPr="007272A4" w:rsidRDefault="00803048" w:rsidP="0092364E">
            <w:pPr>
              <w:suppressAutoHyphens w:val="0"/>
              <w:jc w:val="center"/>
              <w:rPr>
                <w:b/>
                <w:bCs/>
                <w:color w:val="000000"/>
                <w:sz w:val="18"/>
                <w:szCs w:val="18"/>
                <w:lang w:val="en-US" w:eastAsia="ru-RU"/>
              </w:rPr>
            </w:pPr>
          </w:p>
        </w:tc>
        <w:tc>
          <w:tcPr>
            <w:tcW w:w="863" w:type="pct"/>
            <w:vAlign w:val="center"/>
          </w:tcPr>
          <w:p w:rsidR="00803048" w:rsidRPr="007272A4" w:rsidRDefault="00803048" w:rsidP="0092364E">
            <w:pPr>
              <w:suppressAutoHyphens w:val="0"/>
              <w:jc w:val="center"/>
              <w:rPr>
                <w:b/>
                <w:bCs/>
                <w:color w:val="000000"/>
                <w:sz w:val="18"/>
                <w:szCs w:val="18"/>
                <w:lang w:val="en-US" w:eastAsia="ru-RU"/>
              </w:rPr>
            </w:pPr>
          </w:p>
        </w:tc>
      </w:tr>
      <w:tr w:rsidR="00803048" w:rsidRPr="007272A4" w:rsidTr="0092364E">
        <w:trPr>
          <w:trHeight w:val="20"/>
        </w:trPr>
        <w:tc>
          <w:tcPr>
            <w:tcW w:w="973" w:type="pct"/>
            <w:vMerge/>
            <w:vAlign w:val="center"/>
          </w:tcPr>
          <w:p w:rsidR="00803048" w:rsidRPr="007272A4" w:rsidRDefault="00803048" w:rsidP="0092364E">
            <w:pPr>
              <w:suppressAutoHyphens w:val="0"/>
              <w:jc w:val="center"/>
              <w:rPr>
                <w:sz w:val="18"/>
                <w:szCs w:val="18"/>
                <w:lang w:eastAsia="ru-RU"/>
              </w:rPr>
            </w:pPr>
          </w:p>
        </w:tc>
        <w:tc>
          <w:tcPr>
            <w:tcW w:w="789" w:type="pct"/>
            <w:shd w:val="clear" w:color="auto" w:fill="auto"/>
            <w:noWrap/>
            <w:vAlign w:val="center"/>
          </w:tcPr>
          <w:p w:rsidR="00803048" w:rsidRPr="007272A4" w:rsidRDefault="00803048" w:rsidP="0092364E">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p>
        </w:tc>
        <w:tc>
          <w:tcPr>
            <w:tcW w:w="657" w:type="pct"/>
            <w:noWrap/>
            <w:vAlign w:val="bottom"/>
          </w:tcPr>
          <w:p w:rsidR="00803048" w:rsidRDefault="00803048" w:rsidP="0092364E">
            <w:pPr>
              <w:rPr>
                <w:sz w:val="18"/>
                <w:szCs w:val="18"/>
              </w:rPr>
            </w:pPr>
            <w:r w:rsidRPr="00AA3E8E">
              <w:rPr>
                <w:sz w:val="18"/>
                <w:szCs w:val="18"/>
                <w:lang w:val="en-US"/>
              </w:rPr>
              <w:t>1</w:t>
            </w:r>
          </w:p>
          <w:p w:rsidR="00803048" w:rsidRPr="00765E71" w:rsidRDefault="00803048" w:rsidP="0092364E">
            <w:pPr>
              <w:rPr>
                <w:sz w:val="18"/>
                <w:szCs w:val="18"/>
              </w:rPr>
            </w:pPr>
          </w:p>
        </w:tc>
        <w:tc>
          <w:tcPr>
            <w:tcW w:w="856" w:type="pct"/>
            <w:vAlign w:val="center"/>
          </w:tcPr>
          <w:p w:rsidR="00803048" w:rsidRPr="007272A4" w:rsidRDefault="00803048" w:rsidP="0092364E">
            <w:pPr>
              <w:suppressAutoHyphens w:val="0"/>
              <w:jc w:val="center"/>
              <w:rPr>
                <w:b/>
                <w:bCs/>
                <w:color w:val="000000"/>
                <w:sz w:val="18"/>
                <w:szCs w:val="18"/>
                <w:lang w:eastAsia="ru-RU"/>
              </w:rPr>
            </w:pPr>
          </w:p>
        </w:tc>
        <w:tc>
          <w:tcPr>
            <w:tcW w:w="862" w:type="pct"/>
            <w:vAlign w:val="center"/>
          </w:tcPr>
          <w:p w:rsidR="00803048" w:rsidRPr="007272A4" w:rsidRDefault="00803048" w:rsidP="0092364E">
            <w:pPr>
              <w:suppressAutoHyphens w:val="0"/>
              <w:jc w:val="center"/>
              <w:rPr>
                <w:b/>
                <w:bCs/>
                <w:color w:val="000000"/>
                <w:sz w:val="18"/>
                <w:szCs w:val="18"/>
                <w:lang w:eastAsia="ru-RU"/>
              </w:rPr>
            </w:pPr>
          </w:p>
        </w:tc>
        <w:tc>
          <w:tcPr>
            <w:tcW w:w="863" w:type="pct"/>
            <w:vAlign w:val="center"/>
          </w:tcPr>
          <w:p w:rsidR="00803048" w:rsidRPr="007272A4" w:rsidRDefault="00803048" w:rsidP="0092364E">
            <w:pPr>
              <w:suppressAutoHyphens w:val="0"/>
              <w:jc w:val="center"/>
              <w:rPr>
                <w:b/>
                <w:bCs/>
                <w:color w:val="000000"/>
                <w:sz w:val="18"/>
                <w:szCs w:val="18"/>
                <w:lang w:eastAsia="ru-RU"/>
              </w:rPr>
            </w:pPr>
          </w:p>
        </w:tc>
      </w:tr>
      <w:tr w:rsidR="00803048" w:rsidRPr="007272A4" w:rsidTr="0092364E">
        <w:trPr>
          <w:trHeight w:val="20"/>
        </w:trPr>
        <w:tc>
          <w:tcPr>
            <w:tcW w:w="973" w:type="pct"/>
            <w:vMerge w:val="restart"/>
            <w:vAlign w:val="center"/>
          </w:tcPr>
          <w:p w:rsidR="00803048" w:rsidRPr="007272A4" w:rsidRDefault="00803048" w:rsidP="0092364E">
            <w:pPr>
              <w:suppressAutoHyphens w:val="0"/>
              <w:jc w:val="center"/>
              <w:rPr>
                <w:sz w:val="18"/>
                <w:szCs w:val="18"/>
                <w:lang w:eastAsia="ru-RU"/>
              </w:rPr>
            </w:pPr>
            <w:r w:rsidRPr="007272A4">
              <w:rPr>
                <w:sz w:val="18"/>
                <w:szCs w:val="18"/>
                <w:lang w:eastAsia="ru-RU"/>
              </w:rPr>
              <w:t>Филиал на Западно-Сибирской ж.д.</w:t>
            </w:r>
          </w:p>
          <w:p w:rsidR="00803048" w:rsidRPr="007272A4" w:rsidRDefault="00803048" w:rsidP="0092364E">
            <w:pPr>
              <w:jc w:val="center"/>
              <w:rPr>
                <w:sz w:val="18"/>
                <w:szCs w:val="18"/>
                <w:lang w:eastAsia="ru-RU"/>
              </w:rPr>
            </w:pPr>
          </w:p>
        </w:tc>
        <w:tc>
          <w:tcPr>
            <w:tcW w:w="789" w:type="pct"/>
            <w:shd w:val="clear" w:color="auto" w:fill="auto"/>
            <w:noWrap/>
            <w:vAlign w:val="center"/>
          </w:tcPr>
          <w:p w:rsidR="00803048" w:rsidRPr="007272A4" w:rsidRDefault="00803048" w:rsidP="0092364E">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p>
        </w:tc>
        <w:tc>
          <w:tcPr>
            <w:tcW w:w="657" w:type="pct"/>
            <w:noWrap/>
            <w:vAlign w:val="bottom"/>
          </w:tcPr>
          <w:p w:rsidR="00803048" w:rsidRPr="009571C1" w:rsidRDefault="009571C1" w:rsidP="0092364E">
            <w:pPr>
              <w:rPr>
                <w:sz w:val="18"/>
                <w:szCs w:val="18"/>
              </w:rPr>
            </w:pPr>
            <w:r>
              <w:rPr>
                <w:sz w:val="18"/>
                <w:szCs w:val="18"/>
              </w:rPr>
              <w:t>422</w:t>
            </w:r>
          </w:p>
          <w:p w:rsidR="00803048" w:rsidRPr="00765E71" w:rsidRDefault="00803048" w:rsidP="0092364E">
            <w:pPr>
              <w:rPr>
                <w:sz w:val="18"/>
                <w:szCs w:val="18"/>
              </w:rPr>
            </w:pPr>
          </w:p>
        </w:tc>
        <w:tc>
          <w:tcPr>
            <w:tcW w:w="856" w:type="pct"/>
            <w:vAlign w:val="center"/>
          </w:tcPr>
          <w:p w:rsidR="00803048" w:rsidRPr="007272A4" w:rsidRDefault="00803048" w:rsidP="0092364E">
            <w:pPr>
              <w:suppressAutoHyphens w:val="0"/>
              <w:jc w:val="center"/>
              <w:rPr>
                <w:b/>
                <w:bCs/>
                <w:color w:val="000000"/>
                <w:sz w:val="18"/>
                <w:szCs w:val="18"/>
                <w:lang w:val="en-US" w:eastAsia="ru-RU"/>
              </w:rPr>
            </w:pPr>
          </w:p>
        </w:tc>
        <w:tc>
          <w:tcPr>
            <w:tcW w:w="862" w:type="pct"/>
            <w:vAlign w:val="center"/>
          </w:tcPr>
          <w:p w:rsidR="00803048" w:rsidRPr="007272A4" w:rsidRDefault="00803048" w:rsidP="0092364E">
            <w:pPr>
              <w:suppressAutoHyphens w:val="0"/>
              <w:jc w:val="center"/>
              <w:rPr>
                <w:b/>
                <w:bCs/>
                <w:color w:val="000000"/>
                <w:sz w:val="18"/>
                <w:szCs w:val="18"/>
                <w:lang w:val="en-US" w:eastAsia="ru-RU"/>
              </w:rPr>
            </w:pPr>
          </w:p>
        </w:tc>
        <w:tc>
          <w:tcPr>
            <w:tcW w:w="863" w:type="pct"/>
            <w:vAlign w:val="center"/>
          </w:tcPr>
          <w:p w:rsidR="00803048" w:rsidRPr="007272A4" w:rsidRDefault="00803048" w:rsidP="0092364E">
            <w:pPr>
              <w:suppressAutoHyphens w:val="0"/>
              <w:jc w:val="center"/>
              <w:rPr>
                <w:b/>
                <w:bCs/>
                <w:color w:val="000000"/>
                <w:sz w:val="18"/>
                <w:szCs w:val="18"/>
                <w:lang w:val="en-US" w:eastAsia="ru-RU"/>
              </w:rPr>
            </w:pPr>
          </w:p>
        </w:tc>
      </w:tr>
      <w:tr w:rsidR="00803048" w:rsidRPr="007272A4" w:rsidTr="0092364E">
        <w:trPr>
          <w:trHeight w:val="20"/>
        </w:trPr>
        <w:tc>
          <w:tcPr>
            <w:tcW w:w="973" w:type="pct"/>
            <w:vMerge/>
            <w:vAlign w:val="center"/>
          </w:tcPr>
          <w:p w:rsidR="00803048" w:rsidRPr="007272A4" w:rsidRDefault="00803048" w:rsidP="0092364E">
            <w:pPr>
              <w:suppressAutoHyphens w:val="0"/>
              <w:jc w:val="center"/>
              <w:rPr>
                <w:sz w:val="18"/>
                <w:szCs w:val="18"/>
                <w:lang w:eastAsia="ru-RU"/>
              </w:rPr>
            </w:pPr>
          </w:p>
        </w:tc>
        <w:tc>
          <w:tcPr>
            <w:tcW w:w="789" w:type="pct"/>
            <w:shd w:val="clear" w:color="auto" w:fill="auto"/>
            <w:noWrap/>
            <w:vAlign w:val="center"/>
          </w:tcPr>
          <w:p w:rsidR="00803048" w:rsidRPr="007272A4" w:rsidRDefault="00803048" w:rsidP="0092364E">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p>
        </w:tc>
        <w:tc>
          <w:tcPr>
            <w:tcW w:w="657" w:type="pct"/>
            <w:noWrap/>
            <w:vAlign w:val="bottom"/>
          </w:tcPr>
          <w:p w:rsidR="00803048" w:rsidRDefault="00803048" w:rsidP="0092364E">
            <w:pPr>
              <w:rPr>
                <w:sz w:val="18"/>
                <w:szCs w:val="18"/>
              </w:rPr>
            </w:pPr>
            <w:r w:rsidRPr="00AA3E8E">
              <w:rPr>
                <w:sz w:val="18"/>
                <w:szCs w:val="18"/>
                <w:lang w:val="en-US"/>
              </w:rPr>
              <w:t>1</w:t>
            </w:r>
          </w:p>
          <w:p w:rsidR="00803048" w:rsidRPr="00765E71" w:rsidRDefault="00803048" w:rsidP="0092364E">
            <w:pPr>
              <w:rPr>
                <w:sz w:val="18"/>
                <w:szCs w:val="18"/>
              </w:rPr>
            </w:pPr>
          </w:p>
        </w:tc>
        <w:tc>
          <w:tcPr>
            <w:tcW w:w="856" w:type="pct"/>
            <w:vAlign w:val="center"/>
          </w:tcPr>
          <w:p w:rsidR="00803048" w:rsidRPr="007272A4" w:rsidRDefault="00803048" w:rsidP="0092364E">
            <w:pPr>
              <w:suppressAutoHyphens w:val="0"/>
              <w:jc w:val="center"/>
              <w:rPr>
                <w:b/>
                <w:bCs/>
                <w:color w:val="000000"/>
                <w:sz w:val="18"/>
                <w:szCs w:val="18"/>
                <w:lang w:eastAsia="ru-RU"/>
              </w:rPr>
            </w:pPr>
          </w:p>
        </w:tc>
        <w:tc>
          <w:tcPr>
            <w:tcW w:w="862" w:type="pct"/>
            <w:vAlign w:val="center"/>
          </w:tcPr>
          <w:p w:rsidR="00803048" w:rsidRPr="007272A4" w:rsidRDefault="00803048" w:rsidP="0092364E">
            <w:pPr>
              <w:suppressAutoHyphens w:val="0"/>
              <w:jc w:val="center"/>
              <w:rPr>
                <w:b/>
                <w:bCs/>
                <w:color w:val="000000"/>
                <w:sz w:val="18"/>
                <w:szCs w:val="18"/>
                <w:lang w:eastAsia="ru-RU"/>
              </w:rPr>
            </w:pPr>
          </w:p>
        </w:tc>
        <w:tc>
          <w:tcPr>
            <w:tcW w:w="863" w:type="pct"/>
            <w:vAlign w:val="center"/>
          </w:tcPr>
          <w:p w:rsidR="00803048" w:rsidRPr="007272A4" w:rsidRDefault="00803048" w:rsidP="0092364E">
            <w:pPr>
              <w:suppressAutoHyphens w:val="0"/>
              <w:jc w:val="center"/>
              <w:rPr>
                <w:b/>
                <w:bCs/>
                <w:color w:val="000000"/>
                <w:sz w:val="18"/>
                <w:szCs w:val="18"/>
                <w:lang w:eastAsia="ru-RU"/>
              </w:rPr>
            </w:pPr>
          </w:p>
        </w:tc>
      </w:tr>
      <w:tr w:rsidR="00803048" w:rsidRPr="007272A4" w:rsidTr="0092364E">
        <w:trPr>
          <w:trHeight w:val="346"/>
        </w:trPr>
        <w:tc>
          <w:tcPr>
            <w:tcW w:w="973" w:type="pct"/>
            <w:vMerge w:val="restart"/>
            <w:vAlign w:val="center"/>
          </w:tcPr>
          <w:p w:rsidR="00803048" w:rsidRPr="007272A4" w:rsidRDefault="00803048" w:rsidP="0092364E">
            <w:pPr>
              <w:suppressAutoHyphens w:val="0"/>
              <w:jc w:val="center"/>
              <w:rPr>
                <w:sz w:val="18"/>
                <w:szCs w:val="18"/>
                <w:lang w:eastAsia="ru-RU"/>
              </w:rPr>
            </w:pPr>
            <w:r w:rsidRPr="007272A4">
              <w:rPr>
                <w:sz w:val="18"/>
                <w:szCs w:val="18"/>
                <w:lang w:eastAsia="ru-RU"/>
              </w:rPr>
              <w:t>Филиал на Красноярской ж.д.</w:t>
            </w:r>
          </w:p>
          <w:p w:rsidR="00803048" w:rsidRPr="007272A4" w:rsidRDefault="00803048" w:rsidP="0092364E">
            <w:pPr>
              <w:jc w:val="center"/>
              <w:rPr>
                <w:sz w:val="18"/>
                <w:szCs w:val="18"/>
                <w:lang w:eastAsia="ru-RU"/>
              </w:rPr>
            </w:pPr>
          </w:p>
        </w:tc>
        <w:tc>
          <w:tcPr>
            <w:tcW w:w="789" w:type="pct"/>
            <w:shd w:val="clear" w:color="auto" w:fill="auto"/>
            <w:noWrap/>
            <w:vAlign w:val="center"/>
          </w:tcPr>
          <w:p w:rsidR="00803048" w:rsidRPr="007272A4" w:rsidRDefault="00803048" w:rsidP="0092364E">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p>
        </w:tc>
        <w:tc>
          <w:tcPr>
            <w:tcW w:w="657" w:type="pct"/>
            <w:noWrap/>
            <w:vAlign w:val="bottom"/>
          </w:tcPr>
          <w:p w:rsidR="00803048" w:rsidRPr="009571C1" w:rsidRDefault="009571C1" w:rsidP="0092364E">
            <w:pPr>
              <w:rPr>
                <w:sz w:val="18"/>
                <w:szCs w:val="18"/>
              </w:rPr>
            </w:pPr>
            <w:r>
              <w:rPr>
                <w:sz w:val="18"/>
                <w:szCs w:val="18"/>
              </w:rPr>
              <w:t>147</w:t>
            </w:r>
          </w:p>
          <w:p w:rsidR="00803048" w:rsidRPr="00765E71" w:rsidRDefault="00803048" w:rsidP="0092364E">
            <w:pPr>
              <w:rPr>
                <w:sz w:val="18"/>
                <w:szCs w:val="18"/>
              </w:rPr>
            </w:pPr>
          </w:p>
        </w:tc>
        <w:tc>
          <w:tcPr>
            <w:tcW w:w="856" w:type="pct"/>
            <w:vAlign w:val="center"/>
          </w:tcPr>
          <w:p w:rsidR="00803048" w:rsidRPr="007272A4" w:rsidRDefault="00803048" w:rsidP="0092364E">
            <w:pPr>
              <w:suppressAutoHyphens w:val="0"/>
              <w:jc w:val="center"/>
              <w:rPr>
                <w:b/>
                <w:bCs/>
                <w:color w:val="000000"/>
                <w:sz w:val="18"/>
                <w:szCs w:val="18"/>
                <w:lang w:val="en-US" w:eastAsia="ru-RU"/>
              </w:rPr>
            </w:pPr>
          </w:p>
        </w:tc>
        <w:tc>
          <w:tcPr>
            <w:tcW w:w="862" w:type="pct"/>
            <w:vAlign w:val="center"/>
          </w:tcPr>
          <w:p w:rsidR="00803048" w:rsidRPr="007272A4" w:rsidRDefault="00803048" w:rsidP="0092364E">
            <w:pPr>
              <w:suppressAutoHyphens w:val="0"/>
              <w:jc w:val="center"/>
              <w:rPr>
                <w:b/>
                <w:bCs/>
                <w:color w:val="000000"/>
                <w:sz w:val="18"/>
                <w:szCs w:val="18"/>
                <w:lang w:val="en-US" w:eastAsia="ru-RU"/>
              </w:rPr>
            </w:pPr>
          </w:p>
        </w:tc>
        <w:tc>
          <w:tcPr>
            <w:tcW w:w="863" w:type="pct"/>
            <w:vAlign w:val="center"/>
          </w:tcPr>
          <w:p w:rsidR="00803048" w:rsidRPr="007272A4" w:rsidRDefault="00803048" w:rsidP="0092364E">
            <w:pPr>
              <w:suppressAutoHyphens w:val="0"/>
              <w:jc w:val="center"/>
              <w:rPr>
                <w:b/>
                <w:bCs/>
                <w:color w:val="000000"/>
                <w:sz w:val="18"/>
                <w:szCs w:val="18"/>
                <w:lang w:val="en-US" w:eastAsia="ru-RU"/>
              </w:rPr>
            </w:pPr>
          </w:p>
        </w:tc>
      </w:tr>
      <w:tr w:rsidR="00803048" w:rsidRPr="007272A4" w:rsidTr="0092364E">
        <w:trPr>
          <w:trHeight w:val="20"/>
        </w:trPr>
        <w:tc>
          <w:tcPr>
            <w:tcW w:w="973" w:type="pct"/>
            <w:vMerge/>
            <w:vAlign w:val="center"/>
          </w:tcPr>
          <w:p w:rsidR="00803048" w:rsidRPr="007272A4" w:rsidRDefault="00803048" w:rsidP="0092364E">
            <w:pPr>
              <w:suppressAutoHyphens w:val="0"/>
              <w:jc w:val="center"/>
              <w:rPr>
                <w:sz w:val="18"/>
                <w:szCs w:val="18"/>
                <w:lang w:eastAsia="ru-RU"/>
              </w:rPr>
            </w:pPr>
          </w:p>
        </w:tc>
        <w:tc>
          <w:tcPr>
            <w:tcW w:w="789" w:type="pct"/>
            <w:shd w:val="clear" w:color="auto" w:fill="auto"/>
            <w:noWrap/>
            <w:vAlign w:val="center"/>
          </w:tcPr>
          <w:p w:rsidR="00803048" w:rsidRPr="007272A4" w:rsidRDefault="00803048" w:rsidP="0092364E">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p>
        </w:tc>
        <w:tc>
          <w:tcPr>
            <w:tcW w:w="657" w:type="pct"/>
            <w:noWrap/>
            <w:vAlign w:val="bottom"/>
          </w:tcPr>
          <w:p w:rsidR="00803048" w:rsidRDefault="00803048" w:rsidP="0092364E">
            <w:pPr>
              <w:rPr>
                <w:sz w:val="18"/>
                <w:szCs w:val="18"/>
              </w:rPr>
            </w:pPr>
            <w:r w:rsidRPr="00AA3E8E">
              <w:rPr>
                <w:sz w:val="18"/>
                <w:szCs w:val="18"/>
                <w:lang w:val="en-US"/>
              </w:rPr>
              <w:t>1</w:t>
            </w:r>
          </w:p>
          <w:p w:rsidR="00803048" w:rsidRPr="00765E71" w:rsidRDefault="00803048" w:rsidP="0092364E">
            <w:pPr>
              <w:rPr>
                <w:sz w:val="18"/>
                <w:szCs w:val="18"/>
              </w:rPr>
            </w:pPr>
          </w:p>
        </w:tc>
        <w:tc>
          <w:tcPr>
            <w:tcW w:w="856" w:type="pct"/>
            <w:vAlign w:val="center"/>
          </w:tcPr>
          <w:p w:rsidR="00803048" w:rsidRPr="007272A4" w:rsidRDefault="00803048" w:rsidP="0092364E">
            <w:pPr>
              <w:suppressAutoHyphens w:val="0"/>
              <w:jc w:val="center"/>
              <w:rPr>
                <w:b/>
                <w:bCs/>
                <w:color w:val="000000"/>
                <w:sz w:val="18"/>
                <w:szCs w:val="18"/>
                <w:lang w:eastAsia="ru-RU"/>
              </w:rPr>
            </w:pPr>
          </w:p>
        </w:tc>
        <w:tc>
          <w:tcPr>
            <w:tcW w:w="862" w:type="pct"/>
            <w:vAlign w:val="center"/>
          </w:tcPr>
          <w:p w:rsidR="00803048" w:rsidRPr="007272A4" w:rsidRDefault="00803048" w:rsidP="0092364E">
            <w:pPr>
              <w:suppressAutoHyphens w:val="0"/>
              <w:jc w:val="center"/>
              <w:rPr>
                <w:b/>
                <w:bCs/>
                <w:color w:val="000000"/>
                <w:sz w:val="18"/>
                <w:szCs w:val="18"/>
                <w:lang w:eastAsia="ru-RU"/>
              </w:rPr>
            </w:pPr>
          </w:p>
        </w:tc>
        <w:tc>
          <w:tcPr>
            <w:tcW w:w="863" w:type="pct"/>
            <w:vAlign w:val="center"/>
          </w:tcPr>
          <w:p w:rsidR="00803048" w:rsidRPr="007272A4" w:rsidRDefault="00803048" w:rsidP="0092364E">
            <w:pPr>
              <w:suppressAutoHyphens w:val="0"/>
              <w:jc w:val="center"/>
              <w:rPr>
                <w:b/>
                <w:bCs/>
                <w:color w:val="000000"/>
                <w:sz w:val="18"/>
                <w:szCs w:val="18"/>
                <w:lang w:eastAsia="ru-RU"/>
              </w:rPr>
            </w:pPr>
          </w:p>
        </w:tc>
      </w:tr>
      <w:tr w:rsidR="00803048" w:rsidRPr="007272A4" w:rsidTr="0092364E">
        <w:trPr>
          <w:trHeight w:val="284"/>
        </w:trPr>
        <w:tc>
          <w:tcPr>
            <w:tcW w:w="973" w:type="pct"/>
            <w:vMerge w:val="restart"/>
            <w:vAlign w:val="center"/>
          </w:tcPr>
          <w:p w:rsidR="00803048" w:rsidRPr="007272A4" w:rsidRDefault="00803048" w:rsidP="0092364E">
            <w:pPr>
              <w:suppressAutoHyphens w:val="0"/>
              <w:jc w:val="center"/>
              <w:rPr>
                <w:sz w:val="18"/>
                <w:szCs w:val="18"/>
                <w:lang w:eastAsia="ru-RU"/>
              </w:rPr>
            </w:pPr>
            <w:r w:rsidRPr="007272A4">
              <w:rPr>
                <w:sz w:val="18"/>
                <w:szCs w:val="18"/>
                <w:lang w:eastAsia="ru-RU"/>
              </w:rPr>
              <w:t>Филиал на Восточно-Сибирской ж.д.</w:t>
            </w:r>
          </w:p>
          <w:p w:rsidR="00803048" w:rsidRPr="007272A4" w:rsidRDefault="00803048" w:rsidP="0092364E">
            <w:pPr>
              <w:jc w:val="center"/>
              <w:rPr>
                <w:sz w:val="18"/>
                <w:szCs w:val="18"/>
                <w:lang w:eastAsia="ru-RU"/>
              </w:rPr>
            </w:pPr>
          </w:p>
        </w:tc>
        <w:tc>
          <w:tcPr>
            <w:tcW w:w="789" w:type="pct"/>
            <w:shd w:val="clear" w:color="auto" w:fill="auto"/>
            <w:noWrap/>
            <w:vAlign w:val="center"/>
          </w:tcPr>
          <w:p w:rsidR="00803048" w:rsidRPr="007272A4" w:rsidRDefault="00803048" w:rsidP="0092364E">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p>
        </w:tc>
        <w:tc>
          <w:tcPr>
            <w:tcW w:w="657" w:type="pct"/>
            <w:noWrap/>
            <w:vAlign w:val="bottom"/>
          </w:tcPr>
          <w:p w:rsidR="00803048" w:rsidRPr="009571C1" w:rsidRDefault="009571C1" w:rsidP="0092364E">
            <w:pPr>
              <w:rPr>
                <w:sz w:val="18"/>
                <w:szCs w:val="18"/>
              </w:rPr>
            </w:pPr>
            <w:r>
              <w:rPr>
                <w:sz w:val="18"/>
                <w:szCs w:val="18"/>
              </w:rPr>
              <w:t>149</w:t>
            </w:r>
          </w:p>
          <w:p w:rsidR="00803048" w:rsidRPr="00765E71" w:rsidRDefault="00803048" w:rsidP="0092364E">
            <w:pPr>
              <w:rPr>
                <w:sz w:val="18"/>
                <w:szCs w:val="18"/>
              </w:rPr>
            </w:pPr>
          </w:p>
        </w:tc>
        <w:tc>
          <w:tcPr>
            <w:tcW w:w="856" w:type="pct"/>
            <w:vAlign w:val="center"/>
          </w:tcPr>
          <w:p w:rsidR="00803048" w:rsidRPr="007272A4" w:rsidRDefault="00803048" w:rsidP="0092364E">
            <w:pPr>
              <w:suppressAutoHyphens w:val="0"/>
              <w:jc w:val="center"/>
              <w:rPr>
                <w:b/>
                <w:bCs/>
                <w:color w:val="000000"/>
                <w:sz w:val="18"/>
                <w:szCs w:val="18"/>
                <w:lang w:val="en-US" w:eastAsia="ru-RU"/>
              </w:rPr>
            </w:pPr>
          </w:p>
        </w:tc>
        <w:tc>
          <w:tcPr>
            <w:tcW w:w="862" w:type="pct"/>
            <w:vAlign w:val="center"/>
          </w:tcPr>
          <w:p w:rsidR="00803048" w:rsidRPr="007272A4" w:rsidRDefault="00803048" w:rsidP="0092364E">
            <w:pPr>
              <w:suppressAutoHyphens w:val="0"/>
              <w:jc w:val="center"/>
              <w:rPr>
                <w:b/>
                <w:bCs/>
                <w:color w:val="000000"/>
                <w:sz w:val="18"/>
                <w:szCs w:val="18"/>
                <w:lang w:val="en-US" w:eastAsia="ru-RU"/>
              </w:rPr>
            </w:pPr>
          </w:p>
        </w:tc>
        <w:tc>
          <w:tcPr>
            <w:tcW w:w="863" w:type="pct"/>
            <w:vAlign w:val="center"/>
          </w:tcPr>
          <w:p w:rsidR="00803048" w:rsidRPr="007272A4" w:rsidRDefault="00803048" w:rsidP="0092364E">
            <w:pPr>
              <w:suppressAutoHyphens w:val="0"/>
              <w:jc w:val="center"/>
              <w:rPr>
                <w:b/>
                <w:bCs/>
                <w:color w:val="000000"/>
                <w:sz w:val="18"/>
                <w:szCs w:val="18"/>
                <w:lang w:val="en-US" w:eastAsia="ru-RU"/>
              </w:rPr>
            </w:pPr>
          </w:p>
        </w:tc>
      </w:tr>
      <w:tr w:rsidR="00803048" w:rsidRPr="007272A4" w:rsidTr="0092364E">
        <w:trPr>
          <w:trHeight w:val="20"/>
        </w:trPr>
        <w:tc>
          <w:tcPr>
            <w:tcW w:w="973" w:type="pct"/>
            <w:vMerge/>
            <w:vAlign w:val="center"/>
          </w:tcPr>
          <w:p w:rsidR="00803048" w:rsidRPr="007272A4" w:rsidRDefault="00803048" w:rsidP="0092364E">
            <w:pPr>
              <w:suppressAutoHyphens w:val="0"/>
              <w:jc w:val="center"/>
              <w:rPr>
                <w:sz w:val="18"/>
                <w:szCs w:val="18"/>
                <w:lang w:eastAsia="ru-RU"/>
              </w:rPr>
            </w:pPr>
          </w:p>
        </w:tc>
        <w:tc>
          <w:tcPr>
            <w:tcW w:w="789" w:type="pct"/>
            <w:shd w:val="clear" w:color="auto" w:fill="auto"/>
            <w:noWrap/>
            <w:vAlign w:val="center"/>
          </w:tcPr>
          <w:p w:rsidR="00803048" w:rsidRPr="007272A4" w:rsidRDefault="00803048" w:rsidP="0092364E">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p>
        </w:tc>
        <w:tc>
          <w:tcPr>
            <w:tcW w:w="657" w:type="pct"/>
            <w:noWrap/>
            <w:vAlign w:val="bottom"/>
          </w:tcPr>
          <w:p w:rsidR="00803048" w:rsidRDefault="00803048" w:rsidP="0092364E">
            <w:pPr>
              <w:rPr>
                <w:sz w:val="18"/>
                <w:szCs w:val="18"/>
              </w:rPr>
            </w:pPr>
            <w:r w:rsidRPr="00AA3E8E">
              <w:rPr>
                <w:sz w:val="18"/>
                <w:szCs w:val="18"/>
                <w:lang w:val="en-US"/>
              </w:rPr>
              <w:t>1</w:t>
            </w:r>
          </w:p>
          <w:p w:rsidR="00803048" w:rsidRPr="00765E71" w:rsidRDefault="00803048" w:rsidP="0092364E">
            <w:pPr>
              <w:rPr>
                <w:sz w:val="18"/>
                <w:szCs w:val="18"/>
              </w:rPr>
            </w:pPr>
          </w:p>
        </w:tc>
        <w:tc>
          <w:tcPr>
            <w:tcW w:w="856" w:type="pct"/>
            <w:vAlign w:val="center"/>
          </w:tcPr>
          <w:p w:rsidR="00803048" w:rsidRPr="007272A4" w:rsidRDefault="00803048" w:rsidP="0092364E">
            <w:pPr>
              <w:suppressAutoHyphens w:val="0"/>
              <w:jc w:val="center"/>
              <w:rPr>
                <w:b/>
                <w:bCs/>
                <w:color w:val="000000"/>
                <w:sz w:val="18"/>
                <w:szCs w:val="18"/>
                <w:lang w:eastAsia="ru-RU"/>
              </w:rPr>
            </w:pPr>
          </w:p>
        </w:tc>
        <w:tc>
          <w:tcPr>
            <w:tcW w:w="862" w:type="pct"/>
            <w:vAlign w:val="center"/>
          </w:tcPr>
          <w:p w:rsidR="00803048" w:rsidRPr="007272A4" w:rsidRDefault="00803048" w:rsidP="0092364E">
            <w:pPr>
              <w:suppressAutoHyphens w:val="0"/>
              <w:jc w:val="center"/>
              <w:rPr>
                <w:b/>
                <w:bCs/>
                <w:color w:val="000000"/>
                <w:sz w:val="18"/>
                <w:szCs w:val="18"/>
                <w:lang w:eastAsia="ru-RU"/>
              </w:rPr>
            </w:pPr>
          </w:p>
        </w:tc>
        <w:tc>
          <w:tcPr>
            <w:tcW w:w="863" w:type="pct"/>
            <w:vAlign w:val="center"/>
          </w:tcPr>
          <w:p w:rsidR="00803048" w:rsidRPr="007272A4" w:rsidRDefault="00803048" w:rsidP="0092364E">
            <w:pPr>
              <w:suppressAutoHyphens w:val="0"/>
              <w:jc w:val="center"/>
              <w:rPr>
                <w:b/>
                <w:bCs/>
                <w:color w:val="000000"/>
                <w:sz w:val="18"/>
                <w:szCs w:val="18"/>
                <w:lang w:eastAsia="ru-RU"/>
              </w:rPr>
            </w:pPr>
          </w:p>
        </w:tc>
      </w:tr>
      <w:tr w:rsidR="00803048" w:rsidRPr="007272A4" w:rsidTr="0092364E">
        <w:trPr>
          <w:trHeight w:val="20"/>
        </w:trPr>
        <w:tc>
          <w:tcPr>
            <w:tcW w:w="973" w:type="pct"/>
            <w:vMerge w:val="restart"/>
            <w:vAlign w:val="center"/>
          </w:tcPr>
          <w:p w:rsidR="00803048" w:rsidRPr="007272A4" w:rsidRDefault="00803048" w:rsidP="0092364E">
            <w:pPr>
              <w:suppressAutoHyphens w:val="0"/>
              <w:jc w:val="center"/>
              <w:rPr>
                <w:sz w:val="18"/>
                <w:szCs w:val="18"/>
                <w:lang w:eastAsia="ru-RU"/>
              </w:rPr>
            </w:pPr>
            <w:r w:rsidRPr="007272A4">
              <w:rPr>
                <w:sz w:val="18"/>
                <w:szCs w:val="18"/>
                <w:lang w:eastAsia="ru-RU"/>
              </w:rPr>
              <w:t>Филиал на Забайкальской ж.д.</w:t>
            </w:r>
          </w:p>
          <w:p w:rsidR="00803048" w:rsidRPr="007272A4" w:rsidRDefault="00803048" w:rsidP="0092364E">
            <w:pPr>
              <w:jc w:val="center"/>
              <w:rPr>
                <w:sz w:val="18"/>
                <w:szCs w:val="18"/>
                <w:lang w:eastAsia="ru-RU"/>
              </w:rPr>
            </w:pPr>
          </w:p>
        </w:tc>
        <w:tc>
          <w:tcPr>
            <w:tcW w:w="789" w:type="pct"/>
            <w:shd w:val="clear" w:color="auto" w:fill="auto"/>
            <w:noWrap/>
            <w:vAlign w:val="center"/>
          </w:tcPr>
          <w:p w:rsidR="00803048" w:rsidRPr="007272A4" w:rsidRDefault="00803048" w:rsidP="0092364E">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p>
        </w:tc>
        <w:tc>
          <w:tcPr>
            <w:tcW w:w="657" w:type="pct"/>
            <w:noWrap/>
            <w:vAlign w:val="bottom"/>
          </w:tcPr>
          <w:p w:rsidR="00803048" w:rsidRPr="009571C1" w:rsidRDefault="009571C1" w:rsidP="0092364E">
            <w:pPr>
              <w:rPr>
                <w:sz w:val="18"/>
                <w:szCs w:val="18"/>
              </w:rPr>
            </w:pPr>
            <w:r>
              <w:rPr>
                <w:sz w:val="18"/>
                <w:szCs w:val="18"/>
              </w:rPr>
              <w:t>297</w:t>
            </w:r>
          </w:p>
          <w:p w:rsidR="00803048" w:rsidRPr="00765E71" w:rsidRDefault="00803048" w:rsidP="0092364E">
            <w:pPr>
              <w:rPr>
                <w:sz w:val="18"/>
                <w:szCs w:val="18"/>
              </w:rPr>
            </w:pPr>
          </w:p>
        </w:tc>
        <w:tc>
          <w:tcPr>
            <w:tcW w:w="856" w:type="pct"/>
            <w:vAlign w:val="center"/>
          </w:tcPr>
          <w:p w:rsidR="00803048" w:rsidRPr="007272A4" w:rsidRDefault="00803048" w:rsidP="0092364E">
            <w:pPr>
              <w:suppressAutoHyphens w:val="0"/>
              <w:jc w:val="center"/>
              <w:rPr>
                <w:b/>
                <w:bCs/>
                <w:color w:val="000000"/>
                <w:sz w:val="18"/>
                <w:szCs w:val="18"/>
                <w:lang w:val="en-US" w:eastAsia="ru-RU"/>
              </w:rPr>
            </w:pPr>
          </w:p>
        </w:tc>
        <w:tc>
          <w:tcPr>
            <w:tcW w:w="862" w:type="pct"/>
            <w:vAlign w:val="center"/>
          </w:tcPr>
          <w:p w:rsidR="00803048" w:rsidRPr="007272A4" w:rsidRDefault="00803048" w:rsidP="0092364E">
            <w:pPr>
              <w:suppressAutoHyphens w:val="0"/>
              <w:jc w:val="center"/>
              <w:rPr>
                <w:b/>
                <w:bCs/>
                <w:color w:val="000000"/>
                <w:sz w:val="18"/>
                <w:szCs w:val="18"/>
                <w:lang w:val="en-US" w:eastAsia="ru-RU"/>
              </w:rPr>
            </w:pPr>
          </w:p>
        </w:tc>
        <w:tc>
          <w:tcPr>
            <w:tcW w:w="863" w:type="pct"/>
            <w:vAlign w:val="center"/>
          </w:tcPr>
          <w:p w:rsidR="00803048" w:rsidRPr="007272A4" w:rsidRDefault="00803048" w:rsidP="0092364E">
            <w:pPr>
              <w:suppressAutoHyphens w:val="0"/>
              <w:jc w:val="center"/>
              <w:rPr>
                <w:b/>
                <w:bCs/>
                <w:color w:val="000000"/>
                <w:sz w:val="18"/>
                <w:szCs w:val="18"/>
                <w:lang w:val="en-US" w:eastAsia="ru-RU"/>
              </w:rPr>
            </w:pPr>
          </w:p>
        </w:tc>
      </w:tr>
      <w:tr w:rsidR="00803048" w:rsidRPr="007272A4" w:rsidTr="0092364E">
        <w:trPr>
          <w:trHeight w:val="20"/>
        </w:trPr>
        <w:tc>
          <w:tcPr>
            <w:tcW w:w="973" w:type="pct"/>
            <w:vMerge/>
            <w:vAlign w:val="center"/>
          </w:tcPr>
          <w:p w:rsidR="00803048" w:rsidRPr="007272A4" w:rsidRDefault="00803048" w:rsidP="0092364E">
            <w:pPr>
              <w:suppressAutoHyphens w:val="0"/>
              <w:jc w:val="center"/>
              <w:rPr>
                <w:sz w:val="18"/>
                <w:szCs w:val="18"/>
                <w:lang w:eastAsia="ru-RU"/>
              </w:rPr>
            </w:pPr>
          </w:p>
        </w:tc>
        <w:tc>
          <w:tcPr>
            <w:tcW w:w="789" w:type="pct"/>
            <w:shd w:val="clear" w:color="auto" w:fill="auto"/>
            <w:noWrap/>
            <w:vAlign w:val="center"/>
          </w:tcPr>
          <w:p w:rsidR="00803048" w:rsidRPr="007272A4" w:rsidRDefault="00803048" w:rsidP="0092364E">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p>
        </w:tc>
        <w:tc>
          <w:tcPr>
            <w:tcW w:w="657" w:type="pct"/>
            <w:noWrap/>
            <w:vAlign w:val="bottom"/>
          </w:tcPr>
          <w:p w:rsidR="00803048" w:rsidRDefault="00803048" w:rsidP="0092364E">
            <w:pPr>
              <w:rPr>
                <w:sz w:val="18"/>
                <w:szCs w:val="18"/>
              </w:rPr>
            </w:pPr>
            <w:r w:rsidRPr="00AA3E8E">
              <w:rPr>
                <w:sz w:val="18"/>
                <w:szCs w:val="18"/>
                <w:lang w:val="en-US"/>
              </w:rPr>
              <w:t>1</w:t>
            </w:r>
          </w:p>
          <w:p w:rsidR="00803048" w:rsidRPr="00765E71" w:rsidRDefault="00803048" w:rsidP="0092364E">
            <w:pPr>
              <w:rPr>
                <w:sz w:val="18"/>
                <w:szCs w:val="18"/>
              </w:rPr>
            </w:pPr>
          </w:p>
        </w:tc>
        <w:tc>
          <w:tcPr>
            <w:tcW w:w="856" w:type="pct"/>
            <w:vAlign w:val="center"/>
          </w:tcPr>
          <w:p w:rsidR="00803048" w:rsidRPr="007272A4" w:rsidRDefault="00803048" w:rsidP="0092364E">
            <w:pPr>
              <w:suppressAutoHyphens w:val="0"/>
              <w:jc w:val="center"/>
              <w:rPr>
                <w:b/>
                <w:bCs/>
                <w:color w:val="000000"/>
                <w:sz w:val="18"/>
                <w:szCs w:val="18"/>
                <w:lang w:eastAsia="ru-RU"/>
              </w:rPr>
            </w:pPr>
          </w:p>
        </w:tc>
        <w:tc>
          <w:tcPr>
            <w:tcW w:w="862" w:type="pct"/>
            <w:vAlign w:val="center"/>
          </w:tcPr>
          <w:p w:rsidR="00803048" w:rsidRPr="007272A4" w:rsidRDefault="00803048" w:rsidP="0092364E">
            <w:pPr>
              <w:suppressAutoHyphens w:val="0"/>
              <w:jc w:val="center"/>
              <w:rPr>
                <w:b/>
                <w:bCs/>
                <w:color w:val="000000"/>
                <w:sz w:val="18"/>
                <w:szCs w:val="18"/>
                <w:lang w:eastAsia="ru-RU"/>
              </w:rPr>
            </w:pPr>
          </w:p>
        </w:tc>
        <w:tc>
          <w:tcPr>
            <w:tcW w:w="863" w:type="pct"/>
            <w:vAlign w:val="center"/>
          </w:tcPr>
          <w:p w:rsidR="00803048" w:rsidRPr="007272A4" w:rsidRDefault="00803048" w:rsidP="0092364E">
            <w:pPr>
              <w:suppressAutoHyphens w:val="0"/>
              <w:jc w:val="center"/>
              <w:rPr>
                <w:b/>
                <w:bCs/>
                <w:color w:val="000000"/>
                <w:sz w:val="18"/>
                <w:szCs w:val="18"/>
                <w:lang w:eastAsia="ru-RU"/>
              </w:rPr>
            </w:pPr>
          </w:p>
        </w:tc>
      </w:tr>
      <w:tr w:rsidR="00803048" w:rsidRPr="007272A4" w:rsidTr="0092364E">
        <w:trPr>
          <w:trHeight w:val="20"/>
        </w:trPr>
        <w:tc>
          <w:tcPr>
            <w:tcW w:w="973" w:type="pct"/>
            <w:vMerge w:val="restart"/>
            <w:vAlign w:val="center"/>
          </w:tcPr>
          <w:p w:rsidR="00803048" w:rsidRPr="007272A4" w:rsidRDefault="00803048" w:rsidP="0092364E">
            <w:pPr>
              <w:suppressAutoHyphens w:val="0"/>
              <w:jc w:val="center"/>
              <w:rPr>
                <w:sz w:val="18"/>
                <w:szCs w:val="18"/>
                <w:lang w:eastAsia="ru-RU"/>
              </w:rPr>
            </w:pPr>
            <w:r w:rsidRPr="007272A4">
              <w:rPr>
                <w:sz w:val="18"/>
                <w:szCs w:val="18"/>
                <w:lang w:eastAsia="ru-RU"/>
              </w:rPr>
              <w:t>Филиал на Дальневосточной ж.д.</w:t>
            </w:r>
          </w:p>
        </w:tc>
        <w:tc>
          <w:tcPr>
            <w:tcW w:w="789" w:type="pct"/>
            <w:shd w:val="clear" w:color="auto" w:fill="auto"/>
            <w:noWrap/>
            <w:vAlign w:val="center"/>
          </w:tcPr>
          <w:p w:rsidR="00803048" w:rsidRPr="007272A4" w:rsidRDefault="00803048" w:rsidP="0092364E">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p>
        </w:tc>
        <w:tc>
          <w:tcPr>
            <w:tcW w:w="657" w:type="pct"/>
            <w:noWrap/>
            <w:vAlign w:val="bottom"/>
          </w:tcPr>
          <w:p w:rsidR="00803048" w:rsidRPr="009571C1" w:rsidRDefault="009571C1" w:rsidP="0092364E">
            <w:pPr>
              <w:rPr>
                <w:sz w:val="18"/>
                <w:szCs w:val="18"/>
              </w:rPr>
            </w:pPr>
            <w:r>
              <w:rPr>
                <w:sz w:val="18"/>
                <w:szCs w:val="18"/>
              </w:rPr>
              <w:t>279</w:t>
            </w:r>
          </w:p>
          <w:p w:rsidR="00803048" w:rsidRPr="00765E71" w:rsidRDefault="00803048" w:rsidP="0092364E">
            <w:pPr>
              <w:rPr>
                <w:sz w:val="18"/>
                <w:szCs w:val="18"/>
              </w:rPr>
            </w:pPr>
          </w:p>
        </w:tc>
        <w:tc>
          <w:tcPr>
            <w:tcW w:w="856" w:type="pct"/>
            <w:vAlign w:val="center"/>
          </w:tcPr>
          <w:p w:rsidR="00803048" w:rsidRPr="007272A4" w:rsidRDefault="00803048" w:rsidP="0092364E">
            <w:pPr>
              <w:suppressAutoHyphens w:val="0"/>
              <w:jc w:val="center"/>
              <w:rPr>
                <w:b/>
                <w:bCs/>
                <w:color w:val="000000"/>
                <w:sz w:val="18"/>
                <w:szCs w:val="18"/>
                <w:lang w:val="en-US" w:eastAsia="ru-RU"/>
              </w:rPr>
            </w:pPr>
          </w:p>
        </w:tc>
        <w:tc>
          <w:tcPr>
            <w:tcW w:w="862" w:type="pct"/>
            <w:vAlign w:val="center"/>
          </w:tcPr>
          <w:p w:rsidR="00803048" w:rsidRPr="007272A4" w:rsidRDefault="00803048" w:rsidP="0092364E">
            <w:pPr>
              <w:suppressAutoHyphens w:val="0"/>
              <w:jc w:val="center"/>
              <w:rPr>
                <w:b/>
                <w:bCs/>
                <w:color w:val="000000"/>
                <w:sz w:val="18"/>
                <w:szCs w:val="18"/>
                <w:lang w:val="en-US" w:eastAsia="ru-RU"/>
              </w:rPr>
            </w:pPr>
          </w:p>
        </w:tc>
        <w:tc>
          <w:tcPr>
            <w:tcW w:w="863" w:type="pct"/>
            <w:vAlign w:val="center"/>
          </w:tcPr>
          <w:p w:rsidR="00803048" w:rsidRPr="007272A4" w:rsidRDefault="00803048" w:rsidP="0092364E">
            <w:pPr>
              <w:suppressAutoHyphens w:val="0"/>
              <w:jc w:val="center"/>
              <w:rPr>
                <w:b/>
                <w:bCs/>
                <w:color w:val="000000"/>
                <w:sz w:val="18"/>
                <w:szCs w:val="18"/>
                <w:lang w:val="en-US" w:eastAsia="ru-RU"/>
              </w:rPr>
            </w:pPr>
          </w:p>
        </w:tc>
      </w:tr>
      <w:tr w:rsidR="00803048" w:rsidRPr="007272A4" w:rsidTr="0092364E">
        <w:trPr>
          <w:trHeight w:val="20"/>
        </w:trPr>
        <w:tc>
          <w:tcPr>
            <w:tcW w:w="973" w:type="pct"/>
            <w:vMerge/>
            <w:vAlign w:val="center"/>
          </w:tcPr>
          <w:p w:rsidR="00803048" w:rsidRPr="007272A4" w:rsidRDefault="00803048" w:rsidP="0092364E">
            <w:pPr>
              <w:suppressAutoHyphens w:val="0"/>
              <w:jc w:val="center"/>
              <w:rPr>
                <w:sz w:val="18"/>
                <w:szCs w:val="18"/>
                <w:lang w:eastAsia="ru-RU"/>
              </w:rPr>
            </w:pPr>
          </w:p>
        </w:tc>
        <w:tc>
          <w:tcPr>
            <w:tcW w:w="789" w:type="pct"/>
            <w:shd w:val="clear" w:color="auto" w:fill="auto"/>
            <w:noWrap/>
            <w:vAlign w:val="center"/>
          </w:tcPr>
          <w:p w:rsidR="00803048" w:rsidRPr="007272A4" w:rsidRDefault="00803048" w:rsidP="0092364E">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p>
        </w:tc>
        <w:tc>
          <w:tcPr>
            <w:tcW w:w="657" w:type="pct"/>
            <w:noWrap/>
            <w:vAlign w:val="bottom"/>
          </w:tcPr>
          <w:p w:rsidR="00803048" w:rsidRDefault="00803048" w:rsidP="0092364E">
            <w:pPr>
              <w:rPr>
                <w:sz w:val="18"/>
                <w:szCs w:val="18"/>
              </w:rPr>
            </w:pPr>
            <w:r w:rsidRPr="00AA3E8E">
              <w:rPr>
                <w:sz w:val="18"/>
                <w:szCs w:val="18"/>
                <w:lang w:val="en-US"/>
              </w:rPr>
              <w:t>1</w:t>
            </w:r>
          </w:p>
          <w:p w:rsidR="00803048" w:rsidRPr="00765E71" w:rsidRDefault="00803048" w:rsidP="0092364E">
            <w:pPr>
              <w:rPr>
                <w:sz w:val="18"/>
                <w:szCs w:val="18"/>
              </w:rPr>
            </w:pPr>
          </w:p>
        </w:tc>
        <w:tc>
          <w:tcPr>
            <w:tcW w:w="856" w:type="pct"/>
            <w:vAlign w:val="center"/>
          </w:tcPr>
          <w:p w:rsidR="00803048" w:rsidRPr="007272A4" w:rsidRDefault="00803048" w:rsidP="0092364E">
            <w:pPr>
              <w:suppressAutoHyphens w:val="0"/>
              <w:jc w:val="center"/>
              <w:rPr>
                <w:b/>
                <w:bCs/>
                <w:color w:val="000000"/>
                <w:sz w:val="18"/>
                <w:szCs w:val="18"/>
                <w:lang w:eastAsia="ru-RU"/>
              </w:rPr>
            </w:pPr>
          </w:p>
        </w:tc>
        <w:tc>
          <w:tcPr>
            <w:tcW w:w="862" w:type="pct"/>
            <w:vAlign w:val="center"/>
          </w:tcPr>
          <w:p w:rsidR="00803048" w:rsidRPr="007272A4" w:rsidRDefault="00803048" w:rsidP="0092364E">
            <w:pPr>
              <w:suppressAutoHyphens w:val="0"/>
              <w:jc w:val="center"/>
              <w:rPr>
                <w:b/>
                <w:bCs/>
                <w:color w:val="000000"/>
                <w:sz w:val="18"/>
                <w:szCs w:val="18"/>
                <w:lang w:eastAsia="ru-RU"/>
              </w:rPr>
            </w:pPr>
          </w:p>
        </w:tc>
        <w:tc>
          <w:tcPr>
            <w:tcW w:w="863" w:type="pct"/>
            <w:vAlign w:val="center"/>
          </w:tcPr>
          <w:p w:rsidR="00803048" w:rsidRPr="007272A4" w:rsidRDefault="00803048" w:rsidP="0092364E">
            <w:pPr>
              <w:suppressAutoHyphens w:val="0"/>
              <w:jc w:val="center"/>
              <w:rPr>
                <w:b/>
                <w:bCs/>
                <w:color w:val="000000"/>
                <w:sz w:val="18"/>
                <w:szCs w:val="18"/>
                <w:lang w:eastAsia="ru-RU"/>
              </w:rPr>
            </w:pPr>
          </w:p>
        </w:tc>
      </w:tr>
      <w:tr w:rsidR="00803048" w:rsidRPr="007272A4" w:rsidTr="0092364E">
        <w:trPr>
          <w:trHeight w:val="20"/>
        </w:trPr>
        <w:tc>
          <w:tcPr>
            <w:tcW w:w="973" w:type="pct"/>
            <w:noWrap/>
            <w:vAlign w:val="center"/>
          </w:tcPr>
          <w:p w:rsidR="00803048" w:rsidRPr="007272A4" w:rsidRDefault="00803048" w:rsidP="0092364E">
            <w:pPr>
              <w:suppressAutoHyphens w:val="0"/>
              <w:jc w:val="center"/>
              <w:rPr>
                <w:b/>
                <w:sz w:val="18"/>
                <w:szCs w:val="18"/>
                <w:lang w:eastAsia="ru-RU"/>
              </w:rPr>
            </w:pPr>
            <w:r w:rsidRPr="007272A4">
              <w:rPr>
                <w:b/>
                <w:sz w:val="18"/>
                <w:szCs w:val="18"/>
                <w:lang w:eastAsia="ru-RU"/>
              </w:rPr>
              <w:t>ИТОГО</w:t>
            </w:r>
          </w:p>
        </w:tc>
        <w:tc>
          <w:tcPr>
            <w:tcW w:w="789" w:type="pct"/>
            <w:shd w:val="clear" w:color="auto" w:fill="FFFFFF"/>
            <w:noWrap/>
            <w:vAlign w:val="center"/>
          </w:tcPr>
          <w:p w:rsidR="00803048" w:rsidRPr="007272A4" w:rsidRDefault="00803048" w:rsidP="0092364E">
            <w:pPr>
              <w:suppressAutoHyphens w:val="0"/>
              <w:jc w:val="center"/>
              <w:rPr>
                <w:b/>
                <w:bCs/>
                <w:color w:val="000000" w:themeColor="text1"/>
                <w:sz w:val="18"/>
                <w:szCs w:val="18"/>
                <w:lang w:eastAsia="ru-RU"/>
              </w:rPr>
            </w:pPr>
          </w:p>
        </w:tc>
        <w:tc>
          <w:tcPr>
            <w:tcW w:w="657" w:type="pct"/>
            <w:noWrap/>
            <w:vAlign w:val="bottom"/>
          </w:tcPr>
          <w:p w:rsidR="00803048" w:rsidRPr="009571C1" w:rsidRDefault="009571C1" w:rsidP="0092364E">
            <w:pPr>
              <w:rPr>
                <w:b/>
                <w:sz w:val="18"/>
                <w:szCs w:val="18"/>
              </w:rPr>
            </w:pPr>
            <w:r>
              <w:rPr>
                <w:b/>
                <w:sz w:val="18"/>
                <w:szCs w:val="18"/>
              </w:rPr>
              <w:t>3814</w:t>
            </w:r>
          </w:p>
          <w:p w:rsidR="00803048" w:rsidRPr="002E6913" w:rsidRDefault="00803048" w:rsidP="0092364E">
            <w:pPr>
              <w:rPr>
                <w:b/>
                <w:sz w:val="18"/>
                <w:szCs w:val="18"/>
              </w:rPr>
            </w:pPr>
          </w:p>
        </w:tc>
        <w:tc>
          <w:tcPr>
            <w:tcW w:w="856" w:type="pct"/>
            <w:vAlign w:val="center"/>
          </w:tcPr>
          <w:p w:rsidR="00803048" w:rsidRPr="007272A4" w:rsidRDefault="00803048" w:rsidP="0092364E">
            <w:pPr>
              <w:suppressAutoHyphens w:val="0"/>
              <w:jc w:val="center"/>
              <w:rPr>
                <w:b/>
                <w:bCs/>
                <w:sz w:val="18"/>
                <w:szCs w:val="18"/>
                <w:lang w:val="en-US" w:eastAsia="ru-RU"/>
              </w:rPr>
            </w:pPr>
          </w:p>
        </w:tc>
        <w:tc>
          <w:tcPr>
            <w:tcW w:w="862" w:type="pct"/>
            <w:vAlign w:val="center"/>
          </w:tcPr>
          <w:p w:rsidR="00803048" w:rsidRPr="007272A4" w:rsidRDefault="00803048" w:rsidP="0092364E">
            <w:pPr>
              <w:suppressAutoHyphens w:val="0"/>
              <w:jc w:val="center"/>
              <w:rPr>
                <w:b/>
                <w:bCs/>
                <w:sz w:val="18"/>
                <w:szCs w:val="18"/>
                <w:lang w:val="en-US" w:eastAsia="ru-RU"/>
              </w:rPr>
            </w:pPr>
          </w:p>
        </w:tc>
        <w:tc>
          <w:tcPr>
            <w:tcW w:w="863" w:type="pct"/>
            <w:vAlign w:val="center"/>
          </w:tcPr>
          <w:p w:rsidR="00803048" w:rsidRPr="007272A4" w:rsidRDefault="00803048" w:rsidP="0092364E">
            <w:pPr>
              <w:suppressAutoHyphens w:val="0"/>
              <w:jc w:val="center"/>
              <w:rPr>
                <w:b/>
                <w:bCs/>
                <w:sz w:val="18"/>
                <w:szCs w:val="18"/>
                <w:lang w:val="en-US" w:eastAsia="ru-RU"/>
              </w:rPr>
            </w:pPr>
          </w:p>
        </w:tc>
      </w:tr>
    </w:tbl>
    <w:p w:rsidR="00803048" w:rsidRPr="0065769F" w:rsidRDefault="00803048" w:rsidP="000954FB">
      <w:pPr>
        <w:ind w:firstLine="708"/>
        <w:rPr>
          <w:bCs/>
          <w:sz w:val="28"/>
          <w:szCs w:val="28"/>
        </w:rPr>
      </w:pPr>
    </w:p>
    <w:p w:rsidR="006A6E7D" w:rsidRPr="009C41E9" w:rsidRDefault="006A6E7D" w:rsidP="006A6E7D">
      <w:pPr>
        <w:pStyle w:val="afe"/>
        <w:jc w:val="both"/>
        <w:rPr>
          <w:szCs w:val="28"/>
        </w:rPr>
      </w:pPr>
      <w:r w:rsidRPr="007630AB">
        <w:rPr>
          <w:szCs w:val="28"/>
        </w:rPr>
        <w:t>1. Цена,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w:t>
      </w:r>
      <w:r w:rsidR="00A13F75" w:rsidRPr="007630AB">
        <w:rPr>
          <w:szCs w:val="28"/>
        </w:rPr>
        <w:t xml:space="preserve"> </w:t>
      </w:r>
      <w:r w:rsidR="00A13F75" w:rsidRPr="007630AB">
        <w:rPr>
          <w:i/>
          <w:szCs w:val="28"/>
        </w:rPr>
        <w:t>(указывается в соответствии с пунктом 5 Информационной карты)</w:t>
      </w:r>
      <w:r w:rsidRPr="007630AB">
        <w:rPr>
          <w:szCs w:val="28"/>
        </w:rPr>
        <w:t>,</w:t>
      </w:r>
      <w:r w:rsidRPr="009C41E9">
        <w:rPr>
          <w:szCs w:val="28"/>
        </w:rPr>
        <w:t xml:space="preserve"> связанные с _____________ </w:t>
      </w:r>
      <w:r w:rsidRPr="009C41E9">
        <w:rPr>
          <w:i/>
          <w:szCs w:val="28"/>
        </w:rPr>
        <w:t>(поставке товаров, выполнении работ, оказании услуг).</w:t>
      </w:r>
    </w:p>
    <w:p w:rsidR="006A6E7D" w:rsidRPr="009C41E9" w:rsidRDefault="006A6E7D" w:rsidP="006A6E7D">
      <w:pPr>
        <w:pStyle w:val="afe"/>
        <w:jc w:val="both"/>
        <w:rPr>
          <w:szCs w:val="28"/>
        </w:rPr>
      </w:pPr>
      <w:r w:rsidRPr="009C41E9">
        <w:rPr>
          <w:szCs w:val="28"/>
        </w:rPr>
        <w:t>__________</w:t>
      </w:r>
      <w:r w:rsidRPr="009C41E9">
        <w:rPr>
          <w:i/>
          <w:szCs w:val="28"/>
        </w:rPr>
        <w:t xml:space="preserve"> (Поставка товаров, выполнение работ, оказание услуг)</w:t>
      </w:r>
      <w:r w:rsidRPr="009C41E9">
        <w:rPr>
          <w:szCs w:val="28"/>
        </w:rPr>
        <w:t xml:space="preserve"> облагается НДС по ставке ____%, размер которого составляет ________/ НДС не облагается </w:t>
      </w:r>
      <w:r w:rsidRPr="009C41E9">
        <w:rPr>
          <w:i/>
          <w:szCs w:val="28"/>
        </w:rPr>
        <w:t>(указать необходимое).</w:t>
      </w:r>
    </w:p>
    <w:p w:rsidR="006A6E7D" w:rsidRPr="009C41E9" w:rsidRDefault="006A6E7D" w:rsidP="007244B2">
      <w:pPr>
        <w:pStyle w:val="afe"/>
        <w:rPr>
          <w:szCs w:val="28"/>
        </w:rPr>
      </w:pPr>
      <w:r w:rsidRPr="009C41E9">
        <w:rPr>
          <w:szCs w:val="28"/>
        </w:rPr>
        <w:t xml:space="preserve">2. Дополнительные условия поставки товаров, выполнения работ, оказания услуг _______________________________________________________ </w:t>
      </w:r>
    </w:p>
    <w:p w:rsidR="006A6E7D" w:rsidRPr="009C41E9" w:rsidRDefault="006A6E7D" w:rsidP="006A6E7D">
      <w:pPr>
        <w:pStyle w:val="afe"/>
        <w:jc w:val="center"/>
        <w:rPr>
          <w:i/>
          <w:szCs w:val="28"/>
        </w:rPr>
      </w:pPr>
      <w:r w:rsidRPr="009C41E9">
        <w:rPr>
          <w:i/>
          <w:szCs w:val="28"/>
        </w:rPr>
        <w:t>(заполняется претендентом при необходимости).</w:t>
      </w:r>
    </w:p>
    <w:p w:rsidR="006A6E7D" w:rsidRPr="009C41E9" w:rsidRDefault="006A6E7D" w:rsidP="006A6E7D">
      <w:pPr>
        <w:pStyle w:val="afe"/>
        <w:jc w:val="both"/>
        <w:rPr>
          <w:szCs w:val="28"/>
        </w:rPr>
      </w:pPr>
      <w:r w:rsidRPr="009C41E9">
        <w:rPr>
          <w:szCs w:val="28"/>
        </w:rPr>
        <w:t xml:space="preserve">3. Срок действия настоящего финансово-коммерческого предложения составляет _______________ </w:t>
      </w:r>
      <w:r w:rsidRPr="009C41E9">
        <w:rPr>
          <w:i/>
          <w:szCs w:val="28"/>
        </w:rPr>
        <w:t xml:space="preserve">(указывается дата в соответствии с пунктом </w:t>
      </w:r>
      <w:r w:rsidR="00B7639C" w:rsidRPr="009C41E9">
        <w:rPr>
          <w:i/>
          <w:szCs w:val="28"/>
        </w:rPr>
        <w:br/>
        <w:t>22</w:t>
      </w:r>
      <w:r w:rsidRPr="009C41E9">
        <w:rPr>
          <w:i/>
          <w:szCs w:val="28"/>
        </w:rPr>
        <w:t xml:space="preserve"> Информационной карты, но не менее 60 (шестьдесят) календарных дней</w:t>
      </w:r>
      <w:r w:rsidR="00D963B6" w:rsidRPr="009C41E9">
        <w:rPr>
          <w:szCs w:val="28"/>
        </w:rPr>
        <w:t>)</w:t>
      </w:r>
      <w:r w:rsidRPr="009C41E9">
        <w:rPr>
          <w:szCs w:val="28"/>
        </w:rPr>
        <w:t xml:space="preserve"> </w:t>
      </w:r>
      <w:r w:rsidR="00A95C94" w:rsidRPr="009C41E9">
        <w:rPr>
          <w:szCs w:val="28"/>
        </w:rPr>
        <w:t>с даты</w:t>
      </w:r>
      <w:r w:rsidR="00C21D57" w:rsidRPr="009C41E9">
        <w:rPr>
          <w:szCs w:val="28"/>
        </w:rPr>
        <w:t xml:space="preserve"> окончания срока подачи </w:t>
      </w:r>
      <w:r w:rsidR="00A95C94" w:rsidRPr="009C41E9">
        <w:rPr>
          <w:szCs w:val="28"/>
        </w:rPr>
        <w:t>Заявок</w:t>
      </w:r>
      <w:r w:rsidR="00C21D57" w:rsidRPr="009C41E9">
        <w:rPr>
          <w:szCs w:val="28"/>
        </w:rPr>
        <w:t>,</w:t>
      </w:r>
      <w:r w:rsidR="00A95C94" w:rsidRPr="009C41E9">
        <w:rPr>
          <w:szCs w:val="28"/>
        </w:rPr>
        <w:t xml:space="preserve"> указанной в пункте </w:t>
      </w:r>
      <w:r w:rsidR="00C21D57" w:rsidRPr="009C41E9">
        <w:rPr>
          <w:szCs w:val="28"/>
        </w:rPr>
        <w:t>6</w:t>
      </w:r>
      <w:r w:rsidR="00A95C94" w:rsidRPr="009C41E9">
        <w:rPr>
          <w:szCs w:val="28"/>
        </w:rPr>
        <w:t xml:space="preserve"> Информационной карты</w:t>
      </w:r>
      <w:r w:rsidRPr="009C41E9">
        <w:rPr>
          <w:szCs w:val="28"/>
        </w:rPr>
        <w:t>.</w:t>
      </w:r>
    </w:p>
    <w:p w:rsidR="006A6E7D" w:rsidRPr="009C41E9" w:rsidRDefault="006A6E7D" w:rsidP="006A6E7D">
      <w:pPr>
        <w:pStyle w:val="afe"/>
        <w:jc w:val="both"/>
        <w:rPr>
          <w:szCs w:val="28"/>
        </w:rPr>
      </w:pPr>
      <w:r w:rsidRPr="009C41E9">
        <w:rPr>
          <w:szCs w:val="28"/>
        </w:rPr>
        <w:t xml:space="preserve">4. Если наши предложения, изложенные выше, будут приняты, мы берем на себя обязательство ____________ </w:t>
      </w:r>
      <w:r w:rsidRPr="009C41E9">
        <w:rPr>
          <w:i/>
          <w:szCs w:val="28"/>
        </w:rPr>
        <w:t>(поставить товар, выполнить работы, оказать услуги)</w:t>
      </w:r>
      <w:r w:rsidRPr="009C41E9">
        <w:rPr>
          <w:szCs w:val="28"/>
        </w:rPr>
        <w:t xml:space="preserve"> в соответствии с требованиями документации о закупке и согласно нашим предложениям. </w:t>
      </w:r>
    </w:p>
    <w:p w:rsidR="006A6E7D" w:rsidRPr="009C41E9" w:rsidRDefault="006A6E7D" w:rsidP="006A6E7D">
      <w:pPr>
        <w:pStyle w:val="afe"/>
        <w:jc w:val="both"/>
        <w:rPr>
          <w:szCs w:val="28"/>
        </w:rPr>
      </w:pPr>
      <w:r w:rsidRPr="009C41E9">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6A6E7D" w:rsidRPr="009C41E9" w:rsidRDefault="006A6E7D" w:rsidP="006A6E7D">
      <w:pPr>
        <w:pStyle w:val="afe"/>
        <w:jc w:val="both"/>
        <w:rPr>
          <w:szCs w:val="28"/>
        </w:rPr>
      </w:pPr>
      <w:r w:rsidRPr="009C41E9">
        <w:rPr>
          <w:szCs w:val="28"/>
        </w:rPr>
        <w:lastRenderedPageBreak/>
        <w:t xml:space="preserve">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w:t>
      </w:r>
      <w:r w:rsidR="00A2183E" w:rsidRPr="009C41E9">
        <w:rPr>
          <w:szCs w:val="28"/>
        </w:rPr>
        <w:t>договор</w:t>
      </w:r>
      <w:r w:rsidRPr="009C41E9">
        <w:rPr>
          <w:szCs w:val="28"/>
        </w:rPr>
        <w:t xml:space="preserve"> будет </w:t>
      </w:r>
      <w:r w:rsidR="00A2183E" w:rsidRPr="009C41E9">
        <w:rPr>
          <w:szCs w:val="28"/>
        </w:rPr>
        <w:t xml:space="preserve">заключен с другим </w:t>
      </w:r>
      <w:r w:rsidRPr="009C41E9">
        <w:rPr>
          <w:szCs w:val="28"/>
        </w:rPr>
        <w:t>участник</w:t>
      </w:r>
      <w:r w:rsidR="00A2183E" w:rsidRPr="009C41E9">
        <w:rPr>
          <w:szCs w:val="28"/>
        </w:rPr>
        <w:t>ом</w:t>
      </w:r>
      <w:r w:rsidRPr="009C41E9">
        <w:rPr>
          <w:szCs w:val="28"/>
        </w:rPr>
        <w:t>.</w:t>
      </w:r>
    </w:p>
    <w:p w:rsidR="006A6E7D" w:rsidRPr="009C41E9" w:rsidRDefault="006A6E7D" w:rsidP="006A6E7D">
      <w:pPr>
        <w:pStyle w:val="afe"/>
        <w:jc w:val="both"/>
        <w:rPr>
          <w:szCs w:val="28"/>
        </w:rPr>
      </w:pPr>
      <w:r w:rsidRPr="009C41E9">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6A6E7D" w:rsidRPr="009C41E9" w:rsidRDefault="006A6E7D" w:rsidP="002C5388">
      <w:pPr>
        <w:pStyle w:val="afe"/>
        <w:jc w:val="both"/>
        <w:rPr>
          <w:szCs w:val="28"/>
        </w:rPr>
      </w:pPr>
      <w:r w:rsidRPr="009C41E9">
        <w:rPr>
          <w:szCs w:val="28"/>
        </w:rPr>
        <w:t> </w:t>
      </w:r>
    </w:p>
    <w:p w:rsidR="006A6E7D" w:rsidRPr="009C41E9" w:rsidRDefault="006A6E7D" w:rsidP="006A6E7D">
      <w:pPr>
        <w:pStyle w:val="afb"/>
        <w:ind w:firstLine="0"/>
        <w:jc w:val="left"/>
        <w:rPr>
          <w:rFonts w:eastAsia="Times New Roman"/>
          <w:sz w:val="28"/>
          <w:szCs w:val="28"/>
        </w:rPr>
      </w:pPr>
    </w:p>
    <w:p w:rsidR="006A6E7D" w:rsidRPr="009C41E9" w:rsidRDefault="006A6E7D" w:rsidP="006A6E7D">
      <w:pPr>
        <w:pStyle w:val="afb"/>
        <w:ind w:firstLine="0"/>
        <w:jc w:val="left"/>
        <w:rPr>
          <w:rFonts w:eastAsia="Times New Roman"/>
          <w:sz w:val="28"/>
          <w:szCs w:val="28"/>
        </w:rPr>
      </w:pPr>
    </w:p>
    <w:p w:rsidR="00D20AD0" w:rsidRPr="009C41E9" w:rsidRDefault="00D20AD0" w:rsidP="00D20AD0">
      <w:pPr>
        <w:pStyle w:val="afb"/>
        <w:ind w:firstLine="0"/>
        <w:rPr>
          <w:b/>
          <w:sz w:val="28"/>
          <w:szCs w:val="28"/>
        </w:rPr>
      </w:pPr>
      <w:r w:rsidRPr="009C41E9">
        <w:rPr>
          <w:b/>
          <w:sz w:val="28"/>
          <w:szCs w:val="28"/>
        </w:rPr>
        <w:t>Представитель,</w:t>
      </w:r>
      <w:r w:rsidR="002C5388">
        <w:rPr>
          <w:b/>
          <w:sz w:val="28"/>
          <w:szCs w:val="28"/>
        </w:rPr>
        <w:t xml:space="preserve"> </w:t>
      </w:r>
    </w:p>
    <w:p w:rsidR="00D20AD0" w:rsidRPr="009C41E9" w:rsidRDefault="00D20AD0" w:rsidP="00D20AD0">
      <w:pPr>
        <w:pStyle w:val="afb"/>
        <w:ind w:firstLine="0"/>
        <w:rPr>
          <w:b/>
          <w:sz w:val="28"/>
          <w:szCs w:val="28"/>
        </w:rPr>
      </w:pPr>
      <w:r w:rsidRPr="009C41E9">
        <w:rPr>
          <w:b/>
          <w:sz w:val="28"/>
          <w:szCs w:val="28"/>
        </w:rPr>
        <w:t xml:space="preserve">имеющий полномочия подписать Заявку на участие в Открытом конкурсе от имени </w:t>
      </w:r>
      <w:r w:rsidRPr="009C41E9">
        <w:rPr>
          <w:sz w:val="28"/>
          <w:szCs w:val="28"/>
        </w:rPr>
        <w:t>____________________________________________________________</w:t>
      </w:r>
    </w:p>
    <w:p w:rsidR="00D20AD0" w:rsidRPr="009C41E9" w:rsidRDefault="00D20AD0" w:rsidP="00D20AD0">
      <w:pPr>
        <w:tabs>
          <w:tab w:val="left" w:pos="8640"/>
        </w:tabs>
        <w:jc w:val="center"/>
        <w:rPr>
          <w:i/>
          <w:sz w:val="28"/>
          <w:szCs w:val="28"/>
        </w:rPr>
      </w:pPr>
      <w:r w:rsidRPr="009C41E9">
        <w:rPr>
          <w:i/>
          <w:sz w:val="28"/>
          <w:szCs w:val="28"/>
        </w:rPr>
        <w:t>(наименование претендента)</w:t>
      </w:r>
    </w:p>
    <w:p w:rsidR="00D20AD0" w:rsidRPr="009C41E9" w:rsidRDefault="00D20AD0" w:rsidP="00D20AD0">
      <w:pPr>
        <w:pStyle w:val="33"/>
        <w:suppressAutoHyphens/>
        <w:spacing w:after="0"/>
        <w:rPr>
          <w:sz w:val="28"/>
          <w:szCs w:val="28"/>
        </w:rPr>
      </w:pPr>
      <w:r w:rsidRPr="009C41E9">
        <w:rPr>
          <w:sz w:val="28"/>
          <w:szCs w:val="28"/>
        </w:rPr>
        <w:t>____________________________________________________________________</w:t>
      </w:r>
    </w:p>
    <w:p w:rsidR="00D20AD0" w:rsidRPr="009C41E9" w:rsidRDefault="00D20AD0" w:rsidP="00D20AD0">
      <w:pPr>
        <w:rPr>
          <w:i/>
          <w:sz w:val="28"/>
          <w:szCs w:val="28"/>
        </w:rPr>
      </w:pPr>
      <w:r w:rsidRPr="009C41E9">
        <w:rPr>
          <w:i/>
          <w:sz w:val="28"/>
          <w:szCs w:val="28"/>
        </w:rPr>
        <w:t xml:space="preserve">       Печать</w:t>
      </w:r>
      <w:r w:rsidRPr="009C41E9">
        <w:rPr>
          <w:i/>
          <w:sz w:val="28"/>
          <w:szCs w:val="28"/>
        </w:rPr>
        <w:tab/>
      </w:r>
      <w:r w:rsidRPr="009C41E9">
        <w:rPr>
          <w:i/>
          <w:sz w:val="28"/>
          <w:szCs w:val="28"/>
        </w:rPr>
        <w:tab/>
      </w:r>
      <w:r w:rsidRPr="009C41E9">
        <w:rPr>
          <w:i/>
          <w:sz w:val="28"/>
          <w:szCs w:val="28"/>
        </w:rPr>
        <w:tab/>
        <w:t>(должность, подпись, ФИО)</w:t>
      </w:r>
    </w:p>
    <w:p w:rsidR="00D20AD0" w:rsidRDefault="00D20AD0" w:rsidP="00D20AD0">
      <w:pPr>
        <w:pStyle w:val="33"/>
        <w:suppressAutoHyphens/>
        <w:spacing w:after="0"/>
        <w:rPr>
          <w:sz w:val="28"/>
          <w:szCs w:val="28"/>
        </w:rPr>
      </w:pPr>
      <w:r w:rsidRPr="009C41E9">
        <w:rPr>
          <w:sz w:val="28"/>
          <w:szCs w:val="28"/>
        </w:rPr>
        <w:t>"____" _________ 201__ г.</w:t>
      </w:r>
      <w:r>
        <w:rPr>
          <w:sz w:val="28"/>
          <w:szCs w:val="28"/>
        </w:rPr>
        <w:br w:type="page"/>
      </w:r>
    </w:p>
    <w:p w:rsidR="003D485E" w:rsidRPr="00305BD2" w:rsidRDefault="003D485E" w:rsidP="00305BD2">
      <w:pPr>
        <w:pStyle w:val="19"/>
        <w:ind w:firstLine="0"/>
        <w:jc w:val="right"/>
        <w:outlineLvl w:val="0"/>
        <w:rPr>
          <w:rFonts w:eastAsia="MS Mincho"/>
          <w:szCs w:val="28"/>
        </w:rPr>
      </w:pPr>
      <w:r w:rsidRPr="00305BD2">
        <w:rPr>
          <w:rFonts w:eastAsia="MS Mincho"/>
          <w:szCs w:val="28"/>
        </w:rPr>
        <w:lastRenderedPageBreak/>
        <w:t>Приложение № 4</w:t>
      </w:r>
    </w:p>
    <w:p w:rsidR="003D485E" w:rsidRPr="003D485E" w:rsidRDefault="003D485E" w:rsidP="00F356EB">
      <w:pPr>
        <w:keepNext/>
        <w:numPr>
          <w:ilvl w:val="0"/>
          <w:numId w:val="7"/>
        </w:numPr>
        <w:tabs>
          <w:tab w:val="clear" w:pos="432"/>
        </w:tabs>
        <w:ind w:left="0" w:firstLine="0"/>
        <w:jc w:val="right"/>
        <w:rPr>
          <w:rFonts w:cs="Arial"/>
          <w:bCs/>
          <w:i/>
          <w:iCs/>
          <w:sz w:val="28"/>
          <w:szCs w:val="28"/>
        </w:rPr>
      </w:pPr>
      <w:r w:rsidRPr="003D485E">
        <w:rPr>
          <w:bCs/>
          <w:sz w:val="28"/>
          <w:szCs w:val="28"/>
        </w:rPr>
        <w:t>к документации о закупке</w:t>
      </w:r>
    </w:p>
    <w:p w:rsidR="003D485E" w:rsidRPr="003D485E" w:rsidRDefault="003D485E" w:rsidP="003D485E">
      <w:pPr>
        <w:rPr>
          <w:rFonts w:eastAsia="MS Mincho"/>
          <w:sz w:val="28"/>
          <w:szCs w:val="28"/>
        </w:rPr>
      </w:pPr>
    </w:p>
    <w:p w:rsidR="00312C2B" w:rsidRPr="005F5C4C" w:rsidRDefault="00312C2B" w:rsidP="00312C2B">
      <w:pPr>
        <w:jc w:val="center"/>
        <w:outlineLvl w:val="2"/>
        <w:rPr>
          <w:b/>
          <w:bCs/>
          <w:sz w:val="32"/>
          <w:szCs w:val="32"/>
        </w:rPr>
      </w:pPr>
      <w:r w:rsidRPr="005F5C4C">
        <w:rPr>
          <w:b/>
          <w:bCs/>
          <w:sz w:val="32"/>
          <w:szCs w:val="32"/>
        </w:rPr>
        <w:t xml:space="preserve">Сведения о наличии действующих договоров ДМС </w:t>
      </w:r>
    </w:p>
    <w:p w:rsidR="00312C2B" w:rsidRPr="005F5C4C" w:rsidRDefault="00312C2B" w:rsidP="00312C2B">
      <w:pPr>
        <w:jc w:val="center"/>
        <w:rPr>
          <w:b/>
          <w:bCs/>
          <w:sz w:val="32"/>
          <w:szCs w:val="32"/>
        </w:rPr>
      </w:pPr>
      <w:r w:rsidRPr="005F5C4C">
        <w:rPr>
          <w:b/>
          <w:bCs/>
          <w:sz w:val="32"/>
          <w:szCs w:val="32"/>
        </w:rPr>
        <w:t>с численностью застрахованных лиц более 2 000 чел по предмету Открытого конкурса № __________</w:t>
      </w:r>
      <w:r>
        <w:rPr>
          <w:b/>
          <w:bCs/>
          <w:sz w:val="32"/>
          <w:szCs w:val="32"/>
        </w:rPr>
        <w:t>_______</w:t>
      </w:r>
      <w:r w:rsidRPr="005F5C4C">
        <w:rPr>
          <w:b/>
          <w:bCs/>
          <w:sz w:val="32"/>
          <w:szCs w:val="32"/>
        </w:rPr>
        <w:t>_, выполненных, ____________________________________________.</w:t>
      </w:r>
    </w:p>
    <w:p w:rsidR="00312C2B" w:rsidRPr="003D485E" w:rsidRDefault="00312C2B" w:rsidP="00312C2B">
      <w:pPr>
        <w:jc w:val="center"/>
        <w:rPr>
          <w:i/>
        </w:rPr>
      </w:pPr>
      <w:r w:rsidRPr="003D485E">
        <w:rPr>
          <w:i/>
        </w:rPr>
        <w:t>(наименование претендента)</w:t>
      </w:r>
    </w:p>
    <w:p w:rsidR="00312C2B" w:rsidRDefault="00312C2B" w:rsidP="00312C2B">
      <w:pPr>
        <w:jc w:val="center"/>
      </w:pPr>
    </w:p>
    <w:p w:rsidR="00312C2B" w:rsidRDefault="00312C2B" w:rsidP="00312C2B">
      <w:pPr>
        <w:jc w:val="cente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483"/>
        <w:gridCol w:w="5449"/>
        <w:gridCol w:w="2033"/>
      </w:tblGrid>
      <w:tr w:rsidR="00312C2B" w:rsidRPr="00C97E49" w:rsidTr="0092364E">
        <w:tc>
          <w:tcPr>
            <w:tcW w:w="0" w:type="auto"/>
            <w:tcBorders>
              <w:top w:val="single" w:sz="4" w:space="0" w:color="auto"/>
              <w:left w:val="single" w:sz="4" w:space="0" w:color="auto"/>
              <w:bottom w:val="single" w:sz="4" w:space="0" w:color="auto"/>
              <w:right w:val="single" w:sz="4" w:space="0" w:color="auto"/>
            </w:tcBorders>
            <w:vAlign w:val="center"/>
          </w:tcPr>
          <w:p w:rsidR="00312C2B" w:rsidRPr="00C97E49" w:rsidRDefault="00312C2B" w:rsidP="0092364E">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312C2B" w:rsidRPr="00C97E49" w:rsidRDefault="00312C2B" w:rsidP="0092364E">
            <w:pPr>
              <w:jc w:val="center"/>
            </w:pPr>
            <w:r w:rsidRPr="00313A8C">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312C2B" w:rsidRPr="00C97E49" w:rsidRDefault="00312C2B" w:rsidP="0092364E">
            <w:pPr>
              <w:jc w:val="center"/>
            </w:pPr>
            <w:r w:rsidRPr="00313A8C">
              <w:t>Предмет договора (указываются только действующие договоры по предмету, аналогичному предмету конкурса с указанием численности застрахованных лиц)</w:t>
            </w:r>
          </w:p>
        </w:tc>
        <w:tc>
          <w:tcPr>
            <w:tcW w:w="0" w:type="auto"/>
            <w:tcBorders>
              <w:top w:val="single" w:sz="4" w:space="0" w:color="auto"/>
              <w:left w:val="single" w:sz="4" w:space="0" w:color="auto"/>
              <w:bottom w:val="single" w:sz="4" w:space="0" w:color="auto"/>
              <w:right w:val="single" w:sz="4" w:space="0" w:color="auto"/>
            </w:tcBorders>
            <w:vAlign w:val="center"/>
          </w:tcPr>
          <w:p w:rsidR="00312C2B" w:rsidRPr="00C97E49" w:rsidRDefault="00312C2B" w:rsidP="0092364E">
            <w:pPr>
              <w:jc w:val="center"/>
            </w:pPr>
            <w:r w:rsidRPr="00C97E49">
              <w:t xml:space="preserve">Наименование </w:t>
            </w:r>
            <w:r>
              <w:t>контрагента</w:t>
            </w:r>
            <w:r w:rsidRPr="00C97E49">
              <w:t xml:space="preserve">                        </w:t>
            </w:r>
          </w:p>
        </w:tc>
      </w:tr>
      <w:tr w:rsidR="00312C2B" w:rsidRPr="00C97E49" w:rsidTr="0092364E">
        <w:tc>
          <w:tcPr>
            <w:tcW w:w="0" w:type="auto"/>
            <w:tcBorders>
              <w:top w:val="single" w:sz="4" w:space="0" w:color="auto"/>
              <w:left w:val="single" w:sz="4" w:space="0" w:color="auto"/>
              <w:bottom w:val="single" w:sz="4" w:space="0" w:color="auto"/>
              <w:right w:val="single" w:sz="4" w:space="0" w:color="auto"/>
            </w:tcBorders>
          </w:tcPr>
          <w:p w:rsidR="00312C2B" w:rsidRPr="00C97E49" w:rsidRDefault="00312C2B" w:rsidP="0092364E"/>
        </w:tc>
        <w:tc>
          <w:tcPr>
            <w:tcW w:w="0" w:type="auto"/>
            <w:tcBorders>
              <w:top w:val="single" w:sz="4" w:space="0" w:color="auto"/>
              <w:left w:val="single" w:sz="4" w:space="0" w:color="auto"/>
              <w:bottom w:val="single" w:sz="4" w:space="0" w:color="auto"/>
              <w:right w:val="single" w:sz="4" w:space="0" w:color="auto"/>
            </w:tcBorders>
            <w:vAlign w:val="center"/>
          </w:tcPr>
          <w:p w:rsidR="00312C2B" w:rsidRPr="00C97E49" w:rsidRDefault="00312C2B" w:rsidP="0092364E">
            <w:pPr>
              <w:jc w:val="center"/>
            </w:pPr>
          </w:p>
        </w:tc>
        <w:tc>
          <w:tcPr>
            <w:tcW w:w="0" w:type="auto"/>
            <w:tcBorders>
              <w:top w:val="single" w:sz="4" w:space="0" w:color="auto"/>
              <w:left w:val="single" w:sz="4" w:space="0" w:color="auto"/>
              <w:bottom w:val="single" w:sz="4" w:space="0" w:color="auto"/>
              <w:right w:val="single" w:sz="4" w:space="0" w:color="auto"/>
            </w:tcBorders>
          </w:tcPr>
          <w:p w:rsidR="00312C2B" w:rsidRPr="00C97E49" w:rsidRDefault="00312C2B" w:rsidP="0092364E"/>
        </w:tc>
        <w:tc>
          <w:tcPr>
            <w:tcW w:w="0" w:type="auto"/>
            <w:tcBorders>
              <w:top w:val="single" w:sz="4" w:space="0" w:color="auto"/>
              <w:left w:val="single" w:sz="4" w:space="0" w:color="auto"/>
              <w:bottom w:val="single" w:sz="4" w:space="0" w:color="auto"/>
              <w:right w:val="single" w:sz="4" w:space="0" w:color="auto"/>
            </w:tcBorders>
          </w:tcPr>
          <w:p w:rsidR="00312C2B" w:rsidRPr="00C97E49" w:rsidRDefault="00312C2B" w:rsidP="0092364E"/>
        </w:tc>
      </w:tr>
      <w:tr w:rsidR="00312C2B" w:rsidRPr="00C97E49" w:rsidTr="0092364E">
        <w:tc>
          <w:tcPr>
            <w:tcW w:w="0" w:type="auto"/>
            <w:tcBorders>
              <w:top w:val="single" w:sz="4" w:space="0" w:color="auto"/>
              <w:left w:val="single" w:sz="4" w:space="0" w:color="auto"/>
              <w:bottom w:val="single" w:sz="4" w:space="0" w:color="auto"/>
              <w:right w:val="single" w:sz="4" w:space="0" w:color="auto"/>
            </w:tcBorders>
          </w:tcPr>
          <w:p w:rsidR="00312C2B" w:rsidRPr="00C97E49" w:rsidRDefault="00312C2B" w:rsidP="0092364E"/>
        </w:tc>
        <w:tc>
          <w:tcPr>
            <w:tcW w:w="0" w:type="auto"/>
            <w:tcBorders>
              <w:top w:val="single" w:sz="4" w:space="0" w:color="auto"/>
              <w:left w:val="single" w:sz="4" w:space="0" w:color="auto"/>
              <w:bottom w:val="single" w:sz="4" w:space="0" w:color="auto"/>
              <w:right w:val="single" w:sz="4" w:space="0" w:color="auto"/>
            </w:tcBorders>
            <w:vAlign w:val="center"/>
          </w:tcPr>
          <w:p w:rsidR="00312C2B" w:rsidRPr="00C97E49" w:rsidRDefault="00312C2B" w:rsidP="0092364E">
            <w:pPr>
              <w:jc w:val="center"/>
            </w:pPr>
          </w:p>
        </w:tc>
        <w:tc>
          <w:tcPr>
            <w:tcW w:w="0" w:type="auto"/>
            <w:tcBorders>
              <w:top w:val="single" w:sz="4" w:space="0" w:color="auto"/>
              <w:left w:val="single" w:sz="4" w:space="0" w:color="auto"/>
              <w:bottom w:val="single" w:sz="4" w:space="0" w:color="auto"/>
              <w:right w:val="single" w:sz="4" w:space="0" w:color="auto"/>
            </w:tcBorders>
          </w:tcPr>
          <w:p w:rsidR="00312C2B" w:rsidRPr="00C97E49" w:rsidRDefault="00312C2B" w:rsidP="0092364E"/>
        </w:tc>
        <w:tc>
          <w:tcPr>
            <w:tcW w:w="0" w:type="auto"/>
            <w:tcBorders>
              <w:top w:val="single" w:sz="4" w:space="0" w:color="auto"/>
              <w:left w:val="single" w:sz="4" w:space="0" w:color="auto"/>
              <w:bottom w:val="single" w:sz="4" w:space="0" w:color="auto"/>
              <w:right w:val="single" w:sz="4" w:space="0" w:color="auto"/>
            </w:tcBorders>
          </w:tcPr>
          <w:p w:rsidR="00312C2B" w:rsidRPr="00C97E49" w:rsidRDefault="00312C2B" w:rsidP="0092364E"/>
        </w:tc>
      </w:tr>
      <w:tr w:rsidR="00312C2B" w:rsidRPr="00C97E49" w:rsidTr="0092364E">
        <w:trPr>
          <w:trHeight w:val="211"/>
        </w:trPr>
        <w:tc>
          <w:tcPr>
            <w:tcW w:w="0" w:type="auto"/>
            <w:tcBorders>
              <w:top w:val="single" w:sz="4" w:space="0" w:color="auto"/>
              <w:left w:val="single" w:sz="4" w:space="0" w:color="auto"/>
              <w:bottom w:val="single" w:sz="4" w:space="0" w:color="auto"/>
              <w:right w:val="single" w:sz="4" w:space="0" w:color="auto"/>
            </w:tcBorders>
          </w:tcPr>
          <w:p w:rsidR="00312C2B" w:rsidRPr="00C97E49" w:rsidRDefault="00312C2B" w:rsidP="0092364E"/>
        </w:tc>
        <w:tc>
          <w:tcPr>
            <w:tcW w:w="0" w:type="auto"/>
            <w:tcBorders>
              <w:top w:val="single" w:sz="4" w:space="0" w:color="auto"/>
              <w:left w:val="single" w:sz="4" w:space="0" w:color="auto"/>
              <w:bottom w:val="single" w:sz="4" w:space="0" w:color="auto"/>
              <w:right w:val="single" w:sz="4" w:space="0" w:color="auto"/>
            </w:tcBorders>
            <w:vAlign w:val="center"/>
          </w:tcPr>
          <w:p w:rsidR="00312C2B" w:rsidRPr="00C97E49" w:rsidRDefault="00312C2B" w:rsidP="0092364E">
            <w:pPr>
              <w:jc w:val="center"/>
            </w:pPr>
          </w:p>
        </w:tc>
        <w:tc>
          <w:tcPr>
            <w:tcW w:w="0" w:type="auto"/>
            <w:tcBorders>
              <w:top w:val="single" w:sz="4" w:space="0" w:color="auto"/>
              <w:left w:val="single" w:sz="4" w:space="0" w:color="auto"/>
              <w:bottom w:val="single" w:sz="4" w:space="0" w:color="auto"/>
              <w:right w:val="single" w:sz="4" w:space="0" w:color="auto"/>
            </w:tcBorders>
          </w:tcPr>
          <w:p w:rsidR="00312C2B" w:rsidRPr="00C97E49" w:rsidRDefault="00312C2B" w:rsidP="0092364E"/>
        </w:tc>
        <w:tc>
          <w:tcPr>
            <w:tcW w:w="0" w:type="auto"/>
            <w:tcBorders>
              <w:top w:val="single" w:sz="4" w:space="0" w:color="auto"/>
              <w:left w:val="single" w:sz="4" w:space="0" w:color="auto"/>
              <w:bottom w:val="single" w:sz="4" w:space="0" w:color="auto"/>
              <w:right w:val="single" w:sz="4" w:space="0" w:color="auto"/>
            </w:tcBorders>
          </w:tcPr>
          <w:p w:rsidR="00312C2B" w:rsidRPr="00C97E49" w:rsidRDefault="00312C2B" w:rsidP="0092364E"/>
        </w:tc>
      </w:tr>
    </w:tbl>
    <w:p w:rsidR="00312C2B" w:rsidRPr="005F5C4C" w:rsidRDefault="00312C2B" w:rsidP="00312C2B">
      <w:pPr>
        <w:rPr>
          <w:lang w:val="en-US"/>
        </w:rPr>
      </w:pPr>
    </w:p>
    <w:p w:rsidR="00312C2B" w:rsidRPr="003D485E" w:rsidRDefault="00312C2B" w:rsidP="00312C2B"/>
    <w:p w:rsidR="00312C2B" w:rsidRPr="003D485E" w:rsidRDefault="00312C2B" w:rsidP="00312C2B"/>
    <w:p w:rsidR="00312C2B" w:rsidRPr="005A4AEC" w:rsidRDefault="00312C2B" w:rsidP="00312C2B">
      <w:pPr>
        <w:pStyle w:val="19"/>
        <w:ind w:firstLine="0"/>
        <w:rPr>
          <w:b/>
        </w:rPr>
      </w:pPr>
      <w:r w:rsidRPr="005A4AEC">
        <w:rPr>
          <w:b/>
        </w:rPr>
        <w:t>Представитель, имеющий полномочия подписать Заявку на участие в Открытом конкурсе от имени</w:t>
      </w:r>
      <w:r>
        <w:rPr>
          <w:b/>
        </w:rPr>
        <w:t xml:space="preserve"> _______________</w:t>
      </w:r>
      <w:r w:rsidRPr="005A4AEC">
        <w:rPr>
          <w:b/>
        </w:rPr>
        <w:t>__________________________</w:t>
      </w:r>
    </w:p>
    <w:p w:rsidR="00312C2B" w:rsidRPr="007415F9" w:rsidRDefault="00312C2B" w:rsidP="00312C2B">
      <w:pPr>
        <w:tabs>
          <w:tab w:val="left" w:pos="8640"/>
        </w:tabs>
        <w:jc w:val="center"/>
        <w:rPr>
          <w:i/>
        </w:rPr>
      </w:pPr>
      <w:r>
        <w:rPr>
          <w:i/>
        </w:rPr>
        <w:t xml:space="preserve">                                                  </w:t>
      </w:r>
      <w:r w:rsidRPr="007415F9">
        <w:rPr>
          <w:i/>
        </w:rPr>
        <w:t>(наименование претендента)</w:t>
      </w:r>
    </w:p>
    <w:p w:rsidR="00312C2B" w:rsidRPr="00445DDD" w:rsidRDefault="00312C2B" w:rsidP="00312C2B">
      <w:pPr>
        <w:pStyle w:val="33"/>
        <w:suppressAutoHyphens/>
        <w:spacing w:after="0"/>
        <w:rPr>
          <w:sz w:val="28"/>
          <w:szCs w:val="28"/>
        </w:rPr>
      </w:pPr>
      <w:r w:rsidRPr="00445DDD">
        <w:rPr>
          <w:sz w:val="28"/>
          <w:szCs w:val="28"/>
        </w:rPr>
        <w:t>__________________________________</w:t>
      </w:r>
      <w:r>
        <w:rPr>
          <w:sz w:val="28"/>
          <w:szCs w:val="28"/>
        </w:rPr>
        <w:t>_________________________</w:t>
      </w:r>
      <w:r w:rsidRPr="00445DDD">
        <w:rPr>
          <w:sz w:val="28"/>
          <w:szCs w:val="28"/>
        </w:rPr>
        <w:t>_______</w:t>
      </w:r>
    </w:p>
    <w:p w:rsidR="00312C2B" w:rsidRPr="007415F9" w:rsidRDefault="00312C2B" w:rsidP="00312C2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312C2B" w:rsidP="00312C2B">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r w:rsidR="00D20AD0">
        <w:rPr>
          <w:sz w:val="28"/>
          <w:szCs w:val="28"/>
        </w:rPr>
        <w:br w:type="page"/>
      </w:r>
    </w:p>
    <w:p w:rsidR="00312C2B" w:rsidRPr="005F5C4C" w:rsidRDefault="00312C2B" w:rsidP="00312C2B">
      <w:pPr>
        <w:suppressAutoHyphens w:val="0"/>
        <w:jc w:val="right"/>
        <w:outlineLvl w:val="0"/>
        <w:rPr>
          <w:rFonts w:eastAsia="MS Mincho"/>
          <w:sz w:val="28"/>
          <w:szCs w:val="28"/>
        </w:rPr>
      </w:pPr>
      <w:r w:rsidRPr="00571F40">
        <w:rPr>
          <w:rFonts w:eastAsia="MS Mincho"/>
          <w:sz w:val="28"/>
          <w:szCs w:val="28"/>
        </w:rPr>
        <w:lastRenderedPageBreak/>
        <w:t xml:space="preserve">Приложение № </w:t>
      </w:r>
      <w:r w:rsidRPr="005F5C4C">
        <w:rPr>
          <w:rFonts w:eastAsia="MS Mincho"/>
          <w:sz w:val="28"/>
          <w:szCs w:val="28"/>
        </w:rPr>
        <w:t>4</w:t>
      </w:r>
      <w:r>
        <w:rPr>
          <w:rFonts w:eastAsia="MS Mincho"/>
          <w:sz w:val="28"/>
          <w:szCs w:val="28"/>
        </w:rPr>
        <w:t>а</w:t>
      </w:r>
    </w:p>
    <w:p w:rsidR="00312C2B" w:rsidRPr="00313A8C" w:rsidRDefault="00312C2B" w:rsidP="00312C2B">
      <w:pPr>
        <w:pStyle w:val="afb"/>
        <w:ind w:firstLine="0"/>
        <w:jc w:val="right"/>
        <w:rPr>
          <w:sz w:val="28"/>
          <w:szCs w:val="28"/>
        </w:rPr>
      </w:pPr>
      <w:r w:rsidRPr="00313A8C">
        <w:rPr>
          <w:sz w:val="28"/>
          <w:szCs w:val="28"/>
        </w:rPr>
        <w:t>к документации о закупке</w:t>
      </w:r>
    </w:p>
    <w:p w:rsidR="00312C2B" w:rsidRPr="00313A8C" w:rsidRDefault="00312C2B" w:rsidP="00312C2B">
      <w:pPr>
        <w:pStyle w:val="afb"/>
        <w:ind w:firstLine="0"/>
        <w:jc w:val="left"/>
        <w:rPr>
          <w:sz w:val="28"/>
          <w:szCs w:val="28"/>
        </w:rPr>
      </w:pPr>
    </w:p>
    <w:p w:rsidR="00312C2B" w:rsidRPr="005F5C4C" w:rsidRDefault="00312C2B" w:rsidP="00312C2B">
      <w:pPr>
        <w:jc w:val="center"/>
        <w:outlineLvl w:val="2"/>
        <w:rPr>
          <w:b/>
          <w:bCs/>
          <w:sz w:val="32"/>
          <w:szCs w:val="32"/>
        </w:rPr>
      </w:pPr>
      <w:r w:rsidRPr="005F5C4C">
        <w:rPr>
          <w:b/>
          <w:bCs/>
          <w:sz w:val="32"/>
          <w:szCs w:val="32"/>
        </w:rPr>
        <w:t>Сведения о наличии договоров с медицинскими учреждениями,</w:t>
      </w:r>
      <w:r w:rsidRPr="00313A8C">
        <w:rPr>
          <w:b/>
          <w:bCs/>
          <w:sz w:val="28"/>
          <w:szCs w:val="28"/>
        </w:rPr>
        <w:t xml:space="preserve"> </w:t>
      </w:r>
      <w:r w:rsidRPr="005F5C4C">
        <w:rPr>
          <w:b/>
          <w:bCs/>
          <w:sz w:val="32"/>
          <w:szCs w:val="32"/>
        </w:rPr>
        <w:t xml:space="preserve">предусмотренными Разделом 4. «Техническое задание» </w:t>
      </w:r>
    </w:p>
    <w:p w:rsidR="00312C2B" w:rsidRDefault="00312C2B" w:rsidP="00312C2B">
      <w:pPr>
        <w:jc w:val="center"/>
        <w:rPr>
          <w:b/>
          <w:bCs/>
          <w:sz w:val="28"/>
          <w:szCs w:val="28"/>
        </w:rPr>
      </w:pPr>
    </w:p>
    <w:p w:rsidR="00312C2B" w:rsidRPr="00554E95" w:rsidRDefault="00312C2B" w:rsidP="00312C2B">
      <w:pPr>
        <w:rPr>
          <w:i/>
          <w:u w:val="single"/>
        </w:rPr>
      </w:pPr>
      <w:r w:rsidRPr="00554E95">
        <w:rPr>
          <w:bCs/>
          <w:sz w:val="28"/>
          <w:szCs w:val="28"/>
          <w:u w:val="single"/>
        </w:rPr>
        <w:t xml:space="preserve">        </w:t>
      </w:r>
      <w:r>
        <w:rPr>
          <w:bCs/>
          <w:sz w:val="28"/>
          <w:szCs w:val="28"/>
          <w:u w:val="single"/>
        </w:rPr>
        <w:t xml:space="preserve">                                                                                         </w:t>
      </w:r>
      <w:r w:rsidRPr="00554E95">
        <w:rPr>
          <w:bCs/>
          <w:sz w:val="28"/>
          <w:szCs w:val="28"/>
          <w:u w:val="single"/>
        </w:rPr>
        <w:t xml:space="preserve">         </w:t>
      </w:r>
      <w:r w:rsidRPr="00554E95">
        <w:rPr>
          <w:i/>
          <w:u w:val="single"/>
        </w:rPr>
        <w:t xml:space="preserve">                                   </w:t>
      </w:r>
    </w:p>
    <w:p w:rsidR="00312C2B" w:rsidRDefault="00312C2B" w:rsidP="00312C2B">
      <w:pPr>
        <w:pStyle w:val="afb"/>
        <w:ind w:firstLine="0"/>
        <w:jc w:val="center"/>
        <w:rPr>
          <w:i/>
        </w:rPr>
      </w:pPr>
      <w:r w:rsidRPr="007415F9">
        <w:rPr>
          <w:i/>
        </w:rPr>
        <w:t>(наименование претендента)</w:t>
      </w:r>
    </w:p>
    <w:p w:rsidR="00312C2B" w:rsidRDefault="00312C2B" w:rsidP="00312C2B">
      <w:pPr>
        <w:pStyle w:val="afb"/>
        <w:ind w:firstLine="0"/>
        <w:jc w:val="center"/>
        <w:rPr>
          <w:i/>
        </w:rPr>
      </w:pPr>
    </w:p>
    <w:tbl>
      <w:tblPr>
        <w:tblpPr w:leftFromText="180" w:rightFromText="180" w:vertAnchor="text" w:tblpXSpec="center" w:tblpY="1"/>
        <w:tblOverlap w:val="neve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3594"/>
        <w:gridCol w:w="3191"/>
        <w:gridCol w:w="2135"/>
      </w:tblGrid>
      <w:tr w:rsidR="00312C2B" w:rsidRPr="00D1331E" w:rsidTr="0092364E">
        <w:trPr>
          <w:jc w:val="center"/>
        </w:trPr>
        <w:tc>
          <w:tcPr>
            <w:tcW w:w="719" w:type="dxa"/>
          </w:tcPr>
          <w:p w:rsidR="00312C2B" w:rsidRPr="00D1331E" w:rsidRDefault="00312C2B" w:rsidP="0092364E">
            <w:pPr>
              <w:jc w:val="center"/>
              <w:rPr>
                <w:b/>
              </w:rPr>
            </w:pPr>
            <w:r w:rsidRPr="00D1331E">
              <w:rPr>
                <w:b/>
              </w:rPr>
              <w:t>№</w:t>
            </w:r>
          </w:p>
        </w:tc>
        <w:tc>
          <w:tcPr>
            <w:tcW w:w="3594" w:type="dxa"/>
          </w:tcPr>
          <w:p w:rsidR="00312C2B" w:rsidRPr="00D1331E" w:rsidRDefault="00312C2B" w:rsidP="0092364E">
            <w:pPr>
              <w:jc w:val="center"/>
              <w:rPr>
                <w:b/>
              </w:rPr>
            </w:pPr>
            <w:r w:rsidRPr="00D1331E">
              <w:rPr>
                <w:b/>
              </w:rPr>
              <w:t>Медицинское учреждение</w:t>
            </w:r>
          </w:p>
        </w:tc>
        <w:tc>
          <w:tcPr>
            <w:tcW w:w="3191" w:type="dxa"/>
          </w:tcPr>
          <w:p w:rsidR="00312C2B" w:rsidRPr="00D1331E" w:rsidRDefault="00312C2B" w:rsidP="0092364E">
            <w:pPr>
              <w:jc w:val="center"/>
              <w:rPr>
                <w:b/>
              </w:rPr>
            </w:pPr>
            <w:r w:rsidRPr="00D1331E">
              <w:rPr>
                <w:b/>
              </w:rPr>
              <w:t>Адрес</w:t>
            </w:r>
          </w:p>
        </w:tc>
        <w:tc>
          <w:tcPr>
            <w:tcW w:w="2135" w:type="dxa"/>
          </w:tcPr>
          <w:p w:rsidR="00312C2B" w:rsidRPr="00D1331E" w:rsidRDefault="00312C2B" w:rsidP="0092364E">
            <w:pPr>
              <w:jc w:val="center"/>
              <w:rPr>
                <w:b/>
              </w:rPr>
            </w:pPr>
            <w:r w:rsidRPr="00D1331E">
              <w:rPr>
                <w:b/>
              </w:rPr>
              <w:t>Номер договора и дата заключения договора</w:t>
            </w:r>
          </w:p>
        </w:tc>
      </w:tr>
      <w:tr w:rsidR="00312C2B" w:rsidRPr="00D1331E" w:rsidTr="0092364E">
        <w:trPr>
          <w:jc w:val="center"/>
        </w:trPr>
        <w:tc>
          <w:tcPr>
            <w:tcW w:w="719" w:type="dxa"/>
          </w:tcPr>
          <w:p w:rsidR="00312C2B" w:rsidRPr="00D52CA0" w:rsidRDefault="00312C2B" w:rsidP="0092364E">
            <w:r w:rsidRPr="00D52CA0">
              <w:t>1.</w:t>
            </w:r>
          </w:p>
        </w:tc>
        <w:tc>
          <w:tcPr>
            <w:tcW w:w="3594" w:type="dxa"/>
            <w:vAlign w:val="center"/>
          </w:tcPr>
          <w:p w:rsidR="00312C2B" w:rsidRPr="0092364E" w:rsidRDefault="00312C2B" w:rsidP="0092364E">
            <w:pPr>
              <w:rPr>
                <w:sz w:val="20"/>
                <w:szCs w:val="20"/>
              </w:rPr>
            </w:pPr>
            <w:r w:rsidRPr="0092364E">
              <w:rPr>
                <w:sz w:val="20"/>
                <w:szCs w:val="20"/>
              </w:rPr>
              <w:t xml:space="preserve">ФГБУ «Поликлиника № 1» Управления  делами Президента Российской Федерации  </w:t>
            </w:r>
          </w:p>
        </w:tc>
        <w:tc>
          <w:tcPr>
            <w:tcW w:w="3191" w:type="dxa"/>
            <w:vAlign w:val="center"/>
          </w:tcPr>
          <w:p w:rsidR="00312C2B" w:rsidRPr="00D52CA0" w:rsidRDefault="00312C2B" w:rsidP="0092364E">
            <w:pPr>
              <w:rPr>
                <w:sz w:val="20"/>
                <w:szCs w:val="20"/>
              </w:rPr>
            </w:pPr>
            <w:r w:rsidRPr="00D52CA0">
              <w:rPr>
                <w:sz w:val="20"/>
                <w:szCs w:val="20"/>
              </w:rPr>
              <w:t>(пер. Сивцев Вражек, д. 26/28; м. Смоленская)</w:t>
            </w:r>
          </w:p>
        </w:tc>
        <w:tc>
          <w:tcPr>
            <w:tcW w:w="2135" w:type="dxa"/>
          </w:tcPr>
          <w:p w:rsidR="00312C2B" w:rsidRPr="00D1331E" w:rsidRDefault="00312C2B" w:rsidP="0092364E"/>
        </w:tc>
      </w:tr>
      <w:tr w:rsidR="00312C2B" w:rsidRPr="00D1331E" w:rsidTr="0092364E">
        <w:trPr>
          <w:jc w:val="center"/>
        </w:trPr>
        <w:tc>
          <w:tcPr>
            <w:tcW w:w="719" w:type="dxa"/>
          </w:tcPr>
          <w:p w:rsidR="00312C2B" w:rsidRPr="00D52CA0" w:rsidRDefault="00312C2B" w:rsidP="0092364E">
            <w:r w:rsidRPr="00D52CA0">
              <w:t>2.</w:t>
            </w:r>
          </w:p>
        </w:tc>
        <w:tc>
          <w:tcPr>
            <w:tcW w:w="3594" w:type="dxa"/>
            <w:vAlign w:val="center"/>
          </w:tcPr>
          <w:p w:rsidR="00312C2B" w:rsidRPr="0092364E" w:rsidRDefault="00312C2B" w:rsidP="0092364E">
            <w:pPr>
              <w:rPr>
                <w:sz w:val="20"/>
                <w:szCs w:val="20"/>
              </w:rPr>
            </w:pPr>
            <w:r w:rsidRPr="0092364E">
              <w:rPr>
                <w:sz w:val="20"/>
                <w:szCs w:val="20"/>
              </w:rPr>
              <w:t>ФГБУ "Поликлиника № 2" УДП РФ</w:t>
            </w:r>
          </w:p>
        </w:tc>
        <w:tc>
          <w:tcPr>
            <w:tcW w:w="3191" w:type="dxa"/>
            <w:vAlign w:val="center"/>
          </w:tcPr>
          <w:p w:rsidR="00312C2B" w:rsidRPr="00D52CA0" w:rsidRDefault="00312C2B" w:rsidP="0092364E">
            <w:pPr>
              <w:rPr>
                <w:sz w:val="20"/>
                <w:szCs w:val="20"/>
              </w:rPr>
            </w:pPr>
            <w:r w:rsidRPr="00D52CA0">
              <w:rPr>
                <w:sz w:val="20"/>
                <w:szCs w:val="20"/>
              </w:rPr>
              <w:t>(м."Фрунзенская", ул. 2-я Фрунзенская, дом 4)</w:t>
            </w:r>
          </w:p>
        </w:tc>
        <w:tc>
          <w:tcPr>
            <w:tcW w:w="2135" w:type="dxa"/>
          </w:tcPr>
          <w:p w:rsidR="00312C2B" w:rsidRPr="00D1331E" w:rsidRDefault="00312C2B" w:rsidP="0092364E"/>
        </w:tc>
      </w:tr>
      <w:tr w:rsidR="00312C2B" w:rsidRPr="00D1331E" w:rsidTr="0092364E">
        <w:trPr>
          <w:jc w:val="center"/>
        </w:trPr>
        <w:tc>
          <w:tcPr>
            <w:tcW w:w="719" w:type="dxa"/>
          </w:tcPr>
          <w:p w:rsidR="00312C2B" w:rsidRPr="00D52CA0" w:rsidRDefault="00312C2B" w:rsidP="0092364E">
            <w:r w:rsidRPr="00D52CA0">
              <w:t>3.</w:t>
            </w:r>
          </w:p>
        </w:tc>
        <w:tc>
          <w:tcPr>
            <w:tcW w:w="3594" w:type="dxa"/>
            <w:vAlign w:val="center"/>
          </w:tcPr>
          <w:p w:rsidR="00312C2B" w:rsidRPr="0092364E" w:rsidRDefault="00312C2B" w:rsidP="0092364E">
            <w:pPr>
              <w:rPr>
                <w:sz w:val="20"/>
                <w:szCs w:val="20"/>
              </w:rPr>
            </w:pPr>
            <w:r w:rsidRPr="0092364E">
              <w:rPr>
                <w:sz w:val="20"/>
                <w:szCs w:val="20"/>
              </w:rPr>
              <w:t xml:space="preserve">Федеральное государственное бюджетное учреждение  </w:t>
            </w:r>
          </w:p>
          <w:p w:rsidR="00312C2B" w:rsidRPr="0092364E" w:rsidRDefault="00312C2B" w:rsidP="0092364E">
            <w:pPr>
              <w:rPr>
                <w:sz w:val="20"/>
                <w:szCs w:val="20"/>
              </w:rPr>
            </w:pPr>
            <w:r w:rsidRPr="0092364E">
              <w:rPr>
                <w:sz w:val="20"/>
                <w:szCs w:val="20"/>
              </w:rPr>
              <w:t xml:space="preserve">«Поликлиника № 3» Управления делами Президента  </w:t>
            </w:r>
          </w:p>
          <w:p w:rsidR="00312C2B" w:rsidRPr="0092364E" w:rsidRDefault="00312C2B" w:rsidP="0092364E">
            <w:pPr>
              <w:rPr>
                <w:sz w:val="20"/>
                <w:szCs w:val="20"/>
              </w:rPr>
            </w:pPr>
            <w:r w:rsidRPr="0092364E">
              <w:rPr>
                <w:sz w:val="20"/>
                <w:szCs w:val="20"/>
              </w:rPr>
              <w:t>Российской  Федерации</w:t>
            </w:r>
          </w:p>
          <w:p w:rsidR="00312C2B" w:rsidRPr="00D52CA0" w:rsidRDefault="00312C2B" w:rsidP="0092364E">
            <w:pPr>
              <w:rPr>
                <w:b/>
                <w:sz w:val="20"/>
                <w:szCs w:val="20"/>
              </w:rPr>
            </w:pPr>
            <w:r w:rsidRPr="0092364E">
              <w:rPr>
                <w:sz w:val="20"/>
                <w:szCs w:val="20"/>
              </w:rPr>
              <w:t>(ФГБУ "Поликлиника № 3" УДП РФ))</w:t>
            </w:r>
            <w:r w:rsidRPr="00D52CA0">
              <w:rPr>
                <w:b/>
                <w:sz w:val="20"/>
                <w:szCs w:val="20"/>
              </w:rPr>
              <w:t xml:space="preserve">             </w:t>
            </w:r>
          </w:p>
        </w:tc>
        <w:tc>
          <w:tcPr>
            <w:tcW w:w="3191" w:type="dxa"/>
            <w:vAlign w:val="center"/>
          </w:tcPr>
          <w:p w:rsidR="00312C2B" w:rsidRPr="00D52CA0" w:rsidRDefault="00312C2B" w:rsidP="0092364E">
            <w:pPr>
              <w:rPr>
                <w:sz w:val="20"/>
                <w:szCs w:val="20"/>
              </w:rPr>
            </w:pPr>
            <w:r w:rsidRPr="00D52CA0">
              <w:rPr>
                <w:sz w:val="20"/>
                <w:szCs w:val="20"/>
              </w:rPr>
              <w:t>(м."Проспект Мира", Грохольский пер., дом 31</w:t>
            </w:r>
          </w:p>
        </w:tc>
        <w:tc>
          <w:tcPr>
            <w:tcW w:w="2135" w:type="dxa"/>
          </w:tcPr>
          <w:p w:rsidR="00312C2B" w:rsidRPr="00D1331E" w:rsidRDefault="00312C2B" w:rsidP="0092364E"/>
        </w:tc>
      </w:tr>
      <w:tr w:rsidR="00312C2B" w:rsidRPr="00D1331E" w:rsidTr="0092364E">
        <w:trPr>
          <w:trHeight w:val="717"/>
          <w:jc w:val="center"/>
        </w:trPr>
        <w:tc>
          <w:tcPr>
            <w:tcW w:w="719" w:type="dxa"/>
          </w:tcPr>
          <w:p w:rsidR="00312C2B" w:rsidRPr="00D52CA0" w:rsidRDefault="00312C2B" w:rsidP="0092364E">
            <w:r w:rsidRPr="00D52CA0">
              <w:t>4.</w:t>
            </w:r>
          </w:p>
        </w:tc>
        <w:tc>
          <w:tcPr>
            <w:tcW w:w="3594" w:type="dxa"/>
            <w:vAlign w:val="center"/>
            <w:hideMark/>
          </w:tcPr>
          <w:p w:rsidR="00312C2B" w:rsidRPr="0092364E" w:rsidRDefault="00312C2B" w:rsidP="0092364E">
            <w:pPr>
              <w:rPr>
                <w:sz w:val="20"/>
                <w:szCs w:val="20"/>
              </w:rPr>
            </w:pPr>
            <w:r w:rsidRPr="0092364E">
              <w:rPr>
                <w:sz w:val="20"/>
                <w:szCs w:val="20"/>
              </w:rPr>
              <w:t xml:space="preserve">ФГБУ «Объединенная больница с поликлиникой» Управления делами Президента Российской Федерации                                                              </w:t>
            </w:r>
          </w:p>
        </w:tc>
        <w:tc>
          <w:tcPr>
            <w:tcW w:w="3191" w:type="dxa"/>
            <w:vAlign w:val="center"/>
            <w:hideMark/>
          </w:tcPr>
          <w:p w:rsidR="00312C2B" w:rsidRPr="00D52CA0" w:rsidRDefault="00312C2B" w:rsidP="0092364E">
            <w:pPr>
              <w:rPr>
                <w:sz w:val="20"/>
                <w:szCs w:val="20"/>
              </w:rPr>
            </w:pPr>
            <w:r w:rsidRPr="00D52CA0">
              <w:rPr>
                <w:sz w:val="20"/>
                <w:szCs w:val="20"/>
              </w:rPr>
              <w:t>(м."Университет", Мичуринский проспект, д.6)</w:t>
            </w:r>
          </w:p>
        </w:tc>
        <w:tc>
          <w:tcPr>
            <w:tcW w:w="2135" w:type="dxa"/>
          </w:tcPr>
          <w:p w:rsidR="00312C2B" w:rsidRPr="00D1331E" w:rsidRDefault="00312C2B" w:rsidP="0092364E"/>
        </w:tc>
      </w:tr>
      <w:tr w:rsidR="00312C2B" w:rsidRPr="00D1331E" w:rsidTr="0092364E">
        <w:trPr>
          <w:trHeight w:val="601"/>
          <w:jc w:val="center"/>
        </w:trPr>
        <w:tc>
          <w:tcPr>
            <w:tcW w:w="719" w:type="dxa"/>
          </w:tcPr>
          <w:p w:rsidR="00312C2B" w:rsidRPr="00D52CA0" w:rsidRDefault="00312C2B" w:rsidP="0092364E">
            <w:r w:rsidRPr="00D52CA0">
              <w:t>5.</w:t>
            </w:r>
          </w:p>
        </w:tc>
        <w:tc>
          <w:tcPr>
            <w:tcW w:w="3594" w:type="dxa"/>
            <w:vAlign w:val="center"/>
          </w:tcPr>
          <w:p w:rsidR="00312C2B" w:rsidRPr="0092364E" w:rsidRDefault="00312C2B" w:rsidP="0092364E">
            <w:pPr>
              <w:rPr>
                <w:sz w:val="20"/>
                <w:szCs w:val="20"/>
              </w:rPr>
            </w:pPr>
            <w:r w:rsidRPr="0092364E">
              <w:rPr>
                <w:sz w:val="20"/>
                <w:szCs w:val="20"/>
              </w:rPr>
              <w:t xml:space="preserve">НУЗ "Научный клинический центр ОАО "РЖД" </w:t>
            </w:r>
          </w:p>
        </w:tc>
        <w:tc>
          <w:tcPr>
            <w:tcW w:w="3191" w:type="dxa"/>
            <w:vAlign w:val="center"/>
            <w:hideMark/>
          </w:tcPr>
          <w:p w:rsidR="00312C2B" w:rsidRPr="00D52CA0" w:rsidRDefault="00312C2B" w:rsidP="0092364E">
            <w:pPr>
              <w:rPr>
                <w:sz w:val="20"/>
                <w:szCs w:val="20"/>
              </w:rPr>
            </w:pPr>
            <w:r w:rsidRPr="00D52CA0">
              <w:rPr>
                <w:sz w:val="20"/>
                <w:szCs w:val="20"/>
              </w:rPr>
              <w:t>(м. Сокол, ул. Часовая ул, д.20)</w:t>
            </w:r>
          </w:p>
        </w:tc>
        <w:tc>
          <w:tcPr>
            <w:tcW w:w="2135" w:type="dxa"/>
          </w:tcPr>
          <w:p w:rsidR="00312C2B" w:rsidRPr="00D1331E" w:rsidRDefault="00312C2B" w:rsidP="0092364E"/>
        </w:tc>
      </w:tr>
      <w:tr w:rsidR="00312C2B" w:rsidRPr="00D1331E" w:rsidTr="0092364E">
        <w:trPr>
          <w:jc w:val="center"/>
        </w:trPr>
        <w:tc>
          <w:tcPr>
            <w:tcW w:w="719" w:type="dxa"/>
          </w:tcPr>
          <w:p w:rsidR="00312C2B" w:rsidRPr="00D52CA0" w:rsidRDefault="00312C2B" w:rsidP="0092364E">
            <w:r w:rsidRPr="00D52CA0">
              <w:t>6.</w:t>
            </w:r>
          </w:p>
        </w:tc>
        <w:tc>
          <w:tcPr>
            <w:tcW w:w="3594" w:type="dxa"/>
            <w:vAlign w:val="center"/>
          </w:tcPr>
          <w:p w:rsidR="00312C2B" w:rsidRPr="0092364E" w:rsidRDefault="00312C2B" w:rsidP="0092364E">
            <w:pPr>
              <w:rPr>
                <w:sz w:val="20"/>
                <w:szCs w:val="20"/>
              </w:rPr>
            </w:pPr>
            <w:r w:rsidRPr="0092364E">
              <w:rPr>
                <w:sz w:val="20"/>
                <w:szCs w:val="20"/>
              </w:rPr>
              <w:t>КДО Центральная клиническая больница № 1 РЖД</w:t>
            </w:r>
          </w:p>
        </w:tc>
        <w:tc>
          <w:tcPr>
            <w:tcW w:w="3191" w:type="dxa"/>
            <w:vAlign w:val="center"/>
            <w:hideMark/>
          </w:tcPr>
          <w:p w:rsidR="00312C2B" w:rsidRPr="00D52CA0" w:rsidRDefault="00312C2B" w:rsidP="0092364E">
            <w:pPr>
              <w:rPr>
                <w:sz w:val="20"/>
                <w:szCs w:val="20"/>
              </w:rPr>
            </w:pPr>
            <w:r w:rsidRPr="00D52CA0">
              <w:rPr>
                <w:sz w:val="20"/>
                <w:szCs w:val="20"/>
              </w:rPr>
              <w:t>(м."Сокол", Волоколамское ш. д.84)</w:t>
            </w:r>
          </w:p>
        </w:tc>
        <w:tc>
          <w:tcPr>
            <w:tcW w:w="2135" w:type="dxa"/>
          </w:tcPr>
          <w:p w:rsidR="00312C2B" w:rsidRPr="00D1331E" w:rsidRDefault="00312C2B" w:rsidP="0092364E"/>
        </w:tc>
      </w:tr>
      <w:tr w:rsidR="00312C2B" w:rsidRPr="00D1331E" w:rsidTr="0092364E">
        <w:trPr>
          <w:jc w:val="center"/>
        </w:trPr>
        <w:tc>
          <w:tcPr>
            <w:tcW w:w="719" w:type="dxa"/>
          </w:tcPr>
          <w:p w:rsidR="00312C2B" w:rsidRPr="00D52CA0" w:rsidRDefault="00312C2B" w:rsidP="0092364E">
            <w:r w:rsidRPr="00D52CA0">
              <w:t>7.</w:t>
            </w:r>
          </w:p>
        </w:tc>
        <w:tc>
          <w:tcPr>
            <w:tcW w:w="3594" w:type="dxa"/>
            <w:vAlign w:val="center"/>
          </w:tcPr>
          <w:p w:rsidR="00312C2B" w:rsidRPr="0092364E" w:rsidRDefault="00312C2B" w:rsidP="0092364E">
            <w:pPr>
              <w:rPr>
                <w:sz w:val="20"/>
                <w:szCs w:val="20"/>
              </w:rPr>
            </w:pPr>
            <w:r w:rsidRPr="0092364E">
              <w:rPr>
                <w:sz w:val="20"/>
                <w:szCs w:val="20"/>
              </w:rPr>
              <w:t xml:space="preserve">ОАО "Клинико-диагностический центр "Евромедсервис"                                                                   </w:t>
            </w:r>
          </w:p>
        </w:tc>
        <w:tc>
          <w:tcPr>
            <w:tcW w:w="3191" w:type="dxa"/>
            <w:vAlign w:val="center"/>
            <w:hideMark/>
          </w:tcPr>
          <w:p w:rsidR="00312C2B" w:rsidRPr="00D52CA0" w:rsidRDefault="00312C2B" w:rsidP="0092364E">
            <w:pPr>
              <w:rPr>
                <w:sz w:val="20"/>
                <w:szCs w:val="20"/>
              </w:rPr>
            </w:pPr>
            <w:r w:rsidRPr="00D52CA0">
              <w:rPr>
                <w:sz w:val="20"/>
                <w:szCs w:val="20"/>
              </w:rPr>
              <w:t>(м. Шаболовская, 4-й Верхний Михайловский пр-д, д. 10, корп. 6)</w:t>
            </w:r>
          </w:p>
        </w:tc>
        <w:tc>
          <w:tcPr>
            <w:tcW w:w="2135" w:type="dxa"/>
          </w:tcPr>
          <w:p w:rsidR="00312C2B" w:rsidRPr="00D1331E" w:rsidRDefault="00312C2B" w:rsidP="0092364E"/>
        </w:tc>
      </w:tr>
      <w:tr w:rsidR="00312C2B" w:rsidRPr="00D1331E" w:rsidTr="0092364E">
        <w:trPr>
          <w:trHeight w:val="584"/>
          <w:jc w:val="center"/>
        </w:trPr>
        <w:tc>
          <w:tcPr>
            <w:tcW w:w="719" w:type="dxa"/>
          </w:tcPr>
          <w:p w:rsidR="00312C2B" w:rsidRPr="00D52CA0" w:rsidRDefault="00312C2B" w:rsidP="0092364E">
            <w:r w:rsidRPr="00D52CA0">
              <w:t>8.</w:t>
            </w:r>
          </w:p>
        </w:tc>
        <w:tc>
          <w:tcPr>
            <w:tcW w:w="3594" w:type="dxa"/>
            <w:vAlign w:val="center"/>
            <w:hideMark/>
          </w:tcPr>
          <w:p w:rsidR="00312C2B" w:rsidRPr="0092364E" w:rsidRDefault="00312C2B" w:rsidP="0092364E">
            <w:pPr>
              <w:rPr>
                <w:sz w:val="20"/>
                <w:szCs w:val="20"/>
              </w:rPr>
            </w:pPr>
            <w:r w:rsidRPr="0092364E">
              <w:rPr>
                <w:sz w:val="20"/>
                <w:szCs w:val="20"/>
              </w:rPr>
              <w:t xml:space="preserve">ОАО "Медицина"       </w:t>
            </w:r>
          </w:p>
        </w:tc>
        <w:tc>
          <w:tcPr>
            <w:tcW w:w="3191" w:type="dxa"/>
            <w:vAlign w:val="center"/>
            <w:hideMark/>
          </w:tcPr>
          <w:p w:rsidR="00312C2B" w:rsidRPr="00D52CA0" w:rsidRDefault="00312C2B" w:rsidP="0092364E">
            <w:pPr>
              <w:rPr>
                <w:sz w:val="20"/>
                <w:szCs w:val="20"/>
              </w:rPr>
            </w:pPr>
            <w:r w:rsidRPr="00D52CA0">
              <w:rPr>
                <w:sz w:val="20"/>
                <w:szCs w:val="20"/>
              </w:rPr>
              <w:t>(м."Маяковская", 2-й Тверской-Ямской пер., д. 10).</w:t>
            </w:r>
          </w:p>
        </w:tc>
        <w:tc>
          <w:tcPr>
            <w:tcW w:w="2135" w:type="dxa"/>
          </w:tcPr>
          <w:p w:rsidR="00312C2B" w:rsidRPr="00D1331E" w:rsidRDefault="00312C2B" w:rsidP="0092364E"/>
        </w:tc>
      </w:tr>
      <w:tr w:rsidR="00312C2B" w:rsidRPr="00D1331E" w:rsidTr="0092364E">
        <w:trPr>
          <w:trHeight w:val="515"/>
          <w:jc w:val="center"/>
        </w:trPr>
        <w:tc>
          <w:tcPr>
            <w:tcW w:w="719" w:type="dxa"/>
          </w:tcPr>
          <w:p w:rsidR="00312C2B" w:rsidRPr="00D52CA0" w:rsidRDefault="00312C2B" w:rsidP="0092364E">
            <w:r w:rsidRPr="00D52CA0">
              <w:t>9.</w:t>
            </w:r>
          </w:p>
        </w:tc>
        <w:tc>
          <w:tcPr>
            <w:tcW w:w="3594" w:type="dxa"/>
            <w:vAlign w:val="center"/>
          </w:tcPr>
          <w:p w:rsidR="00312C2B" w:rsidRPr="0092364E" w:rsidRDefault="00312C2B" w:rsidP="0092364E">
            <w:pPr>
              <w:rPr>
                <w:sz w:val="20"/>
                <w:szCs w:val="20"/>
              </w:rPr>
            </w:pPr>
            <w:r w:rsidRPr="0092364E">
              <w:rPr>
                <w:sz w:val="20"/>
                <w:szCs w:val="20"/>
              </w:rPr>
              <w:t xml:space="preserve">АНО "ГУТА-Клиник"  </w:t>
            </w:r>
          </w:p>
        </w:tc>
        <w:tc>
          <w:tcPr>
            <w:tcW w:w="3191" w:type="dxa"/>
            <w:vAlign w:val="center"/>
            <w:hideMark/>
          </w:tcPr>
          <w:p w:rsidR="00312C2B" w:rsidRPr="00D52CA0" w:rsidRDefault="00312C2B" w:rsidP="0092364E">
            <w:pPr>
              <w:rPr>
                <w:sz w:val="20"/>
                <w:szCs w:val="20"/>
              </w:rPr>
            </w:pPr>
            <w:r w:rsidRPr="00D52CA0">
              <w:rPr>
                <w:sz w:val="20"/>
                <w:szCs w:val="20"/>
              </w:rPr>
              <w:t>(ул. Фадеева, д.2, м. Маяковская, Новослободская)</w:t>
            </w:r>
          </w:p>
        </w:tc>
        <w:tc>
          <w:tcPr>
            <w:tcW w:w="2135" w:type="dxa"/>
          </w:tcPr>
          <w:p w:rsidR="00312C2B" w:rsidRPr="00D1331E" w:rsidRDefault="00312C2B" w:rsidP="0092364E"/>
        </w:tc>
      </w:tr>
      <w:tr w:rsidR="00312C2B" w:rsidRPr="00D1331E" w:rsidTr="0092364E">
        <w:tblPrEx>
          <w:tblLook w:val="0000" w:firstRow="0" w:lastRow="0" w:firstColumn="0" w:lastColumn="0" w:noHBand="0" w:noVBand="0"/>
        </w:tblPrEx>
        <w:trPr>
          <w:jc w:val="center"/>
        </w:trPr>
        <w:tc>
          <w:tcPr>
            <w:tcW w:w="719" w:type="dxa"/>
          </w:tcPr>
          <w:p w:rsidR="00312C2B" w:rsidRPr="00D52CA0" w:rsidRDefault="00312C2B" w:rsidP="0092364E">
            <w:r w:rsidRPr="00D52CA0">
              <w:t>10.</w:t>
            </w:r>
          </w:p>
        </w:tc>
        <w:tc>
          <w:tcPr>
            <w:tcW w:w="3594" w:type="dxa"/>
            <w:vAlign w:val="center"/>
          </w:tcPr>
          <w:p w:rsidR="00312C2B" w:rsidRPr="0092364E" w:rsidRDefault="00312C2B" w:rsidP="0092364E">
            <w:pPr>
              <w:rPr>
                <w:sz w:val="20"/>
                <w:szCs w:val="20"/>
              </w:rPr>
            </w:pPr>
            <w:r w:rsidRPr="0092364E">
              <w:rPr>
                <w:sz w:val="20"/>
                <w:szCs w:val="20"/>
              </w:rPr>
              <w:t xml:space="preserve">ГУДП "Мединцентр "ГлавУПДК" при МИД России"                                            </w:t>
            </w:r>
          </w:p>
        </w:tc>
        <w:tc>
          <w:tcPr>
            <w:tcW w:w="3191" w:type="dxa"/>
            <w:vAlign w:val="center"/>
          </w:tcPr>
          <w:p w:rsidR="00312C2B" w:rsidRPr="00D52CA0" w:rsidRDefault="00312C2B" w:rsidP="0092364E">
            <w:pPr>
              <w:rPr>
                <w:sz w:val="20"/>
                <w:szCs w:val="20"/>
              </w:rPr>
            </w:pPr>
            <w:r w:rsidRPr="00D52CA0">
              <w:rPr>
                <w:sz w:val="20"/>
                <w:szCs w:val="20"/>
              </w:rPr>
              <w:t>(м."Добрынинская", 4-й Добрынинский пер.,дом 4)</w:t>
            </w:r>
          </w:p>
        </w:tc>
        <w:tc>
          <w:tcPr>
            <w:tcW w:w="2135" w:type="dxa"/>
          </w:tcPr>
          <w:p w:rsidR="00312C2B" w:rsidRPr="00D1331E" w:rsidRDefault="00312C2B" w:rsidP="0092364E"/>
        </w:tc>
      </w:tr>
      <w:tr w:rsidR="00312C2B" w:rsidRPr="00D1331E" w:rsidTr="0092364E">
        <w:tblPrEx>
          <w:tblLook w:val="0000" w:firstRow="0" w:lastRow="0" w:firstColumn="0" w:lastColumn="0" w:noHBand="0" w:noVBand="0"/>
        </w:tblPrEx>
        <w:trPr>
          <w:jc w:val="center"/>
        </w:trPr>
        <w:tc>
          <w:tcPr>
            <w:tcW w:w="719" w:type="dxa"/>
          </w:tcPr>
          <w:p w:rsidR="00312C2B" w:rsidRPr="00D52CA0" w:rsidRDefault="00312C2B" w:rsidP="0092364E">
            <w:r w:rsidRPr="00D52CA0">
              <w:t>11.</w:t>
            </w:r>
          </w:p>
        </w:tc>
        <w:tc>
          <w:tcPr>
            <w:tcW w:w="3594" w:type="dxa"/>
            <w:vAlign w:val="center"/>
          </w:tcPr>
          <w:p w:rsidR="00312C2B" w:rsidRPr="0092364E" w:rsidRDefault="00312C2B" w:rsidP="0092364E">
            <w:pPr>
              <w:rPr>
                <w:sz w:val="20"/>
                <w:szCs w:val="20"/>
              </w:rPr>
            </w:pPr>
            <w:r w:rsidRPr="0092364E">
              <w:rPr>
                <w:sz w:val="20"/>
                <w:szCs w:val="20"/>
              </w:rPr>
              <w:t xml:space="preserve">Клинико-диагностический центр Медси на Белорусской </w:t>
            </w:r>
          </w:p>
        </w:tc>
        <w:tc>
          <w:tcPr>
            <w:tcW w:w="3191" w:type="dxa"/>
            <w:vAlign w:val="center"/>
          </w:tcPr>
          <w:p w:rsidR="00312C2B" w:rsidRPr="00D52CA0" w:rsidRDefault="00312C2B" w:rsidP="0092364E">
            <w:pPr>
              <w:rPr>
                <w:sz w:val="20"/>
                <w:szCs w:val="20"/>
              </w:rPr>
            </w:pPr>
            <w:r w:rsidRPr="00D52CA0">
              <w:rPr>
                <w:sz w:val="20"/>
                <w:szCs w:val="20"/>
              </w:rPr>
              <w:t xml:space="preserve">(м."Белорусская", Грузинский пер., д. 3, корп. 2)   </w:t>
            </w:r>
          </w:p>
        </w:tc>
        <w:tc>
          <w:tcPr>
            <w:tcW w:w="2135" w:type="dxa"/>
          </w:tcPr>
          <w:p w:rsidR="00312C2B" w:rsidRPr="00D1331E" w:rsidRDefault="00312C2B" w:rsidP="0092364E"/>
        </w:tc>
      </w:tr>
      <w:tr w:rsidR="00312C2B" w:rsidRPr="00D1331E" w:rsidTr="0092364E">
        <w:tblPrEx>
          <w:tblLook w:val="0000" w:firstRow="0" w:lastRow="0" w:firstColumn="0" w:lastColumn="0" w:noHBand="0" w:noVBand="0"/>
        </w:tblPrEx>
        <w:trPr>
          <w:jc w:val="center"/>
        </w:trPr>
        <w:tc>
          <w:tcPr>
            <w:tcW w:w="719" w:type="dxa"/>
          </w:tcPr>
          <w:p w:rsidR="00312C2B" w:rsidRPr="00D52CA0" w:rsidRDefault="00312C2B" w:rsidP="0092364E">
            <w:r w:rsidRPr="00D52CA0">
              <w:t>12.</w:t>
            </w:r>
          </w:p>
        </w:tc>
        <w:tc>
          <w:tcPr>
            <w:tcW w:w="3594" w:type="dxa"/>
            <w:vAlign w:val="center"/>
          </w:tcPr>
          <w:p w:rsidR="00312C2B" w:rsidRPr="0092364E" w:rsidRDefault="00312C2B" w:rsidP="0092364E">
            <w:pPr>
              <w:rPr>
                <w:sz w:val="20"/>
                <w:szCs w:val="20"/>
              </w:rPr>
            </w:pPr>
            <w:r w:rsidRPr="0092364E">
              <w:rPr>
                <w:sz w:val="20"/>
                <w:szCs w:val="20"/>
              </w:rPr>
              <w:t xml:space="preserve">Клинико-диагностический центр Медси в Грохольском пер. (Бывший ООО "Американ хоспитал групп") </w:t>
            </w:r>
          </w:p>
        </w:tc>
        <w:tc>
          <w:tcPr>
            <w:tcW w:w="3191" w:type="dxa"/>
            <w:vAlign w:val="center"/>
          </w:tcPr>
          <w:p w:rsidR="00312C2B" w:rsidRPr="00D52CA0" w:rsidRDefault="00312C2B" w:rsidP="0092364E">
            <w:pPr>
              <w:rPr>
                <w:sz w:val="20"/>
                <w:szCs w:val="20"/>
              </w:rPr>
            </w:pPr>
            <w:r w:rsidRPr="00D52CA0">
              <w:rPr>
                <w:sz w:val="20"/>
                <w:szCs w:val="20"/>
              </w:rPr>
              <w:t>(проспект Мира, д. 26, стр. 6, м.Проспект мира)</w:t>
            </w:r>
          </w:p>
        </w:tc>
        <w:tc>
          <w:tcPr>
            <w:tcW w:w="2135" w:type="dxa"/>
          </w:tcPr>
          <w:p w:rsidR="00312C2B" w:rsidRPr="00D1331E" w:rsidRDefault="00312C2B" w:rsidP="0092364E"/>
        </w:tc>
      </w:tr>
      <w:tr w:rsidR="00312C2B" w:rsidRPr="00D1331E" w:rsidTr="0092364E">
        <w:tblPrEx>
          <w:tblLook w:val="0000" w:firstRow="0" w:lastRow="0" w:firstColumn="0" w:lastColumn="0" w:noHBand="0" w:noVBand="0"/>
        </w:tblPrEx>
        <w:trPr>
          <w:jc w:val="center"/>
        </w:trPr>
        <w:tc>
          <w:tcPr>
            <w:tcW w:w="719" w:type="dxa"/>
          </w:tcPr>
          <w:p w:rsidR="00312C2B" w:rsidRPr="00D52CA0" w:rsidRDefault="00312C2B" w:rsidP="0092364E">
            <w:r w:rsidRPr="00D52CA0">
              <w:t>13.</w:t>
            </w:r>
          </w:p>
        </w:tc>
        <w:tc>
          <w:tcPr>
            <w:tcW w:w="3594" w:type="dxa"/>
            <w:vAlign w:val="center"/>
          </w:tcPr>
          <w:p w:rsidR="00312C2B" w:rsidRPr="0092364E" w:rsidRDefault="00312C2B" w:rsidP="0092364E">
            <w:pPr>
              <w:rPr>
                <w:sz w:val="20"/>
                <w:szCs w:val="20"/>
              </w:rPr>
            </w:pPr>
            <w:r w:rsidRPr="0092364E">
              <w:rPr>
                <w:sz w:val="20"/>
                <w:szCs w:val="20"/>
              </w:rPr>
              <w:t>Клинико-диагностический центр Медси на Красной Пресне - без стоматологии</w:t>
            </w:r>
          </w:p>
          <w:p w:rsidR="00312C2B" w:rsidRPr="00D52CA0" w:rsidRDefault="00312C2B" w:rsidP="0092364E">
            <w:pPr>
              <w:rPr>
                <w:b/>
                <w:sz w:val="20"/>
                <w:szCs w:val="20"/>
              </w:rPr>
            </w:pPr>
          </w:p>
        </w:tc>
        <w:tc>
          <w:tcPr>
            <w:tcW w:w="3191" w:type="dxa"/>
            <w:vAlign w:val="center"/>
          </w:tcPr>
          <w:p w:rsidR="00312C2B" w:rsidRPr="00D52CA0" w:rsidRDefault="00312C2B" w:rsidP="0092364E">
            <w:pPr>
              <w:rPr>
                <w:sz w:val="20"/>
                <w:szCs w:val="20"/>
              </w:rPr>
            </w:pPr>
            <w:r w:rsidRPr="00D52CA0">
              <w:rPr>
                <w:sz w:val="20"/>
                <w:szCs w:val="20"/>
              </w:rPr>
              <w:t>ул. Красная Пресня д.16</w:t>
            </w:r>
          </w:p>
        </w:tc>
        <w:tc>
          <w:tcPr>
            <w:tcW w:w="2135" w:type="dxa"/>
          </w:tcPr>
          <w:p w:rsidR="00312C2B" w:rsidRPr="00D1331E" w:rsidRDefault="00312C2B" w:rsidP="0092364E"/>
        </w:tc>
      </w:tr>
      <w:tr w:rsidR="00312C2B" w:rsidRPr="00D1331E" w:rsidTr="0092364E">
        <w:tblPrEx>
          <w:tblLook w:val="0000" w:firstRow="0" w:lastRow="0" w:firstColumn="0" w:lastColumn="0" w:noHBand="0" w:noVBand="0"/>
        </w:tblPrEx>
        <w:trPr>
          <w:jc w:val="center"/>
        </w:trPr>
        <w:tc>
          <w:tcPr>
            <w:tcW w:w="719" w:type="dxa"/>
          </w:tcPr>
          <w:p w:rsidR="00312C2B" w:rsidRPr="00D52CA0" w:rsidRDefault="00312C2B" w:rsidP="0092364E">
            <w:r w:rsidRPr="00D52CA0">
              <w:t>14.</w:t>
            </w:r>
          </w:p>
        </w:tc>
        <w:tc>
          <w:tcPr>
            <w:tcW w:w="3594" w:type="dxa"/>
            <w:vAlign w:val="center"/>
          </w:tcPr>
          <w:p w:rsidR="00312C2B" w:rsidRPr="0092364E" w:rsidRDefault="00312C2B" w:rsidP="0092364E">
            <w:pPr>
              <w:rPr>
                <w:sz w:val="20"/>
                <w:szCs w:val="20"/>
              </w:rPr>
            </w:pPr>
            <w:r w:rsidRPr="0092364E">
              <w:rPr>
                <w:sz w:val="20"/>
                <w:szCs w:val="20"/>
              </w:rPr>
              <w:t xml:space="preserve">ООО "Клиника ЛМС" "(Клиника "Будь здоров") </w:t>
            </w:r>
          </w:p>
        </w:tc>
        <w:tc>
          <w:tcPr>
            <w:tcW w:w="3191" w:type="dxa"/>
            <w:vAlign w:val="center"/>
          </w:tcPr>
          <w:p w:rsidR="00312C2B" w:rsidRPr="00D52CA0" w:rsidRDefault="00312C2B" w:rsidP="0092364E">
            <w:pPr>
              <w:rPr>
                <w:sz w:val="20"/>
                <w:szCs w:val="20"/>
              </w:rPr>
            </w:pPr>
            <w:r w:rsidRPr="00D52CA0">
              <w:rPr>
                <w:sz w:val="20"/>
                <w:szCs w:val="20"/>
              </w:rPr>
              <w:t xml:space="preserve">(Комсомольский пр-т, д. 28; (м. Фрунзенская);  Последний пер., д.28; (м. Сухаревская); </w:t>
            </w:r>
          </w:p>
          <w:p w:rsidR="00312C2B" w:rsidRPr="00D52CA0" w:rsidRDefault="00312C2B" w:rsidP="0092364E">
            <w:pPr>
              <w:rPr>
                <w:sz w:val="20"/>
                <w:szCs w:val="20"/>
              </w:rPr>
            </w:pPr>
            <w:r w:rsidRPr="00D52CA0">
              <w:rPr>
                <w:sz w:val="20"/>
                <w:szCs w:val="20"/>
              </w:rPr>
              <w:t>Сущевский вал, д. 12,  Савеловская, Марьина Роща, Менделеевская)</w:t>
            </w:r>
          </w:p>
        </w:tc>
        <w:tc>
          <w:tcPr>
            <w:tcW w:w="2135" w:type="dxa"/>
          </w:tcPr>
          <w:p w:rsidR="00312C2B" w:rsidRPr="00D1331E" w:rsidRDefault="00312C2B" w:rsidP="0092364E"/>
        </w:tc>
      </w:tr>
      <w:tr w:rsidR="00312C2B" w:rsidRPr="00D1331E" w:rsidTr="0092364E">
        <w:tblPrEx>
          <w:tblLook w:val="0000" w:firstRow="0" w:lastRow="0" w:firstColumn="0" w:lastColumn="0" w:noHBand="0" w:noVBand="0"/>
        </w:tblPrEx>
        <w:trPr>
          <w:jc w:val="center"/>
        </w:trPr>
        <w:tc>
          <w:tcPr>
            <w:tcW w:w="719" w:type="dxa"/>
          </w:tcPr>
          <w:p w:rsidR="00312C2B" w:rsidRPr="00D52CA0" w:rsidRDefault="00312C2B" w:rsidP="0092364E">
            <w:r w:rsidRPr="00D52CA0">
              <w:lastRenderedPageBreak/>
              <w:t>15.</w:t>
            </w:r>
          </w:p>
        </w:tc>
        <w:tc>
          <w:tcPr>
            <w:tcW w:w="3594" w:type="dxa"/>
            <w:vAlign w:val="center"/>
          </w:tcPr>
          <w:p w:rsidR="00312C2B" w:rsidRPr="0092364E" w:rsidRDefault="00312C2B" w:rsidP="0092364E">
            <w:pPr>
              <w:rPr>
                <w:sz w:val="20"/>
                <w:szCs w:val="20"/>
              </w:rPr>
            </w:pPr>
            <w:r w:rsidRPr="0092364E">
              <w:rPr>
                <w:sz w:val="20"/>
                <w:szCs w:val="20"/>
              </w:rPr>
              <w:t xml:space="preserve">ФГБУ "ГНИЦПМ» Минздравсоцразвития России                                              </w:t>
            </w:r>
          </w:p>
          <w:p w:rsidR="00312C2B" w:rsidRPr="00D52CA0" w:rsidRDefault="00312C2B" w:rsidP="0092364E">
            <w:pPr>
              <w:rPr>
                <w:b/>
                <w:sz w:val="20"/>
                <w:szCs w:val="20"/>
              </w:rPr>
            </w:pPr>
            <w:r w:rsidRPr="0092364E">
              <w:rPr>
                <w:sz w:val="20"/>
                <w:szCs w:val="20"/>
              </w:rPr>
              <w:t xml:space="preserve">(ФГБУ "Государственный научно-исследовательский центр профилактической медицины» Министерства здравоохранения и социального развития Российской Федерации)                                                                </w:t>
            </w:r>
          </w:p>
        </w:tc>
        <w:tc>
          <w:tcPr>
            <w:tcW w:w="3191" w:type="dxa"/>
            <w:vAlign w:val="center"/>
          </w:tcPr>
          <w:p w:rsidR="00312C2B" w:rsidRPr="00D52CA0" w:rsidRDefault="00312C2B" w:rsidP="0092364E">
            <w:pPr>
              <w:rPr>
                <w:sz w:val="20"/>
                <w:szCs w:val="20"/>
              </w:rPr>
            </w:pPr>
            <w:r w:rsidRPr="00D52CA0">
              <w:rPr>
                <w:sz w:val="20"/>
                <w:szCs w:val="20"/>
              </w:rPr>
              <w:t>(Петроверигский пер, д. 10,    м. «Китай-город», филиал Китайгородский проезд, д. 7, м. «Китай-город»)</w:t>
            </w:r>
          </w:p>
        </w:tc>
        <w:tc>
          <w:tcPr>
            <w:tcW w:w="2135" w:type="dxa"/>
          </w:tcPr>
          <w:p w:rsidR="00312C2B" w:rsidRPr="00D1331E" w:rsidRDefault="00312C2B" w:rsidP="0092364E"/>
        </w:tc>
      </w:tr>
      <w:tr w:rsidR="00312C2B" w:rsidRPr="00D1331E" w:rsidTr="0092364E">
        <w:tblPrEx>
          <w:tblLook w:val="0000" w:firstRow="0" w:lastRow="0" w:firstColumn="0" w:lastColumn="0" w:noHBand="0" w:noVBand="0"/>
        </w:tblPrEx>
        <w:trPr>
          <w:jc w:val="center"/>
        </w:trPr>
        <w:tc>
          <w:tcPr>
            <w:tcW w:w="719" w:type="dxa"/>
          </w:tcPr>
          <w:p w:rsidR="00312C2B" w:rsidRPr="00D52CA0" w:rsidRDefault="00312C2B" w:rsidP="0092364E">
            <w:r w:rsidRPr="00D52CA0">
              <w:t>16.</w:t>
            </w:r>
          </w:p>
        </w:tc>
        <w:tc>
          <w:tcPr>
            <w:tcW w:w="3594" w:type="dxa"/>
            <w:vAlign w:val="center"/>
          </w:tcPr>
          <w:p w:rsidR="00312C2B" w:rsidRPr="0092364E" w:rsidRDefault="00312C2B" w:rsidP="0092364E">
            <w:pPr>
              <w:rPr>
                <w:sz w:val="20"/>
                <w:szCs w:val="20"/>
              </w:rPr>
            </w:pPr>
            <w:r w:rsidRPr="0092364E">
              <w:rPr>
                <w:sz w:val="20"/>
                <w:szCs w:val="20"/>
              </w:rPr>
              <w:t xml:space="preserve">НУЗ "Центральная поликлиника ОАО "РЖД", КДЦ НУЗ "Центральная поликлиника ОАО "РЖД" </w:t>
            </w:r>
          </w:p>
        </w:tc>
        <w:tc>
          <w:tcPr>
            <w:tcW w:w="3191" w:type="dxa"/>
            <w:vAlign w:val="center"/>
          </w:tcPr>
          <w:p w:rsidR="00312C2B" w:rsidRPr="00D52CA0" w:rsidRDefault="00312C2B" w:rsidP="0092364E">
            <w:pPr>
              <w:rPr>
                <w:sz w:val="20"/>
                <w:szCs w:val="20"/>
              </w:rPr>
            </w:pPr>
            <w:r w:rsidRPr="00D52CA0">
              <w:rPr>
                <w:sz w:val="20"/>
                <w:szCs w:val="20"/>
              </w:rPr>
              <w:t xml:space="preserve">(м."Красные ворота", ул. Н Басманная, дом 5)   </w:t>
            </w:r>
          </w:p>
        </w:tc>
        <w:tc>
          <w:tcPr>
            <w:tcW w:w="2135" w:type="dxa"/>
          </w:tcPr>
          <w:p w:rsidR="00312C2B" w:rsidRPr="00D1331E" w:rsidRDefault="00312C2B" w:rsidP="0092364E"/>
        </w:tc>
      </w:tr>
      <w:tr w:rsidR="00312C2B" w:rsidRPr="00D1331E" w:rsidTr="0092364E">
        <w:tblPrEx>
          <w:tblLook w:val="0000" w:firstRow="0" w:lastRow="0" w:firstColumn="0" w:lastColumn="0" w:noHBand="0" w:noVBand="0"/>
        </w:tblPrEx>
        <w:trPr>
          <w:jc w:val="center"/>
        </w:trPr>
        <w:tc>
          <w:tcPr>
            <w:tcW w:w="719" w:type="dxa"/>
          </w:tcPr>
          <w:p w:rsidR="00312C2B" w:rsidRPr="00D52CA0" w:rsidRDefault="00312C2B" w:rsidP="0092364E">
            <w:r w:rsidRPr="00D52CA0">
              <w:t>17.</w:t>
            </w:r>
          </w:p>
        </w:tc>
        <w:tc>
          <w:tcPr>
            <w:tcW w:w="3594" w:type="dxa"/>
            <w:vAlign w:val="center"/>
          </w:tcPr>
          <w:p w:rsidR="00312C2B" w:rsidRPr="00F80C93" w:rsidRDefault="00312C2B" w:rsidP="0092364E">
            <w:pPr>
              <w:rPr>
                <w:sz w:val="20"/>
                <w:szCs w:val="20"/>
              </w:rPr>
            </w:pPr>
            <w:r w:rsidRPr="00F80C93">
              <w:rPr>
                <w:sz w:val="20"/>
                <w:szCs w:val="20"/>
              </w:rPr>
              <w:t xml:space="preserve">НУЗ "Дорожная клиническая больница им. Н.А. Семашко на станции Люблино ОАО "РЖД" </w:t>
            </w:r>
          </w:p>
        </w:tc>
        <w:tc>
          <w:tcPr>
            <w:tcW w:w="3191" w:type="dxa"/>
            <w:vAlign w:val="center"/>
          </w:tcPr>
          <w:p w:rsidR="00312C2B" w:rsidRPr="00D52CA0" w:rsidRDefault="00312C2B" w:rsidP="0092364E">
            <w:pPr>
              <w:rPr>
                <w:sz w:val="20"/>
                <w:szCs w:val="20"/>
              </w:rPr>
            </w:pPr>
            <w:r w:rsidRPr="00D52CA0">
              <w:rPr>
                <w:sz w:val="20"/>
                <w:szCs w:val="20"/>
              </w:rPr>
              <w:t>(М. "Волжская",  ул Ставропольская, д.23, корп.1)</w:t>
            </w:r>
          </w:p>
        </w:tc>
        <w:tc>
          <w:tcPr>
            <w:tcW w:w="2135" w:type="dxa"/>
          </w:tcPr>
          <w:p w:rsidR="00312C2B" w:rsidRPr="00D1331E" w:rsidRDefault="00312C2B" w:rsidP="0092364E"/>
        </w:tc>
      </w:tr>
      <w:tr w:rsidR="00312C2B" w:rsidRPr="00D1331E" w:rsidTr="0092364E">
        <w:tblPrEx>
          <w:tblLook w:val="0000" w:firstRow="0" w:lastRow="0" w:firstColumn="0" w:lastColumn="0" w:noHBand="0" w:noVBand="0"/>
        </w:tblPrEx>
        <w:trPr>
          <w:jc w:val="center"/>
        </w:trPr>
        <w:tc>
          <w:tcPr>
            <w:tcW w:w="719" w:type="dxa"/>
          </w:tcPr>
          <w:p w:rsidR="00312C2B" w:rsidRPr="00D52CA0" w:rsidRDefault="00312C2B" w:rsidP="0092364E">
            <w:r w:rsidRPr="00D52CA0">
              <w:t>18.</w:t>
            </w:r>
          </w:p>
        </w:tc>
        <w:tc>
          <w:tcPr>
            <w:tcW w:w="3594" w:type="dxa"/>
            <w:vAlign w:val="center"/>
          </w:tcPr>
          <w:p w:rsidR="00312C2B" w:rsidRPr="00F80C93" w:rsidRDefault="00312C2B" w:rsidP="0092364E">
            <w:pPr>
              <w:rPr>
                <w:sz w:val="20"/>
                <w:szCs w:val="20"/>
              </w:rPr>
            </w:pPr>
            <w:r w:rsidRPr="00F80C93">
              <w:rPr>
                <w:sz w:val="20"/>
                <w:szCs w:val="20"/>
              </w:rPr>
              <w:t xml:space="preserve">НУЗ «Отделенческая поликлиника на станции Москва-Курская открытого акционерного общества «Российские железные дороги» </w:t>
            </w:r>
          </w:p>
        </w:tc>
        <w:tc>
          <w:tcPr>
            <w:tcW w:w="3191" w:type="dxa"/>
            <w:vAlign w:val="center"/>
          </w:tcPr>
          <w:p w:rsidR="00312C2B" w:rsidRPr="00D52CA0" w:rsidRDefault="00312C2B" w:rsidP="0092364E">
            <w:pPr>
              <w:rPr>
                <w:sz w:val="20"/>
                <w:szCs w:val="20"/>
              </w:rPr>
            </w:pPr>
            <w:r w:rsidRPr="00D52CA0">
              <w:rPr>
                <w:sz w:val="20"/>
                <w:szCs w:val="20"/>
              </w:rPr>
              <w:t>(ул. Плющева, д. 15А, стр. 2)</w:t>
            </w:r>
          </w:p>
        </w:tc>
        <w:tc>
          <w:tcPr>
            <w:tcW w:w="2135" w:type="dxa"/>
          </w:tcPr>
          <w:p w:rsidR="00312C2B" w:rsidRPr="00D1331E" w:rsidRDefault="00312C2B" w:rsidP="0092364E"/>
        </w:tc>
      </w:tr>
      <w:tr w:rsidR="00312C2B" w:rsidRPr="00D1331E" w:rsidTr="0092364E">
        <w:tblPrEx>
          <w:tblLook w:val="0000" w:firstRow="0" w:lastRow="0" w:firstColumn="0" w:lastColumn="0" w:noHBand="0" w:noVBand="0"/>
        </w:tblPrEx>
        <w:trPr>
          <w:jc w:val="center"/>
        </w:trPr>
        <w:tc>
          <w:tcPr>
            <w:tcW w:w="719" w:type="dxa"/>
          </w:tcPr>
          <w:p w:rsidR="00312C2B" w:rsidRPr="00D52CA0" w:rsidRDefault="00312C2B" w:rsidP="0092364E">
            <w:r w:rsidRPr="00D52CA0">
              <w:t>19.</w:t>
            </w:r>
          </w:p>
        </w:tc>
        <w:tc>
          <w:tcPr>
            <w:tcW w:w="3594" w:type="dxa"/>
            <w:vAlign w:val="center"/>
          </w:tcPr>
          <w:p w:rsidR="00312C2B" w:rsidRPr="00F80C93" w:rsidRDefault="00312C2B" w:rsidP="0092364E">
            <w:pPr>
              <w:rPr>
                <w:sz w:val="20"/>
                <w:szCs w:val="20"/>
              </w:rPr>
            </w:pPr>
            <w:r w:rsidRPr="00F80C93">
              <w:rPr>
                <w:sz w:val="20"/>
                <w:szCs w:val="20"/>
              </w:rPr>
              <w:t xml:space="preserve">ФГБУ «ФЕДЕРАЛЬНЫЙ МЕДИЦИНСКИЙ ЦЕНТР» РОСИМУЩЕСТВА                                     </w:t>
            </w:r>
          </w:p>
        </w:tc>
        <w:tc>
          <w:tcPr>
            <w:tcW w:w="3191" w:type="dxa"/>
            <w:vAlign w:val="center"/>
          </w:tcPr>
          <w:p w:rsidR="00312C2B" w:rsidRPr="00D52CA0" w:rsidRDefault="00312C2B" w:rsidP="0092364E">
            <w:pPr>
              <w:rPr>
                <w:sz w:val="20"/>
                <w:szCs w:val="20"/>
              </w:rPr>
            </w:pPr>
            <w:r w:rsidRPr="00D52CA0">
              <w:rPr>
                <w:sz w:val="20"/>
                <w:szCs w:val="20"/>
              </w:rPr>
              <w:t xml:space="preserve">(ул. Каланчевская, д. 31; м. "Красные ворота")   </w:t>
            </w:r>
          </w:p>
        </w:tc>
        <w:tc>
          <w:tcPr>
            <w:tcW w:w="2135" w:type="dxa"/>
          </w:tcPr>
          <w:p w:rsidR="00312C2B" w:rsidRPr="00D1331E" w:rsidRDefault="00312C2B" w:rsidP="0092364E"/>
        </w:tc>
      </w:tr>
      <w:tr w:rsidR="00312C2B" w:rsidRPr="00D1331E" w:rsidTr="0092364E">
        <w:tblPrEx>
          <w:tblLook w:val="0000" w:firstRow="0" w:lastRow="0" w:firstColumn="0" w:lastColumn="0" w:noHBand="0" w:noVBand="0"/>
        </w:tblPrEx>
        <w:trPr>
          <w:jc w:val="center"/>
        </w:trPr>
        <w:tc>
          <w:tcPr>
            <w:tcW w:w="719" w:type="dxa"/>
          </w:tcPr>
          <w:p w:rsidR="00312C2B" w:rsidRPr="00D52CA0" w:rsidRDefault="00312C2B" w:rsidP="0092364E">
            <w:r w:rsidRPr="00D52CA0">
              <w:t>20.</w:t>
            </w:r>
          </w:p>
        </w:tc>
        <w:tc>
          <w:tcPr>
            <w:tcW w:w="3594" w:type="dxa"/>
          </w:tcPr>
          <w:p w:rsidR="00312C2B" w:rsidRPr="006B5ABD" w:rsidRDefault="00312C2B" w:rsidP="0092364E">
            <w:pPr>
              <w:rPr>
                <w:sz w:val="20"/>
                <w:szCs w:val="20"/>
              </w:rPr>
            </w:pPr>
            <w:r w:rsidRPr="006B5ABD">
              <w:rPr>
                <w:sz w:val="20"/>
                <w:szCs w:val="20"/>
              </w:rPr>
              <w:t>ООО «Фирма Вэнстом»</w:t>
            </w:r>
          </w:p>
        </w:tc>
        <w:tc>
          <w:tcPr>
            <w:tcW w:w="3191" w:type="dxa"/>
          </w:tcPr>
          <w:p w:rsidR="00312C2B" w:rsidRPr="00D52CA0" w:rsidRDefault="00312C2B" w:rsidP="0092364E">
            <w:pPr>
              <w:rPr>
                <w:sz w:val="20"/>
                <w:szCs w:val="20"/>
              </w:rPr>
            </w:pPr>
            <w:r w:rsidRPr="00D52CA0">
              <w:rPr>
                <w:sz w:val="20"/>
                <w:szCs w:val="20"/>
              </w:rPr>
              <w:t>г Москва, ул Бакунинская, д.17/28</w:t>
            </w:r>
          </w:p>
        </w:tc>
        <w:tc>
          <w:tcPr>
            <w:tcW w:w="2135" w:type="dxa"/>
          </w:tcPr>
          <w:p w:rsidR="00312C2B" w:rsidRPr="00D1331E" w:rsidRDefault="00312C2B" w:rsidP="0092364E"/>
        </w:tc>
      </w:tr>
      <w:tr w:rsidR="00312C2B" w:rsidRPr="00D1331E" w:rsidTr="0092364E">
        <w:tblPrEx>
          <w:tblLook w:val="0000" w:firstRow="0" w:lastRow="0" w:firstColumn="0" w:lastColumn="0" w:noHBand="0" w:noVBand="0"/>
        </w:tblPrEx>
        <w:trPr>
          <w:jc w:val="center"/>
        </w:trPr>
        <w:tc>
          <w:tcPr>
            <w:tcW w:w="719" w:type="dxa"/>
          </w:tcPr>
          <w:p w:rsidR="00312C2B" w:rsidRPr="00D52CA0" w:rsidRDefault="00312C2B" w:rsidP="0092364E">
            <w:r w:rsidRPr="00D52CA0">
              <w:t>21.</w:t>
            </w:r>
          </w:p>
        </w:tc>
        <w:tc>
          <w:tcPr>
            <w:tcW w:w="3594" w:type="dxa"/>
            <w:vAlign w:val="center"/>
          </w:tcPr>
          <w:p w:rsidR="00312C2B" w:rsidRPr="006B5ABD" w:rsidRDefault="00312C2B" w:rsidP="0092364E">
            <w:pPr>
              <w:rPr>
                <w:sz w:val="20"/>
                <w:szCs w:val="20"/>
              </w:rPr>
            </w:pPr>
            <w:r w:rsidRPr="006B5ABD">
              <w:rPr>
                <w:sz w:val="20"/>
                <w:szCs w:val="20"/>
              </w:rPr>
              <w:t xml:space="preserve">ООО "ЛИК-ЦЕНТР"                                                                                </w:t>
            </w:r>
          </w:p>
          <w:p w:rsidR="00312C2B" w:rsidRPr="006B5ABD" w:rsidRDefault="00312C2B" w:rsidP="0092364E">
            <w:pPr>
              <w:rPr>
                <w:sz w:val="20"/>
                <w:szCs w:val="20"/>
              </w:rPr>
            </w:pPr>
          </w:p>
          <w:p w:rsidR="00312C2B" w:rsidRPr="006B5ABD" w:rsidRDefault="00312C2B" w:rsidP="0092364E">
            <w:pPr>
              <w:rPr>
                <w:sz w:val="20"/>
                <w:szCs w:val="20"/>
              </w:rPr>
            </w:pPr>
          </w:p>
          <w:p w:rsidR="00312C2B" w:rsidRPr="006B5ABD" w:rsidRDefault="00312C2B" w:rsidP="0092364E">
            <w:pPr>
              <w:rPr>
                <w:sz w:val="20"/>
                <w:szCs w:val="20"/>
              </w:rPr>
            </w:pPr>
            <w:r w:rsidRPr="006B5ABD">
              <w:rPr>
                <w:sz w:val="20"/>
                <w:szCs w:val="20"/>
              </w:rPr>
              <w:t>ООО "ЛИК"</w:t>
            </w:r>
          </w:p>
          <w:p w:rsidR="00312C2B" w:rsidRPr="006B5ABD" w:rsidRDefault="00312C2B" w:rsidP="0092364E">
            <w:pPr>
              <w:rPr>
                <w:sz w:val="20"/>
                <w:szCs w:val="20"/>
              </w:rPr>
            </w:pPr>
            <w:r w:rsidRPr="006B5ABD">
              <w:rPr>
                <w:sz w:val="20"/>
                <w:szCs w:val="20"/>
              </w:rPr>
              <w:t xml:space="preserve">                                                                                                     </w:t>
            </w:r>
          </w:p>
          <w:p w:rsidR="00312C2B" w:rsidRPr="006B5ABD" w:rsidRDefault="00312C2B" w:rsidP="0092364E">
            <w:pPr>
              <w:rPr>
                <w:sz w:val="20"/>
                <w:szCs w:val="20"/>
              </w:rPr>
            </w:pPr>
          </w:p>
          <w:p w:rsidR="00312C2B" w:rsidRPr="00D52CA0" w:rsidRDefault="00312C2B" w:rsidP="0092364E">
            <w:pPr>
              <w:rPr>
                <w:sz w:val="20"/>
                <w:szCs w:val="20"/>
              </w:rPr>
            </w:pPr>
            <w:r w:rsidRPr="006B5ABD">
              <w:rPr>
                <w:sz w:val="20"/>
                <w:szCs w:val="20"/>
              </w:rPr>
              <w:t>ООО «ЛИК-Лидер»</w:t>
            </w:r>
            <w:r w:rsidRPr="00D52CA0">
              <w:rPr>
                <w:b/>
                <w:sz w:val="20"/>
                <w:szCs w:val="20"/>
              </w:rPr>
              <w:t xml:space="preserve"> </w:t>
            </w:r>
          </w:p>
        </w:tc>
        <w:tc>
          <w:tcPr>
            <w:tcW w:w="3191" w:type="dxa"/>
            <w:vAlign w:val="center"/>
          </w:tcPr>
          <w:p w:rsidR="00312C2B" w:rsidRPr="00D52CA0" w:rsidRDefault="00312C2B" w:rsidP="0092364E">
            <w:pPr>
              <w:rPr>
                <w:sz w:val="20"/>
                <w:szCs w:val="20"/>
              </w:rPr>
            </w:pPr>
            <w:r w:rsidRPr="00D52CA0">
              <w:rPr>
                <w:sz w:val="20"/>
                <w:szCs w:val="20"/>
              </w:rPr>
              <w:t xml:space="preserve">Рождественский бульвар, д. 17, м.Тургеневская или Цветной бульвар                                                                                                            </w:t>
            </w:r>
          </w:p>
          <w:p w:rsidR="00312C2B" w:rsidRPr="00D52CA0" w:rsidRDefault="00312C2B" w:rsidP="0092364E">
            <w:pPr>
              <w:rPr>
                <w:sz w:val="20"/>
                <w:szCs w:val="20"/>
              </w:rPr>
            </w:pPr>
          </w:p>
          <w:p w:rsidR="00312C2B" w:rsidRPr="00D52CA0" w:rsidRDefault="00312C2B" w:rsidP="0092364E">
            <w:pPr>
              <w:rPr>
                <w:sz w:val="20"/>
                <w:szCs w:val="20"/>
              </w:rPr>
            </w:pPr>
            <w:r w:rsidRPr="00D52CA0">
              <w:rPr>
                <w:sz w:val="20"/>
                <w:szCs w:val="20"/>
              </w:rPr>
              <w:t xml:space="preserve">Старопименовский пер., д. 8  </w:t>
            </w:r>
          </w:p>
          <w:p w:rsidR="00312C2B" w:rsidRPr="00D52CA0" w:rsidRDefault="00312C2B" w:rsidP="0092364E">
            <w:pPr>
              <w:rPr>
                <w:sz w:val="20"/>
                <w:szCs w:val="20"/>
              </w:rPr>
            </w:pPr>
            <w:r w:rsidRPr="00D52CA0">
              <w:rPr>
                <w:sz w:val="20"/>
                <w:szCs w:val="20"/>
              </w:rPr>
              <w:t xml:space="preserve">м.Маяковская </w:t>
            </w:r>
          </w:p>
          <w:p w:rsidR="00312C2B" w:rsidRPr="00D52CA0" w:rsidRDefault="00312C2B" w:rsidP="0092364E">
            <w:pPr>
              <w:rPr>
                <w:sz w:val="20"/>
                <w:szCs w:val="20"/>
              </w:rPr>
            </w:pPr>
          </w:p>
          <w:p w:rsidR="00312C2B" w:rsidRPr="00D52CA0" w:rsidRDefault="00312C2B" w:rsidP="0092364E">
            <w:pPr>
              <w:rPr>
                <w:sz w:val="20"/>
                <w:szCs w:val="20"/>
              </w:rPr>
            </w:pPr>
            <w:r w:rsidRPr="00D52CA0">
              <w:rPr>
                <w:sz w:val="20"/>
                <w:szCs w:val="20"/>
              </w:rPr>
              <w:t>ул. Новый Арбат, д. 23, м. Смоленская, м. Баррикадная</w:t>
            </w:r>
          </w:p>
        </w:tc>
        <w:tc>
          <w:tcPr>
            <w:tcW w:w="2135" w:type="dxa"/>
          </w:tcPr>
          <w:p w:rsidR="00312C2B" w:rsidRPr="00D1331E" w:rsidRDefault="00312C2B" w:rsidP="0092364E"/>
        </w:tc>
      </w:tr>
      <w:tr w:rsidR="00312C2B" w:rsidRPr="00D1331E" w:rsidTr="0092364E">
        <w:tblPrEx>
          <w:tblLook w:val="0000" w:firstRow="0" w:lastRow="0" w:firstColumn="0" w:lastColumn="0" w:noHBand="0" w:noVBand="0"/>
        </w:tblPrEx>
        <w:trPr>
          <w:jc w:val="center"/>
        </w:trPr>
        <w:tc>
          <w:tcPr>
            <w:tcW w:w="719" w:type="dxa"/>
          </w:tcPr>
          <w:p w:rsidR="00312C2B" w:rsidRPr="00D52CA0" w:rsidRDefault="00312C2B" w:rsidP="0092364E">
            <w:r w:rsidRPr="00D52CA0">
              <w:t>22.</w:t>
            </w:r>
          </w:p>
        </w:tc>
        <w:tc>
          <w:tcPr>
            <w:tcW w:w="3594" w:type="dxa"/>
            <w:vAlign w:val="center"/>
          </w:tcPr>
          <w:p w:rsidR="00312C2B" w:rsidRPr="006B5ABD" w:rsidRDefault="00312C2B" w:rsidP="0092364E">
            <w:pPr>
              <w:rPr>
                <w:sz w:val="20"/>
                <w:szCs w:val="20"/>
              </w:rPr>
            </w:pPr>
            <w:r w:rsidRPr="006B5ABD">
              <w:rPr>
                <w:sz w:val="20"/>
                <w:szCs w:val="20"/>
              </w:rPr>
              <w:t xml:space="preserve">ООО "Центр эстетической стоматологии </w:t>
            </w:r>
          </w:p>
        </w:tc>
        <w:tc>
          <w:tcPr>
            <w:tcW w:w="3191" w:type="dxa"/>
            <w:vAlign w:val="center"/>
          </w:tcPr>
          <w:p w:rsidR="00312C2B" w:rsidRPr="00D52CA0" w:rsidRDefault="00312C2B" w:rsidP="0092364E">
            <w:pPr>
              <w:rPr>
                <w:sz w:val="20"/>
                <w:szCs w:val="20"/>
              </w:rPr>
            </w:pPr>
            <w:r w:rsidRPr="00D52CA0">
              <w:rPr>
                <w:sz w:val="20"/>
                <w:szCs w:val="20"/>
              </w:rPr>
              <w:t>(пр-т Вернадского, д. 11/19,  м. Университет)</w:t>
            </w:r>
          </w:p>
        </w:tc>
        <w:tc>
          <w:tcPr>
            <w:tcW w:w="2135" w:type="dxa"/>
          </w:tcPr>
          <w:p w:rsidR="00312C2B" w:rsidRPr="00D1331E" w:rsidRDefault="00312C2B" w:rsidP="0092364E"/>
        </w:tc>
      </w:tr>
      <w:tr w:rsidR="00312C2B" w:rsidRPr="00D1331E" w:rsidTr="0092364E">
        <w:tblPrEx>
          <w:tblLook w:val="0000" w:firstRow="0" w:lastRow="0" w:firstColumn="0" w:lastColumn="0" w:noHBand="0" w:noVBand="0"/>
        </w:tblPrEx>
        <w:trPr>
          <w:jc w:val="center"/>
        </w:trPr>
        <w:tc>
          <w:tcPr>
            <w:tcW w:w="719" w:type="dxa"/>
          </w:tcPr>
          <w:p w:rsidR="00312C2B" w:rsidRPr="00D52CA0" w:rsidRDefault="00312C2B" w:rsidP="0092364E">
            <w:r w:rsidRPr="00D52CA0">
              <w:t>23.</w:t>
            </w:r>
          </w:p>
        </w:tc>
        <w:tc>
          <w:tcPr>
            <w:tcW w:w="3594" w:type="dxa"/>
            <w:vAlign w:val="center"/>
          </w:tcPr>
          <w:p w:rsidR="00312C2B" w:rsidRPr="006B5ABD" w:rsidRDefault="00312C2B" w:rsidP="0092364E">
            <w:pPr>
              <w:rPr>
                <w:sz w:val="20"/>
                <w:szCs w:val="20"/>
              </w:rPr>
            </w:pPr>
            <w:r w:rsidRPr="006B5ABD">
              <w:rPr>
                <w:sz w:val="20"/>
                <w:szCs w:val="20"/>
              </w:rPr>
              <w:t xml:space="preserve">ООО "Центр эстетической стоматологии на Чистых прудах" </w:t>
            </w:r>
          </w:p>
        </w:tc>
        <w:tc>
          <w:tcPr>
            <w:tcW w:w="3191" w:type="dxa"/>
            <w:vAlign w:val="center"/>
          </w:tcPr>
          <w:p w:rsidR="00312C2B" w:rsidRPr="00D52CA0" w:rsidRDefault="00312C2B" w:rsidP="0092364E">
            <w:pPr>
              <w:rPr>
                <w:sz w:val="20"/>
                <w:szCs w:val="20"/>
              </w:rPr>
            </w:pPr>
            <w:r w:rsidRPr="00D52CA0">
              <w:rPr>
                <w:sz w:val="20"/>
                <w:szCs w:val="20"/>
              </w:rPr>
              <w:t xml:space="preserve">(М. Харитоньевский пер.8/18, м. Чистые пруды)                                               </w:t>
            </w:r>
          </w:p>
        </w:tc>
        <w:tc>
          <w:tcPr>
            <w:tcW w:w="2135" w:type="dxa"/>
          </w:tcPr>
          <w:p w:rsidR="00312C2B" w:rsidRPr="00D1331E" w:rsidRDefault="00312C2B" w:rsidP="0092364E"/>
        </w:tc>
      </w:tr>
      <w:tr w:rsidR="00312C2B" w:rsidRPr="00D1331E" w:rsidTr="0092364E">
        <w:tblPrEx>
          <w:tblLook w:val="0000" w:firstRow="0" w:lastRow="0" w:firstColumn="0" w:lastColumn="0" w:noHBand="0" w:noVBand="0"/>
        </w:tblPrEx>
        <w:trPr>
          <w:jc w:val="center"/>
        </w:trPr>
        <w:tc>
          <w:tcPr>
            <w:tcW w:w="719" w:type="dxa"/>
          </w:tcPr>
          <w:p w:rsidR="00312C2B" w:rsidRPr="00D52CA0" w:rsidRDefault="00312C2B" w:rsidP="0092364E">
            <w:r w:rsidRPr="00D52CA0">
              <w:t>24.</w:t>
            </w:r>
          </w:p>
        </w:tc>
        <w:tc>
          <w:tcPr>
            <w:tcW w:w="3594" w:type="dxa"/>
            <w:vAlign w:val="center"/>
          </w:tcPr>
          <w:p w:rsidR="00312C2B" w:rsidRPr="006B5ABD" w:rsidRDefault="00312C2B" w:rsidP="0092364E">
            <w:pPr>
              <w:rPr>
                <w:sz w:val="20"/>
                <w:szCs w:val="20"/>
              </w:rPr>
            </w:pPr>
            <w:r w:rsidRPr="006B5ABD">
              <w:rPr>
                <w:sz w:val="20"/>
                <w:szCs w:val="20"/>
              </w:rPr>
              <w:t xml:space="preserve">ООО «Центр Эстетической Стоматологии. Сокол»  </w:t>
            </w:r>
          </w:p>
        </w:tc>
        <w:tc>
          <w:tcPr>
            <w:tcW w:w="3191" w:type="dxa"/>
            <w:vAlign w:val="center"/>
          </w:tcPr>
          <w:p w:rsidR="00312C2B" w:rsidRPr="00D52CA0" w:rsidRDefault="00312C2B" w:rsidP="0092364E">
            <w:pPr>
              <w:rPr>
                <w:sz w:val="20"/>
                <w:szCs w:val="20"/>
              </w:rPr>
            </w:pPr>
            <w:r w:rsidRPr="00D52CA0">
              <w:rPr>
                <w:sz w:val="20"/>
                <w:szCs w:val="20"/>
              </w:rPr>
              <w:t>(Ленинградский пр. д.76 к.3, м. Сокол)</w:t>
            </w:r>
          </w:p>
        </w:tc>
        <w:tc>
          <w:tcPr>
            <w:tcW w:w="2135" w:type="dxa"/>
          </w:tcPr>
          <w:p w:rsidR="00312C2B" w:rsidRPr="00D1331E" w:rsidRDefault="00312C2B" w:rsidP="0092364E"/>
        </w:tc>
      </w:tr>
      <w:tr w:rsidR="00312C2B" w:rsidRPr="00D1331E" w:rsidTr="0092364E">
        <w:tblPrEx>
          <w:tblLook w:val="0000" w:firstRow="0" w:lastRow="0" w:firstColumn="0" w:lastColumn="0" w:noHBand="0" w:noVBand="0"/>
        </w:tblPrEx>
        <w:trPr>
          <w:jc w:val="center"/>
        </w:trPr>
        <w:tc>
          <w:tcPr>
            <w:tcW w:w="719" w:type="dxa"/>
          </w:tcPr>
          <w:p w:rsidR="00312C2B" w:rsidRPr="00D52CA0" w:rsidRDefault="00312C2B" w:rsidP="0092364E">
            <w:r w:rsidRPr="00D52CA0">
              <w:t>25.</w:t>
            </w:r>
          </w:p>
        </w:tc>
        <w:tc>
          <w:tcPr>
            <w:tcW w:w="3594" w:type="dxa"/>
            <w:vAlign w:val="center"/>
          </w:tcPr>
          <w:p w:rsidR="00312C2B" w:rsidRPr="006B5ABD" w:rsidRDefault="00312C2B" w:rsidP="0092364E">
            <w:pPr>
              <w:rPr>
                <w:sz w:val="20"/>
                <w:szCs w:val="20"/>
              </w:rPr>
            </w:pPr>
            <w:r w:rsidRPr="006B5ABD">
              <w:rPr>
                <w:sz w:val="20"/>
                <w:szCs w:val="20"/>
              </w:rPr>
              <w:t xml:space="preserve">ООО "ДОЙЧЕ ВЕЛЛЕ"                                                                        </w:t>
            </w:r>
          </w:p>
        </w:tc>
        <w:tc>
          <w:tcPr>
            <w:tcW w:w="3191" w:type="dxa"/>
            <w:vAlign w:val="center"/>
          </w:tcPr>
          <w:p w:rsidR="00312C2B" w:rsidRPr="00D52CA0" w:rsidRDefault="00312C2B" w:rsidP="0092364E">
            <w:pPr>
              <w:rPr>
                <w:sz w:val="20"/>
                <w:szCs w:val="20"/>
              </w:rPr>
            </w:pPr>
            <w:r w:rsidRPr="00D52CA0">
              <w:rPr>
                <w:sz w:val="20"/>
                <w:szCs w:val="20"/>
              </w:rPr>
              <w:t xml:space="preserve">(ул. Садовая-Спасская, 19 м.Красные ворота)            </w:t>
            </w:r>
          </w:p>
        </w:tc>
        <w:tc>
          <w:tcPr>
            <w:tcW w:w="2135" w:type="dxa"/>
          </w:tcPr>
          <w:p w:rsidR="00312C2B" w:rsidRPr="00D1331E" w:rsidRDefault="00312C2B" w:rsidP="0092364E"/>
        </w:tc>
      </w:tr>
      <w:tr w:rsidR="00312C2B" w:rsidRPr="00D1331E" w:rsidTr="0092364E">
        <w:tblPrEx>
          <w:tblLook w:val="0000" w:firstRow="0" w:lastRow="0" w:firstColumn="0" w:lastColumn="0" w:noHBand="0" w:noVBand="0"/>
        </w:tblPrEx>
        <w:trPr>
          <w:jc w:val="center"/>
        </w:trPr>
        <w:tc>
          <w:tcPr>
            <w:tcW w:w="719" w:type="dxa"/>
          </w:tcPr>
          <w:p w:rsidR="00312C2B" w:rsidRPr="00D52CA0" w:rsidRDefault="00312C2B" w:rsidP="0092364E">
            <w:r w:rsidRPr="00D52CA0">
              <w:t>26.</w:t>
            </w:r>
          </w:p>
        </w:tc>
        <w:tc>
          <w:tcPr>
            <w:tcW w:w="3594" w:type="dxa"/>
            <w:vAlign w:val="center"/>
          </w:tcPr>
          <w:p w:rsidR="00312C2B" w:rsidRPr="006B5ABD" w:rsidRDefault="00312C2B" w:rsidP="0092364E">
            <w:pPr>
              <w:rPr>
                <w:sz w:val="20"/>
                <w:szCs w:val="20"/>
              </w:rPr>
            </w:pPr>
            <w:r w:rsidRPr="006B5ABD">
              <w:rPr>
                <w:sz w:val="20"/>
                <w:szCs w:val="20"/>
              </w:rPr>
              <w:t xml:space="preserve">ООО «Лаборатория улыбки» </w:t>
            </w:r>
          </w:p>
        </w:tc>
        <w:tc>
          <w:tcPr>
            <w:tcW w:w="3191" w:type="dxa"/>
            <w:vAlign w:val="center"/>
          </w:tcPr>
          <w:p w:rsidR="00312C2B" w:rsidRPr="00D52CA0" w:rsidRDefault="00312C2B" w:rsidP="0092364E">
            <w:pPr>
              <w:rPr>
                <w:sz w:val="20"/>
                <w:szCs w:val="20"/>
              </w:rPr>
            </w:pPr>
            <w:r w:rsidRPr="00D52CA0">
              <w:rPr>
                <w:sz w:val="20"/>
                <w:szCs w:val="20"/>
              </w:rPr>
              <w:t xml:space="preserve">(Леонтьевский пер., 11, м. Пушкинская)                    </w:t>
            </w:r>
          </w:p>
        </w:tc>
        <w:tc>
          <w:tcPr>
            <w:tcW w:w="2135" w:type="dxa"/>
          </w:tcPr>
          <w:p w:rsidR="00312C2B" w:rsidRPr="00D1331E" w:rsidRDefault="00312C2B" w:rsidP="0092364E"/>
        </w:tc>
      </w:tr>
      <w:tr w:rsidR="00312C2B" w:rsidRPr="00D1331E" w:rsidTr="0092364E">
        <w:tblPrEx>
          <w:tblLook w:val="0000" w:firstRow="0" w:lastRow="0" w:firstColumn="0" w:lastColumn="0" w:noHBand="0" w:noVBand="0"/>
        </w:tblPrEx>
        <w:trPr>
          <w:jc w:val="center"/>
        </w:trPr>
        <w:tc>
          <w:tcPr>
            <w:tcW w:w="719" w:type="dxa"/>
          </w:tcPr>
          <w:p w:rsidR="00312C2B" w:rsidRPr="00D52CA0" w:rsidRDefault="00312C2B" w:rsidP="0092364E">
            <w:r w:rsidRPr="00D52CA0">
              <w:t>27.</w:t>
            </w:r>
          </w:p>
        </w:tc>
        <w:tc>
          <w:tcPr>
            <w:tcW w:w="3594" w:type="dxa"/>
            <w:vAlign w:val="center"/>
          </w:tcPr>
          <w:p w:rsidR="00312C2B" w:rsidRPr="006B5ABD" w:rsidRDefault="00312C2B" w:rsidP="0092364E">
            <w:pPr>
              <w:rPr>
                <w:sz w:val="20"/>
                <w:szCs w:val="20"/>
              </w:rPr>
            </w:pPr>
            <w:r w:rsidRPr="006B5ABD">
              <w:rPr>
                <w:sz w:val="20"/>
                <w:szCs w:val="20"/>
              </w:rPr>
              <w:t xml:space="preserve">ООО "Центр имплантологии" </w:t>
            </w:r>
          </w:p>
        </w:tc>
        <w:tc>
          <w:tcPr>
            <w:tcW w:w="3191" w:type="dxa"/>
            <w:vAlign w:val="center"/>
          </w:tcPr>
          <w:p w:rsidR="00312C2B" w:rsidRPr="00D52CA0" w:rsidRDefault="00312C2B" w:rsidP="0092364E">
            <w:pPr>
              <w:rPr>
                <w:sz w:val="20"/>
                <w:szCs w:val="20"/>
              </w:rPr>
            </w:pPr>
            <w:r w:rsidRPr="00D52CA0">
              <w:rPr>
                <w:sz w:val="20"/>
                <w:szCs w:val="20"/>
              </w:rPr>
              <w:t xml:space="preserve">(Озерковская наб., д.26)                                              </w:t>
            </w:r>
          </w:p>
        </w:tc>
        <w:tc>
          <w:tcPr>
            <w:tcW w:w="2135" w:type="dxa"/>
          </w:tcPr>
          <w:p w:rsidR="00312C2B" w:rsidRPr="00D1331E" w:rsidRDefault="00312C2B" w:rsidP="0092364E"/>
        </w:tc>
      </w:tr>
      <w:tr w:rsidR="00312C2B" w:rsidRPr="00D1331E" w:rsidTr="0092364E">
        <w:tblPrEx>
          <w:tblLook w:val="0000" w:firstRow="0" w:lastRow="0" w:firstColumn="0" w:lastColumn="0" w:noHBand="0" w:noVBand="0"/>
        </w:tblPrEx>
        <w:trPr>
          <w:jc w:val="center"/>
        </w:trPr>
        <w:tc>
          <w:tcPr>
            <w:tcW w:w="719" w:type="dxa"/>
          </w:tcPr>
          <w:p w:rsidR="00312C2B" w:rsidRPr="00D52CA0" w:rsidRDefault="00312C2B" w:rsidP="0092364E">
            <w:r w:rsidRPr="00D52CA0">
              <w:t>28.</w:t>
            </w:r>
          </w:p>
        </w:tc>
        <w:tc>
          <w:tcPr>
            <w:tcW w:w="3594" w:type="dxa"/>
            <w:vAlign w:val="center"/>
          </w:tcPr>
          <w:p w:rsidR="00312C2B" w:rsidRPr="006B5ABD" w:rsidRDefault="00312C2B" w:rsidP="0092364E">
            <w:pPr>
              <w:rPr>
                <w:sz w:val="20"/>
                <w:szCs w:val="20"/>
              </w:rPr>
            </w:pPr>
            <w:r w:rsidRPr="006B5ABD">
              <w:rPr>
                <w:sz w:val="20"/>
                <w:szCs w:val="20"/>
              </w:rPr>
              <w:t xml:space="preserve">ООО "ИМПЛРУ"  </w:t>
            </w:r>
          </w:p>
        </w:tc>
        <w:tc>
          <w:tcPr>
            <w:tcW w:w="3191" w:type="dxa"/>
            <w:vAlign w:val="center"/>
          </w:tcPr>
          <w:p w:rsidR="00312C2B" w:rsidRPr="00D52CA0" w:rsidRDefault="00312C2B" w:rsidP="0092364E">
            <w:pPr>
              <w:rPr>
                <w:sz w:val="20"/>
                <w:szCs w:val="20"/>
              </w:rPr>
            </w:pPr>
            <w:r w:rsidRPr="00D52CA0">
              <w:rPr>
                <w:sz w:val="20"/>
                <w:szCs w:val="20"/>
              </w:rPr>
              <w:t>(ул Новослободская, д.11)</w:t>
            </w:r>
          </w:p>
        </w:tc>
        <w:tc>
          <w:tcPr>
            <w:tcW w:w="2135" w:type="dxa"/>
          </w:tcPr>
          <w:p w:rsidR="00312C2B" w:rsidRPr="00D1331E" w:rsidRDefault="00312C2B" w:rsidP="0092364E"/>
        </w:tc>
      </w:tr>
      <w:tr w:rsidR="00312C2B" w:rsidRPr="00D1331E" w:rsidTr="0092364E">
        <w:tblPrEx>
          <w:tblLook w:val="0000" w:firstRow="0" w:lastRow="0" w:firstColumn="0" w:lastColumn="0" w:noHBand="0" w:noVBand="0"/>
        </w:tblPrEx>
        <w:trPr>
          <w:trHeight w:val="771"/>
          <w:jc w:val="center"/>
        </w:trPr>
        <w:tc>
          <w:tcPr>
            <w:tcW w:w="719" w:type="dxa"/>
          </w:tcPr>
          <w:p w:rsidR="00312C2B" w:rsidRPr="00D52CA0" w:rsidRDefault="00312C2B" w:rsidP="0092364E">
            <w:r w:rsidRPr="00D52CA0">
              <w:t>29.</w:t>
            </w:r>
          </w:p>
        </w:tc>
        <w:tc>
          <w:tcPr>
            <w:tcW w:w="3594" w:type="dxa"/>
            <w:vAlign w:val="center"/>
          </w:tcPr>
          <w:p w:rsidR="00312C2B" w:rsidRPr="006B5ABD" w:rsidRDefault="00312C2B" w:rsidP="0092364E">
            <w:pPr>
              <w:rPr>
                <w:sz w:val="20"/>
                <w:szCs w:val="20"/>
              </w:rPr>
            </w:pPr>
            <w:r w:rsidRPr="006B5ABD">
              <w:rPr>
                <w:sz w:val="20"/>
                <w:szCs w:val="20"/>
              </w:rPr>
              <w:t xml:space="preserve">ЗАО "ДентаВита Центр" </w:t>
            </w:r>
          </w:p>
          <w:p w:rsidR="00312C2B" w:rsidRPr="00D52CA0" w:rsidRDefault="00312C2B" w:rsidP="0092364E">
            <w:pPr>
              <w:rPr>
                <w:sz w:val="20"/>
                <w:szCs w:val="20"/>
              </w:rPr>
            </w:pPr>
            <w:r w:rsidRPr="00D52CA0">
              <w:rPr>
                <w:sz w:val="20"/>
                <w:szCs w:val="20"/>
              </w:rPr>
              <w:t xml:space="preserve"> </w:t>
            </w:r>
          </w:p>
        </w:tc>
        <w:tc>
          <w:tcPr>
            <w:tcW w:w="3191" w:type="dxa"/>
            <w:vAlign w:val="center"/>
          </w:tcPr>
          <w:p w:rsidR="00312C2B" w:rsidRPr="00D52CA0" w:rsidRDefault="00312C2B" w:rsidP="0092364E">
            <w:pPr>
              <w:rPr>
                <w:sz w:val="20"/>
                <w:szCs w:val="20"/>
              </w:rPr>
            </w:pPr>
          </w:p>
          <w:p w:rsidR="00312C2B" w:rsidRPr="00D52CA0" w:rsidRDefault="00312C2B" w:rsidP="0092364E">
            <w:pPr>
              <w:rPr>
                <w:sz w:val="20"/>
                <w:szCs w:val="20"/>
              </w:rPr>
            </w:pPr>
            <w:r w:rsidRPr="00D52CA0">
              <w:rPr>
                <w:sz w:val="20"/>
                <w:szCs w:val="20"/>
              </w:rPr>
              <w:t xml:space="preserve">ул. Марины Расковой, 16, м. Белорусская;     </w:t>
            </w:r>
          </w:p>
        </w:tc>
        <w:tc>
          <w:tcPr>
            <w:tcW w:w="2135" w:type="dxa"/>
          </w:tcPr>
          <w:p w:rsidR="00312C2B" w:rsidRPr="00D1331E" w:rsidRDefault="00312C2B" w:rsidP="0092364E"/>
        </w:tc>
      </w:tr>
      <w:tr w:rsidR="00312C2B" w:rsidRPr="00D1331E" w:rsidTr="0092364E">
        <w:tblPrEx>
          <w:tblLook w:val="0000" w:firstRow="0" w:lastRow="0" w:firstColumn="0" w:lastColumn="0" w:noHBand="0" w:noVBand="0"/>
        </w:tblPrEx>
        <w:trPr>
          <w:jc w:val="center"/>
        </w:trPr>
        <w:tc>
          <w:tcPr>
            <w:tcW w:w="719" w:type="dxa"/>
          </w:tcPr>
          <w:p w:rsidR="00312C2B" w:rsidRPr="00D52CA0" w:rsidRDefault="00312C2B" w:rsidP="0092364E">
            <w:r w:rsidRPr="00D52CA0">
              <w:t>30.</w:t>
            </w:r>
          </w:p>
        </w:tc>
        <w:tc>
          <w:tcPr>
            <w:tcW w:w="3594" w:type="dxa"/>
            <w:vAlign w:val="center"/>
          </w:tcPr>
          <w:p w:rsidR="00312C2B" w:rsidRPr="006B5ABD" w:rsidRDefault="00312C2B" w:rsidP="0092364E">
            <w:pPr>
              <w:rPr>
                <w:sz w:val="20"/>
                <w:szCs w:val="20"/>
              </w:rPr>
            </w:pPr>
            <w:r w:rsidRPr="006B5ABD">
              <w:rPr>
                <w:sz w:val="20"/>
                <w:szCs w:val="20"/>
              </w:rPr>
              <w:t>ООО «ДентаВита Сеть»</w:t>
            </w:r>
          </w:p>
        </w:tc>
        <w:tc>
          <w:tcPr>
            <w:tcW w:w="3191" w:type="dxa"/>
            <w:vAlign w:val="center"/>
          </w:tcPr>
          <w:p w:rsidR="00312C2B" w:rsidRPr="00D52CA0" w:rsidRDefault="00312C2B" w:rsidP="0092364E">
            <w:pPr>
              <w:rPr>
                <w:sz w:val="20"/>
                <w:szCs w:val="20"/>
              </w:rPr>
            </w:pPr>
            <w:r w:rsidRPr="00D52CA0">
              <w:rPr>
                <w:sz w:val="20"/>
                <w:szCs w:val="20"/>
              </w:rPr>
              <w:t>Б. Козихинский пер, 19/6, м. Маяковская, Пушкинская, Тверская;</w:t>
            </w:r>
          </w:p>
          <w:p w:rsidR="00312C2B" w:rsidRPr="00D52CA0" w:rsidRDefault="00312C2B" w:rsidP="0092364E">
            <w:pPr>
              <w:rPr>
                <w:sz w:val="20"/>
                <w:szCs w:val="20"/>
              </w:rPr>
            </w:pPr>
            <w:r w:rsidRPr="00D52CA0">
              <w:rPr>
                <w:sz w:val="20"/>
                <w:szCs w:val="20"/>
              </w:rPr>
              <w:t>Газетный пер., 9, стр. 4, м. Охотный ряд;</w:t>
            </w:r>
          </w:p>
          <w:p w:rsidR="00312C2B" w:rsidRPr="00D52CA0" w:rsidRDefault="00312C2B" w:rsidP="0092364E">
            <w:pPr>
              <w:rPr>
                <w:sz w:val="20"/>
                <w:szCs w:val="20"/>
              </w:rPr>
            </w:pPr>
            <w:r w:rsidRPr="00D52CA0">
              <w:rPr>
                <w:sz w:val="20"/>
                <w:szCs w:val="20"/>
              </w:rPr>
              <w:t xml:space="preserve">ул. Новокузнецкая, 3, м. Новокузнецкая; </w:t>
            </w:r>
          </w:p>
          <w:p w:rsidR="00312C2B" w:rsidRPr="00D52CA0" w:rsidRDefault="00312C2B" w:rsidP="0092364E">
            <w:pPr>
              <w:rPr>
                <w:sz w:val="20"/>
                <w:szCs w:val="20"/>
              </w:rPr>
            </w:pPr>
            <w:r w:rsidRPr="00D52CA0">
              <w:rPr>
                <w:sz w:val="20"/>
                <w:szCs w:val="20"/>
              </w:rPr>
              <w:t>Большой Козловский пер., д.7, м. Красные ворота</w:t>
            </w:r>
          </w:p>
        </w:tc>
        <w:tc>
          <w:tcPr>
            <w:tcW w:w="2135" w:type="dxa"/>
          </w:tcPr>
          <w:p w:rsidR="00312C2B" w:rsidRPr="00D1331E" w:rsidRDefault="00312C2B" w:rsidP="0092364E"/>
        </w:tc>
      </w:tr>
      <w:tr w:rsidR="00312C2B" w:rsidRPr="00D1331E" w:rsidTr="0092364E">
        <w:tblPrEx>
          <w:tblLook w:val="0000" w:firstRow="0" w:lastRow="0" w:firstColumn="0" w:lastColumn="0" w:noHBand="0" w:noVBand="0"/>
        </w:tblPrEx>
        <w:trPr>
          <w:jc w:val="center"/>
        </w:trPr>
        <w:tc>
          <w:tcPr>
            <w:tcW w:w="719" w:type="dxa"/>
          </w:tcPr>
          <w:p w:rsidR="00312C2B" w:rsidRPr="00D52CA0" w:rsidRDefault="00312C2B" w:rsidP="0092364E">
            <w:r w:rsidRPr="00D52CA0">
              <w:t>31.</w:t>
            </w:r>
          </w:p>
        </w:tc>
        <w:tc>
          <w:tcPr>
            <w:tcW w:w="3594" w:type="dxa"/>
            <w:vAlign w:val="center"/>
          </w:tcPr>
          <w:p w:rsidR="00312C2B" w:rsidRPr="006B5ABD" w:rsidRDefault="00312C2B" w:rsidP="0092364E">
            <w:pPr>
              <w:rPr>
                <w:sz w:val="20"/>
                <w:szCs w:val="20"/>
              </w:rPr>
            </w:pPr>
            <w:r w:rsidRPr="006B5ABD">
              <w:rPr>
                <w:sz w:val="20"/>
                <w:szCs w:val="20"/>
              </w:rPr>
              <w:t>ООО "ДентаВита Лидер"</w:t>
            </w:r>
          </w:p>
        </w:tc>
        <w:tc>
          <w:tcPr>
            <w:tcW w:w="3191" w:type="dxa"/>
            <w:vAlign w:val="center"/>
          </w:tcPr>
          <w:p w:rsidR="00312C2B" w:rsidRPr="00D52CA0" w:rsidRDefault="00312C2B" w:rsidP="0092364E">
            <w:pPr>
              <w:rPr>
                <w:sz w:val="20"/>
                <w:szCs w:val="20"/>
              </w:rPr>
            </w:pPr>
            <w:r w:rsidRPr="00D52CA0">
              <w:rPr>
                <w:sz w:val="20"/>
                <w:szCs w:val="20"/>
              </w:rPr>
              <w:t xml:space="preserve">ул. Земляной Вал, 64 стр. 2, м. Таганская)      </w:t>
            </w:r>
          </w:p>
        </w:tc>
        <w:tc>
          <w:tcPr>
            <w:tcW w:w="2135" w:type="dxa"/>
          </w:tcPr>
          <w:p w:rsidR="00312C2B" w:rsidRPr="00D1331E" w:rsidRDefault="00312C2B" w:rsidP="0092364E"/>
        </w:tc>
      </w:tr>
      <w:tr w:rsidR="00312C2B" w:rsidRPr="00D1331E" w:rsidTr="0092364E">
        <w:tblPrEx>
          <w:tblLook w:val="0000" w:firstRow="0" w:lastRow="0" w:firstColumn="0" w:lastColumn="0" w:noHBand="0" w:noVBand="0"/>
        </w:tblPrEx>
        <w:trPr>
          <w:trHeight w:val="1061"/>
          <w:jc w:val="center"/>
        </w:trPr>
        <w:tc>
          <w:tcPr>
            <w:tcW w:w="719" w:type="dxa"/>
          </w:tcPr>
          <w:p w:rsidR="00312C2B" w:rsidRPr="00D52CA0" w:rsidRDefault="00312C2B" w:rsidP="0092364E">
            <w:r w:rsidRPr="00D52CA0">
              <w:lastRenderedPageBreak/>
              <w:t>32.</w:t>
            </w:r>
          </w:p>
        </w:tc>
        <w:tc>
          <w:tcPr>
            <w:tcW w:w="3594" w:type="dxa"/>
            <w:vAlign w:val="center"/>
          </w:tcPr>
          <w:p w:rsidR="00312C2B" w:rsidRPr="006813FB" w:rsidRDefault="00312C2B" w:rsidP="0092364E">
            <w:pPr>
              <w:rPr>
                <w:sz w:val="20"/>
                <w:szCs w:val="20"/>
              </w:rPr>
            </w:pPr>
            <w:r w:rsidRPr="006813FB">
              <w:rPr>
                <w:sz w:val="20"/>
                <w:szCs w:val="20"/>
              </w:rPr>
              <w:t xml:space="preserve">ООО "Современик на Чистых" </w:t>
            </w:r>
          </w:p>
        </w:tc>
        <w:tc>
          <w:tcPr>
            <w:tcW w:w="3191" w:type="dxa"/>
            <w:vAlign w:val="center"/>
          </w:tcPr>
          <w:p w:rsidR="00312C2B" w:rsidRPr="00D52CA0" w:rsidRDefault="00312C2B" w:rsidP="0092364E">
            <w:pPr>
              <w:rPr>
                <w:sz w:val="20"/>
                <w:szCs w:val="20"/>
              </w:rPr>
            </w:pPr>
            <w:r w:rsidRPr="00D52CA0">
              <w:rPr>
                <w:sz w:val="20"/>
                <w:szCs w:val="20"/>
              </w:rPr>
              <w:t>Страстной бульвар, д. 11, стр. 2, м. Пушкинская, м. Чеховская, м. Тверская</w:t>
            </w:r>
          </w:p>
        </w:tc>
        <w:tc>
          <w:tcPr>
            <w:tcW w:w="2135" w:type="dxa"/>
          </w:tcPr>
          <w:p w:rsidR="00312C2B" w:rsidRPr="00D1331E" w:rsidRDefault="00312C2B" w:rsidP="0092364E"/>
        </w:tc>
      </w:tr>
      <w:tr w:rsidR="00312C2B" w:rsidRPr="00D1331E" w:rsidTr="0092364E">
        <w:tblPrEx>
          <w:tblLook w:val="0000" w:firstRow="0" w:lastRow="0" w:firstColumn="0" w:lastColumn="0" w:noHBand="0" w:noVBand="0"/>
        </w:tblPrEx>
        <w:trPr>
          <w:trHeight w:val="990"/>
          <w:jc w:val="center"/>
        </w:trPr>
        <w:tc>
          <w:tcPr>
            <w:tcW w:w="719" w:type="dxa"/>
          </w:tcPr>
          <w:p w:rsidR="00312C2B" w:rsidRPr="00D52CA0" w:rsidRDefault="00312C2B" w:rsidP="0092364E">
            <w:r w:rsidRPr="00D52CA0">
              <w:t>33.</w:t>
            </w:r>
          </w:p>
        </w:tc>
        <w:tc>
          <w:tcPr>
            <w:tcW w:w="3594" w:type="dxa"/>
            <w:vAlign w:val="center"/>
          </w:tcPr>
          <w:p w:rsidR="00312C2B" w:rsidRPr="00B30173" w:rsidRDefault="00312C2B" w:rsidP="0092364E">
            <w:pPr>
              <w:rPr>
                <w:sz w:val="20"/>
                <w:szCs w:val="20"/>
              </w:rPr>
            </w:pPr>
            <w:r w:rsidRPr="00B30173">
              <w:rPr>
                <w:sz w:val="20"/>
                <w:szCs w:val="20"/>
              </w:rPr>
              <w:t xml:space="preserve">ООО "Балитур" </w:t>
            </w:r>
          </w:p>
        </w:tc>
        <w:tc>
          <w:tcPr>
            <w:tcW w:w="3191" w:type="dxa"/>
            <w:vAlign w:val="center"/>
          </w:tcPr>
          <w:p w:rsidR="00312C2B" w:rsidRPr="00B30173" w:rsidRDefault="00312C2B" w:rsidP="0092364E">
            <w:pPr>
              <w:rPr>
                <w:sz w:val="20"/>
                <w:szCs w:val="20"/>
              </w:rPr>
            </w:pPr>
            <w:r w:rsidRPr="00B30173">
              <w:rPr>
                <w:sz w:val="20"/>
                <w:szCs w:val="20"/>
              </w:rPr>
              <w:t>Зубовский бульвар, д. 27/26, стр. 5, м. Парк Культуры</w:t>
            </w:r>
          </w:p>
        </w:tc>
        <w:tc>
          <w:tcPr>
            <w:tcW w:w="2135" w:type="dxa"/>
          </w:tcPr>
          <w:p w:rsidR="00312C2B" w:rsidRPr="00B30173" w:rsidRDefault="00312C2B" w:rsidP="0092364E"/>
        </w:tc>
      </w:tr>
      <w:tr w:rsidR="00312C2B" w:rsidRPr="00D1331E" w:rsidTr="0092364E">
        <w:tblPrEx>
          <w:tblLook w:val="0000" w:firstRow="0" w:lastRow="0" w:firstColumn="0" w:lastColumn="0" w:noHBand="0" w:noVBand="0"/>
        </w:tblPrEx>
        <w:trPr>
          <w:trHeight w:val="556"/>
          <w:jc w:val="center"/>
        </w:trPr>
        <w:tc>
          <w:tcPr>
            <w:tcW w:w="719" w:type="dxa"/>
          </w:tcPr>
          <w:p w:rsidR="00312C2B" w:rsidRPr="00D52CA0" w:rsidRDefault="00312C2B" w:rsidP="0092364E">
            <w:r w:rsidRPr="00D52CA0">
              <w:t>34.</w:t>
            </w:r>
          </w:p>
        </w:tc>
        <w:tc>
          <w:tcPr>
            <w:tcW w:w="3594" w:type="dxa"/>
            <w:vAlign w:val="center"/>
          </w:tcPr>
          <w:p w:rsidR="00312C2B" w:rsidRPr="00B30173" w:rsidRDefault="00312C2B" w:rsidP="0092364E">
            <w:pPr>
              <w:rPr>
                <w:sz w:val="20"/>
                <w:szCs w:val="20"/>
              </w:rPr>
            </w:pPr>
            <w:r w:rsidRPr="00B30173">
              <w:rPr>
                <w:sz w:val="20"/>
                <w:szCs w:val="20"/>
              </w:rPr>
              <w:t xml:space="preserve">ООО "ТБИ компания"                                                                                          </w:t>
            </w:r>
          </w:p>
        </w:tc>
        <w:tc>
          <w:tcPr>
            <w:tcW w:w="3191" w:type="dxa"/>
            <w:vAlign w:val="center"/>
          </w:tcPr>
          <w:p w:rsidR="00312C2B" w:rsidRPr="00B30173" w:rsidRDefault="00312C2B" w:rsidP="0092364E">
            <w:pPr>
              <w:rPr>
                <w:sz w:val="20"/>
                <w:szCs w:val="20"/>
              </w:rPr>
            </w:pPr>
            <w:r w:rsidRPr="00B30173">
              <w:rPr>
                <w:sz w:val="20"/>
                <w:szCs w:val="20"/>
              </w:rPr>
              <w:t>ул. Остоженка, д. 6, стр. 3, м. Кропоткинская</w:t>
            </w:r>
          </w:p>
        </w:tc>
        <w:tc>
          <w:tcPr>
            <w:tcW w:w="2135" w:type="dxa"/>
          </w:tcPr>
          <w:p w:rsidR="00312C2B" w:rsidRPr="00B30173" w:rsidRDefault="00312C2B" w:rsidP="0092364E"/>
        </w:tc>
      </w:tr>
      <w:tr w:rsidR="00312C2B" w:rsidRPr="00D1331E" w:rsidTr="0092364E">
        <w:tblPrEx>
          <w:tblLook w:val="0000" w:firstRow="0" w:lastRow="0" w:firstColumn="0" w:lastColumn="0" w:noHBand="0" w:noVBand="0"/>
        </w:tblPrEx>
        <w:trPr>
          <w:jc w:val="center"/>
        </w:trPr>
        <w:tc>
          <w:tcPr>
            <w:tcW w:w="719" w:type="dxa"/>
          </w:tcPr>
          <w:p w:rsidR="00312C2B" w:rsidRPr="00D52CA0" w:rsidRDefault="00312C2B" w:rsidP="0092364E">
            <w:r w:rsidRPr="00D52CA0">
              <w:t>35.</w:t>
            </w:r>
          </w:p>
        </w:tc>
        <w:tc>
          <w:tcPr>
            <w:tcW w:w="3594" w:type="dxa"/>
            <w:vAlign w:val="center"/>
          </w:tcPr>
          <w:p w:rsidR="00312C2B" w:rsidRPr="00B30173" w:rsidRDefault="00312C2B" w:rsidP="0092364E">
            <w:pPr>
              <w:rPr>
                <w:sz w:val="20"/>
                <w:szCs w:val="20"/>
              </w:rPr>
            </w:pPr>
            <w:r w:rsidRPr="00B30173">
              <w:rPr>
                <w:sz w:val="20"/>
                <w:szCs w:val="20"/>
              </w:rPr>
              <w:t>ООО МЦ "АГАМИ"</w:t>
            </w:r>
          </w:p>
        </w:tc>
        <w:tc>
          <w:tcPr>
            <w:tcW w:w="3191" w:type="dxa"/>
            <w:vAlign w:val="center"/>
          </w:tcPr>
          <w:p w:rsidR="00312C2B" w:rsidRPr="00B30173" w:rsidRDefault="00312C2B" w:rsidP="0092364E">
            <w:pPr>
              <w:rPr>
                <w:sz w:val="20"/>
                <w:szCs w:val="20"/>
              </w:rPr>
            </w:pPr>
            <w:r w:rsidRPr="00B30173">
              <w:rPr>
                <w:sz w:val="20"/>
                <w:szCs w:val="20"/>
              </w:rPr>
              <w:t>Москва г, Советской Армии ул, д.17/52</w:t>
            </w:r>
          </w:p>
        </w:tc>
        <w:tc>
          <w:tcPr>
            <w:tcW w:w="2135" w:type="dxa"/>
          </w:tcPr>
          <w:p w:rsidR="00312C2B" w:rsidRPr="00B30173" w:rsidRDefault="00312C2B" w:rsidP="0092364E"/>
        </w:tc>
      </w:tr>
      <w:tr w:rsidR="00312C2B" w:rsidRPr="00D1331E" w:rsidTr="0092364E">
        <w:tblPrEx>
          <w:tblLook w:val="0000" w:firstRow="0" w:lastRow="0" w:firstColumn="0" w:lastColumn="0" w:noHBand="0" w:noVBand="0"/>
        </w:tblPrEx>
        <w:trPr>
          <w:jc w:val="center"/>
        </w:trPr>
        <w:tc>
          <w:tcPr>
            <w:tcW w:w="719" w:type="dxa"/>
          </w:tcPr>
          <w:p w:rsidR="00312C2B" w:rsidRPr="00D52CA0" w:rsidRDefault="00312C2B" w:rsidP="0092364E">
            <w:r w:rsidRPr="00D52CA0">
              <w:t>36.</w:t>
            </w:r>
          </w:p>
        </w:tc>
        <w:tc>
          <w:tcPr>
            <w:tcW w:w="3594" w:type="dxa"/>
            <w:vAlign w:val="center"/>
          </w:tcPr>
          <w:p w:rsidR="00312C2B" w:rsidRPr="00B30173" w:rsidRDefault="00312C2B" w:rsidP="0092364E">
            <w:pPr>
              <w:rPr>
                <w:sz w:val="20"/>
                <w:szCs w:val="20"/>
              </w:rPr>
            </w:pPr>
            <w:r w:rsidRPr="00B30173">
              <w:rPr>
                <w:sz w:val="20"/>
                <w:szCs w:val="20"/>
              </w:rPr>
              <w:t>ФГУ Центральная клиническая больница с поликлиникой Управления делами Президента РФ (ЦКБ)</w:t>
            </w:r>
          </w:p>
        </w:tc>
        <w:tc>
          <w:tcPr>
            <w:tcW w:w="3191" w:type="dxa"/>
            <w:vAlign w:val="center"/>
          </w:tcPr>
          <w:p w:rsidR="00312C2B" w:rsidRPr="00B30173" w:rsidRDefault="00312C2B" w:rsidP="0092364E">
            <w:pPr>
              <w:rPr>
                <w:sz w:val="20"/>
                <w:szCs w:val="20"/>
              </w:rPr>
            </w:pPr>
            <w:r w:rsidRPr="00B30173">
              <w:rPr>
                <w:sz w:val="20"/>
                <w:szCs w:val="20"/>
              </w:rPr>
              <w:t>м. "Молодежная", ул. М. Тимошенко, д. 15</w:t>
            </w:r>
          </w:p>
        </w:tc>
        <w:tc>
          <w:tcPr>
            <w:tcW w:w="2135" w:type="dxa"/>
          </w:tcPr>
          <w:p w:rsidR="00312C2B" w:rsidRPr="00B30173" w:rsidRDefault="00312C2B" w:rsidP="0092364E"/>
        </w:tc>
      </w:tr>
      <w:tr w:rsidR="00312C2B" w:rsidRPr="00D1331E" w:rsidTr="0092364E">
        <w:tblPrEx>
          <w:tblLook w:val="0000" w:firstRow="0" w:lastRow="0" w:firstColumn="0" w:lastColumn="0" w:noHBand="0" w:noVBand="0"/>
        </w:tblPrEx>
        <w:trPr>
          <w:jc w:val="center"/>
        </w:trPr>
        <w:tc>
          <w:tcPr>
            <w:tcW w:w="719" w:type="dxa"/>
          </w:tcPr>
          <w:p w:rsidR="00312C2B" w:rsidRPr="00D52CA0" w:rsidRDefault="00312C2B" w:rsidP="0092364E">
            <w:r w:rsidRPr="00D52CA0">
              <w:t>37.</w:t>
            </w:r>
          </w:p>
        </w:tc>
        <w:tc>
          <w:tcPr>
            <w:tcW w:w="3594" w:type="dxa"/>
            <w:vAlign w:val="center"/>
          </w:tcPr>
          <w:p w:rsidR="00312C2B" w:rsidRPr="00B30173" w:rsidRDefault="00312C2B" w:rsidP="0092364E">
            <w:pPr>
              <w:rPr>
                <w:sz w:val="20"/>
                <w:szCs w:val="20"/>
              </w:rPr>
            </w:pPr>
            <w:r w:rsidRPr="00B30173">
              <w:rPr>
                <w:sz w:val="20"/>
                <w:szCs w:val="20"/>
              </w:rPr>
              <w:t>ФГУП ГлавУПДК при МИД России</w:t>
            </w:r>
          </w:p>
        </w:tc>
        <w:tc>
          <w:tcPr>
            <w:tcW w:w="3191" w:type="dxa"/>
            <w:vAlign w:val="center"/>
          </w:tcPr>
          <w:p w:rsidR="00312C2B" w:rsidRPr="00B30173" w:rsidRDefault="00312C2B" w:rsidP="0092364E">
            <w:pPr>
              <w:rPr>
                <w:sz w:val="20"/>
                <w:szCs w:val="20"/>
              </w:rPr>
            </w:pPr>
            <w:r w:rsidRPr="00B30173">
              <w:rPr>
                <w:sz w:val="20"/>
                <w:szCs w:val="20"/>
              </w:rPr>
              <w:t>2-й Боткинский проезд, д. 5, корп.5, м. "Динамо"</w:t>
            </w:r>
          </w:p>
        </w:tc>
        <w:tc>
          <w:tcPr>
            <w:tcW w:w="2135" w:type="dxa"/>
          </w:tcPr>
          <w:p w:rsidR="00312C2B" w:rsidRPr="00B30173" w:rsidRDefault="00312C2B" w:rsidP="0092364E"/>
        </w:tc>
      </w:tr>
      <w:tr w:rsidR="00312C2B" w:rsidRPr="00D1331E" w:rsidTr="0092364E">
        <w:tblPrEx>
          <w:tblLook w:val="0000" w:firstRow="0" w:lastRow="0" w:firstColumn="0" w:lastColumn="0" w:noHBand="0" w:noVBand="0"/>
        </w:tblPrEx>
        <w:trPr>
          <w:jc w:val="center"/>
        </w:trPr>
        <w:tc>
          <w:tcPr>
            <w:tcW w:w="719" w:type="dxa"/>
          </w:tcPr>
          <w:p w:rsidR="00312C2B" w:rsidRPr="00D52CA0" w:rsidRDefault="00312C2B" w:rsidP="0092364E">
            <w:r w:rsidRPr="00D52CA0">
              <w:t>38.</w:t>
            </w:r>
          </w:p>
        </w:tc>
        <w:tc>
          <w:tcPr>
            <w:tcW w:w="3594" w:type="dxa"/>
            <w:vAlign w:val="center"/>
          </w:tcPr>
          <w:p w:rsidR="00312C2B" w:rsidRPr="00B30173" w:rsidRDefault="00312C2B" w:rsidP="0092364E">
            <w:pPr>
              <w:rPr>
                <w:sz w:val="20"/>
                <w:szCs w:val="20"/>
              </w:rPr>
            </w:pPr>
            <w:r w:rsidRPr="00B30173">
              <w:rPr>
                <w:sz w:val="20"/>
                <w:szCs w:val="20"/>
              </w:rPr>
              <w:t>ФГБУ «Национальный медико-хирургический центр им. Н.И. Пирогова» Минздрава России (НМХЦ)</w:t>
            </w:r>
          </w:p>
        </w:tc>
        <w:tc>
          <w:tcPr>
            <w:tcW w:w="3191" w:type="dxa"/>
            <w:vAlign w:val="center"/>
          </w:tcPr>
          <w:p w:rsidR="00312C2B" w:rsidRPr="00B30173" w:rsidRDefault="00312C2B" w:rsidP="0092364E">
            <w:pPr>
              <w:rPr>
                <w:sz w:val="20"/>
                <w:szCs w:val="20"/>
              </w:rPr>
            </w:pPr>
            <w:r w:rsidRPr="00B30173">
              <w:rPr>
                <w:sz w:val="20"/>
                <w:szCs w:val="20"/>
              </w:rPr>
              <w:t>ул. Нижняя Первомайская, дом 70 корп. 2</w:t>
            </w:r>
          </w:p>
        </w:tc>
        <w:tc>
          <w:tcPr>
            <w:tcW w:w="2135" w:type="dxa"/>
          </w:tcPr>
          <w:p w:rsidR="00312C2B" w:rsidRPr="00B30173" w:rsidRDefault="00312C2B" w:rsidP="0092364E"/>
        </w:tc>
      </w:tr>
      <w:tr w:rsidR="00312C2B" w:rsidRPr="00D1331E" w:rsidTr="0092364E">
        <w:tblPrEx>
          <w:tblLook w:val="0000" w:firstRow="0" w:lastRow="0" w:firstColumn="0" w:lastColumn="0" w:noHBand="0" w:noVBand="0"/>
        </w:tblPrEx>
        <w:trPr>
          <w:jc w:val="center"/>
        </w:trPr>
        <w:tc>
          <w:tcPr>
            <w:tcW w:w="719" w:type="dxa"/>
          </w:tcPr>
          <w:p w:rsidR="00312C2B" w:rsidRPr="00D52CA0" w:rsidRDefault="00312C2B" w:rsidP="0092364E">
            <w:r w:rsidRPr="00D52CA0">
              <w:t>39.</w:t>
            </w:r>
          </w:p>
        </w:tc>
        <w:tc>
          <w:tcPr>
            <w:tcW w:w="3594" w:type="dxa"/>
            <w:vAlign w:val="center"/>
          </w:tcPr>
          <w:p w:rsidR="00312C2B" w:rsidRPr="00B30173" w:rsidRDefault="00312C2B" w:rsidP="0092364E">
            <w:pPr>
              <w:rPr>
                <w:sz w:val="20"/>
                <w:szCs w:val="20"/>
              </w:rPr>
            </w:pPr>
            <w:r w:rsidRPr="00B30173">
              <w:rPr>
                <w:sz w:val="20"/>
                <w:szCs w:val="20"/>
              </w:rPr>
              <w:t>ФГБУ "Клиническая больница № 1" Управления делами Президента Российской Федерации</w:t>
            </w:r>
          </w:p>
        </w:tc>
        <w:tc>
          <w:tcPr>
            <w:tcW w:w="3191" w:type="dxa"/>
            <w:vAlign w:val="center"/>
          </w:tcPr>
          <w:p w:rsidR="00312C2B" w:rsidRPr="00B30173" w:rsidRDefault="00312C2B" w:rsidP="0092364E">
            <w:pPr>
              <w:rPr>
                <w:sz w:val="20"/>
                <w:szCs w:val="20"/>
              </w:rPr>
            </w:pPr>
            <w:r w:rsidRPr="00B30173">
              <w:rPr>
                <w:sz w:val="20"/>
                <w:szCs w:val="20"/>
              </w:rPr>
              <w:t>м."Филевский парк", ул. Староволынская, д.10</w:t>
            </w:r>
          </w:p>
        </w:tc>
        <w:tc>
          <w:tcPr>
            <w:tcW w:w="2135" w:type="dxa"/>
          </w:tcPr>
          <w:p w:rsidR="00312C2B" w:rsidRPr="00B30173" w:rsidRDefault="00312C2B" w:rsidP="0092364E"/>
        </w:tc>
      </w:tr>
      <w:tr w:rsidR="00312C2B" w:rsidRPr="00D1331E" w:rsidTr="0092364E">
        <w:tblPrEx>
          <w:tblLook w:val="0000" w:firstRow="0" w:lastRow="0" w:firstColumn="0" w:lastColumn="0" w:noHBand="0" w:noVBand="0"/>
        </w:tblPrEx>
        <w:trPr>
          <w:jc w:val="center"/>
        </w:trPr>
        <w:tc>
          <w:tcPr>
            <w:tcW w:w="719" w:type="dxa"/>
          </w:tcPr>
          <w:p w:rsidR="00312C2B" w:rsidRPr="00D52CA0" w:rsidRDefault="00312C2B" w:rsidP="0092364E">
            <w:r w:rsidRPr="00D52CA0">
              <w:t>40.</w:t>
            </w:r>
          </w:p>
        </w:tc>
        <w:tc>
          <w:tcPr>
            <w:tcW w:w="3594" w:type="dxa"/>
            <w:vAlign w:val="center"/>
          </w:tcPr>
          <w:p w:rsidR="00312C2B" w:rsidRPr="00B30173" w:rsidRDefault="00312C2B" w:rsidP="0092364E">
            <w:pPr>
              <w:rPr>
                <w:sz w:val="20"/>
                <w:szCs w:val="20"/>
              </w:rPr>
            </w:pPr>
            <w:r w:rsidRPr="00B30173">
              <w:rPr>
                <w:sz w:val="20"/>
                <w:szCs w:val="20"/>
              </w:rPr>
              <w:t xml:space="preserve">ФГБУ «Клиническая больница» Управления делами Президента  Российской Федерации)                                                                                                                                                       </w:t>
            </w:r>
          </w:p>
        </w:tc>
        <w:tc>
          <w:tcPr>
            <w:tcW w:w="3191" w:type="dxa"/>
            <w:vAlign w:val="center"/>
          </w:tcPr>
          <w:p w:rsidR="00312C2B" w:rsidRPr="00B30173" w:rsidRDefault="00312C2B" w:rsidP="0092364E">
            <w:pPr>
              <w:rPr>
                <w:sz w:val="20"/>
                <w:szCs w:val="20"/>
              </w:rPr>
            </w:pPr>
            <w:r w:rsidRPr="00B30173">
              <w:rPr>
                <w:sz w:val="20"/>
                <w:szCs w:val="20"/>
              </w:rPr>
              <w:t>ул. Лосиноостровская, д. 45 (Открытое шоссе,  квартал 40)</w:t>
            </w:r>
          </w:p>
        </w:tc>
        <w:tc>
          <w:tcPr>
            <w:tcW w:w="2135" w:type="dxa"/>
          </w:tcPr>
          <w:p w:rsidR="00312C2B" w:rsidRPr="00B30173" w:rsidRDefault="00312C2B" w:rsidP="0092364E"/>
        </w:tc>
      </w:tr>
      <w:tr w:rsidR="00312C2B" w:rsidRPr="00D1331E" w:rsidTr="0092364E">
        <w:tblPrEx>
          <w:tblLook w:val="0000" w:firstRow="0" w:lastRow="0" w:firstColumn="0" w:lastColumn="0" w:noHBand="0" w:noVBand="0"/>
        </w:tblPrEx>
        <w:trPr>
          <w:jc w:val="center"/>
        </w:trPr>
        <w:tc>
          <w:tcPr>
            <w:tcW w:w="719" w:type="dxa"/>
          </w:tcPr>
          <w:p w:rsidR="00312C2B" w:rsidRPr="00D52CA0" w:rsidRDefault="00312C2B" w:rsidP="0092364E">
            <w:r w:rsidRPr="00D52CA0">
              <w:t>41.</w:t>
            </w:r>
          </w:p>
        </w:tc>
        <w:tc>
          <w:tcPr>
            <w:tcW w:w="3594" w:type="dxa"/>
            <w:vAlign w:val="center"/>
          </w:tcPr>
          <w:p w:rsidR="00312C2B" w:rsidRPr="00B30173" w:rsidRDefault="00312C2B" w:rsidP="0092364E">
            <w:pPr>
              <w:rPr>
                <w:sz w:val="20"/>
                <w:szCs w:val="20"/>
              </w:rPr>
            </w:pPr>
            <w:r w:rsidRPr="00B30173">
              <w:rPr>
                <w:sz w:val="20"/>
                <w:szCs w:val="20"/>
              </w:rPr>
              <w:t>ФГКУ Главный военный клинический госпиталь им. академика Н.И. Бурденко Министерства обороны РФ</w:t>
            </w:r>
          </w:p>
        </w:tc>
        <w:tc>
          <w:tcPr>
            <w:tcW w:w="3191" w:type="dxa"/>
            <w:vAlign w:val="center"/>
          </w:tcPr>
          <w:p w:rsidR="00312C2B" w:rsidRPr="00B30173" w:rsidRDefault="00312C2B" w:rsidP="0092364E">
            <w:pPr>
              <w:rPr>
                <w:sz w:val="20"/>
                <w:szCs w:val="20"/>
              </w:rPr>
            </w:pPr>
            <w:r w:rsidRPr="00B30173">
              <w:rPr>
                <w:sz w:val="20"/>
                <w:szCs w:val="20"/>
              </w:rPr>
              <w:t>г Москва, пл Госпитальная, д.3</w:t>
            </w:r>
          </w:p>
        </w:tc>
        <w:tc>
          <w:tcPr>
            <w:tcW w:w="2135" w:type="dxa"/>
          </w:tcPr>
          <w:p w:rsidR="00312C2B" w:rsidRPr="00B30173" w:rsidRDefault="00312C2B" w:rsidP="0092364E"/>
        </w:tc>
      </w:tr>
      <w:tr w:rsidR="00312C2B" w:rsidRPr="00D1331E" w:rsidTr="0092364E">
        <w:tblPrEx>
          <w:tblLook w:val="0000" w:firstRow="0" w:lastRow="0" w:firstColumn="0" w:lastColumn="0" w:noHBand="0" w:noVBand="0"/>
        </w:tblPrEx>
        <w:trPr>
          <w:jc w:val="center"/>
        </w:trPr>
        <w:tc>
          <w:tcPr>
            <w:tcW w:w="719" w:type="dxa"/>
          </w:tcPr>
          <w:p w:rsidR="00312C2B" w:rsidRPr="00D52CA0" w:rsidRDefault="00312C2B" w:rsidP="0092364E">
            <w:r w:rsidRPr="00D52CA0">
              <w:t>42.</w:t>
            </w:r>
          </w:p>
        </w:tc>
        <w:tc>
          <w:tcPr>
            <w:tcW w:w="3594" w:type="dxa"/>
            <w:vAlign w:val="center"/>
          </w:tcPr>
          <w:p w:rsidR="00312C2B" w:rsidRPr="00B30173" w:rsidRDefault="00312C2B" w:rsidP="0092364E">
            <w:pPr>
              <w:rPr>
                <w:sz w:val="20"/>
                <w:szCs w:val="20"/>
              </w:rPr>
            </w:pPr>
            <w:r w:rsidRPr="00B30173">
              <w:rPr>
                <w:sz w:val="20"/>
                <w:szCs w:val="20"/>
              </w:rPr>
              <w:t>НУЗ "Центральная клиническая больница № 2  им.  Н.А. Семашко ОАО" "РЖД"</w:t>
            </w:r>
          </w:p>
        </w:tc>
        <w:tc>
          <w:tcPr>
            <w:tcW w:w="3191" w:type="dxa"/>
            <w:vAlign w:val="center"/>
          </w:tcPr>
          <w:p w:rsidR="00312C2B" w:rsidRPr="00B30173" w:rsidRDefault="00312C2B" w:rsidP="0092364E">
            <w:pPr>
              <w:rPr>
                <w:sz w:val="20"/>
                <w:szCs w:val="20"/>
              </w:rPr>
            </w:pPr>
            <w:r w:rsidRPr="00B30173">
              <w:rPr>
                <w:sz w:val="20"/>
                <w:szCs w:val="20"/>
              </w:rPr>
              <w:t>ул. Будайская д.2,  ул Лосиноостровская, стр.43</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43.</w:t>
            </w:r>
          </w:p>
        </w:tc>
        <w:tc>
          <w:tcPr>
            <w:tcW w:w="3594" w:type="dxa"/>
            <w:vAlign w:val="center"/>
            <w:hideMark/>
          </w:tcPr>
          <w:p w:rsidR="00312C2B" w:rsidRPr="00B30173" w:rsidRDefault="00312C2B" w:rsidP="0092364E">
            <w:pPr>
              <w:rPr>
                <w:sz w:val="20"/>
                <w:szCs w:val="20"/>
              </w:rPr>
            </w:pPr>
            <w:r w:rsidRPr="00B30173">
              <w:rPr>
                <w:sz w:val="20"/>
                <w:szCs w:val="20"/>
              </w:rPr>
              <w:t xml:space="preserve">НУЗ Центральная клиническая больница № 1 ОАО "РЖД"                                                                                                  </w:t>
            </w:r>
          </w:p>
        </w:tc>
        <w:tc>
          <w:tcPr>
            <w:tcW w:w="3191" w:type="dxa"/>
            <w:vAlign w:val="center"/>
            <w:hideMark/>
          </w:tcPr>
          <w:p w:rsidR="00312C2B" w:rsidRPr="00B30173" w:rsidRDefault="00312C2B" w:rsidP="0092364E">
            <w:pPr>
              <w:rPr>
                <w:sz w:val="20"/>
                <w:szCs w:val="20"/>
              </w:rPr>
            </w:pPr>
            <w:r w:rsidRPr="00B30173">
              <w:rPr>
                <w:sz w:val="20"/>
                <w:szCs w:val="20"/>
              </w:rPr>
              <w:t>м."Сокол", Волоколамское ш. д.84</w:t>
            </w:r>
          </w:p>
        </w:tc>
        <w:tc>
          <w:tcPr>
            <w:tcW w:w="2135" w:type="dxa"/>
          </w:tcPr>
          <w:p w:rsidR="00312C2B" w:rsidRPr="00B30173" w:rsidRDefault="00312C2B" w:rsidP="0092364E"/>
        </w:tc>
      </w:tr>
      <w:tr w:rsidR="00312C2B" w:rsidRPr="00D1331E" w:rsidTr="0092364E">
        <w:trPr>
          <w:trHeight w:val="1017"/>
          <w:jc w:val="center"/>
        </w:trPr>
        <w:tc>
          <w:tcPr>
            <w:tcW w:w="719" w:type="dxa"/>
          </w:tcPr>
          <w:p w:rsidR="00312C2B" w:rsidRPr="00D52CA0" w:rsidRDefault="00312C2B" w:rsidP="0092364E">
            <w:r w:rsidRPr="00D52CA0">
              <w:t>44.</w:t>
            </w:r>
          </w:p>
        </w:tc>
        <w:tc>
          <w:tcPr>
            <w:tcW w:w="3594" w:type="dxa"/>
            <w:vAlign w:val="center"/>
            <w:hideMark/>
          </w:tcPr>
          <w:p w:rsidR="00312C2B" w:rsidRPr="00B30173" w:rsidRDefault="00312C2B" w:rsidP="0092364E">
            <w:pPr>
              <w:rPr>
                <w:sz w:val="20"/>
                <w:szCs w:val="20"/>
              </w:rPr>
            </w:pPr>
            <w:r w:rsidRPr="00B30173">
              <w:rPr>
                <w:sz w:val="20"/>
                <w:szCs w:val="20"/>
              </w:rPr>
              <w:t>НУЗ "Центральная больница № 4 ОАО  "РЖД"</w:t>
            </w:r>
          </w:p>
        </w:tc>
        <w:tc>
          <w:tcPr>
            <w:tcW w:w="3191" w:type="dxa"/>
            <w:vAlign w:val="center"/>
            <w:hideMark/>
          </w:tcPr>
          <w:p w:rsidR="00312C2B" w:rsidRPr="00B30173" w:rsidRDefault="00312C2B" w:rsidP="0092364E">
            <w:pPr>
              <w:rPr>
                <w:sz w:val="20"/>
                <w:szCs w:val="20"/>
              </w:rPr>
            </w:pPr>
            <w:r w:rsidRPr="00B30173">
              <w:rPr>
                <w:sz w:val="20"/>
                <w:szCs w:val="20"/>
              </w:rPr>
              <w:t>обл Московская, р-н Рузский, с Покровское</w:t>
            </w:r>
          </w:p>
        </w:tc>
        <w:tc>
          <w:tcPr>
            <w:tcW w:w="2135" w:type="dxa"/>
          </w:tcPr>
          <w:p w:rsidR="00312C2B" w:rsidRPr="00B30173" w:rsidRDefault="00312C2B" w:rsidP="0092364E"/>
        </w:tc>
      </w:tr>
      <w:tr w:rsidR="00312C2B" w:rsidRPr="00D1331E" w:rsidTr="0092364E">
        <w:trPr>
          <w:trHeight w:val="559"/>
          <w:jc w:val="center"/>
        </w:trPr>
        <w:tc>
          <w:tcPr>
            <w:tcW w:w="719" w:type="dxa"/>
          </w:tcPr>
          <w:p w:rsidR="00312C2B" w:rsidRPr="00D52CA0" w:rsidRDefault="00312C2B" w:rsidP="0092364E">
            <w:r w:rsidRPr="00D52CA0">
              <w:t>45.</w:t>
            </w:r>
          </w:p>
        </w:tc>
        <w:tc>
          <w:tcPr>
            <w:tcW w:w="3594" w:type="dxa"/>
            <w:vAlign w:val="center"/>
            <w:hideMark/>
          </w:tcPr>
          <w:p w:rsidR="00312C2B" w:rsidRPr="00B30173" w:rsidRDefault="00312C2B" w:rsidP="0092364E">
            <w:pPr>
              <w:rPr>
                <w:sz w:val="20"/>
                <w:szCs w:val="20"/>
              </w:rPr>
            </w:pPr>
          </w:p>
          <w:p w:rsidR="00312C2B" w:rsidRPr="00B30173" w:rsidRDefault="00312C2B" w:rsidP="0092364E">
            <w:pPr>
              <w:rPr>
                <w:sz w:val="20"/>
                <w:szCs w:val="20"/>
              </w:rPr>
            </w:pPr>
          </w:p>
          <w:p w:rsidR="00312C2B" w:rsidRPr="00B30173" w:rsidRDefault="00312C2B" w:rsidP="0092364E">
            <w:pPr>
              <w:rPr>
                <w:sz w:val="20"/>
                <w:szCs w:val="20"/>
              </w:rPr>
            </w:pPr>
          </w:p>
          <w:p w:rsidR="00312C2B" w:rsidRPr="00B30173" w:rsidRDefault="00312C2B" w:rsidP="0092364E">
            <w:pPr>
              <w:rPr>
                <w:sz w:val="20"/>
                <w:szCs w:val="20"/>
              </w:rPr>
            </w:pPr>
            <w:r w:rsidRPr="00B30173">
              <w:rPr>
                <w:sz w:val="20"/>
                <w:szCs w:val="20"/>
              </w:rPr>
              <w:t>СЕТЬ ЮНИДЕНТ (ООО «Стоматология на Маяковской»)</w:t>
            </w:r>
          </w:p>
          <w:p w:rsidR="00312C2B" w:rsidRPr="00B30173" w:rsidRDefault="00312C2B" w:rsidP="0092364E">
            <w:pPr>
              <w:rPr>
                <w:sz w:val="20"/>
                <w:szCs w:val="20"/>
              </w:rPr>
            </w:pPr>
          </w:p>
          <w:p w:rsidR="00312C2B" w:rsidRPr="00B30173" w:rsidRDefault="00312C2B" w:rsidP="0092364E">
            <w:pPr>
              <w:rPr>
                <w:sz w:val="20"/>
                <w:szCs w:val="20"/>
              </w:rPr>
            </w:pPr>
          </w:p>
        </w:tc>
        <w:tc>
          <w:tcPr>
            <w:tcW w:w="3191" w:type="dxa"/>
            <w:vAlign w:val="center"/>
            <w:hideMark/>
          </w:tcPr>
          <w:p w:rsidR="00312C2B" w:rsidRPr="00B30173" w:rsidRDefault="00312C2B" w:rsidP="0092364E">
            <w:pPr>
              <w:rPr>
                <w:sz w:val="20"/>
                <w:szCs w:val="20"/>
              </w:rPr>
            </w:pPr>
            <w:r w:rsidRPr="00B30173">
              <w:rPr>
                <w:sz w:val="20"/>
                <w:szCs w:val="20"/>
              </w:rPr>
              <w:t>стоматология Автозаводская (Дубровка) Велозаводская, 7</w:t>
            </w:r>
          </w:p>
          <w:p w:rsidR="00312C2B" w:rsidRPr="00B30173" w:rsidRDefault="00312C2B" w:rsidP="0092364E">
            <w:pPr>
              <w:rPr>
                <w:sz w:val="20"/>
                <w:szCs w:val="20"/>
              </w:rPr>
            </w:pPr>
            <w:r w:rsidRPr="00B30173">
              <w:rPr>
                <w:sz w:val="20"/>
                <w:szCs w:val="20"/>
              </w:rPr>
              <w:t>стоматология Академическая Севастопольский пр-т, 15, кор. 1</w:t>
            </w:r>
          </w:p>
          <w:p w:rsidR="00312C2B" w:rsidRPr="00B30173" w:rsidRDefault="00312C2B" w:rsidP="0092364E">
            <w:pPr>
              <w:rPr>
                <w:sz w:val="20"/>
                <w:szCs w:val="20"/>
              </w:rPr>
            </w:pPr>
            <w:r w:rsidRPr="00B30173">
              <w:rPr>
                <w:sz w:val="20"/>
                <w:szCs w:val="20"/>
              </w:rPr>
              <w:t>стоматология Алтуфьевская Лескова, 30</w:t>
            </w:r>
          </w:p>
          <w:p w:rsidR="00312C2B" w:rsidRPr="00B30173" w:rsidRDefault="00312C2B" w:rsidP="0092364E">
            <w:pPr>
              <w:rPr>
                <w:sz w:val="20"/>
                <w:szCs w:val="20"/>
              </w:rPr>
            </w:pPr>
            <w:r w:rsidRPr="00B30173">
              <w:rPr>
                <w:sz w:val="20"/>
                <w:szCs w:val="20"/>
              </w:rPr>
              <w:t xml:space="preserve">стоматология Кузьминки Ташкентская, 24, корпус 1 </w:t>
            </w:r>
          </w:p>
          <w:p w:rsidR="00312C2B" w:rsidRPr="00B30173" w:rsidRDefault="00312C2B" w:rsidP="0092364E">
            <w:pPr>
              <w:rPr>
                <w:sz w:val="20"/>
                <w:szCs w:val="20"/>
              </w:rPr>
            </w:pPr>
            <w:r w:rsidRPr="00B30173">
              <w:rPr>
                <w:sz w:val="20"/>
                <w:szCs w:val="20"/>
              </w:rPr>
              <w:t>стоматология Маяковская 2-я Тверская-Ямская, дом 20-22</w:t>
            </w:r>
          </w:p>
          <w:p w:rsidR="00312C2B" w:rsidRPr="00B30173" w:rsidRDefault="00312C2B" w:rsidP="0092364E">
            <w:pPr>
              <w:rPr>
                <w:sz w:val="20"/>
                <w:szCs w:val="20"/>
              </w:rPr>
            </w:pPr>
            <w:r w:rsidRPr="00B30173">
              <w:rPr>
                <w:sz w:val="20"/>
                <w:szCs w:val="20"/>
              </w:rPr>
              <w:t>стоматология Митино Барышиха, 20</w:t>
            </w:r>
          </w:p>
          <w:p w:rsidR="00312C2B" w:rsidRPr="00B30173" w:rsidRDefault="00312C2B" w:rsidP="0092364E">
            <w:pPr>
              <w:rPr>
                <w:sz w:val="20"/>
                <w:szCs w:val="20"/>
              </w:rPr>
            </w:pPr>
            <w:r w:rsidRPr="00B30173">
              <w:rPr>
                <w:sz w:val="20"/>
                <w:szCs w:val="20"/>
              </w:rPr>
              <w:t>стоматология Новогиреево Свободный пр-т., 30</w:t>
            </w:r>
          </w:p>
          <w:p w:rsidR="00312C2B" w:rsidRPr="00B30173" w:rsidRDefault="00312C2B" w:rsidP="0092364E">
            <w:pPr>
              <w:rPr>
                <w:sz w:val="20"/>
                <w:szCs w:val="20"/>
              </w:rPr>
            </w:pPr>
            <w:r w:rsidRPr="00B30173">
              <w:rPr>
                <w:sz w:val="20"/>
                <w:szCs w:val="20"/>
              </w:rPr>
              <w:t>стоматология Петровско-Разумовская  Дмитровское шоссе, 72</w:t>
            </w:r>
          </w:p>
          <w:p w:rsidR="00312C2B" w:rsidRPr="00B30173" w:rsidRDefault="00312C2B" w:rsidP="0092364E">
            <w:pPr>
              <w:rPr>
                <w:sz w:val="20"/>
                <w:szCs w:val="20"/>
              </w:rPr>
            </w:pPr>
            <w:r w:rsidRPr="00B30173">
              <w:rPr>
                <w:sz w:val="20"/>
                <w:szCs w:val="20"/>
              </w:rPr>
              <w:t>стоматология Планерная (Сходненская) Туристская, 33, кор. 2</w:t>
            </w:r>
          </w:p>
          <w:p w:rsidR="00312C2B" w:rsidRPr="00B30173" w:rsidRDefault="00312C2B" w:rsidP="0092364E">
            <w:pPr>
              <w:rPr>
                <w:sz w:val="20"/>
                <w:szCs w:val="20"/>
              </w:rPr>
            </w:pPr>
            <w:r w:rsidRPr="00B30173">
              <w:rPr>
                <w:sz w:val="20"/>
                <w:szCs w:val="20"/>
              </w:rPr>
              <w:lastRenderedPageBreak/>
              <w:t>стоматология Щелковская Щелковское шоссе, 82, корпус 1</w:t>
            </w:r>
          </w:p>
          <w:p w:rsidR="00312C2B" w:rsidRPr="00B30173" w:rsidRDefault="00312C2B" w:rsidP="0092364E">
            <w:pPr>
              <w:rPr>
                <w:sz w:val="20"/>
                <w:szCs w:val="20"/>
              </w:rPr>
            </w:pPr>
            <w:r w:rsidRPr="00B30173">
              <w:rPr>
                <w:sz w:val="20"/>
                <w:szCs w:val="20"/>
              </w:rPr>
              <w:t xml:space="preserve">стоматология Юго-Западная ул. Покрышкина, домовладение 8                                                        стоматология Чистые пруды , Бобров переулок, д.4. стр. 1 стоматология Арбат (ЦАПОИС) Арбат, д. 42, стр.3                                    </w:t>
            </w:r>
          </w:p>
          <w:p w:rsidR="00312C2B" w:rsidRPr="00B30173" w:rsidRDefault="00312C2B" w:rsidP="0092364E">
            <w:pPr>
              <w:rPr>
                <w:sz w:val="20"/>
                <w:szCs w:val="20"/>
              </w:rPr>
            </w:pPr>
            <w:r w:rsidRPr="00B30173">
              <w:rPr>
                <w:sz w:val="20"/>
                <w:szCs w:val="20"/>
              </w:rPr>
              <w:t>стоматология на Соколе Ленинградский проспект, д. 76, к. 3</w:t>
            </w:r>
          </w:p>
        </w:tc>
        <w:tc>
          <w:tcPr>
            <w:tcW w:w="2135" w:type="dxa"/>
          </w:tcPr>
          <w:p w:rsidR="00312C2B" w:rsidRPr="00B30173" w:rsidRDefault="00312C2B" w:rsidP="0092364E"/>
        </w:tc>
      </w:tr>
      <w:tr w:rsidR="00312C2B" w:rsidRPr="00D1331E" w:rsidTr="0092364E">
        <w:trPr>
          <w:trHeight w:val="709"/>
          <w:jc w:val="center"/>
        </w:trPr>
        <w:tc>
          <w:tcPr>
            <w:tcW w:w="719" w:type="dxa"/>
          </w:tcPr>
          <w:p w:rsidR="00312C2B" w:rsidRPr="00D52CA0" w:rsidRDefault="00312C2B" w:rsidP="0092364E">
            <w:r w:rsidRPr="00D52CA0">
              <w:lastRenderedPageBreak/>
              <w:t>46.</w:t>
            </w:r>
          </w:p>
        </w:tc>
        <w:tc>
          <w:tcPr>
            <w:tcW w:w="3594" w:type="dxa"/>
            <w:vAlign w:val="center"/>
            <w:hideMark/>
          </w:tcPr>
          <w:p w:rsidR="00312C2B" w:rsidRPr="00B30173" w:rsidRDefault="00312C2B" w:rsidP="0092364E">
            <w:pPr>
              <w:rPr>
                <w:sz w:val="20"/>
                <w:szCs w:val="20"/>
              </w:rPr>
            </w:pPr>
            <w:r w:rsidRPr="00B30173">
              <w:rPr>
                <w:sz w:val="20"/>
                <w:szCs w:val="20"/>
              </w:rPr>
              <w:t>НУЗ Центральная клиническая больница № 6 ОАО «РЖД»</w:t>
            </w:r>
          </w:p>
        </w:tc>
        <w:tc>
          <w:tcPr>
            <w:tcW w:w="3191" w:type="dxa"/>
            <w:vAlign w:val="center"/>
            <w:hideMark/>
          </w:tcPr>
          <w:p w:rsidR="00312C2B" w:rsidRPr="00B30173" w:rsidRDefault="00312C2B" w:rsidP="0092364E">
            <w:pPr>
              <w:rPr>
                <w:sz w:val="20"/>
                <w:szCs w:val="20"/>
              </w:rPr>
            </w:pPr>
            <w:r w:rsidRPr="00B30173">
              <w:rPr>
                <w:sz w:val="20"/>
                <w:szCs w:val="20"/>
              </w:rPr>
              <w:t>(м. "Печатники",Шоссейная ул., д. 43)</w:t>
            </w:r>
          </w:p>
        </w:tc>
        <w:tc>
          <w:tcPr>
            <w:tcW w:w="2135" w:type="dxa"/>
          </w:tcPr>
          <w:p w:rsidR="00312C2B" w:rsidRPr="00B30173" w:rsidRDefault="00312C2B" w:rsidP="0092364E"/>
        </w:tc>
      </w:tr>
      <w:tr w:rsidR="00312C2B" w:rsidRPr="00D1331E" w:rsidTr="0092364E">
        <w:trPr>
          <w:trHeight w:val="709"/>
          <w:jc w:val="center"/>
        </w:trPr>
        <w:tc>
          <w:tcPr>
            <w:tcW w:w="719" w:type="dxa"/>
          </w:tcPr>
          <w:p w:rsidR="00312C2B" w:rsidRPr="00D52CA0" w:rsidRDefault="00312C2B" w:rsidP="0092364E">
            <w:r w:rsidRPr="00D52CA0">
              <w:t>47.</w:t>
            </w:r>
          </w:p>
        </w:tc>
        <w:tc>
          <w:tcPr>
            <w:tcW w:w="3594" w:type="dxa"/>
            <w:vAlign w:val="center"/>
          </w:tcPr>
          <w:p w:rsidR="00312C2B" w:rsidRPr="00B30173" w:rsidRDefault="00312C2B" w:rsidP="0092364E">
            <w:pPr>
              <w:outlineLvl w:val="0"/>
              <w:rPr>
                <w:sz w:val="20"/>
                <w:szCs w:val="20"/>
              </w:rPr>
            </w:pPr>
            <w:r w:rsidRPr="00B30173">
              <w:rPr>
                <w:bCs/>
                <w:sz w:val="20"/>
                <w:szCs w:val="20"/>
              </w:rPr>
              <w:t>НУЗ Дорожная клиническая больница им.Н.А.Семашко на станции Люблино ОАО"РЖД"</w:t>
            </w:r>
          </w:p>
        </w:tc>
        <w:tc>
          <w:tcPr>
            <w:tcW w:w="3191" w:type="dxa"/>
            <w:vAlign w:val="center"/>
          </w:tcPr>
          <w:p w:rsidR="00312C2B" w:rsidRPr="00B30173" w:rsidRDefault="00312C2B" w:rsidP="0092364E">
            <w:pPr>
              <w:rPr>
                <w:sz w:val="20"/>
                <w:szCs w:val="20"/>
              </w:rPr>
            </w:pPr>
            <w:r w:rsidRPr="00B30173">
              <w:rPr>
                <w:sz w:val="20"/>
                <w:szCs w:val="20"/>
              </w:rPr>
              <w:t>(М. "Волжская", Ставропольская ул, д.23, корп.1)</w:t>
            </w:r>
          </w:p>
        </w:tc>
        <w:tc>
          <w:tcPr>
            <w:tcW w:w="2135" w:type="dxa"/>
          </w:tcPr>
          <w:p w:rsidR="00312C2B" w:rsidRPr="00B30173" w:rsidRDefault="00312C2B" w:rsidP="0092364E"/>
        </w:tc>
      </w:tr>
      <w:tr w:rsidR="00312C2B" w:rsidRPr="00D1331E" w:rsidTr="0092364E">
        <w:trPr>
          <w:trHeight w:val="709"/>
          <w:jc w:val="center"/>
        </w:trPr>
        <w:tc>
          <w:tcPr>
            <w:tcW w:w="719" w:type="dxa"/>
          </w:tcPr>
          <w:p w:rsidR="00312C2B" w:rsidRPr="00D52CA0" w:rsidRDefault="00312C2B" w:rsidP="0092364E">
            <w:r w:rsidRPr="00D52CA0">
              <w:t>48.</w:t>
            </w:r>
          </w:p>
        </w:tc>
        <w:tc>
          <w:tcPr>
            <w:tcW w:w="3594" w:type="dxa"/>
            <w:vAlign w:val="center"/>
          </w:tcPr>
          <w:p w:rsidR="00312C2B" w:rsidRPr="00B30173" w:rsidRDefault="00312C2B" w:rsidP="0092364E">
            <w:pPr>
              <w:outlineLvl w:val="0"/>
              <w:rPr>
                <w:bCs/>
                <w:sz w:val="20"/>
                <w:szCs w:val="20"/>
              </w:rPr>
            </w:pPr>
            <w:r w:rsidRPr="00B30173">
              <w:rPr>
                <w:bCs/>
                <w:sz w:val="20"/>
                <w:szCs w:val="20"/>
              </w:rPr>
              <w:t xml:space="preserve">МЕДСИ клиническая больница  в Боткинском проезде                                                                                                                      </w:t>
            </w:r>
          </w:p>
        </w:tc>
        <w:tc>
          <w:tcPr>
            <w:tcW w:w="3191" w:type="dxa"/>
            <w:vAlign w:val="center"/>
          </w:tcPr>
          <w:p w:rsidR="00312C2B" w:rsidRPr="00B30173" w:rsidRDefault="00312C2B" w:rsidP="0092364E">
            <w:pPr>
              <w:rPr>
                <w:sz w:val="20"/>
                <w:szCs w:val="20"/>
              </w:rPr>
            </w:pPr>
            <w:r w:rsidRPr="00B30173">
              <w:rPr>
                <w:sz w:val="20"/>
                <w:szCs w:val="20"/>
              </w:rPr>
              <w:t>м. Динамо, Боткинский 2-й проезд, д.5, корп.3,4</w:t>
            </w:r>
          </w:p>
        </w:tc>
        <w:tc>
          <w:tcPr>
            <w:tcW w:w="2135" w:type="dxa"/>
          </w:tcPr>
          <w:p w:rsidR="00312C2B" w:rsidRPr="00B30173" w:rsidRDefault="00312C2B" w:rsidP="0092364E"/>
        </w:tc>
      </w:tr>
      <w:tr w:rsidR="00312C2B" w:rsidRPr="00D1331E" w:rsidTr="0092364E">
        <w:trPr>
          <w:trHeight w:val="709"/>
          <w:jc w:val="center"/>
        </w:trPr>
        <w:tc>
          <w:tcPr>
            <w:tcW w:w="719" w:type="dxa"/>
          </w:tcPr>
          <w:p w:rsidR="00312C2B" w:rsidRPr="00D52CA0" w:rsidRDefault="00312C2B" w:rsidP="0092364E">
            <w:r w:rsidRPr="00D52CA0">
              <w:t>49.</w:t>
            </w:r>
          </w:p>
        </w:tc>
        <w:tc>
          <w:tcPr>
            <w:tcW w:w="3594" w:type="dxa"/>
            <w:vAlign w:val="center"/>
          </w:tcPr>
          <w:p w:rsidR="00312C2B" w:rsidRPr="00B30173" w:rsidRDefault="00312C2B" w:rsidP="0092364E">
            <w:pPr>
              <w:outlineLvl w:val="0"/>
              <w:rPr>
                <w:bCs/>
                <w:sz w:val="20"/>
                <w:szCs w:val="20"/>
              </w:rPr>
            </w:pPr>
            <w:r w:rsidRPr="00B30173">
              <w:rPr>
                <w:bCs/>
                <w:sz w:val="20"/>
                <w:szCs w:val="20"/>
              </w:rPr>
              <w:t xml:space="preserve">МЕДСИ клиническая больница в Отрадном                                                                                                                                          </w:t>
            </w:r>
          </w:p>
        </w:tc>
        <w:tc>
          <w:tcPr>
            <w:tcW w:w="3191" w:type="dxa"/>
            <w:vAlign w:val="center"/>
          </w:tcPr>
          <w:p w:rsidR="00312C2B" w:rsidRPr="00B30173" w:rsidRDefault="00312C2B" w:rsidP="0092364E">
            <w:pPr>
              <w:rPr>
                <w:sz w:val="20"/>
                <w:szCs w:val="20"/>
              </w:rPr>
            </w:pPr>
            <w:r w:rsidRPr="00B30173">
              <w:rPr>
                <w:sz w:val="20"/>
                <w:szCs w:val="20"/>
              </w:rPr>
              <w:t>м. Пятницкое шоссе, МO, красногорский р-н, п. Отрадное, Пятницкое ш, д.37</w:t>
            </w:r>
          </w:p>
        </w:tc>
        <w:tc>
          <w:tcPr>
            <w:tcW w:w="2135" w:type="dxa"/>
          </w:tcPr>
          <w:p w:rsidR="00312C2B" w:rsidRPr="00B30173" w:rsidRDefault="00312C2B" w:rsidP="0092364E"/>
        </w:tc>
      </w:tr>
      <w:tr w:rsidR="00312C2B" w:rsidRPr="00D1331E" w:rsidTr="0092364E">
        <w:trPr>
          <w:trHeight w:val="709"/>
          <w:jc w:val="center"/>
        </w:trPr>
        <w:tc>
          <w:tcPr>
            <w:tcW w:w="719" w:type="dxa"/>
          </w:tcPr>
          <w:p w:rsidR="00312C2B" w:rsidRPr="00D52CA0" w:rsidRDefault="00312C2B" w:rsidP="0092364E">
            <w:r w:rsidRPr="00D52CA0">
              <w:t>50.</w:t>
            </w:r>
          </w:p>
        </w:tc>
        <w:tc>
          <w:tcPr>
            <w:tcW w:w="3594" w:type="dxa"/>
          </w:tcPr>
          <w:p w:rsidR="00312C2B" w:rsidRPr="00B30173" w:rsidRDefault="00312C2B" w:rsidP="0092364E">
            <w:pPr>
              <w:rPr>
                <w:sz w:val="20"/>
                <w:szCs w:val="20"/>
              </w:rPr>
            </w:pPr>
            <w:r w:rsidRPr="00B30173">
              <w:rPr>
                <w:sz w:val="20"/>
                <w:szCs w:val="20"/>
              </w:rPr>
              <w:t xml:space="preserve">НУЗ «Дорожная клиническая больница на станции Чита-2 ОАО «РЖД» </w:t>
            </w:r>
          </w:p>
        </w:tc>
        <w:tc>
          <w:tcPr>
            <w:tcW w:w="3191" w:type="dxa"/>
          </w:tcPr>
          <w:p w:rsidR="00312C2B" w:rsidRPr="00B30173" w:rsidRDefault="00312C2B" w:rsidP="0092364E">
            <w:pPr>
              <w:rPr>
                <w:sz w:val="20"/>
                <w:szCs w:val="20"/>
              </w:rPr>
            </w:pPr>
            <w:r w:rsidRPr="00B30173">
              <w:rPr>
                <w:sz w:val="20"/>
                <w:szCs w:val="20"/>
              </w:rPr>
              <w:t xml:space="preserve">672010, Читинская область, г. Чита, ул. Горбунова, д.11, корп.2) </w:t>
            </w:r>
          </w:p>
        </w:tc>
        <w:tc>
          <w:tcPr>
            <w:tcW w:w="2135" w:type="dxa"/>
          </w:tcPr>
          <w:p w:rsidR="00312C2B" w:rsidRPr="00B30173" w:rsidRDefault="00312C2B" w:rsidP="0092364E"/>
        </w:tc>
      </w:tr>
      <w:tr w:rsidR="00312C2B" w:rsidRPr="00D1331E" w:rsidTr="0092364E">
        <w:trPr>
          <w:trHeight w:val="709"/>
          <w:jc w:val="center"/>
        </w:trPr>
        <w:tc>
          <w:tcPr>
            <w:tcW w:w="719" w:type="dxa"/>
          </w:tcPr>
          <w:p w:rsidR="00312C2B" w:rsidRPr="00D52CA0" w:rsidRDefault="00312C2B" w:rsidP="0092364E">
            <w:r w:rsidRPr="00D52CA0">
              <w:t>51.</w:t>
            </w:r>
          </w:p>
        </w:tc>
        <w:tc>
          <w:tcPr>
            <w:tcW w:w="3594" w:type="dxa"/>
          </w:tcPr>
          <w:p w:rsidR="00312C2B" w:rsidRPr="00B30173" w:rsidRDefault="00312C2B" w:rsidP="0092364E">
            <w:pPr>
              <w:rPr>
                <w:sz w:val="20"/>
                <w:szCs w:val="20"/>
              </w:rPr>
            </w:pPr>
            <w:r w:rsidRPr="00B30173">
              <w:rPr>
                <w:sz w:val="20"/>
                <w:szCs w:val="20"/>
              </w:rPr>
              <w:t xml:space="preserve">ГУЗ «Забайкальский краевой консультативно-диагностический центр»  </w:t>
            </w:r>
          </w:p>
        </w:tc>
        <w:tc>
          <w:tcPr>
            <w:tcW w:w="3191" w:type="dxa"/>
          </w:tcPr>
          <w:p w:rsidR="00312C2B" w:rsidRPr="00B30173" w:rsidRDefault="00312C2B" w:rsidP="0092364E">
            <w:pPr>
              <w:rPr>
                <w:sz w:val="20"/>
                <w:szCs w:val="20"/>
              </w:rPr>
            </w:pPr>
            <w:r w:rsidRPr="00B30173">
              <w:rPr>
                <w:sz w:val="20"/>
                <w:szCs w:val="20"/>
              </w:rPr>
              <w:t>672038 г. Чита, ул. Коханского, 6</w:t>
            </w:r>
          </w:p>
        </w:tc>
        <w:tc>
          <w:tcPr>
            <w:tcW w:w="2135" w:type="dxa"/>
          </w:tcPr>
          <w:p w:rsidR="00312C2B" w:rsidRPr="00B30173" w:rsidRDefault="00312C2B" w:rsidP="0092364E"/>
        </w:tc>
      </w:tr>
      <w:tr w:rsidR="00312C2B" w:rsidRPr="00D1331E" w:rsidTr="0092364E">
        <w:trPr>
          <w:trHeight w:val="709"/>
          <w:jc w:val="center"/>
        </w:trPr>
        <w:tc>
          <w:tcPr>
            <w:tcW w:w="719" w:type="dxa"/>
          </w:tcPr>
          <w:p w:rsidR="00312C2B" w:rsidRPr="00D52CA0" w:rsidRDefault="00312C2B" w:rsidP="0092364E">
            <w:r w:rsidRPr="00D52CA0">
              <w:t>52.</w:t>
            </w:r>
          </w:p>
        </w:tc>
        <w:tc>
          <w:tcPr>
            <w:tcW w:w="3594" w:type="dxa"/>
          </w:tcPr>
          <w:p w:rsidR="00312C2B" w:rsidRPr="00B30173" w:rsidRDefault="00312C2B" w:rsidP="0092364E">
            <w:pPr>
              <w:rPr>
                <w:sz w:val="20"/>
                <w:szCs w:val="20"/>
              </w:rPr>
            </w:pPr>
            <w:r w:rsidRPr="00B30173">
              <w:rPr>
                <w:sz w:val="20"/>
                <w:szCs w:val="20"/>
              </w:rPr>
              <w:t xml:space="preserve">ГУЗ «Краевая клиническая больница»   </w:t>
            </w:r>
          </w:p>
        </w:tc>
        <w:tc>
          <w:tcPr>
            <w:tcW w:w="3191" w:type="dxa"/>
          </w:tcPr>
          <w:p w:rsidR="00312C2B" w:rsidRPr="00B30173" w:rsidRDefault="00312C2B" w:rsidP="0092364E">
            <w:pPr>
              <w:rPr>
                <w:sz w:val="20"/>
                <w:szCs w:val="20"/>
              </w:rPr>
            </w:pPr>
            <w:r w:rsidRPr="00B30173">
              <w:rPr>
                <w:sz w:val="20"/>
                <w:szCs w:val="20"/>
              </w:rPr>
              <w:t>672038 г. Чита, ул. Коханского,7</w:t>
            </w:r>
          </w:p>
        </w:tc>
        <w:tc>
          <w:tcPr>
            <w:tcW w:w="2135" w:type="dxa"/>
          </w:tcPr>
          <w:p w:rsidR="00312C2B" w:rsidRPr="00B30173" w:rsidRDefault="00312C2B" w:rsidP="0092364E"/>
        </w:tc>
      </w:tr>
      <w:tr w:rsidR="00312C2B" w:rsidRPr="00D1331E" w:rsidTr="0092364E">
        <w:trPr>
          <w:trHeight w:val="417"/>
          <w:jc w:val="center"/>
        </w:trPr>
        <w:tc>
          <w:tcPr>
            <w:tcW w:w="719" w:type="dxa"/>
          </w:tcPr>
          <w:p w:rsidR="00312C2B" w:rsidRPr="00D52CA0" w:rsidRDefault="00312C2B" w:rsidP="0092364E">
            <w:r w:rsidRPr="00D52CA0">
              <w:t>53.</w:t>
            </w:r>
          </w:p>
        </w:tc>
        <w:tc>
          <w:tcPr>
            <w:tcW w:w="3594" w:type="dxa"/>
            <w:vAlign w:val="center"/>
          </w:tcPr>
          <w:p w:rsidR="00312C2B" w:rsidRPr="00B30173" w:rsidRDefault="00312C2B" w:rsidP="0092364E">
            <w:pPr>
              <w:rPr>
                <w:sz w:val="20"/>
                <w:szCs w:val="20"/>
              </w:rPr>
            </w:pPr>
            <w:r w:rsidRPr="00B30173">
              <w:rPr>
                <w:sz w:val="20"/>
                <w:szCs w:val="20"/>
              </w:rPr>
              <w:t xml:space="preserve">ФГБУ "ЛРЦ "Изумруд" (бывшая ФГУ "Поликлиника Минсельхоза России") </w:t>
            </w:r>
          </w:p>
        </w:tc>
        <w:tc>
          <w:tcPr>
            <w:tcW w:w="3191" w:type="dxa"/>
            <w:vAlign w:val="center"/>
            <w:hideMark/>
          </w:tcPr>
          <w:p w:rsidR="00312C2B" w:rsidRPr="00B30173" w:rsidRDefault="00312C2B" w:rsidP="0092364E">
            <w:pPr>
              <w:rPr>
                <w:sz w:val="20"/>
                <w:szCs w:val="20"/>
              </w:rPr>
            </w:pPr>
            <w:r w:rsidRPr="00B30173">
              <w:rPr>
                <w:sz w:val="20"/>
                <w:szCs w:val="20"/>
              </w:rPr>
              <w:t>(м. "Красные Ворота", Орликов переулок, 1/11)</w:t>
            </w:r>
          </w:p>
        </w:tc>
        <w:tc>
          <w:tcPr>
            <w:tcW w:w="2135" w:type="dxa"/>
          </w:tcPr>
          <w:p w:rsidR="00312C2B" w:rsidRPr="00B30173" w:rsidRDefault="00312C2B" w:rsidP="0092364E"/>
        </w:tc>
      </w:tr>
      <w:tr w:rsidR="00312C2B" w:rsidRPr="00D1331E" w:rsidTr="0092364E">
        <w:trPr>
          <w:trHeight w:val="553"/>
          <w:jc w:val="center"/>
        </w:trPr>
        <w:tc>
          <w:tcPr>
            <w:tcW w:w="719" w:type="dxa"/>
          </w:tcPr>
          <w:p w:rsidR="00312C2B" w:rsidRPr="00D52CA0" w:rsidRDefault="00312C2B" w:rsidP="0092364E">
            <w:r w:rsidRPr="00D52CA0">
              <w:t>54.</w:t>
            </w:r>
          </w:p>
        </w:tc>
        <w:tc>
          <w:tcPr>
            <w:tcW w:w="3594" w:type="dxa"/>
            <w:vAlign w:val="center"/>
            <w:hideMark/>
          </w:tcPr>
          <w:p w:rsidR="00312C2B" w:rsidRPr="00B30173" w:rsidRDefault="00312C2B" w:rsidP="0092364E">
            <w:pPr>
              <w:outlineLvl w:val="0"/>
              <w:rPr>
                <w:sz w:val="20"/>
                <w:szCs w:val="20"/>
              </w:rPr>
            </w:pPr>
            <w:r w:rsidRPr="00B30173">
              <w:rPr>
                <w:bCs/>
                <w:sz w:val="20"/>
                <w:szCs w:val="20"/>
              </w:rPr>
              <w:t>Больница Центросоюза РФ</w:t>
            </w:r>
          </w:p>
        </w:tc>
        <w:tc>
          <w:tcPr>
            <w:tcW w:w="3191" w:type="dxa"/>
            <w:vAlign w:val="center"/>
            <w:hideMark/>
          </w:tcPr>
          <w:p w:rsidR="00312C2B" w:rsidRPr="00B30173" w:rsidRDefault="00312C2B" w:rsidP="0092364E">
            <w:pPr>
              <w:rPr>
                <w:sz w:val="20"/>
                <w:szCs w:val="20"/>
              </w:rPr>
            </w:pPr>
            <w:r w:rsidRPr="00B30173">
              <w:rPr>
                <w:sz w:val="20"/>
                <w:szCs w:val="20"/>
              </w:rPr>
              <w:t>г Москва, ул Лосиноостровская, д.39</w:t>
            </w:r>
          </w:p>
        </w:tc>
        <w:tc>
          <w:tcPr>
            <w:tcW w:w="2135" w:type="dxa"/>
          </w:tcPr>
          <w:p w:rsidR="00312C2B" w:rsidRPr="00B30173" w:rsidRDefault="00312C2B" w:rsidP="0092364E"/>
        </w:tc>
      </w:tr>
      <w:tr w:rsidR="00312C2B" w:rsidRPr="00D1331E" w:rsidTr="0092364E">
        <w:trPr>
          <w:trHeight w:val="840"/>
          <w:jc w:val="center"/>
        </w:trPr>
        <w:tc>
          <w:tcPr>
            <w:tcW w:w="719" w:type="dxa"/>
          </w:tcPr>
          <w:p w:rsidR="00312C2B" w:rsidRPr="00D52CA0" w:rsidRDefault="00312C2B" w:rsidP="0092364E">
            <w:r w:rsidRPr="00D52CA0">
              <w:t>55.</w:t>
            </w:r>
          </w:p>
        </w:tc>
        <w:tc>
          <w:tcPr>
            <w:tcW w:w="3594" w:type="dxa"/>
            <w:vAlign w:val="center"/>
            <w:hideMark/>
          </w:tcPr>
          <w:p w:rsidR="00312C2B" w:rsidRPr="00B30173" w:rsidRDefault="00312C2B" w:rsidP="0092364E">
            <w:pPr>
              <w:outlineLvl w:val="0"/>
              <w:rPr>
                <w:sz w:val="20"/>
                <w:szCs w:val="20"/>
              </w:rPr>
            </w:pPr>
            <w:r w:rsidRPr="00B30173">
              <w:rPr>
                <w:bCs/>
                <w:sz w:val="20"/>
                <w:szCs w:val="20"/>
              </w:rPr>
              <w:t>ФБУ «Центральная клиническая больница гражданской авиации» (ЦКБ ГА)</w:t>
            </w:r>
          </w:p>
        </w:tc>
        <w:tc>
          <w:tcPr>
            <w:tcW w:w="3191" w:type="dxa"/>
            <w:vAlign w:val="center"/>
            <w:hideMark/>
          </w:tcPr>
          <w:p w:rsidR="00312C2B" w:rsidRPr="00B30173" w:rsidRDefault="00312C2B" w:rsidP="0092364E">
            <w:pPr>
              <w:rPr>
                <w:sz w:val="20"/>
                <w:szCs w:val="20"/>
              </w:rPr>
            </w:pPr>
            <w:r w:rsidRPr="00B30173">
              <w:rPr>
                <w:sz w:val="20"/>
                <w:szCs w:val="20"/>
              </w:rPr>
              <w:t>(м."Сокол", Иваньковское шоссе, д.7)</w:t>
            </w:r>
          </w:p>
        </w:tc>
        <w:tc>
          <w:tcPr>
            <w:tcW w:w="2135" w:type="dxa"/>
          </w:tcPr>
          <w:p w:rsidR="00312C2B" w:rsidRPr="00B30173" w:rsidRDefault="00312C2B" w:rsidP="0092364E"/>
        </w:tc>
      </w:tr>
      <w:tr w:rsidR="00312C2B" w:rsidRPr="00D1331E" w:rsidTr="0092364E">
        <w:trPr>
          <w:trHeight w:val="569"/>
          <w:jc w:val="center"/>
        </w:trPr>
        <w:tc>
          <w:tcPr>
            <w:tcW w:w="719" w:type="dxa"/>
          </w:tcPr>
          <w:p w:rsidR="00312C2B" w:rsidRPr="00D52CA0" w:rsidRDefault="00312C2B" w:rsidP="0092364E">
            <w:r w:rsidRPr="00D52CA0">
              <w:t>56.</w:t>
            </w:r>
          </w:p>
        </w:tc>
        <w:tc>
          <w:tcPr>
            <w:tcW w:w="3594" w:type="dxa"/>
            <w:vAlign w:val="center"/>
          </w:tcPr>
          <w:p w:rsidR="00312C2B" w:rsidRPr="00B30173" w:rsidRDefault="00312C2B" w:rsidP="0092364E">
            <w:pPr>
              <w:outlineLvl w:val="0"/>
              <w:rPr>
                <w:sz w:val="20"/>
                <w:szCs w:val="20"/>
              </w:rPr>
            </w:pPr>
            <w:r w:rsidRPr="00B30173">
              <w:rPr>
                <w:bCs/>
                <w:sz w:val="20"/>
                <w:szCs w:val="20"/>
              </w:rPr>
              <w:t>ГБОУ ВПО Первый Московский государственный медицинский университет им. И.М. Сеченова МЗ РФ (бывш. Московская медицинская академия им И.М. Сеченова, ММА)</w:t>
            </w:r>
          </w:p>
        </w:tc>
        <w:tc>
          <w:tcPr>
            <w:tcW w:w="3191" w:type="dxa"/>
            <w:vAlign w:val="center"/>
            <w:hideMark/>
          </w:tcPr>
          <w:p w:rsidR="00312C2B" w:rsidRPr="00B30173" w:rsidRDefault="00312C2B" w:rsidP="0092364E">
            <w:pPr>
              <w:rPr>
                <w:sz w:val="20"/>
                <w:szCs w:val="20"/>
              </w:rPr>
            </w:pPr>
            <w:r w:rsidRPr="00B30173">
              <w:rPr>
                <w:sz w:val="20"/>
                <w:szCs w:val="20"/>
              </w:rPr>
              <w:t>м."Спортивная", ул. Б. Пироговская, дом 6)</w:t>
            </w:r>
          </w:p>
        </w:tc>
        <w:tc>
          <w:tcPr>
            <w:tcW w:w="2135" w:type="dxa"/>
          </w:tcPr>
          <w:p w:rsidR="00312C2B" w:rsidRPr="00B30173" w:rsidRDefault="00312C2B" w:rsidP="0092364E"/>
        </w:tc>
      </w:tr>
      <w:tr w:rsidR="00312C2B" w:rsidRPr="00D1331E" w:rsidTr="0092364E">
        <w:trPr>
          <w:trHeight w:val="795"/>
          <w:jc w:val="center"/>
        </w:trPr>
        <w:tc>
          <w:tcPr>
            <w:tcW w:w="719" w:type="dxa"/>
          </w:tcPr>
          <w:p w:rsidR="00312C2B" w:rsidRPr="00D52CA0" w:rsidRDefault="00312C2B" w:rsidP="0092364E">
            <w:r w:rsidRPr="00D52CA0">
              <w:t>57.</w:t>
            </w:r>
          </w:p>
        </w:tc>
        <w:tc>
          <w:tcPr>
            <w:tcW w:w="3594" w:type="dxa"/>
            <w:vAlign w:val="center"/>
          </w:tcPr>
          <w:p w:rsidR="00312C2B" w:rsidRPr="00B30173" w:rsidRDefault="00312C2B" w:rsidP="0092364E">
            <w:pPr>
              <w:rPr>
                <w:sz w:val="20"/>
                <w:szCs w:val="20"/>
              </w:rPr>
            </w:pPr>
            <w:r w:rsidRPr="00B30173">
              <w:rPr>
                <w:sz w:val="20"/>
                <w:szCs w:val="20"/>
              </w:rPr>
              <w:t>ФГБУ Научный центр неврологии РАМН (бывшая Поликлиника Российской Академии медицинских наук)</w:t>
            </w:r>
          </w:p>
        </w:tc>
        <w:tc>
          <w:tcPr>
            <w:tcW w:w="3191" w:type="dxa"/>
            <w:vAlign w:val="center"/>
            <w:hideMark/>
          </w:tcPr>
          <w:p w:rsidR="00312C2B" w:rsidRPr="00B30173" w:rsidRDefault="00312C2B" w:rsidP="0092364E">
            <w:pPr>
              <w:rPr>
                <w:sz w:val="20"/>
                <w:szCs w:val="20"/>
              </w:rPr>
            </w:pPr>
            <w:r w:rsidRPr="00B30173">
              <w:rPr>
                <w:sz w:val="20"/>
                <w:szCs w:val="20"/>
              </w:rPr>
              <w:t>м."Курская", ул. Воронцово поле, дом 14</w:t>
            </w:r>
          </w:p>
        </w:tc>
        <w:tc>
          <w:tcPr>
            <w:tcW w:w="2135" w:type="dxa"/>
          </w:tcPr>
          <w:p w:rsidR="00312C2B" w:rsidRPr="00B30173" w:rsidRDefault="00312C2B" w:rsidP="0092364E"/>
        </w:tc>
      </w:tr>
      <w:tr w:rsidR="00312C2B" w:rsidRPr="00D1331E" w:rsidTr="0092364E">
        <w:trPr>
          <w:trHeight w:val="879"/>
          <w:jc w:val="center"/>
        </w:trPr>
        <w:tc>
          <w:tcPr>
            <w:tcW w:w="719" w:type="dxa"/>
          </w:tcPr>
          <w:p w:rsidR="00312C2B" w:rsidRPr="00D52CA0" w:rsidRDefault="00312C2B" w:rsidP="0092364E">
            <w:r w:rsidRPr="00D52CA0">
              <w:t>58.</w:t>
            </w:r>
          </w:p>
        </w:tc>
        <w:tc>
          <w:tcPr>
            <w:tcW w:w="3594" w:type="dxa"/>
            <w:vAlign w:val="center"/>
          </w:tcPr>
          <w:p w:rsidR="00312C2B" w:rsidRPr="00B30173" w:rsidRDefault="00312C2B" w:rsidP="0092364E">
            <w:pPr>
              <w:rPr>
                <w:sz w:val="20"/>
                <w:szCs w:val="20"/>
              </w:rPr>
            </w:pPr>
            <w:r w:rsidRPr="00B30173">
              <w:rPr>
                <w:sz w:val="20"/>
                <w:szCs w:val="20"/>
              </w:rPr>
              <w:t xml:space="preserve">Клинико-диагностический центр Медси в Грохольском пер. (Бывший ООО "Американ хоспитал групп") </w:t>
            </w:r>
          </w:p>
        </w:tc>
        <w:tc>
          <w:tcPr>
            <w:tcW w:w="3191" w:type="dxa"/>
            <w:vAlign w:val="center"/>
            <w:hideMark/>
          </w:tcPr>
          <w:p w:rsidR="00312C2B" w:rsidRPr="00B30173" w:rsidRDefault="00312C2B" w:rsidP="0092364E">
            <w:pPr>
              <w:rPr>
                <w:sz w:val="20"/>
                <w:szCs w:val="20"/>
              </w:rPr>
            </w:pPr>
            <w:r w:rsidRPr="00B30173">
              <w:rPr>
                <w:sz w:val="20"/>
                <w:szCs w:val="20"/>
              </w:rPr>
              <w:t>проспект Мира, д. 26, стр. 6, (м.Проспект мира)</w:t>
            </w:r>
          </w:p>
        </w:tc>
        <w:tc>
          <w:tcPr>
            <w:tcW w:w="2135" w:type="dxa"/>
          </w:tcPr>
          <w:p w:rsidR="00312C2B" w:rsidRPr="00B30173" w:rsidRDefault="00312C2B" w:rsidP="0092364E"/>
        </w:tc>
      </w:tr>
      <w:tr w:rsidR="00312C2B" w:rsidRPr="00D1331E" w:rsidTr="0092364E">
        <w:trPr>
          <w:trHeight w:val="517"/>
          <w:jc w:val="center"/>
        </w:trPr>
        <w:tc>
          <w:tcPr>
            <w:tcW w:w="719" w:type="dxa"/>
          </w:tcPr>
          <w:p w:rsidR="00312C2B" w:rsidRPr="00D52CA0" w:rsidRDefault="00312C2B" w:rsidP="0092364E">
            <w:r w:rsidRPr="00D52CA0">
              <w:t>59.</w:t>
            </w:r>
          </w:p>
        </w:tc>
        <w:tc>
          <w:tcPr>
            <w:tcW w:w="3594" w:type="dxa"/>
            <w:vAlign w:val="center"/>
            <w:hideMark/>
          </w:tcPr>
          <w:p w:rsidR="00312C2B" w:rsidRPr="00B30173" w:rsidRDefault="00312C2B" w:rsidP="0092364E">
            <w:pPr>
              <w:outlineLvl w:val="0"/>
              <w:rPr>
                <w:sz w:val="20"/>
                <w:szCs w:val="20"/>
              </w:rPr>
            </w:pPr>
            <w:r w:rsidRPr="00B30173">
              <w:rPr>
                <w:bCs/>
                <w:sz w:val="20"/>
                <w:szCs w:val="20"/>
              </w:rPr>
              <w:t>ФГБУЗ Клиническая больница №85 Федерального медико-биологического агентства»</w:t>
            </w:r>
          </w:p>
        </w:tc>
        <w:tc>
          <w:tcPr>
            <w:tcW w:w="3191" w:type="dxa"/>
            <w:vAlign w:val="center"/>
            <w:hideMark/>
          </w:tcPr>
          <w:p w:rsidR="00312C2B" w:rsidRPr="00B30173" w:rsidRDefault="00312C2B" w:rsidP="0092364E">
            <w:pPr>
              <w:rPr>
                <w:sz w:val="20"/>
                <w:szCs w:val="20"/>
              </w:rPr>
            </w:pPr>
            <w:r w:rsidRPr="00B30173">
              <w:rPr>
                <w:sz w:val="20"/>
                <w:szCs w:val="20"/>
              </w:rPr>
              <w:t>ул. Москворечье, д. 16</w:t>
            </w:r>
          </w:p>
        </w:tc>
        <w:tc>
          <w:tcPr>
            <w:tcW w:w="2135" w:type="dxa"/>
          </w:tcPr>
          <w:p w:rsidR="00312C2B" w:rsidRPr="00B30173" w:rsidRDefault="00312C2B" w:rsidP="0092364E"/>
        </w:tc>
      </w:tr>
      <w:tr w:rsidR="00312C2B" w:rsidRPr="00D1331E" w:rsidTr="0092364E">
        <w:trPr>
          <w:trHeight w:val="513"/>
          <w:jc w:val="center"/>
        </w:trPr>
        <w:tc>
          <w:tcPr>
            <w:tcW w:w="719" w:type="dxa"/>
          </w:tcPr>
          <w:p w:rsidR="00312C2B" w:rsidRPr="00D52CA0" w:rsidRDefault="00312C2B" w:rsidP="0092364E">
            <w:r w:rsidRPr="00D52CA0">
              <w:t>60.</w:t>
            </w:r>
          </w:p>
        </w:tc>
        <w:tc>
          <w:tcPr>
            <w:tcW w:w="3594" w:type="dxa"/>
            <w:vAlign w:val="center"/>
          </w:tcPr>
          <w:p w:rsidR="00312C2B" w:rsidRPr="00B30173" w:rsidRDefault="00312C2B" w:rsidP="0092364E">
            <w:pPr>
              <w:outlineLvl w:val="0"/>
              <w:rPr>
                <w:bCs/>
                <w:sz w:val="20"/>
                <w:szCs w:val="20"/>
              </w:rPr>
            </w:pPr>
            <w:r w:rsidRPr="00B30173">
              <w:rPr>
                <w:bCs/>
                <w:sz w:val="20"/>
                <w:szCs w:val="20"/>
              </w:rPr>
              <w:t>ГКБ №15 им. О. М. Филатова</w:t>
            </w:r>
          </w:p>
        </w:tc>
        <w:tc>
          <w:tcPr>
            <w:tcW w:w="3191" w:type="dxa"/>
            <w:vAlign w:val="center"/>
            <w:hideMark/>
          </w:tcPr>
          <w:p w:rsidR="00312C2B" w:rsidRPr="00B30173" w:rsidRDefault="00312C2B" w:rsidP="0092364E">
            <w:pPr>
              <w:rPr>
                <w:sz w:val="20"/>
                <w:szCs w:val="20"/>
              </w:rPr>
            </w:pPr>
            <w:r w:rsidRPr="00B30173">
              <w:rPr>
                <w:sz w:val="20"/>
                <w:szCs w:val="20"/>
              </w:rPr>
              <w:t>м."Выхино", ул.Вешняковская, д. 23</w:t>
            </w:r>
          </w:p>
        </w:tc>
        <w:tc>
          <w:tcPr>
            <w:tcW w:w="2135" w:type="dxa"/>
          </w:tcPr>
          <w:p w:rsidR="00312C2B" w:rsidRPr="00B30173" w:rsidRDefault="00312C2B" w:rsidP="0092364E"/>
        </w:tc>
      </w:tr>
      <w:tr w:rsidR="00312C2B" w:rsidRPr="00D1331E" w:rsidTr="0092364E">
        <w:trPr>
          <w:trHeight w:val="1100"/>
          <w:jc w:val="center"/>
        </w:trPr>
        <w:tc>
          <w:tcPr>
            <w:tcW w:w="719" w:type="dxa"/>
          </w:tcPr>
          <w:p w:rsidR="00312C2B" w:rsidRPr="00D52CA0" w:rsidRDefault="00312C2B" w:rsidP="0092364E">
            <w:r w:rsidRPr="00D52CA0">
              <w:lastRenderedPageBreak/>
              <w:t>61.</w:t>
            </w:r>
          </w:p>
        </w:tc>
        <w:tc>
          <w:tcPr>
            <w:tcW w:w="3594" w:type="dxa"/>
            <w:vAlign w:val="center"/>
          </w:tcPr>
          <w:p w:rsidR="00312C2B" w:rsidRPr="00B30173" w:rsidRDefault="00312C2B" w:rsidP="0092364E">
            <w:pPr>
              <w:outlineLvl w:val="0"/>
              <w:rPr>
                <w:bCs/>
                <w:sz w:val="20"/>
                <w:szCs w:val="20"/>
              </w:rPr>
            </w:pPr>
            <w:r w:rsidRPr="00B30173">
              <w:rPr>
                <w:bCs/>
                <w:sz w:val="20"/>
                <w:szCs w:val="20"/>
              </w:rPr>
              <w:t>Центральный военный госпиталь ФГМУ «Медицинский центр при Спецстрое России»</w:t>
            </w:r>
          </w:p>
        </w:tc>
        <w:tc>
          <w:tcPr>
            <w:tcW w:w="3191" w:type="dxa"/>
            <w:vAlign w:val="center"/>
            <w:hideMark/>
          </w:tcPr>
          <w:p w:rsidR="00312C2B" w:rsidRPr="00B30173" w:rsidRDefault="00312C2B" w:rsidP="0092364E">
            <w:pPr>
              <w:rPr>
                <w:sz w:val="20"/>
                <w:szCs w:val="20"/>
              </w:rPr>
            </w:pPr>
            <w:r w:rsidRPr="00B30173">
              <w:rPr>
                <w:sz w:val="20"/>
                <w:szCs w:val="20"/>
              </w:rPr>
              <w:t>г. Химки, мкр. Планерная, вл. 14</w:t>
            </w:r>
          </w:p>
        </w:tc>
        <w:tc>
          <w:tcPr>
            <w:tcW w:w="2135" w:type="dxa"/>
          </w:tcPr>
          <w:p w:rsidR="00312C2B" w:rsidRPr="00B30173" w:rsidRDefault="00312C2B" w:rsidP="0092364E"/>
        </w:tc>
      </w:tr>
      <w:tr w:rsidR="00312C2B" w:rsidRPr="00D1331E" w:rsidTr="0092364E">
        <w:trPr>
          <w:trHeight w:val="549"/>
          <w:jc w:val="center"/>
        </w:trPr>
        <w:tc>
          <w:tcPr>
            <w:tcW w:w="719" w:type="dxa"/>
          </w:tcPr>
          <w:p w:rsidR="00312C2B" w:rsidRPr="00D52CA0" w:rsidRDefault="00312C2B" w:rsidP="0092364E">
            <w:r w:rsidRPr="00D52CA0">
              <w:t>62.</w:t>
            </w:r>
          </w:p>
        </w:tc>
        <w:tc>
          <w:tcPr>
            <w:tcW w:w="3594" w:type="dxa"/>
            <w:vAlign w:val="center"/>
          </w:tcPr>
          <w:p w:rsidR="00312C2B" w:rsidRPr="00B30173" w:rsidRDefault="00312C2B" w:rsidP="0092364E">
            <w:pPr>
              <w:rPr>
                <w:sz w:val="20"/>
                <w:szCs w:val="20"/>
              </w:rPr>
            </w:pPr>
            <w:r w:rsidRPr="00B30173">
              <w:rPr>
                <w:sz w:val="20"/>
                <w:szCs w:val="20"/>
              </w:rPr>
              <w:t xml:space="preserve">Сеть стоматологий ЛИК </w:t>
            </w:r>
          </w:p>
        </w:tc>
        <w:tc>
          <w:tcPr>
            <w:tcW w:w="3191" w:type="dxa"/>
            <w:vAlign w:val="center"/>
            <w:hideMark/>
          </w:tcPr>
          <w:p w:rsidR="00312C2B" w:rsidRPr="00B30173" w:rsidRDefault="00312C2B" w:rsidP="0092364E">
            <w:pPr>
              <w:rPr>
                <w:sz w:val="20"/>
                <w:szCs w:val="20"/>
              </w:rPr>
            </w:pPr>
          </w:p>
          <w:p w:rsidR="00312C2B" w:rsidRPr="00B30173" w:rsidRDefault="00312C2B" w:rsidP="0092364E">
            <w:pPr>
              <w:rPr>
                <w:sz w:val="20"/>
                <w:szCs w:val="20"/>
              </w:rPr>
            </w:pPr>
            <w:r w:rsidRPr="00B30173">
              <w:rPr>
                <w:sz w:val="20"/>
                <w:szCs w:val="20"/>
              </w:rPr>
              <w:t xml:space="preserve">Рождественский бульвар, д. 17, м.Тургеневская или Цветной бульвар                                                                                                            </w:t>
            </w:r>
          </w:p>
          <w:p w:rsidR="00312C2B" w:rsidRPr="00B30173" w:rsidRDefault="00312C2B" w:rsidP="0092364E">
            <w:pPr>
              <w:rPr>
                <w:sz w:val="20"/>
                <w:szCs w:val="20"/>
              </w:rPr>
            </w:pPr>
          </w:p>
          <w:p w:rsidR="00312C2B" w:rsidRPr="00B30173" w:rsidRDefault="00312C2B" w:rsidP="0092364E">
            <w:pPr>
              <w:rPr>
                <w:sz w:val="20"/>
                <w:szCs w:val="20"/>
              </w:rPr>
            </w:pPr>
            <w:r w:rsidRPr="00B30173">
              <w:rPr>
                <w:sz w:val="20"/>
                <w:szCs w:val="20"/>
              </w:rPr>
              <w:t xml:space="preserve">Старопименовский пер., д. 8  </w:t>
            </w:r>
          </w:p>
          <w:p w:rsidR="00312C2B" w:rsidRPr="00B30173" w:rsidRDefault="00312C2B" w:rsidP="0092364E">
            <w:pPr>
              <w:rPr>
                <w:sz w:val="20"/>
                <w:szCs w:val="20"/>
              </w:rPr>
            </w:pPr>
            <w:r w:rsidRPr="00B30173">
              <w:rPr>
                <w:sz w:val="20"/>
                <w:szCs w:val="20"/>
              </w:rPr>
              <w:t xml:space="preserve">м.Маяковская                                                                                                      </w:t>
            </w:r>
          </w:p>
          <w:p w:rsidR="00312C2B" w:rsidRPr="00B30173" w:rsidRDefault="00312C2B" w:rsidP="0092364E">
            <w:pPr>
              <w:rPr>
                <w:sz w:val="20"/>
                <w:szCs w:val="20"/>
              </w:rPr>
            </w:pPr>
          </w:p>
          <w:p w:rsidR="00312C2B" w:rsidRPr="00B30173" w:rsidRDefault="00312C2B" w:rsidP="0092364E">
            <w:pPr>
              <w:rPr>
                <w:sz w:val="20"/>
                <w:szCs w:val="20"/>
              </w:rPr>
            </w:pPr>
            <w:r w:rsidRPr="00B30173">
              <w:rPr>
                <w:sz w:val="20"/>
                <w:szCs w:val="20"/>
              </w:rPr>
              <w:t>ул. Новый Арбат, д. 23, м. Смоленская, м. Баррикадная</w:t>
            </w:r>
          </w:p>
          <w:p w:rsidR="00312C2B" w:rsidRPr="00B30173" w:rsidRDefault="00312C2B" w:rsidP="0092364E">
            <w:pPr>
              <w:rPr>
                <w:sz w:val="20"/>
                <w:szCs w:val="20"/>
              </w:rPr>
            </w:pPr>
          </w:p>
        </w:tc>
        <w:tc>
          <w:tcPr>
            <w:tcW w:w="2135" w:type="dxa"/>
          </w:tcPr>
          <w:p w:rsidR="00312C2B" w:rsidRPr="00B30173" w:rsidRDefault="00312C2B" w:rsidP="0092364E"/>
        </w:tc>
      </w:tr>
      <w:tr w:rsidR="00312C2B" w:rsidRPr="00D1331E" w:rsidTr="0092364E">
        <w:trPr>
          <w:trHeight w:val="429"/>
          <w:jc w:val="center"/>
        </w:trPr>
        <w:tc>
          <w:tcPr>
            <w:tcW w:w="719" w:type="dxa"/>
          </w:tcPr>
          <w:p w:rsidR="00312C2B" w:rsidRPr="00D52CA0" w:rsidRDefault="00312C2B" w:rsidP="0092364E">
            <w:r w:rsidRPr="00D52CA0">
              <w:t>63.</w:t>
            </w:r>
          </w:p>
        </w:tc>
        <w:tc>
          <w:tcPr>
            <w:tcW w:w="3594" w:type="dxa"/>
            <w:vAlign w:val="bottom"/>
          </w:tcPr>
          <w:p w:rsidR="00312C2B" w:rsidRPr="00B30173" w:rsidRDefault="00312C2B" w:rsidP="0092364E">
            <w:pPr>
              <w:rPr>
                <w:sz w:val="20"/>
                <w:szCs w:val="20"/>
              </w:rPr>
            </w:pPr>
          </w:p>
          <w:p w:rsidR="00312C2B" w:rsidRPr="00B30173" w:rsidRDefault="00312C2B" w:rsidP="0092364E">
            <w:pPr>
              <w:rPr>
                <w:sz w:val="20"/>
                <w:szCs w:val="20"/>
              </w:rPr>
            </w:pPr>
            <w:r w:rsidRPr="00B30173">
              <w:rPr>
                <w:sz w:val="20"/>
                <w:szCs w:val="20"/>
              </w:rPr>
              <w:t>Альба</w:t>
            </w:r>
          </w:p>
        </w:tc>
        <w:tc>
          <w:tcPr>
            <w:tcW w:w="3191" w:type="dxa"/>
            <w:vAlign w:val="bottom"/>
          </w:tcPr>
          <w:p w:rsidR="00312C2B" w:rsidRPr="00B30173" w:rsidRDefault="00312C2B" w:rsidP="0092364E">
            <w:pPr>
              <w:rPr>
                <w:sz w:val="20"/>
                <w:szCs w:val="20"/>
              </w:rPr>
            </w:pPr>
            <w:r w:rsidRPr="00B30173">
              <w:rPr>
                <w:sz w:val="20"/>
                <w:szCs w:val="20"/>
              </w:rPr>
              <w:t>Кировская обл, Киров г, Энгельса ул, д.40</w:t>
            </w:r>
          </w:p>
        </w:tc>
        <w:tc>
          <w:tcPr>
            <w:tcW w:w="2135" w:type="dxa"/>
          </w:tcPr>
          <w:p w:rsidR="00312C2B" w:rsidRPr="00B30173" w:rsidRDefault="00312C2B" w:rsidP="0092364E"/>
        </w:tc>
      </w:tr>
      <w:tr w:rsidR="00312C2B" w:rsidRPr="00D1331E" w:rsidTr="0092364E">
        <w:trPr>
          <w:trHeight w:val="565"/>
          <w:jc w:val="center"/>
        </w:trPr>
        <w:tc>
          <w:tcPr>
            <w:tcW w:w="719" w:type="dxa"/>
          </w:tcPr>
          <w:p w:rsidR="00312C2B" w:rsidRPr="00D52CA0" w:rsidRDefault="00312C2B" w:rsidP="0092364E">
            <w:r w:rsidRPr="00D52CA0">
              <w:t>64.</w:t>
            </w:r>
          </w:p>
        </w:tc>
        <w:tc>
          <w:tcPr>
            <w:tcW w:w="3594" w:type="dxa"/>
            <w:vAlign w:val="bottom"/>
          </w:tcPr>
          <w:p w:rsidR="00312C2B" w:rsidRPr="00B30173" w:rsidRDefault="00312C2B" w:rsidP="0092364E">
            <w:pPr>
              <w:rPr>
                <w:sz w:val="20"/>
                <w:szCs w:val="20"/>
              </w:rPr>
            </w:pPr>
            <w:r w:rsidRPr="00B30173">
              <w:rPr>
                <w:sz w:val="20"/>
                <w:szCs w:val="20"/>
              </w:rPr>
              <w:t>Группа компаний Медси г.Барнаул</w:t>
            </w:r>
          </w:p>
        </w:tc>
        <w:tc>
          <w:tcPr>
            <w:tcW w:w="3191" w:type="dxa"/>
            <w:vAlign w:val="bottom"/>
          </w:tcPr>
          <w:p w:rsidR="00312C2B" w:rsidRPr="00B30173" w:rsidRDefault="00312C2B" w:rsidP="0092364E">
            <w:pPr>
              <w:rPr>
                <w:sz w:val="20"/>
                <w:szCs w:val="20"/>
              </w:rPr>
            </w:pPr>
            <w:r w:rsidRPr="00B30173">
              <w:rPr>
                <w:sz w:val="20"/>
                <w:szCs w:val="20"/>
              </w:rPr>
              <w:t>Алтайский край, Барнаул г, Социалистический пр-кт, д.28</w:t>
            </w:r>
          </w:p>
        </w:tc>
        <w:tc>
          <w:tcPr>
            <w:tcW w:w="2135" w:type="dxa"/>
          </w:tcPr>
          <w:p w:rsidR="00312C2B" w:rsidRPr="00B30173" w:rsidRDefault="00312C2B" w:rsidP="0092364E"/>
        </w:tc>
      </w:tr>
      <w:tr w:rsidR="00312C2B" w:rsidRPr="00D1331E" w:rsidTr="0092364E">
        <w:trPr>
          <w:trHeight w:val="559"/>
          <w:jc w:val="center"/>
        </w:trPr>
        <w:tc>
          <w:tcPr>
            <w:tcW w:w="719" w:type="dxa"/>
          </w:tcPr>
          <w:p w:rsidR="00312C2B" w:rsidRPr="00D52CA0" w:rsidRDefault="00312C2B" w:rsidP="0092364E">
            <w:r w:rsidRPr="00D52CA0">
              <w:t>65.</w:t>
            </w:r>
          </w:p>
        </w:tc>
        <w:tc>
          <w:tcPr>
            <w:tcW w:w="3594" w:type="dxa"/>
            <w:vAlign w:val="bottom"/>
          </w:tcPr>
          <w:p w:rsidR="00312C2B" w:rsidRPr="00B30173" w:rsidRDefault="00312C2B" w:rsidP="0092364E">
            <w:pPr>
              <w:rPr>
                <w:sz w:val="20"/>
                <w:szCs w:val="20"/>
              </w:rPr>
            </w:pPr>
            <w:r w:rsidRPr="00B30173">
              <w:rPr>
                <w:sz w:val="20"/>
                <w:szCs w:val="20"/>
              </w:rPr>
              <w:t>Стоматологическая поликлиника №1, г. Барнаул на пр. Ленина</w:t>
            </w:r>
          </w:p>
        </w:tc>
        <w:tc>
          <w:tcPr>
            <w:tcW w:w="3191" w:type="dxa"/>
            <w:vAlign w:val="bottom"/>
          </w:tcPr>
          <w:p w:rsidR="00312C2B" w:rsidRPr="00B30173" w:rsidRDefault="00312C2B" w:rsidP="0092364E">
            <w:pPr>
              <w:rPr>
                <w:sz w:val="20"/>
                <w:szCs w:val="20"/>
              </w:rPr>
            </w:pPr>
            <w:r w:rsidRPr="00B30173">
              <w:rPr>
                <w:sz w:val="20"/>
                <w:szCs w:val="20"/>
              </w:rPr>
              <w:t>Алтайский край, Барнаул г, Ленина пр-кт, д.78</w:t>
            </w:r>
          </w:p>
        </w:tc>
        <w:tc>
          <w:tcPr>
            <w:tcW w:w="2135" w:type="dxa"/>
          </w:tcPr>
          <w:p w:rsidR="00312C2B" w:rsidRPr="00B30173" w:rsidRDefault="00312C2B" w:rsidP="0092364E"/>
        </w:tc>
      </w:tr>
      <w:tr w:rsidR="00312C2B" w:rsidRPr="00D1331E" w:rsidTr="0092364E">
        <w:trPr>
          <w:trHeight w:val="515"/>
          <w:jc w:val="center"/>
        </w:trPr>
        <w:tc>
          <w:tcPr>
            <w:tcW w:w="719" w:type="dxa"/>
          </w:tcPr>
          <w:p w:rsidR="00312C2B" w:rsidRPr="00D52CA0" w:rsidRDefault="00312C2B" w:rsidP="0092364E">
            <w:r w:rsidRPr="00D52CA0">
              <w:t>66.</w:t>
            </w:r>
          </w:p>
        </w:tc>
        <w:tc>
          <w:tcPr>
            <w:tcW w:w="3594" w:type="dxa"/>
            <w:vAlign w:val="center"/>
          </w:tcPr>
          <w:p w:rsidR="00312C2B" w:rsidRPr="00B30173" w:rsidRDefault="00312C2B" w:rsidP="0092364E">
            <w:pPr>
              <w:rPr>
                <w:sz w:val="20"/>
                <w:szCs w:val="20"/>
              </w:rPr>
            </w:pPr>
            <w:r w:rsidRPr="00B30173">
              <w:rPr>
                <w:sz w:val="20"/>
                <w:szCs w:val="20"/>
              </w:rPr>
              <w:t>Сеть поликлиник Поликлиника.ру (бывшая сеть ООО «Экстрагорстрой»)</w:t>
            </w:r>
          </w:p>
          <w:p w:rsidR="00312C2B" w:rsidRPr="00B30173" w:rsidRDefault="00312C2B" w:rsidP="0092364E">
            <w:pPr>
              <w:rPr>
                <w:sz w:val="20"/>
                <w:szCs w:val="20"/>
              </w:rPr>
            </w:pPr>
          </w:p>
        </w:tc>
        <w:tc>
          <w:tcPr>
            <w:tcW w:w="3191" w:type="dxa"/>
            <w:vAlign w:val="center"/>
          </w:tcPr>
          <w:p w:rsidR="00312C2B" w:rsidRPr="00B30173" w:rsidRDefault="00312C2B" w:rsidP="0092364E">
            <w:pPr>
              <w:rPr>
                <w:sz w:val="20"/>
                <w:szCs w:val="20"/>
              </w:rPr>
            </w:pPr>
            <w:r w:rsidRPr="00B30173">
              <w:rPr>
                <w:sz w:val="20"/>
                <w:szCs w:val="20"/>
              </w:rPr>
              <w:t xml:space="preserve">«Поликлиника.ру» Красные ворота Адрес: ул. Новая Басманная, д.10 стр.1, Метро: Красные ворота  </w:t>
            </w:r>
          </w:p>
          <w:p w:rsidR="00312C2B" w:rsidRPr="00B30173" w:rsidRDefault="00312C2B" w:rsidP="0092364E">
            <w:pPr>
              <w:rPr>
                <w:sz w:val="20"/>
                <w:szCs w:val="20"/>
              </w:rPr>
            </w:pPr>
            <w:r w:rsidRPr="00B30173">
              <w:rPr>
                <w:sz w:val="20"/>
                <w:szCs w:val="20"/>
              </w:rPr>
              <w:t>«Поликлиника.ру» Таганская Адрес: ул. Таганская, д. 32/1, стр.17, Метро: Таганская</w:t>
            </w:r>
          </w:p>
          <w:p w:rsidR="00312C2B" w:rsidRPr="00B30173" w:rsidRDefault="00312C2B" w:rsidP="0092364E">
            <w:pPr>
              <w:rPr>
                <w:sz w:val="20"/>
                <w:szCs w:val="20"/>
              </w:rPr>
            </w:pPr>
            <w:r w:rsidRPr="00B30173">
              <w:rPr>
                <w:sz w:val="20"/>
                <w:szCs w:val="20"/>
              </w:rPr>
              <w:t xml:space="preserve">«Поликлиника.ру» Автозаводская Адрес: 1-ый Кожуховский проезд, д.9, Метро: Автозаводская </w:t>
            </w:r>
          </w:p>
          <w:p w:rsidR="00312C2B" w:rsidRPr="00B30173" w:rsidRDefault="00312C2B" w:rsidP="0092364E">
            <w:pPr>
              <w:rPr>
                <w:sz w:val="20"/>
                <w:szCs w:val="20"/>
              </w:rPr>
            </w:pPr>
            <w:r w:rsidRPr="00B30173">
              <w:rPr>
                <w:sz w:val="20"/>
                <w:szCs w:val="20"/>
              </w:rPr>
              <w:t xml:space="preserve">«Поликлиника.ру» Улица 1905 года Адрес: Столярный переулок, д.7, к.2 , Метро: Улица 1905 года </w:t>
            </w:r>
          </w:p>
          <w:p w:rsidR="00312C2B" w:rsidRPr="00B30173" w:rsidRDefault="00312C2B" w:rsidP="0092364E">
            <w:pPr>
              <w:rPr>
                <w:sz w:val="20"/>
                <w:szCs w:val="20"/>
              </w:rPr>
            </w:pPr>
            <w:r w:rsidRPr="00B30173">
              <w:rPr>
                <w:sz w:val="20"/>
                <w:szCs w:val="20"/>
              </w:rPr>
              <w:t>«Поликлиника.ру» Смоленская Адрес: 1-й Смоленский переулок, д.17, стр.3, Метро: Смоленская</w:t>
            </w:r>
          </w:p>
          <w:p w:rsidR="00312C2B" w:rsidRPr="00B30173" w:rsidRDefault="00312C2B" w:rsidP="0092364E">
            <w:pPr>
              <w:rPr>
                <w:sz w:val="20"/>
                <w:szCs w:val="20"/>
              </w:rPr>
            </w:pPr>
            <w:r w:rsidRPr="00B30173">
              <w:rPr>
                <w:sz w:val="20"/>
                <w:szCs w:val="20"/>
              </w:rPr>
              <w:t>«Поликлиника.ру» Академика Янгеля Адрес: ул. Дорожная д.32 к.1, Метро: Улица Академика Янгеля</w:t>
            </w:r>
          </w:p>
          <w:p w:rsidR="00312C2B" w:rsidRPr="00B30173" w:rsidRDefault="00312C2B" w:rsidP="0092364E">
            <w:pPr>
              <w:rPr>
                <w:sz w:val="20"/>
                <w:szCs w:val="20"/>
              </w:rPr>
            </w:pP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67.</w:t>
            </w:r>
          </w:p>
        </w:tc>
        <w:tc>
          <w:tcPr>
            <w:tcW w:w="3594" w:type="dxa"/>
            <w:vAlign w:val="center"/>
          </w:tcPr>
          <w:p w:rsidR="00312C2B" w:rsidRPr="00B30173" w:rsidRDefault="00312C2B" w:rsidP="0092364E">
            <w:pPr>
              <w:rPr>
                <w:sz w:val="20"/>
                <w:szCs w:val="20"/>
              </w:rPr>
            </w:pPr>
            <w:r w:rsidRPr="00B30173">
              <w:rPr>
                <w:sz w:val="20"/>
                <w:szCs w:val="20"/>
              </w:rPr>
              <w:t xml:space="preserve">ЗАО "ГК "МЕДСИ" (14 клиник)                           </w:t>
            </w:r>
          </w:p>
          <w:p w:rsidR="00312C2B" w:rsidRPr="00B30173" w:rsidRDefault="00312C2B" w:rsidP="0092364E">
            <w:pPr>
              <w:rPr>
                <w:sz w:val="20"/>
                <w:szCs w:val="20"/>
              </w:rPr>
            </w:pPr>
          </w:p>
        </w:tc>
        <w:tc>
          <w:tcPr>
            <w:tcW w:w="3191" w:type="dxa"/>
            <w:vAlign w:val="center"/>
            <w:hideMark/>
          </w:tcPr>
          <w:p w:rsidR="00312C2B" w:rsidRPr="00B30173" w:rsidRDefault="00312C2B" w:rsidP="0092364E">
            <w:pPr>
              <w:rPr>
                <w:sz w:val="20"/>
                <w:szCs w:val="20"/>
              </w:rPr>
            </w:pPr>
            <w:r w:rsidRPr="00B30173">
              <w:rPr>
                <w:sz w:val="20"/>
                <w:szCs w:val="20"/>
              </w:rPr>
              <w:t xml:space="preserve">Клиника «МЕДСИ»на Благовещенской (Благовещенский пер., д.6)                         </w:t>
            </w:r>
          </w:p>
          <w:p w:rsidR="00312C2B" w:rsidRPr="00B30173" w:rsidRDefault="00312C2B" w:rsidP="0092364E">
            <w:pPr>
              <w:rPr>
                <w:sz w:val="20"/>
                <w:szCs w:val="20"/>
              </w:rPr>
            </w:pPr>
            <w:r w:rsidRPr="00B30173">
              <w:rPr>
                <w:sz w:val="20"/>
                <w:szCs w:val="20"/>
              </w:rPr>
              <w:t xml:space="preserve">Клиника «МЕДСИ» на Солянке (ул. Солянка, д.12)                                                           Клиника «МЕДСИ» на Пречистенке </w:t>
            </w:r>
          </w:p>
          <w:p w:rsidR="00312C2B" w:rsidRPr="00B30173" w:rsidRDefault="00312C2B" w:rsidP="0092364E">
            <w:pPr>
              <w:rPr>
                <w:sz w:val="20"/>
                <w:szCs w:val="20"/>
              </w:rPr>
            </w:pPr>
            <w:r w:rsidRPr="00B30173">
              <w:rPr>
                <w:sz w:val="20"/>
                <w:szCs w:val="20"/>
              </w:rPr>
              <w:t xml:space="preserve">(Зубовский бульвар, д. 22/33 (вход с ул. Пречистенка)                                              Клиника «МЕДСИ» на Дубининской (ул. Дубининская, д. 57, стр. 8);                               </w:t>
            </w:r>
          </w:p>
          <w:p w:rsidR="00312C2B" w:rsidRPr="00B30173" w:rsidRDefault="00312C2B" w:rsidP="0092364E">
            <w:pPr>
              <w:rPr>
                <w:sz w:val="20"/>
                <w:szCs w:val="20"/>
              </w:rPr>
            </w:pPr>
            <w:r w:rsidRPr="00B30173">
              <w:rPr>
                <w:sz w:val="20"/>
                <w:szCs w:val="20"/>
              </w:rPr>
              <w:t>Клиника «МЕДСИ» на Полянке (ул. Малая Полянка, д. 7/7, стр.1).</w:t>
            </w:r>
          </w:p>
          <w:p w:rsidR="00312C2B" w:rsidRPr="00B30173" w:rsidRDefault="00312C2B" w:rsidP="0092364E">
            <w:pPr>
              <w:rPr>
                <w:sz w:val="20"/>
                <w:szCs w:val="20"/>
              </w:rPr>
            </w:pPr>
            <w:r w:rsidRPr="00B30173">
              <w:rPr>
                <w:sz w:val="20"/>
                <w:szCs w:val="20"/>
              </w:rPr>
              <w:t>Клиника «МЕДСИ» в Митино (Пятницкое шоссе, 37)</w:t>
            </w:r>
          </w:p>
          <w:p w:rsidR="00312C2B" w:rsidRPr="00B30173" w:rsidRDefault="00312C2B" w:rsidP="0092364E">
            <w:pPr>
              <w:rPr>
                <w:sz w:val="20"/>
                <w:szCs w:val="20"/>
              </w:rPr>
            </w:pPr>
            <w:r w:rsidRPr="00B30173">
              <w:rPr>
                <w:sz w:val="20"/>
                <w:szCs w:val="20"/>
              </w:rPr>
              <w:lastRenderedPageBreak/>
              <w:t xml:space="preserve">Центр Семейной медицины МЕДСИ в Ступи-но (МО, г.Ступино, ул. Андропова, 64; ул. Службина, д. 2 </w:t>
            </w:r>
          </w:p>
          <w:p w:rsidR="00312C2B" w:rsidRPr="00B30173" w:rsidRDefault="00312C2B" w:rsidP="0092364E">
            <w:pPr>
              <w:rPr>
                <w:sz w:val="20"/>
                <w:szCs w:val="20"/>
              </w:rPr>
            </w:pPr>
            <w:r w:rsidRPr="00B30173">
              <w:rPr>
                <w:sz w:val="20"/>
                <w:szCs w:val="20"/>
              </w:rPr>
              <w:t>Клиника «МЕДСИ» в Бутово (Старокачаловскаяд.3 корп.3)</w:t>
            </w:r>
          </w:p>
          <w:p w:rsidR="00312C2B" w:rsidRPr="00B30173" w:rsidRDefault="00312C2B" w:rsidP="0092364E">
            <w:pPr>
              <w:rPr>
                <w:sz w:val="20"/>
                <w:szCs w:val="20"/>
              </w:rPr>
            </w:pPr>
            <w:r w:rsidRPr="00B30173">
              <w:rPr>
                <w:sz w:val="20"/>
                <w:szCs w:val="20"/>
              </w:rPr>
              <w:t>Клиника «МЕДСИ» в Марьино (ул. ул.Маршала Голованова, д. 2,корп.1)</w:t>
            </w:r>
          </w:p>
          <w:p w:rsidR="00312C2B" w:rsidRPr="00B30173" w:rsidRDefault="00312C2B" w:rsidP="0092364E">
            <w:pPr>
              <w:rPr>
                <w:sz w:val="20"/>
                <w:szCs w:val="20"/>
              </w:rPr>
            </w:pPr>
            <w:r w:rsidRPr="00B30173">
              <w:rPr>
                <w:sz w:val="20"/>
                <w:szCs w:val="20"/>
              </w:rPr>
              <w:t xml:space="preserve">Клиника «МЕДСИ» на Ленинградке (Ленинградский просп.д.52)                                </w:t>
            </w:r>
          </w:p>
          <w:p w:rsidR="00312C2B" w:rsidRPr="00B30173" w:rsidRDefault="00312C2B" w:rsidP="0092364E">
            <w:pPr>
              <w:rPr>
                <w:sz w:val="20"/>
                <w:szCs w:val="20"/>
              </w:rPr>
            </w:pPr>
            <w:r w:rsidRPr="00B30173">
              <w:rPr>
                <w:sz w:val="20"/>
                <w:szCs w:val="20"/>
              </w:rPr>
              <w:t xml:space="preserve">Клиника «МЕДСИ» в г. Красногорске (МО, г. Красногорск, ул. Успенская,д.5)                         </w:t>
            </w:r>
          </w:p>
          <w:p w:rsidR="00312C2B" w:rsidRPr="00B30173" w:rsidRDefault="00312C2B" w:rsidP="0092364E">
            <w:pPr>
              <w:rPr>
                <w:sz w:val="20"/>
                <w:szCs w:val="20"/>
              </w:rPr>
            </w:pPr>
            <w:r w:rsidRPr="00B30173">
              <w:rPr>
                <w:sz w:val="20"/>
                <w:szCs w:val="20"/>
              </w:rPr>
              <w:t xml:space="preserve">Клиника «МЕДСИ» в г. Щелково (МО, г. Щелково, ул. Комсомольская, д. 5)                   </w:t>
            </w:r>
          </w:p>
          <w:p w:rsidR="00312C2B" w:rsidRPr="00B30173" w:rsidRDefault="00312C2B" w:rsidP="0092364E">
            <w:pPr>
              <w:rPr>
                <w:sz w:val="20"/>
                <w:szCs w:val="20"/>
              </w:rPr>
            </w:pPr>
            <w:r w:rsidRPr="00B30173">
              <w:rPr>
                <w:sz w:val="20"/>
                <w:szCs w:val="20"/>
              </w:rPr>
              <w:t>Клиника «МЕДСИ» Дербеневская набережная, д.7, стр.22 (м. Павелецкая)</w:t>
            </w:r>
          </w:p>
          <w:p w:rsidR="00312C2B" w:rsidRPr="00B30173" w:rsidRDefault="00312C2B" w:rsidP="0092364E">
            <w:pPr>
              <w:rPr>
                <w:sz w:val="20"/>
                <w:szCs w:val="20"/>
              </w:rPr>
            </w:pPr>
            <w:r w:rsidRPr="00B30173">
              <w:rPr>
                <w:sz w:val="20"/>
                <w:szCs w:val="20"/>
              </w:rPr>
              <w:t>Клиника «МЕДСИ»в Отрадном</w:t>
            </w:r>
          </w:p>
          <w:p w:rsidR="00312C2B" w:rsidRPr="00B30173" w:rsidRDefault="00312C2B" w:rsidP="0092364E">
            <w:pPr>
              <w:rPr>
                <w:sz w:val="20"/>
                <w:szCs w:val="20"/>
              </w:rPr>
            </w:pPr>
            <w:r w:rsidRPr="00B30173">
              <w:rPr>
                <w:sz w:val="20"/>
                <w:szCs w:val="20"/>
              </w:rPr>
              <w:t>Красногорский р-н, Пятницкое шоссе , 6 км</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lastRenderedPageBreak/>
              <w:t>68.</w:t>
            </w:r>
          </w:p>
        </w:tc>
        <w:tc>
          <w:tcPr>
            <w:tcW w:w="3594" w:type="dxa"/>
            <w:vAlign w:val="center"/>
          </w:tcPr>
          <w:p w:rsidR="00312C2B" w:rsidRPr="00B30173" w:rsidRDefault="00312C2B" w:rsidP="0092364E">
            <w:pPr>
              <w:rPr>
                <w:sz w:val="20"/>
                <w:szCs w:val="20"/>
              </w:rPr>
            </w:pPr>
            <w:r w:rsidRPr="00B30173">
              <w:rPr>
                <w:sz w:val="20"/>
                <w:szCs w:val="20"/>
              </w:rPr>
              <w:t xml:space="preserve">ООО Поликлиника "Медросконтракт"  </w:t>
            </w:r>
          </w:p>
        </w:tc>
        <w:tc>
          <w:tcPr>
            <w:tcW w:w="3191" w:type="dxa"/>
            <w:vAlign w:val="center"/>
            <w:hideMark/>
          </w:tcPr>
          <w:p w:rsidR="00312C2B" w:rsidRPr="00B30173" w:rsidRDefault="00312C2B" w:rsidP="0092364E">
            <w:pPr>
              <w:rPr>
                <w:sz w:val="20"/>
                <w:szCs w:val="20"/>
              </w:rPr>
            </w:pPr>
            <w:r w:rsidRPr="00B30173">
              <w:rPr>
                <w:sz w:val="20"/>
                <w:szCs w:val="20"/>
              </w:rPr>
              <w:t>(м."Площадь Ильича", ул. Международная, дом 19)</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69.</w:t>
            </w:r>
          </w:p>
        </w:tc>
        <w:tc>
          <w:tcPr>
            <w:tcW w:w="3594" w:type="dxa"/>
            <w:vAlign w:val="center"/>
            <w:hideMark/>
          </w:tcPr>
          <w:p w:rsidR="00312C2B" w:rsidRPr="00B30173" w:rsidRDefault="00312C2B" w:rsidP="0092364E">
            <w:pPr>
              <w:rPr>
                <w:sz w:val="20"/>
                <w:szCs w:val="20"/>
              </w:rPr>
            </w:pPr>
            <w:r w:rsidRPr="00B30173">
              <w:rPr>
                <w:sz w:val="20"/>
                <w:szCs w:val="20"/>
              </w:rPr>
              <w:t xml:space="preserve">Филиал № 2 ФБУЗ ««Лечебно-реабилитационный центр Минэкономразвития России» (бывшее Федеральное бюджетное лечебно-профилактическое учреждение "Поликлиника № 2 Министерства экономического развития Российской Федерации"                                                     </w:t>
            </w:r>
          </w:p>
        </w:tc>
        <w:tc>
          <w:tcPr>
            <w:tcW w:w="3191" w:type="dxa"/>
            <w:vAlign w:val="center"/>
            <w:hideMark/>
          </w:tcPr>
          <w:p w:rsidR="00312C2B" w:rsidRPr="00B30173" w:rsidRDefault="00312C2B" w:rsidP="0092364E">
            <w:pPr>
              <w:rPr>
                <w:sz w:val="20"/>
                <w:szCs w:val="20"/>
              </w:rPr>
            </w:pPr>
            <w:r w:rsidRPr="00B30173">
              <w:rPr>
                <w:sz w:val="20"/>
                <w:szCs w:val="20"/>
              </w:rPr>
              <w:t>(м."Университет", Ломоносовский проспект, дом 43)</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70.</w:t>
            </w:r>
          </w:p>
        </w:tc>
        <w:tc>
          <w:tcPr>
            <w:tcW w:w="3594" w:type="dxa"/>
            <w:vAlign w:val="center"/>
            <w:hideMark/>
          </w:tcPr>
          <w:p w:rsidR="00312C2B" w:rsidRPr="00B30173" w:rsidRDefault="00312C2B" w:rsidP="0092364E">
            <w:pPr>
              <w:rPr>
                <w:sz w:val="20"/>
                <w:szCs w:val="20"/>
              </w:rPr>
            </w:pPr>
            <w:r w:rsidRPr="00B30173">
              <w:rPr>
                <w:sz w:val="20"/>
                <w:szCs w:val="20"/>
              </w:rPr>
              <w:t xml:space="preserve">ФГЛПУ "Центральная поликлиника министерства РФ по налогам и сборам"  </w:t>
            </w:r>
          </w:p>
        </w:tc>
        <w:tc>
          <w:tcPr>
            <w:tcW w:w="3191" w:type="dxa"/>
            <w:vAlign w:val="center"/>
          </w:tcPr>
          <w:p w:rsidR="00312C2B" w:rsidRPr="00B30173" w:rsidRDefault="00312C2B" w:rsidP="0092364E">
            <w:pPr>
              <w:rPr>
                <w:sz w:val="20"/>
                <w:szCs w:val="20"/>
              </w:rPr>
            </w:pPr>
            <w:r w:rsidRPr="00B30173">
              <w:rPr>
                <w:sz w:val="20"/>
                <w:szCs w:val="20"/>
              </w:rPr>
              <w:t xml:space="preserve">(м."Таганская", ул. Нижегородская, дом 28).      </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71.</w:t>
            </w:r>
          </w:p>
        </w:tc>
        <w:tc>
          <w:tcPr>
            <w:tcW w:w="3594" w:type="dxa"/>
            <w:vAlign w:val="center"/>
            <w:hideMark/>
          </w:tcPr>
          <w:p w:rsidR="00312C2B" w:rsidRPr="00B30173" w:rsidRDefault="00312C2B" w:rsidP="0092364E">
            <w:pPr>
              <w:rPr>
                <w:sz w:val="20"/>
                <w:szCs w:val="20"/>
              </w:rPr>
            </w:pPr>
            <w:r w:rsidRPr="00B30173">
              <w:rPr>
                <w:sz w:val="20"/>
                <w:szCs w:val="20"/>
              </w:rPr>
              <w:t xml:space="preserve">ФГБУ "ГНИЦПМ» Минздравсоцразвития России                                              </w:t>
            </w:r>
          </w:p>
          <w:p w:rsidR="00312C2B" w:rsidRPr="00B30173" w:rsidRDefault="00312C2B" w:rsidP="0092364E">
            <w:pPr>
              <w:rPr>
                <w:sz w:val="20"/>
                <w:szCs w:val="20"/>
              </w:rPr>
            </w:pPr>
            <w:r w:rsidRPr="00B30173">
              <w:rPr>
                <w:sz w:val="20"/>
                <w:szCs w:val="20"/>
              </w:rPr>
              <w:t xml:space="preserve">(ФГБУ "Государственный научно-исследовательский центр профилактической медицины» Министерства здравоохранения и социального развития Российской Федерации)                                                                </w:t>
            </w:r>
          </w:p>
        </w:tc>
        <w:tc>
          <w:tcPr>
            <w:tcW w:w="3191" w:type="dxa"/>
            <w:vAlign w:val="center"/>
          </w:tcPr>
          <w:p w:rsidR="00312C2B" w:rsidRPr="00B30173" w:rsidRDefault="00312C2B" w:rsidP="0092364E">
            <w:pPr>
              <w:rPr>
                <w:sz w:val="20"/>
                <w:szCs w:val="20"/>
              </w:rPr>
            </w:pPr>
            <w:r w:rsidRPr="00B30173">
              <w:rPr>
                <w:sz w:val="20"/>
                <w:szCs w:val="20"/>
              </w:rPr>
              <w:t>(Петроверигский пер, д. 10,    м. «Китай-город», филиал Китайгородский проезд, д. 7, м. «Китай-город»)</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72.</w:t>
            </w:r>
          </w:p>
        </w:tc>
        <w:tc>
          <w:tcPr>
            <w:tcW w:w="3594" w:type="dxa"/>
            <w:vAlign w:val="center"/>
            <w:hideMark/>
          </w:tcPr>
          <w:p w:rsidR="00312C2B" w:rsidRPr="00B30173" w:rsidRDefault="00312C2B" w:rsidP="0092364E">
            <w:pPr>
              <w:rPr>
                <w:sz w:val="20"/>
                <w:szCs w:val="20"/>
              </w:rPr>
            </w:pPr>
            <w:r w:rsidRPr="00B30173">
              <w:rPr>
                <w:sz w:val="20"/>
                <w:szCs w:val="20"/>
              </w:rPr>
              <w:t xml:space="preserve">ООО "ОН-КЛИНИК"                                                 </w:t>
            </w:r>
          </w:p>
          <w:p w:rsidR="00312C2B" w:rsidRPr="00B30173" w:rsidRDefault="00312C2B" w:rsidP="0092364E">
            <w:pPr>
              <w:rPr>
                <w:sz w:val="20"/>
                <w:szCs w:val="20"/>
              </w:rPr>
            </w:pPr>
          </w:p>
        </w:tc>
        <w:tc>
          <w:tcPr>
            <w:tcW w:w="3191" w:type="dxa"/>
            <w:vAlign w:val="center"/>
            <w:hideMark/>
          </w:tcPr>
          <w:p w:rsidR="00312C2B" w:rsidRPr="00B30173" w:rsidRDefault="00312C2B" w:rsidP="0092364E">
            <w:pPr>
              <w:rPr>
                <w:sz w:val="20"/>
                <w:szCs w:val="20"/>
              </w:rPr>
            </w:pPr>
            <w:r w:rsidRPr="00B30173">
              <w:rPr>
                <w:sz w:val="20"/>
                <w:szCs w:val="20"/>
              </w:rPr>
              <w:t xml:space="preserve">1. Цветной бульвар, д. 30, стр. 2 (м. Цветной бульвар)                                                   2. ул.  Б.Молчановка, д.32. стр. 1 (м. Арбатская)                                                       </w:t>
            </w:r>
          </w:p>
          <w:p w:rsidR="00312C2B" w:rsidRPr="00B30173" w:rsidRDefault="00312C2B" w:rsidP="0092364E">
            <w:pPr>
              <w:rPr>
                <w:sz w:val="20"/>
                <w:szCs w:val="20"/>
              </w:rPr>
            </w:pPr>
            <w:r w:rsidRPr="00B30173">
              <w:rPr>
                <w:sz w:val="20"/>
                <w:szCs w:val="20"/>
              </w:rPr>
              <w:t>3. Трехгорный вал, д. 12, стр. 2  (м. Улица 1905 года)                                                                 4. ул. Воронцовская, д.8, стр. 6 (м. Таганская)</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73.</w:t>
            </w:r>
          </w:p>
        </w:tc>
        <w:tc>
          <w:tcPr>
            <w:tcW w:w="3594" w:type="dxa"/>
            <w:vAlign w:val="center"/>
            <w:hideMark/>
          </w:tcPr>
          <w:p w:rsidR="00312C2B" w:rsidRPr="00B30173" w:rsidRDefault="00312C2B" w:rsidP="0092364E">
            <w:pPr>
              <w:rPr>
                <w:sz w:val="20"/>
                <w:szCs w:val="20"/>
              </w:rPr>
            </w:pPr>
            <w:r w:rsidRPr="00B30173">
              <w:rPr>
                <w:sz w:val="20"/>
                <w:szCs w:val="20"/>
              </w:rPr>
              <w:t xml:space="preserve">ООО Лечебно-диагностический центр "Пента-Клиник"                                                                </w:t>
            </w:r>
          </w:p>
        </w:tc>
        <w:tc>
          <w:tcPr>
            <w:tcW w:w="3191" w:type="dxa"/>
            <w:vAlign w:val="center"/>
            <w:hideMark/>
          </w:tcPr>
          <w:p w:rsidR="00312C2B" w:rsidRPr="00B30173" w:rsidRDefault="00312C2B" w:rsidP="0092364E">
            <w:pPr>
              <w:rPr>
                <w:sz w:val="20"/>
                <w:szCs w:val="20"/>
              </w:rPr>
            </w:pPr>
            <w:r w:rsidRPr="00B30173">
              <w:rPr>
                <w:sz w:val="20"/>
                <w:szCs w:val="20"/>
              </w:rPr>
              <w:t>(Чистопрудный бульвар д.12, кор 2, м. "Чистые пруды", "Тургеневская", "Сретенский бульвар")</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74.</w:t>
            </w:r>
          </w:p>
        </w:tc>
        <w:tc>
          <w:tcPr>
            <w:tcW w:w="3594" w:type="dxa"/>
            <w:vAlign w:val="center"/>
            <w:hideMark/>
          </w:tcPr>
          <w:p w:rsidR="00312C2B" w:rsidRPr="00B30173" w:rsidRDefault="00312C2B" w:rsidP="0092364E">
            <w:pPr>
              <w:rPr>
                <w:sz w:val="20"/>
                <w:szCs w:val="20"/>
              </w:rPr>
            </w:pPr>
            <w:r w:rsidRPr="00B30173">
              <w:rPr>
                <w:sz w:val="20"/>
                <w:szCs w:val="20"/>
              </w:rPr>
              <w:t xml:space="preserve">ООО "Новая поликлиника" </w:t>
            </w:r>
          </w:p>
        </w:tc>
        <w:tc>
          <w:tcPr>
            <w:tcW w:w="3191" w:type="dxa"/>
            <w:vAlign w:val="center"/>
            <w:hideMark/>
          </w:tcPr>
          <w:p w:rsidR="00312C2B" w:rsidRPr="00B30173" w:rsidRDefault="00312C2B" w:rsidP="0092364E">
            <w:pPr>
              <w:rPr>
                <w:sz w:val="20"/>
                <w:szCs w:val="20"/>
              </w:rPr>
            </w:pPr>
            <w:r w:rsidRPr="00B30173">
              <w:rPr>
                <w:sz w:val="20"/>
                <w:szCs w:val="20"/>
              </w:rPr>
              <w:t>(м."Сухаревская", Сретенский тупик, д. 4)</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75.</w:t>
            </w:r>
          </w:p>
        </w:tc>
        <w:tc>
          <w:tcPr>
            <w:tcW w:w="3594" w:type="dxa"/>
            <w:vAlign w:val="center"/>
            <w:hideMark/>
          </w:tcPr>
          <w:p w:rsidR="00312C2B" w:rsidRPr="00B30173" w:rsidRDefault="00312C2B" w:rsidP="0092364E">
            <w:pPr>
              <w:rPr>
                <w:sz w:val="20"/>
                <w:szCs w:val="20"/>
              </w:rPr>
            </w:pPr>
            <w:r w:rsidRPr="00B30173">
              <w:rPr>
                <w:sz w:val="20"/>
                <w:szCs w:val="20"/>
              </w:rPr>
              <w:t xml:space="preserve">ООО "Информед-М" </w:t>
            </w:r>
          </w:p>
        </w:tc>
        <w:tc>
          <w:tcPr>
            <w:tcW w:w="3191" w:type="dxa"/>
            <w:vAlign w:val="center"/>
            <w:hideMark/>
          </w:tcPr>
          <w:p w:rsidR="00312C2B" w:rsidRPr="00B30173" w:rsidRDefault="00312C2B" w:rsidP="0092364E">
            <w:pPr>
              <w:rPr>
                <w:sz w:val="20"/>
                <w:szCs w:val="20"/>
              </w:rPr>
            </w:pPr>
            <w:r w:rsidRPr="00B30173">
              <w:rPr>
                <w:sz w:val="20"/>
                <w:szCs w:val="20"/>
              </w:rPr>
              <w:t xml:space="preserve">(ул. Тверская,Д.12,стр.8, </w:t>
            </w:r>
            <w:r w:rsidRPr="00B30173">
              <w:rPr>
                <w:sz w:val="20"/>
                <w:szCs w:val="20"/>
              </w:rPr>
              <w:lastRenderedPageBreak/>
              <w:t>м."Тверская")</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lastRenderedPageBreak/>
              <w:t>7</w:t>
            </w:r>
            <w:r>
              <w:rPr>
                <w:lang w:val="en-US"/>
              </w:rPr>
              <w:t>6</w:t>
            </w:r>
            <w:r w:rsidRPr="00D52CA0">
              <w:t>.</w:t>
            </w:r>
          </w:p>
        </w:tc>
        <w:tc>
          <w:tcPr>
            <w:tcW w:w="3594" w:type="dxa"/>
            <w:vAlign w:val="center"/>
            <w:hideMark/>
          </w:tcPr>
          <w:p w:rsidR="00312C2B" w:rsidRPr="00B30173" w:rsidRDefault="00312C2B" w:rsidP="0092364E">
            <w:pPr>
              <w:rPr>
                <w:sz w:val="20"/>
                <w:szCs w:val="20"/>
              </w:rPr>
            </w:pPr>
            <w:r w:rsidRPr="00B30173">
              <w:rPr>
                <w:sz w:val="20"/>
                <w:szCs w:val="20"/>
              </w:rPr>
              <w:t>ООО "Экстрагорстрой" (бывш. ООО «Дирекция»)</w:t>
            </w:r>
          </w:p>
          <w:p w:rsidR="00312C2B" w:rsidRPr="00B30173" w:rsidRDefault="00312C2B" w:rsidP="0092364E">
            <w:pPr>
              <w:rPr>
                <w:sz w:val="20"/>
                <w:szCs w:val="20"/>
              </w:rPr>
            </w:pPr>
            <w:r w:rsidRPr="00B30173">
              <w:rPr>
                <w:sz w:val="20"/>
                <w:szCs w:val="20"/>
              </w:rPr>
              <w:t xml:space="preserve"> </w:t>
            </w:r>
          </w:p>
        </w:tc>
        <w:tc>
          <w:tcPr>
            <w:tcW w:w="3191" w:type="dxa"/>
            <w:vAlign w:val="center"/>
            <w:hideMark/>
          </w:tcPr>
          <w:p w:rsidR="00312C2B" w:rsidRPr="00B30173" w:rsidRDefault="00312C2B" w:rsidP="0092364E">
            <w:pPr>
              <w:rPr>
                <w:sz w:val="20"/>
                <w:szCs w:val="20"/>
              </w:rPr>
            </w:pPr>
            <w:r w:rsidRPr="00B30173">
              <w:rPr>
                <w:sz w:val="20"/>
                <w:szCs w:val="20"/>
              </w:rPr>
              <w:t xml:space="preserve">ул. Новая Басманная, д.10, стр.1 м. Красные ворота                       </w:t>
            </w:r>
          </w:p>
          <w:p w:rsidR="00312C2B" w:rsidRPr="00B30173" w:rsidRDefault="00312C2B" w:rsidP="0092364E">
            <w:pPr>
              <w:rPr>
                <w:sz w:val="20"/>
                <w:szCs w:val="20"/>
              </w:rPr>
            </w:pPr>
            <w:r w:rsidRPr="00B30173">
              <w:rPr>
                <w:sz w:val="20"/>
                <w:szCs w:val="20"/>
              </w:rPr>
              <w:t>1-й Смоленский переулок, д.17, стр.3, м. Смоленская</w:t>
            </w:r>
          </w:p>
          <w:p w:rsidR="00312C2B" w:rsidRPr="00B30173" w:rsidRDefault="00312C2B" w:rsidP="0092364E">
            <w:pPr>
              <w:rPr>
                <w:sz w:val="20"/>
                <w:szCs w:val="20"/>
              </w:rPr>
            </w:pPr>
            <w:r w:rsidRPr="00B30173">
              <w:rPr>
                <w:sz w:val="20"/>
                <w:szCs w:val="20"/>
              </w:rPr>
              <w:t xml:space="preserve">1-ый Кожуховский проезд , д.9, м. Автозаводская,                                  </w:t>
            </w:r>
          </w:p>
          <w:p w:rsidR="00312C2B" w:rsidRPr="00B30173" w:rsidRDefault="00312C2B" w:rsidP="0092364E">
            <w:pPr>
              <w:rPr>
                <w:sz w:val="20"/>
                <w:szCs w:val="20"/>
              </w:rPr>
            </w:pPr>
            <w:r w:rsidRPr="00B30173">
              <w:rPr>
                <w:sz w:val="20"/>
                <w:szCs w:val="20"/>
              </w:rPr>
              <w:t xml:space="preserve">Факультетский переулок , д.4, м. Войковская - только стоматология                                                                  </w:t>
            </w:r>
          </w:p>
          <w:p w:rsidR="00312C2B" w:rsidRPr="00B30173" w:rsidRDefault="00312C2B" w:rsidP="0092364E">
            <w:pPr>
              <w:rPr>
                <w:sz w:val="20"/>
                <w:szCs w:val="20"/>
              </w:rPr>
            </w:pPr>
            <w:r w:rsidRPr="00B30173">
              <w:rPr>
                <w:sz w:val="20"/>
                <w:szCs w:val="20"/>
              </w:rPr>
              <w:t xml:space="preserve">Столярный пер., д.7, корп.2., м. Улица 1905 года,                                                              </w:t>
            </w:r>
          </w:p>
          <w:p w:rsidR="00312C2B" w:rsidRPr="00B30173" w:rsidRDefault="00312C2B" w:rsidP="0092364E">
            <w:pPr>
              <w:rPr>
                <w:sz w:val="20"/>
                <w:szCs w:val="20"/>
              </w:rPr>
            </w:pPr>
            <w:r w:rsidRPr="00B30173">
              <w:rPr>
                <w:sz w:val="20"/>
                <w:szCs w:val="20"/>
              </w:rPr>
              <w:t xml:space="preserve">Таганская ул, д.32/1, стр.17, м. Таганская      </w:t>
            </w:r>
          </w:p>
        </w:tc>
        <w:tc>
          <w:tcPr>
            <w:tcW w:w="2135" w:type="dxa"/>
          </w:tcPr>
          <w:p w:rsidR="00312C2B" w:rsidRPr="00B30173" w:rsidRDefault="00312C2B" w:rsidP="0092364E"/>
        </w:tc>
      </w:tr>
      <w:tr w:rsidR="00312C2B" w:rsidRPr="00D1331E" w:rsidTr="0092364E">
        <w:trPr>
          <w:trHeight w:val="803"/>
          <w:jc w:val="center"/>
        </w:trPr>
        <w:tc>
          <w:tcPr>
            <w:tcW w:w="719" w:type="dxa"/>
          </w:tcPr>
          <w:p w:rsidR="00312C2B" w:rsidRPr="00D52CA0" w:rsidRDefault="00312C2B" w:rsidP="0092364E">
            <w:r w:rsidRPr="00D52CA0">
              <w:t>7</w:t>
            </w:r>
            <w:r>
              <w:rPr>
                <w:lang w:val="en-US"/>
              </w:rPr>
              <w:t>7</w:t>
            </w:r>
            <w:r w:rsidRPr="00D52CA0">
              <w:t>.</w:t>
            </w:r>
          </w:p>
        </w:tc>
        <w:tc>
          <w:tcPr>
            <w:tcW w:w="3594" w:type="dxa"/>
            <w:vAlign w:val="center"/>
            <w:hideMark/>
          </w:tcPr>
          <w:p w:rsidR="00312C2B" w:rsidRPr="00B30173" w:rsidRDefault="00312C2B" w:rsidP="0092364E">
            <w:pPr>
              <w:rPr>
                <w:sz w:val="20"/>
                <w:szCs w:val="20"/>
              </w:rPr>
            </w:pPr>
            <w:r w:rsidRPr="00B30173">
              <w:rPr>
                <w:sz w:val="20"/>
                <w:szCs w:val="20"/>
              </w:rPr>
              <w:t>НУЗ "Отделенческая клиническая больница на ст.Барнаул ОАО "РЖД"</w:t>
            </w:r>
          </w:p>
        </w:tc>
        <w:tc>
          <w:tcPr>
            <w:tcW w:w="3191" w:type="dxa"/>
            <w:vAlign w:val="center"/>
            <w:hideMark/>
          </w:tcPr>
          <w:p w:rsidR="00312C2B" w:rsidRPr="00B30173" w:rsidRDefault="00312C2B" w:rsidP="0092364E">
            <w:pPr>
              <w:rPr>
                <w:sz w:val="20"/>
                <w:szCs w:val="20"/>
              </w:rPr>
            </w:pPr>
            <w:r w:rsidRPr="00B30173">
              <w:rPr>
                <w:sz w:val="20"/>
                <w:szCs w:val="20"/>
              </w:rPr>
              <w:t>Барнаул г, Строителей пр-кт, д.14</w:t>
            </w:r>
          </w:p>
          <w:p w:rsidR="00312C2B" w:rsidRPr="00B30173" w:rsidRDefault="00312C2B" w:rsidP="0092364E">
            <w:pPr>
              <w:rPr>
                <w:sz w:val="20"/>
                <w:szCs w:val="20"/>
              </w:rPr>
            </w:pP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7</w:t>
            </w:r>
            <w:r>
              <w:rPr>
                <w:lang w:val="en-US"/>
              </w:rPr>
              <w:t>8</w:t>
            </w:r>
            <w:r w:rsidRPr="00D52CA0">
              <w:t>.</w:t>
            </w:r>
          </w:p>
        </w:tc>
        <w:tc>
          <w:tcPr>
            <w:tcW w:w="3594" w:type="dxa"/>
            <w:vAlign w:val="center"/>
            <w:hideMark/>
          </w:tcPr>
          <w:p w:rsidR="00312C2B" w:rsidRPr="00B30173" w:rsidRDefault="00312C2B" w:rsidP="0092364E">
            <w:pPr>
              <w:rPr>
                <w:sz w:val="20"/>
                <w:szCs w:val="20"/>
              </w:rPr>
            </w:pPr>
            <w:r w:rsidRPr="00B30173">
              <w:rPr>
                <w:sz w:val="20"/>
                <w:szCs w:val="20"/>
              </w:rPr>
              <w:t>НУЗ "Отделенческая клиническая больница на ст.Барнаул ОАО "РЖД"</w:t>
            </w:r>
            <w:r w:rsidRPr="00B30173">
              <w:rPr>
                <w:color w:val="000000"/>
                <w:sz w:val="20"/>
                <w:szCs w:val="20"/>
              </w:rPr>
              <w:t xml:space="preserve"> ПОЛИКЛИНИЧЕСКОЕ ОТДЕЛЕНИЕ в г. Бийск</w:t>
            </w:r>
          </w:p>
        </w:tc>
        <w:tc>
          <w:tcPr>
            <w:tcW w:w="3191" w:type="dxa"/>
            <w:vAlign w:val="center"/>
            <w:hideMark/>
          </w:tcPr>
          <w:p w:rsidR="00312C2B" w:rsidRPr="00B30173" w:rsidRDefault="00312C2B" w:rsidP="0092364E">
            <w:pPr>
              <w:rPr>
                <w:sz w:val="20"/>
                <w:szCs w:val="20"/>
              </w:rPr>
            </w:pPr>
            <w:r w:rsidRPr="00B30173">
              <w:rPr>
                <w:color w:val="000000"/>
                <w:sz w:val="20"/>
                <w:szCs w:val="20"/>
              </w:rPr>
              <w:t>659303, РОССИЯ, Алтайский край, г Бийск, В.Максимовой ул, д.56/1</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Pr>
                <w:lang w:val="en-US"/>
              </w:rPr>
              <w:t>79</w:t>
            </w:r>
            <w:r w:rsidRPr="00D52CA0">
              <w:t>.</w:t>
            </w:r>
          </w:p>
        </w:tc>
        <w:tc>
          <w:tcPr>
            <w:tcW w:w="3594" w:type="dxa"/>
            <w:vAlign w:val="bottom"/>
            <w:hideMark/>
          </w:tcPr>
          <w:p w:rsidR="00312C2B" w:rsidRPr="00B30173" w:rsidRDefault="00312C2B" w:rsidP="0092364E">
            <w:pPr>
              <w:rPr>
                <w:sz w:val="20"/>
                <w:szCs w:val="20"/>
              </w:rPr>
            </w:pPr>
            <w:r w:rsidRPr="00B30173">
              <w:rPr>
                <w:sz w:val="20"/>
                <w:szCs w:val="20"/>
              </w:rPr>
              <w:t>Группа компаний Медси г.Барнаул</w:t>
            </w:r>
          </w:p>
        </w:tc>
        <w:tc>
          <w:tcPr>
            <w:tcW w:w="3191" w:type="dxa"/>
            <w:vAlign w:val="bottom"/>
          </w:tcPr>
          <w:p w:rsidR="00312C2B" w:rsidRPr="00B30173" w:rsidRDefault="00312C2B" w:rsidP="0092364E">
            <w:pPr>
              <w:rPr>
                <w:sz w:val="20"/>
                <w:szCs w:val="20"/>
              </w:rPr>
            </w:pPr>
            <w:r w:rsidRPr="00B30173">
              <w:rPr>
                <w:sz w:val="20"/>
                <w:szCs w:val="20"/>
              </w:rPr>
              <w:t>Алтайский край, Барнаул г, Социалистический пр-кт, д.28</w:t>
            </w:r>
          </w:p>
        </w:tc>
        <w:tc>
          <w:tcPr>
            <w:tcW w:w="2135" w:type="dxa"/>
          </w:tcPr>
          <w:p w:rsidR="00312C2B" w:rsidRPr="00B30173" w:rsidRDefault="00312C2B" w:rsidP="0092364E"/>
        </w:tc>
      </w:tr>
      <w:tr w:rsidR="00312C2B" w:rsidRPr="00D1331E" w:rsidTr="0092364E">
        <w:trPr>
          <w:trHeight w:val="730"/>
          <w:jc w:val="center"/>
        </w:trPr>
        <w:tc>
          <w:tcPr>
            <w:tcW w:w="719" w:type="dxa"/>
          </w:tcPr>
          <w:p w:rsidR="00312C2B" w:rsidRPr="00D52CA0" w:rsidRDefault="00312C2B" w:rsidP="0092364E">
            <w:r w:rsidRPr="00D52CA0">
              <w:t>8</w:t>
            </w:r>
            <w:r>
              <w:rPr>
                <w:lang w:val="en-US"/>
              </w:rPr>
              <w:t>0</w:t>
            </w:r>
            <w:r w:rsidRPr="00D52CA0">
              <w:t>.</w:t>
            </w:r>
          </w:p>
        </w:tc>
        <w:tc>
          <w:tcPr>
            <w:tcW w:w="3594" w:type="dxa"/>
            <w:vAlign w:val="bottom"/>
            <w:hideMark/>
          </w:tcPr>
          <w:p w:rsidR="00312C2B" w:rsidRPr="00B30173" w:rsidRDefault="00312C2B" w:rsidP="0092364E">
            <w:pPr>
              <w:rPr>
                <w:sz w:val="20"/>
                <w:szCs w:val="20"/>
              </w:rPr>
            </w:pPr>
            <w:r w:rsidRPr="00B30173">
              <w:rPr>
                <w:sz w:val="20"/>
                <w:szCs w:val="20"/>
              </w:rPr>
              <w:t>Стоматологическая поликлиника №1, г. Барнаул на пр. Ленина</w:t>
            </w:r>
          </w:p>
        </w:tc>
        <w:tc>
          <w:tcPr>
            <w:tcW w:w="3191" w:type="dxa"/>
            <w:vAlign w:val="bottom"/>
            <w:hideMark/>
          </w:tcPr>
          <w:p w:rsidR="00312C2B" w:rsidRPr="00B30173" w:rsidRDefault="00312C2B" w:rsidP="0092364E">
            <w:pPr>
              <w:rPr>
                <w:sz w:val="20"/>
                <w:szCs w:val="20"/>
              </w:rPr>
            </w:pPr>
            <w:r w:rsidRPr="00B30173">
              <w:rPr>
                <w:sz w:val="20"/>
                <w:szCs w:val="20"/>
              </w:rPr>
              <w:t>Алтайский край, Барнаул г, Ленина пр-кт, д.78</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8</w:t>
            </w:r>
            <w:r>
              <w:rPr>
                <w:lang w:val="en-US"/>
              </w:rPr>
              <w:t>1</w:t>
            </w:r>
            <w:r w:rsidRPr="00D52CA0">
              <w:t>.</w:t>
            </w:r>
          </w:p>
        </w:tc>
        <w:tc>
          <w:tcPr>
            <w:tcW w:w="3594" w:type="dxa"/>
            <w:vAlign w:val="center"/>
          </w:tcPr>
          <w:p w:rsidR="00312C2B" w:rsidRPr="00B30173" w:rsidRDefault="00312C2B" w:rsidP="0092364E">
            <w:pPr>
              <w:rPr>
                <w:sz w:val="20"/>
                <w:szCs w:val="20"/>
              </w:rPr>
            </w:pPr>
            <w:r w:rsidRPr="00B30173">
              <w:rPr>
                <w:sz w:val="20"/>
                <w:szCs w:val="20"/>
              </w:rPr>
              <w:t>НУЗ "Узловая поликлиника на ст.Лосиноостровская" ОАО РЖД</w:t>
            </w:r>
          </w:p>
        </w:tc>
        <w:tc>
          <w:tcPr>
            <w:tcW w:w="3191" w:type="dxa"/>
            <w:vAlign w:val="center"/>
          </w:tcPr>
          <w:p w:rsidR="00312C2B" w:rsidRPr="00B30173" w:rsidRDefault="00312C2B" w:rsidP="0092364E">
            <w:pPr>
              <w:rPr>
                <w:sz w:val="20"/>
                <w:szCs w:val="20"/>
              </w:rPr>
            </w:pPr>
            <w:r w:rsidRPr="00B30173">
              <w:rPr>
                <w:sz w:val="20"/>
                <w:szCs w:val="20"/>
              </w:rPr>
              <w:t>г Москва, проезд Анадырский, д.10, корп.2</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8</w:t>
            </w:r>
            <w:r>
              <w:rPr>
                <w:lang w:val="en-US"/>
              </w:rPr>
              <w:t>2</w:t>
            </w:r>
            <w:r w:rsidRPr="00D52CA0">
              <w:t>.</w:t>
            </w:r>
          </w:p>
        </w:tc>
        <w:tc>
          <w:tcPr>
            <w:tcW w:w="3594" w:type="dxa"/>
            <w:vAlign w:val="center"/>
          </w:tcPr>
          <w:p w:rsidR="00312C2B" w:rsidRPr="00B30173" w:rsidRDefault="00312C2B" w:rsidP="0092364E">
            <w:pPr>
              <w:rPr>
                <w:sz w:val="20"/>
                <w:szCs w:val="20"/>
              </w:rPr>
            </w:pPr>
            <w:r w:rsidRPr="00B30173">
              <w:rPr>
                <w:sz w:val="20"/>
                <w:szCs w:val="20"/>
              </w:rPr>
              <w:t>НУЗ "Узловая поликлиника на ст. Бекасово ОАО "РЖД"</w:t>
            </w:r>
          </w:p>
        </w:tc>
        <w:tc>
          <w:tcPr>
            <w:tcW w:w="3191" w:type="dxa"/>
            <w:vAlign w:val="center"/>
          </w:tcPr>
          <w:p w:rsidR="00312C2B" w:rsidRPr="00B30173" w:rsidRDefault="00312C2B" w:rsidP="0092364E">
            <w:pPr>
              <w:rPr>
                <w:sz w:val="20"/>
                <w:szCs w:val="20"/>
              </w:rPr>
            </w:pPr>
            <w:r w:rsidRPr="00B30173">
              <w:rPr>
                <w:sz w:val="20"/>
                <w:szCs w:val="20"/>
              </w:rPr>
              <w:t>Московская обл, Наро-Фоминский р-н, пос. Киевский, д.12, стр.а</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8</w:t>
            </w:r>
            <w:r>
              <w:rPr>
                <w:lang w:val="en-US"/>
              </w:rPr>
              <w:t>3</w:t>
            </w:r>
            <w:r w:rsidRPr="00D52CA0">
              <w:t>.</w:t>
            </w:r>
          </w:p>
        </w:tc>
        <w:tc>
          <w:tcPr>
            <w:tcW w:w="3594" w:type="dxa"/>
            <w:vAlign w:val="center"/>
          </w:tcPr>
          <w:p w:rsidR="00312C2B" w:rsidRPr="00B30173" w:rsidRDefault="00312C2B" w:rsidP="0092364E">
            <w:pPr>
              <w:rPr>
                <w:sz w:val="20"/>
                <w:szCs w:val="20"/>
              </w:rPr>
            </w:pPr>
            <w:r w:rsidRPr="00B30173">
              <w:rPr>
                <w:sz w:val="20"/>
                <w:szCs w:val="20"/>
              </w:rPr>
              <w:t>НУЗ "Узловая поликлиника на ст.Орехово-Зуево ОАО "РЖД"</w:t>
            </w:r>
          </w:p>
        </w:tc>
        <w:tc>
          <w:tcPr>
            <w:tcW w:w="3191" w:type="dxa"/>
            <w:vAlign w:val="center"/>
          </w:tcPr>
          <w:p w:rsidR="00312C2B" w:rsidRPr="00B30173" w:rsidRDefault="00312C2B" w:rsidP="0092364E">
            <w:pPr>
              <w:rPr>
                <w:sz w:val="20"/>
                <w:szCs w:val="20"/>
              </w:rPr>
            </w:pPr>
            <w:r w:rsidRPr="00B30173">
              <w:rPr>
                <w:sz w:val="20"/>
                <w:szCs w:val="20"/>
              </w:rPr>
              <w:t>обл Московская, г Орехово-Зуево, ул Ленина, д.22</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8</w:t>
            </w:r>
            <w:r>
              <w:rPr>
                <w:lang w:val="en-US"/>
              </w:rPr>
              <w:t>4</w:t>
            </w:r>
            <w:r w:rsidRPr="00D52CA0">
              <w:t>.</w:t>
            </w:r>
          </w:p>
        </w:tc>
        <w:tc>
          <w:tcPr>
            <w:tcW w:w="3594" w:type="dxa"/>
            <w:vAlign w:val="center"/>
          </w:tcPr>
          <w:p w:rsidR="00312C2B" w:rsidRPr="00B30173" w:rsidRDefault="00312C2B" w:rsidP="0092364E">
            <w:pPr>
              <w:rPr>
                <w:sz w:val="20"/>
                <w:szCs w:val="20"/>
              </w:rPr>
            </w:pPr>
            <w:r w:rsidRPr="00B30173">
              <w:rPr>
                <w:sz w:val="20"/>
                <w:szCs w:val="20"/>
              </w:rPr>
              <w:t>НУЗ "Узловая поликлиника на ст. Ожерелье  ОАО "РЖД"</w:t>
            </w:r>
          </w:p>
        </w:tc>
        <w:tc>
          <w:tcPr>
            <w:tcW w:w="3191" w:type="dxa"/>
            <w:vAlign w:val="center"/>
          </w:tcPr>
          <w:p w:rsidR="00312C2B" w:rsidRPr="00B30173" w:rsidRDefault="00312C2B" w:rsidP="0092364E">
            <w:pPr>
              <w:rPr>
                <w:sz w:val="20"/>
                <w:szCs w:val="20"/>
              </w:rPr>
            </w:pPr>
            <w:r w:rsidRPr="00B30173">
              <w:rPr>
                <w:sz w:val="20"/>
                <w:szCs w:val="20"/>
              </w:rPr>
              <w:t>обл Московская, р-н Каширский, г Ожерелье, ул Больничная, д.1А</w:t>
            </w:r>
          </w:p>
        </w:tc>
        <w:tc>
          <w:tcPr>
            <w:tcW w:w="2135" w:type="dxa"/>
          </w:tcPr>
          <w:p w:rsidR="00312C2B" w:rsidRPr="00B30173" w:rsidRDefault="00312C2B" w:rsidP="0092364E"/>
        </w:tc>
      </w:tr>
      <w:tr w:rsidR="00312C2B" w:rsidRPr="00D1331E" w:rsidTr="0092364E">
        <w:trPr>
          <w:trHeight w:val="1176"/>
          <w:jc w:val="center"/>
        </w:trPr>
        <w:tc>
          <w:tcPr>
            <w:tcW w:w="719" w:type="dxa"/>
          </w:tcPr>
          <w:p w:rsidR="00312C2B" w:rsidRPr="00D52CA0" w:rsidRDefault="00312C2B" w:rsidP="0092364E">
            <w:r w:rsidRPr="00D52CA0">
              <w:t>8</w:t>
            </w:r>
            <w:r>
              <w:rPr>
                <w:lang w:val="en-US"/>
              </w:rPr>
              <w:t>5</w:t>
            </w:r>
            <w:r w:rsidRPr="00D52CA0">
              <w:t>.</w:t>
            </w:r>
          </w:p>
        </w:tc>
        <w:tc>
          <w:tcPr>
            <w:tcW w:w="3594" w:type="dxa"/>
            <w:vAlign w:val="center"/>
            <w:hideMark/>
          </w:tcPr>
          <w:p w:rsidR="00312C2B" w:rsidRPr="00B30173" w:rsidRDefault="00312C2B" w:rsidP="0092364E">
            <w:pPr>
              <w:rPr>
                <w:sz w:val="20"/>
                <w:szCs w:val="20"/>
              </w:rPr>
            </w:pPr>
            <w:r w:rsidRPr="00B30173">
              <w:rPr>
                <w:sz w:val="20"/>
                <w:szCs w:val="20"/>
              </w:rPr>
              <w:t>НУЗ "Узловая больница на ст. Орел ОАО "РЖД"</w:t>
            </w:r>
          </w:p>
        </w:tc>
        <w:tc>
          <w:tcPr>
            <w:tcW w:w="3191" w:type="dxa"/>
            <w:vAlign w:val="center"/>
            <w:hideMark/>
          </w:tcPr>
          <w:p w:rsidR="00312C2B" w:rsidRPr="00B30173" w:rsidRDefault="00312C2B" w:rsidP="0092364E">
            <w:pPr>
              <w:rPr>
                <w:sz w:val="20"/>
                <w:szCs w:val="20"/>
              </w:rPr>
            </w:pPr>
            <w:r w:rsidRPr="00B30173">
              <w:rPr>
                <w:sz w:val="20"/>
                <w:szCs w:val="20"/>
              </w:rPr>
              <w:t>Орловская обл, Орел г, Курская 3-я ул, д.56</w:t>
            </w:r>
          </w:p>
        </w:tc>
        <w:tc>
          <w:tcPr>
            <w:tcW w:w="2135" w:type="dxa"/>
          </w:tcPr>
          <w:p w:rsidR="00312C2B" w:rsidRPr="00B30173" w:rsidRDefault="00312C2B" w:rsidP="0092364E"/>
        </w:tc>
      </w:tr>
      <w:tr w:rsidR="00312C2B" w:rsidRPr="00D1331E" w:rsidTr="0092364E">
        <w:trPr>
          <w:trHeight w:val="740"/>
          <w:jc w:val="center"/>
        </w:trPr>
        <w:tc>
          <w:tcPr>
            <w:tcW w:w="719" w:type="dxa"/>
          </w:tcPr>
          <w:p w:rsidR="00312C2B" w:rsidRPr="00D52CA0" w:rsidRDefault="00312C2B" w:rsidP="0092364E">
            <w:r w:rsidRPr="00D52CA0">
              <w:t>8</w:t>
            </w:r>
            <w:r>
              <w:rPr>
                <w:lang w:val="en-US"/>
              </w:rPr>
              <w:t>6</w:t>
            </w:r>
            <w:r w:rsidRPr="00D52CA0">
              <w:t>.</w:t>
            </w:r>
          </w:p>
        </w:tc>
        <w:tc>
          <w:tcPr>
            <w:tcW w:w="3594" w:type="dxa"/>
            <w:vAlign w:val="center"/>
            <w:hideMark/>
          </w:tcPr>
          <w:p w:rsidR="00312C2B" w:rsidRPr="00B30173" w:rsidRDefault="00312C2B" w:rsidP="0092364E">
            <w:pPr>
              <w:rPr>
                <w:sz w:val="20"/>
                <w:szCs w:val="20"/>
              </w:rPr>
            </w:pPr>
            <w:r w:rsidRPr="00B30173">
              <w:rPr>
                <w:sz w:val="20"/>
                <w:szCs w:val="20"/>
              </w:rPr>
              <w:t>НУЗ "Отделенческая больница на ст. Тула ОАО "РЖД"</w:t>
            </w:r>
          </w:p>
        </w:tc>
        <w:tc>
          <w:tcPr>
            <w:tcW w:w="3191" w:type="dxa"/>
            <w:vAlign w:val="center"/>
            <w:hideMark/>
          </w:tcPr>
          <w:p w:rsidR="00312C2B" w:rsidRPr="00B30173" w:rsidRDefault="00312C2B" w:rsidP="0092364E">
            <w:pPr>
              <w:rPr>
                <w:sz w:val="20"/>
                <w:szCs w:val="20"/>
              </w:rPr>
            </w:pPr>
            <w:r w:rsidRPr="00B30173">
              <w:rPr>
                <w:sz w:val="20"/>
                <w:szCs w:val="20"/>
              </w:rPr>
              <w:t>Тульская обл, Тула г, Д.Ульянова ул, д.8</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8</w:t>
            </w:r>
            <w:r>
              <w:rPr>
                <w:lang w:val="en-US"/>
              </w:rPr>
              <w:t>7</w:t>
            </w:r>
            <w:r w:rsidRPr="00D52CA0">
              <w:t>.</w:t>
            </w:r>
          </w:p>
        </w:tc>
        <w:tc>
          <w:tcPr>
            <w:tcW w:w="3594" w:type="dxa"/>
            <w:vAlign w:val="center"/>
          </w:tcPr>
          <w:p w:rsidR="00312C2B" w:rsidRPr="00B30173" w:rsidRDefault="00312C2B" w:rsidP="0092364E">
            <w:pPr>
              <w:rPr>
                <w:sz w:val="20"/>
                <w:szCs w:val="20"/>
              </w:rPr>
            </w:pPr>
            <w:r w:rsidRPr="00B30173">
              <w:rPr>
                <w:sz w:val="20"/>
                <w:szCs w:val="20"/>
              </w:rPr>
              <w:t>НУЗ "Отделенческая больница на ст. Смоленск ОАО "РЖД"</w:t>
            </w:r>
          </w:p>
        </w:tc>
        <w:tc>
          <w:tcPr>
            <w:tcW w:w="3191" w:type="dxa"/>
            <w:vAlign w:val="center"/>
            <w:hideMark/>
          </w:tcPr>
          <w:p w:rsidR="00312C2B" w:rsidRPr="00B30173" w:rsidRDefault="00312C2B" w:rsidP="0092364E">
            <w:pPr>
              <w:rPr>
                <w:sz w:val="20"/>
                <w:szCs w:val="20"/>
              </w:rPr>
            </w:pPr>
            <w:r w:rsidRPr="00B30173">
              <w:rPr>
                <w:sz w:val="20"/>
                <w:szCs w:val="20"/>
              </w:rPr>
              <w:t>Смоленская обл, Смоленск г, Свердлова ул, д.2</w:t>
            </w:r>
          </w:p>
          <w:p w:rsidR="00312C2B" w:rsidRPr="00B30173" w:rsidRDefault="00312C2B" w:rsidP="0092364E">
            <w:pPr>
              <w:rPr>
                <w:sz w:val="20"/>
                <w:szCs w:val="20"/>
              </w:rPr>
            </w:pPr>
            <w:r w:rsidRPr="00B30173">
              <w:rPr>
                <w:sz w:val="20"/>
                <w:szCs w:val="20"/>
              </w:rPr>
              <w:t>Смоленская обл, Рославльский р-н, Рославль г, Заслонова ул</w:t>
            </w:r>
          </w:p>
          <w:p w:rsidR="00312C2B" w:rsidRPr="00B30173" w:rsidRDefault="00312C2B" w:rsidP="0092364E">
            <w:pPr>
              <w:rPr>
                <w:sz w:val="20"/>
                <w:szCs w:val="20"/>
              </w:rPr>
            </w:pPr>
            <w:r w:rsidRPr="00B30173">
              <w:rPr>
                <w:sz w:val="20"/>
                <w:szCs w:val="20"/>
              </w:rPr>
              <w:t>Смоленская обл, Смоленск г, Горная ул, д.2</w:t>
            </w:r>
          </w:p>
          <w:p w:rsidR="00312C2B" w:rsidRPr="00B30173" w:rsidRDefault="00312C2B" w:rsidP="0092364E">
            <w:pPr>
              <w:rPr>
                <w:sz w:val="20"/>
                <w:szCs w:val="20"/>
              </w:rPr>
            </w:pPr>
            <w:r w:rsidRPr="00B30173">
              <w:rPr>
                <w:sz w:val="20"/>
                <w:szCs w:val="20"/>
              </w:rPr>
              <w:t>Смоленская обл, Вяземский р-н, г Вязьма, Кашена ул, д.15</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8</w:t>
            </w:r>
            <w:r>
              <w:rPr>
                <w:lang w:val="en-US"/>
              </w:rPr>
              <w:t>8</w:t>
            </w:r>
            <w:r w:rsidRPr="00D52CA0">
              <w:t>.</w:t>
            </w:r>
          </w:p>
        </w:tc>
        <w:tc>
          <w:tcPr>
            <w:tcW w:w="3594" w:type="dxa"/>
            <w:vAlign w:val="center"/>
            <w:hideMark/>
          </w:tcPr>
          <w:p w:rsidR="00312C2B" w:rsidRPr="00B30173" w:rsidRDefault="00312C2B" w:rsidP="0092364E">
            <w:pPr>
              <w:rPr>
                <w:sz w:val="20"/>
                <w:szCs w:val="20"/>
              </w:rPr>
            </w:pPr>
            <w:r w:rsidRPr="00B30173">
              <w:rPr>
                <w:sz w:val="20"/>
                <w:szCs w:val="20"/>
              </w:rPr>
              <w:t>НУЗ "Отделенческая больница на ст.Рыбное ОАО "РЖД"</w:t>
            </w:r>
          </w:p>
        </w:tc>
        <w:tc>
          <w:tcPr>
            <w:tcW w:w="3191" w:type="dxa"/>
            <w:vAlign w:val="center"/>
            <w:hideMark/>
          </w:tcPr>
          <w:p w:rsidR="00312C2B" w:rsidRPr="00B30173" w:rsidRDefault="00312C2B" w:rsidP="0092364E">
            <w:pPr>
              <w:rPr>
                <w:sz w:val="20"/>
                <w:szCs w:val="20"/>
              </w:rPr>
            </w:pPr>
            <w:r w:rsidRPr="00B30173">
              <w:rPr>
                <w:sz w:val="20"/>
                <w:szCs w:val="20"/>
              </w:rPr>
              <w:t>Рязанская обл, Рыбновский р-н, Рыбное г, Комсомольская ул, д.14</w:t>
            </w:r>
          </w:p>
          <w:p w:rsidR="00312C2B" w:rsidRPr="00B30173" w:rsidRDefault="00312C2B" w:rsidP="0092364E">
            <w:pPr>
              <w:rPr>
                <w:sz w:val="20"/>
                <w:szCs w:val="20"/>
              </w:rPr>
            </w:pPr>
            <w:r w:rsidRPr="00B30173">
              <w:rPr>
                <w:sz w:val="20"/>
                <w:szCs w:val="20"/>
              </w:rPr>
              <w:t>Рязанская обл, Рязань г, Малое ш, д.18</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Pr>
                <w:lang w:val="en-US"/>
              </w:rPr>
              <w:t>89</w:t>
            </w:r>
            <w:r w:rsidRPr="00D52CA0">
              <w:t>.</w:t>
            </w:r>
          </w:p>
        </w:tc>
        <w:tc>
          <w:tcPr>
            <w:tcW w:w="3594" w:type="dxa"/>
            <w:vAlign w:val="center"/>
          </w:tcPr>
          <w:p w:rsidR="00312C2B" w:rsidRPr="00B30173" w:rsidRDefault="00312C2B" w:rsidP="0092364E">
            <w:pPr>
              <w:rPr>
                <w:sz w:val="20"/>
                <w:szCs w:val="20"/>
              </w:rPr>
            </w:pPr>
            <w:r w:rsidRPr="00B30173">
              <w:rPr>
                <w:sz w:val="20"/>
                <w:szCs w:val="20"/>
              </w:rPr>
              <w:t>НУЗ "Отделенческая больница на ст. Курск ОАО "РЖД"</w:t>
            </w:r>
          </w:p>
        </w:tc>
        <w:tc>
          <w:tcPr>
            <w:tcW w:w="3191" w:type="dxa"/>
            <w:vAlign w:val="center"/>
            <w:hideMark/>
          </w:tcPr>
          <w:p w:rsidR="00312C2B" w:rsidRPr="00B30173" w:rsidRDefault="00312C2B" w:rsidP="0092364E">
            <w:pPr>
              <w:rPr>
                <w:sz w:val="20"/>
                <w:szCs w:val="20"/>
              </w:rPr>
            </w:pPr>
            <w:r w:rsidRPr="00B30173">
              <w:rPr>
                <w:sz w:val="20"/>
                <w:szCs w:val="20"/>
              </w:rPr>
              <w:t>Курская обл, Курск г, Маяковского ул, д.100</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9</w:t>
            </w:r>
            <w:r>
              <w:rPr>
                <w:lang w:val="en-US"/>
              </w:rPr>
              <w:t>0</w:t>
            </w:r>
            <w:r w:rsidRPr="00D52CA0">
              <w:t>.</w:t>
            </w:r>
          </w:p>
        </w:tc>
        <w:tc>
          <w:tcPr>
            <w:tcW w:w="3594" w:type="dxa"/>
            <w:vAlign w:val="center"/>
            <w:hideMark/>
          </w:tcPr>
          <w:p w:rsidR="00312C2B" w:rsidRPr="00B30173" w:rsidRDefault="00312C2B" w:rsidP="0092364E">
            <w:pPr>
              <w:rPr>
                <w:sz w:val="20"/>
                <w:szCs w:val="20"/>
              </w:rPr>
            </w:pPr>
            <w:r w:rsidRPr="00B30173">
              <w:rPr>
                <w:sz w:val="20"/>
                <w:szCs w:val="20"/>
              </w:rPr>
              <w:t>НУЗ "Отделенческая больница имени К.Э.Циолковского на ст. Калуга ОАО "РЖД"</w:t>
            </w:r>
          </w:p>
        </w:tc>
        <w:tc>
          <w:tcPr>
            <w:tcW w:w="3191" w:type="dxa"/>
            <w:vAlign w:val="center"/>
            <w:hideMark/>
          </w:tcPr>
          <w:p w:rsidR="00312C2B" w:rsidRPr="00B30173" w:rsidRDefault="00312C2B" w:rsidP="0092364E">
            <w:pPr>
              <w:rPr>
                <w:sz w:val="20"/>
                <w:szCs w:val="20"/>
              </w:rPr>
            </w:pPr>
            <w:r w:rsidRPr="00B30173">
              <w:rPr>
                <w:sz w:val="20"/>
                <w:szCs w:val="20"/>
              </w:rPr>
              <w:t>Калужская обл, Калуга г, Болотникова ул, д.1</w:t>
            </w:r>
          </w:p>
          <w:p w:rsidR="00312C2B" w:rsidRPr="00B30173" w:rsidRDefault="00312C2B" w:rsidP="0092364E">
            <w:pPr>
              <w:rPr>
                <w:sz w:val="20"/>
                <w:szCs w:val="20"/>
              </w:rPr>
            </w:pPr>
            <w:r w:rsidRPr="00B30173">
              <w:rPr>
                <w:sz w:val="20"/>
                <w:szCs w:val="20"/>
              </w:rPr>
              <w:t xml:space="preserve">Калужская обл, Малоярославецкий р-н, г </w:t>
            </w:r>
            <w:r w:rsidRPr="00B30173">
              <w:rPr>
                <w:sz w:val="20"/>
                <w:szCs w:val="20"/>
              </w:rPr>
              <w:lastRenderedPageBreak/>
              <w:t>Малоярославец, 17 Стрелковой Дивизии ул, д.2</w:t>
            </w:r>
          </w:p>
          <w:p w:rsidR="00312C2B" w:rsidRPr="00B30173" w:rsidRDefault="00312C2B" w:rsidP="0092364E">
            <w:pPr>
              <w:rPr>
                <w:sz w:val="20"/>
                <w:szCs w:val="20"/>
              </w:rPr>
            </w:pPr>
            <w:r w:rsidRPr="00B30173">
              <w:rPr>
                <w:sz w:val="20"/>
                <w:szCs w:val="20"/>
              </w:rPr>
              <w:t>Калужская обл, Кировский р-н, г Киров, Первомайский пер, д.2А</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lastRenderedPageBreak/>
              <w:t>9</w:t>
            </w:r>
            <w:r>
              <w:rPr>
                <w:lang w:val="en-US"/>
              </w:rPr>
              <w:t>1</w:t>
            </w:r>
            <w:r w:rsidRPr="00D52CA0">
              <w:t>.</w:t>
            </w:r>
          </w:p>
        </w:tc>
        <w:tc>
          <w:tcPr>
            <w:tcW w:w="3594" w:type="dxa"/>
            <w:vAlign w:val="center"/>
            <w:hideMark/>
          </w:tcPr>
          <w:p w:rsidR="00312C2B" w:rsidRPr="00B30173" w:rsidRDefault="00312C2B" w:rsidP="0092364E">
            <w:pPr>
              <w:rPr>
                <w:sz w:val="20"/>
                <w:szCs w:val="20"/>
              </w:rPr>
            </w:pPr>
            <w:r w:rsidRPr="00B30173">
              <w:rPr>
                <w:sz w:val="20"/>
                <w:szCs w:val="20"/>
              </w:rPr>
              <w:t>НУЗ "Отделенческая поликлиника на ст.Александров ОАО "РЖД"</w:t>
            </w:r>
          </w:p>
        </w:tc>
        <w:tc>
          <w:tcPr>
            <w:tcW w:w="3191" w:type="dxa"/>
            <w:vAlign w:val="center"/>
          </w:tcPr>
          <w:p w:rsidR="00312C2B" w:rsidRPr="00B30173" w:rsidRDefault="00312C2B" w:rsidP="0092364E">
            <w:pPr>
              <w:rPr>
                <w:sz w:val="20"/>
                <w:szCs w:val="20"/>
              </w:rPr>
            </w:pPr>
            <w:r w:rsidRPr="00B30173">
              <w:rPr>
                <w:sz w:val="20"/>
                <w:szCs w:val="20"/>
              </w:rPr>
              <w:t>Владимирская обл, Александровский р-н, Александров г, Вокзальная ул, д.19</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9</w:t>
            </w:r>
            <w:r>
              <w:rPr>
                <w:lang w:val="en-US"/>
              </w:rPr>
              <w:t>2</w:t>
            </w:r>
            <w:r w:rsidRPr="00D52CA0">
              <w:t>.</w:t>
            </w:r>
          </w:p>
        </w:tc>
        <w:tc>
          <w:tcPr>
            <w:tcW w:w="3594" w:type="dxa"/>
            <w:vAlign w:val="center"/>
            <w:hideMark/>
          </w:tcPr>
          <w:p w:rsidR="00312C2B" w:rsidRPr="00B30173" w:rsidRDefault="00312C2B" w:rsidP="0092364E">
            <w:pPr>
              <w:rPr>
                <w:sz w:val="20"/>
                <w:szCs w:val="20"/>
              </w:rPr>
            </w:pPr>
            <w:r w:rsidRPr="00B30173">
              <w:rPr>
                <w:sz w:val="20"/>
                <w:szCs w:val="20"/>
              </w:rPr>
              <w:t>НУЗ "Отделенческая больница на ст. Брянск-2 ОАО "РЖД"</w:t>
            </w:r>
          </w:p>
        </w:tc>
        <w:tc>
          <w:tcPr>
            <w:tcW w:w="3191" w:type="dxa"/>
            <w:vAlign w:val="center"/>
            <w:hideMark/>
          </w:tcPr>
          <w:p w:rsidR="00312C2B" w:rsidRPr="00B30173" w:rsidRDefault="00312C2B" w:rsidP="0092364E">
            <w:pPr>
              <w:rPr>
                <w:sz w:val="20"/>
                <w:szCs w:val="20"/>
              </w:rPr>
            </w:pPr>
            <w:r w:rsidRPr="00B30173">
              <w:rPr>
                <w:sz w:val="20"/>
                <w:szCs w:val="20"/>
              </w:rPr>
              <w:t>Калужская обл, Сухиничский р-н, г Сухиничи, Железнодорожная ул, д.7</w:t>
            </w:r>
          </w:p>
          <w:p w:rsidR="00312C2B" w:rsidRPr="00B30173" w:rsidRDefault="00312C2B" w:rsidP="0092364E">
            <w:pPr>
              <w:rPr>
                <w:sz w:val="20"/>
                <w:szCs w:val="20"/>
              </w:rPr>
            </w:pPr>
            <w:r w:rsidRPr="00B30173">
              <w:rPr>
                <w:sz w:val="20"/>
                <w:szCs w:val="20"/>
              </w:rPr>
              <w:t>Брянская обл, Брянск г, Московский пр-кт, д.95</w:t>
            </w:r>
          </w:p>
          <w:p w:rsidR="00312C2B" w:rsidRPr="00B30173" w:rsidRDefault="00312C2B" w:rsidP="0092364E">
            <w:pPr>
              <w:rPr>
                <w:sz w:val="20"/>
                <w:szCs w:val="20"/>
              </w:rPr>
            </w:pPr>
            <w:r w:rsidRPr="00B30173">
              <w:rPr>
                <w:sz w:val="20"/>
                <w:szCs w:val="20"/>
              </w:rPr>
              <w:t>Брянская обл, г Брянск, Дзержинского ул, д.6</w:t>
            </w:r>
          </w:p>
          <w:p w:rsidR="00312C2B" w:rsidRPr="00B30173" w:rsidRDefault="00312C2B" w:rsidP="0092364E">
            <w:pPr>
              <w:rPr>
                <w:sz w:val="20"/>
                <w:szCs w:val="20"/>
              </w:rPr>
            </w:pPr>
            <w:r w:rsidRPr="00B30173">
              <w:rPr>
                <w:sz w:val="20"/>
                <w:szCs w:val="20"/>
              </w:rPr>
              <w:t>Брянская обл, г Брянск, Энгельса ул, д.2А</w:t>
            </w:r>
          </w:p>
          <w:p w:rsidR="00312C2B" w:rsidRPr="00B30173" w:rsidRDefault="00312C2B" w:rsidP="0092364E">
            <w:pPr>
              <w:rPr>
                <w:sz w:val="20"/>
                <w:szCs w:val="20"/>
              </w:rPr>
            </w:pPr>
            <w:r w:rsidRPr="00B30173">
              <w:rPr>
                <w:sz w:val="20"/>
                <w:szCs w:val="20"/>
              </w:rPr>
              <w:t>Брянская обл, Унечский р-н, г Унеча, Советская ул, д.3</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9</w:t>
            </w:r>
            <w:r>
              <w:rPr>
                <w:lang w:val="en-US"/>
              </w:rPr>
              <w:t>3</w:t>
            </w:r>
            <w:r w:rsidRPr="00D52CA0">
              <w:t>.</w:t>
            </w:r>
          </w:p>
        </w:tc>
        <w:tc>
          <w:tcPr>
            <w:tcW w:w="3594" w:type="dxa"/>
            <w:vAlign w:val="center"/>
          </w:tcPr>
          <w:p w:rsidR="00312C2B" w:rsidRPr="00B30173" w:rsidRDefault="00312C2B" w:rsidP="0092364E">
            <w:pPr>
              <w:rPr>
                <w:sz w:val="20"/>
                <w:szCs w:val="20"/>
              </w:rPr>
            </w:pPr>
            <w:r w:rsidRPr="00B30173">
              <w:rPr>
                <w:sz w:val="20"/>
                <w:szCs w:val="20"/>
              </w:rPr>
              <w:t>НУЗ "Отделенческая больница на ст.Смоленск ОАО "РЖД"</w:t>
            </w:r>
          </w:p>
        </w:tc>
        <w:tc>
          <w:tcPr>
            <w:tcW w:w="3191" w:type="dxa"/>
            <w:vAlign w:val="center"/>
          </w:tcPr>
          <w:p w:rsidR="00312C2B" w:rsidRPr="00B30173" w:rsidRDefault="00312C2B" w:rsidP="0092364E">
            <w:pPr>
              <w:rPr>
                <w:sz w:val="20"/>
                <w:szCs w:val="20"/>
              </w:rPr>
            </w:pPr>
            <w:r w:rsidRPr="00B30173">
              <w:rPr>
                <w:sz w:val="20"/>
                <w:szCs w:val="20"/>
              </w:rPr>
              <w:t>Смоленская обл, Смоленск г, Краснофлотский 1-й пер, д.15</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9</w:t>
            </w:r>
            <w:r>
              <w:rPr>
                <w:lang w:val="en-US"/>
              </w:rPr>
              <w:t>4</w:t>
            </w:r>
            <w:r w:rsidRPr="00D52CA0">
              <w:t>.</w:t>
            </w:r>
          </w:p>
        </w:tc>
        <w:tc>
          <w:tcPr>
            <w:tcW w:w="3594" w:type="dxa"/>
            <w:vAlign w:val="center"/>
          </w:tcPr>
          <w:p w:rsidR="00312C2B" w:rsidRPr="00B30173" w:rsidRDefault="00312C2B" w:rsidP="0092364E">
            <w:pPr>
              <w:rPr>
                <w:sz w:val="20"/>
                <w:szCs w:val="20"/>
              </w:rPr>
            </w:pPr>
            <w:r w:rsidRPr="00B30173">
              <w:rPr>
                <w:sz w:val="20"/>
                <w:szCs w:val="20"/>
              </w:rPr>
              <w:t>Клинико-диагностический центр Медси на Красной Пресне - без стоматологии</w:t>
            </w:r>
          </w:p>
        </w:tc>
        <w:tc>
          <w:tcPr>
            <w:tcW w:w="3191" w:type="dxa"/>
            <w:vAlign w:val="center"/>
          </w:tcPr>
          <w:p w:rsidR="00312C2B" w:rsidRPr="00B30173" w:rsidRDefault="00312C2B" w:rsidP="0092364E">
            <w:pPr>
              <w:rPr>
                <w:sz w:val="20"/>
                <w:szCs w:val="20"/>
              </w:rPr>
            </w:pPr>
            <w:r w:rsidRPr="00B30173">
              <w:rPr>
                <w:sz w:val="20"/>
                <w:szCs w:val="20"/>
              </w:rPr>
              <w:t>ул. Красная Пресня д.16</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9</w:t>
            </w:r>
            <w:r>
              <w:rPr>
                <w:lang w:val="en-US"/>
              </w:rPr>
              <w:t>5</w:t>
            </w:r>
            <w:r w:rsidRPr="00D52CA0">
              <w:t>.</w:t>
            </w:r>
          </w:p>
        </w:tc>
        <w:tc>
          <w:tcPr>
            <w:tcW w:w="3594" w:type="dxa"/>
            <w:vAlign w:val="center"/>
          </w:tcPr>
          <w:p w:rsidR="00312C2B" w:rsidRPr="00B30173" w:rsidRDefault="00312C2B" w:rsidP="0092364E">
            <w:pPr>
              <w:rPr>
                <w:sz w:val="20"/>
                <w:szCs w:val="20"/>
              </w:rPr>
            </w:pPr>
            <w:r w:rsidRPr="00B30173">
              <w:rPr>
                <w:sz w:val="20"/>
                <w:szCs w:val="20"/>
              </w:rPr>
              <w:t>НУЗ "Узловая поликлиника на ст. Бекасово ОАО "РЖД"</w:t>
            </w:r>
          </w:p>
        </w:tc>
        <w:tc>
          <w:tcPr>
            <w:tcW w:w="3191" w:type="dxa"/>
            <w:vAlign w:val="center"/>
          </w:tcPr>
          <w:p w:rsidR="00312C2B" w:rsidRPr="00B30173" w:rsidRDefault="00312C2B" w:rsidP="0092364E">
            <w:pPr>
              <w:rPr>
                <w:sz w:val="20"/>
                <w:szCs w:val="20"/>
              </w:rPr>
            </w:pPr>
            <w:r w:rsidRPr="00B30173">
              <w:rPr>
                <w:sz w:val="20"/>
                <w:szCs w:val="20"/>
              </w:rPr>
              <w:t>Московская обл, Наро-Фоминский р-н, пос. Киевский, д.12, стр.а</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Pr>
                <w:lang w:val="en-US"/>
              </w:rPr>
              <w:t>96</w:t>
            </w:r>
            <w:r w:rsidRPr="00D52CA0">
              <w:t>.</w:t>
            </w:r>
          </w:p>
        </w:tc>
        <w:tc>
          <w:tcPr>
            <w:tcW w:w="3594" w:type="dxa"/>
            <w:vAlign w:val="center"/>
          </w:tcPr>
          <w:p w:rsidR="00312C2B" w:rsidRPr="00B30173" w:rsidRDefault="00312C2B" w:rsidP="0092364E">
            <w:pPr>
              <w:rPr>
                <w:sz w:val="20"/>
                <w:szCs w:val="20"/>
              </w:rPr>
            </w:pPr>
            <w:r w:rsidRPr="00B30173">
              <w:rPr>
                <w:sz w:val="20"/>
                <w:szCs w:val="20"/>
              </w:rPr>
              <w:t>НУЗ "Узловая поликлиника на ст.Орехово-Зуево ОАО "РЖД"</w:t>
            </w:r>
          </w:p>
        </w:tc>
        <w:tc>
          <w:tcPr>
            <w:tcW w:w="3191" w:type="dxa"/>
            <w:vAlign w:val="center"/>
          </w:tcPr>
          <w:p w:rsidR="00312C2B" w:rsidRPr="00B30173" w:rsidRDefault="00312C2B" w:rsidP="0092364E">
            <w:pPr>
              <w:rPr>
                <w:sz w:val="20"/>
                <w:szCs w:val="20"/>
              </w:rPr>
            </w:pPr>
            <w:r w:rsidRPr="00B30173">
              <w:rPr>
                <w:sz w:val="20"/>
                <w:szCs w:val="20"/>
              </w:rPr>
              <w:t>обл Московская, г Орехово-Зуево, ул Ленина, д.22</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Pr>
                <w:lang w:val="en-US"/>
              </w:rPr>
              <w:t>97</w:t>
            </w:r>
            <w:r w:rsidRPr="00D52CA0">
              <w:t>.</w:t>
            </w:r>
          </w:p>
        </w:tc>
        <w:tc>
          <w:tcPr>
            <w:tcW w:w="3594" w:type="dxa"/>
            <w:vAlign w:val="center"/>
          </w:tcPr>
          <w:p w:rsidR="00312C2B" w:rsidRPr="00B30173" w:rsidRDefault="00312C2B" w:rsidP="0092364E">
            <w:pPr>
              <w:rPr>
                <w:sz w:val="20"/>
                <w:szCs w:val="20"/>
              </w:rPr>
            </w:pPr>
            <w:r w:rsidRPr="00B30173">
              <w:rPr>
                <w:sz w:val="20"/>
                <w:szCs w:val="20"/>
              </w:rPr>
              <w:t>НУЗ "Узловая поликлиника на ст. Ожерелье  ОАО "РЖД"</w:t>
            </w:r>
          </w:p>
        </w:tc>
        <w:tc>
          <w:tcPr>
            <w:tcW w:w="3191" w:type="dxa"/>
            <w:vAlign w:val="center"/>
          </w:tcPr>
          <w:p w:rsidR="00312C2B" w:rsidRPr="00B30173" w:rsidRDefault="00312C2B" w:rsidP="0092364E">
            <w:pPr>
              <w:rPr>
                <w:sz w:val="20"/>
                <w:szCs w:val="20"/>
              </w:rPr>
            </w:pPr>
            <w:r w:rsidRPr="00B30173">
              <w:rPr>
                <w:sz w:val="20"/>
                <w:szCs w:val="20"/>
              </w:rPr>
              <w:t>обл Московская, р-н Каширский, г Ожерелье, ул Больничная, д.1А</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Pr>
                <w:lang w:val="en-US"/>
              </w:rPr>
              <w:t>98</w:t>
            </w:r>
            <w:r w:rsidRPr="00D52CA0">
              <w:t>.</w:t>
            </w:r>
          </w:p>
        </w:tc>
        <w:tc>
          <w:tcPr>
            <w:tcW w:w="3594" w:type="dxa"/>
            <w:vAlign w:val="center"/>
          </w:tcPr>
          <w:p w:rsidR="00312C2B" w:rsidRPr="00B30173" w:rsidRDefault="00312C2B" w:rsidP="0092364E">
            <w:pPr>
              <w:rPr>
                <w:sz w:val="20"/>
                <w:szCs w:val="20"/>
              </w:rPr>
            </w:pPr>
            <w:r w:rsidRPr="00B30173">
              <w:rPr>
                <w:sz w:val="20"/>
                <w:szCs w:val="20"/>
              </w:rPr>
              <w:t>НУЗ "Дорожная клиническая поликлиника ОАО "РЖД"</w:t>
            </w:r>
          </w:p>
        </w:tc>
        <w:tc>
          <w:tcPr>
            <w:tcW w:w="3191" w:type="dxa"/>
            <w:vAlign w:val="center"/>
          </w:tcPr>
          <w:p w:rsidR="00312C2B" w:rsidRPr="00B30173" w:rsidRDefault="00312C2B" w:rsidP="0092364E">
            <w:pPr>
              <w:rPr>
                <w:sz w:val="20"/>
                <w:szCs w:val="20"/>
              </w:rPr>
            </w:pPr>
            <w:r w:rsidRPr="00B30173">
              <w:rPr>
                <w:sz w:val="20"/>
                <w:szCs w:val="20"/>
              </w:rPr>
              <w:t>Санкт-Петербург г, Боровая ул, д.55</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Pr>
                <w:lang w:val="en-US"/>
              </w:rPr>
              <w:t>99</w:t>
            </w:r>
            <w:r w:rsidRPr="00D52CA0">
              <w:t>.</w:t>
            </w:r>
          </w:p>
        </w:tc>
        <w:tc>
          <w:tcPr>
            <w:tcW w:w="3594" w:type="dxa"/>
            <w:vAlign w:val="center"/>
          </w:tcPr>
          <w:p w:rsidR="00312C2B" w:rsidRPr="00B30173" w:rsidRDefault="00312C2B" w:rsidP="0092364E">
            <w:pPr>
              <w:rPr>
                <w:sz w:val="20"/>
                <w:szCs w:val="20"/>
              </w:rPr>
            </w:pPr>
            <w:r w:rsidRPr="00B30173">
              <w:rPr>
                <w:sz w:val="20"/>
                <w:szCs w:val="20"/>
              </w:rPr>
              <w:t>ГБУЗ Ленинградская областная клиническая больница</w:t>
            </w:r>
          </w:p>
        </w:tc>
        <w:tc>
          <w:tcPr>
            <w:tcW w:w="3191" w:type="dxa"/>
            <w:vAlign w:val="center"/>
          </w:tcPr>
          <w:p w:rsidR="00312C2B" w:rsidRPr="00B30173" w:rsidRDefault="00312C2B" w:rsidP="0092364E">
            <w:pPr>
              <w:rPr>
                <w:sz w:val="20"/>
                <w:szCs w:val="20"/>
              </w:rPr>
            </w:pPr>
            <w:r w:rsidRPr="00B30173">
              <w:rPr>
                <w:sz w:val="20"/>
                <w:szCs w:val="20"/>
              </w:rPr>
              <w:t>Санкт-Петербург, Луначарского пр-кт, д.45-49</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10</w:t>
            </w:r>
            <w:r>
              <w:rPr>
                <w:lang w:val="en-US"/>
              </w:rPr>
              <w:t>0</w:t>
            </w:r>
            <w:r w:rsidRPr="00D52CA0">
              <w:t>.</w:t>
            </w:r>
          </w:p>
        </w:tc>
        <w:tc>
          <w:tcPr>
            <w:tcW w:w="3594" w:type="dxa"/>
            <w:vAlign w:val="center"/>
          </w:tcPr>
          <w:p w:rsidR="00312C2B" w:rsidRPr="00B30173" w:rsidRDefault="00312C2B" w:rsidP="0092364E">
            <w:pPr>
              <w:rPr>
                <w:sz w:val="20"/>
                <w:szCs w:val="20"/>
              </w:rPr>
            </w:pPr>
            <w:r w:rsidRPr="00B30173">
              <w:rPr>
                <w:sz w:val="20"/>
                <w:szCs w:val="20"/>
              </w:rPr>
              <w:t>ОАО "Адмиралтейские верфи"</w:t>
            </w:r>
          </w:p>
        </w:tc>
        <w:tc>
          <w:tcPr>
            <w:tcW w:w="3191" w:type="dxa"/>
            <w:vAlign w:val="center"/>
          </w:tcPr>
          <w:p w:rsidR="00312C2B" w:rsidRPr="00B30173" w:rsidRDefault="00312C2B" w:rsidP="0092364E">
            <w:pPr>
              <w:rPr>
                <w:sz w:val="20"/>
                <w:szCs w:val="20"/>
              </w:rPr>
            </w:pPr>
            <w:r w:rsidRPr="00B30173">
              <w:rPr>
                <w:sz w:val="20"/>
                <w:szCs w:val="20"/>
              </w:rPr>
              <w:t>Санкт-Петербург г, Садовая ул, д.126А</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10</w:t>
            </w:r>
            <w:r>
              <w:rPr>
                <w:lang w:val="en-US"/>
              </w:rPr>
              <w:t>1</w:t>
            </w:r>
            <w:r w:rsidRPr="00D52CA0">
              <w:t>.</w:t>
            </w:r>
          </w:p>
        </w:tc>
        <w:tc>
          <w:tcPr>
            <w:tcW w:w="3594" w:type="dxa"/>
            <w:vAlign w:val="center"/>
          </w:tcPr>
          <w:p w:rsidR="00312C2B" w:rsidRPr="00B30173" w:rsidRDefault="00312C2B" w:rsidP="0092364E">
            <w:pPr>
              <w:rPr>
                <w:sz w:val="20"/>
                <w:szCs w:val="20"/>
              </w:rPr>
            </w:pPr>
            <w:r w:rsidRPr="00B30173">
              <w:rPr>
                <w:sz w:val="20"/>
                <w:szCs w:val="20"/>
              </w:rPr>
              <w:t>СПб ГБУЗ "Городская поликлиника №40"</w:t>
            </w:r>
          </w:p>
        </w:tc>
        <w:tc>
          <w:tcPr>
            <w:tcW w:w="3191" w:type="dxa"/>
            <w:vAlign w:val="center"/>
          </w:tcPr>
          <w:p w:rsidR="00312C2B" w:rsidRPr="00B30173" w:rsidRDefault="00312C2B" w:rsidP="0092364E">
            <w:pPr>
              <w:rPr>
                <w:sz w:val="20"/>
                <w:szCs w:val="20"/>
              </w:rPr>
            </w:pPr>
            <w:r w:rsidRPr="00B30173">
              <w:rPr>
                <w:sz w:val="20"/>
                <w:szCs w:val="20"/>
              </w:rPr>
              <w:t>Санкт-Петербург г, Невский пр-кт, д.86</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10</w:t>
            </w:r>
            <w:r>
              <w:rPr>
                <w:lang w:val="en-US"/>
              </w:rPr>
              <w:t>2</w:t>
            </w:r>
            <w:r w:rsidRPr="00D52CA0">
              <w:t>.</w:t>
            </w:r>
          </w:p>
        </w:tc>
        <w:tc>
          <w:tcPr>
            <w:tcW w:w="3594" w:type="dxa"/>
            <w:vAlign w:val="center"/>
            <w:hideMark/>
          </w:tcPr>
          <w:p w:rsidR="00312C2B" w:rsidRPr="00B30173" w:rsidRDefault="00312C2B" w:rsidP="0092364E">
            <w:pPr>
              <w:rPr>
                <w:sz w:val="20"/>
                <w:szCs w:val="20"/>
              </w:rPr>
            </w:pPr>
            <w:r w:rsidRPr="00B30173">
              <w:rPr>
                <w:sz w:val="20"/>
                <w:szCs w:val="20"/>
              </w:rPr>
              <w:t>ООО "Клиника ЛМС"</w:t>
            </w:r>
          </w:p>
        </w:tc>
        <w:tc>
          <w:tcPr>
            <w:tcW w:w="3191" w:type="dxa"/>
            <w:vAlign w:val="center"/>
            <w:hideMark/>
          </w:tcPr>
          <w:p w:rsidR="00312C2B" w:rsidRPr="00B30173" w:rsidRDefault="00312C2B" w:rsidP="0092364E">
            <w:pPr>
              <w:rPr>
                <w:sz w:val="20"/>
                <w:szCs w:val="20"/>
              </w:rPr>
            </w:pPr>
            <w:r w:rsidRPr="00B30173">
              <w:rPr>
                <w:sz w:val="20"/>
                <w:szCs w:val="20"/>
              </w:rPr>
              <w:t>Санкт-Петербург г, Лиговский пр-кт, д.274А</w:t>
            </w:r>
          </w:p>
        </w:tc>
        <w:tc>
          <w:tcPr>
            <w:tcW w:w="2135" w:type="dxa"/>
          </w:tcPr>
          <w:p w:rsidR="00312C2B" w:rsidRPr="00B30173" w:rsidRDefault="00312C2B" w:rsidP="0092364E"/>
        </w:tc>
      </w:tr>
      <w:tr w:rsidR="00312C2B" w:rsidRPr="00D1331E" w:rsidTr="0092364E">
        <w:trPr>
          <w:trHeight w:val="1010"/>
          <w:jc w:val="center"/>
        </w:trPr>
        <w:tc>
          <w:tcPr>
            <w:tcW w:w="719" w:type="dxa"/>
          </w:tcPr>
          <w:p w:rsidR="00312C2B" w:rsidRPr="00D52CA0" w:rsidRDefault="00312C2B" w:rsidP="0092364E">
            <w:r w:rsidRPr="00D52CA0">
              <w:t>10</w:t>
            </w:r>
            <w:r>
              <w:rPr>
                <w:lang w:val="en-US"/>
              </w:rPr>
              <w:t>3</w:t>
            </w:r>
            <w:r w:rsidRPr="00D52CA0">
              <w:t>.</w:t>
            </w:r>
          </w:p>
        </w:tc>
        <w:tc>
          <w:tcPr>
            <w:tcW w:w="3594" w:type="dxa"/>
            <w:vAlign w:val="center"/>
            <w:hideMark/>
          </w:tcPr>
          <w:p w:rsidR="00312C2B" w:rsidRPr="00B30173" w:rsidRDefault="00312C2B" w:rsidP="0092364E">
            <w:pPr>
              <w:rPr>
                <w:sz w:val="20"/>
                <w:szCs w:val="20"/>
              </w:rPr>
            </w:pPr>
            <w:r w:rsidRPr="00B30173">
              <w:rPr>
                <w:sz w:val="20"/>
                <w:szCs w:val="20"/>
              </w:rPr>
              <w:t>ООО "ЕМС"</w:t>
            </w:r>
          </w:p>
        </w:tc>
        <w:tc>
          <w:tcPr>
            <w:tcW w:w="3191" w:type="dxa"/>
            <w:vAlign w:val="center"/>
          </w:tcPr>
          <w:p w:rsidR="00312C2B" w:rsidRPr="00B30173" w:rsidRDefault="00312C2B" w:rsidP="0092364E">
            <w:pPr>
              <w:rPr>
                <w:sz w:val="20"/>
                <w:szCs w:val="20"/>
              </w:rPr>
            </w:pPr>
            <w:r w:rsidRPr="00B30173">
              <w:rPr>
                <w:sz w:val="20"/>
                <w:szCs w:val="20"/>
              </w:rPr>
              <w:t>Санкт-Петербург г, Победы ул, д.17,литер А</w:t>
            </w:r>
          </w:p>
        </w:tc>
        <w:tc>
          <w:tcPr>
            <w:tcW w:w="2135" w:type="dxa"/>
          </w:tcPr>
          <w:p w:rsidR="00312C2B" w:rsidRPr="00B30173" w:rsidRDefault="00312C2B" w:rsidP="0092364E"/>
        </w:tc>
      </w:tr>
      <w:tr w:rsidR="00312C2B" w:rsidRPr="00D1331E" w:rsidTr="0092364E">
        <w:trPr>
          <w:trHeight w:val="512"/>
          <w:jc w:val="center"/>
        </w:trPr>
        <w:tc>
          <w:tcPr>
            <w:tcW w:w="719" w:type="dxa"/>
          </w:tcPr>
          <w:p w:rsidR="00312C2B" w:rsidRPr="00D52CA0" w:rsidRDefault="00312C2B" w:rsidP="0092364E">
            <w:r w:rsidRPr="00D52CA0">
              <w:t>10</w:t>
            </w:r>
            <w:r>
              <w:rPr>
                <w:lang w:val="en-US"/>
              </w:rPr>
              <w:t>4</w:t>
            </w:r>
            <w:r w:rsidRPr="00D52CA0">
              <w:t>.</w:t>
            </w:r>
          </w:p>
        </w:tc>
        <w:tc>
          <w:tcPr>
            <w:tcW w:w="3594" w:type="dxa"/>
            <w:vAlign w:val="center"/>
            <w:hideMark/>
          </w:tcPr>
          <w:p w:rsidR="00312C2B" w:rsidRPr="00B30173" w:rsidRDefault="00312C2B" w:rsidP="0092364E">
            <w:pPr>
              <w:rPr>
                <w:sz w:val="20"/>
                <w:szCs w:val="20"/>
              </w:rPr>
            </w:pPr>
            <w:r w:rsidRPr="00B30173">
              <w:rPr>
                <w:sz w:val="20"/>
                <w:szCs w:val="20"/>
              </w:rPr>
              <w:t>АНО "Медицинский центр "XXI век"</w:t>
            </w:r>
          </w:p>
        </w:tc>
        <w:tc>
          <w:tcPr>
            <w:tcW w:w="3191" w:type="dxa"/>
            <w:vAlign w:val="center"/>
            <w:hideMark/>
          </w:tcPr>
          <w:p w:rsidR="00312C2B" w:rsidRPr="00B30173" w:rsidRDefault="00312C2B" w:rsidP="0092364E">
            <w:pPr>
              <w:rPr>
                <w:sz w:val="20"/>
                <w:szCs w:val="20"/>
              </w:rPr>
            </w:pPr>
            <w:r w:rsidRPr="00B30173">
              <w:rPr>
                <w:sz w:val="20"/>
                <w:szCs w:val="20"/>
              </w:rPr>
              <w:t>Санкт-Петербург г, Большой Сампсониевский пр-кт, д.45</w:t>
            </w:r>
          </w:p>
          <w:p w:rsidR="00312C2B" w:rsidRPr="00B30173" w:rsidRDefault="00312C2B" w:rsidP="0092364E">
            <w:pPr>
              <w:rPr>
                <w:sz w:val="20"/>
                <w:szCs w:val="20"/>
              </w:rPr>
            </w:pPr>
            <w:r w:rsidRPr="00B30173">
              <w:rPr>
                <w:sz w:val="20"/>
                <w:szCs w:val="20"/>
              </w:rPr>
              <w:t>Санкт-Петербург г, Коломяжский пр-кт, д.28</w:t>
            </w:r>
          </w:p>
          <w:p w:rsidR="00312C2B" w:rsidRPr="00B30173" w:rsidRDefault="00312C2B" w:rsidP="0092364E">
            <w:pPr>
              <w:rPr>
                <w:sz w:val="20"/>
                <w:szCs w:val="20"/>
              </w:rPr>
            </w:pPr>
            <w:r w:rsidRPr="00B30173">
              <w:rPr>
                <w:sz w:val="20"/>
                <w:szCs w:val="20"/>
              </w:rPr>
              <w:t>Санкт-Петербург г, Моравский пер, д.3, корп.2</w:t>
            </w:r>
          </w:p>
          <w:p w:rsidR="00312C2B" w:rsidRPr="00B30173" w:rsidRDefault="00312C2B" w:rsidP="0092364E">
            <w:pPr>
              <w:rPr>
                <w:sz w:val="20"/>
                <w:szCs w:val="20"/>
              </w:rPr>
            </w:pPr>
            <w:r w:rsidRPr="00B30173">
              <w:rPr>
                <w:sz w:val="20"/>
                <w:szCs w:val="20"/>
              </w:rPr>
              <w:t>Санкт-Петербург, Гастелло ул, д.22А</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w:t>
            </w:r>
            <w:r>
              <w:rPr>
                <w:lang w:val="en-US"/>
              </w:rPr>
              <w:t>05</w:t>
            </w:r>
            <w:r w:rsidRPr="00D52CA0">
              <w:t>.</w:t>
            </w:r>
          </w:p>
        </w:tc>
        <w:tc>
          <w:tcPr>
            <w:tcW w:w="3594" w:type="dxa"/>
            <w:vAlign w:val="center"/>
            <w:hideMark/>
          </w:tcPr>
          <w:p w:rsidR="00312C2B" w:rsidRPr="00B30173" w:rsidRDefault="00312C2B" w:rsidP="0092364E">
            <w:pPr>
              <w:rPr>
                <w:sz w:val="20"/>
                <w:szCs w:val="20"/>
              </w:rPr>
            </w:pPr>
            <w:r w:rsidRPr="00B30173">
              <w:rPr>
                <w:sz w:val="20"/>
                <w:szCs w:val="20"/>
              </w:rPr>
              <w:t>НУЗ "Дорожная клиническая больница ОАО "РЖД"</w:t>
            </w:r>
          </w:p>
        </w:tc>
        <w:tc>
          <w:tcPr>
            <w:tcW w:w="3191" w:type="dxa"/>
            <w:vAlign w:val="center"/>
          </w:tcPr>
          <w:p w:rsidR="00312C2B" w:rsidRPr="00B30173" w:rsidRDefault="00312C2B" w:rsidP="0092364E">
            <w:pPr>
              <w:rPr>
                <w:sz w:val="20"/>
                <w:szCs w:val="20"/>
              </w:rPr>
            </w:pPr>
            <w:r w:rsidRPr="00B30173">
              <w:rPr>
                <w:sz w:val="20"/>
                <w:szCs w:val="20"/>
              </w:rPr>
              <w:t>Санкт-Петербург г, Мечникова пр-кт, д.27</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w:t>
            </w:r>
            <w:r>
              <w:rPr>
                <w:lang w:val="en-US"/>
              </w:rPr>
              <w:t>06</w:t>
            </w:r>
            <w:r w:rsidRPr="00D52CA0">
              <w:t>.</w:t>
            </w:r>
          </w:p>
        </w:tc>
        <w:tc>
          <w:tcPr>
            <w:tcW w:w="3594" w:type="dxa"/>
            <w:vAlign w:val="center"/>
            <w:hideMark/>
          </w:tcPr>
          <w:p w:rsidR="00312C2B" w:rsidRPr="00B30173" w:rsidRDefault="00312C2B" w:rsidP="0092364E">
            <w:pPr>
              <w:rPr>
                <w:sz w:val="20"/>
                <w:szCs w:val="20"/>
              </w:rPr>
            </w:pPr>
            <w:r w:rsidRPr="00B30173">
              <w:rPr>
                <w:sz w:val="20"/>
                <w:szCs w:val="20"/>
              </w:rPr>
              <w:t>ООО "МЦ "XXI век"</w:t>
            </w:r>
          </w:p>
        </w:tc>
        <w:tc>
          <w:tcPr>
            <w:tcW w:w="3191" w:type="dxa"/>
            <w:vAlign w:val="center"/>
            <w:hideMark/>
          </w:tcPr>
          <w:p w:rsidR="00312C2B" w:rsidRPr="00B30173" w:rsidRDefault="00312C2B" w:rsidP="0092364E">
            <w:pPr>
              <w:rPr>
                <w:sz w:val="20"/>
                <w:szCs w:val="20"/>
              </w:rPr>
            </w:pPr>
            <w:r w:rsidRPr="00B30173">
              <w:rPr>
                <w:sz w:val="20"/>
                <w:szCs w:val="20"/>
              </w:rPr>
              <w:t>Санкт-Петербург, КИМа пр-кт, д.28Б</w:t>
            </w:r>
          </w:p>
          <w:p w:rsidR="00312C2B" w:rsidRPr="00B30173" w:rsidRDefault="00312C2B" w:rsidP="0092364E">
            <w:pPr>
              <w:rPr>
                <w:sz w:val="20"/>
                <w:szCs w:val="20"/>
              </w:rPr>
            </w:pPr>
            <w:r w:rsidRPr="00B30173">
              <w:rPr>
                <w:sz w:val="20"/>
                <w:szCs w:val="20"/>
              </w:rPr>
              <w:t>Санкт-Петербург, Пограничника Гарькавого ул, д.15, корп.3А</w:t>
            </w:r>
          </w:p>
          <w:p w:rsidR="00312C2B" w:rsidRPr="00B30173" w:rsidRDefault="00312C2B" w:rsidP="0092364E">
            <w:pPr>
              <w:rPr>
                <w:sz w:val="20"/>
                <w:szCs w:val="20"/>
              </w:rPr>
            </w:pPr>
            <w:r w:rsidRPr="00B30173">
              <w:rPr>
                <w:sz w:val="20"/>
                <w:szCs w:val="20"/>
              </w:rPr>
              <w:t xml:space="preserve">Санкт-Петербург, Коллонтай ул, </w:t>
            </w:r>
            <w:r w:rsidRPr="00B30173">
              <w:rPr>
                <w:sz w:val="20"/>
                <w:szCs w:val="20"/>
              </w:rPr>
              <w:lastRenderedPageBreak/>
              <w:t>д.4</w:t>
            </w:r>
          </w:p>
          <w:p w:rsidR="00312C2B" w:rsidRPr="00B30173" w:rsidRDefault="00312C2B" w:rsidP="0092364E">
            <w:pPr>
              <w:rPr>
                <w:sz w:val="20"/>
                <w:szCs w:val="20"/>
              </w:rPr>
            </w:pPr>
            <w:r w:rsidRPr="00B30173">
              <w:rPr>
                <w:sz w:val="20"/>
                <w:szCs w:val="20"/>
              </w:rPr>
              <w:t>Санкт-Петербург, Коллонтай ул, д.4, корп.1</w:t>
            </w:r>
          </w:p>
          <w:p w:rsidR="00312C2B" w:rsidRPr="00B30173" w:rsidRDefault="00312C2B" w:rsidP="0092364E">
            <w:pPr>
              <w:rPr>
                <w:sz w:val="20"/>
                <w:szCs w:val="20"/>
              </w:rPr>
            </w:pPr>
            <w:r w:rsidRPr="00B30173">
              <w:rPr>
                <w:sz w:val="20"/>
                <w:szCs w:val="20"/>
              </w:rPr>
              <w:t>Санкт-Петербург, Сикейроса ул, д.7, корп.2</w:t>
            </w:r>
          </w:p>
          <w:p w:rsidR="00312C2B" w:rsidRPr="00B30173" w:rsidRDefault="00312C2B" w:rsidP="0092364E">
            <w:pPr>
              <w:rPr>
                <w:sz w:val="20"/>
                <w:szCs w:val="20"/>
              </w:rPr>
            </w:pPr>
            <w:r w:rsidRPr="00B30173">
              <w:rPr>
                <w:sz w:val="20"/>
                <w:szCs w:val="20"/>
              </w:rPr>
              <w:t>Санкт-Петербург, Брянцева ул, д.13, корп.1</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lastRenderedPageBreak/>
              <w:t>1</w:t>
            </w:r>
            <w:r>
              <w:rPr>
                <w:lang w:val="en-US"/>
              </w:rPr>
              <w:t>07</w:t>
            </w:r>
            <w:r w:rsidRPr="00D52CA0">
              <w:t>.</w:t>
            </w:r>
          </w:p>
        </w:tc>
        <w:tc>
          <w:tcPr>
            <w:tcW w:w="3594" w:type="dxa"/>
            <w:vAlign w:val="center"/>
            <w:hideMark/>
          </w:tcPr>
          <w:p w:rsidR="00312C2B" w:rsidRPr="00B30173" w:rsidRDefault="00312C2B" w:rsidP="0092364E">
            <w:pPr>
              <w:rPr>
                <w:sz w:val="20"/>
                <w:szCs w:val="20"/>
              </w:rPr>
            </w:pPr>
            <w:r w:rsidRPr="00B30173">
              <w:rPr>
                <w:sz w:val="20"/>
                <w:szCs w:val="20"/>
              </w:rPr>
              <w:t>ГБУЗ "ГМПБ №2"</w:t>
            </w:r>
          </w:p>
        </w:tc>
        <w:tc>
          <w:tcPr>
            <w:tcW w:w="3191" w:type="dxa"/>
            <w:vAlign w:val="center"/>
            <w:hideMark/>
          </w:tcPr>
          <w:p w:rsidR="00312C2B" w:rsidRPr="00B30173" w:rsidRDefault="00312C2B" w:rsidP="0092364E">
            <w:pPr>
              <w:rPr>
                <w:sz w:val="20"/>
                <w:szCs w:val="20"/>
              </w:rPr>
            </w:pPr>
            <w:r w:rsidRPr="00B30173">
              <w:rPr>
                <w:sz w:val="20"/>
                <w:szCs w:val="20"/>
              </w:rPr>
              <w:t>Санкт-Петербург г, Учебный пер, д.5</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w:t>
            </w:r>
            <w:r>
              <w:rPr>
                <w:lang w:val="en-US"/>
              </w:rPr>
              <w:t>08</w:t>
            </w:r>
            <w:r w:rsidRPr="00D52CA0">
              <w:t>.</w:t>
            </w:r>
          </w:p>
        </w:tc>
        <w:tc>
          <w:tcPr>
            <w:tcW w:w="3594" w:type="dxa"/>
            <w:vAlign w:val="center"/>
            <w:hideMark/>
          </w:tcPr>
          <w:p w:rsidR="00312C2B" w:rsidRPr="00B30173" w:rsidRDefault="00312C2B" w:rsidP="0092364E">
            <w:pPr>
              <w:rPr>
                <w:sz w:val="20"/>
                <w:szCs w:val="20"/>
              </w:rPr>
            </w:pPr>
            <w:r w:rsidRPr="00B30173">
              <w:rPr>
                <w:sz w:val="20"/>
                <w:szCs w:val="20"/>
              </w:rPr>
              <w:t>НУЗ "Дорожная стоматологическая поликлиника ОАО РЖД"</w:t>
            </w:r>
          </w:p>
        </w:tc>
        <w:tc>
          <w:tcPr>
            <w:tcW w:w="3191" w:type="dxa"/>
            <w:vAlign w:val="center"/>
            <w:hideMark/>
          </w:tcPr>
          <w:p w:rsidR="00312C2B" w:rsidRPr="00B30173" w:rsidRDefault="00312C2B" w:rsidP="0092364E">
            <w:pPr>
              <w:rPr>
                <w:sz w:val="20"/>
                <w:szCs w:val="20"/>
              </w:rPr>
            </w:pPr>
            <w:r w:rsidRPr="00B30173">
              <w:rPr>
                <w:sz w:val="20"/>
                <w:szCs w:val="20"/>
              </w:rPr>
              <w:t>г Санкт-Петербург, Реки Фонтанки наб, д.117</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w:t>
            </w:r>
            <w:r>
              <w:rPr>
                <w:lang w:val="en-US"/>
              </w:rPr>
              <w:t>09</w:t>
            </w:r>
            <w:r w:rsidRPr="00D52CA0">
              <w:t>.</w:t>
            </w:r>
          </w:p>
        </w:tc>
        <w:tc>
          <w:tcPr>
            <w:tcW w:w="3594" w:type="dxa"/>
            <w:vAlign w:val="center"/>
          </w:tcPr>
          <w:p w:rsidR="00312C2B" w:rsidRPr="00B30173" w:rsidRDefault="00312C2B" w:rsidP="0092364E">
            <w:pPr>
              <w:rPr>
                <w:sz w:val="20"/>
                <w:szCs w:val="20"/>
              </w:rPr>
            </w:pPr>
            <w:r w:rsidRPr="00B30173">
              <w:rPr>
                <w:sz w:val="20"/>
                <w:szCs w:val="20"/>
              </w:rPr>
              <w:t>ООО "МЕДИАНА"</w:t>
            </w:r>
          </w:p>
        </w:tc>
        <w:tc>
          <w:tcPr>
            <w:tcW w:w="3191" w:type="dxa"/>
            <w:vAlign w:val="center"/>
          </w:tcPr>
          <w:p w:rsidR="00312C2B" w:rsidRPr="00B30173" w:rsidRDefault="00312C2B" w:rsidP="0092364E">
            <w:pPr>
              <w:rPr>
                <w:sz w:val="20"/>
                <w:szCs w:val="20"/>
              </w:rPr>
            </w:pPr>
            <w:r w:rsidRPr="00B30173">
              <w:rPr>
                <w:sz w:val="20"/>
                <w:szCs w:val="20"/>
              </w:rPr>
              <w:t>Санкт-Петербург г, 13-я В.О. линия, д.64/39</w:t>
            </w:r>
          </w:p>
          <w:p w:rsidR="00312C2B" w:rsidRPr="00B30173" w:rsidRDefault="00312C2B" w:rsidP="0092364E">
            <w:pPr>
              <w:rPr>
                <w:sz w:val="20"/>
                <w:szCs w:val="20"/>
              </w:rPr>
            </w:pPr>
            <w:r w:rsidRPr="00B30173">
              <w:rPr>
                <w:sz w:val="20"/>
                <w:szCs w:val="20"/>
              </w:rPr>
              <w:t>Санкт-Петербург, Купчинская ул, д.34, корп.1</w:t>
            </w:r>
          </w:p>
        </w:tc>
        <w:tc>
          <w:tcPr>
            <w:tcW w:w="2135" w:type="dxa"/>
          </w:tcPr>
          <w:p w:rsidR="00312C2B" w:rsidRPr="00B30173" w:rsidRDefault="00312C2B" w:rsidP="0092364E"/>
        </w:tc>
      </w:tr>
      <w:tr w:rsidR="00312C2B" w:rsidRPr="00D1331E" w:rsidTr="0092364E">
        <w:trPr>
          <w:jc w:val="center"/>
        </w:trPr>
        <w:tc>
          <w:tcPr>
            <w:tcW w:w="719" w:type="dxa"/>
          </w:tcPr>
          <w:p w:rsidR="00312C2B" w:rsidRPr="00B30173" w:rsidRDefault="00312C2B" w:rsidP="0092364E">
            <w:r w:rsidRPr="00B30173">
              <w:t>11</w:t>
            </w:r>
            <w:r w:rsidRPr="00B30173">
              <w:rPr>
                <w:lang w:val="en-US"/>
              </w:rPr>
              <w:t>0</w:t>
            </w:r>
            <w:r w:rsidRPr="00B30173">
              <w:t>.</w:t>
            </w:r>
          </w:p>
        </w:tc>
        <w:tc>
          <w:tcPr>
            <w:tcW w:w="3594" w:type="dxa"/>
            <w:vAlign w:val="center"/>
          </w:tcPr>
          <w:p w:rsidR="00312C2B" w:rsidRPr="00B30173" w:rsidRDefault="000B1915" w:rsidP="0092364E">
            <w:pPr>
              <w:rPr>
                <w:sz w:val="20"/>
                <w:szCs w:val="20"/>
              </w:rPr>
            </w:pPr>
            <w:r w:rsidRPr="00B30173">
              <w:rPr>
                <w:sz w:val="20"/>
                <w:szCs w:val="20"/>
              </w:rPr>
              <w:t>ООО ММК «СОВА»</w:t>
            </w:r>
          </w:p>
        </w:tc>
        <w:tc>
          <w:tcPr>
            <w:tcW w:w="3191" w:type="dxa"/>
            <w:vAlign w:val="center"/>
          </w:tcPr>
          <w:p w:rsidR="00312C2B" w:rsidRPr="00B30173" w:rsidRDefault="000B1915" w:rsidP="0092364E">
            <w:pPr>
              <w:rPr>
                <w:sz w:val="20"/>
                <w:szCs w:val="20"/>
              </w:rPr>
            </w:pPr>
            <w:r w:rsidRPr="00B30173">
              <w:rPr>
                <w:sz w:val="20"/>
                <w:szCs w:val="20"/>
              </w:rPr>
              <w:t>Саратов, ул. им.Разина С.Т., д.77</w:t>
            </w:r>
          </w:p>
          <w:p w:rsidR="000B1915" w:rsidRPr="00B30173" w:rsidRDefault="00EC78FC" w:rsidP="00EC78FC">
            <w:pPr>
              <w:rPr>
                <w:sz w:val="20"/>
                <w:szCs w:val="20"/>
              </w:rPr>
            </w:pPr>
            <w:r w:rsidRPr="00B30173">
              <w:rPr>
                <w:sz w:val="20"/>
                <w:szCs w:val="20"/>
              </w:rPr>
              <w:t>Саратов, ул. Сакка и Ванцетти, д.59</w:t>
            </w:r>
          </w:p>
        </w:tc>
        <w:tc>
          <w:tcPr>
            <w:tcW w:w="2135" w:type="dxa"/>
          </w:tcPr>
          <w:p w:rsidR="00312C2B" w:rsidRPr="00B30173" w:rsidRDefault="00312C2B" w:rsidP="0092364E"/>
        </w:tc>
      </w:tr>
      <w:tr w:rsidR="00312C2B" w:rsidRPr="00D1331E" w:rsidTr="0092364E">
        <w:trPr>
          <w:jc w:val="center"/>
        </w:trPr>
        <w:tc>
          <w:tcPr>
            <w:tcW w:w="719" w:type="dxa"/>
          </w:tcPr>
          <w:p w:rsidR="00312C2B" w:rsidRPr="00B30173" w:rsidRDefault="00312C2B" w:rsidP="0092364E">
            <w:r w:rsidRPr="00B30173">
              <w:t>111.</w:t>
            </w:r>
          </w:p>
        </w:tc>
        <w:tc>
          <w:tcPr>
            <w:tcW w:w="3594" w:type="dxa"/>
            <w:vAlign w:val="center"/>
          </w:tcPr>
          <w:p w:rsidR="00312C2B" w:rsidRPr="00B30173" w:rsidRDefault="00F1501C" w:rsidP="0092364E">
            <w:pPr>
              <w:rPr>
                <w:sz w:val="20"/>
                <w:szCs w:val="20"/>
              </w:rPr>
            </w:pPr>
            <w:r w:rsidRPr="00B30173">
              <w:rPr>
                <w:sz w:val="20"/>
                <w:szCs w:val="20"/>
              </w:rPr>
              <w:t>Отделенческая поликлиника на станции Москва-Курская ОАО «РЖД»</w:t>
            </w:r>
          </w:p>
        </w:tc>
        <w:tc>
          <w:tcPr>
            <w:tcW w:w="3191" w:type="dxa"/>
            <w:vAlign w:val="center"/>
          </w:tcPr>
          <w:p w:rsidR="00312C2B" w:rsidRPr="00B30173" w:rsidRDefault="00F1501C" w:rsidP="0092364E">
            <w:pPr>
              <w:rPr>
                <w:sz w:val="20"/>
                <w:szCs w:val="20"/>
              </w:rPr>
            </w:pPr>
            <w:r w:rsidRPr="00B30173">
              <w:rPr>
                <w:sz w:val="20"/>
                <w:szCs w:val="20"/>
              </w:rPr>
              <w:t>Москва г, ул. Плющева, д. 15А, стр. 2</w:t>
            </w:r>
          </w:p>
        </w:tc>
        <w:tc>
          <w:tcPr>
            <w:tcW w:w="2135" w:type="dxa"/>
          </w:tcPr>
          <w:p w:rsidR="00312C2B" w:rsidRPr="00B30173" w:rsidRDefault="00312C2B" w:rsidP="0092364E"/>
        </w:tc>
      </w:tr>
      <w:tr w:rsidR="00312C2B" w:rsidRPr="00D1331E" w:rsidTr="0092364E">
        <w:trPr>
          <w:jc w:val="center"/>
        </w:trPr>
        <w:tc>
          <w:tcPr>
            <w:tcW w:w="719" w:type="dxa"/>
          </w:tcPr>
          <w:p w:rsidR="00312C2B" w:rsidRPr="00B30173" w:rsidRDefault="00312C2B" w:rsidP="0092364E">
            <w:r w:rsidRPr="00B30173">
              <w:t>112.</w:t>
            </w:r>
          </w:p>
        </w:tc>
        <w:tc>
          <w:tcPr>
            <w:tcW w:w="3594" w:type="dxa"/>
            <w:vAlign w:val="center"/>
          </w:tcPr>
          <w:p w:rsidR="00312C2B" w:rsidRPr="00B30173" w:rsidRDefault="00312C2B" w:rsidP="0092364E">
            <w:pPr>
              <w:rPr>
                <w:sz w:val="20"/>
                <w:szCs w:val="20"/>
              </w:rPr>
            </w:pPr>
            <w:r w:rsidRPr="00B30173">
              <w:rPr>
                <w:sz w:val="20"/>
                <w:szCs w:val="20"/>
              </w:rPr>
              <w:t>НУЗ "Отделенческая больница на станции Тверь ОАО РЖД"</w:t>
            </w:r>
          </w:p>
        </w:tc>
        <w:tc>
          <w:tcPr>
            <w:tcW w:w="3191" w:type="dxa"/>
            <w:vAlign w:val="center"/>
          </w:tcPr>
          <w:p w:rsidR="00312C2B" w:rsidRPr="00B30173" w:rsidRDefault="00312C2B" w:rsidP="0092364E">
            <w:pPr>
              <w:rPr>
                <w:sz w:val="20"/>
                <w:szCs w:val="20"/>
              </w:rPr>
            </w:pPr>
            <w:r w:rsidRPr="00B30173">
              <w:rPr>
                <w:sz w:val="20"/>
                <w:szCs w:val="20"/>
              </w:rPr>
              <w:t>Тверь г, Арсения Степанова ул, д.2 А</w:t>
            </w:r>
          </w:p>
        </w:tc>
        <w:tc>
          <w:tcPr>
            <w:tcW w:w="2135" w:type="dxa"/>
          </w:tcPr>
          <w:p w:rsidR="00312C2B" w:rsidRPr="00B30173" w:rsidRDefault="00312C2B" w:rsidP="0092364E"/>
        </w:tc>
      </w:tr>
      <w:tr w:rsidR="00312C2B" w:rsidRPr="00D1331E" w:rsidTr="0092364E">
        <w:trPr>
          <w:jc w:val="center"/>
        </w:trPr>
        <w:tc>
          <w:tcPr>
            <w:tcW w:w="719" w:type="dxa"/>
          </w:tcPr>
          <w:p w:rsidR="00312C2B" w:rsidRPr="00B30173" w:rsidRDefault="00312C2B" w:rsidP="0092364E">
            <w:r w:rsidRPr="00B30173">
              <w:t>113.</w:t>
            </w:r>
          </w:p>
        </w:tc>
        <w:tc>
          <w:tcPr>
            <w:tcW w:w="3594" w:type="dxa"/>
            <w:vAlign w:val="center"/>
          </w:tcPr>
          <w:p w:rsidR="00312C2B" w:rsidRPr="00B30173" w:rsidRDefault="00312C2B" w:rsidP="0092364E">
            <w:pPr>
              <w:rPr>
                <w:sz w:val="20"/>
                <w:szCs w:val="20"/>
              </w:rPr>
            </w:pPr>
            <w:r w:rsidRPr="00B30173">
              <w:rPr>
                <w:sz w:val="20"/>
                <w:szCs w:val="20"/>
              </w:rPr>
              <w:t>НУЗ "Дорожная на станции Калининград ОАО " РЖД"</w:t>
            </w:r>
          </w:p>
        </w:tc>
        <w:tc>
          <w:tcPr>
            <w:tcW w:w="3191" w:type="dxa"/>
            <w:vAlign w:val="center"/>
          </w:tcPr>
          <w:p w:rsidR="00312C2B" w:rsidRPr="00B30173" w:rsidRDefault="00312C2B" w:rsidP="0092364E">
            <w:pPr>
              <w:rPr>
                <w:sz w:val="20"/>
                <w:szCs w:val="20"/>
              </w:rPr>
            </w:pPr>
            <w:r w:rsidRPr="00B30173">
              <w:rPr>
                <w:sz w:val="20"/>
                <w:szCs w:val="20"/>
              </w:rPr>
              <w:t>Калининград, Летняя ул, д.1</w:t>
            </w:r>
          </w:p>
        </w:tc>
        <w:tc>
          <w:tcPr>
            <w:tcW w:w="2135" w:type="dxa"/>
          </w:tcPr>
          <w:p w:rsidR="00312C2B" w:rsidRPr="00B30173" w:rsidRDefault="00312C2B" w:rsidP="0092364E"/>
        </w:tc>
      </w:tr>
      <w:tr w:rsidR="00312C2B" w:rsidRPr="00D1331E" w:rsidTr="0092364E">
        <w:trPr>
          <w:jc w:val="center"/>
        </w:trPr>
        <w:tc>
          <w:tcPr>
            <w:tcW w:w="719" w:type="dxa"/>
          </w:tcPr>
          <w:p w:rsidR="00312C2B" w:rsidRPr="00B30173" w:rsidRDefault="00312C2B" w:rsidP="0092364E">
            <w:r w:rsidRPr="00B30173">
              <w:t>11</w:t>
            </w:r>
            <w:r w:rsidRPr="00B30173">
              <w:rPr>
                <w:lang w:val="en-US"/>
              </w:rPr>
              <w:t>4</w:t>
            </w:r>
            <w:r w:rsidRPr="00B30173">
              <w:t>.</w:t>
            </w:r>
          </w:p>
        </w:tc>
        <w:tc>
          <w:tcPr>
            <w:tcW w:w="3594" w:type="dxa"/>
            <w:vAlign w:val="center"/>
          </w:tcPr>
          <w:p w:rsidR="00312C2B" w:rsidRPr="00B30173" w:rsidRDefault="00F1501C" w:rsidP="0092364E">
            <w:pPr>
              <w:rPr>
                <w:sz w:val="20"/>
                <w:szCs w:val="20"/>
              </w:rPr>
            </w:pPr>
            <w:r w:rsidRPr="00B30173">
              <w:rPr>
                <w:sz w:val="20"/>
                <w:szCs w:val="20"/>
              </w:rPr>
              <w:t>«Поликлиника.ру»</w:t>
            </w:r>
          </w:p>
        </w:tc>
        <w:tc>
          <w:tcPr>
            <w:tcW w:w="3191" w:type="dxa"/>
            <w:vAlign w:val="center"/>
          </w:tcPr>
          <w:p w:rsidR="00312C2B" w:rsidRPr="00B30173" w:rsidRDefault="00F1501C" w:rsidP="00F1501C">
            <w:pPr>
              <w:rPr>
                <w:sz w:val="20"/>
                <w:szCs w:val="20"/>
              </w:rPr>
            </w:pPr>
            <w:r w:rsidRPr="00B30173">
              <w:rPr>
                <w:sz w:val="20"/>
                <w:szCs w:val="20"/>
              </w:rPr>
              <w:t>Москва г, ул. Новая Басманная, д. 10, стр. 1</w:t>
            </w:r>
          </w:p>
        </w:tc>
        <w:tc>
          <w:tcPr>
            <w:tcW w:w="2135" w:type="dxa"/>
          </w:tcPr>
          <w:p w:rsidR="00312C2B" w:rsidRPr="00B30173" w:rsidRDefault="00312C2B" w:rsidP="0092364E"/>
        </w:tc>
      </w:tr>
      <w:tr w:rsidR="00312C2B" w:rsidRPr="00D1331E" w:rsidTr="0092364E">
        <w:trPr>
          <w:jc w:val="center"/>
        </w:trPr>
        <w:tc>
          <w:tcPr>
            <w:tcW w:w="719" w:type="dxa"/>
          </w:tcPr>
          <w:p w:rsidR="00312C2B" w:rsidRPr="00B30173" w:rsidRDefault="00312C2B" w:rsidP="0092364E">
            <w:r w:rsidRPr="00B30173">
              <w:t>1</w:t>
            </w:r>
            <w:r w:rsidRPr="00B30173">
              <w:rPr>
                <w:lang w:val="en-US"/>
              </w:rPr>
              <w:t>15</w:t>
            </w:r>
            <w:r w:rsidRPr="00B30173">
              <w:t>.</w:t>
            </w:r>
          </w:p>
        </w:tc>
        <w:tc>
          <w:tcPr>
            <w:tcW w:w="3594" w:type="dxa"/>
            <w:vAlign w:val="center"/>
          </w:tcPr>
          <w:p w:rsidR="00312C2B" w:rsidRPr="00B30173" w:rsidRDefault="00312C2B" w:rsidP="0092364E">
            <w:pPr>
              <w:rPr>
                <w:sz w:val="20"/>
                <w:szCs w:val="20"/>
              </w:rPr>
            </w:pPr>
            <w:r w:rsidRPr="00B30173">
              <w:rPr>
                <w:sz w:val="20"/>
                <w:szCs w:val="20"/>
              </w:rPr>
              <w:t>НУЗ "Узловая больница на ст. Выборг ОАО РЖД"</w:t>
            </w:r>
          </w:p>
        </w:tc>
        <w:tc>
          <w:tcPr>
            <w:tcW w:w="3191" w:type="dxa"/>
            <w:vAlign w:val="center"/>
          </w:tcPr>
          <w:p w:rsidR="00312C2B" w:rsidRPr="00B30173" w:rsidRDefault="00312C2B" w:rsidP="0092364E">
            <w:pPr>
              <w:rPr>
                <w:sz w:val="20"/>
                <w:szCs w:val="20"/>
              </w:rPr>
            </w:pPr>
            <w:r w:rsidRPr="00B30173">
              <w:rPr>
                <w:sz w:val="20"/>
                <w:szCs w:val="20"/>
              </w:rPr>
              <w:t>Ленинградская обл, Выборгский р-н, г Выборг, ш Ленинградское, д. 23</w:t>
            </w:r>
          </w:p>
        </w:tc>
        <w:tc>
          <w:tcPr>
            <w:tcW w:w="2135" w:type="dxa"/>
          </w:tcPr>
          <w:p w:rsidR="00312C2B" w:rsidRPr="00B30173" w:rsidRDefault="00312C2B" w:rsidP="0092364E"/>
        </w:tc>
      </w:tr>
      <w:tr w:rsidR="00312C2B" w:rsidRPr="00D1331E" w:rsidTr="0092364E">
        <w:trPr>
          <w:jc w:val="center"/>
        </w:trPr>
        <w:tc>
          <w:tcPr>
            <w:tcW w:w="719" w:type="dxa"/>
          </w:tcPr>
          <w:p w:rsidR="00312C2B" w:rsidRPr="00B30173" w:rsidRDefault="00312C2B" w:rsidP="0092364E">
            <w:r w:rsidRPr="00B30173">
              <w:t>11</w:t>
            </w:r>
            <w:r w:rsidRPr="00B30173">
              <w:rPr>
                <w:lang w:val="en-US"/>
              </w:rPr>
              <w:t>6</w:t>
            </w:r>
            <w:r w:rsidRPr="00B30173">
              <w:t>.</w:t>
            </w:r>
          </w:p>
        </w:tc>
        <w:tc>
          <w:tcPr>
            <w:tcW w:w="3594" w:type="dxa"/>
            <w:vAlign w:val="center"/>
          </w:tcPr>
          <w:p w:rsidR="00312C2B" w:rsidRPr="00B30173" w:rsidRDefault="00312C2B" w:rsidP="0092364E">
            <w:pPr>
              <w:rPr>
                <w:sz w:val="20"/>
                <w:szCs w:val="20"/>
              </w:rPr>
            </w:pPr>
            <w:r w:rsidRPr="00B30173">
              <w:rPr>
                <w:sz w:val="20"/>
                <w:szCs w:val="20"/>
              </w:rPr>
              <w:t>НУЗ "Дорожная стоматологическая поликлиника ОАО РЖД"</w:t>
            </w:r>
          </w:p>
        </w:tc>
        <w:tc>
          <w:tcPr>
            <w:tcW w:w="3191" w:type="dxa"/>
            <w:vAlign w:val="center"/>
          </w:tcPr>
          <w:p w:rsidR="00312C2B" w:rsidRPr="00B30173" w:rsidRDefault="00312C2B" w:rsidP="0092364E">
            <w:pPr>
              <w:rPr>
                <w:sz w:val="20"/>
                <w:szCs w:val="20"/>
              </w:rPr>
            </w:pPr>
            <w:r w:rsidRPr="00B30173">
              <w:rPr>
                <w:sz w:val="20"/>
                <w:szCs w:val="20"/>
              </w:rPr>
              <w:t>Санкт-Петербург, Реки Фонтанки наб, д.117</w:t>
            </w:r>
          </w:p>
        </w:tc>
        <w:tc>
          <w:tcPr>
            <w:tcW w:w="2135" w:type="dxa"/>
          </w:tcPr>
          <w:p w:rsidR="00312C2B" w:rsidRPr="00B30173" w:rsidRDefault="00312C2B" w:rsidP="0092364E"/>
        </w:tc>
      </w:tr>
      <w:tr w:rsidR="00312C2B" w:rsidRPr="00D1331E" w:rsidTr="0092364E">
        <w:trPr>
          <w:jc w:val="center"/>
        </w:trPr>
        <w:tc>
          <w:tcPr>
            <w:tcW w:w="719" w:type="dxa"/>
          </w:tcPr>
          <w:p w:rsidR="00312C2B" w:rsidRPr="00B30173" w:rsidRDefault="00312C2B" w:rsidP="0092364E">
            <w:r w:rsidRPr="00B30173">
              <w:t>1</w:t>
            </w:r>
            <w:r w:rsidRPr="00B30173">
              <w:rPr>
                <w:lang w:val="en-US"/>
              </w:rPr>
              <w:t>17</w:t>
            </w:r>
            <w:r w:rsidRPr="00B30173">
              <w:t>.</w:t>
            </w:r>
          </w:p>
        </w:tc>
        <w:tc>
          <w:tcPr>
            <w:tcW w:w="3594" w:type="dxa"/>
            <w:vAlign w:val="center"/>
          </w:tcPr>
          <w:p w:rsidR="00312C2B" w:rsidRPr="00B30173" w:rsidRDefault="00312C2B" w:rsidP="0092364E">
            <w:pPr>
              <w:outlineLvl w:val="0"/>
              <w:rPr>
                <w:sz w:val="20"/>
                <w:szCs w:val="20"/>
              </w:rPr>
            </w:pPr>
            <w:r w:rsidRPr="00B30173">
              <w:rPr>
                <w:sz w:val="20"/>
                <w:szCs w:val="20"/>
              </w:rPr>
              <w:t>НУЗ "Дорожная клиническая больница ОАО "РЖД"</w:t>
            </w:r>
          </w:p>
        </w:tc>
        <w:tc>
          <w:tcPr>
            <w:tcW w:w="3191" w:type="dxa"/>
            <w:vAlign w:val="center"/>
          </w:tcPr>
          <w:p w:rsidR="00312C2B" w:rsidRPr="00B30173" w:rsidRDefault="00312C2B" w:rsidP="0092364E">
            <w:pPr>
              <w:rPr>
                <w:sz w:val="20"/>
                <w:szCs w:val="20"/>
              </w:rPr>
            </w:pPr>
            <w:r w:rsidRPr="00B30173">
              <w:rPr>
                <w:sz w:val="20"/>
                <w:szCs w:val="20"/>
              </w:rPr>
              <w:t>Санкт-Петербург г, Мечникова пр-кт, д.27</w:t>
            </w:r>
          </w:p>
        </w:tc>
        <w:tc>
          <w:tcPr>
            <w:tcW w:w="2135" w:type="dxa"/>
          </w:tcPr>
          <w:p w:rsidR="00312C2B" w:rsidRPr="00B30173" w:rsidRDefault="00312C2B" w:rsidP="0092364E"/>
        </w:tc>
      </w:tr>
      <w:tr w:rsidR="00312C2B" w:rsidRPr="00D1331E" w:rsidTr="0092364E">
        <w:trPr>
          <w:jc w:val="center"/>
        </w:trPr>
        <w:tc>
          <w:tcPr>
            <w:tcW w:w="719" w:type="dxa"/>
          </w:tcPr>
          <w:p w:rsidR="00312C2B" w:rsidRPr="00B30173" w:rsidRDefault="00312C2B" w:rsidP="0092364E">
            <w:r w:rsidRPr="00B30173">
              <w:t>1</w:t>
            </w:r>
            <w:r w:rsidRPr="00B30173">
              <w:rPr>
                <w:lang w:val="en-US"/>
              </w:rPr>
              <w:t>18</w:t>
            </w:r>
            <w:r w:rsidRPr="00B30173">
              <w:t>.</w:t>
            </w:r>
          </w:p>
        </w:tc>
        <w:tc>
          <w:tcPr>
            <w:tcW w:w="3594" w:type="dxa"/>
            <w:vAlign w:val="center"/>
          </w:tcPr>
          <w:p w:rsidR="00312C2B" w:rsidRPr="00B30173" w:rsidRDefault="001C20E7" w:rsidP="0092364E">
            <w:pPr>
              <w:rPr>
                <w:sz w:val="20"/>
                <w:szCs w:val="20"/>
              </w:rPr>
            </w:pPr>
            <w:r w:rsidRPr="00B30173">
              <w:rPr>
                <w:sz w:val="20"/>
                <w:szCs w:val="20"/>
              </w:rPr>
              <w:t>БУЗОО Омской области «Клиническая медико-санитарная часть № 9»</w:t>
            </w:r>
          </w:p>
        </w:tc>
        <w:tc>
          <w:tcPr>
            <w:tcW w:w="3191" w:type="dxa"/>
            <w:vAlign w:val="center"/>
          </w:tcPr>
          <w:p w:rsidR="00312C2B" w:rsidRPr="00B30173" w:rsidRDefault="001C20E7" w:rsidP="0092364E">
            <w:pPr>
              <w:rPr>
                <w:sz w:val="20"/>
                <w:szCs w:val="20"/>
              </w:rPr>
            </w:pPr>
            <w:r w:rsidRPr="00B30173">
              <w:rPr>
                <w:sz w:val="20"/>
                <w:szCs w:val="20"/>
              </w:rPr>
              <w:t>Омск г, ул. 5-я Кордная, д. 73</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w:t>
            </w:r>
            <w:r w:rsidRPr="001C20E7">
              <w:t>19</w:t>
            </w:r>
            <w:r w:rsidRPr="00D52CA0">
              <w:t>.</w:t>
            </w:r>
          </w:p>
        </w:tc>
        <w:tc>
          <w:tcPr>
            <w:tcW w:w="3594" w:type="dxa"/>
            <w:vAlign w:val="center"/>
          </w:tcPr>
          <w:p w:rsidR="00312C2B" w:rsidRPr="00B30173" w:rsidRDefault="00312C2B" w:rsidP="0092364E">
            <w:pPr>
              <w:rPr>
                <w:sz w:val="20"/>
                <w:szCs w:val="20"/>
              </w:rPr>
            </w:pPr>
            <w:r w:rsidRPr="00B30173">
              <w:rPr>
                <w:sz w:val="20"/>
                <w:szCs w:val="20"/>
              </w:rPr>
              <w:t>НУЗ "Отделенческая больница на станции Тверь ОАО РЖД"</w:t>
            </w:r>
          </w:p>
        </w:tc>
        <w:tc>
          <w:tcPr>
            <w:tcW w:w="3191" w:type="dxa"/>
            <w:vAlign w:val="center"/>
          </w:tcPr>
          <w:p w:rsidR="00312C2B" w:rsidRPr="00B30173" w:rsidRDefault="00312C2B" w:rsidP="0092364E">
            <w:pPr>
              <w:rPr>
                <w:sz w:val="20"/>
                <w:szCs w:val="20"/>
              </w:rPr>
            </w:pPr>
            <w:r w:rsidRPr="00B30173">
              <w:rPr>
                <w:sz w:val="20"/>
                <w:szCs w:val="20"/>
              </w:rPr>
              <w:t>Тверь г, Арсения Степанова ул, д.2 А</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12</w:t>
            </w:r>
            <w:r>
              <w:rPr>
                <w:lang w:val="en-US"/>
              </w:rPr>
              <w:t>0</w:t>
            </w:r>
            <w:r w:rsidRPr="00D52CA0">
              <w:t>.</w:t>
            </w:r>
          </w:p>
        </w:tc>
        <w:tc>
          <w:tcPr>
            <w:tcW w:w="3594" w:type="dxa"/>
            <w:vAlign w:val="center"/>
          </w:tcPr>
          <w:p w:rsidR="00312C2B" w:rsidRPr="00B30173" w:rsidRDefault="00312C2B" w:rsidP="0092364E">
            <w:pPr>
              <w:outlineLvl w:val="0"/>
              <w:rPr>
                <w:sz w:val="20"/>
                <w:szCs w:val="20"/>
              </w:rPr>
            </w:pPr>
            <w:r w:rsidRPr="00B30173">
              <w:rPr>
                <w:sz w:val="20"/>
                <w:szCs w:val="20"/>
              </w:rPr>
              <w:t>НУЗ "Узловая больница на ст. Выборг ОАО РЖД"</w:t>
            </w:r>
          </w:p>
        </w:tc>
        <w:tc>
          <w:tcPr>
            <w:tcW w:w="3191" w:type="dxa"/>
            <w:vAlign w:val="center"/>
          </w:tcPr>
          <w:p w:rsidR="00312C2B" w:rsidRPr="00B30173" w:rsidRDefault="00312C2B" w:rsidP="0092364E">
            <w:pPr>
              <w:rPr>
                <w:sz w:val="20"/>
                <w:szCs w:val="20"/>
              </w:rPr>
            </w:pPr>
            <w:r w:rsidRPr="00B30173">
              <w:rPr>
                <w:sz w:val="20"/>
                <w:szCs w:val="20"/>
              </w:rPr>
              <w:t>Ленинградская обл, Выборгский р-н, Выборг г, Ленинградское ш, д.23</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12</w:t>
            </w:r>
            <w:r>
              <w:rPr>
                <w:lang w:val="en-US"/>
              </w:rPr>
              <w:t>1</w:t>
            </w:r>
            <w:r w:rsidRPr="00D52CA0">
              <w:t>.</w:t>
            </w:r>
          </w:p>
        </w:tc>
        <w:tc>
          <w:tcPr>
            <w:tcW w:w="3594" w:type="dxa"/>
            <w:vAlign w:val="center"/>
          </w:tcPr>
          <w:p w:rsidR="00312C2B" w:rsidRPr="00B30173" w:rsidRDefault="00312C2B" w:rsidP="0092364E">
            <w:pPr>
              <w:outlineLvl w:val="0"/>
              <w:rPr>
                <w:sz w:val="20"/>
                <w:szCs w:val="20"/>
              </w:rPr>
            </w:pPr>
            <w:r w:rsidRPr="00B30173">
              <w:rPr>
                <w:sz w:val="20"/>
                <w:szCs w:val="20"/>
              </w:rPr>
              <w:t>НУЗ "Дорожная больница на станции Калининград ОАО "РЖД"</w:t>
            </w:r>
          </w:p>
        </w:tc>
        <w:tc>
          <w:tcPr>
            <w:tcW w:w="3191" w:type="dxa"/>
            <w:vAlign w:val="center"/>
          </w:tcPr>
          <w:p w:rsidR="00312C2B" w:rsidRPr="00B30173" w:rsidRDefault="00312C2B" w:rsidP="0092364E">
            <w:pPr>
              <w:rPr>
                <w:sz w:val="20"/>
                <w:szCs w:val="20"/>
              </w:rPr>
            </w:pPr>
            <w:r w:rsidRPr="00B30173">
              <w:rPr>
                <w:sz w:val="20"/>
                <w:szCs w:val="20"/>
              </w:rPr>
              <w:t>Калининград, Летняя ул, д.1</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12</w:t>
            </w:r>
            <w:r>
              <w:rPr>
                <w:lang w:val="en-US"/>
              </w:rPr>
              <w:t>2</w:t>
            </w:r>
            <w:r w:rsidRPr="00D52CA0">
              <w:t>.</w:t>
            </w:r>
          </w:p>
        </w:tc>
        <w:tc>
          <w:tcPr>
            <w:tcW w:w="3594" w:type="dxa"/>
            <w:vAlign w:val="center"/>
          </w:tcPr>
          <w:p w:rsidR="00312C2B" w:rsidRPr="00B30173" w:rsidRDefault="00312C2B" w:rsidP="0092364E">
            <w:pPr>
              <w:rPr>
                <w:sz w:val="20"/>
                <w:szCs w:val="20"/>
              </w:rPr>
            </w:pPr>
            <w:r w:rsidRPr="00B30173">
              <w:rPr>
                <w:sz w:val="20"/>
                <w:szCs w:val="20"/>
              </w:rPr>
              <w:t>ГБУЗ НО "НОКБ им.Н.А.Семашко"</w:t>
            </w:r>
          </w:p>
        </w:tc>
        <w:tc>
          <w:tcPr>
            <w:tcW w:w="3191" w:type="dxa"/>
            <w:vAlign w:val="center"/>
          </w:tcPr>
          <w:p w:rsidR="00312C2B" w:rsidRPr="00B30173" w:rsidRDefault="00312C2B" w:rsidP="0092364E">
            <w:pPr>
              <w:rPr>
                <w:sz w:val="20"/>
                <w:szCs w:val="20"/>
              </w:rPr>
            </w:pPr>
            <w:r w:rsidRPr="00B30173">
              <w:rPr>
                <w:sz w:val="20"/>
                <w:szCs w:val="20"/>
              </w:rPr>
              <w:t>Нижний Новгород г, Родионова ул, д.190</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12</w:t>
            </w:r>
            <w:r>
              <w:rPr>
                <w:lang w:val="en-US"/>
              </w:rPr>
              <w:t>3</w:t>
            </w:r>
            <w:r w:rsidRPr="00D52CA0">
              <w:t>.</w:t>
            </w:r>
          </w:p>
        </w:tc>
        <w:tc>
          <w:tcPr>
            <w:tcW w:w="3594" w:type="dxa"/>
            <w:vAlign w:val="center"/>
          </w:tcPr>
          <w:p w:rsidR="00312C2B" w:rsidRPr="00B30173" w:rsidRDefault="00312C2B" w:rsidP="0092364E">
            <w:pPr>
              <w:rPr>
                <w:sz w:val="20"/>
                <w:szCs w:val="20"/>
              </w:rPr>
            </w:pPr>
            <w:r w:rsidRPr="00B30173">
              <w:rPr>
                <w:sz w:val="20"/>
                <w:szCs w:val="20"/>
              </w:rPr>
              <w:t>ООО "ММЦ "Волготрансгаз"</w:t>
            </w:r>
          </w:p>
        </w:tc>
        <w:tc>
          <w:tcPr>
            <w:tcW w:w="3191" w:type="dxa"/>
            <w:vAlign w:val="center"/>
          </w:tcPr>
          <w:p w:rsidR="00312C2B" w:rsidRPr="00B30173" w:rsidRDefault="00312C2B" w:rsidP="0092364E">
            <w:pPr>
              <w:rPr>
                <w:sz w:val="20"/>
                <w:szCs w:val="20"/>
              </w:rPr>
            </w:pPr>
            <w:r w:rsidRPr="00B30173">
              <w:rPr>
                <w:sz w:val="20"/>
                <w:szCs w:val="20"/>
              </w:rPr>
              <w:t>Нижний Новгород г, Максима Горького ул, д.113/30</w:t>
            </w:r>
          </w:p>
          <w:p w:rsidR="00312C2B" w:rsidRPr="00B30173" w:rsidRDefault="00312C2B" w:rsidP="0092364E">
            <w:pPr>
              <w:rPr>
                <w:sz w:val="20"/>
                <w:szCs w:val="20"/>
              </w:rPr>
            </w:pPr>
            <w:r w:rsidRPr="00B30173">
              <w:rPr>
                <w:sz w:val="20"/>
                <w:szCs w:val="20"/>
              </w:rPr>
              <w:t>Нижний Новгород, Славянская ул, д.10 А</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12</w:t>
            </w:r>
            <w:r>
              <w:rPr>
                <w:lang w:val="en-US"/>
              </w:rPr>
              <w:t>4</w:t>
            </w:r>
            <w:r w:rsidRPr="00D52CA0">
              <w:t>.</w:t>
            </w:r>
          </w:p>
        </w:tc>
        <w:tc>
          <w:tcPr>
            <w:tcW w:w="3594" w:type="dxa"/>
            <w:vAlign w:val="center"/>
          </w:tcPr>
          <w:p w:rsidR="00312C2B" w:rsidRPr="00B30173" w:rsidRDefault="00312C2B" w:rsidP="0092364E">
            <w:pPr>
              <w:rPr>
                <w:sz w:val="20"/>
                <w:szCs w:val="20"/>
              </w:rPr>
            </w:pPr>
            <w:r w:rsidRPr="00B30173">
              <w:rPr>
                <w:sz w:val="20"/>
                <w:szCs w:val="20"/>
              </w:rPr>
              <w:t>НУЗ "Дорожная клиническая больница на ст.Горький ОАО "РЖД"</w:t>
            </w:r>
          </w:p>
        </w:tc>
        <w:tc>
          <w:tcPr>
            <w:tcW w:w="3191" w:type="dxa"/>
            <w:vAlign w:val="center"/>
          </w:tcPr>
          <w:p w:rsidR="00312C2B" w:rsidRPr="00B30173" w:rsidRDefault="00312C2B" w:rsidP="0092364E">
            <w:pPr>
              <w:rPr>
                <w:sz w:val="20"/>
                <w:szCs w:val="20"/>
              </w:rPr>
            </w:pPr>
            <w:r w:rsidRPr="00B30173">
              <w:rPr>
                <w:sz w:val="20"/>
                <w:szCs w:val="20"/>
              </w:rPr>
              <w:t>Нижний Новгород, Шлиссельбургская ул, д.24</w:t>
            </w:r>
          </w:p>
          <w:p w:rsidR="00312C2B" w:rsidRPr="00B30173" w:rsidRDefault="00312C2B" w:rsidP="0092364E">
            <w:pPr>
              <w:rPr>
                <w:sz w:val="20"/>
                <w:szCs w:val="20"/>
              </w:rPr>
            </w:pPr>
            <w:r w:rsidRPr="00B30173">
              <w:rPr>
                <w:sz w:val="20"/>
                <w:szCs w:val="20"/>
              </w:rPr>
              <w:t>Нижний Новгород, Витебская ул, д.46</w:t>
            </w:r>
          </w:p>
          <w:p w:rsidR="00312C2B" w:rsidRPr="00B30173" w:rsidRDefault="00312C2B" w:rsidP="0092364E">
            <w:pPr>
              <w:rPr>
                <w:sz w:val="20"/>
                <w:szCs w:val="20"/>
              </w:rPr>
            </w:pPr>
            <w:r w:rsidRPr="00B30173">
              <w:rPr>
                <w:sz w:val="20"/>
                <w:szCs w:val="20"/>
              </w:rPr>
              <w:t>Нижний Новгород, Ленина пр-кт, д.18</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w:t>
            </w:r>
            <w:r>
              <w:rPr>
                <w:lang w:val="en-US"/>
              </w:rPr>
              <w:t>25</w:t>
            </w:r>
            <w:r w:rsidRPr="00D52CA0">
              <w:t>.</w:t>
            </w:r>
          </w:p>
        </w:tc>
        <w:tc>
          <w:tcPr>
            <w:tcW w:w="3594" w:type="dxa"/>
            <w:vAlign w:val="center"/>
            <w:hideMark/>
          </w:tcPr>
          <w:p w:rsidR="00312C2B" w:rsidRPr="00B30173" w:rsidRDefault="00312C2B" w:rsidP="0092364E">
            <w:pPr>
              <w:rPr>
                <w:sz w:val="20"/>
                <w:szCs w:val="20"/>
              </w:rPr>
            </w:pPr>
            <w:r w:rsidRPr="00B30173">
              <w:rPr>
                <w:sz w:val="20"/>
                <w:szCs w:val="20"/>
              </w:rPr>
              <w:t>ООО "ММЦ "Волготрансгаз"</w:t>
            </w:r>
          </w:p>
        </w:tc>
        <w:tc>
          <w:tcPr>
            <w:tcW w:w="3191" w:type="dxa"/>
            <w:vAlign w:val="center"/>
            <w:hideMark/>
          </w:tcPr>
          <w:p w:rsidR="00312C2B" w:rsidRPr="00B30173" w:rsidRDefault="00312C2B" w:rsidP="0092364E">
            <w:pPr>
              <w:rPr>
                <w:sz w:val="20"/>
                <w:szCs w:val="20"/>
              </w:rPr>
            </w:pPr>
            <w:r w:rsidRPr="00B30173">
              <w:rPr>
                <w:sz w:val="20"/>
                <w:szCs w:val="20"/>
              </w:rPr>
              <w:t>Нижний Новгород, Славянская ул, д.10</w:t>
            </w:r>
          </w:p>
        </w:tc>
        <w:tc>
          <w:tcPr>
            <w:tcW w:w="2135" w:type="dxa"/>
          </w:tcPr>
          <w:p w:rsidR="00312C2B" w:rsidRPr="00B30173" w:rsidRDefault="00312C2B" w:rsidP="0092364E"/>
        </w:tc>
      </w:tr>
      <w:tr w:rsidR="00312C2B" w:rsidRPr="00D1331E" w:rsidTr="0092364E">
        <w:trPr>
          <w:trHeight w:val="816"/>
          <w:jc w:val="center"/>
        </w:trPr>
        <w:tc>
          <w:tcPr>
            <w:tcW w:w="719" w:type="dxa"/>
          </w:tcPr>
          <w:p w:rsidR="00312C2B" w:rsidRPr="00D52CA0" w:rsidRDefault="00312C2B" w:rsidP="0092364E">
            <w:r w:rsidRPr="00D52CA0">
              <w:t>1</w:t>
            </w:r>
            <w:r>
              <w:rPr>
                <w:lang w:val="en-US"/>
              </w:rPr>
              <w:t>26</w:t>
            </w:r>
            <w:r w:rsidRPr="00D52CA0">
              <w:t>.</w:t>
            </w:r>
          </w:p>
        </w:tc>
        <w:tc>
          <w:tcPr>
            <w:tcW w:w="3594" w:type="dxa"/>
            <w:vAlign w:val="center"/>
            <w:hideMark/>
          </w:tcPr>
          <w:p w:rsidR="00312C2B" w:rsidRPr="00B30173" w:rsidRDefault="00312C2B" w:rsidP="0092364E">
            <w:pPr>
              <w:rPr>
                <w:sz w:val="20"/>
                <w:szCs w:val="20"/>
              </w:rPr>
            </w:pPr>
            <w:r w:rsidRPr="00B30173">
              <w:rPr>
                <w:sz w:val="20"/>
                <w:szCs w:val="20"/>
              </w:rPr>
              <w:t>Городская клиническая больница №39</w:t>
            </w:r>
          </w:p>
        </w:tc>
        <w:tc>
          <w:tcPr>
            <w:tcW w:w="3191" w:type="dxa"/>
            <w:vAlign w:val="center"/>
            <w:hideMark/>
          </w:tcPr>
          <w:p w:rsidR="00312C2B" w:rsidRPr="00B30173" w:rsidRDefault="00312C2B" w:rsidP="0092364E">
            <w:pPr>
              <w:rPr>
                <w:sz w:val="20"/>
                <w:szCs w:val="20"/>
              </w:rPr>
            </w:pPr>
            <w:r w:rsidRPr="00B30173">
              <w:rPr>
                <w:sz w:val="20"/>
                <w:szCs w:val="20"/>
              </w:rPr>
              <w:t>Нижний Новгород г, Московское ш, д.144</w:t>
            </w:r>
          </w:p>
        </w:tc>
        <w:tc>
          <w:tcPr>
            <w:tcW w:w="2135" w:type="dxa"/>
          </w:tcPr>
          <w:p w:rsidR="00312C2B" w:rsidRPr="00B30173" w:rsidRDefault="00312C2B" w:rsidP="0092364E"/>
        </w:tc>
      </w:tr>
      <w:tr w:rsidR="00312C2B" w:rsidRPr="00D1331E" w:rsidTr="0092364E">
        <w:trPr>
          <w:trHeight w:val="467"/>
          <w:jc w:val="center"/>
        </w:trPr>
        <w:tc>
          <w:tcPr>
            <w:tcW w:w="719" w:type="dxa"/>
          </w:tcPr>
          <w:p w:rsidR="00312C2B" w:rsidRPr="00D52CA0" w:rsidRDefault="00312C2B" w:rsidP="0092364E">
            <w:r w:rsidRPr="00D52CA0">
              <w:lastRenderedPageBreak/>
              <w:t>1</w:t>
            </w:r>
            <w:r>
              <w:rPr>
                <w:lang w:val="en-US"/>
              </w:rPr>
              <w:t>27</w:t>
            </w:r>
            <w:r w:rsidRPr="00D52CA0">
              <w:t>.</w:t>
            </w:r>
          </w:p>
        </w:tc>
        <w:tc>
          <w:tcPr>
            <w:tcW w:w="3594" w:type="dxa"/>
            <w:vAlign w:val="center"/>
            <w:hideMark/>
          </w:tcPr>
          <w:p w:rsidR="00312C2B" w:rsidRPr="00B30173" w:rsidRDefault="00312C2B" w:rsidP="0092364E">
            <w:pPr>
              <w:rPr>
                <w:sz w:val="20"/>
                <w:szCs w:val="20"/>
              </w:rPr>
            </w:pPr>
            <w:r w:rsidRPr="00B30173">
              <w:rPr>
                <w:sz w:val="20"/>
                <w:szCs w:val="20"/>
              </w:rPr>
              <w:t>ГБУЗ НО "ГКБ №5 Нижегородского района"</w:t>
            </w:r>
          </w:p>
        </w:tc>
        <w:tc>
          <w:tcPr>
            <w:tcW w:w="3191" w:type="dxa"/>
            <w:vAlign w:val="center"/>
            <w:hideMark/>
          </w:tcPr>
          <w:p w:rsidR="00312C2B" w:rsidRPr="00B30173" w:rsidRDefault="00312C2B" w:rsidP="0092364E">
            <w:pPr>
              <w:rPr>
                <w:sz w:val="20"/>
                <w:szCs w:val="20"/>
              </w:rPr>
            </w:pPr>
            <w:r w:rsidRPr="00B30173">
              <w:rPr>
                <w:sz w:val="20"/>
                <w:szCs w:val="20"/>
              </w:rPr>
              <w:t>Нижний Новгород, Нестерова ул, д.34</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w:t>
            </w:r>
            <w:r>
              <w:rPr>
                <w:lang w:val="en-US"/>
              </w:rPr>
              <w:t>28</w:t>
            </w:r>
            <w:r w:rsidRPr="00D52CA0">
              <w:t>.</w:t>
            </w:r>
          </w:p>
        </w:tc>
        <w:tc>
          <w:tcPr>
            <w:tcW w:w="3594" w:type="dxa"/>
            <w:vAlign w:val="center"/>
            <w:hideMark/>
          </w:tcPr>
          <w:p w:rsidR="00312C2B" w:rsidRPr="00B30173" w:rsidRDefault="00312C2B" w:rsidP="0092364E">
            <w:pPr>
              <w:rPr>
                <w:sz w:val="20"/>
                <w:szCs w:val="20"/>
              </w:rPr>
            </w:pPr>
            <w:r w:rsidRPr="00B30173">
              <w:rPr>
                <w:sz w:val="20"/>
                <w:szCs w:val="20"/>
              </w:rPr>
              <w:t>НУЗ "Дорожная клиническая больница на ст. Горький ОАО "РЖД"</w:t>
            </w:r>
          </w:p>
        </w:tc>
        <w:tc>
          <w:tcPr>
            <w:tcW w:w="3191" w:type="dxa"/>
            <w:vAlign w:val="center"/>
            <w:hideMark/>
          </w:tcPr>
          <w:p w:rsidR="00312C2B" w:rsidRPr="00B30173" w:rsidRDefault="00312C2B" w:rsidP="0092364E">
            <w:pPr>
              <w:rPr>
                <w:sz w:val="20"/>
                <w:szCs w:val="20"/>
              </w:rPr>
            </w:pPr>
            <w:r w:rsidRPr="00B30173">
              <w:rPr>
                <w:sz w:val="20"/>
                <w:szCs w:val="20"/>
              </w:rPr>
              <w:t>Нижний Новгород, Чкалова ул, д.9</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w:t>
            </w:r>
            <w:r>
              <w:rPr>
                <w:lang w:val="en-US"/>
              </w:rPr>
              <w:t>29</w:t>
            </w:r>
            <w:r w:rsidRPr="00D52CA0">
              <w:t>.</w:t>
            </w:r>
          </w:p>
        </w:tc>
        <w:tc>
          <w:tcPr>
            <w:tcW w:w="3594" w:type="dxa"/>
            <w:vAlign w:val="center"/>
            <w:hideMark/>
          </w:tcPr>
          <w:p w:rsidR="00312C2B" w:rsidRPr="00B30173" w:rsidRDefault="00312C2B" w:rsidP="0092364E">
            <w:pPr>
              <w:outlineLvl w:val="0"/>
              <w:rPr>
                <w:sz w:val="20"/>
                <w:szCs w:val="20"/>
              </w:rPr>
            </w:pPr>
            <w:r w:rsidRPr="00B30173">
              <w:rPr>
                <w:sz w:val="20"/>
                <w:szCs w:val="20"/>
              </w:rPr>
              <w:t>НУЗ "Дорожная клиническая больница на ст.Горький ОАО "РЖД"</w:t>
            </w:r>
          </w:p>
        </w:tc>
        <w:tc>
          <w:tcPr>
            <w:tcW w:w="3191" w:type="dxa"/>
            <w:vAlign w:val="center"/>
            <w:hideMark/>
          </w:tcPr>
          <w:p w:rsidR="00312C2B" w:rsidRPr="00B30173" w:rsidRDefault="00312C2B" w:rsidP="0092364E">
            <w:pPr>
              <w:rPr>
                <w:sz w:val="20"/>
                <w:szCs w:val="20"/>
              </w:rPr>
            </w:pPr>
            <w:r w:rsidRPr="00B30173">
              <w:rPr>
                <w:sz w:val="20"/>
                <w:szCs w:val="20"/>
              </w:rPr>
              <w:t>Нижний Новгород, Таллинская ул, д.8 В</w:t>
            </w:r>
          </w:p>
          <w:p w:rsidR="00312C2B" w:rsidRPr="00B30173" w:rsidRDefault="00312C2B" w:rsidP="0092364E">
            <w:pPr>
              <w:rPr>
                <w:sz w:val="20"/>
                <w:szCs w:val="20"/>
              </w:rPr>
            </w:pPr>
            <w:r w:rsidRPr="00B30173">
              <w:rPr>
                <w:sz w:val="20"/>
                <w:szCs w:val="20"/>
              </w:rPr>
              <w:t>Нижний Новгород, Ленина пр-кт, д.18</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13</w:t>
            </w:r>
            <w:r>
              <w:rPr>
                <w:lang w:val="en-US"/>
              </w:rPr>
              <w:t>0</w:t>
            </w:r>
            <w:r w:rsidRPr="00D52CA0">
              <w:t>.</w:t>
            </w:r>
          </w:p>
        </w:tc>
        <w:tc>
          <w:tcPr>
            <w:tcW w:w="3594" w:type="dxa"/>
            <w:vAlign w:val="center"/>
          </w:tcPr>
          <w:p w:rsidR="00312C2B" w:rsidRPr="00B30173" w:rsidRDefault="00312C2B" w:rsidP="0092364E">
            <w:pPr>
              <w:rPr>
                <w:sz w:val="20"/>
                <w:szCs w:val="20"/>
              </w:rPr>
            </w:pPr>
            <w:r w:rsidRPr="00B30173">
              <w:rPr>
                <w:sz w:val="20"/>
                <w:szCs w:val="20"/>
              </w:rPr>
              <w:t>Городская клиническая больница №39</w:t>
            </w:r>
          </w:p>
        </w:tc>
        <w:tc>
          <w:tcPr>
            <w:tcW w:w="3191" w:type="dxa"/>
            <w:vAlign w:val="center"/>
          </w:tcPr>
          <w:p w:rsidR="00312C2B" w:rsidRPr="00B30173" w:rsidRDefault="00312C2B" w:rsidP="0092364E">
            <w:pPr>
              <w:rPr>
                <w:sz w:val="20"/>
                <w:szCs w:val="20"/>
              </w:rPr>
            </w:pPr>
            <w:r w:rsidRPr="00B30173">
              <w:rPr>
                <w:sz w:val="20"/>
                <w:szCs w:val="20"/>
              </w:rPr>
              <w:t>Нижний Новгород г, Московское ш, д.144</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13</w:t>
            </w:r>
            <w:r>
              <w:rPr>
                <w:lang w:val="en-US"/>
              </w:rPr>
              <w:t>1</w:t>
            </w:r>
            <w:r w:rsidRPr="00D52CA0">
              <w:t>.</w:t>
            </w:r>
          </w:p>
        </w:tc>
        <w:tc>
          <w:tcPr>
            <w:tcW w:w="3594" w:type="dxa"/>
            <w:vAlign w:val="center"/>
          </w:tcPr>
          <w:p w:rsidR="00312C2B" w:rsidRPr="00B30173" w:rsidRDefault="00312C2B" w:rsidP="0092364E">
            <w:pPr>
              <w:rPr>
                <w:sz w:val="20"/>
                <w:szCs w:val="20"/>
              </w:rPr>
            </w:pPr>
            <w:r w:rsidRPr="00B30173">
              <w:rPr>
                <w:sz w:val="20"/>
                <w:szCs w:val="20"/>
              </w:rPr>
              <w:t>ГБУЗ НО "ГКБ №5 Нижегородского района"</w:t>
            </w:r>
          </w:p>
        </w:tc>
        <w:tc>
          <w:tcPr>
            <w:tcW w:w="3191" w:type="dxa"/>
            <w:vAlign w:val="center"/>
          </w:tcPr>
          <w:p w:rsidR="00312C2B" w:rsidRPr="00B30173" w:rsidRDefault="00312C2B" w:rsidP="0092364E">
            <w:pPr>
              <w:rPr>
                <w:sz w:val="20"/>
                <w:szCs w:val="20"/>
              </w:rPr>
            </w:pPr>
            <w:r w:rsidRPr="00B30173">
              <w:rPr>
                <w:sz w:val="20"/>
                <w:szCs w:val="20"/>
              </w:rPr>
              <w:t>Нижний Новгород, Нестерова ул, д.34</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13</w:t>
            </w:r>
            <w:r>
              <w:rPr>
                <w:lang w:val="en-US"/>
              </w:rPr>
              <w:t>2</w:t>
            </w:r>
            <w:r w:rsidRPr="00D52CA0">
              <w:t>.</w:t>
            </w:r>
          </w:p>
        </w:tc>
        <w:tc>
          <w:tcPr>
            <w:tcW w:w="3594" w:type="dxa"/>
            <w:vAlign w:val="center"/>
          </w:tcPr>
          <w:p w:rsidR="00312C2B" w:rsidRPr="00B30173" w:rsidRDefault="00312C2B" w:rsidP="0092364E">
            <w:pPr>
              <w:outlineLvl w:val="0"/>
              <w:rPr>
                <w:sz w:val="20"/>
                <w:szCs w:val="20"/>
              </w:rPr>
            </w:pPr>
            <w:r w:rsidRPr="00B30173">
              <w:rPr>
                <w:sz w:val="20"/>
                <w:szCs w:val="20"/>
              </w:rPr>
              <w:t>ГБУЗ НО "НОКБ им.Н.А.Семашко"</w:t>
            </w:r>
          </w:p>
        </w:tc>
        <w:tc>
          <w:tcPr>
            <w:tcW w:w="3191" w:type="dxa"/>
            <w:vAlign w:val="center"/>
          </w:tcPr>
          <w:p w:rsidR="00312C2B" w:rsidRPr="00B30173" w:rsidRDefault="00312C2B" w:rsidP="0092364E">
            <w:pPr>
              <w:rPr>
                <w:sz w:val="20"/>
                <w:szCs w:val="20"/>
              </w:rPr>
            </w:pPr>
            <w:r w:rsidRPr="00B30173">
              <w:rPr>
                <w:sz w:val="20"/>
                <w:szCs w:val="20"/>
              </w:rPr>
              <w:t>Нижний Новгород г, Родионова ул, д.190</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13</w:t>
            </w:r>
            <w:r>
              <w:rPr>
                <w:lang w:val="en-US"/>
              </w:rPr>
              <w:t>3</w:t>
            </w:r>
            <w:r w:rsidRPr="00D52CA0">
              <w:t>.</w:t>
            </w:r>
          </w:p>
        </w:tc>
        <w:tc>
          <w:tcPr>
            <w:tcW w:w="3594" w:type="dxa"/>
            <w:vAlign w:val="center"/>
          </w:tcPr>
          <w:p w:rsidR="00312C2B" w:rsidRPr="00B30173" w:rsidRDefault="00312C2B" w:rsidP="0092364E">
            <w:pPr>
              <w:rPr>
                <w:sz w:val="20"/>
                <w:szCs w:val="20"/>
              </w:rPr>
            </w:pPr>
            <w:r w:rsidRPr="00B30173">
              <w:rPr>
                <w:sz w:val="20"/>
                <w:szCs w:val="20"/>
              </w:rPr>
              <w:t>НУЗ "Отделенческая больница на ст. Владимир ОАО "РЖД"</w:t>
            </w:r>
          </w:p>
        </w:tc>
        <w:tc>
          <w:tcPr>
            <w:tcW w:w="3191" w:type="dxa"/>
            <w:vAlign w:val="center"/>
          </w:tcPr>
          <w:p w:rsidR="00312C2B" w:rsidRPr="00B30173" w:rsidRDefault="00312C2B" w:rsidP="0092364E">
            <w:pPr>
              <w:rPr>
                <w:sz w:val="20"/>
                <w:szCs w:val="20"/>
              </w:rPr>
            </w:pPr>
            <w:r w:rsidRPr="00B30173">
              <w:rPr>
                <w:sz w:val="20"/>
                <w:szCs w:val="20"/>
              </w:rPr>
              <w:t>Владимир г, Офицерская ул, д.31</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13</w:t>
            </w:r>
            <w:r>
              <w:rPr>
                <w:lang w:val="en-US"/>
              </w:rPr>
              <w:t>4</w:t>
            </w:r>
            <w:r w:rsidRPr="00D52CA0">
              <w:t>.</w:t>
            </w:r>
          </w:p>
        </w:tc>
        <w:tc>
          <w:tcPr>
            <w:tcW w:w="3594" w:type="dxa"/>
            <w:vAlign w:val="center"/>
            <w:hideMark/>
          </w:tcPr>
          <w:p w:rsidR="00312C2B" w:rsidRPr="00B30173" w:rsidRDefault="00312C2B" w:rsidP="0092364E">
            <w:pPr>
              <w:rPr>
                <w:sz w:val="20"/>
                <w:szCs w:val="20"/>
              </w:rPr>
            </w:pPr>
            <w:r w:rsidRPr="00B30173">
              <w:rPr>
                <w:sz w:val="20"/>
                <w:szCs w:val="20"/>
              </w:rPr>
              <w:t>НУЗ "Отделенческая больница на ст.Ижевск ОАО "РЖД"</w:t>
            </w:r>
          </w:p>
        </w:tc>
        <w:tc>
          <w:tcPr>
            <w:tcW w:w="3191" w:type="dxa"/>
            <w:vAlign w:val="center"/>
            <w:hideMark/>
          </w:tcPr>
          <w:p w:rsidR="00312C2B" w:rsidRPr="00B30173" w:rsidRDefault="00312C2B" w:rsidP="0092364E">
            <w:pPr>
              <w:rPr>
                <w:sz w:val="20"/>
                <w:szCs w:val="20"/>
              </w:rPr>
            </w:pPr>
            <w:r w:rsidRPr="00B30173">
              <w:rPr>
                <w:sz w:val="20"/>
                <w:szCs w:val="20"/>
              </w:rPr>
              <w:t>Ижевск г, Механизаторская ул, д.22</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w:t>
            </w:r>
            <w:r>
              <w:rPr>
                <w:lang w:val="en-US"/>
              </w:rPr>
              <w:t>35</w:t>
            </w:r>
            <w:r w:rsidRPr="00D52CA0">
              <w:t>.</w:t>
            </w:r>
          </w:p>
        </w:tc>
        <w:tc>
          <w:tcPr>
            <w:tcW w:w="3594" w:type="dxa"/>
            <w:vAlign w:val="center"/>
          </w:tcPr>
          <w:p w:rsidR="00312C2B" w:rsidRPr="00B30173" w:rsidRDefault="00312C2B" w:rsidP="0092364E">
            <w:pPr>
              <w:rPr>
                <w:sz w:val="20"/>
                <w:szCs w:val="20"/>
              </w:rPr>
            </w:pPr>
            <w:r w:rsidRPr="00B30173">
              <w:rPr>
                <w:sz w:val="20"/>
                <w:szCs w:val="20"/>
              </w:rPr>
              <w:t>НУЗ "Отделенческая клиническая больница на станции Казань ОАО "РЖД"</w:t>
            </w:r>
          </w:p>
        </w:tc>
        <w:tc>
          <w:tcPr>
            <w:tcW w:w="3191" w:type="dxa"/>
            <w:vAlign w:val="center"/>
          </w:tcPr>
          <w:p w:rsidR="00312C2B" w:rsidRPr="00B30173" w:rsidRDefault="00312C2B" w:rsidP="0092364E">
            <w:pPr>
              <w:rPr>
                <w:sz w:val="20"/>
                <w:szCs w:val="20"/>
              </w:rPr>
            </w:pPr>
            <w:r w:rsidRPr="00B30173">
              <w:rPr>
                <w:sz w:val="20"/>
                <w:szCs w:val="20"/>
              </w:rPr>
              <w:t>Казань г, Николая Ершова ул, д.65</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w:t>
            </w:r>
            <w:r>
              <w:rPr>
                <w:lang w:val="en-US"/>
              </w:rPr>
              <w:t>36</w:t>
            </w:r>
            <w:r w:rsidRPr="00D52CA0">
              <w:t>.</w:t>
            </w:r>
          </w:p>
        </w:tc>
        <w:tc>
          <w:tcPr>
            <w:tcW w:w="3594" w:type="dxa"/>
            <w:vAlign w:val="center"/>
          </w:tcPr>
          <w:p w:rsidR="00312C2B" w:rsidRPr="00B30173" w:rsidRDefault="00312C2B" w:rsidP="0092364E">
            <w:pPr>
              <w:rPr>
                <w:sz w:val="20"/>
                <w:szCs w:val="20"/>
              </w:rPr>
            </w:pPr>
            <w:r w:rsidRPr="00B30173">
              <w:rPr>
                <w:sz w:val="20"/>
                <w:szCs w:val="20"/>
              </w:rPr>
              <w:t>НУЗ "Отделенческая больница на ст. Муром ОАО "РЖД"</w:t>
            </w:r>
          </w:p>
        </w:tc>
        <w:tc>
          <w:tcPr>
            <w:tcW w:w="3191" w:type="dxa"/>
            <w:vAlign w:val="center"/>
          </w:tcPr>
          <w:p w:rsidR="00312C2B" w:rsidRPr="00B30173" w:rsidRDefault="00312C2B" w:rsidP="0092364E">
            <w:pPr>
              <w:rPr>
                <w:sz w:val="20"/>
                <w:szCs w:val="20"/>
              </w:rPr>
            </w:pPr>
            <w:r w:rsidRPr="00B30173">
              <w:rPr>
                <w:sz w:val="20"/>
                <w:szCs w:val="20"/>
              </w:rPr>
              <w:t>Муром, Пионерская ул, д.1</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w:t>
            </w:r>
            <w:r>
              <w:rPr>
                <w:lang w:val="en-US"/>
              </w:rPr>
              <w:t>37</w:t>
            </w:r>
            <w:r w:rsidRPr="00D52CA0">
              <w:t>.</w:t>
            </w:r>
          </w:p>
        </w:tc>
        <w:tc>
          <w:tcPr>
            <w:tcW w:w="3594" w:type="dxa"/>
            <w:vAlign w:val="center"/>
          </w:tcPr>
          <w:p w:rsidR="00312C2B" w:rsidRPr="00B30173" w:rsidRDefault="00312C2B" w:rsidP="0092364E">
            <w:pPr>
              <w:rPr>
                <w:sz w:val="20"/>
                <w:szCs w:val="20"/>
              </w:rPr>
            </w:pPr>
            <w:r w:rsidRPr="00B30173">
              <w:rPr>
                <w:sz w:val="20"/>
                <w:szCs w:val="20"/>
              </w:rPr>
              <w:t>НУЗ "Отделенческая клиническая больница на ст.Киров ОАО "РЖД"</w:t>
            </w:r>
          </w:p>
        </w:tc>
        <w:tc>
          <w:tcPr>
            <w:tcW w:w="3191" w:type="dxa"/>
            <w:vAlign w:val="center"/>
          </w:tcPr>
          <w:p w:rsidR="00312C2B" w:rsidRPr="00B30173" w:rsidRDefault="00312C2B" w:rsidP="0092364E">
            <w:pPr>
              <w:rPr>
                <w:sz w:val="20"/>
                <w:szCs w:val="20"/>
              </w:rPr>
            </w:pPr>
            <w:r w:rsidRPr="00B30173">
              <w:rPr>
                <w:sz w:val="20"/>
                <w:szCs w:val="20"/>
              </w:rPr>
              <w:t>Киров г, Октябрьский пр-кт, д.151</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w:t>
            </w:r>
            <w:r>
              <w:rPr>
                <w:lang w:val="en-US"/>
              </w:rPr>
              <w:t>38</w:t>
            </w:r>
            <w:r w:rsidRPr="00D52CA0">
              <w:t>.</w:t>
            </w:r>
          </w:p>
        </w:tc>
        <w:tc>
          <w:tcPr>
            <w:tcW w:w="3594" w:type="dxa"/>
            <w:vAlign w:val="center"/>
          </w:tcPr>
          <w:p w:rsidR="00312C2B" w:rsidRPr="00B30173" w:rsidRDefault="00312C2B" w:rsidP="0092364E">
            <w:pPr>
              <w:rPr>
                <w:sz w:val="20"/>
                <w:szCs w:val="20"/>
              </w:rPr>
            </w:pPr>
            <w:r w:rsidRPr="00B30173">
              <w:rPr>
                <w:sz w:val="20"/>
                <w:szCs w:val="20"/>
              </w:rPr>
              <w:t>НУЗ "Дорожная клиническая больница на ст. Горький ОАО "РЖД"</w:t>
            </w:r>
          </w:p>
        </w:tc>
        <w:tc>
          <w:tcPr>
            <w:tcW w:w="3191" w:type="dxa"/>
            <w:vAlign w:val="center"/>
          </w:tcPr>
          <w:p w:rsidR="00312C2B" w:rsidRPr="00B30173" w:rsidRDefault="00312C2B" w:rsidP="0092364E">
            <w:pPr>
              <w:rPr>
                <w:sz w:val="20"/>
                <w:szCs w:val="20"/>
              </w:rPr>
            </w:pPr>
            <w:r w:rsidRPr="00B30173">
              <w:rPr>
                <w:sz w:val="20"/>
                <w:szCs w:val="20"/>
              </w:rPr>
              <w:t>Нижний Новгород, Чкалова ул, д.9</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w:t>
            </w:r>
            <w:r>
              <w:rPr>
                <w:lang w:val="en-US"/>
              </w:rPr>
              <w:t>39</w:t>
            </w:r>
            <w:r w:rsidRPr="00D52CA0">
              <w:t>.</w:t>
            </w:r>
          </w:p>
        </w:tc>
        <w:tc>
          <w:tcPr>
            <w:tcW w:w="3594" w:type="dxa"/>
            <w:vAlign w:val="center"/>
          </w:tcPr>
          <w:p w:rsidR="00312C2B" w:rsidRPr="00B30173" w:rsidRDefault="00312C2B" w:rsidP="0092364E">
            <w:pPr>
              <w:rPr>
                <w:sz w:val="20"/>
                <w:szCs w:val="20"/>
              </w:rPr>
            </w:pPr>
            <w:r w:rsidRPr="00B30173">
              <w:rPr>
                <w:sz w:val="20"/>
                <w:szCs w:val="20"/>
              </w:rPr>
              <w:t>НУЗ "Дорожная клиническая больница на ст. Ярославль ОАО "РЖД"</w:t>
            </w:r>
          </w:p>
        </w:tc>
        <w:tc>
          <w:tcPr>
            <w:tcW w:w="3191" w:type="dxa"/>
            <w:vAlign w:val="center"/>
          </w:tcPr>
          <w:p w:rsidR="00312C2B" w:rsidRPr="00B30173" w:rsidRDefault="00312C2B" w:rsidP="0092364E">
            <w:pPr>
              <w:rPr>
                <w:sz w:val="20"/>
                <w:szCs w:val="20"/>
              </w:rPr>
            </w:pPr>
            <w:r w:rsidRPr="00B30173">
              <w:rPr>
                <w:sz w:val="20"/>
                <w:szCs w:val="20"/>
              </w:rPr>
              <w:t>Ярославль г, Чехова ул, д.34</w:t>
            </w:r>
          </w:p>
          <w:p w:rsidR="00312C2B" w:rsidRPr="00B30173" w:rsidRDefault="00312C2B" w:rsidP="0092364E">
            <w:pPr>
              <w:rPr>
                <w:sz w:val="20"/>
                <w:szCs w:val="20"/>
              </w:rPr>
            </w:pPr>
            <w:r w:rsidRPr="00B30173">
              <w:rPr>
                <w:sz w:val="20"/>
                <w:szCs w:val="20"/>
              </w:rPr>
              <w:t>Ярославль г, Суздальское ш, д.21</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w:t>
            </w:r>
            <w:r>
              <w:rPr>
                <w:lang w:val="en-US"/>
              </w:rPr>
              <w:t>40</w:t>
            </w:r>
            <w:r w:rsidRPr="00D52CA0">
              <w:t>.</w:t>
            </w:r>
          </w:p>
        </w:tc>
        <w:tc>
          <w:tcPr>
            <w:tcW w:w="3594" w:type="dxa"/>
            <w:vAlign w:val="center"/>
          </w:tcPr>
          <w:p w:rsidR="00312C2B" w:rsidRPr="00B30173" w:rsidRDefault="00312C2B" w:rsidP="0092364E">
            <w:pPr>
              <w:rPr>
                <w:sz w:val="20"/>
                <w:szCs w:val="20"/>
              </w:rPr>
            </w:pPr>
            <w:r w:rsidRPr="00B30173">
              <w:rPr>
                <w:sz w:val="20"/>
                <w:szCs w:val="20"/>
              </w:rPr>
              <w:t>ГБУЗ ЯО "Областная клиническая больница"</w:t>
            </w:r>
          </w:p>
        </w:tc>
        <w:tc>
          <w:tcPr>
            <w:tcW w:w="3191" w:type="dxa"/>
            <w:vAlign w:val="center"/>
          </w:tcPr>
          <w:p w:rsidR="00312C2B" w:rsidRPr="00B30173" w:rsidRDefault="00312C2B" w:rsidP="0092364E">
            <w:pPr>
              <w:rPr>
                <w:sz w:val="20"/>
                <w:szCs w:val="20"/>
              </w:rPr>
            </w:pPr>
            <w:r w:rsidRPr="00B30173">
              <w:rPr>
                <w:sz w:val="20"/>
                <w:szCs w:val="20"/>
              </w:rPr>
              <w:t>Ярославль г, Яковлевская ул, д.7</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w:t>
            </w:r>
            <w:r>
              <w:t>4</w:t>
            </w:r>
            <w:r>
              <w:rPr>
                <w:lang w:val="en-US"/>
              </w:rPr>
              <w:t>1</w:t>
            </w:r>
            <w:r w:rsidRPr="00D52CA0">
              <w:t>.</w:t>
            </w:r>
          </w:p>
        </w:tc>
        <w:tc>
          <w:tcPr>
            <w:tcW w:w="3594" w:type="dxa"/>
            <w:vAlign w:val="center"/>
            <w:hideMark/>
          </w:tcPr>
          <w:p w:rsidR="00312C2B" w:rsidRPr="00B30173" w:rsidRDefault="00312C2B" w:rsidP="0092364E">
            <w:pPr>
              <w:rPr>
                <w:sz w:val="20"/>
                <w:szCs w:val="20"/>
              </w:rPr>
            </w:pPr>
            <w:r w:rsidRPr="00B30173">
              <w:rPr>
                <w:sz w:val="20"/>
                <w:szCs w:val="20"/>
              </w:rPr>
              <w:t>НУЗ "Дорожная клиническая больница на ст. Ярославль ОАО "РЖД"</w:t>
            </w:r>
          </w:p>
        </w:tc>
        <w:tc>
          <w:tcPr>
            <w:tcW w:w="3191" w:type="dxa"/>
            <w:vAlign w:val="center"/>
          </w:tcPr>
          <w:p w:rsidR="00312C2B" w:rsidRPr="00B30173" w:rsidRDefault="00312C2B" w:rsidP="0092364E">
            <w:pPr>
              <w:rPr>
                <w:sz w:val="20"/>
                <w:szCs w:val="20"/>
              </w:rPr>
            </w:pPr>
            <w:r w:rsidRPr="00B30173">
              <w:rPr>
                <w:sz w:val="20"/>
                <w:szCs w:val="20"/>
              </w:rPr>
              <w:t>Ярославль г, Чехова ул, д.39Б</w:t>
            </w:r>
          </w:p>
        </w:tc>
        <w:tc>
          <w:tcPr>
            <w:tcW w:w="2135" w:type="dxa"/>
          </w:tcPr>
          <w:p w:rsidR="00312C2B" w:rsidRPr="00B30173" w:rsidRDefault="00312C2B" w:rsidP="0092364E"/>
        </w:tc>
      </w:tr>
      <w:tr w:rsidR="00312C2B" w:rsidRPr="00D1331E" w:rsidTr="0092364E">
        <w:trPr>
          <w:trHeight w:val="569"/>
          <w:jc w:val="center"/>
        </w:trPr>
        <w:tc>
          <w:tcPr>
            <w:tcW w:w="719" w:type="dxa"/>
          </w:tcPr>
          <w:p w:rsidR="00312C2B" w:rsidRPr="00D52CA0" w:rsidRDefault="00312C2B" w:rsidP="0092364E">
            <w:r w:rsidRPr="00D52CA0">
              <w:t>1</w:t>
            </w:r>
            <w:r>
              <w:t>4</w:t>
            </w:r>
            <w:r>
              <w:rPr>
                <w:lang w:val="en-US"/>
              </w:rPr>
              <w:t>2</w:t>
            </w:r>
            <w:r w:rsidRPr="00D52CA0">
              <w:t>.</w:t>
            </w:r>
          </w:p>
        </w:tc>
        <w:tc>
          <w:tcPr>
            <w:tcW w:w="3594" w:type="dxa"/>
            <w:vAlign w:val="center"/>
          </w:tcPr>
          <w:p w:rsidR="00312C2B" w:rsidRPr="00B30173" w:rsidRDefault="00312C2B" w:rsidP="0092364E">
            <w:pPr>
              <w:outlineLvl w:val="0"/>
              <w:rPr>
                <w:sz w:val="20"/>
                <w:szCs w:val="20"/>
              </w:rPr>
            </w:pPr>
            <w:r w:rsidRPr="00B30173">
              <w:rPr>
                <w:sz w:val="20"/>
                <w:szCs w:val="20"/>
              </w:rPr>
              <w:t>НУЗ "Дорожная клиническая больница на ст. Ярославль ОАО "РЖД"</w:t>
            </w:r>
          </w:p>
        </w:tc>
        <w:tc>
          <w:tcPr>
            <w:tcW w:w="3191" w:type="dxa"/>
            <w:vAlign w:val="center"/>
            <w:hideMark/>
          </w:tcPr>
          <w:p w:rsidR="00312C2B" w:rsidRPr="00B30173" w:rsidRDefault="00312C2B" w:rsidP="0092364E">
            <w:pPr>
              <w:rPr>
                <w:sz w:val="20"/>
                <w:szCs w:val="20"/>
              </w:rPr>
            </w:pPr>
            <w:r w:rsidRPr="00B30173">
              <w:rPr>
                <w:sz w:val="20"/>
                <w:szCs w:val="20"/>
              </w:rPr>
              <w:t>Ярославль г, Чехова ул, д.34</w:t>
            </w:r>
          </w:p>
          <w:p w:rsidR="00312C2B" w:rsidRPr="00B30173" w:rsidRDefault="00312C2B" w:rsidP="0092364E">
            <w:pPr>
              <w:rPr>
                <w:sz w:val="20"/>
                <w:szCs w:val="20"/>
              </w:rPr>
            </w:pPr>
            <w:r w:rsidRPr="00B30173">
              <w:rPr>
                <w:sz w:val="20"/>
                <w:szCs w:val="20"/>
              </w:rPr>
              <w:t>Ярославль г, Суздальское ш, д.21</w:t>
            </w:r>
          </w:p>
        </w:tc>
        <w:tc>
          <w:tcPr>
            <w:tcW w:w="2135" w:type="dxa"/>
          </w:tcPr>
          <w:p w:rsidR="00312C2B" w:rsidRPr="00B30173" w:rsidRDefault="00312C2B" w:rsidP="0092364E"/>
        </w:tc>
      </w:tr>
      <w:tr w:rsidR="00312C2B" w:rsidRPr="00D1331E" w:rsidTr="0092364E">
        <w:trPr>
          <w:trHeight w:val="1010"/>
          <w:jc w:val="center"/>
        </w:trPr>
        <w:tc>
          <w:tcPr>
            <w:tcW w:w="719" w:type="dxa"/>
          </w:tcPr>
          <w:p w:rsidR="00312C2B" w:rsidRPr="00D52CA0" w:rsidRDefault="00312C2B" w:rsidP="0092364E">
            <w:r w:rsidRPr="00D52CA0">
              <w:t>1</w:t>
            </w:r>
            <w:r>
              <w:t>4</w:t>
            </w:r>
            <w:r>
              <w:rPr>
                <w:lang w:val="en-US"/>
              </w:rPr>
              <w:t>3</w:t>
            </w:r>
            <w:r w:rsidRPr="00D52CA0">
              <w:t>.</w:t>
            </w:r>
          </w:p>
        </w:tc>
        <w:tc>
          <w:tcPr>
            <w:tcW w:w="3594" w:type="dxa"/>
            <w:vAlign w:val="center"/>
            <w:hideMark/>
          </w:tcPr>
          <w:p w:rsidR="00312C2B" w:rsidRPr="00B30173" w:rsidRDefault="00312C2B" w:rsidP="0092364E">
            <w:pPr>
              <w:rPr>
                <w:sz w:val="20"/>
                <w:szCs w:val="20"/>
              </w:rPr>
            </w:pPr>
            <w:r w:rsidRPr="00B30173">
              <w:rPr>
                <w:sz w:val="20"/>
                <w:szCs w:val="20"/>
              </w:rPr>
              <w:t>ГБУЗ ЯО "Областная клиническая больница"</w:t>
            </w:r>
          </w:p>
        </w:tc>
        <w:tc>
          <w:tcPr>
            <w:tcW w:w="3191" w:type="dxa"/>
            <w:vAlign w:val="center"/>
          </w:tcPr>
          <w:p w:rsidR="00312C2B" w:rsidRPr="00B30173" w:rsidRDefault="00312C2B" w:rsidP="0092364E">
            <w:pPr>
              <w:rPr>
                <w:sz w:val="20"/>
                <w:szCs w:val="20"/>
              </w:rPr>
            </w:pPr>
            <w:r w:rsidRPr="00B30173">
              <w:rPr>
                <w:sz w:val="20"/>
                <w:szCs w:val="20"/>
              </w:rPr>
              <w:t>Ярославль, ул Яковлевская, д.7</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14</w:t>
            </w:r>
            <w:r>
              <w:rPr>
                <w:lang w:val="en-US"/>
              </w:rPr>
              <w:t>4</w:t>
            </w:r>
            <w:r w:rsidRPr="00D52CA0">
              <w:t>.</w:t>
            </w:r>
          </w:p>
        </w:tc>
        <w:tc>
          <w:tcPr>
            <w:tcW w:w="3594" w:type="dxa"/>
            <w:vAlign w:val="center"/>
            <w:hideMark/>
          </w:tcPr>
          <w:p w:rsidR="00312C2B" w:rsidRPr="00B30173" w:rsidRDefault="00312C2B" w:rsidP="0092364E">
            <w:pPr>
              <w:rPr>
                <w:sz w:val="20"/>
                <w:szCs w:val="20"/>
              </w:rPr>
            </w:pPr>
            <w:r w:rsidRPr="00B30173">
              <w:rPr>
                <w:sz w:val="20"/>
                <w:szCs w:val="20"/>
              </w:rPr>
              <w:t>ГУЗ ЯО КБ СМП им. Н.В. Соловьева</w:t>
            </w:r>
          </w:p>
        </w:tc>
        <w:tc>
          <w:tcPr>
            <w:tcW w:w="3191" w:type="dxa"/>
            <w:vAlign w:val="center"/>
          </w:tcPr>
          <w:p w:rsidR="00312C2B" w:rsidRPr="00B30173" w:rsidRDefault="00312C2B" w:rsidP="0092364E">
            <w:pPr>
              <w:rPr>
                <w:sz w:val="20"/>
                <w:szCs w:val="20"/>
              </w:rPr>
            </w:pPr>
            <w:r w:rsidRPr="00B30173">
              <w:rPr>
                <w:sz w:val="20"/>
                <w:szCs w:val="20"/>
              </w:rPr>
              <w:t>Ярославль г, Загородный Сад ул, д.11</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w:t>
            </w:r>
            <w:r>
              <w:rPr>
                <w:lang w:val="en-US"/>
              </w:rPr>
              <w:t>4</w:t>
            </w:r>
            <w:r w:rsidRPr="00D52CA0">
              <w:t>5.</w:t>
            </w:r>
          </w:p>
        </w:tc>
        <w:tc>
          <w:tcPr>
            <w:tcW w:w="3594" w:type="dxa"/>
            <w:vAlign w:val="center"/>
            <w:hideMark/>
          </w:tcPr>
          <w:p w:rsidR="00312C2B" w:rsidRPr="00B30173" w:rsidRDefault="00312C2B" w:rsidP="0092364E">
            <w:pPr>
              <w:rPr>
                <w:sz w:val="20"/>
                <w:szCs w:val="20"/>
              </w:rPr>
            </w:pPr>
            <w:r w:rsidRPr="00B30173">
              <w:rPr>
                <w:sz w:val="20"/>
                <w:szCs w:val="20"/>
              </w:rPr>
              <w:t>НУЗ "Отделенческая больница на ст.Иваново ОАО "РЖД"</w:t>
            </w:r>
          </w:p>
        </w:tc>
        <w:tc>
          <w:tcPr>
            <w:tcW w:w="3191" w:type="dxa"/>
            <w:vAlign w:val="center"/>
            <w:hideMark/>
          </w:tcPr>
          <w:p w:rsidR="00312C2B" w:rsidRPr="00B30173" w:rsidRDefault="00312C2B" w:rsidP="0092364E">
            <w:pPr>
              <w:rPr>
                <w:sz w:val="20"/>
                <w:szCs w:val="20"/>
              </w:rPr>
            </w:pPr>
            <w:r w:rsidRPr="00B30173">
              <w:rPr>
                <w:sz w:val="20"/>
                <w:szCs w:val="20"/>
              </w:rPr>
              <w:t>Иваново г, Полка Нормандия-Неман ул, д.106</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w:t>
            </w:r>
            <w:r>
              <w:rPr>
                <w:lang w:val="en-US"/>
              </w:rPr>
              <w:t>46</w:t>
            </w:r>
            <w:r w:rsidRPr="00D52CA0">
              <w:t>.</w:t>
            </w:r>
          </w:p>
        </w:tc>
        <w:tc>
          <w:tcPr>
            <w:tcW w:w="3594" w:type="dxa"/>
            <w:vAlign w:val="center"/>
          </w:tcPr>
          <w:p w:rsidR="00312C2B" w:rsidRPr="00B30173" w:rsidRDefault="00312C2B" w:rsidP="0092364E">
            <w:pPr>
              <w:rPr>
                <w:sz w:val="20"/>
                <w:szCs w:val="20"/>
              </w:rPr>
            </w:pPr>
            <w:r w:rsidRPr="00B30173">
              <w:rPr>
                <w:sz w:val="20"/>
                <w:szCs w:val="20"/>
              </w:rPr>
              <w:t>НУЗ "Отделенческая больница на ст. Исакогорка ОАО РЖД"</w:t>
            </w:r>
          </w:p>
        </w:tc>
        <w:tc>
          <w:tcPr>
            <w:tcW w:w="3191" w:type="dxa"/>
            <w:vAlign w:val="center"/>
          </w:tcPr>
          <w:p w:rsidR="00312C2B" w:rsidRPr="00B30173" w:rsidRDefault="00312C2B" w:rsidP="0092364E">
            <w:pPr>
              <w:rPr>
                <w:sz w:val="20"/>
                <w:szCs w:val="20"/>
              </w:rPr>
            </w:pPr>
            <w:r w:rsidRPr="00B30173">
              <w:rPr>
                <w:sz w:val="20"/>
                <w:szCs w:val="20"/>
              </w:rPr>
              <w:t>Архангельск, Тимме ул, д.5</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t>1</w:t>
            </w:r>
            <w:r>
              <w:rPr>
                <w:lang w:val="en-US"/>
              </w:rPr>
              <w:t>47</w:t>
            </w:r>
            <w:r w:rsidRPr="00D52CA0">
              <w:t>.</w:t>
            </w:r>
          </w:p>
        </w:tc>
        <w:tc>
          <w:tcPr>
            <w:tcW w:w="3594" w:type="dxa"/>
            <w:vAlign w:val="center"/>
          </w:tcPr>
          <w:p w:rsidR="00312C2B" w:rsidRPr="00B30173" w:rsidRDefault="00312C2B" w:rsidP="0092364E">
            <w:pPr>
              <w:rPr>
                <w:sz w:val="20"/>
                <w:szCs w:val="20"/>
              </w:rPr>
            </w:pPr>
            <w:r w:rsidRPr="00B30173">
              <w:rPr>
                <w:sz w:val="20"/>
                <w:szCs w:val="20"/>
              </w:rPr>
              <w:t>НУЗ "Дорожная клиническая больница на ст. Ярославль ОАО "РЖД"</w:t>
            </w:r>
          </w:p>
        </w:tc>
        <w:tc>
          <w:tcPr>
            <w:tcW w:w="3191" w:type="dxa"/>
            <w:vAlign w:val="center"/>
          </w:tcPr>
          <w:p w:rsidR="00312C2B" w:rsidRPr="00B30173" w:rsidRDefault="00312C2B" w:rsidP="0092364E">
            <w:pPr>
              <w:rPr>
                <w:sz w:val="20"/>
                <w:szCs w:val="20"/>
              </w:rPr>
            </w:pPr>
            <w:r w:rsidRPr="00B30173">
              <w:rPr>
                <w:sz w:val="20"/>
                <w:szCs w:val="20"/>
              </w:rPr>
              <w:t>Ярославль г, Чехова ул, д.39Б</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w:t>
            </w:r>
            <w:r>
              <w:rPr>
                <w:lang w:val="en-US"/>
              </w:rPr>
              <w:t>48</w:t>
            </w:r>
            <w:r w:rsidRPr="00D52CA0">
              <w:t>.</w:t>
            </w:r>
          </w:p>
        </w:tc>
        <w:tc>
          <w:tcPr>
            <w:tcW w:w="3594" w:type="dxa"/>
            <w:vAlign w:val="center"/>
          </w:tcPr>
          <w:p w:rsidR="00312C2B" w:rsidRPr="00B30173" w:rsidRDefault="00312C2B" w:rsidP="0092364E">
            <w:pPr>
              <w:rPr>
                <w:sz w:val="20"/>
                <w:szCs w:val="20"/>
              </w:rPr>
            </w:pPr>
            <w:r w:rsidRPr="00B30173">
              <w:rPr>
                <w:sz w:val="20"/>
                <w:szCs w:val="20"/>
              </w:rPr>
              <w:t>НУЗ "Дорожная клиническая больница на ст. Ростов-Главный ОАО "РЖД"</w:t>
            </w:r>
          </w:p>
        </w:tc>
        <w:tc>
          <w:tcPr>
            <w:tcW w:w="3191" w:type="dxa"/>
            <w:vAlign w:val="center"/>
          </w:tcPr>
          <w:p w:rsidR="00312C2B" w:rsidRPr="00B30173" w:rsidRDefault="00312C2B" w:rsidP="0092364E">
            <w:pPr>
              <w:rPr>
                <w:sz w:val="20"/>
                <w:szCs w:val="20"/>
              </w:rPr>
            </w:pPr>
            <w:r w:rsidRPr="00B30173">
              <w:rPr>
                <w:sz w:val="20"/>
                <w:szCs w:val="20"/>
              </w:rPr>
              <w:t>Ростов-на-Дону г, Варфоломеева ул, д.92а</w:t>
            </w:r>
          </w:p>
          <w:p w:rsidR="00312C2B" w:rsidRPr="00B30173" w:rsidRDefault="00312C2B" w:rsidP="0092364E">
            <w:pPr>
              <w:rPr>
                <w:sz w:val="20"/>
                <w:szCs w:val="20"/>
              </w:rPr>
            </w:pPr>
            <w:r w:rsidRPr="00B30173">
              <w:rPr>
                <w:sz w:val="20"/>
                <w:szCs w:val="20"/>
              </w:rPr>
              <w:t>Ростов-на-Дону г, Театральная пл, д.4</w:t>
            </w:r>
          </w:p>
          <w:p w:rsidR="00312C2B" w:rsidRPr="00B30173" w:rsidRDefault="00312C2B" w:rsidP="0092364E">
            <w:pPr>
              <w:rPr>
                <w:sz w:val="20"/>
                <w:szCs w:val="20"/>
              </w:rPr>
            </w:pPr>
            <w:r w:rsidRPr="00B30173">
              <w:rPr>
                <w:sz w:val="20"/>
                <w:szCs w:val="20"/>
              </w:rPr>
              <w:t>Ростовская обл, Батайск г, Куйбышева ул, д.140</w:t>
            </w:r>
          </w:p>
          <w:p w:rsidR="00312C2B" w:rsidRPr="00B30173" w:rsidRDefault="00312C2B" w:rsidP="0092364E">
            <w:pPr>
              <w:rPr>
                <w:sz w:val="20"/>
                <w:szCs w:val="20"/>
              </w:rPr>
            </w:pPr>
            <w:r w:rsidRPr="00B30173">
              <w:rPr>
                <w:sz w:val="20"/>
                <w:szCs w:val="20"/>
              </w:rPr>
              <w:t>Ростовская обл, г Новочеркасск, Ермака пл, д.16</w:t>
            </w:r>
          </w:p>
          <w:p w:rsidR="00312C2B" w:rsidRPr="00B30173" w:rsidRDefault="00312C2B" w:rsidP="0092364E">
            <w:pPr>
              <w:rPr>
                <w:sz w:val="20"/>
                <w:szCs w:val="20"/>
              </w:rPr>
            </w:pPr>
            <w:r w:rsidRPr="00B30173">
              <w:rPr>
                <w:sz w:val="20"/>
                <w:szCs w:val="20"/>
              </w:rPr>
              <w:t>Ростовская обл, г Каменск-Шахтинский, Лиховской мкр, Победы ул, д.87</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lastRenderedPageBreak/>
              <w:t>1</w:t>
            </w:r>
            <w:r>
              <w:rPr>
                <w:lang w:val="en-US"/>
              </w:rPr>
              <w:t>49</w:t>
            </w:r>
            <w:r w:rsidRPr="00D52CA0">
              <w:t>.</w:t>
            </w:r>
          </w:p>
        </w:tc>
        <w:tc>
          <w:tcPr>
            <w:tcW w:w="3594" w:type="dxa"/>
            <w:vAlign w:val="center"/>
          </w:tcPr>
          <w:p w:rsidR="00312C2B" w:rsidRPr="00B30173" w:rsidRDefault="00312C2B" w:rsidP="0092364E">
            <w:pPr>
              <w:rPr>
                <w:sz w:val="20"/>
                <w:szCs w:val="20"/>
              </w:rPr>
            </w:pPr>
            <w:r w:rsidRPr="00B30173">
              <w:rPr>
                <w:sz w:val="20"/>
                <w:szCs w:val="20"/>
              </w:rPr>
              <w:t>ФГБУЗ ЮОМЦ ФМБА России</w:t>
            </w:r>
          </w:p>
        </w:tc>
        <w:tc>
          <w:tcPr>
            <w:tcW w:w="3191" w:type="dxa"/>
            <w:vAlign w:val="center"/>
          </w:tcPr>
          <w:p w:rsidR="00312C2B" w:rsidRPr="00B30173" w:rsidRDefault="00312C2B" w:rsidP="0092364E">
            <w:pPr>
              <w:rPr>
                <w:sz w:val="20"/>
                <w:szCs w:val="20"/>
              </w:rPr>
            </w:pPr>
            <w:r w:rsidRPr="00B30173">
              <w:rPr>
                <w:sz w:val="20"/>
                <w:szCs w:val="20"/>
              </w:rPr>
              <w:t>Ростов-на-Дону, ул 1-я линия, д. 6</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15</w:t>
            </w:r>
            <w:r>
              <w:rPr>
                <w:lang w:val="en-US"/>
              </w:rPr>
              <w:t>0</w:t>
            </w:r>
            <w:r w:rsidRPr="00D52CA0">
              <w:t>.</w:t>
            </w:r>
          </w:p>
        </w:tc>
        <w:tc>
          <w:tcPr>
            <w:tcW w:w="3594" w:type="dxa"/>
            <w:vAlign w:val="center"/>
          </w:tcPr>
          <w:p w:rsidR="00312C2B" w:rsidRPr="00B30173" w:rsidRDefault="00312C2B" w:rsidP="0092364E">
            <w:pPr>
              <w:rPr>
                <w:sz w:val="20"/>
                <w:szCs w:val="20"/>
              </w:rPr>
            </w:pPr>
            <w:r w:rsidRPr="00B30173">
              <w:rPr>
                <w:sz w:val="20"/>
                <w:szCs w:val="20"/>
              </w:rPr>
              <w:t>ГБУ РО "ОКДЦ"</w:t>
            </w:r>
          </w:p>
        </w:tc>
        <w:tc>
          <w:tcPr>
            <w:tcW w:w="3191" w:type="dxa"/>
            <w:vAlign w:val="center"/>
          </w:tcPr>
          <w:p w:rsidR="00312C2B" w:rsidRPr="00B30173" w:rsidRDefault="00312C2B" w:rsidP="0092364E">
            <w:pPr>
              <w:rPr>
                <w:sz w:val="20"/>
                <w:szCs w:val="20"/>
              </w:rPr>
            </w:pPr>
            <w:r w:rsidRPr="00B30173">
              <w:rPr>
                <w:sz w:val="20"/>
                <w:szCs w:val="20"/>
              </w:rPr>
              <w:t>Ростов-на-Дону г, Пушкинская ул, д.127</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15</w:t>
            </w:r>
            <w:r>
              <w:rPr>
                <w:lang w:val="en-US"/>
              </w:rPr>
              <w:t>1</w:t>
            </w:r>
            <w:r w:rsidRPr="00D52CA0">
              <w:t>.</w:t>
            </w:r>
          </w:p>
        </w:tc>
        <w:tc>
          <w:tcPr>
            <w:tcW w:w="3594" w:type="dxa"/>
            <w:vAlign w:val="center"/>
          </w:tcPr>
          <w:p w:rsidR="00312C2B" w:rsidRPr="00B30173" w:rsidRDefault="00312C2B" w:rsidP="0092364E">
            <w:pPr>
              <w:rPr>
                <w:sz w:val="20"/>
                <w:szCs w:val="20"/>
              </w:rPr>
            </w:pPr>
            <w:r w:rsidRPr="00B30173">
              <w:rPr>
                <w:sz w:val="20"/>
                <w:szCs w:val="20"/>
              </w:rPr>
              <w:t>ГБУ РО "ОКБ № 2"</w:t>
            </w:r>
          </w:p>
        </w:tc>
        <w:tc>
          <w:tcPr>
            <w:tcW w:w="3191" w:type="dxa"/>
            <w:vAlign w:val="center"/>
          </w:tcPr>
          <w:p w:rsidR="00312C2B" w:rsidRPr="00B30173" w:rsidRDefault="00312C2B" w:rsidP="0092364E">
            <w:pPr>
              <w:rPr>
                <w:sz w:val="20"/>
                <w:szCs w:val="20"/>
              </w:rPr>
            </w:pPr>
            <w:r w:rsidRPr="00B30173">
              <w:rPr>
                <w:sz w:val="20"/>
                <w:szCs w:val="20"/>
              </w:rPr>
              <w:t>Ростов-на-Дону, 1-й Конной Армии ул, д.33</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15</w:t>
            </w:r>
            <w:r>
              <w:rPr>
                <w:lang w:val="en-US"/>
              </w:rPr>
              <w:t>2</w:t>
            </w:r>
            <w:r w:rsidRPr="00D52CA0">
              <w:t>.</w:t>
            </w:r>
          </w:p>
        </w:tc>
        <w:tc>
          <w:tcPr>
            <w:tcW w:w="3594" w:type="dxa"/>
            <w:vAlign w:val="center"/>
          </w:tcPr>
          <w:p w:rsidR="00312C2B" w:rsidRPr="00B30173" w:rsidRDefault="00312C2B" w:rsidP="0092364E">
            <w:pPr>
              <w:rPr>
                <w:sz w:val="20"/>
                <w:szCs w:val="20"/>
              </w:rPr>
            </w:pPr>
            <w:r w:rsidRPr="00B30173">
              <w:rPr>
                <w:sz w:val="20"/>
                <w:szCs w:val="20"/>
              </w:rPr>
              <w:t>Государственное бюджетное учреждение здравоохранения Севастополя «Городская больница №1 им. Н.И.Пирогова»</w:t>
            </w:r>
          </w:p>
        </w:tc>
        <w:tc>
          <w:tcPr>
            <w:tcW w:w="3191" w:type="dxa"/>
            <w:vAlign w:val="center"/>
          </w:tcPr>
          <w:p w:rsidR="00312C2B" w:rsidRPr="00B30173" w:rsidRDefault="00312C2B" w:rsidP="0092364E">
            <w:pPr>
              <w:rPr>
                <w:sz w:val="20"/>
                <w:szCs w:val="20"/>
              </w:rPr>
            </w:pPr>
            <w:r w:rsidRPr="00B30173">
              <w:rPr>
                <w:sz w:val="20"/>
                <w:szCs w:val="20"/>
              </w:rPr>
              <w:t>Крым Респ, Севастополь г., Адмирала Октябрьского ул, д.19</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w:t>
            </w:r>
            <w:r>
              <w:t>5</w:t>
            </w:r>
            <w:r>
              <w:rPr>
                <w:lang w:val="en-US"/>
              </w:rPr>
              <w:t>3</w:t>
            </w:r>
            <w:r w:rsidRPr="00D52CA0">
              <w:t>.</w:t>
            </w:r>
          </w:p>
        </w:tc>
        <w:tc>
          <w:tcPr>
            <w:tcW w:w="3594" w:type="dxa"/>
            <w:vAlign w:val="center"/>
          </w:tcPr>
          <w:p w:rsidR="00312C2B" w:rsidRPr="00B30173" w:rsidRDefault="00312C2B" w:rsidP="0092364E">
            <w:pPr>
              <w:rPr>
                <w:sz w:val="20"/>
                <w:szCs w:val="20"/>
              </w:rPr>
            </w:pPr>
            <w:r w:rsidRPr="00B30173">
              <w:rPr>
                <w:sz w:val="20"/>
                <w:szCs w:val="20"/>
              </w:rPr>
              <w:t>ОАО Окружной центр новых медицинских технологий</w:t>
            </w:r>
          </w:p>
        </w:tc>
        <w:tc>
          <w:tcPr>
            <w:tcW w:w="3191" w:type="dxa"/>
            <w:vAlign w:val="center"/>
          </w:tcPr>
          <w:p w:rsidR="00312C2B" w:rsidRPr="00B30173" w:rsidRDefault="00312C2B" w:rsidP="0092364E">
            <w:pPr>
              <w:rPr>
                <w:sz w:val="20"/>
                <w:szCs w:val="20"/>
              </w:rPr>
            </w:pPr>
            <w:r w:rsidRPr="00B30173">
              <w:rPr>
                <w:sz w:val="20"/>
                <w:szCs w:val="20"/>
              </w:rPr>
              <w:t>Ростов-на-Дону г, Дачная ул, д.8</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15</w:t>
            </w:r>
            <w:r>
              <w:rPr>
                <w:lang w:val="en-US"/>
              </w:rPr>
              <w:t>4</w:t>
            </w:r>
            <w:r w:rsidRPr="00D52CA0">
              <w:t>.</w:t>
            </w:r>
          </w:p>
        </w:tc>
        <w:tc>
          <w:tcPr>
            <w:tcW w:w="3594" w:type="dxa"/>
            <w:vAlign w:val="center"/>
          </w:tcPr>
          <w:p w:rsidR="00312C2B" w:rsidRPr="00B30173" w:rsidRDefault="00312C2B" w:rsidP="0092364E">
            <w:pPr>
              <w:rPr>
                <w:sz w:val="20"/>
                <w:szCs w:val="20"/>
              </w:rPr>
            </w:pPr>
            <w:r w:rsidRPr="00B30173">
              <w:rPr>
                <w:sz w:val="20"/>
                <w:szCs w:val="20"/>
              </w:rPr>
              <w:t>ФГБУЗ ЮОМЦ ФМБА России</w:t>
            </w:r>
          </w:p>
        </w:tc>
        <w:tc>
          <w:tcPr>
            <w:tcW w:w="3191" w:type="dxa"/>
            <w:vAlign w:val="center"/>
          </w:tcPr>
          <w:p w:rsidR="00312C2B" w:rsidRPr="00B30173" w:rsidRDefault="00312C2B" w:rsidP="0092364E">
            <w:pPr>
              <w:rPr>
                <w:sz w:val="20"/>
                <w:szCs w:val="20"/>
              </w:rPr>
            </w:pPr>
            <w:r w:rsidRPr="00B30173">
              <w:rPr>
                <w:sz w:val="20"/>
                <w:szCs w:val="20"/>
              </w:rPr>
              <w:t>Ростов-на-Дону г, 40-летия Победы пр-кт, д.63/12 литА</w:t>
            </w:r>
          </w:p>
        </w:tc>
        <w:tc>
          <w:tcPr>
            <w:tcW w:w="2135" w:type="dxa"/>
          </w:tcPr>
          <w:p w:rsidR="00312C2B" w:rsidRPr="00B30173" w:rsidRDefault="00312C2B" w:rsidP="0092364E"/>
        </w:tc>
      </w:tr>
      <w:tr w:rsidR="00312C2B" w:rsidRPr="00D1331E" w:rsidTr="0092364E">
        <w:trPr>
          <w:trHeight w:val="428"/>
          <w:jc w:val="center"/>
        </w:trPr>
        <w:tc>
          <w:tcPr>
            <w:tcW w:w="719" w:type="dxa"/>
          </w:tcPr>
          <w:p w:rsidR="00312C2B" w:rsidRPr="00D52CA0" w:rsidRDefault="00312C2B" w:rsidP="0092364E">
            <w:r w:rsidRPr="00D52CA0">
              <w:t>1</w:t>
            </w:r>
            <w:r>
              <w:rPr>
                <w:lang w:val="en-US"/>
              </w:rPr>
              <w:t>55</w:t>
            </w:r>
            <w:r w:rsidRPr="00D52CA0">
              <w:t>.</w:t>
            </w:r>
          </w:p>
        </w:tc>
        <w:tc>
          <w:tcPr>
            <w:tcW w:w="3594" w:type="dxa"/>
            <w:vAlign w:val="center"/>
            <w:hideMark/>
          </w:tcPr>
          <w:p w:rsidR="00312C2B" w:rsidRPr="00B30173" w:rsidRDefault="00312C2B" w:rsidP="0092364E">
            <w:pPr>
              <w:rPr>
                <w:sz w:val="20"/>
                <w:szCs w:val="20"/>
              </w:rPr>
            </w:pPr>
            <w:r w:rsidRPr="00B30173">
              <w:rPr>
                <w:sz w:val="20"/>
                <w:szCs w:val="20"/>
              </w:rPr>
              <w:t>ФГБУЗ ЮОМЦ ФМБА Россиии</w:t>
            </w:r>
          </w:p>
        </w:tc>
        <w:tc>
          <w:tcPr>
            <w:tcW w:w="3191" w:type="dxa"/>
            <w:vAlign w:val="center"/>
            <w:hideMark/>
          </w:tcPr>
          <w:p w:rsidR="00312C2B" w:rsidRPr="00B30173" w:rsidRDefault="00312C2B" w:rsidP="0092364E">
            <w:pPr>
              <w:rPr>
                <w:sz w:val="20"/>
                <w:szCs w:val="20"/>
              </w:rPr>
            </w:pPr>
            <w:r w:rsidRPr="00B30173">
              <w:rPr>
                <w:sz w:val="20"/>
                <w:szCs w:val="20"/>
              </w:rPr>
              <w:t>Ростов-на-Дону г, Пешкова ул, д.34</w:t>
            </w:r>
          </w:p>
        </w:tc>
        <w:tc>
          <w:tcPr>
            <w:tcW w:w="2135" w:type="dxa"/>
          </w:tcPr>
          <w:p w:rsidR="00312C2B" w:rsidRPr="00B30173" w:rsidRDefault="00312C2B" w:rsidP="0092364E"/>
        </w:tc>
      </w:tr>
      <w:tr w:rsidR="00312C2B" w:rsidRPr="00D1331E" w:rsidTr="0092364E">
        <w:trPr>
          <w:trHeight w:val="351"/>
          <w:jc w:val="center"/>
        </w:trPr>
        <w:tc>
          <w:tcPr>
            <w:tcW w:w="719" w:type="dxa"/>
          </w:tcPr>
          <w:p w:rsidR="00312C2B" w:rsidRPr="00D52CA0" w:rsidRDefault="00312C2B" w:rsidP="0092364E">
            <w:r w:rsidRPr="00D52CA0">
              <w:t>1</w:t>
            </w:r>
            <w:r>
              <w:rPr>
                <w:lang w:val="en-US"/>
              </w:rPr>
              <w:t>5</w:t>
            </w:r>
            <w:r w:rsidRPr="00D52CA0">
              <w:t>6.</w:t>
            </w:r>
          </w:p>
        </w:tc>
        <w:tc>
          <w:tcPr>
            <w:tcW w:w="3594" w:type="dxa"/>
            <w:vAlign w:val="center"/>
            <w:hideMark/>
          </w:tcPr>
          <w:p w:rsidR="00312C2B" w:rsidRPr="00B30173" w:rsidRDefault="00312C2B" w:rsidP="0092364E">
            <w:pPr>
              <w:rPr>
                <w:sz w:val="20"/>
                <w:szCs w:val="20"/>
              </w:rPr>
            </w:pPr>
            <w:r w:rsidRPr="00B30173">
              <w:rPr>
                <w:sz w:val="20"/>
                <w:szCs w:val="20"/>
              </w:rPr>
              <w:t>НУЗ "Отделенческая клиническая больница на ст. Краснодар ОАО "РЖД"</w:t>
            </w:r>
          </w:p>
        </w:tc>
        <w:tc>
          <w:tcPr>
            <w:tcW w:w="3191" w:type="dxa"/>
            <w:vAlign w:val="center"/>
            <w:hideMark/>
          </w:tcPr>
          <w:p w:rsidR="00312C2B" w:rsidRPr="00B30173" w:rsidRDefault="00312C2B" w:rsidP="0092364E">
            <w:pPr>
              <w:rPr>
                <w:sz w:val="20"/>
                <w:szCs w:val="20"/>
              </w:rPr>
            </w:pPr>
            <w:r w:rsidRPr="00B30173">
              <w:rPr>
                <w:sz w:val="20"/>
                <w:szCs w:val="20"/>
              </w:rPr>
              <w:t>Краснодар г, им Братьев Дроздовых ул, д.8</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w:t>
            </w:r>
            <w:r>
              <w:rPr>
                <w:lang w:val="en-US"/>
              </w:rPr>
              <w:t>57</w:t>
            </w:r>
            <w:r w:rsidRPr="00D52CA0">
              <w:t>.</w:t>
            </w:r>
          </w:p>
        </w:tc>
        <w:tc>
          <w:tcPr>
            <w:tcW w:w="3594" w:type="dxa"/>
            <w:vAlign w:val="center"/>
            <w:hideMark/>
          </w:tcPr>
          <w:p w:rsidR="00312C2B" w:rsidRPr="00B30173" w:rsidRDefault="00312C2B" w:rsidP="0092364E">
            <w:pPr>
              <w:rPr>
                <w:sz w:val="20"/>
                <w:szCs w:val="20"/>
              </w:rPr>
            </w:pPr>
            <w:r w:rsidRPr="00B30173">
              <w:rPr>
                <w:sz w:val="20"/>
                <w:szCs w:val="20"/>
              </w:rPr>
              <w:t>ГБУЗ "Поликлиника №1"</w:t>
            </w:r>
          </w:p>
        </w:tc>
        <w:tc>
          <w:tcPr>
            <w:tcW w:w="3191" w:type="dxa"/>
            <w:vAlign w:val="center"/>
          </w:tcPr>
          <w:p w:rsidR="00312C2B" w:rsidRPr="00B30173" w:rsidRDefault="00312C2B" w:rsidP="0092364E">
            <w:pPr>
              <w:rPr>
                <w:sz w:val="20"/>
                <w:szCs w:val="20"/>
              </w:rPr>
            </w:pPr>
            <w:r w:rsidRPr="00B30173">
              <w:rPr>
                <w:sz w:val="20"/>
                <w:szCs w:val="20"/>
              </w:rPr>
              <w:t>Северная Осетия - Алания Респ, г Владикавказ, Куйбышева ул, д.66</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w:t>
            </w:r>
            <w:r>
              <w:rPr>
                <w:lang w:val="en-US"/>
              </w:rPr>
              <w:t>58</w:t>
            </w:r>
            <w:r w:rsidRPr="00D52CA0">
              <w:t>.</w:t>
            </w:r>
          </w:p>
        </w:tc>
        <w:tc>
          <w:tcPr>
            <w:tcW w:w="3594" w:type="dxa"/>
            <w:vAlign w:val="center"/>
          </w:tcPr>
          <w:p w:rsidR="00312C2B" w:rsidRPr="00B30173" w:rsidRDefault="00312C2B" w:rsidP="0092364E">
            <w:pPr>
              <w:rPr>
                <w:sz w:val="20"/>
                <w:szCs w:val="20"/>
              </w:rPr>
            </w:pPr>
            <w:r w:rsidRPr="00B30173">
              <w:rPr>
                <w:sz w:val="20"/>
                <w:szCs w:val="20"/>
              </w:rPr>
              <w:t>НУЗ "Узловая больница на ст. Новороссийск ОАО "РЖД"</w:t>
            </w:r>
          </w:p>
        </w:tc>
        <w:tc>
          <w:tcPr>
            <w:tcW w:w="3191" w:type="dxa"/>
            <w:vAlign w:val="center"/>
          </w:tcPr>
          <w:p w:rsidR="00312C2B" w:rsidRPr="00B30173" w:rsidRDefault="00312C2B" w:rsidP="0092364E">
            <w:pPr>
              <w:rPr>
                <w:sz w:val="20"/>
                <w:szCs w:val="20"/>
              </w:rPr>
            </w:pPr>
            <w:r w:rsidRPr="00B30173">
              <w:rPr>
                <w:sz w:val="20"/>
                <w:szCs w:val="20"/>
              </w:rPr>
              <w:t>Новороссийск г, Васенко ул, д.8</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w:t>
            </w:r>
            <w:r>
              <w:rPr>
                <w:lang w:val="en-US"/>
              </w:rPr>
              <w:t>59</w:t>
            </w:r>
            <w:r w:rsidRPr="00D52CA0">
              <w:t>.</w:t>
            </w:r>
          </w:p>
        </w:tc>
        <w:tc>
          <w:tcPr>
            <w:tcW w:w="3594" w:type="dxa"/>
            <w:vAlign w:val="center"/>
            <w:hideMark/>
          </w:tcPr>
          <w:p w:rsidR="00312C2B" w:rsidRPr="00B30173" w:rsidRDefault="00312C2B" w:rsidP="0092364E">
            <w:pPr>
              <w:rPr>
                <w:sz w:val="20"/>
                <w:szCs w:val="20"/>
              </w:rPr>
            </w:pPr>
            <w:r w:rsidRPr="00B30173">
              <w:rPr>
                <w:sz w:val="20"/>
                <w:szCs w:val="20"/>
              </w:rPr>
              <w:t>НУЗ "Узловая поликлиника на станции Ставрополь ОАО "РЖД"</w:t>
            </w:r>
          </w:p>
        </w:tc>
        <w:tc>
          <w:tcPr>
            <w:tcW w:w="3191" w:type="dxa"/>
            <w:vAlign w:val="center"/>
          </w:tcPr>
          <w:p w:rsidR="00312C2B" w:rsidRPr="00B30173" w:rsidRDefault="00312C2B" w:rsidP="0092364E">
            <w:pPr>
              <w:rPr>
                <w:sz w:val="20"/>
                <w:szCs w:val="20"/>
              </w:rPr>
            </w:pPr>
            <w:r w:rsidRPr="00B30173">
              <w:rPr>
                <w:sz w:val="20"/>
                <w:szCs w:val="20"/>
              </w:rPr>
              <w:t>Ставрополь, Войтика ул, д.2а</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16</w:t>
            </w:r>
            <w:r>
              <w:rPr>
                <w:lang w:val="en-US"/>
              </w:rPr>
              <w:t>0</w:t>
            </w:r>
            <w:r w:rsidRPr="00D52CA0">
              <w:t>.</w:t>
            </w:r>
          </w:p>
        </w:tc>
        <w:tc>
          <w:tcPr>
            <w:tcW w:w="3594" w:type="dxa"/>
            <w:vAlign w:val="center"/>
          </w:tcPr>
          <w:p w:rsidR="00312C2B" w:rsidRPr="00B30173" w:rsidRDefault="00312C2B" w:rsidP="0092364E">
            <w:pPr>
              <w:rPr>
                <w:sz w:val="20"/>
                <w:szCs w:val="20"/>
              </w:rPr>
            </w:pPr>
            <w:r w:rsidRPr="00B30173">
              <w:rPr>
                <w:sz w:val="20"/>
                <w:szCs w:val="20"/>
              </w:rPr>
              <w:t>НУЗ "Отделенческая клиническая больница на ст.Махачкала ОАО "РЖД"</w:t>
            </w:r>
          </w:p>
        </w:tc>
        <w:tc>
          <w:tcPr>
            <w:tcW w:w="3191" w:type="dxa"/>
            <w:vAlign w:val="center"/>
          </w:tcPr>
          <w:p w:rsidR="00312C2B" w:rsidRPr="00B30173" w:rsidRDefault="00312C2B" w:rsidP="0092364E">
            <w:pPr>
              <w:rPr>
                <w:sz w:val="20"/>
                <w:szCs w:val="20"/>
              </w:rPr>
            </w:pPr>
            <w:r w:rsidRPr="00B30173">
              <w:rPr>
                <w:sz w:val="20"/>
                <w:szCs w:val="20"/>
              </w:rPr>
              <w:t>Махачкала, пр-кт И.Шамиля, д. 54</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16</w:t>
            </w:r>
            <w:r>
              <w:rPr>
                <w:lang w:val="en-US"/>
              </w:rPr>
              <w:t>1</w:t>
            </w:r>
            <w:r w:rsidRPr="00D52CA0">
              <w:t>.</w:t>
            </w:r>
          </w:p>
        </w:tc>
        <w:tc>
          <w:tcPr>
            <w:tcW w:w="3594" w:type="dxa"/>
            <w:vAlign w:val="center"/>
          </w:tcPr>
          <w:p w:rsidR="00312C2B" w:rsidRPr="00B30173" w:rsidRDefault="00312C2B" w:rsidP="0092364E">
            <w:pPr>
              <w:rPr>
                <w:sz w:val="20"/>
                <w:szCs w:val="20"/>
              </w:rPr>
            </w:pPr>
            <w:r w:rsidRPr="00B30173">
              <w:rPr>
                <w:sz w:val="20"/>
                <w:szCs w:val="20"/>
              </w:rPr>
              <w:t>Таганрогская больница ЮОМЦ ФМБА России</w:t>
            </w:r>
          </w:p>
        </w:tc>
        <w:tc>
          <w:tcPr>
            <w:tcW w:w="3191" w:type="dxa"/>
            <w:vAlign w:val="center"/>
          </w:tcPr>
          <w:p w:rsidR="00312C2B" w:rsidRPr="00B30173" w:rsidRDefault="00312C2B" w:rsidP="0092364E">
            <w:pPr>
              <w:rPr>
                <w:sz w:val="20"/>
                <w:szCs w:val="20"/>
              </w:rPr>
            </w:pPr>
            <w:r w:rsidRPr="00B30173">
              <w:rPr>
                <w:sz w:val="20"/>
                <w:szCs w:val="20"/>
              </w:rPr>
              <w:t>Таганрог, Гарибальди пер, д.6</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16</w:t>
            </w:r>
            <w:r>
              <w:rPr>
                <w:lang w:val="en-US"/>
              </w:rPr>
              <w:t>2</w:t>
            </w:r>
            <w:r w:rsidRPr="00D52CA0">
              <w:t>.</w:t>
            </w:r>
          </w:p>
        </w:tc>
        <w:tc>
          <w:tcPr>
            <w:tcW w:w="3594" w:type="dxa"/>
            <w:vAlign w:val="center"/>
          </w:tcPr>
          <w:p w:rsidR="00312C2B" w:rsidRPr="00B30173" w:rsidRDefault="00312C2B" w:rsidP="0092364E">
            <w:pPr>
              <w:rPr>
                <w:sz w:val="20"/>
                <w:szCs w:val="20"/>
              </w:rPr>
            </w:pPr>
            <w:r w:rsidRPr="00B30173">
              <w:rPr>
                <w:sz w:val="20"/>
                <w:szCs w:val="20"/>
              </w:rPr>
              <w:t>НУЗ "Отделенческая клиническая больница на ст.Краснодар ОАО "РЖД"</w:t>
            </w:r>
          </w:p>
        </w:tc>
        <w:tc>
          <w:tcPr>
            <w:tcW w:w="3191" w:type="dxa"/>
            <w:vAlign w:val="center"/>
          </w:tcPr>
          <w:p w:rsidR="00312C2B" w:rsidRPr="00B30173" w:rsidRDefault="00312C2B" w:rsidP="0092364E">
            <w:pPr>
              <w:rPr>
                <w:sz w:val="20"/>
                <w:szCs w:val="20"/>
              </w:rPr>
            </w:pPr>
            <w:r w:rsidRPr="00B30173">
              <w:rPr>
                <w:sz w:val="20"/>
                <w:szCs w:val="20"/>
              </w:rPr>
              <w:t>Краснодар, Московская ул, д.96</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16</w:t>
            </w:r>
            <w:r>
              <w:rPr>
                <w:lang w:val="en-US"/>
              </w:rPr>
              <w:t>3</w:t>
            </w:r>
            <w:r w:rsidRPr="00D52CA0">
              <w:t>.</w:t>
            </w:r>
          </w:p>
        </w:tc>
        <w:tc>
          <w:tcPr>
            <w:tcW w:w="3594" w:type="dxa"/>
            <w:vAlign w:val="center"/>
          </w:tcPr>
          <w:p w:rsidR="00312C2B" w:rsidRPr="00B30173" w:rsidRDefault="00312C2B" w:rsidP="0092364E">
            <w:pPr>
              <w:rPr>
                <w:sz w:val="20"/>
                <w:szCs w:val="20"/>
              </w:rPr>
            </w:pPr>
            <w:r w:rsidRPr="00B30173">
              <w:rPr>
                <w:sz w:val="20"/>
                <w:szCs w:val="20"/>
              </w:rPr>
              <w:t>МБУЗ Стоматологическая поликлиника №3</w:t>
            </w:r>
          </w:p>
        </w:tc>
        <w:tc>
          <w:tcPr>
            <w:tcW w:w="3191" w:type="dxa"/>
            <w:vAlign w:val="center"/>
          </w:tcPr>
          <w:p w:rsidR="00312C2B" w:rsidRPr="00B30173" w:rsidRDefault="00312C2B" w:rsidP="0092364E">
            <w:pPr>
              <w:rPr>
                <w:sz w:val="20"/>
                <w:szCs w:val="20"/>
              </w:rPr>
            </w:pPr>
            <w:r w:rsidRPr="00B30173">
              <w:rPr>
                <w:sz w:val="20"/>
                <w:szCs w:val="20"/>
              </w:rPr>
              <w:t>Таганрог, Крепостной 1-й пер, д.34</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16</w:t>
            </w:r>
            <w:r>
              <w:rPr>
                <w:lang w:val="en-US"/>
              </w:rPr>
              <w:t>4</w:t>
            </w:r>
            <w:r w:rsidRPr="00D52CA0">
              <w:t>.</w:t>
            </w:r>
          </w:p>
        </w:tc>
        <w:tc>
          <w:tcPr>
            <w:tcW w:w="3594" w:type="dxa"/>
            <w:vAlign w:val="center"/>
          </w:tcPr>
          <w:p w:rsidR="00312C2B" w:rsidRPr="00B30173" w:rsidRDefault="00312C2B" w:rsidP="0092364E">
            <w:pPr>
              <w:rPr>
                <w:sz w:val="20"/>
                <w:szCs w:val="20"/>
              </w:rPr>
            </w:pPr>
            <w:r w:rsidRPr="00B30173">
              <w:rPr>
                <w:sz w:val="20"/>
                <w:szCs w:val="20"/>
              </w:rPr>
              <w:t>НУЗ "Дорожная клиническая больница на ст. Воронеж-1 ОАО "РЖД"</w:t>
            </w:r>
          </w:p>
        </w:tc>
        <w:tc>
          <w:tcPr>
            <w:tcW w:w="3191" w:type="dxa"/>
            <w:vAlign w:val="center"/>
          </w:tcPr>
          <w:p w:rsidR="00312C2B" w:rsidRPr="00B30173" w:rsidRDefault="00312C2B" w:rsidP="0092364E">
            <w:pPr>
              <w:rPr>
                <w:sz w:val="20"/>
                <w:szCs w:val="20"/>
              </w:rPr>
            </w:pPr>
            <w:r w:rsidRPr="00B30173">
              <w:rPr>
                <w:sz w:val="20"/>
                <w:szCs w:val="20"/>
              </w:rPr>
              <w:t>Воронеж г, Здоровья пер, д.2</w:t>
            </w:r>
          </w:p>
          <w:p w:rsidR="00312C2B" w:rsidRPr="00B30173" w:rsidRDefault="00312C2B" w:rsidP="0092364E">
            <w:pPr>
              <w:rPr>
                <w:sz w:val="20"/>
                <w:szCs w:val="20"/>
              </w:rPr>
            </w:pPr>
            <w:r w:rsidRPr="00B30173">
              <w:rPr>
                <w:sz w:val="20"/>
                <w:szCs w:val="20"/>
              </w:rPr>
              <w:t>Воронеж, Революции пр-кт, д.2</w:t>
            </w:r>
          </w:p>
          <w:p w:rsidR="00312C2B" w:rsidRPr="00B30173" w:rsidRDefault="00312C2B" w:rsidP="0092364E">
            <w:pPr>
              <w:rPr>
                <w:sz w:val="20"/>
                <w:szCs w:val="20"/>
              </w:rPr>
            </w:pPr>
            <w:r w:rsidRPr="00B30173">
              <w:rPr>
                <w:sz w:val="20"/>
                <w:szCs w:val="20"/>
              </w:rPr>
              <w:t>Воронежская обл, Россошанский р-н, г Россошь, Деповская ул, д.10</w:t>
            </w:r>
          </w:p>
          <w:p w:rsidR="00312C2B" w:rsidRPr="00B30173" w:rsidRDefault="00312C2B" w:rsidP="0092364E">
            <w:pPr>
              <w:rPr>
                <w:sz w:val="20"/>
                <w:szCs w:val="20"/>
              </w:rPr>
            </w:pPr>
            <w:r w:rsidRPr="00B30173">
              <w:rPr>
                <w:sz w:val="20"/>
                <w:szCs w:val="20"/>
              </w:rPr>
              <w:t>Воронеж, Розы Люксембург ул, д.109</w:t>
            </w:r>
          </w:p>
          <w:p w:rsidR="00312C2B" w:rsidRPr="00B30173" w:rsidRDefault="00312C2B" w:rsidP="0092364E">
            <w:pPr>
              <w:rPr>
                <w:sz w:val="20"/>
                <w:szCs w:val="20"/>
              </w:rPr>
            </w:pPr>
            <w:r w:rsidRPr="00B30173">
              <w:rPr>
                <w:sz w:val="20"/>
                <w:szCs w:val="20"/>
              </w:rPr>
              <w:t>Воронежская обл, Поворинский р-н, г Поворино, Пушкина ул, д.13</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w:t>
            </w:r>
            <w:r>
              <w:rPr>
                <w:lang w:val="en-US"/>
              </w:rPr>
              <w:t>65</w:t>
            </w:r>
            <w:r w:rsidRPr="00D52CA0">
              <w:t>.</w:t>
            </w:r>
          </w:p>
        </w:tc>
        <w:tc>
          <w:tcPr>
            <w:tcW w:w="3594" w:type="dxa"/>
            <w:vAlign w:val="center"/>
          </w:tcPr>
          <w:p w:rsidR="00312C2B" w:rsidRPr="00B30173" w:rsidRDefault="00312C2B" w:rsidP="0092364E">
            <w:pPr>
              <w:rPr>
                <w:sz w:val="20"/>
                <w:szCs w:val="20"/>
              </w:rPr>
            </w:pPr>
            <w:r w:rsidRPr="00B30173">
              <w:rPr>
                <w:sz w:val="20"/>
                <w:szCs w:val="20"/>
              </w:rPr>
              <w:t>ООО "Центр современной медицины"</w:t>
            </w:r>
          </w:p>
        </w:tc>
        <w:tc>
          <w:tcPr>
            <w:tcW w:w="3191" w:type="dxa"/>
            <w:vAlign w:val="center"/>
          </w:tcPr>
          <w:p w:rsidR="00312C2B" w:rsidRPr="00B30173" w:rsidRDefault="00312C2B" w:rsidP="0092364E">
            <w:pPr>
              <w:rPr>
                <w:sz w:val="20"/>
                <w:szCs w:val="20"/>
              </w:rPr>
            </w:pPr>
            <w:r w:rsidRPr="00B30173">
              <w:rPr>
                <w:sz w:val="20"/>
                <w:szCs w:val="20"/>
              </w:rPr>
              <w:t>Воронеж г, Московский пр-кт, д.33</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w:t>
            </w:r>
            <w:r>
              <w:rPr>
                <w:lang w:val="en-US"/>
              </w:rPr>
              <w:t>66</w:t>
            </w:r>
            <w:r w:rsidRPr="00D52CA0">
              <w:t>.</w:t>
            </w:r>
          </w:p>
        </w:tc>
        <w:tc>
          <w:tcPr>
            <w:tcW w:w="3594" w:type="dxa"/>
            <w:vAlign w:val="center"/>
          </w:tcPr>
          <w:p w:rsidR="00312C2B" w:rsidRPr="00B30173" w:rsidRDefault="00312C2B" w:rsidP="0092364E">
            <w:pPr>
              <w:rPr>
                <w:sz w:val="20"/>
                <w:szCs w:val="20"/>
              </w:rPr>
            </w:pPr>
            <w:r w:rsidRPr="00B30173">
              <w:rPr>
                <w:sz w:val="20"/>
                <w:szCs w:val="20"/>
              </w:rPr>
              <w:t>ООО "Эстет"</w:t>
            </w:r>
          </w:p>
        </w:tc>
        <w:tc>
          <w:tcPr>
            <w:tcW w:w="3191" w:type="dxa"/>
            <w:vAlign w:val="center"/>
          </w:tcPr>
          <w:p w:rsidR="00312C2B" w:rsidRPr="00B30173" w:rsidRDefault="00312C2B" w:rsidP="0092364E">
            <w:pPr>
              <w:rPr>
                <w:sz w:val="20"/>
                <w:szCs w:val="20"/>
              </w:rPr>
            </w:pPr>
            <w:r w:rsidRPr="00B30173">
              <w:rPr>
                <w:sz w:val="20"/>
                <w:szCs w:val="20"/>
              </w:rPr>
              <w:t>Воронеж, Революции пр-кт, д.11</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w:t>
            </w:r>
            <w:r>
              <w:rPr>
                <w:lang w:val="en-US"/>
              </w:rPr>
              <w:t>67</w:t>
            </w:r>
            <w:r w:rsidRPr="00D52CA0">
              <w:t>.</w:t>
            </w:r>
          </w:p>
        </w:tc>
        <w:tc>
          <w:tcPr>
            <w:tcW w:w="3594" w:type="dxa"/>
            <w:vAlign w:val="center"/>
          </w:tcPr>
          <w:p w:rsidR="00312C2B" w:rsidRPr="00B30173" w:rsidRDefault="00312C2B" w:rsidP="0092364E">
            <w:pPr>
              <w:outlineLvl w:val="0"/>
              <w:rPr>
                <w:sz w:val="20"/>
                <w:szCs w:val="20"/>
              </w:rPr>
            </w:pPr>
            <w:r w:rsidRPr="00B30173">
              <w:rPr>
                <w:sz w:val="20"/>
                <w:szCs w:val="20"/>
              </w:rPr>
              <w:t>НУЗ "Дорожная клиническая больница на ст. Воронеж-1 ОАО "РЖД"</w:t>
            </w:r>
          </w:p>
        </w:tc>
        <w:tc>
          <w:tcPr>
            <w:tcW w:w="3191" w:type="dxa"/>
            <w:vAlign w:val="center"/>
          </w:tcPr>
          <w:p w:rsidR="00312C2B" w:rsidRPr="00B30173" w:rsidRDefault="00312C2B" w:rsidP="0092364E">
            <w:pPr>
              <w:rPr>
                <w:sz w:val="20"/>
                <w:szCs w:val="20"/>
              </w:rPr>
            </w:pPr>
            <w:r w:rsidRPr="00B30173">
              <w:rPr>
                <w:sz w:val="20"/>
                <w:szCs w:val="20"/>
              </w:rPr>
              <w:t>Воронеж, Здоровья пер, д.2</w:t>
            </w:r>
          </w:p>
          <w:p w:rsidR="00312C2B" w:rsidRPr="00B30173" w:rsidRDefault="00312C2B" w:rsidP="0092364E">
            <w:pPr>
              <w:rPr>
                <w:sz w:val="20"/>
                <w:szCs w:val="20"/>
              </w:rPr>
            </w:pPr>
            <w:r w:rsidRPr="00B30173">
              <w:rPr>
                <w:sz w:val="20"/>
                <w:szCs w:val="20"/>
              </w:rPr>
              <w:t>Воронежская обл, Россошанский р-н, г Россошь, Деповская ул, д.10</w:t>
            </w:r>
          </w:p>
          <w:p w:rsidR="00312C2B" w:rsidRPr="00B30173" w:rsidRDefault="00312C2B" w:rsidP="0092364E">
            <w:pPr>
              <w:rPr>
                <w:sz w:val="20"/>
                <w:szCs w:val="20"/>
              </w:rPr>
            </w:pPr>
            <w:r w:rsidRPr="00B30173">
              <w:rPr>
                <w:sz w:val="20"/>
                <w:szCs w:val="20"/>
              </w:rPr>
              <w:t>Воронеж, Розы Люксембург ул, д.109</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t>1</w:t>
            </w:r>
            <w:r>
              <w:rPr>
                <w:lang w:val="en-US"/>
              </w:rPr>
              <w:t>68</w:t>
            </w:r>
            <w:r w:rsidRPr="00D52CA0">
              <w:t>.</w:t>
            </w:r>
          </w:p>
        </w:tc>
        <w:tc>
          <w:tcPr>
            <w:tcW w:w="3594" w:type="dxa"/>
            <w:vAlign w:val="center"/>
          </w:tcPr>
          <w:p w:rsidR="00312C2B" w:rsidRPr="00B30173" w:rsidRDefault="00312C2B" w:rsidP="0092364E">
            <w:pPr>
              <w:rPr>
                <w:sz w:val="20"/>
                <w:szCs w:val="20"/>
              </w:rPr>
            </w:pPr>
            <w:r w:rsidRPr="00B30173">
              <w:rPr>
                <w:sz w:val="20"/>
                <w:szCs w:val="20"/>
              </w:rPr>
              <w:t>НУЗ "Отделенческая больница  на ст.Белгород ОАО "РЖД"</w:t>
            </w:r>
          </w:p>
        </w:tc>
        <w:tc>
          <w:tcPr>
            <w:tcW w:w="3191" w:type="dxa"/>
            <w:vAlign w:val="center"/>
          </w:tcPr>
          <w:p w:rsidR="00312C2B" w:rsidRPr="00B30173" w:rsidRDefault="00312C2B" w:rsidP="0092364E">
            <w:pPr>
              <w:rPr>
                <w:sz w:val="20"/>
                <w:szCs w:val="20"/>
              </w:rPr>
            </w:pPr>
            <w:r w:rsidRPr="00B30173">
              <w:rPr>
                <w:sz w:val="20"/>
                <w:szCs w:val="20"/>
              </w:rPr>
              <w:t>Белгород г, Славы пр-кт, д.9</w:t>
            </w:r>
          </w:p>
          <w:p w:rsidR="00312C2B" w:rsidRPr="00B30173" w:rsidRDefault="00312C2B" w:rsidP="0092364E">
            <w:pPr>
              <w:rPr>
                <w:sz w:val="20"/>
                <w:szCs w:val="20"/>
              </w:rPr>
            </w:pPr>
            <w:r w:rsidRPr="00B30173">
              <w:rPr>
                <w:sz w:val="20"/>
                <w:szCs w:val="20"/>
              </w:rPr>
              <w:t>Белгородская обл, г Старый Оскол, Березовая ул, д.1А</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w:t>
            </w:r>
            <w:r>
              <w:rPr>
                <w:lang w:val="en-US"/>
              </w:rPr>
              <w:t>69</w:t>
            </w:r>
            <w:r w:rsidRPr="00D52CA0">
              <w:t>.</w:t>
            </w:r>
          </w:p>
        </w:tc>
        <w:tc>
          <w:tcPr>
            <w:tcW w:w="3594" w:type="dxa"/>
            <w:vAlign w:val="center"/>
          </w:tcPr>
          <w:p w:rsidR="00312C2B" w:rsidRPr="00B30173" w:rsidRDefault="00312C2B" w:rsidP="0092364E">
            <w:pPr>
              <w:rPr>
                <w:sz w:val="20"/>
                <w:szCs w:val="20"/>
              </w:rPr>
            </w:pPr>
            <w:r w:rsidRPr="00B30173">
              <w:rPr>
                <w:sz w:val="20"/>
                <w:szCs w:val="20"/>
              </w:rPr>
              <w:t>НУЗ "Отделенческая больница на ст. Лиски ОАО "РЖД"</w:t>
            </w:r>
          </w:p>
        </w:tc>
        <w:tc>
          <w:tcPr>
            <w:tcW w:w="3191" w:type="dxa"/>
            <w:vAlign w:val="center"/>
            <w:hideMark/>
          </w:tcPr>
          <w:p w:rsidR="00312C2B" w:rsidRPr="00B30173" w:rsidRDefault="00312C2B" w:rsidP="0092364E">
            <w:pPr>
              <w:rPr>
                <w:sz w:val="20"/>
                <w:szCs w:val="20"/>
              </w:rPr>
            </w:pPr>
            <w:r w:rsidRPr="00B30173">
              <w:rPr>
                <w:sz w:val="20"/>
                <w:szCs w:val="20"/>
              </w:rPr>
              <w:t>Воронежская обл, Лискинский р-н, Лиски г, Сеченова ул, д.1</w:t>
            </w:r>
          </w:p>
        </w:tc>
        <w:tc>
          <w:tcPr>
            <w:tcW w:w="2135" w:type="dxa"/>
          </w:tcPr>
          <w:p w:rsidR="00312C2B" w:rsidRPr="00B30173" w:rsidRDefault="00312C2B" w:rsidP="0092364E"/>
        </w:tc>
      </w:tr>
      <w:tr w:rsidR="00312C2B" w:rsidRPr="00D1331E" w:rsidTr="0092364E">
        <w:trPr>
          <w:trHeight w:val="740"/>
          <w:jc w:val="center"/>
        </w:trPr>
        <w:tc>
          <w:tcPr>
            <w:tcW w:w="719" w:type="dxa"/>
          </w:tcPr>
          <w:p w:rsidR="00312C2B" w:rsidRPr="00D52CA0" w:rsidRDefault="00312C2B" w:rsidP="0092364E">
            <w:r w:rsidRPr="00D52CA0">
              <w:t>17</w:t>
            </w:r>
            <w:r>
              <w:rPr>
                <w:lang w:val="en-US"/>
              </w:rPr>
              <w:t>0</w:t>
            </w:r>
            <w:r w:rsidRPr="00D52CA0">
              <w:t>.</w:t>
            </w:r>
          </w:p>
        </w:tc>
        <w:tc>
          <w:tcPr>
            <w:tcW w:w="3594" w:type="dxa"/>
            <w:vAlign w:val="center"/>
            <w:hideMark/>
          </w:tcPr>
          <w:p w:rsidR="00312C2B" w:rsidRPr="00B30173" w:rsidRDefault="00312C2B" w:rsidP="0092364E">
            <w:pPr>
              <w:rPr>
                <w:sz w:val="20"/>
                <w:szCs w:val="20"/>
              </w:rPr>
            </w:pPr>
            <w:r w:rsidRPr="00B30173">
              <w:rPr>
                <w:sz w:val="20"/>
                <w:szCs w:val="20"/>
              </w:rPr>
              <w:t>НУЗ "Узловая больница на ст. Грязи-Воронежские ОАО "РЖД"</w:t>
            </w:r>
          </w:p>
        </w:tc>
        <w:tc>
          <w:tcPr>
            <w:tcW w:w="3191" w:type="dxa"/>
            <w:vAlign w:val="center"/>
            <w:hideMark/>
          </w:tcPr>
          <w:p w:rsidR="00312C2B" w:rsidRPr="00B30173" w:rsidRDefault="00312C2B" w:rsidP="0092364E">
            <w:pPr>
              <w:rPr>
                <w:sz w:val="20"/>
                <w:szCs w:val="20"/>
              </w:rPr>
            </w:pPr>
            <w:r w:rsidRPr="00B30173">
              <w:rPr>
                <w:sz w:val="20"/>
                <w:szCs w:val="20"/>
              </w:rPr>
              <w:t>Липецкая обл, Грязинский р-н, г Грязи, Хлебозаводская ул, д.26</w:t>
            </w:r>
          </w:p>
        </w:tc>
        <w:tc>
          <w:tcPr>
            <w:tcW w:w="2135" w:type="dxa"/>
          </w:tcPr>
          <w:p w:rsidR="00312C2B" w:rsidRPr="00B30173" w:rsidRDefault="00312C2B" w:rsidP="0092364E"/>
        </w:tc>
      </w:tr>
      <w:tr w:rsidR="00312C2B" w:rsidRPr="00D1331E" w:rsidTr="0092364E">
        <w:trPr>
          <w:trHeight w:val="549"/>
          <w:jc w:val="center"/>
        </w:trPr>
        <w:tc>
          <w:tcPr>
            <w:tcW w:w="719" w:type="dxa"/>
          </w:tcPr>
          <w:p w:rsidR="00312C2B" w:rsidRPr="00D52CA0" w:rsidRDefault="00312C2B" w:rsidP="0092364E">
            <w:r w:rsidRPr="00D52CA0">
              <w:lastRenderedPageBreak/>
              <w:t>17</w:t>
            </w:r>
            <w:r>
              <w:rPr>
                <w:lang w:val="en-US"/>
              </w:rPr>
              <w:t>1</w:t>
            </w:r>
            <w:r w:rsidRPr="00D52CA0">
              <w:t>.</w:t>
            </w:r>
          </w:p>
        </w:tc>
        <w:tc>
          <w:tcPr>
            <w:tcW w:w="3594" w:type="dxa"/>
            <w:vAlign w:val="center"/>
            <w:hideMark/>
          </w:tcPr>
          <w:p w:rsidR="00312C2B" w:rsidRPr="00B30173" w:rsidRDefault="00312C2B" w:rsidP="0092364E">
            <w:pPr>
              <w:rPr>
                <w:sz w:val="20"/>
                <w:szCs w:val="20"/>
              </w:rPr>
            </w:pPr>
            <w:r w:rsidRPr="00B30173">
              <w:rPr>
                <w:sz w:val="20"/>
                <w:szCs w:val="20"/>
              </w:rPr>
              <w:t>НУЗ "Отделенческая больница на ст. Мичуринск-Уральский ОАО РЖД"</w:t>
            </w:r>
          </w:p>
        </w:tc>
        <w:tc>
          <w:tcPr>
            <w:tcW w:w="3191" w:type="dxa"/>
            <w:vAlign w:val="center"/>
            <w:hideMark/>
          </w:tcPr>
          <w:p w:rsidR="00312C2B" w:rsidRPr="00B30173" w:rsidRDefault="00312C2B" w:rsidP="0092364E">
            <w:pPr>
              <w:rPr>
                <w:sz w:val="20"/>
                <w:szCs w:val="20"/>
              </w:rPr>
            </w:pPr>
            <w:r w:rsidRPr="00B30173">
              <w:rPr>
                <w:sz w:val="20"/>
                <w:szCs w:val="20"/>
              </w:rPr>
              <w:t>Мичуринск, ул Лаврова, д.242</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17</w:t>
            </w:r>
            <w:r>
              <w:rPr>
                <w:lang w:val="en-US"/>
              </w:rPr>
              <w:t>2</w:t>
            </w:r>
            <w:r w:rsidRPr="00D52CA0">
              <w:t>.</w:t>
            </w:r>
          </w:p>
        </w:tc>
        <w:tc>
          <w:tcPr>
            <w:tcW w:w="3594" w:type="dxa"/>
            <w:vAlign w:val="center"/>
            <w:hideMark/>
          </w:tcPr>
          <w:p w:rsidR="00312C2B" w:rsidRPr="00B30173" w:rsidRDefault="00312C2B" w:rsidP="0092364E">
            <w:pPr>
              <w:rPr>
                <w:sz w:val="20"/>
                <w:szCs w:val="20"/>
              </w:rPr>
            </w:pPr>
            <w:r w:rsidRPr="00B30173">
              <w:rPr>
                <w:sz w:val="20"/>
                <w:szCs w:val="20"/>
              </w:rPr>
              <w:t>НУЗ "Стоматологическая дорожная поликлиника на станции Отрожка ОАО "РЖД"</w:t>
            </w:r>
          </w:p>
        </w:tc>
        <w:tc>
          <w:tcPr>
            <w:tcW w:w="3191" w:type="dxa"/>
            <w:vAlign w:val="center"/>
          </w:tcPr>
          <w:p w:rsidR="00312C2B" w:rsidRPr="00B30173" w:rsidRDefault="00312C2B" w:rsidP="0092364E">
            <w:pPr>
              <w:rPr>
                <w:sz w:val="20"/>
                <w:szCs w:val="20"/>
              </w:rPr>
            </w:pPr>
            <w:r w:rsidRPr="00B30173">
              <w:rPr>
                <w:sz w:val="20"/>
                <w:szCs w:val="20"/>
              </w:rPr>
              <w:t>Воронеж, Маршала Одинцова ул, д.21 А</w:t>
            </w:r>
          </w:p>
          <w:p w:rsidR="00312C2B" w:rsidRPr="00B30173" w:rsidRDefault="00312C2B" w:rsidP="0092364E">
            <w:pPr>
              <w:rPr>
                <w:sz w:val="20"/>
                <w:szCs w:val="20"/>
              </w:rPr>
            </w:pPr>
            <w:r w:rsidRPr="00B30173">
              <w:rPr>
                <w:sz w:val="20"/>
                <w:szCs w:val="20"/>
              </w:rPr>
              <w:t>Воронеж, Плехановская ул, д.62</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17</w:t>
            </w:r>
            <w:r>
              <w:rPr>
                <w:lang w:val="en-US"/>
              </w:rPr>
              <w:t>3</w:t>
            </w:r>
            <w:r w:rsidRPr="00D52CA0">
              <w:t>.</w:t>
            </w:r>
          </w:p>
        </w:tc>
        <w:tc>
          <w:tcPr>
            <w:tcW w:w="3594" w:type="dxa"/>
            <w:vAlign w:val="center"/>
            <w:hideMark/>
          </w:tcPr>
          <w:p w:rsidR="00312C2B" w:rsidRPr="00B30173" w:rsidRDefault="00312C2B" w:rsidP="0092364E">
            <w:pPr>
              <w:rPr>
                <w:sz w:val="20"/>
                <w:szCs w:val="20"/>
              </w:rPr>
            </w:pPr>
            <w:r w:rsidRPr="00B30173">
              <w:rPr>
                <w:sz w:val="20"/>
                <w:szCs w:val="20"/>
              </w:rPr>
              <w:t>НУЗ "Стоматологическая дорожная поликлиника на станции Отрожка ОАО "РЖД"</w:t>
            </w:r>
          </w:p>
        </w:tc>
        <w:tc>
          <w:tcPr>
            <w:tcW w:w="3191" w:type="dxa"/>
            <w:vAlign w:val="center"/>
          </w:tcPr>
          <w:p w:rsidR="00312C2B" w:rsidRPr="00B30173" w:rsidRDefault="00312C2B" w:rsidP="0092364E">
            <w:pPr>
              <w:rPr>
                <w:sz w:val="20"/>
                <w:szCs w:val="20"/>
              </w:rPr>
            </w:pPr>
            <w:r w:rsidRPr="00B30173">
              <w:rPr>
                <w:sz w:val="20"/>
                <w:szCs w:val="20"/>
              </w:rPr>
              <w:t>Воронеж, Маршала Одинцова ул, д.21 А</w:t>
            </w:r>
          </w:p>
          <w:p w:rsidR="00312C2B" w:rsidRPr="00B30173" w:rsidRDefault="00312C2B" w:rsidP="0092364E">
            <w:pPr>
              <w:rPr>
                <w:sz w:val="20"/>
                <w:szCs w:val="20"/>
              </w:rPr>
            </w:pPr>
            <w:r w:rsidRPr="00B30173">
              <w:rPr>
                <w:sz w:val="20"/>
                <w:szCs w:val="20"/>
              </w:rPr>
              <w:t>Воронеж, Плехановская ул, д.62</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17</w:t>
            </w:r>
            <w:r>
              <w:rPr>
                <w:lang w:val="en-US"/>
              </w:rPr>
              <w:t>4</w:t>
            </w:r>
            <w:r w:rsidRPr="00D52CA0">
              <w:t>.</w:t>
            </w:r>
          </w:p>
        </w:tc>
        <w:tc>
          <w:tcPr>
            <w:tcW w:w="3594" w:type="dxa"/>
            <w:vAlign w:val="center"/>
          </w:tcPr>
          <w:p w:rsidR="00312C2B" w:rsidRPr="00B30173" w:rsidRDefault="00312C2B" w:rsidP="0092364E">
            <w:pPr>
              <w:rPr>
                <w:sz w:val="20"/>
                <w:szCs w:val="20"/>
              </w:rPr>
            </w:pPr>
            <w:r w:rsidRPr="00B30173">
              <w:rPr>
                <w:sz w:val="20"/>
                <w:szCs w:val="20"/>
              </w:rPr>
              <w:t>ГОУ ВПО Саратовский ГМУ им. Разумовского Росздрава</w:t>
            </w:r>
          </w:p>
        </w:tc>
        <w:tc>
          <w:tcPr>
            <w:tcW w:w="3191" w:type="dxa"/>
            <w:vAlign w:val="center"/>
          </w:tcPr>
          <w:p w:rsidR="00312C2B" w:rsidRPr="00B30173" w:rsidRDefault="00312C2B" w:rsidP="0092364E">
            <w:pPr>
              <w:rPr>
                <w:sz w:val="20"/>
                <w:szCs w:val="20"/>
              </w:rPr>
            </w:pPr>
            <w:r w:rsidRPr="00B30173">
              <w:rPr>
                <w:sz w:val="20"/>
                <w:szCs w:val="20"/>
              </w:rPr>
              <w:t>Саратов, ул Садовая Большая, д. 137</w:t>
            </w:r>
          </w:p>
          <w:p w:rsidR="00312C2B" w:rsidRPr="00B30173" w:rsidRDefault="00312C2B" w:rsidP="0092364E">
            <w:pPr>
              <w:rPr>
                <w:sz w:val="20"/>
                <w:szCs w:val="20"/>
              </w:rPr>
            </w:pPr>
            <w:r w:rsidRPr="00B30173">
              <w:rPr>
                <w:sz w:val="20"/>
                <w:szCs w:val="20"/>
              </w:rPr>
              <w:t>Саратов, Вольская ул, д.12</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w:t>
            </w:r>
            <w:r>
              <w:rPr>
                <w:lang w:val="en-US"/>
              </w:rPr>
              <w:t>75</w:t>
            </w:r>
            <w:r w:rsidRPr="00D52CA0">
              <w:t>.</w:t>
            </w:r>
          </w:p>
        </w:tc>
        <w:tc>
          <w:tcPr>
            <w:tcW w:w="3594" w:type="dxa"/>
            <w:vAlign w:val="center"/>
          </w:tcPr>
          <w:p w:rsidR="00312C2B" w:rsidRPr="00B30173" w:rsidRDefault="00312C2B" w:rsidP="0092364E">
            <w:pPr>
              <w:rPr>
                <w:sz w:val="20"/>
                <w:szCs w:val="20"/>
              </w:rPr>
            </w:pPr>
            <w:r w:rsidRPr="00B30173">
              <w:rPr>
                <w:sz w:val="20"/>
                <w:szCs w:val="20"/>
              </w:rPr>
              <w:t>НУЗ "Дорожная клиническая больница на станции Саратов-II ОАО "РЖД"</w:t>
            </w:r>
          </w:p>
        </w:tc>
        <w:tc>
          <w:tcPr>
            <w:tcW w:w="3191" w:type="dxa"/>
            <w:vAlign w:val="center"/>
          </w:tcPr>
          <w:p w:rsidR="00312C2B" w:rsidRPr="00B30173" w:rsidRDefault="00312C2B" w:rsidP="0092364E">
            <w:pPr>
              <w:rPr>
                <w:sz w:val="20"/>
                <w:szCs w:val="20"/>
              </w:rPr>
            </w:pPr>
            <w:r w:rsidRPr="00B30173">
              <w:rPr>
                <w:sz w:val="20"/>
                <w:szCs w:val="20"/>
              </w:rPr>
              <w:t>Саратов, Станционный 1-й проезд, д.7</w:t>
            </w:r>
          </w:p>
          <w:p w:rsidR="00312C2B" w:rsidRPr="00B30173" w:rsidRDefault="00312C2B" w:rsidP="0092364E">
            <w:pPr>
              <w:rPr>
                <w:sz w:val="20"/>
                <w:szCs w:val="20"/>
              </w:rPr>
            </w:pPr>
            <w:r w:rsidRPr="00B30173">
              <w:rPr>
                <w:sz w:val="20"/>
                <w:szCs w:val="20"/>
              </w:rPr>
              <w:t>Саратов, Московская ул, д.8</w:t>
            </w:r>
          </w:p>
          <w:p w:rsidR="00312C2B" w:rsidRPr="00B30173" w:rsidRDefault="00312C2B" w:rsidP="0092364E">
            <w:pPr>
              <w:rPr>
                <w:sz w:val="20"/>
                <w:szCs w:val="20"/>
              </w:rPr>
            </w:pPr>
            <w:r w:rsidRPr="00B30173">
              <w:rPr>
                <w:sz w:val="20"/>
                <w:szCs w:val="20"/>
              </w:rPr>
              <w:t>Саратовская обл, Вольский р-н, Сенной рп, Спортивная ул, д.2а</w:t>
            </w:r>
          </w:p>
          <w:p w:rsidR="00312C2B" w:rsidRPr="00B30173" w:rsidRDefault="00312C2B" w:rsidP="0092364E">
            <w:pPr>
              <w:rPr>
                <w:sz w:val="20"/>
                <w:szCs w:val="20"/>
              </w:rPr>
            </w:pPr>
            <w:r w:rsidRPr="00B30173">
              <w:rPr>
                <w:sz w:val="20"/>
                <w:szCs w:val="20"/>
              </w:rPr>
              <w:t>Саратовская обл, г Аткарск, Чернышевского ул, д.40</w:t>
            </w:r>
          </w:p>
          <w:p w:rsidR="00312C2B" w:rsidRPr="00B30173" w:rsidRDefault="00312C2B" w:rsidP="0092364E">
            <w:pPr>
              <w:rPr>
                <w:sz w:val="20"/>
                <w:szCs w:val="20"/>
              </w:rPr>
            </w:pPr>
            <w:r w:rsidRPr="00B30173">
              <w:rPr>
                <w:sz w:val="20"/>
                <w:szCs w:val="20"/>
              </w:rPr>
              <w:t>Саратовская обл, Энгельсский р-н, Приволжский рп, Мясокомбинатская ул, д.1 А</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w:t>
            </w:r>
            <w:r>
              <w:rPr>
                <w:lang w:val="en-US"/>
              </w:rPr>
              <w:t>76</w:t>
            </w:r>
            <w:r w:rsidRPr="00D52CA0">
              <w:t>.</w:t>
            </w:r>
          </w:p>
        </w:tc>
        <w:tc>
          <w:tcPr>
            <w:tcW w:w="3594" w:type="dxa"/>
            <w:vAlign w:val="center"/>
          </w:tcPr>
          <w:p w:rsidR="00312C2B" w:rsidRPr="00B30173" w:rsidRDefault="00312C2B" w:rsidP="0092364E">
            <w:pPr>
              <w:rPr>
                <w:sz w:val="20"/>
                <w:szCs w:val="20"/>
              </w:rPr>
            </w:pPr>
            <w:r w:rsidRPr="00B30173">
              <w:rPr>
                <w:sz w:val="20"/>
                <w:szCs w:val="20"/>
              </w:rPr>
              <w:t>МУЗ Городская клиническая больница №2 им. В.И. Разумовского</w:t>
            </w:r>
          </w:p>
        </w:tc>
        <w:tc>
          <w:tcPr>
            <w:tcW w:w="3191" w:type="dxa"/>
            <w:vAlign w:val="center"/>
          </w:tcPr>
          <w:p w:rsidR="00312C2B" w:rsidRPr="00B30173" w:rsidRDefault="00312C2B" w:rsidP="0092364E">
            <w:pPr>
              <w:rPr>
                <w:sz w:val="20"/>
                <w:szCs w:val="20"/>
              </w:rPr>
            </w:pPr>
            <w:r w:rsidRPr="00B30173">
              <w:rPr>
                <w:sz w:val="20"/>
                <w:szCs w:val="20"/>
              </w:rPr>
              <w:t>Саратов г, им Чернышевского Н.Г. ул, д.141</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w:t>
            </w:r>
            <w:r>
              <w:rPr>
                <w:lang w:val="en-US"/>
              </w:rPr>
              <w:t>77</w:t>
            </w:r>
            <w:r w:rsidRPr="00D52CA0">
              <w:t>.</w:t>
            </w:r>
          </w:p>
        </w:tc>
        <w:tc>
          <w:tcPr>
            <w:tcW w:w="3594" w:type="dxa"/>
            <w:vAlign w:val="center"/>
          </w:tcPr>
          <w:p w:rsidR="00312C2B" w:rsidRPr="00B30173" w:rsidRDefault="00312C2B" w:rsidP="0092364E">
            <w:pPr>
              <w:outlineLvl w:val="0"/>
              <w:rPr>
                <w:sz w:val="20"/>
                <w:szCs w:val="20"/>
              </w:rPr>
            </w:pPr>
            <w:r w:rsidRPr="00B30173">
              <w:rPr>
                <w:sz w:val="20"/>
                <w:szCs w:val="20"/>
              </w:rPr>
              <w:t>НУЗ "Дорожная клиническая больница на станции Саратов-II ОАО "РЖД"</w:t>
            </w:r>
          </w:p>
        </w:tc>
        <w:tc>
          <w:tcPr>
            <w:tcW w:w="3191" w:type="dxa"/>
            <w:vAlign w:val="center"/>
          </w:tcPr>
          <w:p w:rsidR="00312C2B" w:rsidRPr="00B30173" w:rsidRDefault="00312C2B" w:rsidP="0092364E">
            <w:pPr>
              <w:rPr>
                <w:sz w:val="20"/>
                <w:szCs w:val="20"/>
              </w:rPr>
            </w:pPr>
            <w:r w:rsidRPr="00B30173">
              <w:rPr>
                <w:sz w:val="20"/>
                <w:szCs w:val="20"/>
              </w:rPr>
              <w:t>Саратов, Станционный 1-й проезд, д.7</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w:t>
            </w:r>
            <w:r>
              <w:rPr>
                <w:lang w:val="en-US"/>
              </w:rPr>
              <w:t>78</w:t>
            </w:r>
            <w:r w:rsidRPr="00D52CA0">
              <w:t>.</w:t>
            </w:r>
          </w:p>
        </w:tc>
        <w:tc>
          <w:tcPr>
            <w:tcW w:w="3594" w:type="dxa"/>
            <w:vAlign w:val="center"/>
          </w:tcPr>
          <w:p w:rsidR="00312C2B" w:rsidRPr="00B30173" w:rsidRDefault="00312C2B" w:rsidP="0092364E">
            <w:pPr>
              <w:outlineLvl w:val="0"/>
              <w:rPr>
                <w:sz w:val="20"/>
                <w:szCs w:val="20"/>
              </w:rPr>
            </w:pPr>
            <w:r w:rsidRPr="00B30173">
              <w:rPr>
                <w:sz w:val="20"/>
                <w:szCs w:val="20"/>
              </w:rPr>
              <w:t>ГОУ ВПО Саратовский ГМУ им. В.И. Разумовского Росздрава</w:t>
            </w:r>
          </w:p>
        </w:tc>
        <w:tc>
          <w:tcPr>
            <w:tcW w:w="3191" w:type="dxa"/>
            <w:vAlign w:val="center"/>
          </w:tcPr>
          <w:p w:rsidR="00312C2B" w:rsidRPr="00B30173" w:rsidRDefault="00312C2B" w:rsidP="0092364E">
            <w:pPr>
              <w:rPr>
                <w:sz w:val="20"/>
                <w:szCs w:val="20"/>
              </w:rPr>
            </w:pPr>
            <w:r w:rsidRPr="00B30173">
              <w:rPr>
                <w:sz w:val="20"/>
                <w:szCs w:val="20"/>
              </w:rPr>
              <w:t>Саратов, Садовая Большая ул, д.137</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w:t>
            </w:r>
            <w:r>
              <w:rPr>
                <w:lang w:val="en-US"/>
              </w:rPr>
              <w:t>79</w:t>
            </w:r>
            <w:r w:rsidRPr="00D52CA0">
              <w:t>.</w:t>
            </w:r>
          </w:p>
        </w:tc>
        <w:tc>
          <w:tcPr>
            <w:tcW w:w="3594" w:type="dxa"/>
            <w:vAlign w:val="center"/>
          </w:tcPr>
          <w:p w:rsidR="00312C2B" w:rsidRPr="00B30173" w:rsidRDefault="00312C2B" w:rsidP="0092364E">
            <w:pPr>
              <w:outlineLvl w:val="0"/>
              <w:rPr>
                <w:sz w:val="20"/>
                <w:szCs w:val="20"/>
              </w:rPr>
            </w:pPr>
            <w:r w:rsidRPr="00B30173">
              <w:rPr>
                <w:sz w:val="20"/>
                <w:szCs w:val="20"/>
              </w:rPr>
              <w:t>МУЗ Городская клиническая больница №2 им. В.И. Разумовского</w:t>
            </w:r>
          </w:p>
        </w:tc>
        <w:tc>
          <w:tcPr>
            <w:tcW w:w="3191" w:type="dxa"/>
            <w:vAlign w:val="center"/>
          </w:tcPr>
          <w:p w:rsidR="00312C2B" w:rsidRPr="00B30173" w:rsidRDefault="00312C2B" w:rsidP="0092364E">
            <w:pPr>
              <w:rPr>
                <w:sz w:val="20"/>
                <w:szCs w:val="20"/>
              </w:rPr>
            </w:pPr>
            <w:r w:rsidRPr="00B30173">
              <w:rPr>
                <w:sz w:val="20"/>
                <w:szCs w:val="20"/>
              </w:rPr>
              <w:t>Саратов г, им Чернышевского Н.Г. ул, д.141</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18</w:t>
            </w:r>
            <w:r>
              <w:rPr>
                <w:lang w:val="en-US"/>
              </w:rPr>
              <w:t>0</w:t>
            </w:r>
            <w:r w:rsidRPr="00D52CA0">
              <w:t>.</w:t>
            </w:r>
          </w:p>
        </w:tc>
        <w:tc>
          <w:tcPr>
            <w:tcW w:w="3594" w:type="dxa"/>
            <w:vAlign w:val="center"/>
          </w:tcPr>
          <w:p w:rsidR="00312C2B" w:rsidRPr="00B30173" w:rsidRDefault="00312C2B" w:rsidP="0092364E">
            <w:pPr>
              <w:rPr>
                <w:sz w:val="20"/>
                <w:szCs w:val="20"/>
              </w:rPr>
            </w:pPr>
            <w:r w:rsidRPr="00B30173">
              <w:rPr>
                <w:sz w:val="20"/>
                <w:szCs w:val="20"/>
              </w:rPr>
              <w:t>НУЗ "Отделенческая больница на ст. Астрахань 1 ОАО "РЖД"</w:t>
            </w:r>
          </w:p>
        </w:tc>
        <w:tc>
          <w:tcPr>
            <w:tcW w:w="3191" w:type="dxa"/>
            <w:vAlign w:val="center"/>
          </w:tcPr>
          <w:p w:rsidR="00312C2B" w:rsidRPr="00B30173" w:rsidRDefault="00312C2B" w:rsidP="0092364E">
            <w:pPr>
              <w:rPr>
                <w:sz w:val="20"/>
                <w:szCs w:val="20"/>
              </w:rPr>
            </w:pPr>
            <w:r w:rsidRPr="00B30173">
              <w:rPr>
                <w:sz w:val="20"/>
                <w:szCs w:val="20"/>
              </w:rPr>
              <w:t>Астрахань, Сун Ят-Сена ул, д.62</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18</w:t>
            </w:r>
            <w:r>
              <w:rPr>
                <w:lang w:val="en-US"/>
              </w:rPr>
              <w:t>1</w:t>
            </w:r>
            <w:r w:rsidRPr="00D52CA0">
              <w:t>.</w:t>
            </w:r>
          </w:p>
        </w:tc>
        <w:tc>
          <w:tcPr>
            <w:tcW w:w="3594" w:type="dxa"/>
            <w:vAlign w:val="center"/>
          </w:tcPr>
          <w:p w:rsidR="00312C2B" w:rsidRPr="00B30173" w:rsidRDefault="00312C2B" w:rsidP="0092364E">
            <w:pPr>
              <w:rPr>
                <w:sz w:val="20"/>
                <w:szCs w:val="20"/>
              </w:rPr>
            </w:pPr>
            <w:r w:rsidRPr="00B30173">
              <w:rPr>
                <w:sz w:val="20"/>
                <w:szCs w:val="20"/>
              </w:rPr>
              <w:t>НУЗ "Отделенческая клиническая больница  на ст.Волгоград-1 ОАО "РЖД"</w:t>
            </w:r>
          </w:p>
        </w:tc>
        <w:tc>
          <w:tcPr>
            <w:tcW w:w="3191" w:type="dxa"/>
            <w:vAlign w:val="center"/>
          </w:tcPr>
          <w:p w:rsidR="00312C2B" w:rsidRPr="00B30173" w:rsidRDefault="00312C2B" w:rsidP="0092364E">
            <w:pPr>
              <w:rPr>
                <w:sz w:val="20"/>
                <w:szCs w:val="20"/>
              </w:rPr>
            </w:pPr>
            <w:r w:rsidRPr="00B30173">
              <w:rPr>
                <w:sz w:val="20"/>
                <w:szCs w:val="20"/>
              </w:rPr>
              <w:t>Волгоград г, Коммунистическая ул, д.7</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18</w:t>
            </w:r>
            <w:r>
              <w:rPr>
                <w:lang w:val="en-US"/>
              </w:rPr>
              <w:t>2</w:t>
            </w:r>
            <w:r w:rsidRPr="00D52CA0">
              <w:t>.</w:t>
            </w:r>
          </w:p>
        </w:tc>
        <w:tc>
          <w:tcPr>
            <w:tcW w:w="3594" w:type="dxa"/>
            <w:vAlign w:val="center"/>
          </w:tcPr>
          <w:p w:rsidR="00312C2B" w:rsidRPr="00B30173" w:rsidRDefault="00312C2B" w:rsidP="0092364E">
            <w:pPr>
              <w:outlineLvl w:val="0"/>
              <w:rPr>
                <w:sz w:val="20"/>
                <w:szCs w:val="20"/>
              </w:rPr>
            </w:pPr>
            <w:r w:rsidRPr="00B30173">
              <w:rPr>
                <w:sz w:val="20"/>
                <w:szCs w:val="20"/>
              </w:rPr>
              <w:t>НУЗ "Отделенческая клиническая больница  на ст.Волгоград-1 ОАО "РЖД"</w:t>
            </w:r>
          </w:p>
        </w:tc>
        <w:tc>
          <w:tcPr>
            <w:tcW w:w="3191" w:type="dxa"/>
            <w:vAlign w:val="center"/>
          </w:tcPr>
          <w:p w:rsidR="00312C2B" w:rsidRPr="00B30173" w:rsidRDefault="00312C2B" w:rsidP="0092364E">
            <w:pPr>
              <w:rPr>
                <w:sz w:val="20"/>
                <w:szCs w:val="20"/>
              </w:rPr>
            </w:pPr>
            <w:r w:rsidRPr="00B30173">
              <w:rPr>
                <w:sz w:val="20"/>
                <w:szCs w:val="20"/>
              </w:rPr>
              <w:t>Волгоград г, Автотранспортная ул, д.75</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18</w:t>
            </w:r>
            <w:r>
              <w:rPr>
                <w:lang w:val="en-US"/>
              </w:rPr>
              <w:t>3</w:t>
            </w:r>
            <w:r w:rsidRPr="00D52CA0">
              <w:t>.</w:t>
            </w:r>
          </w:p>
        </w:tc>
        <w:tc>
          <w:tcPr>
            <w:tcW w:w="3594" w:type="dxa"/>
            <w:vAlign w:val="center"/>
          </w:tcPr>
          <w:p w:rsidR="00312C2B" w:rsidRPr="00B30173" w:rsidRDefault="00312C2B" w:rsidP="0092364E">
            <w:pPr>
              <w:rPr>
                <w:sz w:val="20"/>
                <w:szCs w:val="20"/>
              </w:rPr>
            </w:pPr>
            <w:r w:rsidRPr="00B30173">
              <w:rPr>
                <w:sz w:val="20"/>
                <w:szCs w:val="20"/>
              </w:rPr>
              <w:t>НУЗ "Дорожная клиническая больница на станции Саратов-II ОАО "РЖД"</w:t>
            </w:r>
          </w:p>
        </w:tc>
        <w:tc>
          <w:tcPr>
            <w:tcW w:w="3191" w:type="dxa"/>
            <w:vAlign w:val="center"/>
          </w:tcPr>
          <w:p w:rsidR="00312C2B" w:rsidRPr="00B30173" w:rsidRDefault="00312C2B" w:rsidP="0092364E">
            <w:pPr>
              <w:rPr>
                <w:sz w:val="20"/>
                <w:szCs w:val="20"/>
              </w:rPr>
            </w:pPr>
            <w:r w:rsidRPr="00B30173">
              <w:rPr>
                <w:sz w:val="20"/>
                <w:szCs w:val="20"/>
              </w:rPr>
              <w:t>Саратов, Станционный 1-й проезд, д.7</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18</w:t>
            </w:r>
            <w:r>
              <w:rPr>
                <w:lang w:val="en-US"/>
              </w:rPr>
              <w:t>4</w:t>
            </w:r>
            <w:r w:rsidRPr="00D52CA0">
              <w:t>.</w:t>
            </w:r>
          </w:p>
        </w:tc>
        <w:tc>
          <w:tcPr>
            <w:tcW w:w="3594" w:type="dxa"/>
            <w:vAlign w:val="center"/>
            <w:hideMark/>
          </w:tcPr>
          <w:p w:rsidR="00312C2B" w:rsidRPr="00B30173" w:rsidRDefault="00312C2B" w:rsidP="0092364E">
            <w:pPr>
              <w:rPr>
                <w:sz w:val="20"/>
                <w:szCs w:val="20"/>
              </w:rPr>
            </w:pPr>
            <w:r w:rsidRPr="00B30173">
              <w:rPr>
                <w:sz w:val="20"/>
                <w:szCs w:val="20"/>
              </w:rPr>
              <w:t>ОАО Самарский диагностический центр</w:t>
            </w:r>
          </w:p>
        </w:tc>
        <w:tc>
          <w:tcPr>
            <w:tcW w:w="3191" w:type="dxa"/>
            <w:vAlign w:val="center"/>
            <w:hideMark/>
          </w:tcPr>
          <w:p w:rsidR="00312C2B" w:rsidRPr="00B30173" w:rsidRDefault="00312C2B" w:rsidP="0092364E">
            <w:pPr>
              <w:rPr>
                <w:sz w:val="20"/>
                <w:szCs w:val="20"/>
              </w:rPr>
            </w:pPr>
            <w:r w:rsidRPr="00B30173">
              <w:rPr>
                <w:sz w:val="20"/>
                <w:szCs w:val="20"/>
              </w:rPr>
              <w:t>Самара г, Мяги ул, д.7 А</w:t>
            </w:r>
          </w:p>
        </w:tc>
        <w:tc>
          <w:tcPr>
            <w:tcW w:w="2135" w:type="dxa"/>
          </w:tcPr>
          <w:p w:rsidR="00312C2B" w:rsidRPr="00B30173" w:rsidRDefault="00312C2B" w:rsidP="0092364E"/>
        </w:tc>
      </w:tr>
      <w:tr w:rsidR="00312C2B" w:rsidRPr="00D1331E" w:rsidTr="0092364E">
        <w:trPr>
          <w:trHeight w:val="587"/>
          <w:jc w:val="center"/>
        </w:trPr>
        <w:tc>
          <w:tcPr>
            <w:tcW w:w="719" w:type="dxa"/>
          </w:tcPr>
          <w:p w:rsidR="00312C2B" w:rsidRPr="00D52CA0" w:rsidRDefault="00312C2B" w:rsidP="0092364E">
            <w:r w:rsidRPr="00D52CA0">
              <w:t>1</w:t>
            </w:r>
            <w:r>
              <w:rPr>
                <w:lang w:val="en-US"/>
              </w:rPr>
              <w:t>85</w:t>
            </w:r>
            <w:r w:rsidRPr="00D52CA0">
              <w:t>.</w:t>
            </w:r>
          </w:p>
        </w:tc>
        <w:tc>
          <w:tcPr>
            <w:tcW w:w="3594" w:type="dxa"/>
            <w:vAlign w:val="center"/>
            <w:hideMark/>
          </w:tcPr>
          <w:p w:rsidR="00312C2B" w:rsidRPr="00B30173" w:rsidRDefault="00312C2B" w:rsidP="0092364E">
            <w:pPr>
              <w:rPr>
                <w:sz w:val="20"/>
                <w:szCs w:val="20"/>
              </w:rPr>
            </w:pPr>
            <w:r w:rsidRPr="00B30173">
              <w:rPr>
                <w:sz w:val="20"/>
                <w:szCs w:val="20"/>
              </w:rPr>
              <w:t>ГБОУ ВПО Самарский государственный медицинский университет Минздравсоцразвития РФ</w:t>
            </w:r>
          </w:p>
        </w:tc>
        <w:tc>
          <w:tcPr>
            <w:tcW w:w="3191" w:type="dxa"/>
            <w:vAlign w:val="center"/>
          </w:tcPr>
          <w:p w:rsidR="00312C2B" w:rsidRPr="00B30173" w:rsidRDefault="00312C2B" w:rsidP="0092364E">
            <w:pPr>
              <w:rPr>
                <w:sz w:val="20"/>
                <w:szCs w:val="20"/>
              </w:rPr>
            </w:pPr>
            <w:r w:rsidRPr="00B30173">
              <w:rPr>
                <w:sz w:val="20"/>
                <w:szCs w:val="20"/>
              </w:rPr>
              <w:t>Самара г, Карла Маркса пр-кт, д.165 Б</w:t>
            </w:r>
          </w:p>
        </w:tc>
        <w:tc>
          <w:tcPr>
            <w:tcW w:w="2135" w:type="dxa"/>
          </w:tcPr>
          <w:p w:rsidR="00312C2B" w:rsidRPr="00B30173" w:rsidRDefault="00312C2B" w:rsidP="0092364E"/>
        </w:tc>
      </w:tr>
      <w:tr w:rsidR="00312C2B" w:rsidRPr="00D1331E" w:rsidTr="0092364E">
        <w:trPr>
          <w:trHeight w:val="696"/>
          <w:jc w:val="center"/>
        </w:trPr>
        <w:tc>
          <w:tcPr>
            <w:tcW w:w="719" w:type="dxa"/>
          </w:tcPr>
          <w:p w:rsidR="00312C2B" w:rsidRPr="00D52CA0" w:rsidRDefault="00312C2B" w:rsidP="0092364E">
            <w:r w:rsidRPr="00D52CA0">
              <w:t>1</w:t>
            </w:r>
            <w:r>
              <w:rPr>
                <w:lang w:val="en-US"/>
              </w:rPr>
              <w:t>85</w:t>
            </w:r>
            <w:r w:rsidRPr="00D52CA0">
              <w:t>.</w:t>
            </w:r>
          </w:p>
        </w:tc>
        <w:tc>
          <w:tcPr>
            <w:tcW w:w="3594" w:type="dxa"/>
            <w:vAlign w:val="center"/>
            <w:hideMark/>
          </w:tcPr>
          <w:p w:rsidR="00312C2B" w:rsidRPr="00B30173" w:rsidRDefault="00312C2B" w:rsidP="0092364E">
            <w:pPr>
              <w:rPr>
                <w:sz w:val="20"/>
                <w:szCs w:val="20"/>
              </w:rPr>
            </w:pPr>
            <w:r w:rsidRPr="00B30173">
              <w:rPr>
                <w:sz w:val="20"/>
                <w:szCs w:val="20"/>
              </w:rPr>
              <w:t>ГБУЗ Самарская областная клиническая больница им.В.Д.Середавина</w:t>
            </w:r>
          </w:p>
        </w:tc>
        <w:tc>
          <w:tcPr>
            <w:tcW w:w="3191" w:type="dxa"/>
            <w:vAlign w:val="center"/>
            <w:hideMark/>
          </w:tcPr>
          <w:p w:rsidR="00312C2B" w:rsidRPr="00B30173" w:rsidRDefault="00312C2B" w:rsidP="0092364E">
            <w:pPr>
              <w:rPr>
                <w:sz w:val="20"/>
                <w:szCs w:val="20"/>
              </w:rPr>
            </w:pPr>
            <w:r w:rsidRPr="00B30173">
              <w:rPr>
                <w:sz w:val="20"/>
                <w:szCs w:val="20"/>
              </w:rPr>
              <w:t>Самара, Ташкентская ул, д.159</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w:t>
            </w:r>
            <w:r>
              <w:rPr>
                <w:lang w:val="en-US"/>
              </w:rPr>
              <w:t>87</w:t>
            </w:r>
            <w:r w:rsidRPr="00D52CA0">
              <w:t>.</w:t>
            </w:r>
          </w:p>
        </w:tc>
        <w:tc>
          <w:tcPr>
            <w:tcW w:w="3594" w:type="dxa"/>
            <w:vAlign w:val="center"/>
            <w:hideMark/>
          </w:tcPr>
          <w:p w:rsidR="00312C2B" w:rsidRPr="00B30173" w:rsidRDefault="00312C2B" w:rsidP="0092364E">
            <w:pPr>
              <w:rPr>
                <w:sz w:val="20"/>
                <w:szCs w:val="20"/>
              </w:rPr>
            </w:pPr>
            <w:r w:rsidRPr="00B30173">
              <w:rPr>
                <w:sz w:val="20"/>
                <w:szCs w:val="20"/>
              </w:rPr>
              <w:t>НУЗ "Дорожная клиническая больница на ст.Самара ОАО "РЖД"</w:t>
            </w:r>
          </w:p>
        </w:tc>
        <w:tc>
          <w:tcPr>
            <w:tcW w:w="3191" w:type="dxa"/>
            <w:vAlign w:val="center"/>
            <w:hideMark/>
          </w:tcPr>
          <w:p w:rsidR="00312C2B" w:rsidRPr="00B30173" w:rsidRDefault="00312C2B" w:rsidP="0092364E">
            <w:pPr>
              <w:rPr>
                <w:sz w:val="20"/>
                <w:szCs w:val="20"/>
              </w:rPr>
            </w:pPr>
            <w:r w:rsidRPr="00B30173">
              <w:rPr>
                <w:sz w:val="20"/>
                <w:szCs w:val="20"/>
              </w:rPr>
              <w:t>Самара г, Агибалова ул, д.12</w:t>
            </w:r>
          </w:p>
          <w:p w:rsidR="00312C2B" w:rsidRPr="00B30173" w:rsidRDefault="00312C2B" w:rsidP="0092364E">
            <w:pPr>
              <w:rPr>
                <w:sz w:val="20"/>
                <w:szCs w:val="20"/>
              </w:rPr>
            </w:pPr>
            <w:r w:rsidRPr="00B30173">
              <w:rPr>
                <w:sz w:val="20"/>
                <w:szCs w:val="20"/>
              </w:rPr>
              <w:t>Самарская обл, Октябрьск г, Гоголя ул, д.25 А, стр.1</w:t>
            </w:r>
          </w:p>
          <w:p w:rsidR="00312C2B" w:rsidRPr="00B30173" w:rsidRDefault="00312C2B" w:rsidP="0092364E">
            <w:pPr>
              <w:rPr>
                <w:sz w:val="20"/>
                <w:szCs w:val="20"/>
              </w:rPr>
            </w:pPr>
            <w:r w:rsidRPr="00B30173">
              <w:rPr>
                <w:sz w:val="20"/>
                <w:szCs w:val="20"/>
              </w:rPr>
              <w:t>Самарская обл, Кинель г, Советская ул, д.11</w:t>
            </w:r>
          </w:p>
          <w:p w:rsidR="00312C2B" w:rsidRPr="00B30173" w:rsidRDefault="00312C2B" w:rsidP="0092364E">
            <w:pPr>
              <w:rPr>
                <w:sz w:val="20"/>
                <w:szCs w:val="20"/>
              </w:rPr>
            </w:pPr>
            <w:r w:rsidRPr="00B30173">
              <w:rPr>
                <w:sz w:val="20"/>
                <w:szCs w:val="20"/>
              </w:rPr>
              <w:t>Самарская обл, Сызрань г, Октябрьская ул, д.3</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w:t>
            </w:r>
            <w:r>
              <w:rPr>
                <w:lang w:val="en-US"/>
              </w:rPr>
              <w:t>88</w:t>
            </w:r>
            <w:r w:rsidRPr="00D52CA0">
              <w:t>.</w:t>
            </w:r>
          </w:p>
        </w:tc>
        <w:tc>
          <w:tcPr>
            <w:tcW w:w="3594" w:type="dxa"/>
            <w:vAlign w:val="center"/>
            <w:hideMark/>
          </w:tcPr>
          <w:p w:rsidR="00312C2B" w:rsidRPr="00B30173" w:rsidRDefault="00312C2B" w:rsidP="0092364E">
            <w:pPr>
              <w:outlineLvl w:val="0"/>
              <w:rPr>
                <w:sz w:val="20"/>
                <w:szCs w:val="20"/>
              </w:rPr>
            </w:pPr>
            <w:r w:rsidRPr="00B30173">
              <w:rPr>
                <w:sz w:val="20"/>
                <w:szCs w:val="20"/>
              </w:rPr>
              <w:t>НУЗ "Дорожная клиническая больница на ст.Самара ОАО "РЖД"</w:t>
            </w:r>
          </w:p>
        </w:tc>
        <w:tc>
          <w:tcPr>
            <w:tcW w:w="3191" w:type="dxa"/>
            <w:vAlign w:val="center"/>
            <w:hideMark/>
          </w:tcPr>
          <w:p w:rsidR="00312C2B" w:rsidRPr="00B30173" w:rsidRDefault="00312C2B" w:rsidP="0092364E">
            <w:pPr>
              <w:rPr>
                <w:sz w:val="20"/>
                <w:szCs w:val="20"/>
              </w:rPr>
            </w:pPr>
            <w:r w:rsidRPr="00B30173">
              <w:rPr>
                <w:sz w:val="20"/>
                <w:szCs w:val="20"/>
              </w:rPr>
              <w:t>Самара г, Григория Аксакова ул, д.13</w:t>
            </w:r>
          </w:p>
          <w:p w:rsidR="00312C2B" w:rsidRPr="00B30173" w:rsidRDefault="00312C2B" w:rsidP="0092364E">
            <w:pPr>
              <w:rPr>
                <w:sz w:val="20"/>
                <w:szCs w:val="20"/>
              </w:rPr>
            </w:pPr>
            <w:r w:rsidRPr="00B30173">
              <w:rPr>
                <w:sz w:val="20"/>
                <w:szCs w:val="20"/>
              </w:rPr>
              <w:t>Самара г, Ново-Садовая ул, д.176</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w:t>
            </w:r>
            <w:r>
              <w:rPr>
                <w:lang w:val="en-US"/>
              </w:rPr>
              <w:t>89</w:t>
            </w:r>
            <w:r w:rsidRPr="00D52CA0">
              <w:t>.</w:t>
            </w:r>
          </w:p>
        </w:tc>
        <w:tc>
          <w:tcPr>
            <w:tcW w:w="3594" w:type="dxa"/>
            <w:vAlign w:val="center"/>
            <w:hideMark/>
          </w:tcPr>
          <w:p w:rsidR="00312C2B" w:rsidRPr="00B30173" w:rsidRDefault="00312C2B" w:rsidP="0092364E">
            <w:pPr>
              <w:outlineLvl w:val="0"/>
              <w:rPr>
                <w:sz w:val="20"/>
                <w:szCs w:val="20"/>
              </w:rPr>
            </w:pPr>
            <w:r w:rsidRPr="00B30173">
              <w:rPr>
                <w:sz w:val="20"/>
                <w:szCs w:val="20"/>
              </w:rPr>
              <w:t xml:space="preserve">ГБУЗ Самарская областная клиническая больница </w:t>
            </w:r>
            <w:r w:rsidRPr="00B30173">
              <w:rPr>
                <w:sz w:val="20"/>
                <w:szCs w:val="20"/>
              </w:rPr>
              <w:lastRenderedPageBreak/>
              <w:t>им.В.Д.Середавина</w:t>
            </w:r>
          </w:p>
        </w:tc>
        <w:tc>
          <w:tcPr>
            <w:tcW w:w="3191" w:type="dxa"/>
            <w:vAlign w:val="center"/>
          </w:tcPr>
          <w:p w:rsidR="00312C2B" w:rsidRPr="00B30173" w:rsidRDefault="00312C2B" w:rsidP="0092364E">
            <w:pPr>
              <w:rPr>
                <w:sz w:val="20"/>
                <w:szCs w:val="20"/>
              </w:rPr>
            </w:pPr>
            <w:r w:rsidRPr="00B30173">
              <w:rPr>
                <w:sz w:val="20"/>
                <w:szCs w:val="20"/>
              </w:rPr>
              <w:lastRenderedPageBreak/>
              <w:t>Самара г, Ташкентская ул, д.159</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lastRenderedPageBreak/>
              <w:t>19</w:t>
            </w:r>
            <w:r>
              <w:rPr>
                <w:lang w:val="en-US"/>
              </w:rPr>
              <w:t>0</w:t>
            </w:r>
            <w:r w:rsidRPr="00D52CA0">
              <w:t>.</w:t>
            </w:r>
          </w:p>
        </w:tc>
        <w:tc>
          <w:tcPr>
            <w:tcW w:w="3594" w:type="dxa"/>
            <w:vAlign w:val="center"/>
            <w:hideMark/>
          </w:tcPr>
          <w:p w:rsidR="00312C2B" w:rsidRPr="00B30173" w:rsidRDefault="00312C2B" w:rsidP="0092364E">
            <w:pPr>
              <w:outlineLvl w:val="0"/>
              <w:rPr>
                <w:sz w:val="20"/>
                <w:szCs w:val="20"/>
              </w:rPr>
            </w:pPr>
            <w:r w:rsidRPr="00B30173">
              <w:rPr>
                <w:sz w:val="20"/>
                <w:szCs w:val="20"/>
              </w:rPr>
              <w:t>ГБОУ ВПО Самарский государственный медицинский университет Минздравсоцразвития РФ</w:t>
            </w:r>
          </w:p>
        </w:tc>
        <w:tc>
          <w:tcPr>
            <w:tcW w:w="3191" w:type="dxa"/>
            <w:vAlign w:val="center"/>
            <w:hideMark/>
          </w:tcPr>
          <w:p w:rsidR="00312C2B" w:rsidRPr="00B30173" w:rsidRDefault="00312C2B" w:rsidP="0092364E">
            <w:pPr>
              <w:rPr>
                <w:sz w:val="20"/>
                <w:szCs w:val="20"/>
              </w:rPr>
            </w:pPr>
            <w:r w:rsidRPr="00B30173">
              <w:rPr>
                <w:sz w:val="20"/>
                <w:szCs w:val="20"/>
              </w:rPr>
              <w:t>Самара г, Карла Маркса пр-кт, д.165 Б</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19</w:t>
            </w:r>
            <w:r>
              <w:rPr>
                <w:lang w:val="en-US"/>
              </w:rPr>
              <w:t>1</w:t>
            </w:r>
            <w:r w:rsidRPr="00D52CA0">
              <w:t>.</w:t>
            </w:r>
          </w:p>
        </w:tc>
        <w:tc>
          <w:tcPr>
            <w:tcW w:w="3594" w:type="dxa"/>
            <w:vAlign w:val="center"/>
            <w:hideMark/>
          </w:tcPr>
          <w:p w:rsidR="00312C2B" w:rsidRPr="00B30173" w:rsidRDefault="00312C2B" w:rsidP="0092364E">
            <w:pPr>
              <w:rPr>
                <w:sz w:val="20"/>
                <w:szCs w:val="20"/>
              </w:rPr>
            </w:pPr>
            <w:r w:rsidRPr="00B30173">
              <w:rPr>
                <w:sz w:val="20"/>
                <w:szCs w:val="20"/>
              </w:rPr>
              <w:t>НУЗ "Отделенческая клиническая больница на ст. Пенза ОАО "РЖД"</w:t>
            </w:r>
          </w:p>
        </w:tc>
        <w:tc>
          <w:tcPr>
            <w:tcW w:w="3191" w:type="dxa"/>
            <w:vAlign w:val="center"/>
            <w:hideMark/>
          </w:tcPr>
          <w:p w:rsidR="00312C2B" w:rsidRPr="00B30173" w:rsidRDefault="00312C2B" w:rsidP="0092364E">
            <w:pPr>
              <w:rPr>
                <w:sz w:val="20"/>
                <w:szCs w:val="20"/>
              </w:rPr>
            </w:pPr>
            <w:r w:rsidRPr="00B30173">
              <w:rPr>
                <w:sz w:val="20"/>
                <w:szCs w:val="20"/>
              </w:rPr>
              <w:t>Пенза г, Чехова ул, д.17</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19</w:t>
            </w:r>
            <w:r>
              <w:rPr>
                <w:lang w:val="en-US"/>
              </w:rPr>
              <w:t>2</w:t>
            </w:r>
            <w:r w:rsidRPr="00D52CA0">
              <w:t>.</w:t>
            </w:r>
          </w:p>
        </w:tc>
        <w:tc>
          <w:tcPr>
            <w:tcW w:w="3594" w:type="dxa"/>
            <w:vAlign w:val="center"/>
          </w:tcPr>
          <w:p w:rsidR="00312C2B" w:rsidRPr="00B30173" w:rsidRDefault="00312C2B" w:rsidP="0092364E">
            <w:pPr>
              <w:rPr>
                <w:sz w:val="20"/>
                <w:szCs w:val="20"/>
              </w:rPr>
            </w:pPr>
            <w:r w:rsidRPr="00B30173">
              <w:rPr>
                <w:sz w:val="20"/>
                <w:szCs w:val="20"/>
              </w:rPr>
              <w:t>НУЗ "Узловая поликлиника на ст. Абдулино ОАО "РЖД"</w:t>
            </w:r>
          </w:p>
        </w:tc>
        <w:tc>
          <w:tcPr>
            <w:tcW w:w="3191" w:type="dxa"/>
            <w:vAlign w:val="center"/>
            <w:hideMark/>
          </w:tcPr>
          <w:p w:rsidR="00312C2B" w:rsidRPr="00B30173" w:rsidRDefault="00312C2B" w:rsidP="0092364E">
            <w:pPr>
              <w:rPr>
                <w:sz w:val="20"/>
                <w:szCs w:val="20"/>
              </w:rPr>
            </w:pPr>
            <w:r w:rsidRPr="00B30173">
              <w:rPr>
                <w:sz w:val="20"/>
                <w:szCs w:val="20"/>
              </w:rPr>
              <w:t>Оренбургская обл, Абдулинский р-н, г Абдулино, Коммунистическая ул, д.17</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19</w:t>
            </w:r>
            <w:r>
              <w:rPr>
                <w:lang w:val="en-US"/>
              </w:rPr>
              <w:t>3</w:t>
            </w:r>
            <w:r w:rsidRPr="00D52CA0">
              <w:t>.</w:t>
            </w:r>
          </w:p>
        </w:tc>
        <w:tc>
          <w:tcPr>
            <w:tcW w:w="3594" w:type="dxa"/>
            <w:vAlign w:val="center"/>
          </w:tcPr>
          <w:p w:rsidR="00312C2B" w:rsidRPr="00B30173" w:rsidRDefault="00312C2B" w:rsidP="0092364E">
            <w:pPr>
              <w:rPr>
                <w:sz w:val="20"/>
                <w:szCs w:val="20"/>
              </w:rPr>
            </w:pPr>
            <w:r w:rsidRPr="00B30173">
              <w:rPr>
                <w:sz w:val="20"/>
                <w:szCs w:val="20"/>
              </w:rPr>
              <w:t>НУЗ "Отделенческая больница на ст. Ульяновск ОАО "РЖД"</w:t>
            </w:r>
          </w:p>
        </w:tc>
        <w:tc>
          <w:tcPr>
            <w:tcW w:w="3191" w:type="dxa"/>
            <w:vAlign w:val="center"/>
            <w:hideMark/>
          </w:tcPr>
          <w:p w:rsidR="00312C2B" w:rsidRPr="00B30173" w:rsidRDefault="00312C2B" w:rsidP="0092364E">
            <w:pPr>
              <w:rPr>
                <w:sz w:val="20"/>
                <w:szCs w:val="20"/>
              </w:rPr>
            </w:pPr>
            <w:r w:rsidRPr="00B30173">
              <w:rPr>
                <w:sz w:val="20"/>
                <w:szCs w:val="20"/>
              </w:rPr>
              <w:t>Ульяновск, Хрустальная ул, д.3</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sidRPr="00D52CA0">
              <w:t>19</w:t>
            </w:r>
            <w:r>
              <w:rPr>
                <w:lang w:val="en-US"/>
              </w:rPr>
              <w:t>4</w:t>
            </w:r>
            <w:r w:rsidRPr="00D52CA0">
              <w:t>.</w:t>
            </w:r>
          </w:p>
        </w:tc>
        <w:tc>
          <w:tcPr>
            <w:tcW w:w="3594" w:type="dxa"/>
            <w:vAlign w:val="center"/>
            <w:hideMark/>
          </w:tcPr>
          <w:p w:rsidR="00312C2B" w:rsidRPr="00B30173" w:rsidRDefault="00312C2B" w:rsidP="0092364E">
            <w:pPr>
              <w:rPr>
                <w:sz w:val="20"/>
                <w:szCs w:val="20"/>
              </w:rPr>
            </w:pPr>
            <w:r w:rsidRPr="00B30173">
              <w:rPr>
                <w:sz w:val="20"/>
                <w:szCs w:val="20"/>
              </w:rPr>
              <w:t>НУЗ "Узловая больница на ст.Стерлитамак ОАО " РЖД"</w:t>
            </w:r>
          </w:p>
        </w:tc>
        <w:tc>
          <w:tcPr>
            <w:tcW w:w="3191" w:type="dxa"/>
            <w:vAlign w:val="center"/>
            <w:hideMark/>
          </w:tcPr>
          <w:p w:rsidR="00312C2B" w:rsidRPr="00B30173" w:rsidRDefault="00312C2B" w:rsidP="0092364E">
            <w:pPr>
              <w:rPr>
                <w:sz w:val="20"/>
                <w:szCs w:val="20"/>
              </w:rPr>
            </w:pPr>
            <w:r w:rsidRPr="00B30173">
              <w:rPr>
                <w:sz w:val="20"/>
                <w:szCs w:val="20"/>
              </w:rPr>
              <w:t>Стерлитамак г, Нагуманова ул, д.54</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Pr>
                <w:lang w:val="en-US"/>
              </w:rPr>
              <w:t>195</w:t>
            </w:r>
            <w:r w:rsidRPr="00D52CA0">
              <w:t>.</w:t>
            </w:r>
          </w:p>
        </w:tc>
        <w:tc>
          <w:tcPr>
            <w:tcW w:w="3594" w:type="dxa"/>
            <w:vAlign w:val="center"/>
            <w:hideMark/>
          </w:tcPr>
          <w:p w:rsidR="00312C2B" w:rsidRPr="00B30173" w:rsidRDefault="00312C2B" w:rsidP="0092364E">
            <w:pPr>
              <w:rPr>
                <w:sz w:val="20"/>
                <w:szCs w:val="20"/>
              </w:rPr>
            </w:pPr>
            <w:r w:rsidRPr="00B30173">
              <w:rPr>
                <w:sz w:val="20"/>
                <w:szCs w:val="20"/>
              </w:rPr>
              <w:t>НУЗ "Отделенческая клиническая больница на ст. Уфа АОА "РЖД"</w:t>
            </w:r>
          </w:p>
        </w:tc>
        <w:tc>
          <w:tcPr>
            <w:tcW w:w="3191" w:type="dxa"/>
            <w:vAlign w:val="center"/>
            <w:hideMark/>
          </w:tcPr>
          <w:p w:rsidR="00312C2B" w:rsidRPr="00B30173" w:rsidRDefault="00312C2B" w:rsidP="0092364E">
            <w:pPr>
              <w:rPr>
                <w:sz w:val="20"/>
                <w:szCs w:val="20"/>
              </w:rPr>
            </w:pPr>
            <w:r w:rsidRPr="00B30173">
              <w:rPr>
                <w:sz w:val="20"/>
                <w:szCs w:val="20"/>
              </w:rPr>
              <w:t>Уфа, Октября пр-кт, д.71/1</w:t>
            </w:r>
          </w:p>
        </w:tc>
        <w:tc>
          <w:tcPr>
            <w:tcW w:w="2135" w:type="dxa"/>
          </w:tcPr>
          <w:p w:rsidR="00312C2B" w:rsidRPr="00B30173" w:rsidRDefault="00312C2B" w:rsidP="0092364E"/>
        </w:tc>
      </w:tr>
      <w:tr w:rsidR="00312C2B" w:rsidRPr="00D1331E" w:rsidTr="0092364E">
        <w:trPr>
          <w:jc w:val="center"/>
        </w:trPr>
        <w:tc>
          <w:tcPr>
            <w:tcW w:w="719" w:type="dxa"/>
          </w:tcPr>
          <w:p w:rsidR="00312C2B" w:rsidRPr="00275135" w:rsidRDefault="00312C2B" w:rsidP="0092364E">
            <w:pPr>
              <w:rPr>
                <w:lang w:val="en-US"/>
              </w:rPr>
            </w:pPr>
            <w:r>
              <w:rPr>
                <w:lang w:val="en-US"/>
              </w:rPr>
              <w:t>196.</w:t>
            </w:r>
          </w:p>
        </w:tc>
        <w:tc>
          <w:tcPr>
            <w:tcW w:w="3594" w:type="dxa"/>
            <w:vAlign w:val="center"/>
            <w:hideMark/>
          </w:tcPr>
          <w:p w:rsidR="00312C2B" w:rsidRPr="00B30173" w:rsidRDefault="00312C2B" w:rsidP="0092364E">
            <w:pPr>
              <w:rPr>
                <w:sz w:val="20"/>
                <w:szCs w:val="20"/>
              </w:rPr>
            </w:pPr>
            <w:r w:rsidRPr="00B30173">
              <w:rPr>
                <w:sz w:val="20"/>
                <w:szCs w:val="20"/>
              </w:rPr>
              <w:t>НУЗ "Отделенческая клиническая больница на ст.Пенза ОАО "РЖД"</w:t>
            </w:r>
          </w:p>
        </w:tc>
        <w:tc>
          <w:tcPr>
            <w:tcW w:w="3191" w:type="dxa"/>
            <w:vAlign w:val="center"/>
            <w:hideMark/>
          </w:tcPr>
          <w:p w:rsidR="00312C2B" w:rsidRPr="00B30173" w:rsidRDefault="00312C2B" w:rsidP="0092364E">
            <w:pPr>
              <w:rPr>
                <w:sz w:val="20"/>
                <w:szCs w:val="20"/>
              </w:rPr>
            </w:pPr>
            <w:r w:rsidRPr="00B30173">
              <w:rPr>
                <w:sz w:val="20"/>
                <w:szCs w:val="20"/>
              </w:rPr>
              <w:t>Пенза г, Урицкого ул, д.118</w:t>
            </w:r>
          </w:p>
        </w:tc>
        <w:tc>
          <w:tcPr>
            <w:tcW w:w="2135" w:type="dxa"/>
          </w:tcPr>
          <w:p w:rsidR="00312C2B" w:rsidRPr="00B30173" w:rsidRDefault="00312C2B" w:rsidP="0092364E"/>
        </w:tc>
      </w:tr>
      <w:tr w:rsidR="00312C2B" w:rsidRPr="00D1331E" w:rsidTr="0092364E">
        <w:trPr>
          <w:jc w:val="center"/>
        </w:trPr>
        <w:tc>
          <w:tcPr>
            <w:tcW w:w="719" w:type="dxa"/>
          </w:tcPr>
          <w:p w:rsidR="00312C2B" w:rsidRPr="00D52CA0" w:rsidRDefault="00312C2B" w:rsidP="0092364E">
            <w:r>
              <w:rPr>
                <w:lang w:val="en-US"/>
              </w:rPr>
              <w:t>197</w:t>
            </w:r>
            <w:r w:rsidRPr="00D52CA0">
              <w:t>.</w:t>
            </w:r>
          </w:p>
        </w:tc>
        <w:tc>
          <w:tcPr>
            <w:tcW w:w="3594" w:type="dxa"/>
            <w:vAlign w:val="center"/>
          </w:tcPr>
          <w:p w:rsidR="00312C2B" w:rsidRPr="00B30173" w:rsidRDefault="00312C2B" w:rsidP="0092364E">
            <w:pPr>
              <w:rPr>
                <w:sz w:val="20"/>
                <w:szCs w:val="20"/>
              </w:rPr>
            </w:pPr>
            <w:r w:rsidRPr="00B30173">
              <w:rPr>
                <w:sz w:val="20"/>
                <w:szCs w:val="20"/>
              </w:rPr>
              <w:t>НУЗ "Дорожная больница на станции Свердловск-Пассажирский ОАО "РЖД"</w:t>
            </w:r>
          </w:p>
        </w:tc>
        <w:tc>
          <w:tcPr>
            <w:tcW w:w="3191" w:type="dxa"/>
            <w:vAlign w:val="center"/>
          </w:tcPr>
          <w:p w:rsidR="00312C2B" w:rsidRPr="00B30173" w:rsidRDefault="00312C2B" w:rsidP="0092364E">
            <w:pPr>
              <w:rPr>
                <w:sz w:val="20"/>
                <w:szCs w:val="20"/>
              </w:rPr>
            </w:pPr>
            <w:r w:rsidRPr="00B30173">
              <w:rPr>
                <w:sz w:val="20"/>
                <w:szCs w:val="20"/>
              </w:rPr>
              <w:t>Екатеринбург г, Гражданская ул, д.9</w:t>
            </w:r>
          </w:p>
          <w:p w:rsidR="00312C2B" w:rsidRPr="00B30173" w:rsidRDefault="00312C2B" w:rsidP="0092364E">
            <w:pPr>
              <w:rPr>
                <w:sz w:val="20"/>
                <w:szCs w:val="20"/>
              </w:rPr>
            </w:pPr>
            <w:r w:rsidRPr="00B30173">
              <w:rPr>
                <w:sz w:val="20"/>
                <w:szCs w:val="20"/>
              </w:rPr>
              <w:t>Екатеринбург, Байдукова ул, д.63</w:t>
            </w:r>
          </w:p>
          <w:p w:rsidR="00312C2B" w:rsidRPr="00B30173" w:rsidRDefault="00312C2B" w:rsidP="0092364E">
            <w:pPr>
              <w:rPr>
                <w:sz w:val="20"/>
                <w:szCs w:val="20"/>
              </w:rPr>
            </w:pPr>
            <w:r w:rsidRPr="00B30173">
              <w:rPr>
                <w:sz w:val="20"/>
                <w:szCs w:val="20"/>
              </w:rPr>
              <w:t>Свердловская обл, г Нижний Тагил, Старатель ст</w:t>
            </w:r>
          </w:p>
          <w:p w:rsidR="00312C2B" w:rsidRPr="00B30173" w:rsidRDefault="00312C2B" w:rsidP="0092364E">
            <w:pPr>
              <w:rPr>
                <w:sz w:val="20"/>
                <w:szCs w:val="20"/>
              </w:rPr>
            </w:pPr>
            <w:r w:rsidRPr="00B30173">
              <w:rPr>
                <w:sz w:val="20"/>
                <w:szCs w:val="20"/>
              </w:rPr>
              <w:t>Свердловская обл, г Нижний Тагил, Надеждинская ул, д.9 А</w:t>
            </w:r>
          </w:p>
        </w:tc>
        <w:tc>
          <w:tcPr>
            <w:tcW w:w="2135" w:type="dxa"/>
          </w:tcPr>
          <w:p w:rsidR="00312C2B" w:rsidRPr="00B30173" w:rsidRDefault="00312C2B" w:rsidP="0092364E"/>
        </w:tc>
      </w:tr>
      <w:tr w:rsidR="00312C2B" w:rsidRPr="00D1331E" w:rsidTr="0092364E">
        <w:trPr>
          <w:jc w:val="center"/>
        </w:trPr>
        <w:tc>
          <w:tcPr>
            <w:tcW w:w="719" w:type="dxa"/>
          </w:tcPr>
          <w:p w:rsidR="00312C2B" w:rsidRPr="00D1331E" w:rsidRDefault="00312C2B" w:rsidP="0092364E">
            <w:r>
              <w:rPr>
                <w:lang w:val="en-US"/>
              </w:rPr>
              <w:t>198</w:t>
            </w:r>
            <w:r>
              <w:t>.</w:t>
            </w:r>
          </w:p>
        </w:tc>
        <w:tc>
          <w:tcPr>
            <w:tcW w:w="3594" w:type="dxa"/>
            <w:vAlign w:val="center"/>
          </w:tcPr>
          <w:p w:rsidR="00312C2B" w:rsidRPr="00B30173" w:rsidRDefault="00312C2B" w:rsidP="0092364E">
            <w:pPr>
              <w:rPr>
                <w:sz w:val="20"/>
                <w:szCs w:val="20"/>
              </w:rPr>
            </w:pPr>
            <w:r w:rsidRPr="00B30173">
              <w:rPr>
                <w:sz w:val="20"/>
                <w:szCs w:val="20"/>
              </w:rPr>
              <w:t>МБУ Екатеринбургский консультативно-диагностический центр</w:t>
            </w:r>
          </w:p>
        </w:tc>
        <w:tc>
          <w:tcPr>
            <w:tcW w:w="3191" w:type="dxa"/>
            <w:vAlign w:val="center"/>
          </w:tcPr>
          <w:p w:rsidR="00312C2B" w:rsidRPr="00B30173" w:rsidRDefault="00312C2B" w:rsidP="0092364E">
            <w:pPr>
              <w:rPr>
                <w:sz w:val="20"/>
                <w:szCs w:val="20"/>
              </w:rPr>
            </w:pPr>
            <w:r w:rsidRPr="00B30173">
              <w:rPr>
                <w:sz w:val="20"/>
                <w:szCs w:val="20"/>
              </w:rPr>
              <w:t>Екатеринбург г, Суворовский пер, д.5</w:t>
            </w:r>
          </w:p>
        </w:tc>
        <w:tc>
          <w:tcPr>
            <w:tcW w:w="2135" w:type="dxa"/>
          </w:tcPr>
          <w:p w:rsidR="00312C2B" w:rsidRPr="00B30173" w:rsidRDefault="00312C2B" w:rsidP="0092364E"/>
        </w:tc>
      </w:tr>
      <w:tr w:rsidR="00312C2B" w:rsidRPr="00D1331E" w:rsidTr="0092364E">
        <w:trPr>
          <w:jc w:val="center"/>
        </w:trPr>
        <w:tc>
          <w:tcPr>
            <w:tcW w:w="719" w:type="dxa"/>
          </w:tcPr>
          <w:p w:rsidR="00312C2B" w:rsidRPr="00D1331E" w:rsidRDefault="00312C2B" w:rsidP="0092364E">
            <w:r>
              <w:rPr>
                <w:lang w:val="en-US"/>
              </w:rPr>
              <w:t>199</w:t>
            </w:r>
            <w:r>
              <w:t>.</w:t>
            </w:r>
          </w:p>
        </w:tc>
        <w:tc>
          <w:tcPr>
            <w:tcW w:w="3594" w:type="dxa"/>
            <w:vAlign w:val="center"/>
          </w:tcPr>
          <w:p w:rsidR="00312C2B" w:rsidRPr="00B30173" w:rsidRDefault="00312C2B" w:rsidP="0092364E">
            <w:pPr>
              <w:rPr>
                <w:sz w:val="20"/>
                <w:szCs w:val="20"/>
              </w:rPr>
            </w:pPr>
            <w:r w:rsidRPr="00B30173">
              <w:rPr>
                <w:sz w:val="20"/>
                <w:szCs w:val="20"/>
              </w:rPr>
              <w:t>ГБУЗ Свердловская областная больница №2</w:t>
            </w:r>
          </w:p>
        </w:tc>
        <w:tc>
          <w:tcPr>
            <w:tcW w:w="3191" w:type="dxa"/>
            <w:vAlign w:val="center"/>
          </w:tcPr>
          <w:p w:rsidR="00312C2B" w:rsidRPr="00B30173" w:rsidRDefault="00312C2B" w:rsidP="0092364E">
            <w:pPr>
              <w:rPr>
                <w:sz w:val="20"/>
                <w:szCs w:val="20"/>
              </w:rPr>
            </w:pPr>
            <w:r w:rsidRPr="00B30173">
              <w:rPr>
                <w:sz w:val="20"/>
                <w:szCs w:val="20"/>
              </w:rPr>
              <w:t>Екатеринбург г, Набережная рабочей молодежи ул, д.3</w:t>
            </w:r>
          </w:p>
        </w:tc>
        <w:tc>
          <w:tcPr>
            <w:tcW w:w="2135" w:type="dxa"/>
          </w:tcPr>
          <w:p w:rsidR="00312C2B" w:rsidRPr="00B30173" w:rsidRDefault="00312C2B" w:rsidP="0092364E"/>
        </w:tc>
      </w:tr>
      <w:tr w:rsidR="00312C2B" w:rsidRPr="00D1331E" w:rsidTr="0092364E">
        <w:trPr>
          <w:jc w:val="center"/>
        </w:trPr>
        <w:tc>
          <w:tcPr>
            <w:tcW w:w="719" w:type="dxa"/>
          </w:tcPr>
          <w:p w:rsidR="00312C2B" w:rsidRPr="00D1331E" w:rsidRDefault="00312C2B" w:rsidP="0092364E">
            <w:r>
              <w:t>20</w:t>
            </w:r>
            <w:r>
              <w:rPr>
                <w:lang w:val="en-US"/>
              </w:rPr>
              <w:t>0</w:t>
            </w:r>
            <w:r>
              <w:t>.</w:t>
            </w:r>
          </w:p>
        </w:tc>
        <w:tc>
          <w:tcPr>
            <w:tcW w:w="3594" w:type="dxa"/>
            <w:vAlign w:val="center"/>
          </w:tcPr>
          <w:p w:rsidR="00312C2B" w:rsidRPr="00B30173" w:rsidRDefault="00312C2B" w:rsidP="0092364E">
            <w:pPr>
              <w:rPr>
                <w:sz w:val="20"/>
                <w:szCs w:val="20"/>
              </w:rPr>
            </w:pPr>
            <w:r w:rsidRPr="00B30173">
              <w:rPr>
                <w:sz w:val="20"/>
                <w:szCs w:val="20"/>
              </w:rPr>
              <w:t>МБУ "ЦГКБ №23"</w:t>
            </w:r>
          </w:p>
        </w:tc>
        <w:tc>
          <w:tcPr>
            <w:tcW w:w="3191" w:type="dxa"/>
            <w:vAlign w:val="center"/>
          </w:tcPr>
          <w:p w:rsidR="00312C2B" w:rsidRPr="00B30173" w:rsidRDefault="00312C2B" w:rsidP="0092364E">
            <w:pPr>
              <w:rPr>
                <w:sz w:val="20"/>
                <w:szCs w:val="20"/>
              </w:rPr>
            </w:pPr>
            <w:r w:rsidRPr="00B30173">
              <w:rPr>
                <w:sz w:val="20"/>
                <w:szCs w:val="20"/>
              </w:rPr>
              <w:t>Екатеринбург г, Старых Большевиков ул, д.9</w:t>
            </w:r>
          </w:p>
        </w:tc>
        <w:tc>
          <w:tcPr>
            <w:tcW w:w="2135" w:type="dxa"/>
          </w:tcPr>
          <w:p w:rsidR="00312C2B" w:rsidRPr="00B30173" w:rsidRDefault="00312C2B" w:rsidP="0092364E"/>
        </w:tc>
      </w:tr>
      <w:tr w:rsidR="00312C2B" w:rsidRPr="00D1331E" w:rsidTr="0092364E">
        <w:trPr>
          <w:jc w:val="center"/>
        </w:trPr>
        <w:tc>
          <w:tcPr>
            <w:tcW w:w="719" w:type="dxa"/>
          </w:tcPr>
          <w:p w:rsidR="00312C2B" w:rsidRPr="00D1331E" w:rsidRDefault="00312C2B" w:rsidP="0092364E">
            <w:r>
              <w:t>20</w:t>
            </w:r>
            <w:r>
              <w:rPr>
                <w:lang w:val="en-US"/>
              </w:rPr>
              <w:t>1</w:t>
            </w:r>
            <w:r>
              <w:t>.</w:t>
            </w:r>
          </w:p>
        </w:tc>
        <w:tc>
          <w:tcPr>
            <w:tcW w:w="3594" w:type="dxa"/>
            <w:vAlign w:val="center"/>
          </w:tcPr>
          <w:p w:rsidR="00312C2B" w:rsidRPr="00B30173" w:rsidRDefault="00312C2B" w:rsidP="0092364E">
            <w:pPr>
              <w:rPr>
                <w:sz w:val="20"/>
                <w:szCs w:val="20"/>
              </w:rPr>
            </w:pPr>
            <w:r w:rsidRPr="00B30173">
              <w:rPr>
                <w:sz w:val="20"/>
                <w:szCs w:val="20"/>
              </w:rPr>
              <w:t>МАУ "ГКБ № 40"</w:t>
            </w:r>
          </w:p>
        </w:tc>
        <w:tc>
          <w:tcPr>
            <w:tcW w:w="3191" w:type="dxa"/>
            <w:vAlign w:val="center"/>
          </w:tcPr>
          <w:p w:rsidR="00312C2B" w:rsidRPr="00B30173" w:rsidRDefault="00312C2B" w:rsidP="0092364E">
            <w:pPr>
              <w:rPr>
                <w:sz w:val="20"/>
                <w:szCs w:val="20"/>
              </w:rPr>
            </w:pPr>
            <w:r w:rsidRPr="00B30173">
              <w:rPr>
                <w:sz w:val="20"/>
                <w:szCs w:val="20"/>
              </w:rPr>
              <w:t>Екатеринбург г, Волгоградская ул, д.189</w:t>
            </w:r>
          </w:p>
        </w:tc>
        <w:tc>
          <w:tcPr>
            <w:tcW w:w="2135" w:type="dxa"/>
          </w:tcPr>
          <w:p w:rsidR="00312C2B" w:rsidRPr="00B30173" w:rsidRDefault="00312C2B" w:rsidP="0092364E"/>
        </w:tc>
      </w:tr>
      <w:tr w:rsidR="00312C2B" w:rsidRPr="00D1331E" w:rsidTr="0092364E">
        <w:trPr>
          <w:jc w:val="center"/>
        </w:trPr>
        <w:tc>
          <w:tcPr>
            <w:tcW w:w="719" w:type="dxa"/>
          </w:tcPr>
          <w:p w:rsidR="00312C2B" w:rsidRPr="00D1331E" w:rsidRDefault="00312C2B" w:rsidP="0092364E">
            <w:r>
              <w:t>20</w:t>
            </w:r>
            <w:r>
              <w:rPr>
                <w:lang w:val="en-US"/>
              </w:rPr>
              <w:t>2</w:t>
            </w:r>
            <w:r>
              <w:t>.</w:t>
            </w:r>
          </w:p>
        </w:tc>
        <w:tc>
          <w:tcPr>
            <w:tcW w:w="3594" w:type="dxa"/>
            <w:vAlign w:val="center"/>
          </w:tcPr>
          <w:p w:rsidR="00312C2B" w:rsidRPr="00B30173" w:rsidRDefault="00312C2B" w:rsidP="0092364E">
            <w:pPr>
              <w:rPr>
                <w:sz w:val="20"/>
                <w:szCs w:val="20"/>
              </w:rPr>
            </w:pPr>
            <w:r w:rsidRPr="00B30173">
              <w:rPr>
                <w:sz w:val="20"/>
                <w:szCs w:val="20"/>
              </w:rPr>
              <w:t>ООО "Екатеринбургский Деловой Мир"</w:t>
            </w:r>
          </w:p>
        </w:tc>
        <w:tc>
          <w:tcPr>
            <w:tcW w:w="3191" w:type="dxa"/>
            <w:vAlign w:val="center"/>
          </w:tcPr>
          <w:p w:rsidR="00312C2B" w:rsidRPr="00B30173" w:rsidRDefault="00312C2B" w:rsidP="0092364E">
            <w:pPr>
              <w:rPr>
                <w:sz w:val="20"/>
                <w:szCs w:val="20"/>
              </w:rPr>
            </w:pPr>
            <w:r w:rsidRPr="00B30173">
              <w:rPr>
                <w:sz w:val="20"/>
                <w:szCs w:val="20"/>
              </w:rPr>
              <w:t>Екатеринбург г, Шевченко ул, д.9</w:t>
            </w:r>
          </w:p>
          <w:p w:rsidR="00312C2B" w:rsidRPr="00B30173" w:rsidRDefault="00312C2B" w:rsidP="0092364E">
            <w:pPr>
              <w:rPr>
                <w:sz w:val="20"/>
                <w:szCs w:val="20"/>
              </w:rPr>
            </w:pPr>
            <w:r w:rsidRPr="00B30173">
              <w:rPr>
                <w:sz w:val="20"/>
                <w:szCs w:val="20"/>
              </w:rPr>
              <w:t>Екатеринбург г, Старых Большевиков ул, д.5</w:t>
            </w:r>
          </w:p>
          <w:p w:rsidR="00312C2B" w:rsidRPr="00B30173" w:rsidRDefault="00312C2B" w:rsidP="0092364E">
            <w:pPr>
              <w:rPr>
                <w:sz w:val="20"/>
                <w:szCs w:val="20"/>
              </w:rPr>
            </w:pPr>
            <w:r w:rsidRPr="00B30173">
              <w:rPr>
                <w:sz w:val="20"/>
                <w:szCs w:val="20"/>
              </w:rPr>
              <w:t>Екатеринбург г, Белореченская ул, д.23/1</w:t>
            </w:r>
          </w:p>
        </w:tc>
        <w:tc>
          <w:tcPr>
            <w:tcW w:w="2135" w:type="dxa"/>
          </w:tcPr>
          <w:p w:rsidR="00312C2B" w:rsidRPr="00B30173" w:rsidRDefault="00312C2B" w:rsidP="0092364E"/>
        </w:tc>
      </w:tr>
      <w:tr w:rsidR="00312C2B" w:rsidRPr="00D1331E" w:rsidTr="0092364E">
        <w:trPr>
          <w:jc w:val="center"/>
        </w:trPr>
        <w:tc>
          <w:tcPr>
            <w:tcW w:w="719" w:type="dxa"/>
          </w:tcPr>
          <w:p w:rsidR="00312C2B" w:rsidRPr="00D1331E" w:rsidRDefault="00312C2B" w:rsidP="0092364E">
            <w:r>
              <w:t>20</w:t>
            </w:r>
            <w:r>
              <w:rPr>
                <w:lang w:val="en-US"/>
              </w:rPr>
              <w:t>3</w:t>
            </w:r>
            <w:r>
              <w:t>.</w:t>
            </w:r>
          </w:p>
        </w:tc>
        <w:tc>
          <w:tcPr>
            <w:tcW w:w="3594" w:type="dxa"/>
            <w:vAlign w:val="center"/>
          </w:tcPr>
          <w:p w:rsidR="00312C2B" w:rsidRPr="00B30173" w:rsidRDefault="00312C2B" w:rsidP="0092364E">
            <w:pPr>
              <w:rPr>
                <w:sz w:val="20"/>
                <w:szCs w:val="20"/>
              </w:rPr>
            </w:pPr>
            <w:r w:rsidRPr="00B30173">
              <w:rPr>
                <w:sz w:val="20"/>
                <w:szCs w:val="20"/>
              </w:rPr>
              <w:t>Свердловская областная больница №2</w:t>
            </w:r>
          </w:p>
        </w:tc>
        <w:tc>
          <w:tcPr>
            <w:tcW w:w="3191" w:type="dxa"/>
            <w:vAlign w:val="center"/>
          </w:tcPr>
          <w:p w:rsidR="00312C2B" w:rsidRPr="00B30173" w:rsidRDefault="00312C2B" w:rsidP="0092364E">
            <w:pPr>
              <w:rPr>
                <w:sz w:val="20"/>
                <w:szCs w:val="20"/>
              </w:rPr>
            </w:pPr>
            <w:r w:rsidRPr="00B30173">
              <w:rPr>
                <w:sz w:val="20"/>
                <w:szCs w:val="20"/>
              </w:rPr>
              <w:t>Екатеринбург г, 8 Марта ул, д.3</w:t>
            </w:r>
          </w:p>
        </w:tc>
        <w:tc>
          <w:tcPr>
            <w:tcW w:w="2135" w:type="dxa"/>
          </w:tcPr>
          <w:p w:rsidR="00312C2B" w:rsidRPr="00B30173" w:rsidRDefault="00312C2B" w:rsidP="0092364E"/>
        </w:tc>
      </w:tr>
      <w:tr w:rsidR="00312C2B" w:rsidRPr="00D1331E" w:rsidTr="0092364E">
        <w:trPr>
          <w:jc w:val="center"/>
        </w:trPr>
        <w:tc>
          <w:tcPr>
            <w:tcW w:w="719" w:type="dxa"/>
          </w:tcPr>
          <w:p w:rsidR="00312C2B" w:rsidRPr="00D1331E" w:rsidRDefault="00312C2B" w:rsidP="0092364E">
            <w:r>
              <w:t>20</w:t>
            </w:r>
            <w:r>
              <w:rPr>
                <w:lang w:val="en-US"/>
              </w:rPr>
              <w:t>4</w:t>
            </w:r>
            <w:r>
              <w:t>.</w:t>
            </w:r>
          </w:p>
        </w:tc>
        <w:tc>
          <w:tcPr>
            <w:tcW w:w="3594" w:type="dxa"/>
            <w:vAlign w:val="center"/>
          </w:tcPr>
          <w:p w:rsidR="00312C2B" w:rsidRPr="00B30173" w:rsidRDefault="00312C2B" w:rsidP="0092364E">
            <w:pPr>
              <w:rPr>
                <w:sz w:val="20"/>
                <w:szCs w:val="20"/>
              </w:rPr>
            </w:pPr>
            <w:r w:rsidRPr="00B30173">
              <w:rPr>
                <w:sz w:val="20"/>
                <w:szCs w:val="20"/>
              </w:rPr>
              <w:t>НУЗ "Дорожная больница на станции Свердловск-Пассажирский ОАО "РЖД"</w:t>
            </w:r>
          </w:p>
        </w:tc>
        <w:tc>
          <w:tcPr>
            <w:tcW w:w="3191" w:type="dxa"/>
            <w:vAlign w:val="center"/>
          </w:tcPr>
          <w:p w:rsidR="00312C2B" w:rsidRPr="00B30173" w:rsidRDefault="00312C2B" w:rsidP="0092364E">
            <w:pPr>
              <w:rPr>
                <w:sz w:val="20"/>
                <w:szCs w:val="20"/>
              </w:rPr>
            </w:pPr>
            <w:r w:rsidRPr="00B30173">
              <w:rPr>
                <w:sz w:val="20"/>
                <w:szCs w:val="20"/>
              </w:rPr>
              <w:t>Екатеринбург г, Гражданская ул, д.9</w:t>
            </w:r>
          </w:p>
          <w:p w:rsidR="00312C2B" w:rsidRPr="00B30173" w:rsidRDefault="00312C2B" w:rsidP="0092364E">
            <w:pPr>
              <w:rPr>
                <w:sz w:val="20"/>
                <w:szCs w:val="20"/>
              </w:rPr>
            </w:pPr>
            <w:r w:rsidRPr="00B30173">
              <w:rPr>
                <w:sz w:val="20"/>
                <w:szCs w:val="20"/>
              </w:rPr>
              <w:t>Екатеринбург, Байдукова ул, д.63</w:t>
            </w:r>
          </w:p>
          <w:p w:rsidR="00312C2B" w:rsidRPr="00B30173" w:rsidRDefault="00312C2B" w:rsidP="0092364E">
            <w:pPr>
              <w:rPr>
                <w:sz w:val="20"/>
                <w:szCs w:val="20"/>
              </w:rPr>
            </w:pPr>
            <w:r w:rsidRPr="00B30173">
              <w:rPr>
                <w:sz w:val="20"/>
                <w:szCs w:val="20"/>
              </w:rPr>
              <w:t>Свердловская обл, г Нижний Тагил, Надеждинская ул, д.9 А</w:t>
            </w:r>
          </w:p>
          <w:p w:rsidR="00312C2B" w:rsidRPr="00B30173" w:rsidRDefault="00312C2B" w:rsidP="0092364E">
            <w:pPr>
              <w:rPr>
                <w:sz w:val="20"/>
                <w:szCs w:val="20"/>
              </w:rPr>
            </w:pPr>
            <w:r w:rsidRPr="00B30173">
              <w:rPr>
                <w:sz w:val="20"/>
                <w:szCs w:val="20"/>
              </w:rPr>
              <w:t>Свердловская обл, г Нижний Тагил, Старатель ст</w:t>
            </w:r>
          </w:p>
        </w:tc>
        <w:tc>
          <w:tcPr>
            <w:tcW w:w="2135" w:type="dxa"/>
          </w:tcPr>
          <w:p w:rsidR="00312C2B" w:rsidRPr="00B30173" w:rsidRDefault="00312C2B" w:rsidP="0092364E"/>
        </w:tc>
      </w:tr>
      <w:tr w:rsidR="00312C2B" w:rsidRPr="00D1331E" w:rsidTr="0092364E">
        <w:trPr>
          <w:jc w:val="center"/>
        </w:trPr>
        <w:tc>
          <w:tcPr>
            <w:tcW w:w="719" w:type="dxa"/>
          </w:tcPr>
          <w:p w:rsidR="00312C2B" w:rsidRPr="00D1331E" w:rsidRDefault="00312C2B" w:rsidP="0092364E">
            <w:r>
              <w:t>20</w:t>
            </w:r>
            <w:r>
              <w:rPr>
                <w:lang w:val="en-US"/>
              </w:rPr>
              <w:t>5</w:t>
            </w:r>
            <w:r>
              <w:t>.</w:t>
            </w:r>
          </w:p>
        </w:tc>
        <w:tc>
          <w:tcPr>
            <w:tcW w:w="3594" w:type="dxa"/>
            <w:vAlign w:val="center"/>
          </w:tcPr>
          <w:p w:rsidR="00312C2B" w:rsidRPr="00B30173" w:rsidRDefault="00312C2B" w:rsidP="0092364E">
            <w:pPr>
              <w:outlineLvl w:val="0"/>
              <w:rPr>
                <w:sz w:val="20"/>
                <w:szCs w:val="20"/>
              </w:rPr>
            </w:pPr>
            <w:r w:rsidRPr="00B30173">
              <w:rPr>
                <w:sz w:val="20"/>
                <w:szCs w:val="20"/>
              </w:rPr>
              <w:t>МБУ "ЦГКБ №23"</w:t>
            </w:r>
          </w:p>
        </w:tc>
        <w:tc>
          <w:tcPr>
            <w:tcW w:w="3191" w:type="dxa"/>
            <w:vAlign w:val="center"/>
          </w:tcPr>
          <w:p w:rsidR="00312C2B" w:rsidRPr="00B30173" w:rsidRDefault="00312C2B" w:rsidP="0092364E">
            <w:pPr>
              <w:rPr>
                <w:sz w:val="20"/>
                <w:szCs w:val="20"/>
              </w:rPr>
            </w:pPr>
            <w:r w:rsidRPr="00B30173">
              <w:rPr>
                <w:sz w:val="20"/>
                <w:szCs w:val="20"/>
              </w:rPr>
              <w:t>Екатеринбург г, Старых Большевиков ул, д.9</w:t>
            </w:r>
          </w:p>
        </w:tc>
        <w:tc>
          <w:tcPr>
            <w:tcW w:w="2135" w:type="dxa"/>
          </w:tcPr>
          <w:p w:rsidR="00312C2B" w:rsidRPr="00B30173" w:rsidRDefault="00312C2B" w:rsidP="0092364E"/>
        </w:tc>
      </w:tr>
      <w:tr w:rsidR="00312C2B" w:rsidRPr="00D1331E" w:rsidTr="0092364E">
        <w:trPr>
          <w:jc w:val="center"/>
        </w:trPr>
        <w:tc>
          <w:tcPr>
            <w:tcW w:w="719" w:type="dxa"/>
          </w:tcPr>
          <w:p w:rsidR="00312C2B" w:rsidRPr="00D1331E" w:rsidRDefault="00312C2B" w:rsidP="0092364E">
            <w:r>
              <w:t>2</w:t>
            </w:r>
            <w:r>
              <w:rPr>
                <w:lang w:val="en-US"/>
              </w:rPr>
              <w:t>06</w:t>
            </w:r>
            <w:r>
              <w:t>.</w:t>
            </w:r>
          </w:p>
        </w:tc>
        <w:tc>
          <w:tcPr>
            <w:tcW w:w="3594" w:type="dxa"/>
            <w:vAlign w:val="center"/>
          </w:tcPr>
          <w:p w:rsidR="00312C2B" w:rsidRPr="00B30173" w:rsidRDefault="00312C2B" w:rsidP="0092364E">
            <w:pPr>
              <w:outlineLvl w:val="0"/>
              <w:rPr>
                <w:sz w:val="20"/>
                <w:szCs w:val="20"/>
              </w:rPr>
            </w:pPr>
            <w:r w:rsidRPr="00B30173">
              <w:rPr>
                <w:sz w:val="20"/>
                <w:szCs w:val="20"/>
              </w:rPr>
              <w:t>МАУ "ГКБ № 40"</w:t>
            </w:r>
          </w:p>
        </w:tc>
        <w:tc>
          <w:tcPr>
            <w:tcW w:w="3191" w:type="dxa"/>
            <w:vAlign w:val="center"/>
          </w:tcPr>
          <w:p w:rsidR="00312C2B" w:rsidRPr="00B30173" w:rsidRDefault="00312C2B" w:rsidP="0092364E">
            <w:pPr>
              <w:rPr>
                <w:sz w:val="20"/>
                <w:szCs w:val="20"/>
              </w:rPr>
            </w:pPr>
            <w:r w:rsidRPr="00B30173">
              <w:rPr>
                <w:sz w:val="20"/>
                <w:szCs w:val="20"/>
              </w:rPr>
              <w:t>Екатеринбург г, Волгоградская ул, д.189</w:t>
            </w:r>
          </w:p>
        </w:tc>
        <w:tc>
          <w:tcPr>
            <w:tcW w:w="2135" w:type="dxa"/>
          </w:tcPr>
          <w:p w:rsidR="00312C2B" w:rsidRPr="00B30173" w:rsidRDefault="00312C2B" w:rsidP="0092364E"/>
        </w:tc>
      </w:tr>
      <w:tr w:rsidR="00312C2B" w:rsidRPr="00D1331E" w:rsidTr="0092364E">
        <w:trPr>
          <w:jc w:val="center"/>
        </w:trPr>
        <w:tc>
          <w:tcPr>
            <w:tcW w:w="719" w:type="dxa"/>
          </w:tcPr>
          <w:p w:rsidR="00312C2B" w:rsidRPr="00D1331E" w:rsidRDefault="00312C2B" w:rsidP="0092364E">
            <w:r>
              <w:t>2</w:t>
            </w:r>
            <w:r>
              <w:rPr>
                <w:lang w:val="en-US"/>
              </w:rPr>
              <w:t>07</w:t>
            </w:r>
            <w:r>
              <w:t>.</w:t>
            </w:r>
          </w:p>
        </w:tc>
        <w:tc>
          <w:tcPr>
            <w:tcW w:w="3594" w:type="dxa"/>
            <w:vAlign w:val="center"/>
          </w:tcPr>
          <w:p w:rsidR="00312C2B" w:rsidRPr="00B30173" w:rsidRDefault="00312C2B" w:rsidP="0092364E">
            <w:pPr>
              <w:rPr>
                <w:sz w:val="20"/>
                <w:szCs w:val="20"/>
              </w:rPr>
            </w:pPr>
            <w:r w:rsidRPr="00B30173">
              <w:rPr>
                <w:sz w:val="20"/>
                <w:szCs w:val="20"/>
              </w:rPr>
              <w:t>НУЗ "Дорожная больница на станции Свердловск-Пассажирский ОАО "РЖД"</w:t>
            </w:r>
          </w:p>
        </w:tc>
        <w:tc>
          <w:tcPr>
            <w:tcW w:w="3191" w:type="dxa"/>
            <w:vAlign w:val="center"/>
          </w:tcPr>
          <w:p w:rsidR="00312C2B" w:rsidRPr="00B30173" w:rsidRDefault="00312C2B" w:rsidP="0092364E">
            <w:pPr>
              <w:rPr>
                <w:sz w:val="20"/>
                <w:szCs w:val="20"/>
              </w:rPr>
            </w:pPr>
            <w:r w:rsidRPr="00B30173">
              <w:rPr>
                <w:sz w:val="20"/>
                <w:szCs w:val="20"/>
              </w:rPr>
              <w:t>Свердловская обл, г Нижний Тагил, Старатель ст</w:t>
            </w:r>
          </w:p>
        </w:tc>
        <w:tc>
          <w:tcPr>
            <w:tcW w:w="2135" w:type="dxa"/>
          </w:tcPr>
          <w:p w:rsidR="00312C2B" w:rsidRPr="00B30173" w:rsidRDefault="00312C2B" w:rsidP="0092364E"/>
        </w:tc>
      </w:tr>
      <w:tr w:rsidR="00312C2B" w:rsidRPr="00D1331E" w:rsidTr="0092364E">
        <w:trPr>
          <w:jc w:val="center"/>
        </w:trPr>
        <w:tc>
          <w:tcPr>
            <w:tcW w:w="719" w:type="dxa"/>
          </w:tcPr>
          <w:p w:rsidR="00312C2B" w:rsidRPr="00D1331E" w:rsidRDefault="00312C2B" w:rsidP="0092364E">
            <w:r>
              <w:t>2</w:t>
            </w:r>
            <w:r>
              <w:rPr>
                <w:lang w:val="en-US"/>
              </w:rPr>
              <w:t>08</w:t>
            </w:r>
            <w:r>
              <w:t>.</w:t>
            </w:r>
          </w:p>
        </w:tc>
        <w:tc>
          <w:tcPr>
            <w:tcW w:w="3594" w:type="dxa"/>
            <w:vAlign w:val="center"/>
          </w:tcPr>
          <w:p w:rsidR="00312C2B" w:rsidRPr="00B30173" w:rsidRDefault="00312C2B" w:rsidP="0092364E">
            <w:pPr>
              <w:rPr>
                <w:sz w:val="20"/>
                <w:szCs w:val="20"/>
              </w:rPr>
            </w:pPr>
            <w:r w:rsidRPr="00B30173">
              <w:rPr>
                <w:sz w:val="20"/>
                <w:szCs w:val="20"/>
              </w:rPr>
              <w:t>НУЗ "ОКБ на ст. Пермь-2 ОАО "РЖД"</w:t>
            </w:r>
          </w:p>
        </w:tc>
        <w:tc>
          <w:tcPr>
            <w:tcW w:w="3191" w:type="dxa"/>
            <w:vAlign w:val="center"/>
          </w:tcPr>
          <w:p w:rsidR="00312C2B" w:rsidRPr="00B30173" w:rsidRDefault="00312C2B" w:rsidP="0092364E">
            <w:pPr>
              <w:rPr>
                <w:sz w:val="20"/>
                <w:szCs w:val="20"/>
              </w:rPr>
            </w:pPr>
            <w:r w:rsidRPr="00B30173">
              <w:rPr>
                <w:sz w:val="20"/>
                <w:szCs w:val="20"/>
              </w:rPr>
              <w:t>Пермь, Василия Каменского ул, д.1</w:t>
            </w:r>
          </w:p>
        </w:tc>
        <w:tc>
          <w:tcPr>
            <w:tcW w:w="2135" w:type="dxa"/>
          </w:tcPr>
          <w:p w:rsidR="00312C2B" w:rsidRPr="00B30173" w:rsidRDefault="00312C2B" w:rsidP="0092364E"/>
        </w:tc>
      </w:tr>
      <w:tr w:rsidR="00312C2B" w:rsidRPr="00D1331E" w:rsidTr="0092364E">
        <w:trPr>
          <w:jc w:val="center"/>
        </w:trPr>
        <w:tc>
          <w:tcPr>
            <w:tcW w:w="719" w:type="dxa"/>
          </w:tcPr>
          <w:p w:rsidR="00312C2B" w:rsidRPr="00D1331E" w:rsidRDefault="00312C2B" w:rsidP="0092364E">
            <w:r>
              <w:t>2</w:t>
            </w:r>
            <w:r>
              <w:rPr>
                <w:lang w:val="en-US"/>
              </w:rPr>
              <w:t>09</w:t>
            </w:r>
            <w:r>
              <w:t>.</w:t>
            </w:r>
          </w:p>
        </w:tc>
        <w:tc>
          <w:tcPr>
            <w:tcW w:w="3594" w:type="dxa"/>
            <w:vAlign w:val="center"/>
          </w:tcPr>
          <w:p w:rsidR="00312C2B" w:rsidRPr="00B30173" w:rsidRDefault="00312C2B" w:rsidP="0092364E">
            <w:pPr>
              <w:rPr>
                <w:sz w:val="20"/>
                <w:szCs w:val="20"/>
              </w:rPr>
            </w:pPr>
            <w:r w:rsidRPr="00B30173">
              <w:rPr>
                <w:sz w:val="20"/>
                <w:szCs w:val="20"/>
              </w:rPr>
              <w:t>НУЗ "Дорожная больница на станции Свердловск-Пассажирский ОАО "РЖД"</w:t>
            </w:r>
          </w:p>
        </w:tc>
        <w:tc>
          <w:tcPr>
            <w:tcW w:w="3191" w:type="dxa"/>
            <w:vAlign w:val="center"/>
          </w:tcPr>
          <w:p w:rsidR="00312C2B" w:rsidRPr="00B30173" w:rsidRDefault="00312C2B" w:rsidP="0092364E">
            <w:pPr>
              <w:rPr>
                <w:sz w:val="20"/>
                <w:szCs w:val="20"/>
              </w:rPr>
            </w:pPr>
            <w:r w:rsidRPr="00B30173">
              <w:rPr>
                <w:sz w:val="20"/>
                <w:szCs w:val="20"/>
              </w:rPr>
              <w:t>Екатеринбург г, Гражданская ул, д.9</w:t>
            </w:r>
          </w:p>
          <w:p w:rsidR="00312C2B" w:rsidRPr="00B30173" w:rsidRDefault="00312C2B" w:rsidP="0092364E">
            <w:pPr>
              <w:rPr>
                <w:sz w:val="20"/>
                <w:szCs w:val="20"/>
              </w:rPr>
            </w:pPr>
            <w:r w:rsidRPr="00B30173">
              <w:rPr>
                <w:sz w:val="20"/>
                <w:szCs w:val="20"/>
              </w:rPr>
              <w:t>Екатеринбург, Байдукова ул, д.63</w:t>
            </w:r>
          </w:p>
          <w:p w:rsidR="00312C2B" w:rsidRPr="00B30173" w:rsidRDefault="00312C2B" w:rsidP="0092364E">
            <w:pPr>
              <w:rPr>
                <w:sz w:val="20"/>
                <w:szCs w:val="20"/>
              </w:rPr>
            </w:pPr>
            <w:r w:rsidRPr="00B30173">
              <w:rPr>
                <w:sz w:val="20"/>
                <w:szCs w:val="20"/>
              </w:rPr>
              <w:t xml:space="preserve">Свердловская обл, г Нижний </w:t>
            </w:r>
            <w:r w:rsidRPr="00B30173">
              <w:rPr>
                <w:sz w:val="20"/>
                <w:szCs w:val="20"/>
              </w:rPr>
              <w:lastRenderedPageBreak/>
              <w:t>Тагил, Надеждинская ул, д.9 А</w:t>
            </w:r>
          </w:p>
        </w:tc>
        <w:tc>
          <w:tcPr>
            <w:tcW w:w="2135" w:type="dxa"/>
          </w:tcPr>
          <w:p w:rsidR="00312C2B" w:rsidRPr="00B30173" w:rsidRDefault="00312C2B" w:rsidP="0092364E"/>
        </w:tc>
      </w:tr>
      <w:tr w:rsidR="00312C2B" w:rsidRPr="00D1331E" w:rsidTr="0092364E">
        <w:trPr>
          <w:jc w:val="center"/>
        </w:trPr>
        <w:tc>
          <w:tcPr>
            <w:tcW w:w="719" w:type="dxa"/>
          </w:tcPr>
          <w:p w:rsidR="00312C2B" w:rsidRPr="00D1331E" w:rsidRDefault="00312C2B" w:rsidP="0092364E">
            <w:r>
              <w:lastRenderedPageBreak/>
              <w:t>21</w:t>
            </w:r>
            <w:r>
              <w:rPr>
                <w:lang w:val="en-US"/>
              </w:rPr>
              <w:t>0</w:t>
            </w:r>
            <w:r>
              <w:t>.</w:t>
            </w:r>
          </w:p>
        </w:tc>
        <w:tc>
          <w:tcPr>
            <w:tcW w:w="3594" w:type="dxa"/>
            <w:vAlign w:val="center"/>
          </w:tcPr>
          <w:p w:rsidR="00312C2B" w:rsidRPr="00B30173" w:rsidRDefault="00312C2B" w:rsidP="0092364E">
            <w:pPr>
              <w:rPr>
                <w:sz w:val="20"/>
                <w:szCs w:val="20"/>
              </w:rPr>
            </w:pPr>
            <w:r w:rsidRPr="00B30173">
              <w:rPr>
                <w:sz w:val="20"/>
                <w:szCs w:val="20"/>
              </w:rPr>
              <w:t>НУЗ "Отделенческая клиническая больница на станции Сургут ОАО "РЖД</w:t>
            </w:r>
          </w:p>
        </w:tc>
        <w:tc>
          <w:tcPr>
            <w:tcW w:w="3191" w:type="dxa"/>
            <w:vAlign w:val="center"/>
          </w:tcPr>
          <w:p w:rsidR="00312C2B" w:rsidRPr="00B30173" w:rsidRDefault="00312C2B" w:rsidP="0092364E">
            <w:pPr>
              <w:rPr>
                <w:sz w:val="20"/>
                <w:szCs w:val="20"/>
              </w:rPr>
            </w:pPr>
            <w:r w:rsidRPr="00B30173">
              <w:rPr>
                <w:sz w:val="20"/>
                <w:szCs w:val="20"/>
              </w:rPr>
              <w:t>Ханты-Мансийский Автономный округ - Югра АО, г Сургут, Мечникова ул, д.3</w:t>
            </w:r>
          </w:p>
        </w:tc>
        <w:tc>
          <w:tcPr>
            <w:tcW w:w="2135" w:type="dxa"/>
          </w:tcPr>
          <w:p w:rsidR="00312C2B" w:rsidRPr="00B30173" w:rsidRDefault="00312C2B" w:rsidP="0092364E"/>
        </w:tc>
      </w:tr>
      <w:tr w:rsidR="00312C2B" w:rsidRPr="00D1331E" w:rsidTr="0092364E">
        <w:trPr>
          <w:trHeight w:val="740"/>
          <w:jc w:val="center"/>
        </w:trPr>
        <w:tc>
          <w:tcPr>
            <w:tcW w:w="719" w:type="dxa"/>
          </w:tcPr>
          <w:p w:rsidR="00312C2B" w:rsidRPr="00D1331E" w:rsidRDefault="00312C2B" w:rsidP="0092364E">
            <w:r>
              <w:t>21</w:t>
            </w:r>
            <w:r>
              <w:rPr>
                <w:lang w:val="en-US"/>
              </w:rPr>
              <w:t>1</w:t>
            </w:r>
            <w:r>
              <w:t>.</w:t>
            </w:r>
          </w:p>
        </w:tc>
        <w:tc>
          <w:tcPr>
            <w:tcW w:w="3594" w:type="dxa"/>
            <w:vAlign w:val="center"/>
            <w:hideMark/>
          </w:tcPr>
          <w:p w:rsidR="00312C2B" w:rsidRPr="00B30173" w:rsidRDefault="00312C2B" w:rsidP="0092364E">
            <w:pPr>
              <w:rPr>
                <w:sz w:val="20"/>
                <w:szCs w:val="20"/>
              </w:rPr>
            </w:pPr>
            <w:r w:rsidRPr="00B30173">
              <w:rPr>
                <w:sz w:val="20"/>
                <w:szCs w:val="20"/>
              </w:rPr>
              <w:t>НУЗ "Отделенческая больница на ст.Тюмень ОАО "РЖД"</w:t>
            </w:r>
          </w:p>
        </w:tc>
        <w:tc>
          <w:tcPr>
            <w:tcW w:w="3191" w:type="dxa"/>
            <w:vAlign w:val="center"/>
          </w:tcPr>
          <w:p w:rsidR="00312C2B" w:rsidRPr="00B30173" w:rsidRDefault="00312C2B" w:rsidP="0092364E">
            <w:pPr>
              <w:rPr>
                <w:sz w:val="20"/>
                <w:szCs w:val="20"/>
              </w:rPr>
            </w:pPr>
            <w:r w:rsidRPr="00B30173">
              <w:rPr>
                <w:sz w:val="20"/>
                <w:szCs w:val="20"/>
              </w:rPr>
              <w:t>Тюмень, Магнитогорская ул, д.8</w:t>
            </w:r>
          </w:p>
        </w:tc>
        <w:tc>
          <w:tcPr>
            <w:tcW w:w="2135" w:type="dxa"/>
          </w:tcPr>
          <w:p w:rsidR="00312C2B" w:rsidRPr="00B30173" w:rsidRDefault="00312C2B" w:rsidP="0092364E"/>
        </w:tc>
      </w:tr>
      <w:tr w:rsidR="00312C2B" w:rsidRPr="00D1331E" w:rsidTr="0092364E">
        <w:trPr>
          <w:trHeight w:val="696"/>
          <w:jc w:val="center"/>
        </w:trPr>
        <w:tc>
          <w:tcPr>
            <w:tcW w:w="719" w:type="dxa"/>
          </w:tcPr>
          <w:p w:rsidR="00312C2B" w:rsidRPr="00D1331E" w:rsidRDefault="00312C2B" w:rsidP="0092364E">
            <w:r>
              <w:t>21</w:t>
            </w:r>
            <w:r>
              <w:rPr>
                <w:lang w:val="en-US"/>
              </w:rPr>
              <w:t>2</w:t>
            </w:r>
            <w:r>
              <w:t>.</w:t>
            </w:r>
          </w:p>
        </w:tc>
        <w:tc>
          <w:tcPr>
            <w:tcW w:w="3594" w:type="dxa"/>
            <w:vAlign w:val="center"/>
            <w:hideMark/>
          </w:tcPr>
          <w:p w:rsidR="00312C2B" w:rsidRPr="00B30173" w:rsidRDefault="00312C2B" w:rsidP="0092364E">
            <w:pPr>
              <w:rPr>
                <w:sz w:val="20"/>
                <w:szCs w:val="20"/>
              </w:rPr>
            </w:pPr>
            <w:r w:rsidRPr="00B30173">
              <w:rPr>
                <w:sz w:val="20"/>
                <w:szCs w:val="20"/>
              </w:rPr>
              <w:t>НУЗ "Отделенческая больница на ст.Тюмень ОАО "РЖД"</w:t>
            </w:r>
          </w:p>
        </w:tc>
        <w:tc>
          <w:tcPr>
            <w:tcW w:w="3191" w:type="dxa"/>
            <w:vAlign w:val="center"/>
            <w:hideMark/>
          </w:tcPr>
          <w:p w:rsidR="00312C2B" w:rsidRPr="00B30173" w:rsidRDefault="00312C2B" w:rsidP="0092364E">
            <w:pPr>
              <w:rPr>
                <w:sz w:val="20"/>
                <w:szCs w:val="20"/>
              </w:rPr>
            </w:pPr>
            <w:r w:rsidRPr="00B30173">
              <w:rPr>
                <w:sz w:val="20"/>
                <w:szCs w:val="20"/>
              </w:rPr>
              <w:t>Тюмень, Московский тракт ул, д.14/1</w:t>
            </w:r>
          </w:p>
        </w:tc>
        <w:tc>
          <w:tcPr>
            <w:tcW w:w="2135" w:type="dxa"/>
          </w:tcPr>
          <w:p w:rsidR="00312C2B" w:rsidRPr="00B30173" w:rsidRDefault="00312C2B" w:rsidP="0092364E"/>
        </w:tc>
      </w:tr>
      <w:tr w:rsidR="00312C2B" w:rsidRPr="00D1331E" w:rsidTr="0092364E">
        <w:trPr>
          <w:trHeight w:val="696"/>
          <w:jc w:val="center"/>
        </w:trPr>
        <w:tc>
          <w:tcPr>
            <w:tcW w:w="719" w:type="dxa"/>
          </w:tcPr>
          <w:p w:rsidR="00312C2B" w:rsidRPr="00D1331E" w:rsidRDefault="00312C2B" w:rsidP="0092364E">
            <w:r>
              <w:t>21</w:t>
            </w:r>
            <w:r>
              <w:rPr>
                <w:lang w:val="en-US"/>
              </w:rPr>
              <w:t>3</w:t>
            </w:r>
            <w:r>
              <w:t>.</w:t>
            </w:r>
          </w:p>
        </w:tc>
        <w:tc>
          <w:tcPr>
            <w:tcW w:w="3594" w:type="dxa"/>
            <w:vAlign w:val="center"/>
          </w:tcPr>
          <w:p w:rsidR="00312C2B" w:rsidRPr="00B30173" w:rsidRDefault="00312C2B" w:rsidP="0092364E">
            <w:pPr>
              <w:rPr>
                <w:sz w:val="20"/>
                <w:szCs w:val="20"/>
              </w:rPr>
            </w:pPr>
            <w:r w:rsidRPr="00B30173">
              <w:rPr>
                <w:sz w:val="20"/>
                <w:szCs w:val="20"/>
              </w:rPr>
              <w:t>НУЗ "ОКБ на ст. Пермь-2 ОАО "РЖД"</w:t>
            </w:r>
          </w:p>
        </w:tc>
        <w:tc>
          <w:tcPr>
            <w:tcW w:w="3191" w:type="dxa"/>
            <w:vAlign w:val="center"/>
          </w:tcPr>
          <w:p w:rsidR="00312C2B" w:rsidRPr="00B30173" w:rsidRDefault="00312C2B" w:rsidP="0092364E">
            <w:pPr>
              <w:rPr>
                <w:sz w:val="20"/>
                <w:szCs w:val="20"/>
              </w:rPr>
            </w:pPr>
            <w:r w:rsidRPr="00B30173">
              <w:rPr>
                <w:sz w:val="20"/>
                <w:szCs w:val="20"/>
              </w:rPr>
              <w:t>Пермь, Василия Каменского ул, д.1</w:t>
            </w:r>
          </w:p>
        </w:tc>
        <w:tc>
          <w:tcPr>
            <w:tcW w:w="2135" w:type="dxa"/>
          </w:tcPr>
          <w:p w:rsidR="00312C2B" w:rsidRPr="00B30173" w:rsidRDefault="00312C2B" w:rsidP="0092364E"/>
        </w:tc>
      </w:tr>
      <w:tr w:rsidR="00312C2B" w:rsidRPr="00D1331E" w:rsidTr="0092364E">
        <w:trPr>
          <w:trHeight w:val="696"/>
          <w:jc w:val="center"/>
        </w:trPr>
        <w:tc>
          <w:tcPr>
            <w:tcW w:w="719" w:type="dxa"/>
          </w:tcPr>
          <w:p w:rsidR="00312C2B" w:rsidRPr="00D1331E" w:rsidRDefault="00312C2B" w:rsidP="0092364E">
            <w:r>
              <w:t>21</w:t>
            </w:r>
            <w:r>
              <w:rPr>
                <w:lang w:val="en-US"/>
              </w:rPr>
              <w:t>4</w:t>
            </w:r>
            <w:r>
              <w:t>.</w:t>
            </w:r>
          </w:p>
        </w:tc>
        <w:tc>
          <w:tcPr>
            <w:tcW w:w="3594" w:type="dxa"/>
            <w:vAlign w:val="center"/>
          </w:tcPr>
          <w:p w:rsidR="00312C2B" w:rsidRPr="00B30173" w:rsidRDefault="00312C2B" w:rsidP="0092364E">
            <w:pPr>
              <w:rPr>
                <w:sz w:val="20"/>
                <w:szCs w:val="20"/>
              </w:rPr>
            </w:pPr>
            <w:r w:rsidRPr="00B30173">
              <w:rPr>
                <w:sz w:val="20"/>
                <w:szCs w:val="20"/>
              </w:rPr>
              <w:t>НУЗ "Отделенческая клиническая больница на станции Сургут ОАО "РЖД"</w:t>
            </w:r>
          </w:p>
        </w:tc>
        <w:tc>
          <w:tcPr>
            <w:tcW w:w="3191" w:type="dxa"/>
            <w:vAlign w:val="center"/>
          </w:tcPr>
          <w:p w:rsidR="00312C2B" w:rsidRPr="00B30173" w:rsidRDefault="00312C2B" w:rsidP="0092364E">
            <w:pPr>
              <w:rPr>
                <w:sz w:val="20"/>
                <w:szCs w:val="20"/>
              </w:rPr>
            </w:pPr>
            <w:r w:rsidRPr="00B30173">
              <w:rPr>
                <w:sz w:val="20"/>
                <w:szCs w:val="20"/>
              </w:rPr>
              <w:t>Ханты-Мансийский Автономный округ - Югра АО, г Сургут, Мечникова ул, д.3</w:t>
            </w:r>
          </w:p>
        </w:tc>
        <w:tc>
          <w:tcPr>
            <w:tcW w:w="2135" w:type="dxa"/>
          </w:tcPr>
          <w:p w:rsidR="00312C2B" w:rsidRPr="00B30173" w:rsidRDefault="00312C2B" w:rsidP="0092364E"/>
        </w:tc>
      </w:tr>
      <w:tr w:rsidR="00312C2B" w:rsidRPr="00D1331E" w:rsidTr="0092364E">
        <w:trPr>
          <w:trHeight w:val="696"/>
          <w:jc w:val="center"/>
        </w:trPr>
        <w:tc>
          <w:tcPr>
            <w:tcW w:w="719" w:type="dxa"/>
          </w:tcPr>
          <w:p w:rsidR="00312C2B" w:rsidRPr="00D1331E" w:rsidRDefault="00312C2B" w:rsidP="0092364E">
            <w:r>
              <w:t>2</w:t>
            </w:r>
            <w:r>
              <w:rPr>
                <w:lang w:val="en-US"/>
              </w:rPr>
              <w:t>15</w:t>
            </w:r>
            <w:r>
              <w:t>.</w:t>
            </w:r>
          </w:p>
        </w:tc>
        <w:tc>
          <w:tcPr>
            <w:tcW w:w="3594" w:type="dxa"/>
            <w:vAlign w:val="center"/>
          </w:tcPr>
          <w:p w:rsidR="00312C2B" w:rsidRPr="00B30173" w:rsidRDefault="00312C2B" w:rsidP="0092364E">
            <w:pPr>
              <w:outlineLvl w:val="0"/>
              <w:rPr>
                <w:sz w:val="20"/>
                <w:szCs w:val="20"/>
              </w:rPr>
            </w:pPr>
            <w:r w:rsidRPr="00B30173">
              <w:rPr>
                <w:sz w:val="20"/>
                <w:szCs w:val="20"/>
              </w:rPr>
              <w:t>НУЗ "Отделенческая больница на ст.Тюмень ОАО "РЖД"</w:t>
            </w:r>
          </w:p>
        </w:tc>
        <w:tc>
          <w:tcPr>
            <w:tcW w:w="3191" w:type="dxa"/>
            <w:vAlign w:val="center"/>
          </w:tcPr>
          <w:p w:rsidR="00312C2B" w:rsidRPr="00B30173" w:rsidRDefault="00312C2B" w:rsidP="0092364E">
            <w:pPr>
              <w:rPr>
                <w:sz w:val="20"/>
                <w:szCs w:val="20"/>
              </w:rPr>
            </w:pPr>
            <w:r w:rsidRPr="00B30173">
              <w:rPr>
                <w:sz w:val="20"/>
                <w:szCs w:val="20"/>
              </w:rPr>
              <w:t>Тюмень, Магнитогорская ул, д.8</w:t>
            </w:r>
          </w:p>
        </w:tc>
        <w:tc>
          <w:tcPr>
            <w:tcW w:w="2135" w:type="dxa"/>
          </w:tcPr>
          <w:p w:rsidR="00312C2B" w:rsidRPr="00B30173" w:rsidRDefault="00312C2B" w:rsidP="0092364E"/>
        </w:tc>
      </w:tr>
      <w:tr w:rsidR="00312C2B" w:rsidRPr="00D1331E" w:rsidTr="0092364E">
        <w:trPr>
          <w:trHeight w:val="696"/>
          <w:jc w:val="center"/>
        </w:trPr>
        <w:tc>
          <w:tcPr>
            <w:tcW w:w="719" w:type="dxa"/>
          </w:tcPr>
          <w:p w:rsidR="00312C2B" w:rsidRPr="00D1331E" w:rsidRDefault="00312C2B" w:rsidP="0092364E">
            <w:r>
              <w:t>21</w:t>
            </w:r>
            <w:r>
              <w:rPr>
                <w:lang w:val="en-US"/>
              </w:rPr>
              <w:t>6</w:t>
            </w:r>
            <w:r>
              <w:t>.</w:t>
            </w:r>
          </w:p>
        </w:tc>
        <w:tc>
          <w:tcPr>
            <w:tcW w:w="3594" w:type="dxa"/>
            <w:vAlign w:val="center"/>
          </w:tcPr>
          <w:p w:rsidR="00312C2B" w:rsidRPr="00B30173" w:rsidRDefault="00312C2B" w:rsidP="0092364E">
            <w:pPr>
              <w:rPr>
                <w:sz w:val="20"/>
                <w:szCs w:val="20"/>
              </w:rPr>
            </w:pPr>
            <w:r w:rsidRPr="00B30173">
              <w:rPr>
                <w:sz w:val="20"/>
                <w:szCs w:val="20"/>
              </w:rPr>
              <w:t>НУЗ "Дорожная клиническая больница на ст.Челябинск ОАО "РЖД"</w:t>
            </w:r>
          </w:p>
        </w:tc>
        <w:tc>
          <w:tcPr>
            <w:tcW w:w="3191" w:type="dxa"/>
            <w:vAlign w:val="center"/>
          </w:tcPr>
          <w:p w:rsidR="00312C2B" w:rsidRPr="00B30173" w:rsidRDefault="00312C2B" w:rsidP="0092364E">
            <w:pPr>
              <w:rPr>
                <w:sz w:val="20"/>
                <w:szCs w:val="20"/>
              </w:rPr>
            </w:pPr>
            <w:r w:rsidRPr="00B30173">
              <w:rPr>
                <w:sz w:val="20"/>
                <w:szCs w:val="20"/>
              </w:rPr>
              <w:t>Челябинск г, Цвиллинга ул, д.41</w:t>
            </w:r>
          </w:p>
        </w:tc>
        <w:tc>
          <w:tcPr>
            <w:tcW w:w="2135" w:type="dxa"/>
          </w:tcPr>
          <w:p w:rsidR="00312C2B" w:rsidRPr="00B30173" w:rsidRDefault="00312C2B" w:rsidP="0092364E"/>
        </w:tc>
      </w:tr>
      <w:tr w:rsidR="00312C2B" w:rsidRPr="00D1331E" w:rsidTr="0092364E">
        <w:trPr>
          <w:trHeight w:val="696"/>
          <w:jc w:val="center"/>
        </w:trPr>
        <w:tc>
          <w:tcPr>
            <w:tcW w:w="719" w:type="dxa"/>
          </w:tcPr>
          <w:p w:rsidR="00312C2B" w:rsidRPr="00D1331E" w:rsidRDefault="00312C2B" w:rsidP="0092364E">
            <w:r>
              <w:t>2</w:t>
            </w:r>
            <w:r>
              <w:rPr>
                <w:lang w:val="en-US"/>
              </w:rPr>
              <w:t>17</w:t>
            </w:r>
            <w:r>
              <w:t>.</w:t>
            </w:r>
          </w:p>
        </w:tc>
        <w:tc>
          <w:tcPr>
            <w:tcW w:w="3594" w:type="dxa"/>
            <w:vAlign w:val="center"/>
          </w:tcPr>
          <w:p w:rsidR="00312C2B" w:rsidRPr="00B30173" w:rsidRDefault="00312C2B" w:rsidP="0092364E">
            <w:pPr>
              <w:rPr>
                <w:sz w:val="20"/>
                <w:szCs w:val="20"/>
              </w:rPr>
            </w:pPr>
            <w:r w:rsidRPr="00B30173">
              <w:rPr>
                <w:sz w:val="20"/>
                <w:szCs w:val="20"/>
              </w:rPr>
              <w:t>МАУ "Лечебно-реабилитационный центр"</w:t>
            </w:r>
          </w:p>
        </w:tc>
        <w:tc>
          <w:tcPr>
            <w:tcW w:w="3191" w:type="dxa"/>
            <w:vAlign w:val="center"/>
          </w:tcPr>
          <w:p w:rsidR="00312C2B" w:rsidRPr="00B30173" w:rsidRDefault="00312C2B" w:rsidP="0092364E">
            <w:pPr>
              <w:rPr>
                <w:sz w:val="20"/>
                <w:szCs w:val="20"/>
              </w:rPr>
            </w:pPr>
            <w:r w:rsidRPr="00B30173">
              <w:rPr>
                <w:sz w:val="20"/>
                <w:szCs w:val="20"/>
              </w:rPr>
              <w:t>Челябинск г, Воровского ул, д.9А</w:t>
            </w:r>
          </w:p>
        </w:tc>
        <w:tc>
          <w:tcPr>
            <w:tcW w:w="2135" w:type="dxa"/>
          </w:tcPr>
          <w:p w:rsidR="00312C2B" w:rsidRPr="00B30173" w:rsidRDefault="00312C2B" w:rsidP="0092364E"/>
        </w:tc>
      </w:tr>
      <w:tr w:rsidR="00312C2B" w:rsidRPr="00D1331E" w:rsidTr="0092364E">
        <w:trPr>
          <w:trHeight w:val="696"/>
          <w:jc w:val="center"/>
        </w:trPr>
        <w:tc>
          <w:tcPr>
            <w:tcW w:w="719" w:type="dxa"/>
          </w:tcPr>
          <w:p w:rsidR="00312C2B" w:rsidRPr="00D1331E" w:rsidRDefault="00312C2B" w:rsidP="0092364E">
            <w:r>
              <w:t>2</w:t>
            </w:r>
            <w:r>
              <w:rPr>
                <w:lang w:val="en-US"/>
              </w:rPr>
              <w:t>18</w:t>
            </w:r>
            <w:r>
              <w:t>.</w:t>
            </w:r>
          </w:p>
        </w:tc>
        <w:tc>
          <w:tcPr>
            <w:tcW w:w="3594" w:type="dxa"/>
            <w:vAlign w:val="center"/>
          </w:tcPr>
          <w:p w:rsidR="00312C2B" w:rsidRPr="00B30173" w:rsidRDefault="00312C2B" w:rsidP="0092364E">
            <w:pPr>
              <w:rPr>
                <w:sz w:val="20"/>
                <w:szCs w:val="20"/>
              </w:rPr>
            </w:pPr>
            <w:r w:rsidRPr="00B30173">
              <w:rPr>
                <w:sz w:val="20"/>
                <w:szCs w:val="20"/>
              </w:rPr>
              <w:t>ГБУЗ Челябинская областная клиническая больница</w:t>
            </w:r>
          </w:p>
        </w:tc>
        <w:tc>
          <w:tcPr>
            <w:tcW w:w="3191" w:type="dxa"/>
            <w:vAlign w:val="center"/>
          </w:tcPr>
          <w:p w:rsidR="00312C2B" w:rsidRPr="00B30173" w:rsidRDefault="00312C2B" w:rsidP="0092364E">
            <w:pPr>
              <w:rPr>
                <w:sz w:val="20"/>
                <w:szCs w:val="20"/>
              </w:rPr>
            </w:pPr>
            <w:r w:rsidRPr="00B30173">
              <w:rPr>
                <w:sz w:val="20"/>
                <w:szCs w:val="20"/>
              </w:rPr>
              <w:t>Челябинск г, Воровского ул, д.70</w:t>
            </w:r>
          </w:p>
        </w:tc>
        <w:tc>
          <w:tcPr>
            <w:tcW w:w="2135" w:type="dxa"/>
          </w:tcPr>
          <w:p w:rsidR="00312C2B" w:rsidRPr="00B30173" w:rsidRDefault="00312C2B" w:rsidP="0092364E"/>
        </w:tc>
      </w:tr>
      <w:tr w:rsidR="00312C2B" w:rsidRPr="00D1331E" w:rsidTr="0092364E">
        <w:trPr>
          <w:trHeight w:val="696"/>
          <w:jc w:val="center"/>
        </w:trPr>
        <w:tc>
          <w:tcPr>
            <w:tcW w:w="719" w:type="dxa"/>
          </w:tcPr>
          <w:p w:rsidR="00312C2B" w:rsidRPr="00D1331E" w:rsidRDefault="00312C2B" w:rsidP="0092364E">
            <w:r>
              <w:t>2</w:t>
            </w:r>
            <w:r>
              <w:rPr>
                <w:lang w:val="en-US"/>
              </w:rPr>
              <w:t>19</w:t>
            </w:r>
            <w:r>
              <w:t>.</w:t>
            </w:r>
          </w:p>
        </w:tc>
        <w:tc>
          <w:tcPr>
            <w:tcW w:w="3594" w:type="dxa"/>
            <w:vAlign w:val="center"/>
          </w:tcPr>
          <w:p w:rsidR="00312C2B" w:rsidRPr="00B30173" w:rsidRDefault="00312C2B" w:rsidP="0092364E">
            <w:pPr>
              <w:rPr>
                <w:sz w:val="20"/>
                <w:szCs w:val="20"/>
              </w:rPr>
            </w:pPr>
            <w:r w:rsidRPr="00B30173">
              <w:rPr>
                <w:sz w:val="20"/>
                <w:szCs w:val="20"/>
              </w:rPr>
              <w:t>НУЗ "Дорожная клиническая больница на ст.Челябинск ОАО "РЖД"</w:t>
            </w:r>
          </w:p>
        </w:tc>
        <w:tc>
          <w:tcPr>
            <w:tcW w:w="3191" w:type="dxa"/>
            <w:vAlign w:val="center"/>
          </w:tcPr>
          <w:p w:rsidR="00312C2B" w:rsidRPr="00B30173" w:rsidRDefault="00312C2B" w:rsidP="0092364E">
            <w:pPr>
              <w:rPr>
                <w:sz w:val="20"/>
                <w:szCs w:val="20"/>
              </w:rPr>
            </w:pPr>
            <w:r w:rsidRPr="00B30173">
              <w:rPr>
                <w:sz w:val="20"/>
                <w:szCs w:val="20"/>
              </w:rPr>
              <w:t>Челябинск г, Доватора ул, д.23</w:t>
            </w:r>
          </w:p>
        </w:tc>
        <w:tc>
          <w:tcPr>
            <w:tcW w:w="2135" w:type="dxa"/>
          </w:tcPr>
          <w:p w:rsidR="00312C2B" w:rsidRPr="00B30173" w:rsidRDefault="00312C2B" w:rsidP="0092364E"/>
        </w:tc>
      </w:tr>
      <w:tr w:rsidR="00312C2B" w:rsidRPr="00D1331E" w:rsidTr="0092364E">
        <w:trPr>
          <w:trHeight w:val="696"/>
          <w:jc w:val="center"/>
        </w:trPr>
        <w:tc>
          <w:tcPr>
            <w:tcW w:w="719" w:type="dxa"/>
          </w:tcPr>
          <w:p w:rsidR="00312C2B" w:rsidRDefault="00312C2B" w:rsidP="0092364E">
            <w:r>
              <w:t>22</w:t>
            </w:r>
            <w:r>
              <w:rPr>
                <w:lang w:val="en-US"/>
              </w:rPr>
              <w:t>0</w:t>
            </w:r>
            <w:r>
              <w:t>.</w:t>
            </w:r>
          </w:p>
          <w:p w:rsidR="00312C2B" w:rsidRPr="00D1331E" w:rsidRDefault="00312C2B" w:rsidP="0092364E"/>
        </w:tc>
        <w:tc>
          <w:tcPr>
            <w:tcW w:w="3594" w:type="dxa"/>
            <w:vAlign w:val="center"/>
          </w:tcPr>
          <w:p w:rsidR="00312C2B" w:rsidRPr="00B30173" w:rsidRDefault="00312C2B" w:rsidP="0092364E">
            <w:pPr>
              <w:rPr>
                <w:sz w:val="20"/>
                <w:szCs w:val="20"/>
              </w:rPr>
            </w:pPr>
            <w:r w:rsidRPr="00B30173">
              <w:rPr>
                <w:sz w:val="20"/>
                <w:szCs w:val="20"/>
              </w:rPr>
              <w:t>ГБУЗ Челябинская областная клиническая больница</w:t>
            </w:r>
          </w:p>
        </w:tc>
        <w:tc>
          <w:tcPr>
            <w:tcW w:w="3191" w:type="dxa"/>
            <w:vAlign w:val="center"/>
          </w:tcPr>
          <w:p w:rsidR="00312C2B" w:rsidRPr="00B30173" w:rsidRDefault="00312C2B" w:rsidP="0092364E">
            <w:pPr>
              <w:rPr>
                <w:sz w:val="20"/>
                <w:szCs w:val="20"/>
              </w:rPr>
            </w:pPr>
            <w:r w:rsidRPr="00B30173">
              <w:rPr>
                <w:sz w:val="20"/>
                <w:szCs w:val="20"/>
              </w:rPr>
              <w:t>Челябинск г, Воровского ул, д.70</w:t>
            </w:r>
          </w:p>
        </w:tc>
        <w:tc>
          <w:tcPr>
            <w:tcW w:w="2135" w:type="dxa"/>
          </w:tcPr>
          <w:p w:rsidR="00312C2B" w:rsidRPr="00B30173" w:rsidRDefault="00312C2B" w:rsidP="0092364E"/>
        </w:tc>
      </w:tr>
      <w:tr w:rsidR="00312C2B" w:rsidRPr="00D1331E" w:rsidTr="0092364E">
        <w:trPr>
          <w:trHeight w:val="696"/>
          <w:jc w:val="center"/>
        </w:trPr>
        <w:tc>
          <w:tcPr>
            <w:tcW w:w="719" w:type="dxa"/>
          </w:tcPr>
          <w:p w:rsidR="00312C2B" w:rsidRPr="00D1331E" w:rsidRDefault="00312C2B" w:rsidP="0092364E">
            <w:r>
              <w:t>22</w:t>
            </w:r>
            <w:r>
              <w:rPr>
                <w:lang w:val="en-US"/>
              </w:rPr>
              <w:t>1</w:t>
            </w:r>
            <w:r>
              <w:t>.</w:t>
            </w:r>
          </w:p>
        </w:tc>
        <w:tc>
          <w:tcPr>
            <w:tcW w:w="3594" w:type="dxa"/>
            <w:vAlign w:val="center"/>
          </w:tcPr>
          <w:p w:rsidR="00312C2B" w:rsidRPr="00B30173" w:rsidRDefault="00312C2B" w:rsidP="0092364E">
            <w:pPr>
              <w:rPr>
                <w:sz w:val="20"/>
                <w:szCs w:val="20"/>
              </w:rPr>
            </w:pPr>
            <w:r w:rsidRPr="00B30173">
              <w:rPr>
                <w:sz w:val="20"/>
                <w:szCs w:val="20"/>
              </w:rPr>
              <w:t>НУЗ "Узловая больница на ст. Карталы ОАО "РЖД"</w:t>
            </w:r>
          </w:p>
        </w:tc>
        <w:tc>
          <w:tcPr>
            <w:tcW w:w="3191" w:type="dxa"/>
            <w:vAlign w:val="center"/>
          </w:tcPr>
          <w:p w:rsidR="00312C2B" w:rsidRPr="00B30173" w:rsidRDefault="00312C2B" w:rsidP="0092364E">
            <w:pPr>
              <w:rPr>
                <w:sz w:val="20"/>
                <w:szCs w:val="20"/>
              </w:rPr>
            </w:pPr>
            <w:r w:rsidRPr="00B30173">
              <w:rPr>
                <w:sz w:val="20"/>
                <w:szCs w:val="20"/>
              </w:rPr>
              <w:t>Челябинская обл, Карталинский р-н, г Карталы, Калмыкова ул, д.5</w:t>
            </w:r>
          </w:p>
        </w:tc>
        <w:tc>
          <w:tcPr>
            <w:tcW w:w="2135" w:type="dxa"/>
          </w:tcPr>
          <w:p w:rsidR="00312C2B" w:rsidRPr="00B30173" w:rsidRDefault="00312C2B" w:rsidP="0092364E"/>
        </w:tc>
      </w:tr>
      <w:tr w:rsidR="00312C2B" w:rsidRPr="00D1331E" w:rsidTr="0092364E">
        <w:trPr>
          <w:trHeight w:val="696"/>
          <w:jc w:val="center"/>
        </w:trPr>
        <w:tc>
          <w:tcPr>
            <w:tcW w:w="719" w:type="dxa"/>
          </w:tcPr>
          <w:p w:rsidR="00312C2B" w:rsidRPr="00D1331E" w:rsidRDefault="00312C2B" w:rsidP="0092364E">
            <w:r>
              <w:t>22</w:t>
            </w:r>
            <w:r>
              <w:rPr>
                <w:lang w:val="en-US"/>
              </w:rPr>
              <w:t>2</w:t>
            </w:r>
            <w:r>
              <w:t>.</w:t>
            </w:r>
          </w:p>
        </w:tc>
        <w:tc>
          <w:tcPr>
            <w:tcW w:w="3594" w:type="dxa"/>
            <w:vAlign w:val="center"/>
          </w:tcPr>
          <w:p w:rsidR="00312C2B" w:rsidRPr="00B30173" w:rsidRDefault="00312C2B" w:rsidP="0092364E">
            <w:pPr>
              <w:rPr>
                <w:sz w:val="20"/>
                <w:szCs w:val="20"/>
              </w:rPr>
            </w:pPr>
            <w:r w:rsidRPr="00B30173">
              <w:rPr>
                <w:sz w:val="20"/>
                <w:szCs w:val="20"/>
              </w:rPr>
              <w:t>НУЗ "Дорожная стоматологическая поликлиника на ст.Челябинск ОАО "РЖД"</w:t>
            </w:r>
          </w:p>
        </w:tc>
        <w:tc>
          <w:tcPr>
            <w:tcW w:w="3191" w:type="dxa"/>
            <w:vAlign w:val="center"/>
          </w:tcPr>
          <w:p w:rsidR="00312C2B" w:rsidRPr="00B30173" w:rsidRDefault="00312C2B" w:rsidP="0092364E">
            <w:pPr>
              <w:rPr>
                <w:sz w:val="20"/>
                <w:szCs w:val="20"/>
              </w:rPr>
            </w:pPr>
            <w:r w:rsidRPr="00B30173">
              <w:rPr>
                <w:sz w:val="20"/>
                <w:szCs w:val="20"/>
              </w:rPr>
              <w:t>Челябинск, Овчинникова ул, д.6, стр.1</w:t>
            </w:r>
          </w:p>
          <w:p w:rsidR="00312C2B" w:rsidRPr="00B30173" w:rsidRDefault="00312C2B" w:rsidP="0092364E">
            <w:pPr>
              <w:rPr>
                <w:sz w:val="20"/>
                <w:szCs w:val="20"/>
              </w:rPr>
            </w:pPr>
            <w:r w:rsidRPr="00B30173">
              <w:rPr>
                <w:sz w:val="20"/>
                <w:szCs w:val="20"/>
              </w:rPr>
              <w:t>Челябинск, Свободы ул, д.88, стр.5</w:t>
            </w:r>
          </w:p>
        </w:tc>
        <w:tc>
          <w:tcPr>
            <w:tcW w:w="2135" w:type="dxa"/>
          </w:tcPr>
          <w:p w:rsidR="00312C2B" w:rsidRPr="00B30173" w:rsidRDefault="00312C2B" w:rsidP="0092364E"/>
        </w:tc>
      </w:tr>
      <w:tr w:rsidR="00312C2B" w:rsidRPr="00D1331E" w:rsidTr="0092364E">
        <w:trPr>
          <w:jc w:val="center"/>
        </w:trPr>
        <w:tc>
          <w:tcPr>
            <w:tcW w:w="719" w:type="dxa"/>
          </w:tcPr>
          <w:p w:rsidR="00312C2B" w:rsidRPr="00D1331E" w:rsidRDefault="00312C2B" w:rsidP="0092364E">
            <w:r>
              <w:t>22</w:t>
            </w:r>
            <w:r>
              <w:rPr>
                <w:lang w:val="en-US"/>
              </w:rPr>
              <w:t>3</w:t>
            </w:r>
            <w:r>
              <w:t>.</w:t>
            </w:r>
          </w:p>
        </w:tc>
        <w:tc>
          <w:tcPr>
            <w:tcW w:w="3594" w:type="dxa"/>
            <w:vAlign w:val="center"/>
            <w:hideMark/>
          </w:tcPr>
          <w:p w:rsidR="00312C2B" w:rsidRPr="00B30173" w:rsidRDefault="00312C2B" w:rsidP="0092364E">
            <w:pPr>
              <w:rPr>
                <w:sz w:val="20"/>
                <w:szCs w:val="20"/>
              </w:rPr>
            </w:pPr>
            <w:r w:rsidRPr="00B30173">
              <w:rPr>
                <w:sz w:val="20"/>
                <w:szCs w:val="20"/>
              </w:rPr>
              <w:t>НУЗ "Отделенческая клиническая больница на ст. Оренбург ОАО "РЖД"</w:t>
            </w:r>
          </w:p>
        </w:tc>
        <w:tc>
          <w:tcPr>
            <w:tcW w:w="3191" w:type="dxa"/>
            <w:vAlign w:val="center"/>
          </w:tcPr>
          <w:p w:rsidR="00312C2B" w:rsidRPr="00B30173" w:rsidRDefault="00312C2B" w:rsidP="0092364E">
            <w:pPr>
              <w:rPr>
                <w:sz w:val="20"/>
                <w:szCs w:val="20"/>
              </w:rPr>
            </w:pPr>
            <w:r w:rsidRPr="00B30173">
              <w:rPr>
                <w:sz w:val="20"/>
                <w:szCs w:val="20"/>
              </w:rPr>
              <w:t>Оренбург, Лабужского ул, д.8</w:t>
            </w:r>
          </w:p>
        </w:tc>
        <w:tc>
          <w:tcPr>
            <w:tcW w:w="2135" w:type="dxa"/>
          </w:tcPr>
          <w:p w:rsidR="00312C2B" w:rsidRPr="00B30173" w:rsidRDefault="00312C2B" w:rsidP="0092364E"/>
        </w:tc>
      </w:tr>
      <w:tr w:rsidR="00312C2B" w:rsidRPr="00D1331E" w:rsidTr="0092364E">
        <w:trPr>
          <w:trHeight w:val="724"/>
          <w:jc w:val="center"/>
        </w:trPr>
        <w:tc>
          <w:tcPr>
            <w:tcW w:w="719" w:type="dxa"/>
          </w:tcPr>
          <w:p w:rsidR="00312C2B" w:rsidRPr="00D1331E" w:rsidRDefault="00312C2B" w:rsidP="0092364E">
            <w:r>
              <w:t>22</w:t>
            </w:r>
            <w:r>
              <w:rPr>
                <w:lang w:val="en-US"/>
              </w:rPr>
              <w:t>4</w:t>
            </w:r>
            <w:r>
              <w:t>.</w:t>
            </w:r>
          </w:p>
        </w:tc>
        <w:tc>
          <w:tcPr>
            <w:tcW w:w="3594" w:type="dxa"/>
            <w:vAlign w:val="center"/>
            <w:hideMark/>
          </w:tcPr>
          <w:p w:rsidR="00312C2B" w:rsidRPr="00B30173" w:rsidRDefault="00312C2B" w:rsidP="0092364E">
            <w:pPr>
              <w:rPr>
                <w:sz w:val="20"/>
                <w:szCs w:val="20"/>
              </w:rPr>
            </w:pPr>
            <w:r w:rsidRPr="00B30173">
              <w:rPr>
                <w:sz w:val="20"/>
                <w:szCs w:val="20"/>
              </w:rPr>
              <w:t>ГБУ "КОКБ"</w:t>
            </w:r>
          </w:p>
        </w:tc>
        <w:tc>
          <w:tcPr>
            <w:tcW w:w="3191" w:type="dxa"/>
            <w:vAlign w:val="center"/>
            <w:hideMark/>
          </w:tcPr>
          <w:p w:rsidR="00312C2B" w:rsidRPr="00B30173" w:rsidRDefault="00312C2B" w:rsidP="0092364E">
            <w:pPr>
              <w:rPr>
                <w:sz w:val="20"/>
                <w:szCs w:val="20"/>
              </w:rPr>
            </w:pPr>
            <w:r w:rsidRPr="00B30173">
              <w:rPr>
                <w:sz w:val="20"/>
                <w:szCs w:val="20"/>
              </w:rPr>
              <w:t>Курган г, Томина ул, д.63</w:t>
            </w:r>
          </w:p>
        </w:tc>
        <w:tc>
          <w:tcPr>
            <w:tcW w:w="2135" w:type="dxa"/>
          </w:tcPr>
          <w:p w:rsidR="00312C2B" w:rsidRPr="00B30173" w:rsidRDefault="00312C2B" w:rsidP="0092364E"/>
        </w:tc>
      </w:tr>
      <w:tr w:rsidR="00312C2B" w:rsidRPr="00D1331E" w:rsidTr="0092364E">
        <w:trPr>
          <w:trHeight w:val="696"/>
          <w:jc w:val="center"/>
        </w:trPr>
        <w:tc>
          <w:tcPr>
            <w:tcW w:w="719" w:type="dxa"/>
          </w:tcPr>
          <w:p w:rsidR="00312C2B" w:rsidRPr="00D1331E" w:rsidRDefault="00312C2B" w:rsidP="0092364E">
            <w:r>
              <w:t>2</w:t>
            </w:r>
            <w:r>
              <w:rPr>
                <w:lang w:val="en-US"/>
              </w:rPr>
              <w:t>25</w:t>
            </w:r>
            <w:r>
              <w:t>.</w:t>
            </w:r>
          </w:p>
        </w:tc>
        <w:tc>
          <w:tcPr>
            <w:tcW w:w="3594" w:type="dxa"/>
            <w:vAlign w:val="center"/>
            <w:hideMark/>
          </w:tcPr>
          <w:p w:rsidR="00312C2B" w:rsidRPr="00B30173" w:rsidRDefault="00312C2B" w:rsidP="0092364E">
            <w:pPr>
              <w:rPr>
                <w:sz w:val="20"/>
                <w:szCs w:val="20"/>
              </w:rPr>
            </w:pPr>
            <w:r w:rsidRPr="00B30173">
              <w:rPr>
                <w:sz w:val="20"/>
                <w:szCs w:val="20"/>
              </w:rPr>
              <w:t>НУЗ "Отделенческая клиническая больница на ст. Оренбург ОАО "РЖД"</w:t>
            </w:r>
          </w:p>
        </w:tc>
        <w:tc>
          <w:tcPr>
            <w:tcW w:w="3191" w:type="dxa"/>
            <w:vAlign w:val="center"/>
          </w:tcPr>
          <w:p w:rsidR="00312C2B" w:rsidRPr="00B30173" w:rsidRDefault="00312C2B" w:rsidP="0092364E">
            <w:pPr>
              <w:rPr>
                <w:sz w:val="20"/>
                <w:szCs w:val="20"/>
              </w:rPr>
            </w:pPr>
            <w:r w:rsidRPr="00B30173">
              <w:rPr>
                <w:sz w:val="20"/>
                <w:szCs w:val="20"/>
              </w:rPr>
              <w:t>Оренбург, Народная ул, д.8/1</w:t>
            </w:r>
          </w:p>
        </w:tc>
        <w:tc>
          <w:tcPr>
            <w:tcW w:w="2135" w:type="dxa"/>
          </w:tcPr>
          <w:p w:rsidR="00312C2B" w:rsidRPr="00B30173" w:rsidRDefault="00312C2B" w:rsidP="0092364E"/>
        </w:tc>
      </w:tr>
      <w:tr w:rsidR="00312C2B" w:rsidRPr="00D1331E" w:rsidTr="0092364E">
        <w:trPr>
          <w:trHeight w:val="892"/>
          <w:jc w:val="center"/>
        </w:trPr>
        <w:tc>
          <w:tcPr>
            <w:tcW w:w="719" w:type="dxa"/>
          </w:tcPr>
          <w:p w:rsidR="00312C2B" w:rsidRPr="00D1331E" w:rsidRDefault="00312C2B" w:rsidP="0092364E">
            <w:r>
              <w:t>2</w:t>
            </w:r>
            <w:r>
              <w:rPr>
                <w:lang w:val="en-US"/>
              </w:rPr>
              <w:t>26</w:t>
            </w:r>
            <w:r>
              <w:t>.</w:t>
            </w:r>
          </w:p>
        </w:tc>
        <w:tc>
          <w:tcPr>
            <w:tcW w:w="3594" w:type="dxa"/>
            <w:vAlign w:val="center"/>
            <w:hideMark/>
          </w:tcPr>
          <w:p w:rsidR="00312C2B" w:rsidRPr="00B30173" w:rsidRDefault="00312C2B" w:rsidP="0092364E">
            <w:pPr>
              <w:outlineLvl w:val="0"/>
              <w:rPr>
                <w:sz w:val="20"/>
                <w:szCs w:val="20"/>
              </w:rPr>
            </w:pPr>
            <w:r w:rsidRPr="00B30173">
              <w:rPr>
                <w:sz w:val="20"/>
                <w:szCs w:val="20"/>
              </w:rPr>
              <w:t xml:space="preserve">НУЗ "Узловая больница на ст. Карталы ОАО "РЖД" </w:t>
            </w:r>
          </w:p>
        </w:tc>
        <w:tc>
          <w:tcPr>
            <w:tcW w:w="3191" w:type="dxa"/>
            <w:vAlign w:val="center"/>
            <w:hideMark/>
          </w:tcPr>
          <w:p w:rsidR="00312C2B" w:rsidRPr="00B30173" w:rsidRDefault="00312C2B" w:rsidP="0092364E">
            <w:pPr>
              <w:rPr>
                <w:sz w:val="20"/>
                <w:szCs w:val="20"/>
              </w:rPr>
            </w:pPr>
            <w:r w:rsidRPr="00B30173">
              <w:rPr>
                <w:sz w:val="20"/>
                <w:szCs w:val="20"/>
              </w:rPr>
              <w:t xml:space="preserve"> Челябинская обл, Карталинский р-н, г Карталы, Ленина ул, д.14 А</w:t>
            </w:r>
          </w:p>
          <w:p w:rsidR="00312C2B" w:rsidRPr="00B30173" w:rsidRDefault="00312C2B" w:rsidP="0092364E">
            <w:pPr>
              <w:rPr>
                <w:sz w:val="20"/>
                <w:szCs w:val="20"/>
              </w:rPr>
            </w:pPr>
            <w:r w:rsidRPr="00B30173">
              <w:rPr>
                <w:sz w:val="20"/>
                <w:szCs w:val="20"/>
              </w:rPr>
              <w:t>Челябинская обл, Карталинский р-н, г Карталы, Ленина ул, д.17 В</w:t>
            </w:r>
          </w:p>
        </w:tc>
        <w:tc>
          <w:tcPr>
            <w:tcW w:w="2135" w:type="dxa"/>
          </w:tcPr>
          <w:p w:rsidR="00312C2B" w:rsidRPr="00B30173" w:rsidRDefault="00312C2B" w:rsidP="0092364E"/>
        </w:tc>
      </w:tr>
      <w:tr w:rsidR="00312C2B" w:rsidRPr="00D1331E" w:rsidTr="0092364E">
        <w:trPr>
          <w:trHeight w:val="892"/>
          <w:jc w:val="center"/>
        </w:trPr>
        <w:tc>
          <w:tcPr>
            <w:tcW w:w="719" w:type="dxa"/>
          </w:tcPr>
          <w:p w:rsidR="00312C2B" w:rsidRPr="00D1331E" w:rsidRDefault="00312C2B" w:rsidP="0092364E">
            <w:r>
              <w:t>22</w:t>
            </w:r>
            <w:r>
              <w:rPr>
                <w:lang w:val="en-US"/>
              </w:rPr>
              <w:t>7</w:t>
            </w:r>
            <w:r>
              <w:t>.</w:t>
            </w:r>
          </w:p>
        </w:tc>
        <w:tc>
          <w:tcPr>
            <w:tcW w:w="3594" w:type="dxa"/>
            <w:vAlign w:val="center"/>
          </w:tcPr>
          <w:p w:rsidR="00312C2B" w:rsidRPr="00B30173" w:rsidRDefault="00312C2B" w:rsidP="0092364E">
            <w:pPr>
              <w:rPr>
                <w:sz w:val="20"/>
                <w:szCs w:val="20"/>
              </w:rPr>
            </w:pPr>
            <w:r w:rsidRPr="00B30173">
              <w:rPr>
                <w:sz w:val="20"/>
                <w:szCs w:val="20"/>
              </w:rPr>
              <w:t>НУЗ "Дорожная клиническая больница на ст. Новосибирск-Главный ОАО "РЖД"</w:t>
            </w:r>
          </w:p>
        </w:tc>
        <w:tc>
          <w:tcPr>
            <w:tcW w:w="3191" w:type="dxa"/>
            <w:vAlign w:val="center"/>
          </w:tcPr>
          <w:p w:rsidR="00312C2B" w:rsidRPr="00B30173" w:rsidRDefault="00312C2B" w:rsidP="0092364E">
            <w:pPr>
              <w:rPr>
                <w:sz w:val="20"/>
                <w:szCs w:val="20"/>
              </w:rPr>
            </w:pPr>
            <w:r w:rsidRPr="00B30173">
              <w:rPr>
                <w:sz w:val="20"/>
                <w:szCs w:val="20"/>
              </w:rPr>
              <w:t>Новосибирск г, Владимировский спуск, д.2А</w:t>
            </w:r>
          </w:p>
          <w:p w:rsidR="00312C2B" w:rsidRPr="00B30173" w:rsidRDefault="00312C2B" w:rsidP="0092364E">
            <w:pPr>
              <w:rPr>
                <w:sz w:val="20"/>
                <w:szCs w:val="20"/>
              </w:rPr>
            </w:pPr>
            <w:r w:rsidRPr="00B30173">
              <w:rPr>
                <w:sz w:val="20"/>
                <w:szCs w:val="20"/>
              </w:rPr>
              <w:t>Новосибирск, Героев Революции ул, д.3</w:t>
            </w:r>
          </w:p>
          <w:p w:rsidR="00312C2B" w:rsidRPr="00B30173" w:rsidRDefault="00312C2B" w:rsidP="0092364E">
            <w:pPr>
              <w:rPr>
                <w:sz w:val="20"/>
                <w:szCs w:val="20"/>
              </w:rPr>
            </w:pPr>
            <w:r w:rsidRPr="00B30173">
              <w:rPr>
                <w:sz w:val="20"/>
                <w:szCs w:val="20"/>
              </w:rPr>
              <w:t>Новосибирск, Сибирская ул, д.21</w:t>
            </w:r>
          </w:p>
        </w:tc>
        <w:tc>
          <w:tcPr>
            <w:tcW w:w="2135" w:type="dxa"/>
          </w:tcPr>
          <w:p w:rsidR="00312C2B" w:rsidRPr="00B30173" w:rsidRDefault="00312C2B" w:rsidP="0092364E"/>
        </w:tc>
      </w:tr>
      <w:tr w:rsidR="00312C2B" w:rsidRPr="00D1331E" w:rsidTr="0092364E">
        <w:trPr>
          <w:trHeight w:val="892"/>
          <w:jc w:val="center"/>
        </w:trPr>
        <w:tc>
          <w:tcPr>
            <w:tcW w:w="719" w:type="dxa"/>
          </w:tcPr>
          <w:p w:rsidR="00312C2B" w:rsidRPr="00D1331E" w:rsidRDefault="00312C2B" w:rsidP="0092364E">
            <w:r>
              <w:lastRenderedPageBreak/>
              <w:t>2</w:t>
            </w:r>
            <w:r>
              <w:rPr>
                <w:lang w:val="en-US"/>
              </w:rPr>
              <w:t>28</w:t>
            </w:r>
            <w:r>
              <w:t>.</w:t>
            </w:r>
          </w:p>
        </w:tc>
        <w:tc>
          <w:tcPr>
            <w:tcW w:w="3594" w:type="dxa"/>
            <w:vAlign w:val="center"/>
          </w:tcPr>
          <w:p w:rsidR="00312C2B" w:rsidRPr="00B30173" w:rsidRDefault="00312C2B" w:rsidP="0092364E">
            <w:pPr>
              <w:rPr>
                <w:sz w:val="20"/>
                <w:szCs w:val="20"/>
              </w:rPr>
            </w:pPr>
            <w:r w:rsidRPr="00B30173">
              <w:rPr>
                <w:sz w:val="20"/>
                <w:szCs w:val="20"/>
              </w:rPr>
              <w:t>ГБУЗ Государственный Новосибирский областной клинический диагностический центр</w:t>
            </w:r>
          </w:p>
        </w:tc>
        <w:tc>
          <w:tcPr>
            <w:tcW w:w="3191" w:type="dxa"/>
            <w:vAlign w:val="center"/>
          </w:tcPr>
          <w:p w:rsidR="00312C2B" w:rsidRPr="00B30173" w:rsidRDefault="00312C2B" w:rsidP="0092364E">
            <w:pPr>
              <w:rPr>
                <w:sz w:val="20"/>
                <w:szCs w:val="20"/>
              </w:rPr>
            </w:pPr>
            <w:r w:rsidRPr="00B30173">
              <w:rPr>
                <w:sz w:val="20"/>
                <w:szCs w:val="20"/>
              </w:rPr>
              <w:t>Новосибирск, Залесского ул, д.6, корп.7</w:t>
            </w:r>
          </w:p>
        </w:tc>
        <w:tc>
          <w:tcPr>
            <w:tcW w:w="2135" w:type="dxa"/>
          </w:tcPr>
          <w:p w:rsidR="00312C2B" w:rsidRPr="00B30173" w:rsidRDefault="00312C2B" w:rsidP="0092364E"/>
        </w:tc>
      </w:tr>
      <w:tr w:rsidR="00312C2B" w:rsidRPr="00D1331E" w:rsidTr="0092364E">
        <w:trPr>
          <w:trHeight w:val="495"/>
          <w:jc w:val="center"/>
        </w:trPr>
        <w:tc>
          <w:tcPr>
            <w:tcW w:w="719" w:type="dxa"/>
          </w:tcPr>
          <w:p w:rsidR="00312C2B" w:rsidRPr="00D1331E" w:rsidRDefault="00312C2B" w:rsidP="0092364E">
            <w:r>
              <w:t>2</w:t>
            </w:r>
            <w:r>
              <w:rPr>
                <w:lang w:val="en-US"/>
              </w:rPr>
              <w:t>29</w:t>
            </w:r>
            <w:r>
              <w:t>.</w:t>
            </w:r>
          </w:p>
        </w:tc>
        <w:tc>
          <w:tcPr>
            <w:tcW w:w="3594" w:type="dxa"/>
            <w:vAlign w:val="center"/>
          </w:tcPr>
          <w:p w:rsidR="00312C2B" w:rsidRPr="00B30173" w:rsidRDefault="00312C2B" w:rsidP="0092364E">
            <w:pPr>
              <w:rPr>
                <w:sz w:val="20"/>
                <w:szCs w:val="20"/>
              </w:rPr>
            </w:pPr>
            <w:r w:rsidRPr="00B30173">
              <w:rPr>
                <w:sz w:val="20"/>
                <w:szCs w:val="20"/>
              </w:rPr>
              <w:t>ГБУЗ Новосибирской области Государственная Новосибирская областная клиническая больница</w:t>
            </w:r>
          </w:p>
        </w:tc>
        <w:tc>
          <w:tcPr>
            <w:tcW w:w="3191" w:type="dxa"/>
            <w:vAlign w:val="center"/>
          </w:tcPr>
          <w:p w:rsidR="00312C2B" w:rsidRPr="00B30173" w:rsidRDefault="00312C2B" w:rsidP="0092364E">
            <w:pPr>
              <w:rPr>
                <w:sz w:val="20"/>
                <w:szCs w:val="20"/>
              </w:rPr>
            </w:pPr>
            <w:r w:rsidRPr="00B30173">
              <w:rPr>
                <w:sz w:val="20"/>
                <w:szCs w:val="20"/>
              </w:rPr>
              <w:t>Новосибирск, Немировича-Данченко ул, д.130</w:t>
            </w:r>
          </w:p>
        </w:tc>
        <w:tc>
          <w:tcPr>
            <w:tcW w:w="2135" w:type="dxa"/>
          </w:tcPr>
          <w:p w:rsidR="00312C2B" w:rsidRPr="00B30173" w:rsidRDefault="00312C2B" w:rsidP="0092364E"/>
        </w:tc>
      </w:tr>
      <w:tr w:rsidR="00312C2B" w:rsidRPr="00D1331E" w:rsidTr="0092364E">
        <w:trPr>
          <w:trHeight w:val="495"/>
          <w:jc w:val="center"/>
        </w:trPr>
        <w:tc>
          <w:tcPr>
            <w:tcW w:w="719" w:type="dxa"/>
          </w:tcPr>
          <w:p w:rsidR="00312C2B" w:rsidRPr="00D1331E" w:rsidRDefault="00312C2B" w:rsidP="0092364E">
            <w:r>
              <w:t>2</w:t>
            </w:r>
            <w:r>
              <w:rPr>
                <w:lang w:val="en-US"/>
              </w:rPr>
              <w:t>30</w:t>
            </w:r>
            <w:r>
              <w:t>.</w:t>
            </w:r>
          </w:p>
        </w:tc>
        <w:tc>
          <w:tcPr>
            <w:tcW w:w="3594" w:type="dxa"/>
            <w:vAlign w:val="center"/>
          </w:tcPr>
          <w:p w:rsidR="00312C2B" w:rsidRPr="00B30173" w:rsidRDefault="00312C2B" w:rsidP="0092364E">
            <w:pPr>
              <w:rPr>
                <w:sz w:val="20"/>
                <w:szCs w:val="20"/>
              </w:rPr>
            </w:pPr>
            <w:r w:rsidRPr="00B30173">
              <w:rPr>
                <w:sz w:val="20"/>
                <w:szCs w:val="20"/>
              </w:rPr>
              <w:t>ГАУЗ Городская клиническая поликлиника №1</w:t>
            </w:r>
          </w:p>
        </w:tc>
        <w:tc>
          <w:tcPr>
            <w:tcW w:w="3191" w:type="dxa"/>
            <w:vAlign w:val="center"/>
          </w:tcPr>
          <w:p w:rsidR="00312C2B" w:rsidRPr="00B30173" w:rsidRDefault="00312C2B" w:rsidP="0092364E">
            <w:pPr>
              <w:rPr>
                <w:sz w:val="20"/>
                <w:szCs w:val="20"/>
              </w:rPr>
            </w:pPr>
            <w:r w:rsidRPr="00B30173">
              <w:rPr>
                <w:sz w:val="20"/>
                <w:szCs w:val="20"/>
              </w:rPr>
              <w:t>Новосибирск г, Серебренниковская ул, д.42</w:t>
            </w:r>
          </w:p>
          <w:p w:rsidR="00312C2B" w:rsidRPr="00B30173" w:rsidRDefault="00312C2B" w:rsidP="0092364E">
            <w:pPr>
              <w:rPr>
                <w:sz w:val="20"/>
                <w:szCs w:val="20"/>
              </w:rPr>
            </w:pPr>
            <w:r w:rsidRPr="00B30173">
              <w:rPr>
                <w:sz w:val="20"/>
                <w:szCs w:val="20"/>
              </w:rPr>
              <w:t>Новосибирск, Лермонтова ул, д.38</w:t>
            </w:r>
          </w:p>
          <w:p w:rsidR="00312C2B" w:rsidRPr="00B30173" w:rsidRDefault="00312C2B" w:rsidP="0092364E">
            <w:pPr>
              <w:rPr>
                <w:sz w:val="20"/>
                <w:szCs w:val="20"/>
              </w:rPr>
            </w:pPr>
            <w:r w:rsidRPr="00B30173">
              <w:rPr>
                <w:sz w:val="20"/>
                <w:szCs w:val="20"/>
              </w:rPr>
              <w:t>Новосибирск, Лермонтова ул, д.40</w:t>
            </w:r>
          </w:p>
          <w:p w:rsidR="00312C2B" w:rsidRPr="00B30173" w:rsidRDefault="00312C2B" w:rsidP="0092364E">
            <w:pPr>
              <w:rPr>
                <w:sz w:val="20"/>
                <w:szCs w:val="20"/>
              </w:rPr>
            </w:pPr>
            <w:r w:rsidRPr="00B30173">
              <w:rPr>
                <w:sz w:val="20"/>
                <w:szCs w:val="20"/>
              </w:rPr>
              <w:t>Новосибирск, Ольги Жилиной ул, д.73</w:t>
            </w:r>
          </w:p>
        </w:tc>
        <w:tc>
          <w:tcPr>
            <w:tcW w:w="2135" w:type="dxa"/>
          </w:tcPr>
          <w:p w:rsidR="00312C2B" w:rsidRPr="00B30173" w:rsidRDefault="00312C2B" w:rsidP="0092364E"/>
        </w:tc>
      </w:tr>
      <w:tr w:rsidR="00312C2B" w:rsidRPr="00D1331E" w:rsidTr="0092364E">
        <w:trPr>
          <w:trHeight w:val="495"/>
          <w:jc w:val="center"/>
        </w:trPr>
        <w:tc>
          <w:tcPr>
            <w:tcW w:w="719" w:type="dxa"/>
          </w:tcPr>
          <w:p w:rsidR="00312C2B" w:rsidRPr="00D1331E" w:rsidRDefault="00312C2B" w:rsidP="0092364E">
            <w:r>
              <w:t>23</w:t>
            </w:r>
            <w:r>
              <w:rPr>
                <w:lang w:val="en-US"/>
              </w:rPr>
              <w:t>1</w:t>
            </w:r>
            <w:r>
              <w:t>.</w:t>
            </w:r>
          </w:p>
        </w:tc>
        <w:tc>
          <w:tcPr>
            <w:tcW w:w="3594" w:type="dxa"/>
            <w:vAlign w:val="center"/>
          </w:tcPr>
          <w:p w:rsidR="00312C2B" w:rsidRPr="00B30173" w:rsidRDefault="00312C2B" w:rsidP="0092364E">
            <w:pPr>
              <w:rPr>
                <w:sz w:val="20"/>
                <w:szCs w:val="20"/>
              </w:rPr>
            </w:pPr>
            <w:r w:rsidRPr="00B30173">
              <w:rPr>
                <w:sz w:val="20"/>
                <w:szCs w:val="20"/>
              </w:rPr>
              <w:t>НУЗ "Дорожная клиническая больница на ст. Новосибирск-Главный ОАО "РЖД"</w:t>
            </w:r>
          </w:p>
        </w:tc>
        <w:tc>
          <w:tcPr>
            <w:tcW w:w="3191" w:type="dxa"/>
            <w:vAlign w:val="center"/>
          </w:tcPr>
          <w:p w:rsidR="00312C2B" w:rsidRPr="00B30173" w:rsidRDefault="00312C2B" w:rsidP="0092364E">
            <w:pPr>
              <w:rPr>
                <w:sz w:val="20"/>
                <w:szCs w:val="20"/>
              </w:rPr>
            </w:pPr>
            <w:r w:rsidRPr="00B30173">
              <w:rPr>
                <w:sz w:val="20"/>
                <w:szCs w:val="20"/>
              </w:rPr>
              <w:t>Новосибирск, Салтыкова-Щедрина ул, д.1</w:t>
            </w:r>
          </w:p>
        </w:tc>
        <w:tc>
          <w:tcPr>
            <w:tcW w:w="2135" w:type="dxa"/>
          </w:tcPr>
          <w:p w:rsidR="00312C2B" w:rsidRPr="00B30173" w:rsidRDefault="00312C2B" w:rsidP="0092364E"/>
        </w:tc>
      </w:tr>
      <w:tr w:rsidR="00312C2B" w:rsidRPr="00D1331E" w:rsidTr="0092364E">
        <w:trPr>
          <w:trHeight w:val="495"/>
          <w:jc w:val="center"/>
        </w:trPr>
        <w:tc>
          <w:tcPr>
            <w:tcW w:w="719" w:type="dxa"/>
          </w:tcPr>
          <w:p w:rsidR="00312C2B" w:rsidRPr="00D1331E" w:rsidRDefault="00312C2B" w:rsidP="0092364E">
            <w:r>
              <w:t>23</w:t>
            </w:r>
            <w:r>
              <w:rPr>
                <w:lang w:val="en-US"/>
              </w:rPr>
              <w:t>2</w:t>
            </w:r>
            <w:r>
              <w:t>.</w:t>
            </w:r>
          </w:p>
        </w:tc>
        <w:tc>
          <w:tcPr>
            <w:tcW w:w="3594" w:type="dxa"/>
            <w:vAlign w:val="center"/>
          </w:tcPr>
          <w:p w:rsidR="00312C2B" w:rsidRPr="00B30173" w:rsidRDefault="00312C2B" w:rsidP="0092364E">
            <w:pPr>
              <w:rPr>
                <w:sz w:val="20"/>
                <w:szCs w:val="20"/>
              </w:rPr>
            </w:pPr>
            <w:r w:rsidRPr="00B30173">
              <w:rPr>
                <w:sz w:val="20"/>
                <w:szCs w:val="20"/>
              </w:rPr>
              <w:t>НУЗ "Дорожная клиническая больница на ст. Новосибирск-Главный ОАО "РЖД"</w:t>
            </w:r>
          </w:p>
        </w:tc>
        <w:tc>
          <w:tcPr>
            <w:tcW w:w="3191" w:type="dxa"/>
            <w:vAlign w:val="center"/>
          </w:tcPr>
          <w:p w:rsidR="00312C2B" w:rsidRPr="00B30173" w:rsidRDefault="00312C2B" w:rsidP="0092364E">
            <w:pPr>
              <w:rPr>
                <w:sz w:val="20"/>
                <w:szCs w:val="20"/>
              </w:rPr>
            </w:pPr>
            <w:r w:rsidRPr="00B30173">
              <w:rPr>
                <w:sz w:val="20"/>
                <w:szCs w:val="20"/>
              </w:rPr>
              <w:t>Новосибирск г, Владимировский спуск, д.2А</w:t>
            </w:r>
          </w:p>
        </w:tc>
        <w:tc>
          <w:tcPr>
            <w:tcW w:w="2135" w:type="dxa"/>
          </w:tcPr>
          <w:p w:rsidR="00312C2B" w:rsidRPr="00B30173" w:rsidRDefault="00312C2B" w:rsidP="0092364E"/>
        </w:tc>
      </w:tr>
      <w:tr w:rsidR="00312C2B" w:rsidRPr="00D1331E" w:rsidTr="0092364E">
        <w:trPr>
          <w:trHeight w:val="495"/>
          <w:jc w:val="center"/>
        </w:trPr>
        <w:tc>
          <w:tcPr>
            <w:tcW w:w="719" w:type="dxa"/>
          </w:tcPr>
          <w:p w:rsidR="00312C2B" w:rsidRPr="00D1331E" w:rsidRDefault="00312C2B" w:rsidP="0092364E">
            <w:r>
              <w:t>23</w:t>
            </w:r>
            <w:r>
              <w:rPr>
                <w:lang w:val="en-US"/>
              </w:rPr>
              <w:t>3</w:t>
            </w:r>
            <w:r>
              <w:t>.</w:t>
            </w:r>
          </w:p>
        </w:tc>
        <w:tc>
          <w:tcPr>
            <w:tcW w:w="3594" w:type="dxa"/>
            <w:vAlign w:val="center"/>
          </w:tcPr>
          <w:p w:rsidR="00312C2B" w:rsidRPr="00B30173" w:rsidRDefault="00312C2B" w:rsidP="0092364E">
            <w:pPr>
              <w:rPr>
                <w:sz w:val="20"/>
                <w:szCs w:val="20"/>
              </w:rPr>
            </w:pPr>
            <w:r w:rsidRPr="00B30173">
              <w:rPr>
                <w:sz w:val="20"/>
                <w:szCs w:val="20"/>
              </w:rPr>
              <w:t>ГБУЗ Новосибирской области Государственная Новосибирская областная клиническая больница</w:t>
            </w:r>
          </w:p>
        </w:tc>
        <w:tc>
          <w:tcPr>
            <w:tcW w:w="3191" w:type="dxa"/>
            <w:vAlign w:val="center"/>
          </w:tcPr>
          <w:p w:rsidR="00312C2B" w:rsidRPr="00B30173" w:rsidRDefault="00312C2B" w:rsidP="0092364E">
            <w:pPr>
              <w:rPr>
                <w:sz w:val="20"/>
                <w:szCs w:val="20"/>
              </w:rPr>
            </w:pPr>
            <w:r w:rsidRPr="00B30173">
              <w:rPr>
                <w:sz w:val="20"/>
                <w:szCs w:val="20"/>
              </w:rPr>
              <w:t>Новосибирск, Немировича-Данченко ул, д.130</w:t>
            </w:r>
          </w:p>
        </w:tc>
        <w:tc>
          <w:tcPr>
            <w:tcW w:w="2135" w:type="dxa"/>
          </w:tcPr>
          <w:p w:rsidR="00312C2B" w:rsidRPr="00B30173" w:rsidRDefault="00312C2B" w:rsidP="0092364E"/>
        </w:tc>
      </w:tr>
      <w:tr w:rsidR="00312C2B" w:rsidRPr="00D1331E" w:rsidTr="0092364E">
        <w:trPr>
          <w:trHeight w:val="495"/>
          <w:jc w:val="center"/>
        </w:trPr>
        <w:tc>
          <w:tcPr>
            <w:tcW w:w="719" w:type="dxa"/>
          </w:tcPr>
          <w:p w:rsidR="00312C2B" w:rsidRPr="00D1331E" w:rsidRDefault="00312C2B" w:rsidP="0092364E">
            <w:r>
              <w:t>23</w:t>
            </w:r>
            <w:r>
              <w:rPr>
                <w:lang w:val="en-US"/>
              </w:rPr>
              <w:t>4</w:t>
            </w:r>
            <w:r>
              <w:t>.</w:t>
            </w:r>
          </w:p>
        </w:tc>
        <w:tc>
          <w:tcPr>
            <w:tcW w:w="3594" w:type="dxa"/>
            <w:vAlign w:val="center"/>
          </w:tcPr>
          <w:p w:rsidR="00312C2B" w:rsidRPr="00B30173" w:rsidRDefault="00312C2B" w:rsidP="0092364E">
            <w:pPr>
              <w:rPr>
                <w:sz w:val="20"/>
                <w:szCs w:val="20"/>
              </w:rPr>
            </w:pPr>
            <w:r w:rsidRPr="00B30173">
              <w:rPr>
                <w:sz w:val="20"/>
                <w:szCs w:val="20"/>
              </w:rPr>
              <w:t>НУЗ "Отделенческая клиническая больница на ст.Барнаул ОАО "РЖД"</w:t>
            </w:r>
          </w:p>
        </w:tc>
        <w:tc>
          <w:tcPr>
            <w:tcW w:w="3191" w:type="dxa"/>
            <w:vAlign w:val="center"/>
          </w:tcPr>
          <w:p w:rsidR="00312C2B" w:rsidRPr="00B30173" w:rsidRDefault="00312C2B" w:rsidP="0092364E">
            <w:pPr>
              <w:rPr>
                <w:sz w:val="20"/>
                <w:szCs w:val="20"/>
              </w:rPr>
            </w:pPr>
            <w:r w:rsidRPr="00B30173">
              <w:rPr>
                <w:sz w:val="20"/>
                <w:szCs w:val="20"/>
              </w:rPr>
              <w:t>Барнаул г, Строителей пр-кт, д.14</w:t>
            </w:r>
          </w:p>
          <w:p w:rsidR="00312C2B" w:rsidRPr="00B30173" w:rsidRDefault="00312C2B" w:rsidP="0092364E">
            <w:pPr>
              <w:rPr>
                <w:sz w:val="20"/>
                <w:szCs w:val="20"/>
              </w:rPr>
            </w:pPr>
            <w:r w:rsidRPr="00B30173">
              <w:rPr>
                <w:sz w:val="20"/>
                <w:szCs w:val="20"/>
              </w:rPr>
              <w:t>Бийск, В.Максимовой ул, д.56/1</w:t>
            </w:r>
          </w:p>
        </w:tc>
        <w:tc>
          <w:tcPr>
            <w:tcW w:w="2135" w:type="dxa"/>
          </w:tcPr>
          <w:p w:rsidR="00312C2B" w:rsidRPr="00B30173" w:rsidRDefault="00312C2B" w:rsidP="0092364E"/>
        </w:tc>
      </w:tr>
      <w:tr w:rsidR="00312C2B" w:rsidRPr="00D1331E" w:rsidTr="0092364E">
        <w:trPr>
          <w:jc w:val="center"/>
        </w:trPr>
        <w:tc>
          <w:tcPr>
            <w:tcW w:w="719" w:type="dxa"/>
          </w:tcPr>
          <w:p w:rsidR="00312C2B" w:rsidRPr="00D1331E" w:rsidRDefault="00312C2B" w:rsidP="0092364E">
            <w:r>
              <w:t>2</w:t>
            </w:r>
            <w:r>
              <w:rPr>
                <w:lang w:val="en-US"/>
              </w:rPr>
              <w:t>35</w:t>
            </w:r>
            <w:r>
              <w:t>.</w:t>
            </w:r>
          </w:p>
        </w:tc>
        <w:tc>
          <w:tcPr>
            <w:tcW w:w="3594" w:type="dxa"/>
            <w:vAlign w:val="center"/>
            <w:hideMark/>
          </w:tcPr>
          <w:p w:rsidR="00312C2B" w:rsidRPr="00B30173" w:rsidRDefault="00312C2B" w:rsidP="0092364E">
            <w:pPr>
              <w:rPr>
                <w:sz w:val="20"/>
                <w:szCs w:val="20"/>
              </w:rPr>
            </w:pPr>
            <w:r w:rsidRPr="00B30173">
              <w:rPr>
                <w:sz w:val="20"/>
                <w:szCs w:val="20"/>
              </w:rPr>
              <w:t>НУЗ "Отделенческая больница на ст. Кемерово  ОАО "РЖД"</w:t>
            </w:r>
          </w:p>
        </w:tc>
        <w:tc>
          <w:tcPr>
            <w:tcW w:w="3191" w:type="dxa"/>
            <w:vAlign w:val="center"/>
          </w:tcPr>
          <w:p w:rsidR="00312C2B" w:rsidRPr="00B30173" w:rsidRDefault="00312C2B" w:rsidP="0092364E">
            <w:pPr>
              <w:rPr>
                <w:sz w:val="20"/>
                <w:szCs w:val="20"/>
              </w:rPr>
            </w:pPr>
            <w:r w:rsidRPr="00B30173">
              <w:rPr>
                <w:sz w:val="20"/>
                <w:szCs w:val="20"/>
              </w:rPr>
              <w:t>Кемерово, Сибиряков-Гвардейцев ул, д.9</w:t>
            </w:r>
          </w:p>
        </w:tc>
        <w:tc>
          <w:tcPr>
            <w:tcW w:w="2135" w:type="dxa"/>
          </w:tcPr>
          <w:p w:rsidR="00312C2B" w:rsidRPr="00B30173" w:rsidRDefault="00312C2B" w:rsidP="0092364E"/>
        </w:tc>
      </w:tr>
      <w:tr w:rsidR="00312C2B" w:rsidRPr="00D1331E" w:rsidTr="0092364E">
        <w:trPr>
          <w:trHeight w:val="740"/>
          <w:jc w:val="center"/>
        </w:trPr>
        <w:tc>
          <w:tcPr>
            <w:tcW w:w="719" w:type="dxa"/>
          </w:tcPr>
          <w:p w:rsidR="00312C2B" w:rsidRPr="00D1331E" w:rsidRDefault="00312C2B" w:rsidP="0092364E">
            <w:r>
              <w:t>2</w:t>
            </w:r>
            <w:r>
              <w:rPr>
                <w:lang w:val="en-US"/>
              </w:rPr>
              <w:t>36</w:t>
            </w:r>
            <w:r>
              <w:t>.</w:t>
            </w:r>
          </w:p>
        </w:tc>
        <w:tc>
          <w:tcPr>
            <w:tcW w:w="3594" w:type="dxa"/>
            <w:vAlign w:val="center"/>
            <w:hideMark/>
          </w:tcPr>
          <w:p w:rsidR="00312C2B" w:rsidRPr="00B30173" w:rsidRDefault="00312C2B" w:rsidP="0092364E">
            <w:pPr>
              <w:rPr>
                <w:sz w:val="20"/>
                <w:szCs w:val="20"/>
              </w:rPr>
            </w:pPr>
            <w:r w:rsidRPr="00B30173">
              <w:rPr>
                <w:sz w:val="20"/>
                <w:szCs w:val="20"/>
              </w:rPr>
              <w:t>НУЗ "Узловая поликлиника на ст.Томск-2 ОАО "РЖД"</w:t>
            </w:r>
          </w:p>
        </w:tc>
        <w:tc>
          <w:tcPr>
            <w:tcW w:w="3191" w:type="dxa"/>
            <w:vAlign w:val="center"/>
          </w:tcPr>
          <w:p w:rsidR="00312C2B" w:rsidRPr="00B30173" w:rsidRDefault="00312C2B" w:rsidP="0092364E">
            <w:pPr>
              <w:rPr>
                <w:sz w:val="20"/>
                <w:szCs w:val="20"/>
              </w:rPr>
            </w:pPr>
            <w:r w:rsidRPr="00B30173">
              <w:rPr>
                <w:sz w:val="20"/>
                <w:szCs w:val="20"/>
              </w:rPr>
              <w:t>Томск, ул Рабочая, д. 21</w:t>
            </w:r>
          </w:p>
        </w:tc>
        <w:tc>
          <w:tcPr>
            <w:tcW w:w="2135" w:type="dxa"/>
          </w:tcPr>
          <w:p w:rsidR="00312C2B" w:rsidRPr="00B30173" w:rsidRDefault="00312C2B" w:rsidP="0092364E"/>
        </w:tc>
      </w:tr>
      <w:tr w:rsidR="00312C2B" w:rsidRPr="00D1331E" w:rsidTr="0092364E">
        <w:trPr>
          <w:trHeight w:val="696"/>
          <w:jc w:val="center"/>
        </w:trPr>
        <w:tc>
          <w:tcPr>
            <w:tcW w:w="719" w:type="dxa"/>
          </w:tcPr>
          <w:p w:rsidR="00312C2B" w:rsidRPr="00D1331E" w:rsidRDefault="00312C2B" w:rsidP="0092364E">
            <w:r>
              <w:t>2</w:t>
            </w:r>
            <w:r>
              <w:rPr>
                <w:lang w:val="en-US"/>
              </w:rPr>
              <w:t>37</w:t>
            </w:r>
            <w:r>
              <w:t>.</w:t>
            </w:r>
          </w:p>
        </w:tc>
        <w:tc>
          <w:tcPr>
            <w:tcW w:w="3594" w:type="dxa"/>
            <w:vAlign w:val="center"/>
            <w:hideMark/>
          </w:tcPr>
          <w:p w:rsidR="00312C2B" w:rsidRPr="00B30173" w:rsidRDefault="00312C2B" w:rsidP="0092364E">
            <w:pPr>
              <w:rPr>
                <w:sz w:val="20"/>
                <w:szCs w:val="20"/>
              </w:rPr>
            </w:pPr>
            <w:r w:rsidRPr="00B30173">
              <w:rPr>
                <w:sz w:val="20"/>
                <w:szCs w:val="20"/>
              </w:rPr>
              <w:t>НУЗ "Отделенческая клиническая больница на ст.Омск-Пассажирский ОАО "РЖД"</w:t>
            </w:r>
          </w:p>
        </w:tc>
        <w:tc>
          <w:tcPr>
            <w:tcW w:w="3191" w:type="dxa"/>
            <w:vAlign w:val="center"/>
            <w:hideMark/>
          </w:tcPr>
          <w:p w:rsidR="00312C2B" w:rsidRPr="00B30173" w:rsidRDefault="00312C2B" w:rsidP="0092364E">
            <w:pPr>
              <w:rPr>
                <w:sz w:val="20"/>
                <w:szCs w:val="20"/>
              </w:rPr>
            </w:pPr>
            <w:r w:rsidRPr="00B30173">
              <w:rPr>
                <w:sz w:val="20"/>
                <w:szCs w:val="20"/>
              </w:rPr>
              <w:t>Омск, Карбышева ул, д.23</w:t>
            </w:r>
          </w:p>
          <w:p w:rsidR="00312C2B" w:rsidRPr="00B30173" w:rsidRDefault="00312C2B" w:rsidP="0092364E">
            <w:pPr>
              <w:rPr>
                <w:sz w:val="20"/>
                <w:szCs w:val="20"/>
              </w:rPr>
            </w:pPr>
            <w:r w:rsidRPr="00B30173">
              <w:rPr>
                <w:sz w:val="20"/>
                <w:szCs w:val="20"/>
              </w:rPr>
              <w:t>Омск, Волго-Донская ул, д.8 А</w:t>
            </w:r>
          </w:p>
        </w:tc>
        <w:tc>
          <w:tcPr>
            <w:tcW w:w="2135" w:type="dxa"/>
          </w:tcPr>
          <w:p w:rsidR="00312C2B" w:rsidRPr="00B30173" w:rsidRDefault="00312C2B" w:rsidP="0092364E"/>
        </w:tc>
      </w:tr>
      <w:tr w:rsidR="00312C2B" w:rsidRPr="00D1331E" w:rsidTr="0092364E">
        <w:trPr>
          <w:trHeight w:val="696"/>
          <w:jc w:val="center"/>
        </w:trPr>
        <w:tc>
          <w:tcPr>
            <w:tcW w:w="719" w:type="dxa"/>
          </w:tcPr>
          <w:p w:rsidR="00312C2B" w:rsidRPr="00D1331E" w:rsidRDefault="00312C2B" w:rsidP="0092364E">
            <w:r>
              <w:t>23</w:t>
            </w:r>
            <w:r>
              <w:rPr>
                <w:lang w:val="en-US"/>
              </w:rPr>
              <w:t>8</w:t>
            </w:r>
            <w:r>
              <w:t>.</w:t>
            </w:r>
          </w:p>
        </w:tc>
        <w:tc>
          <w:tcPr>
            <w:tcW w:w="3594" w:type="dxa"/>
            <w:vAlign w:val="center"/>
            <w:hideMark/>
          </w:tcPr>
          <w:p w:rsidR="00312C2B" w:rsidRPr="00B30173" w:rsidRDefault="00312C2B" w:rsidP="0092364E">
            <w:pPr>
              <w:rPr>
                <w:sz w:val="20"/>
                <w:szCs w:val="20"/>
              </w:rPr>
            </w:pPr>
            <w:r w:rsidRPr="00B30173">
              <w:rPr>
                <w:sz w:val="20"/>
                <w:szCs w:val="20"/>
              </w:rPr>
              <w:t>НУЗ "Узловая больница на ст. Новокузнецк ОАО "РЖД"</w:t>
            </w:r>
          </w:p>
        </w:tc>
        <w:tc>
          <w:tcPr>
            <w:tcW w:w="3191" w:type="dxa"/>
            <w:vAlign w:val="center"/>
          </w:tcPr>
          <w:p w:rsidR="00312C2B" w:rsidRPr="00B30173" w:rsidRDefault="00312C2B" w:rsidP="0092364E">
            <w:pPr>
              <w:rPr>
                <w:sz w:val="20"/>
                <w:szCs w:val="20"/>
              </w:rPr>
            </w:pPr>
            <w:r w:rsidRPr="00B30173">
              <w:rPr>
                <w:sz w:val="20"/>
                <w:szCs w:val="20"/>
              </w:rPr>
              <w:t>Новокузнецк г, Кутузова ул, д.37</w:t>
            </w:r>
          </w:p>
        </w:tc>
        <w:tc>
          <w:tcPr>
            <w:tcW w:w="2135" w:type="dxa"/>
          </w:tcPr>
          <w:p w:rsidR="00312C2B" w:rsidRPr="00B30173" w:rsidRDefault="00312C2B" w:rsidP="0092364E"/>
        </w:tc>
      </w:tr>
      <w:tr w:rsidR="00312C2B" w:rsidRPr="00D1331E" w:rsidTr="0092364E">
        <w:trPr>
          <w:trHeight w:val="696"/>
          <w:jc w:val="center"/>
        </w:trPr>
        <w:tc>
          <w:tcPr>
            <w:tcW w:w="719" w:type="dxa"/>
          </w:tcPr>
          <w:p w:rsidR="00312C2B" w:rsidRPr="00D1331E" w:rsidRDefault="00312C2B" w:rsidP="0092364E">
            <w:r>
              <w:t>2</w:t>
            </w:r>
            <w:r>
              <w:rPr>
                <w:lang w:val="en-US"/>
              </w:rPr>
              <w:t>39</w:t>
            </w:r>
            <w:r>
              <w:t>.</w:t>
            </w:r>
          </w:p>
        </w:tc>
        <w:tc>
          <w:tcPr>
            <w:tcW w:w="3594" w:type="dxa"/>
            <w:vAlign w:val="center"/>
          </w:tcPr>
          <w:p w:rsidR="00312C2B" w:rsidRPr="00B30173" w:rsidRDefault="00312C2B" w:rsidP="0092364E">
            <w:pPr>
              <w:rPr>
                <w:sz w:val="20"/>
                <w:szCs w:val="20"/>
              </w:rPr>
            </w:pPr>
            <w:r w:rsidRPr="00B30173">
              <w:rPr>
                <w:sz w:val="20"/>
                <w:szCs w:val="20"/>
              </w:rPr>
              <w:t>КГБУЗ "Городская больница №2, г. Рубцовск"</w:t>
            </w:r>
          </w:p>
        </w:tc>
        <w:tc>
          <w:tcPr>
            <w:tcW w:w="3191" w:type="dxa"/>
            <w:vAlign w:val="center"/>
          </w:tcPr>
          <w:p w:rsidR="00312C2B" w:rsidRPr="00B30173" w:rsidRDefault="00312C2B" w:rsidP="0092364E">
            <w:pPr>
              <w:rPr>
                <w:sz w:val="20"/>
                <w:szCs w:val="20"/>
              </w:rPr>
            </w:pPr>
            <w:r w:rsidRPr="00B30173">
              <w:rPr>
                <w:sz w:val="20"/>
                <w:szCs w:val="20"/>
              </w:rPr>
              <w:t>Рубцовск, Коммунистический пер, д.37</w:t>
            </w:r>
          </w:p>
        </w:tc>
        <w:tc>
          <w:tcPr>
            <w:tcW w:w="2135" w:type="dxa"/>
          </w:tcPr>
          <w:p w:rsidR="00312C2B" w:rsidRPr="00B30173" w:rsidRDefault="00312C2B" w:rsidP="0092364E"/>
        </w:tc>
      </w:tr>
      <w:tr w:rsidR="00312C2B" w:rsidRPr="00D1331E" w:rsidTr="0092364E">
        <w:trPr>
          <w:trHeight w:val="696"/>
          <w:jc w:val="center"/>
        </w:trPr>
        <w:tc>
          <w:tcPr>
            <w:tcW w:w="719" w:type="dxa"/>
          </w:tcPr>
          <w:p w:rsidR="00312C2B" w:rsidRPr="00D1331E" w:rsidRDefault="00312C2B" w:rsidP="0092364E">
            <w:r>
              <w:t>24</w:t>
            </w:r>
            <w:r>
              <w:rPr>
                <w:lang w:val="en-US"/>
              </w:rPr>
              <w:t>0</w:t>
            </w:r>
            <w:r>
              <w:t>.</w:t>
            </w:r>
          </w:p>
        </w:tc>
        <w:tc>
          <w:tcPr>
            <w:tcW w:w="3594" w:type="dxa"/>
            <w:vAlign w:val="center"/>
          </w:tcPr>
          <w:p w:rsidR="00312C2B" w:rsidRPr="00B30173" w:rsidRDefault="00312C2B" w:rsidP="0092364E">
            <w:pPr>
              <w:rPr>
                <w:sz w:val="20"/>
                <w:szCs w:val="20"/>
              </w:rPr>
            </w:pPr>
            <w:r w:rsidRPr="00B30173">
              <w:rPr>
                <w:sz w:val="20"/>
                <w:szCs w:val="20"/>
              </w:rPr>
              <w:t>НУЗ "Дорожная клиническая больница на ст. Новосибирск-Главный ОАО "РЖД"</w:t>
            </w:r>
          </w:p>
        </w:tc>
        <w:tc>
          <w:tcPr>
            <w:tcW w:w="3191" w:type="dxa"/>
            <w:vAlign w:val="center"/>
          </w:tcPr>
          <w:p w:rsidR="00312C2B" w:rsidRPr="00B30173" w:rsidRDefault="00312C2B" w:rsidP="0092364E">
            <w:pPr>
              <w:rPr>
                <w:sz w:val="20"/>
                <w:szCs w:val="20"/>
              </w:rPr>
            </w:pPr>
            <w:r w:rsidRPr="00B30173">
              <w:rPr>
                <w:sz w:val="20"/>
                <w:szCs w:val="20"/>
              </w:rPr>
              <w:t>Новосибирск, Салтыкова-Щедрина ул, д.1</w:t>
            </w:r>
          </w:p>
        </w:tc>
        <w:tc>
          <w:tcPr>
            <w:tcW w:w="2135" w:type="dxa"/>
          </w:tcPr>
          <w:p w:rsidR="00312C2B" w:rsidRPr="00B30173" w:rsidRDefault="00312C2B" w:rsidP="0092364E"/>
        </w:tc>
      </w:tr>
      <w:tr w:rsidR="00312C2B" w:rsidRPr="00D1331E" w:rsidTr="0092364E">
        <w:trPr>
          <w:trHeight w:val="696"/>
          <w:jc w:val="center"/>
        </w:trPr>
        <w:tc>
          <w:tcPr>
            <w:tcW w:w="719" w:type="dxa"/>
          </w:tcPr>
          <w:p w:rsidR="00312C2B" w:rsidRPr="00D1331E" w:rsidRDefault="00312C2B" w:rsidP="0092364E">
            <w:r>
              <w:t>24</w:t>
            </w:r>
            <w:r>
              <w:rPr>
                <w:lang w:val="en-US"/>
              </w:rPr>
              <w:t>1</w:t>
            </w:r>
            <w:r>
              <w:t>.</w:t>
            </w:r>
          </w:p>
        </w:tc>
        <w:tc>
          <w:tcPr>
            <w:tcW w:w="3594" w:type="dxa"/>
            <w:vAlign w:val="center"/>
          </w:tcPr>
          <w:p w:rsidR="00312C2B" w:rsidRPr="00B30173" w:rsidRDefault="00312C2B" w:rsidP="0092364E">
            <w:pPr>
              <w:rPr>
                <w:sz w:val="20"/>
                <w:szCs w:val="20"/>
              </w:rPr>
            </w:pPr>
            <w:r w:rsidRPr="00B30173">
              <w:rPr>
                <w:sz w:val="20"/>
                <w:szCs w:val="20"/>
              </w:rPr>
              <w:t>НУЗ "Отделенческая клиническая больница на ст.Омск-Пассажирский ОАО "РЖД"</w:t>
            </w:r>
          </w:p>
        </w:tc>
        <w:tc>
          <w:tcPr>
            <w:tcW w:w="3191" w:type="dxa"/>
            <w:vAlign w:val="center"/>
          </w:tcPr>
          <w:p w:rsidR="00312C2B" w:rsidRPr="00B30173" w:rsidRDefault="00312C2B" w:rsidP="0092364E">
            <w:pPr>
              <w:rPr>
                <w:sz w:val="20"/>
                <w:szCs w:val="20"/>
              </w:rPr>
            </w:pPr>
            <w:r w:rsidRPr="00B30173">
              <w:rPr>
                <w:sz w:val="20"/>
                <w:szCs w:val="20"/>
              </w:rPr>
              <w:t>Омск, Карбышева ул, д.41</w:t>
            </w:r>
          </w:p>
        </w:tc>
        <w:tc>
          <w:tcPr>
            <w:tcW w:w="2135" w:type="dxa"/>
          </w:tcPr>
          <w:p w:rsidR="00312C2B" w:rsidRPr="00B30173" w:rsidRDefault="00312C2B" w:rsidP="0092364E"/>
        </w:tc>
      </w:tr>
      <w:tr w:rsidR="00312C2B" w:rsidRPr="00D1331E" w:rsidTr="0092364E">
        <w:trPr>
          <w:trHeight w:val="696"/>
          <w:jc w:val="center"/>
        </w:trPr>
        <w:tc>
          <w:tcPr>
            <w:tcW w:w="719" w:type="dxa"/>
          </w:tcPr>
          <w:p w:rsidR="00312C2B" w:rsidRPr="00D1331E" w:rsidRDefault="00312C2B" w:rsidP="0092364E">
            <w:r>
              <w:t>24</w:t>
            </w:r>
            <w:r>
              <w:rPr>
                <w:lang w:val="en-US"/>
              </w:rPr>
              <w:t>2</w:t>
            </w:r>
            <w:r>
              <w:t>.</w:t>
            </w:r>
          </w:p>
        </w:tc>
        <w:tc>
          <w:tcPr>
            <w:tcW w:w="3594" w:type="dxa"/>
            <w:vAlign w:val="center"/>
          </w:tcPr>
          <w:p w:rsidR="00312C2B" w:rsidRPr="00B30173" w:rsidRDefault="00312C2B" w:rsidP="0092364E">
            <w:pPr>
              <w:outlineLvl w:val="0"/>
              <w:rPr>
                <w:sz w:val="20"/>
                <w:szCs w:val="20"/>
              </w:rPr>
            </w:pPr>
            <w:r w:rsidRPr="00B30173">
              <w:rPr>
                <w:sz w:val="20"/>
                <w:szCs w:val="20"/>
              </w:rPr>
              <w:t>НУЗ "Узловая больница на ст. Новокузнецк ОАО "РЖД"</w:t>
            </w:r>
          </w:p>
        </w:tc>
        <w:tc>
          <w:tcPr>
            <w:tcW w:w="3191" w:type="dxa"/>
            <w:vAlign w:val="center"/>
          </w:tcPr>
          <w:p w:rsidR="00312C2B" w:rsidRPr="00B30173" w:rsidRDefault="00312C2B" w:rsidP="0092364E">
            <w:pPr>
              <w:rPr>
                <w:sz w:val="20"/>
                <w:szCs w:val="20"/>
              </w:rPr>
            </w:pPr>
            <w:r w:rsidRPr="00B30173">
              <w:rPr>
                <w:sz w:val="20"/>
                <w:szCs w:val="20"/>
              </w:rPr>
              <w:t>Новокузнецк г, Стальского ул, д.1</w:t>
            </w:r>
          </w:p>
        </w:tc>
        <w:tc>
          <w:tcPr>
            <w:tcW w:w="2135" w:type="dxa"/>
          </w:tcPr>
          <w:p w:rsidR="00312C2B" w:rsidRPr="00B30173" w:rsidRDefault="00312C2B" w:rsidP="0092364E"/>
        </w:tc>
      </w:tr>
      <w:tr w:rsidR="00312C2B" w:rsidRPr="00D1331E" w:rsidTr="0092364E">
        <w:trPr>
          <w:trHeight w:val="696"/>
          <w:jc w:val="center"/>
        </w:trPr>
        <w:tc>
          <w:tcPr>
            <w:tcW w:w="719" w:type="dxa"/>
          </w:tcPr>
          <w:p w:rsidR="00312C2B" w:rsidRPr="00D1331E" w:rsidRDefault="00312C2B" w:rsidP="0092364E">
            <w:r>
              <w:t>24</w:t>
            </w:r>
            <w:r>
              <w:rPr>
                <w:lang w:val="en-US"/>
              </w:rPr>
              <w:t>3</w:t>
            </w:r>
            <w:r>
              <w:t>.</w:t>
            </w:r>
          </w:p>
        </w:tc>
        <w:tc>
          <w:tcPr>
            <w:tcW w:w="3594" w:type="dxa"/>
            <w:vAlign w:val="center"/>
          </w:tcPr>
          <w:p w:rsidR="00312C2B" w:rsidRPr="00B30173" w:rsidRDefault="00312C2B" w:rsidP="0092364E">
            <w:pPr>
              <w:rPr>
                <w:sz w:val="20"/>
                <w:szCs w:val="20"/>
              </w:rPr>
            </w:pPr>
            <w:r w:rsidRPr="00B30173">
              <w:rPr>
                <w:sz w:val="20"/>
                <w:szCs w:val="20"/>
              </w:rPr>
              <w:t>ООО "ЛДЦ МИБС Красноярск"</w:t>
            </w:r>
          </w:p>
        </w:tc>
        <w:tc>
          <w:tcPr>
            <w:tcW w:w="3191" w:type="dxa"/>
            <w:vAlign w:val="center"/>
          </w:tcPr>
          <w:p w:rsidR="00312C2B" w:rsidRPr="00B30173" w:rsidRDefault="00312C2B" w:rsidP="0092364E">
            <w:pPr>
              <w:rPr>
                <w:sz w:val="20"/>
                <w:szCs w:val="20"/>
              </w:rPr>
            </w:pPr>
            <w:r w:rsidRPr="00B30173">
              <w:rPr>
                <w:sz w:val="20"/>
                <w:szCs w:val="20"/>
              </w:rPr>
              <w:t>Красноярск г, Коломенская ул, д.26</w:t>
            </w:r>
          </w:p>
          <w:p w:rsidR="00312C2B" w:rsidRPr="00B30173" w:rsidRDefault="00312C2B" w:rsidP="0092364E">
            <w:pPr>
              <w:rPr>
                <w:sz w:val="20"/>
                <w:szCs w:val="20"/>
              </w:rPr>
            </w:pPr>
            <w:r w:rsidRPr="00B30173">
              <w:rPr>
                <w:sz w:val="20"/>
                <w:szCs w:val="20"/>
              </w:rPr>
              <w:t>Красноярск г, Вильского ул, д.11</w:t>
            </w:r>
          </w:p>
        </w:tc>
        <w:tc>
          <w:tcPr>
            <w:tcW w:w="2135" w:type="dxa"/>
          </w:tcPr>
          <w:p w:rsidR="00312C2B" w:rsidRPr="00B30173" w:rsidRDefault="00312C2B" w:rsidP="0092364E"/>
        </w:tc>
      </w:tr>
      <w:tr w:rsidR="00312C2B" w:rsidRPr="00D1331E" w:rsidTr="0092364E">
        <w:trPr>
          <w:trHeight w:val="696"/>
          <w:jc w:val="center"/>
        </w:trPr>
        <w:tc>
          <w:tcPr>
            <w:tcW w:w="719" w:type="dxa"/>
          </w:tcPr>
          <w:p w:rsidR="00312C2B" w:rsidRPr="00D1331E" w:rsidRDefault="00312C2B" w:rsidP="0092364E">
            <w:r>
              <w:t>24</w:t>
            </w:r>
            <w:r>
              <w:rPr>
                <w:lang w:val="en-US"/>
              </w:rPr>
              <w:t>4</w:t>
            </w:r>
            <w:r>
              <w:t>.</w:t>
            </w:r>
          </w:p>
        </w:tc>
        <w:tc>
          <w:tcPr>
            <w:tcW w:w="3594" w:type="dxa"/>
            <w:vAlign w:val="center"/>
          </w:tcPr>
          <w:p w:rsidR="00312C2B" w:rsidRPr="00B30173" w:rsidRDefault="00312C2B" w:rsidP="0092364E">
            <w:pPr>
              <w:rPr>
                <w:sz w:val="20"/>
                <w:szCs w:val="20"/>
              </w:rPr>
            </w:pPr>
            <w:r w:rsidRPr="00B30173">
              <w:rPr>
                <w:sz w:val="20"/>
                <w:szCs w:val="20"/>
              </w:rPr>
              <w:t>НУЗ "Отделенческая поликлиника на ст. Абакан ОАО "РЖД"</w:t>
            </w:r>
          </w:p>
        </w:tc>
        <w:tc>
          <w:tcPr>
            <w:tcW w:w="3191" w:type="dxa"/>
            <w:vAlign w:val="center"/>
          </w:tcPr>
          <w:p w:rsidR="00312C2B" w:rsidRPr="00B30173" w:rsidRDefault="00312C2B" w:rsidP="0092364E">
            <w:pPr>
              <w:rPr>
                <w:sz w:val="20"/>
                <w:szCs w:val="20"/>
              </w:rPr>
            </w:pPr>
            <w:r w:rsidRPr="00B30173">
              <w:rPr>
                <w:sz w:val="20"/>
                <w:szCs w:val="20"/>
              </w:rPr>
              <w:t>Абакан г, Кошурникова ул, д.23А</w:t>
            </w:r>
          </w:p>
        </w:tc>
        <w:tc>
          <w:tcPr>
            <w:tcW w:w="2135" w:type="dxa"/>
          </w:tcPr>
          <w:p w:rsidR="00312C2B" w:rsidRPr="00B30173" w:rsidRDefault="00312C2B" w:rsidP="0092364E"/>
        </w:tc>
      </w:tr>
      <w:tr w:rsidR="00312C2B" w:rsidRPr="00D1331E" w:rsidTr="0092364E">
        <w:trPr>
          <w:jc w:val="center"/>
        </w:trPr>
        <w:tc>
          <w:tcPr>
            <w:tcW w:w="719" w:type="dxa"/>
          </w:tcPr>
          <w:p w:rsidR="00312C2B" w:rsidRPr="00D1331E" w:rsidRDefault="00312C2B" w:rsidP="0092364E">
            <w:r>
              <w:t>2</w:t>
            </w:r>
            <w:r>
              <w:rPr>
                <w:lang w:val="en-US"/>
              </w:rPr>
              <w:t>45</w:t>
            </w:r>
            <w:r>
              <w:t>.</w:t>
            </w:r>
          </w:p>
        </w:tc>
        <w:tc>
          <w:tcPr>
            <w:tcW w:w="3594" w:type="dxa"/>
            <w:vAlign w:val="center"/>
            <w:hideMark/>
          </w:tcPr>
          <w:p w:rsidR="00312C2B" w:rsidRPr="00B30173" w:rsidRDefault="00312C2B" w:rsidP="0092364E">
            <w:pPr>
              <w:rPr>
                <w:sz w:val="20"/>
                <w:szCs w:val="20"/>
              </w:rPr>
            </w:pPr>
            <w:r w:rsidRPr="00B30173">
              <w:rPr>
                <w:sz w:val="20"/>
                <w:szCs w:val="20"/>
              </w:rPr>
              <w:t>КГБУЗ Краевая клиническая больница</w:t>
            </w:r>
          </w:p>
        </w:tc>
        <w:tc>
          <w:tcPr>
            <w:tcW w:w="3191" w:type="dxa"/>
            <w:vAlign w:val="center"/>
            <w:hideMark/>
          </w:tcPr>
          <w:p w:rsidR="00312C2B" w:rsidRPr="00B30173" w:rsidRDefault="00312C2B" w:rsidP="0092364E">
            <w:pPr>
              <w:rPr>
                <w:sz w:val="20"/>
                <w:szCs w:val="20"/>
              </w:rPr>
            </w:pPr>
            <w:r w:rsidRPr="00B30173">
              <w:rPr>
                <w:sz w:val="20"/>
                <w:szCs w:val="20"/>
              </w:rPr>
              <w:t>Красноярск, Партизана Железняка ул, д.3</w:t>
            </w:r>
          </w:p>
        </w:tc>
        <w:tc>
          <w:tcPr>
            <w:tcW w:w="2135" w:type="dxa"/>
          </w:tcPr>
          <w:p w:rsidR="00312C2B" w:rsidRPr="00B30173" w:rsidRDefault="00312C2B" w:rsidP="0092364E"/>
        </w:tc>
      </w:tr>
      <w:tr w:rsidR="00312C2B" w:rsidRPr="00D1331E" w:rsidTr="0092364E">
        <w:trPr>
          <w:trHeight w:val="740"/>
          <w:jc w:val="center"/>
        </w:trPr>
        <w:tc>
          <w:tcPr>
            <w:tcW w:w="719" w:type="dxa"/>
          </w:tcPr>
          <w:p w:rsidR="00312C2B" w:rsidRPr="00D1331E" w:rsidRDefault="00312C2B" w:rsidP="0092364E">
            <w:r>
              <w:t>2</w:t>
            </w:r>
            <w:r>
              <w:rPr>
                <w:lang w:val="en-US"/>
              </w:rPr>
              <w:t>46</w:t>
            </w:r>
            <w:r>
              <w:t>.</w:t>
            </w:r>
          </w:p>
        </w:tc>
        <w:tc>
          <w:tcPr>
            <w:tcW w:w="3594" w:type="dxa"/>
            <w:vAlign w:val="center"/>
            <w:hideMark/>
          </w:tcPr>
          <w:p w:rsidR="00312C2B" w:rsidRPr="00B30173" w:rsidRDefault="00312C2B" w:rsidP="0092364E">
            <w:pPr>
              <w:rPr>
                <w:sz w:val="20"/>
                <w:szCs w:val="20"/>
              </w:rPr>
            </w:pPr>
            <w:r w:rsidRPr="00B30173">
              <w:rPr>
                <w:sz w:val="20"/>
                <w:szCs w:val="20"/>
              </w:rPr>
              <w:t>ФГБУЗ Сибирский клинический центр Федерального медико-биологического агентства России</w:t>
            </w:r>
          </w:p>
        </w:tc>
        <w:tc>
          <w:tcPr>
            <w:tcW w:w="3191" w:type="dxa"/>
            <w:vAlign w:val="center"/>
          </w:tcPr>
          <w:p w:rsidR="00312C2B" w:rsidRPr="00B30173" w:rsidRDefault="00312C2B" w:rsidP="0092364E">
            <w:pPr>
              <w:rPr>
                <w:sz w:val="20"/>
                <w:szCs w:val="20"/>
              </w:rPr>
            </w:pPr>
            <w:r w:rsidRPr="00B30173">
              <w:rPr>
                <w:sz w:val="20"/>
                <w:szCs w:val="20"/>
              </w:rPr>
              <w:t>Красноярск, Коломенская ул, д.26</w:t>
            </w:r>
          </w:p>
        </w:tc>
        <w:tc>
          <w:tcPr>
            <w:tcW w:w="2135" w:type="dxa"/>
          </w:tcPr>
          <w:p w:rsidR="00312C2B" w:rsidRPr="00B30173" w:rsidRDefault="00312C2B" w:rsidP="0092364E"/>
        </w:tc>
      </w:tr>
      <w:tr w:rsidR="00312C2B" w:rsidRPr="00D1331E" w:rsidTr="0092364E">
        <w:trPr>
          <w:trHeight w:val="559"/>
          <w:jc w:val="center"/>
        </w:trPr>
        <w:tc>
          <w:tcPr>
            <w:tcW w:w="719" w:type="dxa"/>
          </w:tcPr>
          <w:p w:rsidR="00312C2B" w:rsidRPr="00D1331E" w:rsidRDefault="00312C2B" w:rsidP="0092364E">
            <w:r>
              <w:lastRenderedPageBreak/>
              <w:t>2</w:t>
            </w:r>
            <w:r>
              <w:rPr>
                <w:lang w:val="en-US"/>
              </w:rPr>
              <w:t>47</w:t>
            </w:r>
            <w:r>
              <w:t>.</w:t>
            </w:r>
          </w:p>
        </w:tc>
        <w:tc>
          <w:tcPr>
            <w:tcW w:w="3594" w:type="dxa"/>
            <w:vAlign w:val="center"/>
            <w:hideMark/>
          </w:tcPr>
          <w:p w:rsidR="00312C2B" w:rsidRPr="00B30173" w:rsidRDefault="00312C2B" w:rsidP="0092364E">
            <w:pPr>
              <w:rPr>
                <w:sz w:val="20"/>
                <w:szCs w:val="20"/>
              </w:rPr>
            </w:pPr>
            <w:r w:rsidRPr="00B30173">
              <w:rPr>
                <w:sz w:val="20"/>
                <w:szCs w:val="20"/>
              </w:rPr>
              <w:t>НУЗ "Дорожная клиническая больница на ст.Красноярск ОАО "РЖД"</w:t>
            </w:r>
          </w:p>
        </w:tc>
        <w:tc>
          <w:tcPr>
            <w:tcW w:w="3191" w:type="dxa"/>
            <w:vAlign w:val="center"/>
          </w:tcPr>
          <w:p w:rsidR="00312C2B" w:rsidRPr="00B30173" w:rsidRDefault="00312C2B" w:rsidP="0092364E">
            <w:pPr>
              <w:rPr>
                <w:sz w:val="20"/>
                <w:szCs w:val="20"/>
              </w:rPr>
            </w:pPr>
            <w:r w:rsidRPr="00B30173">
              <w:rPr>
                <w:sz w:val="20"/>
                <w:szCs w:val="20"/>
              </w:rPr>
              <w:t>Красноярск г, Ломоносова ул, д.26</w:t>
            </w:r>
          </w:p>
        </w:tc>
        <w:tc>
          <w:tcPr>
            <w:tcW w:w="2135" w:type="dxa"/>
          </w:tcPr>
          <w:p w:rsidR="00312C2B" w:rsidRPr="00B30173" w:rsidRDefault="00312C2B" w:rsidP="0092364E"/>
        </w:tc>
      </w:tr>
      <w:tr w:rsidR="00312C2B" w:rsidRPr="00D1331E" w:rsidTr="0092364E">
        <w:trPr>
          <w:trHeight w:val="559"/>
          <w:jc w:val="center"/>
        </w:trPr>
        <w:tc>
          <w:tcPr>
            <w:tcW w:w="719" w:type="dxa"/>
          </w:tcPr>
          <w:p w:rsidR="00312C2B" w:rsidRPr="00D1331E" w:rsidRDefault="00312C2B" w:rsidP="0092364E">
            <w:r>
              <w:t>2</w:t>
            </w:r>
            <w:r>
              <w:rPr>
                <w:lang w:val="en-US"/>
              </w:rPr>
              <w:t>48</w:t>
            </w:r>
            <w:r>
              <w:t>.</w:t>
            </w:r>
          </w:p>
        </w:tc>
        <w:tc>
          <w:tcPr>
            <w:tcW w:w="3594" w:type="dxa"/>
            <w:vAlign w:val="center"/>
          </w:tcPr>
          <w:p w:rsidR="00312C2B" w:rsidRPr="00B30173" w:rsidRDefault="00312C2B" w:rsidP="0092364E">
            <w:pPr>
              <w:rPr>
                <w:sz w:val="20"/>
                <w:szCs w:val="20"/>
              </w:rPr>
            </w:pPr>
            <w:r w:rsidRPr="00B30173">
              <w:rPr>
                <w:sz w:val="20"/>
                <w:szCs w:val="20"/>
              </w:rPr>
              <w:t>НУЗ "Дорожная клиническая больница на ст.Красноярск ОАО" РЖД"</w:t>
            </w:r>
          </w:p>
        </w:tc>
        <w:tc>
          <w:tcPr>
            <w:tcW w:w="3191" w:type="dxa"/>
            <w:vAlign w:val="center"/>
          </w:tcPr>
          <w:p w:rsidR="00312C2B" w:rsidRPr="00B30173" w:rsidRDefault="00312C2B" w:rsidP="0092364E">
            <w:pPr>
              <w:rPr>
                <w:sz w:val="20"/>
                <w:szCs w:val="20"/>
              </w:rPr>
            </w:pPr>
            <w:r w:rsidRPr="00B30173">
              <w:rPr>
                <w:sz w:val="20"/>
                <w:szCs w:val="20"/>
              </w:rPr>
              <w:t>Красноярск г, Вокзальная ул, д.25</w:t>
            </w:r>
          </w:p>
        </w:tc>
        <w:tc>
          <w:tcPr>
            <w:tcW w:w="2135" w:type="dxa"/>
          </w:tcPr>
          <w:p w:rsidR="00312C2B" w:rsidRPr="00B30173" w:rsidRDefault="00312C2B" w:rsidP="0092364E"/>
        </w:tc>
      </w:tr>
      <w:tr w:rsidR="00312C2B" w:rsidRPr="00D1331E" w:rsidTr="0092364E">
        <w:trPr>
          <w:trHeight w:val="559"/>
          <w:jc w:val="center"/>
        </w:trPr>
        <w:tc>
          <w:tcPr>
            <w:tcW w:w="719" w:type="dxa"/>
          </w:tcPr>
          <w:p w:rsidR="00312C2B" w:rsidRPr="00D1331E" w:rsidRDefault="00312C2B" w:rsidP="0092364E">
            <w:r>
              <w:t>24</w:t>
            </w:r>
            <w:r>
              <w:rPr>
                <w:lang w:val="en-US"/>
              </w:rPr>
              <w:t>9</w:t>
            </w:r>
            <w:r>
              <w:t>.</w:t>
            </w:r>
          </w:p>
        </w:tc>
        <w:tc>
          <w:tcPr>
            <w:tcW w:w="3594" w:type="dxa"/>
            <w:vAlign w:val="bottom"/>
          </w:tcPr>
          <w:p w:rsidR="00312C2B" w:rsidRPr="00B30173" w:rsidRDefault="00312C2B" w:rsidP="0092364E">
            <w:pPr>
              <w:rPr>
                <w:sz w:val="20"/>
                <w:szCs w:val="20"/>
              </w:rPr>
            </w:pPr>
            <w:r w:rsidRPr="00B30173">
              <w:rPr>
                <w:sz w:val="20"/>
                <w:szCs w:val="20"/>
              </w:rPr>
              <w:t>ООО «Смайл»</w:t>
            </w:r>
          </w:p>
        </w:tc>
        <w:tc>
          <w:tcPr>
            <w:tcW w:w="3191" w:type="dxa"/>
            <w:vAlign w:val="bottom"/>
          </w:tcPr>
          <w:p w:rsidR="00312C2B" w:rsidRPr="00B30173" w:rsidRDefault="00312C2B" w:rsidP="0092364E">
            <w:pPr>
              <w:rPr>
                <w:sz w:val="20"/>
                <w:szCs w:val="20"/>
              </w:rPr>
            </w:pPr>
            <w:r w:rsidRPr="00B30173">
              <w:rPr>
                <w:sz w:val="20"/>
                <w:szCs w:val="20"/>
              </w:rPr>
              <w:t>Красноярский край, г Красноярск, Телевизорная ул, д.1</w:t>
            </w:r>
          </w:p>
        </w:tc>
        <w:tc>
          <w:tcPr>
            <w:tcW w:w="2135" w:type="dxa"/>
          </w:tcPr>
          <w:p w:rsidR="00312C2B" w:rsidRPr="00B30173" w:rsidRDefault="00312C2B" w:rsidP="0092364E"/>
        </w:tc>
      </w:tr>
      <w:tr w:rsidR="00312C2B" w:rsidRPr="00D1331E" w:rsidTr="0092364E">
        <w:trPr>
          <w:trHeight w:val="559"/>
          <w:jc w:val="center"/>
        </w:trPr>
        <w:tc>
          <w:tcPr>
            <w:tcW w:w="719" w:type="dxa"/>
          </w:tcPr>
          <w:p w:rsidR="00312C2B" w:rsidRPr="00D1331E" w:rsidRDefault="00312C2B" w:rsidP="0092364E">
            <w:r>
              <w:t>25</w:t>
            </w:r>
            <w:r>
              <w:rPr>
                <w:lang w:val="en-US"/>
              </w:rPr>
              <w:t>0</w:t>
            </w:r>
            <w:r>
              <w:t>.</w:t>
            </w:r>
          </w:p>
        </w:tc>
        <w:tc>
          <w:tcPr>
            <w:tcW w:w="3594" w:type="dxa"/>
            <w:vAlign w:val="center"/>
          </w:tcPr>
          <w:p w:rsidR="00312C2B" w:rsidRPr="00B30173" w:rsidRDefault="00312C2B" w:rsidP="0092364E">
            <w:pPr>
              <w:rPr>
                <w:sz w:val="20"/>
                <w:szCs w:val="20"/>
              </w:rPr>
            </w:pPr>
            <w:r w:rsidRPr="00B30173">
              <w:rPr>
                <w:sz w:val="20"/>
                <w:szCs w:val="20"/>
              </w:rPr>
              <w:t>НУЗ "Дорожная клиническая больница на ст. Красноярск ОАО "РЖД"</w:t>
            </w:r>
          </w:p>
        </w:tc>
        <w:tc>
          <w:tcPr>
            <w:tcW w:w="3191" w:type="dxa"/>
            <w:vAlign w:val="center"/>
          </w:tcPr>
          <w:p w:rsidR="00312C2B" w:rsidRPr="00B30173" w:rsidRDefault="00312C2B" w:rsidP="0092364E">
            <w:pPr>
              <w:rPr>
                <w:sz w:val="20"/>
                <w:szCs w:val="20"/>
              </w:rPr>
            </w:pPr>
            <w:r w:rsidRPr="00B30173">
              <w:rPr>
                <w:sz w:val="20"/>
                <w:szCs w:val="20"/>
              </w:rPr>
              <w:t>Красноярск г, Ломоносова ул, д.47</w:t>
            </w:r>
          </w:p>
        </w:tc>
        <w:tc>
          <w:tcPr>
            <w:tcW w:w="2135" w:type="dxa"/>
          </w:tcPr>
          <w:p w:rsidR="00312C2B" w:rsidRPr="00B30173" w:rsidRDefault="00312C2B" w:rsidP="0092364E"/>
        </w:tc>
      </w:tr>
      <w:tr w:rsidR="00312C2B" w:rsidRPr="00D1331E" w:rsidTr="0092364E">
        <w:trPr>
          <w:trHeight w:val="559"/>
          <w:jc w:val="center"/>
        </w:trPr>
        <w:tc>
          <w:tcPr>
            <w:tcW w:w="719" w:type="dxa"/>
          </w:tcPr>
          <w:p w:rsidR="00312C2B" w:rsidRPr="00D1331E" w:rsidRDefault="00312C2B" w:rsidP="0092364E">
            <w:r>
              <w:t>25</w:t>
            </w:r>
            <w:r>
              <w:rPr>
                <w:lang w:val="en-US"/>
              </w:rPr>
              <w:t>1</w:t>
            </w:r>
            <w:r>
              <w:t>.</w:t>
            </w:r>
          </w:p>
        </w:tc>
        <w:tc>
          <w:tcPr>
            <w:tcW w:w="3594" w:type="dxa"/>
            <w:vAlign w:val="center"/>
          </w:tcPr>
          <w:p w:rsidR="00312C2B" w:rsidRPr="00B30173" w:rsidRDefault="00312C2B" w:rsidP="0092364E">
            <w:pPr>
              <w:rPr>
                <w:sz w:val="20"/>
                <w:szCs w:val="20"/>
              </w:rPr>
            </w:pPr>
            <w:r w:rsidRPr="00B30173">
              <w:rPr>
                <w:sz w:val="20"/>
                <w:szCs w:val="20"/>
              </w:rPr>
              <w:t>КГБУЗ Краевая клиническая больница</w:t>
            </w:r>
          </w:p>
        </w:tc>
        <w:tc>
          <w:tcPr>
            <w:tcW w:w="3191" w:type="dxa"/>
            <w:vAlign w:val="center"/>
          </w:tcPr>
          <w:p w:rsidR="00312C2B" w:rsidRPr="00B30173" w:rsidRDefault="00312C2B" w:rsidP="0092364E">
            <w:pPr>
              <w:rPr>
                <w:sz w:val="20"/>
                <w:szCs w:val="20"/>
              </w:rPr>
            </w:pPr>
            <w:r w:rsidRPr="00B30173">
              <w:rPr>
                <w:sz w:val="20"/>
                <w:szCs w:val="20"/>
              </w:rPr>
              <w:t>Красноярск, Партизана Железняка ул, д.3</w:t>
            </w:r>
          </w:p>
        </w:tc>
        <w:tc>
          <w:tcPr>
            <w:tcW w:w="2135" w:type="dxa"/>
          </w:tcPr>
          <w:p w:rsidR="00312C2B" w:rsidRPr="00B30173" w:rsidRDefault="00312C2B" w:rsidP="0092364E"/>
        </w:tc>
      </w:tr>
      <w:tr w:rsidR="00312C2B" w:rsidRPr="00D1331E" w:rsidTr="0092364E">
        <w:trPr>
          <w:trHeight w:val="559"/>
          <w:jc w:val="center"/>
        </w:trPr>
        <w:tc>
          <w:tcPr>
            <w:tcW w:w="719" w:type="dxa"/>
          </w:tcPr>
          <w:p w:rsidR="00312C2B" w:rsidRPr="00D1331E" w:rsidRDefault="00312C2B" w:rsidP="0092364E">
            <w:r>
              <w:t>25</w:t>
            </w:r>
            <w:r>
              <w:rPr>
                <w:lang w:val="en-US"/>
              </w:rPr>
              <w:t>2</w:t>
            </w:r>
            <w:r>
              <w:t>.</w:t>
            </w:r>
          </w:p>
        </w:tc>
        <w:tc>
          <w:tcPr>
            <w:tcW w:w="3594" w:type="dxa"/>
            <w:vAlign w:val="center"/>
          </w:tcPr>
          <w:p w:rsidR="00312C2B" w:rsidRPr="00B30173" w:rsidRDefault="00312C2B" w:rsidP="0092364E">
            <w:pPr>
              <w:outlineLvl w:val="0"/>
              <w:rPr>
                <w:sz w:val="20"/>
                <w:szCs w:val="20"/>
              </w:rPr>
            </w:pPr>
            <w:r w:rsidRPr="00B30173">
              <w:rPr>
                <w:sz w:val="20"/>
                <w:szCs w:val="20"/>
              </w:rPr>
              <w:t>ФГБУЗ Сибирский клинический центр Федерального медико-биологического агентства России</w:t>
            </w:r>
          </w:p>
        </w:tc>
        <w:tc>
          <w:tcPr>
            <w:tcW w:w="3191" w:type="dxa"/>
            <w:vAlign w:val="center"/>
          </w:tcPr>
          <w:p w:rsidR="00312C2B" w:rsidRPr="00B30173" w:rsidRDefault="00312C2B" w:rsidP="0092364E">
            <w:pPr>
              <w:rPr>
                <w:sz w:val="20"/>
                <w:szCs w:val="20"/>
              </w:rPr>
            </w:pPr>
            <w:r w:rsidRPr="00B30173">
              <w:rPr>
                <w:sz w:val="20"/>
                <w:szCs w:val="20"/>
              </w:rPr>
              <w:t>Красноярск, Коломенская ул, д.26</w:t>
            </w:r>
          </w:p>
        </w:tc>
        <w:tc>
          <w:tcPr>
            <w:tcW w:w="2135" w:type="dxa"/>
          </w:tcPr>
          <w:p w:rsidR="00312C2B" w:rsidRPr="00B30173" w:rsidRDefault="00312C2B" w:rsidP="0092364E"/>
        </w:tc>
      </w:tr>
      <w:tr w:rsidR="00312C2B" w:rsidRPr="00D1331E" w:rsidTr="0092364E">
        <w:trPr>
          <w:trHeight w:val="559"/>
          <w:jc w:val="center"/>
        </w:trPr>
        <w:tc>
          <w:tcPr>
            <w:tcW w:w="719" w:type="dxa"/>
          </w:tcPr>
          <w:p w:rsidR="00312C2B" w:rsidRPr="00D1331E" w:rsidRDefault="00312C2B" w:rsidP="0092364E">
            <w:r>
              <w:t>25</w:t>
            </w:r>
            <w:r>
              <w:rPr>
                <w:lang w:val="en-US"/>
              </w:rPr>
              <w:t>3</w:t>
            </w:r>
            <w:r>
              <w:t>.</w:t>
            </w:r>
          </w:p>
        </w:tc>
        <w:tc>
          <w:tcPr>
            <w:tcW w:w="3594" w:type="dxa"/>
            <w:vAlign w:val="center"/>
          </w:tcPr>
          <w:p w:rsidR="00312C2B" w:rsidRPr="00B30173" w:rsidRDefault="00312C2B" w:rsidP="0092364E">
            <w:pPr>
              <w:rPr>
                <w:sz w:val="20"/>
                <w:szCs w:val="20"/>
              </w:rPr>
            </w:pPr>
            <w:r w:rsidRPr="00B30173">
              <w:rPr>
                <w:sz w:val="20"/>
                <w:szCs w:val="20"/>
              </w:rPr>
              <w:t>ООО "ЛДЦ МИБС Красноярск"</w:t>
            </w:r>
          </w:p>
        </w:tc>
        <w:tc>
          <w:tcPr>
            <w:tcW w:w="3191" w:type="dxa"/>
            <w:vAlign w:val="center"/>
          </w:tcPr>
          <w:p w:rsidR="00312C2B" w:rsidRPr="00B30173" w:rsidRDefault="00312C2B" w:rsidP="0092364E">
            <w:pPr>
              <w:rPr>
                <w:sz w:val="20"/>
                <w:szCs w:val="20"/>
              </w:rPr>
            </w:pPr>
            <w:r w:rsidRPr="00B30173">
              <w:rPr>
                <w:sz w:val="20"/>
                <w:szCs w:val="20"/>
              </w:rPr>
              <w:t>Красноярск г, Коломенская ул, д.26</w:t>
            </w:r>
          </w:p>
          <w:p w:rsidR="00312C2B" w:rsidRPr="00B30173" w:rsidRDefault="00312C2B" w:rsidP="0092364E">
            <w:pPr>
              <w:rPr>
                <w:sz w:val="20"/>
                <w:szCs w:val="20"/>
              </w:rPr>
            </w:pPr>
            <w:r w:rsidRPr="00B30173">
              <w:rPr>
                <w:sz w:val="20"/>
                <w:szCs w:val="20"/>
              </w:rPr>
              <w:t>Красноярск г, Вильского ул, д.11</w:t>
            </w:r>
          </w:p>
        </w:tc>
        <w:tc>
          <w:tcPr>
            <w:tcW w:w="2135" w:type="dxa"/>
          </w:tcPr>
          <w:p w:rsidR="00312C2B" w:rsidRPr="00B30173" w:rsidRDefault="00312C2B" w:rsidP="0092364E"/>
        </w:tc>
      </w:tr>
      <w:tr w:rsidR="00312C2B" w:rsidRPr="00D1331E" w:rsidTr="0092364E">
        <w:trPr>
          <w:trHeight w:val="559"/>
          <w:jc w:val="center"/>
        </w:trPr>
        <w:tc>
          <w:tcPr>
            <w:tcW w:w="719" w:type="dxa"/>
          </w:tcPr>
          <w:p w:rsidR="00312C2B" w:rsidRPr="00D1331E" w:rsidRDefault="00312C2B" w:rsidP="0092364E">
            <w:r>
              <w:t>25</w:t>
            </w:r>
            <w:r>
              <w:rPr>
                <w:lang w:val="en-US"/>
              </w:rPr>
              <w:t>4</w:t>
            </w:r>
            <w:r>
              <w:t>.</w:t>
            </w:r>
          </w:p>
        </w:tc>
        <w:tc>
          <w:tcPr>
            <w:tcW w:w="3594" w:type="dxa"/>
            <w:vAlign w:val="center"/>
          </w:tcPr>
          <w:p w:rsidR="00312C2B" w:rsidRPr="00B30173" w:rsidRDefault="00312C2B" w:rsidP="0092364E">
            <w:pPr>
              <w:rPr>
                <w:sz w:val="20"/>
                <w:szCs w:val="20"/>
              </w:rPr>
            </w:pPr>
            <w:r w:rsidRPr="00B30173">
              <w:rPr>
                <w:sz w:val="20"/>
                <w:szCs w:val="20"/>
              </w:rPr>
              <w:t>ОГАУЗ Иркутский областной клинический консультативно-диагностический центр</w:t>
            </w:r>
          </w:p>
        </w:tc>
        <w:tc>
          <w:tcPr>
            <w:tcW w:w="3191" w:type="dxa"/>
            <w:vAlign w:val="center"/>
          </w:tcPr>
          <w:p w:rsidR="00312C2B" w:rsidRPr="00B30173" w:rsidRDefault="00312C2B" w:rsidP="0092364E">
            <w:pPr>
              <w:rPr>
                <w:sz w:val="20"/>
                <w:szCs w:val="20"/>
              </w:rPr>
            </w:pPr>
            <w:r w:rsidRPr="00B30173">
              <w:rPr>
                <w:sz w:val="20"/>
                <w:szCs w:val="20"/>
              </w:rPr>
              <w:t>Иркутск, Байкальская ул, д.109</w:t>
            </w:r>
          </w:p>
        </w:tc>
        <w:tc>
          <w:tcPr>
            <w:tcW w:w="2135" w:type="dxa"/>
          </w:tcPr>
          <w:p w:rsidR="00312C2B" w:rsidRPr="00B30173" w:rsidRDefault="00312C2B" w:rsidP="0092364E"/>
        </w:tc>
      </w:tr>
      <w:tr w:rsidR="00312C2B" w:rsidRPr="00D1331E" w:rsidTr="0092364E">
        <w:trPr>
          <w:trHeight w:val="559"/>
          <w:jc w:val="center"/>
        </w:trPr>
        <w:tc>
          <w:tcPr>
            <w:tcW w:w="719" w:type="dxa"/>
          </w:tcPr>
          <w:p w:rsidR="00312C2B" w:rsidRPr="00D1331E" w:rsidRDefault="00312C2B" w:rsidP="0092364E">
            <w:r>
              <w:t>2</w:t>
            </w:r>
            <w:r>
              <w:rPr>
                <w:lang w:val="en-US"/>
              </w:rPr>
              <w:t>55</w:t>
            </w:r>
            <w:r>
              <w:t>.</w:t>
            </w:r>
          </w:p>
        </w:tc>
        <w:tc>
          <w:tcPr>
            <w:tcW w:w="3594" w:type="dxa"/>
            <w:vAlign w:val="center"/>
          </w:tcPr>
          <w:p w:rsidR="00312C2B" w:rsidRPr="00B30173" w:rsidRDefault="00312C2B" w:rsidP="0092364E">
            <w:pPr>
              <w:rPr>
                <w:sz w:val="20"/>
                <w:szCs w:val="20"/>
              </w:rPr>
            </w:pPr>
            <w:r w:rsidRPr="00B30173">
              <w:rPr>
                <w:sz w:val="20"/>
                <w:szCs w:val="20"/>
              </w:rPr>
              <w:t>НУЗ "Дорожная клиническая больница на ст. Иркутск-Пассажирский ОАО "РЖД"</w:t>
            </w:r>
          </w:p>
        </w:tc>
        <w:tc>
          <w:tcPr>
            <w:tcW w:w="3191" w:type="dxa"/>
            <w:vAlign w:val="center"/>
          </w:tcPr>
          <w:p w:rsidR="00312C2B" w:rsidRPr="00B30173" w:rsidRDefault="00312C2B" w:rsidP="0092364E">
            <w:pPr>
              <w:rPr>
                <w:sz w:val="20"/>
                <w:szCs w:val="20"/>
              </w:rPr>
            </w:pPr>
            <w:r w:rsidRPr="00B30173">
              <w:rPr>
                <w:sz w:val="20"/>
                <w:szCs w:val="20"/>
              </w:rPr>
              <w:t>Иркутск, Боткина ул, д.10</w:t>
            </w:r>
          </w:p>
          <w:p w:rsidR="00312C2B" w:rsidRPr="00B30173" w:rsidRDefault="00312C2B" w:rsidP="0092364E">
            <w:pPr>
              <w:rPr>
                <w:sz w:val="20"/>
                <w:szCs w:val="20"/>
              </w:rPr>
            </w:pPr>
            <w:r w:rsidRPr="00B30173">
              <w:rPr>
                <w:sz w:val="20"/>
                <w:szCs w:val="20"/>
              </w:rPr>
              <w:t>Иркутск, Пушкина ул, д.8А</w:t>
            </w:r>
          </w:p>
          <w:p w:rsidR="00312C2B" w:rsidRPr="00B30173" w:rsidRDefault="00312C2B" w:rsidP="0092364E">
            <w:pPr>
              <w:rPr>
                <w:sz w:val="20"/>
                <w:szCs w:val="20"/>
              </w:rPr>
            </w:pPr>
            <w:r w:rsidRPr="00B30173">
              <w:rPr>
                <w:sz w:val="20"/>
                <w:szCs w:val="20"/>
              </w:rPr>
              <w:t>Иркутск, Образцова ул, д.27</w:t>
            </w:r>
          </w:p>
        </w:tc>
        <w:tc>
          <w:tcPr>
            <w:tcW w:w="2135" w:type="dxa"/>
          </w:tcPr>
          <w:p w:rsidR="00312C2B" w:rsidRPr="00B30173" w:rsidRDefault="00312C2B" w:rsidP="0092364E"/>
        </w:tc>
      </w:tr>
      <w:tr w:rsidR="00312C2B" w:rsidRPr="00D1331E" w:rsidTr="0092364E">
        <w:trPr>
          <w:trHeight w:val="559"/>
          <w:jc w:val="center"/>
        </w:trPr>
        <w:tc>
          <w:tcPr>
            <w:tcW w:w="719" w:type="dxa"/>
          </w:tcPr>
          <w:p w:rsidR="00312C2B" w:rsidRPr="00D1331E" w:rsidRDefault="00312C2B" w:rsidP="0092364E">
            <w:r>
              <w:t>2</w:t>
            </w:r>
            <w:r>
              <w:rPr>
                <w:lang w:val="en-US"/>
              </w:rPr>
              <w:t>56</w:t>
            </w:r>
            <w:r>
              <w:t>.</w:t>
            </w:r>
          </w:p>
        </w:tc>
        <w:tc>
          <w:tcPr>
            <w:tcW w:w="3594" w:type="dxa"/>
            <w:vAlign w:val="center"/>
          </w:tcPr>
          <w:p w:rsidR="00312C2B" w:rsidRPr="00B30173" w:rsidRDefault="00312C2B" w:rsidP="0092364E">
            <w:pPr>
              <w:rPr>
                <w:sz w:val="20"/>
                <w:szCs w:val="20"/>
              </w:rPr>
            </w:pPr>
            <w:r w:rsidRPr="00B30173">
              <w:rPr>
                <w:sz w:val="20"/>
                <w:szCs w:val="20"/>
              </w:rPr>
              <w:t>ОГАУЗ "ИГКБ №1"</w:t>
            </w:r>
          </w:p>
        </w:tc>
        <w:tc>
          <w:tcPr>
            <w:tcW w:w="3191" w:type="dxa"/>
            <w:vAlign w:val="center"/>
          </w:tcPr>
          <w:p w:rsidR="00312C2B" w:rsidRPr="00B30173" w:rsidRDefault="00312C2B" w:rsidP="0092364E">
            <w:pPr>
              <w:rPr>
                <w:sz w:val="20"/>
                <w:szCs w:val="20"/>
              </w:rPr>
            </w:pPr>
            <w:r w:rsidRPr="00B30173">
              <w:rPr>
                <w:sz w:val="20"/>
                <w:szCs w:val="20"/>
              </w:rPr>
              <w:t>Иркутск, Байкальская ул, д.118</w:t>
            </w:r>
          </w:p>
          <w:p w:rsidR="00312C2B" w:rsidRPr="00B30173" w:rsidRDefault="00312C2B" w:rsidP="0092364E">
            <w:pPr>
              <w:rPr>
                <w:sz w:val="20"/>
                <w:szCs w:val="20"/>
              </w:rPr>
            </w:pPr>
            <w:r w:rsidRPr="00B30173">
              <w:rPr>
                <w:sz w:val="20"/>
                <w:szCs w:val="20"/>
              </w:rPr>
              <w:t>Иркутск, Волжская ул, д.1</w:t>
            </w:r>
          </w:p>
        </w:tc>
        <w:tc>
          <w:tcPr>
            <w:tcW w:w="2135" w:type="dxa"/>
          </w:tcPr>
          <w:p w:rsidR="00312C2B" w:rsidRPr="00B30173" w:rsidRDefault="00312C2B" w:rsidP="0092364E"/>
        </w:tc>
      </w:tr>
      <w:tr w:rsidR="00312C2B" w:rsidRPr="00D1331E" w:rsidTr="0092364E">
        <w:trPr>
          <w:trHeight w:val="559"/>
          <w:jc w:val="center"/>
        </w:trPr>
        <w:tc>
          <w:tcPr>
            <w:tcW w:w="719" w:type="dxa"/>
          </w:tcPr>
          <w:p w:rsidR="00312C2B" w:rsidRPr="00D1331E" w:rsidRDefault="00312C2B" w:rsidP="0092364E">
            <w:r>
              <w:t>2</w:t>
            </w:r>
            <w:r>
              <w:rPr>
                <w:lang w:val="en-US"/>
              </w:rPr>
              <w:t>57</w:t>
            </w:r>
            <w:r>
              <w:t>.</w:t>
            </w:r>
          </w:p>
        </w:tc>
        <w:tc>
          <w:tcPr>
            <w:tcW w:w="3594" w:type="dxa"/>
            <w:vAlign w:val="center"/>
          </w:tcPr>
          <w:p w:rsidR="00312C2B" w:rsidRPr="00B30173" w:rsidRDefault="00312C2B" w:rsidP="0092364E">
            <w:pPr>
              <w:rPr>
                <w:sz w:val="20"/>
                <w:szCs w:val="20"/>
              </w:rPr>
            </w:pPr>
            <w:r w:rsidRPr="00B30173">
              <w:rPr>
                <w:sz w:val="20"/>
                <w:szCs w:val="20"/>
              </w:rPr>
              <w:t>ООО "МЦ "Элит"</w:t>
            </w:r>
          </w:p>
        </w:tc>
        <w:tc>
          <w:tcPr>
            <w:tcW w:w="3191" w:type="dxa"/>
            <w:vAlign w:val="center"/>
          </w:tcPr>
          <w:p w:rsidR="00312C2B" w:rsidRPr="00B30173" w:rsidRDefault="00312C2B" w:rsidP="0092364E">
            <w:pPr>
              <w:rPr>
                <w:sz w:val="20"/>
                <w:szCs w:val="20"/>
              </w:rPr>
            </w:pPr>
            <w:r w:rsidRPr="00B30173">
              <w:rPr>
                <w:sz w:val="20"/>
                <w:szCs w:val="20"/>
              </w:rPr>
              <w:t>Иркутск, Байкальская ул, д.120</w:t>
            </w:r>
          </w:p>
        </w:tc>
        <w:tc>
          <w:tcPr>
            <w:tcW w:w="2135" w:type="dxa"/>
          </w:tcPr>
          <w:p w:rsidR="00312C2B" w:rsidRPr="00B30173" w:rsidRDefault="00312C2B" w:rsidP="0092364E"/>
        </w:tc>
      </w:tr>
      <w:tr w:rsidR="00312C2B" w:rsidRPr="00D1331E" w:rsidTr="0092364E">
        <w:trPr>
          <w:trHeight w:val="559"/>
          <w:jc w:val="center"/>
        </w:trPr>
        <w:tc>
          <w:tcPr>
            <w:tcW w:w="719" w:type="dxa"/>
          </w:tcPr>
          <w:p w:rsidR="00312C2B" w:rsidRPr="00D1331E" w:rsidRDefault="00312C2B" w:rsidP="0092364E">
            <w:r>
              <w:t>2</w:t>
            </w:r>
            <w:r>
              <w:rPr>
                <w:lang w:val="en-US"/>
              </w:rPr>
              <w:t>58</w:t>
            </w:r>
            <w:r>
              <w:t>.</w:t>
            </w:r>
          </w:p>
        </w:tc>
        <w:tc>
          <w:tcPr>
            <w:tcW w:w="3594" w:type="dxa"/>
            <w:vAlign w:val="center"/>
          </w:tcPr>
          <w:p w:rsidR="00312C2B" w:rsidRPr="00B30173" w:rsidRDefault="00312C2B" w:rsidP="0092364E">
            <w:pPr>
              <w:rPr>
                <w:sz w:val="20"/>
                <w:szCs w:val="20"/>
              </w:rPr>
            </w:pPr>
            <w:r w:rsidRPr="00B30173">
              <w:rPr>
                <w:sz w:val="20"/>
                <w:szCs w:val="20"/>
              </w:rPr>
              <w:t>НУЗ "Дорожная клиническая больница на ст. Иркутск-Пассажирский ОАО "РЖД"</w:t>
            </w:r>
          </w:p>
        </w:tc>
        <w:tc>
          <w:tcPr>
            <w:tcW w:w="3191" w:type="dxa"/>
            <w:vAlign w:val="center"/>
          </w:tcPr>
          <w:p w:rsidR="00312C2B" w:rsidRPr="00B30173" w:rsidRDefault="00312C2B" w:rsidP="0092364E">
            <w:pPr>
              <w:rPr>
                <w:sz w:val="20"/>
                <w:szCs w:val="20"/>
              </w:rPr>
            </w:pPr>
            <w:r w:rsidRPr="00B30173">
              <w:rPr>
                <w:sz w:val="20"/>
                <w:szCs w:val="20"/>
              </w:rPr>
              <w:t>Иркутск, Боткина ул, д.10</w:t>
            </w:r>
          </w:p>
          <w:p w:rsidR="00312C2B" w:rsidRPr="00B30173" w:rsidRDefault="00312C2B" w:rsidP="0092364E">
            <w:pPr>
              <w:rPr>
                <w:sz w:val="20"/>
                <w:szCs w:val="20"/>
              </w:rPr>
            </w:pPr>
            <w:r w:rsidRPr="00B30173">
              <w:rPr>
                <w:sz w:val="20"/>
                <w:szCs w:val="20"/>
              </w:rPr>
              <w:t>Иркутск, Образцова ул, д.27</w:t>
            </w:r>
          </w:p>
        </w:tc>
        <w:tc>
          <w:tcPr>
            <w:tcW w:w="2135" w:type="dxa"/>
          </w:tcPr>
          <w:p w:rsidR="00312C2B" w:rsidRPr="00B30173" w:rsidRDefault="00312C2B" w:rsidP="0092364E"/>
        </w:tc>
      </w:tr>
      <w:tr w:rsidR="00312C2B" w:rsidRPr="00D1331E" w:rsidTr="0092364E">
        <w:trPr>
          <w:trHeight w:val="559"/>
          <w:jc w:val="center"/>
        </w:trPr>
        <w:tc>
          <w:tcPr>
            <w:tcW w:w="719" w:type="dxa"/>
          </w:tcPr>
          <w:p w:rsidR="00312C2B" w:rsidRPr="00D1331E" w:rsidRDefault="00312C2B" w:rsidP="0092364E">
            <w:r>
              <w:t>2</w:t>
            </w:r>
            <w:r>
              <w:rPr>
                <w:lang w:val="en-US"/>
              </w:rPr>
              <w:t>59</w:t>
            </w:r>
            <w:r>
              <w:t>.</w:t>
            </w:r>
          </w:p>
        </w:tc>
        <w:tc>
          <w:tcPr>
            <w:tcW w:w="3594" w:type="dxa"/>
            <w:vAlign w:val="center"/>
          </w:tcPr>
          <w:p w:rsidR="00312C2B" w:rsidRPr="00B30173" w:rsidRDefault="00312C2B" w:rsidP="0092364E">
            <w:pPr>
              <w:rPr>
                <w:sz w:val="20"/>
                <w:szCs w:val="20"/>
              </w:rPr>
            </w:pPr>
            <w:r w:rsidRPr="00B30173">
              <w:rPr>
                <w:sz w:val="20"/>
                <w:szCs w:val="20"/>
              </w:rPr>
              <w:t>ОГАУЗ "ИГКБ №1"</w:t>
            </w:r>
          </w:p>
        </w:tc>
        <w:tc>
          <w:tcPr>
            <w:tcW w:w="3191" w:type="dxa"/>
            <w:vAlign w:val="center"/>
          </w:tcPr>
          <w:p w:rsidR="00312C2B" w:rsidRPr="00B30173" w:rsidRDefault="00312C2B" w:rsidP="0092364E">
            <w:pPr>
              <w:rPr>
                <w:sz w:val="20"/>
                <w:szCs w:val="20"/>
              </w:rPr>
            </w:pPr>
            <w:r w:rsidRPr="00B30173">
              <w:rPr>
                <w:sz w:val="20"/>
                <w:szCs w:val="20"/>
              </w:rPr>
              <w:t>Иркутск г, Байкальская ул, д.118</w:t>
            </w:r>
          </w:p>
        </w:tc>
        <w:tc>
          <w:tcPr>
            <w:tcW w:w="2135" w:type="dxa"/>
          </w:tcPr>
          <w:p w:rsidR="00312C2B" w:rsidRPr="00B30173" w:rsidRDefault="00312C2B" w:rsidP="0092364E"/>
        </w:tc>
      </w:tr>
      <w:tr w:rsidR="00312C2B" w:rsidRPr="00D1331E" w:rsidTr="0092364E">
        <w:trPr>
          <w:trHeight w:val="559"/>
          <w:jc w:val="center"/>
        </w:trPr>
        <w:tc>
          <w:tcPr>
            <w:tcW w:w="719" w:type="dxa"/>
          </w:tcPr>
          <w:p w:rsidR="00312C2B" w:rsidRPr="00D1331E" w:rsidRDefault="00312C2B" w:rsidP="0092364E">
            <w:r>
              <w:t>26</w:t>
            </w:r>
            <w:r>
              <w:rPr>
                <w:lang w:val="en-US"/>
              </w:rPr>
              <w:t>0</w:t>
            </w:r>
            <w:r>
              <w:t>.</w:t>
            </w:r>
          </w:p>
        </w:tc>
        <w:tc>
          <w:tcPr>
            <w:tcW w:w="3594" w:type="dxa"/>
            <w:vAlign w:val="center"/>
          </w:tcPr>
          <w:p w:rsidR="00312C2B" w:rsidRPr="00B30173" w:rsidRDefault="00312C2B" w:rsidP="0092364E">
            <w:pPr>
              <w:rPr>
                <w:sz w:val="20"/>
                <w:szCs w:val="20"/>
              </w:rPr>
            </w:pPr>
            <w:r w:rsidRPr="00B30173">
              <w:rPr>
                <w:sz w:val="20"/>
                <w:szCs w:val="20"/>
              </w:rPr>
              <w:t>НУЗ "Отделенческая поликлиника на ст. Тайшет ОАО "РЖД"</w:t>
            </w:r>
          </w:p>
        </w:tc>
        <w:tc>
          <w:tcPr>
            <w:tcW w:w="3191" w:type="dxa"/>
            <w:vAlign w:val="center"/>
          </w:tcPr>
          <w:p w:rsidR="00312C2B" w:rsidRPr="00B30173" w:rsidRDefault="00312C2B" w:rsidP="0092364E">
            <w:pPr>
              <w:rPr>
                <w:sz w:val="20"/>
                <w:szCs w:val="20"/>
              </w:rPr>
            </w:pPr>
            <w:r w:rsidRPr="00B30173">
              <w:rPr>
                <w:sz w:val="20"/>
                <w:szCs w:val="20"/>
              </w:rPr>
              <w:t>Иркутская обл, г Тайшет, Шевченко ул, д.10</w:t>
            </w:r>
          </w:p>
        </w:tc>
        <w:tc>
          <w:tcPr>
            <w:tcW w:w="2135" w:type="dxa"/>
          </w:tcPr>
          <w:p w:rsidR="00312C2B" w:rsidRPr="00B30173" w:rsidRDefault="00312C2B" w:rsidP="0092364E"/>
        </w:tc>
      </w:tr>
      <w:tr w:rsidR="00312C2B" w:rsidRPr="00D1331E" w:rsidTr="0092364E">
        <w:trPr>
          <w:trHeight w:val="559"/>
          <w:jc w:val="center"/>
        </w:trPr>
        <w:tc>
          <w:tcPr>
            <w:tcW w:w="719" w:type="dxa"/>
          </w:tcPr>
          <w:p w:rsidR="00312C2B" w:rsidRPr="00D1331E" w:rsidRDefault="00312C2B" w:rsidP="0092364E">
            <w:r>
              <w:t>26</w:t>
            </w:r>
            <w:r>
              <w:rPr>
                <w:lang w:val="en-US"/>
              </w:rPr>
              <w:t>1</w:t>
            </w:r>
            <w:r>
              <w:t>.</w:t>
            </w:r>
          </w:p>
        </w:tc>
        <w:tc>
          <w:tcPr>
            <w:tcW w:w="3594" w:type="dxa"/>
            <w:vAlign w:val="center"/>
          </w:tcPr>
          <w:p w:rsidR="00312C2B" w:rsidRPr="00B30173" w:rsidRDefault="00312C2B" w:rsidP="0092364E">
            <w:pPr>
              <w:rPr>
                <w:sz w:val="20"/>
                <w:szCs w:val="20"/>
              </w:rPr>
            </w:pPr>
            <w:r w:rsidRPr="00B30173">
              <w:rPr>
                <w:sz w:val="20"/>
                <w:szCs w:val="20"/>
              </w:rPr>
              <w:t>НУЗ "Отделенческая клиническая больница на ст.Улан-Удэ ОАО "РЖД"</w:t>
            </w:r>
          </w:p>
        </w:tc>
        <w:tc>
          <w:tcPr>
            <w:tcW w:w="3191" w:type="dxa"/>
            <w:vAlign w:val="center"/>
          </w:tcPr>
          <w:p w:rsidR="00312C2B" w:rsidRPr="00B30173" w:rsidRDefault="00312C2B" w:rsidP="0092364E">
            <w:pPr>
              <w:rPr>
                <w:sz w:val="20"/>
                <w:szCs w:val="20"/>
              </w:rPr>
            </w:pPr>
            <w:r w:rsidRPr="00B30173">
              <w:rPr>
                <w:sz w:val="20"/>
                <w:szCs w:val="20"/>
              </w:rPr>
              <w:t>Улан-Удэ г, Комсомольская ул, д.1Б</w:t>
            </w:r>
          </w:p>
        </w:tc>
        <w:tc>
          <w:tcPr>
            <w:tcW w:w="2135" w:type="dxa"/>
          </w:tcPr>
          <w:p w:rsidR="00312C2B" w:rsidRPr="00B30173" w:rsidRDefault="00312C2B" w:rsidP="0092364E"/>
        </w:tc>
      </w:tr>
      <w:tr w:rsidR="00312C2B" w:rsidRPr="00D1331E" w:rsidTr="0092364E">
        <w:trPr>
          <w:trHeight w:val="559"/>
          <w:jc w:val="center"/>
        </w:trPr>
        <w:tc>
          <w:tcPr>
            <w:tcW w:w="719" w:type="dxa"/>
          </w:tcPr>
          <w:p w:rsidR="00312C2B" w:rsidRPr="00D1331E" w:rsidRDefault="00312C2B" w:rsidP="0092364E">
            <w:r>
              <w:t>26</w:t>
            </w:r>
            <w:r>
              <w:rPr>
                <w:lang w:val="en-US"/>
              </w:rPr>
              <w:t>2</w:t>
            </w:r>
            <w:r>
              <w:t>.</w:t>
            </w:r>
          </w:p>
        </w:tc>
        <w:tc>
          <w:tcPr>
            <w:tcW w:w="3594" w:type="dxa"/>
            <w:vAlign w:val="center"/>
          </w:tcPr>
          <w:p w:rsidR="00312C2B" w:rsidRPr="00B30173" w:rsidRDefault="00312C2B" w:rsidP="0092364E">
            <w:pPr>
              <w:rPr>
                <w:sz w:val="20"/>
                <w:szCs w:val="20"/>
              </w:rPr>
            </w:pPr>
            <w:r w:rsidRPr="00B30173">
              <w:rPr>
                <w:sz w:val="20"/>
                <w:szCs w:val="20"/>
              </w:rPr>
              <w:t>НУЗ "Узловая поликлиника на ст.Зима ОАО "РЖД"</w:t>
            </w:r>
          </w:p>
        </w:tc>
        <w:tc>
          <w:tcPr>
            <w:tcW w:w="3191" w:type="dxa"/>
            <w:vAlign w:val="center"/>
          </w:tcPr>
          <w:p w:rsidR="00312C2B" w:rsidRPr="00B30173" w:rsidRDefault="00312C2B" w:rsidP="0092364E">
            <w:pPr>
              <w:rPr>
                <w:sz w:val="20"/>
                <w:szCs w:val="20"/>
              </w:rPr>
            </w:pPr>
            <w:r w:rsidRPr="00B30173">
              <w:rPr>
                <w:sz w:val="20"/>
                <w:szCs w:val="20"/>
              </w:rPr>
              <w:t>Иркутская обл, г Зима, Куйбышева ул, д.98</w:t>
            </w:r>
          </w:p>
        </w:tc>
        <w:tc>
          <w:tcPr>
            <w:tcW w:w="2135" w:type="dxa"/>
          </w:tcPr>
          <w:p w:rsidR="00312C2B" w:rsidRPr="00B30173" w:rsidRDefault="00312C2B" w:rsidP="0092364E"/>
        </w:tc>
      </w:tr>
      <w:tr w:rsidR="00312C2B" w:rsidRPr="00D1331E" w:rsidTr="0092364E">
        <w:trPr>
          <w:trHeight w:val="559"/>
          <w:jc w:val="center"/>
        </w:trPr>
        <w:tc>
          <w:tcPr>
            <w:tcW w:w="719" w:type="dxa"/>
          </w:tcPr>
          <w:p w:rsidR="00312C2B" w:rsidRPr="00D1331E" w:rsidRDefault="00312C2B" w:rsidP="0092364E">
            <w:r>
              <w:t>26</w:t>
            </w:r>
            <w:r>
              <w:rPr>
                <w:lang w:val="en-US"/>
              </w:rPr>
              <w:t>3</w:t>
            </w:r>
            <w:r>
              <w:t>.</w:t>
            </w:r>
          </w:p>
        </w:tc>
        <w:tc>
          <w:tcPr>
            <w:tcW w:w="3594" w:type="dxa"/>
            <w:vAlign w:val="center"/>
          </w:tcPr>
          <w:p w:rsidR="00312C2B" w:rsidRPr="00B30173" w:rsidRDefault="00312C2B" w:rsidP="0092364E">
            <w:pPr>
              <w:rPr>
                <w:sz w:val="20"/>
                <w:szCs w:val="20"/>
              </w:rPr>
            </w:pPr>
            <w:r w:rsidRPr="00B30173">
              <w:rPr>
                <w:sz w:val="20"/>
                <w:szCs w:val="20"/>
              </w:rPr>
              <w:t>НУЗ "Узловая поликлиника на ст.Мысовая ОАО "РЖД"</w:t>
            </w:r>
          </w:p>
        </w:tc>
        <w:tc>
          <w:tcPr>
            <w:tcW w:w="3191" w:type="dxa"/>
            <w:vAlign w:val="center"/>
          </w:tcPr>
          <w:p w:rsidR="00312C2B" w:rsidRPr="00B30173" w:rsidRDefault="00312C2B" w:rsidP="0092364E">
            <w:pPr>
              <w:rPr>
                <w:sz w:val="20"/>
                <w:szCs w:val="20"/>
              </w:rPr>
            </w:pPr>
            <w:r w:rsidRPr="00B30173">
              <w:rPr>
                <w:sz w:val="20"/>
                <w:szCs w:val="20"/>
              </w:rPr>
              <w:t>Бурятия Респ, Кабанский р-н, Бабушкин г, Комсомольская ул, д.34</w:t>
            </w:r>
          </w:p>
        </w:tc>
        <w:tc>
          <w:tcPr>
            <w:tcW w:w="2135" w:type="dxa"/>
          </w:tcPr>
          <w:p w:rsidR="00312C2B" w:rsidRPr="00B30173" w:rsidRDefault="00312C2B" w:rsidP="0092364E"/>
        </w:tc>
      </w:tr>
      <w:tr w:rsidR="00312C2B" w:rsidRPr="00D1331E" w:rsidTr="0092364E">
        <w:trPr>
          <w:trHeight w:val="559"/>
          <w:jc w:val="center"/>
        </w:trPr>
        <w:tc>
          <w:tcPr>
            <w:tcW w:w="719" w:type="dxa"/>
          </w:tcPr>
          <w:p w:rsidR="00312C2B" w:rsidRPr="00D1331E" w:rsidRDefault="00312C2B" w:rsidP="0092364E">
            <w:r>
              <w:t>26</w:t>
            </w:r>
            <w:r>
              <w:rPr>
                <w:lang w:val="en-US"/>
              </w:rPr>
              <w:t>4</w:t>
            </w:r>
            <w:r>
              <w:t>.</w:t>
            </w:r>
          </w:p>
        </w:tc>
        <w:tc>
          <w:tcPr>
            <w:tcW w:w="3594" w:type="dxa"/>
            <w:vAlign w:val="center"/>
          </w:tcPr>
          <w:p w:rsidR="00312C2B" w:rsidRPr="00B30173" w:rsidRDefault="00312C2B" w:rsidP="0092364E">
            <w:pPr>
              <w:rPr>
                <w:sz w:val="20"/>
                <w:szCs w:val="20"/>
              </w:rPr>
            </w:pPr>
            <w:r w:rsidRPr="00B30173">
              <w:rPr>
                <w:sz w:val="20"/>
                <w:szCs w:val="20"/>
              </w:rPr>
              <w:t>НУЗ "Узловая поликлиника на ст. Слюдянка ОАО "РЖД"</w:t>
            </w:r>
          </w:p>
        </w:tc>
        <w:tc>
          <w:tcPr>
            <w:tcW w:w="3191" w:type="dxa"/>
            <w:vAlign w:val="center"/>
          </w:tcPr>
          <w:p w:rsidR="00312C2B" w:rsidRPr="00B30173" w:rsidRDefault="00312C2B" w:rsidP="0092364E">
            <w:pPr>
              <w:rPr>
                <w:sz w:val="20"/>
                <w:szCs w:val="20"/>
              </w:rPr>
            </w:pPr>
            <w:r w:rsidRPr="00B30173">
              <w:rPr>
                <w:sz w:val="20"/>
                <w:szCs w:val="20"/>
              </w:rPr>
              <w:t>Иркутская обл, Слюдянский р-н, г Слюдянка, Советская ул, д.23</w:t>
            </w:r>
          </w:p>
        </w:tc>
        <w:tc>
          <w:tcPr>
            <w:tcW w:w="2135" w:type="dxa"/>
          </w:tcPr>
          <w:p w:rsidR="00312C2B" w:rsidRPr="00B30173" w:rsidRDefault="00312C2B" w:rsidP="0092364E"/>
        </w:tc>
      </w:tr>
      <w:tr w:rsidR="00312C2B" w:rsidRPr="00D1331E" w:rsidTr="0092364E">
        <w:trPr>
          <w:trHeight w:val="559"/>
          <w:jc w:val="center"/>
        </w:trPr>
        <w:tc>
          <w:tcPr>
            <w:tcW w:w="719" w:type="dxa"/>
          </w:tcPr>
          <w:p w:rsidR="00312C2B" w:rsidRPr="00D1331E" w:rsidRDefault="00312C2B" w:rsidP="0092364E">
            <w:r>
              <w:t>2</w:t>
            </w:r>
            <w:r>
              <w:rPr>
                <w:lang w:val="en-US"/>
              </w:rPr>
              <w:t>65</w:t>
            </w:r>
            <w:r>
              <w:t>.</w:t>
            </w:r>
          </w:p>
        </w:tc>
        <w:tc>
          <w:tcPr>
            <w:tcW w:w="3594" w:type="dxa"/>
            <w:vAlign w:val="center"/>
          </w:tcPr>
          <w:p w:rsidR="00312C2B" w:rsidRPr="00B30173" w:rsidRDefault="00312C2B" w:rsidP="0092364E">
            <w:pPr>
              <w:rPr>
                <w:sz w:val="20"/>
                <w:szCs w:val="20"/>
              </w:rPr>
            </w:pPr>
            <w:r w:rsidRPr="00B30173">
              <w:rPr>
                <w:sz w:val="20"/>
                <w:szCs w:val="20"/>
              </w:rPr>
              <w:t>ГБОУ ВПО ЧГМА Минздрава России</w:t>
            </w:r>
          </w:p>
        </w:tc>
        <w:tc>
          <w:tcPr>
            <w:tcW w:w="3191" w:type="dxa"/>
            <w:vAlign w:val="center"/>
          </w:tcPr>
          <w:p w:rsidR="00312C2B" w:rsidRPr="00B30173" w:rsidRDefault="00312C2B" w:rsidP="0092364E">
            <w:pPr>
              <w:rPr>
                <w:sz w:val="20"/>
                <w:szCs w:val="20"/>
              </w:rPr>
            </w:pPr>
            <w:r w:rsidRPr="00B30173">
              <w:rPr>
                <w:sz w:val="20"/>
                <w:szCs w:val="20"/>
              </w:rPr>
              <w:t>Чита, Бабушкина ул, д.44</w:t>
            </w:r>
          </w:p>
          <w:p w:rsidR="00312C2B" w:rsidRPr="00B30173" w:rsidRDefault="00312C2B" w:rsidP="0092364E">
            <w:pPr>
              <w:rPr>
                <w:sz w:val="20"/>
                <w:szCs w:val="20"/>
              </w:rPr>
            </w:pPr>
            <w:r w:rsidRPr="00B30173">
              <w:rPr>
                <w:sz w:val="20"/>
                <w:szCs w:val="20"/>
              </w:rPr>
              <w:t>Чита, Бабушкина ул, д.46</w:t>
            </w:r>
          </w:p>
        </w:tc>
        <w:tc>
          <w:tcPr>
            <w:tcW w:w="2135" w:type="dxa"/>
          </w:tcPr>
          <w:p w:rsidR="00312C2B" w:rsidRPr="00B30173" w:rsidRDefault="00312C2B" w:rsidP="0092364E"/>
        </w:tc>
      </w:tr>
      <w:tr w:rsidR="00312C2B" w:rsidRPr="00D1331E" w:rsidTr="0092364E">
        <w:trPr>
          <w:trHeight w:val="559"/>
          <w:jc w:val="center"/>
        </w:trPr>
        <w:tc>
          <w:tcPr>
            <w:tcW w:w="719" w:type="dxa"/>
          </w:tcPr>
          <w:p w:rsidR="00312C2B" w:rsidRPr="00E24FB8" w:rsidRDefault="00312C2B" w:rsidP="0092364E">
            <w:r w:rsidRPr="00E24FB8">
              <w:t>2</w:t>
            </w:r>
            <w:r>
              <w:rPr>
                <w:lang w:val="en-US"/>
              </w:rPr>
              <w:t>66</w:t>
            </w:r>
            <w:r w:rsidRPr="00E24FB8">
              <w:t>.</w:t>
            </w:r>
          </w:p>
        </w:tc>
        <w:tc>
          <w:tcPr>
            <w:tcW w:w="3594" w:type="dxa"/>
            <w:vAlign w:val="center"/>
          </w:tcPr>
          <w:p w:rsidR="00312C2B" w:rsidRPr="00B30173" w:rsidRDefault="00312C2B" w:rsidP="0092364E">
            <w:pPr>
              <w:rPr>
                <w:sz w:val="20"/>
                <w:szCs w:val="20"/>
              </w:rPr>
            </w:pPr>
            <w:r w:rsidRPr="00B30173">
              <w:rPr>
                <w:sz w:val="20"/>
                <w:szCs w:val="20"/>
              </w:rPr>
              <w:t>ГУЗ Забайкальский краевой консультативно-диагностический центр</w:t>
            </w:r>
          </w:p>
        </w:tc>
        <w:tc>
          <w:tcPr>
            <w:tcW w:w="3191" w:type="dxa"/>
            <w:vAlign w:val="center"/>
          </w:tcPr>
          <w:p w:rsidR="00312C2B" w:rsidRPr="00B30173" w:rsidRDefault="00312C2B" w:rsidP="0092364E">
            <w:pPr>
              <w:rPr>
                <w:sz w:val="20"/>
                <w:szCs w:val="20"/>
              </w:rPr>
            </w:pPr>
            <w:r w:rsidRPr="00B30173">
              <w:rPr>
                <w:sz w:val="20"/>
                <w:szCs w:val="20"/>
              </w:rPr>
              <w:t>Чита г, Коханского ул, д.6</w:t>
            </w:r>
          </w:p>
        </w:tc>
        <w:tc>
          <w:tcPr>
            <w:tcW w:w="2135" w:type="dxa"/>
          </w:tcPr>
          <w:p w:rsidR="00312C2B" w:rsidRPr="00B30173" w:rsidRDefault="00312C2B" w:rsidP="0092364E"/>
        </w:tc>
      </w:tr>
      <w:tr w:rsidR="00312C2B" w:rsidRPr="00D1331E" w:rsidTr="0092364E">
        <w:trPr>
          <w:trHeight w:val="559"/>
          <w:jc w:val="center"/>
        </w:trPr>
        <w:tc>
          <w:tcPr>
            <w:tcW w:w="719" w:type="dxa"/>
          </w:tcPr>
          <w:p w:rsidR="00312C2B" w:rsidRPr="00E24FB8" w:rsidRDefault="00312C2B" w:rsidP="0092364E">
            <w:r w:rsidRPr="00E24FB8">
              <w:t>2</w:t>
            </w:r>
            <w:r>
              <w:rPr>
                <w:lang w:val="en-US"/>
              </w:rPr>
              <w:t>67</w:t>
            </w:r>
            <w:r w:rsidRPr="00E24FB8">
              <w:t>.</w:t>
            </w:r>
          </w:p>
        </w:tc>
        <w:tc>
          <w:tcPr>
            <w:tcW w:w="3594" w:type="dxa"/>
            <w:vAlign w:val="center"/>
          </w:tcPr>
          <w:p w:rsidR="00312C2B" w:rsidRPr="00B30173" w:rsidRDefault="00312C2B" w:rsidP="0092364E">
            <w:pPr>
              <w:rPr>
                <w:sz w:val="20"/>
                <w:szCs w:val="20"/>
              </w:rPr>
            </w:pPr>
            <w:r w:rsidRPr="00B30173">
              <w:rPr>
                <w:sz w:val="20"/>
                <w:szCs w:val="20"/>
              </w:rPr>
              <w:t>НУЗ "Дорожная клиническая больница на ст. Чита-2 ОАО "РЖД"</w:t>
            </w:r>
          </w:p>
        </w:tc>
        <w:tc>
          <w:tcPr>
            <w:tcW w:w="3191" w:type="dxa"/>
            <w:vAlign w:val="center"/>
          </w:tcPr>
          <w:p w:rsidR="00312C2B" w:rsidRPr="00B30173" w:rsidRDefault="00312C2B" w:rsidP="0092364E">
            <w:pPr>
              <w:rPr>
                <w:sz w:val="20"/>
                <w:szCs w:val="20"/>
              </w:rPr>
            </w:pPr>
            <w:r w:rsidRPr="00B30173">
              <w:rPr>
                <w:sz w:val="20"/>
                <w:szCs w:val="20"/>
              </w:rPr>
              <w:t>Чита г, Чкалова ул, д.117</w:t>
            </w:r>
          </w:p>
        </w:tc>
        <w:tc>
          <w:tcPr>
            <w:tcW w:w="2135" w:type="dxa"/>
          </w:tcPr>
          <w:p w:rsidR="00312C2B" w:rsidRPr="00B30173" w:rsidRDefault="00312C2B" w:rsidP="0092364E"/>
        </w:tc>
      </w:tr>
      <w:tr w:rsidR="00312C2B" w:rsidRPr="00D1331E" w:rsidTr="0092364E">
        <w:trPr>
          <w:trHeight w:val="559"/>
          <w:jc w:val="center"/>
        </w:trPr>
        <w:tc>
          <w:tcPr>
            <w:tcW w:w="719" w:type="dxa"/>
          </w:tcPr>
          <w:p w:rsidR="00312C2B" w:rsidRPr="00E24FB8" w:rsidRDefault="00312C2B" w:rsidP="0092364E">
            <w:r w:rsidRPr="00E24FB8">
              <w:t>2</w:t>
            </w:r>
            <w:r>
              <w:rPr>
                <w:lang w:val="en-US"/>
              </w:rPr>
              <w:t>68</w:t>
            </w:r>
            <w:r w:rsidRPr="00E24FB8">
              <w:t>.</w:t>
            </w:r>
          </w:p>
        </w:tc>
        <w:tc>
          <w:tcPr>
            <w:tcW w:w="3594" w:type="dxa"/>
            <w:vAlign w:val="center"/>
          </w:tcPr>
          <w:p w:rsidR="00312C2B" w:rsidRPr="00B30173" w:rsidRDefault="00312C2B" w:rsidP="0092364E">
            <w:pPr>
              <w:rPr>
                <w:sz w:val="20"/>
                <w:szCs w:val="20"/>
              </w:rPr>
            </w:pPr>
            <w:r w:rsidRPr="00B30173">
              <w:rPr>
                <w:sz w:val="20"/>
                <w:szCs w:val="20"/>
              </w:rPr>
              <w:t>НУЗ "Дорожная клиническая больница на ст. Чита-2 ОАО "РЖД"</w:t>
            </w:r>
          </w:p>
        </w:tc>
        <w:tc>
          <w:tcPr>
            <w:tcW w:w="3191" w:type="dxa"/>
            <w:vAlign w:val="center"/>
          </w:tcPr>
          <w:p w:rsidR="00312C2B" w:rsidRPr="00B30173" w:rsidRDefault="00312C2B" w:rsidP="0092364E">
            <w:pPr>
              <w:rPr>
                <w:sz w:val="20"/>
                <w:szCs w:val="20"/>
              </w:rPr>
            </w:pPr>
            <w:r w:rsidRPr="00B30173">
              <w:rPr>
                <w:sz w:val="20"/>
                <w:szCs w:val="20"/>
              </w:rPr>
              <w:t>Чита г, Горбунова ул, д.11</w:t>
            </w:r>
          </w:p>
        </w:tc>
        <w:tc>
          <w:tcPr>
            <w:tcW w:w="2135" w:type="dxa"/>
          </w:tcPr>
          <w:p w:rsidR="00312C2B" w:rsidRPr="00B30173" w:rsidRDefault="00312C2B" w:rsidP="0092364E"/>
        </w:tc>
      </w:tr>
      <w:tr w:rsidR="00312C2B" w:rsidRPr="00D1331E" w:rsidTr="0092364E">
        <w:trPr>
          <w:trHeight w:val="559"/>
          <w:jc w:val="center"/>
        </w:trPr>
        <w:tc>
          <w:tcPr>
            <w:tcW w:w="719" w:type="dxa"/>
          </w:tcPr>
          <w:p w:rsidR="00312C2B" w:rsidRPr="00D1331E" w:rsidRDefault="00312C2B" w:rsidP="0092364E">
            <w:r>
              <w:lastRenderedPageBreak/>
              <w:t>2</w:t>
            </w:r>
            <w:r>
              <w:rPr>
                <w:lang w:val="en-US"/>
              </w:rPr>
              <w:t>69</w:t>
            </w:r>
            <w:r>
              <w:t>.</w:t>
            </w:r>
          </w:p>
        </w:tc>
        <w:tc>
          <w:tcPr>
            <w:tcW w:w="3594" w:type="dxa"/>
            <w:vAlign w:val="center"/>
          </w:tcPr>
          <w:p w:rsidR="00312C2B" w:rsidRPr="00B30173" w:rsidRDefault="00312C2B" w:rsidP="0092364E">
            <w:pPr>
              <w:rPr>
                <w:sz w:val="20"/>
                <w:szCs w:val="20"/>
              </w:rPr>
            </w:pPr>
            <w:r w:rsidRPr="00B30173">
              <w:rPr>
                <w:sz w:val="20"/>
                <w:szCs w:val="20"/>
              </w:rPr>
              <w:t>ГБОУ ВПО ЧГМА Минздрава России</w:t>
            </w:r>
          </w:p>
        </w:tc>
        <w:tc>
          <w:tcPr>
            <w:tcW w:w="3191" w:type="dxa"/>
            <w:vAlign w:val="center"/>
          </w:tcPr>
          <w:p w:rsidR="00312C2B" w:rsidRPr="00B30173" w:rsidRDefault="00312C2B" w:rsidP="0092364E">
            <w:pPr>
              <w:rPr>
                <w:sz w:val="20"/>
                <w:szCs w:val="20"/>
              </w:rPr>
            </w:pPr>
            <w:r w:rsidRPr="00B30173">
              <w:rPr>
                <w:sz w:val="20"/>
                <w:szCs w:val="20"/>
              </w:rPr>
              <w:t>Чита, Бабушкина ул, д.48</w:t>
            </w:r>
          </w:p>
        </w:tc>
        <w:tc>
          <w:tcPr>
            <w:tcW w:w="2135" w:type="dxa"/>
          </w:tcPr>
          <w:p w:rsidR="00312C2B" w:rsidRPr="00B30173" w:rsidRDefault="00312C2B" w:rsidP="0092364E"/>
        </w:tc>
      </w:tr>
      <w:tr w:rsidR="00312C2B" w:rsidRPr="00D1331E" w:rsidTr="0092364E">
        <w:trPr>
          <w:trHeight w:val="559"/>
          <w:jc w:val="center"/>
        </w:trPr>
        <w:tc>
          <w:tcPr>
            <w:tcW w:w="719" w:type="dxa"/>
          </w:tcPr>
          <w:p w:rsidR="00312C2B" w:rsidRPr="00D1331E" w:rsidRDefault="00312C2B" w:rsidP="0092364E">
            <w:r>
              <w:t>27</w:t>
            </w:r>
            <w:r>
              <w:rPr>
                <w:lang w:val="en-US"/>
              </w:rPr>
              <w:t>0</w:t>
            </w:r>
            <w:r>
              <w:t>.</w:t>
            </w:r>
          </w:p>
        </w:tc>
        <w:tc>
          <w:tcPr>
            <w:tcW w:w="3594" w:type="dxa"/>
            <w:vAlign w:val="center"/>
          </w:tcPr>
          <w:p w:rsidR="00312C2B" w:rsidRPr="00B30173" w:rsidRDefault="00312C2B" w:rsidP="0092364E">
            <w:pPr>
              <w:rPr>
                <w:sz w:val="20"/>
                <w:szCs w:val="20"/>
              </w:rPr>
            </w:pPr>
            <w:r w:rsidRPr="00B30173">
              <w:rPr>
                <w:sz w:val="20"/>
                <w:szCs w:val="20"/>
              </w:rPr>
              <w:t>НУЗ "Дорожная клиническая больница на ст. Чита-2 ОАО "РЖД"</w:t>
            </w:r>
          </w:p>
        </w:tc>
        <w:tc>
          <w:tcPr>
            <w:tcW w:w="3191" w:type="dxa"/>
            <w:vAlign w:val="center"/>
          </w:tcPr>
          <w:p w:rsidR="00312C2B" w:rsidRPr="00B30173" w:rsidRDefault="00312C2B" w:rsidP="0092364E">
            <w:pPr>
              <w:rPr>
                <w:sz w:val="20"/>
                <w:szCs w:val="20"/>
              </w:rPr>
            </w:pPr>
            <w:r w:rsidRPr="00B30173">
              <w:rPr>
                <w:sz w:val="20"/>
                <w:szCs w:val="20"/>
              </w:rPr>
              <w:t>Чита г, Ленина ул, д.4</w:t>
            </w:r>
          </w:p>
          <w:p w:rsidR="00312C2B" w:rsidRPr="00B30173" w:rsidRDefault="00312C2B" w:rsidP="0092364E">
            <w:pPr>
              <w:rPr>
                <w:sz w:val="20"/>
                <w:szCs w:val="20"/>
              </w:rPr>
            </w:pPr>
            <w:r w:rsidRPr="00B30173">
              <w:rPr>
                <w:sz w:val="20"/>
                <w:szCs w:val="20"/>
              </w:rPr>
              <w:t>Чита г, Горбунова ул, д.11</w:t>
            </w:r>
          </w:p>
        </w:tc>
        <w:tc>
          <w:tcPr>
            <w:tcW w:w="2135" w:type="dxa"/>
          </w:tcPr>
          <w:p w:rsidR="00312C2B" w:rsidRPr="00B30173" w:rsidRDefault="00312C2B" w:rsidP="0092364E"/>
        </w:tc>
      </w:tr>
      <w:tr w:rsidR="00312C2B" w:rsidRPr="00D1331E" w:rsidTr="0092364E">
        <w:trPr>
          <w:trHeight w:val="559"/>
          <w:jc w:val="center"/>
        </w:trPr>
        <w:tc>
          <w:tcPr>
            <w:tcW w:w="719" w:type="dxa"/>
          </w:tcPr>
          <w:p w:rsidR="00312C2B" w:rsidRPr="00D1331E" w:rsidRDefault="00312C2B" w:rsidP="0092364E">
            <w:r>
              <w:t>27</w:t>
            </w:r>
            <w:r>
              <w:rPr>
                <w:lang w:val="en-US"/>
              </w:rPr>
              <w:t>1</w:t>
            </w:r>
            <w:r>
              <w:t>.</w:t>
            </w:r>
          </w:p>
        </w:tc>
        <w:tc>
          <w:tcPr>
            <w:tcW w:w="3594" w:type="dxa"/>
            <w:vAlign w:val="center"/>
          </w:tcPr>
          <w:p w:rsidR="00312C2B" w:rsidRPr="00B30173" w:rsidRDefault="00312C2B" w:rsidP="0092364E">
            <w:pPr>
              <w:rPr>
                <w:sz w:val="20"/>
                <w:szCs w:val="20"/>
              </w:rPr>
            </w:pPr>
            <w:r w:rsidRPr="00B30173">
              <w:rPr>
                <w:sz w:val="20"/>
                <w:szCs w:val="20"/>
              </w:rPr>
              <w:t>ГУЗ Краевая клиническая больница</w:t>
            </w:r>
          </w:p>
        </w:tc>
        <w:tc>
          <w:tcPr>
            <w:tcW w:w="3191" w:type="dxa"/>
            <w:vAlign w:val="center"/>
          </w:tcPr>
          <w:p w:rsidR="00312C2B" w:rsidRPr="00B30173" w:rsidRDefault="00312C2B" w:rsidP="0092364E">
            <w:pPr>
              <w:rPr>
                <w:sz w:val="20"/>
                <w:szCs w:val="20"/>
              </w:rPr>
            </w:pPr>
            <w:r w:rsidRPr="00B30173">
              <w:rPr>
                <w:sz w:val="20"/>
                <w:szCs w:val="20"/>
              </w:rPr>
              <w:t>Чита г, Коханского ул, д.7</w:t>
            </w:r>
          </w:p>
        </w:tc>
        <w:tc>
          <w:tcPr>
            <w:tcW w:w="2135" w:type="dxa"/>
          </w:tcPr>
          <w:p w:rsidR="00312C2B" w:rsidRPr="00B30173" w:rsidRDefault="00312C2B" w:rsidP="0092364E"/>
        </w:tc>
      </w:tr>
      <w:tr w:rsidR="00312C2B" w:rsidRPr="00D1331E" w:rsidTr="0092364E">
        <w:trPr>
          <w:trHeight w:val="559"/>
          <w:jc w:val="center"/>
        </w:trPr>
        <w:tc>
          <w:tcPr>
            <w:tcW w:w="719" w:type="dxa"/>
          </w:tcPr>
          <w:p w:rsidR="00312C2B" w:rsidRPr="00D1331E" w:rsidRDefault="00312C2B" w:rsidP="0092364E">
            <w:r>
              <w:t>27</w:t>
            </w:r>
            <w:r>
              <w:rPr>
                <w:lang w:val="en-US"/>
              </w:rPr>
              <w:t>2</w:t>
            </w:r>
            <w:r>
              <w:t>.</w:t>
            </w:r>
          </w:p>
        </w:tc>
        <w:tc>
          <w:tcPr>
            <w:tcW w:w="3594" w:type="dxa"/>
            <w:vAlign w:val="center"/>
          </w:tcPr>
          <w:p w:rsidR="00312C2B" w:rsidRPr="00B30173" w:rsidRDefault="00312C2B" w:rsidP="0092364E">
            <w:pPr>
              <w:rPr>
                <w:sz w:val="20"/>
                <w:szCs w:val="20"/>
              </w:rPr>
            </w:pPr>
            <w:r w:rsidRPr="00B30173">
              <w:rPr>
                <w:sz w:val="20"/>
                <w:szCs w:val="20"/>
              </w:rPr>
              <w:t>НУЗ "Узловая поликлиника на ст. Борзя" ОАО "РЖД"</w:t>
            </w:r>
          </w:p>
        </w:tc>
        <w:tc>
          <w:tcPr>
            <w:tcW w:w="3191" w:type="dxa"/>
            <w:vAlign w:val="center"/>
          </w:tcPr>
          <w:p w:rsidR="00312C2B" w:rsidRPr="00B30173" w:rsidRDefault="00312C2B" w:rsidP="0092364E">
            <w:pPr>
              <w:rPr>
                <w:sz w:val="20"/>
                <w:szCs w:val="20"/>
              </w:rPr>
            </w:pPr>
            <w:r w:rsidRPr="00B30173">
              <w:rPr>
                <w:sz w:val="20"/>
                <w:szCs w:val="20"/>
              </w:rPr>
              <w:t>Забайкальский край, Борзинский р-н, г Борзя, Железнодорожная ул, д.14</w:t>
            </w:r>
          </w:p>
        </w:tc>
        <w:tc>
          <w:tcPr>
            <w:tcW w:w="2135" w:type="dxa"/>
          </w:tcPr>
          <w:p w:rsidR="00312C2B" w:rsidRPr="00B30173" w:rsidRDefault="00312C2B" w:rsidP="0092364E"/>
        </w:tc>
      </w:tr>
      <w:tr w:rsidR="00312C2B" w:rsidRPr="00D1331E" w:rsidTr="0092364E">
        <w:trPr>
          <w:trHeight w:val="559"/>
          <w:jc w:val="center"/>
        </w:trPr>
        <w:tc>
          <w:tcPr>
            <w:tcW w:w="719" w:type="dxa"/>
          </w:tcPr>
          <w:p w:rsidR="00312C2B" w:rsidRPr="00D1331E" w:rsidRDefault="00312C2B" w:rsidP="0092364E">
            <w:r>
              <w:t>27</w:t>
            </w:r>
            <w:r>
              <w:rPr>
                <w:lang w:val="en-US"/>
              </w:rPr>
              <w:t>3</w:t>
            </w:r>
            <w:r>
              <w:t>.</w:t>
            </w:r>
          </w:p>
        </w:tc>
        <w:tc>
          <w:tcPr>
            <w:tcW w:w="3594" w:type="dxa"/>
            <w:vAlign w:val="center"/>
          </w:tcPr>
          <w:p w:rsidR="00312C2B" w:rsidRPr="00B30173" w:rsidRDefault="00312C2B" w:rsidP="0092364E">
            <w:pPr>
              <w:rPr>
                <w:sz w:val="20"/>
                <w:szCs w:val="20"/>
              </w:rPr>
            </w:pPr>
            <w:r w:rsidRPr="00B30173">
              <w:rPr>
                <w:sz w:val="20"/>
                <w:szCs w:val="20"/>
              </w:rPr>
              <w:t>ФГКУ 301 Военный клинический госпиталь МО РФ</w:t>
            </w:r>
          </w:p>
        </w:tc>
        <w:tc>
          <w:tcPr>
            <w:tcW w:w="3191" w:type="dxa"/>
            <w:vAlign w:val="center"/>
          </w:tcPr>
          <w:p w:rsidR="00312C2B" w:rsidRPr="00B30173" w:rsidRDefault="00312C2B" w:rsidP="0092364E">
            <w:pPr>
              <w:rPr>
                <w:sz w:val="20"/>
                <w:szCs w:val="20"/>
              </w:rPr>
            </w:pPr>
            <w:r w:rsidRPr="00B30173">
              <w:rPr>
                <w:sz w:val="20"/>
                <w:szCs w:val="20"/>
              </w:rPr>
              <w:t>Хабаровск г, Серышева ул, д.1</w:t>
            </w:r>
          </w:p>
        </w:tc>
        <w:tc>
          <w:tcPr>
            <w:tcW w:w="2135" w:type="dxa"/>
          </w:tcPr>
          <w:p w:rsidR="00312C2B" w:rsidRPr="00B30173" w:rsidRDefault="00312C2B" w:rsidP="0092364E"/>
        </w:tc>
      </w:tr>
      <w:tr w:rsidR="00312C2B" w:rsidRPr="00D1331E" w:rsidTr="0092364E">
        <w:trPr>
          <w:trHeight w:val="559"/>
          <w:jc w:val="center"/>
        </w:trPr>
        <w:tc>
          <w:tcPr>
            <w:tcW w:w="719" w:type="dxa"/>
          </w:tcPr>
          <w:p w:rsidR="00312C2B" w:rsidRPr="00D1331E" w:rsidRDefault="00312C2B" w:rsidP="0092364E">
            <w:r>
              <w:t>27</w:t>
            </w:r>
            <w:r>
              <w:rPr>
                <w:lang w:val="en-US"/>
              </w:rPr>
              <w:t>4</w:t>
            </w:r>
            <w:r>
              <w:t>.</w:t>
            </w:r>
          </w:p>
        </w:tc>
        <w:tc>
          <w:tcPr>
            <w:tcW w:w="3594" w:type="dxa"/>
            <w:vAlign w:val="center"/>
          </w:tcPr>
          <w:p w:rsidR="00312C2B" w:rsidRPr="00B30173" w:rsidRDefault="00312C2B" w:rsidP="0092364E">
            <w:pPr>
              <w:rPr>
                <w:sz w:val="20"/>
                <w:szCs w:val="20"/>
              </w:rPr>
            </w:pPr>
            <w:r w:rsidRPr="00B30173">
              <w:rPr>
                <w:sz w:val="20"/>
                <w:szCs w:val="20"/>
              </w:rPr>
              <w:t>ГАУЗ Краевой клинический центр специализированных видов медицинской помощи</w:t>
            </w:r>
          </w:p>
        </w:tc>
        <w:tc>
          <w:tcPr>
            <w:tcW w:w="3191" w:type="dxa"/>
            <w:vAlign w:val="center"/>
          </w:tcPr>
          <w:p w:rsidR="00312C2B" w:rsidRPr="00B30173" w:rsidRDefault="00312C2B" w:rsidP="0092364E">
            <w:pPr>
              <w:rPr>
                <w:sz w:val="20"/>
                <w:szCs w:val="20"/>
              </w:rPr>
            </w:pPr>
            <w:r w:rsidRPr="00B30173">
              <w:rPr>
                <w:sz w:val="20"/>
                <w:szCs w:val="20"/>
              </w:rPr>
              <w:t>Владивосток г, Уборевича ул, д.30/37</w:t>
            </w:r>
          </w:p>
        </w:tc>
        <w:tc>
          <w:tcPr>
            <w:tcW w:w="2135" w:type="dxa"/>
          </w:tcPr>
          <w:p w:rsidR="00312C2B" w:rsidRPr="00B30173" w:rsidRDefault="00312C2B" w:rsidP="0092364E"/>
        </w:tc>
      </w:tr>
      <w:tr w:rsidR="00312C2B" w:rsidRPr="00D1331E" w:rsidTr="0092364E">
        <w:trPr>
          <w:trHeight w:val="559"/>
          <w:jc w:val="center"/>
        </w:trPr>
        <w:tc>
          <w:tcPr>
            <w:tcW w:w="719" w:type="dxa"/>
          </w:tcPr>
          <w:p w:rsidR="00312C2B" w:rsidRPr="00D1331E" w:rsidRDefault="00312C2B" w:rsidP="0092364E">
            <w:r>
              <w:t>2</w:t>
            </w:r>
            <w:r>
              <w:rPr>
                <w:lang w:val="en-US"/>
              </w:rPr>
              <w:t>75</w:t>
            </w:r>
            <w:r>
              <w:t>.</w:t>
            </w:r>
          </w:p>
        </w:tc>
        <w:tc>
          <w:tcPr>
            <w:tcW w:w="3594" w:type="dxa"/>
            <w:vAlign w:val="center"/>
          </w:tcPr>
          <w:p w:rsidR="00312C2B" w:rsidRPr="00B30173" w:rsidRDefault="00312C2B" w:rsidP="0092364E">
            <w:pPr>
              <w:rPr>
                <w:sz w:val="20"/>
                <w:szCs w:val="20"/>
              </w:rPr>
            </w:pPr>
            <w:r w:rsidRPr="00B30173">
              <w:rPr>
                <w:sz w:val="20"/>
                <w:szCs w:val="20"/>
              </w:rPr>
              <w:t>НУЗ "Отделенческая поликлиника на станции Хабаровск-1 ОАО "РЖД"</w:t>
            </w:r>
          </w:p>
        </w:tc>
        <w:tc>
          <w:tcPr>
            <w:tcW w:w="3191" w:type="dxa"/>
            <w:vAlign w:val="center"/>
          </w:tcPr>
          <w:p w:rsidR="00312C2B" w:rsidRPr="00B30173" w:rsidRDefault="00312C2B" w:rsidP="0092364E">
            <w:pPr>
              <w:rPr>
                <w:sz w:val="20"/>
                <w:szCs w:val="20"/>
              </w:rPr>
            </w:pPr>
            <w:r w:rsidRPr="00B30173">
              <w:rPr>
                <w:sz w:val="20"/>
                <w:szCs w:val="20"/>
              </w:rPr>
              <w:t>Хабаровск, Джамбула ул, д.2</w:t>
            </w:r>
          </w:p>
          <w:p w:rsidR="00312C2B" w:rsidRPr="00B30173" w:rsidRDefault="00312C2B" w:rsidP="004D4716">
            <w:pPr>
              <w:rPr>
                <w:sz w:val="20"/>
                <w:szCs w:val="20"/>
              </w:rPr>
            </w:pPr>
            <w:r w:rsidRPr="00B30173">
              <w:rPr>
                <w:sz w:val="20"/>
                <w:szCs w:val="20"/>
              </w:rPr>
              <w:t>Хабаровск, Школьная ул, д.32а</w:t>
            </w:r>
          </w:p>
        </w:tc>
        <w:tc>
          <w:tcPr>
            <w:tcW w:w="2135" w:type="dxa"/>
          </w:tcPr>
          <w:p w:rsidR="00312C2B" w:rsidRPr="00B30173" w:rsidRDefault="00312C2B" w:rsidP="0092364E"/>
        </w:tc>
      </w:tr>
      <w:tr w:rsidR="00312C2B" w:rsidRPr="00D1331E" w:rsidTr="0092364E">
        <w:trPr>
          <w:trHeight w:val="559"/>
          <w:jc w:val="center"/>
        </w:trPr>
        <w:tc>
          <w:tcPr>
            <w:tcW w:w="719" w:type="dxa"/>
          </w:tcPr>
          <w:p w:rsidR="00312C2B" w:rsidRPr="00D1331E" w:rsidRDefault="00312C2B" w:rsidP="0092364E">
            <w:r>
              <w:t>2</w:t>
            </w:r>
            <w:r>
              <w:rPr>
                <w:lang w:val="en-US"/>
              </w:rPr>
              <w:t>76</w:t>
            </w:r>
            <w:r>
              <w:t>.</w:t>
            </w:r>
          </w:p>
        </w:tc>
        <w:tc>
          <w:tcPr>
            <w:tcW w:w="3594" w:type="dxa"/>
            <w:vAlign w:val="center"/>
          </w:tcPr>
          <w:p w:rsidR="00312C2B" w:rsidRPr="00B30173" w:rsidRDefault="00312C2B" w:rsidP="0092364E">
            <w:pPr>
              <w:rPr>
                <w:sz w:val="20"/>
                <w:szCs w:val="20"/>
              </w:rPr>
            </w:pPr>
            <w:r w:rsidRPr="00B30173">
              <w:rPr>
                <w:sz w:val="20"/>
                <w:szCs w:val="20"/>
              </w:rPr>
              <w:t>ГАУЗ "ККЦ СВМП"</w:t>
            </w:r>
          </w:p>
        </w:tc>
        <w:tc>
          <w:tcPr>
            <w:tcW w:w="3191" w:type="dxa"/>
            <w:vAlign w:val="center"/>
          </w:tcPr>
          <w:p w:rsidR="00312C2B" w:rsidRPr="00B30173" w:rsidRDefault="00312C2B" w:rsidP="0092364E">
            <w:pPr>
              <w:rPr>
                <w:sz w:val="20"/>
                <w:szCs w:val="20"/>
              </w:rPr>
            </w:pPr>
            <w:r w:rsidRPr="00B30173">
              <w:rPr>
                <w:sz w:val="20"/>
                <w:szCs w:val="20"/>
              </w:rPr>
              <w:t>Владивосток г, Черемуховая ул, д.11</w:t>
            </w:r>
          </w:p>
          <w:p w:rsidR="00312C2B" w:rsidRPr="00B30173" w:rsidRDefault="00312C2B" w:rsidP="0092364E">
            <w:pPr>
              <w:rPr>
                <w:sz w:val="20"/>
                <w:szCs w:val="20"/>
              </w:rPr>
            </w:pPr>
            <w:r w:rsidRPr="00B30173">
              <w:rPr>
                <w:sz w:val="20"/>
                <w:szCs w:val="20"/>
              </w:rPr>
              <w:t>Владивосток г, Светланская ул, д.38</w:t>
            </w:r>
          </w:p>
        </w:tc>
        <w:tc>
          <w:tcPr>
            <w:tcW w:w="2135" w:type="dxa"/>
          </w:tcPr>
          <w:p w:rsidR="00312C2B" w:rsidRPr="00B30173" w:rsidRDefault="00312C2B" w:rsidP="0092364E"/>
        </w:tc>
      </w:tr>
      <w:tr w:rsidR="00312C2B" w:rsidRPr="00D1331E" w:rsidTr="0092364E">
        <w:trPr>
          <w:trHeight w:val="559"/>
          <w:jc w:val="center"/>
        </w:trPr>
        <w:tc>
          <w:tcPr>
            <w:tcW w:w="719" w:type="dxa"/>
          </w:tcPr>
          <w:p w:rsidR="00312C2B" w:rsidRPr="00D1331E" w:rsidRDefault="00312C2B" w:rsidP="0092364E">
            <w:r>
              <w:t>2</w:t>
            </w:r>
            <w:r>
              <w:rPr>
                <w:lang w:val="en-US"/>
              </w:rPr>
              <w:t>77</w:t>
            </w:r>
            <w:r>
              <w:t>.</w:t>
            </w:r>
          </w:p>
        </w:tc>
        <w:tc>
          <w:tcPr>
            <w:tcW w:w="3594" w:type="dxa"/>
            <w:vAlign w:val="center"/>
          </w:tcPr>
          <w:p w:rsidR="00312C2B" w:rsidRPr="00B30173" w:rsidRDefault="00312C2B" w:rsidP="0092364E">
            <w:pPr>
              <w:rPr>
                <w:sz w:val="20"/>
                <w:szCs w:val="20"/>
              </w:rPr>
            </w:pPr>
            <w:r w:rsidRPr="00B30173">
              <w:rPr>
                <w:sz w:val="20"/>
                <w:szCs w:val="20"/>
              </w:rPr>
              <w:t>НУЗ "Отделенческая поликлиника на станции Хабаровск-1 ОАО "РЖД"</w:t>
            </w:r>
          </w:p>
        </w:tc>
        <w:tc>
          <w:tcPr>
            <w:tcW w:w="3191" w:type="dxa"/>
            <w:vAlign w:val="center"/>
          </w:tcPr>
          <w:p w:rsidR="00312C2B" w:rsidRPr="00B30173" w:rsidRDefault="00312C2B" w:rsidP="0092364E">
            <w:pPr>
              <w:rPr>
                <w:sz w:val="20"/>
                <w:szCs w:val="20"/>
              </w:rPr>
            </w:pPr>
            <w:r w:rsidRPr="00B30173">
              <w:rPr>
                <w:sz w:val="20"/>
                <w:szCs w:val="20"/>
              </w:rPr>
              <w:t>Хабаровск, Муравьева-Амурского ул, д.20</w:t>
            </w:r>
          </w:p>
        </w:tc>
        <w:tc>
          <w:tcPr>
            <w:tcW w:w="2135" w:type="dxa"/>
          </w:tcPr>
          <w:p w:rsidR="00312C2B" w:rsidRPr="00B30173" w:rsidRDefault="00312C2B" w:rsidP="0092364E"/>
        </w:tc>
      </w:tr>
      <w:tr w:rsidR="00312C2B" w:rsidRPr="00D1331E" w:rsidTr="0092364E">
        <w:trPr>
          <w:trHeight w:val="559"/>
          <w:jc w:val="center"/>
        </w:trPr>
        <w:tc>
          <w:tcPr>
            <w:tcW w:w="719" w:type="dxa"/>
          </w:tcPr>
          <w:p w:rsidR="00312C2B" w:rsidRPr="00D1331E" w:rsidRDefault="00312C2B" w:rsidP="0092364E">
            <w:r>
              <w:t>2</w:t>
            </w:r>
            <w:r>
              <w:rPr>
                <w:lang w:val="en-US"/>
              </w:rPr>
              <w:t>7</w:t>
            </w:r>
            <w:r>
              <w:t>8.</w:t>
            </w:r>
          </w:p>
        </w:tc>
        <w:tc>
          <w:tcPr>
            <w:tcW w:w="3594" w:type="dxa"/>
            <w:vAlign w:val="center"/>
          </w:tcPr>
          <w:p w:rsidR="00312C2B" w:rsidRPr="00B30173" w:rsidRDefault="00312C2B" w:rsidP="0092364E">
            <w:pPr>
              <w:rPr>
                <w:sz w:val="20"/>
                <w:szCs w:val="20"/>
              </w:rPr>
            </w:pPr>
            <w:r w:rsidRPr="00B30173">
              <w:rPr>
                <w:sz w:val="20"/>
                <w:szCs w:val="20"/>
              </w:rPr>
              <w:t>КГБУЗ СП "Регион" (ранее МУЗ «Стоматологическая поликлиника №20»)</w:t>
            </w:r>
          </w:p>
        </w:tc>
        <w:tc>
          <w:tcPr>
            <w:tcW w:w="3191" w:type="dxa"/>
            <w:vAlign w:val="center"/>
          </w:tcPr>
          <w:p w:rsidR="00312C2B" w:rsidRPr="00B30173" w:rsidRDefault="00312C2B" w:rsidP="0092364E">
            <w:pPr>
              <w:rPr>
                <w:sz w:val="20"/>
                <w:szCs w:val="20"/>
              </w:rPr>
            </w:pPr>
            <w:r w:rsidRPr="00B30173">
              <w:rPr>
                <w:sz w:val="20"/>
                <w:szCs w:val="20"/>
              </w:rPr>
              <w:t>Хабаровск г, Калинина ул, д.76</w:t>
            </w:r>
          </w:p>
        </w:tc>
        <w:tc>
          <w:tcPr>
            <w:tcW w:w="2135" w:type="dxa"/>
          </w:tcPr>
          <w:p w:rsidR="00312C2B" w:rsidRPr="00B30173" w:rsidRDefault="00312C2B" w:rsidP="0092364E"/>
        </w:tc>
      </w:tr>
      <w:tr w:rsidR="00312C2B" w:rsidRPr="00D1331E" w:rsidTr="0092364E">
        <w:trPr>
          <w:trHeight w:val="559"/>
          <w:jc w:val="center"/>
        </w:trPr>
        <w:tc>
          <w:tcPr>
            <w:tcW w:w="719" w:type="dxa"/>
          </w:tcPr>
          <w:p w:rsidR="00312C2B" w:rsidRPr="00B30173" w:rsidRDefault="00312C2B" w:rsidP="0092364E">
            <w:r w:rsidRPr="00B30173">
              <w:t>2</w:t>
            </w:r>
            <w:r w:rsidRPr="00B30173">
              <w:rPr>
                <w:lang w:val="en-US"/>
              </w:rPr>
              <w:t>79</w:t>
            </w:r>
            <w:r w:rsidRPr="00B30173">
              <w:t>.</w:t>
            </w:r>
          </w:p>
        </w:tc>
        <w:tc>
          <w:tcPr>
            <w:tcW w:w="3594" w:type="dxa"/>
            <w:vAlign w:val="center"/>
          </w:tcPr>
          <w:p w:rsidR="00312C2B" w:rsidRPr="00B30173" w:rsidRDefault="00CA42CC" w:rsidP="00CA42CC">
            <w:pPr>
              <w:rPr>
                <w:sz w:val="20"/>
                <w:szCs w:val="20"/>
              </w:rPr>
            </w:pPr>
            <w:r w:rsidRPr="00B30173">
              <w:rPr>
                <w:sz w:val="20"/>
                <w:szCs w:val="20"/>
              </w:rPr>
              <w:t>НУЗ "Дорожная клиническая больница на станции Хабаровск-1 ОАО "РЖД"</w:t>
            </w:r>
          </w:p>
        </w:tc>
        <w:tc>
          <w:tcPr>
            <w:tcW w:w="3191" w:type="dxa"/>
            <w:vAlign w:val="center"/>
          </w:tcPr>
          <w:p w:rsidR="00312C2B" w:rsidRPr="00B30173" w:rsidRDefault="00CA42CC" w:rsidP="00CA42CC">
            <w:pPr>
              <w:rPr>
                <w:sz w:val="20"/>
                <w:szCs w:val="20"/>
              </w:rPr>
            </w:pPr>
            <w:r w:rsidRPr="00B30173">
              <w:rPr>
                <w:sz w:val="20"/>
                <w:szCs w:val="20"/>
              </w:rPr>
              <w:t>Хабаровск г, Воронежская ул, д.49</w:t>
            </w:r>
          </w:p>
        </w:tc>
        <w:tc>
          <w:tcPr>
            <w:tcW w:w="2135" w:type="dxa"/>
          </w:tcPr>
          <w:p w:rsidR="00312C2B" w:rsidRPr="00B30173" w:rsidRDefault="00312C2B" w:rsidP="0092364E"/>
        </w:tc>
      </w:tr>
      <w:tr w:rsidR="00312C2B" w:rsidRPr="00D1331E" w:rsidTr="0092364E">
        <w:trPr>
          <w:trHeight w:val="559"/>
          <w:jc w:val="center"/>
        </w:trPr>
        <w:tc>
          <w:tcPr>
            <w:tcW w:w="719" w:type="dxa"/>
          </w:tcPr>
          <w:p w:rsidR="00312C2B" w:rsidRPr="00D1331E" w:rsidRDefault="00312C2B" w:rsidP="0092364E">
            <w:r>
              <w:t>28</w:t>
            </w:r>
            <w:r>
              <w:rPr>
                <w:lang w:val="en-US"/>
              </w:rPr>
              <w:t>0</w:t>
            </w:r>
            <w:r>
              <w:t>.</w:t>
            </w:r>
          </w:p>
        </w:tc>
        <w:tc>
          <w:tcPr>
            <w:tcW w:w="3594" w:type="dxa"/>
            <w:vAlign w:val="center"/>
          </w:tcPr>
          <w:p w:rsidR="00312C2B" w:rsidRPr="00B30173" w:rsidRDefault="00312C2B" w:rsidP="0092364E">
            <w:pPr>
              <w:rPr>
                <w:sz w:val="20"/>
                <w:szCs w:val="20"/>
              </w:rPr>
            </w:pPr>
            <w:r w:rsidRPr="00B30173">
              <w:rPr>
                <w:sz w:val="20"/>
                <w:szCs w:val="20"/>
              </w:rPr>
              <w:t>ГАУЗ Краевой клинический центр специализированных видов медицинской помощи</w:t>
            </w:r>
          </w:p>
        </w:tc>
        <w:tc>
          <w:tcPr>
            <w:tcW w:w="3191" w:type="dxa"/>
            <w:vAlign w:val="center"/>
          </w:tcPr>
          <w:p w:rsidR="00312C2B" w:rsidRPr="00B30173" w:rsidRDefault="00312C2B" w:rsidP="0092364E">
            <w:pPr>
              <w:rPr>
                <w:sz w:val="20"/>
                <w:szCs w:val="20"/>
              </w:rPr>
            </w:pPr>
            <w:r w:rsidRPr="00B30173">
              <w:rPr>
                <w:sz w:val="20"/>
                <w:szCs w:val="20"/>
              </w:rPr>
              <w:t>Владивосток, ул.Уборевича, 30/37</w:t>
            </w:r>
          </w:p>
        </w:tc>
        <w:tc>
          <w:tcPr>
            <w:tcW w:w="2135" w:type="dxa"/>
          </w:tcPr>
          <w:p w:rsidR="00312C2B" w:rsidRPr="00B30173" w:rsidRDefault="00312C2B" w:rsidP="0092364E"/>
        </w:tc>
      </w:tr>
      <w:tr w:rsidR="00312C2B" w:rsidRPr="00D1331E" w:rsidTr="0092364E">
        <w:trPr>
          <w:trHeight w:val="559"/>
          <w:jc w:val="center"/>
        </w:trPr>
        <w:tc>
          <w:tcPr>
            <w:tcW w:w="719" w:type="dxa"/>
          </w:tcPr>
          <w:p w:rsidR="00312C2B" w:rsidRPr="00D1331E" w:rsidRDefault="00312C2B" w:rsidP="0092364E">
            <w:r>
              <w:t>28</w:t>
            </w:r>
            <w:r>
              <w:rPr>
                <w:lang w:val="en-US"/>
              </w:rPr>
              <w:t>1</w:t>
            </w:r>
            <w:r>
              <w:t>.</w:t>
            </w:r>
          </w:p>
        </w:tc>
        <w:tc>
          <w:tcPr>
            <w:tcW w:w="3594" w:type="dxa"/>
            <w:vAlign w:val="center"/>
          </w:tcPr>
          <w:p w:rsidR="00312C2B" w:rsidRPr="00B30173" w:rsidRDefault="00312C2B" w:rsidP="0092364E">
            <w:pPr>
              <w:rPr>
                <w:sz w:val="20"/>
                <w:szCs w:val="20"/>
              </w:rPr>
            </w:pPr>
            <w:r w:rsidRPr="00B30173">
              <w:rPr>
                <w:sz w:val="20"/>
                <w:szCs w:val="20"/>
              </w:rPr>
              <w:t>НУЗ "Отделенческая клиническая больница на ст. Владивосток ОАО " РЖД"</w:t>
            </w:r>
          </w:p>
        </w:tc>
        <w:tc>
          <w:tcPr>
            <w:tcW w:w="3191" w:type="dxa"/>
            <w:vAlign w:val="center"/>
          </w:tcPr>
          <w:p w:rsidR="00312C2B" w:rsidRPr="00B30173" w:rsidRDefault="00312C2B" w:rsidP="0092364E">
            <w:pPr>
              <w:rPr>
                <w:sz w:val="20"/>
                <w:szCs w:val="20"/>
              </w:rPr>
            </w:pPr>
            <w:r w:rsidRPr="00B30173">
              <w:rPr>
                <w:sz w:val="20"/>
                <w:szCs w:val="20"/>
              </w:rPr>
              <w:t>Владивосток г, Круговая 2-я ул, д.10</w:t>
            </w:r>
          </w:p>
        </w:tc>
        <w:tc>
          <w:tcPr>
            <w:tcW w:w="2135" w:type="dxa"/>
          </w:tcPr>
          <w:p w:rsidR="00312C2B" w:rsidRPr="00B30173" w:rsidRDefault="00312C2B" w:rsidP="0092364E"/>
        </w:tc>
      </w:tr>
      <w:tr w:rsidR="00312C2B" w:rsidRPr="00D1331E" w:rsidTr="0092364E">
        <w:trPr>
          <w:trHeight w:val="559"/>
          <w:jc w:val="center"/>
        </w:trPr>
        <w:tc>
          <w:tcPr>
            <w:tcW w:w="719" w:type="dxa"/>
          </w:tcPr>
          <w:p w:rsidR="00312C2B" w:rsidRPr="00D1331E" w:rsidRDefault="00312C2B" w:rsidP="0092364E">
            <w:r>
              <w:t>28</w:t>
            </w:r>
            <w:r>
              <w:rPr>
                <w:lang w:val="en-US"/>
              </w:rPr>
              <w:t>2</w:t>
            </w:r>
            <w:r>
              <w:t>.</w:t>
            </w:r>
          </w:p>
        </w:tc>
        <w:tc>
          <w:tcPr>
            <w:tcW w:w="3594" w:type="dxa"/>
            <w:vAlign w:val="center"/>
          </w:tcPr>
          <w:p w:rsidR="00312C2B" w:rsidRPr="00B30173" w:rsidRDefault="00312C2B" w:rsidP="0092364E">
            <w:pPr>
              <w:rPr>
                <w:sz w:val="20"/>
                <w:szCs w:val="20"/>
              </w:rPr>
            </w:pPr>
            <w:r w:rsidRPr="00B30173">
              <w:rPr>
                <w:sz w:val="20"/>
                <w:szCs w:val="20"/>
              </w:rPr>
              <w:t>НУЗ "Отделенческая больница на ст.Комсомольск ОАО "РЖД"</w:t>
            </w:r>
          </w:p>
        </w:tc>
        <w:tc>
          <w:tcPr>
            <w:tcW w:w="3191" w:type="dxa"/>
            <w:vAlign w:val="center"/>
          </w:tcPr>
          <w:p w:rsidR="00312C2B" w:rsidRPr="00B30173" w:rsidRDefault="00312C2B" w:rsidP="0092364E">
            <w:pPr>
              <w:rPr>
                <w:sz w:val="20"/>
                <w:szCs w:val="20"/>
              </w:rPr>
            </w:pPr>
            <w:r w:rsidRPr="00B30173">
              <w:rPr>
                <w:sz w:val="20"/>
                <w:szCs w:val="20"/>
              </w:rPr>
              <w:t>Комсомольск-на-Амуре, Пирогова ул, д.11</w:t>
            </w:r>
          </w:p>
          <w:p w:rsidR="00312C2B" w:rsidRPr="00B30173" w:rsidRDefault="00312C2B" w:rsidP="0092364E">
            <w:pPr>
              <w:rPr>
                <w:sz w:val="20"/>
                <w:szCs w:val="20"/>
              </w:rPr>
            </w:pPr>
          </w:p>
        </w:tc>
        <w:tc>
          <w:tcPr>
            <w:tcW w:w="2135" w:type="dxa"/>
          </w:tcPr>
          <w:p w:rsidR="00312C2B" w:rsidRPr="00B30173" w:rsidRDefault="00312C2B" w:rsidP="0092364E"/>
        </w:tc>
      </w:tr>
      <w:tr w:rsidR="00312C2B" w:rsidRPr="00D1331E" w:rsidTr="0092364E">
        <w:trPr>
          <w:trHeight w:val="559"/>
          <w:jc w:val="center"/>
        </w:trPr>
        <w:tc>
          <w:tcPr>
            <w:tcW w:w="719" w:type="dxa"/>
          </w:tcPr>
          <w:p w:rsidR="00312C2B" w:rsidRPr="00D1331E" w:rsidRDefault="00312C2B" w:rsidP="0092364E">
            <w:r>
              <w:t>28</w:t>
            </w:r>
            <w:r>
              <w:rPr>
                <w:lang w:val="en-US"/>
              </w:rPr>
              <w:t>3</w:t>
            </w:r>
            <w:r>
              <w:t>.</w:t>
            </w:r>
          </w:p>
        </w:tc>
        <w:tc>
          <w:tcPr>
            <w:tcW w:w="3594" w:type="dxa"/>
            <w:vAlign w:val="center"/>
          </w:tcPr>
          <w:p w:rsidR="00312C2B" w:rsidRPr="00B30173" w:rsidRDefault="00312C2B" w:rsidP="0092364E">
            <w:pPr>
              <w:rPr>
                <w:sz w:val="20"/>
                <w:szCs w:val="20"/>
              </w:rPr>
            </w:pPr>
            <w:r w:rsidRPr="00B30173">
              <w:rPr>
                <w:sz w:val="20"/>
                <w:szCs w:val="20"/>
              </w:rPr>
              <w:t>НУЗ "Узловая поликлиника на ст.Ружино ОАО "РЖД"</w:t>
            </w:r>
          </w:p>
        </w:tc>
        <w:tc>
          <w:tcPr>
            <w:tcW w:w="3191" w:type="dxa"/>
            <w:vAlign w:val="center"/>
          </w:tcPr>
          <w:p w:rsidR="00312C2B" w:rsidRPr="00B30173" w:rsidRDefault="00312C2B" w:rsidP="0092364E">
            <w:pPr>
              <w:rPr>
                <w:sz w:val="20"/>
                <w:szCs w:val="20"/>
              </w:rPr>
            </w:pPr>
            <w:r w:rsidRPr="00B30173">
              <w:rPr>
                <w:sz w:val="20"/>
                <w:szCs w:val="20"/>
              </w:rPr>
              <w:t>Приморский край, г Лесозаводск, Октябрьская ул, д.77</w:t>
            </w:r>
          </w:p>
        </w:tc>
        <w:tc>
          <w:tcPr>
            <w:tcW w:w="2135" w:type="dxa"/>
          </w:tcPr>
          <w:p w:rsidR="00312C2B" w:rsidRPr="00B30173" w:rsidRDefault="00312C2B" w:rsidP="0092364E"/>
        </w:tc>
      </w:tr>
      <w:tr w:rsidR="00312C2B" w:rsidRPr="00D1331E" w:rsidTr="0092364E">
        <w:trPr>
          <w:trHeight w:val="559"/>
          <w:jc w:val="center"/>
        </w:trPr>
        <w:tc>
          <w:tcPr>
            <w:tcW w:w="719" w:type="dxa"/>
          </w:tcPr>
          <w:p w:rsidR="00312C2B" w:rsidRPr="00D1331E" w:rsidRDefault="00312C2B" w:rsidP="0092364E">
            <w:r>
              <w:t>28</w:t>
            </w:r>
            <w:r>
              <w:rPr>
                <w:lang w:val="en-US"/>
              </w:rPr>
              <w:t>4</w:t>
            </w:r>
            <w:r>
              <w:t>.</w:t>
            </w:r>
          </w:p>
        </w:tc>
        <w:tc>
          <w:tcPr>
            <w:tcW w:w="3594" w:type="dxa"/>
            <w:vAlign w:val="center"/>
          </w:tcPr>
          <w:p w:rsidR="00312C2B" w:rsidRPr="00B30173" w:rsidRDefault="00312C2B" w:rsidP="0092364E">
            <w:pPr>
              <w:rPr>
                <w:sz w:val="20"/>
                <w:szCs w:val="20"/>
              </w:rPr>
            </w:pPr>
            <w:r w:rsidRPr="00B30173">
              <w:rPr>
                <w:sz w:val="20"/>
                <w:szCs w:val="20"/>
              </w:rPr>
              <w:t>НУЗ "Дорожная больница на ст. Южно-Сахалинск ОАО " РЖД"</w:t>
            </w:r>
          </w:p>
        </w:tc>
        <w:tc>
          <w:tcPr>
            <w:tcW w:w="3191" w:type="dxa"/>
            <w:vAlign w:val="center"/>
          </w:tcPr>
          <w:p w:rsidR="00312C2B" w:rsidRPr="00B30173" w:rsidRDefault="00312C2B" w:rsidP="0092364E">
            <w:pPr>
              <w:rPr>
                <w:sz w:val="20"/>
                <w:szCs w:val="20"/>
              </w:rPr>
            </w:pPr>
            <w:r w:rsidRPr="00B30173">
              <w:rPr>
                <w:sz w:val="20"/>
                <w:szCs w:val="20"/>
              </w:rPr>
              <w:t>Сахалинская обл, Южно-Сахалинск г, Украинская ул, д.10</w:t>
            </w:r>
          </w:p>
        </w:tc>
        <w:tc>
          <w:tcPr>
            <w:tcW w:w="2135" w:type="dxa"/>
          </w:tcPr>
          <w:p w:rsidR="00312C2B" w:rsidRPr="00B30173" w:rsidRDefault="00312C2B" w:rsidP="0092364E"/>
        </w:tc>
      </w:tr>
      <w:tr w:rsidR="00312C2B" w:rsidRPr="00D1331E" w:rsidTr="0092364E">
        <w:trPr>
          <w:trHeight w:val="559"/>
          <w:jc w:val="center"/>
        </w:trPr>
        <w:tc>
          <w:tcPr>
            <w:tcW w:w="719" w:type="dxa"/>
          </w:tcPr>
          <w:p w:rsidR="00312C2B" w:rsidRPr="00D1331E" w:rsidRDefault="00312C2B" w:rsidP="0092364E">
            <w:r>
              <w:t>2</w:t>
            </w:r>
            <w:r>
              <w:rPr>
                <w:lang w:val="en-US"/>
              </w:rPr>
              <w:t>85</w:t>
            </w:r>
            <w:r>
              <w:t>.</w:t>
            </w:r>
          </w:p>
        </w:tc>
        <w:tc>
          <w:tcPr>
            <w:tcW w:w="3594" w:type="dxa"/>
            <w:vAlign w:val="center"/>
          </w:tcPr>
          <w:p w:rsidR="00312C2B" w:rsidRPr="00B30173" w:rsidRDefault="00312C2B" w:rsidP="0092364E">
            <w:pPr>
              <w:rPr>
                <w:sz w:val="20"/>
                <w:szCs w:val="20"/>
              </w:rPr>
            </w:pPr>
            <w:r w:rsidRPr="00B30173">
              <w:rPr>
                <w:sz w:val="20"/>
                <w:szCs w:val="20"/>
              </w:rPr>
              <w:t>НУЗ "Узловая больница на ст.Уссурийск ОАО "РЖД"</w:t>
            </w:r>
          </w:p>
        </w:tc>
        <w:tc>
          <w:tcPr>
            <w:tcW w:w="3191" w:type="dxa"/>
            <w:vAlign w:val="center"/>
          </w:tcPr>
          <w:p w:rsidR="00312C2B" w:rsidRPr="00B30173" w:rsidRDefault="00312C2B" w:rsidP="0092364E">
            <w:pPr>
              <w:rPr>
                <w:sz w:val="20"/>
                <w:szCs w:val="20"/>
              </w:rPr>
            </w:pPr>
            <w:r w:rsidRPr="00B30173">
              <w:rPr>
                <w:sz w:val="20"/>
                <w:szCs w:val="20"/>
              </w:rPr>
              <w:t>Уссурийск г, Блюхера пр-кт, д.10</w:t>
            </w:r>
          </w:p>
        </w:tc>
        <w:tc>
          <w:tcPr>
            <w:tcW w:w="2135" w:type="dxa"/>
          </w:tcPr>
          <w:p w:rsidR="00312C2B" w:rsidRPr="00B30173" w:rsidRDefault="00312C2B" w:rsidP="0092364E"/>
        </w:tc>
      </w:tr>
      <w:tr w:rsidR="00312C2B" w:rsidRPr="00D1331E" w:rsidTr="0092364E">
        <w:trPr>
          <w:trHeight w:val="559"/>
          <w:jc w:val="center"/>
        </w:trPr>
        <w:tc>
          <w:tcPr>
            <w:tcW w:w="719" w:type="dxa"/>
          </w:tcPr>
          <w:p w:rsidR="00312C2B" w:rsidRPr="00D1331E" w:rsidRDefault="00312C2B" w:rsidP="0092364E">
            <w:r>
              <w:t>2</w:t>
            </w:r>
            <w:r>
              <w:rPr>
                <w:lang w:val="en-US"/>
              </w:rPr>
              <w:t>86</w:t>
            </w:r>
            <w:r>
              <w:t>.</w:t>
            </w:r>
          </w:p>
        </w:tc>
        <w:tc>
          <w:tcPr>
            <w:tcW w:w="3594" w:type="dxa"/>
            <w:vAlign w:val="center"/>
          </w:tcPr>
          <w:p w:rsidR="00312C2B" w:rsidRPr="00B30173" w:rsidRDefault="00312C2B" w:rsidP="0092364E">
            <w:pPr>
              <w:outlineLvl w:val="0"/>
              <w:rPr>
                <w:sz w:val="20"/>
                <w:szCs w:val="20"/>
              </w:rPr>
            </w:pPr>
            <w:r w:rsidRPr="00B30173">
              <w:rPr>
                <w:sz w:val="20"/>
                <w:szCs w:val="20"/>
              </w:rPr>
              <w:t>НУЗ "Отделенческая клиническая больница на ст. Владивосток ОАО "РЖД"</w:t>
            </w:r>
          </w:p>
        </w:tc>
        <w:tc>
          <w:tcPr>
            <w:tcW w:w="3191" w:type="dxa"/>
            <w:vAlign w:val="center"/>
          </w:tcPr>
          <w:p w:rsidR="00312C2B" w:rsidRPr="00B30173" w:rsidRDefault="00312C2B" w:rsidP="0092364E">
            <w:pPr>
              <w:rPr>
                <w:sz w:val="20"/>
                <w:szCs w:val="20"/>
              </w:rPr>
            </w:pPr>
            <w:r w:rsidRPr="00B30173">
              <w:rPr>
                <w:sz w:val="20"/>
                <w:szCs w:val="20"/>
              </w:rPr>
              <w:t>Владивосток г, Верхнепортовая ул, д.25</w:t>
            </w:r>
          </w:p>
        </w:tc>
        <w:tc>
          <w:tcPr>
            <w:tcW w:w="2135" w:type="dxa"/>
          </w:tcPr>
          <w:p w:rsidR="00312C2B" w:rsidRPr="00B30173" w:rsidRDefault="00312C2B" w:rsidP="0092364E"/>
        </w:tc>
      </w:tr>
      <w:tr w:rsidR="00537BD5" w:rsidRPr="00D1331E" w:rsidTr="0092364E">
        <w:trPr>
          <w:trHeight w:val="559"/>
          <w:jc w:val="center"/>
        </w:trPr>
        <w:tc>
          <w:tcPr>
            <w:tcW w:w="719" w:type="dxa"/>
          </w:tcPr>
          <w:p w:rsidR="00537BD5" w:rsidRPr="00B30173" w:rsidRDefault="00537BD5" w:rsidP="0092364E">
            <w:r w:rsidRPr="00B30173">
              <w:t>2</w:t>
            </w:r>
            <w:r w:rsidRPr="00B30173">
              <w:rPr>
                <w:lang w:val="en-US"/>
              </w:rPr>
              <w:t>87</w:t>
            </w:r>
            <w:r w:rsidRPr="00B30173">
              <w:t>.</w:t>
            </w:r>
          </w:p>
        </w:tc>
        <w:tc>
          <w:tcPr>
            <w:tcW w:w="3594" w:type="dxa"/>
            <w:vAlign w:val="center"/>
          </w:tcPr>
          <w:p w:rsidR="00537BD5" w:rsidRPr="00B30173" w:rsidRDefault="00537BD5" w:rsidP="00E6631A">
            <w:pPr>
              <w:rPr>
                <w:sz w:val="20"/>
                <w:szCs w:val="20"/>
              </w:rPr>
            </w:pPr>
            <w:r w:rsidRPr="00B30173">
              <w:rPr>
                <w:sz w:val="20"/>
                <w:szCs w:val="20"/>
              </w:rPr>
              <w:t>КГБУЗ «Богучанская районная больница»</w:t>
            </w:r>
          </w:p>
        </w:tc>
        <w:tc>
          <w:tcPr>
            <w:tcW w:w="3191" w:type="dxa"/>
            <w:vAlign w:val="center"/>
          </w:tcPr>
          <w:p w:rsidR="00537BD5" w:rsidRPr="00B30173" w:rsidRDefault="00537BD5" w:rsidP="00E6631A">
            <w:pPr>
              <w:rPr>
                <w:color w:val="000000" w:themeColor="text1"/>
                <w:sz w:val="20"/>
                <w:szCs w:val="20"/>
              </w:rPr>
            </w:pPr>
            <w:r w:rsidRPr="00B30173">
              <w:rPr>
                <w:color w:val="000000" w:themeColor="text1"/>
                <w:sz w:val="20"/>
                <w:szCs w:val="20"/>
              </w:rPr>
              <w:t>Богучанский район, с.Богучаны, пер.Больничный д.10</w:t>
            </w:r>
          </w:p>
        </w:tc>
        <w:tc>
          <w:tcPr>
            <w:tcW w:w="2135" w:type="dxa"/>
          </w:tcPr>
          <w:p w:rsidR="00537BD5" w:rsidRPr="00B30173" w:rsidRDefault="00537BD5" w:rsidP="0092364E"/>
        </w:tc>
      </w:tr>
      <w:tr w:rsidR="00312C2B" w:rsidRPr="00D1331E" w:rsidTr="0092364E">
        <w:trPr>
          <w:trHeight w:val="559"/>
          <w:jc w:val="center"/>
        </w:trPr>
        <w:tc>
          <w:tcPr>
            <w:tcW w:w="719" w:type="dxa"/>
          </w:tcPr>
          <w:p w:rsidR="00312C2B" w:rsidRPr="00D1331E" w:rsidRDefault="00312C2B" w:rsidP="0092364E">
            <w:r>
              <w:t>2</w:t>
            </w:r>
            <w:r>
              <w:rPr>
                <w:lang w:val="en-US"/>
              </w:rPr>
              <w:t>88</w:t>
            </w:r>
            <w:r>
              <w:t>.</w:t>
            </w:r>
          </w:p>
        </w:tc>
        <w:tc>
          <w:tcPr>
            <w:tcW w:w="3594" w:type="dxa"/>
            <w:vAlign w:val="center"/>
          </w:tcPr>
          <w:p w:rsidR="00312C2B" w:rsidRPr="00B30173" w:rsidRDefault="00312C2B" w:rsidP="0092364E">
            <w:pPr>
              <w:rPr>
                <w:sz w:val="20"/>
                <w:szCs w:val="20"/>
              </w:rPr>
            </w:pPr>
            <w:r w:rsidRPr="00B30173">
              <w:rPr>
                <w:sz w:val="20"/>
                <w:szCs w:val="20"/>
              </w:rPr>
              <w:t>НУЗ "Узловая больница на ст.Уссурийск ОАО "РЖД"</w:t>
            </w:r>
          </w:p>
        </w:tc>
        <w:tc>
          <w:tcPr>
            <w:tcW w:w="3191" w:type="dxa"/>
            <w:vAlign w:val="center"/>
          </w:tcPr>
          <w:p w:rsidR="00312C2B" w:rsidRPr="00B30173" w:rsidRDefault="00312C2B" w:rsidP="0092364E">
            <w:pPr>
              <w:rPr>
                <w:sz w:val="20"/>
                <w:szCs w:val="20"/>
              </w:rPr>
            </w:pPr>
            <w:r w:rsidRPr="00B30173">
              <w:rPr>
                <w:sz w:val="20"/>
                <w:szCs w:val="20"/>
              </w:rPr>
              <w:t>Уссурийск г, Блюхера пр-кт, д.10</w:t>
            </w:r>
          </w:p>
        </w:tc>
        <w:tc>
          <w:tcPr>
            <w:tcW w:w="2135" w:type="dxa"/>
          </w:tcPr>
          <w:p w:rsidR="00312C2B" w:rsidRPr="00B30173" w:rsidRDefault="00312C2B" w:rsidP="0092364E"/>
        </w:tc>
      </w:tr>
      <w:tr w:rsidR="00312C2B" w:rsidRPr="00D1331E" w:rsidTr="0092364E">
        <w:trPr>
          <w:trHeight w:val="559"/>
          <w:jc w:val="center"/>
        </w:trPr>
        <w:tc>
          <w:tcPr>
            <w:tcW w:w="719" w:type="dxa"/>
          </w:tcPr>
          <w:p w:rsidR="00312C2B" w:rsidRPr="00D1331E" w:rsidRDefault="00312C2B" w:rsidP="0092364E">
            <w:r>
              <w:t>2</w:t>
            </w:r>
            <w:r>
              <w:rPr>
                <w:lang w:val="en-US"/>
              </w:rPr>
              <w:t>89</w:t>
            </w:r>
            <w:r>
              <w:t>.</w:t>
            </w:r>
          </w:p>
        </w:tc>
        <w:tc>
          <w:tcPr>
            <w:tcW w:w="3594" w:type="dxa"/>
            <w:vAlign w:val="center"/>
          </w:tcPr>
          <w:p w:rsidR="00312C2B" w:rsidRPr="00B30173" w:rsidRDefault="00312C2B" w:rsidP="0092364E">
            <w:pPr>
              <w:outlineLvl w:val="0"/>
              <w:rPr>
                <w:sz w:val="20"/>
                <w:szCs w:val="20"/>
              </w:rPr>
            </w:pPr>
            <w:r w:rsidRPr="00B30173">
              <w:rPr>
                <w:sz w:val="20"/>
                <w:szCs w:val="20"/>
              </w:rPr>
              <w:t>НУЗ "Дорожная больница на ст. Южно-Сахалинск ОАО " РЖД"</w:t>
            </w:r>
          </w:p>
        </w:tc>
        <w:tc>
          <w:tcPr>
            <w:tcW w:w="3191" w:type="dxa"/>
            <w:vAlign w:val="center"/>
          </w:tcPr>
          <w:p w:rsidR="00312C2B" w:rsidRPr="00B30173" w:rsidRDefault="00312C2B" w:rsidP="0092364E">
            <w:pPr>
              <w:rPr>
                <w:sz w:val="20"/>
                <w:szCs w:val="20"/>
              </w:rPr>
            </w:pPr>
            <w:r w:rsidRPr="00B30173">
              <w:rPr>
                <w:sz w:val="20"/>
                <w:szCs w:val="20"/>
              </w:rPr>
              <w:t>Сахалинская обл, Южно-Сахалинск г, Украинская ул, д.10</w:t>
            </w:r>
          </w:p>
        </w:tc>
        <w:tc>
          <w:tcPr>
            <w:tcW w:w="2135" w:type="dxa"/>
          </w:tcPr>
          <w:p w:rsidR="00312C2B" w:rsidRPr="00B30173" w:rsidRDefault="00312C2B" w:rsidP="0092364E"/>
        </w:tc>
      </w:tr>
      <w:tr w:rsidR="00312C2B" w:rsidRPr="00D1331E" w:rsidTr="0092364E">
        <w:trPr>
          <w:trHeight w:val="559"/>
          <w:jc w:val="center"/>
        </w:trPr>
        <w:tc>
          <w:tcPr>
            <w:tcW w:w="719" w:type="dxa"/>
          </w:tcPr>
          <w:p w:rsidR="00312C2B" w:rsidRPr="00D1331E" w:rsidRDefault="00312C2B" w:rsidP="0092364E">
            <w:r>
              <w:t>2</w:t>
            </w:r>
            <w:r>
              <w:rPr>
                <w:lang w:val="en-US"/>
              </w:rPr>
              <w:t>90</w:t>
            </w:r>
            <w:r>
              <w:t>.</w:t>
            </w:r>
          </w:p>
        </w:tc>
        <w:tc>
          <w:tcPr>
            <w:tcW w:w="3594" w:type="dxa"/>
          </w:tcPr>
          <w:p w:rsidR="00312C2B" w:rsidRPr="00B30173" w:rsidRDefault="00312C2B" w:rsidP="0092364E">
            <w:pPr>
              <w:rPr>
                <w:sz w:val="20"/>
                <w:szCs w:val="20"/>
              </w:rPr>
            </w:pPr>
            <w:r w:rsidRPr="00B30173">
              <w:rPr>
                <w:sz w:val="20"/>
                <w:szCs w:val="20"/>
              </w:rPr>
              <w:t xml:space="preserve"> ЗАО "Северо-Западный Центр доказательной медицины"</w:t>
            </w:r>
          </w:p>
        </w:tc>
        <w:tc>
          <w:tcPr>
            <w:tcW w:w="3191" w:type="dxa"/>
          </w:tcPr>
          <w:p w:rsidR="00312C2B" w:rsidRPr="00B30173" w:rsidRDefault="00312C2B" w:rsidP="0092364E">
            <w:pPr>
              <w:rPr>
                <w:sz w:val="20"/>
                <w:szCs w:val="20"/>
              </w:rPr>
            </w:pPr>
            <w:r w:rsidRPr="00B30173">
              <w:rPr>
                <w:sz w:val="20"/>
                <w:szCs w:val="20"/>
              </w:rPr>
              <w:t>Санкт-Петербург г, Кондратьевский пр-кт, д.62</w:t>
            </w:r>
          </w:p>
          <w:p w:rsidR="00312C2B" w:rsidRPr="00B30173" w:rsidRDefault="00312C2B" w:rsidP="0092364E">
            <w:pPr>
              <w:rPr>
                <w:sz w:val="20"/>
                <w:szCs w:val="20"/>
              </w:rPr>
            </w:pPr>
            <w:r w:rsidRPr="00B30173">
              <w:rPr>
                <w:sz w:val="20"/>
                <w:szCs w:val="20"/>
              </w:rPr>
              <w:t xml:space="preserve">Санкт-Петербург, Просвещения </w:t>
            </w:r>
            <w:r w:rsidRPr="00B30173">
              <w:rPr>
                <w:sz w:val="20"/>
                <w:szCs w:val="20"/>
              </w:rPr>
              <w:lastRenderedPageBreak/>
              <w:t>пр-кт, д.14, корп.4</w:t>
            </w:r>
          </w:p>
          <w:p w:rsidR="00312C2B" w:rsidRPr="00B30173" w:rsidRDefault="00312C2B" w:rsidP="0092364E">
            <w:pPr>
              <w:rPr>
                <w:sz w:val="20"/>
                <w:szCs w:val="20"/>
              </w:rPr>
            </w:pPr>
            <w:r w:rsidRPr="00B30173">
              <w:rPr>
                <w:sz w:val="20"/>
                <w:szCs w:val="20"/>
              </w:rPr>
              <w:t>Санкт-Петербург, Реки Фонтанки наб, д.154</w:t>
            </w:r>
          </w:p>
          <w:p w:rsidR="00312C2B" w:rsidRPr="00B30173" w:rsidRDefault="00312C2B" w:rsidP="0092364E">
            <w:pPr>
              <w:rPr>
                <w:sz w:val="20"/>
                <w:szCs w:val="20"/>
              </w:rPr>
            </w:pPr>
            <w:r w:rsidRPr="00B30173">
              <w:rPr>
                <w:sz w:val="20"/>
                <w:szCs w:val="20"/>
              </w:rPr>
              <w:t>Санкт-Петербург, Олеко Дундича ул, д.8/2</w:t>
            </w:r>
          </w:p>
          <w:p w:rsidR="00312C2B" w:rsidRPr="00B30173" w:rsidRDefault="00312C2B" w:rsidP="0092364E">
            <w:pPr>
              <w:rPr>
                <w:sz w:val="20"/>
                <w:szCs w:val="20"/>
              </w:rPr>
            </w:pPr>
            <w:r w:rsidRPr="00B30173">
              <w:rPr>
                <w:sz w:val="20"/>
                <w:szCs w:val="20"/>
              </w:rPr>
              <w:t>Санкт-Петербург, Пражская ул, д.11</w:t>
            </w:r>
          </w:p>
          <w:p w:rsidR="00312C2B" w:rsidRPr="00B30173" w:rsidRDefault="00312C2B" w:rsidP="0092364E">
            <w:pPr>
              <w:rPr>
                <w:sz w:val="20"/>
                <w:szCs w:val="20"/>
              </w:rPr>
            </w:pPr>
            <w:r w:rsidRPr="00B30173">
              <w:rPr>
                <w:sz w:val="20"/>
                <w:szCs w:val="20"/>
              </w:rPr>
              <w:t>Санкт-Петербург, Школьная ул, д.116, корп.1</w:t>
            </w:r>
          </w:p>
          <w:p w:rsidR="00312C2B" w:rsidRPr="00B30173" w:rsidRDefault="00312C2B" w:rsidP="0092364E">
            <w:pPr>
              <w:rPr>
                <w:sz w:val="20"/>
                <w:szCs w:val="20"/>
              </w:rPr>
            </w:pPr>
            <w:r w:rsidRPr="00B30173">
              <w:rPr>
                <w:sz w:val="20"/>
                <w:szCs w:val="20"/>
              </w:rPr>
              <w:t>Санкт-Петербург, Авиаконструкторов пр-кт, д.47</w:t>
            </w:r>
          </w:p>
          <w:p w:rsidR="00312C2B" w:rsidRPr="00B30173" w:rsidRDefault="00312C2B" w:rsidP="0092364E">
            <w:pPr>
              <w:rPr>
                <w:sz w:val="20"/>
                <w:szCs w:val="20"/>
              </w:rPr>
            </w:pPr>
            <w:r w:rsidRPr="00B30173">
              <w:rPr>
                <w:sz w:val="20"/>
                <w:szCs w:val="20"/>
              </w:rPr>
              <w:t>Санкт-Петербург, Наставников пр-кт, д.36, корп.2</w:t>
            </w:r>
          </w:p>
          <w:p w:rsidR="00312C2B" w:rsidRPr="00B30173" w:rsidRDefault="00312C2B" w:rsidP="0092364E">
            <w:pPr>
              <w:rPr>
                <w:sz w:val="20"/>
                <w:szCs w:val="20"/>
              </w:rPr>
            </w:pPr>
            <w:r w:rsidRPr="00B30173">
              <w:rPr>
                <w:sz w:val="20"/>
                <w:szCs w:val="20"/>
              </w:rPr>
              <w:t>Санкт-Петербург, г Кронштадт, Ленина пр-кт, д.13А</w:t>
            </w:r>
          </w:p>
          <w:p w:rsidR="00312C2B" w:rsidRPr="00B30173" w:rsidRDefault="00312C2B" w:rsidP="0092364E">
            <w:pPr>
              <w:rPr>
                <w:sz w:val="20"/>
                <w:szCs w:val="20"/>
              </w:rPr>
            </w:pPr>
            <w:r w:rsidRPr="00B30173">
              <w:rPr>
                <w:sz w:val="20"/>
                <w:szCs w:val="20"/>
              </w:rPr>
              <w:t>Санкт-Петербург, Ленинский пр-кт, д.88</w:t>
            </w:r>
          </w:p>
          <w:p w:rsidR="00312C2B" w:rsidRPr="00B30173" w:rsidRDefault="00312C2B" w:rsidP="0092364E">
            <w:pPr>
              <w:rPr>
                <w:sz w:val="20"/>
                <w:szCs w:val="20"/>
              </w:rPr>
            </w:pPr>
            <w:r w:rsidRPr="00B30173">
              <w:rPr>
                <w:sz w:val="20"/>
                <w:szCs w:val="20"/>
              </w:rPr>
              <w:t>Санкт-Петербург, Коломяжский пр-кт, д.20</w:t>
            </w:r>
          </w:p>
          <w:p w:rsidR="00312C2B" w:rsidRPr="00B30173" w:rsidRDefault="00312C2B" w:rsidP="0092364E">
            <w:pPr>
              <w:rPr>
                <w:sz w:val="20"/>
                <w:szCs w:val="20"/>
              </w:rPr>
            </w:pPr>
            <w:r w:rsidRPr="00B30173">
              <w:rPr>
                <w:sz w:val="20"/>
                <w:szCs w:val="20"/>
              </w:rPr>
              <w:t>Санкт-Петербург, Моисеенко ул, д.5</w:t>
            </w:r>
          </w:p>
        </w:tc>
        <w:tc>
          <w:tcPr>
            <w:tcW w:w="2135" w:type="dxa"/>
          </w:tcPr>
          <w:p w:rsidR="00312C2B" w:rsidRPr="00B30173" w:rsidRDefault="00312C2B" w:rsidP="0092364E"/>
        </w:tc>
      </w:tr>
      <w:tr w:rsidR="00312C2B" w:rsidRPr="00D1331E" w:rsidTr="0092364E">
        <w:trPr>
          <w:trHeight w:val="559"/>
          <w:jc w:val="center"/>
        </w:trPr>
        <w:tc>
          <w:tcPr>
            <w:tcW w:w="719" w:type="dxa"/>
          </w:tcPr>
          <w:p w:rsidR="00312C2B" w:rsidRPr="00B30173" w:rsidRDefault="00312C2B" w:rsidP="0092364E">
            <w:r w:rsidRPr="00B30173">
              <w:lastRenderedPageBreak/>
              <w:t>29</w:t>
            </w:r>
            <w:r w:rsidRPr="00B30173">
              <w:rPr>
                <w:lang w:val="en-US"/>
              </w:rPr>
              <w:t>1</w:t>
            </w:r>
            <w:r w:rsidRPr="00B30173">
              <w:t>.</w:t>
            </w:r>
          </w:p>
        </w:tc>
        <w:tc>
          <w:tcPr>
            <w:tcW w:w="3594" w:type="dxa"/>
          </w:tcPr>
          <w:p w:rsidR="00312C2B" w:rsidRPr="00B30173" w:rsidRDefault="00312C2B" w:rsidP="0092364E">
            <w:pPr>
              <w:rPr>
                <w:sz w:val="20"/>
                <w:szCs w:val="20"/>
              </w:rPr>
            </w:pPr>
            <w:r w:rsidRPr="00B30173">
              <w:rPr>
                <w:sz w:val="20"/>
                <w:szCs w:val="20"/>
              </w:rPr>
              <w:t>ФГБУ "СПМЦ" Минздрава России</w:t>
            </w:r>
          </w:p>
        </w:tc>
        <w:tc>
          <w:tcPr>
            <w:tcW w:w="3191" w:type="dxa"/>
          </w:tcPr>
          <w:p w:rsidR="00312C2B" w:rsidRPr="00B30173" w:rsidRDefault="00312C2B" w:rsidP="0092364E">
            <w:pPr>
              <w:rPr>
                <w:sz w:val="20"/>
                <w:szCs w:val="20"/>
              </w:rPr>
            </w:pPr>
            <w:r w:rsidRPr="00B30173">
              <w:rPr>
                <w:sz w:val="20"/>
                <w:szCs w:val="20"/>
              </w:rPr>
              <w:t xml:space="preserve">Санкт-Петербург г, Реки Фонтанки наб, д.154 </w:t>
            </w:r>
          </w:p>
          <w:p w:rsidR="00312C2B" w:rsidRPr="00B30173" w:rsidRDefault="00312C2B" w:rsidP="0092364E">
            <w:pPr>
              <w:rPr>
                <w:sz w:val="20"/>
                <w:szCs w:val="20"/>
              </w:rPr>
            </w:pPr>
            <w:r w:rsidRPr="00B30173">
              <w:rPr>
                <w:sz w:val="20"/>
                <w:szCs w:val="20"/>
              </w:rPr>
              <w:t>Санкт-Петербург г, Циолковского ул, д.3</w:t>
            </w:r>
          </w:p>
          <w:p w:rsidR="00312C2B" w:rsidRPr="00B30173" w:rsidRDefault="00312C2B" w:rsidP="0092364E">
            <w:pPr>
              <w:rPr>
                <w:sz w:val="20"/>
                <w:szCs w:val="20"/>
              </w:rPr>
            </w:pPr>
            <w:r w:rsidRPr="00B30173">
              <w:rPr>
                <w:sz w:val="20"/>
                <w:szCs w:val="20"/>
              </w:rPr>
              <w:t>Санкт-Петербург, Кадетская В.О. линия, д.13/15</w:t>
            </w:r>
          </w:p>
          <w:p w:rsidR="00312C2B" w:rsidRPr="00B30173" w:rsidRDefault="00312C2B" w:rsidP="0092364E">
            <w:pPr>
              <w:rPr>
                <w:sz w:val="20"/>
                <w:szCs w:val="20"/>
              </w:rPr>
            </w:pPr>
            <w:r w:rsidRPr="00B30173">
              <w:rPr>
                <w:sz w:val="20"/>
                <w:szCs w:val="20"/>
              </w:rPr>
              <w:t>Санкт-Петербург, Кадетская В.О. линия, д.13-15 А</w:t>
            </w:r>
          </w:p>
        </w:tc>
        <w:tc>
          <w:tcPr>
            <w:tcW w:w="2135" w:type="dxa"/>
          </w:tcPr>
          <w:p w:rsidR="00312C2B" w:rsidRPr="00D1331E" w:rsidRDefault="00312C2B" w:rsidP="0092364E"/>
        </w:tc>
      </w:tr>
      <w:tr w:rsidR="00312C2B" w:rsidRPr="00D1331E" w:rsidTr="0092364E">
        <w:trPr>
          <w:trHeight w:val="559"/>
          <w:jc w:val="center"/>
        </w:trPr>
        <w:tc>
          <w:tcPr>
            <w:tcW w:w="719" w:type="dxa"/>
          </w:tcPr>
          <w:p w:rsidR="00312C2B" w:rsidRPr="00B30173" w:rsidRDefault="00312C2B" w:rsidP="0092364E">
            <w:r w:rsidRPr="00B30173">
              <w:t>29</w:t>
            </w:r>
            <w:r w:rsidRPr="00B30173">
              <w:rPr>
                <w:lang w:val="en-US"/>
              </w:rPr>
              <w:t>2</w:t>
            </w:r>
            <w:r w:rsidRPr="00B30173">
              <w:t>.</w:t>
            </w:r>
          </w:p>
        </w:tc>
        <w:tc>
          <w:tcPr>
            <w:tcW w:w="3594" w:type="dxa"/>
          </w:tcPr>
          <w:p w:rsidR="00312C2B" w:rsidRPr="00B30173" w:rsidRDefault="00312C2B" w:rsidP="0092364E">
            <w:pPr>
              <w:rPr>
                <w:sz w:val="20"/>
                <w:szCs w:val="20"/>
              </w:rPr>
            </w:pPr>
            <w:r w:rsidRPr="00B30173">
              <w:rPr>
                <w:sz w:val="20"/>
                <w:szCs w:val="20"/>
              </w:rPr>
              <w:t>ГБУЗ Городская многопрофильная больница №2</w:t>
            </w:r>
          </w:p>
        </w:tc>
        <w:tc>
          <w:tcPr>
            <w:tcW w:w="3191" w:type="dxa"/>
          </w:tcPr>
          <w:p w:rsidR="00312C2B" w:rsidRPr="00B30173" w:rsidRDefault="00312C2B" w:rsidP="0092364E">
            <w:pPr>
              <w:rPr>
                <w:sz w:val="20"/>
                <w:szCs w:val="20"/>
              </w:rPr>
            </w:pPr>
            <w:r w:rsidRPr="00B30173">
              <w:rPr>
                <w:sz w:val="20"/>
                <w:szCs w:val="20"/>
              </w:rPr>
              <w:t>Санкт-Петербург г, Учебный пер, д.5</w:t>
            </w:r>
          </w:p>
        </w:tc>
        <w:tc>
          <w:tcPr>
            <w:tcW w:w="2135" w:type="dxa"/>
          </w:tcPr>
          <w:p w:rsidR="00312C2B" w:rsidRPr="00D1331E" w:rsidRDefault="00312C2B" w:rsidP="0092364E"/>
        </w:tc>
      </w:tr>
      <w:tr w:rsidR="00312C2B" w:rsidRPr="00D1331E" w:rsidTr="0092364E">
        <w:trPr>
          <w:trHeight w:val="559"/>
          <w:jc w:val="center"/>
        </w:trPr>
        <w:tc>
          <w:tcPr>
            <w:tcW w:w="719" w:type="dxa"/>
          </w:tcPr>
          <w:p w:rsidR="00312C2B" w:rsidRPr="00B30173" w:rsidRDefault="00312C2B" w:rsidP="0092364E">
            <w:r w:rsidRPr="00B30173">
              <w:t>29</w:t>
            </w:r>
            <w:r w:rsidRPr="00B30173">
              <w:rPr>
                <w:lang w:val="en-US"/>
              </w:rPr>
              <w:t>3</w:t>
            </w:r>
            <w:r w:rsidRPr="00B30173">
              <w:t>.</w:t>
            </w:r>
          </w:p>
        </w:tc>
        <w:tc>
          <w:tcPr>
            <w:tcW w:w="3594" w:type="dxa"/>
          </w:tcPr>
          <w:p w:rsidR="00312C2B" w:rsidRPr="00B30173" w:rsidRDefault="00312C2B" w:rsidP="0092364E">
            <w:pPr>
              <w:rPr>
                <w:sz w:val="20"/>
                <w:szCs w:val="20"/>
              </w:rPr>
            </w:pPr>
            <w:r w:rsidRPr="00B30173">
              <w:rPr>
                <w:sz w:val="20"/>
                <w:szCs w:val="20"/>
              </w:rPr>
              <w:t>СПб ГБУЗ "Городская клиническая больница №31"</w:t>
            </w:r>
          </w:p>
        </w:tc>
        <w:tc>
          <w:tcPr>
            <w:tcW w:w="3191" w:type="dxa"/>
          </w:tcPr>
          <w:p w:rsidR="00312C2B" w:rsidRPr="00B30173" w:rsidRDefault="00312C2B" w:rsidP="0092364E">
            <w:pPr>
              <w:rPr>
                <w:sz w:val="20"/>
                <w:szCs w:val="20"/>
              </w:rPr>
            </w:pPr>
            <w:r w:rsidRPr="00B30173">
              <w:rPr>
                <w:sz w:val="20"/>
                <w:szCs w:val="20"/>
              </w:rPr>
              <w:t>Санкт-Петербург г, Динамо пр-кт, д.3</w:t>
            </w:r>
          </w:p>
        </w:tc>
        <w:tc>
          <w:tcPr>
            <w:tcW w:w="2135" w:type="dxa"/>
          </w:tcPr>
          <w:p w:rsidR="00312C2B" w:rsidRPr="00D1331E" w:rsidRDefault="00312C2B" w:rsidP="0092364E"/>
        </w:tc>
      </w:tr>
      <w:tr w:rsidR="00312C2B" w:rsidRPr="00D1331E" w:rsidTr="0092364E">
        <w:trPr>
          <w:trHeight w:val="559"/>
          <w:jc w:val="center"/>
        </w:trPr>
        <w:tc>
          <w:tcPr>
            <w:tcW w:w="719" w:type="dxa"/>
          </w:tcPr>
          <w:p w:rsidR="00312C2B" w:rsidRPr="00B30173" w:rsidRDefault="00312C2B" w:rsidP="0092364E">
            <w:r w:rsidRPr="00B30173">
              <w:t>29</w:t>
            </w:r>
            <w:r w:rsidRPr="00B30173">
              <w:rPr>
                <w:lang w:val="en-US"/>
              </w:rPr>
              <w:t>4</w:t>
            </w:r>
            <w:r w:rsidRPr="00B30173">
              <w:t>.</w:t>
            </w:r>
          </w:p>
        </w:tc>
        <w:tc>
          <w:tcPr>
            <w:tcW w:w="3594" w:type="dxa"/>
          </w:tcPr>
          <w:p w:rsidR="00312C2B" w:rsidRPr="00B30173" w:rsidRDefault="00312C2B" w:rsidP="0092364E">
            <w:pPr>
              <w:rPr>
                <w:sz w:val="20"/>
                <w:szCs w:val="20"/>
              </w:rPr>
            </w:pPr>
            <w:r w:rsidRPr="00B30173">
              <w:rPr>
                <w:sz w:val="20"/>
                <w:szCs w:val="20"/>
              </w:rPr>
              <w:t>ФГБУЗ КБ №122 им.Л.Г.Соколова ФМБА России</w:t>
            </w:r>
          </w:p>
        </w:tc>
        <w:tc>
          <w:tcPr>
            <w:tcW w:w="3191" w:type="dxa"/>
          </w:tcPr>
          <w:p w:rsidR="00312C2B" w:rsidRPr="00B30173" w:rsidRDefault="00312C2B" w:rsidP="0092364E">
            <w:pPr>
              <w:rPr>
                <w:sz w:val="20"/>
                <w:szCs w:val="20"/>
              </w:rPr>
            </w:pPr>
            <w:r w:rsidRPr="00B30173">
              <w:rPr>
                <w:sz w:val="20"/>
                <w:szCs w:val="20"/>
              </w:rPr>
              <w:t>Санкт-Петербург г, Культуры пр-кт, д.4</w:t>
            </w:r>
          </w:p>
        </w:tc>
        <w:tc>
          <w:tcPr>
            <w:tcW w:w="2135" w:type="dxa"/>
          </w:tcPr>
          <w:p w:rsidR="00312C2B" w:rsidRPr="00D1331E" w:rsidRDefault="00312C2B" w:rsidP="0092364E"/>
        </w:tc>
      </w:tr>
      <w:tr w:rsidR="00312C2B" w:rsidRPr="00D1331E" w:rsidTr="0092364E">
        <w:trPr>
          <w:trHeight w:val="559"/>
          <w:jc w:val="center"/>
        </w:trPr>
        <w:tc>
          <w:tcPr>
            <w:tcW w:w="719" w:type="dxa"/>
          </w:tcPr>
          <w:p w:rsidR="00312C2B" w:rsidRPr="00B30173" w:rsidRDefault="00312C2B" w:rsidP="0092364E">
            <w:r w:rsidRPr="00B30173">
              <w:rPr>
                <w:lang w:val="en-US"/>
              </w:rPr>
              <w:t>295</w:t>
            </w:r>
            <w:r w:rsidRPr="00B30173">
              <w:t>.</w:t>
            </w:r>
          </w:p>
        </w:tc>
        <w:tc>
          <w:tcPr>
            <w:tcW w:w="3594" w:type="dxa"/>
          </w:tcPr>
          <w:p w:rsidR="00312C2B" w:rsidRPr="00B30173" w:rsidRDefault="00312C2B" w:rsidP="0092364E">
            <w:pPr>
              <w:rPr>
                <w:sz w:val="20"/>
                <w:szCs w:val="20"/>
              </w:rPr>
            </w:pPr>
            <w:r w:rsidRPr="00B30173">
              <w:rPr>
                <w:sz w:val="20"/>
                <w:szCs w:val="20"/>
              </w:rPr>
              <w:t>ООО "Эдкар"</w:t>
            </w:r>
          </w:p>
        </w:tc>
        <w:tc>
          <w:tcPr>
            <w:tcW w:w="3191" w:type="dxa"/>
          </w:tcPr>
          <w:p w:rsidR="00312C2B" w:rsidRPr="00B30173" w:rsidRDefault="00312C2B" w:rsidP="0092364E">
            <w:pPr>
              <w:rPr>
                <w:sz w:val="20"/>
                <w:szCs w:val="20"/>
              </w:rPr>
            </w:pPr>
            <w:r w:rsidRPr="00B30173">
              <w:rPr>
                <w:sz w:val="20"/>
                <w:szCs w:val="20"/>
              </w:rPr>
              <w:t>Калининград г, Красноярская ул, д.2/4</w:t>
            </w:r>
          </w:p>
          <w:p w:rsidR="00312C2B" w:rsidRPr="00B30173" w:rsidRDefault="00312C2B" w:rsidP="0092364E">
            <w:pPr>
              <w:rPr>
                <w:sz w:val="20"/>
                <w:szCs w:val="20"/>
              </w:rPr>
            </w:pPr>
            <w:r w:rsidRPr="00B30173">
              <w:rPr>
                <w:sz w:val="20"/>
                <w:szCs w:val="20"/>
              </w:rPr>
              <w:t>Калининград г, Красноярская ул, д.5</w:t>
            </w:r>
          </w:p>
        </w:tc>
        <w:tc>
          <w:tcPr>
            <w:tcW w:w="2135" w:type="dxa"/>
          </w:tcPr>
          <w:p w:rsidR="00312C2B" w:rsidRPr="00D1331E" w:rsidRDefault="00312C2B" w:rsidP="0092364E"/>
        </w:tc>
      </w:tr>
      <w:tr w:rsidR="00312C2B" w:rsidRPr="00D1331E" w:rsidTr="0092364E">
        <w:trPr>
          <w:trHeight w:val="559"/>
          <w:jc w:val="center"/>
        </w:trPr>
        <w:tc>
          <w:tcPr>
            <w:tcW w:w="719" w:type="dxa"/>
          </w:tcPr>
          <w:p w:rsidR="00312C2B" w:rsidRPr="00B30173" w:rsidRDefault="00312C2B" w:rsidP="0092364E">
            <w:r w:rsidRPr="00B30173">
              <w:rPr>
                <w:lang w:val="en-US"/>
              </w:rPr>
              <w:t>296</w:t>
            </w:r>
            <w:r w:rsidRPr="00B30173">
              <w:t>.</w:t>
            </w:r>
          </w:p>
        </w:tc>
        <w:tc>
          <w:tcPr>
            <w:tcW w:w="3594" w:type="dxa"/>
          </w:tcPr>
          <w:p w:rsidR="00312C2B" w:rsidRPr="00B30173" w:rsidRDefault="00312C2B" w:rsidP="0092364E">
            <w:pPr>
              <w:rPr>
                <w:sz w:val="20"/>
                <w:szCs w:val="20"/>
              </w:rPr>
            </w:pPr>
            <w:r w:rsidRPr="00B30173">
              <w:rPr>
                <w:sz w:val="20"/>
                <w:szCs w:val="20"/>
              </w:rPr>
              <w:t>ГБУЗ Областная клиническая больница Калининградской области</w:t>
            </w:r>
          </w:p>
        </w:tc>
        <w:tc>
          <w:tcPr>
            <w:tcW w:w="3191" w:type="dxa"/>
          </w:tcPr>
          <w:p w:rsidR="00312C2B" w:rsidRPr="00B30173" w:rsidRDefault="00312C2B" w:rsidP="0092364E">
            <w:pPr>
              <w:rPr>
                <w:sz w:val="20"/>
                <w:szCs w:val="20"/>
              </w:rPr>
            </w:pPr>
            <w:r w:rsidRPr="00B30173">
              <w:rPr>
                <w:sz w:val="20"/>
                <w:szCs w:val="20"/>
              </w:rPr>
              <w:t>Калининград г, Клиническая ул, д.74</w:t>
            </w:r>
          </w:p>
        </w:tc>
        <w:tc>
          <w:tcPr>
            <w:tcW w:w="2135" w:type="dxa"/>
          </w:tcPr>
          <w:p w:rsidR="00312C2B" w:rsidRPr="00D1331E" w:rsidRDefault="00312C2B" w:rsidP="0092364E"/>
        </w:tc>
      </w:tr>
      <w:tr w:rsidR="00312C2B" w:rsidRPr="00D1331E" w:rsidTr="0092364E">
        <w:trPr>
          <w:trHeight w:val="559"/>
          <w:jc w:val="center"/>
        </w:trPr>
        <w:tc>
          <w:tcPr>
            <w:tcW w:w="719" w:type="dxa"/>
          </w:tcPr>
          <w:p w:rsidR="00312C2B" w:rsidRPr="00B30173" w:rsidRDefault="00312C2B" w:rsidP="0092364E">
            <w:r w:rsidRPr="00B30173">
              <w:rPr>
                <w:lang w:val="en-US"/>
              </w:rPr>
              <w:t>297</w:t>
            </w:r>
            <w:r w:rsidRPr="00B30173">
              <w:t>.</w:t>
            </w:r>
          </w:p>
        </w:tc>
        <w:tc>
          <w:tcPr>
            <w:tcW w:w="3594" w:type="dxa"/>
          </w:tcPr>
          <w:p w:rsidR="00312C2B" w:rsidRPr="00B30173" w:rsidRDefault="00312C2B" w:rsidP="0092364E">
            <w:pPr>
              <w:rPr>
                <w:sz w:val="20"/>
                <w:szCs w:val="20"/>
              </w:rPr>
            </w:pPr>
            <w:r w:rsidRPr="00B30173">
              <w:rPr>
                <w:sz w:val="20"/>
                <w:szCs w:val="20"/>
              </w:rPr>
              <w:t>НУЗ "Дорожная клиническая больница на ст. Новосибирск-Главный ОАО "РЖД"</w:t>
            </w:r>
          </w:p>
        </w:tc>
        <w:tc>
          <w:tcPr>
            <w:tcW w:w="3191" w:type="dxa"/>
          </w:tcPr>
          <w:p w:rsidR="00312C2B" w:rsidRPr="00B30173" w:rsidRDefault="00312C2B" w:rsidP="0092364E">
            <w:pPr>
              <w:rPr>
                <w:sz w:val="20"/>
                <w:szCs w:val="20"/>
              </w:rPr>
            </w:pPr>
            <w:r w:rsidRPr="00B30173">
              <w:rPr>
                <w:sz w:val="20"/>
                <w:szCs w:val="20"/>
              </w:rPr>
              <w:t>Новосибирск г, Владимировский спуск, д.2А</w:t>
            </w:r>
          </w:p>
          <w:p w:rsidR="00312C2B" w:rsidRPr="00B30173" w:rsidRDefault="00312C2B" w:rsidP="0092364E">
            <w:pPr>
              <w:rPr>
                <w:sz w:val="20"/>
                <w:szCs w:val="20"/>
              </w:rPr>
            </w:pPr>
            <w:r w:rsidRPr="00B30173">
              <w:rPr>
                <w:sz w:val="20"/>
                <w:szCs w:val="20"/>
              </w:rPr>
              <w:t>Новосибирск, Героев Революции ул, д.3</w:t>
            </w:r>
          </w:p>
          <w:p w:rsidR="00312C2B" w:rsidRPr="00B30173" w:rsidRDefault="00312C2B" w:rsidP="0092364E">
            <w:pPr>
              <w:rPr>
                <w:sz w:val="20"/>
                <w:szCs w:val="20"/>
              </w:rPr>
            </w:pPr>
            <w:r w:rsidRPr="00B30173">
              <w:rPr>
                <w:sz w:val="20"/>
                <w:szCs w:val="20"/>
              </w:rPr>
              <w:t>Новосибирск, Салтыкова-Щедрина ул, д.1</w:t>
            </w:r>
          </w:p>
          <w:p w:rsidR="00312C2B" w:rsidRPr="00B30173" w:rsidRDefault="00312C2B" w:rsidP="0092364E">
            <w:pPr>
              <w:rPr>
                <w:sz w:val="20"/>
                <w:szCs w:val="20"/>
              </w:rPr>
            </w:pPr>
            <w:r w:rsidRPr="00B30173">
              <w:rPr>
                <w:sz w:val="20"/>
                <w:szCs w:val="20"/>
              </w:rPr>
              <w:t>Новосибирск, Сибирская ул, д.21</w:t>
            </w:r>
          </w:p>
        </w:tc>
        <w:tc>
          <w:tcPr>
            <w:tcW w:w="2135" w:type="dxa"/>
          </w:tcPr>
          <w:p w:rsidR="00312C2B" w:rsidRPr="00D1331E" w:rsidRDefault="00312C2B" w:rsidP="0092364E"/>
        </w:tc>
      </w:tr>
      <w:tr w:rsidR="00312C2B" w:rsidRPr="00D1331E" w:rsidTr="0092364E">
        <w:trPr>
          <w:trHeight w:val="559"/>
          <w:jc w:val="center"/>
        </w:trPr>
        <w:tc>
          <w:tcPr>
            <w:tcW w:w="719" w:type="dxa"/>
          </w:tcPr>
          <w:p w:rsidR="00312C2B" w:rsidRPr="00B30173" w:rsidRDefault="00312C2B" w:rsidP="0092364E">
            <w:r w:rsidRPr="00B30173">
              <w:rPr>
                <w:lang w:val="en-US"/>
              </w:rPr>
              <w:t>298</w:t>
            </w:r>
            <w:r w:rsidRPr="00B30173">
              <w:t>.</w:t>
            </w:r>
          </w:p>
        </w:tc>
        <w:tc>
          <w:tcPr>
            <w:tcW w:w="3594" w:type="dxa"/>
          </w:tcPr>
          <w:p w:rsidR="00312C2B" w:rsidRPr="00B30173" w:rsidRDefault="00312C2B" w:rsidP="0092364E">
            <w:pPr>
              <w:rPr>
                <w:sz w:val="20"/>
                <w:szCs w:val="20"/>
                <w:highlight w:val="yellow"/>
              </w:rPr>
            </w:pPr>
            <w:r w:rsidRPr="00B30173">
              <w:rPr>
                <w:sz w:val="20"/>
                <w:szCs w:val="20"/>
              </w:rPr>
              <w:t>ГАУЗ Городская клиническая поликлиника №1</w:t>
            </w:r>
            <w:r w:rsidRPr="00B30173">
              <w:rPr>
                <w:sz w:val="20"/>
                <w:szCs w:val="20"/>
                <w:highlight w:val="yellow"/>
              </w:rPr>
              <w:t xml:space="preserve"> </w:t>
            </w:r>
          </w:p>
          <w:p w:rsidR="00312C2B" w:rsidRPr="00B30173" w:rsidRDefault="00312C2B" w:rsidP="0092364E">
            <w:pPr>
              <w:rPr>
                <w:sz w:val="20"/>
                <w:szCs w:val="20"/>
                <w:highlight w:val="yellow"/>
              </w:rPr>
            </w:pPr>
          </w:p>
          <w:p w:rsidR="00312C2B" w:rsidRPr="00B30173" w:rsidRDefault="00312C2B" w:rsidP="0092364E">
            <w:pPr>
              <w:rPr>
                <w:sz w:val="20"/>
                <w:szCs w:val="20"/>
              </w:rPr>
            </w:pPr>
          </w:p>
        </w:tc>
        <w:tc>
          <w:tcPr>
            <w:tcW w:w="3191" w:type="dxa"/>
          </w:tcPr>
          <w:p w:rsidR="00312C2B" w:rsidRPr="00B30173" w:rsidRDefault="00312C2B" w:rsidP="0092364E">
            <w:pPr>
              <w:rPr>
                <w:sz w:val="20"/>
                <w:szCs w:val="20"/>
              </w:rPr>
            </w:pPr>
            <w:r w:rsidRPr="00B30173">
              <w:rPr>
                <w:sz w:val="20"/>
                <w:szCs w:val="20"/>
              </w:rPr>
              <w:t>Новосибирск г, Серебренниковская ул, д.42</w:t>
            </w:r>
          </w:p>
          <w:p w:rsidR="00312C2B" w:rsidRPr="00B30173" w:rsidRDefault="00312C2B" w:rsidP="0092364E">
            <w:pPr>
              <w:rPr>
                <w:sz w:val="20"/>
                <w:szCs w:val="20"/>
              </w:rPr>
            </w:pPr>
            <w:r w:rsidRPr="00B30173">
              <w:rPr>
                <w:sz w:val="20"/>
                <w:szCs w:val="20"/>
              </w:rPr>
              <w:t>Новосибирск, Лермонтова ул, д.38</w:t>
            </w:r>
          </w:p>
          <w:p w:rsidR="00312C2B" w:rsidRPr="00B30173" w:rsidRDefault="00312C2B" w:rsidP="0092364E">
            <w:pPr>
              <w:rPr>
                <w:sz w:val="20"/>
                <w:szCs w:val="20"/>
              </w:rPr>
            </w:pPr>
            <w:r w:rsidRPr="00B30173">
              <w:rPr>
                <w:sz w:val="20"/>
                <w:szCs w:val="20"/>
              </w:rPr>
              <w:t>Новосибирск, Лермонтова ул, д.40</w:t>
            </w:r>
          </w:p>
          <w:p w:rsidR="00312C2B" w:rsidRPr="00B30173" w:rsidRDefault="00312C2B" w:rsidP="0092364E">
            <w:pPr>
              <w:rPr>
                <w:sz w:val="20"/>
                <w:szCs w:val="20"/>
              </w:rPr>
            </w:pPr>
            <w:r w:rsidRPr="00B30173">
              <w:rPr>
                <w:sz w:val="20"/>
                <w:szCs w:val="20"/>
              </w:rPr>
              <w:t>Новосибирск, Ольги Жилиной ул, д.73</w:t>
            </w:r>
          </w:p>
        </w:tc>
        <w:tc>
          <w:tcPr>
            <w:tcW w:w="2135" w:type="dxa"/>
          </w:tcPr>
          <w:p w:rsidR="00312C2B" w:rsidRPr="00D1331E" w:rsidRDefault="00312C2B" w:rsidP="0092364E"/>
        </w:tc>
      </w:tr>
      <w:tr w:rsidR="00312C2B" w:rsidRPr="00D1331E" w:rsidTr="0092364E">
        <w:trPr>
          <w:trHeight w:val="559"/>
          <w:jc w:val="center"/>
        </w:trPr>
        <w:tc>
          <w:tcPr>
            <w:tcW w:w="719" w:type="dxa"/>
          </w:tcPr>
          <w:p w:rsidR="00312C2B" w:rsidRPr="00B30173" w:rsidRDefault="00312C2B" w:rsidP="0092364E">
            <w:r w:rsidRPr="00B30173">
              <w:rPr>
                <w:lang w:val="en-US"/>
              </w:rPr>
              <w:t>299</w:t>
            </w:r>
            <w:r w:rsidRPr="00B30173">
              <w:t>.</w:t>
            </w:r>
          </w:p>
        </w:tc>
        <w:tc>
          <w:tcPr>
            <w:tcW w:w="3594" w:type="dxa"/>
          </w:tcPr>
          <w:p w:rsidR="00312C2B" w:rsidRPr="00B30173" w:rsidRDefault="00312C2B" w:rsidP="0092364E">
            <w:pPr>
              <w:rPr>
                <w:sz w:val="20"/>
                <w:szCs w:val="20"/>
              </w:rPr>
            </w:pPr>
            <w:r w:rsidRPr="00B30173">
              <w:rPr>
                <w:sz w:val="20"/>
                <w:szCs w:val="20"/>
              </w:rPr>
              <w:t>ООО Новосибирский поликлинический центр</w:t>
            </w:r>
          </w:p>
        </w:tc>
        <w:tc>
          <w:tcPr>
            <w:tcW w:w="3191" w:type="dxa"/>
          </w:tcPr>
          <w:p w:rsidR="00312C2B" w:rsidRPr="00B30173" w:rsidRDefault="00312C2B" w:rsidP="0092364E">
            <w:pPr>
              <w:rPr>
                <w:sz w:val="20"/>
                <w:szCs w:val="20"/>
              </w:rPr>
            </w:pPr>
            <w:r w:rsidRPr="00B30173">
              <w:rPr>
                <w:sz w:val="20"/>
                <w:szCs w:val="20"/>
              </w:rPr>
              <w:t>Новосибирск г, Серебренниковская ул, д.42</w:t>
            </w:r>
          </w:p>
        </w:tc>
        <w:tc>
          <w:tcPr>
            <w:tcW w:w="2135" w:type="dxa"/>
          </w:tcPr>
          <w:p w:rsidR="00312C2B" w:rsidRPr="00D1331E" w:rsidRDefault="00312C2B" w:rsidP="0092364E"/>
        </w:tc>
      </w:tr>
      <w:tr w:rsidR="00312C2B" w:rsidRPr="00D1331E" w:rsidTr="0092364E">
        <w:trPr>
          <w:trHeight w:val="559"/>
          <w:jc w:val="center"/>
        </w:trPr>
        <w:tc>
          <w:tcPr>
            <w:tcW w:w="719" w:type="dxa"/>
          </w:tcPr>
          <w:p w:rsidR="00312C2B" w:rsidRPr="00B30173" w:rsidRDefault="00312C2B" w:rsidP="0092364E">
            <w:r w:rsidRPr="00B30173">
              <w:lastRenderedPageBreak/>
              <w:t>30</w:t>
            </w:r>
            <w:r w:rsidRPr="00B30173">
              <w:rPr>
                <w:lang w:val="en-US"/>
              </w:rPr>
              <w:t>0</w:t>
            </w:r>
            <w:r w:rsidRPr="00B30173">
              <w:t>.</w:t>
            </w:r>
          </w:p>
        </w:tc>
        <w:tc>
          <w:tcPr>
            <w:tcW w:w="3594" w:type="dxa"/>
          </w:tcPr>
          <w:p w:rsidR="00312C2B" w:rsidRPr="00B30173" w:rsidRDefault="00312C2B" w:rsidP="0092364E">
            <w:pPr>
              <w:rPr>
                <w:sz w:val="20"/>
                <w:szCs w:val="20"/>
              </w:rPr>
            </w:pPr>
            <w:r w:rsidRPr="00B30173">
              <w:rPr>
                <w:sz w:val="20"/>
                <w:szCs w:val="20"/>
              </w:rPr>
              <w:t>ГБУЗ Государственный Новосибирский областной клинический диагностический центр</w:t>
            </w:r>
          </w:p>
        </w:tc>
        <w:tc>
          <w:tcPr>
            <w:tcW w:w="3191" w:type="dxa"/>
          </w:tcPr>
          <w:p w:rsidR="00312C2B" w:rsidRPr="00B30173" w:rsidRDefault="00312C2B" w:rsidP="0092364E">
            <w:pPr>
              <w:rPr>
                <w:sz w:val="20"/>
                <w:szCs w:val="20"/>
              </w:rPr>
            </w:pPr>
            <w:r w:rsidRPr="00B30173">
              <w:rPr>
                <w:sz w:val="20"/>
                <w:szCs w:val="20"/>
              </w:rPr>
              <w:t>Новосибирск, Залесского ул, д.6, корп.7</w:t>
            </w:r>
          </w:p>
        </w:tc>
        <w:tc>
          <w:tcPr>
            <w:tcW w:w="2135" w:type="dxa"/>
          </w:tcPr>
          <w:p w:rsidR="00312C2B" w:rsidRPr="00D1331E" w:rsidRDefault="00312C2B" w:rsidP="0092364E"/>
        </w:tc>
      </w:tr>
      <w:tr w:rsidR="00312C2B" w:rsidRPr="00D1331E" w:rsidTr="0092364E">
        <w:trPr>
          <w:trHeight w:val="559"/>
          <w:jc w:val="center"/>
        </w:trPr>
        <w:tc>
          <w:tcPr>
            <w:tcW w:w="719" w:type="dxa"/>
          </w:tcPr>
          <w:p w:rsidR="00312C2B" w:rsidRPr="00B30173" w:rsidRDefault="00312C2B" w:rsidP="0092364E">
            <w:r w:rsidRPr="00B30173">
              <w:t>30</w:t>
            </w:r>
            <w:r w:rsidRPr="00B30173">
              <w:rPr>
                <w:lang w:val="en-US"/>
              </w:rPr>
              <w:t>1</w:t>
            </w:r>
            <w:r w:rsidRPr="00B30173">
              <w:t>.</w:t>
            </w:r>
          </w:p>
        </w:tc>
        <w:tc>
          <w:tcPr>
            <w:tcW w:w="3594" w:type="dxa"/>
          </w:tcPr>
          <w:p w:rsidR="00312C2B" w:rsidRPr="00B30173" w:rsidRDefault="00312C2B" w:rsidP="0092364E">
            <w:pPr>
              <w:rPr>
                <w:sz w:val="20"/>
                <w:szCs w:val="20"/>
              </w:rPr>
            </w:pPr>
            <w:r w:rsidRPr="00B30173">
              <w:rPr>
                <w:sz w:val="20"/>
                <w:szCs w:val="20"/>
              </w:rPr>
              <w:t>ГБУЗ Новосибирской области Государственная Новосибирская областная клиническая больница</w:t>
            </w:r>
          </w:p>
        </w:tc>
        <w:tc>
          <w:tcPr>
            <w:tcW w:w="3191" w:type="dxa"/>
          </w:tcPr>
          <w:p w:rsidR="00312C2B" w:rsidRPr="00B30173" w:rsidRDefault="00312C2B" w:rsidP="0092364E">
            <w:pPr>
              <w:rPr>
                <w:sz w:val="20"/>
                <w:szCs w:val="20"/>
              </w:rPr>
            </w:pPr>
            <w:r w:rsidRPr="00B30173">
              <w:rPr>
                <w:sz w:val="20"/>
                <w:szCs w:val="20"/>
              </w:rPr>
              <w:t>Новосибирск, Немировича-Данченко ул, д.130</w:t>
            </w:r>
          </w:p>
        </w:tc>
        <w:tc>
          <w:tcPr>
            <w:tcW w:w="2135" w:type="dxa"/>
          </w:tcPr>
          <w:p w:rsidR="00312C2B" w:rsidRPr="00D1331E" w:rsidRDefault="00312C2B" w:rsidP="0092364E"/>
        </w:tc>
      </w:tr>
      <w:tr w:rsidR="00312C2B" w:rsidRPr="00D1331E" w:rsidTr="0092364E">
        <w:trPr>
          <w:trHeight w:val="559"/>
          <w:jc w:val="center"/>
        </w:trPr>
        <w:tc>
          <w:tcPr>
            <w:tcW w:w="719" w:type="dxa"/>
          </w:tcPr>
          <w:p w:rsidR="00312C2B" w:rsidRPr="00B30173" w:rsidRDefault="00312C2B" w:rsidP="0092364E">
            <w:r w:rsidRPr="00B30173">
              <w:t>30</w:t>
            </w:r>
            <w:r w:rsidRPr="00B30173">
              <w:rPr>
                <w:lang w:val="en-US"/>
              </w:rPr>
              <w:t>2</w:t>
            </w:r>
            <w:r w:rsidRPr="00B30173">
              <w:t>.</w:t>
            </w:r>
          </w:p>
        </w:tc>
        <w:tc>
          <w:tcPr>
            <w:tcW w:w="3594" w:type="dxa"/>
          </w:tcPr>
          <w:p w:rsidR="00312C2B" w:rsidRPr="00B30173" w:rsidRDefault="00312C2B" w:rsidP="0092364E">
            <w:pPr>
              <w:rPr>
                <w:sz w:val="20"/>
                <w:szCs w:val="20"/>
              </w:rPr>
            </w:pPr>
            <w:r w:rsidRPr="00B30173">
              <w:rPr>
                <w:sz w:val="20"/>
                <w:szCs w:val="20"/>
              </w:rPr>
              <w:t>ООО "Центр развития стоматологии "Садко"</w:t>
            </w:r>
          </w:p>
        </w:tc>
        <w:tc>
          <w:tcPr>
            <w:tcW w:w="3191" w:type="dxa"/>
          </w:tcPr>
          <w:p w:rsidR="00312C2B" w:rsidRPr="00B30173" w:rsidRDefault="00312C2B" w:rsidP="0092364E">
            <w:pPr>
              <w:rPr>
                <w:sz w:val="20"/>
                <w:szCs w:val="20"/>
              </w:rPr>
            </w:pPr>
            <w:r w:rsidRPr="00B30173">
              <w:rPr>
                <w:sz w:val="20"/>
                <w:szCs w:val="20"/>
              </w:rPr>
              <w:t>Нижний Новгород, Бекетова ул, д.13</w:t>
            </w:r>
          </w:p>
          <w:p w:rsidR="00312C2B" w:rsidRPr="00B30173" w:rsidRDefault="00312C2B" w:rsidP="0092364E">
            <w:pPr>
              <w:rPr>
                <w:sz w:val="20"/>
                <w:szCs w:val="20"/>
              </w:rPr>
            </w:pPr>
            <w:r w:rsidRPr="00B30173">
              <w:rPr>
                <w:sz w:val="20"/>
                <w:szCs w:val="20"/>
              </w:rPr>
              <w:t>Нижний Новгород, Сормовское ш, д.20</w:t>
            </w:r>
          </w:p>
          <w:p w:rsidR="00312C2B" w:rsidRPr="00B30173" w:rsidRDefault="00312C2B" w:rsidP="0092364E">
            <w:pPr>
              <w:rPr>
                <w:sz w:val="20"/>
                <w:szCs w:val="20"/>
              </w:rPr>
            </w:pPr>
            <w:r w:rsidRPr="00B30173">
              <w:rPr>
                <w:sz w:val="20"/>
                <w:szCs w:val="20"/>
              </w:rPr>
              <w:t>Нижний Новгород, Белинского ул, д.71/1</w:t>
            </w:r>
          </w:p>
        </w:tc>
        <w:tc>
          <w:tcPr>
            <w:tcW w:w="2135" w:type="dxa"/>
          </w:tcPr>
          <w:p w:rsidR="00312C2B" w:rsidRPr="00D1331E" w:rsidRDefault="00312C2B" w:rsidP="0092364E"/>
        </w:tc>
      </w:tr>
      <w:tr w:rsidR="00312C2B" w:rsidRPr="00D1331E" w:rsidTr="0092364E">
        <w:trPr>
          <w:trHeight w:val="559"/>
          <w:jc w:val="center"/>
        </w:trPr>
        <w:tc>
          <w:tcPr>
            <w:tcW w:w="719" w:type="dxa"/>
          </w:tcPr>
          <w:p w:rsidR="00312C2B" w:rsidRPr="00B30173" w:rsidRDefault="00312C2B" w:rsidP="0092364E">
            <w:r w:rsidRPr="00B30173">
              <w:t>30</w:t>
            </w:r>
            <w:r w:rsidRPr="00B30173">
              <w:rPr>
                <w:lang w:val="en-US"/>
              </w:rPr>
              <w:t>3</w:t>
            </w:r>
            <w:r w:rsidRPr="00B30173">
              <w:t>.</w:t>
            </w:r>
          </w:p>
        </w:tc>
        <w:tc>
          <w:tcPr>
            <w:tcW w:w="3594" w:type="dxa"/>
          </w:tcPr>
          <w:p w:rsidR="00312C2B" w:rsidRPr="00B30173" w:rsidRDefault="00312C2B" w:rsidP="0092364E">
            <w:pPr>
              <w:rPr>
                <w:sz w:val="20"/>
                <w:szCs w:val="20"/>
              </w:rPr>
            </w:pPr>
            <w:r w:rsidRPr="00B30173">
              <w:rPr>
                <w:sz w:val="20"/>
                <w:szCs w:val="20"/>
              </w:rPr>
              <w:t>ООО "Клиника современных технологий "Садко"</w:t>
            </w:r>
          </w:p>
        </w:tc>
        <w:tc>
          <w:tcPr>
            <w:tcW w:w="3191" w:type="dxa"/>
          </w:tcPr>
          <w:p w:rsidR="00312C2B" w:rsidRPr="00B30173" w:rsidRDefault="00312C2B" w:rsidP="0092364E">
            <w:pPr>
              <w:rPr>
                <w:sz w:val="20"/>
                <w:szCs w:val="20"/>
              </w:rPr>
            </w:pPr>
            <w:r w:rsidRPr="00B30173">
              <w:rPr>
                <w:sz w:val="20"/>
                <w:szCs w:val="20"/>
              </w:rPr>
              <w:t>Нижний Новгород г, Бекетова ул, д.13, корп.6</w:t>
            </w:r>
          </w:p>
        </w:tc>
        <w:tc>
          <w:tcPr>
            <w:tcW w:w="2135" w:type="dxa"/>
          </w:tcPr>
          <w:p w:rsidR="00312C2B" w:rsidRPr="00D1331E" w:rsidRDefault="00312C2B" w:rsidP="0092364E"/>
        </w:tc>
      </w:tr>
      <w:tr w:rsidR="00312C2B" w:rsidRPr="00D1331E" w:rsidTr="0092364E">
        <w:trPr>
          <w:trHeight w:val="559"/>
          <w:jc w:val="center"/>
        </w:trPr>
        <w:tc>
          <w:tcPr>
            <w:tcW w:w="719" w:type="dxa"/>
          </w:tcPr>
          <w:p w:rsidR="00312C2B" w:rsidRPr="00B30173" w:rsidRDefault="00312C2B" w:rsidP="0092364E">
            <w:r w:rsidRPr="00B30173">
              <w:t>30</w:t>
            </w:r>
            <w:r w:rsidRPr="00B30173">
              <w:rPr>
                <w:lang w:val="en-US"/>
              </w:rPr>
              <w:t>4</w:t>
            </w:r>
            <w:r w:rsidRPr="00B30173">
              <w:t>.</w:t>
            </w:r>
          </w:p>
        </w:tc>
        <w:tc>
          <w:tcPr>
            <w:tcW w:w="3594" w:type="dxa"/>
          </w:tcPr>
          <w:p w:rsidR="00312C2B" w:rsidRPr="00B30173" w:rsidRDefault="00312C2B" w:rsidP="0092364E">
            <w:pPr>
              <w:rPr>
                <w:sz w:val="20"/>
                <w:szCs w:val="20"/>
              </w:rPr>
            </w:pPr>
            <w:r w:rsidRPr="00B30173">
              <w:rPr>
                <w:sz w:val="20"/>
                <w:szCs w:val="20"/>
              </w:rPr>
              <w:t>ГБУЗ Клинический диагностический центр</w:t>
            </w:r>
          </w:p>
        </w:tc>
        <w:tc>
          <w:tcPr>
            <w:tcW w:w="3191" w:type="dxa"/>
          </w:tcPr>
          <w:p w:rsidR="00312C2B" w:rsidRPr="00B30173" w:rsidRDefault="00312C2B" w:rsidP="0092364E">
            <w:pPr>
              <w:rPr>
                <w:sz w:val="20"/>
                <w:szCs w:val="20"/>
              </w:rPr>
            </w:pPr>
            <w:r w:rsidRPr="00B30173">
              <w:rPr>
                <w:sz w:val="20"/>
                <w:szCs w:val="20"/>
              </w:rPr>
              <w:t>Нижний Новгород г, Решетниковская ул, д.2</w:t>
            </w:r>
          </w:p>
        </w:tc>
        <w:tc>
          <w:tcPr>
            <w:tcW w:w="2135" w:type="dxa"/>
          </w:tcPr>
          <w:p w:rsidR="00312C2B" w:rsidRPr="00D1331E" w:rsidRDefault="00312C2B" w:rsidP="0092364E"/>
        </w:tc>
      </w:tr>
      <w:tr w:rsidR="00312C2B" w:rsidRPr="00D1331E" w:rsidTr="0092364E">
        <w:trPr>
          <w:trHeight w:val="559"/>
          <w:jc w:val="center"/>
        </w:trPr>
        <w:tc>
          <w:tcPr>
            <w:tcW w:w="719" w:type="dxa"/>
          </w:tcPr>
          <w:p w:rsidR="00312C2B" w:rsidRPr="00B30173" w:rsidRDefault="00312C2B" w:rsidP="0092364E">
            <w:r w:rsidRPr="00B30173">
              <w:rPr>
                <w:lang w:val="en-US"/>
              </w:rPr>
              <w:t>305</w:t>
            </w:r>
            <w:r w:rsidRPr="00B30173">
              <w:t>.</w:t>
            </w:r>
          </w:p>
        </w:tc>
        <w:tc>
          <w:tcPr>
            <w:tcW w:w="3594" w:type="dxa"/>
          </w:tcPr>
          <w:p w:rsidR="00312C2B" w:rsidRPr="00B30173" w:rsidRDefault="00312C2B" w:rsidP="0092364E">
            <w:pPr>
              <w:rPr>
                <w:sz w:val="20"/>
                <w:szCs w:val="20"/>
              </w:rPr>
            </w:pPr>
            <w:r w:rsidRPr="00B30173">
              <w:rPr>
                <w:sz w:val="20"/>
                <w:szCs w:val="20"/>
              </w:rPr>
              <w:t>ООО "Имидж стоматология"</w:t>
            </w:r>
          </w:p>
        </w:tc>
        <w:tc>
          <w:tcPr>
            <w:tcW w:w="3191" w:type="dxa"/>
          </w:tcPr>
          <w:p w:rsidR="00312C2B" w:rsidRPr="00B30173" w:rsidRDefault="00312C2B" w:rsidP="0092364E">
            <w:pPr>
              <w:rPr>
                <w:sz w:val="20"/>
                <w:szCs w:val="20"/>
              </w:rPr>
            </w:pPr>
            <w:r w:rsidRPr="00B30173">
              <w:rPr>
                <w:sz w:val="20"/>
                <w:szCs w:val="20"/>
              </w:rPr>
              <w:t>Нижний Новгород г, Пискунова ул, д.21/2</w:t>
            </w:r>
          </w:p>
        </w:tc>
        <w:tc>
          <w:tcPr>
            <w:tcW w:w="2135" w:type="dxa"/>
          </w:tcPr>
          <w:p w:rsidR="00312C2B" w:rsidRPr="00D1331E" w:rsidRDefault="00312C2B" w:rsidP="0092364E"/>
        </w:tc>
      </w:tr>
      <w:tr w:rsidR="00312C2B" w:rsidRPr="00D1331E" w:rsidTr="0092364E">
        <w:trPr>
          <w:trHeight w:val="559"/>
          <w:jc w:val="center"/>
        </w:trPr>
        <w:tc>
          <w:tcPr>
            <w:tcW w:w="719" w:type="dxa"/>
          </w:tcPr>
          <w:p w:rsidR="00312C2B" w:rsidRPr="00B30173" w:rsidRDefault="00312C2B" w:rsidP="0092364E">
            <w:r w:rsidRPr="00B30173">
              <w:t>3</w:t>
            </w:r>
            <w:r w:rsidRPr="00B30173">
              <w:rPr>
                <w:lang w:val="en-US"/>
              </w:rPr>
              <w:t>06</w:t>
            </w:r>
            <w:r w:rsidRPr="00B30173">
              <w:t>.</w:t>
            </w:r>
          </w:p>
        </w:tc>
        <w:tc>
          <w:tcPr>
            <w:tcW w:w="3594" w:type="dxa"/>
          </w:tcPr>
          <w:p w:rsidR="00312C2B" w:rsidRPr="00B30173" w:rsidRDefault="00312C2B" w:rsidP="0092364E">
            <w:pPr>
              <w:rPr>
                <w:sz w:val="20"/>
                <w:szCs w:val="20"/>
              </w:rPr>
            </w:pPr>
            <w:r w:rsidRPr="00B30173">
              <w:rPr>
                <w:sz w:val="20"/>
                <w:szCs w:val="20"/>
              </w:rPr>
              <w:t>МУЗ Городская клиническая больница №2 им. В.И. Разумовского</w:t>
            </w:r>
          </w:p>
        </w:tc>
        <w:tc>
          <w:tcPr>
            <w:tcW w:w="3191" w:type="dxa"/>
          </w:tcPr>
          <w:p w:rsidR="00312C2B" w:rsidRPr="00B30173" w:rsidRDefault="00312C2B" w:rsidP="0092364E">
            <w:pPr>
              <w:rPr>
                <w:sz w:val="20"/>
                <w:szCs w:val="20"/>
              </w:rPr>
            </w:pPr>
            <w:r w:rsidRPr="00B30173">
              <w:rPr>
                <w:sz w:val="20"/>
                <w:szCs w:val="20"/>
              </w:rPr>
              <w:t>Саратов г, им Чернышевского Н.Г. ул, д.141</w:t>
            </w:r>
          </w:p>
        </w:tc>
        <w:tc>
          <w:tcPr>
            <w:tcW w:w="2135" w:type="dxa"/>
          </w:tcPr>
          <w:p w:rsidR="00312C2B" w:rsidRPr="00D1331E" w:rsidRDefault="00312C2B" w:rsidP="0092364E"/>
        </w:tc>
      </w:tr>
      <w:tr w:rsidR="00312C2B" w:rsidRPr="00D1331E" w:rsidTr="0092364E">
        <w:trPr>
          <w:trHeight w:val="559"/>
          <w:jc w:val="center"/>
        </w:trPr>
        <w:tc>
          <w:tcPr>
            <w:tcW w:w="719" w:type="dxa"/>
          </w:tcPr>
          <w:p w:rsidR="00312C2B" w:rsidRPr="00B30173" w:rsidRDefault="00312C2B" w:rsidP="0092364E">
            <w:r w:rsidRPr="00B30173">
              <w:t>3</w:t>
            </w:r>
            <w:r w:rsidRPr="00B30173">
              <w:rPr>
                <w:lang w:val="en-US"/>
              </w:rPr>
              <w:t>07</w:t>
            </w:r>
            <w:r w:rsidRPr="00B30173">
              <w:t>.</w:t>
            </w:r>
          </w:p>
        </w:tc>
        <w:tc>
          <w:tcPr>
            <w:tcW w:w="3594" w:type="dxa"/>
          </w:tcPr>
          <w:p w:rsidR="00312C2B" w:rsidRPr="00B30173" w:rsidRDefault="00312C2B" w:rsidP="0092364E">
            <w:pPr>
              <w:rPr>
                <w:sz w:val="20"/>
                <w:szCs w:val="20"/>
              </w:rPr>
            </w:pPr>
            <w:r w:rsidRPr="00B30173">
              <w:rPr>
                <w:sz w:val="20"/>
                <w:szCs w:val="20"/>
              </w:rPr>
              <w:t>ГБУЗ Волгоградский областной клинический кардиологический центр</w:t>
            </w:r>
          </w:p>
        </w:tc>
        <w:tc>
          <w:tcPr>
            <w:tcW w:w="3191" w:type="dxa"/>
          </w:tcPr>
          <w:p w:rsidR="00312C2B" w:rsidRPr="00B30173" w:rsidRDefault="00312C2B" w:rsidP="0092364E">
            <w:pPr>
              <w:rPr>
                <w:sz w:val="20"/>
                <w:szCs w:val="20"/>
              </w:rPr>
            </w:pPr>
            <w:r w:rsidRPr="00B30173">
              <w:rPr>
                <w:sz w:val="20"/>
                <w:szCs w:val="20"/>
              </w:rPr>
              <w:t>Волгоград г, Университетская ул, д.106</w:t>
            </w:r>
          </w:p>
        </w:tc>
        <w:tc>
          <w:tcPr>
            <w:tcW w:w="2135" w:type="dxa"/>
          </w:tcPr>
          <w:p w:rsidR="00312C2B" w:rsidRPr="00D1331E" w:rsidRDefault="00312C2B" w:rsidP="0092364E"/>
        </w:tc>
      </w:tr>
      <w:tr w:rsidR="00312C2B" w:rsidRPr="00D1331E" w:rsidTr="0092364E">
        <w:trPr>
          <w:trHeight w:val="559"/>
          <w:jc w:val="center"/>
        </w:trPr>
        <w:tc>
          <w:tcPr>
            <w:tcW w:w="719" w:type="dxa"/>
          </w:tcPr>
          <w:p w:rsidR="00312C2B" w:rsidRPr="00B30173" w:rsidRDefault="00312C2B" w:rsidP="0092364E">
            <w:r w:rsidRPr="00B30173">
              <w:t>3</w:t>
            </w:r>
            <w:r w:rsidRPr="00B30173">
              <w:rPr>
                <w:lang w:val="en-US"/>
              </w:rPr>
              <w:t>08</w:t>
            </w:r>
            <w:r w:rsidRPr="00B30173">
              <w:t>.</w:t>
            </w:r>
          </w:p>
        </w:tc>
        <w:tc>
          <w:tcPr>
            <w:tcW w:w="3594" w:type="dxa"/>
          </w:tcPr>
          <w:p w:rsidR="00312C2B" w:rsidRPr="00B30173" w:rsidRDefault="00312C2B" w:rsidP="0092364E">
            <w:pPr>
              <w:rPr>
                <w:sz w:val="20"/>
                <w:szCs w:val="20"/>
              </w:rPr>
            </w:pPr>
            <w:r w:rsidRPr="00B30173">
              <w:rPr>
                <w:sz w:val="20"/>
                <w:szCs w:val="20"/>
              </w:rPr>
              <w:t>ООО "Стоматологическая поликлиника "Лазурь-Элит"</w:t>
            </w:r>
          </w:p>
        </w:tc>
        <w:tc>
          <w:tcPr>
            <w:tcW w:w="3191" w:type="dxa"/>
          </w:tcPr>
          <w:p w:rsidR="00312C2B" w:rsidRPr="00B30173" w:rsidRDefault="00312C2B" w:rsidP="0092364E">
            <w:pPr>
              <w:rPr>
                <w:sz w:val="20"/>
                <w:szCs w:val="20"/>
              </w:rPr>
            </w:pPr>
            <w:r w:rsidRPr="00B30173">
              <w:rPr>
                <w:sz w:val="20"/>
                <w:szCs w:val="20"/>
              </w:rPr>
              <w:t>Волгоград, Коммунистическая ул, д.10А</w:t>
            </w:r>
          </w:p>
        </w:tc>
        <w:tc>
          <w:tcPr>
            <w:tcW w:w="2135" w:type="dxa"/>
          </w:tcPr>
          <w:p w:rsidR="00312C2B" w:rsidRPr="00D1331E" w:rsidRDefault="00312C2B" w:rsidP="0092364E"/>
        </w:tc>
      </w:tr>
      <w:tr w:rsidR="00312C2B" w:rsidRPr="00D1331E" w:rsidTr="0092364E">
        <w:trPr>
          <w:trHeight w:val="559"/>
          <w:jc w:val="center"/>
        </w:trPr>
        <w:tc>
          <w:tcPr>
            <w:tcW w:w="719" w:type="dxa"/>
          </w:tcPr>
          <w:p w:rsidR="00312C2B" w:rsidRPr="00B30173" w:rsidRDefault="00312C2B" w:rsidP="0092364E">
            <w:r w:rsidRPr="00B30173">
              <w:t>3</w:t>
            </w:r>
            <w:r w:rsidRPr="00B30173">
              <w:rPr>
                <w:lang w:val="en-US"/>
              </w:rPr>
              <w:t>09</w:t>
            </w:r>
            <w:r w:rsidRPr="00B30173">
              <w:t>.</w:t>
            </w:r>
          </w:p>
        </w:tc>
        <w:tc>
          <w:tcPr>
            <w:tcW w:w="3594" w:type="dxa"/>
          </w:tcPr>
          <w:p w:rsidR="00312C2B" w:rsidRPr="00B30173" w:rsidRDefault="00312C2B" w:rsidP="0092364E">
            <w:pPr>
              <w:rPr>
                <w:sz w:val="20"/>
                <w:szCs w:val="20"/>
              </w:rPr>
            </w:pPr>
            <w:r w:rsidRPr="00B30173">
              <w:rPr>
                <w:sz w:val="20"/>
                <w:szCs w:val="20"/>
              </w:rPr>
              <w:t>ООО "ЭМПО"</w:t>
            </w:r>
          </w:p>
        </w:tc>
        <w:tc>
          <w:tcPr>
            <w:tcW w:w="3191" w:type="dxa"/>
          </w:tcPr>
          <w:p w:rsidR="00312C2B" w:rsidRPr="00B30173" w:rsidRDefault="00312C2B" w:rsidP="0092364E">
            <w:pPr>
              <w:rPr>
                <w:sz w:val="20"/>
                <w:szCs w:val="20"/>
              </w:rPr>
            </w:pPr>
            <w:r w:rsidRPr="00B30173">
              <w:rPr>
                <w:sz w:val="20"/>
                <w:szCs w:val="20"/>
              </w:rPr>
              <w:t>Волгоград г, им Калинина ул, д.13</w:t>
            </w:r>
          </w:p>
        </w:tc>
        <w:tc>
          <w:tcPr>
            <w:tcW w:w="2135" w:type="dxa"/>
          </w:tcPr>
          <w:p w:rsidR="00312C2B" w:rsidRPr="00D1331E" w:rsidRDefault="00312C2B" w:rsidP="0092364E"/>
        </w:tc>
      </w:tr>
      <w:tr w:rsidR="00312C2B" w:rsidRPr="00D1331E" w:rsidTr="0092364E">
        <w:trPr>
          <w:trHeight w:val="559"/>
          <w:jc w:val="center"/>
        </w:trPr>
        <w:tc>
          <w:tcPr>
            <w:tcW w:w="719" w:type="dxa"/>
          </w:tcPr>
          <w:p w:rsidR="00312C2B" w:rsidRPr="00B30173" w:rsidRDefault="00312C2B" w:rsidP="0092364E">
            <w:r w:rsidRPr="00B30173">
              <w:t>31</w:t>
            </w:r>
            <w:r w:rsidRPr="00B30173">
              <w:rPr>
                <w:lang w:val="en-US"/>
              </w:rPr>
              <w:t>0</w:t>
            </w:r>
            <w:r w:rsidRPr="00B30173">
              <w:t>.</w:t>
            </w:r>
          </w:p>
        </w:tc>
        <w:tc>
          <w:tcPr>
            <w:tcW w:w="3594" w:type="dxa"/>
          </w:tcPr>
          <w:p w:rsidR="00312C2B" w:rsidRPr="00B30173" w:rsidRDefault="00312C2B" w:rsidP="0092364E">
            <w:pPr>
              <w:rPr>
                <w:sz w:val="20"/>
                <w:szCs w:val="20"/>
              </w:rPr>
            </w:pPr>
            <w:r w:rsidRPr="00B30173">
              <w:rPr>
                <w:sz w:val="20"/>
                <w:szCs w:val="20"/>
              </w:rPr>
              <w:t>ФГБУ "МНТК "Микрохирургия глаза" им.акад. С.Н.Федорова" Минздрава России</w:t>
            </w:r>
          </w:p>
        </w:tc>
        <w:tc>
          <w:tcPr>
            <w:tcW w:w="3191" w:type="dxa"/>
          </w:tcPr>
          <w:p w:rsidR="00312C2B" w:rsidRPr="00B30173" w:rsidRDefault="00312C2B" w:rsidP="0092364E">
            <w:pPr>
              <w:rPr>
                <w:sz w:val="20"/>
                <w:szCs w:val="20"/>
              </w:rPr>
            </w:pPr>
            <w:r w:rsidRPr="00B30173">
              <w:rPr>
                <w:sz w:val="20"/>
                <w:szCs w:val="20"/>
              </w:rPr>
              <w:t>Волгоград г, им Землячки ул, д.80</w:t>
            </w:r>
          </w:p>
        </w:tc>
        <w:tc>
          <w:tcPr>
            <w:tcW w:w="2135" w:type="dxa"/>
          </w:tcPr>
          <w:p w:rsidR="00312C2B" w:rsidRPr="00D1331E" w:rsidRDefault="00312C2B" w:rsidP="0092364E"/>
        </w:tc>
      </w:tr>
      <w:tr w:rsidR="00312C2B" w:rsidRPr="00D1331E" w:rsidTr="0092364E">
        <w:trPr>
          <w:trHeight w:val="559"/>
          <w:jc w:val="center"/>
        </w:trPr>
        <w:tc>
          <w:tcPr>
            <w:tcW w:w="719" w:type="dxa"/>
          </w:tcPr>
          <w:p w:rsidR="00312C2B" w:rsidRPr="00B30173" w:rsidRDefault="00312C2B" w:rsidP="0092364E">
            <w:r w:rsidRPr="00B30173">
              <w:t>31</w:t>
            </w:r>
            <w:r w:rsidRPr="00B30173">
              <w:rPr>
                <w:lang w:val="en-US"/>
              </w:rPr>
              <w:t>1</w:t>
            </w:r>
            <w:r w:rsidRPr="00B30173">
              <w:t>.</w:t>
            </w:r>
          </w:p>
        </w:tc>
        <w:tc>
          <w:tcPr>
            <w:tcW w:w="3594" w:type="dxa"/>
          </w:tcPr>
          <w:p w:rsidR="00312C2B" w:rsidRPr="00B30173" w:rsidRDefault="00312C2B" w:rsidP="0092364E">
            <w:pPr>
              <w:rPr>
                <w:sz w:val="20"/>
                <w:szCs w:val="20"/>
              </w:rPr>
            </w:pPr>
            <w:r w:rsidRPr="00B30173">
              <w:rPr>
                <w:sz w:val="20"/>
                <w:szCs w:val="20"/>
              </w:rPr>
              <w:t>ООО МЦ "Ориго"</w:t>
            </w:r>
          </w:p>
        </w:tc>
        <w:tc>
          <w:tcPr>
            <w:tcW w:w="3191" w:type="dxa"/>
          </w:tcPr>
          <w:p w:rsidR="00312C2B" w:rsidRPr="00B30173" w:rsidRDefault="00312C2B" w:rsidP="0092364E">
            <w:pPr>
              <w:rPr>
                <w:sz w:val="20"/>
                <w:szCs w:val="20"/>
              </w:rPr>
            </w:pPr>
            <w:r w:rsidRPr="00B30173">
              <w:rPr>
                <w:sz w:val="20"/>
                <w:szCs w:val="20"/>
              </w:rPr>
              <w:t>Астрахань, Лычманова ул, д.76 , стр.Л</w:t>
            </w:r>
          </w:p>
        </w:tc>
        <w:tc>
          <w:tcPr>
            <w:tcW w:w="2135" w:type="dxa"/>
          </w:tcPr>
          <w:p w:rsidR="00312C2B" w:rsidRPr="00D1331E" w:rsidRDefault="00312C2B" w:rsidP="0092364E"/>
        </w:tc>
      </w:tr>
      <w:tr w:rsidR="00312C2B" w:rsidRPr="00D1331E" w:rsidTr="0092364E">
        <w:trPr>
          <w:trHeight w:val="559"/>
          <w:jc w:val="center"/>
        </w:trPr>
        <w:tc>
          <w:tcPr>
            <w:tcW w:w="719" w:type="dxa"/>
          </w:tcPr>
          <w:p w:rsidR="00312C2B" w:rsidRPr="00B30173" w:rsidRDefault="00312C2B" w:rsidP="0092364E">
            <w:r w:rsidRPr="00B30173">
              <w:t>31</w:t>
            </w:r>
            <w:r w:rsidRPr="00B30173">
              <w:rPr>
                <w:lang w:val="en-US"/>
              </w:rPr>
              <w:t>2</w:t>
            </w:r>
            <w:r w:rsidRPr="00B30173">
              <w:t>.</w:t>
            </w:r>
          </w:p>
        </w:tc>
        <w:tc>
          <w:tcPr>
            <w:tcW w:w="3594" w:type="dxa"/>
          </w:tcPr>
          <w:p w:rsidR="00312C2B" w:rsidRPr="00B30173" w:rsidRDefault="00312C2B" w:rsidP="0092364E">
            <w:pPr>
              <w:rPr>
                <w:sz w:val="20"/>
                <w:szCs w:val="20"/>
              </w:rPr>
            </w:pPr>
            <w:r w:rsidRPr="00B30173">
              <w:rPr>
                <w:sz w:val="20"/>
                <w:szCs w:val="20"/>
              </w:rPr>
              <w:t>ОАО Самарский диагностический центр</w:t>
            </w:r>
          </w:p>
        </w:tc>
        <w:tc>
          <w:tcPr>
            <w:tcW w:w="3191" w:type="dxa"/>
          </w:tcPr>
          <w:p w:rsidR="00312C2B" w:rsidRPr="00B30173" w:rsidRDefault="00312C2B" w:rsidP="0092364E">
            <w:pPr>
              <w:rPr>
                <w:sz w:val="20"/>
                <w:szCs w:val="20"/>
              </w:rPr>
            </w:pPr>
            <w:r w:rsidRPr="00B30173">
              <w:rPr>
                <w:sz w:val="20"/>
                <w:szCs w:val="20"/>
              </w:rPr>
              <w:t>Самара г, Мяги ул, д.7 А</w:t>
            </w:r>
          </w:p>
        </w:tc>
        <w:tc>
          <w:tcPr>
            <w:tcW w:w="2135" w:type="dxa"/>
          </w:tcPr>
          <w:p w:rsidR="00312C2B" w:rsidRPr="00D1331E" w:rsidRDefault="00312C2B" w:rsidP="0092364E"/>
        </w:tc>
      </w:tr>
      <w:tr w:rsidR="00312C2B" w:rsidRPr="00D1331E" w:rsidTr="0092364E">
        <w:trPr>
          <w:trHeight w:val="559"/>
          <w:jc w:val="center"/>
        </w:trPr>
        <w:tc>
          <w:tcPr>
            <w:tcW w:w="719" w:type="dxa"/>
          </w:tcPr>
          <w:p w:rsidR="00312C2B" w:rsidRPr="00B30173" w:rsidRDefault="00312C2B" w:rsidP="0092364E">
            <w:r w:rsidRPr="00B30173">
              <w:t>31</w:t>
            </w:r>
            <w:r w:rsidRPr="00B30173">
              <w:rPr>
                <w:lang w:val="en-US"/>
              </w:rPr>
              <w:t>3</w:t>
            </w:r>
            <w:r w:rsidRPr="00B30173">
              <w:t>.</w:t>
            </w:r>
          </w:p>
        </w:tc>
        <w:tc>
          <w:tcPr>
            <w:tcW w:w="3594" w:type="dxa"/>
          </w:tcPr>
          <w:p w:rsidR="00312C2B" w:rsidRPr="00B30173" w:rsidRDefault="00312C2B" w:rsidP="0092364E">
            <w:pPr>
              <w:rPr>
                <w:sz w:val="20"/>
                <w:szCs w:val="20"/>
              </w:rPr>
            </w:pPr>
            <w:r w:rsidRPr="00B30173">
              <w:rPr>
                <w:sz w:val="20"/>
                <w:szCs w:val="20"/>
              </w:rPr>
              <w:t>ГБУЗ Самарская областная клиническая больница им.В.Д.Середавина</w:t>
            </w:r>
          </w:p>
        </w:tc>
        <w:tc>
          <w:tcPr>
            <w:tcW w:w="3191" w:type="dxa"/>
          </w:tcPr>
          <w:p w:rsidR="00312C2B" w:rsidRPr="00B30173" w:rsidRDefault="00312C2B" w:rsidP="0092364E">
            <w:pPr>
              <w:rPr>
                <w:sz w:val="20"/>
                <w:szCs w:val="20"/>
              </w:rPr>
            </w:pPr>
            <w:r w:rsidRPr="00B30173">
              <w:rPr>
                <w:sz w:val="20"/>
                <w:szCs w:val="20"/>
              </w:rPr>
              <w:t>Самара, Ташкентская ул, д.159</w:t>
            </w:r>
          </w:p>
        </w:tc>
        <w:tc>
          <w:tcPr>
            <w:tcW w:w="2135" w:type="dxa"/>
          </w:tcPr>
          <w:p w:rsidR="00312C2B" w:rsidRPr="00D1331E" w:rsidRDefault="00312C2B" w:rsidP="0092364E"/>
        </w:tc>
      </w:tr>
      <w:tr w:rsidR="00312C2B" w:rsidRPr="00D1331E" w:rsidTr="0092364E">
        <w:trPr>
          <w:trHeight w:val="559"/>
          <w:jc w:val="center"/>
        </w:trPr>
        <w:tc>
          <w:tcPr>
            <w:tcW w:w="719" w:type="dxa"/>
          </w:tcPr>
          <w:p w:rsidR="00312C2B" w:rsidRPr="00B30173" w:rsidRDefault="00312C2B" w:rsidP="0092364E">
            <w:r w:rsidRPr="00B30173">
              <w:t>31</w:t>
            </w:r>
            <w:r w:rsidRPr="00B30173">
              <w:rPr>
                <w:lang w:val="en-US"/>
              </w:rPr>
              <w:t>4</w:t>
            </w:r>
            <w:r w:rsidRPr="00B30173">
              <w:t>.</w:t>
            </w:r>
          </w:p>
        </w:tc>
        <w:tc>
          <w:tcPr>
            <w:tcW w:w="3594" w:type="dxa"/>
          </w:tcPr>
          <w:p w:rsidR="00312C2B" w:rsidRPr="00B30173" w:rsidRDefault="00312C2B" w:rsidP="0092364E">
            <w:pPr>
              <w:rPr>
                <w:sz w:val="20"/>
                <w:szCs w:val="20"/>
              </w:rPr>
            </w:pPr>
            <w:r w:rsidRPr="00B30173">
              <w:rPr>
                <w:sz w:val="20"/>
                <w:szCs w:val="20"/>
              </w:rPr>
              <w:t>ГБОУ ВПО Самарский государственный медицинский университет Минздравсоцразвития РФ</w:t>
            </w:r>
          </w:p>
        </w:tc>
        <w:tc>
          <w:tcPr>
            <w:tcW w:w="3191" w:type="dxa"/>
          </w:tcPr>
          <w:p w:rsidR="00312C2B" w:rsidRPr="00B30173" w:rsidRDefault="00312C2B" w:rsidP="0092364E">
            <w:pPr>
              <w:rPr>
                <w:sz w:val="20"/>
                <w:szCs w:val="20"/>
              </w:rPr>
            </w:pPr>
            <w:r w:rsidRPr="00B30173">
              <w:rPr>
                <w:sz w:val="20"/>
                <w:szCs w:val="20"/>
              </w:rPr>
              <w:t>Самара г, Карла Маркса пр-кт, д.165 Б</w:t>
            </w:r>
          </w:p>
        </w:tc>
        <w:tc>
          <w:tcPr>
            <w:tcW w:w="2135" w:type="dxa"/>
          </w:tcPr>
          <w:p w:rsidR="00312C2B" w:rsidRPr="00D1331E" w:rsidRDefault="00312C2B" w:rsidP="0092364E"/>
        </w:tc>
      </w:tr>
      <w:tr w:rsidR="00312C2B" w:rsidRPr="00D1331E" w:rsidTr="0092364E">
        <w:trPr>
          <w:trHeight w:val="559"/>
          <w:jc w:val="center"/>
        </w:trPr>
        <w:tc>
          <w:tcPr>
            <w:tcW w:w="719" w:type="dxa"/>
          </w:tcPr>
          <w:p w:rsidR="00312C2B" w:rsidRPr="00B30173" w:rsidRDefault="00312C2B" w:rsidP="0092364E">
            <w:r w:rsidRPr="00B30173">
              <w:t>3</w:t>
            </w:r>
            <w:r w:rsidRPr="00B30173">
              <w:rPr>
                <w:lang w:val="en-US"/>
              </w:rPr>
              <w:t>15</w:t>
            </w:r>
            <w:r w:rsidRPr="00B30173">
              <w:t>.</w:t>
            </w:r>
          </w:p>
        </w:tc>
        <w:tc>
          <w:tcPr>
            <w:tcW w:w="3594" w:type="dxa"/>
          </w:tcPr>
          <w:p w:rsidR="00312C2B" w:rsidRPr="00B30173" w:rsidRDefault="00312C2B" w:rsidP="0092364E">
            <w:pPr>
              <w:rPr>
                <w:sz w:val="20"/>
                <w:szCs w:val="20"/>
              </w:rPr>
            </w:pPr>
            <w:r w:rsidRPr="00B30173">
              <w:rPr>
                <w:sz w:val="20"/>
                <w:szCs w:val="20"/>
              </w:rPr>
              <w:t xml:space="preserve">ЗАО "Стоматологическая поликлиника "АлСтом" </w:t>
            </w:r>
          </w:p>
        </w:tc>
        <w:tc>
          <w:tcPr>
            <w:tcW w:w="3191" w:type="dxa"/>
          </w:tcPr>
          <w:p w:rsidR="00312C2B" w:rsidRPr="00B30173" w:rsidRDefault="00312C2B" w:rsidP="0092364E">
            <w:pPr>
              <w:rPr>
                <w:sz w:val="20"/>
                <w:szCs w:val="20"/>
              </w:rPr>
            </w:pPr>
            <w:r w:rsidRPr="00B30173">
              <w:rPr>
                <w:sz w:val="20"/>
                <w:szCs w:val="20"/>
              </w:rPr>
              <w:t>Елабуга, Пролетарская ул, д.4</w:t>
            </w:r>
          </w:p>
          <w:p w:rsidR="00312C2B" w:rsidRPr="00B30173" w:rsidRDefault="00312C2B" w:rsidP="0092364E">
            <w:pPr>
              <w:rPr>
                <w:sz w:val="20"/>
                <w:szCs w:val="20"/>
              </w:rPr>
            </w:pPr>
            <w:r w:rsidRPr="00B30173">
              <w:rPr>
                <w:sz w:val="20"/>
                <w:szCs w:val="20"/>
              </w:rPr>
              <w:t>Елабуга, Строителей ул, д.9</w:t>
            </w:r>
          </w:p>
          <w:p w:rsidR="00312C2B" w:rsidRPr="00B30173" w:rsidRDefault="00312C2B" w:rsidP="0092364E">
            <w:pPr>
              <w:rPr>
                <w:sz w:val="20"/>
                <w:szCs w:val="20"/>
              </w:rPr>
            </w:pPr>
            <w:r w:rsidRPr="00B30173">
              <w:rPr>
                <w:sz w:val="20"/>
                <w:szCs w:val="20"/>
              </w:rPr>
              <w:t>Елабуга, Чулман ул, д.43/23</w:t>
            </w:r>
          </w:p>
          <w:p w:rsidR="00312C2B" w:rsidRPr="00B30173" w:rsidRDefault="00312C2B" w:rsidP="0092364E">
            <w:pPr>
              <w:rPr>
                <w:sz w:val="20"/>
                <w:szCs w:val="20"/>
              </w:rPr>
            </w:pPr>
            <w:r w:rsidRPr="00B30173">
              <w:rPr>
                <w:sz w:val="20"/>
                <w:szCs w:val="20"/>
              </w:rPr>
              <w:t>Казань, Даурская ул, д.24 А</w:t>
            </w:r>
          </w:p>
        </w:tc>
        <w:tc>
          <w:tcPr>
            <w:tcW w:w="2135" w:type="dxa"/>
          </w:tcPr>
          <w:p w:rsidR="00312C2B" w:rsidRPr="00D1331E" w:rsidRDefault="00312C2B" w:rsidP="0092364E"/>
        </w:tc>
      </w:tr>
      <w:tr w:rsidR="00312C2B" w:rsidRPr="00D1331E" w:rsidTr="0092364E">
        <w:trPr>
          <w:trHeight w:val="559"/>
          <w:jc w:val="center"/>
        </w:trPr>
        <w:tc>
          <w:tcPr>
            <w:tcW w:w="719" w:type="dxa"/>
          </w:tcPr>
          <w:p w:rsidR="00312C2B" w:rsidRPr="00B30173" w:rsidRDefault="00312C2B" w:rsidP="0092364E">
            <w:r w:rsidRPr="00B30173">
              <w:t>31</w:t>
            </w:r>
            <w:r w:rsidRPr="00B30173">
              <w:rPr>
                <w:lang w:val="en-US"/>
              </w:rPr>
              <w:t>6</w:t>
            </w:r>
            <w:r w:rsidRPr="00B30173">
              <w:t>.</w:t>
            </w:r>
          </w:p>
        </w:tc>
        <w:tc>
          <w:tcPr>
            <w:tcW w:w="3594" w:type="dxa"/>
          </w:tcPr>
          <w:p w:rsidR="00312C2B" w:rsidRPr="00B30173" w:rsidRDefault="00312C2B" w:rsidP="0092364E">
            <w:pPr>
              <w:rPr>
                <w:sz w:val="20"/>
                <w:szCs w:val="20"/>
              </w:rPr>
            </w:pPr>
            <w:r w:rsidRPr="00B30173">
              <w:rPr>
                <w:sz w:val="20"/>
                <w:szCs w:val="20"/>
              </w:rPr>
              <w:t>ООО "Фитон"</w:t>
            </w:r>
          </w:p>
        </w:tc>
        <w:tc>
          <w:tcPr>
            <w:tcW w:w="3191" w:type="dxa"/>
          </w:tcPr>
          <w:p w:rsidR="00312C2B" w:rsidRPr="00B30173" w:rsidRDefault="00312C2B" w:rsidP="0092364E">
            <w:pPr>
              <w:rPr>
                <w:sz w:val="20"/>
                <w:szCs w:val="20"/>
              </w:rPr>
            </w:pPr>
            <w:r w:rsidRPr="00B30173">
              <w:rPr>
                <w:sz w:val="20"/>
                <w:szCs w:val="20"/>
              </w:rPr>
              <w:t>Нижнекамск, Менделеева ул, д.41</w:t>
            </w:r>
          </w:p>
        </w:tc>
        <w:tc>
          <w:tcPr>
            <w:tcW w:w="2135" w:type="dxa"/>
          </w:tcPr>
          <w:p w:rsidR="00312C2B" w:rsidRPr="00D1331E" w:rsidRDefault="00312C2B" w:rsidP="0092364E"/>
        </w:tc>
      </w:tr>
      <w:tr w:rsidR="00312C2B" w:rsidRPr="00D1331E" w:rsidTr="0092364E">
        <w:trPr>
          <w:trHeight w:val="559"/>
          <w:jc w:val="center"/>
        </w:trPr>
        <w:tc>
          <w:tcPr>
            <w:tcW w:w="719" w:type="dxa"/>
          </w:tcPr>
          <w:p w:rsidR="00312C2B" w:rsidRPr="00B30173" w:rsidRDefault="00312C2B" w:rsidP="0092364E">
            <w:r w:rsidRPr="00B30173">
              <w:t>3</w:t>
            </w:r>
            <w:r w:rsidRPr="00B30173">
              <w:rPr>
                <w:lang w:val="en-US"/>
              </w:rPr>
              <w:t>17</w:t>
            </w:r>
            <w:r w:rsidRPr="00B30173">
              <w:t>.</w:t>
            </w:r>
          </w:p>
        </w:tc>
        <w:tc>
          <w:tcPr>
            <w:tcW w:w="3594" w:type="dxa"/>
          </w:tcPr>
          <w:p w:rsidR="00312C2B" w:rsidRPr="00B30173" w:rsidRDefault="00312C2B" w:rsidP="0092364E">
            <w:pPr>
              <w:rPr>
                <w:sz w:val="20"/>
                <w:szCs w:val="20"/>
              </w:rPr>
            </w:pPr>
            <w:r w:rsidRPr="00B30173">
              <w:rPr>
                <w:sz w:val="20"/>
                <w:szCs w:val="20"/>
              </w:rPr>
              <w:t>ГБУЗ СО "СОКБ №1"</w:t>
            </w:r>
          </w:p>
        </w:tc>
        <w:tc>
          <w:tcPr>
            <w:tcW w:w="3191" w:type="dxa"/>
          </w:tcPr>
          <w:p w:rsidR="00312C2B" w:rsidRPr="00B30173" w:rsidRDefault="00312C2B" w:rsidP="0092364E">
            <w:pPr>
              <w:rPr>
                <w:sz w:val="20"/>
                <w:szCs w:val="20"/>
              </w:rPr>
            </w:pPr>
            <w:r w:rsidRPr="00B30173">
              <w:rPr>
                <w:sz w:val="20"/>
                <w:szCs w:val="20"/>
              </w:rPr>
              <w:t>Екатеринбург г, Волгоградская ул, д.185</w:t>
            </w:r>
          </w:p>
        </w:tc>
        <w:tc>
          <w:tcPr>
            <w:tcW w:w="2135" w:type="dxa"/>
          </w:tcPr>
          <w:p w:rsidR="00312C2B" w:rsidRPr="00D1331E" w:rsidRDefault="00312C2B" w:rsidP="0092364E"/>
        </w:tc>
      </w:tr>
      <w:tr w:rsidR="00312C2B" w:rsidRPr="00D1331E" w:rsidTr="0092364E">
        <w:trPr>
          <w:trHeight w:val="559"/>
          <w:jc w:val="center"/>
        </w:trPr>
        <w:tc>
          <w:tcPr>
            <w:tcW w:w="719" w:type="dxa"/>
          </w:tcPr>
          <w:p w:rsidR="00312C2B" w:rsidRPr="00B30173" w:rsidRDefault="00312C2B" w:rsidP="0092364E">
            <w:r w:rsidRPr="00B30173">
              <w:t>3</w:t>
            </w:r>
            <w:r w:rsidRPr="00B30173">
              <w:rPr>
                <w:lang w:val="en-US"/>
              </w:rPr>
              <w:t>18</w:t>
            </w:r>
            <w:r w:rsidRPr="00B30173">
              <w:t>.</w:t>
            </w:r>
          </w:p>
        </w:tc>
        <w:tc>
          <w:tcPr>
            <w:tcW w:w="3594" w:type="dxa"/>
          </w:tcPr>
          <w:p w:rsidR="00312C2B" w:rsidRPr="00B30173" w:rsidRDefault="00312C2B" w:rsidP="0092364E">
            <w:pPr>
              <w:rPr>
                <w:sz w:val="20"/>
                <w:szCs w:val="20"/>
              </w:rPr>
            </w:pPr>
            <w:r w:rsidRPr="00B30173">
              <w:rPr>
                <w:sz w:val="20"/>
                <w:szCs w:val="20"/>
              </w:rPr>
              <w:t>МАУ Городская клиническая больница №40</w:t>
            </w:r>
          </w:p>
        </w:tc>
        <w:tc>
          <w:tcPr>
            <w:tcW w:w="3191" w:type="dxa"/>
          </w:tcPr>
          <w:p w:rsidR="00312C2B" w:rsidRPr="00B30173" w:rsidRDefault="00312C2B" w:rsidP="0092364E">
            <w:pPr>
              <w:rPr>
                <w:sz w:val="20"/>
                <w:szCs w:val="20"/>
              </w:rPr>
            </w:pPr>
            <w:r w:rsidRPr="00B30173">
              <w:rPr>
                <w:sz w:val="20"/>
                <w:szCs w:val="20"/>
              </w:rPr>
              <w:t>Екатеринбург г, Волгоградская ул, д.189</w:t>
            </w:r>
          </w:p>
        </w:tc>
        <w:tc>
          <w:tcPr>
            <w:tcW w:w="2135" w:type="dxa"/>
          </w:tcPr>
          <w:p w:rsidR="00312C2B" w:rsidRPr="00D1331E" w:rsidRDefault="00312C2B" w:rsidP="0092364E"/>
        </w:tc>
      </w:tr>
      <w:tr w:rsidR="00312C2B" w:rsidRPr="00D1331E" w:rsidTr="0092364E">
        <w:trPr>
          <w:trHeight w:val="559"/>
          <w:jc w:val="center"/>
        </w:trPr>
        <w:tc>
          <w:tcPr>
            <w:tcW w:w="719" w:type="dxa"/>
          </w:tcPr>
          <w:p w:rsidR="00312C2B" w:rsidRPr="00B30173" w:rsidRDefault="00312C2B" w:rsidP="0092364E">
            <w:r w:rsidRPr="00B30173">
              <w:t>3</w:t>
            </w:r>
            <w:r w:rsidRPr="00B30173">
              <w:rPr>
                <w:lang w:val="en-US"/>
              </w:rPr>
              <w:t>19</w:t>
            </w:r>
            <w:r w:rsidRPr="00B30173">
              <w:t>.</w:t>
            </w:r>
          </w:p>
        </w:tc>
        <w:tc>
          <w:tcPr>
            <w:tcW w:w="3594" w:type="dxa"/>
          </w:tcPr>
          <w:p w:rsidR="00312C2B" w:rsidRPr="00B30173" w:rsidRDefault="00312C2B" w:rsidP="0092364E">
            <w:pPr>
              <w:rPr>
                <w:sz w:val="20"/>
                <w:szCs w:val="20"/>
              </w:rPr>
            </w:pPr>
            <w:r w:rsidRPr="00B30173">
              <w:rPr>
                <w:sz w:val="20"/>
                <w:szCs w:val="20"/>
              </w:rPr>
              <w:t>МБУ Екатеринбургский консультативно-диагностический центр</w:t>
            </w:r>
          </w:p>
        </w:tc>
        <w:tc>
          <w:tcPr>
            <w:tcW w:w="3191" w:type="dxa"/>
          </w:tcPr>
          <w:p w:rsidR="00312C2B" w:rsidRPr="00B30173" w:rsidRDefault="00312C2B" w:rsidP="0092364E">
            <w:pPr>
              <w:rPr>
                <w:sz w:val="20"/>
                <w:szCs w:val="20"/>
              </w:rPr>
            </w:pPr>
            <w:r w:rsidRPr="00B30173">
              <w:rPr>
                <w:sz w:val="20"/>
                <w:szCs w:val="20"/>
              </w:rPr>
              <w:t>Екатеринбург г, Суворовский пер, д.5</w:t>
            </w:r>
          </w:p>
        </w:tc>
        <w:tc>
          <w:tcPr>
            <w:tcW w:w="2135" w:type="dxa"/>
          </w:tcPr>
          <w:p w:rsidR="00312C2B" w:rsidRPr="00D1331E" w:rsidRDefault="00312C2B" w:rsidP="0092364E"/>
        </w:tc>
      </w:tr>
      <w:tr w:rsidR="00312C2B" w:rsidRPr="00D1331E" w:rsidTr="0092364E">
        <w:trPr>
          <w:trHeight w:val="559"/>
          <w:jc w:val="center"/>
        </w:trPr>
        <w:tc>
          <w:tcPr>
            <w:tcW w:w="719" w:type="dxa"/>
          </w:tcPr>
          <w:p w:rsidR="00312C2B" w:rsidRPr="00B30173" w:rsidRDefault="00312C2B" w:rsidP="0092364E">
            <w:r w:rsidRPr="00B30173">
              <w:t>32</w:t>
            </w:r>
            <w:r w:rsidRPr="00B30173">
              <w:rPr>
                <w:lang w:val="en-US"/>
              </w:rPr>
              <w:t>0</w:t>
            </w:r>
            <w:r w:rsidRPr="00B30173">
              <w:t>.</w:t>
            </w:r>
          </w:p>
        </w:tc>
        <w:tc>
          <w:tcPr>
            <w:tcW w:w="3594" w:type="dxa"/>
          </w:tcPr>
          <w:p w:rsidR="00312C2B" w:rsidRPr="00B30173" w:rsidRDefault="00312C2B" w:rsidP="0092364E">
            <w:pPr>
              <w:rPr>
                <w:sz w:val="20"/>
                <w:szCs w:val="20"/>
              </w:rPr>
            </w:pPr>
            <w:r w:rsidRPr="00B30173">
              <w:rPr>
                <w:sz w:val="20"/>
                <w:szCs w:val="20"/>
              </w:rPr>
              <w:t>ЗАО Екатеринбургский центр МНТК Микрохирургия глаза</w:t>
            </w:r>
          </w:p>
        </w:tc>
        <w:tc>
          <w:tcPr>
            <w:tcW w:w="3191" w:type="dxa"/>
          </w:tcPr>
          <w:p w:rsidR="00312C2B" w:rsidRPr="00B30173" w:rsidRDefault="00312C2B" w:rsidP="0092364E">
            <w:pPr>
              <w:rPr>
                <w:sz w:val="20"/>
                <w:szCs w:val="20"/>
              </w:rPr>
            </w:pPr>
            <w:r w:rsidRPr="00B30173">
              <w:rPr>
                <w:sz w:val="20"/>
                <w:szCs w:val="20"/>
              </w:rPr>
              <w:t>Екатеринбург г, Академика Бардина ул, д.4А</w:t>
            </w:r>
          </w:p>
        </w:tc>
        <w:tc>
          <w:tcPr>
            <w:tcW w:w="2135" w:type="dxa"/>
          </w:tcPr>
          <w:p w:rsidR="00312C2B" w:rsidRPr="00D1331E" w:rsidRDefault="00312C2B" w:rsidP="0092364E"/>
        </w:tc>
      </w:tr>
      <w:tr w:rsidR="00312C2B" w:rsidRPr="00D1331E" w:rsidTr="0092364E">
        <w:trPr>
          <w:trHeight w:val="559"/>
          <w:jc w:val="center"/>
        </w:trPr>
        <w:tc>
          <w:tcPr>
            <w:tcW w:w="719" w:type="dxa"/>
          </w:tcPr>
          <w:p w:rsidR="00312C2B" w:rsidRPr="00B30173" w:rsidRDefault="00312C2B" w:rsidP="0092364E">
            <w:r w:rsidRPr="00B30173">
              <w:lastRenderedPageBreak/>
              <w:t>32</w:t>
            </w:r>
            <w:r w:rsidRPr="00B30173">
              <w:rPr>
                <w:lang w:val="en-US"/>
              </w:rPr>
              <w:t>1</w:t>
            </w:r>
            <w:r w:rsidRPr="00B30173">
              <w:t>.</w:t>
            </w:r>
          </w:p>
        </w:tc>
        <w:tc>
          <w:tcPr>
            <w:tcW w:w="3594" w:type="dxa"/>
          </w:tcPr>
          <w:p w:rsidR="00312C2B" w:rsidRPr="00B30173" w:rsidRDefault="00312C2B" w:rsidP="0092364E">
            <w:pPr>
              <w:rPr>
                <w:sz w:val="20"/>
                <w:szCs w:val="20"/>
              </w:rPr>
            </w:pPr>
            <w:r w:rsidRPr="00B30173">
              <w:rPr>
                <w:sz w:val="20"/>
                <w:szCs w:val="20"/>
              </w:rPr>
              <w:t>ФГБУ Уральский научно-исследовательский институт травматологии и ортопедии имени В.Д.Чаклина Министерства здравоохранения Российской Федерации</w:t>
            </w:r>
          </w:p>
        </w:tc>
        <w:tc>
          <w:tcPr>
            <w:tcW w:w="3191" w:type="dxa"/>
          </w:tcPr>
          <w:p w:rsidR="00312C2B" w:rsidRPr="00B30173" w:rsidRDefault="00312C2B" w:rsidP="0092364E">
            <w:pPr>
              <w:rPr>
                <w:sz w:val="20"/>
                <w:szCs w:val="20"/>
              </w:rPr>
            </w:pPr>
            <w:r w:rsidRPr="00B30173">
              <w:rPr>
                <w:sz w:val="20"/>
                <w:szCs w:val="20"/>
              </w:rPr>
              <w:t>Екатеринбург, Банковский пер, д.7</w:t>
            </w:r>
          </w:p>
        </w:tc>
        <w:tc>
          <w:tcPr>
            <w:tcW w:w="2135" w:type="dxa"/>
          </w:tcPr>
          <w:p w:rsidR="00312C2B" w:rsidRPr="00D1331E" w:rsidRDefault="00312C2B" w:rsidP="0092364E"/>
        </w:tc>
      </w:tr>
      <w:tr w:rsidR="00312C2B" w:rsidRPr="00D1331E" w:rsidTr="0092364E">
        <w:trPr>
          <w:trHeight w:val="559"/>
          <w:jc w:val="center"/>
        </w:trPr>
        <w:tc>
          <w:tcPr>
            <w:tcW w:w="719" w:type="dxa"/>
          </w:tcPr>
          <w:p w:rsidR="00312C2B" w:rsidRPr="00B30173" w:rsidRDefault="00312C2B" w:rsidP="0092364E">
            <w:r w:rsidRPr="00B30173">
              <w:t>32</w:t>
            </w:r>
            <w:r w:rsidRPr="00B30173">
              <w:rPr>
                <w:lang w:val="en-US"/>
              </w:rPr>
              <w:t>2</w:t>
            </w:r>
            <w:r w:rsidRPr="00B30173">
              <w:t>.</w:t>
            </w:r>
          </w:p>
        </w:tc>
        <w:tc>
          <w:tcPr>
            <w:tcW w:w="3594" w:type="dxa"/>
          </w:tcPr>
          <w:p w:rsidR="00312C2B" w:rsidRPr="00B30173" w:rsidRDefault="00312C2B" w:rsidP="0092364E">
            <w:pPr>
              <w:rPr>
                <w:sz w:val="20"/>
                <w:szCs w:val="20"/>
              </w:rPr>
            </w:pPr>
            <w:r w:rsidRPr="00B30173">
              <w:rPr>
                <w:sz w:val="20"/>
                <w:szCs w:val="20"/>
              </w:rPr>
              <w:t>ООО "Яхонт-98"</w:t>
            </w:r>
          </w:p>
        </w:tc>
        <w:tc>
          <w:tcPr>
            <w:tcW w:w="3191" w:type="dxa"/>
          </w:tcPr>
          <w:p w:rsidR="00312C2B" w:rsidRPr="00B30173" w:rsidRDefault="00312C2B" w:rsidP="0092364E">
            <w:pPr>
              <w:rPr>
                <w:sz w:val="20"/>
                <w:szCs w:val="20"/>
              </w:rPr>
            </w:pPr>
            <w:r w:rsidRPr="00B30173">
              <w:rPr>
                <w:sz w:val="20"/>
                <w:szCs w:val="20"/>
              </w:rPr>
              <w:t>Екатеринбург г, 8 Марта ул, д.185/4</w:t>
            </w:r>
          </w:p>
        </w:tc>
        <w:tc>
          <w:tcPr>
            <w:tcW w:w="2135" w:type="dxa"/>
          </w:tcPr>
          <w:p w:rsidR="00312C2B" w:rsidRPr="00D1331E" w:rsidRDefault="00312C2B" w:rsidP="0092364E"/>
        </w:tc>
      </w:tr>
      <w:tr w:rsidR="00312C2B" w:rsidRPr="00D1331E" w:rsidTr="0092364E">
        <w:trPr>
          <w:trHeight w:val="559"/>
          <w:jc w:val="center"/>
        </w:trPr>
        <w:tc>
          <w:tcPr>
            <w:tcW w:w="719" w:type="dxa"/>
          </w:tcPr>
          <w:p w:rsidR="00312C2B" w:rsidRPr="00B30173" w:rsidRDefault="00312C2B" w:rsidP="0092364E">
            <w:r w:rsidRPr="00B30173">
              <w:t>32</w:t>
            </w:r>
            <w:r w:rsidRPr="00B30173">
              <w:rPr>
                <w:lang w:val="en-US"/>
              </w:rPr>
              <w:t>3</w:t>
            </w:r>
            <w:r w:rsidRPr="00B30173">
              <w:t>.</w:t>
            </w:r>
          </w:p>
        </w:tc>
        <w:tc>
          <w:tcPr>
            <w:tcW w:w="3594" w:type="dxa"/>
          </w:tcPr>
          <w:p w:rsidR="00312C2B" w:rsidRPr="00B30173" w:rsidRDefault="00312C2B" w:rsidP="0092364E">
            <w:pPr>
              <w:rPr>
                <w:sz w:val="20"/>
                <w:szCs w:val="20"/>
              </w:rPr>
            </w:pPr>
            <w:r w:rsidRPr="00B30173">
              <w:rPr>
                <w:sz w:val="20"/>
                <w:szCs w:val="20"/>
              </w:rPr>
              <w:t>ФГБУ Уральский научно-исследовательский институт дерматовенерологии и иммунопатологии Министерства здравоохранения и социального развития Российской Федерации</w:t>
            </w:r>
          </w:p>
        </w:tc>
        <w:tc>
          <w:tcPr>
            <w:tcW w:w="3191" w:type="dxa"/>
          </w:tcPr>
          <w:p w:rsidR="00312C2B" w:rsidRPr="00B30173" w:rsidRDefault="00312C2B" w:rsidP="0092364E">
            <w:pPr>
              <w:rPr>
                <w:sz w:val="20"/>
                <w:szCs w:val="20"/>
              </w:rPr>
            </w:pPr>
            <w:r w:rsidRPr="00B30173">
              <w:rPr>
                <w:sz w:val="20"/>
                <w:szCs w:val="20"/>
              </w:rPr>
              <w:t>Екатеринбург, Щербакова ул, д.8</w:t>
            </w:r>
          </w:p>
          <w:p w:rsidR="00312C2B" w:rsidRPr="00B30173" w:rsidRDefault="00312C2B" w:rsidP="0092364E">
            <w:pPr>
              <w:rPr>
                <w:sz w:val="20"/>
                <w:szCs w:val="20"/>
              </w:rPr>
            </w:pPr>
          </w:p>
        </w:tc>
        <w:tc>
          <w:tcPr>
            <w:tcW w:w="2135" w:type="dxa"/>
          </w:tcPr>
          <w:p w:rsidR="00312C2B" w:rsidRPr="00D1331E" w:rsidRDefault="00312C2B" w:rsidP="0092364E"/>
        </w:tc>
      </w:tr>
      <w:tr w:rsidR="00312C2B" w:rsidRPr="00D1331E" w:rsidTr="0092364E">
        <w:trPr>
          <w:trHeight w:val="559"/>
          <w:jc w:val="center"/>
        </w:trPr>
        <w:tc>
          <w:tcPr>
            <w:tcW w:w="719" w:type="dxa"/>
          </w:tcPr>
          <w:p w:rsidR="00312C2B" w:rsidRPr="00B30173" w:rsidRDefault="00312C2B" w:rsidP="0092364E">
            <w:r w:rsidRPr="00B30173">
              <w:t>32</w:t>
            </w:r>
            <w:r w:rsidRPr="00B30173">
              <w:rPr>
                <w:lang w:val="en-US"/>
              </w:rPr>
              <w:t>4</w:t>
            </w:r>
            <w:r w:rsidRPr="00B30173">
              <w:t>.</w:t>
            </w:r>
          </w:p>
        </w:tc>
        <w:tc>
          <w:tcPr>
            <w:tcW w:w="3594" w:type="dxa"/>
          </w:tcPr>
          <w:p w:rsidR="00312C2B" w:rsidRPr="00B30173" w:rsidRDefault="00312C2B" w:rsidP="0092364E">
            <w:pPr>
              <w:rPr>
                <w:sz w:val="20"/>
                <w:szCs w:val="20"/>
              </w:rPr>
            </w:pPr>
            <w:r w:rsidRPr="00B30173">
              <w:rPr>
                <w:sz w:val="20"/>
                <w:szCs w:val="20"/>
              </w:rPr>
              <w:t>ООО "Стоматологическая клиника Приор-М"</w:t>
            </w:r>
          </w:p>
        </w:tc>
        <w:tc>
          <w:tcPr>
            <w:tcW w:w="3191" w:type="dxa"/>
          </w:tcPr>
          <w:p w:rsidR="00312C2B" w:rsidRPr="00B30173" w:rsidRDefault="00312C2B" w:rsidP="0092364E">
            <w:pPr>
              <w:rPr>
                <w:sz w:val="20"/>
                <w:szCs w:val="20"/>
              </w:rPr>
            </w:pPr>
            <w:r w:rsidRPr="00B30173">
              <w:rPr>
                <w:sz w:val="20"/>
                <w:szCs w:val="20"/>
              </w:rPr>
              <w:t>Екатеринбург, Малышева ул, д.84</w:t>
            </w:r>
          </w:p>
        </w:tc>
        <w:tc>
          <w:tcPr>
            <w:tcW w:w="2135" w:type="dxa"/>
          </w:tcPr>
          <w:p w:rsidR="00312C2B" w:rsidRPr="00D1331E" w:rsidRDefault="00312C2B" w:rsidP="0092364E"/>
        </w:tc>
      </w:tr>
      <w:tr w:rsidR="00312C2B" w:rsidRPr="00D1331E" w:rsidTr="0092364E">
        <w:trPr>
          <w:trHeight w:val="559"/>
          <w:jc w:val="center"/>
        </w:trPr>
        <w:tc>
          <w:tcPr>
            <w:tcW w:w="719" w:type="dxa"/>
          </w:tcPr>
          <w:p w:rsidR="00312C2B" w:rsidRPr="00B30173" w:rsidRDefault="00312C2B" w:rsidP="0092364E">
            <w:r w:rsidRPr="00B30173">
              <w:t>3</w:t>
            </w:r>
            <w:r w:rsidRPr="00B30173">
              <w:rPr>
                <w:lang w:val="en-US"/>
              </w:rPr>
              <w:t>25</w:t>
            </w:r>
            <w:r w:rsidRPr="00B30173">
              <w:t>.</w:t>
            </w:r>
          </w:p>
        </w:tc>
        <w:tc>
          <w:tcPr>
            <w:tcW w:w="3594" w:type="dxa"/>
          </w:tcPr>
          <w:p w:rsidR="00312C2B" w:rsidRPr="00B30173" w:rsidRDefault="00312C2B" w:rsidP="0092364E">
            <w:pPr>
              <w:rPr>
                <w:sz w:val="20"/>
                <w:szCs w:val="20"/>
              </w:rPr>
            </w:pPr>
            <w:r w:rsidRPr="00B30173">
              <w:rPr>
                <w:sz w:val="20"/>
                <w:szCs w:val="20"/>
              </w:rPr>
              <w:t>ООО Стоматологическая поликлиника №2</w:t>
            </w:r>
          </w:p>
        </w:tc>
        <w:tc>
          <w:tcPr>
            <w:tcW w:w="3191" w:type="dxa"/>
          </w:tcPr>
          <w:p w:rsidR="00312C2B" w:rsidRPr="00B30173" w:rsidRDefault="00312C2B" w:rsidP="0092364E">
            <w:pPr>
              <w:rPr>
                <w:sz w:val="20"/>
                <w:szCs w:val="20"/>
              </w:rPr>
            </w:pPr>
            <w:r w:rsidRPr="00B30173">
              <w:rPr>
                <w:sz w:val="20"/>
                <w:szCs w:val="20"/>
              </w:rPr>
              <w:t>Челябинск г, Курчатова ул, д.28</w:t>
            </w:r>
          </w:p>
        </w:tc>
        <w:tc>
          <w:tcPr>
            <w:tcW w:w="2135" w:type="dxa"/>
          </w:tcPr>
          <w:p w:rsidR="00312C2B" w:rsidRPr="00D1331E" w:rsidRDefault="00312C2B" w:rsidP="0092364E"/>
        </w:tc>
      </w:tr>
      <w:tr w:rsidR="00312C2B" w:rsidRPr="00D1331E" w:rsidTr="0092364E">
        <w:trPr>
          <w:trHeight w:val="559"/>
          <w:jc w:val="center"/>
        </w:trPr>
        <w:tc>
          <w:tcPr>
            <w:tcW w:w="719" w:type="dxa"/>
          </w:tcPr>
          <w:p w:rsidR="00312C2B" w:rsidRPr="00B30173" w:rsidRDefault="00312C2B" w:rsidP="0092364E">
            <w:r w:rsidRPr="00B30173">
              <w:t>3</w:t>
            </w:r>
            <w:r w:rsidRPr="00B30173">
              <w:rPr>
                <w:lang w:val="en-US"/>
              </w:rPr>
              <w:t>26</w:t>
            </w:r>
            <w:r w:rsidRPr="00B30173">
              <w:t>.</w:t>
            </w:r>
          </w:p>
        </w:tc>
        <w:tc>
          <w:tcPr>
            <w:tcW w:w="3594" w:type="dxa"/>
          </w:tcPr>
          <w:p w:rsidR="00312C2B" w:rsidRPr="00B30173" w:rsidRDefault="00312C2B" w:rsidP="0092364E">
            <w:pPr>
              <w:rPr>
                <w:sz w:val="20"/>
                <w:szCs w:val="20"/>
              </w:rPr>
            </w:pPr>
            <w:r w:rsidRPr="00B30173">
              <w:rPr>
                <w:sz w:val="20"/>
                <w:szCs w:val="20"/>
              </w:rPr>
              <w:t>ООО МЦ "Наедине-Н"</w:t>
            </w:r>
          </w:p>
        </w:tc>
        <w:tc>
          <w:tcPr>
            <w:tcW w:w="3191" w:type="dxa"/>
          </w:tcPr>
          <w:p w:rsidR="00312C2B" w:rsidRPr="00B30173" w:rsidRDefault="00312C2B" w:rsidP="0092364E">
            <w:pPr>
              <w:rPr>
                <w:sz w:val="20"/>
                <w:szCs w:val="20"/>
              </w:rPr>
            </w:pPr>
            <w:r w:rsidRPr="00B30173">
              <w:rPr>
                <w:sz w:val="20"/>
                <w:szCs w:val="20"/>
              </w:rPr>
              <w:t>Новосибирск, Депутатская ул, д.48</w:t>
            </w:r>
          </w:p>
        </w:tc>
        <w:tc>
          <w:tcPr>
            <w:tcW w:w="2135" w:type="dxa"/>
          </w:tcPr>
          <w:p w:rsidR="00312C2B" w:rsidRPr="00D1331E" w:rsidRDefault="00312C2B" w:rsidP="0092364E"/>
        </w:tc>
      </w:tr>
      <w:tr w:rsidR="00312C2B" w:rsidRPr="00D1331E" w:rsidTr="0092364E">
        <w:trPr>
          <w:trHeight w:val="559"/>
          <w:jc w:val="center"/>
        </w:trPr>
        <w:tc>
          <w:tcPr>
            <w:tcW w:w="719" w:type="dxa"/>
          </w:tcPr>
          <w:p w:rsidR="00312C2B" w:rsidRPr="00B30173" w:rsidRDefault="00312C2B" w:rsidP="0092364E">
            <w:r w:rsidRPr="00B30173">
              <w:t>32</w:t>
            </w:r>
            <w:r w:rsidRPr="00B30173">
              <w:rPr>
                <w:lang w:val="en-US"/>
              </w:rPr>
              <w:t>7</w:t>
            </w:r>
            <w:r w:rsidRPr="00B30173">
              <w:t>.</w:t>
            </w:r>
          </w:p>
        </w:tc>
        <w:tc>
          <w:tcPr>
            <w:tcW w:w="3594" w:type="dxa"/>
          </w:tcPr>
          <w:p w:rsidR="00312C2B" w:rsidRPr="00B30173" w:rsidRDefault="00312C2B" w:rsidP="0092364E">
            <w:pPr>
              <w:rPr>
                <w:sz w:val="20"/>
                <w:szCs w:val="20"/>
              </w:rPr>
            </w:pPr>
            <w:r w:rsidRPr="00B30173">
              <w:rPr>
                <w:sz w:val="20"/>
                <w:szCs w:val="20"/>
              </w:rPr>
              <w:t>ЗАО Медицинский центр  "АВИЦЕННА"</w:t>
            </w:r>
          </w:p>
        </w:tc>
        <w:tc>
          <w:tcPr>
            <w:tcW w:w="3191" w:type="dxa"/>
          </w:tcPr>
          <w:p w:rsidR="00312C2B" w:rsidRPr="00B30173" w:rsidRDefault="00312C2B" w:rsidP="0092364E">
            <w:pPr>
              <w:rPr>
                <w:sz w:val="20"/>
                <w:szCs w:val="20"/>
              </w:rPr>
            </w:pPr>
            <w:r w:rsidRPr="00B30173">
              <w:rPr>
                <w:sz w:val="20"/>
                <w:szCs w:val="20"/>
              </w:rPr>
              <w:t>Новосибирск г, Красный пр-кт, д.35</w:t>
            </w:r>
          </w:p>
          <w:p w:rsidR="00312C2B" w:rsidRPr="00B30173" w:rsidRDefault="00312C2B" w:rsidP="0092364E">
            <w:pPr>
              <w:rPr>
                <w:sz w:val="20"/>
                <w:szCs w:val="20"/>
              </w:rPr>
            </w:pPr>
            <w:r w:rsidRPr="00B30173">
              <w:rPr>
                <w:sz w:val="20"/>
                <w:szCs w:val="20"/>
              </w:rPr>
              <w:t>Новосибирск г, Димитрова пр-кт, д.7</w:t>
            </w:r>
          </w:p>
          <w:p w:rsidR="00312C2B" w:rsidRPr="00B30173" w:rsidRDefault="00312C2B" w:rsidP="0092364E">
            <w:pPr>
              <w:rPr>
                <w:sz w:val="20"/>
                <w:szCs w:val="20"/>
              </w:rPr>
            </w:pPr>
            <w:r w:rsidRPr="00B30173">
              <w:rPr>
                <w:sz w:val="20"/>
                <w:szCs w:val="20"/>
              </w:rPr>
              <w:t>Новосибирск г, Коммунистическая ул, д.17</w:t>
            </w:r>
          </w:p>
        </w:tc>
        <w:tc>
          <w:tcPr>
            <w:tcW w:w="2135" w:type="dxa"/>
          </w:tcPr>
          <w:p w:rsidR="00312C2B" w:rsidRPr="00D1331E" w:rsidRDefault="00312C2B" w:rsidP="0092364E"/>
        </w:tc>
      </w:tr>
      <w:tr w:rsidR="00312C2B" w:rsidRPr="00D1331E" w:rsidTr="0092364E">
        <w:trPr>
          <w:trHeight w:val="559"/>
          <w:jc w:val="center"/>
        </w:trPr>
        <w:tc>
          <w:tcPr>
            <w:tcW w:w="719" w:type="dxa"/>
          </w:tcPr>
          <w:p w:rsidR="00312C2B" w:rsidRPr="00B30173" w:rsidRDefault="00312C2B" w:rsidP="0092364E">
            <w:r w:rsidRPr="00B30173">
              <w:t>3</w:t>
            </w:r>
            <w:r w:rsidRPr="00B30173">
              <w:rPr>
                <w:lang w:val="en-US"/>
              </w:rPr>
              <w:t>28</w:t>
            </w:r>
            <w:r w:rsidRPr="00B30173">
              <w:t>.</w:t>
            </w:r>
          </w:p>
        </w:tc>
        <w:tc>
          <w:tcPr>
            <w:tcW w:w="3594" w:type="dxa"/>
          </w:tcPr>
          <w:p w:rsidR="00312C2B" w:rsidRPr="00B30173" w:rsidRDefault="00312C2B" w:rsidP="0092364E">
            <w:pPr>
              <w:rPr>
                <w:sz w:val="20"/>
                <w:szCs w:val="20"/>
              </w:rPr>
            </w:pPr>
            <w:r w:rsidRPr="00B30173">
              <w:rPr>
                <w:sz w:val="20"/>
                <w:szCs w:val="20"/>
              </w:rPr>
              <w:t>Клиники ГБОУ ВПО ИГМУ Минздравсоцразвития России</w:t>
            </w:r>
          </w:p>
        </w:tc>
        <w:tc>
          <w:tcPr>
            <w:tcW w:w="3191" w:type="dxa"/>
          </w:tcPr>
          <w:p w:rsidR="00312C2B" w:rsidRPr="00B30173" w:rsidRDefault="00312C2B" w:rsidP="0092364E">
            <w:pPr>
              <w:rPr>
                <w:sz w:val="20"/>
                <w:szCs w:val="20"/>
              </w:rPr>
            </w:pPr>
            <w:r w:rsidRPr="00B30173">
              <w:rPr>
                <w:sz w:val="20"/>
                <w:szCs w:val="20"/>
              </w:rPr>
              <w:t>Иркутск, Гагарина б-р, д.18</w:t>
            </w:r>
          </w:p>
          <w:p w:rsidR="00312C2B" w:rsidRPr="00B30173" w:rsidRDefault="00312C2B" w:rsidP="0092364E">
            <w:pPr>
              <w:rPr>
                <w:sz w:val="20"/>
                <w:szCs w:val="20"/>
              </w:rPr>
            </w:pPr>
            <w:r w:rsidRPr="00B30173">
              <w:rPr>
                <w:sz w:val="20"/>
                <w:szCs w:val="20"/>
              </w:rPr>
              <w:t>Иркутск, Российская ул, д.16</w:t>
            </w:r>
          </w:p>
          <w:p w:rsidR="00312C2B" w:rsidRPr="00B30173" w:rsidRDefault="00312C2B" w:rsidP="0092364E">
            <w:pPr>
              <w:rPr>
                <w:sz w:val="20"/>
                <w:szCs w:val="20"/>
              </w:rPr>
            </w:pPr>
            <w:r w:rsidRPr="00B30173">
              <w:rPr>
                <w:sz w:val="20"/>
                <w:szCs w:val="20"/>
              </w:rPr>
              <w:t>Иркутск, Свердлова ул, д.14</w:t>
            </w:r>
          </w:p>
          <w:p w:rsidR="00312C2B" w:rsidRPr="00B30173" w:rsidRDefault="00312C2B" w:rsidP="0092364E">
            <w:pPr>
              <w:rPr>
                <w:sz w:val="20"/>
                <w:szCs w:val="20"/>
              </w:rPr>
            </w:pPr>
            <w:r w:rsidRPr="00B30173">
              <w:rPr>
                <w:sz w:val="20"/>
                <w:szCs w:val="20"/>
              </w:rPr>
              <w:t>Иркутск, Красноармейская ул, д.1</w:t>
            </w:r>
          </w:p>
        </w:tc>
        <w:tc>
          <w:tcPr>
            <w:tcW w:w="2135" w:type="dxa"/>
          </w:tcPr>
          <w:p w:rsidR="00312C2B" w:rsidRPr="006B11F8" w:rsidRDefault="00312C2B" w:rsidP="0092364E">
            <w:pPr>
              <w:rPr>
                <w:b/>
                <w:sz w:val="20"/>
                <w:szCs w:val="20"/>
              </w:rPr>
            </w:pPr>
          </w:p>
        </w:tc>
      </w:tr>
      <w:tr w:rsidR="00312C2B" w:rsidRPr="00D1331E" w:rsidTr="0092364E">
        <w:trPr>
          <w:trHeight w:val="559"/>
          <w:jc w:val="center"/>
        </w:trPr>
        <w:tc>
          <w:tcPr>
            <w:tcW w:w="719" w:type="dxa"/>
          </w:tcPr>
          <w:p w:rsidR="00312C2B" w:rsidRPr="00B30173" w:rsidRDefault="00312C2B" w:rsidP="0092364E">
            <w:r w:rsidRPr="00B30173">
              <w:t>3</w:t>
            </w:r>
            <w:r w:rsidRPr="00B30173">
              <w:rPr>
                <w:lang w:val="en-US"/>
              </w:rPr>
              <w:t>29</w:t>
            </w:r>
            <w:r w:rsidRPr="00B30173">
              <w:t>.</w:t>
            </w:r>
          </w:p>
        </w:tc>
        <w:tc>
          <w:tcPr>
            <w:tcW w:w="3594" w:type="dxa"/>
          </w:tcPr>
          <w:p w:rsidR="00312C2B" w:rsidRPr="00B30173" w:rsidRDefault="00312C2B" w:rsidP="0092364E">
            <w:pPr>
              <w:rPr>
                <w:sz w:val="20"/>
                <w:szCs w:val="20"/>
              </w:rPr>
            </w:pPr>
            <w:r w:rsidRPr="00B30173">
              <w:rPr>
                <w:sz w:val="20"/>
                <w:szCs w:val="20"/>
              </w:rPr>
              <w:t>ОГАУЗ Иркутский областной клинический консультативно-диагностический центр</w:t>
            </w:r>
          </w:p>
        </w:tc>
        <w:tc>
          <w:tcPr>
            <w:tcW w:w="3191" w:type="dxa"/>
          </w:tcPr>
          <w:p w:rsidR="00312C2B" w:rsidRPr="00B30173" w:rsidRDefault="00312C2B" w:rsidP="0092364E">
            <w:pPr>
              <w:rPr>
                <w:sz w:val="20"/>
                <w:szCs w:val="20"/>
              </w:rPr>
            </w:pPr>
            <w:r w:rsidRPr="00B30173">
              <w:rPr>
                <w:sz w:val="20"/>
                <w:szCs w:val="20"/>
              </w:rPr>
              <w:t>Иркутск, Байкальская ул, д.109</w:t>
            </w:r>
          </w:p>
        </w:tc>
        <w:tc>
          <w:tcPr>
            <w:tcW w:w="2135" w:type="dxa"/>
          </w:tcPr>
          <w:p w:rsidR="00312C2B" w:rsidRPr="006B11F8" w:rsidRDefault="00312C2B" w:rsidP="0092364E">
            <w:pPr>
              <w:rPr>
                <w:b/>
                <w:sz w:val="20"/>
                <w:szCs w:val="20"/>
              </w:rPr>
            </w:pPr>
          </w:p>
        </w:tc>
      </w:tr>
      <w:tr w:rsidR="00312C2B" w:rsidRPr="00D1331E" w:rsidTr="0092364E">
        <w:trPr>
          <w:trHeight w:val="559"/>
          <w:jc w:val="center"/>
        </w:trPr>
        <w:tc>
          <w:tcPr>
            <w:tcW w:w="719" w:type="dxa"/>
          </w:tcPr>
          <w:p w:rsidR="00312C2B" w:rsidRPr="00B30173" w:rsidRDefault="00312C2B" w:rsidP="0092364E">
            <w:pPr>
              <w:rPr>
                <w:lang w:val="en-US"/>
              </w:rPr>
            </w:pPr>
            <w:r w:rsidRPr="00B30173">
              <w:t>3</w:t>
            </w:r>
            <w:r w:rsidRPr="00B30173">
              <w:rPr>
                <w:lang w:val="en-US"/>
              </w:rPr>
              <w:t>30</w:t>
            </w:r>
          </w:p>
        </w:tc>
        <w:tc>
          <w:tcPr>
            <w:tcW w:w="3594" w:type="dxa"/>
          </w:tcPr>
          <w:p w:rsidR="00312C2B" w:rsidRPr="00B30173" w:rsidRDefault="00312C2B" w:rsidP="0092364E">
            <w:pPr>
              <w:rPr>
                <w:sz w:val="20"/>
                <w:szCs w:val="20"/>
              </w:rPr>
            </w:pPr>
            <w:r w:rsidRPr="00B30173">
              <w:rPr>
                <w:sz w:val="20"/>
                <w:szCs w:val="20"/>
              </w:rPr>
              <w:t>ФГБУ "МНТК "Микрохирургия глаза" им. акад. С.Н. Федорова</w:t>
            </w:r>
          </w:p>
        </w:tc>
        <w:tc>
          <w:tcPr>
            <w:tcW w:w="3191" w:type="dxa"/>
          </w:tcPr>
          <w:p w:rsidR="00312C2B" w:rsidRPr="00B30173" w:rsidRDefault="00312C2B" w:rsidP="0092364E">
            <w:pPr>
              <w:rPr>
                <w:sz w:val="20"/>
                <w:szCs w:val="20"/>
              </w:rPr>
            </w:pPr>
            <w:r w:rsidRPr="00B30173">
              <w:rPr>
                <w:sz w:val="20"/>
                <w:szCs w:val="20"/>
              </w:rPr>
              <w:t xml:space="preserve">Иркутск, Лермонтова ул, д.337 </w:t>
            </w:r>
          </w:p>
          <w:p w:rsidR="00312C2B" w:rsidRPr="00B30173" w:rsidRDefault="00312C2B" w:rsidP="0092364E">
            <w:pPr>
              <w:rPr>
                <w:sz w:val="20"/>
                <w:szCs w:val="20"/>
              </w:rPr>
            </w:pPr>
            <w:r w:rsidRPr="00B30173">
              <w:rPr>
                <w:sz w:val="20"/>
                <w:szCs w:val="20"/>
              </w:rPr>
              <w:t>Иркутск, Лермонтова ул, д.337</w:t>
            </w:r>
          </w:p>
        </w:tc>
        <w:tc>
          <w:tcPr>
            <w:tcW w:w="2135" w:type="dxa"/>
          </w:tcPr>
          <w:p w:rsidR="00312C2B" w:rsidRPr="006B11F8" w:rsidRDefault="00312C2B" w:rsidP="0092364E">
            <w:pPr>
              <w:rPr>
                <w:b/>
                <w:sz w:val="20"/>
                <w:szCs w:val="20"/>
              </w:rPr>
            </w:pPr>
          </w:p>
        </w:tc>
      </w:tr>
      <w:tr w:rsidR="00312C2B" w:rsidRPr="00D1331E" w:rsidTr="0092364E">
        <w:trPr>
          <w:trHeight w:val="559"/>
          <w:jc w:val="center"/>
        </w:trPr>
        <w:tc>
          <w:tcPr>
            <w:tcW w:w="719" w:type="dxa"/>
          </w:tcPr>
          <w:p w:rsidR="00312C2B" w:rsidRPr="00B30173" w:rsidRDefault="00312C2B" w:rsidP="0092364E">
            <w:r w:rsidRPr="00B30173">
              <w:t>3</w:t>
            </w:r>
            <w:r w:rsidRPr="00B30173">
              <w:rPr>
                <w:lang w:val="en-US"/>
              </w:rPr>
              <w:t>31</w:t>
            </w:r>
            <w:r w:rsidRPr="00B30173">
              <w:t>.</w:t>
            </w:r>
          </w:p>
        </w:tc>
        <w:tc>
          <w:tcPr>
            <w:tcW w:w="3594" w:type="dxa"/>
          </w:tcPr>
          <w:p w:rsidR="00312C2B" w:rsidRPr="00B30173" w:rsidRDefault="00312C2B" w:rsidP="0092364E">
            <w:pPr>
              <w:rPr>
                <w:sz w:val="20"/>
                <w:szCs w:val="20"/>
              </w:rPr>
            </w:pPr>
            <w:r w:rsidRPr="00B30173">
              <w:rPr>
                <w:sz w:val="20"/>
                <w:szCs w:val="20"/>
              </w:rPr>
              <w:t>ГБУЗ Иркутская ордена Знак почета областная клиническая больница</w:t>
            </w:r>
          </w:p>
        </w:tc>
        <w:tc>
          <w:tcPr>
            <w:tcW w:w="3191" w:type="dxa"/>
          </w:tcPr>
          <w:p w:rsidR="00312C2B" w:rsidRPr="00B30173" w:rsidRDefault="00312C2B" w:rsidP="0092364E">
            <w:pPr>
              <w:rPr>
                <w:sz w:val="20"/>
                <w:szCs w:val="20"/>
              </w:rPr>
            </w:pPr>
            <w:r w:rsidRPr="00B30173">
              <w:rPr>
                <w:sz w:val="20"/>
                <w:szCs w:val="20"/>
              </w:rPr>
              <w:t xml:space="preserve">Иркутск г, Юбилейный мкр, д.100 </w:t>
            </w:r>
          </w:p>
        </w:tc>
        <w:tc>
          <w:tcPr>
            <w:tcW w:w="2135" w:type="dxa"/>
          </w:tcPr>
          <w:p w:rsidR="00312C2B" w:rsidRPr="006B11F8" w:rsidRDefault="00312C2B" w:rsidP="0092364E">
            <w:pPr>
              <w:rPr>
                <w:b/>
                <w:sz w:val="20"/>
                <w:szCs w:val="20"/>
              </w:rPr>
            </w:pPr>
          </w:p>
        </w:tc>
      </w:tr>
      <w:tr w:rsidR="00312C2B" w:rsidRPr="00D1331E" w:rsidTr="0092364E">
        <w:trPr>
          <w:trHeight w:val="559"/>
          <w:jc w:val="center"/>
        </w:trPr>
        <w:tc>
          <w:tcPr>
            <w:tcW w:w="719" w:type="dxa"/>
          </w:tcPr>
          <w:p w:rsidR="00312C2B" w:rsidRPr="00B30173" w:rsidRDefault="00312C2B" w:rsidP="0092364E">
            <w:r w:rsidRPr="00B30173">
              <w:t>33</w:t>
            </w:r>
            <w:r w:rsidRPr="00B30173">
              <w:rPr>
                <w:lang w:val="en-US"/>
              </w:rPr>
              <w:t>2</w:t>
            </w:r>
            <w:r w:rsidRPr="00B30173">
              <w:t>.</w:t>
            </w:r>
          </w:p>
        </w:tc>
        <w:tc>
          <w:tcPr>
            <w:tcW w:w="3594" w:type="dxa"/>
          </w:tcPr>
          <w:p w:rsidR="00312C2B" w:rsidRPr="00B30173" w:rsidRDefault="00312C2B" w:rsidP="0092364E">
            <w:pPr>
              <w:rPr>
                <w:sz w:val="20"/>
                <w:szCs w:val="20"/>
              </w:rPr>
            </w:pPr>
            <w:r w:rsidRPr="00B30173">
              <w:rPr>
                <w:sz w:val="20"/>
                <w:szCs w:val="20"/>
              </w:rPr>
              <w:t>ФГБУ "МНТК "Микрохирургия глаза" им.акад.С.Н. Федорова" Минздрава России</w:t>
            </w:r>
          </w:p>
        </w:tc>
        <w:tc>
          <w:tcPr>
            <w:tcW w:w="3191" w:type="dxa"/>
          </w:tcPr>
          <w:p w:rsidR="00312C2B" w:rsidRPr="00B30173" w:rsidRDefault="00312C2B" w:rsidP="0092364E">
            <w:pPr>
              <w:rPr>
                <w:sz w:val="20"/>
                <w:szCs w:val="20"/>
              </w:rPr>
            </w:pPr>
            <w:r w:rsidRPr="00B30173">
              <w:rPr>
                <w:sz w:val="20"/>
                <w:szCs w:val="20"/>
              </w:rPr>
              <w:t>Хабаровск, Тихоокеанская ул, д.211</w:t>
            </w:r>
          </w:p>
        </w:tc>
        <w:tc>
          <w:tcPr>
            <w:tcW w:w="2135" w:type="dxa"/>
          </w:tcPr>
          <w:p w:rsidR="00312C2B" w:rsidRPr="006B11F8" w:rsidRDefault="00312C2B" w:rsidP="0092364E">
            <w:pPr>
              <w:rPr>
                <w:b/>
                <w:sz w:val="20"/>
                <w:szCs w:val="20"/>
              </w:rPr>
            </w:pPr>
          </w:p>
        </w:tc>
      </w:tr>
      <w:tr w:rsidR="00312C2B" w:rsidRPr="00D1331E" w:rsidTr="0092364E">
        <w:trPr>
          <w:trHeight w:val="559"/>
          <w:jc w:val="center"/>
        </w:trPr>
        <w:tc>
          <w:tcPr>
            <w:tcW w:w="719" w:type="dxa"/>
          </w:tcPr>
          <w:p w:rsidR="00312C2B" w:rsidRPr="00B30173" w:rsidRDefault="00312C2B" w:rsidP="00FA66E3">
            <w:r w:rsidRPr="00B30173">
              <w:t>3</w:t>
            </w:r>
            <w:r w:rsidRPr="00B30173">
              <w:rPr>
                <w:lang w:val="en-US"/>
              </w:rPr>
              <w:t>3</w:t>
            </w:r>
            <w:r w:rsidR="00FA66E3" w:rsidRPr="00B30173">
              <w:t>3</w:t>
            </w:r>
            <w:r w:rsidRPr="00B30173">
              <w:t>.</w:t>
            </w:r>
          </w:p>
        </w:tc>
        <w:tc>
          <w:tcPr>
            <w:tcW w:w="3594" w:type="dxa"/>
          </w:tcPr>
          <w:p w:rsidR="00312C2B" w:rsidRPr="00B30173" w:rsidRDefault="00312C2B" w:rsidP="0092364E">
            <w:pPr>
              <w:rPr>
                <w:sz w:val="20"/>
                <w:szCs w:val="20"/>
              </w:rPr>
            </w:pPr>
            <w:r w:rsidRPr="00B30173">
              <w:rPr>
                <w:sz w:val="20"/>
                <w:szCs w:val="20"/>
              </w:rPr>
              <w:t>ГАУЗ Амурской области Амурская областная клиническая больница</w:t>
            </w:r>
          </w:p>
        </w:tc>
        <w:tc>
          <w:tcPr>
            <w:tcW w:w="3191" w:type="dxa"/>
          </w:tcPr>
          <w:p w:rsidR="00312C2B" w:rsidRPr="00B30173" w:rsidRDefault="00312C2B" w:rsidP="0092364E">
            <w:pPr>
              <w:rPr>
                <w:sz w:val="20"/>
                <w:szCs w:val="20"/>
              </w:rPr>
            </w:pPr>
            <w:r w:rsidRPr="00B30173">
              <w:rPr>
                <w:sz w:val="20"/>
                <w:szCs w:val="20"/>
              </w:rPr>
              <w:t>Благовещенск, Воронкова ул, д.26</w:t>
            </w:r>
          </w:p>
        </w:tc>
        <w:tc>
          <w:tcPr>
            <w:tcW w:w="2135" w:type="dxa"/>
          </w:tcPr>
          <w:p w:rsidR="00312C2B" w:rsidRPr="006B11F8" w:rsidRDefault="00312C2B" w:rsidP="0092364E">
            <w:pPr>
              <w:rPr>
                <w:b/>
                <w:sz w:val="20"/>
                <w:szCs w:val="20"/>
              </w:rPr>
            </w:pPr>
          </w:p>
        </w:tc>
      </w:tr>
      <w:tr w:rsidR="00312C2B" w:rsidRPr="00D1331E" w:rsidTr="0092364E">
        <w:trPr>
          <w:trHeight w:val="559"/>
          <w:jc w:val="center"/>
        </w:trPr>
        <w:tc>
          <w:tcPr>
            <w:tcW w:w="719" w:type="dxa"/>
          </w:tcPr>
          <w:p w:rsidR="00312C2B" w:rsidRPr="00B30173" w:rsidRDefault="00312C2B" w:rsidP="00FA66E3">
            <w:r w:rsidRPr="00B30173">
              <w:t>3</w:t>
            </w:r>
            <w:r w:rsidRPr="00B30173">
              <w:rPr>
                <w:lang w:val="en-US"/>
              </w:rPr>
              <w:t>3</w:t>
            </w:r>
            <w:r w:rsidR="00FA66E3" w:rsidRPr="00B30173">
              <w:t>4</w:t>
            </w:r>
            <w:r w:rsidRPr="00B30173">
              <w:t>.</w:t>
            </w:r>
          </w:p>
        </w:tc>
        <w:tc>
          <w:tcPr>
            <w:tcW w:w="3594" w:type="dxa"/>
          </w:tcPr>
          <w:p w:rsidR="00312C2B" w:rsidRPr="00B30173" w:rsidRDefault="00312C2B" w:rsidP="0092364E">
            <w:pPr>
              <w:rPr>
                <w:sz w:val="20"/>
                <w:szCs w:val="20"/>
              </w:rPr>
            </w:pPr>
            <w:r w:rsidRPr="00B30173">
              <w:rPr>
                <w:sz w:val="20"/>
                <w:szCs w:val="20"/>
              </w:rPr>
              <w:t>ООО Лечебно-диагностический центр Анкор</w:t>
            </w:r>
          </w:p>
        </w:tc>
        <w:tc>
          <w:tcPr>
            <w:tcW w:w="3191" w:type="dxa"/>
          </w:tcPr>
          <w:p w:rsidR="00312C2B" w:rsidRPr="00B30173" w:rsidRDefault="00312C2B" w:rsidP="0092364E">
            <w:pPr>
              <w:rPr>
                <w:sz w:val="20"/>
                <w:szCs w:val="20"/>
              </w:rPr>
            </w:pPr>
            <w:r w:rsidRPr="00B30173">
              <w:rPr>
                <w:sz w:val="20"/>
                <w:szCs w:val="20"/>
              </w:rPr>
              <w:t>Благовещенск г, Трудовая ул, д.19</w:t>
            </w:r>
          </w:p>
        </w:tc>
        <w:tc>
          <w:tcPr>
            <w:tcW w:w="2135" w:type="dxa"/>
          </w:tcPr>
          <w:p w:rsidR="00312C2B" w:rsidRPr="006B11F8" w:rsidRDefault="00312C2B" w:rsidP="0092364E">
            <w:pPr>
              <w:rPr>
                <w:b/>
                <w:sz w:val="20"/>
                <w:szCs w:val="20"/>
              </w:rPr>
            </w:pPr>
          </w:p>
        </w:tc>
      </w:tr>
      <w:tr w:rsidR="0026285D" w:rsidRPr="00D1331E" w:rsidTr="0092364E">
        <w:trPr>
          <w:trHeight w:val="559"/>
          <w:jc w:val="center"/>
        </w:trPr>
        <w:tc>
          <w:tcPr>
            <w:tcW w:w="719" w:type="dxa"/>
          </w:tcPr>
          <w:p w:rsidR="0026285D" w:rsidRPr="00B30173" w:rsidRDefault="0026285D" w:rsidP="00FA66E3">
            <w:pPr>
              <w:rPr>
                <w:highlight w:val="yellow"/>
              </w:rPr>
            </w:pPr>
            <w:r w:rsidRPr="00B30173">
              <w:t>335.</w:t>
            </w:r>
          </w:p>
        </w:tc>
        <w:tc>
          <w:tcPr>
            <w:tcW w:w="3594" w:type="dxa"/>
          </w:tcPr>
          <w:p w:rsidR="0026285D" w:rsidRPr="00B30173" w:rsidRDefault="001323DE" w:rsidP="0021111F">
            <w:pPr>
              <w:rPr>
                <w:sz w:val="20"/>
                <w:szCs w:val="20"/>
              </w:rPr>
            </w:pPr>
            <w:r w:rsidRPr="00B30173">
              <w:rPr>
                <w:sz w:val="20"/>
                <w:szCs w:val="20"/>
              </w:rPr>
              <w:t>НУЗ "Отделенческая клиническая больница на ст. Владивосток ОАО "РЖД" г. Партизанск</w:t>
            </w:r>
          </w:p>
        </w:tc>
        <w:tc>
          <w:tcPr>
            <w:tcW w:w="3191" w:type="dxa"/>
          </w:tcPr>
          <w:p w:rsidR="0026285D" w:rsidRPr="00B30173" w:rsidRDefault="0026285D" w:rsidP="0092364E">
            <w:pPr>
              <w:rPr>
                <w:sz w:val="20"/>
                <w:szCs w:val="20"/>
              </w:rPr>
            </w:pPr>
            <w:r w:rsidRPr="00B30173">
              <w:rPr>
                <w:sz w:val="20"/>
                <w:szCs w:val="20"/>
              </w:rPr>
              <w:t>Приморский край, г. Партизанск, ул. Пушкинская, д. 89</w:t>
            </w:r>
          </w:p>
        </w:tc>
        <w:tc>
          <w:tcPr>
            <w:tcW w:w="2135" w:type="dxa"/>
          </w:tcPr>
          <w:p w:rsidR="0026285D" w:rsidRPr="006B11F8" w:rsidRDefault="0026285D" w:rsidP="0092364E">
            <w:pPr>
              <w:rPr>
                <w:b/>
                <w:sz w:val="20"/>
                <w:szCs w:val="20"/>
              </w:rPr>
            </w:pPr>
          </w:p>
        </w:tc>
      </w:tr>
    </w:tbl>
    <w:p w:rsidR="00312C2B" w:rsidRDefault="00312C2B" w:rsidP="00312C2B"/>
    <w:p w:rsidR="00312C2B" w:rsidRDefault="00312C2B" w:rsidP="00312C2B"/>
    <w:p w:rsidR="00B30173" w:rsidRDefault="00B30173" w:rsidP="00312C2B"/>
    <w:p w:rsidR="00B30173" w:rsidRDefault="00B30173" w:rsidP="00312C2B"/>
    <w:p w:rsidR="00B30173" w:rsidRDefault="00B30173" w:rsidP="00312C2B"/>
    <w:p w:rsidR="00B30173" w:rsidRDefault="00B30173" w:rsidP="00312C2B"/>
    <w:p w:rsidR="00B30173" w:rsidRDefault="00B30173" w:rsidP="00312C2B"/>
    <w:p w:rsidR="00312C2B" w:rsidRPr="00E2236D" w:rsidRDefault="00312C2B" w:rsidP="00312C2B">
      <w:pPr>
        <w:jc w:val="center"/>
        <w:rPr>
          <w:b/>
        </w:rPr>
      </w:pPr>
    </w:p>
    <w:p w:rsidR="00312C2B" w:rsidRPr="0082785C" w:rsidRDefault="00312C2B" w:rsidP="00312C2B">
      <w:pPr>
        <w:jc w:val="center"/>
        <w:rPr>
          <w:b/>
        </w:rPr>
      </w:pPr>
      <w:r w:rsidRPr="0082785C">
        <w:rPr>
          <w:b/>
        </w:rPr>
        <w:lastRenderedPageBreak/>
        <w:t>ДОПОЛНИТЕЛЬНЫЙ ПЕРЕЧЕНЬ МЕДИЦИНСКИХ УЧРЕЖДЕНИЙ</w:t>
      </w:r>
    </w:p>
    <w:p w:rsidR="00312C2B" w:rsidRPr="00D1331E" w:rsidRDefault="00312C2B" w:rsidP="00312C2B"/>
    <w:tbl>
      <w:tblPr>
        <w:tblpPr w:leftFromText="180" w:rightFromText="180" w:vertAnchor="text" w:tblpXSpec="center" w:tblpY="1"/>
        <w:tblOverlap w:val="neve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3662"/>
        <w:gridCol w:w="3251"/>
        <w:gridCol w:w="2173"/>
      </w:tblGrid>
      <w:tr w:rsidR="00312C2B" w:rsidRPr="00D1331E" w:rsidTr="0092364E">
        <w:trPr>
          <w:cantSplit/>
          <w:jc w:val="center"/>
        </w:trPr>
        <w:tc>
          <w:tcPr>
            <w:tcW w:w="553" w:type="dxa"/>
          </w:tcPr>
          <w:p w:rsidR="00312C2B" w:rsidRPr="0082785C" w:rsidRDefault="00312C2B" w:rsidP="0092364E">
            <w:pPr>
              <w:jc w:val="center"/>
              <w:rPr>
                <w:b/>
              </w:rPr>
            </w:pPr>
            <w:r w:rsidRPr="0082785C">
              <w:rPr>
                <w:b/>
              </w:rPr>
              <w:t>№</w:t>
            </w:r>
          </w:p>
        </w:tc>
        <w:tc>
          <w:tcPr>
            <w:tcW w:w="3662" w:type="dxa"/>
          </w:tcPr>
          <w:p w:rsidR="00312C2B" w:rsidRPr="0082785C" w:rsidRDefault="00312C2B" w:rsidP="0092364E">
            <w:pPr>
              <w:jc w:val="center"/>
              <w:rPr>
                <w:b/>
              </w:rPr>
            </w:pPr>
            <w:r w:rsidRPr="0082785C">
              <w:rPr>
                <w:b/>
              </w:rPr>
              <w:t>Медицинское учреждение</w:t>
            </w:r>
          </w:p>
        </w:tc>
        <w:tc>
          <w:tcPr>
            <w:tcW w:w="3251" w:type="dxa"/>
          </w:tcPr>
          <w:p w:rsidR="00312C2B" w:rsidRPr="0082785C" w:rsidRDefault="00312C2B" w:rsidP="0092364E">
            <w:pPr>
              <w:jc w:val="center"/>
              <w:rPr>
                <w:b/>
              </w:rPr>
            </w:pPr>
            <w:r w:rsidRPr="0082785C">
              <w:rPr>
                <w:b/>
              </w:rPr>
              <w:t>Адрес</w:t>
            </w:r>
          </w:p>
        </w:tc>
        <w:tc>
          <w:tcPr>
            <w:tcW w:w="2173" w:type="dxa"/>
          </w:tcPr>
          <w:p w:rsidR="00312C2B" w:rsidRPr="0082785C" w:rsidRDefault="00312C2B" w:rsidP="0092364E">
            <w:pPr>
              <w:jc w:val="center"/>
              <w:rPr>
                <w:b/>
              </w:rPr>
            </w:pPr>
            <w:r w:rsidRPr="0082785C">
              <w:rPr>
                <w:b/>
              </w:rPr>
              <w:t>Номер договора и дата заключения договора</w:t>
            </w:r>
          </w:p>
        </w:tc>
      </w:tr>
      <w:tr w:rsidR="00312C2B" w:rsidRPr="00D1331E" w:rsidTr="0092364E">
        <w:trPr>
          <w:cantSplit/>
          <w:jc w:val="center"/>
        </w:trPr>
        <w:tc>
          <w:tcPr>
            <w:tcW w:w="553" w:type="dxa"/>
          </w:tcPr>
          <w:p w:rsidR="00312C2B" w:rsidRPr="00D1331E" w:rsidRDefault="00312C2B" w:rsidP="0092364E"/>
        </w:tc>
        <w:tc>
          <w:tcPr>
            <w:tcW w:w="3662" w:type="dxa"/>
          </w:tcPr>
          <w:p w:rsidR="00312C2B" w:rsidRPr="00D1331E" w:rsidRDefault="00312C2B" w:rsidP="0092364E"/>
        </w:tc>
        <w:tc>
          <w:tcPr>
            <w:tcW w:w="3251" w:type="dxa"/>
          </w:tcPr>
          <w:p w:rsidR="00312C2B" w:rsidRPr="00D1331E" w:rsidRDefault="00312C2B" w:rsidP="0092364E"/>
        </w:tc>
        <w:tc>
          <w:tcPr>
            <w:tcW w:w="2173" w:type="dxa"/>
          </w:tcPr>
          <w:p w:rsidR="00312C2B" w:rsidRPr="00D1331E" w:rsidRDefault="00312C2B" w:rsidP="0092364E"/>
        </w:tc>
      </w:tr>
      <w:tr w:rsidR="00312C2B" w:rsidRPr="00D1331E" w:rsidTr="0092364E">
        <w:trPr>
          <w:cantSplit/>
          <w:jc w:val="center"/>
        </w:trPr>
        <w:tc>
          <w:tcPr>
            <w:tcW w:w="553" w:type="dxa"/>
          </w:tcPr>
          <w:p w:rsidR="00312C2B" w:rsidRPr="00D1331E" w:rsidRDefault="00312C2B" w:rsidP="0092364E"/>
        </w:tc>
        <w:tc>
          <w:tcPr>
            <w:tcW w:w="3662" w:type="dxa"/>
          </w:tcPr>
          <w:p w:rsidR="00312C2B" w:rsidRPr="00D1331E" w:rsidRDefault="00312C2B" w:rsidP="0092364E"/>
        </w:tc>
        <w:tc>
          <w:tcPr>
            <w:tcW w:w="3251" w:type="dxa"/>
          </w:tcPr>
          <w:p w:rsidR="00312C2B" w:rsidRPr="00D1331E" w:rsidRDefault="00312C2B" w:rsidP="0092364E"/>
        </w:tc>
        <w:tc>
          <w:tcPr>
            <w:tcW w:w="2173" w:type="dxa"/>
          </w:tcPr>
          <w:p w:rsidR="00312C2B" w:rsidRPr="00D1331E" w:rsidRDefault="00312C2B" w:rsidP="0092364E"/>
        </w:tc>
      </w:tr>
      <w:tr w:rsidR="00312C2B" w:rsidRPr="00D1331E" w:rsidTr="0092364E">
        <w:trPr>
          <w:cantSplit/>
          <w:jc w:val="center"/>
        </w:trPr>
        <w:tc>
          <w:tcPr>
            <w:tcW w:w="553" w:type="dxa"/>
          </w:tcPr>
          <w:p w:rsidR="00312C2B" w:rsidRPr="00D1331E" w:rsidRDefault="00312C2B" w:rsidP="0092364E"/>
        </w:tc>
        <w:tc>
          <w:tcPr>
            <w:tcW w:w="3662" w:type="dxa"/>
          </w:tcPr>
          <w:p w:rsidR="00312C2B" w:rsidRPr="00D1331E" w:rsidRDefault="00312C2B" w:rsidP="0092364E"/>
        </w:tc>
        <w:tc>
          <w:tcPr>
            <w:tcW w:w="3251" w:type="dxa"/>
          </w:tcPr>
          <w:p w:rsidR="00312C2B" w:rsidRPr="00D1331E" w:rsidRDefault="00312C2B" w:rsidP="0092364E"/>
        </w:tc>
        <w:tc>
          <w:tcPr>
            <w:tcW w:w="2173" w:type="dxa"/>
          </w:tcPr>
          <w:p w:rsidR="00312C2B" w:rsidRPr="00D1331E" w:rsidRDefault="00312C2B" w:rsidP="0092364E"/>
        </w:tc>
      </w:tr>
      <w:tr w:rsidR="00312C2B" w:rsidRPr="00D1331E" w:rsidTr="0092364E">
        <w:trPr>
          <w:cantSplit/>
          <w:jc w:val="center"/>
        </w:trPr>
        <w:tc>
          <w:tcPr>
            <w:tcW w:w="553" w:type="dxa"/>
          </w:tcPr>
          <w:p w:rsidR="00312C2B" w:rsidRPr="00D1331E" w:rsidRDefault="00312C2B" w:rsidP="0092364E"/>
        </w:tc>
        <w:tc>
          <w:tcPr>
            <w:tcW w:w="3662" w:type="dxa"/>
          </w:tcPr>
          <w:p w:rsidR="00312C2B" w:rsidRPr="00D1331E" w:rsidRDefault="00312C2B" w:rsidP="0092364E"/>
        </w:tc>
        <w:tc>
          <w:tcPr>
            <w:tcW w:w="3251" w:type="dxa"/>
          </w:tcPr>
          <w:p w:rsidR="00312C2B" w:rsidRPr="00D1331E" w:rsidRDefault="00312C2B" w:rsidP="0092364E"/>
        </w:tc>
        <w:tc>
          <w:tcPr>
            <w:tcW w:w="2173" w:type="dxa"/>
          </w:tcPr>
          <w:p w:rsidR="00312C2B" w:rsidRPr="00D1331E" w:rsidRDefault="00312C2B" w:rsidP="0092364E"/>
        </w:tc>
      </w:tr>
    </w:tbl>
    <w:p w:rsidR="00312C2B" w:rsidRDefault="00312C2B" w:rsidP="00312C2B">
      <w:pPr>
        <w:pStyle w:val="afb"/>
        <w:ind w:firstLine="0"/>
        <w:jc w:val="center"/>
        <w:rPr>
          <w:sz w:val="28"/>
          <w:szCs w:val="28"/>
        </w:rPr>
      </w:pPr>
    </w:p>
    <w:p w:rsidR="00312C2B" w:rsidRDefault="00312C2B" w:rsidP="00312C2B">
      <w:pPr>
        <w:pStyle w:val="19"/>
        <w:ind w:firstLine="0"/>
        <w:rPr>
          <w:b/>
        </w:rPr>
      </w:pPr>
    </w:p>
    <w:p w:rsidR="00312C2B" w:rsidRPr="005A4AEC" w:rsidRDefault="00312C2B" w:rsidP="00312C2B">
      <w:pPr>
        <w:pStyle w:val="19"/>
        <w:ind w:firstLine="0"/>
        <w:rPr>
          <w:b/>
        </w:rPr>
      </w:pPr>
      <w:r w:rsidRPr="005A4AEC">
        <w:rPr>
          <w:b/>
        </w:rPr>
        <w:t>Представитель, имеющий полномочия подписать Заявку на участие в Открытом конкурсе от имени</w:t>
      </w:r>
      <w:r>
        <w:rPr>
          <w:b/>
        </w:rPr>
        <w:t xml:space="preserve"> _______________</w:t>
      </w:r>
      <w:r w:rsidRPr="005A4AEC">
        <w:rPr>
          <w:b/>
        </w:rPr>
        <w:t>__________________________</w:t>
      </w:r>
    </w:p>
    <w:p w:rsidR="00312C2B" w:rsidRPr="007415F9" w:rsidRDefault="00312C2B" w:rsidP="00312C2B">
      <w:pPr>
        <w:tabs>
          <w:tab w:val="left" w:pos="8640"/>
        </w:tabs>
        <w:jc w:val="center"/>
        <w:rPr>
          <w:i/>
        </w:rPr>
      </w:pPr>
      <w:r>
        <w:rPr>
          <w:i/>
        </w:rPr>
        <w:t xml:space="preserve">                                                  </w:t>
      </w:r>
      <w:r w:rsidRPr="007415F9">
        <w:rPr>
          <w:i/>
        </w:rPr>
        <w:t>(наименование претендента)</w:t>
      </w:r>
    </w:p>
    <w:p w:rsidR="00312C2B" w:rsidRPr="00445DDD" w:rsidRDefault="00312C2B" w:rsidP="00312C2B">
      <w:pPr>
        <w:pStyle w:val="33"/>
        <w:suppressAutoHyphens/>
        <w:spacing w:after="0"/>
        <w:rPr>
          <w:sz w:val="28"/>
          <w:szCs w:val="28"/>
        </w:rPr>
      </w:pPr>
      <w:r w:rsidRPr="00445DDD">
        <w:rPr>
          <w:sz w:val="28"/>
          <w:szCs w:val="28"/>
        </w:rPr>
        <w:t>__________________________________</w:t>
      </w:r>
      <w:r>
        <w:rPr>
          <w:sz w:val="28"/>
          <w:szCs w:val="28"/>
        </w:rPr>
        <w:t>_________________________</w:t>
      </w:r>
      <w:r w:rsidRPr="00445DDD">
        <w:rPr>
          <w:sz w:val="28"/>
          <w:szCs w:val="28"/>
        </w:rPr>
        <w:t>_______</w:t>
      </w:r>
    </w:p>
    <w:p w:rsidR="00312C2B" w:rsidRPr="007415F9" w:rsidRDefault="00312C2B" w:rsidP="00312C2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3D485E" w:rsidRPr="003D485E" w:rsidRDefault="00312C2B" w:rsidP="00312C2B">
      <w:r w:rsidRPr="00445DDD">
        <w:rPr>
          <w:sz w:val="28"/>
          <w:szCs w:val="28"/>
        </w:rPr>
        <w:t>"____" _________ 20</w:t>
      </w:r>
      <w:r>
        <w:rPr>
          <w:sz w:val="28"/>
          <w:szCs w:val="28"/>
        </w:rPr>
        <w:t>1__</w:t>
      </w:r>
      <w:r w:rsidRPr="00445DDD">
        <w:rPr>
          <w:sz w:val="28"/>
          <w:szCs w:val="28"/>
        </w:rPr>
        <w:t> г.</w:t>
      </w:r>
    </w:p>
    <w:p w:rsidR="003D485E" w:rsidRPr="003D485E" w:rsidRDefault="003D485E" w:rsidP="003D485E">
      <w:pPr>
        <w:suppressAutoHyphens w:val="0"/>
        <w:rPr>
          <w:rFonts w:cs="Arial"/>
          <w:b/>
          <w:bCs/>
          <w:i/>
          <w:iCs/>
          <w:sz w:val="28"/>
          <w:szCs w:val="28"/>
        </w:rPr>
      </w:pPr>
      <w:r w:rsidRPr="003D485E">
        <w:br w:type="page"/>
      </w:r>
    </w:p>
    <w:p w:rsidR="000954FB" w:rsidRPr="00305BD2" w:rsidRDefault="000954FB" w:rsidP="00305BD2">
      <w:pPr>
        <w:pStyle w:val="19"/>
        <w:ind w:firstLine="0"/>
        <w:jc w:val="right"/>
        <w:outlineLvl w:val="0"/>
        <w:rPr>
          <w:rFonts w:eastAsia="MS Mincho"/>
          <w:szCs w:val="28"/>
        </w:rPr>
      </w:pPr>
      <w:r w:rsidRPr="00305BD2">
        <w:rPr>
          <w:rFonts w:eastAsia="MS Mincho"/>
          <w:szCs w:val="28"/>
        </w:rPr>
        <w:lastRenderedPageBreak/>
        <w:t>Приложение № 5</w:t>
      </w:r>
    </w:p>
    <w:p w:rsidR="000954FB" w:rsidRDefault="000954FB" w:rsidP="000954FB">
      <w:pPr>
        <w:pStyle w:val="afb"/>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b"/>
        <w:ind w:firstLine="0"/>
        <w:jc w:val="center"/>
        <w:rPr>
          <w:b/>
          <w:sz w:val="60"/>
          <w:szCs w:val="60"/>
          <w:highlight w:val="cyan"/>
        </w:rPr>
      </w:pPr>
    </w:p>
    <w:p w:rsidR="000954FB" w:rsidRPr="00E10899" w:rsidRDefault="000954FB" w:rsidP="00013D4E">
      <w:pPr>
        <w:pStyle w:val="afb"/>
        <w:ind w:firstLine="0"/>
        <w:jc w:val="center"/>
        <w:outlineLvl w:val="1"/>
        <w:rPr>
          <w:b/>
          <w:sz w:val="60"/>
          <w:szCs w:val="60"/>
        </w:rPr>
      </w:pPr>
      <w:r w:rsidRPr="007244B2">
        <w:rPr>
          <w:b/>
          <w:sz w:val="60"/>
          <w:szCs w:val="60"/>
        </w:rPr>
        <w:t>ПРОЕКТ ДОГОВОРА</w:t>
      </w:r>
    </w:p>
    <w:p w:rsidR="00DC73F6" w:rsidRPr="00D452D8" w:rsidRDefault="00DC73F6" w:rsidP="00DC73F6">
      <w:pPr>
        <w:widowControl w:val="0"/>
        <w:jc w:val="center"/>
        <w:rPr>
          <w:b/>
          <w:bCs/>
          <w:sz w:val="28"/>
        </w:rPr>
      </w:pPr>
      <w:r w:rsidRPr="00D452D8">
        <w:rPr>
          <w:b/>
          <w:bCs/>
          <w:sz w:val="28"/>
        </w:rPr>
        <w:t>Договор добровольного медицинского страхования</w:t>
      </w:r>
    </w:p>
    <w:p w:rsidR="00DC73F6" w:rsidRPr="00D452D8" w:rsidRDefault="00DC73F6" w:rsidP="00DC73F6">
      <w:pPr>
        <w:widowControl w:val="0"/>
        <w:jc w:val="center"/>
        <w:rPr>
          <w:b/>
          <w:bCs/>
          <w:sz w:val="28"/>
        </w:rPr>
      </w:pPr>
      <w:r w:rsidRPr="00D452D8">
        <w:rPr>
          <w:b/>
          <w:bCs/>
          <w:sz w:val="28"/>
        </w:rPr>
        <w:t xml:space="preserve">№ </w:t>
      </w:r>
      <w:r w:rsidR="009D3224">
        <w:rPr>
          <w:b/>
          <w:bCs/>
          <w:sz w:val="28"/>
        </w:rPr>
        <w:softHyphen/>
      </w:r>
      <w:r w:rsidR="009D3224">
        <w:rPr>
          <w:b/>
          <w:bCs/>
          <w:sz w:val="28"/>
        </w:rPr>
        <w:softHyphen/>
      </w:r>
      <w:r w:rsidR="009D3224">
        <w:rPr>
          <w:b/>
          <w:bCs/>
          <w:sz w:val="28"/>
        </w:rPr>
        <w:softHyphen/>
      </w:r>
      <w:r w:rsidR="009D3224">
        <w:rPr>
          <w:b/>
          <w:bCs/>
          <w:sz w:val="28"/>
        </w:rPr>
        <w:softHyphen/>
      </w:r>
      <w:r w:rsidR="009D3224">
        <w:rPr>
          <w:b/>
          <w:bCs/>
          <w:sz w:val="28"/>
        </w:rPr>
        <w:softHyphen/>
        <w:t>_______</w:t>
      </w:r>
    </w:p>
    <w:p w:rsidR="00DC73F6" w:rsidRPr="00D452D8" w:rsidRDefault="00DC73F6" w:rsidP="00DC73F6">
      <w:pPr>
        <w:widowControl w:val="0"/>
        <w:rPr>
          <w:b/>
          <w:bCs/>
        </w:rPr>
      </w:pPr>
    </w:p>
    <w:tbl>
      <w:tblPr>
        <w:tblW w:w="0" w:type="auto"/>
        <w:tblLook w:val="01E0" w:firstRow="1" w:lastRow="1" w:firstColumn="1" w:lastColumn="1" w:noHBand="0" w:noVBand="0"/>
      </w:tblPr>
      <w:tblGrid>
        <w:gridCol w:w="4629"/>
        <w:gridCol w:w="5225"/>
      </w:tblGrid>
      <w:tr w:rsidR="00DC73F6" w:rsidRPr="00D452D8" w:rsidTr="0092364E">
        <w:tc>
          <w:tcPr>
            <w:tcW w:w="4785" w:type="dxa"/>
          </w:tcPr>
          <w:p w:rsidR="00DC73F6" w:rsidRPr="00D452D8" w:rsidRDefault="00DC73F6" w:rsidP="0092364E">
            <w:pPr>
              <w:widowControl w:val="0"/>
              <w:jc w:val="both"/>
              <w:rPr>
                <w:bCs/>
              </w:rPr>
            </w:pPr>
            <w:r w:rsidRPr="00D452D8">
              <w:rPr>
                <w:bCs/>
              </w:rPr>
              <w:t>г. Москва</w:t>
            </w:r>
          </w:p>
        </w:tc>
        <w:tc>
          <w:tcPr>
            <w:tcW w:w="5403" w:type="dxa"/>
          </w:tcPr>
          <w:p w:rsidR="00DC73F6" w:rsidRPr="00D452D8" w:rsidRDefault="00DC73F6" w:rsidP="00DC73F6">
            <w:pPr>
              <w:widowControl w:val="0"/>
              <w:jc w:val="right"/>
              <w:rPr>
                <w:bCs/>
              </w:rPr>
            </w:pPr>
            <w:r w:rsidRPr="00D452D8">
              <w:rPr>
                <w:bCs/>
              </w:rPr>
              <w:t>«</w:t>
            </w:r>
            <w:r>
              <w:rPr>
                <w:bCs/>
              </w:rPr>
              <w:t>__</w:t>
            </w:r>
            <w:r w:rsidRPr="00D452D8">
              <w:rPr>
                <w:bCs/>
              </w:rPr>
              <w:t xml:space="preserve">» </w:t>
            </w:r>
            <w:r>
              <w:rPr>
                <w:bCs/>
              </w:rPr>
              <w:t>_______</w:t>
            </w:r>
            <w:r w:rsidRPr="00D452D8">
              <w:rPr>
                <w:bCs/>
              </w:rPr>
              <w:t xml:space="preserve"> 201</w:t>
            </w:r>
            <w:r>
              <w:rPr>
                <w:bCs/>
              </w:rPr>
              <w:t>7</w:t>
            </w:r>
            <w:r w:rsidRPr="00D452D8">
              <w:rPr>
                <w:bCs/>
              </w:rPr>
              <w:t xml:space="preserve"> г.</w:t>
            </w:r>
          </w:p>
        </w:tc>
      </w:tr>
    </w:tbl>
    <w:p w:rsidR="00DC73F6" w:rsidRPr="00D452D8" w:rsidRDefault="00DC73F6" w:rsidP="00DC73F6">
      <w:pPr>
        <w:widowControl w:val="0"/>
        <w:jc w:val="both"/>
        <w:rPr>
          <w:bCs/>
        </w:rPr>
      </w:pPr>
    </w:p>
    <w:p w:rsidR="00DC73F6" w:rsidRPr="00D452D8" w:rsidRDefault="00002D5B" w:rsidP="00DC73F6">
      <w:pPr>
        <w:pStyle w:val="afb"/>
        <w:widowControl w:val="0"/>
        <w:rPr>
          <w:sz w:val="24"/>
        </w:rPr>
      </w:pPr>
      <w:r>
        <w:rPr>
          <w:sz w:val="24"/>
        </w:rPr>
        <w:t>___________________________________</w:t>
      </w:r>
      <w:r w:rsidRPr="002A41B3">
        <w:rPr>
          <w:sz w:val="24"/>
        </w:rPr>
        <w:t xml:space="preserve">, имеющее лицензию на осуществление страхования </w:t>
      </w:r>
      <w:r>
        <w:rPr>
          <w:sz w:val="24"/>
        </w:rPr>
        <w:t>___________________________</w:t>
      </w:r>
      <w:r w:rsidRPr="002A41B3">
        <w:rPr>
          <w:sz w:val="24"/>
        </w:rPr>
        <w:t xml:space="preserve">, именуемое в дальнейшем «Страховщик», в лице </w:t>
      </w:r>
      <w:r>
        <w:rPr>
          <w:sz w:val="24"/>
        </w:rPr>
        <w:t>___________________________________________</w:t>
      </w:r>
      <w:r w:rsidRPr="002A41B3">
        <w:rPr>
          <w:noProof/>
          <w:sz w:val="24"/>
        </w:rPr>
        <w:t>,</w:t>
      </w:r>
      <w:r w:rsidRPr="002A41B3">
        <w:rPr>
          <w:sz w:val="24"/>
        </w:rPr>
        <w:t xml:space="preserve"> действующего на основании </w:t>
      </w:r>
      <w:r>
        <w:rPr>
          <w:sz w:val="24"/>
        </w:rPr>
        <w:t>____________________________________________________</w:t>
      </w:r>
      <w:r w:rsidRPr="002A41B3">
        <w:rPr>
          <w:noProof/>
          <w:sz w:val="24"/>
        </w:rPr>
        <w:t xml:space="preserve">, с одной стороны, и публичное акционерное </w:t>
      </w:r>
      <w:r>
        <w:rPr>
          <w:noProof/>
          <w:sz w:val="24"/>
        </w:rPr>
        <w:t>общество</w:t>
      </w:r>
      <w:r w:rsidRPr="002A41B3">
        <w:rPr>
          <w:sz w:val="24"/>
        </w:rPr>
        <w:t xml:space="preserve"> «Центр по перевозке грузов в контейнерах «ТрансКонтейнер», именуемое в дальнейшем «Страхователь», в лице </w:t>
      </w:r>
      <w:r>
        <w:rPr>
          <w:sz w:val="24"/>
        </w:rPr>
        <w:t>____________________________</w:t>
      </w:r>
      <w:r w:rsidRPr="002A41B3">
        <w:rPr>
          <w:sz w:val="24"/>
        </w:rPr>
        <w:t xml:space="preserve">, действующего на основании Доверенности № </w:t>
      </w:r>
      <w:r>
        <w:rPr>
          <w:sz w:val="24"/>
        </w:rPr>
        <w:t>______</w:t>
      </w:r>
      <w:r w:rsidRPr="002A41B3">
        <w:rPr>
          <w:sz w:val="24"/>
        </w:rPr>
        <w:t xml:space="preserve"> от </w:t>
      </w:r>
      <w:r>
        <w:rPr>
          <w:sz w:val="24"/>
        </w:rPr>
        <w:t>__</w:t>
      </w:r>
      <w:r w:rsidRPr="002A41B3">
        <w:rPr>
          <w:sz w:val="24"/>
        </w:rPr>
        <w:t>.</w:t>
      </w:r>
      <w:r>
        <w:rPr>
          <w:sz w:val="24"/>
        </w:rPr>
        <w:t>__</w:t>
      </w:r>
      <w:r w:rsidRPr="002A41B3">
        <w:rPr>
          <w:sz w:val="24"/>
        </w:rPr>
        <w:t>.201</w:t>
      </w:r>
      <w:r>
        <w:rPr>
          <w:sz w:val="24"/>
        </w:rPr>
        <w:t>_</w:t>
      </w:r>
      <w:r w:rsidRPr="002A41B3">
        <w:rPr>
          <w:sz w:val="24"/>
        </w:rPr>
        <w:t xml:space="preserve"> г., с другой стороны, далее вместе именуемые «Стороны», в соответствии с Правилами добровольного медицинского страхования от </w:t>
      </w:r>
      <w:r>
        <w:rPr>
          <w:sz w:val="24"/>
        </w:rPr>
        <w:t>__</w:t>
      </w:r>
      <w:r w:rsidRPr="002A41B3">
        <w:rPr>
          <w:sz w:val="24"/>
        </w:rPr>
        <w:t>.</w:t>
      </w:r>
      <w:r>
        <w:rPr>
          <w:sz w:val="24"/>
        </w:rPr>
        <w:t>__</w:t>
      </w:r>
      <w:r w:rsidRPr="002A41B3">
        <w:rPr>
          <w:sz w:val="24"/>
        </w:rPr>
        <w:t>.</w:t>
      </w:r>
      <w:r>
        <w:rPr>
          <w:sz w:val="24"/>
        </w:rPr>
        <w:t>__</w:t>
      </w:r>
      <w:r w:rsidRPr="002A41B3">
        <w:rPr>
          <w:sz w:val="24"/>
        </w:rPr>
        <w:t xml:space="preserve"> (далее по тексту – «Правила») (приложение № 1 к настоящему Договору), заключили настоящий Договор о нижеследующем:</w:t>
      </w:r>
    </w:p>
    <w:p w:rsidR="00DC73F6" w:rsidRPr="00D452D8" w:rsidRDefault="00DC73F6" w:rsidP="00DC73F6">
      <w:pPr>
        <w:widowControl w:val="0"/>
        <w:rPr>
          <w:bCs/>
        </w:rPr>
      </w:pPr>
    </w:p>
    <w:p w:rsidR="00DC73F6" w:rsidRPr="00D452D8" w:rsidRDefault="00DC73F6" w:rsidP="00DC73F6">
      <w:pPr>
        <w:widowControl w:val="0"/>
        <w:numPr>
          <w:ilvl w:val="0"/>
          <w:numId w:val="38"/>
        </w:numPr>
        <w:suppressAutoHyphens w:val="0"/>
        <w:autoSpaceDE w:val="0"/>
        <w:autoSpaceDN w:val="0"/>
        <w:ind w:left="0" w:firstLine="0"/>
        <w:jc w:val="center"/>
        <w:rPr>
          <w:b/>
          <w:bCs/>
        </w:rPr>
      </w:pPr>
      <w:r w:rsidRPr="00D452D8">
        <w:rPr>
          <w:b/>
          <w:bCs/>
        </w:rPr>
        <w:t>ПРЕДМЕТ ДОГОВОРА</w:t>
      </w:r>
    </w:p>
    <w:p w:rsidR="00DC73F6" w:rsidRPr="00D452D8" w:rsidRDefault="00DC73F6" w:rsidP="00DC73F6">
      <w:pPr>
        <w:pStyle w:val="afff3"/>
        <w:jc w:val="both"/>
        <w:rPr>
          <w:sz w:val="24"/>
          <w:szCs w:val="24"/>
        </w:rPr>
      </w:pPr>
      <w:r w:rsidRPr="00D452D8">
        <w:rPr>
          <w:noProof/>
          <w:sz w:val="24"/>
          <w:szCs w:val="24"/>
        </w:rPr>
        <w:t>1.1.</w:t>
      </w:r>
      <w:r w:rsidRPr="00D452D8">
        <w:rPr>
          <w:sz w:val="24"/>
          <w:szCs w:val="24"/>
        </w:rPr>
        <w:t xml:space="preserve"> Предметом настоящего Договора является обязанность Страхователя уплатить страховую премию в размере, порядке и сроки, установленные в настоящем Договоре, и обязанность Страховщика  при наступлении страховых случаев организовать и финансировать предоставление Застрахованным лицам медицинских и иных услуг в согласованных сторонами Договора страхования медицинских учреждениях (приложение № 3 к настоящему Договору) или в медицинском учреждении, помимо предусмотренных Договором страхования, если это обращение организовано и/или согласовано Страховщиком, в соответствии с согласованной Сторонами Программой добровольного медицинского страхования (далее по тексту – Программа ДМС) (приложение № 2 к настоящему Договору). </w:t>
      </w:r>
    </w:p>
    <w:p w:rsidR="00DC73F6" w:rsidRPr="00D452D8" w:rsidRDefault="00DC73F6" w:rsidP="00DC73F6">
      <w:pPr>
        <w:widowControl w:val="0"/>
        <w:jc w:val="both"/>
      </w:pPr>
      <w:r w:rsidRPr="00D452D8">
        <w:t xml:space="preserve">1.2. Общая численность Застрахованных лиц на дату заключения настоящего Договора составляет </w:t>
      </w:r>
      <w:r w:rsidR="00DA0F48">
        <w:t>___</w:t>
      </w:r>
      <w:r w:rsidRPr="00D452D8">
        <w:t xml:space="preserve"> (</w:t>
      </w:r>
      <w:r w:rsidR="00DA0F48">
        <w:t>_______</w:t>
      </w:r>
      <w:r w:rsidRPr="00D452D8">
        <w:t>) человек согласно Списку  Застрахованных лиц  и Списку по численности Застрахованных лиц по структурным подразделениям (приложение №4 и № 5 к настоящему Договору), в т.ч. по Вариантам страхования:</w:t>
      </w:r>
    </w:p>
    <w:tbl>
      <w:tblPr>
        <w:tblStyle w:val="afff4"/>
        <w:tblW w:w="4980" w:type="pct"/>
        <w:tblLook w:val="04A0" w:firstRow="1" w:lastRow="0" w:firstColumn="1" w:lastColumn="0" w:noHBand="0" w:noVBand="1"/>
      </w:tblPr>
      <w:tblGrid>
        <w:gridCol w:w="8141"/>
        <w:gridCol w:w="1674"/>
      </w:tblGrid>
      <w:tr w:rsidR="00DC73F6" w:rsidRPr="00D452D8" w:rsidTr="0092364E">
        <w:trPr>
          <w:trHeight w:val="388"/>
        </w:trPr>
        <w:tc>
          <w:tcPr>
            <w:tcW w:w="4147" w:type="pct"/>
            <w:vMerge w:val="restart"/>
            <w:vAlign w:val="center"/>
            <w:hideMark/>
          </w:tcPr>
          <w:p w:rsidR="00DC73F6" w:rsidRPr="00D452D8" w:rsidRDefault="00DC73F6" w:rsidP="0092364E">
            <w:pPr>
              <w:widowControl w:val="0"/>
              <w:jc w:val="center"/>
              <w:rPr>
                <w:b/>
                <w:bCs/>
              </w:rPr>
            </w:pPr>
            <w:r w:rsidRPr="00D452D8">
              <w:rPr>
                <w:b/>
                <w:bCs/>
              </w:rPr>
              <w:t>Вариант страхования</w:t>
            </w:r>
          </w:p>
        </w:tc>
        <w:tc>
          <w:tcPr>
            <w:tcW w:w="853" w:type="pct"/>
            <w:vMerge w:val="restart"/>
            <w:vAlign w:val="center"/>
            <w:hideMark/>
          </w:tcPr>
          <w:p w:rsidR="00DC73F6" w:rsidRPr="00D452D8" w:rsidRDefault="00DC73F6" w:rsidP="0092364E">
            <w:pPr>
              <w:widowControl w:val="0"/>
              <w:jc w:val="center"/>
              <w:rPr>
                <w:noProof/>
              </w:rPr>
            </w:pPr>
            <w:r w:rsidRPr="00D452D8">
              <w:rPr>
                <w:b/>
                <w:bCs/>
              </w:rPr>
              <w:t>Численность</w:t>
            </w:r>
          </w:p>
        </w:tc>
      </w:tr>
      <w:tr w:rsidR="00DC73F6" w:rsidRPr="00D452D8" w:rsidTr="0092364E">
        <w:trPr>
          <w:trHeight w:val="600"/>
        </w:trPr>
        <w:tc>
          <w:tcPr>
            <w:tcW w:w="4147" w:type="pct"/>
            <w:vMerge/>
            <w:vAlign w:val="center"/>
            <w:hideMark/>
          </w:tcPr>
          <w:p w:rsidR="00DC73F6" w:rsidRPr="00D452D8" w:rsidRDefault="00DC73F6" w:rsidP="0092364E">
            <w:pPr>
              <w:pStyle w:val="FR2"/>
              <w:spacing w:line="240" w:lineRule="auto"/>
              <w:ind w:firstLine="0"/>
              <w:jc w:val="left"/>
              <w:rPr>
                <w:noProof/>
                <w:sz w:val="24"/>
              </w:rPr>
            </w:pPr>
          </w:p>
        </w:tc>
        <w:tc>
          <w:tcPr>
            <w:tcW w:w="853" w:type="pct"/>
            <w:vMerge/>
            <w:vAlign w:val="center"/>
            <w:hideMark/>
          </w:tcPr>
          <w:p w:rsidR="00DC73F6" w:rsidRPr="00D452D8" w:rsidRDefault="00DC73F6" w:rsidP="0092364E">
            <w:pPr>
              <w:pStyle w:val="FR2"/>
              <w:spacing w:line="240" w:lineRule="auto"/>
              <w:ind w:firstLine="0"/>
              <w:jc w:val="center"/>
              <w:rPr>
                <w:noProof/>
                <w:sz w:val="24"/>
              </w:rPr>
            </w:pPr>
          </w:p>
        </w:tc>
      </w:tr>
      <w:tr w:rsidR="00DC73F6" w:rsidRPr="00D452D8" w:rsidTr="0092364E">
        <w:trPr>
          <w:trHeight w:val="310"/>
        </w:trPr>
        <w:tc>
          <w:tcPr>
            <w:tcW w:w="4147" w:type="pct"/>
            <w:vMerge/>
            <w:vAlign w:val="center"/>
            <w:hideMark/>
          </w:tcPr>
          <w:p w:rsidR="00DC73F6" w:rsidRPr="00D452D8" w:rsidRDefault="00DC73F6" w:rsidP="0092364E">
            <w:pPr>
              <w:pStyle w:val="FR2"/>
              <w:spacing w:line="240" w:lineRule="auto"/>
              <w:ind w:firstLine="0"/>
              <w:jc w:val="left"/>
              <w:rPr>
                <w:noProof/>
                <w:sz w:val="24"/>
              </w:rPr>
            </w:pPr>
          </w:p>
        </w:tc>
        <w:tc>
          <w:tcPr>
            <w:tcW w:w="853" w:type="pct"/>
            <w:vMerge/>
            <w:vAlign w:val="center"/>
            <w:hideMark/>
          </w:tcPr>
          <w:p w:rsidR="00DC73F6" w:rsidRPr="00D452D8" w:rsidRDefault="00DC73F6" w:rsidP="0092364E">
            <w:pPr>
              <w:pStyle w:val="FR2"/>
              <w:spacing w:line="240" w:lineRule="auto"/>
              <w:ind w:firstLine="0"/>
              <w:jc w:val="center"/>
              <w:rPr>
                <w:noProof/>
                <w:sz w:val="24"/>
              </w:rPr>
            </w:pPr>
          </w:p>
        </w:tc>
      </w:tr>
      <w:tr w:rsidR="00DC73F6" w:rsidRPr="00D452D8" w:rsidTr="0092364E">
        <w:trPr>
          <w:trHeight w:val="255"/>
        </w:trPr>
        <w:tc>
          <w:tcPr>
            <w:tcW w:w="4147" w:type="pct"/>
            <w:vAlign w:val="center"/>
            <w:hideMark/>
          </w:tcPr>
          <w:p w:rsidR="00DC73F6" w:rsidRPr="00D452D8" w:rsidRDefault="00DC73F6" w:rsidP="009C3437">
            <w:pPr>
              <w:pStyle w:val="FR2"/>
              <w:spacing w:line="240" w:lineRule="auto"/>
              <w:ind w:firstLine="0"/>
              <w:jc w:val="left"/>
              <w:rPr>
                <w:noProof/>
                <w:sz w:val="24"/>
              </w:rPr>
            </w:pPr>
            <w:r w:rsidRPr="00D452D8">
              <w:rPr>
                <w:noProof/>
                <w:sz w:val="24"/>
              </w:rPr>
              <w:t>Вариант № 1.1.</w:t>
            </w:r>
            <w:r w:rsidR="009C3437">
              <w:rPr>
                <w:noProof/>
                <w:sz w:val="24"/>
              </w:rPr>
              <w:t xml:space="preserve"> - </w:t>
            </w:r>
            <w:r w:rsidRPr="00D452D8">
              <w:rPr>
                <w:noProof/>
                <w:sz w:val="24"/>
              </w:rPr>
              <w:t>VIP-Москва</w:t>
            </w:r>
          </w:p>
        </w:tc>
        <w:tc>
          <w:tcPr>
            <w:tcW w:w="853" w:type="pct"/>
            <w:vAlign w:val="center"/>
            <w:hideMark/>
          </w:tcPr>
          <w:p w:rsidR="00DC73F6" w:rsidRPr="00D452D8" w:rsidRDefault="00DC73F6" w:rsidP="0092364E">
            <w:pPr>
              <w:pStyle w:val="FR2"/>
              <w:spacing w:line="240" w:lineRule="auto"/>
              <w:ind w:firstLine="0"/>
              <w:jc w:val="center"/>
              <w:rPr>
                <w:b/>
                <w:bCs/>
                <w:noProof/>
                <w:sz w:val="24"/>
              </w:rPr>
            </w:pPr>
          </w:p>
        </w:tc>
      </w:tr>
      <w:tr w:rsidR="00DC73F6" w:rsidRPr="00D452D8" w:rsidTr="0092364E">
        <w:trPr>
          <w:trHeight w:val="255"/>
        </w:trPr>
        <w:tc>
          <w:tcPr>
            <w:tcW w:w="4147" w:type="pct"/>
            <w:vAlign w:val="center"/>
            <w:hideMark/>
          </w:tcPr>
          <w:p w:rsidR="00DC73F6" w:rsidRPr="00D452D8" w:rsidRDefault="00DC73F6" w:rsidP="009C3437">
            <w:pPr>
              <w:pStyle w:val="FR2"/>
              <w:spacing w:line="240" w:lineRule="auto"/>
              <w:ind w:firstLine="0"/>
              <w:jc w:val="left"/>
              <w:rPr>
                <w:noProof/>
                <w:sz w:val="24"/>
              </w:rPr>
            </w:pPr>
            <w:r w:rsidRPr="00D452D8">
              <w:rPr>
                <w:noProof/>
                <w:sz w:val="24"/>
              </w:rPr>
              <w:t>Вариант № 1.2.</w:t>
            </w:r>
            <w:r w:rsidR="009C3437">
              <w:rPr>
                <w:noProof/>
                <w:sz w:val="24"/>
              </w:rPr>
              <w:t xml:space="preserve"> - </w:t>
            </w:r>
            <w:r w:rsidRPr="00D452D8">
              <w:rPr>
                <w:noProof/>
                <w:sz w:val="24"/>
              </w:rPr>
              <w:t>VIP-Московский филиал</w:t>
            </w:r>
          </w:p>
        </w:tc>
        <w:tc>
          <w:tcPr>
            <w:tcW w:w="853" w:type="pct"/>
            <w:vAlign w:val="center"/>
            <w:hideMark/>
          </w:tcPr>
          <w:p w:rsidR="00DC73F6" w:rsidRPr="00D452D8" w:rsidRDefault="00DC73F6" w:rsidP="0092364E">
            <w:pPr>
              <w:pStyle w:val="FR2"/>
              <w:spacing w:line="240" w:lineRule="auto"/>
              <w:ind w:firstLine="0"/>
              <w:jc w:val="center"/>
              <w:rPr>
                <w:b/>
                <w:bCs/>
                <w:noProof/>
                <w:sz w:val="24"/>
              </w:rPr>
            </w:pPr>
          </w:p>
        </w:tc>
      </w:tr>
      <w:tr w:rsidR="00DC73F6" w:rsidRPr="00D452D8" w:rsidTr="0092364E">
        <w:trPr>
          <w:trHeight w:val="255"/>
        </w:trPr>
        <w:tc>
          <w:tcPr>
            <w:tcW w:w="4147" w:type="pct"/>
            <w:vAlign w:val="center"/>
            <w:hideMark/>
          </w:tcPr>
          <w:p w:rsidR="00DC73F6" w:rsidRPr="00D452D8" w:rsidRDefault="00DC73F6" w:rsidP="009C3437">
            <w:pPr>
              <w:pStyle w:val="FR2"/>
              <w:spacing w:line="240" w:lineRule="auto"/>
              <w:ind w:firstLine="0"/>
              <w:jc w:val="left"/>
              <w:rPr>
                <w:noProof/>
                <w:sz w:val="24"/>
              </w:rPr>
            </w:pPr>
            <w:r w:rsidRPr="00D452D8">
              <w:rPr>
                <w:noProof/>
                <w:sz w:val="24"/>
              </w:rPr>
              <w:t>Вариант № 1.3.</w:t>
            </w:r>
            <w:r w:rsidR="009C3437">
              <w:rPr>
                <w:noProof/>
                <w:sz w:val="24"/>
              </w:rPr>
              <w:t xml:space="preserve"> - </w:t>
            </w:r>
            <w:r w:rsidRPr="00D452D8">
              <w:rPr>
                <w:noProof/>
                <w:sz w:val="24"/>
              </w:rPr>
              <w:t>Стандарт-Москва</w:t>
            </w:r>
          </w:p>
        </w:tc>
        <w:tc>
          <w:tcPr>
            <w:tcW w:w="853" w:type="pct"/>
            <w:vAlign w:val="center"/>
            <w:hideMark/>
          </w:tcPr>
          <w:p w:rsidR="00DC73F6" w:rsidRPr="00D452D8" w:rsidRDefault="00DC73F6" w:rsidP="0092364E">
            <w:pPr>
              <w:pStyle w:val="FR2"/>
              <w:spacing w:line="240" w:lineRule="auto"/>
              <w:ind w:firstLine="0"/>
              <w:jc w:val="center"/>
              <w:rPr>
                <w:b/>
                <w:bCs/>
                <w:noProof/>
                <w:sz w:val="24"/>
              </w:rPr>
            </w:pPr>
          </w:p>
        </w:tc>
      </w:tr>
      <w:tr w:rsidR="00DC73F6" w:rsidRPr="00D452D8" w:rsidTr="0092364E">
        <w:trPr>
          <w:trHeight w:val="255"/>
        </w:trPr>
        <w:tc>
          <w:tcPr>
            <w:tcW w:w="4147" w:type="pct"/>
            <w:vAlign w:val="center"/>
            <w:hideMark/>
          </w:tcPr>
          <w:p w:rsidR="00DC73F6" w:rsidRPr="00D452D8" w:rsidRDefault="00DC73F6" w:rsidP="009C3437">
            <w:pPr>
              <w:pStyle w:val="FR2"/>
              <w:spacing w:line="240" w:lineRule="auto"/>
              <w:ind w:firstLine="0"/>
              <w:jc w:val="left"/>
              <w:rPr>
                <w:noProof/>
                <w:sz w:val="24"/>
              </w:rPr>
            </w:pPr>
            <w:r w:rsidRPr="00D452D8">
              <w:rPr>
                <w:noProof/>
                <w:sz w:val="24"/>
              </w:rPr>
              <w:t>Вариант № 1.4.</w:t>
            </w:r>
            <w:r w:rsidR="009C3437">
              <w:rPr>
                <w:noProof/>
                <w:sz w:val="24"/>
              </w:rPr>
              <w:t xml:space="preserve"> - </w:t>
            </w:r>
            <w:r w:rsidR="009C3437" w:rsidRPr="00D452D8">
              <w:rPr>
                <w:noProof/>
                <w:sz w:val="24"/>
              </w:rPr>
              <w:t xml:space="preserve"> С</w:t>
            </w:r>
            <w:r w:rsidRPr="00D452D8">
              <w:rPr>
                <w:noProof/>
                <w:sz w:val="24"/>
              </w:rPr>
              <w:t>тандарт 1-Московский филиал</w:t>
            </w:r>
          </w:p>
        </w:tc>
        <w:tc>
          <w:tcPr>
            <w:tcW w:w="853" w:type="pct"/>
            <w:vAlign w:val="center"/>
            <w:hideMark/>
          </w:tcPr>
          <w:p w:rsidR="00DC73F6" w:rsidRPr="00D452D8" w:rsidRDefault="00DC73F6" w:rsidP="0092364E">
            <w:pPr>
              <w:pStyle w:val="FR2"/>
              <w:spacing w:line="240" w:lineRule="auto"/>
              <w:ind w:firstLine="0"/>
              <w:jc w:val="center"/>
              <w:rPr>
                <w:b/>
                <w:bCs/>
                <w:noProof/>
                <w:sz w:val="24"/>
              </w:rPr>
            </w:pPr>
          </w:p>
        </w:tc>
      </w:tr>
      <w:tr w:rsidR="00DC73F6" w:rsidRPr="00D452D8" w:rsidTr="0092364E">
        <w:trPr>
          <w:trHeight w:val="255"/>
        </w:trPr>
        <w:tc>
          <w:tcPr>
            <w:tcW w:w="4147" w:type="pct"/>
            <w:vAlign w:val="center"/>
            <w:hideMark/>
          </w:tcPr>
          <w:p w:rsidR="00DC73F6" w:rsidRPr="00D452D8" w:rsidRDefault="00DC73F6" w:rsidP="009C3437">
            <w:pPr>
              <w:pStyle w:val="FR2"/>
              <w:spacing w:line="240" w:lineRule="auto"/>
              <w:ind w:firstLine="0"/>
              <w:jc w:val="left"/>
              <w:rPr>
                <w:noProof/>
                <w:sz w:val="24"/>
              </w:rPr>
            </w:pPr>
            <w:r w:rsidRPr="00D452D8">
              <w:rPr>
                <w:noProof/>
                <w:sz w:val="24"/>
              </w:rPr>
              <w:t>Вариант № 1.4.1</w:t>
            </w:r>
            <w:r w:rsidR="009C3437">
              <w:rPr>
                <w:noProof/>
                <w:sz w:val="24"/>
              </w:rPr>
              <w:t xml:space="preserve">. - </w:t>
            </w:r>
            <w:r w:rsidRPr="00D452D8">
              <w:rPr>
                <w:noProof/>
                <w:sz w:val="24"/>
              </w:rPr>
              <w:t xml:space="preserve">Стандарт 2-Московский филиал </w:t>
            </w:r>
          </w:p>
        </w:tc>
        <w:tc>
          <w:tcPr>
            <w:tcW w:w="853" w:type="pct"/>
            <w:vAlign w:val="center"/>
            <w:hideMark/>
          </w:tcPr>
          <w:p w:rsidR="00DC73F6" w:rsidRPr="00D452D8" w:rsidRDefault="00DC73F6" w:rsidP="0092364E">
            <w:pPr>
              <w:pStyle w:val="FR2"/>
              <w:spacing w:line="240" w:lineRule="auto"/>
              <w:ind w:firstLine="0"/>
              <w:jc w:val="center"/>
              <w:rPr>
                <w:b/>
                <w:bCs/>
                <w:noProof/>
                <w:sz w:val="24"/>
              </w:rPr>
            </w:pPr>
          </w:p>
        </w:tc>
      </w:tr>
      <w:tr w:rsidR="00DC73F6" w:rsidRPr="00D452D8" w:rsidTr="0092364E">
        <w:trPr>
          <w:trHeight w:val="255"/>
        </w:trPr>
        <w:tc>
          <w:tcPr>
            <w:tcW w:w="4147" w:type="pct"/>
            <w:vAlign w:val="center"/>
            <w:hideMark/>
          </w:tcPr>
          <w:p w:rsidR="00DC73F6" w:rsidRPr="00D452D8" w:rsidRDefault="00DC73F6" w:rsidP="009C3437">
            <w:pPr>
              <w:pStyle w:val="FR2"/>
              <w:spacing w:line="240" w:lineRule="auto"/>
              <w:ind w:firstLine="0"/>
              <w:jc w:val="left"/>
              <w:rPr>
                <w:noProof/>
                <w:sz w:val="24"/>
              </w:rPr>
            </w:pPr>
            <w:r w:rsidRPr="00D452D8">
              <w:rPr>
                <w:noProof/>
                <w:sz w:val="24"/>
              </w:rPr>
              <w:t>Вариант № 1.4.2</w:t>
            </w:r>
            <w:r w:rsidR="009C3437">
              <w:rPr>
                <w:noProof/>
                <w:sz w:val="24"/>
              </w:rPr>
              <w:t xml:space="preserve">. - </w:t>
            </w:r>
            <w:r w:rsidRPr="00D452D8">
              <w:rPr>
                <w:noProof/>
                <w:sz w:val="24"/>
              </w:rPr>
              <w:t>Стандарт-Московский филиал + Поликлиника Росимущества</w:t>
            </w:r>
          </w:p>
        </w:tc>
        <w:tc>
          <w:tcPr>
            <w:tcW w:w="853" w:type="pct"/>
            <w:vAlign w:val="center"/>
            <w:hideMark/>
          </w:tcPr>
          <w:p w:rsidR="00DC73F6" w:rsidRPr="00D452D8" w:rsidRDefault="00DC73F6" w:rsidP="0092364E">
            <w:pPr>
              <w:pStyle w:val="FR2"/>
              <w:spacing w:line="240" w:lineRule="auto"/>
              <w:ind w:firstLine="0"/>
              <w:jc w:val="center"/>
              <w:rPr>
                <w:b/>
                <w:bCs/>
                <w:noProof/>
                <w:sz w:val="24"/>
              </w:rPr>
            </w:pPr>
          </w:p>
        </w:tc>
      </w:tr>
      <w:tr w:rsidR="00DC73F6" w:rsidRPr="00D452D8" w:rsidTr="0092364E">
        <w:trPr>
          <w:trHeight w:val="255"/>
        </w:trPr>
        <w:tc>
          <w:tcPr>
            <w:tcW w:w="4147" w:type="pct"/>
            <w:vAlign w:val="center"/>
            <w:hideMark/>
          </w:tcPr>
          <w:p w:rsidR="00DC73F6" w:rsidRPr="00D452D8" w:rsidRDefault="00DC73F6" w:rsidP="0092364E">
            <w:pPr>
              <w:pStyle w:val="FR2"/>
              <w:spacing w:line="240" w:lineRule="auto"/>
              <w:ind w:firstLine="0"/>
              <w:jc w:val="left"/>
              <w:rPr>
                <w:noProof/>
                <w:sz w:val="24"/>
              </w:rPr>
            </w:pPr>
            <w:r w:rsidRPr="00D452D8">
              <w:rPr>
                <w:noProof/>
                <w:sz w:val="24"/>
              </w:rPr>
              <w:lastRenderedPageBreak/>
              <w:t>Вариант № 2.1 - VIP-Октябрьский филиал</w:t>
            </w:r>
          </w:p>
        </w:tc>
        <w:tc>
          <w:tcPr>
            <w:tcW w:w="853" w:type="pct"/>
            <w:vAlign w:val="center"/>
            <w:hideMark/>
          </w:tcPr>
          <w:p w:rsidR="00DC73F6" w:rsidRPr="00D452D8" w:rsidRDefault="00DC73F6" w:rsidP="0092364E">
            <w:pPr>
              <w:pStyle w:val="FR2"/>
              <w:spacing w:line="240" w:lineRule="auto"/>
              <w:ind w:firstLine="0"/>
              <w:jc w:val="center"/>
              <w:rPr>
                <w:b/>
                <w:bCs/>
                <w:noProof/>
                <w:sz w:val="24"/>
              </w:rPr>
            </w:pPr>
          </w:p>
        </w:tc>
      </w:tr>
      <w:tr w:rsidR="00DC73F6" w:rsidRPr="00D452D8" w:rsidTr="0092364E">
        <w:trPr>
          <w:trHeight w:val="255"/>
        </w:trPr>
        <w:tc>
          <w:tcPr>
            <w:tcW w:w="4147" w:type="pct"/>
            <w:vAlign w:val="center"/>
            <w:hideMark/>
          </w:tcPr>
          <w:p w:rsidR="00DC73F6" w:rsidRPr="00D452D8" w:rsidRDefault="00DC73F6" w:rsidP="0092364E">
            <w:pPr>
              <w:pStyle w:val="FR2"/>
              <w:spacing w:line="240" w:lineRule="auto"/>
              <w:ind w:firstLine="0"/>
              <w:jc w:val="left"/>
              <w:rPr>
                <w:noProof/>
                <w:sz w:val="24"/>
              </w:rPr>
            </w:pPr>
            <w:r w:rsidRPr="00D452D8">
              <w:rPr>
                <w:noProof/>
                <w:sz w:val="24"/>
              </w:rPr>
              <w:t>Вариант  №  2.2  - Стандарт-Октябрьский филиал</w:t>
            </w:r>
          </w:p>
        </w:tc>
        <w:tc>
          <w:tcPr>
            <w:tcW w:w="853" w:type="pct"/>
            <w:vAlign w:val="center"/>
            <w:hideMark/>
          </w:tcPr>
          <w:p w:rsidR="00DC73F6" w:rsidRPr="00D452D8" w:rsidRDefault="00DC73F6" w:rsidP="0092364E">
            <w:pPr>
              <w:pStyle w:val="FR2"/>
              <w:spacing w:line="240" w:lineRule="auto"/>
              <w:ind w:firstLine="0"/>
              <w:jc w:val="center"/>
              <w:rPr>
                <w:b/>
                <w:bCs/>
                <w:noProof/>
                <w:sz w:val="24"/>
              </w:rPr>
            </w:pPr>
          </w:p>
        </w:tc>
      </w:tr>
      <w:tr w:rsidR="00DC73F6" w:rsidRPr="00D452D8" w:rsidTr="0092364E">
        <w:trPr>
          <w:trHeight w:val="255"/>
        </w:trPr>
        <w:tc>
          <w:tcPr>
            <w:tcW w:w="4147" w:type="pct"/>
            <w:vAlign w:val="center"/>
            <w:hideMark/>
          </w:tcPr>
          <w:p w:rsidR="00DC73F6" w:rsidRPr="00D452D8" w:rsidRDefault="00DC73F6" w:rsidP="0092364E">
            <w:pPr>
              <w:pStyle w:val="FR2"/>
              <w:spacing w:line="240" w:lineRule="auto"/>
              <w:ind w:firstLine="0"/>
              <w:jc w:val="left"/>
              <w:rPr>
                <w:noProof/>
                <w:sz w:val="24"/>
              </w:rPr>
            </w:pPr>
            <w:r w:rsidRPr="00D452D8">
              <w:rPr>
                <w:noProof/>
                <w:sz w:val="24"/>
              </w:rPr>
              <w:t>Вариант № 3.1 - VIP - Горьковский филиал</w:t>
            </w:r>
          </w:p>
        </w:tc>
        <w:tc>
          <w:tcPr>
            <w:tcW w:w="853" w:type="pct"/>
            <w:vAlign w:val="center"/>
            <w:hideMark/>
          </w:tcPr>
          <w:p w:rsidR="00DC73F6" w:rsidRPr="00D452D8" w:rsidRDefault="00DC73F6" w:rsidP="0092364E">
            <w:pPr>
              <w:pStyle w:val="FR2"/>
              <w:spacing w:line="240" w:lineRule="auto"/>
              <w:ind w:firstLine="0"/>
              <w:jc w:val="center"/>
              <w:rPr>
                <w:b/>
                <w:bCs/>
                <w:noProof/>
                <w:sz w:val="24"/>
              </w:rPr>
            </w:pPr>
          </w:p>
        </w:tc>
      </w:tr>
      <w:tr w:rsidR="00DC73F6" w:rsidRPr="00D452D8" w:rsidTr="0092364E">
        <w:trPr>
          <w:trHeight w:val="255"/>
        </w:trPr>
        <w:tc>
          <w:tcPr>
            <w:tcW w:w="4147" w:type="pct"/>
            <w:vAlign w:val="center"/>
            <w:hideMark/>
          </w:tcPr>
          <w:p w:rsidR="00DC73F6" w:rsidRPr="00D452D8" w:rsidRDefault="00DC73F6" w:rsidP="0092364E">
            <w:pPr>
              <w:pStyle w:val="FR2"/>
              <w:spacing w:line="240" w:lineRule="auto"/>
              <w:ind w:firstLine="0"/>
              <w:jc w:val="left"/>
              <w:rPr>
                <w:noProof/>
                <w:sz w:val="24"/>
              </w:rPr>
            </w:pPr>
            <w:r w:rsidRPr="00D452D8">
              <w:rPr>
                <w:noProof/>
                <w:sz w:val="24"/>
              </w:rPr>
              <w:t>Вариант № 3.2 - Стандарт - Горьковский филиал</w:t>
            </w:r>
          </w:p>
        </w:tc>
        <w:tc>
          <w:tcPr>
            <w:tcW w:w="853" w:type="pct"/>
            <w:vAlign w:val="center"/>
            <w:hideMark/>
          </w:tcPr>
          <w:p w:rsidR="00DC73F6" w:rsidRPr="00D452D8" w:rsidRDefault="00DC73F6" w:rsidP="0092364E">
            <w:pPr>
              <w:pStyle w:val="FR2"/>
              <w:spacing w:line="240" w:lineRule="auto"/>
              <w:ind w:firstLine="0"/>
              <w:jc w:val="center"/>
              <w:rPr>
                <w:b/>
                <w:bCs/>
                <w:noProof/>
                <w:sz w:val="24"/>
              </w:rPr>
            </w:pPr>
          </w:p>
        </w:tc>
      </w:tr>
      <w:tr w:rsidR="00DC73F6" w:rsidRPr="00D452D8" w:rsidTr="0092364E">
        <w:trPr>
          <w:trHeight w:val="255"/>
        </w:trPr>
        <w:tc>
          <w:tcPr>
            <w:tcW w:w="4147" w:type="pct"/>
            <w:vAlign w:val="center"/>
            <w:hideMark/>
          </w:tcPr>
          <w:p w:rsidR="00DC73F6" w:rsidRPr="00D452D8" w:rsidRDefault="00DC73F6" w:rsidP="0092364E">
            <w:pPr>
              <w:pStyle w:val="FR2"/>
              <w:spacing w:line="240" w:lineRule="auto"/>
              <w:ind w:firstLine="0"/>
              <w:jc w:val="left"/>
              <w:rPr>
                <w:noProof/>
                <w:sz w:val="24"/>
              </w:rPr>
            </w:pPr>
            <w:r w:rsidRPr="00D452D8">
              <w:rPr>
                <w:noProof/>
                <w:sz w:val="24"/>
              </w:rPr>
              <w:t>Вариант № 4.1 - VIP- Северный филиал</w:t>
            </w:r>
          </w:p>
        </w:tc>
        <w:tc>
          <w:tcPr>
            <w:tcW w:w="853" w:type="pct"/>
            <w:vAlign w:val="center"/>
            <w:hideMark/>
          </w:tcPr>
          <w:p w:rsidR="00DC73F6" w:rsidRPr="00D452D8" w:rsidRDefault="00DC73F6" w:rsidP="0092364E">
            <w:pPr>
              <w:pStyle w:val="FR2"/>
              <w:spacing w:line="240" w:lineRule="auto"/>
              <w:ind w:firstLine="0"/>
              <w:jc w:val="center"/>
              <w:rPr>
                <w:b/>
                <w:bCs/>
                <w:noProof/>
                <w:sz w:val="24"/>
              </w:rPr>
            </w:pPr>
          </w:p>
        </w:tc>
      </w:tr>
      <w:tr w:rsidR="00DC73F6" w:rsidRPr="00D452D8" w:rsidTr="0092364E">
        <w:trPr>
          <w:trHeight w:val="255"/>
        </w:trPr>
        <w:tc>
          <w:tcPr>
            <w:tcW w:w="4147" w:type="pct"/>
            <w:vAlign w:val="center"/>
            <w:hideMark/>
          </w:tcPr>
          <w:p w:rsidR="00DC73F6" w:rsidRPr="00D452D8" w:rsidRDefault="00DC73F6" w:rsidP="0092364E">
            <w:pPr>
              <w:pStyle w:val="FR2"/>
              <w:spacing w:line="240" w:lineRule="auto"/>
              <w:ind w:firstLine="0"/>
              <w:jc w:val="left"/>
              <w:rPr>
                <w:noProof/>
                <w:sz w:val="24"/>
              </w:rPr>
            </w:pPr>
            <w:r w:rsidRPr="00D452D8">
              <w:rPr>
                <w:noProof/>
                <w:sz w:val="24"/>
              </w:rPr>
              <w:t>Вариант № 4.2 - Стандарт - Северный филиал</w:t>
            </w:r>
          </w:p>
        </w:tc>
        <w:tc>
          <w:tcPr>
            <w:tcW w:w="853" w:type="pct"/>
            <w:vAlign w:val="center"/>
            <w:hideMark/>
          </w:tcPr>
          <w:p w:rsidR="00DC73F6" w:rsidRPr="00D452D8" w:rsidRDefault="00DC73F6" w:rsidP="0092364E">
            <w:pPr>
              <w:pStyle w:val="FR2"/>
              <w:spacing w:line="240" w:lineRule="auto"/>
              <w:ind w:firstLine="0"/>
              <w:jc w:val="center"/>
              <w:rPr>
                <w:b/>
                <w:bCs/>
                <w:noProof/>
                <w:sz w:val="24"/>
              </w:rPr>
            </w:pPr>
          </w:p>
        </w:tc>
      </w:tr>
      <w:tr w:rsidR="00DC73F6" w:rsidRPr="00D452D8" w:rsidTr="0092364E">
        <w:trPr>
          <w:trHeight w:val="255"/>
        </w:trPr>
        <w:tc>
          <w:tcPr>
            <w:tcW w:w="4147" w:type="pct"/>
            <w:vAlign w:val="center"/>
            <w:hideMark/>
          </w:tcPr>
          <w:p w:rsidR="00DC73F6" w:rsidRPr="00D452D8" w:rsidRDefault="00DC73F6" w:rsidP="0092364E">
            <w:pPr>
              <w:pStyle w:val="FR2"/>
              <w:spacing w:line="240" w:lineRule="auto"/>
              <w:ind w:firstLine="0"/>
              <w:jc w:val="left"/>
              <w:rPr>
                <w:noProof/>
                <w:sz w:val="24"/>
              </w:rPr>
            </w:pPr>
            <w:r w:rsidRPr="00D452D8">
              <w:rPr>
                <w:noProof/>
                <w:sz w:val="24"/>
              </w:rPr>
              <w:t>Вариант № 5.1 - VIP- Северо-Кавказский филиал</w:t>
            </w:r>
          </w:p>
        </w:tc>
        <w:tc>
          <w:tcPr>
            <w:tcW w:w="853" w:type="pct"/>
            <w:vAlign w:val="center"/>
            <w:hideMark/>
          </w:tcPr>
          <w:p w:rsidR="00DC73F6" w:rsidRPr="00D452D8" w:rsidRDefault="00DC73F6" w:rsidP="0092364E">
            <w:pPr>
              <w:pStyle w:val="FR2"/>
              <w:spacing w:line="240" w:lineRule="auto"/>
              <w:ind w:firstLine="0"/>
              <w:jc w:val="center"/>
              <w:rPr>
                <w:b/>
                <w:bCs/>
                <w:noProof/>
                <w:sz w:val="24"/>
              </w:rPr>
            </w:pPr>
          </w:p>
        </w:tc>
      </w:tr>
      <w:tr w:rsidR="00DC73F6" w:rsidRPr="00D452D8" w:rsidTr="0092364E">
        <w:trPr>
          <w:trHeight w:val="255"/>
        </w:trPr>
        <w:tc>
          <w:tcPr>
            <w:tcW w:w="4147" w:type="pct"/>
            <w:vAlign w:val="center"/>
            <w:hideMark/>
          </w:tcPr>
          <w:p w:rsidR="00DC73F6" w:rsidRPr="00D452D8" w:rsidRDefault="00DC73F6" w:rsidP="0092364E">
            <w:pPr>
              <w:pStyle w:val="FR2"/>
              <w:spacing w:line="240" w:lineRule="auto"/>
              <w:ind w:firstLine="0"/>
              <w:jc w:val="left"/>
              <w:rPr>
                <w:noProof/>
                <w:sz w:val="24"/>
              </w:rPr>
            </w:pPr>
            <w:r w:rsidRPr="00D452D8">
              <w:rPr>
                <w:noProof/>
                <w:sz w:val="24"/>
              </w:rPr>
              <w:t>Вариант № 5.2 - Стандарт - Северо-Кавказский филиал</w:t>
            </w:r>
          </w:p>
        </w:tc>
        <w:tc>
          <w:tcPr>
            <w:tcW w:w="853" w:type="pct"/>
            <w:vAlign w:val="center"/>
            <w:hideMark/>
          </w:tcPr>
          <w:p w:rsidR="00DC73F6" w:rsidRPr="00D452D8" w:rsidRDefault="00DC73F6" w:rsidP="0092364E">
            <w:pPr>
              <w:pStyle w:val="FR2"/>
              <w:spacing w:line="240" w:lineRule="auto"/>
              <w:ind w:firstLine="0"/>
              <w:jc w:val="center"/>
              <w:rPr>
                <w:b/>
                <w:bCs/>
                <w:noProof/>
                <w:sz w:val="24"/>
              </w:rPr>
            </w:pPr>
          </w:p>
        </w:tc>
      </w:tr>
      <w:tr w:rsidR="00DC73F6" w:rsidRPr="00D452D8" w:rsidTr="0092364E">
        <w:trPr>
          <w:trHeight w:val="255"/>
        </w:trPr>
        <w:tc>
          <w:tcPr>
            <w:tcW w:w="4147" w:type="pct"/>
            <w:vAlign w:val="center"/>
            <w:hideMark/>
          </w:tcPr>
          <w:p w:rsidR="00DC73F6" w:rsidRPr="00D452D8" w:rsidRDefault="00DC73F6" w:rsidP="0092364E">
            <w:pPr>
              <w:pStyle w:val="FR2"/>
              <w:spacing w:line="240" w:lineRule="auto"/>
              <w:ind w:firstLine="0"/>
              <w:jc w:val="left"/>
              <w:rPr>
                <w:noProof/>
                <w:sz w:val="24"/>
              </w:rPr>
            </w:pPr>
            <w:r w:rsidRPr="00D452D8">
              <w:rPr>
                <w:noProof/>
                <w:sz w:val="24"/>
              </w:rPr>
              <w:t>Вариант № 6.1 - VIP- Юго-Восточный филиал</w:t>
            </w:r>
          </w:p>
        </w:tc>
        <w:tc>
          <w:tcPr>
            <w:tcW w:w="853" w:type="pct"/>
            <w:vAlign w:val="center"/>
            <w:hideMark/>
          </w:tcPr>
          <w:p w:rsidR="00DC73F6" w:rsidRPr="00D452D8" w:rsidRDefault="00DC73F6" w:rsidP="0092364E">
            <w:pPr>
              <w:pStyle w:val="FR2"/>
              <w:spacing w:line="240" w:lineRule="auto"/>
              <w:ind w:firstLine="0"/>
              <w:jc w:val="center"/>
              <w:rPr>
                <w:b/>
                <w:bCs/>
                <w:noProof/>
                <w:sz w:val="24"/>
              </w:rPr>
            </w:pPr>
          </w:p>
        </w:tc>
      </w:tr>
      <w:tr w:rsidR="00DC73F6" w:rsidRPr="00D452D8" w:rsidTr="0092364E">
        <w:trPr>
          <w:trHeight w:val="255"/>
        </w:trPr>
        <w:tc>
          <w:tcPr>
            <w:tcW w:w="4147" w:type="pct"/>
            <w:vAlign w:val="center"/>
            <w:hideMark/>
          </w:tcPr>
          <w:p w:rsidR="00DC73F6" w:rsidRPr="00D452D8" w:rsidRDefault="00DC73F6" w:rsidP="0092364E">
            <w:pPr>
              <w:pStyle w:val="FR2"/>
              <w:spacing w:line="240" w:lineRule="auto"/>
              <w:ind w:firstLine="0"/>
              <w:jc w:val="left"/>
              <w:rPr>
                <w:noProof/>
                <w:sz w:val="24"/>
              </w:rPr>
            </w:pPr>
            <w:r w:rsidRPr="00D452D8">
              <w:rPr>
                <w:noProof/>
                <w:sz w:val="24"/>
              </w:rPr>
              <w:t>Вариант № 6.2 - Стандарт - Юго-Восточный филиал</w:t>
            </w:r>
          </w:p>
        </w:tc>
        <w:tc>
          <w:tcPr>
            <w:tcW w:w="853" w:type="pct"/>
            <w:vAlign w:val="center"/>
            <w:hideMark/>
          </w:tcPr>
          <w:p w:rsidR="00DC73F6" w:rsidRPr="00D452D8" w:rsidRDefault="00DC73F6" w:rsidP="0092364E">
            <w:pPr>
              <w:pStyle w:val="FR2"/>
              <w:spacing w:line="240" w:lineRule="auto"/>
              <w:ind w:firstLine="0"/>
              <w:jc w:val="center"/>
              <w:rPr>
                <w:b/>
                <w:bCs/>
                <w:noProof/>
                <w:sz w:val="24"/>
              </w:rPr>
            </w:pPr>
          </w:p>
        </w:tc>
      </w:tr>
      <w:tr w:rsidR="00DC73F6" w:rsidRPr="00D452D8" w:rsidTr="0092364E">
        <w:trPr>
          <w:trHeight w:val="255"/>
        </w:trPr>
        <w:tc>
          <w:tcPr>
            <w:tcW w:w="4147" w:type="pct"/>
            <w:vAlign w:val="center"/>
            <w:hideMark/>
          </w:tcPr>
          <w:p w:rsidR="00DC73F6" w:rsidRPr="00D452D8" w:rsidRDefault="00DC73F6" w:rsidP="0092364E">
            <w:pPr>
              <w:pStyle w:val="FR2"/>
              <w:spacing w:line="240" w:lineRule="auto"/>
              <w:ind w:firstLine="0"/>
              <w:jc w:val="left"/>
              <w:rPr>
                <w:noProof/>
                <w:sz w:val="24"/>
              </w:rPr>
            </w:pPr>
            <w:r w:rsidRPr="00D452D8">
              <w:rPr>
                <w:noProof/>
                <w:sz w:val="24"/>
              </w:rPr>
              <w:t>Вариант № 7.1 - VIP- Приволжский филиал</w:t>
            </w:r>
          </w:p>
        </w:tc>
        <w:tc>
          <w:tcPr>
            <w:tcW w:w="853" w:type="pct"/>
            <w:vAlign w:val="center"/>
            <w:hideMark/>
          </w:tcPr>
          <w:p w:rsidR="00DC73F6" w:rsidRPr="00D452D8" w:rsidRDefault="00DC73F6" w:rsidP="0092364E">
            <w:pPr>
              <w:pStyle w:val="FR2"/>
              <w:spacing w:line="240" w:lineRule="auto"/>
              <w:ind w:firstLine="0"/>
              <w:jc w:val="center"/>
              <w:rPr>
                <w:b/>
                <w:bCs/>
                <w:noProof/>
                <w:sz w:val="24"/>
              </w:rPr>
            </w:pPr>
          </w:p>
        </w:tc>
      </w:tr>
      <w:tr w:rsidR="00DC73F6" w:rsidRPr="00D452D8" w:rsidTr="0092364E">
        <w:trPr>
          <w:trHeight w:val="255"/>
        </w:trPr>
        <w:tc>
          <w:tcPr>
            <w:tcW w:w="4147" w:type="pct"/>
            <w:vAlign w:val="center"/>
            <w:hideMark/>
          </w:tcPr>
          <w:p w:rsidR="00DC73F6" w:rsidRPr="00D452D8" w:rsidRDefault="00DC73F6" w:rsidP="0092364E">
            <w:pPr>
              <w:pStyle w:val="FR2"/>
              <w:spacing w:line="240" w:lineRule="auto"/>
              <w:ind w:firstLine="0"/>
              <w:jc w:val="left"/>
              <w:rPr>
                <w:noProof/>
                <w:sz w:val="24"/>
              </w:rPr>
            </w:pPr>
            <w:r w:rsidRPr="00D452D8">
              <w:rPr>
                <w:noProof/>
                <w:sz w:val="24"/>
              </w:rPr>
              <w:t>Вариант № 7.2 - Стандарт - Приволжский филиал</w:t>
            </w:r>
          </w:p>
        </w:tc>
        <w:tc>
          <w:tcPr>
            <w:tcW w:w="853" w:type="pct"/>
            <w:vAlign w:val="center"/>
            <w:hideMark/>
          </w:tcPr>
          <w:p w:rsidR="00DC73F6" w:rsidRPr="00D452D8" w:rsidRDefault="00DC73F6" w:rsidP="0092364E">
            <w:pPr>
              <w:pStyle w:val="FR2"/>
              <w:spacing w:line="240" w:lineRule="auto"/>
              <w:ind w:firstLine="0"/>
              <w:jc w:val="center"/>
              <w:rPr>
                <w:b/>
                <w:bCs/>
                <w:noProof/>
                <w:sz w:val="24"/>
              </w:rPr>
            </w:pPr>
          </w:p>
        </w:tc>
      </w:tr>
      <w:tr w:rsidR="00DC73F6" w:rsidRPr="00D452D8" w:rsidTr="0092364E">
        <w:trPr>
          <w:trHeight w:val="255"/>
        </w:trPr>
        <w:tc>
          <w:tcPr>
            <w:tcW w:w="4147" w:type="pct"/>
            <w:vAlign w:val="center"/>
            <w:hideMark/>
          </w:tcPr>
          <w:p w:rsidR="00DC73F6" w:rsidRPr="00D452D8" w:rsidRDefault="00DC73F6" w:rsidP="0092364E">
            <w:pPr>
              <w:pStyle w:val="FR2"/>
              <w:spacing w:line="240" w:lineRule="auto"/>
              <w:ind w:firstLine="0"/>
              <w:jc w:val="left"/>
              <w:rPr>
                <w:noProof/>
                <w:sz w:val="24"/>
              </w:rPr>
            </w:pPr>
            <w:r w:rsidRPr="00D452D8">
              <w:rPr>
                <w:noProof/>
                <w:sz w:val="24"/>
              </w:rPr>
              <w:t>Вариант № 8.1 - VIP- Куйбышевский филиал</w:t>
            </w:r>
          </w:p>
        </w:tc>
        <w:tc>
          <w:tcPr>
            <w:tcW w:w="853" w:type="pct"/>
            <w:vAlign w:val="center"/>
            <w:hideMark/>
          </w:tcPr>
          <w:p w:rsidR="00DC73F6" w:rsidRPr="00D452D8" w:rsidRDefault="00DC73F6" w:rsidP="0092364E">
            <w:pPr>
              <w:pStyle w:val="FR2"/>
              <w:spacing w:line="240" w:lineRule="auto"/>
              <w:ind w:firstLine="0"/>
              <w:jc w:val="center"/>
              <w:rPr>
                <w:b/>
                <w:bCs/>
                <w:noProof/>
                <w:sz w:val="24"/>
              </w:rPr>
            </w:pPr>
          </w:p>
        </w:tc>
      </w:tr>
      <w:tr w:rsidR="00DC73F6" w:rsidRPr="00D452D8" w:rsidTr="0092364E">
        <w:trPr>
          <w:trHeight w:val="255"/>
        </w:trPr>
        <w:tc>
          <w:tcPr>
            <w:tcW w:w="4147" w:type="pct"/>
            <w:vAlign w:val="center"/>
            <w:hideMark/>
          </w:tcPr>
          <w:p w:rsidR="00DC73F6" w:rsidRPr="00D452D8" w:rsidRDefault="00DC73F6" w:rsidP="0092364E">
            <w:pPr>
              <w:pStyle w:val="FR2"/>
              <w:spacing w:line="240" w:lineRule="auto"/>
              <w:ind w:firstLine="0"/>
              <w:jc w:val="left"/>
              <w:rPr>
                <w:noProof/>
                <w:sz w:val="24"/>
              </w:rPr>
            </w:pPr>
            <w:r w:rsidRPr="00D452D8">
              <w:rPr>
                <w:noProof/>
                <w:sz w:val="24"/>
              </w:rPr>
              <w:t>Вариант № 8.2 - Стандарт - Куйбышевский филиал</w:t>
            </w:r>
          </w:p>
        </w:tc>
        <w:tc>
          <w:tcPr>
            <w:tcW w:w="853" w:type="pct"/>
            <w:vAlign w:val="center"/>
            <w:hideMark/>
          </w:tcPr>
          <w:p w:rsidR="00DC73F6" w:rsidRPr="00D452D8" w:rsidRDefault="00DC73F6" w:rsidP="0092364E">
            <w:pPr>
              <w:pStyle w:val="FR2"/>
              <w:spacing w:line="240" w:lineRule="auto"/>
              <w:ind w:firstLine="0"/>
              <w:jc w:val="center"/>
              <w:rPr>
                <w:b/>
                <w:bCs/>
                <w:noProof/>
                <w:sz w:val="24"/>
              </w:rPr>
            </w:pPr>
          </w:p>
        </w:tc>
      </w:tr>
      <w:tr w:rsidR="00DC73F6" w:rsidRPr="00D452D8" w:rsidTr="0092364E">
        <w:trPr>
          <w:trHeight w:val="255"/>
        </w:trPr>
        <w:tc>
          <w:tcPr>
            <w:tcW w:w="4147" w:type="pct"/>
            <w:vAlign w:val="center"/>
            <w:hideMark/>
          </w:tcPr>
          <w:p w:rsidR="00DC73F6" w:rsidRPr="00D452D8" w:rsidRDefault="00DC73F6" w:rsidP="0092364E">
            <w:pPr>
              <w:pStyle w:val="FR2"/>
              <w:spacing w:line="240" w:lineRule="auto"/>
              <w:ind w:firstLine="0"/>
              <w:jc w:val="left"/>
              <w:rPr>
                <w:noProof/>
                <w:sz w:val="24"/>
              </w:rPr>
            </w:pPr>
            <w:r w:rsidRPr="00D452D8">
              <w:rPr>
                <w:noProof/>
                <w:sz w:val="24"/>
              </w:rPr>
              <w:t>Вариант № 9.1 - VIP- Свердловский филиал</w:t>
            </w:r>
          </w:p>
        </w:tc>
        <w:tc>
          <w:tcPr>
            <w:tcW w:w="853" w:type="pct"/>
            <w:vAlign w:val="center"/>
            <w:hideMark/>
          </w:tcPr>
          <w:p w:rsidR="00DC73F6" w:rsidRPr="00D452D8" w:rsidRDefault="00DC73F6" w:rsidP="0092364E">
            <w:pPr>
              <w:pStyle w:val="FR2"/>
              <w:spacing w:line="240" w:lineRule="auto"/>
              <w:ind w:firstLine="0"/>
              <w:jc w:val="center"/>
              <w:rPr>
                <w:b/>
                <w:bCs/>
                <w:noProof/>
                <w:sz w:val="24"/>
              </w:rPr>
            </w:pPr>
          </w:p>
        </w:tc>
      </w:tr>
      <w:tr w:rsidR="00DC73F6" w:rsidRPr="00D452D8" w:rsidTr="0092364E">
        <w:trPr>
          <w:trHeight w:val="255"/>
        </w:trPr>
        <w:tc>
          <w:tcPr>
            <w:tcW w:w="4147" w:type="pct"/>
            <w:vAlign w:val="center"/>
            <w:hideMark/>
          </w:tcPr>
          <w:p w:rsidR="00DC73F6" w:rsidRPr="00D452D8" w:rsidRDefault="00DC73F6" w:rsidP="0092364E">
            <w:pPr>
              <w:pStyle w:val="FR2"/>
              <w:spacing w:line="240" w:lineRule="auto"/>
              <w:ind w:firstLine="0"/>
              <w:jc w:val="left"/>
              <w:rPr>
                <w:noProof/>
                <w:sz w:val="24"/>
              </w:rPr>
            </w:pPr>
            <w:r w:rsidRPr="00D452D8">
              <w:rPr>
                <w:noProof/>
                <w:sz w:val="24"/>
              </w:rPr>
              <w:t>Вариант № 9.2 - Стандарт - Свердловский филиал</w:t>
            </w:r>
          </w:p>
        </w:tc>
        <w:tc>
          <w:tcPr>
            <w:tcW w:w="853" w:type="pct"/>
            <w:vAlign w:val="center"/>
            <w:hideMark/>
          </w:tcPr>
          <w:p w:rsidR="00DC73F6" w:rsidRPr="00D452D8" w:rsidRDefault="00DC73F6" w:rsidP="0092364E">
            <w:pPr>
              <w:pStyle w:val="FR2"/>
              <w:spacing w:line="240" w:lineRule="auto"/>
              <w:ind w:firstLine="0"/>
              <w:jc w:val="center"/>
              <w:rPr>
                <w:b/>
                <w:bCs/>
                <w:noProof/>
                <w:sz w:val="24"/>
              </w:rPr>
            </w:pPr>
          </w:p>
        </w:tc>
      </w:tr>
      <w:tr w:rsidR="00DC73F6" w:rsidRPr="00D452D8" w:rsidTr="0092364E">
        <w:trPr>
          <w:trHeight w:val="255"/>
        </w:trPr>
        <w:tc>
          <w:tcPr>
            <w:tcW w:w="4147" w:type="pct"/>
            <w:vAlign w:val="center"/>
            <w:hideMark/>
          </w:tcPr>
          <w:p w:rsidR="00DC73F6" w:rsidRPr="00D452D8" w:rsidRDefault="00DC73F6" w:rsidP="0092364E">
            <w:pPr>
              <w:pStyle w:val="FR2"/>
              <w:spacing w:line="240" w:lineRule="auto"/>
              <w:ind w:firstLine="0"/>
              <w:jc w:val="left"/>
              <w:rPr>
                <w:noProof/>
                <w:sz w:val="24"/>
              </w:rPr>
            </w:pPr>
            <w:r w:rsidRPr="00D452D8">
              <w:rPr>
                <w:noProof/>
                <w:sz w:val="24"/>
              </w:rPr>
              <w:t>Вариант № 10.1 - VIP- Южно-Уральский филиал</w:t>
            </w:r>
          </w:p>
        </w:tc>
        <w:tc>
          <w:tcPr>
            <w:tcW w:w="853" w:type="pct"/>
            <w:vAlign w:val="center"/>
            <w:hideMark/>
          </w:tcPr>
          <w:p w:rsidR="00DC73F6" w:rsidRPr="00D452D8" w:rsidRDefault="00DC73F6" w:rsidP="0092364E">
            <w:pPr>
              <w:pStyle w:val="FR2"/>
              <w:spacing w:line="240" w:lineRule="auto"/>
              <w:ind w:firstLine="0"/>
              <w:jc w:val="center"/>
              <w:rPr>
                <w:b/>
                <w:bCs/>
                <w:noProof/>
                <w:sz w:val="24"/>
              </w:rPr>
            </w:pPr>
          </w:p>
        </w:tc>
      </w:tr>
      <w:tr w:rsidR="00DC73F6" w:rsidRPr="00D452D8" w:rsidTr="0092364E">
        <w:trPr>
          <w:trHeight w:val="255"/>
        </w:trPr>
        <w:tc>
          <w:tcPr>
            <w:tcW w:w="4147" w:type="pct"/>
            <w:vAlign w:val="center"/>
            <w:hideMark/>
          </w:tcPr>
          <w:p w:rsidR="00DC73F6" w:rsidRPr="00D452D8" w:rsidRDefault="00DC73F6" w:rsidP="0092364E">
            <w:pPr>
              <w:pStyle w:val="FR2"/>
              <w:spacing w:line="240" w:lineRule="auto"/>
              <w:ind w:firstLine="0"/>
              <w:jc w:val="left"/>
              <w:rPr>
                <w:noProof/>
                <w:sz w:val="24"/>
              </w:rPr>
            </w:pPr>
            <w:r w:rsidRPr="00D452D8">
              <w:rPr>
                <w:noProof/>
                <w:sz w:val="24"/>
              </w:rPr>
              <w:t>Вариант № 10.2 - Стандарт - Южно-Уральский филиал</w:t>
            </w:r>
          </w:p>
        </w:tc>
        <w:tc>
          <w:tcPr>
            <w:tcW w:w="853" w:type="pct"/>
            <w:vAlign w:val="center"/>
            <w:hideMark/>
          </w:tcPr>
          <w:p w:rsidR="00DC73F6" w:rsidRPr="00D452D8" w:rsidRDefault="00DC73F6" w:rsidP="0092364E">
            <w:pPr>
              <w:pStyle w:val="FR2"/>
              <w:spacing w:line="240" w:lineRule="auto"/>
              <w:ind w:firstLine="0"/>
              <w:jc w:val="center"/>
              <w:rPr>
                <w:b/>
                <w:bCs/>
                <w:noProof/>
                <w:sz w:val="24"/>
              </w:rPr>
            </w:pPr>
          </w:p>
        </w:tc>
      </w:tr>
      <w:tr w:rsidR="00DC73F6" w:rsidRPr="00D452D8" w:rsidTr="0092364E">
        <w:trPr>
          <w:trHeight w:val="255"/>
        </w:trPr>
        <w:tc>
          <w:tcPr>
            <w:tcW w:w="4147" w:type="pct"/>
            <w:vAlign w:val="center"/>
            <w:hideMark/>
          </w:tcPr>
          <w:p w:rsidR="00DC73F6" w:rsidRPr="00D452D8" w:rsidRDefault="00DC73F6" w:rsidP="0092364E">
            <w:pPr>
              <w:pStyle w:val="FR2"/>
              <w:spacing w:line="240" w:lineRule="auto"/>
              <w:ind w:firstLine="0"/>
              <w:jc w:val="left"/>
              <w:rPr>
                <w:noProof/>
                <w:sz w:val="24"/>
              </w:rPr>
            </w:pPr>
            <w:r w:rsidRPr="00D452D8">
              <w:rPr>
                <w:noProof/>
                <w:sz w:val="24"/>
              </w:rPr>
              <w:t>Вариант № 11.1 - VIP- Западно-Сибирский филиал</w:t>
            </w:r>
          </w:p>
        </w:tc>
        <w:tc>
          <w:tcPr>
            <w:tcW w:w="853" w:type="pct"/>
            <w:vAlign w:val="center"/>
            <w:hideMark/>
          </w:tcPr>
          <w:p w:rsidR="00DC73F6" w:rsidRPr="00D452D8" w:rsidRDefault="00DC73F6" w:rsidP="0092364E">
            <w:pPr>
              <w:pStyle w:val="FR2"/>
              <w:spacing w:line="240" w:lineRule="auto"/>
              <w:ind w:firstLine="0"/>
              <w:jc w:val="center"/>
              <w:rPr>
                <w:b/>
                <w:bCs/>
                <w:noProof/>
                <w:sz w:val="24"/>
              </w:rPr>
            </w:pPr>
          </w:p>
        </w:tc>
      </w:tr>
      <w:tr w:rsidR="00DC73F6" w:rsidRPr="00D452D8" w:rsidTr="0092364E">
        <w:trPr>
          <w:trHeight w:val="255"/>
        </w:trPr>
        <w:tc>
          <w:tcPr>
            <w:tcW w:w="4147" w:type="pct"/>
            <w:vAlign w:val="center"/>
            <w:hideMark/>
          </w:tcPr>
          <w:p w:rsidR="00DC73F6" w:rsidRPr="00D452D8" w:rsidRDefault="00DC73F6" w:rsidP="0092364E">
            <w:pPr>
              <w:pStyle w:val="FR2"/>
              <w:spacing w:line="240" w:lineRule="auto"/>
              <w:ind w:firstLine="0"/>
              <w:jc w:val="left"/>
              <w:rPr>
                <w:noProof/>
                <w:sz w:val="24"/>
              </w:rPr>
            </w:pPr>
            <w:r w:rsidRPr="00D452D8">
              <w:rPr>
                <w:noProof/>
                <w:sz w:val="24"/>
              </w:rPr>
              <w:t>Вариант № 11.2 - Стандарт - Западно-Сибирский филиал</w:t>
            </w:r>
          </w:p>
        </w:tc>
        <w:tc>
          <w:tcPr>
            <w:tcW w:w="853" w:type="pct"/>
            <w:vAlign w:val="center"/>
            <w:hideMark/>
          </w:tcPr>
          <w:p w:rsidR="00DC73F6" w:rsidRPr="00D452D8" w:rsidRDefault="00DC73F6" w:rsidP="0092364E">
            <w:pPr>
              <w:pStyle w:val="FR2"/>
              <w:spacing w:line="240" w:lineRule="auto"/>
              <w:ind w:firstLine="0"/>
              <w:jc w:val="center"/>
              <w:rPr>
                <w:b/>
                <w:bCs/>
                <w:noProof/>
                <w:sz w:val="24"/>
              </w:rPr>
            </w:pPr>
          </w:p>
        </w:tc>
      </w:tr>
      <w:tr w:rsidR="00DC73F6" w:rsidRPr="00D452D8" w:rsidTr="0092364E">
        <w:trPr>
          <w:trHeight w:val="255"/>
        </w:trPr>
        <w:tc>
          <w:tcPr>
            <w:tcW w:w="4147" w:type="pct"/>
            <w:vAlign w:val="center"/>
            <w:hideMark/>
          </w:tcPr>
          <w:p w:rsidR="00DC73F6" w:rsidRPr="00D452D8" w:rsidRDefault="00DC73F6" w:rsidP="0092364E">
            <w:pPr>
              <w:pStyle w:val="FR2"/>
              <w:spacing w:line="240" w:lineRule="auto"/>
              <w:ind w:firstLine="0"/>
              <w:jc w:val="left"/>
              <w:rPr>
                <w:noProof/>
                <w:sz w:val="24"/>
              </w:rPr>
            </w:pPr>
            <w:r w:rsidRPr="00D452D8">
              <w:rPr>
                <w:noProof/>
                <w:sz w:val="24"/>
              </w:rPr>
              <w:t>Вариант № 12.1 - VIP- Красноярский филиал</w:t>
            </w:r>
          </w:p>
        </w:tc>
        <w:tc>
          <w:tcPr>
            <w:tcW w:w="853" w:type="pct"/>
            <w:vAlign w:val="center"/>
            <w:hideMark/>
          </w:tcPr>
          <w:p w:rsidR="00DC73F6" w:rsidRPr="00D452D8" w:rsidRDefault="00DC73F6" w:rsidP="0092364E">
            <w:pPr>
              <w:pStyle w:val="FR2"/>
              <w:spacing w:line="240" w:lineRule="auto"/>
              <w:ind w:firstLine="0"/>
              <w:jc w:val="center"/>
              <w:rPr>
                <w:b/>
                <w:bCs/>
                <w:noProof/>
                <w:sz w:val="24"/>
              </w:rPr>
            </w:pPr>
          </w:p>
        </w:tc>
      </w:tr>
      <w:tr w:rsidR="00DC73F6" w:rsidRPr="00D452D8" w:rsidTr="0092364E">
        <w:trPr>
          <w:trHeight w:val="255"/>
        </w:trPr>
        <w:tc>
          <w:tcPr>
            <w:tcW w:w="4147" w:type="pct"/>
            <w:vAlign w:val="center"/>
            <w:hideMark/>
          </w:tcPr>
          <w:p w:rsidR="00DC73F6" w:rsidRPr="00D452D8" w:rsidRDefault="00DC73F6" w:rsidP="0092364E">
            <w:pPr>
              <w:pStyle w:val="FR2"/>
              <w:spacing w:line="240" w:lineRule="auto"/>
              <w:ind w:firstLine="0"/>
              <w:jc w:val="left"/>
              <w:rPr>
                <w:noProof/>
                <w:sz w:val="24"/>
              </w:rPr>
            </w:pPr>
            <w:r w:rsidRPr="00D452D8">
              <w:rPr>
                <w:noProof/>
                <w:sz w:val="24"/>
              </w:rPr>
              <w:t>Вариант № 12.2 - Стандарт - Красноярский филиал</w:t>
            </w:r>
          </w:p>
        </w:tc>
        <w:tc>
          <w:tcPr>
            <w:tcW w:w="853" w:type="pct"/>
            <w:vAlign w:val="center"/>
            <w:hideMark/>
          </w:tcPr>
          <w:p w:rsidR="00DC73F6" w:rsidRPr="00D452D8" w:rsidRDefault="00DC73F6" w:rsidP="0092364E">
            <w:pPr>
              <w:pStyle w:val="FR2"/>
              <w:spacing w:line="240" w:lineRule="auto"/>
              <w:ind w:firstLine="0"/>
              <w:jc w:val="center"/>
              <w:rPr>
                <w:b/>
                <w:bCs/>
                <w:noProof/>
                <w:sz w:val="24"/>
              </w:rPr>
            </w:pPr>
          </w:p>
        </w:tc>
      </w:tr>
      <w:tr w:rsidR="00DC73F6" w:rsidRPr="00D452D8" w:rsidTr="0092364E">
        <w:trPr>
          <w:trHeight w:val="255"/>
        </w:trPr>
        <w:tc>
          <w:tcPr>
            <w:tcW w:w="4147" w:type="pct"/>
            <w:vAlign w:val="center"/>
            <w:hideMark/>
          </w:tcPr>
          <w:p w:rsidR="00DC73F6" w:rsidRPr="00D452D8" w:rsidRDefault="00DC73F6" w:rsidP="0092364E">
            <w:pPr>
              <w:pStyle w:val="FR2"/>
              <w:spacing w:line="240" w:lineRule="auto"/>
              <w:ind w:firstLine="0"/>
              <w:jc w:val="left"/>
              <w:rPr>
                <w:noProof/>
                <w:sz w:val="24"/>
              </w:rPr>
            </w:pPr>
            <w:r w:rsidRPr="00D452D8">
              <w:rPr>
                <w:noProof/>
                <w:sz w:val="24"/>
              </w:rPr>
              <w:t>Вариант № 13.1 - VIP- Восточно-Сибирский филиал</w:t>
            </w:r>
          </w:p>
        </w:tc>
        <w:tc>
          <w:tcPr>
            <w:tcW w:w="853" w:type="pct"/>
            <w:vAlign w:val="center"/>
            <w:hideMark/>
          </w:tcPr>
          <w:p w:rsidR="00DC73F6" w:rsidRPr="00D452D8" w:rsidRDefault="00DC73F6" w:rsidP="0092364E">
            <w:pPr>
              <w:pStyle w:val="FR2"/>
              <w:spacing w:line="240" w:lineRule="auto"/>
              <w:ind w:firstLine="0"/>
              <w:jc w:val="center"/>
              <w:rPr>
                <w:b/>
                <w:bCs/>
                <w:noProof/>
                <w:sz w:val="24"/>
              </w:rPr>
            </w:pPr>
          </w:p>
        </w:tc>
      </w:tr>
      <w:tr w:rsidR="00DC73F6" w:rsidRPr="00D452D8" w:rsidTr="0092364E">
        <w:trPr>
          <w:trHeight w:val="255"/>
        </w:trPr>
        <w:tc>
          <w:tcPr>
            <w:tcW w:w="4147" w:type="pct"/>
            <w:vAlign w:val="center"/>
            <w:hideMark/>
          </w:tcPr>
          <w:p w:rsidR="00DC73F6" w:rsidRPr="00D452D8" w:rsidRDefault="00DC73F6" w:rsidP="0092364E">
            <w:pPr>
              <w:pStyle w:val="FR2"/>
              <w:spacing w:line="240" w:lineRule="auto"/>
              <w:ind w:firstLine="0"/>
              <w:jc w:val="left"/>
              <w:rPr>
                <w:noProof/>
                <w:sz w:val="24"/>
              </w:rPr>
            </w:pPr>
            <w:r w:rsidRPr="00D452D8">
              <w:rPr>
                <w:noProof/>
                <w:sz w:val="24"/>
              </w:rPr>
              <w:t>Вариант № 13.2 - Стандарт - Восточно-Сибирский филиал</w:t>
            </w:r>
          </w:p>
        </w:tc>
        <w:tc>
          <w:tcPr>
            <w:tcW w:w="853" w:type="pct"/>
            <w:vAlign w:val="center"/>
            <w:hideMark/>
          </w:tcPr>
          <w:p w:rsidR="00DC73F6" w:rsidRPr="00D452D8" w:rsidRDefault="00DC73F6" w:rsidP="0092364E">
            <w:pPr>
              <w:pStyle w:val="FR2"/>
              <w:spacing w:line="240" w:lineRule="auto"/>
              <w:ind w:firstLine="0"/>
              <w:jc w:val="center"/>
              <w:rPr>
                <w:b/>
                <w:bCs/>
                <w:noProof/>
                <w:sz w:val="24"/>
              </w:rPr>
            </w:pPr>
          </w:p>
        </w:tc>
      </w:tr>
      <w:tr w:rsidR="00DC73F6" w:rsidRPr="00D452D8" w:rsidTr="0092364E">
        <w:trPr>
          <w:trHeight w:val="255"/>
        </w:trPr>
        <w:tc>
          <w:tcPr>
            <w:tcW w:w="4147" w:type="pct"/>
            <w:vAlign w:val="center"/>
            <w:hideMark/>
          </w:tcPr>
          <w:p w:rsidR="00DC73F6" w:rsidRPr="00D452D8" w:rsidRDefault="00DC73F6" w:rsidP="0092364E">
            <w:pPr>
              <w:pStyle w:val="FR2"/>
              <w:spacing w:line="240" w:lineRule="auto"/>
              <w:ind w:firstLine="0"/>
              <w:jc w:val="left"/>
              <w:rPr>
                <w:noProof/>
                <w:sz w:val="24"/>
              </w:rPr>
            </w:pPr>
            <w:r w:rsidRPr="00D452D8">
              <w:rPr>
                <w:noProof/>
                <w:sz w:val="24"/>
              </w:rPr>
              <w:t>Вариант № 14.1 - VIP- Забайкальский филиал</w:t>
            </w:r>
          </w:p>
        </w:tc>
        <w:tc>
          <w:tcPr>
            <w:tcW w:w="853" w:type="pct"/>
            <w:vAlign w:val="center"/>
            <w:hideMark/>
          </w:tcPr>
          <w:p w:rsidR="00DC73F6" w:rsidRPr="00D452D8" w:rsidRDefault="00DC73F6" w:rsidP="0092364E">
            <w:pPr>
              <w:pStyle w:val="FR2"/>
              <w:spacing w:line="240" w:lineRule="auto"/>
              <w:ind w:firstLine="0"/>
              <w:jc w:val="center"/>
              <w:rPr>
                <w:b/>
                <w:bCs/>
                <w:noProof/>
                <w:sz w:val="24"/>
              </w:rPr>
            </w:pPr>
          </w:p>
        </w:tc>
      </w:tr>
      <w:tr w:rsidR="00DC73F6" w:rsidRPr="00D452D8" w:rsidTr="0092364E">
        <w:trPr>
          <w:trHeight w:val="255"/>
        </w:trPr>
        <w:tc>
          <w:tcPr>
            <w:tcW w:w="4147" w:type="pct"/>
            <w:vAlign w:val="center"/>
            <w:hideMark/>
          </w:tcPr>
          <w:p w:rsidR="00DC73F6" w:rsidRPr="00D452D8" w:rsidRDefault="00DC73F6" w:rsidP="0092364E">
            <w:pPr>
              <w:pStyle w:val="FR2"/>
              <w:spacing w:line="240" w:lineRule="auto"/>
              <w:ind w:firstLine="0"/>
              <w:jc w:val="left"/>
              <w:rPr>
                <w:noProof/>
                <w:sz w:val="24"/>
              </w:rPr>
            </w:pPr>
            <w:r w:rsidRPr="00D452D8">
              <w:rPr>
                <w:noProof/>
                <w:sz w:val="24"/>
              </w:rPr>
              <w:t>Вариант № 14.2 - Стандарт - Забайкальский филиал</w:t>
            </w:r>
          </w:p>
        </w:tc>
        <w:tc>
          <w:tcPr>
            <w:tcW w:w="853" w:type="pct"/>
            <w:vAlign w:val="center"/>
            <w:hideMark/>
          </w:tcPr>
          <w:p w:rsidR="00DC73F6" w:rsidRPr="00D452D8" w:rsidRDefault="00DC73F6" w:rsidP="0092364E">
            <w:pPr>
              <w:pStyle w:val="FR2"/>
              <w:spacing w:line="240" w:lineRule="auto"/>
              <w:ind w:firstLine="0"/>
              <w:jc w:val="center"/>
              <w:rPr>
                <w:b/>
                <w:bCs/>
                <w:noProof/>
                <w:sz w:val="24"/>
              </w:rPr>
            </w:pPr>
          </w:p>
        </w:tc>
      </w:tr>
      <w:tr w:rsidR="00DC73F6" w:rsidRPr="00D452D8" w:rsidTr="0092364E">
        <w:trPr>
          <w:trHeight w:val="255"/>
        </w:trPr>
        <w:tc>
          <w:tcPr>
            <w:tcW w:w="4147" w:type="pct"/>
            <w:vAlign w:val="center"/>
            <w:hideMark/>
          </w:tcPr>
          <w:p w:rsidR="00DC73F6" w:rsidRPr="00D452D8" w:rsidRDefault="00DC73F6" w:rsidP="0092364E">
            <w:pPr>
              <w:pStyle w:val="FR2"/>
              <w:spacing w:line="240" w:lineRule="auto"/>
              <w:ind w:firstLine="0"/>
              <w:jc w:val="left"/>
              <w:rPr>
                <w:noProof/>
                <w:sz w:val="24"/>
              </w:rPr>
            </w:pPr>
            <w:r w:rsidRPr="00D452D8">
              <w:rPr>
                <w:noProof/>
                <w:sz w:val="24"/>
              </w:rPr>
              <w:t>Вариант № 15.1 - VIP- Дальневосточный филиал</w:t>
            </w:r>
          </w:p>
        </w:tc>
        <w:tc>
          <w:tcPr>
            <w:tcW w:w="853" w:type="pct"/>
            <w:vAlign w:val="center"/>
            <w:hideMark/>
          </w:tcPr>
          <w:p w:rsidR="00DC73F6" w:rsidRPr="00D452D8" w:rsidRDefault="00DC73F6" w:rsidP="0092364E">
            <w:pPr>
              <w:pStyle w:val="FR2"/>
              <w:spacing w:line="240" w:lineRule="auto"/>
              <w:ind w:firstLine="0"/>
              <w:jc w:val="center"/>
              <w:rPr>
                <w:b/>
                <w:bCs/>
                <w:noProof/>
                <w:sz w:val="24"/>
              </w:rPr>
            </w:pPr>
          </w:p>
        </w:tc>
      </w:tr>
      <w:tr w:rsidR="00DC73F6" w:rsidRPr="00D452D8" w:rsidTr="0092364E">
        <w:trPr>
          <w:trHeight w:val="255"/>
        </w:trPr>
        <w:tc>
          <w:tcPr>
            <w:tcW w:w="4147" w:type="pct"/>
            <w:vAlign w:val="center"/>
            <w:hideMark/>
          </w:tcPr>
          <w:p w:rsidR="00DC73F6" w:rsidRPr="00D452D8" w:rsidRDefault="00DC73F6" w:rsidP="0092364E">
            <w:pPr>
              <w:pStyle w:val="FR2"/>
              <w:spacing w:line="240" w:lineRule="auto"/>
              <w:ind w:firstLine="0"/>
              <w:jc w:val="left"/>
              <w:rPr>
                <w:noProof/>
                <w:sz w:val="24"/>
              </w:rPr>
            </w:pPr>
            <w:r w:rsidRPr="00D452D8">
              <w:rPr>
                <w:noProof/>
                <w:sz w:val="24"/>
              </w:rPr>
              <w:t>Вариант № 15.2 - Стандарт - Дальневосточный филиал</w:t>
            </w:r>
          </w:p>
        </w:tc>
        <w:tc>
          <w:tcPr>
            <w:tcW w:w="853" w:type="pct"/>
            <w:vAlign w:val="center"/>
            <w:hideMark/>
          </w:tcPr>
          <w:p w:rsidR="00DC73F6" w:rsidRPr="00D452D8" w:rsidRDefault="00DC73F6" w:rsidP="0092364E">
            <w:pPr>
              <w:pStyle w:val="FR2"/>
              <w:spacing w:line="240" w:lineRule="auto"/>
              <w:ind w:firstLine="0"/>
              <w:jc w:val="center"/>
              <w:rPr>
                <w:b/>
                <w:bCs/>
                <w:noProof/>
                <w:sz w:val="24"/>
              </w:rPr>
            </w:pPr>
          </w:p>
        </w:tc>
      </w:tr>
    </w:tbl>
    <w:p w:rsidR="00DC73F6" w:rsidRPr="00D452D8" w:rsidRDefault="00DC73F6" w:rsidP="00DC73F6">
      <w:pPr>
        <w:widowControl w:val="0"/>
        <w:jc w:val="both"/>
      </w:pPr>
    </w:p>
    <w:p w:rsidR="00DC73F6" w:rsidRPr="00D452D8" w:rsidRDefault="00DC73F6" w:rsidP="00DC73F6">
      <w:pPr>
        <w:widowControl w:val="0"/>
        <w:jc w:val="both"/>
      </w:pPr>
      <w:r w:rsidRPr="00D452D8">
        <w:rPr>
          <w:noProof/>
        </w:rPr>
        <w:t>1.3.</w:t>
      </w:r>
      <w:r w:rsidRPr="00D452D8">
        <w:t> Перечень медицинских и иных услуг, которые по условиям настоящего Договора могут быть предоставлены Застрахованным лицам, определяется Программой ДМС, прилагаемой к настоящему Договору и являющейся его неотъемлемой частью (приложение № 2 к настоящему Договору).</w:t>
      </w:r>
    </w:p>
    <w:p w:rsidR="00DC73F6" w:rsidRPr="00D452D8" w:rsidRDefault="00DC73F6" w:rsidP="00DC73F6">
      <w:pPr>
        <w:widowControl w:val="0"/>
        <w:numPr>
          <w:ilvl w:val="0"/>
          <w:numId w:val="38"/>
        </w:numPr>
        <w:suppressAutoHyphens w:val="0"/>
        <w:autoSpaceDE w:val="0"/>
        <w:autoSpaceDN w:val="0"/>
        <w:ind w:left="0" w:firstLine="0"/>
        <w:jc w:val="center"/>
        <w:rPr>
          <w:b/>
          <w:bCs/>
        </w:rPr>
      </w:pPr>
      <w:r w:rsidRPr="00D452D8">
        <w:rPr>
          <w:b/>
          <w:bCs/>
        </w:rPr>
        <w:t xml:space="preserve"> СТРАХОВЫЕ СЛУЧАИ</w:t>
      </w:r>
    </w:p>
    <w:p w:rsidR="00DC73F6" w:rsidRPr="00D452D8" w:rsidRDefault="00DC73F6" w:rsidP="00DC73F6">
      <w:pPr>
        <w:widowControl w:val="0"/>
        <w:jc w:val="both"/>
      </w:pPr>
      <w:r w:rsidRPr="00D452D8">
        <w:rPr>
          <w:noProof/>
        </w:rPr>
        <w:t>2.1. </w:t>
      </w:r>
      <w:r w:rsidRPr="00D452D8">
        <w:t>Страховым случаем является свершившееся событие, предусмотренное настоящим Договором, с наступлением которого возникает обязанность Страховщика произвести страховую выплату.</w:t>
      </w:r>
    </w:p>
    <w:p w:rsidR="00DC73F6" w:rsidRPr="00D452D8" w:rsidRDefault="00DC73F6" w:rsidP="00DC73F6">
      <w:pPr>
        <w:widowControl w:val="0"/>
        <w:jc w:val="both"/>
      </w:pPr>
      <w:r w:rsidRPr="00D452D8">
        <w:t>2.2. По настоящему Договору страховыми случаями признаются факты обращения Застрахованного лица в течение срока действия Договора страхования в медицинские организации из числа предусмотренных Договором страхования (приложение № 3 к настоящему Договору) за получением медицинской помощи, предусмотренной Программой ДМС (приложение № 2 к настоящему Договору), и повлекшее возникновение обязательств Страховщика произвести оплату медицинских и иных услуг.</w:t>
      </w:r>
    </w:p>
    <w:p w:rsidR="00DC73F6" w:rsidRPr="00D452D8" w:rsidRDefault="00DC73F6" w:rsidP="00DC73F6">
      <w:pPr>
        <w:widowControl w:val="0"/>
        <w:jc w:val="both"/>
      </w:pPr>
      <w:r w:rsidRPr="00D452D8">
        <w:t xml:space="preserve">2.3.Не признаются страховыми случаями события, связанные с: </w:t>
      </w:r>
    </w:p>
    <w:p w:rsidR="00DC73F6" w:rsidRPr="00D452D8" w:rsidRDefault="00DC73F6" w:rsidP="00DC73F6">
      <w:pPr>
        <w:widowControl w:val="0"/>
        <w:jc w:val="both"/>
      </w:pPr>
      <w:r w:rsidRPr="00D452D8">
        <w:t>2.3.1. нахождением Застрахованного лица в состоянии алкогольного, наркотического или токсического опьянения или в результате совершения им противоправных действий, находящихся в прямой связи со страховым случаем;</w:t>
      </w:r>
    </w:p>
    <w:p w:rsidR="00DC73F6" w:rsidRPr="00D452D8" w:rsidRDefault="00DC73F6" w:rsidP="00DC73F6">
      <w:pPr>
        <w:widowControl w:val="0"/>
        <w:jc w:val="both"/>
      </w:pPr>
      <w:r w:rsidRPr="00D452D8">
        <w:t xml:space="preserve">2.3.2. преднамеренным самоповреждением и его последствиями, суицидальными попытками, за исключением тех случаев, когда Страхователь (Застрахованное лицо) был доведен до </w:t>
      </w:r>
      <w:r w:rsidRPr="00D452D8">
        <w:lastRenderedPageBreak/>
        <w:t xml:space="preserve">такого состояния противоправными действиями третьих лиц, что подтверждено соответствующими судебными решениями; </w:t>
      </w:r>
    </w:p>
    <w:p w:rsidR="00DC73F6" w:rsidRPr="00D452D8" w:rsidRDefault="00DC73F6" w:rsidP="00DC73F6">
      <w:pPr>
        <w:widowControl w:val="0"/>
        <w:jc w:val="both"/>
      </w:pPr>
      <w:r w:rsidRPr="00D452D8">
        <w:t>2.3.3. получением медицинской помощи, не предусмотренной настоящим Договором или выполняемой по желанию Застрахованного лица без назначения лечащим врачом;</w:t>
      </w:r>
    </w:p>
    <w:p w:rsidR="00DC73F6" w:rsidRPr="00D452D8" w:rsidRDefault="00DC73F6" w:rsidP="00DC73F6">
      <w:pPr>
        <w:widowControl w:val="0"/>
        <w:jc w:val="both"/>
      </w:pPr>
      <w:r w:rsidRPr="00D452D8">
        <w:t>2.3.4. получением медицинской помощи в медицинских организациях, обращение в которые не было организовано и/или согласовано со Страховщиком, за исключением случаев, предусмотренных подпунктами 4.3.8. и 4.6.8. настоящего Договора.</w:t>
      </w:r>
    </w:p>
    <w:p w:rsidR="00DC73F6" w:rsidRPr="00D452D8" w:rsidRDefault="00DC73F6" w:rsidP="00DC73F6">
      <w:pPr>
        <w:widowControl w:val="0"/>
        <w:jc w:val="center"/>
        <w:rPr>
          <w:b/>
          <w:bCs/>
          <w:noProof/>
        </w:rPr>
      </w:pPr>
    </w:p>
    <w:p w:rsidR="00DC73F6" w:rsidRPr="00D452D8" w:rsidRDefault="00DC73F6" w:rsidP="00DC73F6">
      <w:pPr>
        <w:widowControl w:val="0"/>
        <w:numPr>
          <w:ilvl w:val="0"/>
          <w:numId w:val="38"/>
        </w:numPr>
        <w:suppressAutoHyphens w:val="0"/>
        <w:autoSpaceDE w:val="0"/>
        <w:autoSpaceDN w:val="0"/>
        <w:ind w:left="0" w:firstLine="0"/>
        <w:jc w:val="center"/>
        <w:rPr>
          <w:b/>
          <w:bCs/>
        </w:rPr>
      </w:pPr>
      <w:r w:rsidRPr="00D452D8">
        <w:rPr>
          <w:b/>
          <w:bCs/>
        </w:rPr>
        <w:t>СТРАХОВАЯ СУММА И СТРАХОВАЯ ПРЕМИЯ</w:t>
      </w:r>
    </w:p>
    <w:p w:rsidR="00DC73F6" w:rsidRPr="00D452D8" w:rsidRDefault="00DC73F6" w:rsidP="00DC73F6">
      <w:pPr>
        <w:pStyle w:val="FR2"/>
        <w:spacing w:line="240" w:lineRule="auto"/>
        <w:ind w:firstLine="0"/>
        <w:rPr>
          <w:noProof/>
          <w:sz w:val="24"/>
        </w:rPr>
      </w:pPr>
      <w:r w:rsidRPr="00D452D8">
        <w:rPr>
          <w:sz w:val="24"/>
        </w:rPr>
        <w:t>3.1. И</w:t>
      </w:r>
      <w:r w:rsidRPr="00D452D8">
        <w:rPr>
          <w:noProof/>
          <w:sz w:val="24"/>
        </w:rPr>
        <w:t xml:space="preserve">ндивидуальная страховая сумма и </w:t>
      </w:r>
      <w:r w:rsidRPr="00D452D8">
        <w:rPr>
          <w:sz w:val="24"/>
        </w:rPr>
        <w:t xml:space="preserve">страховая премия </w:t>
      </w:r>
      <w:r w:rsidRPr="00D452D8">
        <w:rPr>
          <w:noProof/>
          <w:sz w:val="24"/>
        </w:rPr>
        <w:t>на 1 (Одно) Застрахованное лицо по настоящему Договору составляет:</w:t>
      </w:r>
    </w:p>
    <w:p w:rsidR="00DC73F6" w:rsidRPr="00D452D8" w:rsidRDefault="00DC73F6" w:rsidP="00DC73F6">
      <w:pPr>
        <w:pStyle w:val="FR2"/>
        <w:spacing w:line="240" w:lineRule="auto"/>
        <w:ind w:firstLine="0"/>
        <w:rPr>
          <w:noProof/>
          <w:sz w:val="24"/>
        </w:rPr>
      </w:pPr>
    </w:p>
    <w:tbl>
      <w:tblPr>
        <w:tblW w:w="9447" w:type="dxa"/>
        <w:tblInd w:w="98" w:type="dxa"/>
        <w:tblLook w:val="04A0" w:firstRow="1" w:lastRow="0" w:firstColumn="1" w:lastColumn="0" w:noHBand="0" w:noVBand="1"/>
      </w:tblPr>
      <w:tblGrid>
        <w:gridCol w:w="4688"/>
        <w:gridCol w:w="2693"/>
        <w:gridCol w:w="2066"/>
      </w:tblGrid>
      <w:tr w:rsidR="00DC73F6" w:rsidRPr="00D452D8" w:rsidTr="0092364E">
        <w:trPr>
          <w:trHeight w:val="973"/>
        </w:trPr>
        <w:tc>
          <w:tcPr>
            <w:tcW w:w="468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C73F6" w:rsidRPr="00D452D8" w:rsidRDefault="00DC73F6" w:rsidP="0092364E">
            <w:pPr>
              <w:widowControl w:val="0"/>
              <w:jc w:val="center"/>
              <w:rPr>
                <w:b/>
                <w:bCs/>
              </w:rPr>
            </w:pPr>
            <w:r w:rsidRPr="00D452D8">
              <w:rPr>
                <w:b/>
                <w:bCs/>
              </w:rPr>
              <w:t>Вариант страхования</w:t>
            </w:r>
          </w:p>
        </w:tc>
        <w:tc>
          <w:tcPr>
            <w:tcW w:w="2693" w:type="dxa"/>
            <w:tcBorders>
              <w:top w:val="single" w:sz="8" w:space="0" w:color="auto"/>
              <w:left w:val="nil"/>
              <w:bottom w:val="single" w:sz="4" w:space="0" w:color="auto"/>
              <w:right w:val="single" w:sz="4" w:space="0" w:color="auto"/>
            </w:tcBorders>
            <w:shd w:val="clear" w:color="auto" w:fill="auto"/>
            <w:vAlign w:val="center"/>
            <w:hideMark/>
          </w:tcPr>
          <w:p w:rsidR="00DC73F6" w:rsidRPr="00D452D8" w:rsidRDefault="00DC73F6" w:rsidP="0092364E">
            <w:pPr>
              <w:widowControl w:val="0"/>
              <w:jc w:val="center"/>
              <w:rPr>
                <w:b/>
                <w:bCs/>
              </w:rPr>
            </w:pPr>
            <w:r w:rsidRPr="00D452D8">
              <w:rPr>
                <w:b/>
                <w:bCs/>
              </w:rPr>
              <w:t>Индивидуальная страховая сумма на 1 застрахованного в год (руб.)</w:t>
            </w:r>
          </w:p>
        </w:tc>
        <w:tc>
          <w:tcPr>
            <w:tcW w:w="2066" w:type="dxa"/>
            <w:tcBorders>
              <w:top w:val="single" w:sz="8" w:space="0" w:color="auto"/>
              <w:left w:val="nil"/>
              <w:bottom w:val="single" w:sz="4" w:space="0" w:color="auto"/>
              <w:right w:val="single" w:sz="4" w:space="0" w:color="auto"/>
            </w:tcBorders>
            <w:shd w:val="clear" w:color="auto" w:fill="auto"/>
            <w:vAlign w:val="center"/>
            <w:hideMark/>
          </w:tcPr>
          <w:p w:rsidR="00DC73F6" w:rsidRPr="00D452D8" w:rsidRDefault="00DC73F6" w:rsidP="0092364E">
            <w:pPr>
              <w:widowControl w:val="0"/>
              <w:jc w:val="center"/>
              <w:rPr>
                <w:b/>
                <w:bCs/>
              </w:rPr>
            </w:pPr>
            <w:r w:rsidRPr="00D452D8">
              <w:rPr>
                <w:b/>
                <w:bCs/>
              </w:rPr>
              <w:t>Страховая премия на 1 застрахованного  в год (руб.)</w:t>
            </w:r>
          </w:p>
        </w:tc>
      </w:tr>
      <w:tr w:rsidR="00DC73F6" w:rsidRPr="00D452D8" w:rsidTr="0092364E">
        <w:trPr>
          <w:trHeight w:val="300"/>
        </w:trPr>
        <w:tc>
          <w:tcPr>
            <w:tcW w:w="4688" w:type="dxa"/>
            <w:tcBorders>
              <w:top w:val="nil"/>
              <w:left w:val="single" w:sz="8" w:space="0" w:color="auto"/>
              <w:bottom w:val="single" w:sz="4" w:space="0" w:color="auto"/>
              <w:right w:val="single" w:sz="4" w:space="0" w:color="auto"/>
            </w:tcBorders>
            <w:shd w:val="clear" w:color="auto" w:fill="auto"/>
            <w:noWrap/>
            <w:vAlign w:val="center"/>
          </w:tcPr>
          <w:p w:rsidR="00DC73F6" w:rsidRPr="00D452D8" w:rsidRDefault="00DC73F6" w:rsidP="0092364E">
            <w:pPr>
              <w:pStyle w:val="FR2"/>
              <w:spacing w:line="240" w:lineRule="auto"/>
              <w:ind w:firstLine="0"/>
              <w:jc w:val="left"/>
              <w:rPr>
                <w:noProof/>
                <w:sz w:val="24"/>
              </w:rPr>
            </w:pPr>
            <w:r w:rsidRPr="00D452D8">
              <w:rPr>
                <w:noProof/>
                <w:sz w:val="24"/>
              </w:rPr>
              <w:t>Вариант № 1.1. - VIP-Москва</w:t>
            </w:r>
          </w:p>
        </w:tc>
        <w:tc>
          <w:tcPr>
            <w:tcW w:w="2693" w:type="dxa"/>
            <w:tcBorders>
              <w:top w:val="nil"/>
              <w:left w:val="nil"/>
              <w:bottom w:val="single" w:sz="4" w:space="0" w:color="auto"/>
              <w:right w:val="single" w:sz="4" w:space="0" w:color="auto"/>
            </w:tcBorders>
            <w:shd w:val="clear" w:color="auto" w:fill="auto"/>
            <w:noWrap/>
            <w:vAlign w:val="center"/>
          </w:tcPr>
          <w:p w:rsidR="00DC73F6" w:rsidRPr="00D452D8" w:rsidRDefault="00DC73F6" w:rsidP="0092364E">
            <w:pPr>
              <w:jc w:val="center"/>
              <w:rPr>
                <w:lang w:val="en-US"/>
              </w:rPr>
            </w:pPr>
          </w:p>
        </w:tc>
        <w:tc>
          <w:tcPr>
            <w:tcW w:w="2066" w:type="dxa"/>
            <w:tcBorders>
              <w:top w:val="nil"/>
              <w:left w:val="nil"/>
              <w:bottom w:val="single" w:sz="4" w:space="0" w:color="auto"/>
              <w:right w:val="single" w:sz="4" w:space="0" w:color="auto"/>
            </w:tcBorders>
            <w:shd w:val="clear" w:color="auto" w:fill="auto"/>
            <w:noWrap/>
            <w:vAlign w:val="center"/>
          </w:tcPr>
          <w:p w:rsidR="00DC73F6" w:rsidRPr="00D452D8" w:rsidRDefault="00DC73F6" w:rsidP="0092364E">
            <w:pPr>
              <w:jc w:val="center"/>
            </w:pPr>
          </w:p>
        </w:tc>
      </w:tr>
      <w:tr w:rsidR="00DC73F6" w:rsidRPr="00D452D8" w:rsidTr="0092364E">
        <w:trPr>
          <w:trHeight w:val="300"/>
        </w:trPr>
        <w:tc>
          <w:tcPr>
            <w:tcW w:w="4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3F6" w:rsidRPr="00D452D8" w:rsidRDefault="00DC73F6" w:rsidP="0092364E">
            <w:pPr>
              <w:pStyle w:val="FR2"/>
              <w:spacing w:line="240" w:lineRule="auto"/>
              <w:ind w:firstLine="0"/>
              <w:jc w:val="left"/>
              <w:rPr>
                <w:noProof/>
                <w:sz w:val="24"/>
              </w:rPr>
            </w:pPr>
            <w:r w:rsidRPr="00D452D8">
              <w:rPr>
                <w:noProof/>
                <w:sz w:val="24"/>
              </w:rPr>
              <w:t>Вариант № 1.2. - VIP-Московский филиал</w:t>
            </w:r>
          </w:p>
        </w:tc>
        <w:tc>
          <w:tcPr>
            <w:tcW w:w="2693" w:type="dxa"/>
            <w:tcBorders>
              <w:top w:val="single" w:sz="4" w:space="0" w:color="auto"/>
              <w:left w:val="nil"/>
              <w:bottom w:val="single" w:sz="4" w:space="0" w:color="auto"/>
              <w:right w:val="single" w:sz="4" w:space="0" w:color="auto"/>
            </w:tcBorders>
            <w:shd w:val="clear" w:color="auto" w:fill="auto"/>
            <w:noWrap/>
          </w:tcPr>
          <w:p w:rsidR="00DC73F6" w:rsidRPr="00D452D8" w:rsidRDefault="00DC73F6" w:rsidP="0092364E">
            <w:pPr>
              <w:jc w:val="center"/>
            </w:pPr>
          </w:p>
        </w:tc>
        <w:tc>
          <w:tcPr>
            <w:tcW w:w="2066" w:type="dxa"/>
            <w:tcBorders>
              <w:top w:val="single" w:sz="4" w:space="0" w:color="auto"/>
              <w:left w:val="nil"/>
              <w:bottom w:val="single" w:sz="4" w:space="0" w:color="auto"/>
              <w:right w:val="single" w:sz="4" w:space="0" w:color="auto"/>
            </w:tcBorders>
            <w:shd w:val="clear" w:color="auto" w:fill="auto"/>
            <w:noWrap/>
            <w:vAlign w:val="center"/>
          </w:tcPr>
          <w:p w:rsidR="00DC73F6" w:rsidRPr="00D452D8" w:rsidRDefault="00DC73F6" w:rsidP="0092364E">
            <w:pPr>
              <w:jc w:val="center"/>
            </w:pPr>
          </w:p>
        </w:tc>
      </w:tr>
      <w:tr w:rsidR="00DC73F6" w:rsidRPr="00D452D8" w:rsidTr="0092364E">
        <w:trPr>
          <w:trHeight w:val="300"/>
        </w:trPr>
        <w:tc>
          <w:tcPr>
            <w:tcW w:w="4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3F6" w:rsidRPr="00D452D8" w:rsidRDefault="00DC73F6" w:rsidP="0092364E">
            <w:pPr>
              <w:pStyle w:val="FR2"/>
              <w:spacing w:line="240" w:lineRule="auto"/>
              <w:ind w:firstLine="0"/>
              <w:jc w:val="left"/>
              <w:rPr>
                <w:noProof/>
                <w:sz w:val="24"/>
              </w:rPr>
            </w:pPr>
            <w:r w:rsidRPr="00D452D8">
              <w:rPr>
                <w:noProof/>
                <w:sz w:val="24"/>
              </w:rPr>
              <w:t>Вариант № 1.3. - Стандарт-Москва</w:t>
            </w:r>
          </w:p>
        </w:tc>
        <w:tc>
          <w:tcPr>
            <w:tcW w:w="2693" w:type="dxa"/>
            <w:tcBorders>
              <w:top w:val="single" w:sz="4" w:space="0" w:color="auto"/>
              <w:left w:val="nil"/>
              <w:bottom w:val="single" w:sz="4" w:space="0" w:color="auto"/>
              <w:right w:val="single" w:sz="4" w:space="0" w:color="auto"/>
            </w:tcBorders>
            <w:shd w:val="clear" w:color="auto" w:fill="auto"/>
            <w:noWrap/>
          </w:tcPr>
          <w:p w:rsidR="00DC73F6" w:rsidRPr="00D452D8" w:rsidRDefault="00DC73F6" w:rsidP="0092364E">
            <w:pPr>
              <w:jc w:val="center"/>
            </w:pPr>
          </w:p>
        </w:tc>
        <w:tc>
          <w:tcPr>
            <w:tcW w:w="2066" w:type="dxa"/>
            <w:tcBorders>
              <w:top w:val="single" w:sz="4" w:space="0" w:color="auto"/>
              <w:left w:val="nil"/>
              <w:bottom w:val="single" w:sz="4" w:space="0" w:color="auto"/>
              <w:right w:val="single" w:sz="4" w:space="0" w:color="auto"/>
            </w:tcBorders>
            <w:shd w:val="clear" w:color="auto" w:fill="auto"/>
            <w:noWrap/>
            <w:vAlign w:val="center"/>
          </w:tcPr>
          <w:p w:rsidR="00DC73F6" w:rsidRPr="00D452D8" w:rsidRDefault="00DC73F6" w:rsidP="0092364E">
            <w:pPr>
              <w:jc w:val="center"/>
            </w:pPr>
          </w:p>
        </w:tc>
      </w:tr>
      <w:tr w:rsidR="00DC73F6" w:rsidRPr="00D452D8" w:rsidTr="0092364E">
        <w:trPr>
          <w:trHeight w:val="300"/>
        </w:trPr>
        <w:tc>
          <w:tcPr>
            <w:tcW w:w="4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3F6" w:rsidRPr="00D452D8" w:rsidRDefault="00DC73F6" w:rsidP="00F63711">
            <w:pPr>
              <w:pStyle w:val="FR2"/>
              <w:spacing w:line="240" w:lineRule="auto"/>
              <w:ind w:firstLine="0"/>
              <w:jc w:val="left"/>
              <w:rPr>
                <w:noProof/>
                <w:sz w:val="24"/>
              </w:rPr>
            </w:pPr>
            <w:r w:rsidRPr="00D452D8">
              <w:rPr>
                <w:noProof/>
                <w:sz w:val="24"/>
              </w:rPr>
              <w:t>Вариант № 1.4.</w:t>
            </w:r>
            <w:r w:rsidR="00F63711">
              <w:rPr>
                <w:noProof/>
                <w:sz w:val="24"/>
              </w:rPr>
              <w:t xml:space="preserve"> - </w:t>
            </w:r>
            <w:r w:rsidRPr="00D452D8">
              <w:rPr>
                <w:noProof/>
                <w:sz w:val="24"/>
              </w:rPr>
              <w:t>Стандарт</w:t>
            </w:r>
            <w:r w:rsidRPr="00D452D8">
              <w:rPr>
                <w:noProof/>
                <w:sz w:val="24"/>
                <w:lang w:val="en-US"/>
              </w:rPr>
              <w:t xml:space="preserve"> 1</w:t>
            </w:r>
            <w:r w:rsidRPr="00D452D8">
              <w:rPr>
                <w:noProof/>
                <w:sz w:val="24"/>
              </w:rPr>
              <w:t>-Московский филиал</w:t>
            </w:r>
          </w:p>
        </w:tc>
        <w:tc>
          <w:tcPr>
            <w:tcW w:w="2693" w:type="dxa"/>
            <w:tcBorders>
              <w:top w:val="single" w:sz="4" w:space="0" w:color="auto"/>
              <w:left w:val="nil"/>
              <w:bottom w:val="single" w:sz="4" w:space="0" w:color="auto"/>
              <w:right w:val="single" w:sz="4" w:space="0" w:color="auto"/>
            </w:tcBorders>
            <w:shd w:val="clear" w:color="auto" w:fill="auto"/>
            <w:noWrap/>
          </w:tcPr>
          <w:p w:rsidR="00DC73F6" w:rsidRPr="00D452D8" w:rsidRDefault="00DC73F6" w:rsidP="0092364E">
            <w:pPr>
              <w:jc w:val="center"/>
            </w:pPr>
          </w:p>
        </w:tc>
        <w:tc>
          <w:tcPr>
            <w:tcW w:w="2066" w:type="dxa"/>
            <w:tcBorders>
              <w:top w:val="single" w:sz="4" w:space="0" w:color="auto"/>
              <w:left w:val="nil"/>
              <w:bottom w:val="single" w:sz="4" w:space="0" w:color="auto"/>
              <w:right w:val="single" w:sz="4" w:space="0" w:color="auto"/>
            </w:tcBorders>
            <w:shd w:val="clear" w:color="auto" w:fill="auto"/>
            <w:noWrap/>
            <w:vAlign w:val="center"/>
          </w:tcPr>
          <w:p w:rsidR="00DC73F6" w:rsidRPr="00D452D8" w:rsidRDefault="00DC73F6" w:rsidP="0092364E">
            <w:pPr>
              <w:jc w:val="center"/>
            </w:pPr>
          </w:p>
        </w:tc>
      </w:tr>
      <w:tr w:rsidR="00DC73F6" w:rsidRPr="00D452D8" w:rsidTr="0092364E">
        <w:trPr>
          <w:trHeight w:val="300"/>
        </w:trPr>
        <w:tc>
          <w:tcPr>
            <w:tcW w:w="4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3F6" w:rsidRPr="00D452D8" w:rsidRDefault="00DC73F6" w:rsidP="0092364E">
            <w:pPr>
              <w:pStyle w:val="FR2"/>
              <w:spacing w:line="240" w:lineRule="auto"/>
              <w:ind w:firstLine="0"/>
              <w:jc w:val="left"/>
              <w:rPr>
                <w:noProof/>
                <w:sz w:val="24"/>
              </w:rPr>
            </w:pPr>
            <w:r w:rsidRPr="00D452D8">
              <w:rPr>
                <w:noProof/>
                <w:sz w:val="24"/>
              </w:rPr>
              <w:t xml:space="preserve">Вариант № 1.4.1 – Стандарт 2-Московский филиал </w:t>
            </w:r>
          </w:p>
        </w:tc>
        <w:tc>
          <w:tcPr>
            <w:tcW w:w="2693" w:type="dxa"/>
            <w:tcBorders>
              <w:top w:val="single" w:sz="4" w:space="0" w:color="auto"/>
              <w:left w:val="nil"/>
              <w:bottom w:val="single" w:sz="4" w:space="0" w:color="auto"/>
              <w:right w:val="single" w:sz="4" w:space="0" w:color="auto"/>
            </w:tcBorders>
            <w:shd w:val="clear" w:color="auto" w:fill="auto"/>
            <w:noWrap/>
          </w:tcPr>
          <w:p w:rsidR="00DC73F6" w:rsidRPr="00D452D8" w:rsidRDefault="00DC73F6" w:rsidP="0092364E">
            <w:pPr>
              <w:jc w:val="center"/>
            </w:pPr>
          </w:p>
        </w:tc>
        <w:tc>
          <w:tcPr>
            <w:tcW w:w="2066" w:type="dxa"/>
            <w:tcBorders>
              <w:top w:val="single" w:sz="4" w:space="0" w:color="auto"/>
              <w:left w:val="nil"/>
              <w:bottom w:val="single" w:sz="4" w:space="0" w:color="auto"/>
              <w:right w:val="single" w:sz="4" w:space="0" w:color="auto"/>
            </w:tcBorders>
            <w:shd w:val="clear" w:color="auto" w:fill="auto"/>
            <w:noWrap/>
            <w:vAlign w:val="center"/>
          </w:tcPr>
          <w:p w:rsidR="00DC73F6" w:rsidRPr="00D452D8" w:rsidRDefault="00DC73F6" w:rsidP="0092364E">
            <w:pPr>
              <w:jc w:val="center"/>
            </w:pPr>
          </w:p>
        </w:tc>
      </w:tr>
      <w:tr w:rsidR="00DC73F6" w:rsidRPr="00D452D8" w:rsidTr="0092364E">
        <w:trPr>
          <w:trHeight w:val="300"/>
        </w:trPr>
        <w:tc>
          <w:tcPr>
            <w:tcW w:w="4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3F6" w:rsidRPr="00D452D8" w:rsidRDefault="00DC73F6" w:rsidP="0092364E">
            <w:pPr>
              <w:pStyle w:val="FR2"/>
              <w:spacing w:line="240" w:lineRule="auto"/>
              <w:ind w:firstLine="0"/>
              <w:jc w:val="left"/>
              <w:rPr>
                <w:noProof/>
                <w:sz w:val="24"/>
              </w:rPr>
            </w:pPr>
            <w:r w:rsidRPr="00D452D8">
              <w:rPr>
                <w:noProof/>
                <w:sz w:val="24"/>
              </w:rPr>
              <w:t>Вариант № 1.4.2 - Стандарт-Московский филиал + Поликлиника Росимущества</w:t>
            </w:r>
          </w:p>
        </w:tc>
        <w:tc>
          <w:tcPr>
            <w:tcW w:w="2693" w:type="dxa"/>
            <w:tcBorders>
              <w:top w:val="single" w:sz="4" w:space="0" w:color="auto"/>
              <w:left w:val="nil"/>
              <w:bottom w:val="single" w:sz="4" w:space="0" w:color="auto"/>
              <w:right w:val="single" w:sz="4" w:space="0" w:color="auto"/>
            </w:tcBorders>
            <w:shd w:val="clear" w:color="auto" w:fill="auto"/>
            <w:noWrap/>
          </w:tcPr>
          <w:p w:rsidR="00DC73F6" w:rsidRPr="00D452D8" w:rsidRDefault="00DC73F6" w:rsidP="0092364E">
            <w:pPr>
              <w:jc w:val="center"/>
            </w:pPr>
          </w:p>
        </w:tc>
        <w:tc>
          <w:tcPr>
            <w:tcW w:w="2066" w:type="dxa"/>
            <w:tcBorders>
              <w:top w:val="single" w:sz="4" w:space="0" w:color="auto"/>
              <w:left w:val="nil"/>
              <w:bottom w:val="single" w:sz="4" w:space="0" w:color="auto"/>
              <w:right w:val="single" w:sz="4" w:space="0" w:color="auto"/>
            </w:tcBorders>
            <w:shd w:val="clear" w:color="auto" w:fill="auto"/>
            <w:noWrap/>
            <w:vAlign w:val="center"/>
          </w:tcPr>
          <w:p w:rsidR="00DC73F6" w:rsidRPr="00D452D8" w:rsidRDefault="00DC73F6" w:rsidP="0092364E">
            <w:pPr>
              <w:jc w:val="center"/>
            </w:pPr>
          </w:p>
        </w:tc>
      </w:tr>
      <w:tr w:rsidR="00DC73F6" w:rsidRPr="00D452D8" w:rsidTr="0092364E">
        <w:trPr>
          <w:trHeight w:val="300"/>
        </w:trPr>
        <w:tc>
          <w:tcPr>
            <w:tcW w:w="4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3F6" w:rsidRPr="00D452D8" w:rsidRDefault="00DC73F6" w:rsidP="0092364E">
            <w:pPr>
              <w:pStyle w:val="FR2"/>
              <w:spacing w:line="240" w:lineRule="auto"/>
              <w:ind w:firstLine="0"/>
              <w:jc w:val="left"/>
              <w:rPr>
                <w:noProof/>
                <w:sz w:val="24"/>
              </w:rPr>
            </w:pPr>
            <w:r w:rsidRPr="00D452D8">
              <w:rPr>
                <w:noProof/>
                <w:sz w:val="24"/>
              </w:rPr>
              <w:t>Вариант № 2.1 - VIP-Октябрьский филиал</w:t>
            </w:r>
          </w:p>
        </w:tc>
        <w:tc>
          <w:tcPr>
            <w:tcW w:w="2693" w:type="dxa"/>
            <w:tcBorders>
              <w:top w:val="single" w:sz="4" w:space="0" w:color="auto"/>
              <w:left w:val="nil"/>
              <w:bottom w:val="single" w:sz="4" w:space="0" w:color="auto"/>
              <w:right w:val="single" w:sz="4" w:space="0" w:color="auto"/>
            </w:tcBorders>
            <w:shd w:val="clear" w:color="auto" w:fill="auto"/>
            <w:noWrap/>
          </w:tcPr>
          <w:p w:rsidR="00DC73F6" w:rsidRPr="00D452D8" w:rsidRDefault="00DC73F6" w:rsidP="0092364E">
            <w:pPr>
              <w:jc w:val="center"/>
            </w:pPr>
          </w:p>
        </w:tc>
        <w:tc>
          <w:tcPr>
            <w:tcW w:w="2066" w:type="dxa"/>
            <w:tcBorders>
              <w:top w:val="single" w:sz="4" w:space="0" w:color="auto"/>
              <w:left w:val="nil"/>
              <w:bottom w:val="single" w:sz="4" w:space="0" w:color="auto"/>
              <w:right w:val="single" w:sz="4" w:space="0" w:color="auto"/>
            </w:tcBorders>
            <w:shd w:val="clear" w:color="auto" w:fill="auto"/>
            <w:noWrap/>
            <w:vAlign w:val="center"/>
          </w:tcPr>
          <w:p w:rsidR="00DC73F6" w:rsidRPr="00D452D8" w:rsidRDefault="00DC73F6" w:rsidP="0092364E">
            <w:pPr>
              <w:jc w:val="center"/>
            </w:pPr>
          </w:p>
        </w:tc>
      </w:tr>
      <w:tr w:rsidR="00DC73F6" w:rsidRPr="00D452D8" w:rsidTr="0092364E">
        <w:trPr>
          <w:trHeight w:val="300"/>
        </w:trPr>
        <w:tc>
          <w:tcPr>
            <w:tcW w:w="4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3F6" w:rsidRPr="00D452D8" w:rsidRDefault="00DC73F6" w:rsidP="0092364E">
            <w:pPr>
              <w:pStyle w:val="FR2"/>
              <w:spacing w:line="240" w:lineRule="auto"/>
              <w:ind w:firstLine="0"/>
              <w:jc w:val="left"/>
              <w:rPr>
                <w:noProof/>
                <w:sz w:val="24"/>
              </w:rPr>
            </w:pPr>
            <w:r w:rsidRPr="00D452D8">
              <w:rPr>
                <w:noProof/>
                <w:sz w:val="24"/>
              </w:rPr>
              <w:t>Вариант  №  2.2  - Стандарт-Октябрьский филиал</w:t>
            </w:r>
          </w:p>
        </w:tc>
        <w:tc>
          <w:tcPr>
            <w:tcW w:w="2693" w:type="dxa"/>
            <w:tcBorders>
              <w:top w:val="single" w:sz="4" w:space="0" w:color="auto"/>
              <w:left w:val="nil"/>
              <w:bottom w:val="single" w:sz="4" w:space="0" w:color="auto"/>
              <w:right w:val="single" w:sz="4" w:space="0" w:color="auto"/>
            </w:tcBorders>
            <w:shd w:val="clear" w:color="auto" w:fill="auto"/>
            <w:noWrap/>
          </w:tcPr>
          <w:p w:rsidR="00DC73F6" w:rsidRPr="00D452D8" w:rsidRDefault="00DC73F6" w:rsidP="0092364E">
            <w:pPr>
              <w:jc w:val="center"/>
            </w:pPr>
          </w:p>
        </w:tc>
        <w:tc>
          <w:tcPr>
            <w:tcW w:w="2066" w:type="dxa"/>
            <w:tcBorders>
              <w:top w:val="single" w:sz="4" w:space="0" w:color="auto"/>
              <w:left w:val="nil"/>
              <w:bottom w:val="single" w:sz="4" w:space="0" w:color="auto"/>
              <w:right w:val="single" w:sz="4" w:space="0" w:color="auto"/>
            </w:tcBorders>
            <w:shd w:val="clear" w:color="auto" w:fill="auto"/>
            <w:noWrap/>
            <w:vAlign w:val="center"/>
          </w:tcPr>
          <w:p w:rsidR="00DC73F6" w:rsidRPr="00D452D8" w:rsidRDefault="00DC73F6" w:rsidP="0092364E">
            <w:pPr>
              <w:jc w:val="center"/>
            </w:pPr>
          </w:p>
        </w:tc>
      </w:tr>
      <w:tr w:rsidR="00DC73F6" w:rsidRPr="00D452D8" w:rsidTr="0092364E">
        <w:trPr>
          <w:trHeight w:val="300"/>
        </w:trPr>
        <w:tc>
          <w:tcPr>
            <w:tcW w:w="4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3F6" w:rsidRPr="00D452D8" w:rsidRDefault="00DC73F6" w:rsidP="0092364E">
            <w:pPr>
              <w:pStyle w:val="FR2"/>
              <w:spacing w:line="240" w:lineRule="auto"/>
              <w:ind w:firstLine="0"/>
              <w:jc w:val="left"/>
              <w:rPr>
                <w:noProof/>
                <w:sz w:val="24"/>
              </w:rPr>
            </w:pPr>
            <w:r w:rsidRPr="00D452D8">
              <w:rPr>
                <w:noProof/>
                <w:sz w:val="24"/>
              </w:rPr>
              <w:t>Вариант № 3.1 - VIP - Горьковский филиал</w:t>
            </w:r>
          </w:p>
        </w:tc>
        <w:tc>
          <w:tcPr>
            <w:tcW w:w="2693" w:type="dxa"/>
            <w:tcBorders>
              <w:top w:val="single" w:sz="4" w:space="0" w:color="auto"/>
              <w:left w:val="nil"/>
              <w:bottom w:val="single" w:sz="4" w:space="0" w:color="auto"/>
              <w:right w:val="single" w:sz="4" w:space="0" w:color="auto"/>
            </w:tcBorders>
            <w:shd w:val="clear" w:color="auto" w:fill="auto"/>
            <w:noWrap/>
          </w:tcPr>
          <w:p w:rsidR="00DC73F6" w:rsidRPr="00D452D8" w:rsidRDefault="00DC73F6" w:rsidP="0092364E">
            <w:pPr>
              <w:jc w:val="center"/>
            </w:pPr>
          </w:p>
        </w:tc>
        <w:tc>
          <w:tcPr>
            <w:tcW w:w="2066" w:type="dxa"/>
            <w:tcBorders>
              <w:top w:val="single" w:sz="4" w:space="0" w:color="auto"/>
              <w:left w:val="nil"/>
              <w:bottom w:val="single" w:sz="4" w:space="0" w:color="auto"/>
              <w:right w:val="single" w:sz="4" w:space="0" w:color="auto"/>
            </w:tcBorders>
            <w:shd w:val="clear" w:color="auto" w:fill="auto"/>
            <w:noWrap/>
            <w:vAlign w:val="center"/>
          </w:tcPr>
          <w:p w:rsidR="00DC73F6" w:rsidRPr="00D452D8" w:rsidRDefault="00DC73F6" w:rsidP="0092364E">
            <w:pPr>
              <w:jc w:val="center"/>
            </w:pPr>
          </w:p>
        </w:tc>
      </w:tr>
      <w:tr w:rsidR="00DC73F6" w:rsidRPr="00D452D8" w:rsidTr="0092364E">
        <w:trPr>
          <w:trHeight w:val="300"/>
        </w:trPr>
        <w:tc>
          <w:tcPr>
            <w:tcW w:w="4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3F6" w:rsidRPr="00D452D8" w:rsidRDefault="00DC73F6" w:rsidP="0092364E">
            <w:pPr>
              <w:pStyle w:val="FR2"/>
              <w:spacing w:line="240" w:lineRule="auto"/>
              <w:ind w:firstLine="0"/>
              <w:jc w:val="left"/>
              <w:rPr>
                <w:noProof/>
                <w:sz w:val="24"/>
              </w:rPr>
            </w:pPr>
            <w:r w:rsidRPr="00D452D8">
              <w:rPr>
                <w:noProof/>
                <w:sz w:val="24"/>
              </w:rPr>
              <w:t>Вариант № 3.2 - Стандарт - Горьковский филиал</w:t>
            </w:r>
          </w:p>
        </w:tc>
        <w:tc>
          <w:tcPr>
            <w:tcW w:w="2693" w:type="dxa"/>
            <w:tcBorders>
              <w:top w:val="single" w:sz="4" w:space="0" w:color="auto"/>
              <w:left w:val="nil"/>
              <w:bottom w:val="single" w:sz="4" w:space="0" w:color="auto"/>
              <w:right w:val="single" w:sz="4" w:space="0" w:color="auto"/>
            </w:tcBorders>
            <w:shd w:val="clear" w:color="auto" w:fill="auto"/>
            <w:noWrap/>
          </w:tcPr>
          <w:p w:rsidR="00DC73F6" w:rsidRPr="00D452D8" w:rsidRDefault="00DC73F6" w:rsidP="0092364E">
            <w:pPr>
              <w:jc w:val="center"/>
            </w:pPr>
          </w:p>
        </w:tc>
        <w:tc>
          <w:tcPr>
            <w:tcW w:w="2066" w:type="dxa"/>
            <w:tcBorders>
              <w:top w:val="single" w:sz="4" w:space="0" w:color="auto"/>
              <w:left w:val="nil"/>
              <w:bottom w:val="single" w:sz="4" w:space="0" w:color="auto"/>
              <w:right w:val="single" w:sz="4" w:space="0" w:color="auto"/>
            </w:tcBorders>
            <w:shd w:val="clear" w:color="auto" w:fill="auto"/>
            <w:noWrap/>
            <w:vAlign w:val="center"/>
          </w:tcPr>
          <w:p w:rsidR="00DC73F6" w:rsidRPr="00D452D8" w:rsidRDefault="00DC73F6" w:rsidP="0092364E">
            <w:pPr>
              <w:jc w:val="center"/>
            </w:pPr>
          </w:p>
        </w:tc>
      </w:tr>
      <w:tr w:rsidR="00DC73F6" w:rsidRPr="00D452D8" w:rsidTr="0092364E">
        <w:trPr>
          <w:trHeight w:val="300"/>
        </w:trPr>
        <w:tc>
          <w:tcPr>
            <w:tcW w:w="4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3F6" w:rsidRPr="00D452D8" w:rsidRDefault="00DC73F6" w:rsidP="0092364E">
            <w:pPr>
              <w:pStyle w:val="FR2"/>
              <w:spacing w:line="240" w:lineRule="auto"/>
              <w:ind w:firstLine="0"/>
              <w:jc w:val="left"/>
              <w:rPr>
                <w:noProof/>
                <w:sz w:val="24"/>
              </w:rPr>
            </w:pPr>
            <w:r w:rsidRPr="00D452D8">
              <w:rPr>
                <w:noProof/>
                <w:sz w:val="24"/>
              </w:rPr>
              <w:t>Вариант № 4.1 - VIP- Северный филиал</w:t>
            </w:r>
          </w:p>
        </w:tc>
        <w:tc>
          <w:tcPr>
            <w:tcW w:w="2693" w:type="dxa"/>
            <w:tcBorders>
              <w:top w:val="single" w:sz="4" w:space="0" w:color="auto"/>
              <w:left w:val="nil"/>
              <w:bottom w:val="single" w:sz="4" w:space="0" w:color="auto"/>
              <w:right w:val="single" w:sz="4" w:space="0" w:color="auto"/>
            </w:tcBorders>
            <w:shd w:val="clear" w:color="auto" w:fill="auto"/>
            <w:noWrap/>
          </w:tcPr>
          <w:p w:rsidR="00DC73F6" w:rsidRPr="00D452D8" w:rsidRDefault="00DC73F6" w:rsidP="0092364E">
            <w:pPr>
              <w:jc w:val="center"/>
            </w:pPr>
          </w:p>
        </w:tc>
        <w:tc>
          <w:tcPr>
            <w:tcW w:w="2066" w:type="dxa"/>
            <w:tcBorders>
              <w:top w:val="single" w:sz="4" w:space="0" w:color="auto"/>
              <w:left w:val="nil"/>
              <w:bottom w:val="single" w:sz="4" w:space="0" w:color="auto"/>
              <w:right w:val="single" w:sz="4" w:space="0" w:color="auto"/>
            </w:tcBorders>
            <w:shd w:val="clear" w:color="auto" w:fill="auto"/>
            <w:noWrap/>
            <w:vAlign w:val="center"/>
          </w:tcPr>
          <w:p w:rsidR="00DC73F6" w:rsidRPr="00D452D8" w:rsidRDefault="00DC73F6" w:rsidP="0092364E">
            <w:pPr>
              <w:jc w:val="center"/>
            </w:pPr>
          </w:p>
        </w:tc>
      </w:tr>
      <w:tr w:rsidR="00DC73F6" w:rsidRPr="00D452D8" w:rsidTr="0092364E">
        <w:trPr>
          <w:trHeight w:val="300"/>
        </w:trPr>
        <w:tc>
          <w:tcPr>
            <w:tcW w:w="4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3F6" w:rsidRPr="00D452D8" w:rsidRDefault="00DC73F6" w:rsidP="0092364E">
            <w:pPr>
              <w:pStyle w:val="FR2"/>
              <w:spacing w:line="240" w:lineRule="auto"/>
              <w:ind w:firstLine="0"/>
              <w:jc w:val="left"/>
              <w:rPr>
                <w:noProof/>
                <w:sz w:val="24"/>
              </w:rPr>
            </w:pPr>
            <w:r w:rsidRPr="00D452D8">
              <w:rPr>
                <w:noProof/>
                <w:sz w:val="24"/>
              </w:rPr>
              <w:t>Вариант № 4.2 - Стандарт - Северный филиал</w:t>
            </w:r>
          </w:p>
        </w:tc>
        <w:tc>
          <w:tcPr>
            <w:tcW w:w="2693" w:type="dxa"/>
            <w:tcBorders>
              <w:top w:val="single" w:sz="4" w:space="0" w:color="auto"/>
              <w:left w:val="nil"/>
              <w:bottom w:val="single" w:sz="4" w:space="0" w:color="auto"/>
              <w:right w:val="single" w:sz="4" w:space="0" w:color="auto"/>
            </w:tcBorders>
            <w:shd w:val="clear" w:color="auto" w:fill="auto"/>
            <w:noWrap/>
          </w:tcPr>
          <w:p w:rsidR="00DC73F6" w:rsidRPr="00D452D8" w:rsidRDefault="00DC73F6" w:rsidP="0092364E">
            <w:pPr>
              <w:jc w:val="center"/>
            </w:pPr>
          </w:p>
        </w:tc>
        <w:tc>
          <w:tcPr>
            <w:tcW w:w="2066" w:type="dxa"/>
            <w:tcBorders>
              <w:top w:val="single" w:sz="4" w:space="0" w:color="auto"/>
              <w:left w:val="nil"/>
              <w:bottom w:val="single" w:sz="4" w:space="0" w:color="auto"/>
              <w:right w:val="single" w:sz="4" w:space="0" w:color="auto"/>
            </w:tcBorders>
            <w:shd w:val="clear" w:color="auto" w:fill="auto"/>
            <w:noWrap/>
            <w:vAlign w:val="center"/>
          </w:tcPr>
          <w:p w:rsidR="00DC73F6" w:rsidRPr="00D452D8" w:rsidRDefault="00DC73F6" w:rsidP="0092364E">
            <w:pPr>
              <w:jc w:val="center"/>
            </w:pPr>
          </w:p>
        </w:tc>
      </w:tr>
      <w:tr w:rsidR="00DC73F6" w:rsidRPr="00D452D8" w:rsidTr="0092364E">
        <w:trPr>
          <w:trHeight w:val="300"/>
        </w:trPr>
        <w:tc>
          <w:tcPr>
            <w:tcW w:w="4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3F6" w:rsidRPr="00D452D8" w:rsidRDefault="00DC73F6" w:rsidP="0092364E">
            <w:pPr>
              <w:pStyle w:val="FR2"/>
              <w:spacing w:line="240" w:lineRule="auto"/>
              <w:ind w:firstLine="0"/>
              <w:jc w:val="left"/>
              <w:rPr>
                <w:noProof/>
                <w:sz w:val="24"/>
              </w:rPr>
            </w:pPr>
            <w:r w:rsidRPr="00D452D8">
              <w:rPr>
                <w:noProof/>
                <w:sz w:val="24"/>
              </w:rPr>
              <w:t>Вариант № 5.1 - VIP- Северо-Кавказский филиал</w:t>
            </w:r>
          </w:p>
        </w:tc>
        <w:tc>
          <w:tcPr>
            <w:tcW w:w="2693" w:type="dxa"/>
            <w:tcBorders>
              <w:top w:val="single" w:sz="4" w:space="0" w:color="auto"/>
              <w:left w:val="nil"/>
              <w:bottom w:val="single" w:sz="4" w:space="0" w:color="auto"/>
              <w:right w:val="single" w:sz="4" w:space="0" w:color="auto"/>
            </w:tcBorders>
            <w:shd w:val="clear" w:color="auto" w:fill="auto"/>
            <w:noWrap/>
          </w:tcPr>
          <w:p w:rsidR="00DC73F6" w:rsidRPr="00D452D8" w:rsidRDefault="00DC73F6" w:rsidP="0092364E">
            <w:pPr>
              <w:jc w:val="center"/>
            </w:pPr>
          </w:p>
        </w:tc>
        <w:tc>
          <w:tcPr>
            <w:tcW w:w="2066" w:type="dxa"/>
            <w:tcBorders>
              <w:top w:val="single" w:sz="4" w:space="0" w:color="auto"/>
              <w:left w:val="nil"/>
              <w:bottom w:val="single" w:sz="4" w:space="0" w:color="auto"/>
              <w:right w:val="single" w:sz="4" w:space="0" w:color="auto"/>
            </w:tcBorders>
            <w:shd w:val="clear" w:color="auto" w:fill="auto"/>
            <w:noWrap/>
            <w:vAlign w:val="center"/>
          </w:tcPr>
          <w:p w:rsidR="00DC73F6" w:rsidRPr="00D452D8" w:rsidRDefault="00DC73F6" w:rsidP="0092364E">
            <w:pPr>
              <w:jc w:val="center"/>
            </w:pPr>
          </w:p>
        </w:tc>
      </w:tr>
      <w:tr w:rsidR="00DC73F6" w:rsidRPr="00D452D8" w:rsidTr="0092364E">
        <w:trPr>
          <w:trHeight w:val="300"/>
        </w:trPr>
        <w:tc>
          <w:tcPr>
            <w:tcW w:w="4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3F6" w:rsidRPr="00D452D8" w:rsidRDefault="00DC73F6" w:rsidP="0092364E">
            <w:pPr>
              <w:pStyle w:val="FR2"/>
              <w:spacing w:line="240" w:lineRule="auto"/>
              <w:ind w:firstLine="0"/>
              <w:jc w:val="left"/>
              <w:rPr>
                <w:noProof/>
                <w:sz w:val="24"/>
              </w:rPr>
            </w:pPr>
            <w:r w:rsidRPr="00D452D8">
              <w:rPr>
                <w:noProof/>
                <w:sz w:val="24"/>
              </w:rPr>
              <w:t>Вариант № 5.2 - Стандарт - Северо-Кавказский филиал</w:t>
            </w:r>
          </w:p>
        </w:tc>
        <w:tc>
          <w:tcPr>
            <w:tcW w:w="2693" w:type="dxa"/>
            <w:tcBorders>
              <w:top w:val="single" w:sz="4" w:space="0" w:color="auto"/>
              <w:left w:val="nil"/>
              <w:bottom w:val="single" w:sz="4" w:space="0" w:color="auto"/>
              <w:right w:val="single" w:sz="4" w:space="0" w:color="auto"/>
            </w:tcBorders>
            <w:shd w:val="clear" w:color="auto" w:fill="auto"/>
            <w:noWrap/>
          </w:tcPr>
          <w:p w:rsidR="00DC73F6" w:rsidRPr="00D452D8" w:rsidRDefault="00DC73F6" w:rsidP="0092364E">
            <w:pPr>
              <w:jc w:val="center"/>
            </w:pPr>
          </w:p>
        </w:tc>
        <w:tc>
          <w:tcPr>
            <w:tcW w:w="2066" w:type="dxa"/>
            <w:tcBorders>
              <w:top w:val="single" w:sz="4" w:space="0" w:color="auto"/>
              <w:left w:val="nil"/>
              <w:bottom w:val="single" w:sz="4" w:space="0" w:color="auto"/>
              <w:right w:val="single" w:sz="4" w:space="0" w:color="auto"/>
            </w:tcBorders>
            <w:shd w:val="clear" w:color="auto" w:fill="auto"/>
            <w:noWrap/>
            <w:vAlign w:val="center"/>
          </w:tcPr>
          <w:p w:rsidR="00DC73F6" w:rsidRPr="00D452D8" w:rsidRDefault="00DC73F6" w:rsidP="0092364E">
            <w:pPr>
              <w:jc w:val="center"/>
            </w:pPr>
          </w:p>
        </w:tc>
      </w:tr>
      <w:tr w:rsidR="00DC73F6" w:rsidRPr="00D452D8" w:rsidTr="0092364E">
        <w:trPr>
          <w:trHeight w:val="300"/>
        </w:trPr>
        <w:tc>
          <w:tcPr>
            <w:tcW w:w="4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3F6" w:rsidRPr="00D452D8" w:rsidRDefault="00DC73F6" w:rsidP="0092364E">
            <w:pPr>
              <w:pStyle w:val="FR2"/>
              <w:spacing w:line="240" w:lineRule="auto"/>
              <w:ind w:firstLine="0"/>
              <w:jc w:val="left"/>
              <w:rPr>
                <w:noProof/>
                <w:sz w:val="24"/>
              </w:rPr>
            </w:pPr>
            <w:r w:rsidRPr="00D452D8">
              <w:rPr>
                <w:noProof/>
                <w:sz w:val="24"/>
              </w:rPr>
              <w:t>Вариант № 6.1 - VIP- Юго-Восточный филиал</w:t>
            </w:r>
          </w:p>
        </w:tc>
        <w:tc>
          <w:tcPr>
            <w:tcW w:w="2693" w:type="dxa"/>
            <w:tcBorders>
              <w:top w:val="single" w:sz="4" w:space="0" w:color="auto"/>
              <w:left w:val="nil"/>
              <w:bottom w:val="single" w:sz="4" w:space="0" w:color="auto"/>
              <w:right w:val="single" w:sz="4" w:space="0" w:color="auto"/>
            </w:tcBorders>
            <w:shd w:val="clear" w:color="auto" w:fill="auto"/>
            <w:noWrap/>
          </w:tcPr>
          <w:p w:rsidR="00DC73F6" w:rsidRPr="00D452D8" w:rsidRDefault="00DC73F6" w:rsidP="0092364E">
            <w:pPr>
              <w:jc w:val="center"/>
            </w:pPr>
          </w:p>
        </w:tc>
        <w:tc>
          <w:tcPr>
            <w:tcW w:w="2066" w:type="dxa"/>
            <w:tcBorders>
              <w:top w:val="single" w:sz="4" w:space="0" w:color="auto"/>
              <w:left w:val="nil"/>
              <w:bottom w:val="single" w:sz="4" w:space="0" w:color="auto"/>
              <w:right w:val="single" w:sz="4" w:space="0" w:color="auto"/>
            </w:tcBorders>
            <w:shd w:val="clear" w:color="auto" w:fill="auto"/>
            <w:noWrap/>
            <w:vAlign w:val="center"/>
          </w:tcPr>
          <w:p w:rsidR="00DC73F6" w:rsidRPr="00D452D8" w:rsidRDefault="00DC73F6" w:rsidP="0092364E">
            <w:pPr>
              <w:jc w:val="center"/>
            </w:pPr>
          </w:p>
        </w:tc>
      </w:tr>
      <w:tr w:rsidR="00DC73F6" w:rsidRPr="00D452D8" w:rsidTr="0092364E">
        <w:trPr>
          <w:trHeight w:val="300"/>
        </w:trPr>
        <w:tc>
          <w:tcPr>
            <w:tcW w:w="4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3F6" w:rsidRPr="00D452D8" w:rsidRDefault="00DC73F6" w:rsidP="0092364E">
            <w:pPr>
              <w:pStyle w:val="FR2"/>
              <w:spacing w:line="240" w:lineRule="auto"/>
              <w:ind w:firstLine="0"/>
              <w:jc w:val="left"/>
              <w:rPr>
                <w:noProof/>
                <w:sz w:val="24"/>
              </w:rPr>
            </w:pPr>
            <w:r w:rsidRPr="00D452D8">
              <w:rPr>
                <w:noProof/>
                <w:sz w:val="24"/>
              </w:rPr>
              <w:t>Вариант № 6.2 - Стандарт - Юго-Восточный филиал</w:t>
            </w:r>
          </w:p>
        </w:tc>
        <w:tc>
          <w:tcPr>
            <w:tcW w:w="2693" w:type="dxa"/>
            <w:tcBorders>
              <w:top w:val="single" w:sz="4" w:space="0" w:color="auto"/>
              <w:left w:val="nil"/>
              <w:bottom w:val="single" w:sz="4" w:space="0" w:color="auto"/>
              <w:right w:val="single" w:sz="4" w:space="0" w:color="auto"/>
            </w:tcBorders>
            <w:shd w:val="clear" w:color="auto" w:fill="auto"/>
            <w:noWrap/>
          </w:tcPr>
          <w:p w:rsidR="00DC73F6" w:rsidRPr="00D452D8" w:rsidRDefault="00DC73F6" w:rsidP="0092364E">
            <w:pPr>
              <w:jc w:val="center"/>
            </w:pPr>
          </w:p>
        </w:tc>
        <w:tc>
          <w:tcPr>
            <w:tcW w:w="2066" w:type="dxa"/>
            <w:tcBorders>
              <w:top w:val="single" w:sz="4" w:space="0" w:color="auto"/>
              <w:left w:val="nil"/>
              <w:bottom w:val="single" w:sz="4" w:space="0" w:color="auto"/>
              <w:right w:val="single" w:sz="4" w:space="0" w:color="auto"/>
            </w:tcBorders>
            <w:shd w:val="clear" w:color="auto" w:fill="auto"/>
            <w:noWrap/>
            <w:vAlign w:val="center"/>
          </w:tcPr>
          <w:p w:rsidR="00DC73F6" w:rsidRPr="00D452D8" w:rsidRDefault="00DC73F6" w:rsidP="0092364E">
            <w:pPr>
              <w:jc w:val="center"/>
            </w:pPr>
          </w:p>
        </w:tc>
      </w:tr>
      <w:tr w:rsidR="00DC73F6" w:rsidRPr="00D452D8" w:rsidTr="0092364E">
        <w:trPr>
          <w:trHeight w:val="300"/>
        </w:trPr>
        <w:tc>
          <w:tcPr>
            <w:tcW w:w="4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3F6" w:rsidRPr="00D452D8" w:rsidRDefault="00DC73F6" w:rsidP="0092364E">
            <w:pPr>
              <w:pStyle w:val="FR2"/>
              <w:spacing w:line="240" w:lineRule="auto"/>
              <w:ind w:firstLine="0"/>
              <w:jc w:val="left"/>
              <w:rPr>
                <w:noProof/>
                <w:sz w:val="24"/>
              </w:rPr>
            </w:pPr>
            <w:r w:rsidRPr="00D452D8">
              <w:rPr>
                <w:noProof/>
                <w:sz w:val="24"/>
              </w:rPr>
              <w:t>Вариант № 7.1 - VIP- Приволжский филиал</w:t>
            </w:r>
          </w:p>
        </w:tc>
        <w:tc>
          <w:tcPr>
            <w:tcW w:w="2693" w:type="dxa"/>
            <w:tcBorders>
              <w:top w:val="single" w:sz="4" w:space="0" w:color="auto"/>
              <w:left w:val="nil"/>
              <w:bottom w:val="single" w:sz="4" w:space="0" w:color="auto"/>
              <w:right w:val="single" w:sz="4" w:space="0" w:color="auto"/>
            </w:tcBorders>
            <w:shd w:val="clear" w:color="auto" w:fill="auto"/>
            <w:noWrap/>
          </w:tcPr>
          <w:p w:rsidR="00DC73F6" w:rsidRPr="00D452D8" w:rsidRDefault="00DC73F6" w:rsidP="0092364E">
            <w:pPr>
              <w:jc w:val="center"/>
            </w:pPr>
          </w:p>
        </w:tc>
        <w:tc>
          <w:tcPr>
            <w:tcW w:w="2066" w:type="dxa"/>
            <w:tcBorders>
              <w:top w:val="single" w:sz="4" w:space="0" w:color="auto"/>
              <w:left w:val="nil"/>
              <w:bottom w:val="single" w:sz="4" w:space="0" w:color="auto"/>
              <w:right w:val="single" w:sz="4" w:space="0" w:color="auto"/>
            </w:tcBorders>
            <w:shd w:val="clear" w:color="auto" w:fill="auto"/>
            <w:noWrap/>
            <w:vAlign w:val="center"/>
          </w:tcPr>
          <w:p w:rsidR="00DC73F6" w:rsidRPr="00D452D8" w:rsidRDefault="00DC73F6" w:rsidP="0092364E">
            <w:pPr>
              <w:jc w:val="center"/>
            </w:pPr>
          </w:p>
        </w:tc>
      </w:tr>
      <w:tr w:rsidR="00DC73F6" w:rsidRPr="00D452D8" w:rsidTr="0092364E">
        <w:trPr>
          <w:trHeight w:val="300"/>
        </w:trPr>
        <w:tc>
          <w:tcPr>
            <w:tcW w:w="4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3F6" w:rsidRPr="00D452D8" w:rsidRDefault="00DC73F6" w:rsidP="0092364E">
            <w:pPr>
              <w:pStyle w:val="FR2"/>
              <w:spacing w:line="240" w:lineRule="auto"/>
              <w:ind w:firstLine="0"/>
              <w:jc w:val="left"/>
              <w:rPr>
                <w:noProof/>
                <w:sz w:val="24"/>
              </w:rPr>
            </w:pPr>
            <w:r w:rsidRPr="00D452D8">
              <w:rPr>
                <w:noProof/>
                <w:sz w:val="24"/>
              </w:rPr>
              <w:t>Вариант № 7.2 - Стандарт - Приволжский филиал</w:t>
            </w:r>
          </w:p>
        </w:tc>
        <w:tc>
          <w:tcPr>
            <w:tcW w:w="2693" w:type="dxa"/>
            <w:tcBorders>
              <w:top w:val="single" w:sz="4" w:space="0" w:color="auto"/>
              <w:left w:val="nil"/>
              <w:bottom w:val="single" w:sz="4" w:space="0" w:color="auto"/>
              <w:right w:val="single" w:sz="4" w:space="0" w:color="auto"/>
            </w:tcBorders>
            <w:shd w:val="clear" w:color="auto" w:fill="auto"/>
            <w:noWrap/>
          </w:tcPr>
          <w:p w:rsidR="00DC73F6" w:rsidRPr="00D452D8" w:rsidRDefault="00DC73F6" w:rsidP="0092364E">
            <w:pPr>
              <w:jc w:val="center"/>
            </w:pPr>
          </w:p>
        </w:tc>
        <w:tc>
          <w:tcPr>
            <w:tcW w:w="2066" w:type="dxa"/>
            <w:tcBorders>
              <w:top w:val="single" w:sz="4" w:space="0" w:color="auto"/>
              <w:left w:val="nil"/>
              <w:bottom w:val="single" w:sz="4" w:space="0" w:color="auto"/>
              <w:right w:val="single" w:sz="4" w:space="0" w:color="auto"/>
            </w:tcBorders>
            <w:shd w:val="clear" w:color="auto" w:fill="auto"/>
            <w:noWrap/>
            <w:vAlign w:val="center"/>
          </w:tcPr>
          <w:p w:rsidR="00DC73F6" w:rsidRPr="00D452D8" w:rsidRDefault="00DC73F6" w:rsidP="0092364E">
            <w:pPr>
              <w:jc w:val="center"/>
            </w:pPr>
          </w:p>
        </w:tc>
      </w:tr>
      <w:tr w:rsidR="00DC73F6" w:rsidRPr="00D452D8" w:rsidTr="0092364E">
        <w:trPr>
          <w:trHeight w:val="300"/>
        </w:trPr>
        <w:tc>
          <w:tcPr>
            <w:tcW w:w="4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3F6" w:rsidRPr="00D452D8" w:rsidRDefault="00DC73F6" w:rsidP="0092364E">
            <w:pPr>
              <w:pStyle w:val="FR2"/>
              <w:spacing w:line="240" w:lineRule="auto"/>
              <w:ind w:firstLine="0"/>
              <w:jc w:val="left"/>
              <w:rPr>
                <w:noProof/>
                <w:sz w:val="24"/>
              </w:rPr>
            </w:pPr>
            <w:r w:rsidRPr="00D452D8">
              <w:rPr>
                <w:noProof/>
                <w:sz w:val="24"/>
              </w:rPr>
              <w:t>Вариант № 8.1 - VIP- Куйбышевский филиал</w:t>
            </w:r>
          </w:p>
        </w:tc>
        <w:tc>
          <w:tcPr>
            <w:tcW w:w="2693" w:type="dxa"/>
            <w:tcBorders>
              <w:top w:val="single" w:sz="4" w:space="0" w:color="auto"/>
              <w:left w:val="nil"/>
              <w:bottom w:val="single" w:sz="4" w:space="0" w:color="auto"/>
              <w:right w:val="single" w:sz="4" w:space="0" w:color="auto"/>
            </w:tcBorders>
            <w:shd w:val="clear" w:color="auto" w:fill="auto"/>
            <w:noWrap/>
          </w:tcPr>
          <w:p w:rsidR="00DC73F6" w:rsidRPr="00D452D8" w:rsidRDefault="00DC73F6" w:rsidP="0092364E">
            <w:pPr>
              <w:jc w:val="center"/>
            </w:pPr>
          </w:p>
        </w:tc>
        <w:tc>
          <w:tcPr>
            <w:tcW w:w="2066" w:type="dxa"/>
            <w:tcBorders>
              <w:top w:val="single" w:sz="4" w:space="0" w:color="auto"/>
              <w:left w:val="nil"/>
              <w:bottom w:val="single" w:sz="4" w:space="0" w:color="auto"/>
              <w:right w:val="single" w:sz="4" w:space="0" w:color="auto"/>
            </w:tcBorders>
            <w:shd w:val="clear" w:color="auto" w:fill="auto"/>
            <w:noWrap/>
            <w:vAlign w:val="center"/>
          </w:tcPr>
          <w:p w:rsidR="00DC73F6" w:rsidRPr="00D452D8" w:rsidRDefault="00DC73F6" w:rsidP="0092364E">
            <w:pPr>
              <w:jc w:val="center"/>
            </w:pPr>
          </w:p>
        </w:tc>
      </w:tr>
      <w:tr w:rsidR="00DC73F6" w:rsidRPr="00D452D8" w:rsidTr="0092364E">
        <w:trPr>
          <w:trHeight w:val="300"/>
        </w:trPr>
        <w:tc>
          <w:tcPr>
            <w:tcW w:w="4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3F6" w:rsidRPr="00D452D8" w:rsidRDefault="00DC73F6" w:rsidP="0092364E">
            <w:pPr>
              <w:pStyle w:val="FR2"/>
              <w:spacing w:line="240" w:lineRule="auto"/>
              <w:ind w:firstLine="0"/>
              <w:jc w:val="left"/>
              <w:rPr>
                <w:noProof/>
                <w:sz w:val="24"/>
              </w:rPr>
            </w:pPr>
            <w:r w:rsidRPr="00D452D8">
              <w:rPr>
                <w:noProof/>
                <w:sz w:val="24"/>
              </w:rPr>
              <w:t>Вариант № 8.2 - Стандарт - Куйбышевский филиал</w:t>
            </w:r>
          </w:p>
        </w:tc>
        <w:tc>
          <w:tcPr>
            <w:tcW w:w="2693" w:type="dxa"/>
            <w:tcBorders>
              <w:top w:val="single" w:sz="4" w:space="0" w:color="auto"/>
              <w:left w:val="nil"/>
              <w:bottom w:val="single" w:sz="4" w:space="0" w:color="auto"/>
              <w:right w:val="single" w:sz="4" w:space="0" w:color="auto"/>
            </w:tcBorders>
            <w:shd w:val="clear" w:color="auto" w:fill="auto"/>
            <w:noWrap/>
          </w:tcPr>
          <w:p w:rsidR="00DC73F6" w:rsidRPr="00D452D8" w:rsidRDefault="00DC73F6" w:rsidP="0092364E">
            <w:pPr>
              <w:jc w:val="center"/>
            </w:pPr>
          </w:p>
        </w:tc>
        <w:tc>
          <w:tcPr>
            <w:tcW w:w="2066" w:type="dxa"/>
            <w:tcBorders>
              <w:top w:val="single" w:sz="4" w:space="0" w:color="auto"/>
              <w:left w:val="nil"/>
              <w:bottom w:val="single" w:sz="4" w:space="0" w:color="auto"/>
              <w:right w:val="single" w:sz="4" w:space="0" w:color="auto"/>
            </w:tcBorders>
            <w:shd w:val="clear" w:color="auto" w:fill="auto"/>
            <w:noWrap/>
            <w:vAlign w:val="center"/>
          </w:tcPr>
          <w:p w:rsidR="00DC73F6" w:rsidRPr="00D452D8" w:rsidRDefault="00DC73F6" w:rsidP="0092364E">
            <w:pPr>
              <w:jc w:val="center"/>
            </w:pPr>
          </w:p>
        </w:tc>
      </w:tr>
      <w:tr w:rsidR="00DC73F6" w:rsidRPr="00D452D8" w:rsidTr="0092364E">
        <w:trPr>
          <w:trHeight w:val="300"/>
        </w:trPr>
        <w:tc>
          <w:tcPr>
            <w:tcW w:w="4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3F6" w:rsidRPr="00D452D8" w:rsidRDefault="00DC73F6" w:rsidP="0092364E">
            <w:pPr>
              <w:pStyle w:val="FR2"/>
              <w:spacing w:line="240" w:lineRule="auto"/>
              <w:ind w:firstLine="0"/>
              <w:jc w:val="left"/>
              <w:rPr>
                <w:noProof/>
                <w:sz w:val="24"/>
              </w:rPr>
            </w:pPr>
            <w:r w:rsidRPr="00D452D8">
              <w:rPr>
                <w:noProof/>
                <w:sz w:val="24"/>
              </w:rPr>
              <w:lastRenderedPageBreak/>
              <w:t>Вариант № 9.1 - VIP- Свердловский филиал</w:t>
            </w:r>
          </w:p>
        </w:tc>
        <w:tc>
          <w:tcPr>
            <w:tcW w:w="2693" w:type="dxa"/>
            <w:tcBorders>
              <w:top w:val="single" w:sz="4" w:space="0" w:color="auto"/>
              <w:left w:val="nil"/>
              <w:bottom w:val="single" w:sz="4" w:space="0" w:color="auto"/>
              <w:right w:val="single" w:sz="4" w:space="0" w:color="auto"/>
            </w:tcBorders>
            <w:shd w:val="clear" w:color="auto" w:fill="auto"/>
            <w:noWrap/>
          </w:tcPr>
          <w:p w:rsidR="00DC73F6" w:rsidRPr="00D452D8" w:rsidRDefault="00DC73F6" w:rsidP="0092364E">
            <w:pPr>
              <w:jc w:val="center"/>
            </w:pPr>
          </w:p>
        </w:tc>
        <w:tc>
          <w:tcPr>
            <w:tcW w:w="2066" w:type="dxa"/>
            <w:tcBorders>
              <w:top w:val="single" w:sz="4" w:space="0" w:color="auto"/>
              <w:left w:val="nil"/>
              <w:bottom w:val="single" w:sz="4" w:space="0" w:color="auto"/>
              <w:right w:val="single" w:sz="4" w:space="0" w:color="auto"/>
            </w:tcBorders>
            <w:shd w:val="clear" w:color="auto" w:fill="auto"/>
            <w:noWrap/>
            <w:vAlign w:val="center"/>
          </w:tcPr>
          <w:p w:rsidR="00DC73F6" w:rsidRPr="00D452D8" w:rsidRDefault="00DC73F6" w:rsidP="0092364E">
            <w:pPr>
              <w:jc w:val="center"/>
            </w:pPr>
          </w:p>
        </w:tc>
      </w:tr>
      <w:tr w:rsidR="00DC73F6" w:rsidRPr="00D452D8" w:rsidTr="0092364E">
        <w:trPr>
          <w:trHeight w:val="300"/>
        </w:trPr>
        <w:tc>
          <w:tcPr>
            <w:tcW w:w="4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3F6" w:rsidRPr="00D452D8" w:rsidRDefault="00DC73F6" w:rsidP="0092364E">
            <w:pPr>
              <w:pStyle w:val="FR2"/>
              <w:spacing w:line="240" w:lineRule="auto"/>
              <w:ind w:firstLine="0"/>
              <w:jc w:val="left"/>
              <w:rPr>
                <w:noProof/>
                <w:sz w:val="24"/>
              </w:rPr>
            </w:pPr>
            <w:r w:rsidRPr="00D452D8">
              <w:rPr>
                <w:noProof/>
                <w:sz w:val="24"/>
              </w:rPr>
              <w:t>Вариант № 9.2 - Стандарт - Свердловский филиал</w:t>
            </w:r>
          </w:p>
        </w:tc>
        <w:tc>
          <w:tcPr>
            <w:tcW w:w="2693" w:type="dxa"/>
            <w:tcBorders>
              <w:top w:val="single" w:sz="4" w:space="0" w:color="auto"/>
              <w:left w:val="nil"/>
              <w:bottom w:val="single" w:sz="4" w:space="0" w:color="auto"/>
              <w:right w:val="single" w:sz="4" w:space="0" w:color="auto"/>
            </w:tcBorders>
            <w:shd w:val="clear" w:color="auto" w:fill="auto"/>
            <w:noWrap/>
          </w:tcPr>
          <w:p w:rsidR="00DC73F6" w:rsidRPr="00D452D8" w:rsidRDefault="00DC73F6" w:rsidP="0092364E">
            <w:pPr>
              <w:jc w:val="center"/>
            </w:pPr>
          </w:p>
        </w:tc>
        <w:tc>
          <w:tcPr>
            <w:tcW w:w="2066" w:type="dxa"/>
            <w:tcBorders>
              <w:top w:val="single" w:sz="4" w:space="0" w:color="auto"/>
              <w:left w:val="nil"/>
              <w:bottom w:val="single" w:sz="4" w:space="0" w:color="auto"/>
              <w:right w:val="single" w:sz="4" w:space="0" w:color="auto"/>
            </w:tcBorders>
            <w:shd w:val="clear" w:color="auto" w:fill="auto"/>
            <w:noWrap/>
            <w:vAlign w:val="center"/>
          </w:tcPr>
          <w:p w:rsidR="00DC73F6" w:rsidRPr="00D452D8" w:rsidRDefault="00DC73F6" w:rsidP="0092364E">
            <w:pPr>
              <w:jc w:val="center"/>
            </w:pPr>
          </w:p>
        </w:tc>
      </w:tr>
      <w:tr w:rsidR="00DC73F6" w:rsidRPr="00D452D8" w:rsidTr="0092364E">
        <w:trPr>
          <w:trHeight w:val="300"/>
        </w:trPr>
        <w:tc>
          <w:tcPr>
            <w:tcW w:w="4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3F6" w:rsidRPr="00D452D8" w:rsidRDefault="00DC73F6" w:rsidP="0092364E">
            <w:pPr>
              <w:pStyle w:val="FR2"/>
              <w:spacing w:line="240" w:lineRule="auto"/>
              <w:ind w:firstLine="0"/>
              <w:jc w:val="left"/>
              <w:rPr>
                <w:noProof/>
                <w:sz w:val="24"/>
              </w:rPr>
            </w:pPr>
            <w:r w:rsidRPr="00D452D8">
              <w:rPr>
                <w:noProof/>
                <w:sz w:val="24"/>
              </w:rPr>
              <w:t>Вариант № 10.1 - VIP- Южно-Уральский филиал</w:t>
            </w:r>
          </w:p>
        </w:tc>
        <w:tc>
          <w:tcPr>
            <w:tcW w:w="2693" w:type="dxa"/>
            <w:tcBorders>
              <w:top w:val="single" w:sz="4" w:space="0" w:color="auto"/>
              <w:left w:val="nil"/>
              <w:bottom w:val="single" w:sz="4" w:space="0" w:color="auto"/>
              <w:right w:val="single" w:sz="4" w:space="0" w:color="auto"/>
            </w:tcBorders>
            <w:shd w:val="clear" w:color="auto" w:fill="auto"/>
            <w:noWrap/>
          </w:tcPr>
          <w:p w:rsidR="00DC73F6" w:rsidRPr="00D452D8" w:rsidRDefault="00DC73F6" w:rsidP="0092364E">
            <w:pPr>
              <w:jc w:val="center"/>
            </w:pPr>
          </w:p>
        </w:tc>
        <w:tc>
          <w:tcPr>
            <w:tcW w:w="2066" w:type="dxa"/>
            <w:tcBorders>
              <w:top w:val="single" w:sz="4" w:space="0" w:color="auto"/>
              <w:left w:val="nil"/>
              <w:bottom w:val="single" w:sz="4" w:space="0" w:color="auto"/>
              <w:right w:val="single" w:sz="4" w:space="0" w:color="auto"/>
            </w:tcBorders>
            <w:shd w:val="clear" w:color="auto" w:fill="auto"/>
            <w:noWrap/>
            <w:vAlign w:val="center"/>
          </w:tcPr>
          <w:p w:rsidR="00DC73F6" w:rsidRPr="00D452D8" w:rsidRDefault="00DC73F6" w:rsidP="0092364E">
            <w:pPr>
              <w:jc w:val="center"/>
            </w:pPr>
          </w:p>
        </w:tc>
      </w:tr>
      <w:tr w:rsidR="00DC73F6" w:rsidRPr="00D452D8" w:rsidTr="0092364E">
        <w:trPr>
          <w:trHeight w:val="300"/>
        </w:trPr>
        <w:tc>
          <w:tcPr>
            <w:tcW w:w="4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3F6" w:rsidRPr="00D452D8" w:rsidRDefault="00DC73F6" w:rsidP="0092364E">
            <w:pPr>
              <w:pStyle w:val="FR2"/>
              <w:spacing w:line="240" w:lineRule="auto"/>
              <w:ind w:firstLine="0"/>
              <w:jc w:val="left"/>
              <w:rPr>
                <w:noProof/>
                <w:sz w:val="24"/>
              </w:rPr>
            </w:pPr>
            <w:r w:rsidRPr="00D452D8">
              <w:rPr>
                <w:noProof/>
                <w:sz w:val="24"/>
              </w:rPr>
              <w:t>Вариант № 10.2 - Стандарт - Южно-Уральский филиал</w:t>
            </w:r>
          </w:p>
        </w:tc>
        <w:tc>
          <w:tcPr>
            <w:tcW w:w="2693" w:type="dxa"/>
            <w:tcBorders>
              <w:top w:val="single" w:sz="4" w:space="0" w:color="auto"/>
              <w:left w:val="nil"/>
              <w:bottom w:val="single" w:sz="4" w:space="0" w:color="auto"/>
              <w:right w:val="single" w:sz="4" w:space="0" w:color="auto"/>
            </w:tcBorders>
            <w:shd w:val="clear" w:color="auto" w:fill="auto"/>
            <w:noWrap/>
          </w:tcPr>
          <w:p w:rsidR="00DC73F6" w:rsidRPr="00D452D8" w:rsidRDefault="00DC73F6" w:rsidP="0092364E">
            <w:pPr>
              <w:jc w:val="center"/>
            </w:pPr>
          </w:p>
        </w:tc>
        <w:tc>
          <w:tcPr>
            <w:tcW w:w="2066" w:type="dxa"/>
            <w:tcBorders>
              <w:top w:val="single" w:sz="4" w:space="0" w:color="auto"/>
              <w:left w:val="nil"/>
              <w:bottom w:val="single" w:sz="4" w:space="0" w:color="auto"/>
              <w:right w:val="single" w:sz="4" w:space="0" w:color="auto"/>
            </w:tcBorders>
            <w:shd w:val="clear" w:color="auto" w:fill="auto"/>
            <w:noWrap/>
            <w:vAlign w:val="center"/>
          </w:tcPr>
          <w:p w:rsidR="00DC73F6" w:rsidRPr="00D452D8" w:rsidRDefault="00DC73F6" w:rsidP="0092364E">
            <w:pPr>
              <w:jc w:val="center"/>
            </w:pPr>
          </w:p>
        </w:tc>
      </w:tr>
      <w:tr w:rsidR="00DC73F6" w:rsidRPr="00D452D8" w:rsidTr="0092364E">
        <w:trPr>
          <w:trHeight w:val="300"/>
        </w:trPr>
        <w:tc>
          <w:tcPr>
            <w:tcW w:w="4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3F6" w:rsidRPr="00D452D8" w:rsidRDefault="00DC73F6" w:rsidP="0092364E">
            <w:pPr>
              <w:pStyle w:val="FR2"/>
              <w:spacing w:line="240" w:lineRule="auto"/>
              <w:ind w:firstLine="0"/>
              <w:jc w:val="left"/>
              <w:rPr>
                <w:noProof/>
                <w:sz w:val="24"/>
              </w:rPr>
            </w:pPr>
            <w:r w:rsidRPr="00D452D8">
              <w:rPr>
                <w:noProof/>
                <w:sz w:val="24"/>
              </w:rPr>
              <w:t>Вариант № 11.1 - VIP- Западно-Сибирский филиал</w:t>
            </w:r>
          </w:p>
        </w:tc>
        <w:tc>
          <w:tcPr>
            <w:tcW w:w="2693" w:type="dxa"/>
            <w:tcBorders>
              <w:top w:val="single" w:sz="4" w:space="0" w:color="auto"/>
              <w:left w:val="nil"/>
              <w:bottom w:val="single" w:sz="4" w:space="0" w:color="auto"/>
              <w:right w:val="single" w:sz="4" w:space="0" w:color="auto"/>
            </w:tcBorders>
            <w:shd w:val="clear" w:color="auto" w:fill="auto"/>
            <w:noWrap/>
          </w:tcPr>
          <w:p w:rsidR="00DC73F6" w:rsidRPr="00D452D8" w:rsidRDefault="00DC73F6" w:rsidP="0092364E">
            <w:pPr>
              <w:jc w:val="center"/>
            </w:pPr>
          </w:p>
        </w:tc>
        <w:tc>
          <w:tcPr>
            <w:tcW w:w="2066" w:type="dxa"/>
            <w:tcBorders>
              <w:top w:val="single" w:sz="4" w:space="0" w:color="auto"/>
              <w:left w:val="nil"/>
              <w:bottom w:val="single" w:sz="4" w:space="0" w:color="auto"/>
              <w:right w:val="single" w:sz="4" w:space="0" w:color="auto"/>
            </w:tcBorders>
            <w:shd w:val="clear" w:color="auto" w:fill="auto"/>
            <w:noWrap/>
            <w:vAlign w:val="center"/>
          </w:tcPr>
          <w:p w:rsidR="00DC73F6" w:rsidRPr="00D452D8" w:rsidRDefault="00DC73F6" w:rsidP="0092364E">
            <w:pPr>
              <w:jc w:val="center"/>
            </w:pPr>
          </w:p>
        </w:tc>
      </w:tr>
      <w:tr w:rsidR="00DC73F6" w:rsidRPr="00D452D8" w:rsidTr="0092364E">
        <w:trPr>
          <w:trHeight w:val="300"/>
        </w:trPr>
        <w:tc>
          <w:tcPr>
            <w:tcW w:w="4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3F6" w:rsidRPr="00D452D8" w:rsidRDefault="00DC73F6" w:rsidP="0092364E">
            <w:pPr>
              <w:pStyle w:val="FR2"/>
              <w:spacing w:line="240" w:lineRule="auto"/>
              <w:ind w:firstLine="0"/>
              <w:jc w:val="left"/>
              <w:rPr>
                <w:noProof/>
                <w:sz w:val="24"/>
              </w:rPr>
            </w:pPr>
            <w:r w:rsidRPr="00D452D8">
              <w:rPr>
                <w:noProof/>
                <w:sz w:val="24"/>
              </w:rPr>
              <w:t>Вариант № 11.2 - Стандарт - Западно-Сибирский филиал</w:t>
            </w:r>
          </w:p>
        </w:tc>
        <w:tc>
          <w:tcPr>
            <w:tcW w:w="2693" w:type="dxa"/>
            <w:tcBorders>
              <w:top w:val="single" w:sz="4" w:space="0" w:color="auto"/>
              <w:left w:val="nil"/>
              <w:bottom w:val="single" w:sz="4" w:space="0" w:color="auto"/>
              <w:right w:val="single" w:sz="4" w:space="0" w:color="auto"/>
            </w:tcBorders>
            <w:shd w:val="clear" w:color="auto" w:fill="auto"/>
            <w:noWrap/>
          </w:tcPr>
          <w:p w:rsidR="00DC73F6" w:rsidRPr="00D452D8" w:rsidRDefault="00DC73F6" w:rsidP="0092364E">
            <w:pPr>
              <w:jc w:val="center"/>
            </w:pPr>
          </w:p>
        </w:tc>
        <w:tc>
          <w:tcPr>
            <w:tcW w:w="2066" w:type="dxa"/>
            <w:tcBorders>
              <w:top w:val="single" w:sz="4" w:space="0" w:color="auto"/>
              <w:left w:val="nil"/>
              <w:bottom w:val="single" w:sz="4" w:space="0" w:color="auto"/>
              <w:right w:val="single" w:sz="4" w:space="0" w:color="auto"/>
            </w:tcBorders>
            <w:shd w:val="clear" w:color="auto" w:fill="auto"/>
            <w:noWrap/>
            <w:vAlign w:val="center"/>
          </w:tcPr>
          <w:p w:rsidR="00DC73F6" w:rsidRPr="00D452D8" w:rsidRDefault="00DC73F6" w:rsidP="0092364E">
            <w:pPr>
              <w:jc w:val="center"/>
            </w:pPr>
          </w:p>
        </w:tc>
      </w:tr>
      <w:tr w:rsidR="00DC73F6" w:rsidRPr="00D452D8" w:rsidTr="0092364E">
        <w:trPr>
          <w:trHeight w:val="300"/>
        </w:trPr>
        <w:tc>
          <w:tcPr>
            <w:tcW w:w="4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3F6" w:rsidRPr="00D452D8" w:rsidRDefault="00DC73F6" w:rsidP="0092364E">
            <w:pPr>
              <w:pStyle w:val="FR2"/>
              <w:spacing w:line="240" w:lineRule="auto"/>
              <w:ind w:firstLine="0"/>
              <w:jc w:val="left"/>
              <w:rPr>
                <w:noProof/>
                <w:sz w:val="24"/>
              </w:rPr>
            </w:pPr>
            <w:r w:rsidRPr="00D452D8">
              <w:rPr>
                <w:noProof/>
                <w:sz w:val="24"/>
              </w:rPr>
              <w:t>Вариант № 12.1 - VIP- Красноярский филиал</w:t>
            </w:r>
          </w:p>
        </w:tc>
        <w:tc>
          <w:tcPr>
            <w:tcW w:w="2693" w:type="dxa"/>
            <w:tcBorders>
              <w:top w:val="single" w:sz="4" w:space="0" w:color="auto"/>
              <w:left w:val="nil"/>
              <w:bottom w:val="single" w:sz="4" w:space="0" w:color="auto"/>
              <w:right w:val="single" w:sz="4" w:space="0" w:color="auto"/>
            </w:tcBorders>
            <w:shd w:val="clear" w:color="auto" w:fill="auto"/>
            <w:noWrap/>
          </w:tcPr>
          <w:p w:rsidR="00DC73F6" w:rsidRPr="00D452D8" w:rsidRDefault="00DC73F6" w:rsidP="0092364E">
            <w:pPr>
              <w:jc w:val="center"/>
            </w:pPr>
          </w:p>
        </w:tc>
        <w:tc>
          <w:tcPr>
            <w:tcW w:w="2066" w:type="dxa"/>
            <w:tcBorders>
              <w:top w:val="single" w:sz="4" w:space="0" w:color="auto"/>
              <w:left w:val="nil"/>
              <w:bottom w:val="single" w:sz="4" w:space="0" w:color="auto"/>
              <w:right w:val="single" w:sz="4" w:space="0" w:color="auto"/>
            </w:tcBorders>
            <w:shd w:val="clear" w:color="auto" w:fill="auto"/>
            <w:noWrap/>
            <w:vAlign w:val="center"/>
          </w:tcPr>
          <w:p w:rsidR="00DC73F6" w:rsidRPr="00D452D8" w:rsidRDefault="00DC73F6" w:rsidP="0092364E">
            <w:pPr>
              <w:jc w:val="center"/>
            </w:pPr>
          </w:p>
        </w:tc>
      </w:tr>
      <w:tr w:rsidR="00DC73F6" w:rsidRPr="00D452D8" w:rsidTr="0092364E">
        <w:trPr>
          <w:trHeight w:val="300"/>
        </w:trPr>
        <w:tc>
          <w:tcPr>
            <w:tcW w:w="4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3F6" w:rsidRPr="00D452D8" w:rsidRDefault="00DC73F6" w:rsidP="0092364E">
            <w:pPr>
              <w:pStyle w:val="FR2"/>
              <w:spacing w:line="240" w:lineRule="auto"/>
              <w:ind w:firstLine="0"/>
              <w:jc w:val="left"/>
              <w:rPr>
                <w:noProof/>
                <w:sz w:val="24"/>
              </w:rPr>
            </w:pPr>
            <w:r w:rsidRPr="00D452D8">
              <w:rPr>
                <w:noProof/>
                <w:sz w:val="24"/>
              </w:rPr>
              <w:t>Вариант № 12.2 - Стандарт - Красноярский филиал</w:t>
            </w:r>
          </w:p>
        </w:tc>
        <w:tc>
          <w:tcPr>
            <w:tcW w:w="2693" w:type="dxa"/>
            <w:tcBorders>
              <w:top w:val="single" w:sz="4" w:space="0" w:color="auto"/>
              <w:left w:val="nil"/>
              <w:bottom w:val="single" w:sz="4" w:space="0" w:color="auto"/>
              <w:right w:val="single" w:sz="4" w:space="0" w:color="auto"/>
            </w:tcBorders>
            <w:shd w:val="clear" w:color="auto" w:fill="auto"/>
            <w:noWrap/>
          </w:tcPr>
          <w:p w:rsidR="00DC73F6" w:rsidRPr="00D452D8" w:rsidRDefault="00DC73F6" w:rsidP="0092364E">
            <w:pPr>
              <w:jc w:val="center"/>
            </w:pPr>
          </w:p>
        </w:tc>
        <w:tc>
          <w:tcPr>
            <w:tcW w:w="2066" w:type="dxa"/>
            <w:tcBorders>
              <w:top w:val="single" w:sz="4" w:space="0" w:color="auto"/>
              <w:left w:val="nil"/>
              <w:bottom w:val="single" w:sz="4" w:space="0" w:color="auto"/>
              <w:right w:val="single" w:sz="4" w:space="0" w:color="auto"/>
            </w:tcBorders>
            <w:shd w:val="clear" w:color="auto" w:fill="auto"/>
            <w:noWrap/>
            <w:vAlign w:val="center"/>
          </w:tcPr>
          <w:p w:rsidR="00DC73F6" w:rsidRPr="00D452D8" w:rsidRDefault="00DC73F6" w:rsidP="0092364E">
            <w:pPr>
              <w:jc w:val="center"/>
            </w:pPr>
          </w:p>
        </w:tc>
      </w:tr>
      <w:tr w:rsidR="00DC73F6" w:rsidRPr="00D452D8" w:rsidTr="0092364E">
        <w:trPr>
          <w:trHeight w:val="300"/>
        </w:trPr>
        <w:tc>
          <w:tcPr>
            <w:tcW w:w="4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3F6" w:rsidRPr="00D452D8" w:rsidRDefault="00DC73F6" w:rsidP="0092364E">
            <w:pPr>
              <w:pStyle w:val="FR2"/>
              <w:spacing w:line="240" w:lineRule="auto"/>
              <w:ind w:firstLine="0"/>
              <w:jc w:val="left"/>
              <w:rPr>
                <w:noProof/>
                <w:sz w:val="24"/>
              </w:rPr>
            </w:pPr>
            <w:r w:rsidRPr="00D452D8">
              <w:rPr>
                <w:noProof/>
                <w:sz w:val="24"/>
              </w:rPr>
              <w:t>Вариант № 13.1 - VIP- Восточно-Сибирский филиал</w:t>
            </w:r>
          </w:p>
        </w:tc>
        <w:tc>
          <w:tcPr>
            <w:tcW w:w="2693" w:type="dxa"/>
            <w:tcBorders>
              <w:top w:val="single" w:sz="4" w:space="0" w:color="auto"/>
              <w:left w:val="nil"/>
              <w:bottom w:val="single" w:sz="4" w:space="0" w:color="auto"/>
              <w:right w:val="single" w:sz="4" w:space="0" w:color="auto"/>
            </w:tcBorders>
            <w:shd w:val="clear" w:color="auto" w:fill="auto"/>
            <w:noWrap/>
          </w:tcPr>
          <w:p w:rsidR="00DC73F6" w:rsidRPr="00D452D8" w:rsidRDefault="00DC73F6" w:rsidP="0092364E">
            <w:pPr>
              <w:jc w:val="center"/>
            </w:pPr>
          </w:p>
        </w:tc>
        <w:tc>
          <w:tcPr>
            <w:tcW w:w="2066" w:type="dxa"/>
            <w:tcBorders>
              <w:top w:val="single" w:sz="4" w:space="0" w:color="auto"/>
              <w:left w:val="nil"/>
              <w:bottom w:val="single" w:sz="4" w:space="0" w:color="auto"/>
              <w:right w:val="single" w:sz="4" w:space="0" w:color="auto"/>
            </w:tcBorders>
            <w:shd w:val="clear" w:color="auto" w:fill="auto"/>
            <w:noWrap/>
            <w:vAlign w:val="center"/>
          </w:tcPr>
          <w:p w:rsidR="00DC73F6" w:rsidRPr="00D452D8" w:rsidRDefault="00DC73F6" w:rsidP="0092364E">
            <w:pPr>
              <w:jc w:val="center"/>
            </w:pPr>
          </w:p>
        </w:tc>
      </w:tr>
      <w:tr w:rsidR="00DC73F6" w:rsidRPr="00D452D8" w:rsidTr="0092364E">
        <w:trPr>
          <w:trHeight w:val="300"/>
        </w:trPr>
        <w:tc>
          <w:tcPr>
            <w:tcW w:w="4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3F6" w:rsidRPr="00D452D8" w:rsidRDefault="00DC73F6" w:rsidP="0092364E">
            <w:pPr>
              <w:pStyle w:val="FR2"/>
              <w:spacing w:line="240" w:lineRule="auto"/>
              <w:ind w:firstLine="0"/>
              <w:jc w:val="left"/>
              <w:rPr>
                <w:noProof/>
                <w:sz w:val="24"/>
              </w:rPr>
            </w:pPr>
            <w:r w:rsidRPr="00D452D8">
              <w:rPr>
                <w:noProof/>
                <w:sz w:val="24"/>
              </w:rPr>
              <w:t>Вариант № 13.2 - Стандарт - Восточно-Сибирский филиал</w:t>
            </w:r>
          </w:p>
        </w:tc>
        <w:tc>
          <w:tcPr>
            <w:tcW w:w="2693" w:type="dxa"/>
            <w:tcBorders>
              <w:top w:val="single" w:sz="4" w:space="0" w:color="auto"/>
              <w:left w:val="nil"/>
              <w:bottom w:val="single" w:sz="4" w:space="0" w:color="auto"/>
              <w:right w:val="single" w:sz="4" w:space="0" w:color="auto"/>
            </w:tcBorders>
            <w:shd w:val="clear" w:color="auto" w:fill="auto"/>
            <w:noWrap/>
          </w:tcPr>
          <w:p w:rsidR="00DC73F6" w:rsidRPr="00D452D8" w:rsidRDefault="00DC73F6" w:rsidP="0092364E">
            <w:pPr>
              <w:jc w:val="center"/>
            </w:pPr>
          </w:p>
        </w:tc>
        <w:tc>
          <w:tcPr>
            <w:tcW w:w="2066" w:type="dxa"/>
            <w:tcBorders>
              <w:top w:val="single" w:sz="4" w:space="0" w:color="auto"/>
              <w:left w:val="nil"/>
              <w:bottom w:val="single" w:sz="4" w:space="0" w:color="auto"/>
              <w:right w:val="single" w:sz="4" w:space="0" w:color="auto"/>
            </w:tcBorders>
            <w:shd w:val="clear" w:color="auto" w:fill="auto"/>
            <w:noWrap/>
            <w:vAlign w:val="center"/>
          </w:tcPr>
          <w:p w:rsidR="00DC73F6" w:rsidRPr="00D452D8" w:rsidRDefault="00DC73F6" w:rsidP="0092364E">
            <w:pPr>
              <w:jc w:val="center"/>
            </w:pPr>
          </w:p>
        </w:tc>
      </w:tr>
      <w:tr w:rsidR="00DC73F6" w:rsidRPr="00D452D8" w:rsidTr="0092364E">
        <w:trPr>
          <w:trHeight w:val="300"/>
        </w:trPr>
        <w:tc>
          <w:tcPr>
            <w:tcW w:w="4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3F6" w:rsidRPr="00D452D8" w:rsidRDefault="00DC73F6" w:rsidP="0092364E">
            <w:pPr>
              <w:pStyle w:val="FR2"/>
              <w:spacing w:line="240" w:lineRule="auto"/>
              <w:ind w:firstLine="0"/>
              <w:jc w:val="left"/>
              <w:rPr>
                <w:noProof/>
                <w:sz w:val="24"/>
              </w:rPr>
            </w:pPr>
            <w:r w:rsidRPr="00D452D8">
              <w:rPr>
                <w:noProof/>
                <w:sz w:val="24"/>
              </w:rPr>
              <w:t>Вариант № 14.1 - VIP- Забайкальский филиал</w:t>
            </w:r>
          </w:p>
        </w:tc>
        <w:tc>
          <w:tcPr>
            <w:tcW w:w="2693" w:type="dxa"/>
            <w:tcBorders>
              <w:top w:val="single" w:sz="4" w:space="0" w:color="auto"/>
              <w:left w:val="nil"/>
              <w:bottom w:val="single" w:sz="4" w:space="0" w:color="auto"/>
              <w:right w:val="single" w:sz="4" w:space="0" w:color="auto"/>
            </w:tcBorders>
            <w:shd w:val="clear" w:color="auto" w:fill="auto"/>
            <w:noWrap/>
          </w:tcPr>
          <w:p w:rsidR="00DC73F6" w:rsidRPr="00D452D8" w:rsidRDefault="00DC73F6" w:rsidP="0092364E">
            <w:pPr>
              <w:jc w:val="center"/>
            </w:pPr>
          </w:p>
        </w:tc>
        <w:tc>
          <w:tcPr>
            <w:tcW w:w="2066" w:type="dxa"/>
            <w:tcBorders>
              <w:top w:val="single" w:sz="4" w:space="0" w:color="auto"/>
              <w:left w:val="nil"/>
              <w:bottom w:val="single" w:sz="4" w:space="0" w:color="auto"/>
              <w:right w:val="single" w:sz="4" w:space="0" w:color="auto"/>
            </w:tcBorders>
            <w:shd w:val="clear" w:color="auto" w:fill="auto"/>
            <w:noWrap/>
            <w:vAlign w:val="center"/>
          </w:tcPr>
          <w:p w:rsidR="00DC73F6" w:rsidRPr="00D452D8" w:rsidRDefault="00DC73F6" w:rsidP="0092364E">
            <w:pPr>
              <w:jc w:val="center"/>
            </w:pPr>
          </w:p>
        </w:tc>
      </w:tr>
      <w:tr w:rsidR="00DC73F6" w:rsidRPr="00D452D8" w:rsidTr="0092364E">
        <w:trPr>
          <w:trHeight w:val="300"/>
        </w:trPr>
        <w:tc>
          <w:tcPr>
            <w:tcW w:w="4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3F6" w:rsidRPr="00D452D8" w:rsidRDefault="00DC73F6" w:rsidP="0092364E">
            <w:pPr>
              <w:pStyle w:val="FR2"/>
              <w:spacing w:line="240" w:lineRule="auto"/>
              <w:ind w:firstLine="0"/>
              <w:jc w:val="left"/>
              <w:rPr>
                <w:noProof/>
                <w:sz w:val="24"/>
              </w:rPr>
            </w:pPr>
            <w:r w:rsidRPr="00D452D8">
              <w:rPr>
                <w:noProof/>
                <w:sz w:val="24"/>
              </w:rPr>
              <w:t>Вариант № 14.2 - Стандарт - Забайкальский филиал</w:t>
            </w:r>
          </w:p>
        </w:tc>
        <w:tc>
          <w:tcPr>
            <w:tcW w:w="2693" w:type="dxa"/>
            <w:tcBorders>
              <w:top w:val="single" w:sz="4" w:space="0" w:color="auto"/>
              <w:left w:val="nil"/>
              <w:bottom w:val="single" w:sz="4" w:space="0" w:color="auto"/>
              <w:right w:val="single" w:sz="4" w:space="0" w:color="auto"/>
            </w:tcBorders>
            <w:shd w:val="clear" w:color="auto" w:fill="auto"/>
            <w:noWrap/>
          </w:tcPr>
          <w:p w:rsidR="00DC73F6" w:rsidRPr="00D452D8" w:rsidRDefault="00DC73F6" w:rsidP="0092364E">
            <w:pPr>
              <w:jc w:val="center"/>
            </w:pPr>
          </w:p>
        </w:tc>
        <w:tc>
          <w:tcPr>
            <w:tcW w:w="2066" w:type="dxa"/>
            <w:tcBorders>
              <w:top w:val="single" w:sz="4" w:space="0" w:color="auto"/>
              <w:left w:val="nil"/>
              <w:bottom w:val="single" w:sz="4" w:space="0" w:color="auto"/>
              <w:right w:val="single" w:sz="4" w:space="0" w:color="auto"/>
            </w:tcBorders>
            <w:shd w:val="clear" w:color="auto" w:fill="auto"/>
            <w:noWrap/>
            <w:vAlign w:val="center"/>
          </w:tcPr>
          <w:p w:rsidR="00DC73F6" w:rsidRPr="00D452D8" w:rsidRDefault="00DC73F6" w:rsidP="0092364E">
            <w:pPr>
              <w:jc w:val="center"/>
            </w:pPr>
          </w:p>
        </w:tc>
      </w:tr>
      <w:tr w:rsidR="00DC73F6" w:rsidRPr="00D452D8" w:rsidTr="0092364E">
        <w:trPr>
          <w:trHeight w:val="300"/>
        </w:trPr>
        <w:tc>
          <w:tcPr>
            <w:tcW w:w="4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3F6" w:rsidRPr="00D452D8" w:rsidRDefault="00DC73F6" w:rsidP="0092364E">
            <w:pPr>
              <w:pStyle w:val="FR2"/>
              <w:spacing w:line="240" w:lineRule="auto"/>
              <w:ind w:firstLine="0"/>
              <w:jc w:val="left"/>
              <w:rPr>
                <w:noProof/>
                <w:sz w:val="24"/>
              </w:rPr>
            </w:pPr>
            <w:r w:rsidRPr="00D452D8">
              <w:rPr>
                <w:noProof/>
                <w:sz w:val="24"/>
              </w:rPr>
              <w:t>Вариант № 15.1 - VIP- Дальневосточный филиал</w:t>
            </w:r>
          </w:p>
        </w:tc>
        <w:tc>
          <w:tcPr>
            <w:tcW w:w="2693" w:type="dxa"/>
            <w:tcBorders>
              <w:top w:val="single" w:sz="4" w:space="0" w:color="auto"/>
              <w:left w:val="nil"/>
              <w:bottom w:val="single" w:sz="4" w:space="0" w:color="auto"/>
              <w:right w:val="single" w:sz="4" w:space="0" w:color="auto"/>
            </w:tcBorders>
            <w:shd w:val="clear" w:color="auto" w:fill="auto"/>
            <w:noWrap/>
          </w:tcPr>
          <w:p w:rsidR="00DC73F6" w:rsidRPr="00D452D8" w:rsidRDefault="00DC73F6" w:rsidP="0092364E">
            <w:pPr>
              <w:jc w:val="center"/>
            </w:pPr>
          </w:p>
        </w:tc>
        <w:tc>
          <w:tcPr>
            <w:tcW w:w="2066" w:type="dxa"/>
            <w:tcBorders>
              <w:top w:val="single" w:sz="4" w:space="0" w:color="auto"/>
              <w:left w:val="nil"/>
              <w:bottom w:val="single" w:sz="4" w:space="0" w:color="auto"/>
              <w:right w:val="single" w:sz="4" w:space="0" w:color="auto"/>
            </w:tcBorders>
            <w:shd w:val="clear" w:color="auto" w:fill="auto"/>
            <w:noWrap/>
            <w:vAlign w:val="center"/>
          </w:tcPr>
          <w:p w:rsidR="00DC73F6" w:rsidRPr="00D452D8" w:rsidRDefault="00DC73F6" w:rsidP="0092364E">
            <w:pPr>
              <w:jc w:val="center"/>
            </w:pPr>
          </w:p>
        </w:tc>
      </w:tr>
      <w:tr w:rsidR="00DC73F6" w:rsidRPr="00D452D8" w:rsidTr="0092364E">
        <w:trPr>
          <w:trHeight w:val="300"/>
        </w:trPr>
        <w:tc>
          <w:tcPr>
            <w:tcW w:w="4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3F6" w:rsidRPr="00D452D8" w:rsidRDefault="00DC73F6" w:rsidP="0092364E">
            <w:pPr>
              <w:pStyle w:val="FR2"/>
              <w:spacing w:line="240" w:lineRule="auto"/>
              <w:ind w:firstLine="0"/>
              <w:jc w:val="left"/>
              <w:rPr>
                <w:noProof/>
                <w:sz w:val="24"/>
              </w:rPr>
            </w:pPr>
            <w:r w:rsidRPr="00D452D8">
              <w:rPr>
                <w:noProof/>
                <w:sz w:val="24"/>
              </w:rPr>
              <w:t>Вариант № 15.2 - Стандарт - Дальневосточный филиал</w:t>
            </w:r>
          </w:p>
        </w:tc>
        <w:tc>
          <w:tcPr>
            <w:tcW w:w="2693" w:type="dxa"/>
            <w:tcBorders>
              <w:top w:val="single" w:sz="4" w:space="0" w:color="auto"/>
              <w:left w:val="nil"/>
              <w:bottom w:val="single" w:sz="4" w:space="0" w:color="auto"/>
              <w:right w:val="single" w:sz="4" w:space="0" w:color="auto"/>
            </w:tcBorders>
            <w:shd w:val="clear" w:color="auto" w:fill="auto"/>
            <w:noWrap/>
          </w:tcPr>
          <w:p w:rsidR="00DC73F6" w:rsidRPr="00D452D8" w:rsidRDefault="00DC73F6" w:rsidP="0092364E">
            <w:pPr>
              <w:jc w:val="center"/>
            </w:pPr>
          </w:p>
        </w:tc>
        <w:tc>
          <w:tcPr>
            <w:tcW w:w="2066" w:type="dxa"/>
            <w:tcBorders>
              <w:top w:val="single" w:sz="4" w:space="0" w:color="auto"/>
              <w:left w:val="nil"/>
              <w:bottom w:val="single" w:sz="4" w:space="0" w:color="auto"/>
              <w:right w:val="single" w:sz="4" w:space="0" w:color="auto"/>
            </w:tcBorders>
            <w:shd w:val="clear" w:color="auto" w:fill="auto"/>
            <w:noWrap/>
            <w:vAlign w:val="center"/>
          </w:tcPr>
          <w:p w:rsidR="00DC73F6" w:rsidRPr="00D452D8" w:rsidRDefault="00DC73F6" w:rsidP="0092364E">
            <w:pPr>
              <w:jc w:val="center"/>
              <w:rPr>
                <w:lang w:val="en-US"/>
              </w:rPr>
            </w:pPr>
          </w:p>
        </w:tc>
      </w:tr>
    </w:tbl>
    <w:p w:rsidR="00DC73F6" w:rsidRPr="00D452D8" w:rsidRDefault="00DC73F6" w:rsidP="00DC73F6">
      <w:pPr>
        <w:pStyle w:val="FR2"/>
        <w:spacing w:line="240" w:lineRule="auto"/>
        <w:ind w:firstLine="0"/>
        <w:rPr>
          <w:noProof/>
          <w:sz w:val="24"/>
        </w:rPr>
      </w:pPr>
    </w:p>
    <w:p w:rsidR="00DC73F6" w:rsidRPr="00D452D8" w:rsidRDefault="00DC73F6" w:rsidP="00DC73F6">
      <w:pPr>
        <w:pStyle w:val="FR2"/>
        <w:spacing w:line="240" w:lineRule="auto"/>
        <w:ind w:firstLine="0"/>
        <w:rPr>
          <w:sz w:val="24"/>
        </w:rPr>
      </w:pPr>
      <w:r w:rsidRPr="00D452D8">
        <w:rPr>
          <w:noProof/>
          <w:sz w:val="24"/>
        </w:rPr>
        <w:t xml:space="preserve">3.2. </w:t>
      </w:r>
      <w:r w:rsidRPr="00D452D8">
        <w:rPr>
          <w:sz w:val="24"/>
        </w:rPr>
        <w:t xml:space="preserve">Общая страховая сумма по настоящему Договору составляет </w:t>
      </w:r>
      <w:r w:rsidR="00F071C9">
        <w:rPr>
          <w:b/>
          <w:sz w:val="24"/>
        </w:rPr>
        <w:t>____</w:t>
      </w:r>
      <w:r w:rsidRPr="00D452D8">
        <w:rPr>
          <w:b/>
          <w:sz w:val="24"/>
        </w:rPr>
        <w:t>,</w:t>
      </w:r>
      <w:r w:rsidR="00F071C9">
        <w:rPr>
          <w:b/>
          <w:sz w:val="24"/>
        </w:rPr>
        <w:t>__</w:t>
      </w:r>
      <w:r w:rsidRPr="00D452D8">
        <w:rPr>
          <w:b/>
          <w:sz w:val="24"/>
        </w:rPr>
        <w:t xml:space="preserve"> (</w:t>
      </w:r>
      <w:r w:rsidR="00F071C9">
        <w:rPr>
          <w:sz w:val="24"/>
        </w:rPr>
        <w:t>____________</w:t>
      </w:r>
      <w:r w:rsidRPr="00D452D8">
        <w:rPr>
          <w:sz w:val="24"/>
        </w:rPr>
        <w:t>) рублей 00 копеек.</w:t>
      </w:r>
    </w:p>
    <w:p w:rsidR="00DC73F6" w:rsidRPr="00D452D8" w:rsidRDefault="00DC73F6" w:rsidP="00DC73F6">
      <w:pPr>
        <w:pStyle w:val="afb"/>
        <w:widowControl w:val="0"/>
        <w:ind w:firstLine="0"/>
        <w:rPr>
          <w:noProof/>
          <w:sz w:val="24"/>
        </w:rPr>
      </w:pPr>
      <w:r w:rsidRPr="00D452D8">
        <w:rPr>
          <w:noProof/>
          <w:sz w:val="24"/>
        </w:rPr>
        <w:t xml:space="preserve">3.3. Общая страховая премия по настоящему Договору составляет </w:t>
      </w:r>
      <w:r w:rsidR="00F071C9">
        <w:rPr>
          <w:b/>
          <w:noProof/>
          <w:sz w:val="24"/>
        </w:rPr>
        <w:t>_____</w:t>
      </w:r>
      <w:r w:rsidRPr="00D72CDB">
        <w:rPr>
          <w:b/>
          <w:noProof/>
          <w:sz w:val="24"/>
        </w:rPr>
        <w:t>,</w:t>
      </w:r>
      <w:r w:rsidR="00F071C9">
        <w:rPr>
          <w:b/>
          <w:noProof/>
          <w:sz w:val="24"/>
        </w:rPr>
        <w:t>__</w:t>
      </w:r>
      <w:r w:rsidRPr="00D72CDB">
        <w:rPr>
          <w:b/>
          <w:noProof/>
          <w:sz w:val="24"/>
        </w:rPr>
        <w:t xml:space="preserve"> </w:t>
      </w:r>
      <w:r w:rsidRPr="00D452D8">
        <w:rPr>
          <w:noProof/>
          <w:sz w:val="24"/>
        </w:rPr>
        <w:t>(</w:t>
      </w:r>
      <w:r w:rsidR="00F071C9">
        <w:rPr>
          <w:noProof/>
          <w:sz w:val="24"/>
        </w:rPr>
        <w:t>_____</w:t>
      </w:r>
      <w:r w:rsidRPr="00D452D8">
        <w:rPr>
          <w:noProof/>
          <w:sz w:val="24"/>
        </w:rPr>
        <w:t xml:space="preserve"> ) рубля </w:t>
      </w:r>
      <w:r w:rsidR="00F071C9">
        <w:rPr>
          <w:noProof/>
          <w:sz w:val="24"/>
        </w:rPr>
        <w:t>__</w:t>
      </w:r>
      <w:r w:rsidRPr="00D452D8">
        <w:rPr>
          <w:noProof/>
          <w:sz w:val="24"/>
        </w:rPr>
        <w:t xml:space="preserve"> копеек и уплачивается Страхователем в рассрочку ежемесячно не позднее последнего рабочего дня очередного месяца на основании счетов, выставленных Страховщиком.  Размер ежемесячной страховой премии рассчитывается из фактического количества дней месяца за который производится оплата. Оплата происходит согласно графику платежей:</w:t>
      </w:r>
    </w:p>
    <w:p w:rsidR="00F071C9" w:rsidRPr="00CE5603" w:rsidRDefault="00F071C9" w:rsidP="00F071C9">
      <w:pPr>
        <w:pStyle w:val="afb"/>
        <w:widowControl w:val="0"/>
        <w:spacing w:before="40"/>
        <w:ind w:firstLine="0"/>
        <w:rPr>
          <w:noProof/>
          <w:sz w:val="24"/>
        </w:rPr>
      </w:pPr>
      <w:r w:rsidRPr="00CE5603">
        <w:rPr>
          <w:noProof/>
          <w:sz w:val="24"/>
        </w:rPr>
        <w:t xml:space="preserve">- </w:t>
      </w:r>
      <w:r w:rsidRPr="00CE5603">
        <w:rPr>
          <w:i/>
          <w:noProof/>
          <w:sz w:val="24"/>
        </w:rPr>
        <w:t>первый</w:t>
      </w:r>
      <w:r w:rsidRPr="00CE5603">
        <w:rPr>
          <w:noProof/>
          <w:sz w:val="24"/>
        </w:rPr>
        <w:t xml:space="preserve"> страховой взнос за период </w:t>
      </w:r>
      <w:bookmarkStart w:id="3" w:name="yyyyy66"/>
      <w:r w:rsidRPr="00CE5603">
        <w:rPr>
          <w:noProof/>
          <w:sz w:val="24"/>
        </w:rPr>
        <w:t>с 01.08.201</w:t>
      </w:r>
      <w:r w:rsidR="00224C91">
        <w:rPr>
          <w:noProof/>
          <w:sz w:val="24"/>
        </w:rPr>
        <w:t>7</w:t>
      </w:r>
      <w:r w:rsidRPr="00CE5603">
        <w:rPr>
          <w:noProof/>
          <w:sz w:val="24"/>
        </w:rPr>
        <w:t xml:space="preserve"> по 31.08.201</w:t>
      </w:r>
      <w:r w:rsidR="00224C91">
        <w:rPr>
          <w:noProof/>
          <w:sz w:val="24"/>
        </w:rPr>
        <w:t>7</w:t>
      </w:r>
      <w:r w:rsidRPr="00CE5603">
        <w:rPr>
          <w:noProof/>
          <w:sz w:val="24"/>
        </w:rPr>
        <w:t xml:space="preserve"> (31 день) – в размере </w:t>
      </w:r>
      <w:r>
        <w:rPr>
          <w:noProof/>
          <w:sz w:val="24"/>
        </w:rPr>
        <w:t xml:space="preserve">          </w:t>
      </w:r>
      <w:r>
        <w:rPr>
          <w:b/>
          <w:noProof/>
          <w:sz w:val="24"/>
        </w:rPr>
        <w:t>_____</w:t>
      </w:r>
      <w:r>
        <w:rPr>
          <w:noProof/>
          <w:sz w:val="24"/>
        </w:rPr>
        <w:t xml:space="preserve"> (_____ рубль __ копеек</w:t>
      </w:r>
      <w:r w:rsidRPr="00CE5603">
        <w:rPr>
          <w:noProof/>
          <w:sz w:val="24"/>
        </w:rPr>
        <w:t>)</w:t>
      </w:r>
      <w:bookmarkEnd w:id="3"/>
      <w:r w:rsidRPr="00CE5603">
        <w:rPr>
          <w:noProof/>
          <w:sz w:val="24"/>
        </w:rPr>
        <w:t>;</w:t>
      </w:r>
    </w:p>
    <w:p w:rsidR="00F071C9" w:rsidRPr="00CE5603" w:rsidRDefault="00F071C9" w:rsidP="00F071C9">
      <w:pPr>
        <w:pStyle w:val="afb"/>
        <w:widowControl w:val="0"/>
        <w:spacing w:before="40"/>
        <w:ind w:firstLine="0"/>
        <w:rPr>
          <w:noProof/>
          <w:sz w:val="24"/>
        </w:rPr>
      </w:pPr>
      <w:r w:rsidRPr="00CE5603">
        <w:rPr>
          <w:noProof/>
          <w:sz w:val="24"/>
        </w:rPr>
        <w:t xml:space="preserve">- </w:t>
      </w:r>
      <w:r w:rsidRPr="00CE5603">
        <w:rPr>
          <w:i/>
          <w:noProof/>
          <w:sz w:val="24"/>
        </w:rPr>
        <w:t>второй</w:t>
      </w:r>
      <w:r w:rsidRPr="00CE5603">
        <w:rPr>
          <w:noProof/>
          <w:sz w:val="24"/>
        </w:rPr>
        <w:t xml:space="preserve"> страховой взнос за период </w:t>
      </w:r>
      <w:bookmarkStart w:id="4" w:name="yyyyy61"/>
      <w:r w:rsidRPr="00CE5603">
        <w:rPr>
          <w:noProof/>
          <w:sz w:val="24"/>
        </w:rPr>
        <w:t>с 01.09.201</w:t>
      </w:r>
      <w:r w:rsidR="00224C91">
        <w:rPr>
          <w:noProof/>
          <w:sz w:val="24"/>
        </w:rPr>
        <w:t>7</w:t>
      </w:r>
      <w:r w:rsidRPr="00CE5603">
        <w:rPr>
          <w:noProof/>
          <w:sz w:val="24"/>
        </w:rPr>
        <w:t xml:space="preserve"> по 30.09.201</w:t>
      </w:r>
      <w:r w:rsidR="00224C91">
        <w:rPr>
          <w:noProof/>
          <w:sz w:val="24"/>
        </w:rPr>
        <w:t>7</w:t>
      </w:r>
      <w:r w:rsidRPr="00CE5603">
        <w:rPr>
          <w:noProof/>
          <w:sz w:val="24"/>
        </w:rPr>
        <w:t xml:space="preserve"> (30 дней) – </w:t>
      </w:r>
      <w:bookmarkEnd w:id="4"/>
      <w:r w:rsidRPr="00CE5603">
        <w:rPr>
          <w:noProof/>
          <w:sz w:val="24"/>
        </w:rPr>
        <w:t xml:space="preserve">в размере </w:t>
      </w:r>
      <w:r>
        <w:rPr>
          <w:noProof/>
          <w:sz w:val="24"/>
        </w:rPr>
        <w:t xml:space="preserve">          </w:t>
      </w:r>
      <w:r>
        <w:rPr>
          <w:b/>
          <w:noProof/>
          <w:sz w:val="24"/>
        </w:rPr>
        <w:t>_____</w:t>
      </w:r>
      <w:r>
        <w:rPr>
          <w:noProof/>
          <w:sz w:val="24"/>
        </w:rPr>
        <w:t xml:space="preserve"> (_____ рубль __ копеек</w:t>
      </w:r>
      <w:r w:rsidRPr="00CE5603">
        <w:rPr>
          <w:noProof/>
          <w:sz w:val="24"/>
        </w:rPr>
        <w:t>);</w:t>
      </w:r>
    </w:p>
    <w:p w:rsidR="00F071C9" w:rsidRPr="00CE5603" w:rsidRDefault="00F071C9" w:rsidP="00F071C9">
      <w:pPr>
        <w:pStyle w:val="afb"/>
        <w:widowControl w:val="0"/>
        <w:spacing w:before="40"/>
        <w:ind w:firstLine="0"/>
        <w:rPr>
          <w:noProof/>
          <w:sz w:val="24"/>
        </w:rPr>
      </w:pPr>
      <w:r w:rsidRPr="00CE5603">
        <w:rPr>
          <w:noProof/>
          <w:sz w:val="24"/>
        </w:rPr>
        <w:t xml:space="preserve">- </w:t>
      </w:r>
      <w:r w:rsidRPr="00CE5603">
        <w:rPr>
          <w:i/>
          <w:noProof/>
          <w:sz w:val="24"/>
        </w:rPr>
        <w:t>третий</w:t>
      </w:r>
      <w:r w:rsidRPr="00CE5603">
        <w:rPr>
          <w:noProof/>
          <w:sz w:val="24"/>
        </w:rPr>
        <w:t xml:space="preserve"> страховой взнос за период с 01.10.201</w:t>
      </w:r>
      <w:r w:rsidR="00224C91">
        <w:rPr>
          <w:noProof/>
          <w:sz w:val="24"/>
        </w:rPr>
        <w:t>7</w:t>
      </w:r>
      <w:r w:rsidRPr="00CE5603">
        <w:rPr>
          <w:noProof/>
          <w:sz w:val="24"/>
        </w:rPr>
        <w:t xml:space="preserve"> по 31.10.201</w:t>
      </w:r>
      <w:r w:rsidR="00224C91">
        <w:rPr>
          <w:noProof/>
          <w:sz w:val="24"/>
        </w:rPr>
        <w:t>7</w:t>
      </w:r>
      <w:r w:rsidRPr="00CE5603">
        <w:rPr>
          <w:noProof/>
          <w:sz w:val="24"/>
        </w:rPr>
        <w:t xml:space="preserve"> (31 день) – в размере </w:t>
      </w:r>
      <w:r>
        <w:rPr>
          <w:noProof/>
          <w:sz w:val="24"/>
        </w:rPr>
        <w:t xml:space="preserve">          </w:t>
      </w:r>
      <w:r>
        <w:rPr>
          <w:b/>
          <w:noProof/>
          <w:sz w:val="24"/>
        </w:rPr>
        <w:t>_____</w:t>
      </w:r>
      <w:r>
        <w:rPr>
          <w:noProof/>
          <w:sz w:val="24"/>
        </w:rPr>
        <w:t xml:space="preserve"> (_____ рубль __ копеек</w:t>
      </w:r>
      <w:r w:rsidRPr="00CE5603">
        <w:rPr>
          <w:noProof/>
          <w:sz w:val="24"/>
        </w:rPr>
        <w:t>);</w:t>
      </w:r>
    </w:p>
    <w:p w:rsidR="00F071C9" w:rsidRDefault="00F071C9" w:rsidP="00F071C9">
      <w:pPr>
        <w:pStyle w:val="afb"/>
        <w:widowControl w:val="0"/>
        <w:spacing w:before="40"/>
        <w:ind w:firstLine="0"/>
        <w:rPr>
          <w:noProof/>
          <w:sz w:val="24"/>
        </w:rPr>
      </w:pPr>
      <w:r w:rsidRPr="00CE5603">
        <w:rPr>
          <w:noProof/>
          <w:sz w:val="24"/>
        </w:rPr>
        <w:t xml:space="preserve">- </w:t>
      </w:r>
      <w:r w:rsidRPr="00CE5603">
        <w:rPr>
          <w:i/>
          <w:noProof/>
          <w:sz w:val="24"/>
        </w:rPr>
        <w:t>четвертый</w:t>
      </w:r>
      <w:r w:rsidRPr="00CE5603">
        <w:rPr>
          <w:noProof/>
          <w:sz w:val="24"/>
        </w:rPr>
        <w:t xml:space="preserve"> страховой взнос за период </w:t>
      </w:r>
      <w:bookmarkStart w:id="5" w:name="yyyyy62"/>
      <w:r w:rsidRPr="00CE5603">
        <w:rPr>
          <w:noProof/>
          <w:sz w:val="24"/>
        </w:rPr>
        <w:t>с 01.11.201</w:t>
      </w:r>
      <w:r w:rsidR="00224C91">
        <w:rPr>
          <w:noProof/>
          <w:sz w:val="24"/>
        </w:rPr>
        <w:t>7</w:t>
      </w:r>
      <w:r w:rsidRPr="00CE5603">
        <w:rPr>
          <w:noProof/>
          <w:sz w:val="24"/>
        </w:rPr>
        <w:t xml:space="preserve"> по 30.11.201</w:t>
      </w:r>
      <w:r w:rsidR="00224C91">
        <w:rPr>
          <w:noProof/>
          <w:sz w:val="24"/>
        </w:rPr>
        <w:t>7</w:t>
      </w:r>
      <w:r w:rsidRPr="00CE5603">
        <w:rPr>
          <w:noProof/>
          <w:sz w:val="24"/>
        </w:rPr>
        <w:t xml:space="preserve"> (30 дней) – </w:t>
      </w:r>
      <w:bookmarkEnd w:id="5"/>
      <w:r w:rsidRPr="00CE5603">
        <w:rPr>
          <w:noProof/>
          <w:sz w:val="24"/>
        </w:rPr>
        <w:t xml:space="preserve">в размере </w:t>
      </w:r>
      <w:r>
        <w:rPr>
          <w:noProof/>
          <w:sz w:val="24"/>
        </w:rPr>
        <w:t xml:space="preserve">          </w:t>
      </w:r>
      <w:r>
        <w:rPr>
          <w:b/>
          <w:noProof/>
          <w:sz w:val="24"/>
        </w:rPr>
        <w:t>_____</w:t>
      </w:r>
      <w:r>
        <w:rPr>
          <w:noProof/>
          <w:sz w:val="24"/>
        </w:rPr>
        <w:t xml:space="preserve"> (_____ рубль __ копеек</w:t>
      </w:r>
      <w:r w:rsidRPr="00CE5603">
        <w:rPr>
          <w:noProof/>
          <w:sz w:val="24"/>
        </w:rPr>
        <w:t>);</w:t>
      </w:r>
    </w:p>
    <w:p w:rsidR="00F071C9" w:rsidRDefault="00F071C9" w:rsidP="00F071C9">
      <w:pPr>
        <w:pStyle w:val="afb"/>
        <w:widowControl w:val="0"/>
        <w:spacing w:before="40"/>
        <w:ind w:firstLine="0"/>
        <w:rPr>
          <w:noProof/>
          <w:sz w:val="24"/>
        </w:rPr>
      </w:pPr>
      <w:r w:rsidRPr="00CE5603">
        <w:rPr>
          <w:noProof/>
          <w:sz w:val="24"/>
        </w:rPr>
        <w:t xml:space="preserve">- </w:t>
      </w:r>
      <w:r w:rsidRPr="00CE5603">
        <w:rPr>
          <w:i/>
          <w:noProof/>
          <w:sz w:val="24"/>
        </w:rPr>
        <w:t>пятый</w:t>
      </w:r>
      <w:r w:rsidRPr="00CE5603">
        <w:rPr>
          <w:noProof/>
          <w:sz w:val="24"/>
        </w:rPr>
        <w:t xml:space="preserve"> страховой взнос за период с 01.12.201</w:t>
      </w:r>
      <w:r w:rsidR="00224C91">
        <w:rPr>
          <w:noProof/>
          <w:sz w:val="24"/>
        </w:rPr>
        <w:t>7</w:t>
      </w:r>
      <w:r w:rsidRPr="00CE5603">
        <w:rPr>
          <w:noProof/>
          <w:sz w:val="24"/>
        </w:rPr>
        <w:t xml:space="preserve"> по 31.12.201</w:t>
      </w:r>
      <w:r w:rsidR="00224C91">
        <w:rPr>
          <w:noProof/>
          <w:sz w:val="24"/>
        </w:rPr>
        <w:t>7</w:t>
      </w:r>
      <w:r w:rsidRPr="00CE5603">
        <w:rPr>
          <w:noProof/>
          <w:sz w:val="24"/>
        </w:rPr>
        <w:t xml:space="preserve"> (31 день) – в размере </w:t>
      </w:r>
      <w:r>
        <w:rPr>
          <w:noProof/>
          <w:sz w:val="24"/>
        </w:rPr>
        <w:t xml:space="preserve">          </w:t>
      </w:r>
      <w:r>
        <w:rPr>
          <w:b/>
          <w:noProof/>
          <w:sz w:val="24"/>
        </w:rPr>
        <w:t>_____</w:t>
      </w:r>
      <w:r>
        <w:rPr>
          <w:noProof/>
          <w:sz w:val="24"/>
        </w:rPr>
        <w:t xml:space="preserve"> (_____ рубль __ копеек</w:t>
      </w:r>
      <w:r w:rsidRPr="00CE5603">
        <w:rPr>
          <w:noProof/>
          <w:sz w:val="24"/>
        </w:rPr>
        <w:t>);</w:t>
      </w:r>
    </w:p>
    <w:p w:rsidR="00F071C9" w:rsidRPr="00CE5603" w:rsidRDefault="00F071C9" w:rsidP="00F071C9">
      <w:pPr>
        <w:pStyle w:val="afb"/>
        <w:widowControl w:val="0"/>
        <w:spacing w:before="40"/>
        <w:ind w:firstLine="0"/>
        <w:rPr>
          <w:noProof/>
          <w:sz w:val="24"/>
        </w:rPr>
      </w:pPr>
      <w:r w:rsidRPr="00CE5603">
        <w:rPr>
          <w:noProof/>
          <w:sz w:val="24"/>
        </w:rPr>
        <w:t xml:space="preserve">- </w:t>
      </w:r>
      <w:r w:rsidRPr="00CE5603">
        <w:rPr>
          <w:i/>
          <w:noProof/>
          <w:sz w:val="24"/>
        </w:rPr>
        <w:t>шестой</w:t>
      </w:r>
      <w:r w:rsidRPr="00CE5603">
        <w:rPr>
          <w:noProof/>
          <w:sz w:val="24"/>
        </w:rPr>
        <w:t xml:space="preserve"> страховой взнос за период с 01.01.201</w:t>
      </w:r>
      <w:r w:rsidR="00224C91">
        <w:rPr>
          <w:noProof/>
          <w:sz w:val="24"/>
        </w:rPr>
        <w:t>8</w:t>
      </w:r>
      <w:r w:rsidRPr="00CE5603">
        <w:rPr>
          <w:noProof/>
          <w:sz w:val="24"/>
        </w:rPr>
        <w:t xml:space="preserve"> по 31.01.201</w:t>
      </w:r>
      <w:r w:rsidR="00224C91">
        <w:rPr>
          <w:noProof/>
          <w:sz w:val="24"/>
        </w:rPr>
        <w:t>8</w:t>
      </w:r>
      <w:r w:rsidRPr="00CE5603">
        <w:rPr>
          <w:noProof/>
          <w:sz w:val="24"/>
        </w:rPr>
        <w:t xml:space="preserve"> (31 день) – в размере </w:t>
      </w:r>
      <w:r>
        <w:rPr>
          <w:noProof/>
          <w:sz w:val="24"/>
        </w:rPr>
        <w:t xml:space="preserve">          </w:t>
      </w:r>
      <w:r>
        <w:rPr>
          <w:b/>
          <w:noProof/>
          <w:sz w:val="24"/>
        </w:rPr>
        <w:t>_____</w:t>
      </w:r>
      <w:r>
        <w:rPr>
          <w:noProof/>
          <w:sz w:val="24"/>
        </w:rPr>
        <w:t xml:space="preserve"> (_____ рубль __ копеек</w:t>
      </w:r>
      <w:r w:rsidRPr="00CE5603">
        <w:rPr>
          <w:noProof/>
          <w:sz w:val="24"/>
        </w:rPr>
        <w:t>);</w:t>
      </w:r>
    </w:p>
    <w:p w:rsidR="00F071C9" w:rsidRPr="00CE5603" w:rsidRDefault="00F071C9" w:rsidP="00F071C9">
      <w:pPr>
        <w:pStyle w:val="afb"/>
        <w:widowControl w:val="0"/>
        <w:spacing w:before="40"/>
        <w:ind w:firstLine="0"/>
        <w:rPr>
          <w:noProof/>
          <w:sz w:val="24"/>
        </w:rPr>
      </w:pPr>
      <w:r w:rsidRPr="00CE5603">
        <w:rPr>
          <w:noProof/>
          <w:sz w:val="24"/>
        </w:rPr>
        <w:t xml:space="preserve">- </w:t>
      </w:r>
      <w:r w:rsidRPr="00CE5603">
        <w:rPr>
          <w:i/>
          <w:noProof/>
          <w:sz w:val="24"/>
        </w:rPr>
        <w:t>седьмой</w:t>
      </w:r>
      <w:r w:rsidRPr="00CE5603">
        <w:rPr>
          <w:noProof/>
          <w:sz w:val="24"/>
        </w:rPr>
        <w:t xml:space="preserve"> страховой взнос за период с 01.02.201</w:t>
      </w:r>
      <w:r w:rsidR="00224C91">
        <w:rPr>
          <w:noProof/>
          <w:sz w:val="24"/>
        </w:rPr>
        <w:t>8</w:t>
      </w:r>
      <w:r w:rsidRPr="00CE5603">
        <w:rPr>
          <w:noProof/>
          <w:sz w:val="24"/>
        </w:rPr>
        <w:t xml:space="preserve"> по 29.02.201</w:t>
      </w:r>
      <w:r w:rsidR="00224C91">
        <w:rPr>
          <w:noProof/>
          <w:sz w:val="24"/>
        </w:rPr>
        <w:t>8</w:t>
      </w:r>
      <w:r w:rsidRPr="00CE5603">
        <w:rPr>
          <w:noProof/>
          <w:sz w:val="24"/>
        </w:rPr>
        <w:t xml:space="preserve"> (2</w:t>
      </w:r>
      <w:r>
        <w:rPr>
          <w:noProof/>
          <w:sz w:val="24"/>
        </w:rPr>
        <w:t>8</w:t>
      </w:r>
      <w:r w:rsidRPr="00CE5603">
        <w:rPr>
          <w:noProof/>
          <w:sz w:val="24"/>
        </w:rPr>
        <w:t xml:space="preserve"> дней) – в размере </w:t>
      </w:r>
      <w:r>
        <w:rPr>
          <w:noProof/>
          <w:sz w:val="24"/>
        </w:rPr>
        <w:t xml:space="preserve">          </w:t>
      </w:r>
      <w:r>
        <w:rPr>
          <w:b/>
          <w:noProof/>
          <w:sz w:val="24"/>
        </w:rPr>
        <w:lastRenderedPageBreak/>
        <w:t>_____</w:t>
      </w:r>
      <w:r>
        <w:rPr>
          <w:noProof/>
          <w:sz w:val="24"/>
        </w:rPr>
        <w:t xml:space="preserve"> (_____ рубль __ копеек</w:t>
      </w:r>
      <w:r w:rsidRPr="00CE5603">
        <w:rPr>
          <w:noProof/>
          <w:sz w:val="24"/>
        </w:rPr>
        <w:t>);</w:t>
      </w:r>
    </w:p>
    <w:p w:rsidR="00F071C9" w:rsidRPr="00CE5603" w:rsidRDefault="00F071C9" w:rsidP="00F071C9">
      <w:pPr>
        <w:pStyle w:val="afb"/>
        <w:widowControl w:val="0"/>
        <w:spacing w:before="40"/>
        <w:ind w:firstLine="0"/>
        <w:rPr>
          <w:noProof/>
          <w:sz w:val="24"/>
        </w:rPr>
      </w:pPr>
      <w:r w:rsidRPr="00CE5603">
        <w:rPr>
          <w:noProof/>
          <w:sz w:val="24"/>
        </w:rPr>
        <w:t xml:space="preserve">- </w:t>
      </w:r>
      <w:r w:rsidRPr="00CE5603">
        <w:rPr>
          <w:i/>
          <w:noProof/>
          <w:sz w:val="24"/>
        </w:rPr>
        <w:t>восьмой</w:t>
      </w:r>
      <w:r w:rsidRPr="00CE5603">
        <w:rPr>
          <w:noProof/>
          <w:sz w:val="24"/>
        </w:rPr>
        <w:t xml:space="preserve"> страховой взнос за период с 01.03.201</w:t>
      </w:r>
      <w:r w:rsidR="00224C91">
        <w:rPr>
          <w:noProof/>
          <w:sz w:val="24"/>
        </w:rPr>
        <w:t>8</w:t>
      </w:r>
      <w:r w:rsidRPr="00CE5603">
        <w:rPr>
          <w:noProof/>
          <w:sz w:val="24"/>
        </w:rPr>
        <w:t xml:space="preserve"> по 31.03.201</w:t>
      </w:r>
      <w:r w:rsidR="00224C91">
        <w:rPr>
          <w:noProof/>
          <w:sz w:val="24"/>
        </w:rPr>
        <w:t>8</w:t>
      </w:r>
      <w:r w:rsidRPr="00CE5603">
        <w:rPr>
          <w:noProof/>
          <w:sz w:val="24"/>
        </w:rPr>
        <w:t xml:space="preserve"> (31 день) – в размере </w:t>
      </w:r>
      <w:r>
        <w:rPr>
          <w:noProof/>
          <w:sz w:val="24"/>
        </w:rPr>
        <w:t xml:space="preserve">          </w:t>
      </w:r>
      <w:r>
        <w:rPr>
          <w:b/>
          <w:noProof/>
          <w:sz w:val="24"/>
        </w:rPr>
        <w:t>_____</w:t>
      </w:r>
      <w:r>
        <w:rPr>
          <w:noProof/>
          <w:sz w:val="24"/>
        </w:rPr>
        <w:t xml:space="preserve"> (_____ рубль __ копеек</w:t>
      </w:r>
      <w:r w:rsidRPr="00CE5603">
        <w:rPr>
          <w:noProof/>
          <w:sz w:val="24"/>
        </w:rPr>
        <w:t>);</w:t>
      </w:r>
    </w:p>
    <w:p w:rsidR="00F071C9" w:rsidRPr="00CE5603" w:rsidRDefault="00F071C9" w:rsidP="00F071C9">
      <w:pPr>
        <w:pStyle w:val="afb"/>
        <w:widowControl w:val="0"/>
        <w:spacing w:before="40"/>
        <w:ind w:firstLine="0"/>
        <w:rPr>
          <w:noProof/>
          <w:sz w:val="24"/>
        </w:rPr>
      </w:pPr>
      <w:r w:rsidRPr="00CE5603">
        <w:rPr>
          <w:noProof/>
          <w:sz w:val="24"/>
        </w:rPr>
        <w:t xml:space="preserve">- </w:t>
      </w:r>
      <w:r w:rsidRPr="00CE5603">
        <w:rPr>
          <w:i/>
          <w:noProof/>
          <w:sz w:val="24"/>
        </w:rPr>
        <w:t>девятый</w:t>
      </w:r>
      <w:r w:rsidRPr="00CE5603">
        <w:rPr>
          <w:noProof/>
          <w:sz w:val="24"/>
        </w:rPr>
        <w:t xml:space="preserve"> страховой взнос за период с 01.04.201</w:t>
      </w:r>
      <w:r w:rsidR="00224C91">
        <w:rPr>
          <w:noProof/>
          <w:sz w:val="24"/>
        </w:rPr>
        <w:t>8</w:t>
      </w:r>
      <w:r w:rsidRPr="00CE5603">
        <w:rPr>
          <w:noProof/>
          <w:sz w:val="24"/>
        </w:rPr>
        <w:t xml:space="preserve"> по 30.04.201</w:t>
      </w:r>
      <w:r w:rsidR="00224C91">
        <w:rPr>
          <w:noProof/>
          <w:sz w:val="24"/>
        </w:rPr>
        <w:t>8</w:t>
      </w:r>
      <w:r w:rsidRPr="00CE5603">
        <w:rPr>
          <w:noProof/>
          <w:sz w:val="24"/>
        </w:rPr>
        <w:t xml:space="preserve"> (30 дней) – в размере </w:t>
      </w:r>
      <w:r>
        <w:rPr>
          <w:noProof/>
          <w:sz w:val="24"/>
        </w:rPr>
        <w:t xml:space="preserve">          </w:t>
      </w:r>
      <w:r>
        <w:rPr>
          <w:b/>
          <w:noProof/>
          <w:sz w:val="24"/>
        </w:rPr>
        <w:t>_____</w:t>
      </w:r>
      <w:r>
        <w:rPr>
          <w:noProof/>
          <w:sz w:val="24"/>
        </w:rPr>
        <w:t xml:space="preserve"> (_____ рубль __ копеек</w:t>
      </w:r>
      <w:r w:rsidRPr="00CE5603">
        <w:rPr>
          <w:noProof/>
          <w:sz w:val="24"/>
        </w:rPr>
        <w:t>);</w:t>
      </w:r>
    </w:p>
    <w:p w:rsidR="00F071C9" w:rsidRPr="00CE5603" w:rsidRDefault="00F071C9" w:rsidP="00F071C9">
      <w:pPr>
        <w:pStyle w:val="afb"/>
        <w:widowControl w:val="0"/>
        <w:spacing w:before="40"/>
        <w:ind w:firstLine="0"/>
        <w:rPr>
          <w:noProof/>
          <w:sz w:val="24"/>
        </w:rPr>
      </w:pPr>
      <w:r w:rsidRPr="00CE5603">
        <w:rPr>
          <w:noProof/>
          <w:sz w:val="24"/>
        </w:rPr>
        <w:t xml:space="preserve">- </w:t>
      </w:r>
      <w:r w:rsidRPr="00CE5603">
        <w:rPr>
          <w:i/>
          <w:noProof/>
          <w:sz w:val="24"/>
        </w:rPr>
        <w:t>десятый</w:t>
      </w:r>
      <w:r w:rsidRPr="00CE5603">
        <w:rPr>
          <w:noProof/>
          <w:sz w:val="24"/>
        </w:rPr>
        <w:t xml:space="preserve"> страховой взнос за период с 01.05.201</w:t>
      </w:r>
      <w:r w:rsidR="00224C91">
        <w:rPr>
          <w:noProof/>
          <w:sz w:val="24"/>
        </w:rPr>
        <w:t>8</w:t>
      </w:r>
      <w:r w:rsidRPr="00CE5603">
        <w:rPr>
          <w:noProof/>
          <w:sz w:val="24"/>
        </w:rPr>
        <w:t xml:space="preserve"> по 31.05.201</w:t>
      </w:r>
      <w:r w:rsidR="00224C91">
        <w:rPr>
          <w:noProof/>
          <w:sz w:val="24"/>
        </w:rPr>
        <w:t>8</w:t>
      </w:r>
      <w:r w:rsidRPr="00CE5603">
        <w:rPr>
          <w:noProof/>
          <w:sz w:val="24"/>
        </w:rPr>
        <w:t xml:space="preserve"> (31 день) – в размере </w:t>
      </w:r>
      <w:r>
        <w:rPr>
          <w:noProof/>
          <w:sz w:val="24"/>
        </w:rPr>
        <w:t xml:space="preserve">          </w:t>
      </w:r>
      <w:r>
        <w:rPr>
          <w:b/>
          <w:noProof/>
          <w:sz w:val="24"/>
        </w:rPr>
        <w:t>_____</w:t>
      </w:r>
      <w:r>
        <w:rPr>
          <w:noProof/>
          <w:sz w:val="24"/>
        </w:rPr>
        <w:t xml:space="preserve"> (_____ рубль __ копеек</w:t>
      </w:r>
      <w:r w:rsidRPr="00CE5603">
        <w:rPr>
          <w:noProof/>
          <w:sz w:val="24"/>
        </w:rPr>
        <w:t>);</w:t>
      </w:r>
    </w:p>
    <w:p w:rsidR="00F071C9" w:rsidRDefault="00F071C9" w:rsidP="00F071C9">
      <w:pPr>
        <w:pStyle w:val="afb"/>
        <w:widowControl w:val="0"/>
        <w:spacing w:before="40"/>
        <w:ind w:firstLine="0"/>
        <w:rPr>
          <w:noProof/>
          <w:sz w:val="24"/>
        </w:rPr>
      </w:pPr>
      <w:r w:rsidRPr="00CE5603">
        <w:rPr>
          <w:noProof/>
          <w:sz w:val="24"/>
        </w:rPr>
        <w:t xml:space="preserve">- </w:t>
      </w:r>
      <w:r w:rsidRPr="00CE5603">
        <w:rPr>
          <w:i/>
          <w:noProof/>
          <w:sz w:val="24"/>
        </w:rPr>
        <w:t>одиннадцатый</w:t>
      </w:r>
      <w:r w:rsidRPr="00CE5603">
        <w:rPr>
          <w:noProof/>
          <w:sz w:val="24"/>
        </w:rPr>
        <w:t xml:space="preserve"> страховой взнос за период с 01.06.201</w:t>
      </w:r>
      <w:r w:rsidR="00224C91">
        <w:rPr>
          <w:noProof/>
          <w:sz w:val="24"/>
        </w:rPr>
        <w:t>8</w:t>
      </w:r>
      <w:r w:rsidRPr="00CE5603">
        <w:rPr>
          <w:noProof/>
          <w:sz w:val="24"/>
        </w:rPr>
        <w:t xml:space="preserve"> по 30.06.201</w:t>
      </w:r>
      <w:r w:rsidR="00224C91">
        <w:rPr>
          <w:noProof/>
          <w:sz w:val="24"/>
        </w:rPr>
        <w:t>8</w:t>
      </w:r>
      <w:r w:rsidRPr="00CE5603">
        <w:rPr>
          <w:noProof/>
          <w:sz w:val="24"/>
        </w:rPr>
        <w:t xml:space="preserve"> (30 дней) – в размере </w:t>
      </w:r>
      <w:r>
        <w:rPr>
          <w:noProof/>
          <w:sz w:val="24"/>
        </w:rPr>
        <w:t xml:space="preserve">          </w:t>
      </w:r>
      <w:r>
        <w:rPr>
          <w:b/>
          <w:noProof/>
          <w:sz w:val="24"/>
        </w:rPr>
        <w:t>_____</w:t>
      </w:r>
      <w:r>
        <w:rPr>
          <w:noProof/>
          <w:sz w:val="24"/>
        </w:rPr>
        <w:t xml:space="preserve"> (_____ рубль __ копеек</w:t>
      </w:r>
      <w:r w:rsidRPr="00CE5603">
        <w:rPr>
          <w:noProof/>
          <w:sz w:val="24"/>
        </w:rPr>
        <w:t>);</w:t>
      </w:r>
    </w:p>
    <w:p w:rsidR="00DC73F6" w:rsidRPr="00D452D8" w:rsidRDefault="00F071C9" w:rsidP="00F071C9">
      <w:pPr>
        <w:pStyle w:val="afb"/>
        <w:widowControl w:val="0"/>
        <w:spacing w:after="40"/>
        <w:ind w:firstLine="0"/>
        <w:rPr>
          <w:noProof/>
          <w:sz w:val="24"/>
        </w:rPr>
      </w:pPr>
      <w:r w:rsidRPr="00CE5603">
        <w:rPr>
          <w:noProof/>
          <w:sz w:val="24"/>
        </w:rPr>
        <w:t xml:space="preserve">- </w:t>
      </w:r>
      <w:r w:rsidRPr="00CE5603">
        <w:rPr>
          <w:i/>
          <w:noProof/>
          <w:sz w:val="24"/>
        </w:rPr>
        <w:t>двенадцатый</w:t>
      </w:r>
      <w:r w:rsidRPr="00CE5603">
        <w:rPr>
          <w:noProof/>
          <w:sz w:val="24"/>
        </w:rPr>
        <w:t xml:space="preserve"> страховой взнос за период с 01.07.201</w:t>
      </w:r>
      <w:r w:rsidR="00224C91">
        <w:rPr>
          <w:noProof/>
          <w:sz w:val="24"/>
        </w:rPr>
        <w:t>8</w:t>
      </w:r>
      <w:r w:rsidRPr="00CE5603">
        <w:rPr>
          <w:noProof/>
          <w:sz w:val="24"/>
        </w:rPr>
        <w:t xml:space="preserve"> по 31.07.201</w:t>
      </w:r>
      <w:r w:rsidR="00224C91">
        <w:rPr>
          <w:noProof/>
          <w:sz w:val="24"/>
        </w:rPr>
        <w:t>8</w:t>
      </w:r>
      <w:r w:rsidRPr="00CE5603">
        <w:rPr>
          <w:noProof/>
          <w:sz w:val="24"/>
        </w:rPr>
        <w:t xml:space="preserve"> (31 день) – в размере </w:t>
      </w:r>
      <w:r>
        <w:rPr>
          <w:noProof/>
          <w:sz w:val="24"/>
        </w:rPr>
        <w:t xml:space="preserve">          </w:t>
      </w:r>
      <w:r>
        <w:rPr>
          <w:b/>
          <w:noProof/>
          <w:sz w:val="24"/>
        </w:rPr>
        <w:t>_____</w:t>
      </w:r>
      <w:r>
        <w:rPr>
          <w:noProof/>
          <w:sz w:val="24"/>
        </w:rPr>
        <w:t xml:space="preserve"> (_____ рубль __ копеек).</w:t>
      </w:r>
    </w:p>
    <w:p w:rsidR="00DC73F6" w:rsidRPr="00D452D8" w:rsidRDefault="00DC73F6" w:rsidP="00DC73F6">
      <w:pPr>
        <w:pStyle w:val="afb"/>
        <w:widowControl w:val="0"/>
        <w:ind w:firstLine="0"/>
        <w:rPr>
          <w:noProof/>
          <w:sz w:val="24"/>
        </w:rPr>
      </w:pPr>
      <w:r w:rsidRPr="00D452D8">
        <w:rPr>
          <w:noProof/>
          <w:sz w:val="24"/>
        </w:rPr>
        <w:t>3.4. При неуплате или уплате взносов страховой премии в сумме меньшей, чем установлено в п. 3.3. настоящего Договора, Страховщик вправе расторгнуть настоящий Д</w:t>
      </w:r>
      <w:r w:rsidR="00B30173">
        <w:rPr>
          <w:noProof/>
          <w:sz w:val="24"/>
        </w:rPr>
        <w:t>оговор в одностороннем порядке.</w:t>
      </w:r>
    </w:p>
    <w:p w:rsidR="00DC73F6" w:rsidRPr="00D452D8" w:rsidRDefault="00DC73F6" w:rsidP="00DC73F6">
      <w:pPr>
        <w:widowControl w:val="0"/>
        <w:numPr>
          <w:ilvl w:val="12"/>
          <w:numId w:val="0"/>
        </w:numPr>
        <w:tabs>
          <w:tab w:val="left" w:pos="576"/>
          <w:tab w:val="left" w:pos="720"/>
          <w:tab w:val="left" w:pos="1008"/>
          <w:tab w:val="left" w:pos="3024"/>
          <w:tab w:val="left" w:pos="3600"/>
        </w:tabs>
        <w:jc w:val="both"/>
      </w:pPr>
      <w:r w:rsidRPr="00D452D8">
        <w:rPr>
          <w:noProof/>
        </w:rPr>
        <w:t xml:space="preserve">3.5. </w:t>
      </w:r>
      <w:r w:rsidRPr="00D452D8">
        <w:t>В случае увеличения численности Застрахованных лиц, указанной в п.1.2. настоящего Договора,  Страхователь уплачивает дополнительную страховую премию за новых Застрахованных лиц, исходя из страховой премии на 1 (Одно) Застрахованное лицо, в зависимости от Варианта страхования, рассчитанной пропорционально дням оставшегося  срока действия настоящего Договора в отношении данных Застрахованных лиц.</w:t>
      </w:r>
    </w:p>
    <w:p w:rsidR="00DC73F6" w:rsidRPr="00D452D8" w:rsidRDefault="00DC73F6" w:rsidP="00DC73F6">
      <w:pPr>
        <w:widowControl w:val="0"/>
        <w:numPr>
          <w:ilvl w:val="12"/>
          <w:numId w:val="0"/>
        </w:numPr>
        <w:tabs>
          <w:tab w:val="left" w:pos="576"/>
          <w:tab w:val="left" w:pos="720"/>
          <w:tab w:val="left" w:pos="1008"/>
          <w:tab w:val="left" w:pos="3024"/>
          <w:tab w:val="left" w:pos="3600"/>
        </w:tabs>
        <w:jc w:val="both"/>
      </w:pPr>
      <w:r w:rsidRPr="00D452D8">
        <w:tab/>
        <w:t xml:space="preserve">При сокращении численности Застрахованных лиц, указанной в п.1.2. настоящего Договора, Страховщик производит перерасчет страховой премии за данных Застрахованных лиц, исходя из страховой премии на 1 (Одно) Застрахованное лицо, </w:t>
      </w:r>
      <w:bookmarkStart w:id="6" w:name="OLE_LINK1"/>
      <w:bookmarkStart w:id="7" w:name="OLE_LINK2"/>
      <w:r w:rsidRPr="00D452D8">
        <w:t xml:space="preserve">в зависимости от Варианта страхования, </w:t>
      </w:r>
      <w:bookmarkEnd w:id="6"/>
      <w:bookmarkEnd w:id="7"/>
      <w:r w:rsidRPr="00D452D8">
        <w:t>рассчитанной пропорционально дням неистекшего  срока действия настоящего Договора в отношении данных Застрахованных лиц.</w:t>
      </w:r>
    </w:p>
    <w:p w:rsidR="00DC73F6" w:rsidRPr="00D452D8" w:rsidRDefault="00DC73F6" w:rsidP="00DC73F6">
      <w:pPr>
        <w:widowControl w:val="0"/>
        <w:numPr>
          <w:ilvl w:val="12"/>
          <w:numId w:val="0"/>
        </w:numPr>
        <w:tabs>
          <w:tab w:val="left" w:pos="576"/>
          <w:tab w:val="left" w:pos="720"/>
          <w:tab w:val="left" w:pos="1008"/>
          <w:tab w:val="left" w:pos="3024"/>
          <w:tab w:val="left" w:pos="3600"/>
        </w:tabs>
        <w:ind w:firstLine="709"/>
        <w:jc w:val="both"/>
      </w:pPr>
      <w:r w:rsidRPr="00D452D8">
        <w:t>В случае изменения численности Застрахованных лиц Страхователь направляет в адрес Страховщика подписанное уполномоченным лицом письменное уведомление, составленное в соответствии подпунктом 4.1.5. настоящего Договора, а Страховщик производит перерасчет страховой премии и направляет в адрес Страхователя  соответствующий счет с приложением перерасчета страховой премии, подписанного уполномоченным лицом в течении 10 (Десяти) рабочих дней со дня получения уведомления.</w:t>
      </w:r>
    </w:p>
    <w:p w:rsidR="00DC73F6" w:rsidRPr="00D452D8" w:rsidRDefault="00DC73F6" w:rsidP="00DC73F6">
      <w:pPr>
        <w:widowControl w:val="0"/>
        <w:numPr>
          <w:ilvl w:val="12"/>
          <w:numId w:val="0"/>
        </w:numPr>
        <w:tabs>
          <w:tab w:val="left" w:pos="576"/>
          <w:tab w:val="left" w:pos="720"/>
          <w:tab w:val="left" w:pos="1008"/>
          <w:tab w:val="left" w:pos="3024"/>
          <w:tab w:val="left" w:pos="3600"/>
        </w:tabs>
        <w:ind w:firstLine="709"/>
        <w:jc w:val="both"/>
      </w:pPr>
      <w:r w:rsidRPr="00D452D8">
        <w:t>Сумма страховой премии, подлежащая возврату, может учитываться в дальнейших взаиморасчетах Сторон по настоящему Договору, либо возвращаться на расчетный счет Страхователя в течение  30 (Тридцати) банковских дней со дня получения Страховщиком письменного уведомления Страхователя, указанного в настоящем пункте Договора.</w:t>
      </w:r>
    </w:p>
    <w:p w:rsidR="00DC73F6" w:rsidRPr="00D452D8" w:rsidRDefault="00DC73F6" w:rsidP="00DC73F6">
      <w:pPr>
        <w:widowControl w:val="0"/>
        <w:numPr>
          <w:ilvl w:val="12"/>
          <w:numId w:val="0"/>
        </w:numPr>
        <w:tabs>
          <w:tab w:val="left" w:pos="576"/>
          <w:tab w:val="left" w:pos="720"/>
          <w:tab w:val="left" w:pos="1008"/>
          <w:tab w:val="left" w:pos="3024"/>
          <w:tab w:val="left" w:pos="3600"/>
        </w:tabs>
        <w:jc w:val="both"/>
      </w:pPr>
      <w:r w:rsidRPr="00D452D8">
        <w:t>3.6. Замена одного Застрахованного на другого с одинаковой датой замены в рамках одного Варианта страхования производится без уплаты дополнительной страховой премии.</w:t>
      </w:r>
    </w:p>
    <w:p w:rsidR="00DC73F6" w:rsidRPr="00D452D8" w:rsidRDefault="00DC73F6" w:rsidP="00DC73F6">
      <w:pPr>
        <w:widowControl w:val="0"/>
        <w:numPr>
          <w:ilvl w:val="12"/>
          <w:numId w:val="0"/>
        </w:numPr>
        <w:tabs>
          <w:tab w:val="left" w:pos="576"/>
          <w:tab w:val="left" w:pos="720"/>
          <w:tab w:val="left" w:pos="1008"/>
          <w:tab w:val="left" w:pos="3024"/>
          <w:tab w:val="left" w:pos="3600"/>
        </w:tabs>
        <w:jc w:val="both"/>
      </w:pPr>
      <w:r w:rsidRPr="00D452D8">
        <w:t>3.7. Изменение перечня медицинских услуг, медицинских организаций,  изменение Варианта страхования по настоящему Договору оформляется Сторонами  путем подписания соответствующего дополнительного соглашения  к Договору.</w:t>
      </w:r>
    </w:p>
    <w:p w:rsidR="00DC73F6" w:rsidRPr="00D452D8" w:rsidRDefault="00DC73F6" w:rsidP="00DC73F6">
      <w:pPr>
        <w:pStyle w:val="FR2"/>
        <w:spacing w:line="240" w:lineRule="auto"/>
        <w:ind w:firstLine="0"/>
        <w:rPr>
          <w:noProof/>
          <w:sz w:val="24"/>
        </w:rPr>
      </w:pPr>
    </w:p>
    <w:p w:rsidR="00DC73F6" w:rsidRPr="00D452D8" w:rsidRDefault="00DC73F6" w:rsidP="00DC73F6">
      <w:pPr>
        <w:widowControl w:val="0"/>
        <w:numPr>
          <w:ilvl w:val="0"/>
          <w:numId w:val="39"/>
        </w:numPr>
        <w:suppressAutoHyphens w:val="0"/>
        <w:autoSpaceDE w:val="0"/>
        <w:autoSpaceDN w:val="0"/>
        <w:ind w:left="0"/>
        <w:jc w:val="center"/>
        <w:rPr>
          <w:b/>
          <w:bCs/>
        </w:rPr>
      </w:pPr>
      <w:r w:rsidRPr="00D452D8">
        <w:rPr>
          <w:b/>
          <w:bCs/>
        </w:rPr>
        <w:t>ПРАВА И ОБЯЗАННОСТИ СТОРОН</w:t>
      </w:r>
    </w:p>
    <w:p w:rsidR="00DC73F6" w:rsidRPr="00D452D8" w:rsidRDefault="00DC73F6" w:rsidP="00DC73F6">
      <w:pPr>
        <w:pStyle w:val="FR2"/>
        <w:numPr>
          <w:ilvl w:val="1"/>
          <w:numId w:val="39"/>
        </w:numPr>
        <w:spacing w:line="240" w:lineRule="auto"/>
        <w:rPr>
          <w:b/>
          <w:sz w:val="24"/>
        </w:rPr>
      </w:pPr>
      <w:r w:rsidRPr="00D452D8">
        <w:rPr>
          <w:b/>
          <w:sz w:val="24"/>
        </w:rPr>
        <w:t>Страхователь имеет право:</w:t>
      </w:r>
    </w:p>
    <w:p w:rsidR="00DC73F6" w:rsidRPr="00D452D8" w:rsidRDefault="00DC73F6" w:rsidP="00DC73F6">
      <w:pPr>
        <w:widowControl w:val="0"/>
        <w:jc w:val="both"/>
      </w:pPr>
      <w:r w:rsidRPr="00D452D8">
        <w:t>4.1.1. получить от Страховщика Правила;</w:t>
      </w:r>
    </w:p>
    <w:p w:rsidR="00DC73F6" w:rsidRPr="00D452D8" w:rsidRDefault="00DC73F6" w:rsidP="00DC73F6">
      <w:pPr>
        <w:widowControl w:val="0"/>
        <w:jc w:val="both"/>
      </w:pPr>
      <w:r w:rsidRPr="00D452D8">
        <w:t>4.1.2. заключить настоящий Договор через своего представителя, имеющего документально подтвержденные полномочия;</w:t>
      </w:r>
    </w:p>
    <w:p w:rsidR="00DC73F6" w:rsidRPr="00D452D8" w:rsidRDefault="00DC73F6" w:rsidP="00DC73F6">
      <w:pPr>
        <w:widowControl w:val="0"/>
        <w:jc w:val="both"/>
      </w:pPr>
      <w:r w:rsidRPr="00D452D8">
        <w:t>4.1.3. досрочно расторгнуть настоящий Договор в соответствии с условиями настоящего Договора и законодательством Российской Федерации;</w:t>
      </w:r>
    </w:p>
    <w:p w:rsidR="00DC73F6" w:rsidRPr="00D452D8" w:rsidRDefault="00DC73F6" w:rsidP="00DC73F6">
      <w:pPr>
        <w:widowControl w:val="0"/>
        <w:jc w:val="both"/>
      </w:pPr>
      <w:r w:rsidRPr="00D452D8">
        <w:t xml:space="preserve">4.1.4. требовать предоставления Застрахованным лицам медицинских и иных услуг, определенных в настоящем Договоре, в соответствии с условиями страхования и Программой ДМС. В случае </w:t>
      </w:r>
      <w:r w:rsidRPr="00D452D8">
        <w:tab/>
        <w:t xml:space="preserve">непредставления таких услуг Страхователь или </w:t>
      </w:r>
      <w:r w:rsidRPr="00D452D8">
        <w:lastRenderedPageBreak/>
        <w:t>Застрахованное лицо должен немедленно поставить в известность об этом Страховщика. При отсутствии у Страхователя возможности сообщить об этом Страховщику, информировать Страховщика может любое уполномоченное Страхователем лицо;</w:t>
      </w:r>
    </w:p>
    <w:p w:rsidR="00DC73F6" w:rsidRPr="00D452D8" w:rsidRDefault="00DC73F6" w:rsidP="00DC73F6">
      <w:pPr>
        <w:widowControl w:val="0"/>
        <w:numPr>
          <w:ilvl w:val="12"/>
          <w:numId w:val="0"/>
        </w:numPr>
        <w:tabs>
          <w:tab w:val="left" w:pos="576"/>
          <w:tab w:val="left" w:pos="720"/>
          <w:tab w:val="left" w:pos="1008"/>
          <w:tab w:val="left" w:pos="3024"/>
          <w:tab w:val="left" w:pos="3600"/>
        </w:tabs>
        <w:jc w:val="both"/>
      </w:pPr>
      <w:r w:rsidRPr="00D452D8">
        <w:t>4.1.5. ежемесячно вносить изменения в список Застрахованных лиц путем направления письменного уведомления с указанием сведений об исключаемых из списка и включаемых в него лицах.</w:t>
      </w:r>
    </w:p>
    <w:p w:rsidR="00DC73F6" w:rsidRPr="00D452D8" w:rsidRDefault="00DC73F6" w:rsidP="00DC73F6">
      <w:pPr>
        <w:widowControl w:val="0"/>
        <w:numPr>
          <w:ilvl w:val="12"/>
          <w:numId w:val="0"/>
        </w:numPr>
        <w:tabs>
          <w:tab w:val="left" w:pos="576"/>
          <w:tab w:val="left" w:pos="720"/>
          <w:tab w:val="left" w:pos="1008"/>
          <w:tab w:val="left" w:pos="3024"/>
          <w:tab w:val="left" w:pos="3600"/>
        </w:tabs>
        <w:jc w:val="both"/>
      </w:pPr>
      <w:r w:rsidRPr="00D452D8">
        <w:t>4.1.6. расширить или сократить перечень медицинских и иных услуг, а также перечень медицинских организаций (изменить Вариант страхования), гарантируемых по настоящему Договору страхования, заключив соответствующее дополнительное соглашение  к настоящему Договору.</w:t>
      </w:r>
    </w:p>
    <w:p w:rsidR="00DC73F6" w:rsidRPr="00D452D8" w:rsidRDefault="00DC73F6" w:rsidP="00DC73F6">
      <w:pPr>
        <w:widowControl w:val="0"/>
        <w:jc w:val="both"/>
      </w:pPr>
      <w:r w:rsidRPr="00D452D8">
        <w:t xml:space="preserve">4.2. </w:t>
      </w:r>
      <w:r w:rsidRPr="00D452D8">
        <w:rPr>
          <w:b/>
        </w:rPr>
        <w:t>Застрахованное лицо имеет право:</w:t>
      </w:r>
    </w:p>
    <w:p w:rsidR="00DC73F6" w:rsidRPr="00D452D8" w:rsidRDefault="00DC73F6" w:rsidP="00DC73F6">
      <w:pPr>
        <w:widowControl w:val="0"/>
        <w:jc w:val="both"/>
        <w:rPr>
          <w:i/>
        </w:rPr>
      </w:pPr>
      <w:r w:rsidRPr="00D452D8">
        <w:t>4.2.1. требовать предоставления медицинских и иных услуг в соответствии с условиями настоящего Договора;</w:t>
      </w:r>
    </w:p>
    <w:p w:rsidR="00DC73F6" w:rsidRPr="00D452D8" w:rsidRDefault="00DC73F6" w:rsidP="00DC73F6">
      <w:pPr>
        <w:widowControl w:val="0"/>
        <w:jc w:val="both"/>
      </w:pPr>
      <w:r w:rsidRPr="00D452D8">
        <w:t>4.2.2. обращаться к Страховщику за разъяснениями по особенностям медицинского страхования, для получения медико-организационной помощи, а также при возникновении спорных ситуаций, связанных с оказанием медицинской помощи;</w:t>
      </w:r>
    </w:p>
    <w:p w:rsidR="00DC73F6" w:rsidRPr="00D452D8" w:rsidRDefault="00DC73F6" w:rsidP="00DC73F6">
      <w:pPr>
        <w:widowControl w:val="0"/>
        <w:jc w:val="both"/>
      </w:pPr>
      <w:r w:rsidRPr="00D452D8">
        <w:t>4.2.3. получить дубликат полиса добровольного медицинского страхования (далее по тексту – полис ДМС) и/или индивидуальной страховой карточки  в случае их утраты;</w:t>
      </w:r>
    </w:p>
    <w:p w:rsidR="00DC73F6" w:rsidRPr="00D452D8" w:rsidRDefault="00DC73F6" w:rsidP="00DC73F6">
      <w:pPr>
        <w:widowControl w:val="0"/>
        <w:jc w:val="both"/>
        <w:rPr>
          <w:b/>
        </w:rPr>
      </w:pPr>
      <w:r w:rsidRPr="00D452D8">
        <w:t xml:space="preserve">4.3. </w:t>
      </w:r>
      <w:r w:rsidRPr="00D452D8">
        <w:rPr>
          <w:b/>
        </w:rPr>
        <w:t>Страховщик имеет право:</w:t>
      </w:r>
    </w:p>
    <w:p w:rsidR="00DC73F6" w:rsidRPr="00D452D8" w:rsidRDefault="00DC73F6" w:rsidP="00DC73F6">
      <w:pPr>
        <w:widowControl w:val="0"/>
        <w:jc w:val="both"/>
      </w:pPr>
      <w:r w:rsidRPr="00D452D8">
        <w:t>4.3.1. требовать медицинского обследования Застрахованного лица;</w:t>
      </w:r>
    </w:p>
    <w:p w:rsidR="00DC73F6" w:rsidRPr="00D452D8" w:rsidRDefault="00DC73F6" w:rsidP="00DC73F6">
      <w:pPr>
        <w:widowControl w:val="0"/>
        <w:jc w:val="both"/>
      </w:pPr>
      <w:r w:rsidRPr="00D452D8">
        <w:t>4.3.2. проверить сообщенную Страхователем информацию, а также выполнение Страхователем и Застрахованным лицом требований настоящего Договора;</w:t>
      </w:r>
    </w:p>
    <w:p w:rsidR="00DC73F6" w:rsidRPr="00D452D8" w:rsidRDefault="00DC73F6" w:rsidP="00DC73F6">
      <w:pPr>
        <w:widowControl w:val="0"/>
        <w:jc w:val="both"/>
      </w:pPr>
      <w:r w:rsidRPr="00D452D8">
        <w:t>4.3.3. отказать в оплате медицинских и иных услуг при обстоятельствах, предусмотренных настоящим Договором;</w:t>
      </w:r>
    </w:p>
    <w:p w:rsidR="00DC73F6" w:rsidRPr="00D452D8" w:rsidRDefault="00DC73F6" w:rsidP="00DC73F6">
      <w:pPr>
        <w:widowControl w:val="0"/>
        <w:jc w:val="both"/>
      </w:pPr>
      <w:r w:rsidRPr="00D452D8">
        <w:t>4.3.4. требовать признания настоящего Договора недействительным, если после заключения настоящего Договора будет установлено, что Страхователь сообщил Страховщику заведомо ложные сведения об 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w:t>
      </w:r>
    </w:p>
    <w:p w:rsidR="00DC73F6" w:rsidRPr="00D452D8" w:rsidRDefault="00DC73F6" w:rsidP="00DC73F6">
      <w:pPr>
        <w:widowControl w:val="0"/>
        <w:tabs>
          <w:tab w:val="left" w:pos="720"/>
        </w:tabs>
        <w:jc w:val="both"/>
      </w:pPr>
      <w:r w:rsidRPr="00D452D8">
        <w:t>Существенными признаются обстоятельства, определенно оговоренные Страховщиком в настоящем Договоре или в его письменном запросе (заявлении на страхование, анкете и т.п.);</w:t>
      </w:r>
    </w:p>
    <w:p w:rsidR="00DC73F6" w:rsidRPr="00D452D8" w:rsidRDefault="00DC73F6" w:rsidP="00DC73F6">
      <w:pPr>
        <w:widowControl w:val="0"/>
        <w:jc w:val="both"/>
      </w:pPr>
      <w:r w:rsidRPr="00D452D8">
        <w:t>4.3.5. требовать изменения условий настоящего Договора, в том числе уплаты дополнительной страховой премии соразмерно увеличению степени риска;</w:t>
      </w:r>
    </w:p>
    <w:p w:rsidR="00DC73F6" w:rsidRPr="00D452D8" w:rsidRDefault="00DC73F6" w:rsidP="00DC73F6">
      <w:pPr>
        <w:widowControl w:val="0"/>
        <w:jc w:val="both"/>
      </w:pPr>
      <w:r w:rsidRPr="00D452D8">
        <w:t>4.3.6. досрочно расторгнуть настоящий Договор при несоблюдении Страхователем и/или Застрахованным лицом  своих обязанностей по настоящему Договору с письменным уведомлением Страхователя о причинах расторжения настоящего Договора, в том числе в отношении данного Застрахованного лица,  не менее чем за 30 (Тридцать) календарных дней до предполагаемого расторжения;</w:t>
      </w:r>
    </w:p>
    <w:p w:rsidR="00DC73F6" w:rsidRPr="00D452D8" w:rsidRDefault="00DC73F6" w:rsidP="00DC73F6">
      <w:pPr>
        <w:widowControl w:val="0"/>
        <w:jc w:val="both"/>
      </w:pPr>
      <w:r w:rsidRPr="00D452D8">
        <w:t>4.3.7. требовать выполнения иных условий, предусмотренных законодательством Российской Федерации и настоящим Договором;</w:t>
      </w:r>
    </w:p>
    <w:p w:rsidR="00DC73F6" w:rsidRPr="00D452D8" w:rsidRDefault="00DC73F6" w:rsidP="00DC73F6">
      <w:pPr>
        <w:widowControl w:val="0"/>
        <w:jc w:val="both"/>
      </w:pPr>
      <w:r w:rsidRPr="00D452D8">
        <w:t>4.3.8. организовать предоставление Застрахованному лицу необходимого объема медицинской помощи в иных медицинских организациях соответствующего профиля, определенных по усмотрению Страховщика, в случае отсутствия возможности предоставления таких услуг в медицинских организациях, определенных Договором страхования.</w:t>
      </w:r>
    </w:p>
    <w:p w:rsidR="00DC73F6" w:rsidRPr="00D452D8" w:rsidRDefault="00DC73F6" w:rsidP="00DC73F6">
      <w:pPr>
        <w:widowControl w:val="0"/>
        <w:jc w:val="both"/>
      </w:pPr>
      <w:r w:rsidRPr="00D452D8">
        <w:t>4.4.</w:t>
      </w:r>
      <w:r w:rsidRPr="00D452D8">
        <w:rPr>
          <w:b/>
        </w:rPr>
        <w:t>Страхователь обязан:</w:t>
      </w:r>
    </w:p>
    <w:p w:rsidR="00DC73F6" w:rsidRPr="00D452D8" w:rsidRDefault="00DC73F6" w:rsidP="00DC73F6">
      <w:pPr>
        <w:widowControl w:val="0"/>
        <w:jc w:val="both"/>
      </w:pPr>
      <w:r w:rsidRPr="00D452D8">
        <w:t>4.4.1. своевременно и в полном объеме уплачивать страховые взносы в размере и порядке, определенном настоящим Договором;</w:t>
      </w:r>
    </w:p>
    <w:p w:rsidR="00DC73F6" w:rsidRPr="00D452D8" w:rsidRDefault="00DC73F6" w:rsidP="00DC73F6">
      <w:pPr>
        <w:widowControl w:val="0"/>
        <w:jc w:val="both"/>
      </w:pPr>
      <w:r w:rsidRPr="00D452D8">
        <w:t>4.4.2. при заключении настоящего Договора сообщать Страховщику обо всех известных ему обстоятельствах, имеющих значение для оценки страхового риска;</w:t>
      </w:r>
    </w:p>
    <w:p w:rsidR="00DC73F6" w:rsidRPr="00D452D8" w:rsidRDefault="00DC73F6" w:rsidP="00DC73F6">
      <w:pPr>
        <w:widowControl w:val="0"/>
        <w:jc w:val="both"/>
      </w:pPr>
      <w:r w:rsidRPr="00D452D8">
        <w:lastRenderedPageBreak/>
        <w:t xml:space="preserve">4.4.3. разъяснить Застрахованным лицам их права и обязанности, предусмотренные настоящим Договором, довести до сведения Застрахованных лиц условия страхования и разъяснить последствия их несоблюдения, а также получить согласие Застрахованных лиц на обработку Страховщиком их персональных данных; </w:t>
      </w:r>
    </w:p>
    <w:p w:rsidR="00DC73F6" w:rsidRPr="00D452D8" w:rsidRDefault="00DC73F6" w:rsidP="00DC73F6">
      <w:pPr>
        <w:widowControl w:val="0"/>
        <w:jc w:val="both"/>
      </w:pPr>
      <w:r w:rsidRPr="00D452D8">
        <w:t>4.4.4. после получения от Страховщика страховых полисов ДМС и/или индивидуальных страховых карточек (пластиковых карточек) передать их каждому Застрахованному лицу;</w:t>
      </w:r>
    </w:p>
    <w:p w:rsidR="00DC73F6" w:rsidRPr="00D452D8" w:rsidRDefault="00DC73F6" w:rsidP="00DC73F6">
      <w:pPr>
        <w:widowControl w:val="0"/>
        <w:jc w:val="both"/>
      </w:pPr>
      <w:r w:rsidRPr="00D452D8">
        <w:t xml:space="preserve">4.4.5. сообщать Страховщику об изменении персональных данных Застрахованных лиц. </w:t>
      </w:r>
    </w:p>
    <w:p w:rsidR="00DC73F6" w:rsidRPr="00D452D8" w:rsidRDefault="00DC73F6" w:rsidP="00DC73F6">
      <w:pPr>
        <w:widowControl w:val="0"/>
        <w:jc w:val="both"/>
      </w:pPr>
      <w:r w:rsidRPr="00D452D8">
        <w:t>4.4.6. предоставить Страховщику надлежащим образом заверенный список лиц, уполномоченных подписывать уведомления об изменении численности Застрахованных лиц (в том числе по территориальным подразделениям Страхователя).</w:t>
      </w:r>
    </w:p>
    <w:p w:rsidR="00DC73F6" w:rsidRPr="00D452D8" w:rsidRDefault="00DC73F6" w:rsidP="00DC73F6">
      <w:pPr>
        <w:widowControl w:val="0"/>
        <w:jc w:val="both"/>
      </w:pPr>
      <w:r w:rsidRPr="00D452D8">
        <w:t xml:space="preserve">4.5. </w:t>
      </w:r>
      <w:r w:rsidRPr="00D452D8">
        <w:rPr>
          <w:b/>
        </w:rPr>
        <w:t>Застрахованные лица обязаны:</w:t>
      </w:r>
    </w:p>
    <w:p w:rsidR="00DC73F6" w:rsidRPr="00D452D8" w:rsidRDefault="00DC73F6" w:rsidP="00DC73F6">
      <w:pPr>
        <w:widowControl w:val="0"/>
        <w:jc w:val="both"/>
      </w:pPr>
      <w:r w:rsidRPr="00D452D8">
        <w:t>4.5.1. соблюдать предписания лечащего врача, полученные в ходе предоставления медицинской помощи, соблюдать правила внутреннего распорядка, установленные медицинской организацией;</w:t>
      </w:r>
    </w:p>
    <w:p w:rsidR="00DC73F6" w:rsidRPr="00D452D8" w:rsidRDefault="00DC73F6" w:rsidP="00DC73F6">
      <w:pPr>
        <w:widowControl w:val="0"/>
        <w:jc w:val="both"/>
      </w:pPr>
      <w:r w:rsidRPr="00D452D8">
        <w:t>4.5.2. заботиться о сохранности выданных полисов ДМС и/или индивидуальных страховых карточек и не передавать их третьим лицам. Если будет установлено, что Страхователь (Застрахованное лицо) передал другому лицу полис ДМС и/или индивидуальную страховую карточку с целью получения ими медицинских и иных услуг по настоящему Договору, Страховщик имеет право досрочно прекратить действие настоящего Договора в отношении данного Застрахованного лица. Возврат страховой премии в этом случае не производится;</w:t>
      </w:r>
    </w:p>
    <w:p w:rsidR="00DC73F6" w:rsidRPr="00D452D8" w:rsidRDefault="00DC73F6" w:rsidP="00DC73F6">
      <w:pPr>
        <w:widowControl w:val="0"/>
        <w:jc w:val="both"/>
      </w:pPr>
      <w:r w:rsidRPr="00D452D8">
        <w:t>4.5.3. во всех случаях  прекращения настоящего Договора возвращать Страхователю для передачи Страховщику полисы ДМС и/или индивидуальные страховые карточки, действие которых прекращается с момента прекращения страхования.</w:t>
      </w:r>
    </w:p>
    <w:p w:rsidR="00DC73F6" w:rsidRPr="00D452D8" w:rsidRDefault="00DC73F6" w:rsidP="00DC73F6">
      <w:pPr>
        <w:widowControl w:val="0"/>
        <w:jc w:val="both"/>
        <w:rPr>
          <w:b/>
        </w:rPr>
      </w:pPr>
      <w:r w:rsidRPr="00D452D8">
        <w:t xml:space="preserve">4.6. </w:t>
      </w:r>
      <w:r w:rsidRPr="00D452D8">
        <w:rPr>
          <w:b/>
        </w:rPr>
        <w:t>Страховщик обязан:</w:t>
      </w:r>
    </w:p>
    <w:p w:rsidR="00DC73F6" w:rsidRPr="00D452D8" w:rsidRDefault="00DC73F6" w:rsidP="00DC73F6">
      <w:pPr>
        <w:pStyle w:val="FR2"/>
        <w:spacing w:line="240" w:lineRule="auto"/>
        <w:ind w:firstLine="0"/>
        <w:rPr>
          <w:sz w:val="24"/>
        </w:rPr>
      </w:pPr>
      <w:r w:rsidRPr="00D452D8">
        <w:rPr>
          <w:sz w:val="24"/>
        </w:rPr>
        <w:t>4.6.1. обеспечить передачу полисов ДМС, с приложением к ним Программой ДМС и перечня медицинских организаций, Страхователю для целей передачи Застрахованным лицам в течение 10-ти рабочих дней с даты вступления настоящего Договора в силу;</w:t>
      </w:r>
    </w:p>
    <w:p w:rsidR="00DC73F6" w:rsidRPr="00D452D8" w:rsidRDefault="00DC73F6" w:rsidP="00DC73F6">
      <w:pPr>
        <w:pStyle w:val="FR2"/>
        <w:spacing w:line="240" w:lineRule="auto"/>
        <w:ind w:firstLine="0"/>
        <w:rPr>
          <w:sz w:val="24"/>
        </w:rPr>
      </w:pPr>
      <w:r w:rsidRPr="00D452D8">
        <w:rPr>
          <w:sz w:val="24"/>
        </w:rPr>
        <w:t>4.6.2. вручить Страхователю Правила;</w:t>
      </w:r>
    </w:p>
    <w:p w:rsidR="00DC73F6" w:rsidRPr="00D452D8" w:rsidRDefault="00DC73F6" w:rsidP="00DC73F6">
      <w:pPr>
        <w:widowControl w:val="0"/>
        <w:jc w:val="both"/>
      </w:pPr>
      <w:r w:rsidRPr="00D452D8">
        <w:t>4.6.3. обеспечить предоставление Застрахованным медицинских и иных услуг, определенных настоящим Договором;</w:t>
      </w:r>
    </w:p>
    <w:p w:rsidR="00DC73F6" w:rsidRPr="00D452D8" w:rsidRDefault="00DC73F6" w:rsidP="00DC73F6">
      <w:pPr>
        <w:widowControl w:val="0"/>
        <w:jc w:val="both"/>
      </w:pPr>
      <w:r w:rsidRPr="00D452D8">
        <w:t xml:space="preserve">4.6.4. произвести в соответствии с договором на предоставление медицинских услуг, заключенным между Страховщиком и медицинской организацией, оплату медицинских и иных услуг, предусмотренных настоящим Договором, организации, оказавшей такую услугу; </w:t>
      </w:r>
    </w:p>
    <w:p w:rsidR="00DC73F6" w:rsidRPr="00D452D8" w:rsidRDefault="00DC73F6" w:rsidP="00DC73F6">
      <w:pPr>
        <w:widowControl w:val="0"/>
        <w:jc w:val="both"/>
      </w:pPr>
      <w:r w:rsidRPr="00D452D8">
        <w:t>4.6.5. контролировать объем, сроки и качество медицинской помощи, оказываемой Застрахованным лицам;</w:t>
      </w:r>
    </w:p>
    <w:p w:rsidR="00DC73F6" w:rsidRPr="00D452D8" w:rsidRDefault="00DC73F6" w:rsidP="00DC73F6">
      <w:pPr>
        <w:widowControl w:val="0"/>
        <w:jc w:val="both"/>
      </w:pPr>
      <w:r w:rsidRPr="00D452D8">
        <w:t>4.6.6. сохранять конфиденциальность информации, полученной в ходе исполнения настоящего Договора, в том числе сведения о Страхователе (персональных данных Застрахованных лиц).</w:t>
      </w:r>
    </w:p>
    <w:p w:rsidR="00DC73F6" w:rsidRPr="00D452D8" w:rsidRDefault="00DC73F6" w:rsidP="00DC73F6">
      <w:pPr>
        <w:widowControl w:val="0"/>
        <w:ind w:firstLine="709"/>
        <w:jc w:val="both"/>
      </w:pPr>
      <w:r w:rsidRPr="00D452D8">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Страхователя, независимо от причины прекращения действия настоящего Договора.</w:t>
      </w:r>
    </w:p>
    <w:p w:rsidR="00DC73F6" w:rsidRPr="00D452D8" w:rsidRDefault="00DC73F6" w:rsidP="00DC73F6">
      <w:pPr>
        <w:widowControl w:val="0"/>
        <w:ind w:firstLine="709"/>
        <w:jc w:val="both"/>
      </w:pPr>
      <w:r w:rsidRPr="00D452D8">
        <w:t>Страховщик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Страхователя об обращении за информацией соответствующих государственных органов.</w:t>
      </w:r>
    </w:p>
    <w:p w:rsidR="00DC73F6" w:rsidRPr="00D452D8" w:rsidRDefault="00DC73F6" w:rsidP="00DC73F6">
      <w:pPr>
        <w:widowControl w:val="0"/>
        <w:jc w:val="both"/>
      </w:pPr>
      <w:r w:rsidRPr="00D452D8">
        <w:t>4.6.7. защищать права Страхователя (Застрахованного лица) в отношениях с  медицинскими организациями в рамках настоящего Договора;</w:t>
      </w:r>
    </w:p>
    <w:p w:rsidR="00DC73F6" w:rsidRPr="00D452D8" w:rsidRDefault="00DC73F6" w:rsidP="00DC73F6">
      <w:pPr>
        <w:widowControl w:val="0"/>
        <w:jc w:val="both"/>
      </w:pPr>
      <w:r w:rsidRPr="00D452D8">
        <w:t xml:space="preserve">4.6.8. при невозможности  оказания медицинской помощи Застрахованным  лицам в медицинских организациях, указанных в приложении № 3 к настоящему Договору, организовать оказание медицинской помощи в других медицинских учреждениях </w:t>
      </w:r>
      <w:r w:rsidRPr="00D452D8">
        <w:lastRenderedPageBreak/>
        <w:t>соответствующего профиля по согласованию Сторон.</w:t>
      </w:r>
    </w:p>
    <w:p w:rsidR="00DC73F6" w:rsidRPr="00D452D8" w:rsidRDefault="00DC73F6" w:rsidP="00DC73F6">
      <w:pPr>
        <w:widowControl w:val="0"/>
        <w:jc w:val="both"/>
      </w:pPr>
    </w:p>
    <w:p w:rsidR="00DC73F6" w:rsidRPr="00D452D8" w:rsidRDefault="00DC73F6" w:rsidP="00DC73F6">
      <w:pPr>
        <w:widowControl w:val="0"/>
        <w:numPr>
          <w:ilvl w:val="0"/>
          <w:numId w:val="39"/>
        </w:numPr>
        <w:suppressAutoHyphens w:val="0"/>
        <w:autoSpaceDE w:val="0"/>
        <w:autoSpaceDN w:val="0"/>
        <w:ind w:left="0" w:firstLine="0"/>
        <w:jc w:val="center"/>
        <w:rPr>
          <w:b/>
          <w:noProof/>
        </w:rPr>
      </w:pPr>
      <w:r w:rsidRPr="00D452D8">
        <w:rPr>
          <w:b/>
          <w:noProof/>
        </w:rPr>
        <w:t>ОБРАБОТКА СТРАХОВЩИКОМ ПЕРСОНАЛЬНЫХ ДАННЫХ ЗАСТРАХОВАННЫХ ЛИЦ</w:t>
      </w:r>
    </w:p>
    <w:p w:rsidR="00DC73F6" w:rsidRPr="00D452D8" w:rsidRDefault="00DC73F6" w:rsidP="00DC73F6">
      <w:pPr>
        <w:widowControl w:val="0"/>
        <w:jc w:val="both"/>
      </w:pPr>
      <w:r w:rsidRPr="00D452D8">
        <w:t>5.1. Заключая настоящий Договор, Страхователь выражает свое согласие на осуществление Страховщиком обработки персональных данных Застрахованных лиц.</w:t>
      </w:r>
    </w:p>
    <w:p w:rsidR="00DC73F6" w:rsidRPr="00D452D8" w:rsidRDefault="00DC73F6" w:rsidP="00DC73F6">
      <w:pPr>
        <w:widowControl w:val="0"/>
        <w:jc w:val="both"/>
      </w:pPr>
      <w:r w:rsidRPr="00D452D8">
        <w:t>5.2. Страхователь несет ответственность за предоставление согласия Застрахованного лица на обработку их персональных данных.</w:t>
      </w:r>
    </w:p>
    <w:p w:rsidR="00DC73F6" w:rsidRPr="00D452D8" w:rsidRDefault="00DC73F6" w:rsidP="00DC73F6">
      <w:pPr>
        <w:widowControl w:val="0"/>
        <w:jc w:val="both"/>
      </w:pPr>
      <w:r w:rsidRPr="00D452D8">
        <w:t>5.3. Под обработкой персональных данных в настоящем Договоре понимается: сбор, систематизация, накопление, хранение, уточнение (обновление, изменение), извлечение, использование, обезличивание, блокирование, уничтожение, персональных данных Застрахованных лиц в статистических  целях.</w:t>
      </w:r>
    </w:p>
    <w:p w:rsidR="00DC73F6" w:rsidRPr="00D452D8" w:rsidRDefault="00DC73F6" w:rsidP="00DC73F6">
      <w:pPr>
        <w:widowControl w:val="0"/>
        <w:jc w:val="both"/>
      </w:pPr>
      <w:r w:rsidRPr="00D452D8">
        <w:t>5.4. В целях исполнения настоящего Договора  Страховщик имеет право передавать персональные данные, ставшие ему известными в связи с заключением и исполнением настоящего Договора, медицинским организациям, с которыми у Страховщика заключены договоры на предоставление медицинских услуг.</w:t>
      </w:r>
    </w:p>
    <w:p w:rsidR="00DC73F6" w:rsidRPr="00D452D8" w:rsidRDefault="00DC73F6" w:rsidP="00DC73F6">
      <w:pPr>
        <w:widowControl w:val="0"/>
        <w:jc w:val="both"/>
      </w:pPr>
      <w:r w:rsidRPr="00D452D8">
        <w:t>5.5. Страховщик обязуется обеспечивать сохранность и неразглашение персональных данных Застрахованного лица в целях иных, нежели предусмотренных настоящим Договором.</w:t>
      </w:r>
    </w:p>
    <w:p w:rsidR="00DC73F6" w:rsidRPr="00D452D8" w:rsidRDefault="00DC73F6" w:rsidP="00DC73F6">
      <w:pPr>
        <w:widowControl w:val="0"/>
        <w:jc w:val="both"/>
      </w:pPr>
      <w:r w:rsidRPr="00D452D8">
        <w:t>5.6. Застрахованные лица вправе отозвать свое согласие на обработку персональных данных путем направления письменного заявления Страховщику.</w:t>
      </w:r>
    </w:p>
    <w:p w:rsidR="00DC73F6" w:rsidRPr="00D452D8" w:rsidRDefault="00DC73F6" w:rsidP="00DC73F6">
      <w:pPr>
        <w:widowControl w:val="0"/>
        <w:jc w:val="both"/>
      </w:pPr>
      <w:r w:rsidRPr="00D452D8">
        <w:t>5.7. В случае отзыва Застрахованным лицом своего согласия на обработку персональных данных действие Договора в отношении такого лица прекращается.</w:t>
      </w:r>
    </w:p>
    <w:p w:rsidR="00DC73F6" w:rsidRPr="00D452D8" w:rsidRDefault="00DC73F6" w:rsidP="00DC73F6">
      <w:pPr>
        <w:widowControl w:val="0"/>
        <w:jc w:val="both"/>
      </w:pPr>
      <w:r w:rsidRPr="00D452D8">
        <w:t>5.8. После прекращения действия настоящего Договора (в том числе при его расторжении), а также в случае отзыва Застрахованным лицом согласия на обработку своих персональных данных, Страховщик обязуется уничтожить такие персональные данные в срок, установленный законодательством Российской Федерации.</w:t>
      </w:r>
    </w:p>
    <w:p w:rsidR="00DC73F6" w:rsidRPr="00D452D8" w:rsidRDefault="00DC73F6" w:rsidP="00DC73F6">
      <w:pPr>
        <w:widowControl w:val="0"/>
        <w:jc w:val="both"/>
        <w:rPr>
          <w:b/>
          <w:bCs/>
          <w:noProof/>
        </w:rPr>
      </w:pPr>
    </w:p>
    <w:p w:rsidR="00DC73F6" w:rsidRPr="00D452D8" w:rsidRDefault="00DC73F6" w:rsidP="00DC73F6">
      <w:pPr>
        <w:widowControl w:val="0"/>
        <w:numPr>
          <w:ilvl w:val="0"/>
          <w:numId w:val="40"/>
        </w:numPr>
        <w:suppressAutoHyphens w:val="0"/>
        <w:autoSpaceDE w:val="0"/>
        <w:autoSpaceDN w:val="0"/>
        <w:ind w:left="0"/>
        <w:jc w:val="center"/>
        <w:rPr>
          <w:b/>
          <w:bCs/>
        </w:rPr>
      </w:pPr>
      <w:r w:rsidRPr="00D452D8">
        <w:rPr>
          <w:b/>
          <w:bCs/>
        </w:rPr>
        <w:t>ОТВЕТСТВЕННОСТЬ СТОРОН</w:t>
      </w:r>
    </w:p>
    <w:p w:rsidR="00DC73F6" w:rsidRPr="00D452D8" w:rsidRDefault="00DC73F6" w:rsidP="00DC73F6">
      <w:pPr>
        <w:pStyle w:val="FR2"/>
        <w:spacing w:line="240" w:lineRule="auto"/>
        <w:ind w:firstLine="0"/>
        <w:rPr>
          <w:noProof/>
          <w:sz w:val="24"/>
        </w:rPr>
      </w:pPr>
      <w:r w:rsidRPr="00D452D8">
        <w:rPr>
          <w:noProof/>
          <w:sz w:val="24"/>
        </w:rPr>
        <w:t>6.1</w:t>
      </w:r>
      <w:r w:rsidRPr="00D452D8">
        <w:rPr>
          <w:noProof/>
          <w:sz w:val="24"/>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C73F6" w:rsidRPr="00D452D8" w:rsidRDefault="00DC73F6" w:rsidP="00DC73F6">
      <w:pPr>
        <w:widowControl w:val="0"/>
        <w:rPr>
          <w:b/>
          <w:bCs/>
        </w:rPr>
      </w:pPr>
    </w:p>
    <w:p w:rsidR="00DC73F6" w:rsidRPr="00D452D8" w:rsidRDefault="00DC73F6" w:rsidP="00DC73F6">
      <w:pPr>
        <w:widowControl w:val="0"/>
        <w:numPr>
          <w:ilvl w:val="0"/>
          <w:numId w:val="40"/>
        </w:numPr>
        <w:suppressAutoHyphens w:val="0"/>
        <w:autoSpaceDE w:val="0"/>
        <w:autoSpaceDN w:val="0"/>
        <w:ind w:left="0" w:firstLine="0"/>
        <w:jc w:val="center"/>
        <w:rPr>
          <w:b/>
          <w:bCs/>
        </w:rPr>
      </w:pPr>
      <w:r w:rsidRPr="00D452D8">
        <w:rPr>
          <w:b/>
          <w:bCs/>
        </w:rPr>
        <w:t xml:space="preserve"> СРОК ДЕЙСТВИЯ ДОГОВОРА</w:t>
      </w:r>
    </w:p>
    <w:p w:rsidR="00DC73F6" w:rsidRPr="00D452D8" w:rsidRDefault="009831D9" w:rsidP="009831D9">
      <w:pPr>
        <w:widowControl w:val="0"/>
        <w:jc w:val="both"/>
      </w:pPr>
      <w:r>
        <w:t>7.1.</w:t>
      </w:r>
      <w:r w:rsidR="00DC73F6" w:rsidRPr="00D452D8">
        <w:t>Настоящий Договор заключается сроком на 12 месяцев и действует с 00 часов «</w:t>
      </w:r>
      <w:r w:rsidR="007762E8">
        <w:t>__</w:t>
      </w:r>
      <w:r w:rsidR="00DC73F6" w:rsidRPr="00D452D8">
        <w:t>» августа 201</w:t>
      </w:r>
      <w:r w:rsidR="001F7DDE">
        <w:t>_</w:t>
      </w:r>
      <w:r w:rsidR="00DC73F6" w:rsidRPr="00D452D8">
        <w:t xml:space="preserve"> года до </w:t>
      </w:r>
      <w:r w:rsidR="007762E8">
        <w:t>__</w:t>
      </w:r>
      <w:r w:rsidR="00DC73F6" w:rsidRPr="00D452D8">
        <w:t xml:space="preserve"> часов «</w:t>
      </w:r>
      <w:r w:rsidR="007762E8">
        <w:t>__</w:t>
      </w:r>
      <w:r w:rsidR="00DC73F6" w:rsidRPr="00D452D8">
        <w:t>» июля 201</w:t>
      </w:r>
      <w:r w:rsidR="001F7DDE">
        <w:t>_</w:t>
      </w:r>
      <w:r w:rsidR="00DC73F6" w:rsidRPr="00D452D8">
        <w:t xml:space="preserve"> года.</w:t>
      </w:r>
    </w:p>
    <w:p w:rsidR="00DC73F6" w:rsidRPr="00D452D8" w:rsidRDefault="00DC73F6" w:rsidP="00DC73F6">
      <w:pPr>
        <w:widowControl w:val="0"/>
        <w:jc w:val="center"/>
        <w:rPr>
          <w:b/>
          <w:bCs/>
        </w:rPr>
      </w:pPr>
    </w:p>
    <w:p w:rsidR="00DC73F6" w:rsidRPr="00D452D8" w:rsidRDefault="00DC73F6" w:rsidP="00DC73F6">
      <w:pPr>
        <w:widowControl w:val="0"/>
        <w:numPr>
          <w:ilvl w:val="0"/>
          <w:numId w:val="40"/>
        </w:numPr>
        <w:suppressAutoHyphens w:val="0"/>
        <w:autoSpaceDE w:val="0"/>
        <w:autoSpaceDN w:val="0"/>
        <w:ind w:left="0" w:firstLine="0"/>
        <w:jc w:val="center"/>
        <w:rPr>
          <w:b/>
          <w:bCs/>
        </w:rPr>
      </w:pPr>
      <w:r w:rsidRPr="00D452D8">
        <w:rPr>
          <w:b/>
          <w:bCs/>
        </w:rPr>
        <w:t>ПОРЯДОК ОСУЩЕСТВЛЕНИЯ СТРАХОВЫХ ВЫПЛАТ</w:t>
      </w:r>
    </w:p>
    <w:p w:rsidR="00DC73F6" w:rsidRPr="00D452D8" w:rsidRDefault="00DC73F6" w:rsidP="00DC73F6">
      <w:pPr>
        <w:widowControl w:val="0"/>
        <w:jc w:val="both"/>
      </w:pPr>
      <w:r w:rsidRPr="00D452D8">
        <w:t>8.1. Страховой выплатой по настоящему Договору является оплата медицинских и иных услуг, предусмотренных Вариантом страхования, медицинским организациям, перечисленным в настоящем Договоре.</w:t>
      </w:r>
    </w:p>
    <w:p w:rsidR="00DC73F6" w:rsidRPr="00D452D8" w:rsidRDefault="00DC73F6" w:rsidP="00DC73F6">
      <w:pPr>
        <w:widowControl w:val="0"/>
        <w:jc w:val="both"/>
      </w:pPr>
      <w:r w:rsidRPr="00D452D8">
        <w:t>8.2. Страховщик производит оплату медицинских и иных услуг только по тем страховым случаям, которые предусмотрены настоящим Договором, при предоставлении соответствующих документов.</w:t>
      </w:r>
    </w:p>
    <w:p w:rsidR="00DC73F6" w:rsidRPr="00D452D8" w:rsidRDefault="00DC73F6" w:rsidP="00DC73F6">
      <w:pPr>
        <w:widowControl w:val="0"/>
        <w:jc w:val="both"/>
      </w:pPr>
      <w:r w:rsidRPr="00D452D8">
        <w:t xml:space="preserve">8.3. Размер страховой выплаты определяется стоимостью медицинских и иных услуг, предоставленных Застрахованным лицам медицинской организацией, но не может превышать страховой суммы, установленной настоящим Договором. </w:t>
      </w:r>
    </w:p>
    <w:p w:rsidR="00DC73F6" w:rsidRPr="00D452D8" w:rsidRDefault="00DC73F6" w:rsidP="00DC73F6">
      <w:pPr>
        <w:widowControl w:val="0"/>
        <w:jc w:val="both"/>
        <w:rPr>
          <w:i/>
        </w:rPr>
      </w:pPr>
      <w:r w:rsidRPr="00D452D8">
        <w:t xml:space="preserve">8.4. Медицинские и иные услуги Застрахованному лицу оказываются медицинскими организациями при условии предъявления им полиса ДМС и/или индивидуальной страховой карточки (пластиковой карточки), документа, удостоверяющего личность, а также пропуска в медицинскую организацию, если это предусмотрено условиями договора, заключенного с </w:t>
      </w:r>
      <w:r w:rsidRPr="00D452D8">
        <w:lastRenderedPageBreak/>
        <w:t>медицинской организацией</w:t>
      </w:r>
      <w:r w:rsidRPr="00D452D8">
        <w:rPr>
          <w:i/>
        </w:rPr>
        <w:t>.</w:t>
      </w:r>
    </w:p>
    <w:p w:rsidR="00DC73F6" w:rsidRPr="00D452D8" w:rsidRDefault="00DC73F6" w:rsidP="00DC73F6">
      <w:pPr>
        <w:widowControl w:val="0"/>
        <w:jc w:val="both"/>
      </w:pPr>
      <w:r w:rsidRPr="00D452D8">
        <w:t>8.5. Страховые выплаты медицинским организациям за медицинские и иные услуги, оказанные Застрахованным лицам, осуществляются в порядке и на условиях, установленных договором между Страховщиком и медицинской организацией.</w:t>
      </w:r>
    </w:p>
    <w:p w:rsidR="00DC73F6" w:rsidRPr="00D452D8" w:rsidRDefault="00DC73F6" w:rsidP="00DC73F6">
      <w:pPr>
        <w:widowControl w:val="0"/>
        <w:jc w:val="both"/>
      </w:pPr>
      <w:r w:rsidRPr="00D452D8">
        <w:t>8.6. Не оплачиваются Страховщиком:</w:t>
      </w:r>
    </w:p>
    <w:p w:rsidR="00DC73F6" w:rsidRPr="00D452D8" w:rsidRDefault="00DC73F6" w:rsidP="00DC73F6">
      <w:pPr>
        <w:widowControl w:val="0"/>
        <w:jc w:val="both"/>
      </w:pPr>
      <w:r w:rsidRPr="00D452D8">
        <w:t>а) медицинские и иные услуги, не предусмотренные настоящим Договором;</w:t>
      </w:r>
    </w:p>
    <w:p w:rsidR="00DC73F6" w:rsidRPr="00D452D8" w:rsidRDefault="00DC73F6" w:rsidP="00DC73F6">
      <w:pPr>
        <w:widowControl w:val="0"/>
        <w:jc w:val="both"/>
      </w:pPr>
      <w:r w:rsidRPr="00D452D8">
        <w:t>б) медицинские услуги, оказанные Застрахованным лицам в медицинских организациях, не указанных в настоящем Договоре, кроме случаев организации медицинской помощи Страховщиком;</w:t>
      </w:r>
    </w:p>
    <w:p w:rsidR="00DC73F6" w:rsidRPr="00D452D8" w:rsidRDefault="00DC73F6" w:rsidP="00DC73F6">
      <w:pPr>
        <w:widowControl w:val="0"/>
        <w:jc w:val="both"/>
      </w:pPr>
      <w:r w:rsidRPr="00D452D8">
        <w:t>в) в случае нарушения Застрахованным лицом медицинских предписаний и рекомендаций врачебного персонала и правил внутреннего распорядка, установленных в медицинском учреждении. Медицинское учреждение в данном случае вправе прекратить поликлиническое обслуживание Застрахованного лица или выписать его из стационара, сделав соответствующую отметку.</w:t>
      </w:r>
    </w:p>
    <w:p w:rsidR="00DC73F6" w:rsidRPr="00D452D8" w:rsidRDefault="00DC73F6" w:rsidP="00DC73F6">
      <w:pPr>
        <w:widowControl w:val="0"/>
        <w:jc w:val="both"/>
      </w:pPr>
      <w:r w:rsidRPr="00D452D8">
        <w:t>При этом Страховщик оставляет за собой право приостановить выполнение своих обязательств либо расторгнуть настоящий Договор  в отношении данного Застрахованного лица.</w:t>
      </w:r>
    </w:p>
    <w:p w:rsidR="00DC73F6" w:rsidRPr="00D452D8" w:rsidRDefault="00DC73F6" w:rsidP="00DC73F6">
      <w:pPr>
        <w:widowControl w:val="0"/>
        <w:jc w:val="both"/>
      </w:pPr>
    </w:p>
    <w:p w:rsidR="00DC73F6" w:rsidRPr="00D452D8" w:rsidRDefault="00DC73F6" w:rsidP="00DC73F6">
      <w:pPr>
        <w:widowControl w:val="0"/>
        <w:numPr>
          <w:ilvl w:val="0"/>
          <w:numId w:val="40"/>
        </w:numPr>
        <w:suppressAutoHyphens w:val="0"/>
        <w:autoSpaceDE w:val="0"/>
        <w:autoSpaceDN w:val="0"/>
        <w:ind w:left="0"/>
        <w:jc w:val="center"/>
        <w:rPr>
          <w:b/>
          <w:bCs/>
        </w:rPr>
      </w:pPr>
      <w:r w:rsidRPr="00D452D8">
        <w:rPr>
          <w:b/>
          <w:bCs/>
        </w:rPr>
        <w:t>ОБСТОЯТЕЛЬСТВА НЕПРЕОДОЛИМОЙ СИЛЫ</w:t>
      </w:r>
    </w:p>
    <w:p w:rsidR="00DC73F6" w:rsidRPr="00D452D8" w:rsidRDefault="00DC73F6" w:rsidP="00DC73F6">
      <w:pPr>
        <w:widowControl w:val="0"/>
        <w:jc w:val="both"/>
      </w:pPr>
      <w:r w:rsidRPr="00D452D8">
        <w:rPr>
          <w:bCs/>
        </w:rPr>
        <w:t xml:space="preserve">9.1. </w:t>
      </w:r>
      <w:r w:rsidRPr="00D452D8">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DC73F6" w:rsidRPr="00D452D8" w:rsidRDefault="00DC73F6" w:rsidP="00DC73F6">
      <w:pPr>
        <w:widowControl w:val="0"/>
        <w:jc w:val="both"/>
      </w:pPr>
      <w:r w:rsidRPr="00D452D8">
        <w:rPr>
          <w:bCs/>
        </w:rPr>
        <w:t>9</w:t>
      </w:r>
      <w:r w:rsidRPr="00D452D8">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C73F6" w:rsidRPr="00D452D8" w:rsidRDefault="00DC73F6" w:rsidP="00DC73F6">
      <w:pPr>
        <w:widowControl w:val="0"/>
        <w:jc w:val="both"/>
      </w:pPr>
      <w:r w:rsidRPr="00D452D8">
        <w:rPr>
          <w:bCs/>
        </w:rPr>
        <w:t>9</w:t>
      </w:r>
      <w:r w:rsidRPr="00D452D8">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C73F6" w:rsidRPr="00D452D8" w:rsidRDefault="00DC73F6" w:rsidP="00DC73F6">
      <w:pPr>
        <w:widowControl w:val="0"/>
        <w:jc w:val="both"/>
      </w:pPr>
      <w:r w:rsidRPr="00D452D8">
        <w:rPr>
          <w:bCs/>
        </w:rPr>
        <w:t>9.</w:t>
      </w:r>
      <w:r w:rsidRPr="00D452D8">
        <w:t>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DC73F6" w:rsidRPr="00D452D8" w:rsidRDefault="00DC73F6" w:rsidP="00DC73F6">
      <w:pPr>
        <w:widowControl w:val="0"/>
        <w:jc w:val="both"/>
      </w:pPr>
    </w:p>
    <w:p w:rsidR="00DC73F6" w:rsidRPr="00D452D8" w:rsidRDefault="00DC73F6" w:rsidP="00DC73F6">
      <w:pPr>
        <w:widowControl w:val="0"/>
        <w:numPr>
          <w:ilvl w:val="0"/>
          <w:numId w:val="40"/>
        </w:numPr>
        <w:suppressAutoHyphens w:val="0"/>
        <w:autoSpaceDE w:val="0"/>
        <w:autoSpaceDN w:val="0"/>
        <w:ind w:left="0"/>
        <w:jc w:val="center"/>
        <w:rPr>
          <w:b/>
        </w:rPr>
      </w:pPr>
      <w:r w:rsidRPr="00D452D8">
        <w:rPr>
          <w:b/>
        </w:rPr>
        <w:t xml:space="preserve"> РАСТОРЖЕНИЕ ДОГОВОРА</w:t>
      </w:r>
    </w:p>
    <w:p w:rsidR="00DC73F6" w:rsidRPr="00D452D8" w:rsidRDefault="00DC73F6" w:rsidP="00DC73F6">
      <w:pPr>
        <w:widowControl w:val="0"/>
        <w:jc w:val="both"/>
      </w:pPr>
      <w:r w:rsidRPr="00D452D8">
        <w:t xml:space="preserve">10.1. Расторжение  настоящего Договора осуществляется в случаях, предусмотренных настоящим Договором и законодательством Российской Федерации. </w:t>
      </w:r>
    </w:p>
    <w:p w:rsidR="00DC73F6" w:rsidRPr="00D452D8" w:rsidRDefault="00DC73F6" w:rsidP="00DC73F6">
      <w:pPr>
        <w:widowControl w:val="0"/>
        <w:jc w:val="both"/>
      </w:pPr>
      <w:r w:rsidRPr="00D452D8">
        <w:t xml:space="preserve">10.2. Страхователь имеет право расторгнуть настоящий Договор в одностороннем порядке. Страхователь обязан направить письменное уведомление о намерении расторгнуть настоящий Договор Страховщику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DC73F6" w:rsidRDefault="00DC73F6" w:rsidP="00DC73F6">
      <w:pPr>
        <w:jc w:val="both"/>
      </w:pPr>
      <w:r w:rsidRPr="00D452D8">
        <w:t>10.3. В случае досрочного расторжения настоящего Договора Страховщик обязуется вернуть Страхователю страховую премию за вычетом страховой премии пропорционально времени, в течение которого действовало страхование, в течение</w:t>
      </w:r>
      <w:r w:rsidR="00FA3C66">
        <w:t xml:space="preserve"> </w:t>
      </w:r>
      <w:r w:rsidRPr="00D452D8">
        <w:t xml:space="preserve"> 5 (пяти) банковских дней с даты расторжения Договора. </w:t>
      </w:r>
    </w:p>
    <w:p w:rsidR="00EA0C55" w:rsidRDefault="00EA0C55" w:rsidP="00DC73F6">
      <w:pPr>
        <w:jc w:val="both"/>
      </w:pPr>
    </w:p>
    <w:p w:rsidR="00EA0C55" w:rsidRDefault="00EA0C55" w:rsidP="00DC73F6">
      <w:pPr>
        <w:jc w:val="both"/>
      </w:pPr>
    </w:p>
    <w:p w:rsidR="00EA0C55" w:rsidRDefault="00EA0C55" w:rsidP="00EA0C55">
      <w:pPr>
        <w:autoSpaceDE w:val="0"/>
        <w:autoSpaceDN w:val="0"/>
        <w:ind w:firstLine="709"/>
        <w:jc w:val="center"/>
      </w:pPr>
      <w:r>
        <w:rPr>
          <w:b/>
          <w:bCs/>
        </w:rPr>
        <w:lastRenderedPageBreak/>
        <w:t>11. А</w:t>
      </w:r>
      <w:r w:rsidR="006179B0">
        <w:rPr>
          <w:b/>
          <w:bCs/>
        </w:rPr>
        <w:t>НТИКОРРУПЦИОННАЯ ОГОВОРКА</w:t>
      </w:r>
    </w:p>
    <w:p w:rsidR="00EA0C55" w:rsidRDefault="00EA0C55" w:rsidP="00EA0C55">
      <w:pPr>
        <w:autoSpaceDE w:val="0"/>
        <w:autoSpaceDN w:val="0"/>
        <w:ind w:firstLine="709"/>
        <w:jc w:val="both"/>
      </w:pPr>
    </w:p>
    <w:p w:rsidR="00EA0C55" w:rsidRDefault="005C7738" w:rsidP="00EA0C55">
      <w:pPr>
        <w:autoSpaceDE w:val="0"/>
        <w:autoSpaceDN w:val="0"/>
        <w:ind w:firstLine="709"/>
        <w:jc w:val="both"/>
      </w:pPr>
      <w:r>
        <w:t>11</w:t>
      </w:r>
      <w:r w:rsidR="00EA0C55">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A0C55" w:rsidRDefault="00EA0C55" w:rsidP="00EA0C55">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A0C55" w:rsidRPr="003B1804" w:rsidRDefault="005C7738" w:rsidP="00EA0C55">
      <w:pPr>
        <w:autoSpaceDE w:val="0"/>
        <w:autoSpaceDN w:val="0"/>
        <w:ind w:firstLine="709"/>
        <w:jc w:val="both"/>
      </w:pPr>
      <w:r>
        <w:t>11</w:t>
      </w:r>
      <w:r w:rsidR="00EA0C55">
        <w:t>.2.</w:t>
      </w:r>
      <w:r w:rsidR="00EA0C55">
        <w:rPr>
          <w:lang w:val="en-US"/>
        </w:rPr>
        <w:t> </w:t>
      </w:r>
      <w:r w:rsidR="00EA0C55">
        <w:t xml:space="preserve">В случае возникновения у Стороны подозрений, что произошло или может произойти нарушение каких-либо положений пункта </w:t>
      </w:r>
      <w:r w:rsidR="00513AAB">
        <w:t>11</w:t>
      </w:r>
      <w:r w:rsidR="00EA0C55">
        <w:t xml:space="preserve">.1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sidR="00513AAB">
        <w:t>11</w:t>
      </w:r>
      <w:r w:rsidR="00EA0C55">
        <w:t xml:space="preserve">.1 настоящего </w:t>
      </w:r>
      <w:r w:rsidR="00EA0C55" w:rsidRPr="003B1804">
        <w:t xml:space="preserve">Договора другой Стороной, ее аффилированными лицами, работниками или посредниками. </w:t>
      </w:r>
    </w:p>
    <w:p w:rsidR="00EA0C55" w:rsidRDefault="00EA0C55" w:rsidP="00EA0C55">
      <w:pPr>
        <w:autoSpaceDE w:val="0"/>
        <w:autoSpaceDN w:val="0"/>
        <w:ind w:firstLine="709"/>
        <w:jc w:val="both"/>
      </w:pPr>
      <w:r w:rsidRPr="003B1804">
        <w:t xml:space="preserve">Каналы уведомления Исполнителя о нарушениях каких-либо положений пункта </w:t>
      </w:r>
      <w:r w:rsidR="00513AAB" w:rsidRPr="003B1804">
        <w:t>11</w:t>
      </w:r>
      <w:r w:rsidRPr="003B1804">
        <w:t xml:space="preserve">.1 настоящего </w:t>
      </w:r>
      <w:r w:rsidR="003B1804" w:rsidRPr="003B1804">
        <w:rPr>
          <w:color w:val="000000" w:themeColor="text1"/>
        </w:rPr>
        <w:t>настоящего Договора _________________, официальный сайт ______________.</w:t>
      </w:r>
    </w:p>
    <w:p w:rsidR="00EA0C55" w:rsidRDefault="00EA0C55" w:rsidP="00EA0C55">
      <w:pPr>
        <w:autoSpaceDE w:val="0"/>
        <w:autoSpaceDN w:val="0"/>
        <w:ind w:firstLine="709"/>
        <w:jc w:val="both"/>
      </w:pPr>
      <w:r>
        <w:t xml:space="preserve">Каналы уведомления Заказчика о нарушениях каких-либо положений пункта </w:t>
      </w:r>
      <w:r w:rsidR="00513AAB">
        <w:t>11</w:t>
      </w:r>
      <w:r>
        <w:t xml:space="preserve">.1 настоящего Договора </w:t>
      </w:r>
      <w:r>
        <w:rPr>
          <w:u w:val="single"/>
        </w:rPr>
        <w:t xml:space="preserve">тел. 8(495) 788-17-17, email </w:t>
      </w:r>
      <w:hyperlink r:id="rId26" w:history="1">
        <w:r>
          <w:rPr>
            <w:rStyle w:val="a8"/>
            <w:lang w:val="es-ES_tradnl"/>
          </w:rPr>
          <w:t>trcont</w:t>
        </w:r>
        <w:r>
          <w:rPr>
            <w:rStyle w:val="a8"/>
          </w:rPr>
          <w:t>@</w:t>
        </w:r>
        <w:r>
          <w:rPr>
            <w:rStyle w:val="a8"/>
            <w:lang w:val="es-ES_tradnl"/>
          </w:rPr>
          <w:t>trcont</w:t>
        </w:r>
        <w:r>
          <w:rPr>
            <w:rStyle w:val="a8"/>
          </w:rPr>
          <w:t>.</w:t>
        </w:r>
        <w:r>
          <w:rPr>
            <w:rStyle w:val="a8"/>
            <w:lang w:val="es-ES_tradnl"/>
          </w:rPr>
          <w:t>ru</w:t>
        </w:r>
      </w:hyperlink>
      <w:r>
        <w:t xml:space="preserve">, официальный сайт </w:t>
      </w:r>
      <w:hyperlink r:id="rId27" w:history="1">
        <w:r>
          <w:rPr>
            <w:rStyle w:val="a8"/>
            <w:lang w:val="en-US"/>
          </w:rPr>
          <w:t>www</w:t>
        </w:r>
        <w:r>
          <w:rPr>
            <w:rStyle w:val="a8"/>
          </w:rPr>
          <w:t>.</w:t>
        </w:r>
        <w:r>
          <w:rPr>
            <w:rStyle w:val="a8"/>
            <w:lang w:val="en-US"/>
          </w:rPr>
          <w:t>trcont</w:t>
        </w:r>
        <w:r>
          <w:rPr>
            <w:rStyle w:val="a8"/>
          </w:rPr>
          <w:t>.</w:t>
        </w:r>
        <w:r>
          <w:rPr>
            <w:rStyle w:val="a8"/>
            <w:lang w:val="en-US"/>
          </w:rPr>
          <w:t>ru</w:t>
        </w:r>
      </w:hyperlink>
      <w:r>
        <w:t xml:space="preserve">. </w:t>
      </w:r>
    </w:p>
    <w:p w:rsidR="00EA0C55" w:rsidRDefault="00EA0C55" w:rsidP="00EA0C55">
      <w:pPr>
        <w:autoSpaceDE w:val="0"/>
        <w:autoSpaceDN w:val="0"/>
        <w:ind w:firstLine="709"/>
        <w:jc w:val="both"/>
      </w:pPr>
      <w:r>
        <w:t xml:space="preserve">Сторона, получившая  уведомление  о  нарушении  каких-либо положений пункта </w:t>
      </w:r>
      <w:r w:rsidR="00513AAB">
        <w:t>11</w:t>
      </w:r>
      <w:r>
        <w:t>.1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EA0C55" w:rsidRDefault="005C7738" w:rsidP="00EA0C55">
      <w:pPr>
        <w:autoSpaceDE w:val="0"/>
        <w:autoSpaceDN w:val="0"/>
        <w:ind w:firstLine="709"/>
        <w:jc w:val="both"/>
      </w:pPr>
      <w:r>
        <w:t>11</w:t>
      </w:r>
      <w:r w:rsidR="00EA0C55">
        <w:t xml:space="preserve">.3. Стороны гарантируют осуществление надлежащего разбирательства по фактам нарушения положений пункта </w:t>
      </w:r>
      <w:r w:rsidR="00513AAB">
        <w:t>11</w:t>
      </w:r>
      <w:r w:rsidR="00EA0C55">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00EA0C55">
        <w:rPr>
          <w:lang w:val="en-US"/>
        </w:rPr>
        <w:t> </w:t>
      </w:r>
    </w:p>
    <w:p w:rsidR="00EA0C55" w:rsidRDefault="005C7738" w:rsidP="00EA0C55">
      <w:pPr>
        <w:autoSpaceDE w:val="0"/>
        <w:autoSpaceDN w:val="0"/>
        <w:ind w:firstLine="709"/>
        <w:jc w:val="both"/>
      </w:pPr>
      <w:r>
        <w:t>11</w:t>
      </w:r>
      <w:r w:rsidR="00EA0C55">
        <w:t xml:space="preserve">.4. В случае подтверждения факта нарушения одной Стороной положений пункта </w:t>
      </w:r>
      <w:r w:rsidR="00513AAB">
        <w:t>11</w:t>
      </w:r>
      <w:r w:rsidR="00EA0C55">
        <w:t xml:space="preserve">.1 настоящего Договора и/или неполучения другой Стороной информации об итогах рассмотрения уведомления о нарушении в соответствии с пунктом </w:t>
      </w:r>
      <w:r w:rsidR="00513AAB">
        <w:t>11</w:t>
      </w:r>
      <w:r w:rsidR="00EA0C55">
        <w:t>.2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EA0C55" w:rsidRDefault="00EA0C55" w:rsidP="00EA0C55">
      <w:pPr>
        <w:autoSpaceDE w:val="0"/>
        <w:autoSpaceDN w:val="0"/>
        <w:ind w:firstLine="709"/>
        <w:jc w:val="center"/>
        <w:rPr>
          <w:b/>
          <w:bCs/>
        </w:rPr>
      </w:pPr>
    </w:p>
    <w:p w:rsidR="00EA0C55" w:rsidRDefault="00EA0C55" w:rsidP="00EA0C55">
      <w:pPr>
        <w:autoSpaceDE w:val="0"/>
        <w:autoSpaceDN w:val="0"/>
        <w:ind w:firstLine="709"/>
        <w:jc w:val="center"/>
        <w:rPr>
          <w:b/>
          <w:bCs/>
        </w:rPr>
      </w:pPr>
    </w:p>
    <w:p w:rsidR="00EA0C55" w:rsidRDefault="00EA0C55" w:rsidP="00EA0C55">
      <w:pPr>
        <w:autoSpaceDE w:val="0"/>
        <w:autoSpaceDN w:val="0"/>
        <w:ind w:firstLine="709"/>
        <w:jc w:val="center"/>
        <w:rPr>
          <w:b/>
          <w:bCs/>
        </w:rPr>
      </w:pPr>
      <w:r>
        <w:rPr>
          <w:b/>
          <w:bCs/>
        </w:rPr>
        <w:t xml:space="preserve">12. </w:t>
      </w:r>
      <w:r w:rsidR="003A26B1">
        <w:rPr>
          <w:b/>
          <w:bCs/>
        </w:rPr>
        <w:t>ГАРАНТИИ И ЗАВЕРЕНИЯ ИСПОЛНИТЕЛЯ</w:t>
      </w:r>
    </w:p>
    <w:p w:rsidR="00EA0C55" w:rsidRDefault="00EA0C55" w:rsidP="00EA0C55">
      <w:pPr>
        <w:spacing w:after="200"/>
        <w:ind w:firstLine="709"/>
        <w:contextualSpacing/>
        <w:jc w:val="both"/>
      </w:pPr>
    </w:p>
    <w:p w:rsidR="00EA0C55" w:rsidRDefault="00482CD9" w:rsidP="00EA0C55">
      <w:pPr>
        <w:spacing w:after="200"/>
        <w:ind w:firstLine="709"/>
        <w:contextualSpacing/>
        <w:jc w:val="both"/>
      </w:pPr>
      <w:r>
        <w:t>12</w:t>
      </w:r>
      <w:r w:rsidR="00EA0C55">
        <w:t>.1. Исполнитель настоящим заверяет Заказчика и гарантирует, что на дату заключения настоящего Договора:</w:t>
      </w:r>
    </w:p>
    <w:p w:rsidR="00EA0C55" w:rsidRDefault="00482CD9" w:rsidP="00EA0C55">
      <w:pPr>
        <w:spacing w:after="200"/>
        <w:ind w:firstLine="709"/>
        <w:contextualSpacing/>
        <w:jc w:val="both"/>
      </w:pPr>
      <w:r>
        <w:t>12</w:t>
      </w:r>
      <w:r w:rsidR="00EA0C55">
        <w:t>.1.1. Исполнитель является надлежащим образом созданным юридическим лицом, действующим в соответствии с законодательством Российской Федерации.</w:t>
      </w:r>
    </w:p>
    <w:p w:rsidR="00EA0C55" w:rsidRDefault="00482CD9" w:rsidP="00EA0C55">
      <w:pPr>
        <w:spacing w:after="200"/>
        <w:ind w:firstLine="709"/>
        <w:contextualSpacing/>
        <w:jc w:val="both"/>
      </w:pPr>
      <w:r>
        <w:lastRenderedPageBreak/>
        <w:t>12</w:t>
      </w:r>
      <w:r w:rsidR="00EA0C55">
        <w:t>.1.2.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EA0C55" w:rsidRDefault="00482CD9" w:rsidP="00EA0C55">
      <w:pPr>
        <w:spacing w:after="200"/>
        <w:ind w:firstLine="709"/>
        <w:contextualSpacing/>
        <w:jc w:val="both"/>
      </w:pPr>
      <w:r>
        <w:t>12</w:t>
      </w:r>
      <w:r w:rsidR="00EA0C55">
        <w:t>.1.3. Настоящий Договор от имени Исполнителя подписан лицом, которое надлежащим образом уполномочено совершать такие действия.</w:t>
      </w:r>
    </w:p>
    <w:p w:rsidR="00EA0C55" w:rsidRDefault="00482CD9" w:rsidP="00EA0C55">
      <w:pPr>
        <w:spacing w:after="200"/>
        <w:ind w:firstLine="709"/>
        <w:contextualSpacing/>
        <w:jc w:val="both"/>
      </w:pPr>
      <w:r>
        <w:t>12</w:t>
      </w:r>
      <w:r w:rsidR="00EA0C55">
        <w:t xml:space="preserve">.1.4.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 </w:t>
      </w:r>
    </w:p>
    <w:p w:rsidR="00EA0C55" w:rsidRDefault="00482CD9" w:rsidP="00EA0C55">
      <w:pPr>
        <w:spacing w:after="200"/>
        <w:ind w:firstLine="709"/>
        <w:contextualSpacing/>
        <w:jc w:val="both"/>
      </w:pPr>
      <w:r>
        <w:t>12</w:t>
      </w:r>
      <w:r w:rsidR="00EA0C55">
        <w:t>.1.5. Исполнитель, при оказании Услуг, действует исключительно в интересах Заказчика.</w:t>
      </w:r>
    </w:p>
    <w:p w:rsidR="00EA0C55" w:rsidRDefault="00482CD9" w:rsidP="00EA0C55">
      <w:pPr>
        <w:jc w:val="both"/>
      </w:pPr>
      <w:r>
        <w:t xml:space="preserve">           </w:t>
      </w:r>
      <w:r w:rsidR="00087B8E">
        <w:t xml:space="preserve"> </w:t>
      </w:r>
      <w:r>
        <w:t>12</w:t>
      </w:r>
      <w:r w:rsidR="00EA0C55">
        <w:t>.1.6. Не существует каких-либо обстоятельств, которые ограничивают, запрещают исполнение Исполнителем обязательств по настоящему Договору.</w:t>
      </w:r>
    </w:p>
    <w:p w:rsidR="00EA0C55" w:rsidRDefault="00EA0C55" w:rsidP="00DC73F6">
      <w:pPr>
        <w:jc w:val="both"/>
      </w:pPr>
    </w:p>
    <w:p w:rsidR="00DC73F6" w:rsidRPr="00D452D8" w:rsidRDefault="00DC73F6" w:rsidP="00DC73F6">
      <w:pPr>
        <w:jc w:val="both"/>
      </w:pPr>
    </w:p>
    <w:p w:rsidR="00DC73F6" w:rsidRPr="00D452D8" w:rsidRDefault="00EA0C55" w:rsidP="00EA0C55">
      <w:pPr>
        <w:widowControl w:val="0"/>
        <w:suppressAutoHyphens w:val="0"/>
        <w:autoSpaceDE w:val="0"/>
        <w:autoSpaceDN w:val="0"/>
        <w:jc w:val="center"/>
        <w:rPr>
          <w:b/>
          <w:bCs/>
        </w:rPr>
      </w:pPr>
      <w:r>
        <w:rPr>
          <w:b/>
          <w:bCs/>
        </w:rPr>
        <w:t xml:space="preserve">13. </w:t>
      </w:r>
      <w:r w:rsidR="00DC73F6" w:rsidRPr="00D452D8">
        <w:rPr>
          <w:b/>
          <w:bCs/>
        </w:rPr>
        <w:t>ПРОЧИЕ УСЛОВИЯ ДОГОВОРА</w:t>
      </w:r>
    </w:p>
    <w:p w:rsidR="00DC73F6" w:rsidRPr="00D452D8" w:rsidRDefault="00FF0139" w:rsidP="00DC73F6">
      <w:pPr>
        <w:pStyle w:val="aff9"/>
        <w:widowControl w:val="0"/>
        <w:ind w:left="0"/>
        <w:jc w:val="both"/>
      </w:pPr>
      <w:r w:rsidRPr="00D452D8">
        <w:rPr>
          <w:rFonts w:eastAsia="Calibri"/>
          <w:bCs/>
          <w:lang w:eastAsia="en-US"/>
        </w:rPr>
        <w:t>1</w:t>
      </w:r>
      <w:r>
        <w:rPr>
          <w:rFonts w:eastAsia="Calibri"/>
          <w:bCs/>
          <w:lang w:eastAsia="en-US"/>
        </w:rPr>
        <w:t>3</w:t>
      </w:r>
      <w:r w:rsidR="00DC73F6" w:rsidRPr="00D452D8">
        <w:rPr>
          <w:rFonts w:eastAsia="Calibri"/>
          <w:bCs/>
          <w:lang w:eastAsia="en-US"/>
        </w:rPr>
        <w:t>.1.</w:t>
      </w:r>
      <w:r w:rsidR="00DC73F6" w:rsidRPr="00D452D8">
        <w:rPr>
          <w:rFonts w:eastAsia="Calibri"/>
          <w:b/>
          <w:bCs/>
          <w:lang w:eastAsia="en-US"/>
        </w:rPr>
        <w:t xml:space="preserve">  </w:t>
      </w:r>
      <w:r w:rsidR="00DC73F6" w:rsidRPr="00D452D8">
        <w:t>Все изменения и дополнения к настоящему Договору оформляются письменно, подписываются двумя Сторонами и являются неотъемлемыми частями настоящего Договора.  Порядок изменения численности Застрахованных лиц определен в пункте 3.5, подпункте 4.1.5. настоящего Договора.</w:t>
      </w:r>
    </w:p>
    <w:p w:rsidR="00DC73F6" w:rsidRPr="00D452D8" w:rsidRDefault="00FF0139" w:rsidP="00DC73F6">
      <w:pPr>
        <w:pStyle w:val="aff9"/>
        <w:widowControl w:val="0"/>
        <w:ind w:left="0"/>
        <w:jc w:val="both"/>
      </w:pPr>
      <w:r w:rsidRPr="00D452D8">
        <w:t>1</w:t>
      </w:r>
      <w:r>
        <w:t>3</w:t>
      </w:r>
      <w:r w:rsidR="00DC73F6" w:rsidRPr="00D452D8">
        <w:t>.2. Стороны должны своевременно сообщать друг другу об изменении банковских реквизитов, юридического и фактического места нахождения, номеров контактных телефонов.</w:t>
      </w:r>
    </w:p>
    <w:p w:rsidR="00DC73F6" w:rsidRPr="00D452D8" w:rsidRDefault="00DC73F6" w:rsidP="00DC73F6">
      <w:pPr>
        <w:widowControl w:val="0"/>
        <w:rPr>
          <w:b/>
          <w:bCs/>
        </w:rPr>
      </w:pPr>
    </w:p>
    <w:p w:rsidR="00DC73F6" w:rsidRPr="00D452D8" w:rsidRDefault="00EA0C55" w:rsidP="00EA0C55">
      <w:pPr>
        <w:widowControl w:val="0"/>
        <w:suppressAutoHyphens w:val="0"/>
        <w:autoSpaceDE w:val="0"/>
        <w:autoSpaceDN w:val="0"/>
        <w:jc w:val="center"/>
        <w:rPr>
          <w:b/>
          <w:bCs/>
        </w:rPr>
      </w:pPr>
      <w:r>
        <w:rPr>
          <w:b/>
          <w:bCs/>
        </w:rPr>
        <w:t xml:space="preserve">14. </w:t>
      </w:r>
      <w:r w:rsidR="00DC73F6" w:rsidRPr="00D452D8">
        <w:rPr>
          <w:b/>
          <w:bCs/>
        </w:rPr>
        <w:t>ПОРЯДОК РАЗРЕШЕНИЯ СПОРОВ</w:t>
      </w:r>
    </w:p>
    <w:p w:rsidR="00DC73F6" w:rsidRPr="00D452D8" w:rsidRDefault="007855BD" w:rsidP="00DC73F6">
      <w:pPr>
        <w:widowControl w:val="0"/>
        <w:jc w:val="both"/>
      </w:pPr>
      <w:r w:rsidRPr="00D452D8">
        <w:t>1</w:t>
      </w:r>
      <w:r>
        <w:t>4</w:t>
      </w:r>
      <w:r w:rsidR="00DC73F6" w:rsidRPr="00D452D8">
        <w:t>.1. Разрешение споров и разногласий по настоящему Договору производится путем проведения Сторонами переговоров.</w:t>
      </w:r>
    </w:p>
    <w:p w:rsidR="00DC73F6" w:rsidRPr="00D452D8" w:rsidRDefault="007855BD" w:rsidP="00DC73F6">
      <w:pPr>
        <w:widowControl w:val="0"/>
        <w:jc w:val="both"/>
      </w:pPr>
      <w:r w:rsidRPr="00D452D8">
        <w:t>1</w:t>
      </w:r>
      <w:r>
        <w:t>4</w:t>
      </w:r>
      <w:r w:rsidR="00DC73F6" w:rsidRPr="00D452D8">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C73F6" w:rsidRPr="00D452D8" w:rsidRDefault="007855BD" w:rsidP="00DC73F6">
      <w:pPr>
        <w:widowControl w:val="0"/>
        <w:jc w:val="both"/>
      </w:pPr>
      <w:r w:rsidRPr="00D452D8">
        <w:t>1</w:t>
      </w:r>
      <w:r>
        <w:t>4</w:t>
      </w:r>
      <w:r w:rsidR="00DC73F6" w:rsidRPr="00D452D8">
        <w:t>.3. Споры, не решенные Сторонами путем переговоров и в претензионном порядке, подлежат разрешению в арбитражном суде г. Москвы  в соответствии с законодательством Российской Федерации.</w:t>
      </w:r>
    </w:p>
    <w:p w:rsidR="00DC73F6" w:rsidRPr="00D452D8" w:rsidRDefault="00DC73F6" w:rsidP="00DC73F6">
      <w:pPr>
        <w:widowControl w:val="0"/>
        <w:jc w:val="both"/>
      </w:pPr>
    </w:p>
    <w:p w:rsidR="00DC73F6" w:rsidRPr="00D452D8" w:rsidRDefault="00DC73F6" w:rsidP="00DC73F6">
      <w:pPr>
        <w:widowControl w:val="0"/>
        <w:numPr>
          <w:ilvl w:val="12"/>
          <w:numId w:val="0"/>
        </w:numPr>
        <w:tabs>
          <w:tab w:val="left" w:pos="144"/>
          <w:tab w:val="left" w:pos="576"/>
          <w:tab w:val="left" w:pos="3600"/>
          <w:tab w:val="left" w:pos="5760"/>
        </w:tabs>
        <w:jc w:val="both"/>
      </w:pPr>
      <w:r w:rsidRPr="00D452D8">
        <w:t xml:space="preserve">Приложения </w:t>
      </w:r>
      <w:r w:rsidRPr="00D452D8">
        <w:rPr>
          <w:i/>
        </w:rPr>
        <w:t>(являются неотъемлемой частью настоящего Договора):</w:t>
      </w:r>
    </w:p>
    <w:p w:rsidR="00DC73F6" w:rsidRPr="00D452D8" w:rsidRDefault="00DC73F6" w:rsidP="00DC73F6">
      <w:pPr>
        <w:widowControl w:val="0"/>
        <w:tabs>
          <w:tab w:val="left" w:pos="144"/>
          <w:tab w:val="left" w:pos="576"/>
        </w:tabs>
        <w:jc w:val="both"/>
      </w:pPr>
      <w:r w:rsidRPr="00D452D8">
        <w:t xml:space="preserve">1. Правила добровольного медицинского страхования от </w:t>
      </w:r>
      <w:r w:rsidR="005F73FA">
        <w:t>«__»</w:t>
      </w:r>
      <w:r w:rsidR="00686BD1">
        <w:t>__</w:t>
      </w:r>
      <w:r w:rsidR="005F73FA">
        <w:t xml:space="preserve"> </w:t>
      </w:r>
      <w:r w:rsidR="00686BD1">
        <w:t>___</w:t>
      </w:r>
      <w:r w:rsidRPr="00D452D8">
        <w:t xml:space="preserve"> г.;</w:t>
      </w:r>
    </w:p>
    <w:p w:rsidR="00DC73F6" w:rsidRPr="00D452D8" w:rsidRDefault="00DC73F6" w:rsidP="00DC73F6">
      <w:pPr>
        <w:widowControl w:val="0"/>
        <w:tabs>
          <w:tab w:val="left" w:pos="144"/>
          <w:tab w:val="left" w:pos="576"/>
        </w:tabs>
        <w:jc w:val="both"/>
      </w:pPr>
      <w:r w:rsidRPr="00D452D8">
        <w:t>2. Программы  ДМС;</w:t>
      </w:r>
    </w:p>
    <w:p w:rsidR="00DC73F6" w:rsidRPr="00D452D8" w:rsidRDefault="00DC73F6" w:rsidP="00DC73F6">
      <w:pPr>
        <w:widowControl w:val="0"/>
        <w:tabs>
          <w:tab w:val="left" w:pos="144"/>
          <w:tab w:val="left" w:pos="576"/>
        </w:tabs>
        <w:jc w:val="both"/>
      </w:pPr>
      <w:r w:rsidRPr="00D452D8">
        <w:t>3. Перечень медицинских организаций для Вариантов страхования;</w:t>
      </w:r>
    </w:p>
    <w:p w:rsidR="00DC73F6" w:rsidRPr="00D452D8" w:rsidRDefault="00DC73F6" w:rsidP="00DC73F6">
      <w:pPr>
        <w:widowControl w:val="0"/>
        <w:tabs>
          <w:tab w:val="left" w:pos="144"/>
          <w:tab w:val="left" w:pos="576"/>
        </w:tabs>
        <w:jc w:val="both"/>
      </w:pPr>
      <w:r w:rsidRPr="00D452D8">
        <w:t>4. Список Застрахованных лиц;</w:t>
      </w:r>
    </w:p>
    <w:p w:rsidR="00DC73F6" w:rsidRPr="00D452D8" w:rsidRDefault="00DC73F6" w:rsidP="00DC73F6">
      <w:pPr>
        <w:pStyle w:val="27"/>
        <w:widowControl w:val="0"/>
        <w:tabs>
          <w:tab w:val="left" w:pos="5700"/>
        </w:tabs>
        <w:spacing w:after="0" w:line="240" w:lineRule="auto"/>
      </w:pPr>
      <w:r w:rsidRPr="00D452D8">
        <w:t>5. Список по численности Застрахованных лиц.</w:t>
      </w:r>
    </w:p>
    <w:p w:rsidR="00DC73F6" w:rsidRPr="00D452D8" w:rsidRDefault="00DC73F6" w:rsidP="00DC73F6">
      <w:pPr>
        <w:pStyle w:val="27"/>
        <w:widowControl w:val="0"/>
        <w:tabs>
          <w:tab w:val="left" w:pos="5700"/>
        </w:tabs>
        <w:spacing w:after="0" w:line="240" w:lineRule="auto"/>
        <w:jc w:val="both"/>
      </w:pPr>
    </w:p>
    <w:p w:rsidR="00DC73F6" w:rsidRPr="00D452D8" w:rsidRDefault="009A6511" w:rsidP="009A6511">
      <w:pPr>
        <w:widowControl w:val="0"/>
        <w:suppressAutoHyphens w:val="0"/>
        <w:autoSpaceDE w:val="0"/>
        <w:autoSpaceDN w:val="0"/>
        <w:ind w:left="2694"/>
        <w:rPr>
          <w:b/>
        </w:rPr>
      </w:pPr>
      <w:r>
        <w:rPr>
          <w:b/>
        </w:rPr>
        <w:t>15.</w:t>
      </w:r>
      <w:r w:rsidR="00DC73F6" w:rsidRPr="00D452D8">
        <w:rPr>
          <w:b/>
        </w:rPr>
        <w:t xml:space="preserve"> АДРЕСА, РЕКВИЗИТЫ И ПОДПИСИ СТОРОН</w:t>
      </w:r>
    </w:p>
    <w:p w:rsidR="00DC73F6" w:rsidRPr="00D452D8" w:rsidRDefault="00DC73F6" w:rsidP="00DC73F6">
      <w:pPr>
        <w:widowControl w:val="0"/>
        <w:jc w:val="center"/>
        <w:rPr>
          <w:b/>
        </w:rPr>
      </w:pPr>
    </w:p>
    <w:tbl>
      <w:tblPr>
        <w:tblW w:w="0" w:type="auto"/>
        <w:tblLayout w:type="fixed"/>
        <w:tblLook w:val="0000" w:firstRow="0" w:lastRow="0" w:firstColumn="0" w:lastColumn="0" w:noHBand="0" w:noVBand="0"/>
      </w:tblPr>
      <w:tblGrid>
        <w:gridCol w:w="4878"/>
        <w:gridCol w:w="4878"/>
      </w:tblGrid>
      <w:tr w:rsidR="00DC73F6" w:rsidRPr="00D452D8" w:rsidTr="0092364E">
        <w:tc>
          <w:tcPr>
            <w:tcW w:w="4878" w:type="dxa"/>
          </w:tcPr>
          <w:p w:rsidR="00DC73F6" w:rsidRPr="00D452D8" w:rsidRDefault="00DC73F6" w:rsidP="0092364E">
            <w:pPr>
              <w:widowControl w:val="0"/>
              <w:tabs>
                <w:tab w:val="left" w:pos="1134"/>
                <w:tab w:val="left" w:leader="underscore" w:pos="4536"/>
                <w:tab w:val="left" w:leader="underscore" w:pos="5670"/>
                <w:tab w:val="left" w:leader="underscore" w:pos="8222"/>
                <w:tab w:val="left" w:pos="8505"/>
              </w:tabs>
              <w:rPr>
                <w:b/>
                <w:bCs/>
              </w:rPr>
            </w:pPr>
            <w:r w:rsidRPr="00D452D8">
              <w:rPr>
                <w:b/>
                <w:bCs/>
              </w:rPr>
              <w:t xml:space="preserve">Страхователь: </w:t>
            </w:r>
          </w:p>
          <w:p w:rsidR="00DC73F6" w:rsidRPr="00D452D8" w:rsidRDefault="00DC73F6" w:rsidP="0092364E">
            <w:pPr>
              <w:widowControl w:val="0"/>
              <w:tabs>
                <w:tab w:val="left" w:pos="1134"/>
                <w:tab w:val="left" w:leader="underscore" w:pos="4536"/>
                <w:tab w:val="left" w:leader="underscore" w:pos="5670"/>
                <w:tab w:val="left" w:leader="underscore" w:pos="8222"/>
                <w:tab w:val="left" w:pos="8505"/>
              </w:tabs>
              <w:rPr>
                <w:b/>
                <w:bCs/>
              </w:rPr>
            </w:pPr>
            <w:r w:rsidRPr="00D452D8">
              <w:rPr>
                <w:b/>
                <w:bCs/>
              </w:rPr>
              <w:t>ПАО «ТрансКонтейнер»</w:t>
            </w:r>
          </w:p>
          <w:p w:rsidR="00DC73F6" w:rsidRPr="00D452D8" w:rsidRDefault="00DC73F6" w:rsidP="0092364E">
            <w:pPr>
              <w:widowControl w:val="0"/>
              <w:tabs>
                <w:tab w:val="left" w:pos="1134"/>
                <w:tab w:val="left" w:leader="underscore" w:pos="4536"/>
                <w:tab w:val="left" w:leader="underscore" w:pos="5670"/>
                <w:tab w:val="left" w:leader="underscore" w:pos="8222"/>
                <w:tab w:val="left" w:pos="8505"/>
              </w:tabs>
              <w:rPr>
                <w:b/>
                <w:bCs/>
              </w:rPr>
            </w:pPr>
          </w:p>
          <w:p w:rsidR="00DC73F6" w:rsidRPr="00D452D8" w:rsidRDefault="00DC73F6" w:rsidP="0092364E">
            <w:pPr>
              <w:widowControl w:val="0"/>
              <w:tabs>
                <w:tab w:val="left" w:pos="1134"/>
                <w:tab w:val="left" w:leader="underscore" w:pos="4536"/>
                <w:tab w:val="left" w:leader="underscore" w:pos="5670"/>
                <w:tab w:val="left" w:leader="underscore" w:pos="8222"/>
                <w:tab w:val="left" w:pos="8505"/>
              </w:tabs>
              <w:rPr>
                <w:bCs/>
              </w:rPr>
            </w:pPr>
            <w:r w:rsidRPr="00D452D8">
              <w:rPr>
                <w:bCs/>
              </w:rPr>
              <w:t>Адрес местонахождения: Российская Федерация, 125047, Москва, Оружейный пер., 19,</w:t>
            </w:r>
          </w:p>
          <w:p w:rsidR="00DC73F6" w:rsidRPr="00D452D8" w:rsidRDefault="00DC73F6" w:rsidP="0092364E">
            <w:pPr>
              <w:widowControl w:val="0"/>
              <w:tabs>
                <w:tab w:val="left" w:pos="1134"/>
                <w:tab w:val="left" w:leader="underscore" w:pos="4536"/>
                <w:tab w:val="left" w:leader="underscore" w:pos="5670"/>
                <w:tab w:val="left" w:leader="underscore" w:pos="8222"/>
                <w:tab w:val="left" w:pos="8505"/>
              </w:tabs>
              <w:rPr>
                <w:bCs/>
              </w:rPr>
            </w:pPr>
            <w:r w:rsidRPr="00D452D8">
              <w:rPr>
                <w:bCs/>
              </w:rPr>
              <w:t xml:space="preserve">Почтовый адрес: 125047, Москва, </w:t>
            </w:r>
            <w:r w:rsidRPr="00D452D8">
              <w:rPr>
                <w:bCs/>
              </w:rPr>
              <w:lastRenderedPageBreak/>
              <w:t xml:space="preserve">Оружейный пер., 19, </w:t>
            </w:r>
          </w:p>
          <w:p w:rsidR="00DC73F6" w:rsidRPr="00D452D8" w:rsidRDefault="00DC73F6" w:rsidP="0092364E">
            <w:pPr>
              <w:widowControl w:val="0"/>
              <w:tabs>
                <w:tab w:val="left" w:pos="1134"/>
                <w:tab w:val="left" w:leader="underscore" w:pos="4536"/>
                <w:tab w:val="left" w:leader="underscore" w:pos="5670"/>
                <w:tab w:val="left" w:leader="underscore" w:pos="8222"/>
                <w:tab w:val="left" w:pos="8505"/>
              </w:tabs>
              <w:rPr>
                <w:bCs/>
              </w:rPr>
            </w:pPr>
            <w:r w:rsidRPr="00D452D8">
              <w:rPr>
                <w:bCs/>
              </w:rPr>
              <w:t xml:space="preserve">ОКПО 94421386, </w:t>
            </w:r>
          </w:p>
          <w:p w:rsidR="00DC73F6" w:rsidRPr="00D452D8" w:rsidRDefault="00DC73F6" w:rsidP="0092364E">
            <w:pPr>
              <w:widowControl w:val="0"/>
              <w:tabs>
                <w:tab w:val="left" w:pos="1134"/>
                <w:tab w:val="left" w:leader="underscore" w:pos="4536"/>
                <w:tab w:val="left" w:leader="underscore" w:pos="5670"/>
                <w:tab w:val="left" w:leader="underscore" w:pos="8222"/>
                <w:tab w:val="left" w:pos="8505"/>
              </w:tabs>
              <w:rPr>
                <w:bCs/>
              </w:rPr>
            </w:pPr>
            <w:r w:rsidRPr="00D452D8">
              <w:rPr>
                <w:bCs/>
              </w:rPr>
              <w:t>ИНН 7708591995, КПП 997650001</w:t>
            </w:r>
          </w:p>
          <w:p w:rsidR="00DC73F6" w:rsidRPr="00D452D8" w:rsidRDefault="00DC73F6" w:rsidP="0092364E">
            <w:pPr>
              <w:widowControl w:val="0"/>
              <w:tabs>
                <w:tab w:val="left" w:pos="1134"/>
                <w:tab w:val="left" w:leader="underscore" w:pos="4536"/>
                <w:tab w:val="left" w:leader="underscore" w:pos="5670"/>
                <w:tab w:val="left" w:leader="underscore" w:pos="8222"/>
                <w:tab w:val="left" w:pos="8505"/>
              </w:tabs>
              <w:rPr>
                <w:bCs/>
              </w:rPr>
            </w:pPr>
            <w:r w:rsidRPr="00D452D8">
              <w:rPr>
                <w:bCs/>
              </w:rPr>
              <w:t>БИК 044525187</w:t>
            </w:r>
          </w:p>
          <w:p w:rsidR="00DC73F6" w:rsidRPr="00D452D8" w:rsidRDefault="00DC73F6" w:rsidP="0092364E">
            <w:pPr>
              <w:widowControl w:val="0"/>
              <w:tabs>
                <w:tab w:val="left" w:pos="1134"/>
                <w:tab w:val="left" w:leader="underscore" w:pos="4536"/>
                <w:tab w:val="left" w:leader="underscore" w:pos="5670"/>
                <w:tab w:val="left" w:leader="underscore" w:pos="8222"/>
                <w:tab w:val="left" w:pos="8505"/>
              </w:tabs>
              <w:rPr>
                <w:bCs/>
              </w:rPr>
            </w:pPr>
            <w:r w:rsidRPr="00D452D8">
              <w:rPr>
                <w:bCs/>
              </w:rPr>
              <w:t>ОГРН 1067746341024</w:t>
            </w:r>
          </w:p>
          <w:p w:rsidR="00DC73F6" w:rsidRPr="00D452D8" w:rsidRDefault="00DC73F6" w:rsidP="0092364E">
            <w:pPr>
              <w:widowControl w:val="0"/>
              <w:tabs>
                <w:tab w:val="left" w:pos="1134"/>
                <w:tab w:val="left" w:leader="underscore" w:pos="4536"/>
                <w:tab w:val="left" w:leader="underscore" w:pos="5670"/>
                <w:tab w:val="left" w:leader="underscore" w:pos="8222"/>
                <w:tab w:val="left" w:pos="8505"/>
              </w:tabs>
              <w:rPr>
                <w:bCs/>
              </w:rPr>
            </w:pPr>
            <w:r w:rsidRPr="00D452D8">
              <w:rPr>
                <w:bCs/>
              </w:rPr>
              <w:t>в Банк ВТБ (ПАО),</w:t>
            </w:r>
          </w:p>
          <w:p w:rsidR="00DC73F6" w:rsidRPr="00D452D8" w:rsidRDefault="00DC73F6" w:rsidP="0092364E">
            <w:pPr>
              <w:widowControl w:val="0"/>
              <w:tabs>
                <w:tab w:val="left" w:pos="1134"/>
                <w:tab w:val="left" w:leader="underscore" w:pos="4536"/>
                <w:tab w:val="left" w:leader="underscore" w:pos="5670"/>
                <w:tab w:val="left" w:leader="underscore" w:pos="8222"/>
                <w:tab w:val="left" w:pos="8505"/>
              </w:tabs>
              <w:rPr>
                <w:bCs/>
              </w:rPr>
            </w:pPr>
            <w:r w:rsidRPr="00D452D8">
              <w:rPr>
                <w:bCs/>
              </w:rPr>
              <w:t>р/сч 40702810200030004399</w:t>
            </w:r>
          </w:p>
          <w:p w:rsidR="00DC73F6" w:rsidRPr="00D452D8" w:rsidRDefault="00DC73F6" w:rsidP="0092364E">
            <w:pPr>
              <w:widowControl w:val="0"/>
              <w:tabs>
                <w:tab w:val="left" w:pos="1134"/>
                <w:tab w:val="left" w:leader="underscore" w:pos="4536"/>
                <w:tab w:val="left" w:leader="underscore" w:pos="5670"/>
                <w:tab w:val="left" w:leader="underscore" w:pos="8222"/>
                <w:tab w:val="left" w:pos="8505"/>
              </w:tabs>
              <w:rPr>
                <w:bCs/>
              </w:rPr>
            </w:pPr>
            <w:r w:rsidRPr="00D452D8">
              <w:rPr>
                <w:bCs/>
              </w:rPr>
              <w:t>кор/сч 30101810700000000187</w:t>
            </w:r>
          </w:p>
          <w:p w:rsidR="00DC73F6" w:rsidRPr="00D452D8" w:rsidRDefault="00DC73F6" w:rsidP="0092364E">
            <w:pPr>
              <w:widowControl w:val="0"/>
              <w:tabs>
                <w:tab w:val="left" w:pos="1134"/>
                <w:tab w:val="left" w:leader="underscore" w:pos="4536"/>
                <w:tab w:val="left" w:leader="underscore" w:pos="5670"/>
                <w:tab w:val="left" w:leader="underscore" w:pos="8222"/>
                <w:tab w:val="left" w:pos="8505"/>
              </w:tabs>
              <w:rPr>
                <w:bCs/>
              </w:rPr>
            </w:pPr>
            <w:r w:rsidRPr="00D452D8">
              <w:rPr>
                <w:bCs/>
              </w:rPr>
              <w:t xml:space="preserve">конт. тел. 8 (495) 788-17-17, </w:t>
            </w:r>
          </w:p>
          <w:p w:rsidR="00DC73F6" w:rsidRDefault="00DC73F6" w:rsidP="0092364E">
            <w:pPr>
              <w:widowControl w:val="0"/>
              <w:tabs>
                <w:tab w:val="left" w:pos="1134"/>
                <w:tab w:val="left" w:leader="underscore" w:pos="4536"/>
                <w:tab w:val="left" w:leader="underscore" w:pos="5670"/>
                <w:tab w:val="left" w:leader="underscore" w:pos="8222"/>
                <w:tab w:val="left" w:pos="8505"/>
              </w:tabs>
              <w:rPr>
                <w:bCs/>
              </w:rPr>
            </w:pPr>
            <w:r w:rsidRPr="00D452D8">
              <w:rPr>
                <w:bCs/>
              </w:rPr>
              <w:t>факс 8 (499) 262-75-78</w:t>
            </w:r>
          </w:p>
          <w:p w:rsidR="00291E6E" w:rsidRDefault="00291E6E" w:rsidP="0092364E">
            <w:pPr>
              <w:widowControl w:val="0"/>
              <w:tabs>
                <w:tab w:val="left" w:pos="1134"/>
                <w:tab w:val="left" w:leader="underscore" w:pos="4536"/>
                <w:tab w:val="left" w:leader="underscore" w:pos="5670"/>
                <w:tab w:val="left" w:leader="underscore" w:pos="8222"/>
                <w:tab w:val="left" w:pos="8505"/>
              </w:tabs>
              <w:rPr>
                <w:bCs/>
              </w:rPr>
            </w:pPr>
          </w:p>
          <w:p w:rsidR="00291E6E" w:rsidRPr="00D452D8" w:rsidRDefault="00291E6E" w:rsidP="0092364E">
            <w:pPr>
              <w:widowControl w:val="0"/>
              <w:tabs>
                <w:tab w:val="left" w:pos="1134"/>
                <w:tab w:val="left" w:leader="underscore" w:pos="4536"/>
                <w:tab w:val="left" w:leader="underscore" w:pos="5670"/>
                <w:tab w:val="left" w:leader="underscore" w:pos="8222"/>
                <w:tab w:val="left" w:pos="8505"/>
              </w:tabs>
              <w:rPr>
                <w:b/>
                <w:bCs/>
              </w:rPr>
            </w:pPr>
          </w:p>
        </w:tc>
        <w:tc>
          <w:tcPr>
            <w:tcW w:w="4878" w:type="dxa"/>
          </w:tcPr>
          <w:p w:rsidR="00DC73F6" w:rsidRPr="00D452D8" w:rsidRDefault="00DC73F6" w:rsidP="0092364E">
            <w:pPr>
              <w:widowControl w:val="0"/>
              <w:tabs>
                <w:tab w:val="left" w:pos="1134"/>
                <w:tab w:val="left" w:leader="underscore" w:pos="4536"/>
                <w:tab w:val="left" w:leader="underscore" w:pos="5670"/>
                <w:tab w:val="left" w:leader="underscore" w:pos="8222"/>
                <w:tab w:val="left" w:pos="8505"/>
              </w:tabs>
              <w:rPr>
                <w:b/>
                <w:bCs/>
              </w:rPr>
            </w:pPr>
            <w:r w:rsidRPr="00D452D8">
              <w:rPr>
                <w:b/>
                <w:bCs/>
              </w:rPr>
              <w:lastRenderedPageBreak/>
              <w:t>Страховщик:</w:t>
            </w:r>
          </w:p>
          <w:p w:rsidR="00DC73F6" w:rsidRPr="00D452D8" w:rsidRDefault="00DC73F6" w:rsidP="000933BA">
            <w:pPr>
              <w:widowControl w:val="0"/>
              <w:tabs>
                <w:tab w:val="left" w:pos="1134"/>
                <w:tab w:val="left" w:leader="underscore" w:pos="4536"/>
                <w:tab w:val="left" w:leader="underscore" w:pos="5670"/>
                <w:tab w:val="left" w:leader="underscore" w:pos="8222"/>
                <w:tab w:val="left" w:pos="8505"/>
              </w:tabs>
              <w:rPr>
                <w:b/>
                <w:bCs/>
              </w:rPr>
            </w:pPr>
          </w:p>
        </w:tc>
      </w:tr>
      <w:tr w:rsidR="00DC73F6" w:rsidRPr="002205A1" w:rsidTr="0092364E">
        <w:tc>
          <w:tcPr>
            <w:tcW w:w="4878" w:type="dxa"/>
          </w:tcPr>
          <w:p w:rsidR="00DC73F6" w:rsidRPr="00D452D8" w:rsidRDefault="00DC73F6" w:rsidP="0092364E">
            <w:pPr>
              <w:widowControl w:val="0"/>
              <w:tabs>
                <w:tab w:val="left" w:pos="1134"/>
                <w:tab w:val="left" w:leader="underscore" w:pos="4536"/>
                <w:tab w:val="left" w:leader="underscore" w:pos="5670"/>
                <w:tab w:val="left" w:leader="underscore" w:pos="8222"/>
                <w:tab w:val="left" w:pos="8505"/>
              </w:tabs>
              <w:rPr>
                <w:bCs/>
              </w:rPr>
            </w:pPr>
            <w:r w:rsidRPr="00D452D8">
              <w:rPr>
                <w:bCs/>
              </w:rPr>
              <w:lastRenderedPageBreak/>
              <w:t>От имени Страхователя:</w:t>
            </w:r>
          </w:p>
          <w:p w:rsidR="00DC73F6" w:rsidRDefault="00291E6E" w:rsidP="0092364E">
            <w:pPr>
              <w:widowControl w:val="0"/>
              <w:tabs>
                <w:tab w:val="left" w:pos="1134"/>
                <w:tab w:val="left" w:leader="underscore" w:pos="4536"/>
                <w:tab w:val="left" w:leader="underscore" w:pos="5670"/>
                <w:tab w:val="left" w:leader="underscore" w:pos="8222"/>
                <w:tab w:val="left" w:pos="8505"/>
              </w:tabs>
              <w:rPr>
                <w:bCs/>
              </w:rPr>
            </w:pPr>
            <w:r>
              <w:rPr>
                <w:bCs/>
              </w:rPr>
              <w:t>__________________</w:t>
            </w:r>
          </w:p>
          <w:p w:rsidR="00291E6E" w:rsidRPr="00291E6E" w:rsidRDefault="00291E6E" w:rsidP="0092364E">
            <w:pPr>
              <w:widowControl w:val="0"/>
              <w:tabs>
                <w:tab w:val="left" w:pos="1134"/>
                <w:tab w:val="left" w:leader="underscore" w:pos="4536"/>
                <w:tab w:val="left" w:leader="underscore" w:pos="5670"/>
                <w:tab w:val="left" w:leader="underscore" w:pos="8222"/>
                <w:tab w:val="left" w:pos="8505"/>
              </w:tabs>
              <w:rPr>
                <w:bCs/>
                <w:sz w:val="16"/>
                <w:szCs w:val="16"/>
              </w:rPr>
            </w:pPr>
            <w:r>
              <w:rPr>
                <w:bCs/>
                <w:sz w:val="16"/>
                <w:szCs w:val="16"/>
              </w:rPr>
              <w:t xml:space="preserve">                </w:t>
            </w:r>
            <w:r w:rsidRPr="00291E6E">
              <w:rPr>
                <w:bCs/>
                <w:sz w:val="16"/>
                <w:szCs w:val="16"/>
              </w:rPr>
              <w:t>(</w:t>
            </w:r>
            <w:r>
              <w:rPr>
                <w:bCs/>
                <w:sz w:val="16"/>
                <w:szCs w:val="16"/>
              </w:rPr>
              <w:t>должность</w:t>
            </w:r>
            <w:r w:rsidRPr="00291E6E">
              <w:rPr>
                <w:bCs/>
                <w:sz w:val="16"/>
                <w:szCs w:val="16"/>
              </w:rPr>
              <w:t>)</w:t>
            </w:r>
          </w:p>
          <w:p w:rsidR="00DC73F6" w:rsidRPr="00D452D8" w:rsidRDefault="00DC73F6" w:rsidP="0092364E">
            <w:pPr>
              <w:widowControl w:val="0"/>
              <w:tabs>
                <w:tab w:val="left" w:pos="1134"/>
                <w:tab w:val="left" w:leader="underscore" w:pos="4536"/>
                <w:tab w:val="left" w:leader="underscore" w:pos="5670"/>
                <w:tab w:val="left" w:leader="underscore" w:pos="8222"/>
                <w:tab w:val="left" w:pos="8505"/>
              </w:tabs>
              <w:rPr>
                <w:bCs/>
              </w:rPr>
            </w:pPr>
            <w:r w:rsidRPr="00D452D8">
              <w:rPr>
                <w:bCs/>
              </w:rPr>
              <w:t>ПАО «ТрансКонтейнер»</w:t>
            </w:r>
          </w:p>
          <w:p w:rsidR="00DC73F6" w:rsidRPr="00D452D8" w:rsidRDefault="00DC73F6" w:rsidP="0092364E">
            <w:pPr>
              <w:widowControl w:val="0"/>
              <w:tabs>
                <w:tab w:val="left" w:pos="1134"/>
                <w:tab w:val="left" w:leader="underscore" w:pos="4536"/>
                <w:tab w:val="left" w:leader="underscore" w:pos="5670"/>
                <w:tab w:val="left" w:leader="underscore" w:pos="8222"/>
                <w:tab w:val="left" w:pos="8505"/>
              </w:tabs>
              <w:rPr>
                <w:bCs/>
              </w:rPr>
            </w:pPr>
          </w:p>
          <w:p w:rsidR="00DC73F6" w:rsidRPr="00D452D8" w:rsidRDefault="00DC73F6" w:rsidP="0092364E">
            <w:pPr>
              <w:widowControl w:val="0"/>
              <w:tabs>
                <w:tab w:val="left" w:pos="1134"/>
                <w:tab w:val="left" w:leader="underscore" w:pos="4536"/>
                <w:tab w:val="left" w:leader="underscore" w:pos="5670"/>
                <w:tab w:val="left" w:leader="underscore" w:pos="8222"/>
                <w:tab w:val="left" w:pos="8505"/>
              </w:tabs>
              <w:rPr>
                <w:bCs/>
              </w:rPr>
            </w:pPr>
          </w:p>
          <w:p w:rsidR="00DC73F6" w:rsidRPr="00D452D8" w:rsidRDefault="00DC73F6" w:rsidP="00291E6E">
            <w:pPr>
              <w:widowControl w:val="0"/>
              <w:tabs>
                <w:tab w:val="left" w:pos="1134"/>
                <w:tab w:val="left" w:leader="underscore" w:pos="4536"/>
                <w:tab w:val="left" w:leader="underscore" w:pos="5670"/>
                <w:tab w:val="left" w:leader="underscore" w:pos="8222"/>
                <w:tab w:val="left" w:pos="8505"/>
              </w:tabs>
              <w:rPr>
                <w:bCs/>
              </w:rPr>
            </w:pPr>
            <w:r w:rsidRPr="00D452D8">
              <w:rPr>
                <w:bCs/>
              </w:rPr>
              <w:t xml:space="preserve">___________________ </w:t>
            </w:r>
            <w:r w:rsidR="00291E6E">
              <w:rPr>
                <w:bCs/>
              </w:rPr>
              <w:t>________</w:t>
            </w:r>
          </w:p>
        </w:tc>
        <w:tc>
          <w:tcPr>
            <w:tcW w:w="4878" w:type="dxa"/>
          </w:tcPr>
          <w:p w:rsidR="00DC73F6" w:rsidRPr="00D452D8" w:rsidRDefault="00DC73F6" w:rsidP="0092364E">
            <w:pPr>
              <w:widowControl w:val="0"/>
              <w:tabs>
                <w:tab w:val="left" w:pos="1134"/>
                <w:tab w:val="left" w:leader="underscore" w:pos="4536"/>
                <w:tab w:val="left" w:leader="underscore" w:pos="5670"/>
                <w:tab w:val="left" w:leader="underscore" w:pos="8222"/>
                <w:tab w:val="left" w:pos="8505"/>
              </w:tabs>
              <w:rPr>
                <w:bCs/>
              </w:rPr>
            </w:pPr>
            <w:r w:rsidRPr="00D452D8">
              <w:rPr>
                <w:bCs/>
              </w:rPr>
              <w:t xml:space="preserve">От имени Страховщика: </w:t>
            </w:r>
          </w:p>
          <w:p w:rsidR="00DC73F6" w:rsidRPr="00D452D8" w:rsidRDefault="003D7D7D" w:rsidP="0092364E">
            <w:pPr>
              <w:widowControl w:val="0"/>
              <w:tabs>
                <w:tab w:val="left" w:pos="1134"/>
                <w:tab w:val="left" w:leader="underscore" w:pos="4536"/>
                <w:tab w:val="left" w:leader="underscore" w:pos="5670"/>
                <w:tab w:val="left" w:leader="underscore" w:pos="8222"/>
                <w:tab w:val="left" w:pos="8505"/>
              </w:tabs>
              <w:rPr>
                <w:bCs/>
              </w:rPr>
            </w:pPr>
            <w:r>
              <w:t>___________________</w:t>
            </w:r>
          </w:p>
          <w:p w:rsidR="003D7D7D" w:rsidRPr="00291E6E" w:rsidRDefault="003D7D7D" w:rsidP="003D7D7D">
            <w:pPr>
              <w:widowControl w:val="0"/>
              <w:tabs>
                <w:tab w:val="left" w:pos="1134"/>
                <w:tab w:val="left" w:leader="underscore" w:pos="4536"/>
                <w:tab w:val="left" w:leader="underscore" w:pos="5670"/>
                <w:tab w:val="left" w:leader="underscore" w:pos="8222"/>
                <w:tab w:val="left" w:pos="8505"/>
              </w:tabs>
              <w:rPr>
                <w:bCs/>
                <w:sz w:val="16"/>
                <w:szCs w:val="16"/>
              </w:rPr>
            </w:pPr>
            <w:r>
              <w:rPr>
                <w:bCs/>
                <w:sz w:val="16"/>
                <w:szCs w:val="16"/>
              </w:rPr>
              <w:t xml:space="preserve">                       </w:t>
            </w:r>
            <w:r w:rsidRPr="00291E6E">
              <w:rPr>
                <w:bCs/>
                <w:sz w:val="16"/>
                <w:szCs w:val="16"/>
              </w:rPr>
              <w:t>(</w:t>
            </w:r>
            <w:r>
              <w:rPr>
                <w:bCs/>
                <w:sz w:val="16"/>
                <w:szCs w:val="16"/>
              </w:rPr>
              <w:t>должность</w:t>
            </w:r>
            <w:r w:rsidRPr="00291E6E">
              <w:rPr>
                <w:bCs/>
                <w:sz w:val="16"/>
                <w:szCs w:val="16"/>
              </w:rPr>
              <w:t>)</w:t>
            </w:r>
          </w:p>
          <w:p w:rsidR="00DC73F6" w:rsidRPr="00D452D8" w:rsidRDefault="00DC73F6" w:rsidP="0092364E">
            <w:pPr>
              <w:widowControl w:val="0"/>
              <w:tabs>
                <w:tab w:val="left" w:pos="1134"/>
                <w:tab w:val="left" w:leader="underscore" w:pos="4536"/>
                <w:tab w:val="left" w:leader="underscore" w:pos="5670"/>
                <w:tab w:val="left" w:leader="underscore" w:pos="8222"/>
                <w:tab w:val="left" w:pos="8505"/>
              </w:tabs>
              <w:rPr>
                <w:bCs/>
              </w:rPr>
            </w:pPr>
          </w:p>
          <w:p w:rsidR="00DC73F6" w:rsidRPr="00D452D8" w:rsidRDefault="00DC73F6" w:rsidP="0092364E">
            <w:pPr>
              <w:widowControl w:val="0"/>
              <w:tabs>
                <w:tab w:val="left" w:pos="1134"/>
                <w:tab w:val="left" w:leader="underscore" w:pos="4536"/>
                <w:tab w:val="left" w:leader="underscore" w:pos="5670"/>
                <w:tab w:val="left" w:leader="underscore" w:pos="8222"/>
                <w:tab w:val="left" w:pos="8505"/>
              </w:tabs>
              <w:rPr>
                <w:bCs/>
              </w:rPr>
            </w:pPr>
          </w:p>
          <w:p w:rsidR="00DC73F6" w:rsidRPr="00D452D8" w:rsidRDefault="00DC73F6" w:rsidP="0092364E">
            <w:pPr>
              <w:widowControl w:val="0"/>
              <w:tabs>
                <w:tab w:val="left" w:pos="1134"/>
                <w:tab w:val="left" w:leader="underscore" w:pos="4536"/>
                <w:tab w:val="left" w:leader="underscore" w:pos="5670"/>
                <w:tab w:val="left" w:leader="underscore" w:pos="8222"/>
                <w:tab w:val="left" w:pos="8505"/>
              </w:tabs>
              <w:rPr>
                <w:bCs/>
              </w:rPr>
            </w:pPr>
          </w:p>
          <w:p w:rsidR="00DC73F6" w:rsidRPr="0063461E" w:rsidRDefault="003D7D7D" w:rsidP="003D7D7D">
            <w:pPr>
              <w:widowControl w:val="0"/>
              <w:tabs>
                <w:tab w:val="left" w:pos="1134"/>
                <w:tab w:val="left" w:leader="underscore" w:pos="4536"/>
                <w:tab w:val="left" w:leader="underscore" w:pos="5670"/>
                <w:tab w:val="left" w:leader="underscore" w:pos="8222"/>
                <w:tab w:val="left" w:pos="8505"/>
              </w:tabs>
              <w:rPr>
                <w:bCs/>
              </w:rPr>
            </w:pPr>
            <w:r>
              <w:rPr>
                <w:bCs/>
              </w:rPr>
              <w:t>___________________</w:t>
            </w:r>
            <w:r w:rsidR="00DC73F6" w:rsidRPr="00D452D8">
              <w:rPr>
                <w:bCs/>
              </w:rPr>
              <w:t xml:space="preserve"> </w:t>
            </w:r>
            <w:r>
              <w:rPr>
                <w:bCs/>
              </w:rPr>
              <w:t>_____________</w:t>
            </w:r>
          </w:p>
        </w:tc>
      </w:tr>
    </w:tbl>
    <w:p w:rsidR="000954FB" w:rsidRPr="00DC73F6" w:rsidRDefault="000954FB" w:rsidP="000954FB">
      <w:pPr>
        <w:rPr>
          <w:rFonts w:eastAsia="MS Mincho"/>
          <w:sz w:val="28"/>
          <w:szCs w:val="28"/>
        </w:rPr>
      </w:pPr>
    </w:p>
    <w:p w:rsidR="009A6511" w:rsidRDefault="009A6511" w:rsidP="00312C2B">
      <w:pPr>
        <w:suppressAutoHyphens w:val="0"/>
        <w:jc w:val="right"/>
        <w:outlineLvl w:val="0"/>
        <w:rPr>
          <w:rFonts w:eastAsia="MS Mincho"/>
          <w:sz w:val="28"/>
          <w:szCs w:val="28"/>
        </w:rPr>
      </w:pPr>
    </w:p>
    <w:p w:rsidR="009A6511" w:rsidRDefault="009A6511" w:rsidP="00312C2B">
      <w:pPr>
        <w:suppressAutoHyphens w:val="0"/>
        <w:jc w:val="right"/>
        <w:outlineLvl w:val="0"/>
        <w:rPr>
          <w:rFonts w:eastAsia="MS Mincho"/>
          <w:sz w:val="28"/>
          <w:szCs w:val="28"/>
        </w:rPr>
      </w:pPr>
    </w:p>
    <w:p w:rsidR="009A6511" w:rsidRDefault="009A6511" w:rsidP="00312C2B">
      <w:pPr>
        <w:suppressAutoHyphens w:val="0"/>
        <w:jc w:val="right"/>
        <w:outlineLvl w:val="0"/>
        <w:rPr>
          <w:rFonts w:eastAsia="MS Mincho"/>
          <w:sz w:val="28"/>
          <w:szCs w:val="28"/>
        </w:rPr>
      </w:pPr>
    </w:p>
    <w:p w:rsidR="009A6511" w:rsidRDefault="009A6511" w:rsidP="00312C2B">
      <w:pPr>
        <w:suppressAutoHyphens w:val="0"/>
        <w:jc w:val="right"/>
        <w:outlineLvl w:val="0"/>
        <w:rPr>
          <w:rFonts w:eastAsia="MS Mincho"/>
          <w:sz w:val="28"/>
          <w:szCs w:val="28"/>
        </w:rPr>
      </w:pPr>
    </w:p>
    <w:p w:rsidR="009A6511" w:rsidRDefault="009A6511" w:rsidP="00312C2B">
      <w:pPr>
        <w:suppressAutoHyphens w:val="0"/>
        <w:jc w:val="right"/>
        <w:outlineLvl w:val="0"/>
        <w:rPr>
          <w:rFonts w:eastAsia="MS Mincho"/>
          <w:sz w:val="28"/>
          <w:szCs w:val="28"/>
        </w:rPr>
      </w:pPr>
    </w:p>
    <w:p w:rsidR="009A6511" w:rsidRDefault="009A6511" w:rsidP="00312C2B">
      <w:pPr>
        <w:suppressAutoHyphens w:val="0"/>
        <w:jc w:val="right"/>
        <w:outlineLvl w:val="0"/>
        <w:rPr>
          <w:rFonts w:eastAsia="MS Mincho"/>
          <w:sz w:val="28"/>
          <w:szCs w:val="28"/>
        </w:rPr>
      </w:pPr>
    </w:p>
    <w:p w:rsidR="009A6511" w:rsidRDefault="009A6511" w:rsidP="00312C2B">
      <w:pPr>
        <w:suppressAutoHyphens w:val="0"/>
        <w:jc w:val="right"/>
        <w:outlineLvl w:val="0"/>
        <w:rPr>
          <w:rFonts w:eastAsia="MS Mincho"/>
          <w:sz w:val="28"/>
          <w:szCs w:val="28"/>
        </w:rPr>
      </w:pPr>
    </w:p>
    <w:p w:rsidR="009A6511" w:rsidRDefault="009A6511" w:rsidP="00312C2B">
      <w:pPr>
        <w:suppressAutoHyphens w:val="0"/>
        <w:jc w:val="right"/>
        <w:outlineLvl w:val="0"/>
        <w:rPr>
          <w:rFonts w:eastAsia="MS Mincho"/>
          <w:sz w:val="28"/>
          <w:szCs w:val="28"/>
        </w:rPr>
      </w:pPr>
    </w:p>
    <w:p w:rsidR="009A6511" w:rsidRDefault="009A6511" w:rsidP="00312C2B">
      <w:pPr>
        <w:suppressAutoHyphens w:val="0"/>
        <w:jc w:val="right"/>
        <w:outlineLvl w:val="0"/>
        <w:rPr>
          <w:rFonts w:eastAsia="MS Mincho"/>
          <w:sz w:val="28"/>
          <w:szCs w:val="28"/>
        </w:rPr>
      </w:pPr>
    </w:p>
    <w:p w:rsidR="009A6511" w:rsidRDefault="009A6511" w:rsidP="00312C2B">
      <w:pPr>
        <w:suppressAutoHyphens w:val="0"/>
        <w:jc w:val="right"/>
        <w:outlineLvl w:val="0"/>
        <w:rPr>
          <w:rFonts w:eastAsia="MS Mincho"/>
          <w:sz w:val="28"/>
          <w:szCs w:val="28"/>
        </w:rPr>
      </w:pPr>
    </w:p>
    <w:p w:rsidR="009A6511" w:rsidRDefault="009A6511" w:rsidP="00312C2B">
      <w:pPr>
        <w:suppressAutoHyphens w:val="0"/>
        <w:jc w:val="right"/>
        <w:outlineLvl w:val="0"/>
        <w:rPr>
          <w:rFonts w:eastAsia="MS Mincho"/>
          <w:sz w:val="28"/>
          <w:szCs w:val="28"/>
        </w:rPr>
      </w:pPr>
    </w:p>
    <w:p w:rsidR="009A6511" w:rsidRDefault="009A6511" w:rsidP="00312C2B">
      <w:pPr>
        <w:suppressAutoHyphens w:val="0"/>
        <w:jc w:val="right"/>
        <w:outlineLvl w:val="0"/>
        <w:rPr>
          <w:rFonts w:eastAsia="MS Mincho"/>
          <w:sz w:val="28"/>
          <w:szCs w:val="28"/>
        </w:rPr>
      </w:pPr>
    </w:p>
    <w:p w:rsidR="009A6511" w:rsidRDefault="009A6511" w:rsidP="00312C2B">
      <w:pPr>
        <w:suppressAutoHyphens w:val="0"/>
        <w:jc w:val="right"/>
        <w:outlineLvl w:val="0"/>
        <w:rPr>
          <w:rFonts w:eastAsia="MS Mincho"/>
          <w:sz w:val="28"/>
          <w:szCs w:val="28"/>
        </w:rPr>
      </w:pPr>
    </w:p>
    <w:p w:rsidR="009A6511" w:rsidRDefault="009A6511" w:rsidP="00312C2B">
      <w:pPr>
        <w:suppressAutoHyphens w:val="0"/>
        <w:jc w:val="right"/>
        <w:outlineLvl w:val="0"/>
        <w:rPr>
          <w:rFonts w:eastAsia="MS Mincho"/>
          <w:sz w:val="28"/>
          <w:szCs w:val="28"/>
        </w:rPr>
      </w:pPr>
    </w:p>
    <w:p w:rsidR="009A6511" w:rsidRDefault="009A6511" w:rsidP="00312C2B">
      <w:pPr>
        <w:suppressAutoHyphens w:val="0"/>
        <w:jc w:val="right"/>
        <w:outlineLvl w:val="0"/>
        <w:rPr>
          <w:rFonts w:eastAsia="MS Mincho"/>
          <w:sz w:val="28"/>
          <w:szCs w:val="28"/>
        </w:rPr>
      </w:pPr>
    </w:p>
    <w:p w:rsidR="009A6511" w:rsidRDefault="009A6511" w:rsidP="00312C2B">
      <w:pPr>
        <w:suppressAutoHyphens w:val="0"/>
        <w:jc w:val="right"/>
        <w:outlineLvl w:val="0"/>
        <w:rPr>
          <w:rFonts w:eastAsia="MS Mincho"/>
          <w:sz w:val="28"/>
          <w:szCs w:val="28"/>
        </w:rPr>
      </w:pPr>
    </w:p>
    <w:p w:rsidR="009A6511" w:rsidRDefault="009A6511" w:rsidP="00312C2B">
      <w:pPr>
        <w:suppressAutoHyphens w:val="0"/>
        <w:jc w:val="right"/>
        <w:outlineLvl w:val="0"/>
        <w:rPr>
          <w:rFonts w:eastAsia="MS Mincho"/>
          <w:sz w:val="28"/>
          <w:szCs w:val="28"/>
        </w:rPr>
      </w:pPr>
    </w:p>
    <w:p w:rsidR="009A6511" w:rsidRDefault="009A6511" w:rsidP="00312C2B">
      <w:pPr>
        <w:suppressAutoHyphens w:val="0"/>
        <w:jc w:val="right"/>
        <w:outlineLvl w:val="0"/>
        <w:rPr>
          <w:rFonts w:eastAsia="MS Mincho"/>
          <w:sz w:val="28"/>
          <w:szCs w:val="28"/>
        </w:rPr>
      </w:pPr>
    </w:p>
    <w:p w:rsidR="009A6511" w:rsidRDefault="009A6511" w:rsidP="00312C2B">
      <w:pPr>
        <w:suppressAutoHyphens w:val="0"/>
        <w:jc w:val="right"/>
        <w:outlineLvl w:val="0"/>
        <w:rPr>
          <w:rFonts w:eastAsia="MS Mincho"/>
          <w:sz w:val="28"/>
          <w:szCs w:val="28"/>
        </w:rPr>
      </w:pPr>
    </w:p>
    <w:p w:rsidR="009A6511" w:rsidRDefault="009A6511" w:rsidP="00312C2B">
      <w:pPr>
        <w:suppressAutoHyphens w:val="0"/>
        <w:jc w:val="right"/>
        <w:outlineLvl w:val="0"/>
        <w:rPr>
          <w:rFonts w:eastAsia="MS Mincho"/>
          <w:sz w:val="28"/>
          <w:szCs w:val="28"/>
        </w:rPr>
      </w:pPr>
    </w:p>
    <w:p w:rsidR="009A6511" w:rsidRDefault="009A6511" w:rsidP="00312C2B">
      <w:pPr>
        <w:suppressAutoHyphens w:val="0"/>
        <w:jc w:val="right"/>
        <w:outlineLvl w:val="0"/>
        <w:rPr>
          <w:rFonts w:eastAsia="MS Mincho"/>
          <w:sz w:val="28"/>
          <w:szCs w:val="28"/>
        </w:rPr>
      </w:pPr>
    </w:p>
    <w:p w:rsidR="009A6511" w:rsidRDefault="009A6511" w:rsidP="00312C2B">
      <w:pPr>
        <w:suppressAutoHyphens w:val="0"/>
        <w:jc w:val="right"/>
        <w:outlineLvl w:val="0"/>
        <w:rPr>
          <w:rFonts w:eastAsia="MS Mincho"/>
          <w:sz w:val="28"/>
          <w:szCs w:val="28"/>
        </w:rPr>
      </w:pPr>
    </w:p>
    <w:p w:rsidR="009A6511" w:rsidRDefault="009A6511" w:rsidP="00312C2B">
      <w:pPr>
        <w:suppressAutoHyphens w:val="0"/>
        <w:jc w:val="right"/>
        <w:outlineLvl w:val="0"/>
        <w:rPr>
          <w:rFonts w:eastAsia="MS Mincho"/>
          <w:sz w:val="28"/>
          <w:szCs w:val="28"/>
        </w:rPr>
      </w:pPr>
    </w:p>
    <w:p w:rsidR="009A6511" w:rsidRDefault="009A6511" w:rsidP="00312C2B">
      <w:pPr>
        <w:suppressAutoHyphens w:val="0"/>
        <w:jc w:val="right"/>
        <w:outlineLvl w:val="0"/>
        <w:rPr>
          <w:rFonts w:eastAsia="MS Mincho"/>
          <w:sz w:val="28"/>
          <w:szCs w:val="28"/>
        </w:rPr>
      </w:pPr>
    </w:p>
    <w:p w:rsidR="009A6511" w:rsidRDefault="009A6511" w:rsidP="00312C2B">
      <w:pPr>
        <w:suppressAutoHyphens w:val="0"/>
        <w:jc w:val="right"/>
        <w:outlineLvl w:val="0"/>
        <w:rPr>
          <w:rFonts w:eastAsia="MS Mincho"/>
          <w:sz w:val="28"/>
          <w:szCs w:val="28"/>
        </w:rPr>
      </w:pPr>
    </w:p>
    <w:p w:rsidR="009A6511" w:rsidRDefault="009A6511" w:rsidP="00312C2B">
      <w:pPr>
        <w:suppressAutoHyphens w:val="0"/>
        <w:jc w:val="right"/>
        <w:outlineLvl w:val="0"/>
        <w:rPr>
          <w:rFonts w:eastAsia="MS Mincho"/>
          <w:sz w:val="28"/>
          <w:szCs w:val="28"/>
        </w:rPr>
      </w:pPr>
    </w:p>
    <w:p w:rsidR="00312C2B" w:rsidRPr="00B614AF" w:rsidRDefault="00312C2B" w:rsidP="00312C2B">
      <w:pPr>
        <w:suppressAutoHyphens w:val="0"/>
        <w:jc w:val="right"/>
        <w:outlineLvl w:val="0"/>
        <w:rPr>
          <w:rFonts w:eastAsia="MS Mincho"/>
          <w:sz w:val="28"/>
          <w:szCs w:val="28"/>
        </w:rPr>
      </w:pPr>
      <w:r w:rsidRPr="00571F40">
        <w:rPr>
          <w:rFonts w:eastAsia="MS Mincho"/>
          <w:sz w:val="28"/>
          <w:szCs w:val="28"/>
        </w:rPr>
        <w:lastRenderedPageBreak/>
        <w:t xml:space="preserve">Приложение № </w:t>
      </w:r>
      <w:r>
        <w:rPr>
          <w:rFonts w:eastAsia="MS Mincho"/>
          <w:sz w:val="28"/>
          <w:szCs w:val="28"/>
        </w:rPr>
        <w:t>6</w:t>
      </w:r>
    </w:p>
    <w:p w:rsidR="00312C2B" w:rsidRPr="00313A8C" w:rsidRDefault="00312C2B" w:rsidP="00312C2B">
      <w:pPr>
        <w:pStyle w:val="afb"/>
        <w:ind w:firstLine="0"/>
        <w:jc w:val="right"/>
        <w:rPr>
          <w:sz w:val="28"/>
          <w:szCs w:val="28"/>
        </w:rPr>
      </w:pPr>
      <w:r w:rsidRPr="00313A8C">
        <w:rPr>
          <w:sz w:val="28"/>
          <w:szCs w:val="28"/>
        </w:rPr>
        <w:t>к документации о закупке</w:t>
      </w:r>
    </w:p>
    <w:p w:rsidR="00312C2B" w:rsidRPr="00085F91" w:rsidRDefault="00312C2B" w:rsidP="00312C2B">
      <w:pPr>
        <w:pStyle w:val="afb"/>
        <w:tabs>
          <w:tab w:val="left" w:pos="7788"/>
        </w:tabs>
        <w:jc w:val="left"/>
        <w:rPr>
          <w:b/>
          <w:i/>
          <w:sz w:val="28"/>
          <w:szCs w:val="28"/>
        </w:rPr>
      </w:pPr>
      <w:r w:rsidRPr="00085F91">
        <w:rPr>
          <w:b/>
          <w:i/>
          <w:sz w:val="28"/>
          <w:szCs w:val="28"/>
        </w:rPr>
        <w:tab/>
      </w:r>
    </w:p>
    <w:p w:rsidR="00312C2B" w:rsidRPr="00313A8C" w:rsidRDefault="00312C2B" w:rsidP="00312C2B">
      <w:pPr>
        <w:pStyle w:val="afb"/>
        <w:jc w:val="left"/>
        <w:rPr>
          <w:b/>
          <w:i/>
          <w:sz w:val="28"/>
          <w:szCs w:val="28"/>
          <w:highlight w:val="cyan"/>
        </w:rPr>
      </w:pPr>
    </w:p>
    <w:p w:rsidR="00312C2B" w:rsidRPr="00B614AF" w:rsidRDefault="00312C2B" w:rsidP="00312C2B">
      <w:pPr>
        <w:widowControl w:val="0"/>
        <w:tabs>
          <w:tab w:val="left" w:pos="567"/>
        </w:tabs>
        <w:jc w:val="center"/>
        <w:outlineLvl w:val="2"/>
        <w:rPr>
          <w:b/>
          <w:bCs/>
          <w:sz w:val="32"/>
          <w:szCs w:val="32"/>
        </w:rPr>
      </w:pPr>
      <w:r w:rsidRPr="00B614AF">
        <w:rPr>
          <w:b/>
          <w:bCs/>
          <w:sz w:val="32"/>
          <w:szCs w:val="32"/>
        </w:rPr>
        <w:t>Сведения об опыте оказания услуг по добровольному медицинскому страхованию</w:t>
      </w:r>
    </w:p>
    <w:p w:rsidR="00312C2B" w:rsidRPr="00313A8C" w:rsidRDefault="00312C2B" w:rsidP="00312C2B">
      <w:pPr>
        <w:widowControl w:val="0"/>
        <w:tabs>
          <w:tab w:val="left" w:pos="567"/>
        </w:tabs>
        <w:rPr>
          <w:i/>
          <w:iCs/>
          <w:sz w:val="28"/>
          <w:szCs w:val="28"/>
          <w:u w:val="single"/>
        </w:rPr>
      </w:pPr>
    </w:p>
    <w:p w:rsidR="00312C2B" w:rsidRPr="00313A8C" w:rsidRDefault="00312C2B" w:rsidP="00312C2B">
      <w:pPr>
        <w:widowControl w:val="0"/>
        <w:tabs>
          <w:tab w:val="left" w:pos="567"/>
        </w:tabs>
        <w:rPr>
          <w:i/>
          <w:iCs/>
          <w:sz w:val="28"/>
          <w:szCs w:val="28"/>
          <w:u w:val="single"/>
        </w:rPr>
      </w:pPr>
      <w:r w:rsidRPr="00313A8C">
        <w:rPr>
          <w:i/>
          <w:iCs/>
          <w:sz w:val="28"/>
          <w:szCs w:val="28"/>
          <w:u w:val="single"/>
        </w:rPr>
        <w:t xml:space="preserve">                                                                                                                                       </w:t>
      </w:r>
    </w:p>
    <w:p w:rsidR="00312C2B" w:rsidRPr="00313A8C" w:rsidRDefault="00312C2B" w:rsidP="00312C2B">
      <w:pPr>
        <w:widowControl w:val="0"/>
        <w:tabs>
          <w:tab w:val="left" w:pos="567"/>
        </w:tabs>
        <w:jc w:val="center"/>
        <w:rPr>
          <w:b/>
          <w:bCs/>
        </w:rPr>
      </w:pPr>
      <w:r w:rsidRPr="00313A8C">
        <w:rPr>
          <w:i/>
          <w:iCs/>
        </w:rPr>
        <w:t>(наименование претендента)</w:t>
      </w:r>
    </w:p>
    <w:p w:rsidR="00312C2B" w:rsidRPr="00313A8C" w:rsidRDefault="00312C2B" w:rsidP="00312C2B">
      <w:pPr>
        <w:widowControl w:val="0"/>
        <w:tabs>
          <w:tab w:val="left" w:pos="567"/>
        </w:tabs>
        <w:ind w:left="2127"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9"/>
        <w:gridCol w:w="2729"/>
        <w:gridCol w:w="2555"/>
        <w:gridCol w:w="3203"/>
      </w:tblGrid>
      <w:tr w:rsidR="00312C2B" w:rsidRPr="00313A8C" w:rsidTr="0092364E">
        <w:tc>
          <w:tcPr>
            <w:tcW w:w="1259" w:type="dxa"/>
          </w:tcPr>
          <w:p w:rsidR="00312C2B" w:rsidRPr="00313A8C" w:rsidRDefault="00312C2B" w:rsidP="0092364E">
            <w:pPr>
              <w:widowControl w:val="0"/>
              <w:tabs>
                <w:tab w:val="left" w:pos="567"/>
              </w:tabs>
              <w:jc w:val="center"/>
              <w:rPr>
                <w:sz w:val="28"/>
                <w:szCs w:val="28"/>
              </w:rPr>
            </w:pPr>
            <w:r w:rsidRPr="00313A8C">
              <w:rPr>
                <w:szCs w:val="20"/>
              </w:rPr>
              <w:t>Отчетный период</w:t>
            </w:r>
          </w:p>
        </w:tc>
        <w:tc>
          <w:tcPr>
            <w:tcW w:w="2729" w:type="dxa"/>
          </w:tcPr>
          <w:p w:rsidR="00312C2B" w:rsidRPr="00313A8C" w:rsidRDefault="00312C2B" w:rsidP="0092364E">
            <w:pPr>
              <w:widowControl w:val="0"/>
              <w:tabs>
                <w:tab w:val="left" w:pos="567"/>
              </w:tabs>
              <w:jc w:val="center"/>
              <w:rPr>
                <w:sz w:val="28"/>
                <w:szCs w:val="28"/>
              </w:rPr>
            </w:pPr>
            <w:r w:rsidRPr="00313A8C">
              <w:rPr>
                <w:szCs w:val="20"/>
              </w:rPr>
              <w:t>Сумма страховой премии по добровольному медицинскому страхованию (в соответствии с данными, указанными по форме №1-СК), млн. руб.</w:t>
            </w:r>
          </w:p>
        </w:tc>
        <w:tc>
          <w:tcPr>
            <w:tcW w:w="2555" w:type="dxa"/>
          </w:tcPr>
          <w:p w:rsidR="00312C2B" w:rsidRPr="00313A8C" w:rsidRDefault="00312C2B" w:rsidP="0092364E">
            <w:pPr>
              <w:widowControl w:val="0"/>
              <w:tabs>
                <w:tab w:val="left" w:pos="567"/>
              </w:tabs>
              <w:jc w:val="center"/>
              <w:rPr>
                <w:szCs w:val="20"/>
              </w:rPr>
            </w:pPr>
            <w:r w:rsidRPr="00313A8C">
              <w:rPr>
                <w:szCs w:val="20"/>
              </w:rPr>
              <w:t>Сумма выплат по добровольному медицинскому страхованию (в соответствии с данными, указанными по форме №1-СК), млн. руб.</w:t>
            </w:r>
          </w:p>
        </w:tc>
        <w:tc>
          <w:tcPr>
            <w:tcW w:w="3203" w:type="dxa"/>
          </w:tcPr>
          <w:p w:rsidR="00312C2B" w:rsidRPr="00313A8C" w:rsidRDefault="00312C2B" w:rsidP="0092364E">
            <w:pPr>
              <w:widowControl w:val="0"/>
              <w:tabs>
                <w:tab w:val="left" w:pos="567"/>
              </w:tabs>
              <w:jc w:val="center"/>
              <w:rPr>
                <w:szCs w:val="20"/>
              </w:rPr>
            </w:pPr>
            <w:r w:rsidRPr="00313A8C">
              <w:rPr>
                <w:szCs w:val="20"/>
              </w:rPr>
              <w:t xml:space="preserve">Количество застрахованных лиц по добровольному медицинскому страхованию по состоянию </w:t>
            </w:r>
          </w:p>
          <w:p w:rsidR="00312C2B" w:rsidRPr="00313A8C" w:rsidRDefault="00312C2B" w:rsidP="0092364E">
            <w:pPr>
              <w:widowControl w:val="0"/>
              <w:tabs>
                <w:tab w:val="left" w:pos="567"/>
              </w:tabs>
              <w:jc w:val="center"/>
              <w:rPr>
                <w:sz w:val="28"/>
                <w:szCs w:val="28"/>
              </w:rPr>
            </w:pPr>
            <w:r w:rsidRPr="00313A8C">
              <w:rPr>
                <w:szCs w:val="20"/>
              </w:rPr>
              <w:t>на 31 декабря отчетного периода (календарный год), чел.</w:t>
            </w:r>
          </w:p>
        </w:tc>
      </w:tr>
      <w:tr w:rsidR="00312C2B" w:rsidRPr="00313A8C" w:rsidTr="0092364E">
        <w:tc>
          <w:tcPr>
            <w:tcW w:w="1259" w:type="dxa"/>
          </w:tcPr>
          <w:p w:rsidR="00312C2B" w:rsidRPr="00313A8C" w:rsidRDefault="00312C2B" w:rsidP="00162691">
            <w:pPr>
              <w:widowControl w:val="0"/>
              <w:tabs>
                <w:tab w:val="left" w:pos="567"/>
              </w:tabs>
              <w:jc w:val="center"/>
            </w:pPr>
            <w:r w:rsidRPr="00313A8C">
              <w:t>201</w:t>
            </w:r>
            <w:r w:rsidR="00162691">
              <w:t>5</w:t>
            </w:r>
            <w:r w:rsidRPr="00313A8C">
              <w:t xml:space="preserve"> год</w:t>
            </w:r>
          </w:p>
        </w:tc>
        <w:tc>
          <w:tcPr>
            <w:tcW w:w="2729" w:type="dxa"/>
          </w:tcPr>
          <w:p w:rsidR="00312C2B" w:rsidRPr="00313A8C" w:rsidRDefault="00312C2B" w:rsidP="0092364E">
            <w:pPr>
              <w:widowControl w:val="0"/>
              <w:tabs>
                <w:tab w:val="left" w:pos="567"/>
              </w:tabs>
              <w:jc w:val="both"/>
              <w:rPr>
                <w:sz w:val="28"/>
                <w:szCs w:val="28"/>
              </w:rPr>
            </w:pPr>
          </w:p>
        </w:tc>
        <w:tc>
          <w:tcPr>
            <w:tcW w:w="2555" w:type="dxa"/>
          </w:tcPr>
          <w:p w:rsidR="00312C2B" w:rsidRPr="00313A8C" w:rsidRDefault="00312C2B" w:rsidP="0092364E">
            <w:pPr>
              <w:widowControl w:val="0"/>
              <w:tabs>
                <w:tab w:val="left" w:pos="567"/>
              </w:tabs>
              <w:jc w:val="both"/>
              <w:rPr>
                <w:sz w:val="28"/>
                <w:szCs w:val="28"/>
              </w:rPr>
            </w:pPr>
          </w:p>
        </w:tc>
        <w:tc>
          <w:tcPr>
            <w:tcW w:w="3203" w:type="dxa"/>
          </w:tcPr>
          <w:p w:rsidR="00312C2B" w:rsidRPr="00313A8C" w:rsidRDefault="00312C2B" w:rsidP="0092364E">
            <w:pPr>
              <w:widowControl w:val="0"/>
              <w:tabs>
                <w:tab w:val="left" w:pos="567"/>
              </w:tabs>
              <w:jc w:val="both"/>
              <w:rPr>
                <w:sz w:val="28"/>
                <w:szCs w:val="28"/>
              </w:rPr>
            </w:pPr>
          </w:p>
        </w:tc>
      </w:tr>
      <w:tr w:rsidR="00312C2B" w:rsidRPr="00313A8C" w:rsidTr="0092364E">
        <w:tc>
          <w:tcPr>
            <w:tcW w:w="1259" w:type="dxa"/>
          </w:tcPr>
          <w:p w:rsidR="00312C2B" w:rsidRPr="00313A8C" w:rsidRDefault="00312C2B" w:rsidP="00162691">
            <w:pPr>
              <w:widowControl w:val="0"/>
              <w:tabs>
                <w:tab w:val="left" w:pos="567"/>
              </w:tabs>
              <w:jc w:val="center"/>
            </w:pPr>
            <w:r w:rsidRPr="00313A8C">
              <w:t>201</w:t>
            </w:r>
            <w:r w:rsidR="00162691">
              <w:t>6</w:t>
            </w:r>
            <w:r w:rsidRPr="00313A8C">
              <w:t xml:space="preserve"> год</w:t>
            </w:r>
          </w:p>
        </w:tc>
        <w:tc>
          <w:tcPr>
            <w:tcW w:w="2729" w:type="dxa"/>
          </w:tcPr>
          <w:p w:rsidR="00312C2B" w:rsidRPr="00313A8C" w:rsidRDefault="00312C2B" w:rsidP="0092364E">
            <w:pPr>
              <w:widowControl w:val="0"/>
              <w:tabs>
                <w:tab w:val="left" w:pos="567"/>
              </w:tabs>
              <w:jc w:val="both"/>
              <w:rPr>
                <w:szCs w:val="20"/>
              </w:rPr>
            </w:pPr>
          </w:p>
        </w:tc>
        <w:tc>
          <w:tcPr>
            <w:tcW w:w="2555" w:type="dxa"/>
          </w:tcPr>
          <w:p w:rsidR="00312C2B" w:rsidRPr="00313A8C" w:rsidRDefault="00312C2B" w:rsidP="0092364E">
            <w:pPr>
              <w:widowControl w:val="0"/>
              <w:tabs>
                <w:tab w:val="left" w:pos="567"/>
              </w:tabs>
              <w:jc w:val="both"/>
              <w:rPr>
                <w:sz w:val="28"/>
                <w:szCs w:val="28"/>
              </w:rPr>
            </w:pPr>
          </w:p>
        </w:tc>
        <w:tc>
          <w:tcPr>
            <w:tcW w:w="3203" w:type="dxa"/>
          </w:tcPr>
          <w:p w:rsidR="00312C2B" w:rsidRPr="00313A8C" w:rsidRDefault="00312C2B" w:rsidP="0092364E">
            <w:pPr>
              <w:widowControl w:val="0"/>
              <w:tabs>
                <w:tab w:val="left" w:pos="567"/>
              </w:tabs>
              <w:jc w:val="both"/>
              <w:rPr>
                <w:sz w:val="28"/>
                <w:szCs w:val="28"/>
              </w:rPr>
            </w:pPr>
          </w:p>
        </w:tc>
      </w:tr>
      <w:tr w:rsidR="00312C2B" w:rsidRPr="00313A8C" w:rsidTr="0092364E">
        <w:tc>
          <w:tcPr>
            <w:tcW w:w="1259" w:type="dxa"/>
          </w:tcPr>
          <w:p w:rsidR="00312C2B" w:rsidRPr="00313A8C" w:rsidRDefault="00312C2B" w:rsidP="0092364E">
            <w:pPr>
              <w:widowControl w:val="0"/>
              <w:tabs>
                <w:tab w:val="left" w:pos="567"/>
              </w:tabs>
              <w:jc w:val="center"/>
            </w:pPr>
            <w:r w:rsidRPr="00313A8C">
              <w:t>Всего:</w:t>
            </w:r>
          </w:p>
        </w:tc>
        <w:tc>
          <w:tcPr>
            <w:tcW w:w="2729" w:type="dxa"/>
          </w:tcPr>
          <w:p w:rsidR="00312C2B" w:rsidRPr="00313A8C" w:rsidRDefault="00312C2B" w:rsidP="0092364E">
            <w:pPr>
              <w:widowControl w:val="0"/>
              <w:tabs>
                <w:tab w:val="left" w:pos="567"/>
              </w:tabs>
              <w:jc w:val="both"/>
              <w:rPr>
                <w:sz w:val="28"/>
                <w:szCs w:val="28"/>
              </w:rPr>
            </w:pPr>
          </w:p>
        </w:tc>
        <w:tc>
          <w:tcPr>
            <w:tcW w:w="2555" w:type="dxa"/>
          </w:tcPr>
          <w:p w:rsidR="00312C2B" w:rsidRPr="00313A8C" w:rsidRDefault="00312C2B" w:rsidP="0092364E">
            <w:pPr>
              <w:widowControl w:val="0"/>
              <w:tabs>
                <w:tab w:val="left" w:pos="567"/>
              </w:tabs>
              <w:jc w:val="both"/>
              <w:rPr>
                <w:sz w:val="28"/>
                <w:szCs w:val="28"/>
              </w:rPr>
            </w:pPr>
          </w:p>
        </w:tc>
        <w:tc>
          <w:tcPr>
            <w:tcW w:w="3203" w:type="dxa"/>
          </w:tcPr>
          <w:p w:rsidR="00312C2B" w:rsidRPr="00313A8C" w:rsidRDefault="00312C2B" w:rsidP="0092364E">
            <w:pPr>
              <w:widowControl w:val="0"/>
              <w:tabs>
                <w:tab w:val="left" w:pos="567"/>
              </w:tabs>
              <w:jc w:val="both"/>
              <w:rPr>
                <w:sz w:val="28"/>
                <w:szCs w:val="28"/>
              </w:rPr>
            </w:pPr>
          </w:p>
        </w:tc>
      </w:tr>
    </w:tbl>
    <w:p w:rsidR="00312C2B" w:rsidRPr="005F5C4C" w:rsidRDefault="00312C2B" w:rsidP="00312C2B">
      <w:pPr>
        <w:pStyle w:val="33"/>
        <w:suppressAutoHyphens/>
        <w:spacing w:after="0"/>
        <w:rPr>
          <w:sz w:val="28"/>
          <w:szCs w:val="28"/>
        </w:rPr>
      </w:pPr>
    </w:p>
    <w:p w:rsidR="00312C2B" w:rsidRPr="005F5C4C" w:rsidRDefault="00312C2B" w:rsidP="00312C2B">
      <w:pPr>
        <w:pStyle w:val="33"/>
        <w:suppressAutoHyphens/>
        <w:spacing w:after="0"/>
        <w:rPr>
          <w:sz w:val="28"/>
          <w:szCs w:val="28"/>
        </w:rPr>
      </w:pPr>
    </w:p>
    <w:p w:rsidR="00312C2B" w:rsidRPr="005A4AEC" w:rsidRDefault="00312C2B" w:rsidP="00312C2B">
      <w:pPr>
        <w:pStyle w:val="19"/>
        <w:ind w:firstLine="0"/>
        <w:rPr>
          <w:b/>
        </w:rPr>
      </w:pPr>
      <w:r w:rsidRPr="005A4AEC">
        <w:rPr>
          <w:b/>
        </w:rPr>
        <w:t>Представитель, имеющий полномочия подписать Заявку на участие в Открытом конкурсе от имени</w:t>
      </w:r>
      <w:r>
        <w:rPr>
          <w:b/>
        </w:rPr>
        <w:t xml:space="preserve"> _______________</w:t>
      </w:r>
      <w:r w:rsidRPr="005A4AEC">
        <w:rPr>
          <w:b/>
        </w:rPr>
        <w:t>__________________________</w:t>
      </w:r>
    </w:p>
    <w:p w:rsidR="00312C2B" w:rsidRPr="007415F9" w:rsidRDefault="00312C2B" w:rsidP="00312C2B">
      <w:pPr>
        <w:tabs>
          <w:tab w:val="left" w:pos="8640"/>
        </w:tabs>
        <w:jc w:val="center"/>
        <w:rPr>
          <w:i/>
        </w:rPr>
      </w:pPr>
      <w:r>
        <w:rPr>
          <w:i/>
        </w:rPr>
        <w:t xml:space="preserve">                                                  </w:t>
      </w:r>
      <w:r w:rsidRPr="007415F9">
        <w:rPr>
          <w:i/>
        </w:rPr>
        <w:t>(наименование претендента)</w:t>
      </w:r>
    </w:p>
    <w:p w:rsidR="00312C2B" w:rsidRPr="00445DDD" w:rsidRDefault="00312C2B" w:rsidP="00312C2B">
      <w:pPr>
        <w:pStyle w:val="33"/>
        <w:suppressAutoHyphens/>
        <w:spacing w:after="0"/>
        <w:rPr>
          <w:sz w:val="28"/>
          <w:szCs w:val="28"/>
        </w:rPr>
      </w:pPr>
      <w:r w:rsidRPr="00445DDD">
        <w:rPr>
          <w:sz w:val="28"/>
          <w:szCs w:val="28"/>
        </w:rPr>
        <w:t>__________________________________</w:t>
      </w:r>
      <w:r>
        <w:rPr>
          <w:sz w:val="28"/>
          <w:szCs w:val="28"/>
        </w:rPr>
        <w:t>_________________________</w:t>
      </w:r>
      <w:r w:rsidRPr="00445DDD">
        <w:rPr>
          <w:sz w:val="28"/>
          <w:szCs w:val="28"/>
        </w:rPr>
        <w:t>_______</w:t>
      </w:r>
    </w:p>
    <w:p w:rsidR="00312C2B" w:rsidRPr="007415F9" w:rsidRDefault="00312C2B" w:rsidP="00312C2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312C2B" w:rsidP="00312C2B">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sectPr w:rsidR="00D20AD0" w:rsidSect="007C51E1">
      <w:headerReference w:type="default" r:id="rId28"/>
      <w:footerReference w:type="even" r:id="rId29"/>
      <w:footerReference w:type="default" r:id="rId30"/>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39B" w:rsidRDefault="0000239B">
      <w:r>
        <w:separator/>
      </w:r>
    </w:p>
  </w:endnote>
  <w:endnote w:type="continuationSeparator" w:id="0">
    <w:p w:rsidR="0000239B" w:rsidRDefault="0000239B">
      <w:r>
        <w:continuationSeparator/>
      </w:r>
    </w:p>
  </w:endnote>
  <w:endnote w:type="continuationNotice" w:id="1">
    <w:p w:rsidR="0000239B" w:rsidRDefault="00002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39B" w:rsidRDefault="0000239B"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00239B" w:rsidRDefault="0000239B" w:rsidP="00BF689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39B" w:rsidRDefault="0000239B">
    <w:pPr>
      <w:pStyle w:val="aff"/>
      <w:jc w:val="center"/>
    </w:pPr>
  </w:p>
  <w:p w:rsidR="0000239B" w:rsidRDefault="0000239B"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39B" w:rsidRDefault="0000239B">
      <w:r>
        <w:separator/>
      </w:r>
    </w:p>
  </w:footnote>
  <w:footnote w:type="continuationSeparator" w:id="0">
    <w:p w:rsidR="0000239B" w:rsidRDefault="0000239B">
      <w:r>
        <w:continuationSeparator/>
      </w:r>
    </w:p>
  </w:footnote>
  <w:footnote w:type="continuationNotice" w:id="1">
    <w:p w:rsidR="0000239B" w:rsidRDefault="000023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39B" w:rsidRDefault="0000239B">
    <w:pPr>
      <w:pStyle w:val="afd"/>
      <w:jc w:val="center"/>
    </w:pPr>
    <w:r>
      <w:fldChar w:fldCharType="begin"/>
    </w:r>
    <w:r>
      <w:instrText xml:space="preserve"> PAGE   \* MERGEFORMAT </w:instrText>
    </w:r>
    <w:r>
      <w:fldChar w:fldCharType="separate"/>
    </w:r>
    <w:r w:rsidR="00320C4E">
      <w:rPr>
        <w:noProof/>
      </w:rPr>
      <w:t>128</w:t>
    </w:r>
    <w:r>
      <w:rPr>
        <w:noProof/>
      </w:rPr>
      <w:fldChar w:fldCharType="end"/>
    </w:r>
  </w:p>
  <w:p w:rsidR="0000239B" w:rsidRDefault="0000239B">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0667A46"/>
    <w:multiLevelType w:val="multilevel"/>
    <w:tmpl w:val="A544D19A"/>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tabs>
          <w:tab w:val="num" w:pos="1939"/>
        </w:tabs>
        <w:ind w:left="1939" w:hanging="1230"/>
      </w:pPr>
      <w:rPr>
        <w:rFonts w:cs="Times New Roman" w:hint="default"/>
      </w:rPr>
    </w:lvl>
    <w:lvl w:ilvl="2">
      <w:start w:val="1"/>
      <w:numFmt w:val="decimal"/>
      <w:isLgl/>
      <w:lvlText w:val="%1.%2.%3."/>
      <w:lvlJc w:val="left"/>
      <w:pPr>
        <w:tabs>
          <w:tab w:val="num" w:pos="2288"/>
        </w:tabs>
        <w:ind w:left="2288" w:hanging="1230"/>
      </w:pPr>
      <w:rPr>
        <w:rFonts w:cs="Times New Roman" w:hint="default"/>
      </w:rPr>
    </w:lvl>
    <w:lvl w:ilvl="3">
      <w:start w:val="1"/>
      <w:numFmt w:val="decimal"/>
      <w:isLgl/>
      <w:lvlText w:val="%1.%2.%3.%4."/>
      <w:lvlJc w:val="left"/>
      <w:pPr>
        <w:tabs>
          <w:tab w:val="num" w:pos="2637"/>
        </w:tabs>
        <w:ind w:left="2637" w:hanging="1230"/>
      </w:pPr>
      <w:rPr>
        <w:rFonts w:cs="Times New Roman" w:hint="default"/>
      </w:rPr>
    </w:lvl>
    <w:lvl w:ilvl="4">
      <w:start w:val="1"/>
      <w:numFmt w:val="decimal"/>
      <w:isLgl/>
      <w:lvlText w:val="%1.%2.%3.%4.%5."/>
      <w:lvlJc w:val="left"/>
      <w:pPr>
        <w:tabs>
          <w:tab w:val="num" w:pos="2986"/>
        </w:tabs>
        <w:ind w:left="2986" w:hanging="1230"/>
      </w:pPr>
      <w:rPr>
        <w:rFonts w:cs="Times New Roman" w:hint="default"/>
      </w:rPr>
    </w:lvl>
    <w:lvl w:ilvl="5">
      <w:start w:val="1"/>
      <w:numFmt w:val="decimal"/>
      <w:isLgl/>
      <w:lvlText w:val="%1.%2.%3.%4.%5.%6."/>
      <w:lvlJc w:val="left"/>
      <w:pPr>
        <w:tabs>
          <w:tab w:val="num" w:pos="3545"/>
        </w:tabs>
        <w:ind w:left="3545" w:hanging="1440"/>
      </w:pPr>
      <w:rPr>
        <w:rFonts w:cs="Times New Roman" w:hint="default"/>
      </w:rPr>
    </w:lvl>
    <w:lvl w:ilvl="6">
      <w:start w:val="1"/>
      <w:numFmt w:val="decimal"/>
      <w:isLgl/>
      <w:lvlText w:val="%1.%2.%3.%4.%5.%6.%7."/>
      <w:lvlJc w:val="left"/>
      <w:pPr>
        <w:tabs>
          <w:tab w:val="num" w:pos="4254"/>
        </w:tabs>
        <w:ind w:left="4254" w:hanging="1800"/>
      </w:pPr>
      <w:rPr>
        <w:rFonts w:cs="Times New Roman" w:hint="default"/>
      </w:rPr>
    </w:lvl>
    <w:lvl w:ilvl="7">
      <w:start w:val="1"/>
      <w:numFmt w:val="decimal"/>
      <w:isLgl/>
      <w:lvlText w:val="%1.%2.%3.%4.%5.%6.%7.%8."/>
      <w:lvlJc w:val="left"/>
      <w:pPr>
        <w:tabs>
          <w:tab w:val="num" w:pos="4603"/>
        </w:tabs>
        <w:ind w:left="4603" w:hanging="1800"/>
      </w:pPr>
      <w:rPr>
        <w:rFonts w:cs="Times New Roman" w:hint="default"/>
      </w:rPr>
    </w:lvl>
    <w:lvl w:ilvl="8">
      <w:start w:val="1"/>
      <w:numFmt w:val="decimal"/>
      <w:isLgl/>
      <w:lvlText w:val="%1.%2.%3.%4.%5.%6.%7.%8.%9."/>
      <w:lvlJc w:val="left"/>
      <w:pPr>
        <w:tabs>
          <w:tab w:val="num" w:pos="5312"/>
        </w:tabs>
        <w:ind w:left="5312" w:hanging="2160"/>
      </w:pPr>
      <w:rPr>
        <w:rFonts w:cs="Times New Roman" w:hint="default"/>
      </w:rPr>
    </w:lvl>
  </w:abstractNum>
  <w:abstractNum w:abstractNumId="24">
    <w:nsid w:val="02C20BB0"/>
    <w:multiLevelType w:val="hybridMultilevel"/>
    <w:tmpl w:val="33B04E36"/>
    <w:lvl w:ilvl="0" w:tplc="94D2CD24">
      <w:start w:val="1"/>
      <w:numFmt w:val="decimal"/>
      <w:lvlText w:val="%1."/>
      <w:lvlJc w:val="left"/>
      <w:pPr>
        <w:tabs>
          <w:tab w:val="num" w:pos="720"/>
        </w:tabs>
        <w:ind w:left="720" w:hanging="360"/>
      </w:pPr>
      <w:rPr>
        <w:rFonts w:cs="Times New Roman"/>
      </w:rPr>
    </w:lvl>
    <w:lvl w:ilvl="1" w:tplc="9AA05626" w:tentative="1">
      <w:start w:val="1"/>
      <w:numFmt w:val="lowerLetter"/>
      <w:lvlText w:val="%2."/>
      <w:lvlJc w:val="left"/>
      <w:pPr>
        <w:tabs>
          <w:tab w:val="num" w:pos="1440"/>
        </w:tabs>
        <w:ind w:left="1440" w:hanging="360"/>
      </w:pPr>
      <w:rPr>
        <w:rFonts w:cs="Times New Roman"/>
      </w:rPr>
    </w:lvl>
    <w:lvl w:ilvl="2" w:tplc="5908E432" w:tentative="1">
      <w:start w:val="1"/>
      <w:numFmt w:val="lowerRoman"/>
      <w:lvlText w:val="%3."/>
      <w:lvlJc w:val="right"/>
      <w:pPr>
        <w:tabs>
          <w:tab w:val="num" w:pos="2160"/>
        </w:tabs>
        <w:ind w:left="2160" w:hanging="180"/>
      </w:pPr>
      <w:rPr>
        <w:rFonts w:cs="Times New Roman"/>
      </w:rPr>
    </w:lvl>
    <w:lvl w:ilvl="3" w:tplc="F8AEBAFA" w:tentative="1">
      <w:start w:val="1"/>
      <w:numFmt w:val="decimal"/>
      <w:lvlText w:val="%4."/>
      <w:lvlJc w:val="left"/>
      <w:pPr>
        <w:tabs>
          <w:tab w:val="num" w:pos="2880"/>
        </w:tabs>
        <w:ind w:left="2880" w:hanging="360"/>
      </w:pPr>
      <w:rPr>
        <w:rFonts w:cs="Times New Roman"/>
      </w:rPr>
    </w:lvl>
    <w:lvl w:ilvl="4" w:tplc="BB843E88" w:tentative="1">
      <w:start w:val="1"/>
      <w:numFmt w:val="lowerLetter"/>
      <w:lvlText w:val="%5."/>
      <w:lvlJc w:val="left"/>
      <w:pPr>
        <w:tabs>
          <w:tab w:val="num" w:pos="3600"/>
        </w:tabs>
        <w:ind w:left="3600" w:hanging="360"/>
      </w:pPr>
      <w:rPr>
        <w:rFonts w:cs="Times New Roman"/>
      </w:rPr>
    </w:lvl>
    <w:lvl w:ilvl="5" w:tplc="4C0CDABC" w:tentative="1">
      <w:start w:val="1"/>
      <w:numFmt w:val="lowerRoman"/>
      <w:lvlText w:val="%6."/>
      <w:lvlJc w:val="right"/>
      <w:pPr>
        <w:tabs>
          <w:tab w:val="num" w:pos="4320"/>
        </w:tabs>
        <w:ind w:left="4320" w:hanging="180"/>
      </w:pPr>
      <w:rPr>
        <w:rFonts w:cs="Times New Roman"/>
      </w:rPr>
    </w:lvl>
    <w:lvl w:ilvl="6" w:tplc="F480908C" w:tentative="1">
      <w:start w:val="1"/>
      <w:numFmt w:val="decimal"/>
      <w:lvlText w:val="%7."/>
      <w:lvlJc w:val="left"/>
      <w:pPr>
        <w:tabs>
          <w:tab w:val="num" w:pos="5040"/>
        </w:tabs>
        <w:ind w:left="5040" w:hanging="360"/>
      </w:pPr>
      <w:rPr>
        <w:rFonts w:cs="Times New Roman"/>
      </w:rPr>
    </w:lvl>
    <w:lvl w:ilvl="7" w:tplc="ADF41726" w:tentative="1">
      <w:start w:val="1"/>
      <w:numFmt w:val="lowerLetter"/>
      <w:lvlText w:val="%8."/>
      <w:lvlJc w:val="left"/>
      <w:pPr>
        <w:tabs>
          <w:tab w:val="num" w:pos="5760"/>
        </w:tabs>
        <w:ind w:left="5760" w:hanging="360"/>
      </w:pPr>
      <w:rPr>
        <w:rFonts w:cs="Times New Roman"/>
      </w:rPr>
    </w:lvl>
    <w:lvl w:ilvl="8" w:tplc="631A57AE" w:tentative="1">
      <w:start w:val="1"/>
      <w:numFmt w:val="lowerRoman"/>
      <w:lvlText w:val="%9."/>
      <w:lvlJc w:val="right"/>
      <w:pPr>
        <w:tabs>
          <w:tab w:val="num" w:pos="6480"/>
        </w:tabs>
        <w:ind w:left="6480" w:hanging="180"/>
      </w:pPr>
      <w:rPr>
        <w:rFonts w:cs="Times New Roman"/>
      </w:rPr>
    </w:lvl>
  </w:abstractNum>
  <w:abstractNum w:abstractNumId="25">
    <w:nsid w:val="0923243A"/>
    <w:multiLevelType w:val="multilevel"/>
    <w:tmpl w:val="8338710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3686"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13D03580"/>
    <w:multiLevelType w:val="hybridMultilevel"/>
    <w:tmpl w:val="9BF6DA96"/>
    <w:lvl w:ilvl="0" w:tplc="9ABA386C">
      <w:start w:val="1"/>
      <w:numFmt w:val="decimal"/>
      <w:lvlText w:val="%1."/>
      <w:lvlJc w:val="left"/>
      <w:pPr>
        <w:tabs>
          <w:tab w:val="num" w:pos="1080"/>
        </w:tabs>
        <w:ind w:left="1080" w:hanging="360"/>
      </w:pPr>
      <w:rPr>
        <w:rFonts w:cs="Times New Roman"/>
      </w:rPr>
    </w:lvl>
    <w:lvl w:ilvl="1" w:tplc="D2DA84E6">
      <w:start w:val="1"/>
      <w:numFmt w:val="lowerLetter"/>
      <w:lvlText w:val="%2."/>
      <w:lvlJc w:val="left"/>
      <w:pPr>
        <w:tabs>
          <w:tab w:val="num" w:pos="1800"/>
        </w:tabs>
        <w:ind w:left="1800" w:hanging="360"/>
      </w:pPr>
      <w:rPr>
        <w:rFonts w:cs="Times New Roman"/>
      </w:rPr>
    </w:lvl>
    <w:lvl w:ilvl="2" w:tplc="04190001">
      <w:start w:val="1"/>
      <w:numFmt w:val="bullet"/>
      <w:lvlText w:val=""/>
      <w:lvlJc w:val="left"/>
      <w:pPr>
        <w:ind w:left="1633" w:hanging="1065"/>
      </w:pPr>
      <w:rPr>
        <w:rFonts w:ascii="Symbol" w:hAnsi="Symbol" w:hint="default"/>
      </w:rPr>
    </w:lvl>
    <w:lvl w:ilvl="3" w:tplc="6BA063C8">
      <w:start w:val="2"/>
      <w:numFmt w:val="decimal"/>
      <w:lvlText w:val="%4)"/>
      <w:lvlJc w:val="left"/>
      <w:pPr>
        <w:ind w:left="3240" w:hanging="360"/>
      </w:pPr>
      <w:rPr>
        <w:rFonts w:hint="default"/>
        <w:b w:val="0"/>
      </w:rPr>
    </w:lvl>
    <w:lvl w:ilvl="4" w:tplc="7B502C2A" w:tentative="1">
      <w:start w:val="1"/>
      <w:numFmt w:val="lowerLetter"/>
      <w:lvlText w:val="%5."/>
      <w:lvlJc w:val="left"/>
      <w:pPr>
        <w:tabs>
          <w:tab w:val="num" w:pos="3960"/>
        </w:tabs>
        <w:ind w:left="3960" w:hanging="360"/>
      </w:pPr>
      <w:rPr>
        <w:rFonts w:cs="Times New Roman"/>
      </w:rPr>
    </w:lvl>
    <w:lvl w:ilvl="5" w:tplc="CC345D2A" w:tentative="1">
      <w:start w:val="1"/>
      <w:numFmt w:val="lowerRoman"/>
      <w:lvlText w:val="%6."/>
      <w:lvlJc w:val="right"/>
      <w:pPr>
        <w:tabs>
          <w:tab w:val="num" w:pos="4680"/>
        </w:tabs>
        <w:ind w:left="4680" w:hanging="180"/>
      </w:pPr>
      <w:rPr>
        <w:rFonts w:cs="Times New Roman"/>
      </w:rPr>
    </w:lvl>
    <w:lvl w:ilvl="6" w:tplc="A474A9B6" w:tentative="1">
      <w:start w:val="1"/>
      <w:numFmt w:val="decimal"/>
      <w:lvlText w:val="%7."/>
      <w:lvlJc w:val="left"/>
      <w:pPr>
        <w:tabs>
          <w:tab w:val="num" w:pos="5400"/>
        </w:tabs>
        <w:ind w:left="5400" w:hanging="360"/>
      </w:pPr>
      <w:rPr>
        <w:rFonts w:cs="Times New Roman"/>
      </w:rPr>
    </w:lvl>
    <w:lvl w:ilvl="7" w:tplc="368E3544" w:tentative="1">
      <w:start w:val="1"/>
      <w:numFmt w:val="lowerLetter"/>
      <w:lvlText w:val="%8."/>
      <w:lvlJc w:val="left"/>
      <w:pPr>
        <w:tabs>
          <w:tab w:val="num" w:pos="6120"/>
        </w:tabs>
        <w:ind w:left="6120" w:hanging="360"/>
      </w:pPr>
      <w:rPr>
        <w:rFonts w:cs="Times New Roman"/>
      </w:rPr>
    </w:lvl>
    <w:lvl w:ilvl="8" w:tplc="BA420560" w:tentative="1">
      <w:start w:val="1"/>
      <w:numFmt w:val="lowerRoman"/>
      <w:lvlText w:val="%9."/>
      <w:lvlJc w:val="right"/>
      <w:pPr>
        <w:tabs>
          <w:tab w:val="num" w:pos="6840"/>
        </w:tabs>
        <w:ind w:left="6840" w:hanging="180"/>
      </w:pPr>
      <w:rPr>
        <w:rFonts w:cs="Times New Roman"/>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C785E84"/>
    <w:multiLevelType w:val="hybridMultilevel"/>
    <w:tmpl w:val="6B6ECA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CD34C3B"/>
    <w:multiLevelType w:val="hybridMultilevel"/>
    <w:tmpl w:val="A3741F8E"/>
    <w:lvl w:ilvl="0" w:tplc="1E7CFF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2C90031"/>
    <w:multiLevelType w:val="multilevel"/>
    <w:tmpl w:val="0AD01F06"/>
    <w:lvl w:ilvl="0">
      <w:start w:val="4"/>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94E3018"/>
    <w:multiLevelType w:val="hybridMultilevel"/>
    <w:tmpl w:val="D69A4E2A"/>
    <w:lvl w:ilvl="0" w:tplc="5226CE68">
      <w:start w:val="1"/>
      <w:numFmt w:val="bullet"/>
      <w:lvlText w:val=""/>
      <w:lvlJc w:val="left"/>
      <w:pPr>
        <w:tabs>
          <w:tab w:val="num" w:pos="795"/>
        </w:tabs>
        <w:ind w:left="795" w:hanging="360"/>
      </w:pPr>
      <w:rPr>
        <w:rFonts w:ascii="Symbol" w:hAnsi="Symbol" w:hint="default"/>
      </w:rPr>
    </w:lvl>
    <w:lvl w:ilvl="1" w:tplc="ECFC01CA">
      <w:start w:val="1"/>
      <w:numFmt w:val="decimal"/>
      <w:lvlText w:val="%2."/>
      <w:lvlJc w:val="left"/>
      <w:pPr>
        <w:tabs>
          <w:tab w:val="num" w:pos="1515"/>
        </w:tabs>
        <w:ind w:left="1515" w:hanging="360"/>
      </w:pPr>
      <w:rPr>
        <w:rFonts w:cs="Times New Roman" w:hint="default"/>
      </w:rPr>
    </w:lvl>
    <w:lvl w:ilvl="2" w:tplc="DAF0BFC2">
      <w:start w:val="3"/>
      <w:numFmt w:val="decimal"/>
      <w:lvlText w:val="%3)"/>
      <w:lvlJc w:val="left"/>
      <w:pPr>
        <w:ind w:left="2235" w:hanging="360"/>
      </w:pPr>
      <w:rPr>
        <w:rFonts w:hint="default"/>
        <w:b/>
      </w:rPr>
    </w:lvl>
    <w:lvl w:ilvl="3" w:tplc="09F42446" w:tentative="1">
      <w:start w:val="1"/>
      <w:numFmt w:val="bullet"/>
      <w:lvlText w:val=""/>
      <w:lvlJc w:val="left"/>
      <w:pPr>
        <w:tabs>
          <w:tab w:val="num" w:pos="2955"/>
        </w:tabs>
        <w:ind w:left="2955" w:hanging="360"/>
      </w:pPr>
      <w:rPr>
        <w:rFonts w:ascii="Symbol" w:hAnsi="Symbol" w:hint="default"/>
      </w:rPr>
    </w:lvl>
    <w:lvl w:ilvl="4" w:tplc="DD96626A" w:tentative="1">
      <w:start w:val="1"/>
      <w:numFmt w:val="bullet"/>
      <w:lvlText w:val="o"/>
      <w:lvlJc w:val="left"/>
      <w:pPr>
        <w:tabs>
          <w:tab w:val="num" w:pos="3675"/>
        </w:tabs>
        <w:ind w:left="3675" w:hanging="360"/>
      </w:pPr>
      <w:rPr>
        <w:rFonts w:ascii="Courier New" w:hAnsi="Courier New" w:hint="default"/>
      </w:rPr>
    </w:lvl>
    <w:lvl w:ilvl="5" w:tplc="EDAEC0B2" w:tentative="1">
      <w:start w:val="1"/>
      <w:numFmt w:val="bullet"/>
      <w:lvlText w:val=""/>
      <w:lvlJc w:val="left"/>
      <w:pPr>
        <w:tabs>
          <w:tab w:val="num" w:pos="4395"/>
        </w:tabs>
        <w:ind w:left="4395" w:hanging="360"/>
      </w:pPr>
      <w:rPr>
        <w:rFonts w:ascii="Wingdings" w:hAnsi="Wingdings" w:hint="default"/>
      </w:rPr>
    </w:lvl>
    <w:lvl w:ilvl="6" w:tplc="282CA1E0" w:tentative="1">
      <w:start w:val="1"/>
      <w:numFmt w:val="bullet"/>
      <w:lvlText w:val=""/>
      <w:lvlJc w:val="left"/>
      <w:pPr>
        <w:tabs>
          <w:tab w:val="num" w:pos="5115"/>
        </w:tabs>
        <w:ind w:left="5115" w:hanging="360"/>
      </w:pPr>
      <w:rPr>
        <w:rFonts w:ascii="Symbol" w:hAnsi="Symbol" w:hint="default"/>
      </w:rPr>
    </w:lvl>
    <w:lvl w:ilvl="7" w:tplc="82C2CBEE" w:tentative="1">
      <w:start w:val="1"/>
      <w:numFmt w:val="bullet"/>
      <w:lvlText w:val="o"/>
      <w:lvlJc w:val="left"/>
      <w:pPr>
        <w:tabs>
          <w:tab w:val="num" w:pos="5835"/>
        </w:tabs>
        <w:ind w:left="5835" w:hanging="360"/>
      </w:pPr>
      <w:rPr>
        <w:rFonts w:ascii="Courier New" w:hAnsi="Courier New" w:hint="default"/>
      </w:rPr>
    </w:lvl>
    <w:lvl w:ilvl="8" w:tplc="F2428AE6" w:tentative="1">
      <w:start w:val="1"/>
      <w:numFmt w:val="bullet"/>
      <w:lvlText w:val=""/>
      <w:lvlJc w:val="left"/>
      <w:pPr>
        <w:tabs>
          <w:tab w:val="num" w:pos="6555"/>
        </w:tabs>
        <w:ind w:left="6555" w:hanging="360"/>
      </w:pPr>
      <w:rPr>
        <w:rFonts w:ascii="Wingdings" w:hAnsi="Wingdings" w:hint="default"/>
      </w:rPr>
    </w:lvl>
  </w:abstractNum>
  <w:abstractNum w:abstractNumId="3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53570102"/>
    <w:multiLevelType w:val="multilevel"/>
    <w:tmpl w:val="01E279FC"/>
    <w:lvl w:ilvl="0">
      <w:start w:val="11"/>
      <w:numFmt w:val="decimal"/>
      <w:lvlText w:val="%1."/>
      <w:lvlJc w:val="left"/>
      <w:pPr>
        <w:ind w:left="3069" w:hanging="375"/>
      </w:pPr>
      <w:rPr>
        <w:rFonts w:cs="Times New Roman" w:hint="default"/>
      </w:rPr>
    </w:lvl>
    <w:lvl w:ilvl="1">
      <w:start w:val="1"/>
      <w:numFmt w:val="decimal"/>
      <w:isLgl/>
      <w:lvlText w:val="%1.%2."/>
      <w:lvlJc w:val="left"/>
      <w:pPr>
        <w:ind w:left="3054" w:hanging="720"/>
      </w:pPr>
      <w:rPr>
        <w:rFonts w:cs="Times New Roman" w:hint="default"/>
      </w:rPr>
    </w:lvl>
    <w:lvl w:ilvl="2">
      <w:start w:val="1"/>
      <w:numFmt w:val="decimal"/>
      <w:isLgl/>
      <w:lvlText w:val="%1.%2.%3."/>
      <w:lvlJc w:val="left"/>
      <w:pPr>
        <w:ind w:left="3814" w:hanging="720"/>
      </w:pPr>
      <w:rPr>
        <w:rFonts w:cs="Times New Roman" w:hint="default"/>
      </w:rPr>
    </w:lvl>
    <w:lvl w:ilvl="3">
      <w:start w:val="1"/>
      <w:numFmt w:val="decimal"/>
      <w:isLgl/>
      <w:lvlText w:val="%1.%2.%3.%4."/>
      <w:lvlJc w:val="left"/>
      <w:pPr>
        <w:ind w:left="4374" w:hanging="1080"/>
      </w:pPr>
      <w:rPr>
        <w:rFonts w:cs="Times New Roman" w:hint="default"/>
      </w:rPr>
    </w:lvl>
    <w:lvl w:ilvl="4">
      <w:start w:val="1"/>
      <w:numFmt w:val="decimal"/>
      <w:isLgl/>
      <w:lvlText w:val="%1.%2.%3.%4.%5."/>
      <w:lvlJc w:val="left"/>
      <w:pPr>
        <w:ind w:left="4574" w:hanging="1080"/>
      </w:pPr>
      <w:rPr>
        <w:rFonts w:cs="Times New Roman" w:hint="default"/>
      </w:rPr>
    </w:lvl>
    <w:lvl w:ilvl="5">
      <w:start w:val="1"/>
      <w:numFmt w:val="decimal"/>
      <w:isLgl/>
      <w:lvlText w:val="%1.%2.%3.%4.%5.%6."/>
      <w:lvlJc w:val="left"/>
      <w:pPr>
        <w:ind w:left="5134" w:hanging="1440"/>
      </w:pPr>
      <w:rPr>
        <w:rFonts w:cs="Times New Roman" w:hint="default"/>
      </w:rPr>
    </w:lvl>
    <w:lvl w:ilvl="6">
      <w:start w:val="1"/>
      <w:numFmt w:val="decimal"/>
      <w:isLgl/>
      <w:lvlText w:val="%1.%2.%3.%4.%5.%6.%7."/>
      <w:lvlJc w:val="left"/>
      <w:pPr>
        <w:ind w:left="5694" w:hanging="1800"/>
      </w:pPr>
      <w:rPr>
        <w:rFonts w:cs="Times New Roman" w:hint="default"/>
      </w:rPr>
    </w:lvl>
    <w:lvl w:ilvl="7">
      <w:start w:val="1"/>
      <w:numFmt w:val="decimal"/>
      <w:isLgl/>
      <w:lvlText w:val="%1.%2.%3.%4.%5.%6.%7.%8."/>
      <w:lvlJc w:val="left"/>
      <w:pPr>
        <w:ind w:left="5894" w:hanging="1800"/>
      </w:pPr>
      <w:rPr>
        <w:rFonts w:cs="Times New Roman" w:hint="default"/>
      </w:rPr>
    </w:lvl>
    <w:lvl w:ilvl="8">
      <w:start w:val="1"/>
      <w:numFmt w:val="decimal"/>
      <w:isLgl/>
      <w:lvlText w:val="%1.%2.%3.%4.%5.%6.%7.%8.%9."/>
      <w:lvlJc w:val="left"/>
      <w:pPr>
        <w:ind w:left="6454" w:hanging="2160"/>
      </w:pPr>
      <w:rPr>
        <w:rFonts w:cs="Times New Roman" w:hint="default"/>
      </w:rPr>
    </w:lvl>
  </w:abstractNum>
  <w:abstractNum w:abstractNumId="4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80E6162"/>
    <w:multiLevelType w:val="multilevel"/>
    <w:tmpl w:val="598CD92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5">
    <w:nsid w:val="5A966679"/>
    <w:multiLevelType w:val="hybridMultilevel"/>
    <w:tmpl w:val="17186F1C"/>
    <w:lvl w:ilvl="0" w:tplc="743487E8">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5CA72AD8"/>
    <w:multiLevelType w:val="hybridMultilevel"/>
    <w:tmpl w:val="A998A1F4"/>
    <w:lvl w:ilvl="0" w:tplc="04190005">
      <w:start w:val="1"/>
      <w:numFmt w:val="decimal"/>
      <w:lvlText w:val="%1."/>
      <w:lvlJc w:val="left"/>
      <w:pPr>
        <w:tabs>
          <w:tab w:val="num" w:pos="1080"/>
        </w:tabs>
        <w:ind w:left="1080" w:hanging="360"/>
      </w:pPr>
      <w:rPr>
        <w:rFonts w:cs="Times New Roman"/>
      </w:rPr>
    </w:lvl>
    <w:lvl w:ilvl="1" w:tplc="04190005">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7">
    <w:nsid w:val="5F7711D5"/>
    <w:multiLevelType w:val="hybridMultilevel"/>
    <w:tmpl w:val="301E4052"/>
    <w:lvl w:ilvl="0" w:tplc="0419000F">
      <w:start w:val="6"/>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71366969"/>
    <w:multiLevelType w:val="hybridMultilevel"/>
    <w:tmpl w:val="5C8CF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5"/>
  </w:num>
  <w:num w:numId="6">
    <w:abstractNumId w:val="20"/>
  </w:num>
  <w:num w:numId="7">
    <w:abstractNumId w:val="22"/>
  </w:num>
  <w:num w:numId="8">
    <w:abstractNumId w:val="53"/>
  </w:num>
  <w:num w:numId="9">
    <w:abstractNumId w:val="25"/>
  </w:num>
  <w:num w:numId="10">
    <w:abstractNumId w:val="38"/>
  </w:num>
  <w:num w:numId="11">
    <w:abstractNumId w:val="49"/>
  </w:num>
  <w:num w:numId="12">
    <w:abstractNumId w:val="40"/>
  </w:num>
  <w:num w:numId="13">
    <w:abstractNumId w:val="50"/>
  </w:num>
  <w:num w:numId="14">
    <w:abstractNumId w:val="54"/>
  </w:num>
  <w:num w:numId="15">
    <w:abstractNumId w:val="37"/>
  </w:num>
  <w:num w:numId="16">
    <w:abstractNumId w:val="39"/>
  </w:num>
  <w:num w:numId="17">
    <w:abstractNumId w:val="36"/>
  </w:num>
  <w:num w:numId="18">
    <w:abstractNumId w:val="32"/>
  </w:num>
  <w:num w:numId="19">
    <w:abstractNumId w:val="35"/>
  </w:num>
  <w:num w:numId="20">
    <w:abstractNumId w:val="48"/>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24"/>
  </w:num>
  <w:num w:numId="24">
    <w:abstractNumId w:val="46"/>
  </w:num>
  <w:num w:numId="25">
    <w:abstractNumId w:val="28"/>
  </w:num>
  <w:num w:numId="26">
    <w:abstractNumId w:val="26"/>
  </w:num>
  <w:num w:numId="27">
    <w:abstractNumId w:val="52"/>
  </w:num>
  <w:num w:numId="28">
    <w:abstractNumId w:val="12"/>
  </w:num>
  <w:num w:numId="29">
    <w:abstractNumId w:val="18"/>
  </w:num>
  <w:num w:numId="30">
    <w:abstractNumId w:val="27"/>
  </w:num>
  <w:num w:numId="31">
    <w:abstractNumId w:val="43"/>
  </w:num>
  <w:num w:numId="32">
    <w:abstractNumId w:val="41"/>
  </w:num>
  <w:num w:numId="33">
    <w:abstractNumId w:val="29"/>
  </w:num>
  <w:num w:numId="34">
    <w:abstractNumId w:val="33"/>
  </w:num>
  <w:num w:numId="35">
    <w:abstractNumId w:val="30"/>
  </w:num>
  <w:num w:numId="36">
    <w:abstractNumId w:val="45"/>
  </w:num>
  <w:num w:numId="37">
    <w:abstractNumId w:val="44"/>
  </w:num>
  <w:num w:numId="38">
    <w:abstractNumId w:val="23"/>
  </w:num>
  <w:num w:numId="39">
    <w:abstractNumId w:val="31"/>
  </w:num>
  <w:num w:numId="40">
    <w:abstractNumId w:val="47"/>
  </w:num>
  <w:num w:numId="41">
    <w:abstractNumId w:val="4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21E3"/>
    <w:rsid w:val="0000116C"/>
    <w:rsid w:val="0000239B"/>
    <w:rsid w:val="00002D5B"/>
    <w:rsid w:val="00004F48"/>
    <w:rsid w:val="000058BC"/>
    <w:rsid w:val="00006894"/>
    <w:rsid w:val="00010BE3"/>
    <w:rsid w:val="000111FC"/>
    <w:rsid w:val="00013222"/>
    <w:rsid w:val="000136A9"/>
    <w:rsid w:val="00013D4E"/>
    <w:rsid w:val="00014C0B"/>
    <w:rsid w:val="0001556E"/>
    <w:rsid w:val="0001557C"/>
    <w:rsid w:val="000222AE"/>
    <w:rsid w:val="000224FB"/>
    <w:rsid w:val="000236C9"/>
    <w:rsid w:val="00032BDE"/>
    <w:rsid w:val="00034376"/>
    <w:rsid w:val="00034877"/>
    <w:rsid w:val="00034E6C"/>
    <w:rsid w:val="00035BDB"/>
    <w:rsid w:val="000361E8"/>
    <w:rsid w:val="000362F0"/>
    <w:rsid w:val="000374AB"/>
    <w:rsid w:val="00037A2D"/>
    <w:rsid w:val="00044646"/>
    <w:rsid w:val="00045327"/>
    <w:rsid w:val="000454C8"/>
    <w:rsid w:val="0004653B"/>
    <w:rsid w:val="00047535"/>
    <w:rsid w:val="0005366B"/>
    <w:rsid w:val="000557B3"/>
    <w:rsid w:val="0006056A"/>
    <w:rsid w:val="00060D59"/>
    <w:rsid w:val="00066A62"/>
    <w:rsid w:val="00067DAA"/>
    <w:rsid w:val="000728C1"/>
    <w:rsid w:val="000753BB"/>
    <w:rsid w:val="00076F66"/>
    <w:rsid w:val="0007720B"/>
    <w:rsid w:val="00083039"/>
    <w:rsid w:val="000846BC"/>
    <w:rsid w:val="00087934"/>
    <w:rsid w:val="00087B8E"/>
    <w:rsid w:val="00090344"/>
    <w:rsid w:val="00091B4D"/>
    <w:rsid w:val="00092D66"/>
    <w:rsid w:val="000933BA"/>
    <w:rsid w:val="00093F19"/>
    <w:rsid w:val="000954FB"/>
    <w:rsid w:val="0009594F"/>
    <w:rsid w:val="000978CE"/>
    <w:rsid w:val="000A0092"/>
    <w:rsid w:val="000A2B5E"/>
    <w:rsid w:val="000A2D97"/>
    <w:rsid w:val="000A36E9"/>
    <w:rsid w:val="000A3B81"/>
    <w:rsid w:val="000A4915"/>
    <w:rsid w:val="000A574E"/>
    <w:rsid w:val="000A679F"/>
    <w:rsid w:val="000B1915"/>
    <w:rsid w:val="000B2B15"/>
    <w:rsid w:val="000B3719"/>
    <w:rsid w:val="000B5302"/>
    <w:rsid w:val="000B55D9"/>
    <w:rsid w:val="000C7CAF"/>
    <w:rsid w:val="000D2320"/>
    <w:rsid w:val="000D5F3B"/>
    <w:rsid w:val="000E2086"/>
    <w:rsid w:val="000E5B2C"/>
    <w:rsid w:val="000E5BB8"/>
    <w:rsid w:val="000E7228"/>
    <w:rsid w:val="000F024D"/>
    <w:rsid w:val="000F1048"/>
    <w:rsid w:val="000F1455"/>
    <w:rsid w:val="000F3BFB"/>
    <w:rsid w:val="000F6875"/>
    <w:rsid w:val="00107C51"/>
    <w:rsid w:val="00110975"/>
    <w:rsid w:val="00112512"/>
    <w:rsid w:val="00116BFD"/>
    <w:rsid w:val="001172DB"/>
    <w:rsid w:val="001174EB"/>
    <w:rsid w:val="0012010E"/>
    <w:rsid w:val="0012029A"/>
    <w:rsid w:val="00120404"/>
    <w:rsid w:val="00120A5C"/>
    <w:rsid w:val="00123257"/>
    <w:rsid w:val="001242D3"/>
    <w:rsid w:val="0012610C"/>
    <w:rsid w:val="00126197"/>
    <w:rsid w:val="00126E37"/>
    <w:rsid w:val="001323DE"/>
    <w:rsid w:val="00134C04"/>
    <w:rsid w:val="00134E43"/>
    <w:rsid w:val="00135273"/>
    <w:rsid w:val="001356F1"/>
    <w:rsid w:val="0013760D"/>
    <w:rsid w:val="00146CC2"/>
    <w:rsid w:val="00150594"/>
    <w:rsid w:val="00154547"/>
    <w:rsid w:val="00155DC8"/>
    <w:rsid w:val="00156B73"/>
    <w:rsid w:val="00157CA9"/>
    <w:rsid w:val="00162691"/>
    <w:rsid w:val="00164D0C"/>
    <w:rsid w:val="0016528F"/>
    <w:rsid w:val="00166B33"/>
    <w:rsid w:val="00166D95"/>
    <w:rsid w:val="00167695"/>
    <w:rsid w:val="00171FEC"/>
    <w:rsid w:val="00172294"/>
    <w:rsid w:val="001722C6"/>
    <w:rsid w:val="001749AE"/>
    <w:rsid w:val="00174FFE"/>
    <w:rsid w:val="00175830"/>
    <w:rsid w:val="00175A7B"/>
    <w:rsid w:val="00177D5C"/>
    <w:rsid w:val="001803DB"/>
    <w:rsid w:val="00180C03"/>
    <w:rsid w:val="001823CF"/>
    <w:rsid w:val="0018682A"/>
    <w:rsid w:val="00186969"/>
    <w:rsid w:val="00193399"/>
    <w:rsid w:val="0019760E"/>
    <w:rsid w:val="001A364E"/>
    <w:rsid w:val="001A544E"/>
    <w:rsid w:val="001A61AB"/>
    <w:rsid w:val="001B150C"/>
    <w:rsid w:val="001B36FC"/>
    <w:rsid w:val="001B5653"/>
    <w:rsid w:val="001C08FD"/>
    <w:rsid w:val="001C09D8"/>
    <w:rsid w:val="001C1265"/>
    <w:rsid w:val="001C20E7"/>
    <w:rsid w:val="001C40D6"/>
    <w:rsid w:val="001C5DDF"/>
    <w:rsid w:val="001C75ED"/>
    <w:rsid w:val="001E0B8E"/>
    <w:rsid w:val="001E2F9C"/>
    <w:rsid w:val="001E3E36"/>
    <w:rsid w:val="001E6511"/>
    <w:rsid w:val="001E6E80"/>
    <w:rsid w:val="001F13A1"/>
    <w:rsid w:val="001F21DA"/>
    <w:rsid w:val="001F2F0D"/>
    <w:rsid w:val="001F32B2"/>
    <w:rsid w:val="001F504B"/>
    <w:rsid w:val="001F53E8"/>
    <w:rsid w:val="001F573F"/>
    <w:rsid w:val="001F57BC"/>
    <w:rsid w:val="001F778D"/>
    <w:rsid w:val="001F7DDE"/>
    <w:rsid w:val="0020341D"/>
    <w:rsid w:val="00210A37"/>
    <w:rsid w:val="0021111F"/>
    <w:rsid w:val="00211C0D"/>
    <w:rsid w:val="00214105"/>
    <w:rsid w:val="00214302"/>
    <w:rsid w:val="00216C08"/>
    <w:rsid w:val="002212A0"/>
    <w:rsid w:val="002212EA"/>
    <w:rsid w:val="00221BE8"/>
    <w:rsid w:val="00222060"/>
    <w:rsid w:val="00222142"/>
    <w:rsid w:val="002247A2"/>
    <w:rsid w:val="00224C91"/>
    <w:rsid w:val="002326E3"/>
    <w:rsid w:val="002330DB"/>
    <w:rsid w:val="002376E6"/>
    <w:rsid w:val="002378E3"/>
    <w:rsid w:val="002379A3"/>
    <w:rsid w:val="00237EE7"/>
    <w:rsid w:val="002410DF"/>
    <w:rsid w:val="00243F0F"/>
    <w:rsid w:val="00245F34"/>
    <w:rsid w:val="002463F7"/>
    <w:rsid w:val="00250548"/>
    <w:rsid w:val="00250A36"/>
    <w:rsid w:val="0025270E"/>
    <w:rsid w:val="002540E1"/>
    <w:rsid w:val="00254314"/>
    <w:rsid w:val="002543D3"/>
    <w:rsid w:val="00254538"/>
    <w:rsid w:val="002572B2"/>
    <w:rsid w:val="00257F85"/>
    <w:rsid w:val="00261326"/>
    <w:rsid w:val="0026285D"/>
    <w:rsid w:val="00265B2B"/>
    <w:rsid w:val="00267AAB"/>
    <w:rsid w:val="00270FC8"/>
    <w:rsid w:val="00274699"/>
    <w:rsid w:val="002777D3"/>
    <w:rsid w:val="002810F4"/>
    <w:rsid w:val="0028168C"/>
    <w:rsid w:val="00282B03"/>
    <w:rsid w:val="002910EA"/>
    <w:rsid w:val="00291899"/>
    <w:rsid w:val="00291E6E"/>
    <w:rsid w:val="00293CE8"/>
    <w:rsid w:val="002A1180"/>
    <w:rsid w:val="002A2796"/>
    <w:rsid w:val="002A383A"/>
    <w:rsid w:val="002A4D3C"/>
    <w:rsid w:val="002A71D9"/>
    <w:rsid w:val="002B41FD"/>
    <w:rsid w:val="002B482F"/>
    <w:rsid w:val="002B4CC5"/>
    <w:rsid w:val="002B6325"/>
    <w:rsid w:val="002B6838"/>
    <w:rsid w:val="002B6920"/>
    <w:rsid w:val="002C2819"/>
    <w:rsid w:val="002C2ADC"/>
    <w:rsid w:val="002C3DB3"/>
    <w:rsid w:val="002C3FF9"/>
    <w:rsid w:val="002C5388"/>
    <w:rsid w:val="002C56A0"/>
    <w:rsid w:val="002C7848"/>
    <w:rsid w:val="002D2D73"/>
    <w:rsid w:val="002D4946"/>
    <w:rsid w:val="002D5869"/>
    <w:rsid w:val="002D646C"/>
    <w:rsid w:val="002E16A5"/>
    <w:rsid w:val="002E18D3"/>
    <w:rsid w:val="002E3DBF"/>
    <w:rsid w:val="002E4CCA"/>
    <w:rsid w:val="002E66D4"/>
    <w:rsid w:val="002F0206"/>
    <w:rsid w:val="002F1275"/>
    <w:rsid w:val="002F2E33"/>
    <w:rsid w:val="002F345D"/>
    <w:rsid w:val="002F358F"/>
    <w:rsid w:val="002F40DE"/>
    <w:rsid w:val="002F543C"/>
    <w:rsid w:val="002F6A6B"/>
    <w:rsid w:val="0030151C"/>
    <w:rsid w:val="00304CFC"/>
    <w:rsid w:val="00305961"/>
    <w:rsid w:val="00305BD2"/>
    <w:rsid w:val="003072B4"/>
    <w:rsid w:val="00311A92"/>
    <w:rsid w:val="00312C2B"/>
    <w:rsid w:val="00313385"/>
    <w:rsid w:val="00313F83"/>
    <w:rsid w:val="00320C4E"/>
    <w:rsid w:val="00323ED9"/>
    <w:rsid w:val="00325CC8"/>
    <w:rsid w:val="00331801"/>
    <w:rsid w:val="00331930"/>
    <w:rsid w:val="00334292"/>
    <w:rsid w:val="0033472B"/>
    <w:rsid w:val="00335079"/>
    <w:rsid w:val="00335F0B"/>
    <w:rsid w:val="0033715C"/>
    <w:rsid w:val="00342BF8"/>
    <w:rsid w:val="00343C35"/>
    <w:rsid w:val="0035675E"/>
    <w:rsid w:val="003571CE"/>
    <w:rsid w:val="00357415"/>
    <w:rsid w:val="0036291B"/>
    <w:rsid w:val="003630DE"/>
    <w:rsid w:val="003657D7"/>
    <w:rsid w:val="003663BC"/>
    <w:rsid w:val="00370C44"/>
    <w:rsid w:val="00371504"/>
    <w:rsid w:val="003719A4"/>
    <w:rsid w:val="0037616B"/>
    <w:rsid w:val="003778ED"/>
    <w:rsid w:val="00384ABE"/>
    <w:rsid w:val="00386F7E"/>
    <w:rsid w:val="00387287"/>
    <w:rsid w:val="00391B86"/>
    <w:rsid w:val="00391D03"/>
    <w:rsid w:val="003934B6"/>
    <w:rsid w:val="003940FB"/>
    <w:rsid w:val="00395664"/>
    <w:rsid w:val="00396B5A"/>
    <w:rsid w:val="003A0695"/>
    <w:rsid w:val="003A17CC"/>
    <w:rsid w:val="003A26B1"/>
    <w:rsid w:val="003A3A53"/>
    <w:rsid w:val="003A7044"/>
    <w:rsid w:val="003A741B"/>
    <w:rsid w:val="003B1804"/>
    <w:rsid w:val="003B3FE8"/>
    <w:rsid w:val="003C042E"/>
    <w:rsid w:val="003C30F3"/>
    <w:rsid w:val="003C55F1"/>
    <w:rsid w:val="003C5A63"/>
    <w:rsid w:val="003C614C"/>
    <w:rsid w:val="003D0AAE"/>
    <w:rsid w:val="003D0E23"/>
    <w:rsid w:val="003D23C9"/>
    <w:rsid w:val="003D2759"/>
    <w:rsid w:val="003D2861"/>
    <w:rsid w:val="003D337D"/>
    <w:rsid w:val="003D3596"/>
    <w:rsid w:val="003D485E"/>
    <w:rsid w:val="003D67E3"/>
    <w:rsid w:val="003D7D7D"/>
    <w:rsid w:val="003E181F"/>
    <w:rsid w:val="003E25AD"/>
    <w:rsid w:val="003E2C12"/>
    <w:rsid w:val="003E3646"/>
    <w:rsid w:val="003E4FE0"/>
    <w:rsid w:val="003E687A"/>
    <w:rsid w:val="003E74E1"/>
    <w:rsid w:val="003E7922"/>
    <w:rsid w:val="003F19AC"/>
    <w:rsid w:val="003F31F2"/>
    <w:rsid w:val="00400760"/>
    <w:rsid w:val="00400975"/>
    <w:rsid w:val="004034BE"/>
    <w:rsid w:val="004061B0"/>
    <w:rsid w:val="00410B56"/>
    <w:rsid w:val="00416953"/>
    <w:rsid w:val="004206E0"/>
    <w:rsid w:val="0042174B"/>
    <w:rsid w:val="004224C0"/>
    <w:rsid w:val="00422CFA"/>
    <w:rsid w:val="004243CF"/>
    <w:rsid w:val="00425EB0"/>
    <w:rsid w:val="00426ED7"/>
    <w:rsid w:val="004272B0"/>
    <w:rsid w:val="004314C8"/>
    <w:rsid w:val="00432CF8"/>
    <w:rsid w:val="0043423C"/>
    <w:rsid w:val="00434B2A"/>
    <w:rsid w:val="0043596D"/>
    <w:rsid w:val="00435A9A"/>
    <w:rsid w:val="00437B00"/>
    <w:rsid w:val="00440C7D"/>
    <w:rsid w:val="00442BED"/>
    <w:rsid w:val="00443169"/>
    <w:rsid w:val="0044472F"/>
    <w:rsid w:val="00444F6A"/>
    <w:rsid w:val="00445695"/>
    <w:rsid w:val="00447F5A"/>
    <w:rsid w:val="004528F4"/>
    <w:rsid w:val="00454ECC"/>
    <w:rsid w:val="00461AE2"/>
    <w:rsid w:val="00462DE1"/>
    <w:rsid w:val="004634C8"/>
    <w:rsid w:val="0046442D"/>
    <w:rsid w:val="00466ED8"/>
    <w:rsid w:val="00467486"/>
    <w:rsid w:val="00467B40"/>
    <w:rsid w:val="00470EDD"/>
    <w:rsid w:val="00474343"/>
    <w:rsid w:val="004745C7"/>
    <w:rsid w:val="00475935"/>
    <w:rsid w:val="0047650E"/>
    <w:rsid w:val="004765EC"/>
    <w:rsid w:val="004774A6"/>
    <w:rsid w:val="004774CF"/>
    <w:rsid w:val="00477583"/>
    <w:rsid w:val="0047759E"/>
    <w:rsid w:val="004808B9"/>
    <w:rsid w:val="00482CD9"/>
    <w:rsid w:val="004864C2"/>
    <w:rsid w:val="004874C1"/>
    <w:rsid w:val="00493AB2"/>
    <w:rsid w:val="004A0B79"/>
    <w:rsid w:val="004A25F0"/>
    <w:rsid w:val="004A4212"/>
    <w:rsid w:val="004A66FA"/>
    <w:rsid w:val="004A6715"/>
    <w:rsid w:val="004A7109"/>
    <w:rsid w:val="004B0D75"/>
    <w:rsid w:val="004B2636"/>
    <w:rsid w:val="004B3482"/>
    <w:rsid w:val="004B366A"/>
    <w:rsid w:val="004B4B1F"/>
    <w:rsid w:val="004C0A7F"/>
    <w:rsid w:val="004C2235"/>
    <w:rsid w:val="004C7528"/>
    <w:rsid w:val="004D0430"/>
    <w:rsid w:val="004D1506"/>
    <w:rsid w:val="004D2E53"/>
    <w:rsid w:val="004D2F69"/>
    <w:rsid w:val="004D44D7"/>
    <w:rsid w:val="004D4716"/>
    <w:rsid w:val="004D4FA2"/>
    <w:rsid w:val="004D6625"/>
    <w:rsid w:val="004D6946"/>
    <w:rsid w:val="004E13F0"/>
    <w:rsid w:val="004E1725"/>
    <w:rsid w:val="004E202E"/>
    <w:rsid w:val="004E3757"/>
    <w:rsid w:val="004E3AC2"/>
    <w:rsid w:val="004E50D7"/>
    <w:rsid w:val="004F07ED"/>
    <w:rsid w:val="004F2ABB"/>
    <w:rsid w:val="004F4D22"/>
    <w:rsid w:val="004F5E74"/>
    <w:rsid w:val="004F6737"/>
    <w:rsid w:val="005006B2"/>
    <w:rsid w:val="005020E4"/>
    <w:rsid w:val="00505622"/>
    <w:rsid w:val="00505842"/>
    <w:rsid w:val="005058F1"/>
    <w:rsid w:val="00506989"/>
    <w:rsid w:val="0050702D"/>
    <w:rsid w:val="0051006B"/>
    <w:rsid w:val="00510C5D"/>
    <w:rsid w:val="00511914"/>
    <w:rsid w:val="00511EDC"/>
    <w:rsid w:val="005129E1"/>
    <w:rsid w:val="00513083"/>
    <w:rsid w:val="00513AAB"/>
    <w:rsid w:val="00514834"/>
    <w:rsid w:val="00514DA3"/>
    <w:rsid w:val="0051529F"/>
    <w:rsid w:val="005171A2"/>
    <w:rsid w:val="00517835"/>
    <w:rsid w:val="00521353"/>
    <w:rsid w:val="00521D24"/>
    <w:rsid w:val="00521F95"/>
    <w:rsid w:val="00522545"/>
    <w:rsid w:val="00523221"/>
    <w:rsid w:val="0052390C"/>
    <w:rsid w:val="005242ED"/>
    <w:rsid w:val="00525325"/>
    <w:rsid w:val="00527AB7"/>
    <w:rsid w:val="0053291E"/>
    <w:rsid w:val="00533980"/>
    <w:rsid w:val="00534697"/>
    <w:rsid w:val="005355A2"/>
    <w:rsid w:val="005373EF"/>
    <w:rsid w:val="00537BD5"/>
    <w:rsid w:val="00543D6B"/>
    <w:rsid w:val="00544668"/>
    <w:rsid w:val="00545E0A"/>
    <w:rsid w:val="005508EC"/>
    <w:rsid w:val="00551655"/>
    <w:rsid w:val="00557F09"/>
    <w:rsid w:val="0056027E"/>
    <w:rsid w:val="00562186"/>
    <w:rsid w:val="0056426C"/>
    <w:rsid w:val="00565202"/>
    <w:rsid w:val="00565D18"/>
    <w:rsid w:val="00567173"/>
    <w:rsid w:val="005716FC"/>
    <w:rsid w:val="00571D62"/>
    <w:rsid w:val="00575E36"/>
    <w:rsid w:val="0057655F"/>
    <w:rsid w:val="005834BA"/>
    <w:rsid w:val="0058401B"/>
    <w:rsid w:val="00590A1B"/>
    <w:rsid w:val="00593786"/>
    <w:rsid w:val="00594A68"/>
    <w:rsid w:val="005A0E3B"/>
    <w:rsid w:val="005A2B08"/>
    <w:rsid w:val="005A6CE9"/>
    <w:rsid w:val="005B12F9"/>
    <w:rsid w:val="005B6216"/>
    <w:rsid w:val="005C0D48"/>
    <w:rsid w:val="005C6744"/>
    <w:rsid w:val="005C68F2"/>
    <w:rsid w:val="005C7738"/>
    <w:rsid w:val="005D0613"/>
    <w:rsid w:val="005D1BCA"/>
    <w:rsid w:val="005D6190"/>
    <w:rsid w:val="005D64F1"/>
    <w:rsid w:val="005D6803"/>
    <w:rsid w:val="005D77E9"/>
    <w:rsid w:val="005E0074"/>
    <w:rsid w:val="005E0B21"/>
    <w:rsid w:val="005E696A"/>
    <w:rsid w:val="005E6CAE"/>
    <w:rsid w:val="005F2D24"/>
    <w:rsid w:val="005F552F"/>
    <w:rsid w:val="005F5726"/>
    <w:rsid w:val="005F73FA"/>
    <w:rsid w:val="0060219A"/>
    <w:rsid w:val="00602696"/>
    <w:rsid w:val="00603A1C"/>
    <w:rsid w:val="00603C59"/>
    <w:rsid w:val="006050B1"/>
    <w:rsid w:val="00610B79"/>
    <w:rsid w:val="00612DC6"/>
    <w:rsid w:val="00613848"/>
    <w:rsid w:val="00614976"/>
    <w:rsid w:val="006164CD"/>
    <w:rsid w:val="006176F4"/>
    <w:rsid w:val="006179B0"/>
    <w:rsid w:val="00621361"/>
    <w:rsid w:val="00622CF4"/>
    <w:rsid w:val="00623324"/>
    <w:rsid w:val="00627696"/>
    <w:rsid w:val="0063170D"/>
    <w:rsid w:val="00633831"/>
    <w:rsid w:val="00635507"/>
    <w:rsid w:val="00636387"/>
    <w:rsid w:val="00637621"/>
    <w:rsid w:val="006400A0"/>
    <w:rsid w:val="006402DD"/>
    <w:rsid w:val="00651A0D"/>
    <w:rsid w:val="00652442"/>
    <w:rsid w:val="006555C4"/>
    <w:rsid w:val="00655A45"/>
    <w:rsid w:val="0065657D"/>
    <w:rsid w:val="006575DD"/>
    <w:rsid w:val="00664449"/>
    <w:rsid w:val="00670FD8"/>
    <w:rsid w:val="00674404"/>
    <w:rsid w:val="0067678C"/>
    <w:rsid w:val="00677EA3"/>
    <w:rsid w:val="006801C2"/>
    <w:rsid w:val="006813FB"/>
    <w:rsid w:val="00681C65"/>
    <w:rsid w:val="006863B5"/>
    <w:rsid w:val="00686BD1"/>
    <w:rsid w:val="00690B2B"/>
    <w:rsid w:val="00693668"/>
    <w:rsid w:val="0069676F"/>
    <w:rsid w:val="006A0DC9"/>
    <w:rsid w:val="006A1CB3"/>
    <w:rsid w:val="006A45A2"/>
    <w:rsid w:val="006A6A23"/>
    <w:rsid w:val="006A6E08"/>
    <w:rsid w:val="006A6E7D"/>
    <w:rsid w:val="006A76EE"/>
    <w:rsid w:val="006B1BC2"/>
    <w:rsid w:val="006B3895"/>
    <w:rsid w:val="006B3974"/>
    <w:rsid w:val="006B3BD2"/>
    <w:rsid w:val="006B5006"/>
    <w:rsid w:val="006B5145"/>
    <w:rsid w:val="006B5ABD"/>
    <w:rsid w:val="006C1555"/>
    <w:rsid w:val="006C32B9"/>
    <w:rsid w:val="006C3A69"/>
    <w:rsid w:val="006C4984"/>
    <w:rsid w:val="006C5D24"/>
    <w:rsid w:val="006C6137"/>
    <w:rsid w:val="006C7DC1"/>
    <w:rsid w:val="006D08CE"/>
    <w:rsid w:val="006D150B"/>
    <w:rsid w:val="006D3659"/>
    <w:rsid w:val="006D5695"/>
    <w:rsid w:val="006D5733"/>
    <w:rsid w:val="006D65BE"/>
    <w:rsid w:val="006D69DD"/>
    <w:rsid w:val="006E08A0"/>
    <w:rsid w:val="006E23DE"/>
    <w:rsid w:val="006E4289"/>
    <w:rsid w:val="006E67B8"/>
    <w:rsid w:val="006E7589"/>
    <w:rsid w:val="006F1466"/>
    <w:rsid w:val="006F2C73"/>
    <w:rsid w:val="006F3F9D"/>
    <w:rsid w:val="006F4522"/>
    <w:rsid w:val="006F4900"/>
    <w:rsid w:val="00700A24"/>
    <w:rsid w:val="00701BE5"/>
    <w:rsid w:val="007046B2"/>
    <w:rsid w:val="00706C8C"/>
    <w:rsid w:val="00707FA0"/>
    <w:rsid w:val="0072064C"/>
    <w:rsid w:val="00722AFD"/>
    <w:rsid w:val="00723E5E"/>
    <w:rsid w:val="007244B2"/>
    <w:rsid w:val="00725483"/>
    <w:rsid w:val="0072632D"/>
    <w:rsid w:val="007274E7"/>
    <w:rsid w:val="00727B51"/>
    <w:rsid w:val="00727D3C"/>
    <w:rsid w:val="00730FED"/>
    <w:rsid w:val="00733ADD"/>
    <w:rsid w:val="00734160"/>
    <w:rsid w:val="007341C2"/>
    <w:rsid w:val="00734C8C"/>
    <w:rsid w:val="007354CF"/>
    <w:rsid w:val="00736D40"/>
    <w:rsid w:val="00737338"/>
    <w:rsid w:val="00737675"/>
    <w:rsid w:val="00737B78"/>
    <w:rsid w:val="007418E2"/>
    <w:rsid w:val="00742DAA"/>
    <w:rsid w:val="007434C0"/>
    <w:rsid w:val="00744920"/>
    <w:rsid w:val="00746E8D"/>
    <w:rsid w:val="00752221"/>
    <w:rsid w:val="00752FEB"/>
    <w:rsid w:val="00754AD8"/>
    <w:rsid w:val="00760ECD"/>
    <w:rsid w:val="0076195D"/>
    <w:rsid w:val="007630AB"/>
    <w:rsid w:val="00763BD4"/>
    <w:rsid w:val="00763EDB"/>
    <w:rsid w:val="00765DAB"/>
    <w:rsid w:val="00766EA5"/>
    <w:rsid w:val="0077096E"/>
    <w:rsid w:val="0077115E"/>
    <w:rsid w:val="007747B6"/>
    <w:rsid w:val="007762E8"/>
    <w:rsid w:val="007768E4"/>
    <w:rsid w:val="00780CDF"/>
    <w:rsid w:val="00782E92"/>
    <w:rsid w:val="007832D2"/>
    <w:rsid w:val="00783AD5"/>
    <w:rsid w:val="007855BD"/>
    <w:rsid w:val="007873E6"/>
    <w:rsid w:val="00791462"/>
    <w:rsid w:val="007920EB"/>
    <w:rsid w:val="00792811"/>
    <w:rsid w:val="00794B4F"/>
    <w:rsid w:val="00797371"/>
    <w:rsid w:val="0079756E"/>
    <w:rsid w:val="007975C2"/>
    <w:rsid w:val="007A0078"/>
    <w:rsid w:val="007A0346"/>
    <w:rsid w:val="007A38EF"/>
    <w:rsid w:val="007A4852"/>
    <w:rsid w:val="007A58E3"/>
    <w:rsid w:val="007A6FD8"/>
    <w:rsid w:val="007B205F"/>
    <w:rsid w:val="007B2101"/>
    <w:rsid w:val="007B26E8"/>
    <w:rsid w:val="007B36CE"/>
    <w:rsid w:val="007B3AC4"/>
    <w:rsid w:val="007B4040"/>
    <w:rsid w:val="007B5E17"/>
    <w:rsid w:val="007B6CE0"/>
    <w:rsid w:val="007C1052"/>
    <w:rsid w:val="007C22D8"/>
    <w:rsid w:val="007C51E1"/>
    <w:rsid w:val="007D00C3"/>
    <w:rsid w:val="007D1BEF"/>
    <w:rsid w:val="007D50EE"/>
    <w:rsid w:val="007D5A97"/>
    <w:rsid w:val="007D5AEA"/>
    <w:rsid w:val="007D6548"/>
    <w:rsid w:val="007E34AB"/>
    <w:rsid w:val="007E48BC"/>
    <w:rsid w:val="007E5B43"/>
    <w:rsid w:val="007E72CC"/>
    <w:rsid w:val="007E761E"/>
    <w:rsid w:val="007F1DFC"/>
    <w:rsid w:val="00800364"/>
    <w:rsid w:val="008011BA"/>
    <w:rsid w:val="00803048"/>
    <w:rsid w:val="008035D3"/>
    <w:rsid w:val="00803F02"/>
    <w:rsid w:val="00804946"/>
    <w:rsid w:val="008062D4"/>
    <w:rsid w:val="00806AAF"/>
    <w:rsid w:val="008075B1"/>
    <w:rsid w:val="008102B0"/>
    <w:rsid w:val="0081070D"/>
    <w:rsid w:val="008119C9"/>
    <w:rsid w:val="00812135"/>
    <w:rsid w:val="00812285"/>
    <w:rsid w:val="008129CE"/>
    <w:rsid w:val="00814F46"/>
    <w:rsid w:val="0081743E"/>
    <w:rsid w:val="00820BCE"/>
    <w:rsid w:val="008211C5"/>
    <w:rsid w:val="008223A6"/>
    <w:rsid w:val="008306BC"/>
    <w:rsid w:val="008314C4"/>
    <w:rsid w:val="00834551"/>
    <w:rsid w:val="00835423"/>
    <w:rsid w:val="00835CB1"/>
    <w:rsid w:val="008370AF"/>
    <w:rsid w:val="00837423"/>
    <w:rsid w:val="008377C6"/>
    <w:rsid w:val="008437AD"/>
    <w:rsid w:val="00846135"/>
    <w:rsid w:val="00847C9D"/>
    <w:rsid w:val="008539BA"/>
    <w:rsid w:val="008546A0"/>
    <w:rsid w:val="0085471E"/>
    <w:rsid w:val="00860529"/>
    <w:rsid w:val="008613BE"/>
    <w:rsid w:val="008614B4"/>
    <w:rsid w:val="00861659"/>
    <w:rsid w:val="00861B45"/>
    <w:rsid w:val="00861D29"/>
    <w:rsid w:val="0086287A"/>
    <w:rsid w:val="008643A6"/>
    <w:rsid w:val="00865178"/>
    <w:rsid w:val="00866B11"/>
    <w:rsid w:val="00871748"/>
    <w:rsid w:val="0087611C"/>
    <w:rsid w:val="0088077E"/>
    <w:rsid w:val="00880FE9"/>
    <w:rsid w:val="008825E9"/>
    <w:rsid w:val="00883E07"/>
    <w:rsid w:val="0088695C"/>
    <w:rsid w:val="0089720B"/>
    <w:rsid w:val="008A10F4"/>
    <w:rsid w:val="008A24CF"/>
    <w:rsid w:val="008A664B"/>
    <w:rsid w:val="008A66CB"/>
    <w:rsid w:val="008A7274"/>
    <w:rsid w:val="008A73C1"/>
    <w:rsid w:val="008A7963"/>
    <w:rsid w:val="008B02A4"/>
    <w:rsid w:val="008B16B6"/>
    <w:rsid w:val="008B3819"/>
    <w:rsid w:val="008B614D"/>
    <w:rsid w:val="008B7A42"/>
    <w:rsid w:val="008B7FB1"/>
    <w:rsid w:val="008C1281"/>
    <w:rsid w:val="008C1BC9"/>
    <w:rsid w:val="008C4183"/>
    <w:rsid w:val="008D04DC"/>
    <w:rsid w:val="008D1FAC"/>
    <w:rsid w:val="008D2E20"/>
    <w:rsid w:val="008D2F7D"/>
    <w:rsid w:val="008D57CB"/>
    <w:rsid w:val="008D67F8"/>
    <w:rsid w:val="008E22A1"/>
    <w:rsid w:val="008E41D0"/>
    <w:rsid w:val="008E5FFE"/>
    <w:rsid w:val="008E60E5"/>
    <w:rsid w:val="008F356D"/>
    <w:rsid w:val="008F4276"/>
    <w:rsid w:val="00901E6E"/>
    <w:rsid w:val="00903379"/>
    <w:rsid w:val="00903FBC"/>
    <w:rsid w:val="009068D2"/>
    <w:rsid w:val="00910B09"/>
    <w:rsid w:val="0091210D"/>
    <w:rsid w:val="00913CAF"/>
    <w:rsid w:val="00914122"/>
    <w:rsid w:val="00914E3D"/>
    <w:rsid w:val="00920884"/>
    <w:rsid w:val="009208E1"/>
    <w:rsid w:val="0092198F"/>
    <w:rsid w:val="009219EC"/>
    <w:rsid w:val="0092359B"/>
    <w:rsid w:val="0092364E"/>
    <w:rsid w:val="00925034"/>
    <w:rsid w:val="00926717"/>
    <w:rsid w:val="00926992"/>
    <w:rsid w:val="009271A2"/>
    <w:rsid w:val="0093234E"/>
    <w:rsid w:val="00935236"/>
    <w:rsid w:val="009368BA"/>
    <w:rsid w:val="009370AF"/>
    <w:rsid w:val="00940169"/>
    <w:rsid w:val="00940FA2"/>
    <w:rsid w:val="009411A9"/>
    <w:rsid w:val="00941634"/>
    <w:rsid w:val="00945B21"/>
    <w:rsid w:val="0094610A"/>
    <w:rsid w:val="00952DF6"/>
    <w:rsid w:val="00953C9D"/>
    <w:rsid w:val="00954AB2"/>
    <w:rsid w:val="00956252"/>
    <w:rsid w:val="00956DC0"/>
    <w:rsid w:val="009571C1"/>
    <w:rsid w:val="00960F11"/>
    <w:rsid w:val="009612CC"/>
    <w:rsid w:val="00964188"/>
    <w:rsid w:val="00964D4B"/>
    <w:rsid w:val="009660FA"/>
    <w:rsid w:val="00966205"/>
    <w:rsid w:val="00972FF3"/>
    <w:rsid w:val="00973883"/>
    <w:rsid w:val="00975F02"/>
    <w:rsid w:val="00982C6F"/>
    <w:rsid w:val="009830CC"/>
    <w:rsid w:val="009831D9"/>
    <w:rsid w:val="0098468A"/>
    <w:rsid w:val="0098473B"/>
    <w:rsid w:val="0098627F"/>
    <w:rsid w:val="00986618"/>
    <w:rsid w:val="00991BDD"/>
    <w:rsid w:val="00991DEB"/>
    <w:rsid w:val="0099438D"/>
    <w:rsid w:val="00994EDF"/>
    <w:rsid w:val="00996299"/>
    <w:rsid w:val="00997B7D"/>
    <w:rsid w:val="00997BF6"/>
    <w:rsid w:val="009A08AF"/>
    <w:rsid w:val="009A0F65"/>
    <w:rsid w:val="009A1114"/>
    <w:rsid w:val="009A1683"/>
    <w:rsid w:val="009A2536"/>
    <w:rsid w:val="009A6511"/>
    <w:rsid w:val="009A7C6C"/>
    <w:rsid w:val="009B0A27"/>
    <w:rsid w:val="009B3CA5"/>
    <w:rsid w:val="009B43DB"/>
    <w:rsid w:val="009B4838"/>
    <w:rsid w:val="009C15AA"/>
    <w:rsid w:val="009C211A"/>
    <w:rsid w:val="009C3437"/>
    <w:rsid w:val="009C41E9"/>
    <w:rsid w:val="009D01E1"/>
    <w:rsid w:val="009D0463"/>
    <w:rsid w:val="009D3224"/>
    <w:rsid w:val="009D3A40"/>
    <w:rsid w:val="009D4112"/>
    <w:rsid w:val="009D561F"/>
    <w:rsid w:val="009D65A3"/>
    <w:rsid w:val="009E0C31"/>
    <w:rsid w:val="009E15ED"/>
    <w:rsid w:val="009E3C7B"/>
    <w:rsid w:val="009E64D8"/>
    <w:rsid w:val="009E7ABD"/>
    <w:rsid w:val="009F0F82"/>
    <w:rsid w:val="009F4371"/>
    <w:rsid w:val="009F4C89"/>
    <w:rsid w:val="009F7E18"/>
    <w:rsid w:val="00A00A8B"/>
    <w:rsid w:val="00A023CD"/>
    <w:rsid w:val="00A044E1"/>
    <w:rsid w:val="00A12AA0"/>
    <w:rsid w:val="00A13F75"/>
    <w:rsid w:val="00A14911"/>
    <w:rsid w:val="00A153F5"/>
    <w:rsid w:val="00A161F5"/>
    <w:rsid w:val="00A20FEF"/>
    <w:rsid w:val="00A2183E"/>
    <w:rsid w:val="00A23026"/>
    <w:rsid w:val="00A2358C"/>
    <w:rsid w:val="00A26820"/>
    <w:rsid w:val="00A2745B"/>
    <w:rsid w:val="00A33235"/>
    <w:rsid w:val="00A34231"/>
    <w:rsid w:val="00A34895"/>
    <w:rsid w:val="00A34D07"/>
    <w:rsid w:val="00A4055F"/>
    <w:rsid w:val="00A41050"/>
    <w:rsid w:val="00A411FC"/>
    <w:rsid w:val="00A4323E"/>
    <w:rsid w:val="00A43EF5"/>
    <w:rsid w:val="00A46499"/>
    <w:rsid w:val="00A47049"/>
    <w:rsid w:val="00A47CAD"/>
    <w:rsid w:val="00A517C7"/>
    <w:rsid w:val="00A543C0"/>
    <w:rsid w:val="00A57342"/>
    <w:rsid w:val="00A60D93"/>
    <w:rsid w:val="00A616F9"/>
    <w:rsid w:val="00A618E7"/>
    <w:rsid w:val="00A62751"/>
    <w:rsid w:val="00A647EF"/>
    <w:rsid w:val="00A65B10"/>
    <w:rsid w:val="00A65B59"/>
    <w:rsid w:val="00A67169"/>
    <w:rsid w:val="00A6781A"/>
    <w:rsid w:val="00A7012D"/>
    <w:rsid w:val="00A804B4"/>
    <w:rsid w:val="00A81242"/>
    <w:rsid w:val="00A856EA"/>
    <w:rsid w:val="00A863B6"/>
    <w:rsid w:val="00A87674"/>
    <w:rsid w:val="00A876EA"/>
    <w:rsid w:val="00A94BCD"/>
    <w:rsid w:val="00A95C94"/>
    <w:rsid w:val="00AA1DDF"/>
    <w:rsid w:val="00AA4048"/>
    <w:rsid w:val="00AA4885"/>
    <w:rsid w:val="00AA4A21"/>
    <w:rsid w:val="00AB0224"/>
    <w:rsid w:val="00AB066A"/>
    <w:rsid w:val="00AB265F"/>
    <w:rsid w:val="00AB5378"/>
    <w:rsid w:val="00AB56B1"/>
    <w:rsid w:val="00AB67FE"/>
    <w:rsid w:val="00AB6F65"/>
    <w:rsid w:val="00AB727D"/>
    <w:rsid w:val="00AB7675"/>
    <w:rsid w:val="00AB7676"/>
    <w:rsid w:val="00AC0792"/>
    <w:rsid w:val="00AC0B4A"/>
    <w:rsid w:val="00AC0DD7"/>
    <w:rsid w:val="00AC2828"/>
    <w:rsid w:val="00AC4557"/>
    <w:rsid w:val="00AC6D36"/>
    <w:rsid w:val="00AD18C4"/>
    <w:rsid w:val="00AD39CE"/>
    <w:rsid w:val="00AD5880"/>
    <w:rsid w:val="00AD616C"/>
    <w:rsid w:val="00AD6A1A"/>
    <w:rsid w:val="00AE2756"/>
    <w:rsid w:val="00AE5D91"/>
    <w:rsid w:val="00AE660B"/>
    <w:rsid w:val="00AF25A5"/>
    <w:rsid w:val="00AF4CAE"/>
    <w:rsid w:val="00AF5176"/>
    <w:rsid w:val="00AF6ABE"/>
    <w:rsid w:val="00B0183A"/>
    <w:rsid w:val="00B01B5C"/>
    <w:rsid w:val="00B02654"/>
    <w:rsid w:val="00B05889"/>
    <w:rsid w:val="00B07F62"/>
    <w:rsid w:val="00B129CC"/>
    <w:rsid w:val="00B152B6"/>
    <w:rsid w:val="00B20C51"/>
    <w:rsid w:val="00B211C1"/>
    <w:rsid w:val="00B21C30"/>
    <w:rsid w:val="00B22346"/>
    <w:rsid w:val="00B22B90"/>
    <w:rsid w:val="00B24553"/>
    <w:rsid w:val="00B25998"/>
    <w:rsid w:val="00B30173"/>
    <w:rsid w:val="00B304A9"/>
    <w:rsid w:val="00B31747"/>
    <w:rsid w:val="00B33B24"/>
    <w:rsid w:val="00B346F5"/>
    <w:rsid w:val="00B4033D"/>
    <w:rsid w:val="00B42C10"/>
    <w:rsid w:val="00B4382C"/>
    <w:rsid w:val="00B4765F"/>
    <w:rsid w:val="00B5040A"/>
    <w:rsid w:val="00B51C2D"/>
    <w:rsid w:val="00B52CCB"/>
    <w:rsid w:val="00B53CFD"/>
    <w:rsid w:val="00B553F3"/>
    <w:rsid w:val="00B55C29"/>
    <w:rsid w:val="00B55FE0"/>
    <w:rsid w:val="00B5666C"/>
    <w:rsid w:val="00B574B7"/>
    <w:rsid w:val="00B60E20"/>
    <w:rsid w:val="00B61E06"/>
    <w:rsid w:val="00B63139"/>
    <w:rsid w:val="00B63744"/>
    <w:rsid w:val="00B64084"/>
    <w:rsid w:val="00B654BE"/>
    <w:rsid w:val="00B65FAA"/>
    <w:rsid w:val="00B70D95"/>
    <w:rsid w:val="00B74EBD"/>
    <w:rsid w:val="00B7520F"/>
    <w:rsid w:val="00B75801"/>
    <w:rsid w:val="00B7639C"/>
    <w:rsid w:val="00B775A3"/>
    <w:rsid w:val="00B77F30"/>
    <w:rsid w:val="00B9022E"/>
    <w:rsid w:val="00B924BD"/>
    <w:rsid w:val="00B93577"/>
    <w:rsid w:val="00B938CD"/>
    <w:rsid w:val="00B971DF"/>
    <w:rsid w:val="00B9771C"/>
    <w:rsid w:val="00B9790D"/>
    <w:rsid w:val="00B97EEB"/>
    <w:rsid w:val="00BA0B3C"/>
    <w:rsid w:val="00BA1508"/>
    <w:rsid w:val="00BA1559"/>
    <w:rsid w:val="00BA4150"/>
    <w:rsid w:val="00BA479F"/>
    <w:rsid w:val="00BA507E"/>
    <w:rsid w:val="00BA5521"/>
    <w:rsid w:val="00BA72DB"/>
    <w:rsid w:val="00BB21E3"/>
    <w:rsid w:val="00BB306F"/>
    <w:rsid w:val="00BB3C30"/>
    <w:rsid w:val="00BB480E"/>
    <w:rsid w:val="00BB493C"/>
    <w:rsid w:val="00BB5B51"/>
    <w:rsid w:val="00BC1922"/>
    <w:rsid w:val="00BC2C99"/>
    <w:rsid w:val="00BC3E20"/>
    <w:rsid w:val="00BC5F73"/>
    <w:rsid w:val="00BD1075"/>
    <w:rsid w:val="00BD3B75"/>
    <w:rsid w:val="00BD46F6"/>
    <w:rsid w:val="00BD59BC"/>
    <w:rsid w:val="00BD5B44"/>
    <w:rsid w:val="00BE06D9"/>
    <w:rsid w:val="00BE07FB"/>
    <w:rsid w:val="00BE0BD8"/>
    <w:rsid w:val="00BE2E58"/>
    <w:rsid w:val="00BE5571"/>
    <w:rsid w:val="00BE7854"/>
    <w:rsid w:val="00BF0E71"/>
    <w:rsid w:val="00BF5C0A"/>
    <w:rsid w:val="00BF6892"/>
    <w:rsid w:val="00C04D57"/>
    <w:rsid w:val="00C103CF"/>
    <w:rsid w:val="00C12964"/>
    <w:rsid w:val="00C13A71"/>
    <w:rsid w:val="00C1426F"/>
    <w:rsid w:val="00C15638"/>
    <w:rsid w:val="00C159C6"/>
    <w:rsid w:val="00C15C57"/>
    <w:rsid w:val="00C213FC"/>
    <w:rsid w:val="00C21D57"/>
    <w:rsid w:val="00C227AF"/>
    <w:rsid w:val="00C264D5"/>
    <w:rsid w:val="00C26700"/>
    <w:rsid w:val="00C2793E"/>
    <w:rsid w:val="00C30B72"/>
    <w:rsid w:val="00C318D3"/>
    <w:rsid w:val="00C3191F"/>
    <w:rsid w:val="00C324AA"/>
    <w:rsid w:val="00C34662"/>
    <w:rsid w:val="00C3633B"/>
    <w:rsid w:val="00C376C1"/>
    <w:rsid w:val="00C42576"/>
    <w:rsid w:val="00C43F0D"/>
    <w:rsid w:val="00C46EEA"/>
    <w:rsid w:val="00C50DD6"/>
    <w:rsid w:val="00C51709"/>
    <w:rsid w:val="00C52E6E"/>
    <w:rsid w:val="00C53FE9"/>
    <w:rsid w:val="00C54C44"/>
    <w:rsid w:val="00C55476"/>
    <w:rsid w:val="00C5583D"/>
    <w:rsid w:val="00C55B25"/>
    <w:rsid w:val="00C574F0"/>
    <w:rsid w:val="00C576D0"/>
    <w:rsid w:val="00C57DC1"/>
    <w:rsid w:val="00C60714"/>
    <w:rsid w:val="00C6181A"/>
    <w:rsid w:val="00C61887"/>
    <w:rsid w:val="00C61FEB"/>
    <w:rsid w:val="00C62502"/>
    <w:rsid w:val="00C638FB"/>
    <w:rsid w:val="00C67460"/>
    <w:rsid w:val="00C709CD"/>
    <w:rsid w:val="00C72A19"/>
    <w:rsid w:val="00C73F8B"/>
    <w:rsid w:val="00C74777"/>
    <w:rsid w:val="00C7599C"/>
    <w:rsid w:val="00C75C3B"/>
    <w:rsid w:val="00C802A0"/>
    <w:rsid w:val="00C80AB0"/>
    <w:rsid w:val="00C80BCB"/>
    <w:rsid w:val="00C812A9"/>
    <w:rsid w:val="00C82913"/>
    <w:rsid w:val="00C82AE3"/>
    <w:rsid w:val="00C867F6"/>
    <w:rsid w:val="00C872F8"/>
    <w:rsid w:val="00C87B99"/>
    <w:rsid w:val="00C92C3D"/>
    <w:rsid w:val="00C932BC"/>
    <w:rsid w:val="00C93A24"/>
    <w:rsid w:val="00C94E72"/>
    <w:rsid w:val="00CA131C"/>
    <w:rsid w:val="00CA1E48"/>
    <w:rsid w:val="00CA2CA6"/>
    <w:rsid w:val="00CA42CC"/>
    <w:rsid w:val="00CA4698"/>
    <w:rsid w:val="00CA673D"/>
    <w:rsid w:val="00CB0819"/>
    <w:rsid w:val="00CB0FB1"/>
    <w:rsid w:val="00CB3B01"/>
    <w:rsid w:val="00CB3BBA"/>
    <w:rsid w:val="00CB5E99"/>
    <w:rsid w:val="00CC3790"/>
    <w:rsid w:val="00CC4C1B"/>
    <w:rsid w:val="00CC6413"/>
    <w:rsid w:val="00CD0F32"/>
    <w:rsid w:val="00CD33E8"/>
    <w:rsid w:val="00CD3EE9"/>
    <w:rsid w:val="00CD4890"/>
    <w:rsid w:val="00CD5C1D"/>
    <w:rsid w:val="00CE149D"/>
    <w:rsid w:val="00CE4254"/>
    <w:rsid w:val="00CE7EB4"/>
    <w:rsid w:val="00CF0F10"/>
    <w:rsid w:val="00CF1DCB"/>
    <w:rsid w:val="00CF2E16"/>
    <w:rsid w:val="00CF3C36"/>
    <w:rsid w:val="00CF401E"/>
    <w:rsid w:val="00D01C16"/>
    <w:rsid w:val="00D02595"/>
    <w:rsid w:val="00D0354E"/>
    <w:rsid w:val="00D03894"/>
    <w:rsid w:val="00D05D70"/>
    <w:rsid w:val="00D11062"/>
    <w:rsid w:val="00D11463"/>
    <w:rsid w:val="00D11ED5"/>
    <w:rsid w:val="00D126A9"/>
    <w:rsid w:val="00D12DC8"/>
    <w:rsid w:val="00D13938"/>
    <w:rsid w:val="00D17BAC"/>
    <w:rsid w:val="00D20AD0"/>
    <w:rsid w:val="00D217C4"/>
    <w:rsid w:val="00D253F0"/>
    <w:rsid w:val="00D25549"/>
    <w:rsid w:val="00D272EA"/>
    <w:rsid w:val="00D32FFA"/>
    <w:rsid w:val="00D33BE3"/>
    <w:rsid w:val="00D412F3"/>
    <w:rsid w:val="00D42E30"/>
    <w:rsid w:val="00D42E6B"/>
    <w:rsid w:val="00D44C09"/>
    <w:rsid w:val="00D4516A"/>
    <w:rsid w:val="00D46DAB"/>
    <w:rsid w:val="00D46EFF"/>
    <w:rsid w:val="00D544EE"/>
    <w:rsid w:val="00D57C3F"/>
    <w:rsid w:val="00D6187B"/>
    <w:rsid w:val="00D64EB5"/>
    <w:rsid w:val="00D65E96"/>
    <w:rsid w:val="00D6739A"/>
    <w:rsid w:val="00D703B6"/>
    <w:rsid w:val="00D7100E"/>
    <w:rsid w:val="00D7168E"/>
    <w:rsid w:val="00D74FA8"/>
    <w:rsid w:val="00D7766E"/>
    <w:rsid w:val="00D776A2"/>
    <w:rsid w:val="00D83FE1"/>
    <w:rsid w:val="00D85219"/>
    <w:rsid w:val="00D85AEA"/>
    <w:rsid w:val="00D86EFD"/>
    <w:rsid w:val="00D91431"/>
    <w:rsid w:val="00D915D3"/>
    <w:rsid w:val="00D94234"/>
    <w:rsid w:val="00D94307"/>
    <w:rsid w:val="00D953A5"/>
    <w:rsid w:val="00D963B6"/>
    <w:rsid w:val="00D97449"/>
    <w:rsid w:val="00D974D3"/>
    <w:rsid w:val="00DA0F48"/>
    <w:rsid w:val="00DA113A"/>
    <w:rsid w:val="00DA2A52"/>
    <w:rsid w:val="00DA3326"/>
    <w:rsid w:val="00DA4956"/>
    <w:rsid w:val="00DA583A"/>
    <w:rsid w:val="00DB6989"/>
    <w:rsid w:val="00DB7A63"/>
    <w:rsid w:val="00DC0783"/>
    <w:rsid w:val="00DC0DAC"/>
    <w:rsid w:val="00DC16C5"/>
    <w:rsid w:val="00DC1FA6"/>
    <w:rsid w:val="00DC333D"/>
    <w:rsid w:val="00DC3A35"/>
    <w:rsid w:val="00DC4097"/>
    <w:rsid w:val="00DC427E"/>
    <w:rsid w:val="00DC5187"/>
    <w:rsid w:val="00DC58D5"/>
    <w:rsid w:val="00DC5D58"/>
    <w:rsid w:val="00DC6D82"/>
    <w:rsid w:val="00DC73F6"/>
    <w:rsid w:val="00DD09A8"/>
    <w:rsid w:val="00DD1DA5"/>
    <w:rsid w:val="00DD2273"/>
    <w:rsid w:val="00DD3B11"/>
    <w:rsid w:val="00DD4105"/>
    <w:rsid w:val="00DD498D"/>
    <w:rsid w:val="00DD5B37"/>
    <w:rsid w:val="00DD6C2A"/>
    <w:rsid w:val="00DD75A6"/>
    <w:rsid w:val="00DD7B26"/>
    <w:rsid w:val="00DE0A47"/>
    <w:rsid w:val="00DE2C0A"/>
    <w:rsid w:val="00DE2D5A"/>
    <w:rsid w:val="00DE3BCD"/>
    <w:rsid w:val="00DF031E"/>
    <w:rsid w:val="00DF185F"/>
    <w:rsid w:val="00DF2046"/>
    <w:rsid w:val="00DF28DF"/>
    <w:rsid w:val="00DF3046"/>
    <w:rsid w:val="00DF3402"/>
    <w:rsid w:val="00DF4535"/>
    <w:rsid w:val="00DF6861"/>
    <w:rsid w:val="00DF69CD"/>
    <w:rsid w:val="00DF6AE3"/>
    <w:rsid w:val="00DF7161"/>
    <w:rsid w:val="00DF7C35"/>
    <w:rsid w:val="00E04C06"/>
    <w:rsid w:val="00E05035"/>
    <w:rsid w:val="00E11400"/>
    <w:rsid w:val="00E11B6E"/>
    <w:rsid w:val="00E1270E"/>
    <w:rsid w:val="00E131C5"/>
    <w:rsid w:val="00E135E4"/>
    <w:rsid w:val="00E140EC"/>
    <w:rsid w:val="00E14C0C"/>
    <w:rsid w:val="00E14CA3"/>
    <w:rsid w:val="00E14F30"/>
    <w:rsid w:val="00E15467"/>
    <w:rsid w:val="00E1780F"/>
    <w:rsid w:val="00E211DF"/>
    <w:rsid w:val="00E234EF"/>
    <w:rsid w:val="00E23F01"/>
    <w:rsid w:val="00E24379"/>
    <w:rsid w:val="00E26859"/>
    <w:rsid w:val="00E316B3"/>
    <w:rsid w:val="00E347BF"/>
    <w:rsid w:val="00E34FFB"/>
    <w:rsid w:val="00E35BF3"/>
    <w:rsid w:val="00E3769D"/>
    <w:rsid w:val="00E40597"/>
    <w:rsid w:val="00E409C9"/>
    <w:rsid w:val="00E40D81"/>
    <w:rsid w:val="00E4174E"/>
    <w:rsid w:val="00E41C06"/>
    <w:rsid w:val="00E43DAA"/>
    <w:rsid w:val="00E46662"/>
    <w:rsid w:val="00E47C93"/>
    <w:rsid w:val="00E546F4"/>
    <w:rsid w:val="00E570F4"/>
    <w:rsid w:val="00E572A9"/>
    <w:rsid w:val="00E6258A"/>
    <w:rsid w:val="00E63C3D"/>
    <w:rsid w:val="00E655A7"/>
    <w:rsid w:val="00E6631A"/>
    <w:rsid w:val="00E674A6"/>
    <w:rsid w:val="00E67655"/>
    <w:rsid w:val="00E711A9"/>
    <w:rsid w:val="00E7210E"/>
    <w:rsid w:val="00E7398C"/>
    <w:rsid w:val="00E74B75"/>
    <w:rsid w:val="00E751DF"/>
    <w:rsid w:val="00E7590F"/>
    <w:rsid w:val="00E7782B"/>
    <w:rsid w:val="00E779AC"/>
    <w:rsid w:val="00E80FEF"/>
    <w:rsid w:val="00E81704"/>
    <w:rsid w:val="00E83DBB"/>
    <w:rsid w:val="00E845C6"/>
    <w:rsid w:val="00E90BB5"/>
    <w:rsid w:val="00E91758"/>
    <w:rsid w:val="00E91D7D"/>
    <w:rsid w:val="00E92117"/>
    <w:rsid w:val="00E92155"/>
    <w:rsid w:val="00E95D99"/>
    <w:rsid w:val="00EA0C55"/>
    <w:rsid w:val="00EA151D"/>
    <w:rsid w:val="00EA2916"/>
    <w:rsid w:val="00EA36BD"/>
    <w:rsid w:val="00EB1B7D"/>
    <w:rsid w:val="00EB207B"/>
    <w:rsid w:val="00EB23BD"/>
    <w:rsid w:val="00EB37F5"/>
    <w:rsid w:val="00EB6621"/>
    <w:rsid w:val="00EB75F0"/>
    <w:rsid w:val="00EC35CE"/>
    <w:rsid w:val="00EC4BDA"/>
    <w:rsid w:val="00EC580D"/>
    <w:rsid w:val="00EC78FC"/>
    <w:rsid w:val="00ED09C7"/>
    <w:rsid w:val="00ED17DB"/>
    <w:rsid w:val="00ED7745"/>
    <w:rsid w:val="00ED7B3B"/>
    <w:rsid w:val="00EE0418"/>
    <w:rsid w:val="00EE35FA"/>
    <w:rsid w:val="00EE3988"/>
    <w:rsid w:val="00EE42BF"/>
    <w:rsid w:val="00EE6527"/>
    <w:rsid w:val="00EE7139"/>
    <w:rsid w:val="00EF2E59"/>
    <w:rsid w:val="00EF475A"/>
    <w:rsid w:val="00EF571B"/>
    <w:rsid w:val="00EF779C"/>
    <w:rsid w:val="00EF7D58"/>
    <w:rsid w:val="00F014BC"/>
    <w:rsid w:val="00F03108"/>
    <w:rsid w:val="00F04862"/>
    <w:rsid w:val="00F05A3A"/>
    <w:rsid w:val="00F05F07"/>
    <w:rsid w:val="00F06609"/>
    <w:rsid w:val="00F06C24"/>
    <w:rsid w:val="00F071C9"/>
    <w:rsid w:val="00F07540"/>
    <w:rsid w:val="00F101B7"/>
    <w:rsid w:val="00F1501C"/>
    <w:rsid w:val="00F15C48"/>
    <w:rsid w:val="00F172AF"/>
    <w:rsid w:val="00F17C5D"/>
    <w:rsid w:val="00F2152A"/>
    <w:rsid w:val="00F2335B"/>
    <w:rsid w:val="00F23E06"/>
    <w:rsid w:val="00F253AD"/>
    <w:rsid w:val="00F31C55"/>
    <w:rsid w:val="00F34B34"/>
    <w:rsid w:val="00F356EB"/>
    <w:rsid w:val="00F3754B"/>
    <w:rsid w:val="00F37FDB"/>
    <w:rsid w:val="00F4187B"/>
    <w:rsid w:val="00F41AE2"/>
    <w:rsid w:val="00F43070"/>
    <w:rsid w:val="00F44A4A"/>
    <w:rsid w:val="00F46546"/>
    <w:rsid w:val="00F509D4"/>
    <w:rsid w:val="00F52EDC"/>
    <w:rsid w:val="00F53BD9"/>
    <w:rsid w:val="00F54DC5"/>
    <w:rsid w:val="00F554EF"/>
    <w:rsid w:val="00F63711"/>
    <w:rsid w:val="00F65CDB"/>
    <w:rsid w:val="00F727F2"/>
    <w:rsid w:val="00F75159"/>
    <w:rsid w:val="00F76448"/>
    <w:rsid w:val="00F7645B"/>
    <w:rsid w:val="00F77D26"/>
    <w:rsid w:val="00F804A4"/>
    <w:rsid w:val="00F805DC"/>
    <w:rsid w:val="00F80C93"/>
    <w:rsid w:val="00F84C65"/>
    <w:rsid w:val="00F85117"/>
    <w:rsid w:val="00F85698"/>
    <w:rsid w:val="00F86FAA"/>
    <w:rsid w:val="00F87826"/>
    <w:rsid w:val="00F90138"/>
    <w:rsid w:val="00F9124A"/>
    <w:rsid w:val="00F91C4C"/>
    <w:rsid w:val="00F935EB"/>
    <w:rsid w:val="00F97E18"/>
    <w:rsid w:val="00FA06A5"/>
    <w:rsid w:val="00FA3AB5"/>
    <w:rsid w:val="00FA3C13"/>
    <w:rsid w:val="00FA3C66"/>
    <w:rsid w:val="00FA40D7"/>
    <w:rsid w:val="00FA44EB"/>
    <w:rsid w:val="00FA66E3"/>
    <w:rsid w:val="00FA6A0D"/>
    <w:rsid w:val="00FB06DC"/>
    <w:rsid w:val="00FB1D5C"/>
    <w:rsid w:val="00FB34CC"/>
    <w:rsid w:val="00FB3EF7"/>
    <w:rsid w:val="00FB75C5"/>
    <w:rsid w:val="00FC0063"/>
    <w:rsid w:val="00FC019E"/>
    <w:rsid w:val="00FC0AF3"/>
    <w:rsid w:val="00FC4B19"/>
    <w:rsid w:val="00FC53A5"/>
    <w:rsid w:val="00FC5B98"/>
    <w:rsid w:val="00FC63B6"/>
    <w:rsid w:val="00FD1A51"/>
    <w:rsid w:val="00FD49D2"/>
    <w:rsid w:val="00FE1BE2"/>
    <w:rsid w:val="00FE2342"/>
    <w:rsid w:val="00FE3BF1"/>
    <w:rsid w:val="00FF0139"/>
    <w:rsid w:val="00FF06F2"/>
    <w:rsid w:val="00FF1B17"/>
    <w:rsid w:val="00FF757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7F62"/>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Reset numbering"/>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link w:val="31"/>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uiPriority w:val="99"/>
    <w:rsid w:val="00F76448"/>
  </w:style>
  <w:style w:type="paragraph" w:styleId="afe">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link w:val="1e"/>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link w:val="1f0"/>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rsid w:val="00F76448"/>
    <w:pPr>
      <w:shd w:val="clear" w:color="auto" w:fill="000080"/>
    </w:pPr>
    <w:rPr>
      <w:rFonts w:ascii="Tahoma" w:hAnsi="Tahoma"/>
      <w:sz w:val="20"/>
      <w:szCs w:val="20"/>
    </w:rPr>
  </w:style>
  <w:style w:type="paragraph" w:styleId="aff7">
    <w:name w:val="annotation subject"/>
    <w:basedOn w:val="1f"/>
    <w:next w:val="1f"/>
    <w:link w:val="1f2"/>
    <w:uiPriority w:val="99"/>
    <w:rsid w:val="00F76448"/>
    <w:rPr>
      <w:b/>
      <w:bCs/>
    </w:rPr>
  </w:style>
  <w:style w:type="paragraph" w:styleId="aff8">
    <w:name w:val="Balloon Text"/>
    <w:basedOn w:val="a0"/>
    <w:link w:val="1f3"/>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0"/>
    <w:uiPriority w:val="34"/>
    <w:qFormat/>
    <w:rsid w:val="00F76448"/>
    <w:pPr>
      <w:ind w:left="720"/>
    </w:pPr>
  </w:style>
  <w:style w:type="paragraph" w:customStyle="1" w:styleId="1f4">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5">
    <w:name w:val="Название объекта1"/>
    <w:basedOn w:val="a0"/>
    <w:next w:val="a0"/>
    <w:rsid w:val="00F76448"/>
    <w:pPr>
      <w:ind w:left="-1797"/>
      <w:jc w:val="right"/>
    </w:pPr>
    <w:rPr>
      <w:szCs w:val="20"/>
    </w:rPr>
  </w:style>
  <w:style w:type="paragraph" w:customStyle="1" w:styleId="1f6">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7">
    <w:name w:val="1"/>
    <w:rsid w:val="00F76448"/>
    <w:pPr>
      <w:suppressAutoHyphens/>
    </w:pPr>
    <w:rPr>
      <w:rFonts w:eastAsia="Arial"/>
      <w:sz w:val="24"/>
      <w:lang w:eastAsia="ar-SA"/>
    </w:rPr>
  </w:style>
  <w:style w:type="paragraph" w:customStyle="1" w:styleId="1f8">
    <w:name w:val="Абзац списка1"/>
    <w:basedOn w:val="a0"/>
    <w:rsid w:val="00F76448"/>
    <w:pPr>
      <w:ind w:left="720"/>
    </w:pPr>
    <w:rPr>
      <w:rFonts w:eastAsia="Calibri"/>
    </w:rPr>
  </w:style>
  <w:style w:type="paragraph" w:customStyle="1" w:styleId="1f9">
    <w:name w:val="Без интервала1"/>
    <w:rsid w:val="00F76448"/>
    <w:pPr>
      <w:suppressAutoHyphens/>
    </w:pPr>
    <w:rPr>
      <w:rFonts w:ascii="Calibri" w:eastAsia="Arial" w:hAnsi="Calibri"/>
      <w:sz w:val="22"/>
      <w:szCs w:val="22"/>
      <w:lang w:eastAsia="ar-SA"/>
    </w:rPr>
  </w:style>
  <w:style w:type="paragraph" w:styleId="affd">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iPriority w:val="99"/>
    <w:unhideWhenUsed/>
    <w:rsid w:val="009C211A"/>
    <w:rPr>
      <w:sz w:val="16"/>
      <w:szCs w:val="16"/>
    </w:rPr>
  </w:style>
  <w:style w:type="paragraph" w:styleId="afff3">
    <w:name w:val="annotation text"/>
    <w:basedOn w:val="a0"/>
    <w:link w:val="1fb"/>
    <w:uiPriority w:val="99"/>
    <w:unhideWhenUsed/>
    <w:rsid w:val="009C211A"/>
    <w:rPr>
      <w:sz w:val="20"/>
      <w:szCs w:val="20"/>
    </w:rPr>
  </w:style>
  <w:style w:type="character" w:customStyle="1" w:styleId="1fb">
    <w:name w:val="Текст примечания Знак1"/>
    <w:basedOn w:val="a1"/>
    <w:link w:val="afff3"/>
    <w:uiPriority w:val="99"/>
    <w:rsid w:val="009C211A"/>
    <w:rPr>
      <w:lang w:eastAsia="ar-SA"/>
    </w:rPr>
  </w:style>
  <w:style w:type="table" w:styleId="afff4">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rsid w:val="00926992"/>
    <w:rPr>
      <w:sz w:val="16"/>
      <w:szCs w:val="16"/>
      <w:lang w:eastAsia="ar-SA"/>
    </w:rPr>
  </w:style>
  <w:style w:type="paragraph" w:customStyle="1" w:styleId="-3">
    <w:name w:val="Пункт-3"/>
    <w:basedOn w:val="a0"/>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Reset numbering Знак"/>
    <w:basedOn w:val="a1"/>
    <w:link w:val="2"/>
    <w:rsid w:val="00034877"/>
    <w:rPr>
      <w:rFonts w:cs="Arial"/>
      <w:b/>
      <w:bCs/>
      <w:i/>
      <w:iCs/>
      <w:sz w:val="28"/>
      <w:szCs w:val="28"/>
      <w:lang w:eastAsia="ar-SA"/>
    </w:rPr>
  </w:style>
  <w:style w:type="paragraph" w:styleId="27">
    <w:name w:val="Body Text 2"/>
    <w:basedOn w:val="a0"/>
    <w:link w:val="28"/>
    <w:unhideWhenUsed/>
    <w:rsid w:val="000B2B15"/>
    <w:pPr>
      <w:spacing w:after="120" w:line="480" w:lineRule="auto"/>
    </w:pPr>
  </w:style>
  <w:style w:type="character" w:customStyle="1" w:styleId="28">
    <w:name w:val="Основной текст 2 Знак"/>
    <w:basedOn w:val="a1"/>
    <w:link w:val="27"/>
    <w:rsid w:val="000B2B15"/>
    <w:rPr>
      <w:sz w:val="24"/>
      <w:szCs w:val="24"/>
      <w:lang w:eastAsia="ar-SA"/>
    </w:rPr>
  </w:style>
  <w:style w:type="paragraph" w:customStyle="1" w:styleId="Iniiaiieoaeno">
    <w:name w:val="!Iniiaiie oaeno"/>
    <w:basedOn w:val="a0"/>
    <w:rsid w:val="000B2B15"/>
    <w:pPr>
      <w:suppressAutoHyphens w:val="0"/>
      <w:overflowPunct w:val="0"/>
      <w:autoSpaceDE w:val="0"/>
      <w:autoSpaceDN w:val="0"/>
      <w:adjustRightInd w:val="0"/>
      <w:ind w:firstLine="709"/>
      <w:jc w:val="both"/>
    </w:pPr>
    <w:rPr>
      <w:rFonts w:ascii="Times New Roman CYR" w:hAnsi="Times New Roman CYR"/>
      <w:szCs w:val="20"/>
      <w:lang w:eastAsia="ru-RU"/>
    </w:rPr>
  </w:style>
  <w:style w:type="character" w:customStyle="1" w:styleId="1b">
    <w:name w:val="Верхний колонтитул Знак1"/>
    <w:basedOn w:val="a1"/>
    <w:link w:val="afd"/>
    <w:uiPriority w:val="99"/>
    <w:locked/>
    <w:rsid w:val="000B2B15"/>
    <w:rPr>
      <w:sz w:val="24"/>
      <w:szCs w:val="24"/>
      <w:lang w:eastAsia="ar-SA"/>
    </w:rPr>
  </w:style>
  <w:style w:type="paragraph" w:customStyle="1" w:styleId="FR4">
    <w:name w:val="FR4"/>
    <w:uiPriority w:val="99"/>
    <w:rsid w:val="000B2B15"/>
    <w:pPr>
      <w:widowControl w:val="0"/>
      <w:autoSpaceDE w:val="0"/>
      <w:autoSpaceDN w:val="0"/>
      <w:jc w:val="center"/>
    </w:pPr>
  </w:style>
  <w:style w:type="paragraph" w:styleId="af3">
    <w:name w:val="Plain Text"/>
    <w:basedOn w:val="a0"/>
    <w:link w:val="af2"/>
    <w:uiPriority w:val="99"/>
    <w:unhideWhenUsed/>
    <w:rsid w:val="000B2B15"/>
    <w:pPr>
      <w:suppressAutoHyphens w:val="0"/>
    </w:pPr>
    <w:rPr>
      <w:rFonts w:eastAsia="MS Mincho"/>
      <w:spacing w:val="-2"/>
      <w:sz w:val="26"/>
      <w:szCs w:val="20"/>
      <w:lang w:eastAsia="ru-RU"/>
    </w:rPr>
  </w:style>
  <w:style w:type="character" w:customStyle="1" w:styleId="1fc">
    <w:name w:val="Текст Знак1"/>
    <w:basedOn w:val="a1"/>
    <w:uiPriority w:val="99"/>
    <w:semiHidden/>
    <w:rsid w:val="000B2B15"/>
    <w:rPr>
      <w:rFonts w:ascii="Consolas" w:hAnsi="Consolas" w:cs="Consolas"/>
      <w:sz w:val="21"/>
      <w:szCs w:val="21"/>
      <w:lang w:eastAsia="ar-SA"/>
    </w:rPr>
  </w:style>
  <w:style w:type="paragraph" w:customStyle="1" w:styleId="afff6">
    <w:name w:val="Пункт"/>
    <w:basedOn w:val="a0"/>
    <w:link w:val="1fd"/>
    <w:rsid w:val="000B2B15"/>
    <w:pPr>
      <w:suppressAutoHyphens w:val="0"/>
      <w:ind w:left="1422" w:hanging="720"/>
      <w:jc w:val="both"/>
    </w:pPr>
    <w:rPr>
      <w:sz w:val="28"/>
      <w:lang w:eastAsia="ru-RU"/>
    </w:rPr>
  </w:style>
  <w:style w:type="character" w:customStyle="1" w:styleId="1fd">
    <w:name w:val="Пункт Знак1"/>
    <w:link w:val="afff6"/>
    <w:locked/>
    <w:rsid w:val="000B2B15"/>
    <w:rPr>
      <w:sz w:val="28"/>
      <w:szCs w:val="24"/>
    </w:rPr>
  </w:style>
  <w:style w:type="character" w:customStyle="1" w:styleId="31">
    <w:name w:val="Заголовок 3 Знак1"/>
    <w:aliases w:val="Гоник_Заголовок 3 Знак,H3 Знак,h3 Знак"/>
    <w:basedOn w:val="a1"/>
    <w:link w:val="3"/>
    <w:locked/>
    <w:rsid w:val="00E711A9"/>
    <w:rPr>
      <w:rFonts w:ascii="Arial" w:hAnsi="Arial"/>
      <w:b/>
      <w:bCs/>
      <w:sz w:val="26"/>
      <w:szCs w:val="26"/>
      <w:lang w:eastAsia="ar-SA"/>
    </w:rPr>
  </w:style>
  <w:style w:type="paragraph" w:customStyle="1" w:styleId="Times12">
    <w:name w:val="Times 12"/>
    <w:basedOn w:val="a0"/>
    <w:rsid w:val="00E711A9"/>
    <w:pPr>
      <w:suppressAutoHyphens w:val="0"/>
      <w:overflowPunct w:val="0"/>
      <w:autoSpaceDE w:val="0"/>
      <w:autoSpaceDN w:val="0"/>
      <w:adjustRightInd w:val="0"/>
      <w:ind w:firstLine="567"/>
      <w:jc w:val="both"/>
    </w:pPr>
    <w:rPr>
      <w:bCs/>
      <w:szCs w:val="22"/>
      <w:lang w:eastAsia="ru-RU"/>
    </w:rPr>
  </w:style>
  <w:style w:type="character" w:customStyle="1" w:styleId="1fe">
    <w:name w:val="Основной текст с отступом Знак1"/>
    <w:basedOn w:val="a1"/>
    <w:uiPriority w:val="99"/>
    <w:rsid w:val="00E711A9"/>
    <w:rPr>
      <w:rFonts w:ascii="Times New Roman" w:eastAsia="Times New Roman" w:hAnsi="Times New Roman" w:cs="Times New Roman"/>
      <w:sz w:val="28"/>
      <w:szCs w:val="20"/>
      <w:lang w:eastAsia="ar-SA"/>
    </w:rPr>
  </w:style>
  <w:style w:type="character" w:customStyle="1" w:styleId="1c">
    <w:name w:val="Нижний колонтитул Знак1"/>
    <w:basedOn w:val="a1"/>
    <w:link w:val="aff"/>
    <w:uiPriority w:val="99"/>
    <w:rsid w:val="00E711A9"/>
    <w:rPr>
      <w:rFonts w:eastAsia="MS Mincho"/>
      <w:spacing w:val="-2"/>
      <w:sz w:val="24"/>
      <w:szCs w:val="24"/>
      <w:lang w:eastAsia="ar-SA"/>
    </w:rPr>
  </w:style>
  <w:style w:type="character" w:customStyle="1" w:styleId="1e">
    <w:name w:val="Текст сноски Знак1"/>
    <w:basedOn w:val="a1"/>
    <w:link w:val="aff0"/>
    <w:rsid w:val="00E711A9"/>
    <w:rPr>
      <w:lang w:eastAsia="ar-SA"/>
    </w:rPr>
  </w:style>
  <w:style w:type="character" w:customStyle="1" w:styleId="1f0">
    <w:name w:val="Подзаголовок Знак1"/>
    <w:basedOn w:val="a1"/>
    <w:link w:val="aff3"/>
    <w:rsid w:val="00E711A9"/>
    <w:rPr>
      <w:b/>
      <w:bCs/>
      <w:sz w:val="24"/>
      <w:szCs w:val="24"/>
      <w:lang w:eastAsia="ar-SA"/>
    </w:rPr>
  </w:style>
  <w:style w:type="character" w:customStyle="1" w:styleId="aff4">
    <w:name w:val="Название Знак"/>
    <w:basedOn w:val="a1"/>
    <w:link w:val="aff2"/>
    <w:rsid w:val="00E711A9"/>
    <w:rPr>
      <w:rFonts w:ascii="Arial" w:hAnsi="Arial" w:cs="Arial"/>
      <w:b/>
      <w:bCs/>
      <w:kern w:val="1"/>
      <w:sz w:val="32"/>
      <w:szCs w:val="32"/>
      <w:lang w:eastAsia="ar-SA"/>
    </w:rPr>
  </w:style>
  <w:style w:type="character" w:customStyle="1" w:styleId="1f2">
    <w:name w:val="Тема примечания Знак1"/>
    <w:basedOn w:val="1fb"/>
    <w:link w:val="aff7"/>
    <w:uiPriority w:val="99"/>
    <w:rsid w:val="00E711A9"/>
    <w:rPr>
      <w:b/>
      <w:bCs/>
      <w:lang w:eastAsia="ar-SA"/>
    </w:rPr>
  </w:style>
  <w:style w:type="character" w:customStyle="1" w:styleId="1f3">
    <w:name w:val="Текст выноски Знак1"/>
    <w:basedOn w:val="a1"/>
    <w:link w:val="aff8"/>
    <w:uiPriority w:val="99"/>
    <w:rsid w:val="00E711A9"/>
    <w:rPr>
      <w:rFonts w:ascii="Tahoma" w:hAnsi="Tahoma"/>
      <w:sz w:val="16"/>
      <w:szCs w:val="16"/>
      <w:lang w:eastAsia="ar-SA"/>
    </w:rPr>
  </w:style>
  <w:style w:type="character" w:customStyle="1" w:styleId="1fa">
    <w:name w:val="Текст концевой сноски Знак1"/>
    <w:basedOn w:val="a1"/>
    <w:link w:val="affe"/>
    <w:rsid w:val="00E711A9"/>
    <w:rPr>
      <w:lang w:eastAsia="ar-SA"/>
    </w:rPr>
  </w:style>
  <w:style w:type="paragraph" w:customStyle="1" w:styleId="FR2">
    <w:name w:val="FR2"/>
    <w:uiPriority w:val="99"/>
    <w:rsid w:val="00E711A9"/>
    <w:pPr>
      <w:widowControl w:val="0"/>
      <w:autoSpaceDE w:val="0"/>
      <w:autoSpaceDN w:val="0"/>
      <w:spacing w:line="300" w:lineRule="auto"/>
      <w:ind w:firstLine="720"/>
      <w:jc w:val="both"/>
    </w:pPr>
    <w:rPr>
      <w:szCs w:val="24"/>
    </w:rPr>
  </w:style>
  <w:style w:type="paragraph" w:styleId="afff7">
    <w:name w:val="Revision"/>
    <w:hidden/>
    <w:uiPriority w:val="99"/>
    <w:semiHidden/>
    <w:rsid w:val="00E711A9"/>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7F62"/>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Reset numbering"/>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link w:val="31"/>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uiPriority w:val="99"/>
    <w:rsid w:val="00F76448"/>
  </w:style>
  <w:style w:type="paragraph" w:styleId="afe">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link w:val="1e"/>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link w:val="1f0"/>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rsid w:val="00F76448"/>
    <w:pPr>
      <w:shd w:val="clear" w:color="auto" w:fill="000080"/>
    </w:pPr>
    <w:rPr>
      <w:rFonts w:ascii="Tahoma" w:hAnsi="Tahoma"/>
      <w:sz w:val="20"/>
      <w:szCs w:val="20"/>
    </w:rPr>
  </w:style>
  <w:style w:type="paragraph" w:styleId="aff7">
    <w:name w:val="annotation subject"/>
    <w:basedOn w:val="1f"/>
    <w:next w:val="1f"/>
    <w:link w:val="1f2"/>
    <w:uiPriority w:val="99"/>
    <w:rsid w:val="00F76448"/>
    <w:rPr>
      <w:b/>
      <w:bCs/>
    </w:rPr>
  </w:style>
  <w:style w:type="paragraph" w:styleId="aff8">
    <w:name w:val="Balloon Text"/>
    <w:basedOn w:val="a0"/>
    <w:link w:val="1f3"/>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0"/>
    <w:uiPriority w:val="34"/>
    <w:qFormat/>
    <w:rsid w:val="00F76448"/>
    <w:pPr>
      <w:ind w:left="720"/>
    </w:pPr>
  </w:style>
  <w:style w:type="paragraph" w:customStyle="1" w:styleId="1f4">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5">
    <w:name w:val="Название объекта1"/>
    <w:basedOn w:val="a0"/>
    <w:next w:val="a0"/>
    <w:rsid w:val="00F76448"/>
    <w:pPr>
      <w:ind w:left="-1797"/>
      <w:jc w:val="right"/>
    </w:pPr>
    <w:rPr>
      <w:szCs w:val="20"/>
    </w:rPr>
  </w:style>
  <w:style w:type="paragraph" w:customStyle="1" w:styleId="1f6">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7">
    <w:name w:val="1"/>
    <w:rsid w:val="00F76448"/>
    <w:pPr>
      <w:suppressAutoHyphens/>
    </w:pPr>
    <w:rPr>
      <w:rFonts w:eastAsia="Arial"/>
      <w:sz w:val="24"/>
      <w:lang w:eastAsia="ar-SA"/>
    </w:rPr>
  </w:style>
  <w:style w:type="paragraph" w:customStyle="1" w:styleId="1f8">
    <w:name w:val="Абзац списка1"/>
    <w:basedOn w:val="a0"/>
    <w:rsid w:val="00F76448"/>
    <w:pPr>
      <w:ind w:left="720"/>
    </w:pPr>
    <w:rPr>
      <w:rFonts w:eastAsia="Calibri"/>
    </w:rPr>
  </w:style>
  <w:style w:type="paragraph" w:customStyle="1" w:styleId="1f9">
    <w:name w:val="Без интервала1"/>
    <w:rsid w:val="00F76448"/>
    <w:pPr>
      <w:suppressAutoHyphens/>
    </w:pPr>
    <w:rPr>
      <w:rFonts w:ascii="Calibri" w:eastAsia="Arial" w:hAnsi="Calibri"/>
      <w:sz w:val="22"/>
      <w:szCs w:val="22"/>
      <w:lang w:eastAsia="ar-SA"/>
    </w:rPr>
  </w:style>
  <w:style w:type="paragraph" w:styleId="affd">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iPriority w:val="99"/>
    <w:unhideWhenUsed/>
    <w:rsid w:val="009C211A"/>
    <w:rPr>
      <w:sz w:val="16"/>
      <w:szCs w:val="16"/>
    </w:rPr>
  </w:style>
  <w:style w:type="paragraph" w:styleId="afff3">
    <w:name w:val="annotation text"/>
    <w:basedOn w:val="a0"/>
    <w:link w:val="1fb"/>
    <w:uiPriority w:val="99"/>
    <w:unhideWhenUsed/>
    <w:rsid w:val="009C211A"/>
    <w:rPr>
      <w:sz w:val="20"/>
      <w:szCs w:val="20"/>
    </w:rPr>
  </w:style>
  <w:style w:type="character" w:customStyle="1" w:styleId="1fb">
    <w:name w:val="Текст примечания Знак1"/>
    <w:basedOn w:val="a1"/>
    <w:link w:val="afff3"/>
    <w:uiPriority w:val="99"/>
    <w:rsid w:val="009C211A"/>
    <w:rPr>
      <w:lang w:eastAsia="ar-SA"/>
    </w:rPr>
  </w:style>
  <w:style w:type="table" w:styleId="afff4">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rsid w:val="00926992"/>
    <w:rPr>
      <w:sz w:val="16"/>
      <w:szCs w:val="16"/>
      <w:lang w:eastAsia="ar-SA"/>
    </w:rPr>
  </w:style>
  <w:style w:type="paragraph" w:customStyle="1" w:styleId="-3">
    <w:name w:val="Пункт-3"/>
    <w:basedOn w:val="a0"/>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Reset numbering Знак"/>
    <w:basedOn w:val="a1"/>
    <w:link w:val="2"/>
    <w:rsid w:val="00034877"/>
    <w:rPr>
      <w:rFonts w:cs="Arial"/>
      <w:b/>
      <w:bCs/>
      <w:i/>
      <w:iCs/>
      <w:sz w:val="28"/>
      <w:szCs w:val="28"/>
      <w:lang w:eastAsia="ar-SA"/>
    </w:rPr>
  </w:style>
  <w:style w:type="paragraph" w:styleId="27">
    <w:name w:val="Body Text 2"/>
    <w:basedOn w:val="a0"/>
    <w:link w:val="28"/>
    <w:unhideWhenUsed/>
    <w:rsid w:val="000B2B15"/>
    <w:pPr>
      <w:spacing w:after="120" w:line="480" w:lineRule="auto"/>
    </w:pPr>
  </w:style>
  <w:style w:type="character" w:customStyle="1" w:styleId="28">
    <w:name w:val="Основной текст 2 Знак"/>
    <w:basedOn w:val="a1"/>
    <w:link w:val="27"/>
    <w:rsid w:val="000B2B15"/>
    <w:rPr>
      <w:sz w:val="24"/>
      <w:szCs w:val="24"/>
      <w:lang w:eastAsia="ar-SA"/>
    </w:rPr>
  </w:style>
  <w:style w:type="paragraph" w:customStyle="1" w:styleId="Iniiaiieoaeno">
    <w:name w:val="!Iniiaiie oaeno"/>
    <w:basedOn w:val="a0"/>
    <w:rsid w:val="000B2B15"/>
    <w:pPr>
      <w:suppressAutoHyphens w:val="0"/>
      <w:overflowPunct w:val="0"/>
      <w:autoSpaceDE w:val="0"/>
      <w:autoSpaceDN w:val="0"/>
      <w:adjustRightInd w:val="0"/>
      <w:ind w:firstLine="709"/>
      <w:jc w:val="both"/>
    </w:pPr>
    <w:rPr>
      <w:rFonts w:ascii="Times New Roman CYR" w:hAnsi="Times New Roman CYR"/>
      <w:szCs w:val="20"/>
      <w:lang w:eastAsia="ru-RU"/>
    </w:rPr>
  </w:style>
  <w:style w:type="character" w:customStyle="1" w:styleId="1b">
    <w:name w:val="Верхний колонтитул Знак1"/>
    <w:basedOn w:val="a1"/>
    <w:link w:val="afd"/>
    <w:uiPriority w:val="99"/>
    <w:locked/>
    <w:rsid w:val="000B2B15"/>
    <w:rPr>
      <w:sz w:val="24"/>
      <w:szCs w:val="24"/>
      <w:lang w:eastAsia="ar-SA"/>
    </w:rPr>
  </w:style>
  <w:style w:type="paragraph" w:customStyle="1" w:styleId="FR4">
    <w:name w:val="FR4"/>
    <w:uiPriority w:val="99"/>
    <w:rsid w:val="000B2B15"/>
    <w:pPr>
      <w:widowControl w:val="0"/>
      <w:autoSpaceDE w:val="0"/>
      <w:autoSpaceDN w:val="0"/>
      <w:jc w:val="center"/>
    </w:pPr>
  </w:style>
  <w:style w:type="paragraph" w:styleId="af3">
    <w:name w:val="Plain Text"/>
    <w:basedOn w:val="a0"/>
    <w:link w:val="af2"/>
    <w:uiPriority w:val="99"/>
    <w:unhideWhenUsed/>
    <w:rsid w:val="000B2B15"/>
    <w:pPr>
      <w:suppressAutoHyphens w:val="0"/>
    </w:pPr>
    <w:rPr>
      <w:rFonts w:eastAsia="MS Mincho"/>
      <w:spacing w:val="-2"/>
      <w:sz w:val="26"/>
      <w:szCs w:val="20"/>
      <w:lang w:eastAsia="ru-RU"/>
    </w:rPr>
  </w:style>
  <w:style w:type="character" w:customStyle="1" w:styleId="1fc">
    <w:name w:val="Текст Знак1"/>
    <w:basedOn w:val="a1"/>
    <w:uiPriority w:val="99"/>
    <w:semiHidden/>
    <w:rsid w:val="000B2B15"/>
    <w:rPr>
      <w:rFonts w:ascii="Consolas" w:hAnsi="Consolas" w:cs="Consolas"/>
      <w:sz w:val="21"/>
      <w:szCs w:val="21"/>
      <w:lang w:eastAsia="ar-SA"/>
    </w:rPr>
  </w:style>
  <w:style w:type="paragraph" w:customStyle="1" w:styleId="afff6">
    <w:name w:val="Пункт"/>
    <w:basedOn w:val="a0"/>
    <w:link w:val="1fd"/>
    <w:rsid w:val="000B2B15"/>
    <w:pPr>
      <w:suppressAutoHyphens w:val="0"/>
      <w:ind w:left="1422" w:hanging="720"/>
      <w:jc w:val="both"/>
    </w:pPr>
    <w:rPr>
      <w:sz w:val="28"/>
      <w:lang w:eastAsia="ru-RU"/>
    </w:rPr>
  </w:style>
  <w:style w:type="character" w:customStyle="1" w:styleId="1fd">
    <w:name w:val="Пункт Знак1"/>
    <w:link w:val="afff6"/>
    <w:locked/>
    <w:rsid w:val="000B2B15"/>
    <w:rPr>
      <w:sz w:val="28"/>
      <w:szCs w:val="24"/>
    </w:rPr>
  </w:style>
  <w:style w:type="character" w:customStyle="1" w:styleId="31">
    <w:name w:val="Заголовок 3 Знак1"/>
    <w:aliases w:val="Гоник_Заголовок 3 Знак,H3 Знак,h3 Знак"/>
    <w:basedOn w:val="a1"/>
    <w:link w:val="3"/>
    <w:locked/>
    <w:rsid w:val="00E711A9"/>
    <w:rPr>
      <w:rFonts w:ascii="Arial" w:hAnsi="Arial"/>
      <w:b/>
      <w:bCs/>
      <w:sz w:val="26"/>
      <w:szCs w:val="26"/>
      <w:lang w:eastAsia="ar-SA"/>
    </w:rPr>
  </w:style>
  <w:style w:type="paragraph" w:customStyle="1" w:styleId="Times12">
    <w:name w:val="Times 12"/>
    <w:basedOn w:val="a0"/>
    <w:rsid w:val="00E711A9"/>
    <w:pPr>
      <w:suppressAutoHyphens w:val="0"/>
      <w:overflowPunct w:val="0"/>
      <w:autoSpaceDE w:val="0"/>
      <w:autoSpaceDN w:val="0"/>
      <w:adjustRightInd w:val="0"/>
      <w:ind w:firstLine="567"/>
      <w:jc w:val="both"/>
    </w:pPr>
    <w:rPr>
      <w:bCs/>
      <w:szCs w:val="22"/>
      <w:lang w:eastAsia="ru-RU"/>
    </w:rPr>
  </w:style>
  <w:style w:type="character" w:customStyle="1" w:styleId="1fe">
    <w:name w:val="Основной текст с отступом Знак1"/>
    <w:basedOn w:val="a1"/>
    <w:uiPriority w:val="99"/>
    <w:rsid w:val="00E711A9"/>
    <w:rPr>
      <w:rFonts w:ascii="Times New Roman" w:eastAsia="Times New Roman" w:hAnsi="Times New Roman" w:cs="Times New Roman"/>
      <w:sz w:val="28"/>
      <w:szCs w:val="20"/>
      <w:lang w:eastAsia="ar-SA"/>
    </w:rPr>
  </w:style>
  <w:style w:type="character" w:customStyle="1" w:styleId="1c">
    <w:name w:val="Нижний колонтитул Знак1"/>
    <w:basedOn w:val="a1"/>
    <w:link w:val="aff"/>
    <w:uiPriority w:val="99"/>
    <w:rsid w:val="00E711A9"/>
    <w:rPr>
      <w:rFonts w:eastAsia="MS Mincho"/>
      <w:spacing w:val="-2"/>
      <w:sz w:val="24"/>
      <w:szCs w:val="24"/>
      <w:lang w:eastAsia="ar-SA"/>
    </w:rPr>
  </w:style>
  <w:style w:type="character" w:customStyle="1" w:styleId="1e">
    <w:name w:val="Текст сноски Знак1"/>
    <w:basedOn w:val="a1"/>
    <w:link w:val="aff0"/>
    <w:rsid w:val="00E711A9"/>
    <w:rPr>
      <w:lang w:eastAsia="ar-SA"/>
    </w:rPr>
  </w:style>
  <w:style w:type="character" w:customStyle="1" w:styleId="1f0">
    <w:name w:val="Подзаголовок Знак1"/>
    <w:basedOn w:val="a1"/>
    <w:link w:val="aff3"/>
    <w:rsid w:val="00E711A9"/>
    <w:rPr>
      <w:b/>
      <w:bCs/>
      <w:sz w:val="24"/>
      <w:szCs w:val="24"/>
      <w:lang w:eastAsia="ar-SA"/>
    </w:rPr>
  </w:style>
  <w:style w:type="character" w:customStyle="1" w:styleId="aff4">
    <w:name w:val="Название Знак"/>
    <w:basedOn w:val="a1"/>
    <w:link w:val="aff2"/>
    <w:rsid w:val="00E711A9"/>
    <w:rPr>
      <w:rFonts w:ascii="Arial" w:hAnsi="Arial" w:cs="Arial"/>
      <w:b/>
      <w:bCs/>
      <w:kern w:val="1"/>
      <w:sz w:val="32"/>
      <w:szCs w:val="32"/>
      <w:lang w:eastAsia="ar-SA"/>
    </w:rPr>
  </w:style>
  <w:style w:type="character" w:customStyle="1" w:styleId="1f2">
    <w:name w:val="Тема примечания Знак1"/>
    <w:basedOn w:val="1fb"/>
    <w:link w:val="aff7"/>
    <w:uiPriority w:val="99"/>
    <w:rsid w:val="00E711A9"/>
    <w:rPr>
      <w:b/>
      <w:bCs/>
      <w:lang w:eastAsia="ar-SA"/>
    </w:rPr>
  </w:style>
  <w:style w:type="character" w:customStyle="1" w:styleId="1f3">
    <w:name w:val="Текст выноски Знак1"/>
    <w:basedOn w:val="a1"/>
    <w:link w:val="aff8"/>
    <w:uiPriority w:val="99"/>
    <w:rsid w:val="00E711A9"/>
    <w:rPr>
      <w:rFonts w:ascii="Tahoma" w:hAnsi="Tahoma"/>
      <w:sz w:val="16"/>
      <w:szCs w:val="16"/>
      <w:lang w:eastAsia="ar-SA"/>
    </w:rPr>
  </w:style>
  <w:style w:type="character" w:customStyle="1" w:styleId="1fa">
    <w:name w:val="Текст концевой сноски Знак1"/>
    <w:basedOn w:val="a1"/>
    <w:link w:val="affe"/>
    <w:rsid w:val="00E711A9"/>
    <w:rPr>
      <w:lang w:eastAsia="ar-SA"/>
    </w:rPr>
  </w:style>
  <w:style w:type="paragraph" w:customStyle="1" w:styleId="FR2">
    <w:name w:val="FR2"/>
    <w:uiPriority w:val="99"/>
    <w:rsid w:val="00E711A9"/>
    <w:pPr>
      <w:widowControl w:val="0"/>
      <w:autoSpaceDE w:val="0"/>
      <w:autoSpaceDN w:val="0"/>
      <w:spacing w:line="300" w:lineRule="auto"/>
      <w:ind w:firstLine="720"/>
      <w:jc w:val="both"/>
    </w:pPr>
    <w:rPr>
      <w:szCs w:val="24"/>
    </w:rPr>
  </w:style>
  <w:style w:type="paragraph" w:styleId="afff7">
    <w:name w:val="Revision"/>
    <w:hidden/>
    <w:uiPriority w:val="99"/>
    <w:semiHidden/>
    <w:rsid w:val="00E711A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751968992">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GlushkovVV@trcont.ru" TargetMode="External"/><Relationship Id="rId26" Type="http://schemas.openxmlformats.org/officeDocument/2006/relationships/hyperlink" Target="mailto:trcont@trcont.ru" TargetMode="External"/><Relationship Id="rId3" Type="http://schemas.openxmlformats.org/officeDocument/2006/relationships/customXml" Target="../customXml/item3.xml"/><Relationship Id="rId21" Type="http://schemas.openxmlformats.org/officeDocument/2006/relationships/hyperlink" Target="https://intranet.trcont.ru/Docs/DocLib6/&#1064;&#1072;&#1073;&#1083;&#1086;&#1085;&#1099;/www.zakupki.gov.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intranet.trcont.ru/Docs/DocLib6/&#1064;&#1072;&#1073;&#1083;&#1086;&#1085;&#1099;/www.zakupki.gov.ru" TargetMode="External"/><Relationship Id="rId25" Type="http://schemas.openxmlformats.org/officeDocument/2006/relationships/hyperlink" Target="http://www.fedresurs.ru/companies/IsSearching"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www.trcon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fssprus.ru/iss/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s://service.nalog.ru/zd.do" TargetMode="External"/><Relationship Id="rId28"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mailto:ShishikinaEA@trcont.r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rcont.ru/ru/kompanija/protivodeistvie-korrupcii/linija-doverija-stop-korrupcija/" TargetMode="External"/><Relationship Id="rId22" Type="http://schemas.openxmlformats.org/officeDocument/2006/relationships/hyperlink" Target="https://service.nalog.ru/zd.do" TargetMode="External"/><Relationship Id="rId27" Type="http://schemas.openxmlformats.org/officeDocument/2006/relationships/hyperlink" Target="http://www.trcont.ru"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AA76E87-C219-465D-9F9B-62D29125C61E}">
  <ds:schemaRefs>
    <ds:schemaRef ds:uri="http://schemas.openxmlformats.org/officeDocument/2006/bibliography"/>
  </ds:schemaRefs>
</ds:datastoreItem>
</file>

<file path=customXml/itemProps4.xml><?xml version="1.0" encoding="utf-8"?>
<ds:datastoreItem xmlns:ds="http://schemas.openxmlformats.org/officeDocument/2006/customXml" ds:itemID="{E8003008-25EB-4FEF-8281-9FB0B2C29A3D}">
  <ds:schemaRefs>
    <ds:schemaRef ds:uri="http://schemas.openxmlformats.org/officeDocument/2006/bibliography"/>
  </ds:schemaRefs>
</ds:datastoreItem>
</file>

<file path=customXml/itemProps5.xml><?xml version="1.0" encoding="utf-8"?>
<ds:datastoreItem xmlns:ds="http://schemas.openxmlformats.org/officeDocument/2006/customXml" ds:itemID="{A83680A9-83A6-4767-BC26-02117491736F}">
  <ds:schemaRefs>
    <ds:schemaRef ds:uri="http://schemas.openxmlformats.org/officeDocument/2006/bibliography"/>
  </ds:schemaRefs>
</ds:datastoreItem>
</file>

<file path=customXml/itemProps6.xml><?xml version="1.0" encoding="utf-8"?>
<ds:datastoreItem xmlns:ds="http://schemas.openxmlformats.org/officeDocument/2006/customXml" ds:itemID="{2A4A1D94-4970-4E05-B7D6-219DA39E2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128</Pages>
  <Words>46124</Words>
  <Characters>262908</Characters>
  <Application>Microsoft Office Word</Application>
  <DocSecurity>0</DocSecurity>
  <Lines>2190</Lines>
  <Paragraphs>616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308416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Курицын Александр Евгеньевич</cp:lastModifiedBy>
  <cp:revision>12</cp:revision>
  <cp:lastPrinted>2017-06-15T10:35:00Z</cp:lastPrinted>
  <dcterms:created xsi:type="dcterms:W3CDTF">2017-06-14T10:03:00Z</dcterms:created>
  <dcterms:modified xsi:type="dcterms:W3CDTF">2017-06-16T13:24:00Z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