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AC06E8" w:rsidRDefault="007D6548" w:rsidP="00A4055F">
      <w:pPr>
        <w:tabs>
          <w:tab w:val="left" w:pos="4962"/>
        </w:tabs>
        <w:ind w:left="4820"/>
        <w:rPr>
          <w:b/>
          <w:bCs/>
          <w:sz w:val="28"/>
          <w:szCs w:val="28"/>
        </w:rPr>
      </w:pPr>
      <w:r w:rsidRPr="00AC06E8">
        <w:rPr>
          <w:b/>
          <w:bCs/>
          <w:sz w:val="28"/>
          <w:szCs w:val="28"/>
        </w:rPr>
        <w:t>УТВЕРЖДАЮ</w:t>
      </w:r>
    </w:p>
    <w:p w:rsidR="007D6548" w:rsidRPr="00AC06E8" w:rsidRDefault="007D6548" w:rsidP="00A4055F">
      <w:pPr>
        <w:tabs>
          <w:tab w:val="left" w:pos="4962"/>
        </w:tabs>
        <w:ind w:left="4820"/>
        <w:rPr>
          <w:rFonts w:eastAsia="Arial Unicode MS"/>
          <w:b/>
          <w:bCs/>
          <w:sz w:val="28"/>
          <w:szCs w:val="28"/>
        </w:rPr>
      </w:pPr>
    </w:p>
    <w:p w:rsidR="007D6548" w:rsidRPr="00AC06E8" w:rsidRDefault="007D6548" w:rsidP="00AC06E8">
      <w:pPr>
        <w:tabs>
          <w:tab w:val="left" w:pos="4962"/>
        </w:tabs>
        <w:ind w:left="4820"/>
        <w:rPr>
          <w:b/>
          <w:bCs/>
          <w:sz w:val="28"/>
          <w:szCs w:val="28"/>
        </w:rPr>
      </w:pPr>
      <w:r w:rsidRPr="00AC06E8">
        <w:rPr>
          <w:b/>
          <w:bCs/>
          <w:sz w:val="28"/>
          <w:szCs w:val="28"/>
        </w:rPr>
        <w:t>Предс</w:t>
      </w:r>
      <w:r w:rsidR="00A4055F" w:rsidRPr="00AC06E8">
        <w:rPr>
          <w:b/>
          <w:bCs/>
          <w:sz w:val="28"/>
          <w:szCs w:val="28"/>
        </w:rPr>
        <w:t xml:space="preserve">едатель Конкурсной комиссии </w:t>
      </w:r>
      <w:r w:rsidR="00AC06E8" w:rsidRPr="00AC06E8">
        <w:rPr>
          <w:b/>
          <w:bCs/>
          <w:sz w:val="28"/>
          <w:szCs w:val="28"/>
        </w:rPr>
        <w:t xml:space="preserve">филиала ПАО  «ТрансКонтейнер» на Красноярской железной дороге </w:t>
      </w:r>
    </w:p>
    <w:p w:rsidR="007D6548" w:rsidRPr="00AC06E8" w:rsidRDefault="007D6548" w:rsidP="00A4055F">
      <w:pPr>
        <w:tabs>
          <w:tab w:val="left" w:pos="4962"/>
        </w:tabs>
        <w:ind w:left="4820"/>
        <w:rPr>
          <w:b/>
          <w:bCs/>
          <w:sz w:val="28"/>
          <w:szCs w:val="28"/>
        </w:rPr>
      </w:pPr>
    </w:p>
    <w:p w:rsidR="007D6548" w:rsidRPr="00AC06E8" w:rsidRDefault="007D6548" w:rsidP="00A4055F">
      <w:pPr>
        <w:tabs>
          <w:tab w:val="left" w:pos="4962"/>
        </w:tabs>
        <w:ind w:left="4820"/>
        <w:rPr>
          <w:b/>
          <w:bCs/>
          <w:sz w:val="28"/>
          <w:szCs w:val="28"/>
        </w:rPr>
      </w:pPr>
      <w:proofErr w:type="spellStart"/>
      <w:r w:rsidRPr="00AC06E8">
        <w:rPr>
          <w:b/>
          <w:bCs/>
          <w:sz w:val="28"/>
          <w:szCs w:val="28"/>
        </w:rPr>
        <w:t>___________________</w:t>
      </w:r>
      <w:r w:rsidR="00034517">
        <w:rPr>
          <w:b/>
          <w:bCs/>
          <w:sz w:val="28"/>
          <w:szCs w:val="28"/>
        </w:rPr>
        <w:t>___</w:t>
      </w:r>
      <w:r w:rsidR="00AC06E8" w:rsidRPr="00AC06E8">
        <w:rPr>
          <w:b/>
          <w:bCs/>
          <w:sz w:val="28"/>
          <w:szCs w:val="28"/>
        </w:rPr>
        <w:t>Ю.А.Павлов</w:t>
      </w:r>
      <w:proofErr w:type="spellEnd"/>
    </w:p>
    <w:p w:rsidR="007D6548" w:rsidRPr="00AC06E8"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AC06E8">
        <w:rPr>
          <w:b/>
          <w:bCs/>
          <w:sz w:val="28"/>
        </w:rPr>
        <w:t>«__</w:t>
      </w:r>
      <w:r w:rsidR="00034517">
        <w:rPr>
          <w:b/>
          <w:bCs/>
          <w:sz w:val="28"/>
        </w:rPr>
        <w:t>__</w:t>
      </w:r>
      <w:r w:rsidRPr="00AC06E8">
        <w:rPr>
          <w:b/>
          <w:bCs/>
          <w:sz w:val="28"/>
        </w:rPr>
        <w:t>»________________201</w:t>
      </w:r>
      <w:r w:rsidR="00FC0AF3" w:rsidRPr="00AC06E8">
        <w:rPr>
          <w:b/>
          <w:bCs/>
          <w:sz w:val="28"/>
        </w:rPr>
        <w:t>7</w:t>
      </w:r>
      <w:r w:rsidR="007D6548" w:rsidRPr="00AC06E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724541">
        <w:rPr>
          <w:szCs w:val="28"/>
        </w:rPr>
        <w:t xml:space="preserve">№ </w:t>
      </w:r>
      <w:r w:rsidR="00801F96">
        <w:rPr>
          <w:szCs w:val="28"/>
        </w:rPr>
        <w:t>ОК-НКПКРАСН-17-0006</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6F3B3C">
      <w:pPr>
        <w:pStyle w:val="19"/>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w:t>
      </w:r>
      <w:r w:rsidR="0069349F" w:rsidRPr="007F05FC">
        <w:rPr>
          <w:szCs w:val="28"/>
        </w:rPr>
        <w:t xml:space="preserve">оказание услуг по </w:t>
      </w:r>
      <w:r w:rsidR="000119B6">
        <w:rPr>
          <w:szCs w:val="28"/>
        </w:rPr>
        <w:t>о</w:t>
      </w:r>
      <w:r w:rsidR="000119B6" w:rsidRPr="000119B6">
        <w:rPr>
          <w:szCs w:val="28"/>
        </w:rPr>
        <w:t>беспечени</w:t>
      </w:r>
      <w:r w:rsidR="000119B6">
        <w:rPr>
          <w:szCs w:val="28"/>
        </w:rPr>
        <w:t>ю</w:t>
      </w:r>
      <w:r w:rsidR="000119B6" w:rsidRPr="000119B6">
        <w:rPr>
          <w:szCs w:val="28"/>
        </w:rPr>
        <w:t xml:space="preserve"> рабочим персоналом для управления транспортными средствами, с целью перевозки контейнеров</w:t>
      </w:r>
      <w:r w:rsidR="0069349F" w:rsidRPr="0038284D">
        <w:rPr>
          <w:szCs w:val="28"/>
        </w:rPr>
        <w:t>.</w:t>
      </w:r>
    </w:p>
    <w:p w:rsidR="004E3AC2" w:rsidRDefault="00167695" w:rsidP="00F356EB">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4034BE">
        <w:rPr>
          <w:szCs w:val="28"/>
        </w:rPr>
        <w:t>а»</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w:t>
      </w:r>
      <w:proofErr w:type="gramEnd"/>
      <w:r w:rsidR="00866B11">
        <w:rPr>
          <w:szCs w:val="28"/>
        </w:rPr>
        <w:t xml:space="preserve">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 xml:space="preserve">случаев, предусмотренных </w:t>
      </w:r>
      <w:r w:rsidR="00BD3B75">
        <w:t>под</w:t>
      </w:r>
      <w:r w:rsidR="002C2ADC" w:rsidRPr="009A1114">
        <w:t>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w:t>
      </w:r>
      <w:r w:rsidRPr="00D32FFA">
        <w:lastRenderedPageBreak/>
        <w:t xml:space="preserve">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lastRenderedPageBreak/>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045327">
      <w:pPr>
        <w:pStyle w:val="afa"/>
        <w:rPr>
          <w:sz w:val="28"/>
          <w:szCs w:val="28"/>
        </w:rPr>
      </w:pPr>
    </w:p>
    <w:p w:rsidR="008E6CE7" w:rsidRPr="00386466" w:rsidRDefault="008E6CE7" w:rsidP="008E6CE7">
      <w:pPr>
        <w:pStyle w:val="2"/>
        <w:spacing w:before="0" w:after="0"/>
        <w:ind w:firstLine="709"/>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8E6CE7" w:rsidRDefault="008E6CE7" w:rsidP="008E6CE7">
      <w:pPr>
        <w:pStyle w:val="affb"/>
        <w:spacing w:before="0" w:after="0"/>
        <w:ind w:firstLine="709"/>
        <w:jc w:val="both"/>
        <w:rPr>
          <w:color w:val="000000"/>
          <w:sz w:val="27"/>
          <w:szCs w:val="27"/>
        </w:rPr>
      </w:pPr>
    </w:p>
    <w:p w:rsidR="008E6CE7" w:rsidRPr="00C25469" w:rsidRDefault="008E6CE7" w:rsidP="008E6CE7">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E6CE7" w:rsidRPr="00C25469" w:rsidRDefault="008E6CE7" w:rsidP="008E6CE7">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8E6CE7" w:rsidRPr="00C25469" w:rsidRDefault="008E6CE7" w:rsidP="008E6CE7">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8E6CE7" w:rsidRPr="00C25469" w:rsidRDefault="008E6CE7" w:rsidP="008E6CE7">
      <w:pPr>
        <w:pStyle w:val="affb"/>
        <w:spacing w:before="0" w:after="0"/>
        <w:ind w:firstLine="709"/>
        <w:jc w:val="both"/>
        <w:rPr>
          <w:color w:val="000000"/>
          <w:sz w:val="28"/>
          <w:szCs w:val="28"/>
        </w:rPr>
      </w:pPr>
      <w:r w:rsidRPr="00C25469">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8E6CE7" w:rsidRPr="00C25469" w:rsidRDefault="008E6CE7" w:rsidP="008E6CE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8E6CE7" w:rsidRPr="00C25469" w:rsidRDefault="008E6CE7" w:rsidP="008E6CE7">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8E6CE7" w:rsidRPr="00C25469" w:rsidRDefault="008E6CE7" w:rsidP="008E6CE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8E6CE7" w:rsidRPr="00386466" w:rsidRDefault="008E6CE7" w:rsidP="008E6CE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8E6CE7" w:rsidRDefault="008E6CE7" w:rsidP="008E6CE7">
      <w:pPr>
        <w:pStyle w:val="19"/>
        <w:ind w:left="709" w:firstLine="0"/>
        <w:outlineLvl w:val="1"/>
        <w:rPr>
          <w:b/>
          <w:szCs w:val="28"/>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w:t>
      </w:r>
      <w:r w:rsidRPr="00D32FFA">
        <w:rPr>
          <w:sz w:val="28"/>
          <w:szCs w:val="28"/>
        </w:rPr>
        <w:lastRenderedPageBreak/>
        <w:t>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5D0805" w:rsidRPr="00713EF2" w:rsidRDefault="0000116C" w:rsidP="005D0805">
      <w:pPr>
        <w:suppressAutoHyphens w:val="0"/>
        <w:autoSpaceDE w:val="0"/>
        <w:autoSpaceDN w:val="0"/>
        <w:adjustRightInd w:val="0"/>
        <w:ind w:firstLine="709"/>
        <w:jc w:val="both"/>
        <w:rPr>
          <w:sz w:val="27"/>
          <w:szCs w:val="27"/>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sidR="005D0805">
        <w:rPr>
          <w:sz w:val="28"/>
          <w:szCs w:val="28"/>
          <w:lang w:eastAsia="ru-RU"/>
        </w:rPr>
        <w:br/>
      </w:r>
      <w:r w:rsidR="005D0805" w:rsidRPr="00713EF2">
        <w:rPr>
          <w:sz w:val="27"/>
          <w:szCs w:val="27"/>
          <w:lang w:eastAsia="ru-RU"/>
        </w:rPr>
        <w:lastRenderedPageBreak/>
        <w:t>государственных и муниципальных нужд</w:t>
      </w:r>
      <w:r w:rsidR="005D0805" w:rsidRPr="00713EF2">
        <w:rPr>
          <w:sz w:val="27"/>
          <w:szCs w:val="27"/>
        </w:rPr>
        <w:t>», а также в реестр недобросовестных контрагентов ПАО «ТрансКонтейнер»;</w:t>
      </w:r>
      <w:r w:rsidR="005D0805" w:rsidRPr="00713EF2">
        <w:rPr>
          <w:sz w:val="27"/>
          <w:szCs w:val="27"/>
        </w:rPr>
        <w:tab/>
      </w:r>
      <w:proofErr w:type="gramEnd"/>
    </w:p>
    <w:p w:rsidR="005D0805" w:rsidRPr="00713EF2" w:rsidRDefault="005D0805" w:rsidP="005D0805">
      <w:pPr>
        <w:pStyle w:val="afa"/>
        <w:tabs>
          <w:tab w:val="left" w:pos="1080"/>
        </w:tabs>
        <w:rPr>
          <w:sz w:val="27"/>
          <w:szCs w:val="27"/>
        </w:rPr>
      </w:pPr>
      <w:r w:rsidRPr="00713EF2">
        <w:rPr>
          <w:sz w:val="27"/>
          <w:szCs w:val="27"/>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5D0805" w:rsidRPr="00713EF2" w:rsidRDefault="005D0805" w:rsidP="005D0805">
      <w:pPr>
        <w:pStyle w:val="19"/>
        <w:numPr>
          <w:ilvl w:val="1"/>
          <w:numId w:val="18"/>
        </w:numPr>
        <w:ind w:left="0" w:firstLine="709"/>
        <w:outlineLvl w:val="1"/>
        <w:rPr>
          <w:b/>
          <w:sz w:val="27"/>
          <w:szCs w:val="27"/>
        </w:rPr>
      </w:pPr>
      <w:r w:rsidRPr="00713EF2">
        <w:rPr>
          <w:b/>
          <w:sz w:val="27"/>
          <w:szCs w:val="27"/>
        </w:rPr>
        <w:t>Представление документов</w:t>
      </w:r>
    </w:p>
    <w:p w:rsidR="005D0805" w:rsidRPr="00713EF2" w:rsidRDefault="005D0805" w:rsidP="005D0805">
      <w:pPr>
        <w:pStyle w:val="aff7"/>
        <w:numPr>
          <w:ilvl w:val="0"/>
          <w:numId w:val="19"/>
        </w:numPr>
        <w:tabs>
          <w:tab w:val="left" w:pos="0"/>
        </w:tabs>
        <w:ind w:left="0" w:firstLine="709"/>
        <w:jc w:val="both"/>
        <w:rPr>
          <w:rFonts w:eastAsia="MS Mincho"/>
          <w:sz w:val="27"/>
          <w:szCs w:val="27"/>
        </w:rPr>
      </w:pPr>
      <w:r w:rsidRPr="00713EF2">
        <w:rPr>
          <w:rFonts w:eastAsia="MS Mincho"/>
          <w:sz w:val="27"/>
          <w:szCs w:val="27"/>
        </w:rPr>
        <w:t>Претендент в составе Заявки, представляет следующие документы:</w:t>
      </w:r>
    </w:p>
    <w:p w:rsidR="005D0805" w:rsidRPr="00713EF2" w:rsidRDefault="005D0805" w:rsidP="005D0805">
      <w:pPr>
        <w:pStyle w:val="afa"/>
        <w:numPr>
          <w:ilvl w:val="0"/>
          <w:numId w:val="3"/>
        </w:numPr>
        <w:tabs>
          <w:tab w:val="left" w:pos="1440"/>
        </w:tabs>
        <w:ind w:left="0" w:firstLine="709"/>
        <w:rPr>
          <w:sz w:val="27"/>
          <w:szCs w:val="27"/>
        </w:rPr>
      </w:pPr>
      <w:r w:rsidRPr="00713EF2">
        <w:rPr>
          <w:sz w:val="27"/>
          <w:szCs w:val="27"/>
        </w:rPr>
        <w:t>опись представленных документов, заверенную подписью и печатью претендента;</w:t>
      </w:r>
    </w:p>
    <w:p w:rsidR="005D0805" w:rsidRPr="00713EF2" w:rsidRDefault="005D0805" w:rsidP="005D0805">
      <w:pPr>
        <w:pStyle w:val="afa"/>
        <w:numPr>
          <w:ilvl w:val="0"/>
          <w:numId w:val="3"/>
        </w:numPr>
        <w:tabs>
          <w:tab w:val="left" w:pos="1440"/>
        </w:tabs>
        <w:ind w:left="0" w:firstLine="709"/>
        <w:rPr>
          <w:sz w:val="27"/>
          <w:szCs w:val="27"/>
        </w:rPr>
      </w:pPr>
      <w:r w:rsidRPr="00713EF2">
        <w:rPr>
          <w:sz w:val="27"/>
          <w:szCs w:val="27"/>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D0805" w:rsidRPr="00713EF2" w:rsidRDefault="005D0805" w:rsidP="005D0805">
      <w:pPr>
        <w:pStyle w:val="afa"/>
        <w:numPr>
          <w:ilvl w:val="0"/>
          <w:numId w:val="3"/>
        </w:numPr>
        <w:tabs>
          <w:tab w:val="left" w:pos="0"/>
          <w:tab w:val="left" w:pos="1440"/>
        </w:tabs>
        <w:ind w:left="0" w:firstLine="709"/>
        <w:rPr>
          <w:sz w:val="27"/>
          <w:szCs w:val="27"/>
        </w:rPr>
      </w:pPr>
      <w:r w:rsidRPr="00713EF2">
        <w:rPr>
          <w:sz w:val="27"/>
          <w:szCs w:val="27"/>
        </w:rPr>
        <w:t xml:space="preserve">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w:t>
      </w:r>
    </w:p>
    <w:p w:rsidR="005D0805" w:rsidRPr="00713EF2" w:rsidRDefault="008E7FF8" w:rsidP="005D0805">
      <w:pPr>
        <w:pStyle w:val="afa"/>
        <w:numPr>
          <w:ilvl w:val="0"/>
          <w:numId w:val="3"/>
        </w:numPr>
        <w:tabs>
          <w:tab w:val="clear" w:pos="720"/>
          <w:tab w:val="num" w:pos="0"/>
          <w:tab w:val="left" w:pos="1440"/>
        </w:tabs>
        <w:ind w:left="0" w:firstLine="709"/>
        <w:rPr>
          <w:sz w:val="27"/>
          <w:szCs w:val="27"/>
        </w:rPr>
      </w:pPr>
      <w:r>
        <w:rPr>
          <w:sz w:val="27"/>
          <w:szCs w:val="27"/>
        </w:rPr>
        <w:t xml:space="preserve">заверенные </w:t>
      </w:r>
      <w:r w:rsidR="005D0805" w:rsidRPr="00713EF2">
        <w:rPr>
          <w:sz w:val="27"/>
          <w:szCs w:val="27"/>
        </w:rPr>
        <w:t>копии учредительных документов, составленных и заверенных в соответствии с законодательством Российской Федерации, в том числе:</w:t>
      </w:r>
    </w:p>
    <w:p w:rsidR="005D0805" w:rsidRPr="00713EF2" w:rsidRDefault="005D0805" w:rsidP="005D0805">
      <w:pPr>
        <w:pStyle w:val="afa"/>
        <w:rPr>
          <w:sz w:val="27"/>
          <w:szCs w:val="27"/>
        </w:rPr>
      </w:pPr>
      <w:r w:rsidRPr="00713EF2">
        <w:rPr>
          <w:sz w:val="27"/>
          <w:szCs w:val="27"/>
        </w:rPr>
        <w:t>- устав с учетом всех изменений и дополнений к нему;</w:t>
      </w:r>
    </w:p>
    <w:p w:rsidR="005D0805" w:rsidRPr="00713EF2" w:rsidRDefault="005D0805" w:rsidP="005D0805">
      <w:pPr>
        <w:pStyle w:val="afa"/>
        <w:rPr>
          <w:sz w:val="27"/>
          <w:szCs w:val="27"/>
        </w:rPr>
      </w:pPr>
      <w:r w:rsidRPr="00713EF2">
        <w:rPr>
          <w:sz w:val="27"/>
          <w:szCs w:val="27"/>
        </w:rPr>
        <w:t>- свидетельства о государственной регистрации претендента;</w:t>
      </w:r>
    </w:p>
    <w:p w:rsidR="005D0805" w:rsidRPr="00713EF2" w:rsidRDefault="005D0805" w:rsidP="005D0805">
      <w:pPr>
        <w:pStyle w:val="afa"/>
        <w:rPr>
          <w:sz w:val="27"/>
          <w:szCs w:val="27"/>
        </w:rPr>
      </w:pPr>
      <w:r w:rsidRPr="00713EF2">
        <w:rPr>
          <w:sz w:val="27"/>
          <w:szCs w:val="27"/>
        </w:rPr>
        <w:t>- свидетельства о постановке на учет в налоговом органе;</w:t>
      </w:r>
    </w:p>
    <w:p w:rsidR="005D0805" w:rsidRPr="00713EF2" w:rsidRDefault="005D0805" w:rsidP="005D0805">
      <w:pPr>
        <w:pStyle w:val="aff7"/>
        <w:numPr>
          <w:ilvl w:val="0"/>
          <w:numId w:val="3"/>
        </w:numPr>
        <w:ind w:left="0" w:firstLine="720"/>
        <w:jc w:val="both"/>
        <w:rPr>
          <w:rFonts w:eastAsia="MS Mincho"/>
          <w:sz w:val="27"/>
          <w:szCs w:val="27"/>
        </w:rPr>
      </w:pPr>
      <w:r w:rsidRPr="00713EF2">
        <w:rPr>
          <w:sz w:val="27"/>
          <w:szCs w:val="27"/>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w:t>
      </w:r>
    </w:p>
    <w:p w:rsidR="005D0805" w:rsidRPr="00713EF2" w:rsidRDefault="005D0805" w:rsidP="005D0805">
      <w:pPr>
        <w:pStyle w:val="afa"/>
        <w:numPr>
          <w:ilvl w:val="0"/>
          <w:numId w:val="3"/>
        </w:numPr>
        <w:tabs>
          <w:tab w:val="left" w:pos="1440"/>
        </w:tabs>
        <w:ind w:left="0" w:firstLine="709"/>
        <w:rPr>
          <w:sz w:val="27"/>
          <w:szCs w:val="27"/>
        </w:rPr>
      </w:pPr>
      <w:r w:rsidRPr="00713EF2">
        <w:rPr>
          <w:sz w:val="27"/>
          <w:szCs w:val="27"/>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 </w:t>
      </w:r>
    </w:p>
    <w:p w:rsidR="005D0805" w:rsidRPr="00713EF2" w:rsidRDefault="005D0805" w:rsidP="005D0805">
      <w:pPr>
        <w:pStyle w:val="afa"/>
        <w:numPr>
          <w:ilvl w:val="0"/>
          <w:numId w:val="3"/>
        </w:numPr>
        <w:tabs>
          <w:tab w:val="left" w:pos="1440"/>
        </w:tabs>
        <w:ind w:left="0" w:firstLine="709"/>
        <w:rPr>
          <w:sz w:val="27"/>
          <w:szCs w:val="27"/>
        </w:rPr>
      </w:pPr>
      <w:r w:rsidRPr="00713EF2">
        <w:rPr>
          <w:sz w:val="27"/>
          <w:szCs w:val="27"/>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D0805" w:rsidRPr="00713EF2" w:rsidRDefault="005D0805" w:rsidP="005D0805">
      <w:pPr>
        <w:pStyle w:val="afa"/>
        <w:numPr>
          <w:ilvl w:val="0"/>
          <w:numId w:val="3"/>
        </w:numPr>
        <w:tabs>
          <w:tab w:val="left" w:pos="0"/>
          <w:tab w:val="left" w:pos="1440"/>
        </w:tabs>
        <w:ind w:left="0" w:firstLine="709"/>
        <w:rPr>
          <w:sz w:val="27"/>
          <w:szCs w:val="27"/>
        </w:rPr>
      </w:pPr>
      <w:r w:rsidRPr="00713EF2">
        <w:rPr>
          <w:sz w:val="27"/>
          <w:szCs w:val="27"/>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D0805" w:rsidP="005D0805">
      <w:pPr>
        <w:suppressAutoHyphens w:val="0"/>
        <w:autoSpaceDE w:val="0"/>
        <w:autoSpaceDN w:val="0"/>
        <w:adjustRightInd w:val="0"/>
        <w:ind w:firstLine="709"/>
        <w:jc w:val="both"/>
        <w:rPr>
          <w:sz w:val="28"/>
        </w:rPr>
      </w:pPr>
      <w:r w:rsidRPr="00713EF2">
        <w:rPr>
          <w:rFonts w:eastAsia="MS Mincho"/>
          <w:sz w:val="27"/>
          <w:szCs w:val="27"/>
        </w:rPr>
        <w:t>Для иностранных Претендентов в пункте 18 Информационной карты могут быть предусмотрены особые требования к предоставлению документов.</w:t>
      </w:r>
      <w:r w:rsidR="001174EB" w:rsidRPr="00D32FFA">
        <w:rPr>
          <w:sz w:val="28"/>
        </w:rPr>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lastRenderedPageBreak/>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proofErr w:type="gramStart"/>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w:t>
      </w:r>
      <w:proofErr w:type="spellStart"/>
      <w:r w:rsidR="0006056A" w:rsidRPr="00045327">
        <w:rPr>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roofErr w:type="gramEnd"/>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45327">
        <w:rPr>
          <w:sz w:val="28"/>
          <w:szCs w:val="28"/>
        </w:rPr>
        <w:t>исправленному</w:t>
      </w:r>
      <w:proofErr w:type="gramEnd"/>
      <w:r w:rsidRPr="00045327">
        <w:rPr>
          <w:sz w:val="28"/>
          <w:szCs w:val="28"/>
        </w:rPr>
        <w:t xml:space="preserve">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lastRenderedPageBreak/>
        <w:t>Все суммы денежных сре</w:t>
      </w:r>
      <w:proofErr w:type="gramStart"/>
      <w:r w:rsidRPr="00045327">
        <w:rPr>
          <w:sz w:val="28"/>
          <w:szCs w:val="28"/>
        </w:rPr>
        <w:t>дств в З</w:t>
      </w:r>
      <w:proofErr w:type="gramEnd"/>
      <w:r w:rsidRPr="00045327">
        <w:rPr>
          <w:sz w:val="28"/>
          <w:szCs w:val="28"/>
        </w:rPr>
        <w:t>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w:t>
      </w:r>
      <w:proofErr w:type="spellStart"/>
      <w:r w:rsidR="00806AAF" w:rsidRPr="00045327">
        <w:rPr>
          <w:sz w:val="28"/>
          <w:szCs w:val="28"/>
        </w:rPr>
        <w:t>ых</w:t>
      </w:r>
      <w:proofErr w:type="spellEnd"/>
      <w:r w:rsidR="00806AAF" w:rsidRPr="00045327">
        <w:rPr>
          <w:sz w:val="28"/>
          <w:szCs w:val="28"/>
        </w:rPr>
        <w:t>)</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w:t>
      </w:r>
      <w:proofErr w:type="spellStart"/>
      <w:r w:rsidR="00797371">
        <w:rPr>
          <w:sz w:val="28"/>
          <w:szCs w:val="28"/>
        </w:rPr>
        <w:t>ам</w:t>
      </w:r>
      <w:proofErr w:type="spellEnd"/>
      <w:r w:rsidRPr="00C103CF">
        <w:rPr>
          <w:sz w:val="28"/>
          <w:szCs w:val="28"/>
        </w:rPr>
        <w:t xml:space="preserve"> </w:t>
      </w:r>
      <w:r w:rsidR="00797371">
        <w:rPr>
          <w:sz w:val="28"/>
          <w:szCs w:val="28"/>
        </w:rPr>
        <w:t>электронной почты представителя/ей Организатора, указанному/</w:t>
      </w:r>
      <w:proofErr w:type="spellStart"/>
      <w:r w:rsidR="00797371">
        <w:rPr>
          <w:sz w:val="28"/>
          <w:szCs w:val="28"/>
        </w:rPr>
        <w:t>ым</w:t>
      </w:r>
      <w:proofErr w:type="spellEnd"/>
      <w:r w:rsidRPr="00C103CF">
        <w:rPr>
          <w:sz w:val="28"/>
          <w:szCs w:val="28"/>
        </w:rPr>
        <w:t xml:space="preserve"> в пункте 2 Информационной карты, не </w:t>
      </w:r>
      <w:proofErr w:type="gramStart"/>
      <w:r w:rsidRPr="00C103CF">
        <w:rPr>
          <w:sz w:val="28"/>
          <w:szCs w:val="28"/>
        </w:rPr>
        <w:t>позднее</w:t>
      </w:r>
      <w:proofErr w:type="gramEnd"/>
      <w:r w:rsidRPr="00C103CF">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w:t>
      </w:r>
      <w:r w:rsidRPr="00D32FFA">
        <w:rPr>
          <w:sz w:val="28"/>
        </w:rPr>
        <w:lastRenderedPageBreak/>
        <w:t xml:space="preserve">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7"/>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proofErr w:type="gramStart"/>
      <w:r w:rsidRPr="004B366A">
        <w:rPr>
          <w:b/>
          <w:szCs w:val="28"/>
        </w:rPr>
        <w:t>Заявок</w:t>
      </w:r>
      <w:proofErr w:type="gramEnd"/>
      <w:r w:rsidRPr="004B366A">
        <w:rPr>
          <w:b/>
          <w:szCs w:val="28"/>
        </w:rPr>
        <w:t xml:space="preserve">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CA673D">
          <w:rPr>
            <w:rStyle w:val="a8"/>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w:t>
      </w:r>
      <w:r w:rsidR="00C227AF">
        <w:rPr>
          <w:sz w:val="28"/>
          <w:szCs w:val="28"/>
        </w:rPr>
        <w:t>)</w:t>
      </w:r>
      <w:r w:rsidRPr="00CA673D">
        <w:rPr>
          <w:sz w:val="28"/>
          <w:szCs w:val="28"/>
        </w:rPr>
        <w:t xml:space="preserve">, </w:t>
      </w:r>
      <w:r w:rsidRPr="00CA673D">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w:t>
      </w:r>
      <w:r w:rsidR="00E570F4">
        <w:rPr>
          <w:sz w:val="28"/>
          <w:szCs w:val="28"/>
        </w:rPr>
        <w:t xml:space="preserve"> Протокол</w:t>
      </w:r>
      <w:r w:rsidRPr="0050702D">
        <w:rPr>
          <w:sz w:val="28"/>
          <w:szCs w:val="28"/>
        </w:rPr>
        <w:t xml:space="preserve">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356EB">
      <w:pPr>
        <w:numPr>
          <w:ilvl w:val="0"/>
          <w:numId w:val="15"/>
        </w:numPr>
        <w:ind w:left="0" w:firstLine="709"/>
        <w:jc w:val="both"/>
        <w:rPr>
          <w:sz w:val="28"/>
          <w:szCs w:val="28"/>
        </w:rPr>
      </w:pPr>
      <w:r w:rsidRPr="00D32FFA">
        <w:rPr>
          <w:sz w:val="28"/>
          <w:szCs w:val="28"/>
        </w:rPr>
        <w:t xml:space="preserve">В случае заключения договора с несколькими победителями объем выполняемых работ, оказываемых услуг, поставляемых товаров </w:t>
      </w:r>
      <w:r w:rsidRPr="00D32FFA">
        <w:rPr>
          <w:sz w:val="28"/>
          <w:szCs w:val="28"/>
        </w:rPr>
        <w:lastRenderedPageBreak/>
        <w:t>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w:t>
      </w:r>
      <w:r w:rsidRPr="00D32FFA">
        <w:rPr>
          <w:sz w:val="28"/>
          <w:szCs w:val="28"/>
        </w:rPr>
        <w:lastRenderedPageBreak/>
        <w:t xml:space="preserve">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w:t>
      </w:r>
      <w:r w:rsidR="00E570F4">
        <w:rPr>
          <w:sz w:val="28"/>
          <w:szCs w:val="28"/>
        </w:rPr>
        <w:t>с даты опубликования протокола</w:t>
      </w:r>
      <w:r w:rsidRPr="00D32FFA">
        <w:rPr>
          <w:sz w:val="28"/>
          <w:szCs w:val="28"/>
        </w:rPr>
        <w:t xml:space="preserve">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3E0451" w:rsidP="00F356EB">
      <w:pPr>
        <w:pStyle w:val="afa"/>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801F96" w:rsidRPr="007E6DE4" w:rsidRDefault="00801F96" w:rsidP="000954FB">
                  <w:pPr>
                    <w:jc w:val="center"/>
                    <w:rPr>
                      <w:b/>
                      <w:sz w:val="28"/>
                      <w:szCs w:val="28"/>
                    </w:rPr>
                  </w:pPr>
                  <w:r w:rsidRPr="007E6DE4">
                    <w:rPr>
                      <w:b/>
                      <w:sz w:val="28"/>
                      <w:szCs w:val="28"/>
                    </w:rPr>
                    <w:t xml:space="preserve">_____________________________________________, </w:t>
                  </w:r>
                </w:p>
                <w:p w:rsidR="00801F96" w:rsidRDefault="00801F9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01F96" w:rsidRPr="007E6DE4" w:rsidRDefault="00801F96" w:rsidP="000954FB">
                  <w:pPr>
                    <w:jc w:val="center"/>
                    <w:rPr>
                      <w:b/>
                      <w:sz w:val="28"/>
                      <w:szCs w:val="28"/>
                    </w:rPr>
                  </w:pPr>
                  <w:r w:rsidRPr="007E6DE4">
                    <w:rPr>
                      <w:b/>
                      <w:sz w:val="28"/>
                      <w:szCs w:val="28"/>
                    </w:rPr>
                    <w:t>________________________________________</w:t>
                  </w:r>
                </w:p>
                <w:p w:rsidR="00801F96" w:rsidRPr="007E6DE4" w:rsidRDefault="00801F96" w:rsidP="000954FB">
                  <w:pPr>
                    <w:jc w:val="center"/>
                    <w:rPr>
                      <w:i/>
                      <w:sz w:val="20"/>
                      <w:szCs w:val="20"/>
                    </w:rPr>
                  </w:pPr>
                  <w:r w:rsidRPr="007E6DE4">
                    <w:rPr>
                      <w:i/>
                      <w:sz w:val="20"/>
                      <w:szCs w:val="20"/>
                    </w:rPr>
                    <w:t>государство регистрации претендента</w:t>
                  </w:r>
                </w:p>
                <w:p w:rsidR="00801F96" w:rsidRPr="007E6DE4" w:rsidRDefault="00801F96" w:rsidP="000954FB">
                  <w:pPr>
                    <w:jc w:val="center"/>
                    <w:rPr>
                      <w:b/>
                      <w:sz w:val="28"/>
                      <w:szCs w:val="28"/>
                    </w:rPr>
                  </w:pPr>
                  <w:r w:rsidRPr="007E6DE4">
                    <w:rPr>
                      <w:b/>
                      <w:sz w:val="28"/>
                      <w:szCs w:val="28"/>
                    </w:rPr>
                    <w:t>_____________________________</w:t>
                  </w:r>
                  <w:r>
                    <w:rPr>
                      <w:b/>
                      <w:sz w:val="28"/>
                      <w:szCs w:val="28"/>
                    </w:rPr>
                    <w:t>__________________</w:t>
                  </w:r>
                </w:p>
                <w:p w:rsidR="00801F96" w:rsidRPr="007E6DE4" w:rsidRDefault="00801F96" w:rsidP="000954FB">
                  <w:pPr>
                    <w:jc w:val="center"/>
                    <w:rPr>
                      <w:i/>
                      <w:sz w:val="20"/>
                      <w:szCs w:val="20"/>
                    </w:rPr>
                  </w:pPr>
                  <w:r w:rsidRPr="007E6DE4">
                    <w:rPr>
                      <w:i/>
                      <w:sz w:val="20"/>
                      <w:szCs w:val="20"/>
                    </w:rPr>
                    <w:t>ИНН претендента (для претендентов-резидентов Российской Федерации)</w:t>
                  </w:r>
                </w:p>
                <w:p w:rsidR="00801F96" w:rsidRDefault="00801F96" w:rsidP="000954FB">
                  <w:pPr>
                    <w:jc w:val="both"/>
                  </w:pPr>
                </w:p>
                <w:p w:rsidR="00801F96" w:rsidRDefault="00801F96" w:rsidP="000954FB">
                  <w:pPr>
                    <w:jc w:val="center"/>
                    <w:rPr>
                      <w:b/>
                    </w:rPr>
                  </w:pPr>
                  <w:r w:rsidRPr="00923E2D">
                    <w:rPr>
                      <w:b/>
                    </w:rPr>
                    <w:t xml:space="preserve">ЗАЯВКА НА УЧАСТИЕ В </w:t>
                  </w:r>
                  <w:r>
                    <w:rPr>
                      <w:b/>
                    </w:rPr>
                    <w:t>ОТКРЫТОМ КОНКУРСЕ № ОК-НКПКРАСН-17-000</w:t>
                  </w:r>
                  <w:r w:rsidR="006920F8">
                    <w:rPr>
                      <w:b/>
                    </w:rPr>
                    <w:t>6</w:t>
                  </w:r>
                </w:p>
                <w:p w:rsidR="00801F96" w:rsidRPr="00923E2D" w:rsidRDefault="00801F96" w:rsidP="000954FB">
                  <w:pPr>
                    <w:jc w:val="center"/>
                    <w:rPr>
                      <w:b/>
                    </w:rPr>
                  </w:pPr>
                </w:p>
                <w:p w:rsidR="00801F96" w:rsidRPr="00923E2D" w:rsidRDefault="00801F96"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a"/>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BD3B75">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w:t>
      </w:r>
      <w:r w:rsidR="00BD3B75">
        <w:rPr>
          <w:rFonts w:eastAsia="Times New Roman"/>
          <w:sz w:val="28"/>
          <w:szCs w:val="28"/>
        </w:rPr>
        <w:t>под</w:t>
      </w:r>
      <w:r w:rsidRPr="00013D4E">
        <w:rPr>
          <w:rFonts w:eastAsia="Times New Roman"/>
          <w:sz w:val="28"/>
          <w:szCs w:val="28"/>
        </w:rPr>
        <w:t>пункте 2.3.1</w:t>
      </w:r>
      <w:r w:rsidR="0012029A" w:rsidRPr="00013D4E">
        <w:rPr>
          <w:rFonts w:eastAsia="Times New Roman"/>
          <w:sz w:val="28"/>
          <w:szCs w:val="28"/>
        </w:rPr>
        <w:t xml:space="preserve"> </w:t>
      </w:r>
      <w:r w:rsidR="00475935" w:rsidRPr="00013D4E">
        <w:rPr>
          <w:rFonts w:eastAsia="Times New Roman"/>
          <w:sz w:val="28"/>
          <w:szCs w:val="28"/>
        </w:rPr>
        <w:t xml:space="preserve">(кроме уже </w:t>
      </w:r>
      <w:proofErr w:type="gramStart"/>
      <w:r w:rsidR="00475935" w:rsidRPr="00013D4E">
        <w:rPr>
          <w:rFonts w:eastAsia="Times New Roman"/>
          <w:sz w:val="28"/>
          <w:szCs w:val="28"/>
        </w:rPr>
        <w:t>п</w:t>
      </w:r>
      <w:r w:rsidR="00C46EEA" w:rsidRPr="00013D4E">
        <w:rPr>
          <w:rFonts w:eastAsia="Times New Roman"/>
          <w:sz w:val="28"/>
          <w:szCs w:val="28"/>
        </w:rPr>
        <w:t>р</w:t>
      </w:r>
      <w:r w:rsidR="00475935" w:rsidRPr="00013D4E">
        <w:rPr>
          <w:rFonts w:eastAsia="Times New Roman"/>
          <w:sz w:val="28"/>
          <w:szCs w:val="28"/>
        </w:rPr>
        <w:t>едставленных</w:t>
      </w:r>
      <w:proofErr w:type="gramEnd"/>
      <w:r w:rsidR="00475935" w:rsidRPr="00013D4E">
        <w:rPr>
          <w:rFonts w:eastAsia="Times New Roman"/>
          <w:sz w:val="28"/>
          <w:szCs w:val="28"/>
        </w:rPr>
        <w:t xml:space="preserve">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 xml:space="preserve">аявке по остальным </w:t>
      </w:r>
      <w:r w:rsidRPr="00013D4E">
        <w:rPr>
          <w:rFonts w:eastAsia="Times New Roman"/>
          <w:sz w:val="28"/>
          <w:szCs w:val="28"/>
        </w:rPr>
        <w:lastRenderedPageBreak/>
        <w:t>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lastRenderedPageBreak/>
        <w:t xml:space="preserve">Информационной карте, </w:t>
      </w:r>
      <w:r w:rsidRPr="009A1114">
        <w:rPr>
          <w:b w:val="0"/>
          <w:i w:val="0"/>
        </w:rPr>
        <w:t xml:space="preserve">проекте договора (приложение № </w:t>
      </w:r>
      <w:r w:rsidR="00A73875">
        <w:rPr>
          <w:b w:val="0"/>
          <w:i w:val="0"/>
        </w:rPr>
        <w:t>4</w:t>
      </w:r>
      <w:r w:rsidRPr="009A1114">
        <w:rPr>
          <w:b w:val="0"/>
          <w:i w:val="0"/>
        </w:rPr>
        <w:t xml:space="preserve">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391B86" w:rsidRPr="000D383E" w:rsidRDefault="00391B86" w:rsidP="004243CF">
      <w:pPr>
        <w:pStyle w:val="a"/>
        <w:ind w:left="0" w:firstLine="709"/>
        <w:rPr>
          <w:b w:val="0"/>
          <w:i w:val="0"/>
        </w:rPr>
      </w:pPr>
      <w:r w:rsidRPr="000D383E">
        <w:rPr>
          <w:b w:val="0"/>
          <w:i w:val="0"/>
        </w:rPr>
        <w:t xml:space="preserve">Общая </w:t>
      </w:r>
      <w:r w:rsidR="00A26378" w:rsidRPr="000D383E">
        <w:rPr>
          <w:b w:val="0"/>
          <w:i w:val="0"/>
        </w:rPr>
        <w:t xml:space="preserve">стоимость </w:t>
      </w:r>
      <w:r w:rsidRPr="000D383E">
        <w:rPr>
          <w:b w:val="0"/>
          <w:i w:val="0"/>
        </w:rPr>
        <w:t xml:space="preserve">услуг подтверждается расчетом, составленным на основании объемов </w:t>
      </w:r>
      <w:proofErr w:type="spellStart"/>
      <w:r w:rsidR="00A26378" w:rsidRPr="000D383E">
        <w:rPr>
          <w:b w:val="0"/>
          <w:i w:val="0"/>
        </w:rPr>
        <w:t>оказанныъх</w:t>
      </w:r>
      <w:proofErr w:type="spellEnd"/>
      <w:r w:rsidRPr="000D383E">
        <w:rPr>
          <w:b w:val="0"/>
          <w:i w:val="0"/>
        </w:rPr>
        <w:t xml:space="preserve"> услуг</w:t>
      </w:r>
      <w:r w:rsidR="00216B34" w:rsidRPr="000D383E">
        <w:rPr>
          <w:b w:val="0"/>
          <w:i w:val="0"/>
        </w:rPr>
        <w:t xml:space="preserve"> </w:t>
      </w:r>
      <w:r w:rsidRPr="000D383E">
        <w:rPr>
          <w:b w:val="0"/>
          <w:i w:val="0"/>
        </w:rPr>
        <w:t>представленных в Техническом задании. Расчет оформляется в виде приложения к</w:t>
      </w:r>
      <w:proofErr w:type="gramStart"/>
      <w:r w:rsidRPr="000D383E">
        <w:rPr>
          <w:b w:val="0"/>
          <w:i w:val="0"/>
        </w:rPr>
        <w:t xml:space="preserve"> Ф</w:t>
      </w:r>
      <w:proofErr w:type="gramEnd"/>
      <w:r w:rsidRPr="000D383E">
        <w:rPr>
          <w:b w:val="0"/>
          <w:i w:val="0"/>
        </w:rPr>
        <w:t>инансово - коммерческому предложению.</w:t>
      </w:r>
    </w:p>
    <w:p w:rsidR="009A1114" w:rsidRPr="000D383E" w:rsidRDefault="000954FB" w:rsidP="00391B86">
      <w:pPr>
        <w:pStyle w:val="a"/>
        <w:numPr>
          <w:ilvl w:val="0"/>
          <w:numId w:val="0"/>
        </w:numPr>
        <w:ind w:firstLine="709"/>
        <w:rPr>
          <w:b w:val="0"/>
          <w:i w:val="0"/>
        </w:rPr>
      </w:pPr>
      <w:r w:rsidRPr="000D383E">
        <w:rPr>
          <w:b w:val="0"/>
          <w:i w:val="0"/>
        </w:rPr>
        <w:t>В расчете стоимости претендент указывает единичн</w:t>
      </w:r>
      <w:r w:rsidR="00E37079" w:rsidRPr="000D383E">
        <w:rPr>
          <w:b w:val="0"/>
          <w:i w:val="0"/>
        </w:rPr>
        <w:t>ую</w:t>
      </w:r>
      <w:r w:rsidRPr="000D383E">
        <w:rPr>
          <w:b w:val="0"/>
          <w:i w:val="0"/>
        </w:rPr>
        <w:t xml:space="preserve"> расценк</w:t>
      </w:r>
      <w:r w:rsidR="00E37079" w:rsidRPr="000D383E">
        <w:rPr>
          <w:b w:val="0"/>
          <w:i w:val="0"/>
        </w:rPr>
        <w:t>у</w:t>
      </w:r>
      <w:r w:rsidRPr="000D383E">
        <w:rPr>
          <w:b w:val="0"/>
          <w:i w:val="0"/>
        </w:rPr>
        <w:t xml:space="preserve"> </w:t>
      </w:r>
      <w:r w:rsidR="00E37079" w:rsidRPr="000D383E">
        <w:rPr>
          <w:b w:val="0"/>
          <w:i w:val="0"/>
        </w:rPr>
        <w:t>стоимости</w:t>
      </w:r>
      <w:r w:rsidRPr="000D383E">
        <w:rPr>
          <w:b w:val="0"/>
          <w:i w:val="0"/>
        </w:rPr>
        <w:t xml:space="preserve"> услуг, </w:t>
      </w:r>
      <w:proofErr w:type="gramStart"/>
      <w:r w:rsidRPr="000D383E">
        <w:rPr>
          <w:b w:val="0"/>
          <w:i w:val="0"/>
        </w:rPr>
        <w:t>указанным</w:t>
      </w:r>
      <w:proofErr w:type="gramEnd"/>
      <w:r w:rsidRPr="000D383E">
        <w:rPr>
          <w:b w:val="0"/>
          <w:i w:val="0"/>
        </w:rPr>
        <w:t xml:space="preserve"> в</w:t>
      </w:r>
      <w:r w:rsidR="00091B4D" w:rsidRPr="000D383E">
        <w:rPr>
          <w:b w:val="0"/>
          <w:i w:val="0"/>
        </w:rPr>
        <w:t xml:space="preserve"> </w:t>
      </w:r>
      <w:r w:rsidR="008129CE" w:rsidRPr="000D383E">
        <w:rPr>
          <w:b w:val="0"/>
          <w:i w:val="0"/>
        </w:rPr>
        <w:t>Техническом задании</w:t>
      </w:r>
      <w:r w:rsidRPr="000D383E">
        <w:rPr>
          <w:b w:val="0"/>
          <w:i w:val="0"/>
        </w:rPr>
        <w:t xml:space="preserve"> </w:t>
      </w:r>
      <w:r w:rsidR="00D974D3" w:rsidRPr="000D383E">
        <w:rPr>
          <w:b w:val="0"/>
          <w:i w:val="0"/>
        </w:rPr>
        <w:t>и/или И</w:t>
      </w:r>
      <w:r w:rsidR="0012610C" w:rsidRPr="000D383E">
        <w:rPr>
          <w:b w:val="0"/>
          <w:i w:val="0"/>
        </w:rPr>
        <w:t>нформационной карте</w:t>
      </w:r>
      <w:r w:rsidRPr="000D383E">
        <w:rPr>
          <w:b w:val="0"/>
          <w:i w:val="0"/>
        </w:rPr>
        <w:t>.</w:t>
      </w:r>
    </w:p>
    <w:p w:rsidR="000954FB" w:rsidRPr="009A1114" w:rsidRDefault="000954FB" w:rsidP="004243CF">
      <w:pPr>
        <w:pStyle w:val="a"/>
        <w:ind w:left="0" w:firstLine="709"/>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A1114">
        <w:rPr>
          <w:b w:val="0"/>
          <w:i w:val="0"/>
        </w:rPr>
        <w:t>более предельного</w:t>
      </w:r>
      <w:proofErr w:type="gramEnd"/>
      <w:r w:rsidRPr="009A1114">
        <w:rPr>
          <w:b w:val="0"/>
          <w:i w:val="0"/>
        </w:rPr>
        <w:t xml:space="preserve">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 xml:space="preserve">. </w:t>
      </w:r>
    </w:p>
    <w:p w:rsidR="00232E73" w:rsidRDefault="00232E73">
      <w:pPr>
        <w:suppressAutoHyphens w:val="0"/>
        <w:rPr>
          <w:b/>
          <w:bCs/>
          <w:sz w:val="32"/>
          <w:szCs w:val="32"/>
        </w:rPr>
      </w:pPr>
      <w:r>
        <w:rPr>
          <w:b/>
          <w:bCs/>
          <w:sz w:val="32"/>
          <w:szCs w:val="32"/>
        </w:rPr>
        <w:br w:type="page"/>
      </w:r>
    </w:p>
    <w:p w:rsidR="000954FB" w:rsidRPr="00737602" w:rsidRDefault="006400A0" w:rsidP="00737602">
      <w:pPr>
        <w:jc w:val="center"/>
        <w:outlineLvl w:val="0"/>
        <w:rPr>
          <w:b/>
          <w:bCs/>
          <w:sz w:val="28"/>
          <w:szCs w:val="28"/>
        </w:rPr>
      </w:pPr>
      <w:r w:rsidRPr="00737602">
        <w:rPr>
          <w:b/>
          <w:bCs/>
          <w:sz w:val="28"/>
          <w:szCs w:val="28"/>
        </w:rPr>
        <w:lastRenderedPageBreak/>
        <w:t>Раздел</w:t>
      </w:r>
      <w:r w:rsidR="00C376C1" w:rsidRPr="00737602">
        <w:rPr>
          <w:b/>
          <w:bCs/>
          <w:sz w:val="28"/>
          <w:szCs w:val="28"/>
        </w:rPr>
        <w:t xml:space="preserve"> 4.</w:t>
      </w:r>
      <w:r w:rsidR="000954FB" w:rsidRPr="00737602">
        <w:rPr>
          <w:b/>
          <w:bCs/>
          <w:sz w:val="28"/>
          <w:szCs w:val="28"/>
        </w:rPr>
        <w:t xml:space="preserve"> Техническое задание</w:t>
      </w:r>
    </w:p>
    <w:p w:rsidR="00295CA0" w:rsidRPr="00737602" w:rsidRDefault="00295CA0" w:rsidP="00F5026D">
      <w:pPr>
        <w:ind w:firstLine="567"/>
        <w:outlineLvl w:val="0"/>
        <w:rPr>
          <w:b/>
          <w:bCs/>
          <w:sz w:val="28"/>
          <w:szCs w:val="28"/>
        </w:rPr>
      </w:pPr>
      <w:r w:rsidRPr="00737602">
        <w:rPr>
          <w:b/>
          <w:bCs/>
          <w:sz w:val="28"/>
          <w:szCs w:val="28"/>
        </w:rPr>
        <w:t>4.1. Общие положения</w:t>
      </w:r>
    </w:p>
    <w:p w:rsidR="00295CA0" w:rsidRPr="00737602" w:rsidRDefault="00295CA0" w:rsidP="00F5026D">
      <w:pPr>
        <w:ind w:firstLine="567"/>
        <w:jc w:val="both"/>
        <w:outlineLvl w:val="0"/>
        <w:rPr>
          <w:bCs/>
          <w:sz w:val="28"/>
          <w:szCs w:val="28"/>
        </w:rPr>
      </w:pPr>
      <w:r w:rsidRPr="00737602">
        <w:rPr>
          <w:bCs/>
          <w:sz w:val="28"/>
          <w:szCs w:val="28"/>
        </w:rPr>
        <w:t xml:space="preserve">4.1.1. Цель открытого конкурса – </w:t>
      </w:r>
      <w:r w:rsidR="00216B34" w:rsidRPr="00737602">
        <w:rPr>
          <w:bCs/>
          <w:sz w:val="28"/>
          <w:szCs w:val="28"/>
        </w:rPr>
        <w:t xml:space="preserve">обеспечение рабочим персоналом для управления </w:t>
      </w:r>
      <w:r w:rsidR="00D17AAB">
        <w:rPr>
          <w:bCs/>
          <w:sz w:val="28"/>
          <w:szCs w:val="28"/>
        </w:rPr>
        <w:t>транспортными средствами,</w:t>
      </w:r>
      <w:r w:rsidR="000561C7" w:rsidRPr="00737602">
        <w:rPr>
          <w:bCs/>
          <w:sz w:val="28"/>
          <w:szCs w:val="28"/>
        </w:rPr>
        <w:t xml:space="preserve"> </w:t>
      </w:r>
      <w:r w:rsidR="00216B34" w:rsidRPr="00737602">
        <w:rPr>
          <w:bCs/>
          <w:sz w:val="28"/>
          <w:szCs w:val="28"/>
        </w:rPr>
        <w:t>с целью перевозки груженых и порожних контейнеров</w:t>
      </w:r>
      <w:r w:rsidR="000561C7" w:rsidRPr="00737602">
        <w:rPr>
          <w:bCs/>
          <w:sz w:val="28"/>
          <w:szCs w:val="28"/>
        </w:rPr>
        <w:t xml:space="preserve"> </w:t>
      </w:r>
      <w:proofErr w:type="gramStart"/>
      <w:r w:rsidR="000561C7" w:rsidRPr="00737602">
        <w:rPr>
          <w:bCs/>
          <w:sz w:val="28"/>
          <w:szCs w:val="28"/>
        </w:rPr>
        <w:t>с</w:t>
      </w:r>
      <w:proofErr w:type="gramEnd"/>
      <w:r w:rsidR="000561C7" w:rsidRPr="00737602">
        <w:rPr>
          <w:bCs/>
          <w:sz w:val="28"/>
          <w:szCs w:val="28"/>
        </w:rPr>
        <w:t xml:space="preserve"> / на контейнерный терминал Базаиха.</w:t>
      </w:r>
    </w:p>
    <w:p w:rsidR="00295CA0" w:rsidRPr="00737602" w:rsidRDefault="00295CA0" w:rsidP="00F5026D">
      <w:pPr>
        <w:ind w:firstLine="567"/>
        <w:outlineLvl w:val="0"/>
        <w:rPr>
          <w:b/>
          <w:bCs/>
          <w:sz w:val="28"/>
          <w:szCs w:val="28"/>
        </w:rPr>
      </w:pPr>
      <w:r w:rsidRPr="00737602">
        <w:rPr>
          <w:b/>
          <w:bCs/>
          <w:sz w:val="28"/>
          <w:szCs w:val="28"/>
        </w:rPr>
        <w:t>4.2. Цена договора</w:t>
      </w:r>
    </w:p>
    <w:p w:rsidR="00705C38" w:rsidRPr="00737602" w:rsidRDefault="00295CA0" w:rsidP="00F5026D">
      <w:pPr>
        <w:ind w:firstLine="567"/>
        <w:jc w:val="both"/>
        <w:rPr>
          <w:sz w:val="28"/>
          <w:szCs w:val="28"/>
        </w:rPr>
      </w:pPr>
      <w:r w:rsidRPr="00737602">
        <w:rPr>
          <w:bCs/>
          <w:sz w:val="28"/>
          <w:szCs w:val="28"/>
        </w:rPr>
        <w:t xml:space="preserve">4.2.1. </w:t>
      </w:r>
      <w:proofErr w:type="gramStart"/>
      <w:r w:rsidRPr="00737602">
        <w:rPr>
          <w:bCs/>
          <w:sz w:val="28"/>
          <w:szCs w:val="28"/>
        </w:rPr>
        <w:t>Начальная (максимальная) цена договора составляет 2</w:t>
      </w:r>
      <w:r w:rsidR="009C2932" w:rsidRPr="00737602">
        <w:rPr>
          <w:bCs/>
          <w:sz w:val="28"/>
          <w:szCs w:val="28"/>
        </w:rPr>
        <w:t xml:space="preserve"> 500 000 (</w:t>
      </w:r>
      <w:r w:rsidRPr="00737602">
        <w:rPr>
          <w:bCs/>
          <w:sz w:val="28"/>
          <w:szCs w:val="28"/>
        </w:rPr>
        <w:t xml:space="preserve">два миллиона пятьсот тысяч) рублей 00 копеек </w:t>
      </w:r>
      <w:r w:rsidR="009C2932" w:rsidRPr="00737602">
        <w:rPr>
          <w:sz w:val="28"/>
          <w:szCs w:val="28"/>
        </w:rPr>
        <w:t>(</w:t>
      </w:r>
      <w:r w:rsidR="00930DE0" w:rsidRPr="00737602">
        <w:rPr>
          <w:sz w:val="28"/>
          <w:szCs w:val="28"/>
        </w:rPr>
        <w:t xml:space="preserve">без учета НДС) </w:t>
      </w:r>
      <w:r w:rsidR="00777468">
        <w:rPr>
          <w:sz w:val="28"/>
          <w:szCs w:val="28"/>
        </w:rPr>
        <w:t xml:space="preserve">за весь срок действия договора </w:t>
      </w:r>
      <w:r w:rsidRPr="00737602">
        <w:rPr>
          <w:bCs/>
          <w:sz w:val="28"/>
          <w:szCs w:val="28"/>
        </w:rPr>
        <w:t>с учетом всех расходов Исполнителя</w:t>
      </w:r>
      <w:r w:rsidR="00705C38" w:rsidRPr="00737602">
        <w:rPr>
          <w:bCs/>
          <w:sz w:val="28"/>
          <w:szCs w:val="28"/>
        </w:rPr>
        <w:t xml:space="preserve">, в том числе </w:t>
      </w:r>
      <w:r w:rsidRPr="00737602">
        <w:rPr>
          <w:bCs/>
          <w:sz w:val="28"/>
          <w:szCs w:val="28"/>
        </w:rPr>
        <w:t xml:space="preserve"> </w:t>
      </w:r>
      <w:r w:rsidR="00705C38" w:rsidRPr="00737602">
        <w:rPr>
          <w:sz w:val="28"/>
          <w:szCs w:val="28"/>
        </w:rPr>
        <w:t>заработной платы и иных вознаграждений, выплачиваемых работникам, обеспечение предусмотренных Трудовым законодательством социальных и трудовых гарантий и льгот, выплату пособий по социальному страхованию, сохранение заработной платы на период обучения, уплате</w:t>
      </w:r>
      <w:proofErr w:type="gramEnd"/>
      <w:r w:rsidR="00705C38" w:rsidRPr="00737602">
        <w:rPr>
          <w:sz w:val="28"/>
          <w:szCs w:val="28"/>
        </w:rPr>
        <w:t xml:space="preserve"> налогов и иных обязательных платежей в бюджеты все</w:t>
      </w:r>
      <w:r w:rsidR="00E95575" w:rsidRPr="00737602">
        <w:rPr>
          <w:sz w:val="28"/>
          <w:szCs w:val="28"/>
        </w:rPr>
        <w:t>х уровней и внебюджетные фонды</w:t>
      </w:r>
      <w:r w:rsidR="0063774C" w:rsidRPr="00737602">
        <w:rPr>
          <w:sz w:val="28"/>
          <w:szCs w:val="28"/>
        </w:rPr>
        <w:t>.</w:t>
      </w:r>
      <w:r w:rsidR="00705C38" w:rsidRPr="00737602">
        <w:rPr>
          <w:sz w:val="28"/>
          <w:szCs w:val="28"/>
        </w:rPr>
        <w:t xml:space="preserve"> </w:t>
      </w:r>
    </w:p>
    <w:p w:rsidR="00705C38" w:rsidRPr="00737602" w:rsidRDefault="00705C38" w:rsidP="00F5026D">
      <w:pPr>
        <w:ind w:firstLine="567"/>
        <w:jc w:val="both"/>
        <w:rPr>
          <w:sz w:val="28"/>
          <w:szCs w:val="28"/>
        </w:rPr>
      </w:pPr>
      <w:r w:rsidRPr="00737602">
        <w:rPr>
          <w:sz w:val="28"/>
          <w:szCs w:val="28"/>
        </w:rPr>
        <w:t xml:space="preserve">4.2.2. Общая цена договора складывается исходя из стоимости </w:t>
      </w:r>
      <w:r w:rsidR="006A00F9" w:rsidRPr="00737602">
        <w:rPr>
          <w:sz w:val="28"/>
          <w:szCs w:val="28"/>
        </w:rPr>
        <w:t xml:space="preserve">услуги по обеспечению персоналом за 1 </w:t>
      </w:r>
      <w:proofErr w:type="spellStart"/>
      <w:proofErr w:type="gramStart"/>
      <w:r w:rsidR="006A00F9" w:rsidRPr="00737602">
        <w:rPr>
          <w:sz w:val="28"/>
          <w:szCs w:val="28"/>
        </w:rPr>
        <w:t>человеко</w:t>
      </w:r>
      <w:proofErr w:type="spellEnd"/>
      <w:r w:rsidR="006A00F9" w:rsidRPr="00737602">
        <w:rPr>
          <w:sz w:val="28"/>
          <w:szCs w:val="28"/>
        </w:rPr>
        <w:t>/день</w:t>
      </w:r>
      <w:proofErr w:type="gramEnd"/>
      <w:r w:rsidR="006A00F9" w:rsidRPr="00737602">
        <w:rPr>
          <w:sz w:val="28"/>
          <w:szCs w:val="28"/>
        </w:rPr>
        <w:t xml:space="preserve"> </w:t>
      </w:r>
      <w:r w:rsidRPr="00737602">
        <w:rPr>
          <w:sz w:val="28"/>
          <w:szCs w:val="28"/>
        </w:rPr>
        <w:t>и количества отработанных дней и не должна превышать величину, указанную в пункте 4.2.1. настоящей документации о закупке.</w:t>
      </w:r>
    </w:p>
    <w:p w:rsidR="00295CA0" w:rsidRPr="00737602" w:rsidRDefault="00705C38" w:rsidP="00F5026D">
      <w:pPr>
        <w:ind w:firstLine="567"/>
        <w:outlineLvl w:val="0"/>
        <w:rPr>
          <w:b/>
          <w:bCs/>
          <w:sz w:val="28"/>
          <w:szCs w:val="28"/>
        </w:rPr>
      </w:pPr>
      <w:r w:rsidRPr="00737602">
        <w:rPr>
          <w:b/>
          <w:bCs/>
          <w:sz w:val="28"/>
          <w:szCs w:val="28"/>
        </w:rPr>
        <w:t>4.3. Требования к пор</w:t>
      </w:r>
      <w:r w:rsidR="004511E9" w:rsidRPr="00737602">
        <w:rPr>
          <w:b/>
          <w:bCs/>
          <w:sz w:val="28"/>
          <w:szCs w:val="28"/>
        </w:rPr>
        <w:t>я</w:t>
      </w:r>
      <w:r w:rsidRPr="00737602">
        <w:rPr>
          <w:b/>
          <w:bCs/>
          <w:sz w:val="28"/>
          <w:szCs w:val="28"/>
        </w:rPr>
        <w:t>дку формирования цены Договора.</w:t>
      </w:r>
    </w:p>
    <w:p w:rsidR="00705C38" w:rsidRPr="00737602" w:rsidRDefault="00705C38" w:rsidP="000E3D03">
      <w:pPr>
        <w:ind w:firstLine="567"/>
        <w:jc w:val="both"/>
        <w:outlineLvl w:val="0"/>
        <w:rPr>
          <w:bCs/>
          <w:sz w:val="28"/>
          <w:szCs w:val="28"/>
        </w:rPr>
      </w:pPr>
      <w:r w:rsidRPr="00737602">
        <w:rPr>
          <w:bCs/>
          <w:sz w:val="28"/>
          <w:szCs w:val="28"/>
        </w:rPr>
        <w:t xml:space="preserve">4.3.1. Единица измерения оказанных услуг – </w:t>
      </w:r>
      <w:proofErr w:type="spellStart"/>
      <w:proofErr w:type="gramStart"/>
      <w:r w:rsidR="00887E1A" w:rsidRPr="00737602">
        <w:rPr>
          <w:bCs/>
          <w:sz w:val="28"/>
          <w:szCs w:val="28"/>
        </w:rPr>
        <w:t>человеко</w:t>
      </w:r>
      <w:proofErr w:type="spellEnd"/>
      <w:r w:rsidR="00887E1A" w:rsidRPr="00737602">
        <w:rPr>
          <w:bCs/>
          <w:sz w:val="28"/>
          <w:szCs w:val="28"/>
        </w:rPr>
        <w:t>/</w:t>
      </w:r>
      <w:r w:rsidR="00976C66" w:rsidRPr="00737602">
        <w:rPr>
          <w:bCs/>
          <w:sz w:val="28"/>
          <w:szCs w:val="28"/>
        </w:rPr>
        <w:t>день</w:t>
      </w:r>
      <w:proofErr w:type="gramEnd"/>
      <w:r w:rsidR="00C87A88" w:rsidRPr="00737602">
        <w:rPr>
          <w:bCs/>
          <w:sz w:val="28"/>
          <w:szCs w:val="28"/>
        </w:rPr>
        <w:t xml:space="preserve">. Максимальная цена </w:t>
      </w:r>
      <w:r w:rsidR="008D0987" w:rsidRPr="00737602">
        <w:rPr>
          <w:bCs/>
          <w:sz w:val="28"/>
          <w:szCs w:val="28"/>
        </w:rPr>
        <w:t xml:space="preserve">услуг по </w:t>
      </w:r>
      <w:r w:rsidR="00133908" w:rsidRPr="00737602">
        <w:rPr>
          <w:bCs/>
          <w:sz w:val="28"/>
          <w:szCs w:val="28"/>
        </w:rPr>
        <w:t>обеспечению персоналом</w:t>
      </w:r>
      <w:r w:rsidR="008D0987" w:rsidRPr="00737602">
        <w:rPr>
          <w:bCs/>
          <w:sz w:val="28"/>
          <w:szCs w:val="28"/>
        </w:rPr>
        <w:t xml:space="preserve"> </w:t>
      </w:r>
      <w:r w:rsidR="002B538A">
        <w:rPr>
          <w:bCs/>
          <w:sz w:val="28"/>
          <w:szCs w:val="28"/>
        </w:rPr>
        <w:t xml:space="preserve">за 1 </w:t>
      </w:r>
      <w:proofErr w:type="spellStart"/>
      <w:r w:rsidR="002B538A">
        <w:rPr>
          <w:bCs/>
          <w:sz w:val="28"/>
          <w:szCs w:val="28"/>
        </w:rPr>
        <w:t>человеко</w:t>
      </w:r>
      <w:proofErr w:type="spellEnd"/>
      <w:r w:rsidR="002B538A">
        <w:rPr>
          <w:bCs/>
          <w:sz w:val="28"/>
          <w:szCs w:val="28"/>
        </w:rPr>
        <w:t>/день составляет 2</w:t>
      </w:r>
      <w:r w:rsidR="0073038D">
        <w:rPr>
          <w:bCs/>
          <w:sz w:val="28"/>
          <w:szCs w:val="28"/>
        </w:rPr>
        <w:t>983</w:t>
      </w:r>
      <w:r w:rsidR="002B538A">
        <w:rPr>
          <w:bCs/>
          <w:sz w:val="28"/>
          <w:szCs w:val="28"/>
        </w:rPr>
        <w:t xml:space="preserve"> </w:t>
      </w:r>
      <w:r w:rsidR="000E3D03">
        <w:rPr>
          <w:bCs/>
          <w:sz w:val="28"/>
          <w:szCs w:val="28"/>
        </w:rPr>
        <w:t>(</w:t>
      </w:r>
      <w:r w:rsidR="002B538A">
        <w:rPr>
          <w:bCs/>
          <w:sz w:val="28"/>
          <w:szCs w:val="28"/>
        </w:rPr>
        <w:t xml:space="preserve">две тысячи </w:t>
      </w:r>
      <w:proofErr w:type="spellStart"/>
      <w:r w:rsidR="0073038D">
        <w:rPr>
          <w:bCs/>
          <w:sz w:val="28"/>
          <w:szCs w:val="28"/>
        </w:rPr>
        <w:t>девятсот</w:t>
      </w:r>
      <w:proofErr w:type="spellEnd"/>
      <w:r w:rsidR="0073038D">
        <w:rPr>
          <w:bCs/>
          <w:sz w:val="28"/>
          <w:szCs w:val="28"/>
        </w:rPr>
        <w:t xml:space="preserve"> </w:t>
      </w:r>
      <w:proofErr w:type="spellStart"/>
      <w:r w:rsidR="0073038D">
        <w:rPr>
          <w:bCs/>
          <w:sz w:val="28"/>
          <w:szCs w:val="28"/>
        </w:rPr>
        <w:t>восемдесят</w:t>
      </w:r>
      <w:proofErr w:type="spellEnd"/>
      <w:r w:rsidR="0073038D">
        <w:rPr>
          <w:bCs/>
          <w:sz w:val="28"/>
          <w:szCs w:val="28"/>
        </w:rPr>
        <w:t xml:space="preserve"> три</w:t>
      </w:r>
      <w:r w:rsidR="002B538A">
        <w:rPr>
          <w:bCs/>
          <w:sz w:val="28"/>
          <w:szCs w:val="28"/>
        </w:rPr>
        <w:t xml:space="preserve">) руб. </w:t>
      </w:r>
      <w:r w:rsidR="0073038D">
        <w:rPr>
          <w:bCs/>
          <w:sz w:val="28"/>
          <w:szCs w:val="28"/>
        </w:rPr>
        <w:t>29</w:t>
      </w:r>
      <w:r w:rsidR="002B538A">
        <w:rPr>
          <w:bCs/>
          <w:sz w:val="28"/>
          <w:szCs w:val="28"/>
        </w:rPr>
        <w:t xml:space="preserve"> коп</w:t>
      </w:r>
      <w:proofErr w:type="gramStart"/>
      <w:r w:rsidR="002B538A">
        <w:rPr>
          <w:bCs/>
          <w:sz w:val="28"/>
          <w:szCs w:val="28"/>
        </w:rPr>
        <w:t>.</w:t>
      </w:r>
      <w:proofErr w:type="gramEnd"/>
      <w:r w:rsidR="002B538A">
        <w:rPr>
          <w:bCs/>
          <w:sz w:val="28"/>
          <w:szCs w:val="28"/>
        </w:rPr>
        <w:t xml:space="preserve"> </w:t>
      </w:r>
      <w:proofErr w:type="gramStart"/>
      <w:r w:rsidR="00133908" w:rsidRPr="00737602">
        <w:rPr>
          <w:bCs/>
          <w:sz w:val="28"/>
          <w:szCs w:val="28"/>
        </w:rPr>
        <w:t>б</w:t>
      </w:r>
      <w:proofErr w:type="gramEnd"/>
      <w:r w:rsidR="00133908" w:rsidRPr="00737602">
        <w:rPr>
          <w:bCs/>
          <w:sz w:val="28"/>
          <w:szCs w:val="28"/>
        </w:rPr>
        <w:t>ез учета НДС</w:t>
      </w:r>
      <w:r w:rsidR="008D0987" w:rsidRPr="00737602">
        <w:rPr>
          <w:bCs/>
          <w:sz w:val="28"/>
          <w:szCs w:val="28"/>
        </w:rPr>
        <w:t>.</w:t>
      </w:r>
    </w:p>
    <w:p w:rsidR="008D0987" w:rsidRPr="00737602" w:rsidRDefault="003924F8" w:rsidP="00F5026D">
      <w:pPr>
        <w:ind w:firstLine="567"/>
        <w:jc w:val="both"/>
        <w:outlineLvl w:val="0"/>
        <w:rPr>
          <w:bCs/>
          <w:sz w:val="28"/>
          <w:szCs w:val="28"/>
        </w:rPr>
      </w:pPr>
      <w:r>
        <w:rPr>
          <w:bCs/>
          <w:sz w:val="28"/>
          <w:szCs w:val="28"/>
        </w:rPr>
        <w:t xml:space="preserve">4.3.2. </w:t>
      </w:r>
      <w:proofErr w:type="gramStart"/>
      <w:r>
        <w:rPr>
          <w:bCs/>
          <w:sz w:val="28"/>
          <w:szCs w:val="28"/>
        </w:rPr>
        <w:t>Претендентами в заявке (</w:t>
      </w:r>
      <w:r w:rsidR="008D0987" w:rsidRPr="00737602">
        <w:rPr>
          <w:bCs/>
          <w:sz w:val="28"/>
          <w:szCs w:val="28"/>
        </w:rPr>
        <w:t xml:space="preserve">финансово-коммерческом предложении) должна быть представлена информация по цене единицы </w:t>
      </w:r>
      <w:r w:rsidR="00CE2159" w:rsidRPr="00737602">
        <w:rPr>
          <w:bCs/>
          <w:sz w:val="28"/>
          <w:szCs w:val="28"/>
        </w:rPr>
        <w:t>услуги</w:t>
      </w:r>
      <w:r w:rsidR="008D0987" w:rsidRPr="00737602">
        <w:rPr>
          <w:bCs/>
          <w:sz w:val="28"/>
          <w:szCs w:val="28"/>
        </w:rPr>
        <w:t>, с учетом всех расходов Исполнителя</w:t>
      </w:r>
      <w:r w:rsidR="00E95575" w:rsidRPr="00737602">
        <w:rPr>
          <w:bCs/>
          <w:sz w:val="28"/>
          <w:szCs w:val="28"/>
        </w:rPr>
        <w:t xml:space="preserve">, в том числе  </w:t>
      </w:r>
      <w:r w:rsidR="00E95575" w:rsidRPr="00737602">
        <w:rPr>
          <w:sz w:val="28"/>
          <w:szCs w:val="28"/>
        </w:rPr>
        <w:t>заработной платы и иных вознаграждений, выплачиваемых работникам, обеспечение предусмотренных Трудовым законодательством социальных и трудовых гарантий и льгот, выплату пособий по социальному страхованию, сохранение заработной платы на период обучения, уплате налогов и иных обязательных платежей в бюджеты всех уровней и</w:t>
      </w:r>
      <w:proofErr w:type="gramEnd"/>
      <w:r w:rsidR="00E95575" w:rsidRPr="00737602">
        <w:rPr>
          <w:sz w:val="28"/>
          <w:szCs w:val="28"/>
        </w:rPr>
        <w:t xml:space="preserve"> внебюджетные фонды</w:t>
      </w:r>
      <w:r w:rsidR="000428B1" w:rsidRPr="00737602">
        <w:rPr>
          <w:bCs/>
          <w:sz w:val="28"/>
          <w:szCs w:val="28"/>
        </w:rPr>
        <w:t>, связанных с предоставлением услуги</w:t>
      </w:r>
      <w:r w:rsidR="008A30FA" w:rsidRPr="00737602">
        <w:rPr>
          <w:bCs/>
          <w:sz w:val="28"/>
          <w:szCs w:val="28"/>
        </w:rPr>
        <w:t>, расходов на сотовую связь.</w:t>
      </w:r>
    </w:p>
    <w:p w:rsidR="000428B1" w:rsidRPr="00737602" w:rsidRDefault="000428B1" w:rsidP="00F5026D">
      <w:pPr>
        <w:ind w:firstLine="567"/>
        <w:jc w:val="both"/>
        <w:outlineLvl w:val="0"/>
        <w:rPr>
          <w:bCs/>
          <w:sz w:val="28"/>
          <w:szCs w:val="28"/>
        </w:rPr>
      </w:pPr>
      <w:r w:rsidRPr="00737602">
        <w:rPr>
          <w:bCs/>
          <w:sz w:val="28"/>
          <w:szCs w:val="28"/>
        </w:rPr>
        <w:t>4.3.3. Стоимость услуг Исполнителя, указанная в финансово-коммерческом предложении в процессе исполнения договора остается без изменений.</w:t>
      </w:r>
    </w:p>
    <w:p w:rsidR="0011433E" w:rsidRPr="00737602" w:rsidRDefault="003924F8" w:rsidP="00F5026D">
      <w:pPr>
        <w:ind w:firstLine="567"/>
        <w:jc w:val="both"/>
        <w:outlineLvl w:val="0"/>
        <w:rPr>
          <w:bCs/>
          <w:sz w:val="28"/>
          <w:szCs w:val="28"/>
        </w:rPr>
      </w:pPr>
      <w:r>
        <w:rPr>
          <w:bCs/>
          <w:sz w:val="28"/>
          <w:szCs w:val="28"/>
        </w:rPr>
        <w:t xml:space="preserve">4.3.4. </w:t>
      </w:r>
      <w:r w:rsidR="0011433E" w:rsidRPr="00737602">
        <w:rPr>
          <w:bCs/>
          <w:sz w:val="28"/>
          <w:szCs w:val="28"/>
        </w:rPr>
        <w:t>Сумма договора складывается на основании фактически оказанного объема услуг за весь период действия договора.</w:t>
      </w:r>
    </w:p>
    <w:p w:rsidR="000428B1" w:rsidRPr="00737602" w:rsidRDefault="000428B1" w:rsidP="00F5026D">
      <w:pPr>
        <w:ind w:firstLine="567"/>
        <w:outlineLvl w:val="0"/>
        <w:rPr>
          <w:b/>
          <w:bCs/>
          <w:sz w:val="28"/>
          <w:szCs w:val="28"/>
        </w:rPr>
      </w:pPr>
      <w:r w:rsidRPr="00737602">
        <w:rPr>
          <w:b/>
          <w:bCs/>
          <w:sz w:val="28"/>
          <w:szCs w:val="28"/>
        </w:rPr>
        <w:t>4.4. Общие требования к услугам.</w:t>
      </w:r>
    </w:p>
    <w:p w:rsidR="00CC559C" w:rsidRPr="00737602" w:rsidRDefault="000428B1" w:rsidP="00F5026D">
      <w:pPr>
        <w:ind w:firstLine="567"/>
        <w:jc w:val="both"/>
        <w:outlineLvl w:val="0"/>
        <w:rPr>
          <w:sz w:val="28"/>
          <w:szCs w:val="28"/>
        </w:rPr>
      </w:pPr>
      <w:r w:rsidRPr="00737602">
        <w:rPr>
          <w:bCs/>
          <w:sz w:val="28"/>
          <w:szCs w:val="28"/>
        </w:rPr>
        <w:t xml:space="preserve">4.4.1. </w:t>
      </w:r>
      <w:r w:rsidR="004511E9" w:rsidRPr="00737602">
        <w:rPr>
          <w:sz w:val="28"/>
          <w:szCs w:val="28"/>
        </w:rPr>
        <w:t>Предоставление квалифицированных работников, имеющих право на управление автомобилем кат</w:t>
      </w:r>
      <w:r w:rsidR="00CC559C" w:rsidRPr="00737602">
        <w:rPr>
          <w:sz w:val="28"/>
          <w:szCs w:val="28"/>
        </w:rPr>
        <w:t>егории «С</w:t>
      </w:r>
      <w:proofErr w:type="gramStart"/>
      <w:r w:rsidR="00CC559C" w:rsidRPr="00737602">
        <w:rPr>
          <w:sz w:val="28"/>
          <w:szCs w:val="28"/>
        </w:rPr>
        <w:t>,Е</w:t>
      </w:r>
      <w:proofErr w:type="gramEnd"/>
      <w:r w:rsidR="00CC559C" w:rsidRPr="00737602">
        <w:rPr>
          <w:sz w:val="28"/>
          <w:szCs w:val="28"/>
        </w:rPr>
        <w:t>» по заявке Заказчика в количестве 4-х человек ежедневно.</w:t>
      </w:r>
    </w:p>
    <w:p w:rsidR="004511E9" w:rsidRPr="00737602" w:rsidRDefault="004511E9" w:rsidP="00F5026D">
      <w:pPr>
        <w:ind w:firstLine="567"/>
        <w:jc w:val="both"/>
        <w:outlineLvl w:val="0"/>
        <w:rPr>
          <w:sz w:val="28"/>
          <w:szCs w:val="28"/>
        </w:rPr>
      </w:pPr>
      <w:r w:rsidRPr="00737602">
        <w:rPr>
          <w:sz w:val="28"/>
          <w:szCs w:val="28"/>
        </w:rPr>
        <w:t>4.4.2. Обеспечение заданного объема вывоза контейнеров – не менее 2-х контейнеров в течение одного рабочего дня</w:t>
      </w:r>
      <w:r w:rsidR="00825C92" w:rsidRPr="00737602">
        <w:rPr>
          <w:sz w:val="28"/>
          <w:szCs w:val="28"/>
        </w:rPr>
        <w:t>.</w:t>
      </w:r>
    </w:p>
    <w:p w:rsidR="00C75DF1" w:rsidRPr="00737602" w:rsidRDefault="00825C92" w:rsidP="00F5026D">
      <w:pPr>
        <w:ind w:firstLine="567"/>
        <w:jc w:val="both"/>
        <w:outlineLvl w:val="0"/>
        <w:rPr>
          <w:sz w:val="28"/>
          <w:szCs w:val="28"/>
        </w:rPr>
      </w:pPr>
      <w:r w:rsidRPr="00737602">
        <w:rPr>
          <w:sz w:val="28"/>
          <w:szCs w:val="28"/>
        </w:rPr>
        <w:t xml:space="preserve">4.4.3. </w:t>
      </w:r>
      <w:r w:rsidR="00C75DF1" w:rsidRPr="00737602">
        <w:rPr>
          <w:sz w:val="28"/>
          <w:szCs w:val="28"/>
        </w:rPr>
        <w:t>П</w:t>
      </w:r>
      <w:r w:rsidRPr="00737602">
        <w:rPr>
          <w:sz w:val="28"/>
          <w:szCs w:val="28"/>
        </w:rPr>
        <w:t>оддержание автомобиля в технически исправном состоянии</w:t>
      </w:r>
    </w:p>
    <w:p w:rsidR="00C75DF1" w:rsidRPr="00737602" w:rsidRDefault="00C75DF1" w:rsidP="00F5026D">
      <w:pPr>
        <w:ind w:firstLine="567"/>
        <w:jc w:val="both"/>
        <w:outlineLvl w:val="0"/>
        <w:rPr>
          <w:sz w:val="28"/>
          <w:szCs w:val="28"/>
        </w:rPr>
      </w:pPr>
      <w:r w:rsidRPr="00737602">
        <w:rPr>
          <w:sz w:val="28"/>
          <w:szCs w:val="28"/>
        </w:rPr>
        <w:lastRenderedPageBreak/>
        <w:t>4.4.4.</w:t>
      </w:r>
      <w:r w:rsidR="00403BA7" w:rsidRPr="00737602">
        <w:rPr>
          <w:sz w:val="28"/>
          <w:szCs w:val="28"/>
        </w:rPr>
        <w:t xml:space="preserve"> Полная материальн</w:t>
      </w:r>
      <w:r w:rsidR="00173BEC" w:rsidRPr="00737602">
        <w:rPr>
          <w:sz w:val="28"/>
          <w:szCs w:val="28"/>
        </w:rPr>
        <w:t>ая</w:t>
      </w:r>
      <w:r w:rsidR="00403BA7" w:rsidRPr="00737602">
        <w:rPr>
          <w:sz w:val="28"/>
          <w:szCs w:val="28"/>
        </w:rPr>
        <w:t xml:space="preserve"> ответственность за вверенное имущество </w:t>
      </w:r>
      <w:proofErr w:type="gramStart"/>
      <w:r w:rsidR="00403BA7" w:rsidRPr="00737602">
        <w:rPr>
          <w:sz w:val="28"/>
          <w:szCs w:val="28"/>
        </w:rPr>
        <w:t>-п</w:t>
      </w:r>
      <w:proofErr w:type="gramEnd"/>
      <w:r w:rsidR="00403BA7" w:rsidRPr="00737602">
        <w:rPr>
          <w:sz w:val="28"/>
          <w:szCs w:val="28"/>
        </w:rPr>
        <w:t>ереданный по акту приема-передачи автомобиль, контейнер, груз.</w:t>
      </w:r>
    </w:p>
    <w:p w:rsidR="004852CF" w:rsidRPr="00737602" w:rsidRDefault="004852CF" w:rsidP="00F5026D">
      <w:pPr>
        <w:ind w:firstLine="567"/>
        <w:jc w:val="both"/>
        <w:outlineLvl w:val="0"/>
        <w:rPr>
          <w:sz w:val="28"/>
          <w:szCs w:val="28"/>
        </w:rPr>
      </w:pPr>
      <w:r w:rsidRPr="00737602">
        <w:rPr>
          <w:sz w:val="28"/>
          <w:szCs w:val="28"/>
        </w:rPr>
        <w:t xml:space="preserve">4.4.5. </w:t>
      </w:r>
      <w:r w:rsidR="00133908" w:rsidRPr="00737602">
        <w:rPr>
          <w:sz w:val="28"/>
          <w:szCs w:val="28"/>
        </w:rPr>
        <w:t>Исполнитель выплачивает</w:t>
      </w:r>
      <w:r w:rsidRPr="00737602">
        <w:rPr>
          <w:sz w:val="28"/>
          <w:szCs w:val="28"/>
        </w:rPr>
        <w:t xml:space="preserve"> работникам заработн</w:t>
      </w:r>
      <w:r w:rsidR="00133908" w:rsidRPr="00737602">
        <w:rPr>
          <w:sz w:val="28"/>
          <w:szCs w:val="28"/>
        </w:rPr>
        <w:t>ую</w:t>
      </w:r>
      <w:r w:rsidRPr="00737602">
        <w:rPr>
          <w:sz w:val="28"/>
          <w:szCs w:val="28"/>
        </w:rPr>
        <w:t xml:space="preserve"> плат</w:t>
      </w:r>
      <w:r w:rsidR="00133908" w:rsidRPr="00737602">
        <w:rPr>
          <w:sz w:val="28"/>
          <w:szCs w:val="28"/>
        </w:rPr>
        <w:t>у</w:t>
      </w:r>
      <w:r w:rsidRPr="00737602">
        <w:rPr>
          <w:sz w:val="28"/>
          <w:szCs w:val="28"/>
        </w:rPr>
        <w:t xml:space="preserve"> и ины</w:t>
      </w:r>
      <w:r w:rsidR="00133908" w:rsidRPr="00737602">
        <w:rPr>
          <w:sz w:val="28"/>
          <w:szCs w:val="28"/>
        </w:rPr>
        <w:t>е</w:t>
      </w:r>
      <w:r w:rsidRPr="00737602">
        <w:rPr>
          <w:sz w:val="28"/>
          <w:szCs w:val="28"/>
        </w:rPr>
        <w:t xml:space="preserve"> вознаграждени</w:t>
      </w:r>
      <w:r w:rsidR="00133908" w:rsidRPr="00737602">
        <w:rPr>
          <w:sz w:val="28"/>
          <w:szCs w:val="28"/>
        </w:rPr>
        <w:t>я</w:t>
      </w:r>
      <w:r w:rsidRPr="00737602">
        <w:rPr>
          <w:sz w:val="28"/>
          <w:szCs w:val="28"/>
        </w:rPr>
        <w:t>, обеспеч</w:t>
      </w:r>
      <w:r w:rsidR="00133908" w:rsidRPr="00737602">
        <w:rPr>
          <w:sz w:val="28"/>
          <w:szCs w:val="28"/>
        </w:rPr>
        <w:t xml:space="preserve">ивает </w:t>
      </w:r>
      <w:r w:rsidRPr="00737602">
        <w:rPr>
          <w:sz w:val="28"/>
          <w:szCs w:val="28"/>
        </w:rPr>
        <w:t>работникам предусмотренны</w:t>
      </w:r>
      <w:r w:rsidR="00133908" w:rsidRPr="00737602">
        <w:rPr>
          <w:sz w:val="28"/>
          <w:szCs w:val="28"/>
        </w:rPr>
        <w:t>е</w:t>
      </w:r>
      <w:r w:rsidRPr="00737602">
        <w:rPr>
          <w:sz w:val="28"/>
          <w:szCs w:val="28"/>
        </w:rPr>
        <w:t xml:space="preserve"> Трудовым законодательством  социальны</w:t>
      </w:r>
      <w:r w:rsidR="00133908" w:rsidRPr="00737602">
        <w:rPr>
          <w:sz w:val="28"/>
          <w:szCs w:val="28"/>
        </w:rPr>
        <w:t>е</w:t>
      </w:r>
      <w:r w:rsidRPr="00737602">
        <w:rPr>
          <w:sz w:val="28"/>
          <w:szCs w:val="28"/>
        </w:rPr>
        <w:t xml:space="preserve"> и трудовы</w:t>
      </w:r>
      <w:r w:rsidR="00133908" w:rsidRPr="00737602">
        <w:rPr>
          <w:sz w:val="28"/>
          <w:szCs w:val="28"/>
        </w:rPr>
        <w:t>е</w:t>
      </w:r>
      <w:r w:rsidRPr="00737602">
        <w:rPr>
          <w:sz w:val="28"/>
          <w:szCs w:val="28"/>
        </w:rPr>
        <w:t xml:space="preserve"> гаранти</w:t>
      </w:r>
      <w:r w:rsidR="00133908" w:rsidRPr="00737602">
        <w:rPr>
          <w:sz w:val="28"/>
          <w:szCs w:val="28"/>
        </w:rPr>
        <w:t>и</w:t>
      </w:r>
      <w:r w:rsidRPr="00737602">
        <w:rPr>
          <w:sz w:val="28"/>
          <w:szCs w:val="28"/>
        </w:rPr>
        <w:t>, выпла</w:t>
      </w:r>
      <w:r w:rsidR="00133908" w:rsidRPr="00737602">
        <w:rPr>
          <w:sz w:val="28"/>
          <w:szCs w:val="28"/>
        </w:rPr>
        <w:t>чивает</w:t>
      </w:r>
      <w:r w:rsidRPr="00737602">
        <w:rPr>
          <w:sz w:val="28"/>
          <w:szCs w:val="28"/>
        </w:rPr>
        <w:t xml:space="preserve"> пособи</w:t>
      </w:r>
      <w:r w:rsidR="00133908" w:rsidRPr="00737602">
        <w:rPr>
          <w:sz w:val="28"/>
          <w:szCs w:val="28"/>
        </w:rPr>
        <w:t>я</w:t>
      </w:r>
      <w:r w:rsidRPr="00737602">
        <w:rPr>
          <w:sz w:val="28"/>
          <w:szCs w:val="28"/>
        </w:rPr>
        <w:t xml:space="preserve"> по социальному страхованию</w:t>
      </w:r>
      <w:r w:rsidR="00133908" w:rsidRPr="00737602">
        <w:rPr>
          <w:sz w:val="28"/>
          <w:szCs w:val="28"/>
        </w:rPr>
        <w:t>.</w:t>
      </w:r>
    </w:p>
    <w:p w:rsidR="004852CF" w:rsidRPr="00737602" w:rsidRDefault="004852CF" w:rsidP="00F5026D">
      <w:pPr>
        <w:ind w:firstLine="567"/>
        <w:jc w:val="both"/>
        <w:outlineLvl w:val="0"/>
        <w:rPr>
          <w:sz w:val="28"/>
          <w:szCs w:val="28"/>
        </w:rPr>
      </w:pPr>
      <w:r w:rsidRPr="00737602">
        <w:rPr>
          <w:sz w:val="28"/>
          <w:szCs w:val="28"/>
        </w:rPr>
        <w:t xml:space="preserve">4.4.6. Выполнение </w:t>
      </w:r>
      <w:r w:rsidR="000D383E" w:rsidRPr="00737602">
        <w:rPr>
          <w:sz w:val="28"/>
          <w:szCs w:val="28"/>
        </w:rPr>
        <w:t xml:space="preserve">Исполнителем </w:t>
      </w:r>
      <w:r w:rsidRPr="00737602">
        <w:rPr>
          <w:sz w:val="28"/>
          <w:szCs w:val="28"/>
        </w:rPr>
        <w:t>функций налогового агента в отношении налога на доходы физических лиц по выплатам работникам.</w:t>
      </w:r>
    </w:p>
    <w:p w:rsidR="004852CF" w:rsidRPr="00737602" w:rsidRDefault="004852CF" w:rsidP="00F5026D">
      <w:pPr>
        <w:ind w:firstLine="567"/>
        <w:jc w:val="both"/>
        <w:outlineLvl w:val="0"/>
        <w:rPr>
          <w:sz w:val="28"/>
          <w:szCs w:val="28"/>
        </w:rPr>
      </w:pPr>
      <w:r w:rsidRPr="00737602">
        <w:rPr>
          <w:sz w:val="28"/>
          <w:szCs w:val="28"/>
        </w:rPr>
        <w:t>4.4.7. Обеспече</w:t>
      </w:r>
      <w:r w:rsidR="00173BEC" w:rsidRPr="00737602">
        <w:rPr>
          <w:sz w:val="28"/>
          <w:szCs w:val="28"/>
        </w:rPr>
        <w:t>ние надлежащего кадрового учета</w:t>
      </w:r>
      <w:r w:rsidRPr="00737602">
        <w:rPr>
          <w:sz w:val="28"/>
          <w:szCs w:val="28"/>
        </w:rPr>
        <w:t>, оформление трудовых договоров с работниками.</w:t>
      </w:r>
    </w:p>
    <w:p w:rsidR="004852CF" w:rsidRPr="00737602" w:rsidRDefault="004852CF" w:rsidP="00F5026D">
      <w:pPr>
        <w:ind w:firstLine="567"/>
        <w:jc w:val="both"/>
        <w:outlineLvl w:val="0"/>
        <w:rPr>
          <w:sz w:val="28"/>
          <w:szCs w:val="28"/>
        </w:rPr>
      </w:pPr>
      <w:r w:rsidRPr="00737602">
        <w:rPr>
          <w:sz w:val="28"/>
          <w:szCs w:val="28"/>
        </w:rPr>
        <w:t>4.4.8. Возмещение ущерба, причиненного имуществу Заказчика на основании акта о причинении ущерба и акта об оценке причиненного ущерба.</w:t>
      </w:r>
    </w:p>
    <w:p w:rsidR="006A66ED" w:rsidRPr="00737602" w:rsidRDefault="006A66ED" w:rsidP="00F5026D">
      <w:pPr>
        <w:ind w:firstLine="567"/>
        <w:outlineLvl w:val="0"/>
        <w:rPr>
          <w:b/>
          <w:sz w:val="28"/>
          <w:szCs w:val="28"/>
        </w:rPr>
      </w:pPr>
      <w:r w:rsidRPr="00737602">
        <w:rPr>
          <w:b/>
          <w:sz w:val="28"/>
          <w:szCs w:val="28"/>
        </w:rPr>
        <w:t xml:space="preserve">4.5. Требования к </w:t>
      </w:r>
      <w:r w:rsidR="005541A3" w:rsidRPr="00737602">
        <w:rPr>
          <w:b/>
          <w:sz w:val="28"/>
          <w:szCs w:val="28"/>
        </w:rPr>
        <w:t>рабочему персоналу</w:t>
      </w:r>
      <w:r w:rsidR="00BB2978" w:rsidRPr="00737602">
        <w:rPr>
          <w:b/>
          <w:sz w:val="28"/>
          <w:szCs w:val="28"/>
        </w:rPr>
        <w:t>, оказывающ</w:t>
      </w:r>
      <w:r w:rsidR="005541A3" w:rsidRPr="00737602">
        <w:rPr>
          <w:b/>
          <w:sz w:val="28"/>
          <w:szCs w:val="28"/>
        </w:rPr>
        <w:t>ему</w:t>
      </w:r>
      <w:r w:rsidR="00BB2978" w:rsidRPr="00737602">
        <w:rPr>
          <w:b/>
          <w:sz w:val="28"/>
          <w:szCs w:val="28"/>
        </w:rPr>
        <w:t xml:space="preserve"> услуги</w:t>
      </w:r>
    </w:p>
    <w:p w:rsidR="00BB2978" w:rsidRPr="00737602" w:rsidRDefault="00BB2978" w:rsidP="00F5026D">
      <w:pPr>
        <w:ind w:firstLine="567"/>
        <w:jc w:val="both"/>
        <w:outlineLvl w:val="0"/>
        <w:rPr>
          <w:sz w:val="28"/>
          <w:szCs w:val="28"/>
        </w:rPr>
      </w:pPr>
      <w:r w:rsidRPr="00737602">
        <w:rPr>
          <w:sz w:val="28"/>
          <w:szCs w:val="28"/>
        </w:rPr>
        <w:t xml:space="preserve">4.5.1. </w:t>
      </w:r>
      <w:r w:rsidR="009B1436" w:rsidRPr="00737602">
        <w:rPr>
          <w:sz w:val="28"/>
          <w:szCs w:val="28"/>
        </w:rPr>
        <w:t>Обеспечение своевременной подачи автомобиля к указанному месту для перевозки порожних/груженых контейнеров (далее груз).</w:t>
      </w:r>
    </w:p>
    <w:p w:rsidR="004D578A" w:rsidRPr="00737602" w:rsidRDefault="004D578A" w:rsidP="00F5026D">
      <w:pPr>
        <w:ind w:firstLine="567"/>
        <w:jc w:val="both"/>
        <w:outlineLvl w:val="0"/>
        <w:rPr>
          <w:sz w:val="28"/>
          <w:szCs w:val="28"/>
        </w:rPr>
      </w:pPr>
      <w:r w:rsidRPr="00737602">
        <w:rPr>
          <w:sz w:val="28"/>
          <w:szCs w:val="28"/>
        </w:rPr>
        <w:t xml:space="preserve">4.5.2. Прохождение </w:t>
      </w:r>
      <w:proofErr w:type="spellStart"/>
      <w:r w:rsidR="007E6BF8" w:rsidRPr="00737602">
        <w:rPr>
          <w:sz w:val="28"/>
          <w:szCs w:val="28"/>
        </w:rPr>
        <w:t>предрейсовых</w:t>
      </w:r>
      <w:proofErr w:type="spellEnd"/>
      <w:r w:rsidR="007E6BF8" w:rsidRPr="00737602">
        <w:rPr>
          <w:sz w:val="28"/>
          <w:szCs w:val="28"/>
        </w:rPr>
        <w:t xml:space="preserve"> </w:t>
      </w:r>
      <w:r w:rsidR="00CF454E">
        <w:rPr>
          <w:sz w:val="28"/>
          <w:szCs w:val="28"/>
        </w:rPr>
        <w:t xml:space="preserve">и </w:t>
      </w:r>
      <w:proofErr w:type="spellStart"/>
      <w:r w:rsidR="00CF454E">
        <w:rPr>
          <w:sz w:val="28"/>
          <w:szCs w:val="28"/>
        </w:rPr>
        <w:t>послерейсовых</w:t>
      </w:r>
      <w:proofErr w:type="spellEnd"/>
      <w:r w:rsidR="00CF454E">
        <w:rPr>
          <w:sz w:val="28"/>
          <w:szCs w:val="28"/>
        </w:rPr>
        <w:t xml:space="preserve"> (при необходимости)</w:t>
      </w:r>
      <w:r w:rsidR="007E6BF8" w:rsidRPr="00737602">
        <w:rPr>
          <w:sz w:val="28"/>
          <w:szCs w:val="28"/>
        </w:rPr>
        <w:t xml:space="preserve"> медицинских осмотров.</w:t>
      </w:r>
    </w:p>
    <w:p w:rsidR="009B1436" w:rsidRPr="00737602" w:rsidRDefault="009B1436" w:rsidP="00F5026D">
      <w:pPr>
        <w:ind w:firstLine="567"/>
        <w:jc w:val="both"/>
        <w:outlineLvl w:val="0"/>
        <w:rPr>
          <w:sz w:val="28"/>
          <w:szCs w:val="28"/>
        </w:rPr>
      </w:pPr>
      <w:r w:rsidRPr="00737602">
        <w:rPr>
          <w:sz w:val="28"/>
          <w:szCs w:val="28"/>
        </w:rPr>
        <w:t>4.5.</w:t>
      </w:r>
      <w:r w:rsidR="004D578A" w:rsidRPr="00737602">
        <w:rPr>
          <w:sz w:val="28"/>
          <w:szCs w:val="28"/>
        </w:rPr>
        <w:t>3</w:t>
      </w:r>
      <w:r w:rsidRPr="00737602">
        <w:rPr>
          <w:sz w:val="28"/>
          <w:szCs w:val="28"/>
        </w:rPr>
        <w:t>. Выполн</w:t>
      </w:r>
      <w:r w:rsidR="000D383E" w:rsidRPr="00737602">
        <w:rPr>
          <w:sz w:val="28"/>
          <w:szCs w:val="28"/>
        </w:rPr>
        <w:t>ение  функций</w:t>
      </w:r>
      <w:r w:rsidRPr="00737602">
        <w:rPr>
          <w:sz w:val="28"/>
          <w:szCs w:val="28"/>
        </w:rPr>
        <w:t xml:space="preserve"> экспедитора.</w:t>
      </w:r>
    </w:p>
    <w:p w:rsidR="009B1436" w:rsidRPr="00737602" w:rsidRDefault="009B1436" w:rsidP="00F5026D">
      <w:pPr>
        <w:ind w:firstLine="567"/>
        <w:jc w:val="both"/>
        <w:outlineLvl w:val="0"/>
        <w:rPr>
          <w:sz w:val="28"/>
          <w:szCs w:val="28"/>
        </w:rPr>
      </w:pPr>
      <w:r w:rsidRPr="00737602">
        <w:rPr>
          <w:sz w:val="28"/>
          <w:szCs w:val="28"/>
        </w:rPr>
        <w:t>4.5.</w:t>
      </w:r>
      <w:r w:rsidR="004D578A" w:rsidRPr="00737602">
        <w:rPr>
          <w:sz w:val="28"/>
          <w:szCs w:val="28"/>
        </w:rPr>
        <w:t>4</w:t>
      </w:r>
      <w:r w:rsidRPr="00737602">
        <w:rPr>
          <w:sz w:val="28"/>
          <w:szCs w:val="28"/>
        </w:rPr>
        <w:t>. Принимать груз со складов в соответствии с сопроводительными документами.</w:t>
      </w:r>
    </w:p>
    <w:p w:rsidR="009B1436" w:rsidRPr="00737602" w:rsidRDefault="009B1436" w:rsidP="00F5026D">
      <w:pPr>
        <w:ind w:firstLine="567"/>
        <w:jc w:val="both"/>
        <w:outlineLvl w:val="0"/>
        <w:rPr>
          <w:sz w:val="28"/>
          <w:szCs w:val="28"/>
        </w:rPr>
      </w:pPr>
      <w:r w:rsidRPr="00737602">
        <w:rPr>
          <w:sz w:val="28"/>
          <w:szCs w:val="28"/>
        </w:rPr>
        <w:t>4.5.</w:t>
      </w:r>
      <w:r w:rsidR="004D578A" w:rsidRPr="00737602">
        <w:rPr>
          <w:sz w:val="28"/>
          <w:szCs w:val="28"/>
        </w:rPr>
        <w:t>5</w:t>
      </w:r>
      <w:r w:rsidRPr="00737602">
        <w:rPr>
          <w:sz w:val="28"/>
          <w:szCs w:val="28"/>
        </w:rPr>
        <w:t xml:space="preserve">. </w:t>
      </w:r>
      <w:r w:rsidR="000B557E" w:rsidRPr="00737602">
        <w:rPr>
          <w:sz w:val="28"/>
          <w:szCs w:val="28"/>
        </w:rPr>
        <w:t>Контролировать правильность проведени</w:t>
      </w:r>
      <w:r w:rsidR="008A30FA" w:rsidRPr="00737602">
        <w:rPr>
          <w:sz w:val="28"/>
          <w:szCs w:val="28"/>
        </w:rPr>
        <w:t>я погрузочно-разгрузочных работ</w:t>
      </w:r>
      <w:r w:rsidR="000B557E" w:rsidRPr="00737602">
        <w:rPr>
          <w:sz w:val="28"/>
          <w:szCs w:val="28"/>
        </w:rPr>
        <w:t>, соотношение веса перевозимого груза грузоподъемности автомобиля, размещение и укладку груза.</w:t>
      </w:r>
    </w:p>
    <w:p w:rsidR="000B557E" w:rsidRPr="00737602" w:rsidRDefault="000B557E" w:rsidP="00F5026D">
      <w:pPr>
        <w:ind w:firstLine="567"/>
        <w:jc w:val="both"/>
        <w:outlineLvl w:val="0"/>
        <w:rPr>
          <w:sz w:val="28"/>
          <w:szCs w:val="28"/>
        </w:rPr>
      </w:pPr>
      <w:r w:rsidRPr="00737602">
        <w:rPr>
          <w:sz w:val="28"/>
          <w:szCs w:val="28"/>
        </w:rPr>
        <w:t>4.5.</w:t>
      </w:r>
      <w:r w:rsidR="004D578A" w:rsidRPr="00737602">
        <w:rPr>
          <w:sz w:val="28"/>
          <w:szCs w:val="28"/>
        </w:rPr>
        <w:t>6</w:t>
      </w:r>
      <w:r w:rsidRPr="00737602">
        <w:rPr>
          <w:sz w:val="28"/>
          <w:szCs w:val="28"/>
        </w:rPr>
        <w:t xml:space="preserve">. Проверять целостность контейнера, наличие исправных </w:t>
      </w:r>
      <w:r w:rsidR="009872CD">
        <w:rPr>
          <w:sz w:val="28"/>
          <w:szCs w:val="28"/>
        </w:rPr>
        <w:t>запорно-пломбировочных устройств.</w:t>
      </w:r>
    </w:p>
    <w:p w:rsidR="000B557E" w:rsidRPr="00737602" w:rsidRDefault="000B557E" w:rsidP="00F5026D">
      <w:pPr>
        <w:ind w:firstLine="567"/>
        <w:jc w:val="both"/>
        <w:outlineLvl w:val="0"/>
        <w:rPr>
          <w:sz w:val="28"/>
          <w:szCs w:val="28"/>
        </w:rPr>
      </w:pPr>
      <w:r w:rsidRPr="00737602">
        <w:rPr>
          <w:sz w:val="28"/>
          <w:szCs w:val="28"/>
        </w:rPr>
        <w:t>4.5.</w:t>
      </w:r>
      <w:r w:rsidR="004D578A" w:rsidRPr="00737602">
        <w:rPr>
          <w:sz w:val="28"/>
          <w:szCs w:val="28"/>
        </w:rPr>
        <w:t>7</w:t>
      </w:r>
      <w:r w:rsidRPr="00737602">
        <w:rPr>
          <w:sz w:val="28"/>
          <w:szCs w:val="28"/>
        </w:rPr>
        <w:t>. Обеспечивать доставку груза к месту назначения.</w:t>
      </w:r>
    </w:p>
    <w:p w:rsidR="000B557E" w:rsidRPr="00737602" w:rsidRDefault="000B557E" w:rsidP="00F5026D">
      <w:pPr>
        <w:ind w:firstLine="567"/>
        <w:jc w:val="both"/>
        <w:outlineLvl w:val="0"/>
        <w:rPr>
          <w:sz w:val="28"/>
          <w:szCs w:val="28"/>
        </w:rPr>
      </w:pPr>
      <w:r w:rsidRPr="00737602">
        <w:rPr>
          <w:sz w:val="28"/>
          <w:szCs w:val="28"/>
        </w:rPr>
        <w:t>4.5.</w:t>
      </w:r>
      <w:r w:rsidR="004D578A" w:rsidRPr="00737602">
        <w:rPr>
          <w:sz w:val="28"/>
          <w:szCs w:val="28"/>
        </w:rPr>
        <w:t>8</w:t>
      </w:r>
      <w:r w:rsidRPr="00737602">
        <w:rPr>
          <w:sz w:val="28"/>
          <w:szCs w:val="28"/>
        </w:rPr>
        <w:t>. Сдавать доставленный груз, оформлять приемосдаточную документацию.</w:t>
      </w:r>
    </w:p>
    <w:p w:rsidR="000B557E" w:rsidRPr="00737602" w:rsidRDefault="000B557E" w:rsidP="00F5026D">
      <w:pPr>
        <w:ind w:firstLine="567"/>
        <w:jc w:val="both"/>
        <w:outlineLvl w:val="0"/>
        <w:rPr>
          <w:sz w:val="28"/>
          <w:szCs w:val="28"/>
        </w:rPr>
      </w:pPr>
      <w:r w:rsidRPr="00737602">
        <w:rPr>
          <w:sz w:val="28"/>
          <w:szCs w:val="28"/>
        </w:rPr>
        <w:t>4.5.</w:t>
      </w:r>
      <w:r w:rsidR="004D578A" w:rsidRPr="00737602">
        <w:rPr>
          <w:sz w:val="28"/>
          <w:szCs w:val="28"/>
        </w:rPr>
        <w:t>9</w:t>
      </w:r>
      <w:r w:rsidRPr="00737602">
        <w:rPr>
          <w:sz w:val="28"/>
          <w:szCs w:val="28"/>
        </w:rPr>
        <w:t>. Управлять автомобилем соблюдая правила дорожного движения, правила перевозки крупногабаритных грузов.</w:t>
      </w:r>
    </w:p>
    <w:p w:rsidR="00CE2159" w:rsidRPr="00737602" w:rsidRDefault="00CE2159" w:rsidP="00F5026D">
      <w:pPr>
        <w:ind w:firstLine="567"/>
        <w:jc w:val="both"/>
        <w:outlineLvl w:val="0"/>
        <w:rPr>
          <w:sz w:val="28"/>
          <w:szCs w:val="28"/>
        </w:rPr>
      </w:pPr>
      <w:r w:rsidRPr="00737602">
        <w:rPr>
          <w:sz w:val="28"/>
          <w:szCs w:val="28"/>
        </w:rPr>
        <w:t>4.5.</w:t>
      </w:r>
      <w:r w:rsidR="004D578A" w:rsidRPr="00737602">
        <w:rPr>
          <w:sz w:val="28"/>
          <w:szCs w:val="28"/>
        </w:rPr>
        <w:t>10</w:t>
      </w:r>
      <w:r w:rsidRPr="00737602">
        <w:rPr>
          <w:sz w:val="28"/>
          <w:szCs w:val="28"/>
        </w:rPr>
        <w:t>. Проверять техническое состояние автомобиля.</w:t>
      </w:r>
    </w:p>
    <w:p w:rsidR="00CE2159" w:rsidRDefault="00CE2159" w:rsidP="00F5026D">
      <w:pPr>
        <w:ind w:firstLine="567"/>
        <w:jc w:val="both"/>
        <w:outlineLvl w:val="0"/>
        <w:rPr>
          <w:sz w:val="28"/>
          <w:szCs w:val="28"/>
        </w:rPr>
      </w:pPr>
      <w:r w:rsidRPr="00737602">
        <w:rPr>
          <w:sz w:val="28"/>
          <w:szCs w:val="28"/>
        </w:rPr>
        <w:t>4.5.1</w:t>
      </w:r>
      <w:r w:rsidR="004D578A" w:rsidRPr="00737602">
        <w:rPr>
          <w:sz w:val="28"/>
          <w:szCs w:val="28"/>
        </w:rPr>
        <w:t>1</w:t>
      </w:r>
      <w:r w:rsidRPr="00737602">
        <w:rPr>
          <w:sz w:val="28"/>
          <w:szCs w:val="28"/>
        </w:rPr>
        <w:t>. Сообщать представителю Заказчика о возникших</w:t>
      </w:r>
      <w:r w:rsidR="005E095F">
        <w:rPr>
          <w:sz w:val="28"/>
          <w:szCs w:val="28"/>
        </w:rPr>
        <w:t xml:space="preserve"> во время работы неисправностях</w:t>
      </w:r>
      <w:r w:rsidRPr="00737602">
        <w:rPr>
          <w:sz w:val="28"/>
          <w:szCs w:val="28"/>
        </w:rPr>
        <w:t>.</w:t>
      </w:r>
    </w:p>
    <w:p w:rsidR="006538AC" w:rsidRPr="00737602" w:rsidRDefault="006538AC" w:rsidP="00F5026D">
      <w:pPr>
        <w:ind w:firstLine="567"/>
        <w:jc w:val="both"/>
        <w:outlineLvl w:val="0"/>
        <w:rPr>
          <w:sz w:val="28"/>
          <w:szCs w:val="28"/>
        </w:rPr>
      </w:pPr>
      <w:r w:rsidRPr="00222F99">
        <w:rPr>
          <w:sz w:val="28"/>
          <w:szCs w:val="28"/>
        </w:rPr>
        <w:t xml:space="preserve">4.5.12. Стаж работы по профессии водитель, в том числе </w:t>
      </w:r>
      <w:r w:rsidRPr="00222F99">
        <w:rPr>
          <w:bCs/>
          <w:sz w:val="28"/>
          <w:szCs w:val="28"/>
        </w:rPr>
        <w:t xml:space="preserve">управление </w:t>
      </w:r>
      <w:r w:rsidR="00433B35">
        <w:rPr>
          <w:bCs/>
          <w:sz w:val="28"/>
          <w:szCs w:val="28"/>
        </w:rPr>
        <w:t>автомобилями</w:t>
      </w:r>
      <w:r w:rsidRPr="00222F99">
        <w:rPr>
          <w:bCs/>
          <w:sz w:val="28"/>
          <w:szCs w:val="28"/>
        </w:rPr>
        <w:t xml:space="preserve"> (грузовыми автомобилями)  с целью перевозки груженых и порожних контейнеров не менее 5 (пять) лет.</w:t>
      </w:r>
    </w:p>
    <w:p w:rsidR="00976C66" w:rsidRPr="00737602" w:rsidRDefault="00976C66" w:rsidP="00F5026D">
      <w:pPr>
        <w:ind w:firstLine="567"/>
        <w:outlineLvl w:val="0"/>
        <w:rPr>
          <w:b/>
          <w:sz w:val="28"/>
          <w:szCs w:val="28"/>
        </w:rPr>
      </w:pPr>
      <w:r w:rsidRPr="00737602">
        <w:rPr>
          <w:b/>
          <w:sz w:val="28"/>
          <w:szCs w:val="28"/>
        </w:rPr>
        <w:t xml:space="preserve">4.6.  </w:t>
      </w:r>
      <w:r w:rsidR="00DE6D4B" w:rsidRPr="00737602">
        <w:rPr>
          <w:b/>
          <w:sz w:val="28"/>
          <w:szCs w:val="28"/>
        </w:rPr>
        <w:t>Форма, сроки и порядок оплаты</w:t>
      </w:r>
    </w:p>
    <w:p w:rsidR="00DE6D4B" w:rsidRPr="00737602" w:rsidRDefault="00780316" w:rsidP="00F5026D">
      <w:pPr>
        <w:ind w:firstLine="567"/>
        <w:jc w:val="both"/>
        <w:outlineLvl w:val="0"/>
        <w:rPr>
          <w:sz w:val="28"/>
          <w:szCs w:val="28"/>
        </w:rPr>
      </w:pPr>
      <w:r w:rsidRPr="00737602">
        <w:rPr>
          <w:sz w:val="28"/>
          <w:szCs w:val="28"/>
        </w:rPr>
        <w:t xml:space="preserve">4.6.1. </w:t>
      </w:r>
      <w:r w:rsidR="00DE6D4B" w:rsidRPr="00737602">
        <w:rPr>
          <w:sz w:val="28"/>
          <w:szCs w:val="28"/>
        </w:rPr>
        <w:t>Сумма вознаграждения Исполнител</w:t>
      </w:r>
      <w:r w:rsidRPr="00737602">
        <w:rPr>
          <w:sz w:val="28"/>
          <w:szCs w:val="28"/>
        </w:rPr>
        <w:t>ю</w:t>
      </w:r>
      <w:r w:rsidR="00DE6D4B" w:rsidRPr="00737602">
        <w:rPr>
          <w:sz w:val="28"/>
          <w:szCs w:val="28"/>
        </w:rPr>
        <w:t xml:space="preserve"> за оказанные услуги определяется на основании о</w:t>
      </w:r>
      <w:r w:rsidR="00E15A42" w:rsidRPr="00737602">
        <w:rPr>
          <w:sz w:val="28"/>
          <w:szCs w:val="28"/>
        </w:rPr>
        <w:t>тчета об объеме оказанных услуг</w:t>
      </w:r>
      <w:r w:rsidRPr="00737602">
        <w:rPr>
          <w:sz w:val="28"/>
          <w:szCs w:val="28"/>
        </w:rPr>
        <w:t xml:space="preserve">, </w:t>
      </w:r>
      <w:r w:rsidR="00E15A42" w:rsidRPr="00737602">
        <w:rPr>
          <w:sz w:val="28"/>
          <w:szCs w:val="28"/>
        </w:rPr>
        <w:t>являющегося</w:t>
      </w:r>
      <w:r w:rsidRPr="00737602">
        <w:rPr>
          <w:sz w:val="28"/>
          <w:szCs w:val="28"/>
        </w:rPr>
        <w:t xml:space="preserve"> приложением к акту выполненных работ</w:t>
      </w:r>
      <w:r w:rsidR="006C3233" w:rsidRPr="00737602">
        <w:rPr>
          <w:sz w:val="28"/>
          <w:szCs w:val="28"/>
        </w:rPr>
        <w:t xml:space="preserve">, </w:t>
      </w:r>
      <w:r w:rsidRPr="00737602">
        <w:rPr>
          <w:sz w:val="28"/>
          <w:szCs w:val="28"/>
        </w:rPr>
        <w:t xml:space="preserve">и утвержденной стоимостью вознаграждения за 1 чел/день оказанных услуг. </w:t>
      </w:r>
    </w:p>
    <w:p w:rsidR="00737602" w:rsidRDefault="00780316" w:rsidP="00222F99">
      <w:pPr>
        <w:ind w:firstLine="567"/>
        <w:jc w:val="both"/>
        <w:outlineLvl w:val="0"/>
        <w:rPr>
          <w:bCs/>
          <w:sz w:val="28"/>
          <w:szCs w:val="28"/>
        </w:rPr>
      </w:pPr>
      <w:r w:rsidRPr="00737602">
        <w:rPr>
          <w:sz w:val="28"/>
          <w:szCs w:val="28"/>
        </w:rPr>
        <w:t xml:space="preserve">4.6.2. </w:t>
      </w:r>
      <w:r w:rsidR="006A5B7B" w:rsidRPr="00737602">
        <w:rPr>
          <w:rFonts w:eastAsia="Calibri"/>
          <w:sz w:val="28"/>
          <w:szCs w:val="28"/>
        </w:rPr>
        <w:t xml:space="preserve">Оплата  Услуг производится Заказчиком в течение </w:t>
      </w:r>
      <w:r w:rsidR="00F4522B">
        <w:rPr>
          <w:rFonts w:eastAsia="Calibri"/>
          <w:sz w:val="28"/>
          <w:szCs w:val="28"/>
        </w:rPr>
        <w:t>срока не менее 21</w:t>
      </w:r>
      <w:r w:rsidR="006A5B7B" w:rsidRPr="00737602">
        <w:rPr>
          <w:sz w:val="28"/>
          <w:szCs w:val="28"/>
        </w:rPr>
        <w:t xml:space="preserve"> (</w:t>
      </w:r>
      <w:r w:rsidR="00F4522B">
        <w:rPr>
          <w:sz w:val="28"/>
          <w:szCs w:val="28"/>
        </w:rPr>
        <w:t>двадцати одного</w:t>
      </w:r>
      <w:r w:rsidR="006A5B7B" w:rsidRPr="00737602">
        <w:rPr>
          <w:rFonts w:eastAsia="Calibri"/>
          <w:sz w:val="28"/>
          <w:szCs w:val="28"/>
        </w:rPr>
        <w:t>) календарн</w:t>
      </w:r>
      <w:r w:rsidR="00F4522B">
        <w:rPr>
          <w:rFonts w:eastAsia="Calibri"/>
          <w:sz w:val="28"/>
          <w:szCs w:val="28"/>
        </w:rPr>
        <w:t>ого</w:t>
      </w:r>
      <w:r w:rsidR="006A5B7B" w:rsidRPr="00737602">
        <w:rPr>
          <w:rFonts w:eastAsia="Calibri"/>
          <w:sz w:val="28"/>
          <w:szCs w:val="28"/>
        </w:rPr>
        <w:t xml:space="preserve"> дн</w:t>
      </w:r>
      <w:r w:rsidR="00F4522B">
        <w:rPr>
          <w:rFonts w:eastAsia="Calibri"/>
          <w:sz w:val="28"/>
          <w:szCs w:val="28"/>
        </w:rPr>
        <w:t>я</w:t>
      </w:r>
      <w:r w:rsidR="006A5B7B" w:rsidRPr="00737602">
        <w:rPr>
          <w:rFonts w:eastAsia="Calibri"/>
          <w:sz w:val="28"/>
          <w:szCs w:val="28"/>
        </w:rPr>
        <w:t xml:space="preserve"> </w:t>
      </w:r>
      <w:proofErr w:type="gramStart"/>
      <w:r w:rsidR="00F4522B">
        <w:rPr>
          <w:rFonts w:eastAsia="Calibri"/>
          <w:sz w:val="28"/>
          <w:szCs w:val="28"/>
        </w:rPr>
        <w:t>с даты</w:t>
      </w:r>
      <w:r w:rsidR="006A5B7B" w:rsidRPr="00737602">
        <w:rPr>
          <w:rFonts w:eastAsia="Calibri"/>
          <w:sz w:val="28"/>
          <w:szCs w:val="28"/>
        </w:rPr>
        <w:t xml:space="preserve"> подписания</w:t>
      </w:r>
      <w:proofErr w:type="gramEnd"/>
      <w:r w:rsidR="006A5B7B" w:rsidRPr="00737602">
        <w:rPr>
          <w:rFonts w:eastAsia="Calibri"/>
          <w:sz w:val="28"/>
          <w:szCs w:val="28"/>
        </w:rPr>
        <w:t xml:space="preserve"> Сторонами акта </w:t>
      </w:r>
      <w:r w:rsidR="006A5B7B" w:rsidRPr="00737602">
        <w:rPr>
          <w:sz w:val="28"/>
          <w:szCs w:val="28"/>
        </w:rPr>
        <w:t>сдачи–приемки Услуг на основании счета, счета-фактуры Исполнителя.</w:t>
      </w:r>
      <w:r w:rsidR="00737602">
        <w:rPr>
          <w:bCs/>
          <w:sz w:val="28"/>
          <w:szCs w:val="28"/>
        </w:rPr>
        <w:br w:type="page"/>
      </w:r>
    </w:p>
    <w:p w:rsidR="002E18D3" w:rsidRPr="00305BD2" w:rsidRDefault="002E18D3" w:rsidP="00305BD2">
      <w:pPr>
        <w:spacing w:after="120"/>
        <w:jc w:val="center"/>
        <w:outlineLvl w:val="0"/>
        <w:rPr>
          <w:b/>
          <w:bCs/>
          <w:sz w:val="32"/>
          <w:szCs w:val="32"/>
        </w:rPr>
      </w:pPr>
      <w:r w:rsidRPr="00305BD2">
        <w:rPr>
          <w:b/>
          <w:bCs/>
          <w:sz w:val="32"/>
          <w:szCs w:val="32"/>
        </w:rPr>
        <w:lastRenderedPageBreak/>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013D4E">
      <w:pPr>
        <w:pStyle w:val="a"/>
        <w:numPr>
          <w:ilvl w:val="0"/>
          <w:numId w:val="0"/>
        </w:numPr>
        <w:ind w:firstLine="709"/>
        <w:rPr>
          <w:b w:val="0"/>
          <w:i w:val="0"/>
        </w:rPr>
      </w:pPr>
      <w:r w:rsidRPr="00013D4E">
        <w:rPr>
          <w:b w:val="0"/>
          <w:i w:val="0"/>
        </w:rPr>
        <w:t xml:space="preserve">Следующие условия проведения </w:t>
      </w:r>
      <w:r w:rsidR="008C4183" w:rsidRPr="00013D4E">
        <w:rPr>
          <w:b w:val="0"/>
          <w:i w:val="0"/>
        </w:rPr>
        <w:t>Открытого конкурса</w:t>
      </w:r>
      <w:r w:rsidRPr="00013D4E">
        <w:rPr>
          <w:b w:val="0"/>
          <w:i w:val="0"/>
        </w:rPr>
        <w:t xml:space="preserve"> являются неотъемлемой частью настоящей документации</w:t>
      </w:r>
      <w:r w:rsidR="002B41FD" w:rsidRPr="00013D4E">
        <w:rPr>
          <w:b w:val="0"/>
          <w:i w:val="0"/>
        </w:rPr>
        <w:t xml:space="preserve"> о закупке</w:t>
      </w:r>
      <w:r w:rsidRPr="00013D4E">
        <w:rPr>
          <w:b w:val="0"/>
          <w:i w:val="0"/>
        </w:rPr>
        <w:t xml:space="preserve">, уточняют и </w:t>
      </w:r>
      <w:r w:rsidR="00EF779C" w:rsidRPr="00013D4E">
        <w:rPr>
          <w:b w:val="0"/>
          <w:i w:val="0"/>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662"/>
      </w:tblGrid>
      <w:tr w:rsidR="002E18D3" w:rsidRPr="00F86FAA" w:rsidTr="00001972">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662" w:type="dxa"/>
            <w:vAlign w:val="center"/>
          </w:tcPr>
          <w:p w:rsidR="002E18D3" w:rsidRPr="00F86FAA" w:rsidRDefault="002E18D3" w:rsidP="002C1E26">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001972">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662" w:type="dxa"/>
          </w:tcPr>
          <w:p w:rsidR="00C948A6" w:rsidRPr="003D39C4" w:rsidRDefault="006B3BD2" w:rsidP="00C30A8A">
            <w:pPr>
              <w:pStyle w:val="19"/>
              <w:ind w:firstLine="0"/>
              <w:rPr>
                <w:sz w:val="24"/>
                <w:szCs w:val="24"/>
              </w:rPr>
            </w:pPr>
            <w:r w:rsidRPr="003D39C4">
              <w:rPr>
                <w:sz w:val="24"/>
                <w:szCs w:val="24"/>
              </w:rPr>
              <w:t>Открытый конкурс</w:t>
            </w:r>
            <w:r w:rsidR="00B4382C" w:rsidRPr="003D39C4">
              <w:rPr>
                <w:sz w:val="24"/>
                <w:szCs w:val="24"/>
              </w:rPr>
              <w:t xml:space="preserve"> № </w:t>
            </w:r>
            <w:r w:rsidR="00801F96">
              <w:rPr>
                <w:sz w:val="24"/>
                <w:szCs w:val="24"/>
              </w:rPr>
              <w:t>ОК-НКПКРАСН-17-0006</w:t>
            </w:r>
            <w:r w:rsidR="00C42263">
              <w:rPr>
                <w:sz w:val="24"/>
                <w:szCs w:val="24"/>
              </w:rPr>
              <w:t xml:space="preserve"> </w:t>
            </w:r>
            <w:r w:rsidR="00B4382C" w:rsidRPr="003D39C4">
              <w:rPr>
                <w:sz w:val="24"/>
                <w:szCs w:val="24"/>
              </w:rPr>
              <w:t xml:space="preserve">на </w:t>
            </w:r>
            <w:r w:rsidR="00C948A6" w:rsidRPr="003D39C4">
              <w:rPr>
                <w:sz w:val="24"/>
                <w:szCs w:val="24"/>
              </w:rPr>
              <w:t xml:space="preserve">оказание услуг по </w:t>
            </w:r>
            <w:r w:rsidR="00173BEC">
              <w:rPr>
                <w:sz w:val="24"/>
                <w:szCs w:val="24"/>
              </w:rPr>
              <w:t>обеспечению рабочим персоналом д</w:t>
            </w:r>
            <w:r w:rsidR="00AD0482">
              <w:rPr>
                <w:sz w:val="24"/>
                <w:szCs w:val="24"/>
              </w:rPr>
              <w:t xml:space="preserve">ля управления </w:t>
            </w:r>
            <w:r w:rsidR="00C708B0">
              <w:rPr>
                <w:sz w:val="24"/>
                <w:szCs w:val="24"/>
              </w:rPr>
              <w:t>транспортными средствами,</w:t>
            </w:r>
            <w:r w:rsidR="00AD0482">
              <w:rPr>
                <w:sz w:val="24"/>
                <w:szCs w:val="24"/>
              </w:rPr>
              <w:t xml:space="preserve"> </w:t>
            </w:r>
            <w:r w:rsidR="00690E8E" w:rsidRPr="003D39C4">
              <w:rPr>
                <w:sz w:val="24"/>
                <w:szCs w:val="24"/>
              </w:rPr>
              <w:t xml:space="preserve">с целью </w:t>
            </w:r>
            <w:r w:rsidR="00C948A6" w:rsidRPr="003D39C4">
              <w:rPr>
                <w:sz w:val="24"/>
                <w:szCs w:val="24"/>
              </w:rPr>
              <w:t>перевозк</w:t>
            </w:r>
            <w:r w:rsidR="00690E8E" w:rsidRPr="003D39C4">
              <w:rPr>
                <w:sz w:val="24"/>
                <w:szCs w:val="24"/>
              </w:rPr>
              <w:t>и</w:t>
            </w:r>
            <w:r w:rsidR="00C948A6" w:rsidRPr="003D39C4">
              <w:rPr>
                <w:sz w:val="24"/>
                <w:szCs w:val="24"/>
              </w:rPr>
              <w:t xml:space="preserve"> контейнеров.</w:t>
            </w:r>
          </w:p>
          <w:p w:rsidR="002E18D3" w:rsidRPr="006B3BD2" w:rsidRDefault="002E18D3" w:rsidP="0069349F"/>
        </w:tc>
      </w:tr>
      <w:tr w:rsidR="00EF2E59" w:rsidRPr="00F86FAA" w:rsidTr="00001972">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62" w:type="dxa"/>
          </w:tcPr>
          <w:p w:rsidR="00DD3B11" w:rsidRDefault="00DD3B11" w:rsidP="00C948A6">
            <w:pPr>
              <w:pStyle w:val="19"/>
              <w:ind w:firstLine="0"/>
              <w:rPr>
                <w:i/>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филиала </w:t>
            </w:r>
            <w:r w:rsidR="00A81242">
              <w:rPr>
                <w:sz w:val="24"/>
                <w:szCs w:val="24"/>
              </w:rPr>
              <w:t>ПАО</w:t>
            </w:r>
            <w:r>
              <w:rPr>
                <w:sz w:val="24"/>
                <w:szCs w:val="24"/>
              </w:rPr>
              <w:t xml:space="preserve"> «ТрансКонтейнер» </w:t>
            </w:r>
            <w:r w:rsidR="00C948A6">
              <w:rPr>
                <w:sz w:val="24"/>
                <w:szCs w:val="24"/>
              </w:rPr>
              <w:t>на Красноярской железной дороге</w:t>
            </w:r>
          </w:p>
          <w:p w:rsidR="008D1E8D" w:rsidRDefault="008D1E8D" w:rsidP="00DD3B11">
            <w:pPr>
              <w:pStyle w:val="19"/>
              <w:ind w:firstLine="0"/>
              <w:rPr>
                <w:sz w:val="24"/>
                <w:szCs w:val="24"/>
              </w:rPr>
            </w:pPr>
          </w:p>
          <w:p w:rsidR="00DD3B11" w:rsidRPr="00CE2159" w:rsidRDefault="00DD3B11" w:rsidP="00DD3B11">
            <w:pPr>
              <w:pStyle w:val="19"/>
              <w:ind w:firstLine="0"/>
              <w:rPr>
                <w:sz w:val="24"/>
                <w:szCs w:val="24"/>
              </w:rPr>
            </w:pPr>
            <w:r w:rsidRPr="00CE2159">
              <w:rPr>
                <w:sz w:val="24"/>
                <w:szCs w:val="24"/>
              </w:rPr>
              <w:t xml:space="preserve">Адрес: </w:t>
            </w:r>
            <w:r w:rsidR="005B3260" w:rsidRPr="00CE2159">
              <w:rPr>
                <w:sz w:val="24"/>
                <w:szCs w:val="24"/>
              </w:rPr>
              <w:t>Российская Федерация, 660058 г. Красноярск, ул. Деповская, д.</w:t>
            </w:r>
            <w:r w:rsidR="00AE29E2">
              <w:rPr>
                <w:sz w:val="24"/>
                <w:szCs w:val="24"/>
              </w:rPr>
              <w:t xml:space="preserve"> </w:t>
            </w:r>
            <w:r w:rsidR="005B3260" w:rsidRPr="00CE2159">
              <w:rPr>
                <w:sz w:val="24"/>
                <w:szCs w:val="24"/>
              </w:rPr>
              <w:t xml:space="preserve">15 </w:t>
            </w:r>
          </w:p>
          <w:p w:rsidR="00AE29E2" w:rsidRDefault="00AE29E2" w:rsidP="0099326A">
            <w:pPr>
              <w:pStyle w:val="19"/>
              <w:ind w:firstLine="0"/>
              <w:rPr>
                <w:sz w:val="24"/>
                <w:szCs w:val="24"/>
              </w:rPr>
            </w:pPr>
          </w:p>
          <w:p w:rsidR="00CE2159" w:rsidRPr="00CE2159" w:rsidRDefault="00737B78" w:rsidP="0099326A">
            <w:pPr>
              <w:pStyle w:val="19"/>
              <w:ind w:firstLine="0"/>
              <w:rPr>
                <w:sz w:val="24"/>
                <w:szCs w:val="24"/>
              </w:rPr>
            </w:pPr>
            <w:r w:rsidRPr="00CE2159">
              <w:rPr>
                <w:sz w:val="24"/>
                <w:szCs w:val="24"/>
              </w:rPr>
              <w:t>Контактное</w:t>
            </w:r>
            <w:r w:rsidR="005B3260" w:rsidRPr="00CE2159">
              <w:rPr>
                <w:sz w:val="24"/>
                <w:szCs w:val="24"/>
              </w:rPr>
              <w:t xml:space="preserve"> лицо</w:t>
            </w:r>
            <w:r w:rsidRPr="00CE2159">
              <w:rPr>
                <w:sz w:val="24"/>
                <w:szCs w:val="24"/>
              </w:rPr>
              <w:t xml:space="preserve"> Заказчика: </w:t>
            </w:r>
            <w:r w:rsidR="0099326A" w:rsidRPr="00CE2159">
              <w:rPr>
                <w:sz w:val="24"/>
                <w:szCs w:val="24"/>
              </w:rPr>
              <w:t>Радышевская Наталья Владимировна</w:t>
            </w:r>
            <w:r w:rsidR="00AE29E2">
              <w:rPr>
                <w:sz w:val="24"/>
                <w:szCs w:val="24"/>
              </w:rPr>
              <w:t>,</w:t>
            </w:r>
            <w:r w:rsidR="0099326A" w:rsidRPr="00CE2159">
              <w:rPr>
                <w:sz w:val="24"/>
                <w:szCs w:val="24"/>
              </w:rPr>
              <w:t xml:space="preserve"> тел</w:t>
            </w:r>
            <w:r w:rsidR="00AE29E2">
              <w:rPr>
                <w:sz w:val="24"/>
                <w:szCs w:val="24"/>
              </w:rPr>
              <w:t xml:space="preserve">ефон </w:t>
            </w:r>
            <w:r w:rsidR="0099326A" w:rsidRPr="00CE2159">
              <w:rPr>
                <w:sz w:val="24"/>
                <w:szCs w:val="24"/>
              </w:rPr>
              <w:t>(391)248-00-39, электронный адрес</w:t>
            </w:r>
            <w:r w:rsidR="00F833E0">
              <w:rPr>
                <w:sz w:val="24"/>
                <w:szCs w:val="24"/>
              </w:rPr>
              <w:t xml:space="preserve"> RadyshevskaiaNV</w:t>
            </w:r>
            <w:hyperlink r:id="rId16" w:history="1">
              <w:r w:rsidR="0099326A" w:rsidRPr="00CE2159">
                <w:rPr>
                  <w:rStyle w:val="a8"/>
                  <w:color w:val="auto"/>
                  <w:sz w:val="24"/>
                  <w:szCs w:val="24"/>
                </w:rPr>
                <w:t>@trcont.ru</w:t>
              </w:r>
            </w:hyperlink>
            <w:r w:rsidR="0099326A" w:rsidRPr="00CE2159">
              <w:rPr>
                <w:sz w:val="24"/>
                <w:szCs w:val="24"/>
              </w:rPr>
              <w:t xml:space="preserve"> </w:t>
            </w:r>
          </w:p>
          <w:p w:rsidR="00670FD8" w:rsidRPr="00F86FAA" w:rsidRDefault="00DD3B11" w:rsidP="00AE29E2">
            <w:pPr>
              <w:pStyle w:val="19"/>
              <w:ind w:firstLine="0"/>
              <w:rPr>
                <w:sz w:val="24"/>
                <w:szCs w:val="24"/>
              </w:rPr>
            </w:pPr>
            <w:r w:rsidRPr="00CE2159">
              <w:rPr>
                <w:sz w:val="24"/>
                <w:szCs w:val="24"/>
              </w:rPr>
              <w:t>Контактное</w:t>
            </w:r>
            <w:r w:rsidR="005B3260" w:rsidRPr="00CE2159">
              <w:rPr>
                <w:sz w:val="24"/>
                <w:szCs w:val="24"/>
              </w:rPr>
              <w:t xml:space="preserve"> лицо</w:t>
            </w:r>
            <w:r w:rsidRPr="00CE2159">
              <w:rPr>
                <w:sz w:val="24"/>
                <w:szCs w:val="24"/>
              </w:rPr>
              <w:t xml:space="preserve"> Организатора:</w:t>
            </w:r>
            <w:r w:rsidR="005B3260" w:rsidRPr="00CE2159">
              <w:rPr>
                <w:sz w:val="24"/>
                <w:szCs w:val="24"/>
              </w:rPr>
              <w:t xml:space="preserve"> </w:t>
            </w:r>
            <w:r w:rsidR="0099326A" w:rsidRPr="00CE2159">
              <w:rPr>
                <w:sz w:val="24"/>
                <w:szCs w:val="24"/>
              </w:rPr>
              <w:t>Кульков Роман Сергеевич</w:t>
            </w:r>
            <w:r w:rsidR="00AE29E2">
              <w:rPr>
                <w:sz w:val="24"/>
                <w:szCs w:val="24"/>
              </w:rPr>
              <w:t>,</w:t>
            </w:r>
            <w:r w:rsidR="0099326A" w:rsidRPr="00CE2159">
              <w:rPr>
                <w:sz w:val="24"/>
                <w:szCs w:val="24"/>
              </w:rPr>
              <w:t xml:space="preserve"> тел</w:t>
            </w:r>
            <w:r w:rsidR="00AE29E2">
              <w:rPr>
                <w:sz w:val="24"/>
                <w:szCs w:val="24"/>
              </w:rPr>
              <w:t>ефон</w:t>
            </w:r>
            <w:r w:rsidR="0099326A" w:rsidRPr="00CE2159">
              <w:rPr>
                <w:sz w:val="24"/>
                <w:szCs w:val="24"/>
              </w:rPr>
              <w:t xml:space="preserve"> 8(391)248-20-33, электронный адрес </w:t>
            </w:r>
            <w:proofErr w:type="spellStart"/>
            <w:r w:rsidR="0099326A" w:rsidRPr="00CE2159">
              <w:rPr>
                <w:sz w:val="24"/>
                <w:szCs w:val="24"/>
                <w:lang w:val="en-US"/>
              </w:rPr>
              <w:t>KulkovRS</w:t>
            </w:r>
            <w:proofErr w:type="spellEnd"/>
            <w:r w:rsidR="0099326A" w:rsidRPr="00CE2159">
              <w:rPr>
                <w:sz w:val="24"/>
                <w:szCs w:val="24"/>
              </w:rPr>
              <w:t xml:space="preserve"> </w:t>
            </w:r>
            <w:hyperlink r:id="rId17" w:history="1">
              <w:r w:rsidR="0099326A" w:rsidRPr="00CE2159">
                <w:rPr>
                  <w:rStyle w:val="a8"/>
                  <w:sz w:val="24"/>
                  <w:szCs w:val="24"/>
                </w:rPr>
                <w:t>@</w:t>
              </w:r>
              <w:proofErr w:type="spellStart"/>
              <w:r w:rsidR="0099326A" w:rsidRPr="00CE2159">
                <w:rPr>
                  <w:rStyle w:val="a8"/>
                  <w:sz w:val="24"/>
                  <w:szCs w:val="24"/>
                </w:rPr>
                <w:t>trcont.ru</w:t>
              </w:r>
              <w:proofErr w:type="spellEnd"/>
            </w:hyperlink>
            <w:r w:rsidR="0099326A" w:rsidRPr="00737B78">
              <w:rPr>
                <w:sz w:val="24"/>
                <w:szCs w:val="24"/>
              </w:rPr>
              <w:t xml:space="preserve"> </w:t>
            </w:r>
          </w:p>
        </w:tc>
      </w:tr>
      <w:tr w:rsidR="000A679F" w:rsidRPr="00F86FAA" w:rsidTr="00001972">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62" w:type="dxa"/>
          </w:tcPr>
          <w:p w:rsidR="000A679F" w:rsidRPr="00F86FAA" w:rsidRDefault="00FA3C13" w:rsidP="006920F8">
            <w:pPr>
              <w:pStyle w:val="19"/>
              <w:ind w:firstLine="0"/>
              <w:rPr>
                <w:b/>
                <w:sz w:val="24"/>
                <w:szCs w:val="24"/>
              </w:rPr>
            </w:pPr>
            <w:r w:rsidRPr="00F86FAA">
              <w:rPr>
                <w:sz w:val="24"/>
                <w:szCs w:val="24"/>
                <w:shd w:val="clear" w:color="auto" w:fill="FFFF00"/>
              </w:rPr>
              <w:t>«</w:t>
            </w:r>
            <w:r w:rsidR="006920F8">
              <w:rPr>
                <w:sz w:val="24"/>
                <w:szCs w:val="24"/>
                <w:shd w:val="clear" w:color="auto" w:fill="FFFF00"/>
              </w:rPr>
              <w:t>21</w:t>
            </w:r>
            <w:r w:rsidRPr="00F86FAA">
              <w:rPr>
                <w:sz w:val="24"/>
                <w:szCs w:val="24"/>
                <w:shd w:val="clear" w:color="auto" w:fill="FFFF00"/>
              </w:rPr>
              <w:t>»</w:t>
            </w:r>
            <w:r w:rsidR="00C42263">
              <w:rPr>
                <w:sz w:val="24"/>
                <w:szCs w:val="24"/>
                <w:shd w:val="clear" w:color="auto" w:fill="FFFF00"/>
              </w:rPr>
              <w:t xml:space="preserve"> </w:t>
            </w:r>
            <w:r w:rsidR="006920F8">
              <w:rPr>
                <w:sz w:val="24"/>
                <w:szCs w:val="24"/>
                <w:shd w:val="clear" w:color="auto" w:fill="FFFF00"/>
              </w:rPr>
              <w:t>июня</w:t>
            </w:r>
            <w:r w:rsidR="00C42263">
              <w:rPr>
                <w:sz w:val="24"/>
                <w:szCs w:val="24"/>
                <w:shd w:val="clear" w:color="auto" w:fill="FFFF00"/>
              </w:rPr>
              <w:t xml:space="preserve"> </w:t>
            </w:r>
            <w:r w:rsidR="00C93A24">
              <w:rPr>
                <w:sz w:val="24"/>
                <w:szCs w:val="24"/>
                <w:shd w:val="clear" w:color="auto" w:fill="FFFF00"/>
              </w:rPr>
              <w:t>201</w:t>
            </w:r>
            <w:r w:rsidR="00FC0AF3">
              <w:rPr>
                <w:sz w:val="24"/>
                <w:szCs w:val="24"/>
                <w:shd w:val="clear" w:color="auto" w:fill="FFFF00"/>
              </w:rPr>
              <w:t>7</w:t>
            </w:r>
            <w:r w:rsidRPr="00F86FAA">
              <w:rPr>
                <w:sz w:val="24"/>
                <w:szCs w:val="24"/>
                <w:shd w:val="clear" w:color="auto" w:fill="FFFF00"/>
              </w:rPr>
              <w:t xml:space="preserve"> г.</w:t>
            </w:r>
          </w:p>
        </w:tc>
      </w:tr>
      <w:tr w:rsidR="00FA3C13" w:rsidRPr="00F86FAA" w:rsidTr="00001972">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662"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8" w:history="1">
              <w:r w:rsidR="007434C0" w:rsidRPr="0013760D">
                <w:rPr>
                  <w:rStyle w:val="a8"/>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w:t>
            </w:r>
            <w:proofErr w:type="gramEnd"/>
            <w:r w:rsidR="00814F46" w:rsidRPr="00814F46">
              <w:rPr>
                <w:sz w:val="24"/>
                <w:szCs w:val="24"/>
              </w:rPr>
              <w:t>,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hyperlink r:id="rId19" w:history="1">
              <w:r w:rsidR="00814F46" w:rsidRPr="00814F46">
                <w:rPr>
                  <w:rStyle w:val="a8"/>
                  <w:sz w:val="24"/>
                  <w:szCs w:val="24"/>
                </w:rPr>
                <w:t>www.zakupki.gov.ru</w:t>
              </w:r>
            </w:hyperlink>
            <w:r w:rsidR="00814F46" w:rsidRPr="00814F46">
              <w:rPr>
                <w:sz w:val="24"/>
                <w:szCs w:val="24"/>
              </w:rPr>
              <w:t>) (далее – Официальный сайт)</w:t>
            </w:r>
            <w:r w:rsidR="00814F46">
              <w:rPr>
                <w:sz w:val="24"/>
                <w:szCs w:val="24"/>
              </w:rPr>
              <w:t>.</w:t>
            </w:r>
          </w:p>
          <w:p w:rsidR="005834BA" w:rsidRPr="008C1BC9" w:rsidRDefault="001356F1" w:rsidP="002B65E2">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lastRenderedPageBreak/>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001972">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662" w:type="dxa"/>
          </w:tcPr>
          <w:p w:rsidR="0063774C" w:rsidRPr="0063774C" w:rsidRDefault="0063774C" w:rsidP="0063774C">
            <w:pPr>
              <w:jc w:val="both"/>
            </w:pPr>
            <w:bookmarkStart w:id="2" w:name="_GoBack"/>
            <w:bookmarkEnd w:id="2"/>
            <w:r w:rsidRPr="0063774C">
              <w:rPr>
                <w:bCs/>
              </w:rPr>
              <w:t>Начальная (максимальная) цена договора составляет 2</w:t>
            </w:r>
            <w:r w:rsidR="00336013">
              <w:rPr>
                <w:bCs/>
              </w:rPr>
              <w:t xml:space="preserve"> </w:t>
            </w:r>
            <w:r w:rsidRPr="0063774C">
              <w:rPr>
                <w:bCs/>
              </w:rPr>
              <w:t xml:space="preserve">500 000 (два миллиона пятьсот тысяч) рублей 00 копеек </w:t>
            </w:r>
            <w:r w:rsidRPr="0063774C">
              <w:t xml:space="preserve">(без учета НДС) </w:t>
            </w:r>
            <w:r w:rsidR="00E03A8F">
              <w:t xml:space="preserve">за </w:t>
            </w:r>
            <w:r w:rsidR="00324F98">
              <w:t xml:space="preserve">оказание услуг в объеме </w:t>
            </w:r>
            <w:r w:rsidR="00C363B9">
              <w:t>838</w:t>
            </w:r>
            <w:r w:rsidR="00324F98">
              <w:t xml:space="preserve"> чел/дней  </w:t>
            </w:r>
            <w:r w:rsidR="00632ADF">
              <w:t xml:space="preserve">при стоимости за 1 </w:t>
            </w:r>
            <w:proofErr w:type="spellStart"/>
            <w:r w:rsidR="00632ADF">
              <w:t>человеко</w:t>
            </w:r>
            <w:proofErr w:type="spellEnd"/>
            <w:r w:rsidR="00632ADF">
              <w:t>/день 2</w:t>
            </w:r>
            <w:r w:rsidR="00C363B9">
              <w:t>983</w:t>
            </w:r>
            <w:r w:rsidR="00632ADF">
              <w:t xml:space="preserve"> руб. </w:t>
            </w:r>
            <w:r w:rsidR="00C363B9">
              <w:t>29</w:t>
            </w:r>
            <w:r w:rsidR="00632ADF">
              <w:t xml:space="preserve"> коп</w:t>
            </w:r>
            <w:proofErr w:type="gramStart"/>
            <w:r w:rsidR="00632ADF">
              <w:t>.</w:t>
            </w:r>
            <w:proofErr w:type="gramEnd"/>
            <w:r w:rsidR="00632ADF">
              <w:t xml:space="preserve"> </w:t>
            </w:r>
            <w:proofErr w:type="gramStart"/>
            <w:r w:rsidRPr="0063774C">
              <w:rPr>
                <w:bCs/>
              </w:rPr>
              <w:t>с</w:t>
            </w:r>
            <w:proofErr w:type="gramEnd"/>
            <w:r w:rsidRPr="0063774C">
              <w:rPr>
                <w:bCs/>
              </w:rPr>
              <w:t xml:space="preserve"> учетом всех расходов Исполнителя, в том числе  </w:t>
            </w:r>
            <w:r w:rsidRPr="0063774C">
              <w:t>заработной платы и иных вознаграждений, выплачиваемых работникам, обеспечени</w:t>
            </w:r>
            <w:r>
              <w:t>я</w:t>
            </w:r>
            <w:r w:rsidRPr="0063774C">
              <w:t xml:space="preserve"> предусмотренных Трудовым законодательством социальных и трудовых гарантий и льгот, выплату пособий по социальному страхованию, сохранение заработной платы на период обучения, уплате налогов и иных обязательных платежей в бюджеты всех уровней и внебюджетные фонды</w:t>
            </w:r>
            <w:r w:rsidR="00986C09">
              <w:t>, расходов на сотовую связь.</w:t>
            </w:r>
            <w:r w:rsidRPr="0063774C">
              <w:t xml:space="preserve"> </w:t>
            </w:r>
          </w:p>
          <w:p w:rsidR="00C3633B" w:rsidRPr="00AC06E8" w:rsidRDefault="0004653B" w:rsidP="00421235">
            <w:pPr>
              <w:pStyle w:val="19"/>
              <w:ind w:firstLine="0"/>
              <w:rPr>
                <w:sz w:val="24"/>
                <w:szCs w:val="24"/>
              </w:rPr>
            </w:pPr>
            <w:r w:rsidRPr="00AC06E8">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001972">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662" w:type="dxa"/>
          </w:tcPr>
          <w:p w:rsidR="009E64D8" w:rsidRPr="008C1BC9" w:rsidRDefault="00112512" w:rsidP="006920F8">
            <w:pPr>
              <w:pStyle w:val="19"/>
              <w:ind w:firstLine="0"/>
              <w:rPr>
                <w:b/>
                <w:sz w:val="24"/>
                <w:szCs w:val="24"/>
              </w:rPr>
            </w:pPr>
            <w:proofErr w:type="gramStart"/>
            <w:r w:rsidRPr="00B654BE">
              <w:rPr>
                <w:sz w:val="24"/>
                <w:szCs w:val="24"/>
              </w:rPr>
              <w:t>Зая</w:t>
            </w:r>
            <w:r>
              <w:rPr>
                <w:sz w:val="24"/>
                <w:szCs w:val="24"/>
              </w:rPr>
              <w:t>вки принимаются по рабочим дням с 0</w:t>
            </w:r>
            <w:r w:rsidR="00AC06E8">
              <w:rPr>
                <w:sz w:val="24"/>
                <w:szCs w:val="24"/>
              </w:rPr>
              <w:t>8</w:t>
            </w:r>
            <w:r>
              <w:rPr>
                <w:sz w:val="24"/>
                <w:szCs w:val="24"/>
              </w:rPr>
              <w:t xml:space="preserve"> часов </w:t>
            </w:r>
            <w:r w:rsidR="00AC06E8">
              <w:rPr>
                <w:sz w:val="24"/>
                <w:szCs w:val="24"/>
              </w:rPr>
              <w:t xml:space="preserve">00 минут </w:t>
            </w:r>
            <w:r>
              <w:rPr>
                <w:sz w:val="24"/>
                <w:szCs w:val="24"/>
              </w:rPr>
              <w:t>д</w:t>
            </w:r>
            <w:r w:rsidRPr="00B654BE">
              <w:rPr>
                <w:sz w:val="24"/>
                <w:szCs w:val="24"/>
              </w:rPr>
              <w:t xml:space="preserve">о 12 часов </w:t>
            </w:r>
            <w:r>
              <w:rPr>
                <w:sz w:val="24"/>
                <w:szCs w:val="24"/>
              </w:rPr>
              <w:t>00 минут и с 13 часов 00 минут до 1</w:t>
            </w:r>
            <w:r w:rsidR="00A7121C">
              <w:rPr>
                <w:sz w:val="24"/>
                <w:szCs w:val="24"/>
              </w:rPr>
              <w:t>6</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A7121C">
              <w:rPr>
                <w:sz w:val="24"/>
                <w:szCs w:val="24"/>
              </w:rPr>
              <w:t>6</w:t>
            </w:r>
            <w:r>
              <w:rPr>
                <w:sz w:val="24"/>
                <w:szCs w:val="24"/>
              </w:rPr>
              <w:t xml:space="preserve"> часов 00 минут</w:t>
            </w:r>
            <w:r>
              <w:rPr>
                <w:sz w:val="24"/>
                <w:szCs w:val="24"/>
              </w:rPr>
              <w:br/>
            </w:r>
            <w:r w:rsidRPr="008C1BC9">
              <w:rPr>
                <w:sz w:val="24"/>
                <w:szCs w:val="24"/>
                <w:shd w:val="clear" w:color="auto" w:fill="FFFF00"/>
              </w:rPr>
              <w:t>«</w:t>
            </w:r>
            <w:r w:rsidR="006920F8">
              <w:rPr>
                <w:sz w:val="24"/>
                <w:szCs w:val="24"/>
                <w:shd w:val="clear" w:color="auto" w:fill="FFFF00"/>
              </w:rPr>
              <w:t>11</w:t>
            </w:r>
            <w:r>
              <w:rPr>
                <w:sz w:val="24"/>
                <w:szCs w:val="24"/>
                <w:shd w:val="clear" w:color="auto" w:fill="FFFF00"/>
              </w:rPr>
              <w:t>»</w:t>
            </w:r>
            <w:r w:rsidR="00A7121C">
              <w:rPr>
                <w:sz w:val="24"/>
                <w:szCs w:val="24"/>
                <w:shd w:val="clear" w:color="auto" w:fill="FFFF00"/>
              </w:rPr>
              <w:t xml:space="preserve"> </w:t>
            </w:r>
            <w:r w:rsidR="006920F8">
              <w:rPr>
                <w:sz w:val="24"/>
                <w:szCs w:val="24"/>
                <w:shd w:val="clear" w:color="auto" w:fill="FFFF00"/>
              </w:rPr>
              <w:t>июля</w:t>
            </w:r>
            <w:r w:rsidR="00A7121C">
              <w:rPr>
                <w:sz w:val="24"/>
                <w:szCs w:val="24"/>
                <w:shd w:val="clear" w:color="auto" w:fill="FFFF00"/>
              </w:rPr>
              <w:t xml:space="preserve"> </w:t>
            </w:r>
            <w:r>
              <w:rPr>
                <w:sz w:val="24"/>
                <w:szCs w:val="24"/>
                <w:shd w:val="clear" w:color="auto" w:fill="FFFF00"/>
              </w:rPr>
              <w:t>201</w:t>
            </w:r>
            <w:r w:rsidR="00FC0AF3">
              <w:rPr>
                <w:sz w:val="24"/>
                <w:szCs w:val="24"/>
                <w:shd w:val="clear" w:color="auto" w:fill="FFFF00"/>
              </w:rPr>
              <w:t>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001972">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662" w:type="dxa"/>
          </w:tcPr>
          <w:p w:rsidR="000A679F" w:rsidRPr="00F86FAA" w:rsidRDefault="00DF7C35" w:rsidP="006920F8">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6920F8">
              <w:rPr>
                <w:sz w:val="24"/>
                <w:szCs w:val="24"/>
                <w:shd w:val="clear" w:color="auto" w:fill="FFFF00"/>
              </w:rPr>
              <w:t>12</w:t>
            </w:r>
            <w:r w:rsidR="00742DAA">
              <w:rPr>
                <w:sz w:val="24"/>
                <w:szCs w:val="24"/>
                <w:shd w:val="clear" w:color="auto" w:fill="FFFF00"/>
              </w:rPr>
              <w:t>»</w:t>
            </w:r>
            <w:r w:rsidR="00A7121C">
              <w:rPr>
                <w:sz w:val="24"/>
                <w:szCs w:val="24"/>
                <w:shd w:val="clear" w:color="auto" w:fill="FFFF00"/>
              </w:rPr>
              <w:t xml:space="preserve"> </w:t>
            </w:r>
            <w:r w:rsidR="006920F8">
              <w:rPr>
                <w:sz w:val="24"/>
                <w:szCs w:val="24"/>
                <w:shd w:val="clear" w:color="auto" w:fill="FFFF00"/>
              </w:rPr>
              <w:t>июля</w:t>
            </w:r>
            <w:r w:rsidR="00742DAA">
              <w:rPr>
                <w:sz w:val="24"/>
                <w:szCs w:val="24"/>
                <w:shd w:val="clear" w:color="auto" w:fill="FFFF00"/>
              </w:rPr>
              <w:t xml:space="preserve"> 201</w:t>
            </w:r>
            <w:r w:rsidR="00FC0AF3">
              <w:rPr>
                <w:sz w:val="24"/>
                <w:szCs w:val="24"/>
                <w:shd w:val="clear" w:color="auto" w:fill="FFFF00"/>
              </w:rPr>
              <w:t>7</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001972">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662" w:type="dxa"/>
          </w:tcPr>
          <w:p w:rsidR="003E2C12" w:rsidRPr="00F86FAA" w:rsidRDefault="001356F1" w:rsidP="006920F8">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6920F8">
              <w:rPr>
                <w:sz w:val="24"/>
                <w:szCs w:val="24"/>
                <w:shd w:val="clear" w:color="auto" w:fill="FFFF00"/>
              </w:rPr>
              <w:t>14</w:t>
            </w:r>
            <w:r w:rsidR="002E4CCA">
              <w:rPr>
                <w:sz w:val="24"/>
                <w:szCs w:val="24"/>
                <w:shd w:val="clear" w:color="auto" w:fill="FFFF00"/>
              </w:rPr>
              <w:t xml:space="preserve">» </w:t>
            </w:r>
            <w:r w:rsidR="006920F8">
              <w:rPr>
                <w:sz w:val="24"/>
                <w:szCs w:val="24"/>
                <w:shd w:val="clear" w:color="auto" w:fill="FFFF00"/>
              </w:rPr>
              <w:t>июля</w:t>
            </w:r>
            <w:r w:rsidR="002E4CCA">
              <w:rPr>
                <w:sz w:val="24"/>
                <w:szCs w:val="24"/>
                <w:shd w:val="clear" w:color="auto" w:fill="FFFF00"/>
              </w:rPr>
              <w:t xml:space="preserve"> 2017</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001972">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662" w:type="dxa"/>
          </w:tcPr>
          <w:p w:rsidR="009830CC" w:rsidRPr="003D46DA" w:rsidRDefault="009830CC" w:rsidP="00336013">
            <w:pPr>
              <w:pStyle w:val="19"/>
              <w:ind w:firstLine="0"/>
              <w:rPr>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245631" w:rsidRPr="00245631">
              <w:rPr>
                <w:sz w:val="24"/>
                <w:szCs w:val="24"/>
              </w:rPr>
              <w:t>филиала ПАО «ТрансКонтейнер» на Красноярской железной дороге</w:t>
            </w:r>
            <w:r w:rsidR="00780C18">
              <w:rPr>
                <w:sz w:val="24"/>
                <w:szCs w:val="24"/>
              </w:rPr>
              <w:t>.</w:t>
            </w:r>
            <w:r w:rsidR="003D46DA" w:rsidRPr="003D46DA">
              <w:rPr>
                <w:sz w:val="24"/>
                <w:szCs w:val="24"/>
              </w:rPr>
              <w:t xml:space="preserve"> </w:t>
            </w:r>
            <w:r w:rsidR="003D46DA">
              <w:rPr>
                <w:sz w:val="24"/>
                <w:szCs w:val="24"/>
              </w:rPr>
              <w:t>Адрес: Российская Федерация,</w:t>
            </w:r>
            <w:r w:rsidR="00336013">
              <w:rPr>
                <w:sz w:val="24"/>
                <w:szCs w:val="24"/>
              </w:rPr>
              <w:t xml:space="preserve"> </w:t>
            </w:r>
            <w:r w:rsidR="003D46DA">
              <w:rPr>
                <w:sz w:val="24"/>
                <w:szCs w:val="24"/>
              </w:rPr>
              <w:t>660058</w:t>
            </w:r>
            <w:r w:rsidR="00336013">
              <w:rPr>
                <w:sz w:val="24"/>
                <w:szCs w:val="24"/>
              </w:rPr>
              <w:t>,</w:t>
            </w:r>
            <w:r w:rsidR="003D46DA">
              <w:rPr>
                <w:sz w:val="24"/>
                <w:szCs w:val="24"/>
              </w:rPr>
              <w:t xml:space="preserve"> г. Красноярск, ул. Деповская, д.15.</w:t>
            </w:r>
          </w:p>
        </w:tc>
      </w:tr>
      <w:tr w:rsidR="003E2C12" w:rsidRPr="00F86FAA" w:rsidTr="00001972">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662" w:type="dxa"/>
          </w:tcPr>
          <w:p w:rsidR="003E2C12" w:rsidRPr="00F86FAA" w:rsidRDefault="009830CC" w:rsidP="00780C18">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Pr>
                <w:sz w:val="24"/>
                <w:szCs w:val="24"/>
                <w:shd w:val="clear" w:color="auto" w:fill="FFFF00"/>
              </w:rPr>
              <w:t>14 часов 00</w:t>
            </w:r>
            <w:r w:rsidR="00331930" w:rsidRPr="00F86FAA">
              <w:rPr>
                <w:sz w:val="24"/>
                <w:szCs w:val="24"/>
                <w:shd w:val="clear" w:color="auto" w:fill="FFFF00"/>
              </w:rPr>
              <w:t xml:space="preserve"> минут</w:t>
            </w:r>
            <w:r w:rsidR="0077115E">
              <w:rPr>
                <w:sz w:val="24"/>
                <w:szCs w:val="24"/>
              </w:rPr>
              <w:br/>
            </w:r>
            <w:r w:rsidR="00331930" w:rsidRPr="00F86FAA">
              <w:rPr>
                <w:sz w:val="24"/>
                <w:szCs w:val="24"/>
              </w:rPr>
              <w:t xml:space="preserve">местного времени </w:t>
            </w:r>
            <w:r w:rsidRPr="00F86FAA">
              <w:rPr>
                <w:sz w:val="24"/>
                <w:szCs w:val="24"/>
                <w:shd w:val="clear" w:color="auto" w:fill="FFFF00"/>
              </w:rPr>
              <w:t>«</w:t>
            </w:r>
            <w:r w:rsidR="00780C18">
              <w:rPr>
                <w:sz w:val="24"/>
                <w:szCs w:val="24"/>
                <w:shd w:val="clear" w:color="auto" w:fill="FFFF00"/>
              </w:rPr>
              <w:t>18</w:t>
            </w:r>
            <w:r w:rsidR="00742DAA">
              <w:rPr>
                <w:sz w:val="24"/>
                <w:szCs w:val="24"/>
                <w:shd w:val="clear" w:color="auto" w:fill="FFFF00"/>
              </w:rPr>
              <w:t xml:space="preserve">» </w:t>
            </w:r>
            <w:r w:rsidR="00780C18">
              <w:rPr>
                <w:sz w:val="24"/>
                <w:szCs w:val="24"/>
                <w:shd w:val="clear" w:color="auto" w:fill="FFFF00"/>
              </w:rPr>
              <w:t>июля</w:t>
            </w:r>
            <w:r w:rsidR="00742DAA">
              <w:rPr>
                <w:sz w:val="24"/>
                <w:szCs w:val="24"/>
                <w:shd w:val="clear" w:color="auto" w:fill="FFFF00"/>
              </w:rPr>
              <w:t xml:space="preserve"> 201</w:t>
            </w:r>
            <w:r w:rsidR="002E4CCA">
              <w:rPr>
                <w:sz w:val="24"/>
                <w:szCs w:val="24"/>
                <w:shd w:val="clear" w:color="auto" w:fill="FFFF00"/>
              </w:rPr>
              <w:t>7</w:t>
            </w:r>
            <w:r w:rsidR="0077115E">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001972">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662" w:type="dxa"/>
          </w:tcPr>
          <w:p w:rsidR="007D6548" w:rsidRPr="003D39C4" w:rsidRDefault="006C3233" w:rsidP="00FE2789">
            <w:pPr>
              <w:spacing w:after="120"/>
              <w:outlineLvl w:val="0"/>
            </w:pPr>
            <w:r w:rsidRPr="003D39C4">
              <w:t>Заказчик на основании выставленного Исполнителем счета</w:t>
            </w:r>
            <w:r w:rsidR="002B65E2">
              <w:t>, счета-фактуры</w:t>
            </w:r>
            <w:r w:rsidRPr="003D39C4">
              <w:t xml:space="preserve"> ежемесячно оплачивает причитающееся Исполнителю вознаграждение за услуги по </w:t>
            </w:r>
            <w:r w:rsidR="00D77F61" w:rsidRPr="003D39C4">
              <w:t>обеспечению рабочим персоналом</w:t>
            </w:r>
            <w:r w:rsidR="00FE2789">
              <w:t>,</w:t>
            </w:r>
            <w:r w:rsidR="00D77F61" w:rsidRPr="003D39C4">
              <w:t xml:space="preserve"> </w:t>
            </w:r>
            <w:r w:rsidR="00FE2789">
              <w:t xml:space="preserve">в течение срока </w:t>
            </w:r>
            <w:r w:rsidRPr="003D39C4">
              <w:t xml:space="preserve">не </w:t>
            </w:r>
            <w:r w:rsidR="00FE2789">
              <w:t xml:space="preserve">менее 21 (двадцати одного) календарного дня </w:t>
            </w:r>
            <w:proofErr w:type="gramStart"/>
            <w:r w:rsidR="00FE2789">
              <w:t>с даты подписания</w:t>
            </w:r>
            <w:proofErr w:type="gramEnd"/>
            <w:r w:rsidR="00FE2789">
              <w:t xml:space="preserve"> Сторонами  акта сдачи-приемки оказанных услуг</w:t>
            </w:r>
            <w:r w:rsidRPr="003D39C4">
              <w:t>.</w:t>
            </w:r>
          </w:p>
        </w:tc>
      </w:tr>
      <w:tr w:rsidR="007D6548" w:rsidRPr="00F86FAA" w:rsidTr="00001972">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662" w:type="dxa"/>
          </w:tcPr>
          <w:p w:rsidR="007D6548" w:rsidRPr="003D39C4" w:rsidRDefault="00F411CA" w:rsidP="00F411CA">
            <w:pPr>
              <w:pStyle w:val="19"/>
              <w:ind w:firstLine="0"/>
              <w:rPr>
                <w:b/>
                <w:sz w:val="24"/>
                <w:szCs w:val="24"/>
              </w:rPr>
            </w:pPr>
            <w:r w:rsidRPr="003D39C4">
              <w:rPr>
                <w:sz w:val="24"/>
                <w:szCs w:val="24"/>
              </w:rPr>
              <w:t>Один</w:t>
            </w:r>
          </w:p>
        </w:tc>
      </w:tr>
      <w:tr w:rsidR="007D6548" w:rsidRPr="00F86FAA" w:rsidTr="00001972">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62" w:type="dxa"/>
          </w:tcPr>
          <w:p w:rsidR="00174FFE" w:rsidRPr="003D39C4" w:rsidRDefault="00174FFE" w:rsidP="00174FFE">
            <w:pPr>
              <w:pStyle w:val="Default"/>
              <w:jc w:val="both"/>
              <w:rPr>
                <w:color w:val="auto"/>
              </w:rPr>
            </w:pPr>
            <w:r w:rsidRPr="003D39C4">
              <w:rPr>
                <w:b/>
                <w:bCs/>
                <w:color w:val="auto"/>
              </w:rPr>
              <w:t xml:space="preserve">Срок </w:t>
            </w:r>
            <w:r w:rsidRPr="003D39C4">
              <w:rPr>
                <w:b/>
                <w:color w:val="auto"/>
              </w:rPr>
              <w:t>оказания</w:t>
            </w:r>
            <w:r w:rsidR="00E14F30" w:rsidRPr="003D39C4">
              <w:rPr>
                <w:b/>
                <w:color w:val="auto"/>
              </w:rPr>
              <w:t xml:space="preserve"> услуг</w:t>
            </w:r>
            <w:r w:rsidR="002B65E2">
              <w:rPr>
                <w:b/>
                <w:color w:val="auto"/>
              </w:rPr>
              <w:t>:</w:t>
            </w:r>
            <w:r w:rsidR="00D974D3" w:rsidRPr="003D39C4">
              <w:rPr>
                <w:color w:val="auto"/>
              </w:rPr>
              <w:t xml:space="preserve"> </w:t>
            </w:r>
            <w:proofErr w:type="gramStart"/>
            <w:r w:rsidR="00D974D3" w:rsidRPr="00405E66">
              <w:rPr>
                <w:color w:val="auto"/>
              </w:rPr>
              <w:t>с</w:t>
            </w:r>
            <w:r w:rsidR="00D974D3" w:rsidRPr="003D39C4">
              <w:rPr>
                <w:color w:val="auto"/>
              </w:rPr>
              <w:t xml:space="preserve"> даты </w:t>
            </w:r>
            <w:r w:rsidR="002B65E2">
              <w:rPr>
                <w:color w:val="auto"/>
              </w:rPr>
              <w:t>подписа</w:t>
            </w:r>
            <w:r w:rsidR="00D974D3" w:rsidRPr="003D39C4">
              <w:rPr>
                <w:color w:val="auto"/>
              </w:rPr>
              <w:t>ния</w:t>
            </w:r>
            <w:proofErr w:type="gramEnd"/>
            <w:r w:rsidR="00D974D3" w:rsidRPr="003D39C4">
              <w:rPr>
                <w:color w:val="auto"/>
              </w:rPr>
              <w:t xml:space="preserve"> договора</w:t>
            </w:r>
            <w:r w:rsidR="002B65E2">
              <w:rPr>
                <w:color w:val="auto"/>
              </w:rPr>
              <w:t xml:space="preserve"> до 31.0</w:t>
            </w:r>
            <w:r w:rsidR="00780C18">
              <w:rPr>
                <w:color w:val="auto"/>
              </w:rPr>
              <w:t>5</w:t>
            </w:r>
            <w:r w:rsidR="002B65E2">
              <w:rPr>
                <w:color w:val="auto"/>
              </w:rPr>
              <w:t>.2018</w:t>
            </w:r>
            <w:r w:rsidR="00D974D3" w:rsidRPr="003D39C4">
              <w:rPr>
                <w:color w:val="auto"/>
              </w:rPr>
              <w:t>.</w:t>
            </w:r>
          </w:p>
          <w:p w:rsidR="001F3DA2" w:rsidRPr="003D39C4" w:rsidRDefault="00174FFE" w:rsidP="001F3DA2">
            <w:pPr>
              <w:jc w:val="both"/>
              <w:rPr>
                <w:b/>
              </w:rPr>
            </w:pPr>
            <w:r w:rsidRPr="003D39C4">
              <w:rPr>
                <w:b/>
                <w:bCs/>
              </w:rPr>
              <w:t xml:space="preserve">Место </w:t>
            </w:r>
            <w:r w:rsidR="00E14F30" w:rsidRPr="003D39C4">
              <w:rPr>
                <w:b/>
              </w:rPr>
              <w:t>оказания услуг</w:t>
            </w:r>
            <w:r w:rsidR="001F3DA2" w:rsidRPr="003D39C4">
              <w:rPr>
                <w:b/>
              </w:rPr>
              <w:t>:</w:t>
            </w:r>
          </w:p>
          <w:p w:rsidR="001F3DA2" w:rsidRPr="003D39C4" w:rsidRDefault="002500C4" w:rsidP="001F3DA2">
            <w:pPr>
              <w:jc w:val="both"/>
            </w:pPr>
            <w:r w:rsidRPr="003D39C4">
              <w:t xml:space="preserve">Российская Федерация,  </w:t>
            </w:r>
            <w:r w:rsidR="001F3DA2" w:rsidRPr="003D39C4">
              <w:t>660031 г. Красноярск, ул.</w:t>
            </w:r>
            <w:r w:rsidR="00780C18">
              <w:t xml:space="preserve"> </w:t>
            </w:r>
            <w:r w:rsidR="001F3DA2" w:rsidRPr="003D39C4">
              <w:t xml:space="preserve">Рязанская, </w:t>
            </w:r>
          </w:p>
          <w:p w:rsidR="007D6548" w:rsidRPr="003D39C4" w:rsidRDefault="001F3DA2" w:rsidP="00130D71">
            <w:pPr>
              <w:jc w:val="both"/>
              <w:rPr>
                <w:b/>
              </w:rPr>
            </w:pPr>
            <w:r w:rsidRPr="003D39C4">
              <w:lastRenderedPageBreak/>
              <w:t xml:space="preserve">д. 12 </w:t>
            </w:r>
          </w:p>
        </w:tc>
      </w:tr>
      <w:tr w:rsidR="007D6548" w:rsidRPr="00F86FAA" w:rsidTr="00001972">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62" w:type="dxa"/>
          </w:tcPr>
          <w:p w:rsidR="007D6548" w:rsidRPr="003D39C4" w:rsidRDefault="00E14F30" w:rsidP="00E14F30">
            <w:pPr>
              <w:pStyle w:val="19"/>
              <w:ind w:firstLine="0"/>
              <w:rPr>
                <w:sz w:val="24"/>
                <w:szCs w:val="24"/>
              </w:rPr>
            </w:pPr>
            <w:r w:rsidRPr="003D39C4">
              <w:rPr>
                <w:sz w:val="24"/>
                <w:szCs w:val="24"/>
              </w:rPr>
              <w:t>Состав и объем услуг определен в разделе 4 «Техническое задание»</w:t>
            </w:r>
            <w:r w:rsidR="002500C4" w:rsidRPr="003D39C4">
              <w:rPr>
                <w:sz w:val="24"/>
                <w:szCs w:val="24"/>
              </w:rPr>
              <w:t xml:space="preserve"> документации о закупке</w:t>
            </w:r>
          </w:p>
        </w:tc>
      </w:tr>
      <w:tr w:rsidR="007D6548" w:rsidRPr="00F86FAA" w:rsidTr="00001972">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662" w:type="dxa"/>
          </w:tcPr>
          <w:p w:rsidR="007D6548" w:rsidRPr="003D39C4" w:rsidRDefault="00DC2FA2" w:rsidP="00DC2FA2">
            <w:pPr>
              <w:pStyle w:val="aff"/>
              <w:jc w:val="both"/>
              <w:rPr>
                <w:sz w:val="24"/>
                <w:szCs w:val="24"/>
              </w:rPr>
            </w:pPr>
            <w:r w:rsidRPr="003D39C4">
              <w:rPr>
                <w:sz w:val="24"/>
                <w:szCs w:val="24"/>
              </w:rPr>
              <w:t>Русский язык.</w:t>
            </w:r>
            <w:r w:rsidR="00521353" w:rsidRPr="003D39C4">
              <w:rPr>
                <w:sz w:val="24"/>
                <w:szCs w:val="24"/>
              </w:rPr>
              <w:t xml:space="preserve"> Вся переписка, связанная с проведением </w:t>
            </w:r>
            <w:r w:rsidR="00093F19" w:rsidRPr="003D39C4">
              <w:rPr>
                <w:sz w:val="24"/>
                <w:szCs w:val="24"/>
              </w:rPr>
              <w:t>Открытого конкурса</w:t>
            </w:r>
            <w:r w:rsidR="00521353" w:rsidRPr="003D39C4">
              <w:rPr>
                <w:sz w:val="24"/>
                <w:szCs w:val="24"/>
              </w:rPr>
              <w:t xml:space="preserve">, ведется на русском языке </w:t>
            </w:r>
          </w:p>
        </w:tc>
      </w:tr>
      <w:tr w:rsidR="007D6548" w:rsidRPr="00F86FAA" w:rsidTr="00001972">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62" w:type="dxa"/>
          </w:tcPr>
          <w:p w:rsidR="007D6548" w:rsidRPr="003D39C4" w:rsidRDefault="00DC2FA2" w:rsidP="002500C4">
            <w:pPr>
              <w:pStyle w:val="19"/>
              <w:ind w:firstLine="0"/>
              <w:rPr>
                <w:b/>
                <w:sz w:val="24"/>
                <w:szCs w:val="24"/>
                <w:highlight w:val="yellow"/>
              </w:rPr>
            </w:pPr>
            <w:r w:rsidRPr="003D39C4">
              <w:rPr>
                <w:sz w:val="24"/>
                <w:szCs w:val="24"/>
              </w:rPr>
              <w:t>Рубли</w:t>
            </w:r>
            <w:r w:rsidR="00D65E96" w:rsidRPr="003D39C4">
              <w:rPr>
                <w:sz w:val="24"/>
                <w:szCs w:val="24"/>
              </w:rPr>
              <w:t xml:space="preserve"> </w:t>
            </w:r>
            <w:r w:rsidR="004A25F0" w:rsidRPr="003D39C4">
              <w:rPr>
                <w:sz w:val="24"/>
                <w:szCs w:val="24"/>
              </w:rPr>
              <w:t xml:space="preserve"> </w:t>
            </w:r>
            <w:r w:rsidR="002500C4" w:rsidRPr="003D39C4">
              <w:rPr>
                <w:sz w:val="24"/>
                <w:szCs w:val="24"/>
              </w:rPr>
              <w:t>РФ</w:t>
            </w:r>
          </w:p>
        </w:tc>
      </w:tr>
      <w:tr w:rsidR="007D6548" w:rsidRPr="00F86FAA" w:rsidTr="00001972">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62" w:type="dxa"/>
          </w:tcPr>
          <w:p w:rsidR="00F805DC" w:rsidRPr="003D39C4" w:rsidRDefault="00F805DC" w:rsidP="00F805DC">
            <w:pPr>
              <w:ind w:firstLine="540"/>
              <w:jc w:val="both"/>
            </w:pPr>
            <w:r w:rsidRPr="003D39C4">
              <w:t>1. Помимо указанных в пунктах 2.1 и 2.2 настоящей документации</w:t>
            </w:r>
            <w:r w:rsidR="001F504B" w:rsidRPr="003D39C4">
              <w:t xml:space="preserve"> о закупке</w:t>
            </w:r>
            <w:r w:rsidRPr="003D39C4">
              <w:t xml:space="preserve"> требований к претенденту, участнику предъявляются следующие требования: </w:t>
            </w:r>
          </w:p>
          <w:p w:rsidR="00F805DC" w:rsidRPr="003D39C4" w:rsidRDefault="00F805DC" w:rsidP="00F805DC">
            <w:pPr>
              <w:ind w:firstLine="539"/>
              <w:jc w:val="both"/>
            </w:pPr>
            <w:r w:rsidRPr="003D39C4">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805DC" w:rsidRPr="003D39C4" w:rsidRDefault="00F805DC" w:rsidP="00F805DC">
            <w:pPr>
              <w:pStyle w:val="afa"/>
              <w:ind w:firstLine="539"/>
              <w:rPr>
                <w:sz w:val="24"/>
              </w:rPr>
            </w:pPr>
            <w:r w:rsidRPr="003D39C4">
              <w:rPr>
                <w:sz w:val="24"/>
              </w:rPr>
              <w:t>1.</w:t>
            </w:r>
            <w:r w:rsidR="00165EF7" w:rsidRPr="003D39C4">
              <w:rPr>
                <w:sz w:val="24"/>
              </w:rPr>
              <w:t>2</w:t>
            </w:r>
            <w:r w:rsidRPr="003D39C4">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805DC" w:rsidRPr="003D39C4" w:rsidRDefault="00F805DC" w:rsidP="00F805DC">
            <w:pPr>
              <w:ind w:firstLine="540"/>
              <w:jc w:val="both"/>
            </w:pPr>
            <w:r w:rsidRPr="003D39C4">
              <w:t xml:space="preserve">2.  Претендент, помимо документов, указанных в пункте 2.3 настоящей документации о закупке, в составе заявки должен </w:t>
            </w:r>
            <w:proofErr w:type="gramStart"/>
            <w:r w:rsidRPr="003D39C4">
              <w:t>предоставить следующие документы</w:t>
            </w:r>
            <w:proofErr w:type="gramEnd"/>
            <w:r w:rsidRPr="003D39C4">
              <w:t>:</w:t>
            </w:r>
          </w:p>
          <w:p w:rsidR="00F805DC" w:rsidRPr="003D39C4" w:rsidRDefault="00F805DC" w:rsidP="00F805DC">
            <w:pPr>
              <w:pStyle w:val="afa"/>
              <w:tabs>
                <w:tab w:val="left" w:pos="0"/>
                <w:tab w:val="left" w:pos="1440"/>
              </w:tabs>
              <w:rPr>
                <w:sz w:val="24"/>
              </w:rPr>
            </w:pPr>
            <w:r w:rsidRPr="003D39C4">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3D39C4" w:rsidRDefault="00F805DC" w:rsidP="00F805DC">
            <w:pPr>
              <w:pStyle w:val="afa"/>
              <w:tabs>
                <w:tab w:val="left" w:pos="0"/>
                <w:tab w:val="left" w:pos="1440"/>
              </w:tabs>
              <w:rPr>
                <w:sz w:val="24"/>
              </w:rPr>
            </w:pPr>
            <w:proofErr w:type="gramStart"/>
            <w:r w:rsidRPr="003D39C4">
              <w:rPr>
                <w:sz w:val="24"/>
              </w:rPr>
              <w:t xml:space="preserve">2.2 </w:t>
            </w:r>
            <w:r w:rsidR="00426ED7" w:rsidRPr="003D39C4">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426ED7" w:rsidRPr="003D39C4">
              <w:rPr>
                <w:sz w:val="24"/>
              </w:rPr>
              <w:t xml:space="preserve"> При отсутствии годовой бухгалтерской (финансовой) отчетности пояснительное письмо от претенд</w:t>
            </w:r>
            <w:r w:rsidR="00C94E72" w:rsidRPr="003D39C4">
              <w:rPr>
                <w:sz w:val="24"/>
              </w:rPr>
              <w:t>ента с указанием причины ее отс</w:t>
            </w:r>
            <w:r w:rsidR="00426ED7" w:rsidRPr="003D39C4">
              <w:rPr>
                <w:sz w:val="24"/>
              </w:rPr>
              <w:t>утствия. П</w:t>
            </w:r>
            <w:r w:rsidRPr="003D39C4">
              <w:rPr>
                <w:sz w:val="24"/>
              </w:rPr>
              <w:t>редоставляется копия документа от каждого юридического и/или физического лица, выступающего на стороне одного претендента;</w:t>
            </w:r>
          </w:p>
          <w:p w:rsidR="00F805DC" w:rsidRPr="003D39C4" w:rsidRDefault="00F805DC" w:rsidP="00F805DC">
            <w:pPr>
              <w:pStyle w:val="afa"/>
              <w:tabs>
                <w:tab w:val="left" w:pos="0"/>
                <w:tab w:val="left" w:pos="1440"/>
              </w:tabs>
              <w:rPr>
                <w:sz w:val="24"/>
              </w:rPr>
            </w:pPr>
            <w:proofErr w:type="gramStart"/>
            <w:r w:rsidRPr="003D39C4">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sidR="00325CC8" w:rsidRPr="003D39C4">
              <w:rPr>
                <w:sz w:val="24"/>
              </w:rPr>
              <w:t xml:space="preserve">более 1000 рублей </w:t>
            </w:r>
            <w:r w:rsidRPr="003D39C4">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F805DC" w:rsidRPr="003D39C4" w:rsidRDefault="00F805DC" w:rsidP="00F805DC">
            <w:pPr>
              <w:pStyle w:val="afa"/>
              <w:tabs>
                <w:tab w:val="left" w:pos="0"/>
                <w:tab w:val="left" w:pos="1440"/>
              </w:tabs>
              <w:rPr>
                <w:sz w:val="24"/>
              </w:rPr>
            </w:pPr>
            <w:r w:rsidRPr="003D39C4">
              <w:rPr>
                <w:sz w:val="24"/>
              </w:rPr>
              <w:t xml:space="preserve">В случае наличия информации о неисполненной </w:t>
            </w:r>
            <w:r w:rsidRPr="003D39C4">
              <w:rPr>
                <w:sz w:val="24"/>
              </w:rPr>
              <w:lastRenderedPageBreak/>
              <w:t xml:space="preserve">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3D39C4" w:rsidRDefault="00F805DC" w:rsidP="00F805DC">
            <w:pPr>
              <w:pStyle w:val="afa"/>
              <w:tabs>
                <w:tab w:val="left" w:pos="0"/>
                <w:tab w:val="left" w:pos="1440"/>
              </w:tabs>
              <w:rPr>
                <w:sz w:val="24"/>
              </w:rPr>
            </w:pPr>
            <w:proofErr w:type="gramStart"/>
            <w:r w:rsidRPr="003D39C4">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F172AF" w:rsidRPr="003D39C4" w:rsidRDefault="00F805DC" w:rsidP="00F172AF">
            <w:pPr>
              <w:pStyle w:val="afa"/>
              <w:tabs>
                <w:tab w:val="left" w:pos="0"/>
                <w:tab w:val="left" w:pos="1440"/>
              </w:tabs>
              <w:rPr>
                <w:sz w:val="24"/>
              </w:rPr>
            </w:pPr>
            <w:proofErr w:type="gramStart"/>
            <w:r w:rsidRPr="003D39C4">
              <w:rPr>
                <w:sz w:val="24"/>
              </w:rPr>
              <w:t xml:space="preserve">2.4 </w:t>
            </w:r>
            <w:r w:rsidR="00F172AF" w:rsidRPr="003D39C4">
              <w:rPr>
                <w:sz w:val="24"/>
              </w:rPr>
              <w:t xml:space="preserve">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00F172AF" w:rsidRPr="003D39C4">
              <w:rPr>
                <w:sz w:val="24"/>
              </w:rPr>
              <w:t>неприостановлении</w:t>
            </w:r>
            <w:proofErr w:type="spellEnd"/>
            <w:r w:rsidR="00F172AF" w:rsidRPr="003D39C4">
              <w:rPr>
                <w:sz w:val="24"/>
              </w:rPr>
              <w:t xml:space="preserve"> деятельности претендента в административном порядке и/или задолжен</w:t>
            </w:r>
            <w:r w:rsidR="00A804B4" w:rsidRPr="003D39C4">
              <w:rPr>
                <w:sz w:val="24"/>
              </w:rPr>
              <w:t>ности с суммарной суммой</w:t>
            </w:r>
            <w:r w:rsidR="00F172AF" w:rsidRPr="003D39C4">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F172AF" w:rsidRPr="003D39C4">
              <w:rPr>
                <w:sz w:val="24"/>
              </w:rPr>
              <w:t>), а также информации в едином Федеральном реестре сведений о фактах деятельности юридических лиц http://www.fedresurs.ru/companies/IsSearching.</w:t>
            </w:r>
          </w:p>
          <w:p w:rsidR="00F172AF" w:rsidRPr="003D39C4" w:rsidRDefault="00F172AF" w:rsidP="00F172AF">
            <w:pPr>
              <w:pStyle w:val="afa"/>
              <w:tabs>
                <w:tab w:val="left" w:pos="0"/>
                <w:tab w:val="left" w:pos="1440"/>
              </w:tabs>
              <w:rPr>
                <w:sz w:val="24"/>
              </w:rPr>
            </w:pPr>
            <w:r w:rsidRPr="003D39C4">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B9790D" w:rsidRPr="003D39C4">
              <w:rPr>
                <w:sz w:val="24"/>
              </w:rPr>
              <w:t xml:space="preserve">претендентом </w:t>
            </w:r>
            <w:r w:rsidRPr="003D39C4">
              <w:rPr>
                <w:sz w:val="24"/>
              </w:rPr>
              <w:t>постановления о прекращении исполнительного производства и т.п.).</w:t>
            </w:r>
          </w:p>
          <w:p w:rsidR="00F805DC" w:rsidRPr="003D39C4" w:rsidRDefault="00F172AF" w:rsidP="00F172AF">
            <w:pPr>
              <w:pStyle w:val="afa"/>
              <w:tabs>
                <w:tab w:val="left" w:pos="0"/>
                <w:tab w:val="left" w:pos="1418"/>
              </w:tabs>
              <w:rPr>
                <w:sz w:val="24"/>
              </w:rPr>
            </w:pPr>
            <w:r w:rsidRPr="003D39C4">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3D39C4">
              <w:rPr>
                <w:sz w:val="24"/>
              </w:rPr>
              <w:t>неприостановлении</w:t>
            </w:r>
            <w:proofErr w:type="spellEnd"/>
            <w:r w:rsidRPr="003D39C4">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805DC" w:rsidRPr="00703E7C" w:rsidRDefault="00396B5A" w:rsidP="00F805DC">
            <w:pPr>
              <w:pStyle w:val="afa"/>
              <w:tabs>
                <w:tab w:val="left" w:pos="0"/>
                <w:tab w:val="left" w:pos="1418"/>
              </w:tabs>
              <w:rPr>
                <w:sz w:val="24"/>
              </w:rPr>
            </w:pPr>
            <w:r w:rsidRPr="00703E7C">
              <w:rPr>
                <w:sz w:val="24"/>
              </w:rPr>
              <w:t xml:space="preserve">2.5 информация о </w:t>
            </w:r>
            <w:r w:rsidR="003E116F" w:rsidRPr="00703E7C">
              <w:rPr>
                <w:sz w:val="24"/>
              </w:rPr>
              <w:t>квалификации работников с подтверждением права управления автомобилями категории «С</w:t>
            </w:r>
            <w:proofErr w:type="gramStart"/>
            <w:r w:rsidR="003E116F" w:rsidRPr="00703E7C">
              <w:rPr>
                <w:sz w:val="24"/>
              </w:rPr>
              <w:t>,Е</w:t>
            </w:r>
            <w:proofErr w:type="gramEnd"/>
            <w:r w:rsidR="003E116F" w:rsidRPr="00703E7C">
              <w:rPr>
                <w:sz w:val="24"/>
              </w:rPr>
              <w:t>»</w:t>
            </w:r>
            <w:r w:rsidR="00F805DC" w:rsidRPr="00703E7C">
              <w:rPr>
                <w:sz w:val="24"/>
              </w:rPr>
              <w:t>;</w:t>
            </w:r>
          </w:p>
          <w:p w:rsidR="009F6C2C" w:rsidRDefault="00F805DC" w:rsidP="009F6C2C">
            <w:pPr>
              <w:pStyle w:val="afa"/>
              <w:tabs>
                <w:tab w:val="left" w:pos="0"/>
                <w:tab w:val="left" w:pos="1418"/>
              </w:tabs>
              <w:rPr>
                <w:sz w:val="24"/>
              </w:rPr>
            </w:pPr>
            <w:r w:rsidRPr="00703E7C">
              <w:rPr>
                <w:sz w:val="24"/>
              </w:rPr>
              <w:t xml:space="preserve">2.6 </w:t>
            </w:r>
            <w:r w:rsidR="00734DBD" w:rsidRPr="00703E7C">
              <w:rPr>
                <w:sz w:val="24"/>
              </w:rPr>
              <w:t>наличие аккредитации претендента, проведенной Федеральной службой по труду и занятости. Включение в реестр частных агентств занятости.</w:t>
            </w:r>
          </w:p>
          <w:p w:rsidR="003D3596" w:rsidRPr="009F6C2C" w:rsidRDefault="00F805DC" w:rsidP="009F6C2C">
            <w:pPr>
              <w:pStyle w:val="afa"/>
              <w:tabs>
                <w:tab w:val="left" w:pos="0"/>
                <w:tab w:val="left" w:pos="1418"/>
              </w:tabs>
              <w:rPr>
                <w:sz w:val="24"/>
              </w:rPr>
            </w:pPr>
            <w:r w:rsidRPr="003D39C4">
              <w:rPr>
                <w:sz w:val="24"/>
              </w:rPr>
              <w:t>2.</w:t>
            </w:r>
            <w:r w:rsidR="00021469" w:rsidRPr="003D39C4">
              <w:rPr>
                <w:sz w:val="24"/>
              </w:rPr>
              <w:t>7</w:t>
            </w:r>
            <w:r w:rsidRPr="003D39C4">
              <w:rPr>
                <w:sz w:val="24"/>
              </w:rPr>
              <w:t xml:space="preserve"> сведения о производственном персонале по форме </w:t>
            </w:r>
            <w:r w:rsidRPr="003D39C4">
              <w:rPr>
                <w:sz w:val="24"/>
              </w:rPr>
              <w:lastRenderedPageBreak/>
              <w:t>приложения №</w:t>
            </w:r>
            <w:r w:rsidRPr="003D39C4">
              <w:rPr>
                <w:sz w:val="24"/>
                <w:lang w:val="en-US"/>
              </w:rPr>
              <w:t> </w:t>
            </w:r>
            <w:r w:rsidR="00591323">
              <w:rPr>
                <w:sz w:val="24"/>
              </w:rPr>
              <w:t>5</w:t>
            </w:r>
            <w:r w:rsidR="00737338" w:rsidRPr="003D39C4">
              <w:rPr>
                <w:sz w:val="24"/>
              </w:rPr>
              <w:t xml:space="preserve"> к документации о закупке.</w:t>
            </w:r>
          </w:p>
        </w:tc>
      </w:tr>
      <w:tr w:rsidR="007D6548" w:rsidRPr="00F86FAA" w:rsidTr="00001972">
        <w:tc>
          <w:tcPr>
            <w:tcW w:w="534" w:type="dxa"/>
          </w:tcPr>
          <w:p w:rsidR="007D6548" w:rsidRPr="00F86FAA" w:rsidRDefault="00357415" w:rsidP="007551ED">
            <w:pPr>
              <w:pStyle w:val="19"/>
              <w:ind w:firstLine="0"/>
              <w:rPr>
                <w:b/>
                <w:sz w:val="24"/>
                <w:szCs w:val="24"/>
              </w:rPr>
            </w:pPr>
            <w:r w:rsidRPr="00F86FAA">
              <w:rPr>
                <w:b/>
                <w:sz w:val="24"/>
                <w:szCs w:val="24"/>
              </w:rPr>
              <w:lastRenderedPageBreak/>
              <w:t>1</w:t>
            </w:r>
            <w:r w:rsidR="007551ED">
              <w:rPr>
                <w:b/>
                <w:sz w:val="24"/>
                <w:szCs w:val="24"/>
              </w:rPr>
              <w:t>8</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662" w:type="dxa"/>
          </w:tcPr>
          <w:tbl>
            <w:tblPr>
              <w:tblStyle w:val="afff2"/>
              <w:tblW w:w="6537" w:type="dxa"/>
              <w:tblLayout w:type="fixed"/>
              <w:tblLook w:val="04A0"/>
            </w:tblPr>
            <w:tblGrid>
              <w:gridCol w:w="5274"/>
              <w:gridCol w:w="1263"/>
            </w:tblGrid>
            <w:tr w:rsidR="002405A5" w:rsidRPr="003D39C4" w:rsidTr="00CA1341">
              <w:tc>
                <w:tcPr>
                  <w:tcW w:w="5274" w:type="dxa"/>
                </w:tcPr>
                <w:p w:rsidR="002405A5" w:rsidRPr="002405A5" w:rsidRDefault="002405A5" w:rsidP="002405A5">
                  <w:pPr>
                    <w:pStyle w:val="afa"/>
                    <w:ind w:firstLine="0"/>
                    <w:jc w:val="center"/>
                    <w:rPr>
                      <w:b/>
                      <w:sz w:val="24"/>
                    </w:rPr>
                  </w:pPr>
                  <w:r w:rsidRPr="002405A5">
                    <w:rPr>
                      <w:b/>
                      <w:sz w:val="24"/>
                    </w:rPr>
                    <w:t>Наименование критерия</w:t>
                  </w:r>
                </w:p>
                <w:p w:rsidR="002405A5" w:rsidRPr="003D39C4" w:rsidRDefault="002405A5" w:rsidP="00CA1341">
                  <w:pPr>
                    <w:pStyle w:val="afa"/>
                    <w:ind w:firstLine="0"/>
                    <w:rPr>
                      <w:sz w:val="24"/>
                    </w:rPr>
                  </w:pPr>
                </w:p>
              </w:tc>
              <w:tc>
                <w:tcPr>
                  <w:tcW w:w="1263" w:type="dxa"/>
                </w:tcPr>
                <w:p w:rsidR="002405A5" w:rsidRPr="002405A5" w:rsidRDefault="002405A5" w:rsidP="002405A5">
                  <w:pPr>
                    <w:pStyle w:val="afa"/>
                    <w:ind w:firstLine="0"/>
                    <w:jc w:val="center"/>
                    <w:rPr>
                      <w:b/>
                      <w:sz w:val="24"/>
                    </w:rPr>
                  </w:pPr>
                  <w:r w:rsidRPr="002405A5">
                    <w:rPr>
                      <w:b/>
                      <w:sz w:val="24"/>
                    </w:rPr>
                    <w:t>Значение К3</w:t>
                  </w:r>
                </w:p>
              </w:tc>
            </w:tr>
            <w:tr w:rsidR="006C5D24" w:rsidRPr="003D39C4" w:rsidTr="006A43EB">
              <w:trPr>
                <w:trHeight w:val="1194"/>
              </w:trPr>
              <w:tc>
                <w:tcPr>
                  <w:tcW w:w="5274" w:type="dxa"/>
                </w:tcPr>
                <w:p w:rsidR="004F1E39" w:rsidRDefault="00CA1341" w:rsidP="00433B35">
                  <w:pPr>
                    <w:pStyle w:val="afa"/>
                    <w:ind w:firstLine="0"/>
                    <w:rPr>
                      <w:sz w:val="24"/>
                    </w:rPr>
                  </w:pPr>
                  <w:r w:rsidRPr="003D39C4">
                    <w:rPr>
                      <w:sz w:val="24"/>
                    </w:rPr>
                    <w:t>Ц</w:t>
                  </w:r>
                  <w:r w:rsidR="00DA3326" w:rsidRPr="003D39C4">
                    <w:rPr>
                      <w:sz w:val="24"/>
                    </w:rPr>
                    <w:t xml:space="preserve">ена </w:t>
                  </w:r>
                  <w:r w:rsidR="002405A5">
                    <w:rPr>
                      <w:sz w:val="24"/>
                    </w:rPr>
                    <w:t xml:space="preserve">за 1 чел/день услуг (обеспечения рабочим </w:t>
                  </w:r>
                  <w:proofErr w:type="spellStart"/>
                  <w:r w:rsidR="002405A5">
                    <w:rPr>
                      <w:sz w:val="24"/>
                    </w:rPr>
                    <w:t>песоналом</w:t>
                  </w:r>
                  <w:proofErr w:type="spellEnd"/>
                  <w:r w:rsidR="002405A5">
                    <w:rPr>
                      <w:sz w:val="24"/>
                    </w:rPr>
                    <w:t xml:space="preserve"> для управления </w:t>
                  </w:r>
                  <w:r w:rsidR="00433B35">
                    <w:rPr>
                      <w:sz w:val="24"/>
                    </w:rPr>
                    <w:t>автомобилями</w:t>
                  </w:r>
                  <w:r w:rsidR="00780C18">
                    <w:rPr>
                      <w:sz w:val="24"/>
                    </w:rPr>
                    <w:t>)</w:t>
                  </w:r>
                  <w:r w:rsidR="002405A5">
                    <w:rPr>
                      <w:sz w:val="24"/>
                    </w:rPr>
                    <w:t xml:space="preserve"> в руб., без учета НДС</w:t>
                  </w:r>
                </w:p>
                <w:p w:rsidR="00B26D95" w:rsidRPr="003D39C4" w:rsidRDefault="00B26D95" w:rsidP="00433B35">
                  <w:pPr>
                    <w:pStyle w:val="afa"/>
                    <w:ind w:firstLine="0"/>
                    <w:rPr>
                      <w:sz w:val="24"/>
                    </w:rPr>
                  </w:pPr>
                </w:p>
              </w:tc>
              <w:tc>
                <w:tcPr>
                  <w:tcW w:w="1263" w:type="dxa"/>
                </w:tcPr>
                <w:p w:rsidR="006C5D24" w:rsidRPr="003D39C4" w:rsidRDefault="002405A5" w:rsidP="006A43EB">
                  <w:pPr>
                    <w:pStyle w:val="afa"/>
                    <w:ind w:firstLine="0"/>
                    <w:rPr>
                      <w:sz w:val="24"/>
                    </w:rPr>
                  </w:pPr>
                  <w:r>
                    <w:rPr>
                      <w:sz w:val="24"/>
                    </w:rPr>
                    <w:t>К</w:t>
                  </w:r>
                  <w:r w:rsidRPr="002405A5">
                    <w:rPr>
                      <w:sz w:val="16"/>
                      <w:szCs w:val="16"/>
                    </w:rPr>
                    <w:t>3</w:t>
                  </w:r>
                  <w:r>
                    <w:rPr>
                      <w:sz w:val="24"/>
                    </w:rPr>
                    <w:t xml:space="preserve"> = </w:t>
                  </w:r>
                  <w:r w:rsidR="006A43EB">
                    <w:rPr>
                      <w:sz w:val="24"/>
                    </w:rPr>
                    <w:t>0,7</w:t>
                  </w:r>
                </w:p>
              </w:tc>
            </w:tr>
            <w:tr w:rsidR="006A43EB" w:rsidRPr="003D39C4" w:rsidTr="00CA1341">
              <w:tc>
                <w:tcPr>
                  <w:tcW w:w="5274" w:type="dxa"/>
                </w:tcPr>
                <w:p w:rsidR="006A43EB" w:rsidRDefault="006A43EB" w:rsidP="00433B35">
                  <w:pPr>
                    <w:pStyle w:val="afa"/>
                    <w:ind w:firstLine="0"/>
                    <w:rPr>
                      <w:sz w:val="24"/>
                    </w:rPr>
                  </w:pPr>
                  <w:r>
                    <w:rPr>
                      <w:sz w:val="24"/>
                    </w:rPr>
                    <w:t>Срок оплаты оказываемых услуг</w:t>
                  </w:r>
                  <w:r w:rsidR="00204550">
                    <w:rPr>
                      <w:sz w:val="24"/>
                    </w:rPr>
                    <w:t>, календарных дней</w:t>
                  </w:r>
                </w:p>
                <w:p w:rsidR="006A43EB" w:rsidRPr="003D39C4" w:rsidRDefault="006A43EB" w:rsidP="00433B35">
                  <w:pPr>
                    <w:pStyle w:val="afa"/>
                    <w:ind w:firstLine="0"/>
                    <w:rPr>
                      <w:sz w:val="24"/>
                    </w:rPr>
                  </w:pPr>
                </w:p>
              </w:tc>
              <w:tc>
                <w:tcPr>
                  <w:tcW w:w="1263" w:type="dxa"/>
                </w:tcPr>
                <w:p w:rsidR="006A43EB" w:rsidRPr="003D39C4" w:rsidRDefault="006A43EB" w:rsidP="000F4CDA">
                  <w:pPr>
                    <w:pStyle w:val="afa"/>
                    <w:ind w:firstLine="0"/>
                    <w:rPr>
                      <w:sz w:val="24"/>
                    </w:rPr>
                  </w:pPr>
                  <w:r>
                    <w:rPr>
                      <w:sz w:val="24"/>
                    </w:rPr>
                    <w:t>К</w:t>
                  </w:r>
                  <w:r w:rsidRPr="002405A5">
                    <w:rPr>
                      <w:sz w:val="16"/>
                      <w:szCs w:val="16"/>
                    </w:rPr>
                    <w:t>3</w:t>
                  </w:r>
                  <w:r>
                    <w:rPr>
                      <w:sz w:val="24"/>
                    </w:rPr>
                    <w:t xml:space="preserve"> = 0,3</w:t>
                  </w:r>
                </w:p>
              </w:tc>
            </w:tr>
            <w:tr w:rsidR="006A43EB" w:rsidRPr="003D39C4" w:rsidTr="00CA1341">
              <w:tc>
                <w:tcPr>
                  <w:tcW w:w="5274" w:type="dxa"/>
                </w:tcPr>
                <w:p w:rsidR="006A43EB" w:rsidRPr="002405A5" w:rsidRDefault="006A43EB" w:rsidP="001F05B7">
                  <w:pPr>
                    <w:pStyle w:val="afa"/>
                    <w:ind w:firstLine="0"/>
                    <w:rPr>
                      <w:b/>
                      <w:sz w:val="24"/>
                    </w:rPr>
                  </w:pPr>
                  <w:r w:rsidRPr="002405A5">
                    <w:rPr>
                      <w:b/>
                      <w:sz w:val="24"/>
                    </w:rPr>
                    <w:t>Общая сумма по всем критериям</w:t>
                  </w:r>
                </w:p>
              </w:tc>
              <w:tc>
                <w:tcPr>
                  <w:tcW w:w="1263" w:type="dxa"/>
                </w:tcPr>
                <w:p w:rsidR="006A43EB" w:rsidRPr="002405A5" w:rsidRDefault="006A43EB" w:rsidP="002405A5">
                  <w:pPr>
                    <w:pStyle w:val="afa"/>
                    <w:ind w:firstLine="0"/>
                    <w:jc w:val="center"/>
                    <w:rPr>
                      <w:b/>
                      <w:sz w:val="24"/>
                    </w:rPr>
                  </w:pPr>
                  <w:r w:rsidRPr="002405A5">
                    <w:rPr>
                      <w:b/>
                      <w:sz w:val="24"/>
                    </w:rPr>
                    <w:t>К</w:t>
                  </w:r>
                  <w:r w:rsidRPr="002405A5">
                    <w:rPr>
                      <w:b/>
                      <w:sz w:val="16"/>
                      <w:szCs w:val="16"/>
                    </w:rPr>
                    <w:t xml:space="preserve">3 = </w:t>
                  </w:r>
                  <w:r w:rsidRPr="002405A5">
                    <w:rPr>
                      <w:b/>
                      <w:sz w:val="24"/>
                    </w:rPr>
                    <w:t>1</w:t>
                  </w:r>
                  <w:r w:rsidR="00204550">
                    <w:rPr>
                      <w:b/>
                      <w:sz w:val="24"/>
                    </w:rPr>
                    <w:t>,0</w:t>
                  </w:r>
                </w:p>
              </w:tc>
            </w:tr>
          </w:tbl>
          <w:p w:rsidR="007D6548" w:rsidRPr="003D39C4" w:rsidRDefault="007D6548" w:rsidP="003D3596">
            <w:pPr>
              <w:pStyle w:val="afa"/>
              <w:rPr>
                <w:b/>
                <w:i/>
                <w:sz w:val="24"/>
              </w:rPr>
            </w:pPr>
          </w:p>
        </w:tc>
      </w:tr>
      <w:tr w:rsidR="00736D40" w:rsidRPr="00F86FAA" w:rsidTr="00001972">
        <w:tc>
          <w:tcPr>
            <w:tcW w:w="534" w:type="dxa"/>
          </w:tcPr>
          <w:p w:rsidR="00736D40" w:rsidRPr="00F86FAA" w:rsidRDefault="007551ED" w:rsidP="009830CC">
            <w:pPr>
              <w:pStyle w:val="19"/>
              <w:ind w:firstLine="0"/>
              <w:rPr>
                <w:b/>
                <w:sz w:val="24"/>
                <w:szCs w:val="24"/>
              </w:rPr>
            </w:pPr>
            <w:r>
              <w:rPr>
                <w:b/>
                <w:sz w:val="24"/>
                <w:szCs w:val="24"/>
              </w:rPr>
              <w:t>19</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662" w:type="dxa"/>
          </w:tcPr>
          <w:p w:rsidR="007341C2" w:rsidRPr="003D39C4" w:rsidRDefault="00221BE8" w:rsidP="0089054B">
            <w:pPr>
              <w:pStyle w:val="afa"/>
              <w:rPr>
                <w:sz w:val="24"/>
              </w:rPr>
            </w:pPr>
            <w:r w:rsidRPr="003D39C4">
              <w:rPr>
                <w:sz w:val="24"/>
              </w:rPr>
              <w:t xml:space="preserve">1. </w:t>
            </w:r>
            <w:r w:rsidR="007341C2" w:rsidRPr="003D39C4">
              <w:rPr>
                <w:sz w:val="24"/>
              </w:rPr>
              <w:t xml:space="preserve">Цена по договору, заключаемому по результатам проведения настоящего </w:t>
            </w:r>
            <w:r w:rsidR="008C4183" w:rsidRPr="003D39C4">
              <w:rPr>
                <w:sz w:val="24"/>
              </w:rPr>
              <w:t>Открытого конкурса</w:t>
            </w:r>
            <w:r w:rsidR="007341C2" w:rsidRPr="003D39C4">
              <w:rPr>
                <w:sz w:val="24"/>
              </w:rPr>
              <w:t xml:space="preserve">, в процессе исполнения договора </w:t>
            </w:r>
            <w:r w:rsidR="0089054B" w:rsidRPr="003D39C4">
              <w:rPr>
                <w:sz w:val="24"/>
              </w:rPr>
              <w:t>не может</w:t>
            </w:r>
            <w:r w:rsidR="007341C2" w:rsidRPr="003D39C4">
              <w:rPr>
                <w:sz w:val="24"/>
              </w:rPr>
              <w:t xml:space="preserve"> быть увеличена</w:t>
            </w:r>
            <w:r w:rsidR="0089054B" w:rsidRPr="003D39C4">
              <w:rPr>
                <w:sz w:val="24"/>
              </w:rPr>
              <w:t>.</w:t>
            </w:r>
            <w:r w:rsidR="007341C2" w:rsidRPr="003D39C4">
              <w:rPr>
                <w:sz w:val="24"/>
              </w:rPr>
              <w:t xml:space="preserve"> </w:t>
            </w:r>
          </w:p>
          <w:p w:rsidR="007341C2" w:rsidRPr="003D39C4" w:rsidRDefault="00221BE8" w:rsidP="007341C2">
            <w:pPr>
              <w:pStyle w:val="-3"/>
              <w:numPr>
                <w:ilvl w:val="2"/>
                <w:numId w:val="0"/>
              </w:numPr>
              <w:tabs>
                <w:tab w:val="num" w:pos="1985"/>
              </w:tabs>
              <w:suppressAutoHyphens/>
              <w:ind w:firstLine="709"/>
              <w:rPr>
                <w:sz w:val="24"/>
              </w:rPr>
            </w:pPr>
            <w:r w:rsidRPr="003D39C4">
              <w:rPr>
                <w:sz w:val="24"/>
              </w:rPr>
              <w:t>2</w:t>
            </w:r>
            <w:r w:rsidR="007341C2" w:rsidRPr="003D39C4">
              <w:rPr>
                <w:sz w:val="24"/>
              </w:rPr>
              <w:t xml:space="preserve">. Победитель вправе направить </w:t>
            </w:r>
            <w:r w:rsidR="00DB6989" w:rsidRPr="003D39C4">
              <w:rPr>
                <w:sz w:val="24"/>
              </w:rPr>
              <w:t xml:space="preserve">Заказчику </w:t>
            </w:r>
            <w:r w:rsidR="007341C2" w:rsidRPr="003D39C4">
              <w:rPr>
                <w:sz w:val="24"/>
              </w:rPr>
              <w:t xml:space="preserve">предложения по внесению изменений в договор, размещенный в составе настоящей документации </w:t>
            </w:r>
            <w:r w:rsidR="002B41FD" w:rsidRPr="003D39C4">
              <w:rPr>
                <w:sz w:val="24"/>
              </w:rPr>
              <w:t xml:space="preserve">о закупке </w:t>
            </w:r>
            <w:r w:rsidR="007341C2" w:rsidRPr="003D39C4">
              <w:rPr>
                <w:sz w:val="24"/>
              </w:rPr>
              <w:t xml:space="preserve">(приложение № </w:t>
            </w:r>
            <w:r w:rsidR="00A110B8">
              <w:rPr>
                <w:sz w:val="24"/>
              </w:rPr>
              <w:t>4</w:t>
            </w:r>
            <w:r w:rsidR="007341C2" w:rsidRPr="003D39C4">
              <w:rPr>
                <w:sz w:val="24"/>
              </w:rPr>
              <w:t xml:space="preserve">), до момента его подписания победителем. </w:t>
            </w:r>
          </w:p>
          <w:p w:rsidR="007341C2" w:rsidRPr="003D39C4" w:rsidRDefault="007341C2" w:rsidP="007341C2">
            <w:pPr>
              <w:pStyle w:val="-3"/>
              <w:numPr>
                <w:ilvl w:val="2"/>
                <w:numId w:val="0"/>
              </w:numPr>
              <w:tabs>
                <w:tab w:val="num" w:pos="1985"/>
              </w:tabs>
              <w:suppressAutoHyphens/>
              <w:ind w:firstLine="709"/>
              <w:rPr>
                <w:sz w:val="24"/>
              </w:rPr>
            </w:pPr>
            <w:r w:rsidRPr="003D39C4">
              <w:rPr>
                <w:sz w:val="24"/>
              </w:rPr>
              <w:t xml:space="preserve">Указанные предложения должны быть получены </w:t>
            </w:r>
            <w:r w:rsidR="00DB6989" w:rsidRPr="003D39C4">
              <w:rPr>
                <w:sz w:val="24"/>
              </w:rPr>
              <w:t>Заказчиком</w:t>
            </w:r>
            <w:r w:rsidRPr="003D39C4">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3D39C4" w:rsidRDefault="007341C2" w:rsidP="007341C2">
            <w:pPr>
              <w:pStyle w:val="-3"/>
              <w:numPr>
                <w:ilvl w:val="2"/>
                <w:numId w:val="0"/>
              </w:numPr>
              <w:tabs>
                <w:tab w:val="num" w:pos="1985"/>
              </w:tabs>
              <w:suppressAutoHyphens/>
              <w:ind w:firstLine="709"/>
              <w:rPr>
                <w:sz w:val="24"/>
              </w:rPr>
            </w:pPr>
            <w:r w:rsidRPr="003D39C4">
              <w:rPr>
                <w:sz w:val="24"/>
              </w:rPr>
              <w:t>Изменения могут касаться только положений договора, которые не были одним из оценочных критериев для выбора побе</w:t>
            </w:r>
            <w:r w:rsidR="00493AB2" w:rsidRPr="003D39C4">
              <w:rPr>
                <w:sz w:val="24"/>
              </w:rPr>
              <w:t>дителя, указанных в пункте 1</w:t>
            </w:r>
            <w:r w:rsidR="00DF69CD" w:rsidRPr="003D39C4">
              <w:rPr>
                <w:sz w:val="24"/>
              </w:rPr>
              <w:t>9</w:t>
            </w:r>
            <w:r w:rsidR="00493AB2" w:rsidRPr="003D39C4">
              <w:rPr>
                <w:sz w:val="24"/>
              </w:rPr>
              <w:t xml:space="preserve"> Информационной карты</w:t>
            </w:r>
            <w:r w:rsidRPr="003D39C4">
              <w:rPr>
                <w:sz w:val="24"/>
              </w:rPr>
              <w:t xml:space="preserve"> настоящей документации</w:t>
            </w:r>
            <w:r w:rsidR="00493AB2" w:rsidRPr="003D39C4">
              <w:rPr>
                <w:sz w:val="24"/>
              </w:rPr>
              <w:t xml:space="preserve"> о закупке</w:t>
            </w:r>
            <w:r w:rsidRPr="003D39C4">
              <w:rPr>
                <w:sz w:val="24"/>
              </w:rPr>
              <w:t>.</w:t>
            </w:r>
          </w:p>
          <w:p w:rsidR="007341C2" w:rsidRPr="003D39C4" w:rsidRDefault="007341C2" w:rsidP="007341C2">
            <w:pPr>
              <w:pStyle w:val="-3"/>
              <w:numPr>
                <w:ilvl w:val="2"/>
                <w:numId w:val="0"/>
              </w:numPr>
              <w:tabs>
                <w:tab w:val="num" w:pos="1985"/>
              </w:tabs>
              <w:suppressAutoHyphens/>
              <w:ind w:firstLine="709"/>
              <w:rPr>
                <w:sz w:val="24"/>
              </w:rPr>
            </w:pPr>
            <w:r w:rsidRPr="003D39C4">
              <w:rPr>
                <w:sz w:val="24"/>
              </w:rPr>
              <w:t xml:space="preserve">Внесение изменений в договор по предложениям победителя является правом </w:t>
            </w:r>
            <w:r w:rsidR="00DF69CD" w:rsidRPr="003D39C4">
              <w:rPr>
                <w:sz w:val="24"/>
              </w:rPr>
              <w:t>Заказчика</w:t>
            </w:r>
            <w:r w:rsidRPr="003D39C4">
              <w:rPr>
                <w:sz w:val="24"/>
              </w:rPr>
              <w:t xml:space="preserve"> и осуществляется по </w:t>
            </w:r>
            <w:proofErr w:type="spellStart"/>
            <w:r w:rsidRPr="003D39C4">
              <w:rPr>
                <w:sz w:val="24"/>
              </w:rPr>
              <w:t>усмотрению</w:t>
            </w:r>
            <w:r w:rsidR="00DF69CD" w:rsidRPr="003D39C4">
              <w:rPr>
                <w:sz w:val="24"/>
              </w:rPr>
              <w:t>Заказчика</w:t>
            </w:r>
            <w:proofErr w:type="spellEnd"/>
            <w:r w:rsidRPr="003D39C4">
              <w:rPr>
                <w:sz w:val="24"/>
              </w:rPr>
              <w:t>.</w:t>
            </w:r>
          </w:p>
          <w:p w:rsidR="00736D40" w:rsidRPr="003D39C4" w:rsidRDefault="007341C2" w:rsidP="00DF69CD">
            <w:pPr>
              <w:pStyle w:val="-3"/>
              <w:numPr>
                <w:ilvl w:val="2"/>
                <w:numId w:val="0"/>
              </w:numPr>
              <w:tabs>
                <w:tab w:val="num" w:pos="1985"/>
              </w:tabs>
              <w:suppressAutoHyphens/>
              <w:ind w:firstLine="709"/>
              <w:rPr>
                <w:sz w:val="24"/>
                <w:highlight w:val="cyan"/>
              </w:rPr>
            </w:pPr>
            <w:r w:rsidRPr="003D39C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3D39C4">
              <w:rPr>
                <w:sz w:val="24"/>
              </w:rPr>
              <w:t xml:space="preserve"> </w:t>
            </w:r>
            <w:r w:rsidR="00DF69CD" w:rsidRPr="003D39C4">
              <w:rPr>
                <w:sz w:val="24"/>
              </w:rPr>
              <w:t>Заказчиком</w:t>
            </w:r>
            <w:r w:rsidRPr="003D39C4">
              <w:rPr>
                <w:i/>
                <w:sz w:val="24"/>
              </w:rPr>
              <w:t>.</w:t>
            </w:r>
          </w:p>
        </w:tc>
      </w:tr>
      <w:tr w:rsidR="007D6548" w:rsidRPr="00F86FAA" w:rsidTr="00001972">
        <w:tc>
          <w:tcPr>
            <w:tcW w:w="534" w:type="dxa"/>
          </w:tcPr>
          <w:p w:rsidR="007D6548" w:rsidRPr="00F86FAA" w:rsidRDefault="009830CC" w:rsidP="007551ED">
            <w:pPr>
              <w:pStyle w:val="19"/>
              <w:ind w:firstLine="0"/>
              <w:rPr>
                <w:b/>
                <w:sz w:val="24"/>
                <w:szCs w:val="24"/>
              </w:rPr>
            </w:pPr>
            <w:r>
              <w:rPr>
                <w:b/>
                <w:sz w:val="24"/>
                <w:szCs w:val="24"/>
              </w:rPr>
              <w:t>2</w:t>
            </w:r>
            <w:r w:rsidR="007551ED">
              <w:rPr>
                <w:b/>
                <w:sz w:val="24"/>
                <w:szCs w:val="24"/>
              </w:rPr>
              <w:t>0</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662" w:type="dxa"/>
          </w:tcPr>
          <w:p w:rsidR="007D6548" w:rsidRPr="00D17568" w:rsidRDefault="00C57DC1" w:rsidP="00D17568">
            <w:pPr>
              <w:pStyle w:val="19"/>
              <w:ind w:firstLine="0"/>
              <w:rPr>
                <w:sz w:val="24"/>
                <w:szCs w:val="24"/>
              </w:rPr>
            </w:pPr>
            <w:r w:rsidRPr="00D17568">
              <w:rPr>
                <w:sz w:val="24"/>
                <w:szCs w:val="24"/>
              </w:rPr>
              <w:t xml:space="preserve">Привлечение субподрядчиков </w:t>
            </w:r>
            <w:r w:rsidR="00D17568" w:rsidRPr="00D17568">
              <w:rPr>
                <w:sz w:val="24"/>
                <w:szCs w:val="24"/>
              </w:rPr>
              <w:t xml:space="preserve">не </w:t>
            </w:r>
            <w:r w:rsidRPr="00D17568">
              <w:rPr>
                <w:sz w:val="24"/>
                <w:szCs w:val="24"/>
              </w:rPr>
              <w:t>допускается</w:t>
            </w:r>
            <w:proofErr w:type="gramStart"/>
            <w:r w:rsidRPr="00D17568">
              <w:rPr>
                <w:sz w:val="24"/>
                <w:szCs w:val="24"/>
              </w:rPr>
              <w:t xml:space="preserve"> </w:t>
            </w:r>
            <w:r w:rsidR="00D17568" w:rsidRPr="00D17568">
              <w:rPr>
                <w:sz w:val="24"/>
                <w:szCs w:val="24"/>
              </w:rPr>
              <w:t>.</w:t>
            </w:r>
            <w:proofErr w:type="gramEnd"/>
          </w:p>
        </w:tc>
      </w:tr>
      <w:tr w:rsidR="001356F1" w:rsidRPr="00F86FAA" w:rsidTr="00001972">
        <w:tc>
          <w:tcPr>
            <w:tcW w:w="534" w:type="dxa"/>
          </w:tcPr>
          <w:p w:rsidR="001356F1" w:rsidRPr="00F86FAA" w:rsidRDefault="001356F1" w:rsidP="007551ED">
            <w:pPr>
              <w:pStyle w:val="19"/>
              <w:ind w:firstLine="0"/>
              <w:rPr>
                <w:b/>
                <w:sz w:val="24"/>
                <w:szCs w:val="24"/>
              </w:rPr>
            </w:pPr>
            <w:r>
              <w:rPr>
                <w:b/>
                <w:sz w:val="24"/>
                <w:szCs w:val="24"/>
              </w:rPr>
              <w:t>2</w:t>
            </w:r>
            <w:r w:rsidR="007551ED">
              <w:rPr>
                <w:b/>
                <w:sz w:val="24"/>
                <w:szCs w:val="24"/>
              </w:rPr>
              <w:t>1</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662" w:type="dxa"/>
          </w:tcPr>
          <w:p w:rsidR="001356F1" w:rsidRPr="00F86FAA" w:rsidRDefault="001356F1" w:rsidP="00D17568">
            <w:pPr>
              <w:pStyle w:val="19"/>
              <w:ind w:firstLine="0"/>
              <w:rPr>
                <w:i/>
                <w:sz w:val="24"/>
                <w:szCs w:val="24"/>
              </w:rPr>
            </w:pPr>
            <w:r w:rsidRPr="003D2759">
              <w:rPr>
                <w:sz w:val="24"/>
                <w:szCs w:val="24"/>
              </w:rPr>
              <w:t xml:space="preserve">Заявка должна действовать не </w:t>
            </w:r>
            <w:r w:rsidRPr="00D17568">
              <w:rPr>
                <w:sz w:val="24"/>
                <w:szCs w:val="24"/>
              </w:rPr>
              <w:t>менее 60 дней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001972">
        <w:tc>
          <w:tcPr>
            <w:tcW w:w="534" w:type="dxa"/>
          </w:tcPr>
          <w:p w:rsidR="00DF6AE3" w:rsidRPr="00F86FAA" w:rsidRDefault="00A856EA" w:rsidP="007551ED">
            <w:pPr>
              <w:pStyle w:val="19"/>
              <w:ind w:firstLine="0"/>
              <w:rPr>
                <w:b/>
                <w:sz w:val="24"/>
                <w:szCs w:val="24"/>
              </w:rPr>
            </w:pPr>
            <w:r w:rsidRPr="00F86FAA">
              <w:rPr>
                <w:b/>
                <w:sz w:val="24"/>
                <w:szCs w:val="24"/>
              </w:rPr>
              <w:t>2</w:t>
            </w:r>
            <w:r w:rsidR="007551ED">
              <w:rPr>
                <w:b/>
                <w:sz w:val="24"/>
                <w:szCs w:val="24"/>
              </w:rPr>
              <w:t>2</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662"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001972">
        <w:tc>
          <w:tcPr>
            <w:tcW w:w="534" w:type="dxa"/>
          </w:tcPr>
          <w:p w:rsidR="004745C7" w:rsidRPr="00F86FAA" w:rsidRDefault="004745C7" w:rsidP="007551ED">
            <w:pPr>
              <w:pStyle w:val="19"/>
              <w:ind w:firstLine="0"/>
              <w:rPr>
                <w:b/>
                <w:sz w:val="24"/>
                <w:szCs w:val="24"/>
              </w:rPr>
            </w:pPr>
            <w:r w:rsidRPr="00F86FAA">
              <w:rPr>
                <w:b/>
                <w:sz w:val="24"/>
                <w:szCs w:val="24"/>
              </w:rPr>
              <w:t>2</w:t>
            </w:r>
            <w:r w:rsidR="007551ED">
              <w:rPr>
                <w:b/>
                <w:sz w:val="24"/>
                <w:szCs w:val="24"/>
              </w:rPr>
              <w:t>3</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662"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8504FC" w:rsidRDefault="008504FC">
      <w:pPr>
        <w:suppressAutoHyphens w:val="0"/>
        <w:rPr>
          <w:rFonts w:eastAsia="MS Mincho"/>
          <w:sz w:val="28"/>
          <w:szCs w:val="28"/>
        </w:rPr>
      </w:pPr>
      <w:r>
        <w:rPr>
          <w:rFonts w:eastAsia="MS Mincho"/>
          <w:sz w:val="28"/>
          <w:szCs w:val="28"/>
        </w:rPr>
        <w:br w:type="page"/>
      </w:r>
    </w:p>
    <w:p w:rsidR="000954FB" w:rsidRDefault="000954FB" w:rsidP="00305BD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ОК</w:t>
      </w:r>
      <w:proofErr w:type="gramStart"/>
      <w:r w:rsidR="00221BE8" w:rsidRPr="00305BD2">
        <w:rPr>
          <w:b/>
          <w:sz w:val="28"/>
          <w:szCs w:val="28"/>
        </w:rPr>
        <w:tab/>
      </w:r>
      <w:r w:rsidR="004774CF" w:rsidRPr="00305BD2">
        <w:rPr>
          <w:b/>
          <w:sz w:val="28"/>
          <w:szCs w:val="28"/>
        </w:rPr>
        <w:t>-___-___-</w:t>
      </w:r>
      <w:r w:rsidRPr="00305BD2">
        <w:rPr>
          <w:b/>
          <w:sz w:val="28"/>
          <w:szCs w:val="28"/>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4774CF" w:rsidRPr="004774CF">
        <w:rPr>
          <w:szCs w:val="28"/>
        </w:rPr>
        <w:t>-</w:t>
      </w:r>
      <w:proofErr w:type="gramEnd"/>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52138" w:rsidRDefault="00E52138" w:rsidP="00E52138">
      <w:pPr>
        <w:pStyle w:val="32"/>
        <w:suppressAutoHyphens/>
        <w:spacing w:after="0"/>
        <w:rPr>
          <w:sz w:val="28"/>
          <w:szCs w:val="28"/>
        </w:rPr>
      </w:pPr>
    </w:p>
    <w:p w:rsidR="00E52138" w:rsidRDefault="00D20AD0" w:rsidP="00E52138">
      <w:pPr>
        <w:pStyle w:val="32"/>
        <w:suppressAutoHyphens/>
        <w:spacing w:after="0"/>
        <w:rPr>
          <w:b/>
          <w:bCs/>
          <w:i/>
          <w:iCs/>
        </w:rPr>
      </w:pPr>
      <w:r w:rsidRPr="00445DDD">
        <w:rPr>
          <w:sz w:val="28"/>
          <w:szCs w:val="28"/>
        </w:rPr>
        <w:t>"____" _________ 20</w:t>
      </w:r>
      <w:r>
        <w:rPr>
          <w:sz w:val="28"/>
          <w:szCs w:val="28"/>
        </w:rPr>
        <w:t>1__</w:t>
      </w:r>
      <w:r w:rsidRPr="00445DDD">
        <w:rPr>
          <w:sz w:val="28"/>
          <w:szCs w:val="28"/>
        </w:rPr>
        <w:t> г.</w:t>
      </w:r>
    </w:p>
    <w:p w:rsidR="00B23D15" w:rsidRDefault="00B23D15">
      <w:pPr>
        <w:suppressAutoHyphens w:val="0"/>
        <w:rPr>
          <w:b/>
          <w:bCs/>
          <w:i/>
          <w:iCs/>
          <w:sz w:val="16"/>
          <w:szCs w:val="16"/>
        </w:rPr>
      </w:pPr>
      <w:r>
        <w:rPr>
          <w:b/>
          <w:bCs/>
          <w:i/>
          <w:iCs/>
        </w:rPr>
        <w:br w:type="page"/>
      </w:r>
    </w:p>
    <w:p w:rsidR="000954FB" w:rsidRPr="00E52138" w:rsidRDefault="000954FB" w:rsidP="00E52138">
      <w:pPr>
        <w:pStyle w:val="32"/>
        <w:suppressAutoHyphens/>
        <w:spacing w:after="0"/>
        <w:ind w:left="6749"/>
        <w:rPr>
          <w:sz w:val="28"/>
          <w:szCs w:val="28"/>
        </w:rPr>
      </w:pPr>
      <w:r w:rsidRPr="00E52138">
        <w:rPr>
          <w:rFonts w:eastAsia="MS Mincho"/>
          <w:sz w:val="28"/>
          <w:szCs w:val="28"/>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Pr="00305BD2" w:rsidRDefault="000954FB" w:rsidP="00D20AD0">
      <w:pPr>
        <w:pStyle w:val="afa"/>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02" w:type="pct"/>
        <w:tblLayout w:type="fixed"/>
        <w:tblLook w:val="0000"/>
      </w:tblPr>
      <w:tblGrid>
        <w:gridCol w:w="520"/>
        <w:gridCol w:w="2560"/>
        <w:gridCol w:w="1408"/>
        <w:gridCol w:w="1245"/>
        <w:gridCol w:w="3731"/>
      </w:tblGrid>
      <w:tr w:rsidR="003D5160" w:rsidRPr="00384CDC" w:rsidTr="003D5160">
        <w:trPr>
          <w:trHeight w:val="2484"/>
        </w:trPr>
        <w:tc>
          <w:tcPr>
            <w:tcW w:w="274" w:type="pct"/>
            <w:tcBorders>
              <w:top w:val="single" w:sz="4" w:space="0" w:color="auto"/>
              <w:left w:val="single" w:sz="4" w:space="0" w:color="auto"/>
              <w:bottom w:val="single" w:sz="4" w:space="0" w:color="auto"/>
              <w:right w:val="single" w:sz="4" w:space="0" w:color="auto"/>
            </w:tcBorders>
            <w:vAlign w:val="center"/>
          </w:tcPr>
          <w:p w:rsidR="003D5160" w:rsidRPr="00384CDC" w:rsidRDefault="003D5160"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352" w:type="pct"/>
            <w:tcBorders>
              <w:top w:val="single" w:sz="4" w:space="0" w:color="auto"/>
              <w:left w:val="single" w:sz="4" w:space="0" w:color="auto"/>
              <w:bottom w:val="single" w:sz="4" w:space="0" w:color="auto"/>
              <w:right w:val="single" w:sz="4" w:space="0" w:color="auto"/>
            </w:tcBorders>
            <w:vAlign w:val="center"/>
          </w:tcPr>
          <w:p w:rsidR="003D5160" w:rsidRPr="00384CDC" w:rsidRDefault="003D5160" w:rsidP="00BF6892">
            <w:pPr>
              <w:jc w:val="center"/>
            </w:pPr>
            <w:r w:rsidRPr="00384CDC">
              <w:t xml:space="preserve">Наименование </w:t>
            </w:r>
            <w:r>
              <w:t>услуг</w:t>
            </w:r>
          </w:p>
          <w:p w:rsidR="003D5160" w:rsidRPr="00384CDC" w:rsidRDefault="003D5160" w:rsidP="00BF6892">
            <w:pPr>
              <w:jc w:val="center"/>
            </w:pPr>
          </w:p>
        </w:tc>
        <w:tc>
          <w:tcPr>
            <w:tcW w:w="744" w:type="pct"/>
            <w:tcBorders>
              <w:top w:val="single" w:sz="4" w:space="0" w:color="auto"/>
              <w:left w:val="single" w:sz="4" w:space="0" w:color="auto"/>
              <w:bottom w:val="single" w:sz="4" w:space="0" w:color="auto"/>
              <w:right w:val="single" w:sz="4" w:space="0" w:color="auto"/>
            </w:tcBorders>
            <w:vAlign w:val="center"/>
          </w:tcPr>
          <w:p w:rsidR="003D5160" w:rsidRPr="00384CDC" w:rsidRDefault="003D5160" w:rsidP="003D5160">
            <w:pPr>
              <w:jc w:val="center"/>
            </w:pPr>
            <w:r>
              <w:t xml:space="preserve">Единица измерения </w:t>
            </w:r>
          </w:p>
        </w:tc>
        <w:tc>
          <w:tcPr>
            <w:tcW w:w="658" w:type="pct"/>
            <w:tcBorders>
              <w:top w:val="single" w:sz="4" w:space="0" w:color="auto"/>
              <w:left w:val="single" w:sz="4" w:space="0" w:color="auto"/>
              <w:bottom w:val="single" w:sz="4" w:space="0" w:color="auto"/>
              <w:right w:val="single" w:sz="4" w:space="0" w:color="auto"/>
            </w:tcBorders>
            <w:vAlign w:val="center"/>
          </w:tcPr>
          <w:p w:rsidR="003D5160" w:rsidRPr="00384CDC" w:rsidRDefault="003D5160" w:rsidP="006A1183">
            <w:pPr>
              <w:jc w:val="center"/>
            </w:pPr>
            <w:r w:rsidRPr="00384CDC">
              <w:t>Цена за единицу услуг</w:t>
            </w:r>
            <w:r>
              <w:t>,</w:t>
            </w:r>
            <w:r w:rsidRPr="00384CDC">
              <w:t xml:space="preserve"> в руб., </w:t>
            </w:r>
            <w:r>
              <w:t xml:space="preserve">без </w:t>
            </w:r>
            <w:r w:rsidRPr="00384CDC">
              <w:t>учет</w:t>
            </w:r>
            <w:r>
              <w:t>а</w:t>
            </w:r>
            <w:r w:rsidRPr="00384CDC">
              <w:t xml:space="preserve"> НДС</w:t>
            </w:r>
          </w:p>
        </w:tc>
        <w:tc>
          <w:tcPr>
            <w:tcW w:w="1971" w:type="pct"/>
            <w:tcBorders>
              <w:top w:val="single" w:sz="4" w:space="0" w:color="auto"/>
              <w:left w:val="single" w:sz="4" w:space="0" w:color="auto"/>
              <w:bottom w:val="single" w:sz="4" w:space="0" w:color="auto"/>
              <w:right w:val="single" w:sz="4" w:space="0" w:color="auto"/>
            </w:tcBorders>
            <w:vAlign w:val="center"/>
          </w:tcPr>
          <w:p w:rsidR="003D5160" w:rsidRPr="00384CDC" w:rsidRDefault="003D5160" w:rsidP="003D5160">
            <w:pPr>
              <w:jc w:val="center"/>
            </w:pPr>
            <w:r>
              <w:t>Срок оплаты оказанных услуг, календарных дней</w:t>
            </w:r>
          </w:p>
        </w:tc>
      </w:tr>
      <w:tr w:rsidR="003D5160" w:rsidRPr="00384CDC" w:rsidTr="003D5160">
        <w:trPr>
          <w:trHeight w:val="255"/>
        </w:trPr>
        <w:tc>
          <w:tcPr>
            <w:tcW w:w="274" w:type="pct"/>
            <w:tcBorders>
              <w:top w:val="nil"/>
              <w:left w:val="single" w:sz="4" w:space="0" w:color="auto"/>
              <w:bottom w:val="single" w:sz="4" w:space="0" w:color="auto"/>
              <w:right w:val="single" w:sz="4" w:space="0" w:color="auto"/>
            </w:tcBorders>
            <w:noWrap/>
            <w:vAlign w:val="bottom"/>
          </w:tcPr>
          <w:p w:rsidR="003D5160" w:rsidRPr="00384CDC" w:rsidRDefault="003D5160" w:rsidP="00BF6892">
            <w:pPr>
              <w:jc w:val="center"/>
            </w:pPr>
            <w:r w:rsidRPr="00384CDC">
              <w:t>1</w:t>
            </w:r>
          </w:p>
        </w:tc>
        <w:tc>
          <w:tcPr>
            <w:tcW w:w="1352" w:type="pct"/>
            <w:tcBorders>
              <w:top w:val="nil"/>
              <w:left w:val="nil"/>
              <w:bottom w:val="single" w:sz="4" w:space="0" w:color="auto"/>
              <w:right w:val="single" w:sz="4" w:space="0" w:color="auto"/>
            </w:tcBorders>
            <w:noWrap/>
            <w:vAlign w:val="bottom"/>
          </w:tcPr>
          <w:p w:rsidR="003D5160" w:rsidRPr="00384CDC" w:rsidRDefault="003D5160" w:rsidP="00BF6892">
            <w:pPr>
              <w:jc w:val="center"/>
            </w:pPr>
            <w:r w:rsidRPr="00384CDC">
              <w:t>2</w:t>
            </w:r>
          </w:p>
        </w:tc>
        <w:tc>
          <w:tcPr>
            <w:tcW w:w="744" w:type="pct"/>
            <w:tcBorders>
              <w:top w:val="single" w:sz="4" w:space="0" w:color="auto"/>
              <w:left w:val="nil"/>
              <w:bottom w:val="single" w:sz="4" w:space="0" w:color="auto"/>
              <w:right w:val="single" w:sz="4" w:space="0" w:color="auto"/>
            </w:tcBorders>
          </w:tcPr>
          <w:p w:rsidR="003D5160" w:rsidRPr="00384CDC" w:rsidRDefault="003D5160" w:rsidP="00BF6892">
            <w:pPr>
              <w:jc w:val="center"/>
            </w:pPr>
            <w:r w:rsidRPr="00384CDC">
              <w:t>3</w:t>
            </w:r>
          </w:p>
        </w:tc>
        <w:tc>
          <w:tcPr>
            <w:tcW w:w="658" w:type="pct"/>
            <w:tcBorders>
              <w:top w:val="single" w:sz="4" w:space="0" w:color="auto"/>
              <w:left w:val="single" w:sz="4" w:space="0" w:color="auto"/>
              <w:bottom w:val="single" w:sz="4" w:space="0" w:color="auto"/>
              <w:right w:val="single" w:sz="4" w:space="0" w:color="auto"/>
            </w:tcBorders>
          </w:tcPr>
          <w:p w:rsidR="003D5160" w:rsidRPr="00384CDC" w:rsidRDefault="003D5160" w:rsidP="00BF6892">
            <w:pPr>
              <w:jc w:val="center"/>
            </w:pPr>
            <w:r w:rsidRPr="00384CDC">
              <w:t>4</w:t>
            </w:r>
          </w:p>
        </w:tc>
        <w:tc>
          <w:tcPr>
            <w:tcW w:w="1971" w:type="pct"/>
            <w:tcBorders>
              <w:top w:val="single" w:sz="4" w:space="0" w:color="auto"/>
              <w:left w:val="single" w:sz="4" w:space="0" w:color="auto"/>
              <w:bottom w:val="single" w:sz="4" w:space="0" w:color="auto"/>
              <w:right w:val="single" w:sz="4" w:space="0" w:color="auto"/>
            </w:tcBorders>
            <w:noWrap/>
            <w:vAlign w:val="bottom"/>
          </w:tcPr>
          <w:p w:rsidR="003D5160" w:rsidRPr="00384CDC" w:rsidRDefault="003D5160" w:rsidP="00BF6892">
            <w:pPr>
              <w:jc w:val="center"/>
            </w:pPr>
            <w:r w:rsidRPr="00384CDC">
              <w:t>5</w:t>
            </w:r>
          </w:p>
        </w:tc>
      </w:tr>
      <w:tr w:rsidR="003D5160" w:rsidRPr="00384CDC" w:rsidTr="003D5160">
        <w:trPr>
          <w:trHeight w:val="315"/>
        </w:trPr>
        <w:tc>
          <w:tcPr>
            <w:tcW w:w="274" w:type="pct"/>
            <w:tcBorders>
              <w:top w:val="nil"/>
              <w:left w:val="single" w:sz="4" w:space="0" w:color="auto"/>
              <w:bottom w:val="single" w:sz="4" w:space="0" w:color="auto"/>
              <w:right w:val="single" w:sz="4" w:space="0" w:color="auto"/>
            </w:tcBorders>
            <w:noWrap/>
            <w:vAlign w:val="bottom"/>
          </w:tcPr>
          <w:p w:rsidR="003D5160" w:rsidRPr="00384CDC" w:rsidRDefault="003D5160" w:rsidP="00BF6892">
            <w:pPr>
              <w:jc w:val="center"/>
            </w:pPr>
          </w:p>
        </w:tc>
        <w:tc>
          <w:tcPr>
            <w:tcW w:w="1352" w:type="pct"/>
            <w:tcBorders>
              <w:top w:val="nil"/>
              <w:left w:val="nil"/>
              <w:bottom w:val="single" w:sz="4" w:space="0" w:color="auto"/>
              <w:right w:val="single" w:sz="4" w:space="0" w:color="auto"/>
            </w:tcBorders>
            <w:noWrap/>
            <w:vAlign w:val="bottom"/>
          </w:tcPr>
          <w:p w:rsidR="003D5160" w:rsidRPr="00384CDC" w:rsidRDefault="003D5160" w:rsidP="00B66801">
            <w:r>
              <w:t xml:space="preserve">Обеспечение рабочим персоналом для управления </w:t>
            </w:r>
            <w:r w:rsidR="00B66801">
              <w:t>транспортными средствами,</w:t>
            </w:r>
            <w:r>
              <w:t xml:space="preserve"> с целью перевозки контейнеров</w:t>
            </w:r>
          </w:p>
        </w:tc>
        <w:tc>
          <w:tcPr>
            <w:tcW w:w="744" w:type="pct"/>
            <w:tcBorders>
              <w:top w:val="single" w:sz="4" w:space="0" w:color="auto"/>
              <w:left w:val="nil"/>
              <w:bottom w:val="single" w:sz="4" w:space="0" w:color="auto"/>
              <w:right w:val="single" w:sz="4" w:space="0" w:color="auto"/>
            </w:tcBorders>
          </w:tcPr>
          <w:p w:rsidR="003D5160" w:rsidRPr="00384CDC" w:rsidRDefault="003D5160" w:rsidP="00BF6892">
            <w:pPr>
              <w:jc w:val="center"/>
            </w:pPr>
            <w:r>
              <w:t>чел/</w:t>
            </w:r>
            <w:proofErr w:type="spellStart"/>
            <w:r>
              <w:t>дн</w:t>
            </w:r>
            <w:proofErr w:type="spellEnd"/>
          </w:p>
        </w:tc>
        <w:tc>
          <w:tcPr>
            <w:tcW w:w="658" w:type="pct"/>
            <w:tcBorders>
              <w:top w:val="single" w:sz="4" w:space="0" w:color="auto"/>
              <w:left w:val="single" w:sz="4" w:space="0" w:color="auto"/>
              <w:bottom w:val="single" w:sz="4" w:space="0" w:color="auto"/>
              <w:right w:val="single" w:sz="4" w:space="0" w:color="auto"/>
            </w:tcBorders>
          </w:tcPr>
          <w:p w:rsidR="003D5160" w:rsidRPr="00384CDC" w:rsidRDefault="003D5160" w:rsidP="00BF6892">
            <w:pPr>
              <w:jc w:val="center"/>
            </w:pPr>
          </w:p>
        </w:tc>
        <w:tc>
          <w:tcPr>
            <w:tcW w:w="1971" w:type="pct"/>
            <w:tcBorders>
              <w:top w:val="single" w:sz="4" w:space="0" w:color="auto"/>
              <w:left w:val="single" w:sz="4" w:space="0" w:color="auto"/>
              <w:bottom w:val="single" w:sz="4" w:space="0" w:color="auto"/>
              <w:right w:val="single" w:sz="4" w:space="0" w:color="auto"/>
            </w:tcBorders>
            <w:noWrap/>
            <w:vAlign w:val="bottom"/>
          </w:tcPr>
          <w:p w:rsidR="003D5160" w:rsidRPr="00384CDC" w:rsidRDefault="003D5160" w:rsidP="00BF6892">
            <w:pPr>
              <w:jc w:val="center"/>
            </w:pPr>
          </w:p>
        </w:tc>
      </w:tr>
      <w:tr w:rsidR="003D5160" w:rsidRPr="00384CDC" w:rsidTr="003D5160">
        <w:trPr>
          <w:trHeight w:val="335"/>
        </w:trPr>
        <w:tc>
          <w:tcPr>
            <w:tcW w:w="1626" w:type="pct"/>
            <w:gridSpan w:val="2"/>
            <w:tcBorders>
              <w:top w:val="nil"/>
              <w:left w:val="single" w:sz="4" w:space="0" w:color="auto"/>
              <w:bottom w:val="single" w:sz="4" w:space="0" w:color="auto"/>
              <w:right w:val="single" w:sz="4" w:space="0" w:color="auto"/>
            </w:tcBorders>
            <w:noWrap/>
            <w:vAlign w:val="bottom"/>
          </w:tcPr>
          <w:p w:rsidR="003D5160" w:rsidRPr="00384CDC" w:rsidRDefault="003D5160" w:rsidP="00BF6892">
            <w:pPr>
              <w:jc w:val="right"/>
            </w:pPr>
            <w:r w:rsidRPr="00384CDC">
              <w:t>Итого:</w:t>
            </w:r>
          </w:p>
        </w:tc>
        <w:tc>
          <w:tcPr>
            <w:tcW w:w="744" w:type="pct"/>
            <w:tcBorders>
              <w:top w:val="single" w:sz="4" w:space="0" w:color="auto"/>
              <w:left w:val="nil"/>
              <w:bottom w:val="single" w:sz="4" w:space="0" w:color="auto"/>
              <w:right w:val="single" w:sz="4" w:space="0" w:color="auto"/>
            </w:tcBorders>
          </w:tcPr>
          <w:p w:rsidR="003D5160" w:rsidRPr="00384CDC" w:rsidRDefault="003D5160" w:rsidP="00BF6892">
            <w:pPr>
              <w:jc w:val="center"/>
            </w:pPr>
          </w:p>
        </w:tc>
        <w:tc>
          <w:tcPr>
            <w:tcW w:w="658" w:type="pct"/>
            <w:tcBorders>
              <w:top w:val="single" w:sz="4" w:space="0" w:color="auto"/>
              <w:left w:val="single" w:sz="4" w:space="0" w:color="auto"/>
              <w:bottom w:val="single" w:sz="4" w:space="0" w:color="auto"/>
              <w:right w:val="single" w:sz="4" w:space="0" w:color="auto"/>
            </w:tcBorders>
          </w:tcPr>
          <w:p w:rsidR="003D5160" w:rsidRPr="00384CDC" w:rsidRDefault="003D5160" w:rsidP="00BF6892">
            <w:pPr>
              <w:jc w:val="center"/>
            </w:pPr>
          </w:p>
        </w:tc>
        <w:tc>
          <w:tcPr>
            <w:tcW w:w="1971" w:type="pct"/>
            <w:tcBorders>
              <w:top w:val="single" w:sz="4" w:space="0" w:color="auto"/>
              <w:left w:val="single" w:sz="4" w:space="0" w:color="auto"/>
              <w:bottom w:val="single" w:sz="4" w:space="0" w:color="auto"/>
              <w:right w:val="single" w:sz="4" w:space="0" w:color="auto"/>
            </w:tcBorders>
            <w:noWrap/>
            <w:vAlign w:val="center"/>
          </w:tcPr>
          <w:p w:rsidR="003D5160" w:rsidRPr="00384CDC" w:rsidRDefault="003D5160" w:rsidP="00BF6892">
            <w:pPr>
              <w:jc w:val="center"/>
            </w:pPr>
          </w:p>
        </w:tc>
      </w:tr>
    </w:tbl>
    <w:p w:rsidR="000954FB" w:rsidRPr="000379F8" w:rsidRDefault="000954FB" w:rsidP="000954FB">
      <w:pPr>
        <w:ind w:firstLine="567"/>
        <w:jc w:val="both"/>
        <w:rPr>
          <w:color w:val="BFBFBF"/>
          <w:sz w:val="28"/>
          <w:szCs w:val="28"/>
        </w:rPr>
      </w:pPr>
    </w:p>
    <w:p w:rsidR="00524D31" w:rsidRDefault="006A6E7D" w:rsidP="00524D31">
      <w:pPr>
        <w:pStyle w:val="aff7"/>
        <w:numPr>
          <w:ilvl w:val="0"/>
          <w:numId w:val="30"/>
        </w:numPr>
        <w:jc w:val="both"/>
        <w:rPr>
          <w:sz w:val="28"/>
          <w:szCs w:val="28"/>
        </w:rPr>
      </w:pPr>
      <w:r w:rsidRPr="00524D31">
        <w:rPr>
          <w:sz w:val="28"/>
          <w:szCs w:val="28"/>
        </w:rPr>
        <w:t>Цена, указанная в настоящем фин</w:t>
      </w:r>
      <w:r w:rsidR="00524D31">
        <w:rPr>
          <w:sz w:val="28"/>
          <w:szCs w:val="28"/>
        </w:rPr>
        <w:t>ансово-коммерческом предложении</w:t>
      </w:r>
    </w:p>
    <w:p w:rsidR="006A52BF" w:rsidRPr="00524D31" w:rsidRDefault="00524D31" w:rsidP="00524D31">
      <w:pPr>
        <w:jc w:val="both"/>
        <w:rPr>
          <w:sz w:val="28"/>
          <w:szCs w:val="28"/>
        </w:rPr>
      </w:pPr>
      <w:proofErr w:type="gramStart"/>
      <w:r w:rsidRPr="00524D31">
        <w:rPr>
          <w:sz w:val="28"/>
          <w:szCs w:val="28"/>
        </w:rPr>
        <w:t>п</w:t>
      </w:r>
      <w:r w:rsidR="006A6E7D" w:rsidRPr="00524D31">
        <w:rPr>
          <w:sz w:val="28"/>
          <w:szCs w:val="28"/>
        </w:rPr>
        <w:t>о</w:t>
      </w:r>
      <w:r w:rsidRPr="00524D31">
        <w:rPr>
          <w:sz w:val="28"/>
          <w:szCs w:val="28"/>
        </w:rPr>
        <w:t xml:space="preserve"> о</w:t>
      </w:r>
      <w:r w:rsidR="006A6E7D" w:rsidRPr="00524D31">
        <w:rPr>
          <w:sz w:val="28"/>
          <w:szCs w:val="28"/>
        </w:rPr>
        <w:t>казани</w:t>
      </w:r>
      <w:r w:rsidR="007551ED" w:rsidRPr="00524D31">
        <w:rPr>
          <w:sz w:val="28"/>
          <w:szCs w:val="28"/>
        </w:rPr>
        <w:t>ю</w:t>
      </w:r>
      <w:r w:rsidRPr="00524D31">
        <w:rPr>
          <w:sz w:val="28"/>
          <w:szCs w:val="28"/>
        </w:rPr>
        <w:t xml:space="preserve"> </w:t>
      </w:r>
      <w:r w:rsidR="006A6E7D" w:rsidRPr="00524D31">
        <w:rPr>
          <w:sz w:val="28"/>
          <w:szCs w:val="28"/>
        </w:rPr>
        <w:t>услуг</w:t>
      </w:r>
      <w:r w:rsidR="00996809" w:rsidRPr="00524D31">
        <w:rPr>
          <w:sz w:val="28"/>
          <w:szCs w:val="28"/>
        </w:rPr>
        <w:t xml:space="preserve"> </w:t>
      </w:r>
      <w:r w:rsidR="00996809" w:rsidRPr="00524D31">
        <w:rPr>
          <w:bCs/>
          <w:sz w:val="28"/>
          <w:szCs w:val="28"/>
        </w:rPr>
        <w:t xml:space="preserve">включает  все расходы Исполнителя, в том числе  по </w:t>
      </w:r>
      <w:r w:rsidR="00996809" w:rsidRPr="00524D31">
        <w:rPr>
          <w:sz w:val="28"/>
          <w:szCs w:val="28"/>
        </w:rPr>
        <w:t>заработной плате и иным вознаграждениям, выплачиваемым работникам, обеспечению предусмотренных Трудовым законодательством социальных и трудовых гарантий и льгот, выплату пособий по социальному страхованию, сохранению заработной платы на период обучения, уплате налогов и иных обязательных платежей в бюджеты всех уровней и внебюджетные фонды.</w:t>
      </w:r>
      <w:proofErr w:type="gramEnd"/>
      <w:r w:rsidR="00996809" w:rsidRPr="00524D31">
        <w:rPr>
          <w:sz w:val="28"/>
          <w:szCs w:val="28"/>
        </w:rPr>
        <w:t xml:space="preserve"> Сумма НДС и условия начисления определяются в соответствии с законодательством Российской Федерации.</w:t>
      </w:r>
      <w:r w:rsidR="006A52BF" w:rsidRPr="00524D31">
        <w:rPr>
          <w:sz w:val="28"/>
          <w:szCs w:val="28"/>
        </w:rPr>
        <w:t xml:space="preserve"> </w:t>
      </w:r>
    </w:p>
    <w:p w:rsidR="006A6E7D" w:rsidRDefault="006A6E7D" w:rsidP="00524D31">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741BB8" w:rsidRDefault="006A6E7D" w:rsidP="006A6E7D">
      <w:pPr>
        <w:pStyle w:val="afd"/>
        <w:jc w:val="both"/>
        <w:rPr>
          <w:szCs w:val="28"/>
        </w:rPr>
      </w:pPr>
      <w:r w:rsidRPr="00741BB8">
        <w:rPr>
          <w:szCs w:val="28"/>
        </w:rPr>
        <w:t> Следующие приложения являются неотъемлемой частью настоящего финансово-коммерческого предложения:</w:t>
      </w:r>
    </w:p>
    <w:p w:rsidR="006A6E7D" w:rsidRPr="00741BB8" w:rsidRDefault="006A6E7D" w:rsidP="006A6E7D">
      <w:pPr>
        <w:pStyle w:val="afd"/>
        <w:jc w:val="both"/>
        <w:rPr>
          <w:szCs w:val="28"/>
        </w:rPr>
      </w:pPr>
      <w:r w:rsidRPr="00741BB8">
        <w:rPr>
          <w:szCs w:val="28"/>
        </w:rPr>
        <w:t>1) приложение № 1 – Расчет стоимости _________ (работ, услуг, товаров и т.д.)  на ___ листах.</w:t>
      </w:r>
    </w:p>
    <w:p w:rsidR="006A6E7D" w:rsidRPr="00205668" w:rsidRDefault="006A6E7D" w:rsidP="006A6E7D">
      <w:pPr>
        <w:pStyle w:val="afa"/>
        <w:ind w:firstLine="0"/>
        <w:jc w:val="left"/>
        <w:rPr>
          <w:rFonts w:eastAsia="Times New Roman"/>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D485E" w:rsidRPr="00722D8D" w:rsidRDefault="00D20AD0" w:rsidP="00722D8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305BD2" w:rsidRDefault="000954FB" w:rsidP="00305BD2">
      <w:pPr>
        <w:pStyle w:val="19"/>
        <w:ind w:firstLine="0"/>
        <w:jc w:val="right"/>
        <w:outlineLvl w:val="0"/>
        <w:rPr>
          <w:rFonts w:eastAsia="MS Mincho"/>
          <w:szCs w:val="28"/>
        </w:rPr>
      </w:pPr>
      <w:r w:rsidRPr="00305BD2">
        <w:rPr>
          <w:rFonts w:eastAsia="MS Mincho"/>
          <w:szCs w:val="28"/>
        </w:rPr>
        <w:lastRenderedPageBreak/>
        <w:t xml:space="preserve">Приложение № </w:t>
      </w:r>
      <w:r w:rsidR="00C86D63">
        <w:rPr>
          <w:rFonts w:eastAsia="MS Mincho"/>
          <w:szCs w:val="28"/>
        </w:rPr>
        <w:t>4</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D909D9" w:rsidRPr="00222F99" w:rsidRDefault="00D909D9" w:rsidP="00D909D9">
      <w:pPr>
        <w:autoSpaceDE w:val="0"/>
        <w:autoSpaceDN w:val="0"/>
        <w:adjustRightInd w:val="0"/>
        <w:jc w:val="center"/>
        <w:rPr>
          <w:b/>
        </w:rPr>
      </w:pPr>
      <w:r w:rsidRPr="00222F99">
        <w:rPr>
          <w:b/>
        </w:rPr>
        <w:t xml:space="preserve">ДОГОВОР </w:t>
      </w:r>
      <w:r w:rsidR="006E088E">
        <w:rPr>
          <w:b/>
        </w:rPr>
        <w:t xml:space="preserve"> </w:t>
      </w:r>
      <w:proofErr w:type="spellStart"/>
      <w:r w:rsidRPr="00222F99">
        <w:rPr>
          <w:b/>
        </w:rPr>
        <w:t>аутстаффинга</w:t>
      </w:r>
      <w:proofErr w:type="spellEnd"/>
    </w:p>
    <w:p w:rsidR="00D909D9" w:rsidRPr="0021442A" w:rsidRDefault="00D909D9" w:rsidP="00D909D9">
      <w:pPr>
        <w:autoSpaceDE w:val="0"/>
        <w:autoSpaceDN w:val="0"/>
        <w:adjustRightInd w:val="0"/>
        <w:ind w:firstLine="567"/>
        <w:jc w:val="both"/>
      </w:pPr>
    </w:p>
    <w:p w:rsidR="00D909D9" w:rsidRPr="0021442A" w:rsidRDefault="00D909D9" w:rsidP="00D909D9">
      <w:pPr>
        <w:autoSpaceDE w:val="0"/>
        <w:autoSpaceDN w:val="0"/>
        <w:adjustRightInd w:val="0"/>
      </w:pPr>
      <w:r w:rsidRPr="0021442A">
        <w:t xml:space="preserve">г. Красноярск                                             </w:t>
      </w:r>
      <w:r w:rsidR="00C365A2">
        <w:t xml:space="preserve">                               </w:t>
      </w:r>
      <w:r w:rsidRPr="0021442A">
        <w:t xml:space="preserve"> «______» _____________ 20____ г.</w:t>
      </w:r>
      <w:r w:rsidRPr="0021442A">
        <w:br/>
      </w:r>
    </w:p>
    <w:p w:rsidR="00D909D9" w:rsidRPr="0021442A" w:rsidRDefault="00D909D9" w:rsidP="00D909D9">
      <w:pPr>
        <w:autoSpaceDE w:val="0"/>
        <w:autoSpaceDN w:val="0"/>
        <w:adjustRightInd w:val="0"/>
        <w:ind w:firstLine="567"/>
        <w:jc w:val="both"/>
      </w:pPr>
      <w:proofErr w:type="gramStart"/>
      <w:r w:rsidRPr="0021442A">
        <w:rPr>
          <w:b/>
          <w:bCs/>
        </w:rPr>
        <w:t>Публичное акционерное общество «Центр по перевозке грузов в контейнерах «ТрансКонтейнер»</w:t>
      </w:r>
      <w:r w:rsidRPr="0021442A">
        <w:t xml:space="preserve">, именуемое в дальнейшем «Заказчик», в лице директора филиала ПАО «ТрансКонтейнер» на Красноярской железной дороге </w:t>
      </w:r>
      <w:r w:rsidRPr="0021442A">
        <w:rPr>
          <w:b/>
        </w:rPr>
        <w:t>Павлова Юрия Александровича</w:t>
      </w:r>
      <w:r w:rsidRPr="0021442A">
        <w:t xml:space="preserve">, действующего на основании доверенности ____________, с одной стороны, и </w:t>
      </w:r>
      <w:r w:rsidRPr="0021442A">
        <w:rPr>
          <w:b/>
          <w:bCs/>
        </w:rPr>
        <w:t>_________________________</w:t>
      </w:r>
      <w:r w:rsidRPr="0021442A">
        <w:t xml:space="preserve">, именуемое в дальнейшем «Исполнитель», в лице </w:t>
      </w:r>
      <w:r w:rsidRPr="0021442A">
        <w:rPr>
          <w:b/>
        </w:rPr>
        <w:t>________________</w:t>
      </w:r>
      <w:r w:rsidRPr="0021442A">
        <w:t>, действующего на основании _____________,  с другой стороны, именуемые в дальнейшем «Стороны», заключили настоящий Договор о нижеследующем:</w:t>
      </w:r>
      <w:proofErr w:type="gramEnd"/>
    </w:p>
    <w:p w:rsidR="00D909D9" w:rsidRPr="0021442A" w:rsidRDefault="00D909D9" w:rsidP="00D909D9">
      <w:pPr>
        <w:autoSpaceDE w:val="0"/>
        <w:autoSpaceDN w:val="0"/>
        <w:adjustRightInd w:val="0"/>
        <w:ind w:firstLine="567"/>
        <w:jc w:val="both"/>
      </w:pPr>
    </w:p>
    <w:p w:rsidR="00D909D9" w:rsidRPr="00222F99" w:rsidRDefault="00D909D9" w:rsidP="00222F99">
      <w:pPr>
        <w:autoSpaceDE w:val="0"/>
        <w:autoSpaceDN w:val="0"/>
        <w:adjustRightInd w:val="0"/>
        <w:jc w:val="center"/>
        <w:rPr>
          <w:b/>
        </w:rPr>
      </w:pPr>
      <w:r w:rsidRPr="00222F99">
        <w:rPr>
          <w:b/>
        </w:rPr>
        <w:t>1. Предмет договора</w:t>
      </w:r>
    </w:p>
    <w:p w:rsidR="00D909D9" w:rsidRPr="0021442A" w:rsidRDefault="00D909D9" w:rsidP="00D909D9">
      <w:pPr>
        <w:autoSpaceDE w:val="0"/>
        <w:autoSpaceDN w:val="0"/>
        <w:adjustRightInd w:val="0"/>
        <w:ind w:firstLine="567"/>
        <w:jc w:val="both"/>
      </w:pPr>
      <w:r w:rsidRPr="0021442A">
        <w:t>1.1</w:t>
      </w:r>
      <w:r w:rsidRPr="0017355F">
        <w:t xml:space="preserve">. Исполнитель принимает на себя обязательство оказывать услуги по </w:t>
      </w:r>
      <w:r w:rsidR="00FD7345" w:rsidRPr="0017355F">
        <w:t>обеспечению рабочим персоналом</w:t>
      </w:r>
      <w:r w:rsidRPr="0017355F">
        <w:t xml:space="preserve"> (далее по тексту договора - </w:t>
      </w:r>
      <w:r w:rsidR="00FD7345" w:rsidRPr="0017355F">
        <w:t>персонал</w:t>
      </w:r>
      <w:r w:rsidRPr="0017355F">
        <w:t xml:space="preserve">) </w:t>
      </w:r>
      <w:r w:rsidR="00FD7345" w:rsidRPr="0017355F">
        <w:t xml:space="preserve">для </w:t>
      </w:r>
      <w:r w:rsidRPr="0017355F">
        <w:t>управлени</w:t>
      </w:r>
      <w:r w:rsidR="00FD7345" w:rsidRPr="0017355F">
        <w:t>я</w:t>
      </w:r>
      <w:r w:rsidRPr="0017355F">
        <w:t xml:space="preserve"> </w:t>
      </w:r>
      <w:r w:rsidR="000F4CDA">
        <w:t xml:space="preserve">транспортными средствами </w:t>
      </w:r>
      <w:r w:rsidR="00FD7345" w:rsidRPr="0017355F">
        <w:t>с целью перевозки контейнеров</w:t>
      </w:r>
      <w:r w:rsidRPr="0017355F">
        <w:t xml:space="preserve"> на условиях, определенных настоящим Договором, в т.ч.:</w:t>
      </w:r>
    </w:p>
    <w:p w:rsidR="00D909D9" w:rsidRPr="0021442A" w:rsidRDefault="00D909D9" w:rsidP="00D909D9">
      <w:pPr>
        <w:autoSpaceDE w:val="0"/>
        <w:autoSpaceDN w:val="0"/>
        <w:adjustRightInd w:val="0"/>
        <w:ind w:firstLine="567"/>
        <w:jc w:val="both"/>
      </w:pPr>
      <w:r w:rsidRPr="0021442A">
        <w:t xml:space="preserve">1.1.1. обеспечение заданного объема вывоза контейнеров – не менее двух контейнеров в течение одного рабочего дня. </w:t>
      </w:r>
      <w:proofErr w:type="gramStart"/>
      <w:r w:rsidRPr="0021442A">
        <w:t>Указанное условие не применяется при наступлении случаев, независимых от воли работников и влияющих на сокращение объема вывоза контейнеров, в т.ч. длительное ожидание/нахождение под погрузкой/выгрузкой порожних/груженых контейнеров, нахождение мест отправления и назначения на значительном расстоянии друг от друга, а также за пределами города Красноярска, отсутствие сопроводительных документов на груз;</w:t>
      </w:r>
      <w:proofErr w:type="gramEnd"/>
    </w:p>
    <w:p w:rsidR="00D909D9" w:rsidRPr="0021442A" w:rsidRDefault="00D909D9" w:rsidP="00D909D9">
      <w:pPr>
        <w:autoSpaceDE w:val="0"/>
        <w:autoSpaceDN w:val="0"/>
        <w:adjustRightInd w:val="0"/>
        <w:ind w:firstLine="567"/>
        <w:jc w:val="both"/>
      </w:pPr>
      <w:r w:rsidRPr="0021442A">
        <w:t xml:space="preserve">1.1.2. содержание автомобиля в технически исправном состоянии. Перечень обязанностей </w:t>
      </w:r>
      <w:r w:rsidR="001334C1">
        <w:t xml:space="preserve">работников </w:t>
      </w:r>
      <w:r w:rsidRPr="0021442A">
        <w:t xml:space="preserve"> предусмотрен в Приложении №1 к настоящему Договору;</w:t>
      </w:r>
    </w:p>
    <w:p w:rsidR="00D909D9" w:rsidRDefault="00D909D9" w:rsidP="00D909D9">
      <w:pPr>
        <w:autoSpaceDE w:val="0"/>
        <w:autoSpaceDN w:val="0"/>
        <w:adjustRightInd w:val="0"/>
        <w:ind w:firstLine="567"/>
        <w:jc w:val="both"/>
      </w:pPr>
      <w:r w:rsidRPr="0021442A">
        <w:t>1.1.3. полная материальная ответственность за вверенное имущество (автомобили, контейнеры, топливо, груз и др.)</w:t>
      </w:r>
    </w:p>
    <w:p w:rsidR="00D909D9" w:rsidRPr="0021442A" w:rsidRDefault="00D909D9" w:rsidP="00D909D9">
      <w:pPr>
        <w:autoSpaceDE w:val="0"/>
        <w:autoSpaceDN w:val="0"/>
        <w:adjustRightInd w:val="0"/>
        <w:ind w:firstLine="567"/>
        <w:jc w:val="both"/>
      </w:pPr>
    </w:p>
    <w:p w:rsidR="00D909D9" w:rsidRPr="00222F99" w:rsidRDefault="00D909D9" w:rsidP="00222F99">
      <w:pPr>
        <w:autoSpaceDE w:val="0"/>
        <w:autoSpaceDN w:val="0"/>
        <w:adjustRightInd w:val="0"/>
        <w:jc w:val="center"/>
        <w:rPr>
          <w:b/>
        </w:rPr>
      </w:pPr>
      <w:r w:rsidRPr="00222F99">
        <w:rPr>
          <w:b/>
        </w:rPr>
        <w:t>2. Обязанности и права сторон</w:t>
      </w:r>
    </w:p>
    <w:p w:rsidR="00D909D9" w:rsidRPr="0053298B" w:rsidRDefault="00D909D9" w:rsidP="00D909D9">
      <w:pPr>
        <w:autoSpaceDE w:val="0"/>
        <w:autoSpaceDN w:val="0"/>
        <w:adjustRightInd w:val="0"/>
        <w:ind w:firstLine="567"/>
        <w:jc w:val="both"/>
        <w:rPr>
          <w:b/>
        </w:rPr>
      </w:pPr>
      <w:r w:rsidRPr="0053298B">
        <w:rPr>
          <w:b/>
        </w:rPr>
        <w:t>2.1. Исполнитель принимает на себя следующие обязательства:</w:t>
      </w:r>
    </w:p>
    <w:p w:rsidR="00D909D9" w:rsidRPr="0021442A" w:rsidRDefault="00D909D9" w:rsidP="00D909D9">
      <w:pPr>
        <w:autoSpaceDE w:val="0"/>
        <w:autoSpaceDN w:val="0"/>
        <w:adjustRightInd w:val="0"/>
        <w:ind w:firstLine="567"/>
        <w:jc w:val="both"/>
      </w:pPr>
      <w:r w:rsidRPr="0021442A">
        <w:t>2.1.1. На основании письменной заявки Заказчика Исполнитель осуществляет подбор и направление в распоряжение Заказчика квалифицированных работников. В случае если по истечении 2 рабочих дней с момента получения заявки Исполнитель не направит Заказчику свои мотивированные замечания по заявке, заявка считается принятой Исполнителем и подлежит исполнению в соответствии с условиями настоящего Договора.</w:t>
      </w:r>
    </w:p>
    <w:p w:rsidR="00D909D9" w:rsidRPr="0021442A" w:rsidRDefault="00D909D9" w:rsidP="00D909D9">
      <w:pPr>
        <w:autoSpaceDE w:val="0"/>
        <w:autoSpaceDN w:val="0"/>
        <w:adjustRightInd w:val="0"/>
        <w:ind w:firstLine="567"/>
        <w:jc w:val="both"/>
      </w:pPr>
      <w:r w:rsidRPr="0021442A">
        <w:t xml:space="preserve">2.1.2. </w:t>
      </w:r>
      <w:proofErr w:type="gramStart"/>
      <w:r w:rsidRPr="0021442A">
        <w:t>Исполнитель несет полную ответственность за выплату предоставленным работникам заработной платы, оплаты сверхурочной работы и иных вознаграждений, а также за обеспечение работникам предусмотренных действующим трудовым законодательством социальных и трудовых гарантий и льгот, в том числе за компенсацию ущерба в случае трудового увечья и иного повреждения здоровья по вине работодателя, за выплату пособий по государственному, социальному страхованию, за сохранение средней заработной платы</w:t>
      </w:r>
      <w:proofErr w:type="gramEnd"/>
      <w:r w:rsidRPr="0021442A">
        <w:t xml:space="preserve"> на период обучения.</w:t>
      </w:r>
    </w:p>
    <w:p w:rsidR="00D909D9" w:rsidRPr="0021442A" w:rsidRDefault="00D909D9" w:rsidP="00D909D9">
      <w:pPr>
        <w:autoSpaceDE w:val="0"/>
        <w:autoSpaceDN w:val="0"/>
        <w:adjustRightInd w:val="0"/>
        <w:ind w:firstLine="567"/>
        <w:jc w:val="both"/>
      </w:pPr>
      <w:r w:rsidRPr="0021442A">
        <w:t>2.1.3. Исполнитель обеспечивает работников мобильной связью для осуществления профессиональной деятельности в интересах Заказчика.</w:t>
      </w:r>
    </w:p>
    <w:p w:rsidR="00D909D9" w:rsidRPr="0021442A" w:rsidRDefault="00D909D9" w:rsidP="00D909D9">
      <w:pPr>
        <w:autoSpaceDE w:val="0"/>
        <w:autoSpaceDN w:val="0"/>
        <w:adjustRightInd w:val="0"/>
        <w:ind w:firstLine="567"/>
        <w:jc w:val="both"/>
      </w:pPr>
      <w:r w:rsidRPr="0021442A">
        <w:t>2.1.4. Расчет, начисление и уплату налогов и иных обязательных платежей в бюджеты всех уровней, начисляемых в связи с выплатой предоставленным работникам вознаграждения, осуществляет Исполнитель.</w:t>
      </w:r>
    </w:p>
    <w:p w:rsidR="00D909D9" w:rsidRPr="0021442A" w:rsidRDefault="00D909D9" w:rsidP="00D909D9">
      <w:pPr>
        <w:autoSpaceDE w:val="0"/>
        <w:autoSpaceDN w:val="0"/>
        <w:adjustRightInd w:val="0"/>
        <w:ind w:firstLine="567"/>
        <w:jc w:val="both"/>
      </w:pPr>
      <w:r w:rsidRPr="0021442A">
        <w:lastRenderedPageBreak/>
        <w:t>Исполнитель является:</w:t>
      </w:r>
    </w:p>
    <w:p w:rsidR="00D909D9" w:rsidRPr="0021442A" w:rsidRDefault="00D909D9" w:rsidP="00D909D9">
      <w:pPr>
        <w:autoSpaceDE w:val="0"/>
        <w:autoSpaceDN w:val="0"/>
        <w:adjustRightInd w:val="0"/>
        <w:ind w:firstLine="567"/>
        <w:jc w:val="both"/>
      </w:pPr>
      <w:r w:rsidRPr="0021442A">
        <w:t>- плательщиком отчислений на социальные нужды в отношении выплат работникам - в случае применения Исполнителем общей системы налогообложения;</w:t>
      </w:r>
    </w:p>
    <w:p w:rsidR="00D909D9" w:rsidRPr="0021442A" w:rsidRDefault="00D909D9" w:rsidP="00D909D9">
      <w:pPr>
        <w:autoSpaceDE w:val="0"/>
        <w:autoSpaceDN w:val="0"/>
        <w:adjustRightInd w:val="0"/>
        <w:ind w:firstLine="567"/>
        <w:jc w:val="both"/>
      </w:pPr>
      <w:r w:rsidRPr="0021442A">
        <w:t>- страхователем по обязательному пенсионному страхованию, по обязательному социальному страхованию на случай временной нетрудоспособности и в связи с материнством и по страхованию от несчастных случаев в отношении выплат работникам - в случае применения Исполнителем упрощенной системы налогообложения.</w:t>
      </w:r>
    </w:p>
    <w:p w:rsidR="00D909D9" w:rsidRPr="0021442A" w:rsidRDefault="00D909D9" w:rsidP="00D909D9">
      <w:pPr>
        <w:autoSpaceDE w:val="0"/>
        <w:autoSpaceDN w:val="0"/>
        <w:adjustRightInd w:val="0"/>
        <w:ind w:firstLine="567"/>
        <w:jc w:val="both"/>
      </w:pPr>
      <w:r w:rsidRPr="0021442A">
        <w:t>Исполнитель является налоговым агентом в отношении налога на доходы физических лиц по выплатам работникам.</w:t>
      </w:r>
    </w:p>
    <w:p w:rsidR="00D909D9" w:rsidRPr="0021442A" w:rsidRDefault="00D909D9" w:rsidP="00D909D9">
      <w:pPr>
        <w:autoSpaceDE w:val="0"/>
        <w:autoSpaceDN w:val="0"/>
        <w:adjustRightInd w:val="0"/>
        <w:ind w:firstLine="567"/>
        <w:jc w:val="both"/>
      </w:pPr>
      <w:r w:rsidRPr="0021442A">
        <w:t xml:space="preserve">2.1.5. При поступлении от Заказчика требования о замене работника в соответствии с п. 2.4.2 настоящего Договора, Исполнитель производит такую замену в течение </w:t>
      </w:r>
      <w:r w:rsidR="00361D15">
        <w:t>1</w:t>
      </w:r>
      <w:r w:rsidRPr="0021442A">
        <w:t xml:space="preserve"> рабоч</w:t>
      </w:r>
      <w:r w:rsidR="00361D15">
        <w:t>его</w:t>
      </w:r>
      <w:r w:rsidRPr="0021442A">
        <w:t xml:space="preserve"> дн</w:t>
      </w:r>
      <w:r w:rsidR="00361D15">
        <w:t>я</w:t>
      </w:r>
      <w:r w:rsidRPr="0021442A">
        <w:t xml:space="preserve"> с момента поступления требования. </w:t>
      </w:r>
    </w:p>
    <w:p w:rsidR="00D909D9" w:rsidRPr="0021442A" w:rsidRDefault="00D909D9" w:rsidP="00D909D9">
      <w:pPr>
        <w:autoSpaceDE w:val="0"/>
        <w:autoSpaceDN w:val="0"/>
        <w:adjustRightInd w:val="0"/>
        <w:ind w:firstLine="567"/>
        <w:jc w:val="both"/>
      </w:pPr>
      <w:r w:rsidRPr="0021442A">
        <w:t>2.1.6. Исполнитель обязуется надлежащим образом вести кадровый учет по всем работникам. Обязанность по надлежащему оформлению трудовых договоров с работниками полностью лежит на Исполнителе.</w:t>
      </w:r>
    </w:p>
    <w:p w:rsidR="00D909D9" w:rsidRPr="0021442A" w:rsidRDefault="00D909D9" w:rsidP="00D909D9">
      <w:pPr>
        <w:autoSpaceDE w:val="0"/>
        <w:autoSpaceDN w:val="0"/>
        <w:adjustRightInd w:val="0"/>
        <w:ind w:firstLine="567"/>
        <w:jc w:val="both"/>
      </w:pPr>
      <w:r w:rsidRPr="0021442A">
        <w:t xml:space="preserve">2.1.7. Исполнитель обязуется соблюдать на территории Заказчика Правила пропускного и </w:t>
      </w:r>
      <w:proofErr w:type="spellStart"/>
      <w:r w:rsidRPr="0021442A">
        <w:t>внутриобъектового</w:t>
      </w:r>
      <w:proofErr w:type="spellEnd"/>
      <w:r w:rsidRPr="0021442A">
        <w:t xml:space="preserve"> режимов.</w:t>
      </w:r>
    </w:p>
    <w:p w:rsidR="00D909D9" w:rsidRPr="0021442A" w:rsidRDefault="00D909D9" w:rsidP="00D909D9">
      <w:pPr>
        <w:autoSpaceDE w:val="0"/>
        <w:autoSpaceDN w:val="0"/>
        <w:adjustRightInd w:val="0"/>
        <w:ind w:firstLine="567"/>
        <w:jc w:val="both"/>
      </w:pPr>
      <w:r w:rsidRPr="0021442A">
        <w:t>2.1.8. В случае выявления факта причинения ущерба имуществу Заказчика действиями работника, Исполнитель на основании надлежащим образом оформленного акта о причинении ущерба имуществу Заказчика и акта об оценке причиненного ущерба возмещает Заказчику причиненный ущерб. При этом к Исполнителю переходит право требования к работнику в порядке регресса.</w:t>
      </w:r>
    </w:p>
    <w:p w:rsidR="00D909D9" w:rsidRPr="0021442A" w:rsidRDefault="00D909D9" w:rsidP="00D909D9">
      <w:pPr>
        <w:autoSpaceDE w:val="0"/>
        <w:autoSpaceDN w:val="0"/>
        <w:adjustRightInd w:val="0"/>
        <w:ind w:firstLine="567"/>
        <w:jc w:val="both"/>
      </w:pPr>
      <w:r w:rsidRPr="0021442A">
        <w:t>В случае несогласия Исполнителя с фактом причинения ущерба действиями работника и (или) размером причиненного ущерба, Исполнитель вправе провести служебное расследование. Служебное расследование проводится комиссией, формируемой Исполнителем, в состав которой входят не менее одного представителя со стороны Заказчика. В случае отказа Заказчика от направления представителя (</w:t>
      </w:r>
      <w:proofErr w:type="spellStart"/>
      <w:r w:rsidRPr="0021442A">
        <w:t>ненаправления</w:t>
      </w:r>
      <w:proofErr w:type="spellEnd"/>
      <w:r w:rsidRPr="0021442A">
        <w:t xml:space="preserve"> представителя) для участия в комиссии, комиссия формируется без представителя Заказчика.</w:t>
      </w:r>
    </w:p>
    <w:p w:rsidR="00D909D9" w:rsidRPr="0021442A" w:rsidRDefault="00D909D9" w:rsidP="00D909D9">
      <w:pPr>
        <w:autoSpaceDE w:val="0"/>
        <w:autoSpaceDN w:val="0"/>
        <w:adjustRightInd w:val="0"/>
        <w:ind w:firstLine="567"/>
        <w:jc w:val="both"/>
      </w:pPr>
      <w:r w:rsidRPr="0021442A">
        <w:t>Общее время служебного расследования не превышает один календарный месяц с момента формирования комиссии. Комиссия имеет право проводить опрос работников, лиц, обладающих информацией по факту причинения ущерба, привлекать независимых оценщиков, проходить на территорию Заказчика, получать объяснения от Заказчика, совершать иные действия, направленные на установление факта и размера причинения ущерба.</w:t>
      </w:r>
    </w:p>
    <w:p w:rsidR="00D909D9" w:rsidRPr="0053298B" w:rsidRDefault="00D909D9" w:rsidP="00D909D9">
      <w:pPr>
        <w:autoSpaceDE w:val="0"/>
        <w:autoSpaceDN w:val="0"/>
        <w:adjustRightInd w:val="0"/>
        <w:ind w:firstLine="567"/>
        <w:jc w:val="both"/>
        <w:rPr>
          <w:b/>
        </w:rPr>
      </w:pPr>
      <w:r w:rsidRPr="0053298B">
        <w:rPr>
          <w:b/>
        </w:rPr>
        <w:t>2.2. Исполнитель вправе:</w:t>
      </w:r>
    </w:p>
    <w:p w:rsidR="00D909D9" w:rsidRPr="0021442A" w:rsidRDefault="00D909D9" w:rsidP="00D909D9">
      <w:pPr>
        <w:autoSpaceDE w:val="0"/>
        <w:autoSpaceDN w:val="0"/>
        <w:adjustRightInd w:val="0"/>
        <w:ind w:firstLine="567"/>
        <w:jc w:val="both"/>
      </w:pPr>
      <w:r w:rsidRPr="0021442A">
        <w:t xml:space="preserve">2.2.1. Заменить конкретное физическое лицо из списка предоставленных работников в случаях, если подобная замена соответствует предъявленным квалификационным требованиям, то есть не оказывает существенного воздействия на качество </w:t>
      </w:r>
      <w:r w:rsidR="00027F42">
        <w:t>оказываемых услуг</w:t>
      </w:r>
      <w:r w:rsidRPr="0021442A">
        <w:t xml:space="preserve"> предоставленны</w:t>
      </w:r>
      <w:r w:rsidR="00027F42">
        <w:t>ми</w:t>
      </w:r>
      <w:r w:rsidRPr="0021442A">
        <w:t xml:space="preserve"> работник</w:t>
      </w:r>
      <w:r w:rsidR="00027F42">
        <w:t>ами</w:t>
      </w:r>
      <w:r w:rsidRPr="0021442A">
        <w:t>. Данное право Исполнителя не распространяется на работников, предоставленных Заказчику по рекомендации Заказчика в соответствии с п. 2.4.1 настоящего Договора, за исключением случаев, когда такая замена вызвана увольнением работника по собственной инициативе.</w:t>
      </w:r>
    </w:p>
    <w:p w:rsidR="00D909D9" w:rsidRPr="0021442A" w:rsidRDefault="00D909D9" w:rsidP="00D909D9">
      <w:pPr>
        <w:autoSpaceDE w:val="0"/>
        <w:autoSpaceDN w:val="0"/>
        <w:adjustRightInd w:val="0"/>
        <w:ind w:firstLine="567"/>
        <w:jc w:val="both"/>
      </w:pPr>
      <w:r w:rsidRPr="0021442A">
        <w:t>2.2.2. Осуществлять контроль над исполнением Заказчиком условий настоящего Договора, включая обязательство Заказчика по созданию безопасных условий труда для предоставляемых работников, в том числе в форме непосредственного присутствия представителя Исполнителя на территории Заказчика.</w:t>
      </w:r>
    </w:p>
    <w:p w:rsidR="00D909D9" w:rsidRPr="0021442A" w:rsidRDefault="00D909D9" w:rsidP="00D909D9">
      <w:pPr>
        <w:autoSpaceDE w:val="0"/>
        <w:autoSpaceDN w:val="0"/>
        <w:adjustRightInd w:val="0"/>
        <w:ind w:firstLine="567"/>
        <w:jc w:val="both"/>
      </w:pPr>
      <w:r w:rsidRPr="0021442A">
        <w:t>2.2.3. Устанавливать заработную плату работникам и размер иных выплат работникам по своему усмотрению с учетом требований действующего законодательства.</w:t>
      </w:r>
    </w:p>
    <w:p w:rsidR="00D909D9" w:rsidRPr="0021442A" w:rsidRDefault="00D909D9" w:rsidP="00D909D9">
      <w:pPr>
        <w:autoSpaceDE w:val="0"/>
        <w:autoSpaceDN w:val="0"/>
        <w:adjustRightInd w:val="0"/>
        <w:ind w:firstLine="567"/>
        <w:jc w:val="both"/>
      </w:pPr>
      <w:r w:rsidRPr="0021442A">
        <w:t>2.2.4. Требовать от работников, направленных Заказчику, исполнения условий трудовых договоров, должностных инструкций и локальных нормативных правовых актов, действующих у Исполнителя.</w:t>
      </w:r>
    </w:p>
    <w:p w:rsidR="00D909D9" w:rsidRPr="0021442A" w:rsidRDefault="00D909D9" w:rsidP="00D909D9">
      <w:pPr>
        <w:autoSpaceDE w:val="0"/>
        <w:autoSpaceDN w:val="0"/>
        <w:adjustRightInd w:val="0"/>
        <w:ind w:firstLine="567"/>
        <w:jc w:val="both"/>
      </w:pPr>
      <w:r w:rsidRPr="0021442A">
        <w:lastRenderedPageBreak/>
        <w:t>2.2.5. Привлекать работников к дисциплинарной, материальной ответственности в случаях, предусмотренных законодательством, трудовыми договорами, локальными нормативными правовыми актами, действующими у Исполнителя.</w:t>
      </w:r>
    </w:p>
    <w:p w:rsidR="00D909D9" w:rsidRPr="0053298B" w:rsidRDefault="00D909D9" w:rsidP="00D909D9">
      <w:pPr>
        <w:autoSpaceDE w:val="0"/>
        <w:autoSpaceDN w:val="0"/>
        <w:adjustRightInd w:val="0"/>
        <w:ind w:firstLine="567"/>
        <w:jc w:val="both"/>
        <w:rPr>
          <w:b/>
        </w:rPr>
      </w:pPr>
      <w:r w:rsidRPr="0053298B">
        <w:rPr>
          <w:b/>
        </w:rPr>
        <w:t>2.3. Заказчик принимает на себя следующие обязательства:</w:t>
      </w:r>
    </w:p>
    <w:p w:rsidR="00D909D9" w:rsidRPr="0021442A" w:rsidRDefault="00D909D9" w:rsidP="00D909D9">
      <w:pPr>
        <w:autoSpaceDE w:val="0"/>
        <w:autoSpaceDN w:val="0"/>
        <w:adjustRightInd w:val="0"/>
        <w:ind w:firstLine="567"/>
        <w:jc w:val="both"/>
      </w:pPr>
      <w:r w:rsidRPr="0021442A">
        <w:t>2.3.1. В течение 2 рабочих дней с момента подписания настоящего Договора</w:t>
      </w:r>
      <w:proofErr w:type="gramStart"/>
      <w:r w:rsidRPr="0021442A">
        <w:t xml:space="preserve"> </w:t>
      </w:r>
      <w:r w:rsidR="007C7E1F">
        <w:t>Н</w:t>
      </w:r>
      <w:proofErr w:type="gramEnd"/>
      <w:r w:rsidRPr="0021442A">
        <w:t>аправить в адрес Исполнителя заявку на предоставление работников с указанием количества и требуемой квалификации работников, в том числе по наличию опыта работы, навыков и умений в определенной сфере, обеспеченности необходимыми лицензиями, аттестациями, разрешениями (допусками).</w:t>
      </w:r>
    </w:p>
    <w:p w:rsidR="00D909D9" w:rsidRPr="0021442A" w:rsidRDefault="00D909D9" w:rsidP="00D909D9">
      <w:pPr>
        <w:autoSpaceDE w:val="0"/>
        <w:autoSpaceDN w:val="0"/>
        <w:adjustRightInd w:val="0"/>
        <w:ind w:firstLine="567"/>
        <w:jc w:val="both"/>
      </w:pPr>
      <w:r w:rsidRPr="0021442A">
        <w:t>2.3.2. Обеспечить своевременный прием предоставленных Исполнителем работников и обеспечить их работой. Не поручать работникам работу, выходящую за рамки его должностных обязанностей, предусмотренных Приложением №1 настоящего Договора. При этом Заказчик самостоятельно осуществляет контроль исполнения работниками данных Заказчиком поручений, включая объем, своевременность и качество их исполнения.</w:t>
      </w:r>
    </w:p>
    <w:p w:rsidR="00D909D9" w:rsidRPr="0021442A" w:rsidRDefault="00D909D9" w:rsidP="00D909D9">
      <w:pPr>
        <w:autoSpaceDE w:val="0"/>
        <w:autoSpaceDN w:val="0"/>
        <w:adjustRightInd w:val="0"/>
        <w:ind w:firstLine="567"/>
        <w:jc w:val="both"/>
      </w:pPr>
      <w:r w:rsidRPr="0021442A">
        <w:t>2.3.3. Обеспечить работников надлежащими, безопасными и соответствующими Трудовому кодексу РФ условиями для выполнения трудовых функций.</w:t>
      </w:r>
    </w:p>
    <w:p w:rsidR="00D909D9" w:rsidRPr="0021442A" w:rsidRDefault="00D909D9" w:rsidP="00D909D9">
      <w:pPr>
        <w:autoSpaceDE w:val="0"/>
        <w:autoSpaceDN w:val="0"/>
        <w:adjustRightInd w:val="0"/>
        <w:ind w:firstLine="567"/>
        <w:jc w:val="both"/>
      </w:pPr>
      <w:r w:rsidRPr="0021442A">
        <w:t>2.3.4. Ознакомить предоставленных сотрудников и провести первичный инструктаж по соблюдению требований техники безопасности и охраны труда с указанием норм и правил, действующих на территории Заказчика</w:t>
      </w:r>
      <w:r w:rsidRPr="00E83573">
        <w:t xml:space="preserve">. Самостоятельно организовать проведение </w:t>
      </w:r>
      <w:proofErr w:type="spellStart"/>
      <w:r w:rsidRPr="00E83573">
        <w:t>предрейсовых</w:t>
      </w:r>
      <w:proofErr w:type="spellEnd"/>
      <w:r w:rsidRPr="00E83573">
        <w:t xml:space="preserve"> </w:t>
      </w:r>
      <w:r w:rsidR="006A1B9B" w:rsidRPr="00E83573">
        <w:t xml:space="preserve">и </w:t>
      </w:r>
      <w:proofErr w:type="spellStart"/>
      <w:r w:rsidR="006A1B9B" w:rsidRPr="00E83573">
        <w:t>послерейсовых</w:t>
      </w:r>
      <w:proofErr w:type="spellEnd"/>
      <w:r w:rsidR="006A1B9B" w:rsidRPr="00E83573">
        <w:t xml:space="preserve"> (при необходимости) </w:t>
      </w:r>
      <w:r w:rsidRPr="00E83573">
        <w:t>медосмотров.</w:t>
      </w:r>
      <w:r w:rsidRPr="0021442A">
        <w:t xml:space="preserve"> Ознакомить работника с правилами заполнения необходимой в работе документации, в т.ч. путевых листов.</w:t>
      </w:r>
    </w:p>
    <w:p w:rsidR="00D909D9" w:rsidRPr="0021442A" w:rsidRDefault="00D909D9" w:rsidP="00D909D9">
      <w:pPr>
        <w:autoSpaceDE w:val="0"/>
        <w:autoSpaceDN w:val="0"/>
        <w:adjustRightInd w:val="0"/>
        <w:ind w:firstLine="567"/>
        <w:jc w:val="both"/>
      </w:pPr>
      <w:r w:rsidRPr="0021442A">
        <w:t>2.3.5. Заказчик самостоятельно, за свой счет обеспечивает работников всеми необходимыми документами, материалами, средствами и орудиями труда, помещением, топливом и всем необходимым, связанным с осуществлением работниками профессиональной деятельности в интересах Заказчика, необходимого для работы автомобиля. Топливо выдается работнику в соответствии с действующими у Заказчика нормами расхода ГСМ. В случае выявления неисправностей автомобилей, возникших не по вине работников Исполнителя, Заказчик обеспечивает своевременный ремонт автомобилей, пере</w:t>
      </w:r>
      <w:r w:rsidR="00E83573">
        <w:t>данных работникам.</w:t>
      </w:r>
    </w:p>
    <w:p w:rsidR="0014210A" w:rsidRDefault="00D909D9" w:rsidP="00D909D9">
      <w:pPr>
        <w:autoSpaceDE w:val="0"/>
        <w:autoSpaceDN w:val="0"/>
        <w:adjustRightInd w:val="0"/>
        <w:ind w:firstLine="567"/>
        <w:jc w:val="both"/>
      </w:pPr>
      <w:r w:rsidRPr="0014210A">
        <w:t xml:space="preserve">2.3.6. Оплатить оказанные Исполнителем услуги по предоставлению работников </w:t>
      </w:r>
      <w:r w:rsidR="0014210A" w:rsidRPr="0014210A">
        <w:t xml:space="preserve">в соответствии с условиями настоящего Договора. </w:t>
      </w:r>
    </w:p>
    <w:p w:rsidR="00D909D9" w:rsidRPr="0021442A" w:rsidRDefault="00D909D9" w:rsidP="00D909D9">
      <w:pPr>
        <w:autoSpaceDE w:val="0"/>
        <w:autoSpaceDN w:val="0"/>
        <w:adjustRightInd w:val="0"/>
        <w:ind w:firstLine="567"/>
        <w:jc w:val="both"/>
      </w:pPr>
      <w:r w:rsidRPr="0021442A">
        <w:t xml:space="preserve">2.3.7. Ознакомить работников с локальными нормативными правовыми актами, действующими у Заказчика в случае, если такие акты затрагивают вопросы по организации работ, охране труда, пожарной безопасности и иные требования, необходимые для безопасного и качественного </w:t>
      </w:r>
      <w:r w:rsidR="00F148A7">
        <w:t>оказания услуг</w:t>
      </w:r>
      <w:r w:rsidRPr="0021442A">
        <w:t>.</w:t>
      </w:r>
    </w:p>
    <w:p w:rsidR="00D909D9" w:rsidRPr="0021442A" w:rsidRDefault="00D909D9" w:rsidP="00D909D9">
      <w:pPr>
        <w:autoSpaceDE w:val="0"/>
        <w:autoSpaceDN w:val="0"/>
        <w:adjustRightInd w:val="0"/>
        <w:ind w:firstLine="567"/>
        <w:jc w:val="both"/>
      </w:pPr>
      <w:r w:rsidRPr="0021442A">
        <w:t>2.3.8. Обеспечить соблюдение нематериальных благ работников, перечисленных в ст. 150 ГК РФ: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и т.д.</w:t>
      </w:r>
    </w:p>
    <w:p w:rsidR="00611F5F" w:rsidRDefault="00D909D9" w:rsidP="00D909D9">
      <w:pPr>
        <w:autoSpaceDE w:val="0"/>
        <w:autoSpaceDN w:val="0"/>
        <w:adjustRightInd w:val="0"/>
        <w:ind w:firstLine="567"/>
        <w:jc w:val="both"/>
      </w:pPr>
      <w:r w:rsidRPr="0021442A">
        <w:t xml:space="preserve">2.3.9. В случае выявления факта хищения имущества Заказчика, совершенного работником, Заказчик обязан самостоятельно обратиться в соответствующие органы с заявлением. Исполнитель в этом случае оказывает Заказчику содействие в отношениях с работником и органами государственной власти. </w:t>
      </w:r>
    </w:p>
    <w:p w:rsidR="00D909D9" w:rsidRPr="0021442A" w:rsidRDefault="00D909D9" w:rsidP="00D909D9">
      <w:pPr>
        <w:autoSpaceDE w:val="0"/>
        <w:autoSpaceDN w:val="0"/>
        <w:adjustRightInd w:val="0"/>
        <w:ind w:firstLine="567"/>
        <w:jc w:val="both"/>
      </w:pPr>
      <w:r w:rsidRPr="0021442A">
        <w:t>2.3.1</w:t>
      </w:r>
      <w:r w:rsidR="00085902">
        <w:t>0</w:t>
      </w:r>
      <w:r w:rsidRPr="0021442A">
        <w:t>. Привлечение работников к работе в выходные и праздничные дни не допускается.</w:t>
      </w:r>
    </w:p>
    <w:p w:rsidR="00D909D9" w:rsidRPr="0021442A" w:rsidRDefault="00D909D9" w:rsidP="00D909D9">
      <w:pPr>
        <w:autoSpaceDE w:val="0"/>
        <w:autoSpaceDN w:val="0"/>
        <w:adjustRightInd w:val="0"/>
        <w:ind w:firstLine="567"/>
        <w:jc w:val="both"/>
      </w:pPr>
      <w:r w:rsidRPr="0021442A">
        <w:t>2.3.1</w:t>
      </w:r>
      <w:r w:rsidR="00085902">
        <w:t>1</w:t>
      </w:r>
      <w:r w:rsidRPr="0021442A">
        <w:t>. В случае если на Исполнителя будет возложена обязанность по возмещению вреда, причиненного жизни или здоровью работника</w:t>
      </w:r>
      <w:r w:rsidR="00E83573">
        <w:t xml:space="preserve"> </w:t>
      </w:r>
      <w:r w:rsidR="00E25AFA">
        <w:t>по вине Заказчика</w:t>
      </w:r>
      <w:r w:rsidR="00E25AFA" w:rsidRPr="0021442A">
        <w:t xml:space="preserve"> </w:t>
      </w:r>
      <w:r w:rsidRPr="0021442A">
        <w:t xml:space="preserve">в результате несчастного случая при оказании </w:t>
      </w:r>
      <w:r w:rsidR="00E25AFA">
        <w:t>работником</w:t>
      </w:r>
      <w:r w:rsidRPr="0021442A">
        <w:t xml:space="preserve"> услуг по настоящему Договору, Заказчик обязуется компенсировать все документально подтвержденные расходы, связанные с такими выплатами.</w:t>
      </w:r>
    </w:p>
    <w:p w:rsidR="00D909D9" w:rsidRPr="0053298B" w:rsidRDefault="00D909D9" w:rsidP="00D909D9">
      <w:pPr>
        <w:autoSpaceDE w:val="0"/>
        <w:autoSpaceDN w:val="0"/>
        <w:adjustRightInd w:val="0"/>
        <w:ind w:firstLine="567"/>
        <w:jc w:val="both"/>
        <w:rPr>
          <w:b/>
        </w:rPr>
      </w:pPr>
      <w:r w:rsidRPr="0053298B">
        <w:rPr>
          <w:b/>
        </w:rPr>
        <w:t>2.4. Заказчик вправе:</w:t>
      </w:r>
    </w:p>
    <w:p w:rsidR="00D909D9" w:rsidRPr="0021442A" w:rsidRDefault="00D909D9" w:rsidP="00D909D9">
      <w:pPr>
        <w:autoSpaceDE w:val="0"/>
        <w:autoSpaceDN w:val="0"/>
        <w:adjustRightInd w:val="0"/>
        <w:ind w:firstLine="567"/>
        <w:jc w:val="both"/>
      </w:pPr>
      <w:r w:rsidRPr="0021442A">
        <w:lastRenderedPageBreak/>
        <w:t>2.4.1. Рекомендовать Исполнителю конкретные кандидатуры для заключения с ними трудовых договоров и направления их Заказчику в порядке и на условиях настоящего Договора.</w:t>
      </w:r>
    </w:p>
    <w:p w:rsidR="00D909D9" w:rsidRPr="0021442A" w:rsidRDefault="00D909D9" w:rsidP="00D909D9">
      <w:pPr>
        <w:autoSpaceDE w:val="0"/>
        <w:autoSpaceDN w:val="0"/>
        <w:adjustRightInd w:val="0"/>
        <w:ind w:firstLine="567"/>
        <w:jc w:val="both"/>
      </w:pPr>
      <w:r w:rsidRPr="0021442A">
        <w:t>2.4.2. В любой момент потребовать от Исполнителя замены конкретного работника без объяснения причин. Такое право может быть реализовано Заказчиком в случае, если суммарное количество заменяемых в течение одного месяца работников не составляет более 50% от общего количества предоставляемых работников.</w:t>
      </w:r>
    </w:p>
    <w:p w:rsidR="00D909D9" w:rsidRPr="0021442A" w:rsidRDefault="00D909D9" w:rsidP="00D909D9">
      <w:pPr>
        <w:autoSpaceDE w:val="0"/>
        <w:autoSpaceDN w:val="0"/>
        <w:adjustRightInd w:val="0"/>
        <w:ind w:firstLine="567"/>
        <w:jc w:val="both"/>
      </w:pPr>
      <w:r w:rsidRPr="0021442A">
        <w:t xml:space="preserve">2.4.3. </w:t>
      </w:r>
      <w:proofErr w:type="gramStart"/>
      <w:r w:rsidRPr="0021442A">
        <w:t>Обратиться к Исполнителю с предложением поощрить</w:t>
      </w:r>
      <w:proofErr w:type="gramEnd"/>
      <w:r w:rsidRPr="0021442A">
        <w:t xml:space="preserve"> кого-либо из предоставленных работников, добросовестно исполняющего возложенные на него обязанности.</w:t>
      </w:r>
    </w:p>
    <w:p w:rsidR="00D909D9" w:rsidRPr="0021442A" w:rsidRDefault="00D909D9" w:rsidP="00D909D9">
      <w:pPr>
        <w:autoSpaceDE w:val="0"/>
        <w:autoSpaceDN w:val="0"/>
        <w:adjustRightInd w:val="0"/>
        <w:ind w:firstLine="567"/>
        <w:jc w:val="both"/>
      </w:pPr>
      <w:r w:rsidRPr="0021442A">
        <w:t>2.4.4. В случае увольнения кого-либо из работников Исполнителя - потребовать от Исполнителя предоставить ему другого работника взамен того, трудовой договор с которым был расторгнут.</w:t>
      </w:r>
    </w:p>
    <w:p w:rsidR="00D909D9" w:rsidRPr="0021442A" w:rsidRDefault="00D909D9" w:rsidP="00D909D9">
      <w:pPr>
        <w:autoSpaceDE w:val="0"/>
        <w:autoSpaceDN w:val="0"/>
        <w:adjustRightInd w:val="0"/>
        <w:ind w:firstLine="567"/>
        <w:jc w:val="both"/>
      </w:pPr>
      <w:r w:rsidRPr="0021442A">
        <w:t>2.4.5. В случае нарушения дисциплины кем-либо из работников надлежащим образом оформлять нарушения дисциплины и обращаться к исполнителю с предложением применения к Работнику-нарушителю соответствующих мер дисциплинарного взыскания.</w:t>
      </w:r>
    </w:p>
    <w:p w:rsidR="00D909D9" w:rsidRPr="0021442A" w:rsidRDefault="00D909D9" w:rsidP="00D909D9">
      <w:pPr>
        <w:autoSpaceDE w:val="0"/>
        <w:autoSpaceDN w:val="0"/>
        <w:adjustRightInd w:val="0"/>
        <w:ind w:firstLine="567"/>
        <w:jc w:val="both"/>
      </w:pPr>
      <w:r w:rsidRPr="0021442A">
        <w:t>2.4.6. В случае нарушения дисциплины кем-либо из работников либо отсутствия на рабочем месте по причине болезни, нахождения в отпуске и/или иным причинам вознаграждение Исполнителя, указанное в п. 4.1 настоящего Договора, уменьшить. Размер уменьшения вознаграждения определяется по согласованию Сторон.</w:t>
      </w:r>
    </w:p>
    <w:p w:rsidR="00D909D9" w:rsidRPr="0021442A" w:rsidRDefault="00D909D9" w:rsidP="00D909D9">
      <w:pPr>
        <w:autoSpaceDE w:val="0"/>
        <w:autoSpaceDN w:val="0"/>
        <w:adjustRightInd w:val="0"/>
        <w:ind w:firstLine="567"/>
        <w:jc w:val="both"/>
      </w:pPr>
      <w:r w:rsidRPr="0021442A">
        <w:t>2.4.</w:t>
      </w:r>
      <w:r w:rsidR="00286338">
        <w:t>7</w:t>
      </w:r>
      <w:r w:rsidRPr="0021442A">
        <w:t>. Требовать замены работника, несоответствующего заявленной квалификации. Для этого Заказчик обращается к Исполнителю с мотивированным требованием о замене работника.</w:t>
      </w:r>
    </w:p>
    <w:p w:rsidR="00D909D9" w:rsidRPr="0021442A" w:rsidRDefault="00D909D9" w:rsidP="00D909D9">
      <w:pPr>
        <w:autoSpaceDE w:val="0"/>
        <w:autoSpaceDN w:val="0"/>
        <w:adjustRightInd w:val="0"/>
        <w:ind w:firstLine="567"/>
        <w:jc w:val="both"/>
      </w:pPr>
    </w:p>
    <w:p w:rsidR="00D909D9" w:rsidRPr="00222F99" w:rsidRDefault="00D909D9" w:rsidP="00D909D9">
      <w:pPr>
        <w:autoSpaceDE w:val="0"/>
        <w:autoSpaceDN w:val="0"/>
        <w:adjustRightInd w:val="0"/>
        <w:jc w:val="center"/>
        <w:rPr>
          <w:b/>
        </w:rPr>
      </w:pPr>
      <w:r w:rsidRPr="00222F99">
        <w:rPr>
          <w:b/>
        </w:rPr>
        <w:t>3. Условия предоставления работников</w:t>
      </w:r>
    </w:p>
    <w:p w:rsidR="00D909D9" w:rsidRPr="0021442A" w:rsidRDefault="00D909D9" w:rsidP="00D909D9">
      <w:pPr>
        <w:autoSpaceDE w:val="0"/>
        <w:autoSpaceDN w:val="0"/>
        <w:adjustRightInd w:val="0"/>
        <w:ind w:firstLine="567"/>
        <w:jc w:val="both"/>
      </w:pPr>
      <w:r w:rsidRPr="0021442A">
        <w:t>3.1. Предоставленные работники не оказывают какие-либо услуги и не осуществляют какие-либо действия от имени Исполнителя. Ни один из работников, предоставленных Исполнителем, не является работником Заказчика и не состоит с последним в гражданско-правовых и/или трудовых отношениях в связи с заключением настоящего Договора.</w:t>
      </w:r>
    </w:p>
    <w:p w:rsidR="00D909D9" w:rsidRPr="0021442A" w:rsidRDefault="00D909D9" w:rsidP="00D909D9">
      <w:pPr>
        <w:autoSpaceDE w:val="0"/>
        <w:autoSpaceDN w:val="0"/>
        <w:adjustRightInd w:val="0"/>
        <w:ind w:firstLine="567"/>
        <w:jc w:val="both"/>
      </w:pPr>
      <w:r w:rsidRPr="0021442A">
        <w:t xml:space="preserve">3.2. Предоставленные работники состоят в трудовых отношениях с Исполнителем, в </w:t>
      </w:r>
      <w:proofErr w:type="gramStart"/>
      <w:r w:rsidRPr="0021442A">
        <w:t>связи</w:t>
      </w:r>
      <w:proofErr w:type="gramEnd"/>
      <w:r w:rsidRPr="0021442A">
        <w:t xml:space="preserve"> с чем подчиняются правилам внутреннего трудового распорядка и всем распоряжениям Исполнителя, обеспечиваются спецодеждой. Однако предоставленные работники обязаны соблюдать требования Заказчика к организации работ, охране труда, пожарной безопасности и иные требования, необходимые для безопасного и качественного </w:t>
      </w:r>
      <w:r w:rsidR="00E820A9">
        <w:t>оказания услуг.</w:t>
      </w:r>
    </w:p>
    <w:p w:rsidR="00D909D9" w:rsidRPr="0021442A" w:rsidRDefault="00D909D9" w:rsidP="00D909D9">
      <w:pPr>
        <w:autoSpaceDE w:val="0"/>
        <w:autoSpaceDN w:val="0"/>
        <w:adjustRightInd w:val="0"/>
        <w:ind w:firstLine="567"/>
        <w:jc w:val="both"/>
      </w:pPr>
      <w:r w:rsidRPr="0021442A">
        <w:t xml:space="preserve">3.3. Трудовым договором между Исполнителем и работником </w:t>
      </w:r>
      <w:proofErr w:type="gramStart"/>
      <w:r w:rsidR="00115726">
        <w:t>должна</w:t>
      </w:r>
      <w:proofErr w:type="gramEnd"/>
      <w:r w:rsidRPr="0021442A">
        <w:t xml:space="preserve"> предусмотрена обязанность</w:t>
      </w:r>
      <w:r w:rsidR="00115726">
        <w:t xml:space="preserve"> работника подчиняться правилам</w:t>
      </w:r>
      <w:r w:rsidRPr="0021442A">
        <w:t xml:space="preserve"> внутреннего трудового распорядка, действующим у Заказчика, </w:t>
      </w:r>
      <w:r w:rsidR="00115726">
        <w:t xml:space="preserve">правилам пропускного режима, </w:t>
      </w:r>
      <w:r w:rsidRPr="0021442A">
        <w:t>а также соответствующей должностной инструкции, действующей у Заказчика для штатной единицы.</w:t>
      </w:r>
    </w:p>
    <w:p w:rsidR="00D909D9" w:rsidRPr="0021442A" w:rsidRDefault="00D909D9" w:rsidP="00D909D9">
      <w:pPr>
        <w:autoSpaceDE w:val="0"/>
        <w:autoSpaceDN w:val="0"/>
        <w:adjustRightInd w:val="0"/>
        <w:ind w:firstLine="567"/>
        <w:jc w:val="both"/>
      </w:pPr>
      <w:r w:rsidRPr="0021442A">
        <w:t>3.4. Трудовым договором между Исполнителем и работником должна быть предусмотрена обязанность работника по оформлению и своевременной сдаче путевых листов Заказчику.</w:t>
      </w:r>
    </w:p>
    <w:p w:rsidR="00D909D9" w:rsidRPr="0021442A" w:rsidRDefault="00D909D9" w:rsidP="00D909D9">
      <w:pPr>
        <w:autoSpaceDE w:val="0"/>
        <w:autoSpaceDN w:val="0"/>
        <w:adjustRightInd w:val="0"/>
        <w:ind w:firstLine="567"/>
        <w:jc w:val="both"/>
      </w:pPr>
      <w:r w:rsidRPr="0021442A">
        <w:t>3.5. Предоставленные Работники несут полную материальную ответственность за вверенное им имущество Заказчика (автомобили, контейнеры, топливо, груз и др.). Исполнитель при этом заключает с соответствующими работниками договоры о полной материальной ответственности.</w:t>
      </w:r>
    </w:p>
    <w:p w:rsidR="00D909D9" w:rsidRPr="0021442A" w:rsidRDefault="00D909D9" w:rsidP="00D909D9">
      <w:pPr>
        <w:autoSpaceDE w:val="0"/>
        <w:autoSpaceDN w:val="0"/>
        <w:adjustRightInd w:val="0"/>
        <w:ind w:firstLine="567"/>
        <w:jc w:val="both"/>
      </w:pPr>
      <w:r w:rsidRPr="0021442A">
        <w:t xml:space="preserve">3.6. За работниками на период предоставления услуг закрепляются постоянные автомобили. </w:t>
      </w:r>
      <w:proofErr w:type="gramStart"/>
      <w:r w:rsidRPr="0021442A">
        <w:t xml:space="preserve">Передача и возврат автомобилей, передаваемых работникам </w:t>
      </w:r>
      <w:r w:rsidR="00F148A7">
        <w:t>с целью оказания услуг</w:t>
      </w:r>
      <w:r w:rsidRPr="0021442A">
        <w:t xml:space="preserve"> оформляются комиссионными актами приема-передачи </w:t>
      </w:r>
      <w:r w:rsidR="005E499D">
        <w:t>согласно</w:t>
      </w:r>
      <w:r w:rsidR="0014210A">
        <w:t xml:space="preserve"> </w:t>
      </w:r>
      <w:r w:rsidR="005E499D">
        <w:t>Приложению</w:t>
      </w:r>
      <w:r w:rsidR="0014210A">
        <w:t xml:space="preserve"> №</w:t>
      </w:r>
      <w:r w:rsidR="005E499D">
        <w:t xml:space="preserve"> 3 </w:t>
      </w:r>
      <w:r w:rsidRPr="0021442A">
        <w:t xml:space="preserve">с обязательным участием работника, представителей Заказчика и Исполнителя, в которых должно быть отражено наименование, регистрационный номер автомобиля, его техническое состояние, наличие и описание повреждений, показания счетчика спидометра, количество </w:t>
      </w:r>
      <w:r w:rsidRPr="0021442A">
        <w:lastRenderedPageBreak/>
        <w:t>топлива в момент передачи, комплектность автомобиля, может производиться фотографирование автомобиля.</w:t>
      </w:r>
      <w:proofErr w:type="gramEnd"/>
      <w:r w:rsidRPr="0021442A">
        <w:t xml:space="preserve"> Отстой автомобилей производится на территории Заказчика по адресу: г. Красноярск ул. </w:t>
      </w:r>
      <w:proofErr w:type="gramStart"/>
      <w:r w:rsidRPr="0021442A">
        <w:t>Рязанская</w:t>
      </w:r>
      <w:proofErr w:type="gramEnd"/>
      <w:r w:rsidRPr="0021442A">
        <w:t xml:space="preserve"> 12.</w:t>
      </w:r>
    </w:p>
    <w:p w:rsidR="00D909D9" w:rsidRPr="0021442A" w:rsidRDefault="00D909D9" w:rsidP="00D909D9">
      <w:pPr>
        <w:autoSpaceDE w:val="0"/>
        <w:autoSpaceDN w:val="0"/>
        <w:adjustRightInd w:val="0"/>
        <w:ind w:firstLine="567"/>
        <w:jc w:val="both"/>
      </w:pPr>
    </w:p>
    <w:p w:rsidR="00D909D9" w:rsidRPr="00222F99" w:rsidRDefault="00D909D9" w:rsidP="00D909D9">
      <w:pPr>
        <w:autoSpaceDE w:val="0"/>
        <w:autoSpaceDN w:val="0"/>
        <w:adjustRightInd w:val="0"/>
        <w:jc w:val="center"/>
        <w:rPr>
          <w:b/>
        </w:rPr>
      </w:pPr>
      <w:r w:rsidRPr="00222F99">
        <w:rPr>
          <w:b/>
        </w:rPr>
        <w:t>4. Сумма вознаграждения и порядок расчетов</w:t>
      </w:r>
    </w:p>
    <w:p w:rsidR="00D909D9" w:rsidRDefault="00D909D9" w:rsidP="00D909D9">
      <w:pPr>
        <w:autoSpaceDE w:val="0"/>
        <w:autoSpaceDN w:val="0"/>
        <w:adjustRightInd w:val="0"/>
        <w:ind w:firstLine="567"/>
        <w:jc w:val="both"/>
      </w:pPr>
      <w:r w:rsidRPr="0021442A">
        <w:t xml:space="preserve">4.1. Сумма вознаграждения Исполнителя по настоящему Договору в соответствии с Расчетом стоимости вознаграждения за услуги (Приложение №2), являющемся неотъемлемой частью настоящего Договора составляет ______________________ за один </w:t>
      </w:r>
      <w:proofErr w:type="spellStart"/>
      <w:proofErr w:type="gramStart"/>
      <w:r w:rsidR="005810BD">
        <w:t>человеко</w:t>
      </w:r>
      <w:proofErr w:type="spellEnd"/>
      <w:r w:rsidR="005810BD">
        <w:t>/</w:t>
      </w:r>
      <w:r w:rsidRPr="0021442A">
        <w:t>день</w:t>
      </w:r>
      <w:proofErr w:type="gramEnd"/>
      <w:r w:rsidRPr="0021442A">
        <w:t xml:space="preserve"> </w:t>
      </w:r>
      <w:r w:rsidR="00F148A7">
        <w:t>оказания услуг</w:t>
      </w:r>
      <w:r w:rsidRPr="0021442A">
        <w:t>, но не менее 8 часов в день, в том числе НДС 18 % - __________________, с учетом всех расходов Исполнителя, в том числе  заработной платы и иных вознаграждений, выплачиваемых работникам, обеспечение предусмотренных Трудовым законодательством социальных и трудовых гарантий и льгот, выплату пособий по социальному страхованию, сохранение заработной платы на период обучения, уплате налогов и иных обязательных платежей в бюджеты все</w:t>
      </w:r>
      <w:r>
        <w:t>х уровней и внебюджетные фонды</w:t>
      </w:r>
      <w:r w:rsidR="009F09FF">
        <w:t xml:space="preserve">, </w:t>
      </w:r>
      <w:r w:rsidR="009F09FF" w:rsidRPr="00A8758B">
        <w:t>расходов на сотовую связь.</w:t>
      </w:r>
    </w:p>
    <w:p w:rsidR="00D909D9" w:rsidRPr="0021442A" w:rsidRDefault="00D909D9" w:rsidP="00D909D9">
      <w:pPr>
        <w:autoSpaceDE w:val="0"/>
        <w:autoSpaceDN w:val="0"/>
        <w:adjustRightInd w:val="0"/>
        <w:ind w:firstLine="567"/>
        <w:jc w:val="both"/>
      </w:pPr>
      <w:r w:rsidRPr="0021442A">
        <w:t>4.</w:t>
      </w:r>
      <w:r>
        <w:t>2</w:t>
      </w:r>
      <w:r w:rsidRPr="0021442A">
        <w:t xml:space="preserve">. </w:t>
      </w:r>
      <w:proofErr w:type="gramStart"/>
      <w:r w:rsidRPr="0021442A">
        <w:t xml:space="preserve">По окончании каждого месяца на основании предоставленной Исполнителем справки </w:t>
      </w:r>
      <w:r w:rsidRPr="0021442A">
        <w:rPr>
          <w:bCs/>
        </w:rPr>
        <w:t>об объеме  оказанных услуг по предоставлению водителей для управления</w:t>
      </w:r>
      <w:proofErr w:type="gramEnd"/>
      <w:r w:rsidRPr="0021442A">
        <w:rPr>
          <w:bCs/>
        </w:rPr>
        <w:t xml:space="preserve"> автомобилями </w:t>
      </w:r>
      <w:r w:rsidRPr="0021442A">
        <w:t>(Приложение №</w:t>
      </w:r>
      <w:r w:rsidR="005810BD">
        <w:t xml:space="preserve"> 4</w:t>
      </w:r>
      <w:r w:rsidRPr="0021442A">
        <w:t xml:space="preserve">), являющейся неотъемлемой частью настоящего Договора, Стороны подписывают акт </w:t>
      </w:r>
      <w:r w:rsidR="000E0A50">
        <w:t xml:space="preserve">об оказанных </w:t>
      </w:r>
      <w:r w:rsidRPr="0021442A">
        <w:t xml:space="preserve"> услуг</w:t>
      </w:r>
      <w:r w:rsidR="000E0A50">
        <w:t>ах</w:t>
      </w:r>
      <w:r w:rsidR="0001152F">
        <w:t xml:space="preserve"> (</w:t>
      </w:r>
      <w:r w:rsidR="007865F4">
        <w:t>П</w:t>
      </w:r>
      <w:r w:rsidR="0001152F">
        <w:t xml:space="preserve">риложение </w:t>
      </w:r>
      <w:r w:rsidR="005349CA">
        <w:t>№</w:t>
      </w:r>
      <w:r w:rsidR="007865F4">
        <w:t>5</w:t>
      </w:r>
      <w:r w:rsidR="0001152F">
        <w:t>)</w:t>
      </w:r>
      <w:r w:rsidRPr="0021442A">
        <w:t>, который является подтверждением факта оказания услуг</w:t>
      </w:r>
      <w:r w:rsidR="008E64BA">
        <w:t xml:space="preserve">. Срок предоставления документов Исполнителем не позднее 5 календарных дней </w:t>
      </w:r>
      <w:proofErr w:type="gramStart"/>
      <w:r w:rsidR="008E64BA">
        <w:t>с даты</w:t>
      </w:r>
      <w:proofErr w:type="gramEnd"/>
      <w:r w:rsidR="008E64BA">
        <w:t xml:space="preserve"> оказанных услуг.</w:t>
      </w:r>
    </w:p>
    <w:p w:rsidR="00D909D9" w:rsidRDefault="00D909D9" w:rsidP="00D909D9">
      <w:pPr>
        <w:autoSpaceDE w:val="0"/>
        <w:autoSpaceDN w:val="0"/>
        <w:adjustRightInd w:val="0"/>
        <w:ind w:firstLine="567"/>
        <w:jc w:val="both"/>
      </w:pPr>
      <w:r w:rsidRPr="009501FE">
        <w:t>4</w:t>
      </w:r>
      <w:r>
        <w:t xml:space="preserve">.3. </w:t>
      </w:r>
      <w:r w:rsidRPr="002D60EB">
        <w:rPr>
          <w:rFonts w:eastAsia="Calibri"/>
        </w:rPr>
        <w:t>Оплата  Услуг по настоящему Договору производится Заказчиком в течение</w:t>
      </w:r>
      <w:proofErr w:type="gramStart"/>
      <w:r w:rsidRPr="002D60EB">
        <w:rPr>
          <w:rFonts w:eastAsia="Calibri"/>
        </w:rPr>
        <w:t xml:space="preserve"> </w:t>
      </w:r>
      <w:r w:rsidR="0015223D">
        <w:t>___</w:t>
      </w:r>
      <w:r w:rsidRPr="002D60EB">
        <w:t xml:space="preserve"> (</w:t>
      </w:r>
      <w:r w:rsidR="0015223D">
        <w:t>_______</w:t>
      </w:r>
      <w:r w:rsidRPr="002D60EB">
        <w:rPr>
          <w:rFonts w:eastAsia="Calibri"/>
        </w:rPr>
        <w:t xml:space="preserve">) </w:t>
      </w:r>
      <w:proofErr w:type="gramEnd"/>
      <w:r>
        <w:rPr>
          <w:rFonts w:eastAsia="Calibri"/>
        </w:rPr>
        <w:t>календарных</w:t>
      </w:r>
      <w:r w:rsidRPr="002D60EB">
        <w:rPr>
          <w:rFonts w:eastAsia="Calibri"/>
        </w:rPr>
        <w:t xml:space="preserve"> дней после подписания Сторонами </w:t>
      </w:r>
      <w:r w:rsidR="00B65D0B" w:rsidRPr="0021442A">
        <w:t>акт</w:t>
      </w:r>
      <w:r w:rsidR="00B65D0B">
        <w:t>а</w:t>
      </w:r>
      <w:r w:rsidR="00B65D0B" w:rsidRPr="0021442A">
        <w:t xml:space="preserve"> </w:t>
      </w:r>
      <w:r w:rsidR="00B65D0B">
        <w:t xml:space="preserve">об оказанных </w:t>
      </w:r>
      <w:r w:rsidR="00B65D0B" w:rsidRPr="0021442A">
        <w:t xml:space="preserve"> услуг</w:t>
      </w:r>
      <w:r w:rsidR="00B65D0B">
        <w:t xml:space="preserve">ах </w:t>
      </w:r>
      <w:r w:rsidRPr="009501FE">
        <w:t>на основании счета, счета-фактуры Исполнителя</w:t>
      </w:r>
      <w:r>
        <w:t>.</w:t>
      </w:r>
    </w:p>
    <w:p w:rsidR="00D909D9" w:rsidRPr="0021442A" w:rsidRDefault="00D909D9" w:rsidP="00D909D9">
      <w:pPr>
        <w:autoSpaceDE w:val="0"/>
        <w:autoSpaceDN w:val="0"/>
        <w:adjustRightInd w:val="0"/>
        <w:ind w:firstLine="567"/>
        <w:jc w:val="both"/>
      </w:pPr>
      <w:r w:rsidRPr="0021442A">
        <w:t>4.</w:t>
      </w:r>
      <w:r>
        <w:t>4</w:t>
      </w:r>
      <w:r w:rsidRPr="0021442A">
        <w:t xml:space="preserve">. Общая цена договора складывается исходя из стоимости услуги по обеспечению персоналом за 1 </w:t>
      </w:r>
      <w:proofErr w:type="spellStart"/>
      <w:proofErr w:type="gramStart"/>
      <w:r w:rsidRPr="0021442A">
        <w:t>человеко</w:t>
      </w:r>
      <w:proofErr w:type="spellEnd"/>
      <w:r w:rsidRPr="0021442A">
        <w:t>/день</w:t>
      </w:r>
      <w:proofErr w:type="gramEnd"/>
      <w:r w:rsidRPr="0021442A">
        <w:t xml:space="preserve"> и количества отработанных дней и не может превышать начальную максимальную цену  в соответствии с документацией о закупке.</w:t>
      </w:r>
    </w:p>
    <w:p w:rsidR="00D909D9" w:rsidRPr="00C74A27" w:rsidRDefault="00D909D9" w:rsidP="00D909D9">
      <w:pPr>
        <w:autoSpaceDE w:val="0"/>
        <w:autoSpaceDN w:val="0"/>
        <w:adjustRightInd w:val="0"/>
        <w:ind w:firstLine="567"/>
        <w:jc w:val="both"/>
      </w:pPr>
    </w:p>
    <w:p w:rsidR="00D909D9" w:rsidRPr="00222F99" w:rsidRDefault="00D909D9" w:rsidP="00222F99">
      <w:pPr>
        <w:pStyle w:val="ConsNormal"/>
        <w:ind w:firstLine="0"/>
        <w:jc w:val="center"/>
        <w:rPr>
          <w:rFonts w:ascii="Times New Roman" w:hAnsi="Times New Roman"/>
          <w:b/>
          <w:sz w:val="24"/>
          <w:szCs w:val="24"/>
        </w:rPr>
      </w:pPr>
      <w:r w:rsidRPr="00222F99">
        <w:rPr>
          <w:rFonts w:ascii="Times New Roman" w:hAnsi="Times New Roman"/>
          <w:b/>
          <w:sz w:val="24"/>
          <w:szCs w:val="24"/>
        </w:rPr>
        <w:t>5. Ответственность Сторон</w:t>
      </w:r>
    </w:p>
    <w:p w:rsidR="00D909D9" w:rsidRPr="0021442A" w:rsidRDefault="00D909D9" w:rsidP="00D909D9">
      <w:pPr>
        <w:pStyle w:val="ConsNormal"/>
        <w:ind w:firstLine="540"/>
        <w:jc w:val="both"/>
        <w:rPr>
          <w:rFonts w:ascii="Times New Roman" w:hAnsi="Times New Roman" w:cs="Times New Roman"/>
          <w:sz w:val="24"/>
          <w:szCs w:val="24"/>
        </w:rPr>
      </w:pPr>
      <w:r w:rsidRPr="0021442A">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909D9" w:rsidRPr="0021442A" w:rsidRDefault="00D909D9" w:rsidP="00D909D9">
      <w:pPr>
        <w:pStyle w:val="ConsNormal"/>
        <w:ind w:firstLine="540"/>
        <w:jc w:val="both"/>
        <w:rPr>
          <w:rFonts w:ascii="Times New Roman" w:hAnsi="Times New Roman" w:cs="Times New Roman"/>
          <w:i/>
          <w:sz w:val="24"/>
          <w:szCs w:val="24"/>
        </w:rPr>
      </w:pPr>
      <w:r w:rsidRPr="0021442A">
        <w:rPr>
          <w:rFonts w:ascii="Times New Roman" w:hAnsi="Times New Roman" w:cs="Times New Roman"/>
          <w:sz w:val="24"/>
          <w:szCs w:val="24"/>
        </w:rPr>
        <w:t xml:space="preserve">5.2. В случае нарушения сроков </w:t>
      </w:r>
      <w:r>
        <w:rPr>
          <w:rFonts w:ascii="Times New Roman" w:hAnsi="Times New Roman"/>
          <w:sz w:val="24"/>
          <w:szCs w:val="24"/>
        </w:rPr>
        <w:t>оказания Услуг</w:t>
      </w:r>
      <w:r w:rsidRPr="0021442A">
        <w:rPr>
          <w:rFonts w:ascii="Times New Roman" w:hAnsi="Times New Roman" w:cs="Times New Roman"/>
          <w:sz w:val="24"/>
          <w:szCs w:val="24"/>
        </w:rPr>
        <w:t xml:space="preserve">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D909D9" w:rsidRPr="0021442A" w:rsidRDefault="00D909D9" w:rsidP="00D909D9">
      <w:pPr>
        <w:widowControl w:val="0"/>
        <w:autoSpaceDE w:val="0"/>
        <w:autoSpaceDN w:val="0"/>
        <w:adjustRightInd w:val="0"/>
        <w:ind w:right="-6" w:firstLine="540"/>
        <w:jc w:val="both"/>
      </w:pPr>
      <w:r w:rsidRPr="0021442A">
        <w:t>5.3.</w:t>
      </w:r>
      <w:r w:rsidRPr="0021442A">
        <w:rPr>
          <w:i/>
        </w:rPr>
        <w:t xml:space="preserve"> </w:t>
      </w:r>
      <w:r w:rsidR="00F148A7">
        <w:t xml:space="preserve">В случае ненадлежащего выполнения Исполнителем условий настоящего Договора, несоответствия результатов Услуг обусловленным </w:t>
      </w:r>
      <w:r w:rsidRPr="0021442A">
        <w:t>Сторонами требованиям Исполнитель уплачивает Заказчику штраф в размере 0,1 % от цены настоящего Договора.</w:t>
      </w:r>
    </w:p>
    <w:p w:rsidR="00D909D9" w:rsidRPr="0021442A" w:rsidRDefault="00D909D9" w:rsidP="00D909D9">
      <w:pPr>
        <w:widowControl w:val="0"/>
        <w:autoSpaceDE w:val="0"/>
        <w:autoSpaceDN w:val="0"/>
        <w:adjustRightInd w:val="0"/>
        <w:ind w:right="-6" w:firstLine="540"/>
        <w:jc w:val="both"/>
      </w:pPr>
      <w:r w:rsidRPr="0021442A">
        <w:t>В случае возникновения при этом у Заказчика каких-либо убытков Исполнитель возмещает такие убытки Заказчику в полном объеме.</w:t>
      </w:r>
    </w:p>
    <w:p w:rsidR="00F148A7" w:rsidRDefault="00D909D9" w:rsidP="00D909D9">
      <w:pPr>
        <w:pStyle w:val="aff4"/>
        <w:ind w:firstLine="540"/>
        <w:jc w:val="both"/>
        <w:rPr>
          <w:sz w:val="24"/>
          <w:szCs w:val="24"/>
        </w:rPr>
      </w:pPr>
      <w:r w:rsidRPr="0021442A">
        <w:rPr>
          <w:sz w:val="24"/>
          <w:szCs w:val="24"/>
        </w:rPr>
        <w:t xml:space="preserve">5.4. </w:t>
      </w:r>
      <w:r w:rsidR="00F148A7" w:rsidRPr="00F34E02">
        <w:rPr>
          <w:sz w:val="24"/>
          <w:szCs w:val="24"/>
        </w:rPr>
        <w:t xml:space="preserve">Перечисленные в настоящем Договоре </w:t>
      </w:r>
      <w:r w:rsidR="00F148A7">
        <w:rPr>
          <w:sz w:val="24"/>
          <w:szCs w:val="24"/>
        </w:rPr>
        <w:t xml:space="preserve">санкции </w:t>
      </w:r>
      <w:r w:rsidR="00F148A7" w:rsidRPr="00F34E02">
        <w:rPr>
          <w:sz w:val="24"/>
          <w:szCs w:val="24"/>
        </w:rPr>
        <w:t xml:space="preserve">могут быть взысканы Заказчиком путем </w:t>
      </w:r>
      <w:r w:rsidR="00F148A7" w:rsidRPr="0081797C">
        <w:rPr>
          <w:sz w:val="24"/>
          <w:szCs w:val="24"/>
        </w:rPr>
        <w:t>направления Исполнителю заявления о зачете встречных однородных требований  и удержания причитающихся сумм неустойки</w:t>
      </w:r>
      <w:r w:rsidR="00F148A7">
        <w:rPr>
          <w:sz w:val="24"/>
          <w:szCs w:val="24"/>
        </w:rPr>
        <w:t xml:space="preserve"> (пени, штрафа)</w:t>
      </w:r>
      <w:r w:rsidR="00F148A7" w:rsidRPr="0081797C">
        <w:rPr>
          <w:sz w:val="24"/>
          <w:szCs w:val="24"/>
        </w:rPr>
        <w:t xml:space="preserve"> </w:t>
      </w:r>
      <w:r w:rsidR="00F148A7">
        <w:rPr>
          <w:sz w:val="24"/>
          <w:szCs w:val="24"/>
        </w:rPr>
        <w:t>из сумм, подлежащих оплате Исполнителю за оказанные Услуги по настоящему Договору</w:t>
      </w:r>
      <w:r w:rsidR="00F148A7" w:rsidRPr="0081797C">
        <w:rPr>
          <w:sz w:val="24"/>
          <w:szCs w:val="24"/>
        </w:rPr>
        <w:t>.</w:t>
      </w:r>
      <w:r w:rsidR="00F148A7">
        <w:rPr>
          <w:sz w:val="24"/>
          <w:szCs w:val="24"/>
        </w:rPr>
        <w:t xml:space="preserve"> </w:t>
      </w:r>
      <w:r w:rsidR="00F148A7" w:rsidRPr="0081797C">
        <w:rPr>
          <w:sz w:val="24"/>
          <w:szCs w:val="24"/>
        </w:rPr>
        <w:t>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D909D9" w:rsidRPr="0021442A" w:rsidRDefault="00D909D9" w:rsidP="00D909D9">
      <w:pPr>
        <w:pStyle w:val="aff4"/>
        <w:ind w:firstLine="540"/>
        <w:jc w:val="both"/>
        <w:rPr>
          <w:b/>
          <w:sz w:val="24"/>
          <w:szCs w:val="24"/>
        </w:rPr>
      </w:pPr>
      <w:r>
        <w:rPr>
          <w:sz w:val="24"/>
          <w:szCs w:val="24"/>
        </w:rPr>
        <w:t xml:space="preserve">5.4. </w:t>
      </w:r>
      <w:r w:rsidRPr="002D60EB">
        <w:rPr>
          <w:sz w:val="24"/>
          <w:szCs w:val="24"/>
        </w:rPr>
        <w:t>Ответственность за состояние здоровья, за соблюдение, а также последствия за несоблюдение техники безопасности и охраны труда своими представителями несет Исполнитель.</w:t>
      </w:r>
    </w:p>
    <w:p w:rsidR="00D909D9" w:rsidRPr="0021442A" w:rsidRDefault="00D909D9" w:rsidP="00D909D9">
      <w:pPr>
        <w:autoSpaceDE w:val="0"/>
        <w:autoSpaceDN w:val="0"/>
        <w:adjustRightInd w:val="0"/>
        <w:ind w:firstLine="567"/>
        <w:jc w:val="center"/>
      </w:pPr>
    </w:p>
    <w:p w:rsidR="00D909D9" w:rsidRPr="00222F99" w:rsidRDefault="00D909D9" w:rsidP="00D909D9">
      <w:pPr>
        <w:pStyle w:val="ConsNormal"/>
        <w:ind w:firstLine="0"/>
        <w:jc w:val="center"/>
        <w:rPr>
          <w:rFonts w:ascii="Times New Roman" w:hAnsi="Times New Roman"/>
          <w:b/>
          <w:sz w:val="24"/>
          <w:szCs w:val="24"/>
        </w:rPr>
      </w:pPr>
      <w:r w:rsidRPr="00222F99">
        <w:rPr>
          <w:rFonts w:ascii="Times New Roman" w:hAnsi="Times New Roman"/>
          <w:b/>
          <w:sz w:val="24"/>
          <w:szCs w:val="24"/>
        </w:rPr>
        <w:t>6. Обстоятельства непреодолимой силы</w:t>
      </w:r>
    </w:p>
    <w:p w:rsidR="00BC69CC" w:rsidRDefault="00D909D9" w:rsidP="00BC69CC">
      <w:pPr>
        <w:pStyle w:val="aff4"/>
        <w:ind w:firstLine="540"/>
        <w:jc w:val="both"/>
        <w:rPr>
          <w:sz w:val="24"/>
          <w:szCs w:val="24"/>
        </w:rPr>
      </w:pPr>
      <w:r w:rsidRPr="0021442A">
        <w:rPr>
          <w:sz w:val="24"/>
          <w:szCs w:val="24"/>
        </w:rPr>
        <w:lastRenderedPageBreak/>
        <w:t xml:space="preserve">6.1. </w:t>
      </w:r>
      <w:proofErr w:type="gramStart"/>
      <w:r w:rsidR="00BC69CC">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C69CC" w:rsidRDefault="00BC69CC" w:rsidP="00BC69CC">
      <w:pPr>
        <w:pStyle w:val="aff4"/>
        <w:ind w:firstLine="540"/>
        <w:jc w:val="both"/>
        <w:rPr>
          <w:sz w:val="24"/>
          <w:szCs w:val="24"/>
        </w:rPr>
      </w:pPr>
      <w:r>
        <w:rPr>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C69CC" w:rsidRDefault="00BC69CC" w:rsidP="00BC69CC">
      <w:pPr>
        <w:pStyle w:val="aff4"/>
        <w:ind w:firstLine="540"/>
        <w:jc w:val="both"/>
        <w:rPr>
          <w:sz w:val="24"/>
          <w:szCs w:val="24"/>
        </w:rPr>
      </w:pPr>
      <w:r>
        <w:rPr>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C69CC" w:rsidRPr="00BC69CC" w:rsidRDefault="00BC69CC" w:rsidP="00BC69CC">
      <w:pPr>
        <w:pStyle w:val="aff4"/>
        <w:ind w:firstLine="540"/>
        <w:jc w:val="both"/>
        <w:rPr>
          <w:sz w:val="24"/>
          <w:szCs w:val="24"/>
        </w:rPr>
      </w:pPr>
      <w:r>
        <w:rPr>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sz w:val="24"/>
          <w:szCs w:val="24"/>
        </w:rPr>
        <w:t>Договор</w:t>
      </w:r>
      <w:proofErr w:type="gramEnd"/>
      <w:r>
        <w:rPr>
          <w:sz w:val="24"/>
          <w:szCs w:val="24"/>
        </w:rPr>
        <w:t xml:space="preserve"> может быть расторгнут по соглашению Сторон, либо в порядке, установленном пунктом 8.3 настоящего Договора.</w:t>
      </w:r>
    </w:p>
    <w:p w:rsidR="00D909D9" w:rsidRPr="0021442A" w:rsidRDefault="00D909D9" w:rsidP="00BC69CC">
      <w:pPr>
        <w:pStyle w:val="ConsNormal"/>
        <w:ind w:firstLine="567"/>
        <w:jc w:val="both"/>
        <w:rPr>
          <w:rFonts w:ascii="Times New Roman" w:hAnsi="Times New Roman" w:cs="Times New Roman"/>
          <w:i/>
          <w:iCs/>
          <w:sz w:val="24"/>
          <w:szCs w:val="24"/>
        </w:rPr>
      </w:pPr>
    </w:p>
    <w:p w:rsidR="00D909D9" w:rsidRPr="00222F99" w:rsidRDefault="00D909D9" w:rsidP="00D909D9">
      <w:pPr>
        <w:pStyle w:val="ConsNormal"/>
        <w:ind w:firstLine="0"/>
        <w:jc w:val="center"/>
        <w:rPr>
          <w:rFonts w:ascii="Times New Roman" w:hAnsi="Times New Roman"/>
          <w:b/>
          <w:sz w:val="24"/>
          <w:szCs w:val="24"/>
        </w:rPr>
      </w:pPr>
      <w:r w:rsidRPr="00222F99">
        <w:rPr>
          <w:rFonts w:ascii="Times New Roman" w:hAnsi="Times New Roman"/>
          <w:b/>
          <w:sz w:val="24"/>
          <w:szCs w:val="24"/>
        </w:rPr>
        <w:t>7. Разрешение споров</w:t>
      </w:r>
    </w:p>
    <w:p w:rsidR="00D909D9" w:rsidRPr="0021442A" w:rsidRDefault="00D909D9" w:rsidP="00D909D9">
      <w:pPr>
        <w:pStyle w:val="ConsNormal"/>
        <w:ind w:firstLine="567"/>
        <w:jc w:val="both"/>
        <w:rPr>
          <w:rFonts w:ascii="Times New Roman" w:hAnsi="Times New Roman" w:cs="Times New Roman"/>
          <w:sz w:val="24"/>
          <w:szCs w:val="24"/>
        </w:rPr>
      </w:pPr>
      <w:r w:rsidRPr="0021442A">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909D9" w:rsidRPr="0021442A" w:rsidRDefault="00D909D9" w:rsidP="00D909D9">
      <w:pPr>
        <w:pStyle w:val="ConsNormal"/>
        <w:ind w:firstLine="567"/>
        <w:jc w:val="both"/>
        <w:rPr>
          <w:rFonts w:ascii="Times New Roman" w:hAnsi="Times New Roman" w:cs="Times New Roman"/>
          <w:sz w:val="24"/>
          <w:szCs w:val="24"/>
        </w:rPr>
      </w:pPr>
      <w:r w:rsidRPr="0021442A">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w:t>
      </w:r>
      <w:r w:rsidR="00BC69CC">
        <w:rPr>
          <w:rFonts w:ascii="Times New Roman" w:hAnsi="Times New Roman" w:cs="Times New Roman"/>
          <w:sz w:val="24"/>
          <w:szCs w:val="24"/>
        </w:rPr>
        <w:t xml:space="preserve">30 (тридцать) календарных дней </w:t>
      </w:r>
      <w:proofErr w:type="gramStart"/>
      <w:r w:rsidR="00BC69CC">
        <w:rPr>
          <w:rFonts w:ascii="Times New Roman" w:hAnsi="Times New Roman" w:cs="Times New Roman"/>
          <w:sz w:val="24"/>
          <w:szCs w:val="24"/>
        </w:rPr>
        <w:t>с даты получения</w:t>
      </w:r>
      <w:proofErr w:type="gramEnd"/>
      <w:r w:rsidR="00BC69CC">
        <w:rPr>
          <w:rFonts w:ascii="Times New Roman" w:hAnsi="Times New Roman" w:cs="Times New Roman"/>
          <w:sz w:val="24"/>
          <w:szCs w:val="24"/>
        </w:rPr>
        <w:t xml:space="preserve"> претензии</w:t>
      </w:r>
      <w:r w:rsidRPr="0021442A">
        <w:rPr>
          <w:rFonts w:ascii="Times New Roman" w:hAnsi="Times New Roman" w:cs="Times New Roman"/>
          <w:sz w:val="24"/>
          <w:szCs w:val="24"/>
        </w:rPr>
        <w:t>.</w:t>
      </w:r>
    </w:p>
    <w:p w:rsidR="00D909D9" w:rsidRPr="0021442A" w:rsidRDefault="00D909D9" w:rsidP="00D909D9">
      <w:pPr>
        <w:pStyle w:val="ConsNormal"/>
        <w:ind w:firstLine="567"/>
        <w:jc w:val="both"/>
        <w:rPr>
          <w:rFonts w:ascii="Times New Roman" w:hAnsi="Times New Roman" w:cs="Times New Roman"/>
          <w:i/>
          <w:sz w:val="24"/>
          <w:szCs w:val="24"/>
        </w:rPr>
      </w:pPr>
      <w:r w:rsidRPr="0021442A">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CC3344" w:rsidRDefault="00CC3344" w:rsidP="00D909D9">
      <w:pPr>
        <w:pStyle w:val="ConsNormal"/>
        <w:ind w:firstLine="0"/>
        <w:jc w:val="center"/>
        <w:rPr>
          <w:rFonts w:ascii="Times New Roman" w:hAnsi="Times New Roman"/>
          <w:sz w:val="24"/>
          <w:szCs w:val="24"/>
        </w:rPr>
      </w:pPr>
    </w:p>
    <w:p w:rsidR="00D909D9" w:rsidRPr="00222F99" w:rsidRDefault="00D909D9" w:rsidP="00D909D9">
      <w:pPr>
        <w:pStyle w:val="ConsNormal"/>
        <w:ind w:firstLine="0"/>
        <w:jc w:val="center"/>
        <w:rPr>
          <w:rFonts w:ascii="Times New Roman" w:hAnsi="Times New Roman" w:cs="Times New Roman"/>
          <w:b/>
          <w:sz w:val="24"/>
          <w:szCs w:val="24"/>
        </w:rPr>
      </w:pPr>
      <w:r w:rsidRPr="00222F99">
        <w:rPr>
          <w:rFonts w:ascii="Times New Roman" w:hAnsi="Times New Roman"/>
          <w:b/>
          <w:sz w:val="24"/>
          <w:szCs w:val="24"/>
        </w:rPr>
        <w:t>8</w:t>
      </w:r>
      <w:r w:rsidRPr="00222F99">
        <w:rPr>
          <w:rFonts w:ascii="Times New Roman" w:hAnsi="Times New Roman" w:cs="Times New Roman"/>
          <w:b/>
          <w:sz w:val="24"/>
          <w:szCs w:val="24"/>
        </w:rPr>
        <w:t>. Порядок внесения</w:t>
      </w:r>
    </w:p>
    <w:p w:rsidR="00D909D9" w:rsidRPr="00222F99" w:rsidRDefault="00D909D9" w:rsidP="00D909D9">
      <w:pPr>
        <w:pStyle w:val="ConsNormal"/>
        <w:ind w:firstLine="0"/>
        <w:jc w:val="center"/>
        <w:rPr>
          <w:rFonts w:ascii="Times New Roman" w:hAnsi="Times New Roman" w:cs="Times New Roman"/>
          <w:b/>
          <w:sz w:val="24"/>
          <w:szCs w:val="24"/>
        </w:rPr>
      </w:pPr>
      <w:r w:rsidRPr="00222F99">
        <w:rPr>
          <w:rFonts w:ascii="Times New Roman" w:hAnsi="Times New Roman" w:cs="Times New Roman"/>
          <w:b/>
          <w:sz w:val="24"/>
          <w:szCs w:val="24"/>
        </w:rPr>
        <w:t>изменений, дополнений в Договор и его расторжения</w:t>
      </w:r>
    </w:p>
    <w:p w:rsidR="00D909D9" w:rsidRPr="0021442A" w:rsidRDefault="00D909D9" w:rsidP="00D909D9">
      <w:pPr>
        <w:pStyle w:val="ConsNormal"/>
        <w:ind w:firstLine="567"/>
        <w:jc w:val="both"/>
        <w:rPr>
          <w:rFonts w:ascii="Times New Roman" w:hAnsi="Times New Roman" w:cs="Times New Roman"/>
          <w:sz w:val="24"/>
          <w:szCs w:val="24"/>
        </w:rPr>
      </w:pPr>
      <w:r w:rsidRPr="0021442A">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909D9" w:rsidRPr="0021442A" w:rsidRDefault="00D909D9" w:rsidP="00D909D9">
      <w:pPr>
        <w:pStyle w:val="ConsNormal"/>
        <w:ind w:firstLine="567"/>
        <w:jc w:val="both"/>
        <w:rPr>
          <w:rFonts w:ascii="Times New Roman" w:hAnsi="Times New Roman" w:cs="Times New Roman"/>
          <w:sz w:val="24"/>
          <w:szCs w:val="24"/>
        </w:rPr>
      </w:pPr>
      <w:r w:rsidRPr="0021442A">
        <w:rPr>
          <w:rFonts w:ascii="Times New Roman" w:hAnsi="Times New Roman" w:cs="Times New Roman"/>
          <w:sz w:val="24"/>
          <w:szCs w:val="24"/>
        </w:rPr>
        <w:t xml:space="preserve">8.2. Настоящий Договор </w:t>
      </w:r>
      <w:proofErr w:type="gramStart"/>
      <w:r w:rsidRPr="0021442A">
        <w:rPr>
          <w:rFonts w:ascii="Times New Roman" w:hAnsi="Times New Roman" w:cs="Times New Roman"/>
          <w:sz w:val="24"/>
          <w:szCs w:val="24"/>
        </w:rPr>
        <w:t>может быть досрочно расторгнут</w:t>
      </w:r>
      <w:proofErr w:type="gramEnd"/>
      <w:r w:rsidRPr="0021442A">
        <w:rPr>
          <w:rFonts w:ascii="Times New Roman" w:hAnsi="Times New Roman" w:cs="Times New Roman"/>
          <w:sz w:val="24"/>
          <w:szCs w:val="24"/>
        </w:rPr>
        <w:t xml:space="preserve"> по основаниям, предусмотренным законодательством Российской Федерации </w:t>
      </w:r>
      <w:r>
        <w:rPr>
          <w:rFonts w:ascii="Times New Roman" w:hAnsi="Times New Roman"/>
          <w:sz w:val="24"/>
          <w:szCs w:val="24"/>
        </w:rPr>
        <w:t>и/</w:t>
      </w:r>
      <w:r w:rsidRPr="0021442A">
        <w:rPr>
          <w:rFonts w:ascii="Times New Roman" w:hAnsi="Times New Roman" w:cs="Times New Roman"/>
          <w:sz w:val="24"/>
          <w:szCs w:val="24"/>
        </w:rPr>
        <w:t xml:space="preserve">или настоящим Договором. </w:t>
      </w:r>
    </w:p>
    <w:p w:rsidR="00D909D9" w:rsidRPr="0021442A" w:rsidRDefault="00D909D9" w:rsidP="00777312">
      <w:pPr>
        <w:pStyle w:val="ConsNormal"/>
        <w:ind w:firstLine="851"/>
        <w:jc w:val="both"/>
        <w:rPr>
          <w:rFonts w:ascii="Times New Roman" w:hAnsi="Times New Roman" w:cs="Times New Roman"/>
          <w:sz w:val="24"/>
          <w:szCs w:val="24"/>
        </w:rPr>
      </w:pPr>
      <w:r w:rsidRPr="0021442A">
        <w:rPr>
          <w:rFonts w:ascii="Times New Roman" w:hAnsi="Times New Roman" w:cs="Times New Roman"/>
          <w:sz w:val="24"/>
          <w:szCs w:val="24"/>
        </w:rPr>
        <w:t xml:space="preserve">8.3. </w:t>
      </w:r>
      <w:r w:rsidR="00777312" w:rsidRPr="000527B6">
        <w:rPr>
          <w:rFonts w:ascii="Times New Roman" w:hAnsi="Times New Roman" w:cs="Times New Roman"/>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00777312" w:rsidRPr="000527B6">
        <w:rPr>
          <w:rFonts w:ascii="Times New Roman" w:hAnsi="Times New Roman" w:cs="Times New Roman"/>
          <w:sz w:val="24"/>
          <w:szCs w:val="24"/>
        </w:rPr>
        <w:t>позднее</w:t>
      </w:r>
      <w:proofErr w:type="gramEnd"/>
      <w:r w:rsidR="00777312" w:rsidRPr="000527B6">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00777312" w:rsidRPr="00083DEB">
        <w:rPr>
          <w:sz w:val="24"/>
          <w:szCs w:val="24"/>
        </w:rPr>
        <w:t>.</w:t>
      </w:r>
      <w:r w:rsidR="00777312">
        <w:rPr>
          <w:sz w:val="24"/>
          <w:szCs w:val="24"/>
        </w:rPr>
        <w:t xml:space="preserve"> </w:t>
      </w:r>
      <w:r w:rsidR="00777312">
        <w:rPr>
          <w:rFonts w:ascii="Times New Roman" w:hAnsi="Times New Roman" w:cs="Times New Roman"/>
          <w:sz w:val="24"/>
          <w:szCs w:val="24"/>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r w:rsidRPr="0021442A">
        <w:rPr>
          <w:rFonts w:ascii="Times New Roman" w:hAnsi="Times New Roman" w:cs="Times New Roman"/>
          <w:sz w:val="24"/>
          <w:szCs w:val="24"/>
        </w:rPr>
        <w:t>.</w:t>
      </w:r>
    </w:p>
    <w:p w:rsidR="00D909D9" w:rsidRPr="0021442A" w:rsidRDefault="00D909D9" w:rsidP="00D909D9">
      <w:pPr>
        <w:autoSpaceDE w:val="0"/>
        <w:autoSpaceDN w:val="0"/>
        <w:adjustRightInd w:val="0"/>
        <w:ind w:firstLine="567"/>
        <w:jc w:val="both"/>
      </w:pPr>
    </w:p>
    <w:p w:rsidR="00D909D9" w:rsidRPr="009056CE" w:rsidRDefault="00D909D9" w:rsidP="00D909D9">
      <w:pPr>
        <w:pStyle w:val="ConsNormal"/>
        <w:ind w:firstLine="0"/>
        <w:jc w:val="center"/>
        <w:rPr>
          <w:rFonts w:ascii="Times New Roman" w:hAnsi="Times New Roman" w:cs="Times New Roman"/>
          <w:b/>
          <w:sz w:val="24"/>
          <w:szCs w:val="24"/>
        </w:rPr>
      </w:pPr>
      <w:r w:rsidRPr="009056CE">
        <w:rPr>
          <w:rFonts w:ascii="Times New Roman" w:hAnsi="Times New Roman" w:cs="Times New Roman"/>
          <w:b/>
          <w:sz w:val="24"/>
          <w:szCs w:val="24"/>
        </w:rPr>
        <w:t>9. Срок действия Договора</w:t>
      </w:r>
    </w:p>
    <w:p w:rsidR="00D909D9" w:rsidRPr="0021442A" w:rsidRDefault="00D909D9" w:rsidP="00D909D9">
      <w:pPr>
        <w:pStyle w:val="ConsNormal"/>
        <w:ind w:firstLine="540"/>
        <w:jc w:val="both"/>
        <w:rPr>
          <w:rFonts w:ascii="Times New Roman" w:hAnsi="Times New Roman" w:cs="Times New Roman"/>
          <w:sz w:val="24"/>
          <w:szCs w:val="24"/>
        </w:rPr>
      </w:pPr>
      <w:r w:rsidRPr="0021442A">
        <w:rPr>
          <w:rFonts w:ascii="Times New Roman" w:hAnsi="Times New Roman" w:cs="Times New Roman"/>
          <w:sz w:val="24"/>
          <w:szCs w:val="24"/>
        </w:rPr>
        <w:t xml:space="preserve">9.1. Настоящий Договор вступает в силу </w:t>
      </w:r>
      <w:proofErr w:type="gramStart"/>
      <w:r w:rsidRPr="0021442A">
        <w:rPr>
          <w:rFonts w:ascii="Times New Roman" w:hAnsi="Times New Roman" w:cs="Times New Roman"/>
          <w:sz w:val="24"/>
          <w:szCs w:val="24"/>
        </w:rPr>
        <w:t>с даты</w:t>
      </w:r>
      <w:proofErr w:type="gramEnd"/>
      <w:r w:rsidRPr="0021442A">
        <w:rPr>
          <w:rFonts w:ascii="Times New Roman" w:hAnsi="Times New Roman" w:cs="Times New Roman"/>
          <w:sz w:val="24"/>
          <w:szCs w:val="24"/>
        </w:rPr>
        <w:t xml:space="preserve"> его подписания Сторонами и действует </w:t>
      </w:r>
      <w:r w:rsidR="00C41595">
        <w:rPr>
          <w:rFonts w:ascii="Times New Roman" w:hAnsi="Times New Roman" w:cs="Times New Roman"/>
          <w:sz w:val="24"/>
          <w:szCs w:val="24"/>
        </w:rPr>
        <w:t>до 31.0</w:t>
      </w:r>
      <w:r w:rsidR="00090646">
        <w:rPr>
          <w:rFonts w:ascii="Times New Roman" w:hAnsi="Times New Roman" w:cs="Times New Roman"/>
          <w:sz w:val="24"/>
          <w:szCs w:val="24"/>
        </w:rPr>
        <w:t>5</w:t>
      </w:r>
      <w:r w:rsidR="00C41595">
        <w:rPr>
          <w:rFonts w:ascii="Times New Roman" w:hAnsi="Times New Roman" w:cs="Times New Roman"/>
          <w:sz w:val="24"/>
          <w:szCs w:val="24"/>
        </w:rPr>
        <w:t>.2018</w:t>
      </w:r>
      <w:r w:rsidRPr="006B0ACA">
        <w:rPr>
          <w:rFonts w:ascii="Times New Roman" w:hAnsi="Times New Roman" w:cs="Times New Roman"/>
          <w:sz w:val="24"/>
          <w:szCs w:val="24"/>
        </w:rPr>
        <w:t xml:space="preserve"> года.</w:t>
      </w:r>
    </w:p>
    <w:p w:rsidR="00D909D9" w:rsidRPr="00222F99" w:rsidRDefault="00D909D9" w:rsidP="00D909D9">
      <w:pPr>
        <w:autoSpaceDE w:val="0"/>
        <w:autoSpaceDN w:val="0"/>
        <w:jc w:val="center"/>
        <w:rPr>
          <w:b/>
        </w:rPr>
      </w:pPr>
      <w:r w:rsidRPr="00222F99">
        <w:rPr>
          <w:b/>
        </w:rPr>
        <w:t xml:space="preserve">10. </w:t>
      </w:r>
      <w:proofErr w:type="spellStart"/>
      <w:r w:rsidRPr="00222F99">
        <w:rPr>
          <w:b/>
        </w:rPr>
        <w:t>Антикоррупционная</w:t>
      </w:r>
      <w:proofErr w:type="spellEnd"/>
      <w:r w:rsidRPr="00222F99">
        <w:rPr>
          <w:b/>
        </w:rPr>
        <w:t xml:space="preserve"> оговорка</w:t>
      </w:r>
    </w:p>
    <w:p w:rsidR="00D909D9" w:rsidRPr="0021442A" w:rsidRDefault="00D909D9" w:rsidP="00D909D9">
      <w:pPr>
        <w:autoSpaceDE w:val="0"/>
        <w:autoSpaceDN w:val="0"/>
        <w:ind w:firstLine="567"/>
        <w:jc w:val="both"/>
        <w:rPr>
          <w:rFonts w:eastAsia="Arial"/>
        </w:rPr>
      </w:pPr>
      <w:r w:rsidRPr="0021442A">
        <w:rPr>
          <w:rFonts w:eastAsia="Arial"/>
        </w:rPr>
        <w:t xml:space="preserve">10.1. </w:t>
      </w:r>
      <w:proofErr w:type="gramStart"/>
      <w:r w:rsidRPr="0021442A">
        <w:rPr>
          <w:rFonts w:eastAsia="Arial"/>
        </w:rPr>
        <w:t xml:space="preserve">При исполнении своих обязательств по настоящему Договору Стороны, их </w:t>
      </w:r>
      <w:proofErr w:type="spellStart"/>
      <w:r w:rsidRPr="0021442A">
        <w:rPr>
          <w:rFonts w:eastAsia="Arial"/>
        </w:rPr>
        <w:t>аффилированные</w:t>
      </w:r>
      <w:proofErr w:type="spellEnd"/>
      <w:r w:rsidRPr="0021442A">
        <w:rPr>
          <w:rFonts w:eastAsia="Arial"/>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21442A">
        <w:rPr>
          <w:rFonts w:eastAsia="Arial"/>
        </w:rPr>
        <w:lastRenderedPageBreak/>
        <w:t>получить какие-либо неправомерные преимущества или для достижения иных неправомерных целей.</w:t>
      </w:r>
      <w:proofErr w:type="gramEnd"/>
    </w:p>
    <w:p w:rsidR="00D909D9" w:rsidRPr="0021442A" w:rsidRDefault="00D909D9" w:rsidP="00D909D9">
      <w:pPr>
        <w:autoSpaceDE w:val="0"/>
        <w:autoSpaceDN w:val="0"/>
        <w:ind w:firstLine="567"/>
        <w:jc w:val="both"/>
        <w:rPr>
          <w:rFonts w:eastAsia="Arial"/>
        </w:rPr>
      </w:pPr>
      <w:r w:rsidRPr="0021442A">
        <w:rPr>
          <w:rFonts w:eastAsia="Arial"/>
        </w:rPr>
        <w:t xml:space="preserve">При исполнении своих обязательств по настоящему Договору Стороны, их </w:t>
      </w:r>
      <w:proofErr w:type="spellStart"/>
      <w:r w:rsidRPr="0021442A">
        <w:rPr>
          <w:rFonts w:eastAsia="Arial"/>
        </w:rPr>
        <w:t>аффилированные</w:t>
      </w:r>
      <w:proofErr w:type="spellEnd"/>
      <w:r w:rsidRPr="0021442A">
        <w:rPr>
          <w:rFonts w:eastAsia="Arial"/>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909D9" w:rsidRPr="0021442A" w:rsidRDefault="00D909D9" w:rsidP="00D909D9">
      <w:pPr>
        <w:autoSpaceDE w:val="0"/>
        <w:autoSpaceDN w:val="0"/>
        <w:ind w:firstLine="567"/>
        <w:jc w:val="both"/>
        <w:rPr>
          <w:rFonts w:eastAsia="Arial"/>
        </w:rPr>
      </w:pPr>
      <w:r w:rsidRPr="0021442A">
        <w:rPr>
          <w:rFonts w:eastAsia="Arial"/>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21442A">
        <w:rPr>
          <w:rFonts w:eastAsia="Arial"/>
        </w:rPr>
        <w:t>аффилированными</w:t>
      </w:r>
      <w:proofErr w:type="spellEnd"/>
      <w:r w:rsidRPr="0021442A">
        <w:rPr>
          <w:rFonts w:eastAsia="Arial"/>
        </w:rPr>
        <w:t xml:space="preserve"> лицами, работниками или посредниками. </w:t>
      </w:r>
    </w:p>
    <w:p w:rsidR="00D909D9" w:rsidRPr="0021442A" w:rsidRDefault="00D909D9" w:rsidP="00D909D9">
      <w:pPr>
        <w:autoSpaceDE w:val="0"/>
        <w:autoSpaceDN w:val="0"/>
        <w:ind w:firstLine="567"/>
        <w:jc w:val="both"/>
        <w:rPr>
          <w:rFonts w:eastAsia="Arial"/>
        </w:rPr>
      </w:pPr>
      <w:r w:rsidRPr="0021442A">
        <w:rPr>
          <w:rFonts w:eastAsia="Arial"/>
        </w:rPr>
        <w:t xml:space="preserve">Каналы уведомления Исполнителя о нарушениях каких-либо положений пункта 10.1 настоящего </w:t>
      </w:r>
      <w:r w:rsidRPr="0021442A">
        <w:t xml:space="preserve">Договора: </w:t>
      </w:r>
      <w:r w:rsidRPr="0021442A">
        <w:rPr>
          <w:highlight w:val="yellow"/>
        </w:rPr>
        <w:t xml:space="preserve">телефон ____________, </w:t>
      </w:r>
      <w:r w:rsidRPr="0021442A">
        <w:rPr>
          <w:rFonts w:eastAsia="Arial"/>
          <w:highlight w:val="yellow"/>
        </w:rPr>
        <w:t>официальный сайт__________________</w:t>
      </w:r>
    </w:p>
    <w:p w:rsidR="00D909D9" w:rsidRPr="0021442A" w:rsidRDefault="00D909D9" w:rsidP="00D909D9">
      <w:pPr>
        <w:autoSpaceDE w:val="0"/>
        <w:autoSpaceDN w:val="0"/>
        <w:ind w:firstLine="567"/>
        <w:jc w:val="both"/>
        <w:rPr>
          <w:rFonts w:eastAsia="Arial"/>
        </w:rPr>
      </w:pPr>
      <w:r w:rsidRPr="0021442A">
        <w:rPr>
          <w:rFonts w:eastAsia="Arial"/>
        </w:rPr>
        <w:t xml:space="preserve">Каналы уведомления Заказчика о нарушениях каких-либо положений пункта 10.1 настоящего Договора: 8 (495) 788-17-17, официальный сайт </w:t>
      </w:r>
      <w:proofErr w:type="spellStart"/>
      <w:r w:rsidRPr="0021442A">
        <w:rPr>
          <w:rFonts w:eastAsia="Arial"/>
        </w:rPr>
        <w:t>www.trcont.ru</w:t>
      </w:r>
      <w:proofErr w:type="spellEnd"/>
      <w:r w:rsidRPr="0021442A">
        <w:rPr>
          <w:rFonts w:eastAsia="Arial"/>
        </w:rPr>
        <w:t>.</w:t>
      </w:r>
    </w:p>
    <w:p w:rsidR="00D909D9" w:rsidRPr="0021442A" w:rsidRDefault="00D909D9" w:rsidP="00D909D9">
      <w:pPr>
        <w:autoSpaceDE w:val="0"/>
        <w:autoSpaceDN w:val="0"/>
        <w:ind w:firstLine="567"/>
        <w:jc w:val="both"/>
        <w:rPr>
          <w:rFonts w:eastAsia="Arial"/>
        </w:rPr>
      </w:pPr>
      <w:r w:rsidRPr="0021442A">
        <w:rPr>
          <w:rFonts w:eastAsia="Arial"/>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1442A">
        <w:rPr>
          <w:rFonts w:eastAsia="Arial"/>
        </w:rPr>
        <w:t>с даты получения</w:t>
      </w:r>
      <w:proofErr w:type="gramEnd"/>
      <w:r w:rsidRPr="0021442A">
        <w:rPr>
          <w:rFonts w:eastAsia="Arial"/>
        </w:rPr>
        <w:t xml:space="preserve"> письменного уведомления.</w:t>
      </w:r>
    </w:p>
    <w:p w:rsidR="00D909D9" w:rsidRPr="0021442A" w:rsidRDefault="00D909D9" w:rsidP="00D909D9">
      <w:pPr>
        <w:autoSpaceDE w:val="0"/>
        <w:autoSpaceDN w:val="0"/>
        <w:ind w:firstLine="567"/>
        <w:jc w:val="both"/>
        <w:rPr>
          <w:rFonts w:eastAsia="Arial"/>
        </w:rPr>
      </w:pPr>
      <w:r w:rsidRPr="0021442A">
        <w:rPr>
          <w:rFonts w:eastAsia="Arial"/>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909D9" w:rsidRPr="0021442A" w:rsidRDefault="00D909D9" w:rsidP="00D909D9">
      <w:pPr>
        <w:autoSpaceDE w:val="0"/>
        <w:autoSpaceDN w:val="0"/>
        <w:ind w:firstLine="567"/>
        <w:jc w:val="both"/>
      </w:pPr>
      <w:r w:rsidRPr="0021442A">
        <w:rPr>
          <w:rFonts w:eastAsia="Arial"/>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1442A">
        <w:rPr>
          <w:rFonts w:eastAsia="Arial"/>
        </w:rPr>
        <w:t>позднее</w:t>
      </w:r>
      <w:proofErr w:type="gramEnd"/>
      <w:r w:rsidRPr="0021442A">
        <w:rPr>
          <w:rFonts w:eastAsia="Arial"/>
        </w:rPr>
        <w:t xml:space="preserve"> чем за 30 (тридцать) календарных дней</w:t>
      </w:r>
      <w:r w:rsidRPr="0021442A">
        <w:t xml:space="preserve"> до даты прекращения действия настоящего Договора. </w:t>
      </w:r>
    </w:p>
    <w:p w:rsidR="00D909D9" w:rsidRDefault="00D909D9" w:rsidP="00D909D9">
      <w:pPr>
        <w:autoSpaceDE w:val="0"/>
        <w:autoSpaceDN w:val="0"/>
        <w:adjustRightInd w:val="0"/>
        <w:ind w:firstLine="567"/>
        <w:jc w:val="both"/>
      </w:pPr>
    </w:p>
    <w:p w:rsidR="00B51D0B" w:rsidRPr="007D3DB2" w:rsidRDefault="00B51D0B" w:rsidP="00B51D0B">
      <w:pPr>
        <w:autoSpaceDE w:val="0"/>
        <w:autoSpaceDN w:val="0"/>
        <w:spacing w:line="276" w:lineRule="auto"/>
        <w:ind w:firstLine="709"/>
        <w:jc w:val="center"/>
        <w:rPr>
          <w:b/>
        </w:rPr>
      </w:pPr>
      <w:r w:rsidRPr="007D3DB2">
        <w:rPr>
          <w:b/>
        </w:rPr>
        <w:t>11. Г</w:t>
      </w:r>
      <w:r>
        <w:rPr>
          <w:b/>
        </w:rPr>
        <w:t>арантии и заверения Исполнителя</w:t>
      </w:r>
    </w:p>
    <w:p w:rsidR="00B51D0B" w:rsidRPr="00EC4AAB" w:rsidRDefault="00B51D0B" w:rsidP="00B51D0B">
      <w:pPr>
        <w:pStyle w:val="aff7"/>
        <w:numPr>
          <w:ilvl w:val="1"/>
          <w:numId w:val="31"/>
        </w:numPr>
        <w:suppressAutoHyphens w:val="0"/>
        <w:spacing w:after="200"/>
        <w:ind w:left="0" w:firstLine="567"/>
        <w:contextualSpacing/>
        <w:jc w:val="both"/>
      </w:pPr>
      <w:r w:rsidRPr="00EC4AAB">
        <w:t>Исполнитель настоящим заверяет Заказчика и гарантирует, что на дату заключения настоящего Договора:</w:t>
      </w:r>
    </w:p>
    <w:p w:rsidR="00B51D0B" w:rsidRDefault="00B51D0B" w:rsidP="00B51D0B">
      <w:pPr>
        <w:pStyle w:val="aff7"/>
        <w:numPr>
          <w:ilvl w:val="2"/>
          <w:numId w:val="32"/>
        </w:numPr>
        <w:suppressAutoHyphens w:val="0"/>
        <w:spacing w:after="200"/>
        <w:ind w:left="0" w:firstLine="567"/>
        <w:contextualSpacing/>
        <w:jc w:val="both"/>
      </w:pPr>
      <w:r w:rsidRPr="00EC4AAB">
        <w:t xml:space="preserve">Исполнитель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B51D0B" w:rsidRDefault="00B51D0B" w:rsidP="00B51D0B">
      <w:pPr>
        <w:pStyle w:val="aff7"/>
        <w:numPr>
          <w:ilvl w:val="2"/>
          <w:numId w:val="32"/>
        </w:numPr>
        <w:suppressAutoHyphens w:val="0"/>
        <w:spacing w:after="200"/>
        <w:ind w:left="0" w:firstLine="567"/>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51D0B" w:rsidRDefault="00B51D0B" w:rsidP="00B51D0B">
      <w:pPr>
        <w:pStyle w:val="aff7"/>
        <w:numPr>
          <w:ilvl w:val="2"/>
          <w:numId w:val="32"/>
        </w:numPr>
        <w:suppressAutoHyphens w:val="0"/>
        <w:spacing w:after="200"/>
        <w:ind w:left="0" w:firstLine="567"/>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B51D0B" w:rsidRDefault="00B51D0B" w:rsidP="00B51D0B">
      <w:pPr>
        <w:pStyle w:val="aff7"/>
        <w:numPr>
          <w:ilvl w:val="2"/>
          <w:numId w:val="32"/>
        </w:numPr>
        <w:suppressAutoHyphens w:val="0"/>
        <w:spacing w:after="200"/>
        <w:ind w:left="0" w:firstLine="567"/>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51D0B" w:rsidRPr="007D3DB2" w:rsidRDefault="00B51D0B" w:rsidP="00B51D0B">
      <w:pPr>
        <w:pStyle w:val="aff7"/>
        <w:numPr>
          <w:ilvl w:val="2"/>
          <w:numId w:val="32"/>
        </w:numPr>
        <w:suppressAutoHyphens w:val="0"/>
        <w:spacing w:after="200"/>
        <w:ind w:left="0" w:firstLine="567"/>
        <w:contextualSpacing/>
        <w:jc w:val="both"/>
      </w:pPr>
      <w:r w:rsidRPr="007D3DB2">
        <w:lastRenderedPageBreak/>
        <w:t>не существует каких-либо обстоятельств, которые ограничивают, запрещают исполнение Исполнителем обязательств по настоящему Договору.</w:t>
      </w:r>
    </w:p>
    <w:p w:rsidR="00B51D0B" w:rsidRDefault="00B51D0B" w:rsidP="00D909D9">
      <w:pPr>
        <w:autoSpaceDE w:val="0"/>
        <w:autoSpaceDN w:val="0"/>
        <w:adjustRightInd w:val="0"/>
        <w:ind w:firstLine="567"/>
        <w:jc w:val="both"/>
      </w:pPr>
    </w:p>
    <w:p w:rsidR="00B51D0B" w:rsidRPr="0021442A" w:rsidRDefault="00B51D0B" w:rsidP="00D909D9">
      <w:pPr>
        <w:autoSpaceDE w:val="0"/>
        <w:autoSpaceDN w:val="0"/>
        <w:adjustRightInd w:val="0"/>
        <w:ind w:firstLine="567"/>
        <w:jc w:val="both"/>
      </w:pPr>
    </w:p>
    <w:p w:rsidR="00D909D9" w:rsidRPr="0021442A" w:rsidRDefault="00D909D9" w:rsidP="00D909D9">
      <w:pPr>
        <w:autoSpaceDE w:val="0"/>
        <w:autoSpaceDN w:val="0"/>
        <w:adjustRightInd w:val="0"/>
        <w:ind w:firstLine="567"/>
        <w:jc w:val="center"/>
      </w:pPr>
      <w:r w:rsidRPr="0021442A">
        <w:t>1</w:t>
      </w:r>
      <w:r w:rsidR="00B51D0B">
        <w:t>2</w:t>
      </w:r>
      <w:r w:rsidRPr="0021442A">
        <w:t>. Заключительные положения</w:t>
      </w:r>
    </w:p>
    <w:p w:rsidR="00D909D9" w:rsidRPr="0021442A" w:rsidRDefault="00D909D9" w:rsidP="00D909D9">
      <w:pPr>
        <w:autoSpaceDE w:val="0"/>
        <w:autoSpaceDN w:val="0"/>
        <w:adjustRightInd w:val="0"/>
        <w:ind w:firstLine="567"/>
        <w:jc w:val="both"/>
      </w:pPr>
      <w:r w:rsidRPr="0021442A">
        <w:t>1</w:t>
      </w:r>
      <w:r w:rsidR="00B51D0B">
        <w:t>2</w:t>
      </w:r>
      <w:r w:rsidRPr="0021442A">
        <w:t>.1. Во всем остальном, что не предусмотрено настоящим договором, Стороны руководствуются действующим законодательством Российской Федерации.</w:t>
      </w:r>
    </w:p>
    <w:p w:rsidR="00D909D9" w:rsidRPr="0021442A" w:rsidRDefault="00D909D9" w:rsidP="00D909D9">
      <w:pPr>
        <w:autoSpaceDE w:val="0"/>
        <w:autoSpaceDN w:val="0"/>
        <w:adjustRightInd w:val="0"/>
        <w:ind w:firstLine="567"/>
        <w:jc w:val="both"/>
      </w:pPr>
      <w:r w:rsidRPr="0021442A">
        <w:t>1</w:t>
      </w:r>
      <w:r w:rsidR="00B51D0B">
        <w:t>2</w:t>
      </w:r>
      <w:r w:rsidRPr="0021442A">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D909D9" w:rsidRPr="0021442A" w:rsidRDefault="00D909D9" w:rsidP="00D909D9">
      <w:pPr>
        <w:autoSpaceDE w:val="0"/>
        <w:autoSpaceDN w:val="0"/>
        <w:adjustRightInd w:val="0"/>
        <w:ind w:firstLine="567"/>
        <w:jc w:val="both"/>
      </w:pPr>
      <w:r w:rsidRPr="0021442A">
        <w:t>1</w:t>
      </w:r>
      <w:r w:rsidR="00B51D0B">
        <w:t>2</w:t>
      </w:r>
      <w:r w:rsidRPr="0021442A">
        <w:t>.3.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D909D9" w:rsidRPr="0021442A" w:rsidRDefault="00D909D9" w:rsidP="00D909D9">
      <w:pPr>
        <w:autoSpaceDE w:val="0"/>
        <w:autoSpaceDN w:val="0"/>
        <w:adjustRightInd w:val="0"/>
        <w:ind w:firstLine="567"/>
        <w:jc w:val="both"/>
      </w:pPr>
      <w:r w:rsidRPr="0021442A">
        <w:t>1</w:t>
      </w:r>
      <w:r w:rsidR="00B51D0B">
        <w:t>2</w:t>
      </w:r>
      <w:r w:rsidRPr="0021442A">
        <w:t>.4. Настоящий договор вступает в силу с момента его подписания Сторонами и действует в течение одного года.</w:t>
      </w:r>
    </w:p>
    <w:p w:rsidR="00D909D9" w:rsidRPr="0021442A" w:rsidRDefault="00D909D9" w:rsidP="00D909D9">
      <w:pPr>
        <w:autoSpaceDE w:val="0"/>
        <w:autoSpaceDN w:val="0"/>
        <w:adjustRightInd w:val="0"/>
        <w:ind w:firstLine="567"/>
        <w:jc w:val="both"/>
      </w:pPr>
      <w:r w:rsidRPr="0021442A">
        <w:t>1</w:t>
      </w:r>
      <w:r w:rsidR="00B51D0B">
        <w:t>2</w:t>
      </w:r>
      <w:r w:rsidRPr="0021442A">
        <w:t>.5. Настоящий договор составлен в двух экземплярах, имеющих одинаковую юридическую силу, по одному экземпляру для каждой из Сторон.</w:t>
      </w:r>
    </w:p>
    <w:p w:rsidR="00D909D9" w:rsidRPr="0021442A" w:rsidRDefault="00D909D9" w:rsidP="00D909D9">
      <w:pPr>
        <w:autoSpaceDE w:val="0"/>
        <w:autoSpaceDN w:val="0"/>
        <w:adjustRightInd w:val="0"/>
        <w:ind w:firstLine="567"/>
        <w:jc w:val="both"/>
      </w:pPr>
      <w:r w:rsidRPr="0021442A">
        <w:t>1</w:t>
      </w:r>
      <w:r w:rsidR="00B51D0B">
        <w:t>2</w:t>
      </w:r>
      <w:r w:rsidRPr="0021442A">
        <w:t>.6. К настоящему Договору прилагаются:</w:t>
      </w:r>
    </w:p>
    <w:p w:rsidR="00D909D9" w:rsidRPr="0021442A" w:rsidRDefault="00D909D9" w:rsidP="00D909D9">
      <w:pPr>
        <w:autoSpaceDE w:val="0"/>
        <w:autoSpaceDN w:val="0"/>
        <w:adjustRightInd w:val="0"/>
        <w:ind w:firstLine="567"/>
        <w:jc w:val="both"/>
      </w:pPr>
      <w:r w:rsidRPr="0021442A">
        <w:t>1</w:t>
      </w:r>
      <w:r w:rsidR="00B51D0B">
        <w:t>2</w:t>
      </w:r>
      <w:r w:rsidRPr="0021442A">
        <w:t>.6.1. Перечень обязанностей работника (приложение №</w:t>
      </w:r>
      <w:r w:rsidR="00926D26">
        <w:t xml:space="preserve"> </w:t>
      </w:r>
      <w:r w:rsidRPr="0021442A">
        <w:t>1);</w:t>
      </w:r>
    </w:p>
    <w:p w:rsidR="00D909D9" w:rsidRPr="0021442A" w:rsidRDefault="00D909D9" w:rsidP="00D909D9">
      <w:pPr>
        <w:autoSpaceDE w:val="0"/>
        <w:autoSpaceDN w:val="0"/>
        <w:adjustRightInd w:val="0"/>
        <w:ind w:firstLine="567"/>
        <w:jc w:val="both"/>
      </w:pPr>
      <w:r w:rsidRPr="0021442A">
        <w:t>1</w:t>
      </w:r>
      <w:r w:rsidR="00B51D0B">
        <w:t>2</w:t>
      </w:r>
      <w:r w:rsidRPr="0021442A">
        <w:t>.6.2. Расчет стоимости вознаграждения за услуги по договору (Приложение №</w:t>
      </w:r>
      <w:r w:rsidR="00926D26">
        <w:t xml:space="preserve"> </w:t>
      </w:r>
      <w:r w:rsidRPr="0021442A">
        <w:t>2);</w:t>
      </w:r>
    </w:p>
    <w:p w:rsidR="00D909D9" w:rsidRDefault="00D909D9" w:rsidP="00D909D9">
      <w:pPr>
        <w:autoSpaceDE w:val="0"/>
        <w:autoSpaceDN w:val="0"/>
        <w:adjustRightInd w:val="0"/>
        <w:ind w:firstLine="567"/>
        <w:jc w:val="both"/>
      </w:pPr>
      <w:r>
        <w:t>1</w:t>
      </w:r>
      <w:r w:rsidR="00B51D0B">
        <w:t>2</w:t>
      </w:r>
      <w:r>
        <w:t xml:space="preserve">.6.3. </w:t>
      </w:r>
      <w:r w:rsidR="00BC16FC">
        <w:t>Форма а</w:t>
      </w:r>
      <w:r w:rsidR="00926D26">
        <w:t>кт</w:t>
      </w:r>
      <w:r w:rsidR="00BC16FC">
        <w:t>а</w:t>
      </w:r>
      <w:r w:rsidR="00926D26">
        <w:t xml:space="preserve"> приема-передачи </w:t>
      </w:r>
      <w:r w:rsidR="00433B35">
        <w:t>автомобиля</w:t>
      </w:r>
      <w:r w:rsidR="00926D26">
        <w:t xml:space="preserve"> (Приложение № 3);</w:t>
      </w:r>
    </w:p>
    <w:p w:rsidR="00926D26" w:rsidRDefault="00926D26" w:rsidP="00D909D9">
      <w:pPr>
        <w:autoSpaceDE w:val="0"/>
        <w:autoSpaceDN w:val="0"/>
        <w:adjustRightInd w:val="0"/>
        <w:ind w:firstLine="567"/>
        <w:jc w:val="both"/>
      </w:pPr>
      <w:r>
        <w:t>1</w:t>
      </w:r>
      <w:r w:rsidR="00B51D0B">
        <w:t>2</w:t>
      </w:r>
      <w:r>
        <w:t xml:space="preserve">.6.4. </w:t>
      </w:r>
      <w:r w:rsidR="00B3041B">
        <w:t>Форма с</w:t>
      </w:r>
      <w:r>
        <w:t>пр</w:t>
      </w:r>
      <w:r w:rsidR="00B3041B">
        <w:t xml:space="preserve">авки </w:t>
      </w:r>
      <w:r w:rsidR="00FD2669">
        <w:t xml:space="preserve">об объеме услуг по предоставлению водителей для управления автомобилями </w:t>
      </w:r>
      <w:r>
        <w:t xml:space="preserve"> </w:t>
      </w:r>
      <w:proofErr w:type="gramStart"/>
      <w:r>
        <w:t xml:space="preserve">( </w:t>
      </w:r>
      <w:proofErr w:type="gramEnd"/>
      <w:r>
        <w:t>Приложение № 4);</w:t>
      </w:r>
    </w:p>
    <w:p w:rsidR="00926D26" w:rsidRPr="0021442A" w:rsidRDefault="00926D26" w:rsidP="00D909D9">
      <w:pPr>
        <w:autoSpaceDE w:val="0"/>
        <w:autoSpaceDN w:val="0"/>
        <w:adjustRightInd w:val="0"/>
        <w:ind w:firstLine="567"/>
        <w:jc w:val="both"/>
      </w:pPr>
      <w:r>
        <w:t>1</w:t>
      </w:r>
      <w:r w:rsidR="00B51D0B">
        <w:t>2</w:t>
      </w:r>
      <w:r>
        <w:t xml:space="preserve">.6.5. </w:t>
      </w:r>
      <w:r w:rsidR="00B3041B">
        <w:t>Форма</w:t>
      </w:r>
      <w:r>
        <w:t xml:space="preserve"> </w:t>
      </w:r>
      <w:r w:rsidR="00B3041B">
        <w:t>а</w:t>
      </w:r>
      <w:r>
        <w:t xml:space="preserve">кт </w:t>
      </w:r>
      <w:r w:rsidR="00FD2669">
        <w:t xml:space="preserve">об </w:t>
      </w:r>
      <w:r>
        <w:t>оказанных услуг</w:t>
      </w:r>
      <w:r w:rsidR="00FD2669">
        <w:t>ах</w:t>
      </w:r>
      <w:r>
        <w:t xml:space="preserve"> </w:t>
      </w:r>
      <w:proofErr w:type="gramStart"/>
      <w:r>
        <w:t xml:space="preserve">( </w:t>
      </w:r>
      <w:proofErr w:type="gramEnd"/>
      <w:r>
        <w:t>Приложение № 5)</w:t>
      </w:r>
      <w:r w:rsidR="0006259E">
        <w:t>.</w:t>
      </w:r>
    </w:p>
    <w:p w:rsidR="00D909D9" w:rsidRDefault="00D909D9" w:rsidP="00D909D9">
      <w:pPr>
        <w:autoSpaceDE w:val="0"/>
        <w:autoSpaceDN w:val="0"/>
        <w:adjustRightInd w:val="0"/>
        <w:jc w:val="center"/>
      </w:pPr>
    </w:p>
    <w:p w:rsidR="00D909D9" w:rsidRPr="00434D0D" w:rsidRDefault="00D909D9" w:rsidP="00D909D9">
      <w:pPr>
        <w:autoSpaceDE w:val="0"/>
        <w:autoSpaceDN w:val="0"/>
        <w:adjustRightInd w:val="0"/>
        <w:jc w:val="center"/>
        <w:rPr>
          <w:b/>
        </w:rPr>
      </w:pPr>
      <w:r w:rsidRPr="00434D0D">
        <w:rPr>
          <w:b/>
        </w:rPr>
        <w:t>1</w:t>
      </w:r>
      <w:r w:rsidR="00434D0D" w:rsidRPr="00434D0D">
        <w:rPr>
          <w:b/>
        </w:rPr>
        <w:t>3</w:t>
      </w:r>
      <w:r w:rsidRPr="00434D0D">
        <w:rPr>
          <w:b/>
        </w:rPr>
        <w:t>. Реквизиты и подписи сторон:</w:t>
      </w:r>
    </w:p>
    <w:p w:rsidR="00D909D9" w:rsidRPr="0021442A" w:rsidRDefault="00D909D9" w:rsidP="00D909D9">
      <w:pPr>
        <w:autoSpaceDE w:val="0"/>
        <w:autoSpaceDN w:val="0"/>
        <w:adjustRightInd w:val="0"/>
        <w:ind w:firstLine="567"/>
        <w:jc w:val="both"/>
      </w:pPr>
    </w:p>
    <w:tbl>
      <w:tblPr>
        <w:tblW w:w="9882" w:type="dxa"/>
        <w:tblInd w:w="108" w:type="dxa"/>
        <w:tblLook w:val="04A0"/>
      </w:tblPr>
      <w:tblGrid>
        <w:gridCol w:w="5040"/>
        <w:gridCol w:w="4842"/>
      </w:tblGrid>
      <w:tr w:rsidR="00D909D9" w:rsidRPr="0021442A" w:rsidTr="00534F4D">
        <w:trPr>
          <w:trHeight w:val="488"/>
        </w:trPr>
        <w:tc>
          <w:tcPr>
            <w:tcW w:w="5040" w:type="dxa"/>
          </w:tcPr>
          <w:p w:rsidR="00D909D9" w:rsidRDefault="00D909D9" w:rsidP="00D909D9">
            <w:pPr>
              <w:jc w:val="center"/>
              <w:rPr>
                <w:b/>
              </w:rPr>
            </w:pPr>
            <w:r w:rsidRPr="0021442A">
              <w:rPr>
                <w:b/>
              </w:rPr>
              <w:t>«Заказчик»</w:t>
            </w:r>
          </w:p>
          <w:p w:rsidR="00D909D9" w:rsidRPr="002D60EB" w:rsidRDefault="00D909D9" w:rsidP="00D909D9">
            <w:pPr>
              <w:pStyle w:val="27"/>
              <w:spacing w:after="0" w:line="240" w:lineRule="auto"/>
              <w:rPr>
                <w:b/>
                <w:bCs/>
              </w:rPr>
            </w:pPr>
            <w:r w:rsidRPr="002D60EB">
              <w:rPr>
                <w:b/>
                <w:bCs/>
              </w:rPr>
              <w:t xml:space="preserve">Публичное акционерное общество </w:t>
            </w:r>
          </w:p>
          <w:p w:rsidR="00D909D9" w:rsidRPr="002D60EB" w:rsidRDefault="00D909D9" w:rsidP="00D909D9">
            <w:pPr>
              <w:pStyle w:val="27"/>
              <w:spacing w:after="0" w:line="240" w:lineRule="auto"/>
              <w:rPr>
                <w:b/>
                <w:bCs/>
              </w:rPr>
            </w:pPr>
            <w:r w:rsidRPr="002D60EB">
              <w:rPr>
                <w:b/>
                <w:bCs/>
              </w:rPr>
              <w:t>«Центр по перевозке грузов в контейнерах «ТрансКонтейнер»</w:t>
            </w:r>
          </w:p>
          <w:p w:rsidR="00D909D9" w:rsidRPr="002D60EB" w:rsidRDefault="00D909D9" w:rsidP="00D909D9">
            <w:pPr>
              <w:pStyle w:val="27"/>
              <w:spacing w:after="0" w:line="240" w:lineRule="auto"/>
              <w:rPr>
                <w:bCs/>
              </w:rPr>
            </w:pPr>
            <w:r w:rsidRPr="002D60EB">
              <w:rPr>
                <w:b/>
                <w:bCs/>
              </w:rPr>
              <w:t>Юридический адрес</w:t>
            </w:r>
            <w:r w:rsidRPr="002D60EB">
              <w:rPr>
                <w:bCs/>
              </w:rPr>
              <w:t xml:space="preserve">: </w:t>
            </w:r>
          </w:p>
          <w:p w:rsidR="00D909D9" w:rsidRPr="002D60EB" w:rsidRDefault="00D909D9" w:rsidP="00D909D9">
            <w:pPr>
              <w:pStyle w:val="27"/>
              <w:spacing w:after="0" w:line="240" w:lineRule="auto"/>
              <w:rPr>
                <w:bCs/>
              </w:rPr>
            </w:pPr>
            <w:r w:rsidRPr="002D60EB">
              <w:rPr>
                <w:bCs/>
              </w:rPr>
              <w:t xml:space="preserve">125047, Российская Федерация, г. Москва, </w:t>
            </w:r>
            <w:proofErr w:type="gramStart"/>
            <w:r w:rsidRPr="002D60EB">
              <w:rPr>
                <w:bCs/>
              </w:rPr>
              <w:t>Оружейный</w:t>
            </w:r>
            <w:proofErr w:type="gramEnd"/>
            <w:r w:rsidRPr="002D60EB">
              <w:rPr>
                <w:bCs/>
              </w:rPr>
              <w:t xml:space="preserve"> пер., д. 19</w:t>
            </w:r>
          </w:p>
          <w:p w:rsidR="00D909D9" w:rsidRPr="002D60EB" w:rsidRDefault="00D909D9" w:rsidP="00D909D9">
            <w:pPr>
              <w:pStyle w:val="27"/>
              <w:spacing w:after="0" w:line="240" w:lineRule="auto"/>
              <w:rPr>
                <w:bCs/>
              </w:rPr>
            </w:pPr>
            <w:r w:rsidRPr="002D60EB">
              <w:rPr>
                <w:bCs/>
              </w:rPr>
              <w:t>ИНН/КПП 7708591995/997650001</w:t>
            </w:r>
          </w:p>
          <w:p w:rsidR="00D909D9" w:rsidRPr="002D60EB" w:rsidRDefault="00D909D9" w:rsidP="00D909D9">
            <w:pPr>
              <w:pStyle w:val="27"/>
              <w:spacing w:after="0" w:line="240" w:lineRule="auto"/>
              <w:rPr>
                <w:bCs/>
              </w:rPr>
            </w:pPr>
            <w:r w:rsidRPr="002D60EB">
              <w:rPr>
                <w:bCs/>
              </w:rPr>
              <w:t>ОКПО 94421386</w:t>
            </w:r>
          </w:p>
          <w:p w:rsidR="00D909D9" w:rsidRPr="002D60EB" w:rsidRDefault="00D909D9" w:rsidP="00D909D9">
            <w:pPr>
              <w:pStyle w:val="27"/>
              <w:spacing w:after="0" w:line="240" w:lineRule="auto"/>
              <w:rPr>
                <w:bCs/>
              </w:rPr>
            </w:pPr>
            <w:r w:rsidRPr="002D60EB">
              <w:rPr>
                <w:bCs/>
              </w:rPr>
              <w:t>ОГРН 1067746341024</w:t>
            </w:r>
          </w:p>
          <w:p w:rsidR="00D909D9" w:rsidRPr="002D60EB" w:rsidRDefault="00D909D9" w:rsidP="00D909D9">
            <w:pPr>
              <w:pStyle w:val="27"/>
              <w:spacing w:after="0" w:line="240" w:lineRule="auto"/>
              <w:rPr>
                <w:b/>
                <w:bCs/>
              </w:rPr>
            </w:pPr>
            <w:r w:rsidRPr="002D60EB">
              <w:rPr>
                <w:b/>
                <w:bCs/>
              </w:rPr>
              <w:t xml:space="preserve">Почтовый адрес: </w:t>
            </w:r>
          </w:p>
          <w:p w:rsidR="00D909D9" w:rsidRPr="002D60EB" w:rsidRDefault="00D909D9" w:rsidP="00D909D9">
            <w:pPr>
              <w:pStyle w:val="27"/>
              <w:spacing w:after="0" w:line="240" w:lineRule="auto"/>
              <w:rPr>
                <w:bCs/>
              </w:rPr>
            </w:pPr>
            <w:r w:rsidRPr="002D60EB">
              <w:rPr>
                <w:bCs/>
              </w:rPr>
              <w:t>филиал ПАО «ТрансКонтейнер» на Красноярской железной дороге</w:t>
            </w:r>
          </w:p>
          <w:p w:rsidR="00D909D9" w:rsidRPr="002D60EB" w:rsidRDefault="00D909D9" w:rsidP="00D909D9">
            <w:pPr>
              <w:pStyle w:val="27"/>
              <w:spacing w:after="0" w:line="240" w:lineRule="auto"/>
              <w:rPr>
                <w:bCs/>
              </w:rPr>
            </w:pPr>
            <w:r w:rsidRPr="002D60EB">
              <w:rPr>
                <w:bCs/>
              </w:rPr>
              <w:t xml:space="preserve">660058 г. Красноярск, ул. </w:t>
            </w:r>
            <w:proofErr w:type="gramStart"/>
            <w:r w:rsidRPr="002D60EB">
              <w:rPr>
                <w:bCs/>
              </w:rPr>
              <w:t>Деповская</w:t>
            </w:r>
            <w:proofErr w:type="gramEnd"/>
            <w:r w:rsidRPr="002D60EB">
              <w:rPr>
                <w:bCs/>
              </w:rPr>
              <w:t>, д. 15</w:t>
            </w:r>
          </w:p>
          <w:p w:rsidR="00D909D9" w:rsidRPr="002D60EB" w:rsidRDefault="00D909D9" w:rsidP="00D909D9">
            <w:pPr>
              <w:pStyle w:val="27"/>
              <w:spacing w:after="0" w:line="240" w:lineRule="auto"/>
              <w:rPr>
                <w:bCs/>
              </w:rPr>
            </w:pPr>
            <w:r w:rsidRPr="002D60EB">
              <w:rPr>
                <w:bCs/>
              </w:rPr>
              <w:t>ИНН/КПП 7708591995/246043001</w:t>
            </w:r>
          </w:p>
          <w:p w:rsidR="00D909D9" w:rsidRPr="002D60EB" w:rsidRDefault="00D909D9" w:rsidP="00D909D9">
            <w:pPr>
              <w:pStyle w:val="27"/>
              <w:spacing w:after="0" w:line="240" w:lineRule="auto"/>
              <w:rPr>
                <w:bCs/>
              </w:rPr>
            </w:pPr>
            <w:r w:rsidRPr="002D60EB">
              <w:rPr>
                <w:bCs/>
              </w:rPr>
              <w:t>ОКПО 70535553</w:t>
            </w:r>
          </w:p>
          <w:p w:rsidR="00D909D9" w:rsidRPr="002D60EB" w:rsidRDefault="00D909D9" w:rsidP="00D909D9">
            <w:pPr>
              <w:pStyle w:val="27"/>
              <w:spacing w:after="0" w:line="240" w:lineRule="auto"/>
              <w:rPr>
                <w:bCs/>
              </w:rPr>
            </w:pPr>
            <w:r w:rsidRPr="002D60EB">
              <w:rPr>
                <w:bCs/>
              </w:rPr>
              <w:t>ОГРН 1067746341024</w:t>
            </w:r>
          </w:p>
          <w:p w:rsidR="00D909D9" w:rsidRPr="002D60EB" w:rsidRDefault="00D909D9" w:rsidP="00D909D9">
            <w:pPr>
              <w:pStyle w:val="27"/>
              <w:spacing w:after="0" w:line="240" w:lineRule="auto"/>
              <w:rPr>
                <w:b/>
                <w:bCs/>
              </w:rPr>
            </w:pPr>
            <w:r w:rsidRPr="002D60EB">
              <w:rPr>
                <w:b/>
                <w:bCs/>
              </w:rPr>
              <w:t>Банковские реквизиты:</w:t>
            </w:r>
          </w:p>
          <w:p w:rsidR="00D909D9" w:rsidRPr="002D60EB" w:rsidRDefault="00D909D9" w:rsidP="00D909D9">
            <w:pPr>
              <w:pStyle w:val="27"/>
              <w:spacing w:after="0" w:line="240" w:lineRule="auto"/>
              <w:rPr>
                <w:bCs/>
              </w:rPr>
            </w:pPr>
            <w:r w:rsidRPr="002D60EB">
              <w:rPr>
                <w:bCs/>
              </w:rPr>
              <w:t>Получатель:</w:t>
            </w:r>
          </w:p>
          <w:p w:rsidR="00D909D9" w:rsidRPr="002D60EB" w:rsidRDefault="00D909D9" w:rsidP="00D909D9">
            <w:pPr>
              <w:pStyle w:val="27"/>
              <w:spacing w:after="0" w:line="240" w:lineRule="auto"/>
              <w:rPr>
                <w:bCs/>
              </w:rPr>
            </w:pPr>
            <w:r w:rsidRPr="002D60EB">
              <w:rPr>
                <w:bCs/>
              </w:rPr>
              <w:t>Филиал ПАО «ТрансКонтейнер» на Красноярской железной дороге</w:t>
            </w:r>
          </w:p>
          <w:p w:rsidR="00D909D9" w:rsidRPr="002D60EB" w:rsidRDefault="00D909D9" w:rsidP="00D909D9">
            <w:pPr>
              <w:pStyle w:val="27"/>
              <w:spacing w:after="0" w:line="240" w:lineRule="auto"/>
              <w:rPr>
                <w:bCs/>
              </w:rPr>
            </w:pPr>
            <w:proofErr w:type="spellStart"/>
            <w:proofErr w:type="gramStart"/>
            <w:r w:rsidRPr="002D60EB">
              <w:rPr>
                <w:bCs/>
              </w:rPr>
              <w:t>р</w:t>
            </w:r>
            <w:proofErr w:type="spellEnd"/>
            <w:proofErr w:type="gramEnd"/>
            <w:r w:rsidRPr="002D60EB">
              <w:rPr>
                <w:bCs/>
              </w:rPr>
              <w:t xml:space="preserve">/с 40702810600030003245 в Филиале </w:t>
            </w:r>
            <w:r w:rsidRPr="002D60EB">
              <w:rPr>
                <w:bCs/>
              </w:rPr>
              <w:lastRenderedPageBreak/>
              <w:t>Банка ВТБ (ПАО)  в г. Красноярске г. Красноярск</w:t>
            </w:r>
          </w:p>
          <w:p w:rsidR="00D909D9" w:rsidRPr="002D60EB" w:rsidRDefault="00D909D9" w:rsidP="00D909D9">
            <w:pPr>
              <w:pStyle w:val="27"/>
              <w:spacing w:after="0" w:line="240" w:lineRule="auto"/>
              <w:rPr>
                <w:bCs/>
              </w:rPr>
            </w:pPr>
            <w:r w:rsidRPr="002D60EB">
              <w:rPr>
                <w:bCs/>
              </w:rPr>
              <w:t>БИК 040407777</w:t>
            </w:r>
          </w:p>
          <w:p w:rsidR="00D909D9" w:rsidRPr="002D60EB" w:rsidRDefault="00D909D9" w:rsidP="00D909D9">
            <w:pPr>
              <w:pStyle w:val="27"/>
              <w:spacing w:after="0" w:line="240" w:lineRule="auto"/>
              <w:rPr>
                <w:bCs/>
              </w:rPr>
            </w:pPr>
            <w:r w:rsidRPr="002D60EB">
              <w:rPr>
                <w:bCs/>
              </w:rPr>
              <w:t>к/с 30101810200000000777</w:t>
            </w:r>
          </w:p>
          <w:p w:rsidR="00D909D9" w:rsidRPr="002D60EB" w:rsidRDefault="00D909D9" w:rsidP="00D909D9">
            <w:pPr>
              <w:pStyle w:val="27"/>
              <w:spacing w:after="0" w:line="240" w:lineRule="auto"/>
              <w:rPr>
                <w:bCs/>
              </w:rPr>
            </w:pPr>
            <w:r w:rsidRPr="002D60EB">
              <w:rPr>
                <w:bCs/>
              </w:rPr>
              <w:t>ИНН/КПП 7708591995/246043001</w:t>
            </w:r>
          </w:p>
          <w:p w:rsidR="00D909D9" w:rsidRPr="002D60EB" w:rsidRDefault="00D909D9" w:rsidP="00D909D9">
            <w:pPr>
              <w:pStyle w:val="27"/>
              <w:spacing w:after="0" w:line="240" w:lineRule="auto"/>
              <w:rPr>
                <w:bCs/>
                <w:lang w:val="en-US"/>
              </w:rPr>
            </w:pPr>
            <w:r w:rsidRPr="002D60EB">
              <w:rPr>
                <w:bCs/>
              </w:rPr>
              <w:t>т</w:t>
            </w:r>
            <w:r w:rsidRPr="002D60EB">
              <w:rPr>
                <w:bCs/>
                <w:lang w:val="en-US"/>
              </w:rPr>
              <w:t>.:+7 (391) 248-00-31</w:t>
            </w:r>
          </w:p>
          <w:p w:rsidR="00D909D9" w:rsidRPr="002D60EB" w:rsidRDefault="00D909D9" w:rsidP="00D909D9">
            <w:pPr>
              <w:pStyle w:val="27"/>
              <w:spacing w:after="0" w:line="240" w:lineRule="auto"/>
              <w:rPr>
                <w:bCs/>
                <w:lang w:val="en-US"/>
              </w:rPr>
            </w:pPr>
            <w:r w:rsidRPr="002D60EB">
              <w:rPr>
                <w:bCs/>
                <w:lang w:val="en-US"/>
              </w:rPr>
              <w:t xml:space="preserve">e-mail: </w:t>
            </w:r>
            <w:hyperlink r:id="rId20" w:history="1">
              <w:r w:rsidRPr="002D60EB">
                <w:rPr>
                  <w:bCs/>
                  <w:lang w:val="en-US"/>
                </w:rPr>
                <w:t>kraszd@trcont.ru</w:t>
              </w:r>
            </w:hyperlink>
          </w:p>
          <w:p w:rsidR="00D909D9" w:rsidRPr="002D60EB" w:rsidRDefault="00D909D9" w:rsidP="00D909D9">
            <w:pPr>
              <w:pStyle w:val="27"/>
              <w:spacing w:after="0" w:line="240" w:lineRule="auto"/>
              <w:rPr>
                <w:b/>
                <w:bCs/>
                <w:lang w:val="en-US"/>
              </w:rPr>
            </w:pPr>
          </w:p>
          <w:p w:rsidR="00D909D9" w:rsidRPr="002D60EB" w:rsidRDefault="00D909D9" w:rsidP="00D909D9">
            <w:pPr>
              <w:pStyle w:val="27"/>
              <w:spacing w:after="0" w:line="240" w:lineRule="auto"/>
              <w:jc w:val="center"/>
              <w:rPr>
                <w:bCs/>
              </w:rPr>
            </w:pPr>
            <w:r w:rsidRPr="002D60EB">
              <w:rPr>
                <w:bCs/>
              </w:rPr>
              <w:t>Директор филиала</w:t>
            </w:r>
          </w:p>
          <w:p w:rsidR="00D909D9" w:rsidRPr="002D60EB" w:rsidRDefault="00D909D9" w:rsidP="00D909D9">
            <w:pPr>
              <w:pStyle w:val="27"/>
              <w:spacing w:after="0" w:line="240" w:lineRule="auto"/>
              <w:jc w:val="center"/>
              <w:rPr>
                <w:bCs/>
              </w:rPr>
            </w:pPr>
            <w:r w:rsidRPr="002D60EB">
              <w:rPr>
                <w:bCs/>
              </w:rPr>
              <w:t>ПАО «ТрансКонтейнер» на Красноярской железной дороге</w:t>
            </w:r>
          </w:p>
          <w:p w:rsidR="00D909D9" w:rsidRPr="002D60EB" w:rsidRDefault="00D909D9" w:rsidP="00D909D9">
            <w:pPr>
              <w:jc w:val="both"/>
            </w:pPr>
          </w:p>
          <w:p w:rsidR="00D909D9" w:rsidRPr="002D60EB" w:rsidRDefault="00D909D9" w:rsidP="00D909D9">
            <w:pPr>
              <w:jc w:val="both"/>
            </w:pPr>
          </w:p>
          <w:p w:rsidR="00D909D9" w:rsidRPr="0021442A" w:rsidRDefault="00D909D9" w:rsidP="00D909D9">
            <w:pPr>
              <w:jc w:val="center"/>
              <w:rPr>
                <w:b/>
              </w:rPr>
            </w:pPr>
            <w:r w:rsidRPr="002D60EB">
              <w:rPr>
                <w:bCs/>
              </w:rPr>
              <w:t>________________________/Ю.А. Павлов</w:t>
            </w:r>
          </w:p>
        </w:tc>
        <w:tc>
          <w:tcPr>
            <w:tcW w:w="4842" w:type="dxa"/>
          </w:tcPr>
          <w:p w:rsidR="00D909D9" w:rsidRDefault="00D909D9" w:rsidP="00D909D9">
            <w:pPr>
              <w:jc w:val="center"/>
              <w:rPr>
                <w:b/>
              </w:rPr>
            </w:pPr>
            <w:r w:rsidRPr="0021442A">
              <w:rPr>
                <w:b/>
              </w:rPr>
              <w:lastRenderedPageBreak/>
              <w:t>«Исполнитель»</w:t>
            </w:r>
          </w:p>
          <w:p w:rsidR="00D909D9" w:rsidRDefault="00D909D9" w:rsidP="00D909D9">
            <w:pPr>
              <w:pStyle w:val="27"/>
              <w:spacing w:after="0" w:line="240" w:lineRule="auto"/>
              <w:rPr>
                <w:b/>
                <w:bCs/>
              </w:rPr>
            </w:pPr>
          </w:p>
          <w:p w:rsidR="00D909D9" w:rsidRPr="002D60EB" w:rsidRDefault="00D909D9" w:rsidP="00D909D9">
            <w:pPr>
              <w:pStyle w:val="27"/>
              <w:spacing w:after="0" w:line="240" w:lineRule="auto"/>
              <w:rPr>
                <w:bCs/>
              </w:rPr>
            </w:pPr>
            <w:r w:rsidRPr="002D60EB">
              <w:rPr>
                <w:b/>
                <w:bCs/>
              </w:rPr>
              <w:t>Юридический адрес</w:t>
            </w:r>
            <w:r w:rsidRPr="002D60EB">
              <w:rPr>
                <w:bCs/>
              </w:rPr>
              <w:t xml:space="preserve">: </w:t>
            </w:r>
          </w:p>
          <w:p w:rsidR="00D909D9" w:rsidRPr="002D60EB" w:rsidRDefault="00D909D9" w:rsidP="00D909D9">
            <w:pPr>
              <w:pStyle w:val="27"/>
              <w:spacing w:after="0" w:line="240" w:lineRule="auto"/>
              <w:rPr>
                <w:bCs/>
              </w:rPr>
            </w:pPr>
            <w:r w:rsidRPr="002D60EB">
              <w:rPr>
                <w:bCs/>
              </w:rPr>
              <w:t xml:space="preserve">ИНН/КПП </w:t>
            </w:r>
          </w:p>
          <w:p w:rsidR="00D909D9" w:rsidRPr="002D60EB" w:rsidRDefault="00D909D9" w:rsidP="00D909D9">
            <w:pPr>
              <w:pStyle w:val="27"/>
              <w:spacing w:after="0" w:line="240" w:lineRule="auto"/>
              <w:rPr>
                <w:bCs/>
              </w:rPr>
            </w:pPr>
            <w:r w:rsidRPr="002D60EB">
              <w:rPr>
                <w:bCs/>
              </w:rPr>
              <w:t xml:space="preserve">ОКПО </w:t>
            </w:r>
          </w:p>
          <w:p w:rsidR="00D909D9" w:rsidRPr="002D60EB" w:rsidRDefault="00D909D9" w:rsidP="00D909D9">
            <w:pPr>
              <w:pStyle w:val="27"/>
              <w:spacing w:after="0" w:line="240" w:lineRule="auto"/>
              <w:rPr>
                <w:bCs/>
              </w:rPr>
            </w:pPr>
            <w:r>
              <w:rPr>
                <w:bCs/>
              </w:rPr>
              <w:t>ОГРН</w:t>
            </w:r>
          </w:p>
          <w:p w:rsidR="00D909D9" w:rsidRPr="002D60EB" w:rsidRDefault="00D909D9" w:rsidP="00D909D9">
            <w:pPr>
              <w:pStyle w:val="27"/>
              <w:spacing w:after="0" w:line="240" w:lineRule="auto"/>
              <w:rPr>
                <w:b/>
                <w:bCs/>
              </w:rPr>
            </w:pPr>
            <w:r w:rsidRPr="002D60EB">
              <w:rPr>
                <w:b/>
                <w:bCs/>
              </w:rPr>
              <w:t xml:space="preserve">Почтовый адрес: </w:t>
            </w:r>
          </w:p>
          <w:p w:rsidR="00D909D9" w:rsidRPr="002D60EB" w:rsidRDefault="00D909D9" w:rsidP="00D909D9">
            <w:pPr>
              <w:pStyle w:val="27"/>
              <w:spacing w:after="0" w:line="240" w:lineRule="auto"/>
              <w:rPr>
                <w:b/>
                <w:bCs/>
              </w:rPr>
            </w:pPr>
            <w:r w:rsidRPr="002D60EB">
              <w:rPr>
                <w:b/>
                <w:bCs/>
              </w:rPr>
              <w:t>Банковские реквизиты:</w:t>
            </w:r>
          </w:p>
          <w:p w:rsidR="00D909D9" w:rsidRPr="002D60EB" w:rsidRDefault="00D909D9" w:rsidP="00D909D9">
            <w:pPr>
              <w:pStyle w:val="27"/>
              <w:spacing w:after="0" w:line="240" w:lineRule="auto"/>
              <w:rPr>
                <w:bCs/>
              </w:rPr>
            </w:pPr>
            <w:r w:rsidRPr="002D60EB">
              <w:rPr>
                <w:bCs/>
              </w:rPr>
              <w:t>Получатель:</w:t>
            </w:r>
          </w:p>
          <w:p w:rsidR="00D909D9" w:rsidRPr="002D60EB" w:rsidRDefault="00D909D9" w:rsidP="00D909D9">
            <w:pPr>
              <w:pStyle w:val="27"/>
              <w:spacing w:after="0" w:line="240" w:lineRule="auto"/>
              <w:rPr>
                <w:bCs/>
              </w:rPr>
            </w:pPr>
            <w:proofErr w:type="spellStart"/>
            <w:proofErr w:type="gramStart"/>
            <w:r w:rsidRPr="002D60EB">
              <w:rPr>
                <w:bCs/>
              </w:rPr>
              <w:t>р</w:t>
            </w:r>
            <w:proofErr w:type="spellEnd"/>
            <w:proofErr w:type="gramEnd"/>
            <w:r w:rsidRPr="002D60EB">
              <w:rPr>
                <w:bCs/>
              </w:rPr>
              <w:t xml:space="preserve">/с </w:t>
            </w:r>
          </w:p>
          <w:p w:rsidR="00D909D9" w:rsidRPr="002D60EB" w:rsidRDefault="00D909D9" w:rsidP="00D909D9">
            <w:pPr>
              <w:pStyle w:val="27"/>
              <w:spacing w:after="0" w:line="240" w:lineRule="auto"/>
              <w:rPr>
                <w:bCs/>
              </w:rPr>
            </w:pPr>
            <w:r w:rsidRPr="002D60EB">
              <w:rPr>
                <w:bCs/>
              </w:rPr>
              <w:t xml:space="preserve">БИК </w:t>
            </w:r>
          </w:p>
          <w:p w:rsidR="00D909D9" w:rsidRPr="002D60EB" w:rsidRDefault="00D909D9" w:rsidP="00D909D9">
            <w:pPr>
              <w:pStyle w:val="27"/>
              <w:spacing w:after="0" w:line="240" w:lineRule="auto"/>
              <w:rPr>
                <w:bCs/>
              </w:rPr>
            </w:pPr>
            <w:r w:rsidRPr="002D60EB">
              <w:rPr>
                <w:bCs/>
              </w:rPr>
              <w:t xml:space="preserve">к/с </w:t>
            </w:r>
          </w:p>
          <w:p w:rsidR="00D909D9" w:rsidRPr="00D909D9" w:rsidRDefault="00D909D9" w:rsidP="00D909D9">
            <w:pPr>
              <w:pStyle w:val="27"/>
              <w:spacing w:after="0" w:line="240" w:lineRule="auto"/>
              <w:rPr>
                <w:bCs/>
                <w:lang w:val="en-US"/>
              </w:rPr>
            </w:pPr>
            <w:r w:rsidRPr="002D60EB">
              <w:rPr>
                <w:bCs/>
              </w:rPr>
              <w:t>ИНН</w:t>
            </w:r>
            <w:r w:rsidRPr="00D909D9">
              <w:rPr>
                <w:bCs/>
                <w:lang w:val="en-US"/>
              </w:rPr>
              <w:t>/</w:t>
            </w:r>
            <w:r w:rsidRPr="002D60EB">
              <w:rPr>
                <w:bCs/>
              </w:rPr>
              <w:t>КПП</w:t>
            </w:r>
            <w:r w:rsidRPr="00D909D9">
              <w:rPr>
                <w:bCs/>
                <w:lang w:val="en-US"/>
              </w:rPr>
              <w:t xml:space="preserve"> </w:t>
            </w:r>
          </w:p>
          <w:p w:rsidR="00D909D9" w:rsidRPr="002D60EB" w:rsidRDefault="00D909D9" w:rsidP="00D909D9">
            <w:pPr>
              <w:pStyle w:val="27"/>
              <w:spacing w:after="0" w:line="240" w:lineRule="auto"/>
              <w:rPr>
                <w:bCs/>
                <w:lang w:val="en-US"/>
              </w:rPr>
            </w:pPr>
            <w:r>
              <w:rPr>
                <w:bCs/>
              </w:rPr>
              <w:t>т</w:t>
            </w:r>
            <w:r w:rsidRPr="00D909D9">
              <w:rPr>
                <w:bCs/>
                <w:lang w:val="en-US"/>
              </w:rPr>
              <w:t>:</w:t>
            </w:r>
          </w:p>
          <w:p w:rsidR="00D909D9" w:rsidRPr="002D60EB" w:rsidRDefault="00D909D9" w:rsidP="00D909D9">
            <w:pPr>
              <w:pStyle w:val="27"/>
              <w:spacing w:after="0" w:line="240" w:lineRule="auto"/>
              <w:rPr>
                <w:bCs/>
                <w:lang w:val="en-US"/>
              </w:rPr>
            </w:pPr>
            <w:r w:rsidRPr="002D60EB">
              <w:rPr>
                <w:bCs/>
                <w:lang w:val="en-US"/>
              </w:rPr>
              <w:t xml:space="preserve">e-mail: </w:t>
            </w:r>
          </w:p>
          <w:p w:rsidR="00D909D9" w:rsidRPr="002D60EB" w:rsidRDefault="00D909D9" w:rsidP="00D909D9">
            <w:pPr>
              <w:pStyle w:val="27"/>
              <w:spacing w:after="0" w:line="240" w:lineRule="auto"/>
              <w:rPr>
                <w:b/>
                <w:bCs/>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777468" w:rsidRDefault="00D909D9" w:rsidP="00D909D9">
            <w:pPr>
              <w:jc w:val="both"/>
              <w:rPr>
                <w:lang w:val="en-US"/>
              </w:rPr>
            </w:pPr>
          </w:p>
          <w:p w:rsidR="00B51D0B" w:rsidRPr="00777468" w:rsidRDefault="00B51D0B" w:rsidP="00D909D9">
            <w:pPr>
              <w:jc w:val="both"/>
              <w:rPr>
                <w:lang w:val="en-US"/>
              </w:rPr>
            </w:pPr>
          </w:p>
          <w:p w:rsidR="00D909D9" w:rsidRPr="00D909D9" w:rsidRDefault="00D909D9" w:rsidP="00D909D9">
            <w:pPr>
              <w:jc w:val="both"/>
              <w:rPr>
                <w:lang w:val="en-US"/>
              </w:rPr>
            </w:pPr>
          </w:p>
          <w:p w:rsidR="00D909D9" w:rsidRPr="0021442A" w:rsidRDefault="00D909D9" w:rsidP="00D909D9">
            <w:pPr>
              <w:jc w:val="center"/>
              <w:rPr>
                <w:b/>
              </w:rPr>
            </w:pPr>
            <w:r w:rsidRPr="002D60EB">
              <w:rPr>
                <w:bCs/>
              </w:rPr>
              <w:t>________________________/</w:t>
            </w:r>
            <w:r>
              <w:rPr>
                <w:bCs/>
              </w:rPr>
              <w:t>_______</w:t>
            </w:r>
          </w:p>
        </w:tc>
      </w:tr>
    </w:tbl>
    <w:p w:rsidR="00A07547" w:rsidRDefault="00A07547" w:rsidP="00BF08FE">
      <w:pPr>
        <w:suppressAutoHyphens w:val="0"/>
      </w:pPr>
    </w:p>
    <w:p w:rsidR="00A07547" w:rsidRDefault="00A07547">
      <w:pPr>
        <w:suppressAutoHyphens w:val="0"/>
      </w:pPr>
      <w:r>
        <w:br w:type="page"/>
      </w:r>
    </w:p>
    <w:p w:rsidR="00A07547" w:rsidRDefault="00D909D9" w:rsidP="00A07547">
      <w:pPr>
        <w:suppressAutoHyphens w:val="0"/>
        <w:ind w:left="3970" w:firstLine="397"/>
        <w:jc w:val="right"/>
      </w:pPr>
      <w:r w:rsidRPr="0021442A">
        <w:lastRenderedPageBreak/>
        <w:t xml:space="preserve">Приложение № </w:t>
      </w:r>
      <w:r>
        <w:t>1</w:t>
      </w:r>
      <w:r w:rsidR="00873691">
        <w:t xml:space="preserve"> </w:t>
      </w:r>
    </w:p>
    <w:p w:rsidR="007010CE" w:rsidRDefault="00D909D9" w:rsidP="00A07547">
      <w:pPr>
        <w:suppressAutoHyphens w:val="0"/>
        <w:ind w:left="3970" w:firstLine="397"/>
        <w:jc w:val="right"/>
      </w:pPr>
      <w:r w:rsidRPr="0021442A">
        <w:t xml:space="preserve">к Договору </w:t>
      </w:r>
      <w:proofErr w:type="spellStart"/>
      <w:r w:rsidR="00CB353A">
        <w:t>аутстаффинга</w:t>
      </w:r>
      <w:proofErr w:type="spellEnd"/>
    </w:p>
    <w:p w:rsidR="00A07547" w:rsidRDefault="009B5CDB" w:rsidP="00A07547">
      <w:pPr>
        <w:suppressAutoHyphens w:val="0"/>
        <w:ind w:left="3970" w:firstLine="397"/>
        <w:jc w:val="right"/>
      </w:pPr>
      <w:r>
        <w:t xml:space="preserve">№ </w:t>
      </w:r>
      <w:r w:rsidR="00C86D63">
        <w:t>____________</w:t>
      </w:r>
    </w:p>
    <w:p w:rsidR="00D909D9" w:rsidRPr="0021442A" w:rsidRDefault="00C86D63" w:rsidP="00A07547">
      <w:pPr>
        <w:suppressAutoHyphens w:val="0"/>
        <w:ind w:left="3970" w:firstLine="397"/>
        <w:jc w:val="right"/>
      </w:pPr>
      <w:r>
        <w:t>от _____________________</w:t>
      </w:r>
      <w:r w:rsidR="009B5CDB">
        <w:t xml:space="preserve">      </w:t>
      </w:r>
    </w:p>
    <w:p w:rsidR="00D73A8F" w:rsidRPr="00D73A8F" w:rsidRDefault="00D73A8F" w:rsidP="00D73A8F">
      <w:pPr>
        <w:pStyle w:val="ConsNormal"/>
        <w:widowControl/>
        <w:ind w:left="2832" w:right="-284" w:firstLine="0"/>
        <w:jc w:val="right"/>
        <w:rPr>
          <w:rFonts w:ascii="Times New Roman" w:hAnsi="Times New Roman"/>
          <w:sz w:val="24"/>
          <w:szCs w:val="24"/>
        </w:rPr>
      </w:pPr>
    </w:p>
    <w:p w:rsidR="00534F4D" w:rsidRDefault="00D909D9" w:rsidP="00A07547">
      <w:pPr>
        <w:suppressAutoHyphens w:val="0"/>
        <w:spacing w:after="200" w:line="276" w:lineRule="auto"/>
        <w:jc w:val="center"/>
        <w:rPr>
          <w:b/>
        </w:rPr>
      </w:pPr>
      <w:r w:rsidRPr="00534F4D">
        <w:rPr>
          <w:b/>
        </w:rPr>
        <w:t>Перечень обязанностей работник</w:t>
      </w:r>
      <w:r w:rsidR="00534F4D">
        <w:rPr>
          <w:b/>
        </w:rPr>
        <w:t>ов</w:t>
      </w:r>
    </w:p>
    <w:p w:rsidR="00FF67BB" w:rsidRDefault="00534F4D" w:rsidP="00A07547">
      <w:pPr>
        <w:suppressAutoHyphens w:val="0"/>
        <w:spacing w:after="200" w:line="276" w:lineRule="auto"/>
        <w:rPr>
          <w:b/>
        </w:rPr>
      </w:pPr>
      <w:r>
        <w:rPr>
          <w:b/>
        </w:rPr>
        <w:t>Работник обязан:</w:t>
      </w:r>
    </w:p>
    <w:p w:rsidR="00534F4D" w:rsidRDefault="00534F4D" w:rsidP="00A07547">
      <w:pPr>
        <w:pStyle w:val="aff7"/>
        <w:numPr>
          <w:ilvl w:val="0"/>
          <w:numId w:val="25"/>
        </w:numPr>
        <w:suppressAutoHyphens w:val="0"/>
        <w:ind w:left="0" w:firstLine="0"/>
        <w:jc w:val="both"/>
      </w:pPr>
      <w:r w:rsidRPr="00534F4D">
        <w:t>обеспечивать своевременную подачу автомобиля к указанному месту для перевозки</w:t>
      </w:r>
      <w:r>
        <w:t xml:space="preserve"> порожних/груженых контейнеров </w:t>
      </w:r>
      <w:proofErr w:type="gramStart"/>
      <w:r>
        <w:t xml:space="preserve">( </w:t>
      </w:r>
      <w:proofErr w:type="gramEnd"/>
      <w:r>
        <w:t>далее груз);</w:t>
      </w:r>
    </w:p>
    <w:p w:rsidR="00534F4D" w:rsidRDefault="00534F4D" w:rsidP="00A07547">
      <w:pPr>
        <w:pStyle w:val="aff7"/>
        <w:numPr>
          <w:ilvl w:val="0"/>
          <w:numId w:val="25"/>
        </w:numPr>
        <w:suppressAutoHyphens w:val="0"/>
        <w:ind w:left="0" w:firstLine="0"/>
        <w:jc w:val="both"/>
      </w:pPr>
      <w:r>
        <w:t>выполнять функции экспедитора;</w:t>
      </w:r>
    </w:p>
    <w:p w:rsidR="00534F4D" w:rsidRDefault="00534F4D" w:rsidP="00A07547">
      <w:pPr>
        <w:pStyle w:val="aff7"/>
        <w:numPr>
          <w:ilvl w:val="0"/>
          <w:numId w:val="25"/>
        </w:numPr>
        <w:suppressAutoHyphens w:val="0"/>
        <w:ind w:left="0" w:firstLine="0"/>
        <w:jc w:val="both"/>
      </w:pPr>
      <w:r>
        <w:t>принимать груз со складов в соответствии с сопроводительными документами;</w:t>
      </w:r>
    </w:p>
    <w:p w:rsidR="00534F4D" w:rsidRDefault="00534F4D" w:rsidP="00A07547">
      <w:pPr>
        <w:pStyle w:val="aff7"/>
        <w:numPr>
          <w:ilvl w:val="0"/>
          <w:numId w:val="25"/>
        </w:numPr>
        <w:suppressAutoHyphens w:val="0"/>
        <w:ind w:left="0" w:firstLine="0"/>
        <w:jc w:val="both"/>
      </w:pPr>
      <w:r>
        <w:t xml:space="preserve">проверять целостность контейнера, наличие </w:t>
      </w:r>
      <w:proofErr w:type="gramStart"/>
      <w:r>
        <w:t>исправных</w:t>
      </w:r>
      <w:proofErr w:type="gramEnd"/>
      <w:r>
        <w:t xml:space="preserve"> ЗПУ;</w:t>
      </w:r>
    </w:p>
    <w:p w:rsidR="00534F4D" w:rsidRDefault="00534F4D" w:rsidP="00A07547">
      <w:pPr>
        <w:pStyle w:val="aff7"/>
        <w:numPr>
          <w:ilvl w:val="0"/>
          <w:numId w:val="25"/>
        </w:numPr>
        <w:suppressAutoHyphens w:val="0"/>
        <w:ind w:left="0" w:firstLine="0"/>
        <w:jc w:val="both"/>
      </w:pPr>
      <w:r>
        <w:t>контролировать правильность проведения погрузочно-разгрузочных работ, соотношение веса перевозимого груза грузоподъемности автомобиля, размещение и укладку груза;</w:t>
      </w:r>
    </w:p>
    <w:p w:rsidR="00534F4D" w:rsidRDefault="00534F4D" w:rsidP="00A07547">
      <w:pPr>
        <w:pStyle w:val="aff7"/>
        <w:numPr>
          <w:ilvl w:val="0"/>
          <w:numId w:val="25"/>
        </w:numPr>
        <w:suppressAutoHyphens w:val="0"/>
        <w:ind w:left="0" w:firstLine="0"/>
        <w:jc w:val="both"/>
      </w:pPr>
      <w:r>
        <w:t>обеспечивать доставку груза к месту назначения;</w:t>
      </w:r>
    </w:p>
    <w:p w:rsidR="00534F4D" w:rsidRDefault="00534F4D" w:rsidP="00A07547">
      <w:pPr>
        <w:pStyle w:val="aff7"/>
        <w:numPr>
          <w:ilvl w:val="0"/>
          <w:numId w:val="25"/>
        </w:numPr>
        <w:suppressAutoHyphens w:val="0"/>
        <w:ind w:left="0" w:firstLine="0"/>
        <w:jc w:val="both"/>
      </w:pPr>
      <w:r>
        <w:t>сдавать доставленный груз, оформлять приемо-сдаточную документацию;</w:t>
      </w:r>
    </w:p>
    <w:p w:rsidR="00534F4D" w:rsidRDefault="00534F4D" w:rsidP="00A07547">
      <w:pPr>
        <w:pStyle w:val="aff7"/>
        <w:numPr>
          <w:ilvl w:val="0"/>
          <w:numId w:val="25"/>
        </w:numPr>
        <w:suppressAutoHyphens w:val="0"/>
        <w:ind w:left="0" w:firstLine="0"/>
        <w:jc w:val="both"/>
      </w:pPr>
      <w:r>
        <w:t>при необходимости участвовать в составлении актов на недостачу, порчу груза и других документов при наличии соответствующих надлежаще оформленных полномочий;</w:t>
      </w:r>
    </w:p>
    <w:p w:rsidR="00534F4D" w:rsidRDefault="00534F4D" w:rsidP="00A07547">
      <w:pPr>
        <w:pStyle w:val="aff7"/>
        <w:numPr>
          <w:ilvl w:val="0"/>
          <w:numId w:val="25"/>
        </w:numPr>
        <w:suppressAutoHyphens w:val="0"/>
        <w:ind w:left="0" w:firstLine="0"/>
        <w:jc w:val="both"/>
      </w:pPr>
      <w:r>
        <w:t>управлять автомобилем, соблюдать правила дорожного движения, правила перевозки крупногабаритных грузов и т.д.;</w:t>
      </w:r>
    </w:p>
    <w:p w:rsidR="00534F4D" w:rsidRDefault="00534F4D" w:rsidP="00A07547">
      <w:pPr>
        <w:pStyle w:val="aff7"/>
        <w:numPr>
          <w:ilvl w:val="0"/>
          <w:numId w:val="25"/>
        </w:numPr>
        <w:suppressAutoHyphens w:val="0"/>
        <w:ind w:left="0" w:firstLine="0"/>
        <w:jc w:val="both"/>
      </w:pPr>
      <w:r>
        <w:t>своевременно за счет Заказчика производить заправку автомобиля топливом, охлаждающей жидкостью, замену смазочных материалов и др.;</w:t>
      </w:r>
    </w:p>
    <w:p w:rsidR="00534F4D" w:rsidRDefault="00534F4D" w:rsidP="00A07547">
      <w:pPr>
        <w:pStyle w:val="aff7"/>
        <w:numPr>
          <w:ilvl w:val="0"/>
          <w:numId w:val="25"/>
        </w:numPr>
        <w:suppressAutoHyphens w:val="0"/>
        <w:ind w:left="0" w:firstLine="0"/>
        <w:jc w:val="both"/>
      </w:pPr>
      <w:r>
        <w:t>бережно относиться к автомобилю Заказчика;</w:t>
      </w:r>
    </w:p>
    <w:p w:rsidR="00534F4D" w:rsidRDefault="00534F4D" w:rsidP="00A07547">
      <w:pPr>
        <w:pStyle w:val="aff7"/>
        <w:numPr>
          <w:ilvl w:val="0"/>
          <w:numId w:val="25"/>
        </w:numPr>
        <w:suppressAutoHyphens w:val="0"/>
        <w:ind w:left="0" w:firstLine="0"/>
        <w:jc w:val="both"/>
      </w:pPr>
      <w:r>
        <w:t>проверять техническое состояние автомобиля, осуществлять прием автомобиля перед выездом на линию;</w:t>
      </w:r>
    </w:p>
    <w:p w:rsidR="00534F4D" w:rsidRDefault="00C61589" w:rsidP="00A07547">
      <w:pPr>
        <w:pStyle w:val="aff7"/>
        <w:numPr>
          <w:ilvl w:val="0"/>
          <w:numId w:val="25"/>
        </w:numPr>
        <w:suppressAutoHyphens w:val="0"/>
        <w:ind w:left="0" w:firstLine="0"/>
        <w:jc w:val="both"/>
      </w:pPr>
      <w:r>
        <w:t>обеспечивать постановку автомобиля на отведенное Заказчиком место по возвращении;</w:t>
      </w:r>
    </w:p>
    <w:p w:rsidR="00C61589" w:rsidRDefault="00C61589" w:rsidP="00A07547">
      <w:pPr>
        <w:pStyle w:val="aff7"/>
        <w:numPr>
          <w:ilvl w:val="0"/>
          <w:numId w:val="25"/>
        </w:numPr>
        <w:suppressAutoHyphens w:val="0"/>
        <w:ind w:left="0" w:firstLine="0"/>
        <w:jc w:val="both"/>
      </w:pPr>
      <w:r>
        <w:t xml:space="preserve">иметь водительские права </w:t>
      </w:r>
      <w:proofErr w:type="spellStart"/>
      <w:r>
        <w:t>атегории</w:t>
      </w:r>
      <w:proofErr w:type="spellEnd"/>
      <w:r>
        <w:t xml:space="preserve"> «С</w:t>
      </w:r>
      <w:proofErr w:type="gramStart"/>
      <w:r>
        <w:t>,Е</w:t>
      </w:r>
      <w:proofErr w:type="gramEnd"/>
      <w:r>
        <w:t>».;</w:t>
      </w:r>
    </w:p>
    <w:p w:rsidR="00C61589" w:rsidRDefault="00C61589" w:rsidP="00A07547">
      <w:pPr>
        <w:pStyle w:val="aff7"/>
        <w:numPr>
          <w:ilvl w:val="0"/>
          <w:numId w:val="25"/>
        </w:numPr>
        <w:suppressAutoHyphens w:val="0"/>
        <w:ind w:left="0" w:firstLine="0"/>
        <w:jc w:val="both"/>
      </w:pPr>
      <w:r>
        <w:t>о возникших во время работы на линии неисправностях, для устранения которых требуется разборка механизмов и специальные знания, а та</w:t>
      </w:r>
      <w:r w:rsidR="00A07547">
        <w:t>кже о возникших обстоятельствах</w:t>
      </w:r>
      <w:r>
        <w:t xml:space="preserve">, могущих причинить ущерб имуществу и  интересам Заказчика, незамедлительно сообщать представителю Заказчика по следующим </w:t>
      </w:r>
      <w:proofErr w:type="spellStart"/>
      <w:r>
        <w:t>телефонам:____________________________и</w:t>
      </w:r>
      <w:proofErr w:type="spellEnd"/>
      <w:r>
        <w:t xml:space="preserve"> ожидать до принятия Заказчиком решения.</w:t>
      </w:r>
    </w:p>
    <w:p w:rsidR="00C61589" w:rsidRDefault="00C61589" w:rsidP="00A07547">
      <w:pPr>
        <w:suppressAutoHyphens w:val="0"/>
        <w:jc w:val="both"/>
      </w:pPr>
    </w:p>
    <w:p w:rsidR="00C61589" w:rsidRDefault="00C61589" w:rsidP="00A07547">
      <w:pPr>
        <w:suppressAutoHyphens w:val="0"/>
        <w:jc w:val="both"/>
      </w:pPr>
      <w:r>
        <w:t>Работник вправе:</w:t>
      </w:r>
    </w:p>
    <w:p w:rsidR="00C61589" w:rsidRDefault="00C61589" w:rsidP="00A07547">
      <w:pPr>
        <w:pStyle w:val="aff7"/>
        <w:numPr>
          <w:ilvl w:val="0"/>
          <w:numId w:val="26"/>
        </w:numPr>
        <w:suppressAutoHyphens w:val="0"/>
        <w:ind w:left="0" w:firstLine="0"/>
        <w:jc w:val="both"/>
      </w:pPr>
      <w:r>
        <w:t>отказаться от выезда на линию в случае наличия в автомобиле неисправностей и условий, при которых запрещается эксплуатация транспортных средств.</w:t>
      </w:r>
    </w:p>
    <w:p w:rsidR="00C61589" w:rsidRDefault="00C61589" w:rsidP="00A07547">
      <w:pPr>
        <w:pStyle w:val="aff7"/>
        <w:numPr>
          <w:ilvl w:val="0"/>
          <w:numId w:val="26"/>
        </w:numPr>
        <w:suppressAutoHyphens w:val="0"/>
        <w:ind w:left="0" w:firstLine="0"/>
        <w:jc w:val="both"/>
      </w:pPr>
      <w:r>
        <w:t>отказаться от выполнения сверхурочной работы и работы в выходные и праздничные дни.</w:t>
      </w:r>
    </w:p>
    <w:p w:rsidR="00C61589" w:rsidRDefault="00C61589" w:rsidP="00A07547">
      <w:pPr>
        <w:suppressAutoHyphens w:val="0"/>
        <w:jc w:val="both"/>
      </w:pPr>
      <w:r>
        <w:t>Работник не вправе:</w:t>
      </w:r>
    </w:p>
    <w:p w:rsidR="00C61589" w:rsidRDefault="00C61589" w:rsidP="00A07547">
      <w:pPr>
        <w:pStyle w:val="aff7"/>
        <w:numPr>
          <w:ilvl w:val="0"/>
          <w:numId w:val="27"/>
        </w:numPr>
        <w:suppressAutoHyphens w:val="0"/>
        <w:ind w:left="0" w:firstLine="0"/>
        <w:jc w:val="both"/>
      </w:pPr>
      <w:r>
        <w:t>самостоятельно устранять возникшие во время работы на линии неисправности.</w:t>
      </w:r>
    </w:p>
    <w:p w:rsidR="00C61589" w:rsidRDefault="00C61589" w:rsidP="00A07547">
      <w:pPr>
        <w:pStyle w:val="aff7"/>
        <w:ind w:left="0"/>
        <w:jc w:val="both"/>
      </w:pPr>
    </w:p>
    <w:p w:rsidR="00C61589" w:rsidRDefault="00C61589" w:rsidP="00A07547">
      <w:pPr>
        <w:pStyle w:val="aff7"/>
        <w:ind w:left="0"/>
      </w:pPr>
    </w:p>
    <w:p w:rsidR="00C61589" w:rsidRDefault="00C61589" w:rsidP="00A07547">
      <w:pPr>
        <w:pStyle w:val="aff7"/>
        <w:ind w:left="0"/>
      </w:pPr>
      <w:r>
        <w:t>Заказчик:</w:t>
      </w:r>
      <w:r>
        <w:tab/>
      </w:r>
      <w:r>
        <w:tab/>
      </w:r>
      <w:r>
        <w:tab/>
      </w:r>
      <w:r>
        <w:tab/>
      </w:r>
      <w:r>
        <w:tab/>
      </w:r>
      <w:r>
        <w:tab/>
      </w:r>
      <w:r>
        <w:tab/>
      </w:r>
      <w:r w:rsidR="002E50D5">
        <w:tab/>
      </w:r>
      <w:r w:rsidR="002E50D5">
        <w:tab/>
      </w:r>
      <w:r w:rsidR="002E50D5">
        <w:tab/>
      </w:r>
      <w:r w:rsidR="002E50D5">
        <w:tab/>
      </w:r>
      <w:r>
        <w:t>Исполнитель:</w:t>
      </w:r>
    </w:p>
    <w:p w:rsidR="00C61589" w:rsidRDefault="00C61589" w:rsidP="00A07547">
      <w:pPr>
        <w:pStyle w:val="aff7"/>
        <w:ind w:left="0"/>
      </w:pPr>
    </w:p>
    <w:p w:rsidR="00C61589" w:rsidRDefault="00C61589" w:rsidP="00C61589">
      <w:pPr>
        <w:pStyle w:val="aff7"/>
        <w:ind w:left="750"/>
      </w:pPr>
    </w:p>
    <w:p w:rsidR="00C61589" w:rsidRPr="00A07547" w:rsidRDefault="00C61589" w:rsidP="00A07547">
      <w:pPr>
        <w:rPr>
          <w:b/>
        </w:rPr>
      </w:pPr>
      <w:r w:rsidRPr="00A07547">
        <w:rPr>
          <w:b/>
        </w:rPr>
        <w:t xml:space="preserve">__________________/______/                                 </w:t>
      </w:r>
      <w:r w:rsidRPr="00A07547">
        <w:rPr>
          <w:b/>
        </w:rPr>
        <w:tab/>
      </w:r>
      <w:r w:rsidR="00A07547" w:rsidRPr="00A07547">
        <w:rPr>
          <w:b/>
        </w:rPr>
        <w:t>__________________/______/</w:t>
      </w:r>
    </w:p>
    <w:p w:rsidR="00A07547" w:rsidRDefault="00A07547">
      <w:pPr>
        <w:suppressAutoHyphens w:val="0"/>
        <w:rPr>
          <w:b/>
        </w:rPr>
      </w:pPr>
      <w:r>
        <w:rPr>
          <w:b/>
        </w:rPr>
        <w:br w:type="page"/>
      </w:r>
    </w:p>
    <w:p w:rsidR="00E91973" w:rsidRDefault="00E91973" w:rsidP="00E91973">
      <w:pPr>
        <w:suppressAutoHyphens w:val="0"/>
        <w:ind w:left="3970" w:firstLine="397"/>
        <w:jc w:val="right"/>
      </w:pPr>
      <w:r w:rsidRPr="0021442A">
        <w:lastRenderedPageBreak/>
        <w:t xml:space="preserve">Приложение № </w:t>
      </w:r>
      <w:r>
        <w:t xml:space="preserve">2 </w:t>
      </w:r>
    </w:p>
    <w:p w:rsidR="00E91973" w:rsidRDefault="00E91973" w:rsidP="00E91973">
      <w:pPr>
        <w:suppressAutoHyphens w:val="0"/>
        <w:ind w:left="3970" w:firstLine="397"/>
        <w:jc w:val="right"/>
      </w:pPr>
      <w:r w:rsidRPr="0021442A">
        <w:t xml:space="preserve">к Договору </w:t>
      </w:r>
      <w:proofErr w:type="spellStart"/>
      <w:r>
        <w:t>аутстаффинга</w:t>
      </w:r>
      <w:proofErr w:type="spellEnd"/>
    </w:p>
    <w:p w:rsidR="00E91973" w:rsidRDefault="00E91973" w:rsidP="00E91973">
      <w:pPr>
        <w:suppressAutoHyphens w:val="0"/>
        <w:ind w:left="3970" w:firstLine="397"/>
        <w:jc w:val="right"/>
      </w:pPr>
      <w:r>
        <w:t>№ ____________</w:t>
      </w:r>
    </w:p>
    <w:p w:rsidR="00E91973" w:rsidRPr="0021442A" w:rsidRDefault="00E91973" w:rsidP="00E91973">
      <w:pPr>
        <w:suppressAutoHyphens w:val="0"/>
        <w:ind w:left="3970" w:firstLine="397"/>
        <w:jc w:val="right"/>
      </w:pPr>
      <w:r>
        <w:t xml:space="preserve">от _____________________      </w:t>
      </w:r>
    </w:p>
    <w:p w:rsidR="00D909D9" w:rsidRPr="0021442A" w:rsidRDefault="00D909D9" w:rsidP="00D909D9">
      <w:pPr>
        <w:pStyle w:val="ConsNonformat"/>
        <w:widowControl/>
        <w:rPr>
          <w:rFonts w:ascii="Times New Roman" w:hAnsi="Times New Roman"/>
          <w:sz w:val="24"/>
          <w:szCs w:val="24"/>
        </w:rPr>
      </w:pPr>
    </w:p>
    <w:p w:rsidR="00D909D9" w:rsidRPr="0021442A" w:rsidRDefault="00D909D9" w:rsidP="00D909D9">
      <w:pPr>
        <w:pStyle w:val="ConsNormal"/>
        <w:widowControl/>
        <w:ind w:left="-360" w:right="-104" w:firstLine="0"/>
        <w:jc w:val="center"/>
        <w:rPr>
          <w:rFonts w:ascii="Times New Roman" w:hAnsi="Times New Roman" w:cs="Times New Roman"/>
          <w:b/>
          <w:bCs/>
          <w:sz w:val="24"/>
          <w:szCs w:val="24"/>
        </w:rPr>
      </w:pPr>
      <w:r w:rsidRPr="0021442A">
        <w:rPr>
          <w:rFonts w:ascii="Times New Roman" w:hAnsi="Times New Roman" w:cs="Times New Roman"/>
          <w:b/>
          <w:bCs/>
          <w:sz w:val="24"/>
          <w:szCs w:val="24"/>
        </w:rPr>
        <w:t>Расчет стоимости вознаграждения за услуги</w:t>
      </w:r>
    </w:p>
    <w:p w:rsidR="00D909D9" w:rsidRPr="0021442A" w:rsidRDefault="00D909D9" w:rsidP="00D909D9">
      <w:pPr>
        <w:pStyle w:val="ConsNormal"/>
        <w:widowControl/>
        <w:ind w:firstLine="0"/>
        <w:jc w:val="center"/>
        <w:rPr>
          <w:rFonts w:ascii="Times New Roman" w:hAnsi="Times New Roman" w:cs="Times New Roman"/>
          <w:sz w:val="24"/>
          <w:szCs w:val="24"/>
        </w:rPr>
      </w:pPr>
    </w:p>
    <w:tbl>
      <w:tblPr>
        <w:tblW w:w="10260" w:type="dxa"/>
        <w:tblInd w:w="-290" w:type="dxa"/>
        <w:tblLayout w:type="fixed"/>
        <w:tblCellMar>
          <w:left w:w="70" w:type="dxa"/>
          <w:right w:w="70" w:type="dxa"/>
        </w:tblCellMar>
        <w:tblLook w:val="0000"/>
      </w:tblPr>
      <w:tblGrid>
        <w:gridCol w:w="1080"/>
        <w:gridCol w:w="6300"/>
        <w:gridCol w:w="1440"/>
        <w:gridCol w:w="1440"/>
      </w:tblGrid>
      <w:tr w:rsidR="00D909D9" w:rsidRPr="0021442A" w:rsidTr="00534F4D">
        <w:trPr>
          <w:trHeight w:val="720"/>
        </w:trPr>
        <w:tc>
          <w:tcPr>
            <w:tcW w:w="108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b/>
                <w:sz w:val="24"/>
                <w:szCs w:val="24"/>
              </w:rPr>
            </w:pPr>
            <w:r w:rsidRPr="0021442A">
              <w:rPr>
                <w:rFonts w:ascii="Times New Roman" w:hAnsi="Times New Roman"/>
                <w:b/>
                <w:sz w:val="24"/>
                <w:szCs w:val="24"/>
              </w:rPr>
              <w:t xml:space="preserve">№  </w:t>
            </w:r>
            <w:r w:rsidRPr="0021442A">
              <w:rPr>
                <w:rFonts w:ascii="Times New Roman" w:hAnsi="Times New Roman"/>
                <w:b/>
                <w:sz w:val="24"/>
                <w:szCs w:val="24"/>
              </w:rPr>
              <w:br/>
            </w:r>
            <w:proofErr w:type="spellStart"/>
            <w:proofErr w:type="gramStart"/>
            <w:r w:rsidRPr="0021442A">
              <w:rPr>
                <w:rFonts w:ascii="Times New Roman" w:hAnsi="Times New Roman"/>
                <w:b/>
                <w:sz w:val="24"/>
                <w:szCs w:val="24"/>
              </w:rPr>
              <w:t>п</w:t>
            </w:r>
            <w:proofErr w:type="spellEnd"/>
            <w:proofErr w:type="gramEnd"/>
            <w:r w:rsidRPr="0021442A">
              <w:rPr>
                <w:rFonts w:ascii="Times New Roman" w:hAnsi="Times New Roman"/>
                <w:b/>
                <w:sz w:val="24"/>
                <w:szCs w:val="24"/>
              </w:rPr>
              <w:t>/</w:t>
            </w:r>
            <w:proofErr w:type="spellStart"/>
            <w:r w:rsidRPr="0021442A">
              <w:rPr>
                <w:rFonts w:ascii="Times New Roman" w:hAnsi="Times New Roman"/>
                <w:b/>
                <w:sz w:val="24"/>
                <w:szCs w:val="24"/>
              </w:rPr>
              <w:t>п</w:t>
            </w:r>
            <w:proofErr w:type="spellEnd"/>
          </w:p>
        </w:tc>
        <w:tc>
          <w:tcPr>
            <w:tcW w:w="630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b/>
                <w:sz w:val="24"/>
                <w:szCs w:val="24"/>
              </w:rPr>
            </w:pPr>
            <w:r w:rsidRPr="0021442A">
              <w:rPr>
                <w:rFonts w:ascii="Times New Roman" w:hAnsi="Times New Roman"/>
                <w:b/>
                <w:sz w:val="24"/>
                <w:szCs w:val="24"/>
              </w:rPr>
              <w:t>Наименование статьи затрат</w:t>
            </w:r>
          </w:p>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b/>
                <w:sz w:val="24"/>
                <w:szCs w:val="24"/>
              </w:rPr>
            </w:pPr>
            <w:r w:rsidRPr="0021442A">
              <w:rPr>
                <w:rFonts w:ascii="Times New Roman" w:hAnsi="Times New Roman"/>
                <w:b/>
                <w:sz w:val="24"/>
                <w:szCs w:val="24"/>
              </w:rPr>
              <w:t xml:space="preserve">Ед. </w:t>
            </w:r>
            <w:proofErr w:type="spellStart"/>
            <w:r w:rsidRPr="0021442A">
              <w:rPr>
                <w:rFonts w:ascii="Times New Roman" w:hAnsi="Times New Roman"/>
                <w:b/>
                <w:sz w:val="24"/>
                <w:szCs w:val="24"/>
              </w:rPr>
              <w:t>изм</w:t>
            </w:r>
            <w:proofErr w:type="spellEnd"/>
            <w:r w:rsidRPr="0021442A">
              <w:rPr>
                <w:rFonts w:ascii="Times New Roman" w:hAnsi="Times New Roman"/>
                <w:b/>
                <w:sz w:val="24"/>
                <w:szCs w:val="24"/>
              </w:rPr>
              <w:t>.</w:t>
            </w:r>
          </w:p>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b/>
                <w:sz w:val="24"/>
                <w:szCs w:val="24"/>
              </w:rPr>
            </w:pPr>
            <w:r w:rsidRPr="0021442A">
              <w:rPr>
                <w:rFonts w:ascii="Times New Roman" w:hAnsi="Times New Roman"/>
                <w:b/>
                <w:sz w:val="24"/>
                <w:szCs w:val="24"/>
              </w:rPr>
              <w:t>Сумма</w:t>
            </w:r>
            <w:r w:rsidR="00BF08FE">
              <w:rPr>
                <w:rFonts w:ascii="Times New Roman" w:hAnsi="Times New Roman"/>
                <w:b/>
                <w:sz w:val="24"/>
                <w:szCs w:val="24"/>
              </w:rPr>
              <w:t xml:space="preserve"> за 1 чел/день</w:t>
            </w:r>
          </w:p>
        </w:tc>
      </w:tr>
      <w:tr w:rsidR="00D909D9" w:rsidRPr="0021442A" w:rsidTr="00534F4D">
        <w:trPr>
          <w:trHeight w:val="227"/>
        </w:trPr>
        <w:tc>
          <w:tcPr>
            <w:tcW w:w="108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r w:rsidRPr="0021442A">
              <w:rPr>
                <w:rFonts w:ascii="Times New Roman" w:hAnsi="Times New Roman"/>
                <w:sz w:val="24"/>
                <w:szCs w:val="24"/>
              </w:rPr>
              <w:t>1</w:t>
            </w:r>
          </w:p>
        </w:tc>
        <w:tc>
          <w:tcPr>
            <w:tcW w:w="630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p>
        </w:tc>
      </w:tr>
      <w:tr w:rsidR="00D909D9" w:rsidRPr="0021442A" w:rsidTr="00534F4D">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r w:rsidRPr="0021442A">
              <w:rPr>
                <w:rFonts w:ascii="Times New Roman" w:hAnsi="Times New Roman"/>
                <w:sz w:val="24"/>
                <w:szCs w:val="24"/>
              </w:rPr>
              <w:t>2</w:t>
            </w:r>
          </w:p>
        </w:tc>
        <w:tc>
          <w:tcPr>
            <w:tcW w:w="630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p>
        </w:tc>
      </w:tr>
      <w:tr w:rsidR="00D909D9" w:rsidRPr="0021442A" w:rsidTr="00534F4D">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r w:rsidRPr="0021442A">
              <w:rPr>
                <w:rFonts w:ascii="Times New Roman" w:hAnsi="Times New Roman"/>
                <w:sz w:val="24"/>
                <w:szCs w:val="24"/>
              </w:rPr>
              <w:t>3</w:t>
            </w:r>
          </w:p>
        </w:tc>
        <w:tc>
          <w:tcPr>
            <w:tcW w:w="630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909D9" w:rsidRPr="0021442A" w:rsidRDefault="00D909D9" w:rsidP="00534F4D">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p>
        </w:tc>
      </w:tr>
      <w:tr w:rsidR="00D909D9" w:rsidRPr="0021442A" w:rsidTr="00534F4D">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r w:rsidRPr="0021442A">
              <w:rPr>
                <w:rFonts w:ascii="Times New Roman" w:hAnsi="Times New Roman"/>
                <w:sz w:val="24"/>
                <w:szCs w:val="24"/>
              </w:rPr>
              <w:t>4</w:t>
            </w:r>
          </w:p>
        </w:tc>
        <w:tc>
          <w:tcPr>
            <w:tcW w:w="630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909D9" w:rsidRPr="0021442A" w:rsidRDefault="00D909D9" w:rsidP="00534F4D">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p>
        </w:tc>
      </w:tr>
      <w:tr w:rsidR="00D909D9" w:rsidRPr="0021442A" w:rsidTr="00534F4D">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r w:rsidRPr="0021442A">
              <w:rPr>
                <w:rFonts w:ascii="Times New Roman" w:hAnsi="Times New Roman"/>
                <w:sz w:val="24"/>
                <w:szCs w:val="24"/>
              </w:rPr>
              <w:t>5</w:t>
            </w:r>
          </w:p>
        </w:tc>
        <w:tc>
          <w:tcPr>
            <w:tcW w:w="630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909D9" w:rsidRPr="0021442A" w:rsidRDefault="00D909D9" w:rsidP="00534F4D">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p>
        </w:tc>
      </w:tr>
      <w:tr w:rsidR="00D909D9" w:rsidRPr="0021442A" w:rsidTr="00534F4D">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r w:rsidRPr="0021442A">
              <w:rPr>
                <w:rFonts w:ascii="Times New Roman" w:hAnsi="Times New Roman"/>
                <w:sz w:val="24"/>
                <w:szCs w:val="24"/>
              </w:rPr>
              <w:t>6</w:t>
            </w:r>
          </w:p>
        </w:tc>
        <w:tc>
          <w:tcPr>
            <w:tcW w:w="630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909D9" w:rsidRPr="0021442A" w:rsidRDefault="00D909D9" w:rsidP="00534F4D">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p>
        </w:tc>
      </w:tr>
      <w:tr w:rsidR="00D909D9" w:rsidRPr="0021442A" w:rsidTr="00534F4D">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r w:rsidRPr="0021442A">
              <w:rPr>
                <w:rFonts w:ascii="Times New Roman" w:hAnsi="Times New Roman"/>
                <w:sz w:val="24"/>
                <w:szCs w:val="24"/>
              </w:rPr>
              <w:t>7</w:t>
            </w:r>
          </w:p>
        </w:tc>
        <w:tc>
          <w:tcPr>
            <w:tcW w:w="630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909D9" w:rsidRPr="0021442A" w:rsidRDefault="00D909D9" w:rsidP="00534F4D">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p>
        </w:tc>
      </w:tr>
    </w:tbl>
    <w:p w:rsidR="00D909D9" w:rsidRPr="0021442A" w:rsidRDefault="00D909D9" w:rsidP="00D909D9">
      <w:pPr>
        <w:pStyle w:val="ConsNonformat"/>
        <w:widowControl/>
        <w:rPr>
          <w:rFonts w:ascii="Times New Roman" w:hAnsi="Times New Roman"/>
          <w:sz w:val="24"/>
          <w:szCs w:val="24"/>
        </w:rPr>
      </w:pPr>
    </w:p>
    <w:p w:rsidR="00D909D9" w:rsidRPr="0021442A" w:rsidRDefault="00D909D9" w:rsidP="00D909D9">
      <w:pPr>
        <w:pStyle w:val="ConsNonformat"/>
        <w:widowControl/>
        <w:rPr>
          <w:rFonts w:ascii="Times New Roman" w:hAnsi="Times New Roman"/>
          <w:sz w:val="24"/>
          <w:szCs w:val="24"/>
        </w:rPr>
      </w:pPr>
    </w:p>
    <w:p w:rsidR="00D909D9" w:rsidRDefault="00D909D9" w:rsidP="00D909D9">
      <w:r>
        <w:t>Заказчик:</w:t>
      </w:r>
      <w:r>
        <w:tab/>
      </w:r>
      <w:r>
        <w:tab/>
      </w:r>
      <w:r>
        <w:tab/>
      </w:r>
      <w:r>
        <w:tab/>
      </w:r>
      <w:r>
        <w:tab/>
      </w:r>
      <w:r>
        <w:tab/>
      </w:r>
      <w:r>
        <w:tab/>
      </w:r>
      <w:r w:rsidR="00FD7E76">
        <w:tab/>
      </w:r>
      <w:r w:rsidR="00FD7E76">
        <w:tab/>
      </w:r>
      <w:r w:rsidR="00FD7E76">
        <w:tab/>
      </w:r>
      <w:r w:rsidR="00FD7E76">
        <w:tab/>
      </w:r>
      <w:r>
        <w:t>Исполнитель:</w:t>
      </w:r>
    </w:p>
    <w:p w:rsidR="00D909D9" w:rsidRDefault="00D909D9" w:rsidP="00D909D9"/>
    <w:p w:rsidR="00D909D9" w:rsidRDefault="00D909D9" w:rsidP="00D909D9"/>
    <w:p w:rsidR="00D05359" w:rsidRDefault="00D909D9" w:rsidP="00D909D9">
      <w:pPr>
        <w:rPr>
          <w:b/>
        </w:rPr>
      </w:pPr>
      <w:r w:rsidRPr="0021442A">
        <w:rPr>
          <w:b/>
        </w:rPr>
        <w:t>__________________/</w:t>
      </w:r>
      <w:r>
        <w:rPr>
          <w:b/>
        </w:rPr>
        <w:t>______</w:t>
      </w:r>
      <w:r w:rsidRPr="0021442A">
        <w:rPr>
          <w:b/>
        </w:rPr>
        <w:t xml:space="preserve">/                                 </w:t>
      </w:r>
      <w:r>
        <w:rPr>
          <w:b/>
        </w:rPr>
        <w:tab/>
      </w:r>
      <w:r w:rsidRPr="0021442A">
        <w:rPr>
          <w:b/>
        </w:rPr>
        <w:t>_____________________/</w:t>
      </w:r>
      <w:r>
        <w:rPr>
          <w:b/>
        </w:rPr>
        <w:t>________/</w:t>
      </w:r>
    </w:p>
    <w:p w:rsidR="00D909D9" w:rsidRDefault="00D909D9" w:rsidP="00D909D9">
      <w:r w:rsidRPr="0021442A">
        <w:t>м.п.</w:t>
      </w:r>
      <w:r w:rsidRPr="0021442A">
        <w:tab/>
      </w:r>
      <w:r w:rsidRPr="0021442A">
        <w:tab/>
      </w:r>
      <w:r w:rsidRPr="0021442A">
        <w:tab/>
      </w:r>
      <w:r w:rsidRPr="0021442A">
        <w:tab/>
      </w:r>
      <w:r w:rsidRPr="0021442A">
        <w:tab/>
      </w:r>
      <w:r w:rsidRPr="0021442A">
        <w:tab/>
      </w:r>
      <w:r w:rsidRPr="0021442A">
        <w:tab/>
      </w:r>
      <w:r>
        <w:tab/>
      </w:r>
      <w:r w:rsidR="00BF08FE">
        <w:tab/>
      </w:r>
      <w:r w:rsidR="00BF08FE">
        <w:tab/>
      </w:r>
      <w:r w:rsidR="00BF08FE">
        <w:tab/>
      </w:r>
      <w:r w:rsidR="00BF08FE">
        <w:tab/>
      </w:r>
      <w:r w:rsidRPr="0021442A">
        <w:t>м.п.</w:t>
      </w:r>
    </w:p>
    <w:p w:rsidR="004F633E" w:rsidRDefault="004F633E">
      <w:pPr>
        <w:suppressAutoHyphens w:val="0"/>
        <w:rPr>
          <w:rFonts w:ascii="Arial" w:eastAsia="Arial" w:hAnsi="Arial" w:cs="Arial"/>
          <w:sz w:val="20"/>
          <w:szCs w:val="20"/>
        </w:rPr>
      </w:pPr>
      <w:r>
        <w:br w:type="page"/>
      </w:r>
    </w:p>
    <w:p w:rsidR="004F633E" w:rsidRDefault="004F633E" w:rsidP="004F633E">
      <w:pPr>
        <w:suppressAutoHyphens w:val="0"/>
        <w:ind w:left="3970" w:firstLine="397"/>
        <w:jc w:val="right"/>
      </w:pPr>
      <w:r w:rsidRPr="0021442A">
        <w:lastRenderedPageBreak/>
        <w:t xml:space="preserve">Приложение № </w:t>
      </w:r>
      <w:r>
        <w:t xml:space="preserve">3 </w:t>
      </w:r>
    </w:p>
    <w:p w:rsidR="004F633E" w:rsidRDefault="004F633E" w:rsidP="004F633E">
      <w:pPr>
        <w:suppressAutoHyphens w:val="0"/>
        <w:ind w:left="3970" w:firstLine="397"/>
        <w:jc w:val="right"/>
      </w:pPr>
      <w:r w:rsidRPr="0021442A">
        <w:t xml:space="preserve">к Договору </w:t>
      </w:r>
      <w:proofErr w:type="spellStart"/>
      <w:r>
        <w:t>аутстаффинга</w:t>
      </w:r>
      <w:proofErr w:type="spellEnd"/>
    </w:p>
    <w:p w:rsidR="004F633E" w:rsidRDefault="004F633E" w:rsidP="004F633E">
      <w:pPr>
        <w:suppressAutoHyphens w:val="0"/>
        <w:ind w:left="3970" w:firstLine="397"/>
        <w:jc w:val="right"/>
      </w:pPr>
      <w:r>
        <w:t>№ ____________</w:t>
      </w:r>
    </w:p>
    <w:p w:rsidR="004F633E" w:rsidRPr="0021442A" w:rsidRDefault="004F633E" w:rsidP="004F633E">
      <w:pPr>
        <w:suppressAutoHyphens w:val="0"/>
        <w:ind w:left="3970" w:firstLine="397"/>
        <w:jc w:val="right"/>
      </w:pPr>
      <w:r>
        <w:t xml:space="preserve">от _____________________      </w:t>
      </w:r>
    </w:p>
    <w:p w:rsidR="004225A7" w:rsidRPr="00DA52F4" w:rsidRDefault="004225A7" w:rsidP="004225A7">
      <w:pPr>
        <w:rPr>
          <w:b/>
          <w:sz w:val="28"/>
          <w:szCs w:val="28"/>
          <w:u w:val="single"/>
        </w:rPr>
      </w:pPr>
      <w:r w:rsidRPr="00DA52F4">
        <w:rPr>
          <w:b/>
          <w:sz w:val="28"/>
          <w:szCs w:val="28"/>
          <w:u w:val="single"/>
        </w:rPr>
        <w:t>ФОРМА</w:t>
      </w:r>
    </w:p>
    <w:p w:rsidR="006F059E" w:rsidRDefault="006F059E" w:rsidP="004225A7">
      <w:pPr>
        <w:suppressAutoHyphens w:val="0"/>
      </w:pPr>
    </w:p>
    <w:p w:rsidR="00E370D6" w:rsidRPr="00E370D6" w:rsidRDefault="00056AAE" w:rsidP="00056AAE">
      <w:pPr>
        <w:jc w:val="center"/>
        <w:rPr>
          <w:b/>
          <w:sz w:val="22"/>
          <w:szCs w:val="22"/>
        </w:rPr>
      </w:pPr>
      <w:r w:rsidRPr="00E370D6">
        <w:rPr>
          <w:b/>
          <w:sz w:val="22"/>
          <w:szCs w:val="22"/>
        </w:rPr>
        <w:t xml:space="preserve">АКТ ПРИЕМА – ПЕРЕДАЧИ </w:t>
      </w:r>
      <w:r w:rsidR="00433B35">
        <w:rPr>
          <w:b/>
          <w:sz w:val="22"/>
          <w:szCs w:val="22"/>
        </w:rPr>
        <w:t>АВТОМОБИЛЯ</w:t>
      </w:r>
    </w:p>
    <w:p w:rsidR="00056AAE" w:rsidRPr="00EA0726" w:rsidRDefault="00056AAE" w:rsidP="00056AAE">
      <w:pPr>
        <w:tabs>
          <w:tab w:val="left" w:pos="2625"/>
        </w:tabs>
        <w:jc w:val="right"/>
        <w:rPr>
          <w:sz w:val="22"/>
          <w:szCs w:val="22"/>
        </w:rPr>
      </w:pPr>
      <w:r w:rsidRPr="00EA0726">
        <w:rPr>
          <w:sz w:val="22"/>
          <w:szCs w:val="22"/>
        </w:rPr>
        <w:t>«____» ________ 201_года.</w:t>
      </w:r>
    </w:p>
    <w:p w:rsidR="00056AAE" w:rsidRPr="00EA0726" w:rsidRDefault="00056AAE" w:rsidP="00056AAE">
      <w:pPr>
        <w:tabs>
          <w:tab w:val="left" w:pos="2625"/>
        </w:tabs>
        <w:jc w:val="both"/>
        <w:rPr>
          <w:sz w:val="22"/>
          <w:szCs w:val="22"/>
        </w:rPr>
      </w:pPr>
      <w:r w:rsidRPr="00EA0726">
        <w:rPr>
          <w:sz w:val="22"/>
          <w:szCs w:val="22"/>
        </w:rPr>
        <w:t xml:space="preserve">Путем составления и подписания настоящего акта </w:t>
      </w:r>
      <w:r>
        <w:rPr>
          <w:sz w:val="22"/>
          <w:szCs w:val="22"/>
        </w:rPr>
        <w:t>Исполнитель</w:t>
      </w:r>
      <w:r w:rsidRPr="00EA0726">
        <w:rPr>
          <w:sz w:val="22"/>
          <w:szCs w:val="22"/>
        </w:rPr>
        <w:t xml:space="preserve"> и </w:t>
      </w:r>
      <w:r>
        <w:rPr>
          <w:sz w:val="22"/>
          <w:szCs w:val="22"/>
        </w:rPr>
        <w:t xml:space="preserve">Заказчик </w:t>
      </w:r>
      <w:r w:rsidRPr="00EA0726">
        <w:rPr>
          <w:sz w:val="22"/>
          <w:szCs w:val="22"/>
        </w:rPr>
        <w:t xml:space="preserve"> подтверждают следующее:</w:t>
      </w:r>
    </w:p>
    <w:p w:rsidR="00056AAE" w:rsidRPr="00EA0726" w:rsidRDefault="00056AAE" w:rsidP="00BD2DDD">
      <w:pPr>
        <w:suppressAutoHyphens w:val="0"/>
        <w:autoSpaceDE w:val="0"/>
        <w:autoSpaceDN w:val="0"/>
        <w:rPr>
          <w:sz w:val="22"/>
          <w:szCs w:val="22"/>
        </w:rPr>
      </w:pPr>
      <w:r w:rsidRPr="00EA0726">
        <w:rPr>
          <w:sz w:val="22"/>
          <w:szCs w:val="22"/>
        </w:rPr>
        <w:t xml:space="preserve">1. ПЕРЕДАЧА </w:t>
      </w:r>
      <w:r w:rsidR="00BD2DDD">
        <w:rPr>
          <w:sz w:val="22"/>
          <w:szCs w:val="22"/>
        </w:rPr>
        <w:t>АВТОМОБИЛЯ (</w:t>
      </w:r>
      <w:r w:rsidRPr="00EA0726">
        <w:rPr>
          <w:sz w:val="22"/>
          <w:szCs w:val="22"/>
        </w:rPr>
        <w:t>ТРАНСПОРТНОГО СРЕДСТВА</w:t>
      </w:r>
      <w:r w:rsidR="00BD2DDD">
        <w:rPr>
          <w:sz w:val="22"/>
          <w:szCs w:val="22"/>
        </w:rPr>
        <w:t>)</w:t>
      </w:r>
      <w:r w:rsidRPr="00EA0726">
        <w:rPr>
          <w:sz w:val="22"/>
          <w:szCs w:val="22"/>
        </w:rPr>
        <w:t xml:space="preserve"> (далее </w:t>
      </w:r>
      <w:proofErr w:type="gramStart"/>
      <w:r w:rsidRPr="00EA0726">
        <w:rPr>
          <w:sz w:val="22"/>
          <w:szCs w:val="22"/>
        </w:rPr>
        <w:t>-Т</w:t>
      </w:r>
      <w:proofErr w:type="gramEnd"/>
      <w:r w:rsidRPr="00EA0726">
        <w:rPr>
          <w:sz w:val="22"/>
          <w:szCs w:val="22"/>
        </w:rPr>
        <w:t xml:space="preserve">С) </w:t>
      </w:r>
      <w:r>
        <w:rPr>
          <w:sz w:val="22"/>
          <w:szCs w:val="22"/>
        </w:rPr>
        <w:t>РАБОТНИКУ ИСПОЛНИТЕЛЯ</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0"/>
      </w:tblGrid>
      <w:tr w:rsidR="00056AAE" w:rsidRPr="00EA0726" w:rsidTr="00374E70">
        <w:trPr>
          <w:trHeight w:val="1531"/>
        </w:trPr>
        <w:tc>
          <w:tcPr>
            <w:tcW w:w="10260" w:type="dxa"/>
          </w:tcPr>
          <w:p w:rsidR="00056AAE" w:rsidRPr="00EA0726" w:rsidRDefault="00056AAE" w:rsidP="00374E70">
            <w:r w:rsidRPr="00EA0726">
              <w:rPr>
                <w:sz w:val="22"/>
                <w:szCs w:val="22"/>
              </w:rPr>
              <w:t>марка ТС</w:t>
            </w:r>
            <w:r w:rsidRPr="00EA0726">
              <w:rPr>
                <w:sz w:val="22"/>
                <w:szCs w:val="22"/>
                <w:u w:val="single"/>
              </w:rPr>
              <w:t xml:space="preserve">                                                                                                                                                                                    </w:t>
            </w:r>
          </w:p>
          <w:p w:rsidR="00056AAE" w:rsidRPr="00EA0726" w:rsidRDefault="00056AAE" w:rsidP="00374E70">
            <w:pPr>
              <w:rPr>
                <w:u w:val="single"/>
              </w:rPr>
            </w:pPr>
            <w:r w:rsidRPr="00EA0726">
              <w:rPr>
                <w:sz w:val="22"/>
                <w:szCs w:val="22"/>
              </w:rPr>
              <w:t xml:space="preserve">номер ТС </w:t>
            </w:r>
            <w:r w:rsidRPr="00EA0726">
              <w:rPr>
                <w:sz w:val="22"/>
                <w:szCs w:val="22"/>
                <w:u w:val="single"/>
              </w:rPr>
              <w:t xml:space="preserve">                                                            </w:t>
            </w:r>
            <w:r w:rsidRPr="00EA0726">
              <w:rPr>
                <w:sz w:val="22"/>
                <w:szCs w:val="22"/>
              </w:rPr>
              <w:t xml:space="preserve"> номер полуприцепа ТС  </w:t>
            </w:r>
            <w:r w:rsidRPr="00EA0726">
              <w:rPr>
                <w:sz w:val="22"/>
                <w:szCs w:val="22"/>
                <w:u w:val="single"/>
              </w:rPr>
              <w:t xml:space="preserve">                                                                            </w:t>
            </w:r>
          </w:p>
          <w:p w:rsidR="00056AAE" w:rsidRDefault="00056AAE" w:rsidP="00374E70">
            <w:pPr>
              <w:rPr>
                <w:sz w:val="22"/>
                <w:szCs w:val="22"/>
              </w:rPr>
            </w:pPr>
            <w:r w:rsidRPr="00EA0726">
              <w:rPr>
                <w:sz w:val="22"/>
                <w:szCs w:val="22"/>
              </w:rPr>
              <w:t>ТС поступило «</w:t>
            </w:r>
            <w:r w:rsidRPr="00EA0726">
              <w:rPr>
                <w:sz w:val="22"/>
                <w:szCs w:val="22"/>
                <w:u w:val="single"/>
              </w:rPr>
              <w:t xml:space="preserve">     </w:t>
            </w:r>
            <w:r w:rsidRPr="00EA0726">
              <w:rPr>
                <w:sz w:val="22"/>
                <w:szCs w:val="22"/>
              </w:rPr>
              <w:t>»</w:t>
            </w:r>
            <w:r w:rsidRPr="00EA0726">
              <w:rPr>
                <w:sz w:val="22"/>
                <w:szCs w:val="22"/>
                <w:u w:val="single"/>
              </w:rPr>
              <w:t xml:space="preserve">                       201   </w:t>
            </w:r>
            <w:r w:rsidRPr="00EA0726">
              <w:rPr>
                <w:sz w:val="22"/>
                <w:szCs w:val="22"/>
              </w:rPr>
              <w:t xml:space="preserve">г.  в </w:t>
            </w:r>
            <w:r w:rsidRPr="00EA0726">
              <w:rPr>
                <w:sz w:val="22"/>
                <w:szCs w:val="22"/>
                <w:u w:val="single"/>
              </w:rPr>
              <w:t xml:space="preserve">     </w:t>
            </w:r>
            <w:r w:rsidRPr="00EA0726">
              <w:rPr>
                <w:sz w:val="22"/>
                <w:szCs w:val="22"/>
              </w:rPr>
              <w:t xml:space="preserve"> час</w:t>
            </w:r>
            <w:proofErr w:type="gramStart"/>
            <w:r w:rsidRPr="00EA0726">
              <w:rPr>
                <w:sz w:val="22"/>
                <w:szCs w:val="22"/>
              </w:rPr>
              <w:t>.</w:t>
            </w:r>
            <w:proofErr w:type="gramEnd"/>
            <w:r w:rsidRPr="00EA0726">
              <w:rPr>
                <w:sz w:val="22"/>
                <w:szCs w:val="22"/>
              </w:rPr>
              <w:t xml:space="preserve"> </w:t>
            </w:r>
            <w:r w:rsidRPr="00EA0726">
              <w:rPr>
                <w:sz w:val="22"/>
                <w:szCs w:val="22"/>
                <w:u w:val="single"/>
              </w:rPr>
              <w:t xml:space="preserve">     </w:t>
            </w:r>
            <w:r w:rsidRPr="00EA0726">
              <w:rPr>
                <w:sz w:val="22"/>
                <w:szCs w:val="22"/>
              </w:rPr>
              <w:t xml:space="preserve"> </w:t>
            </w:r>
            <w:proofErr w:type="gramStart"/>
            <w:r w:rsidRPr="00EA0726">
              <w:rPr>
                <w:sz w:val="22"/>
                <w:szCs w:val="22"/>
              </w:rPr>
              <w:t>м</w:t>
            </w:r>
            <w:proofErr w:type="gramEnd"/>
            <w:r w:rsidRPr="00EA0726">
              <w:rPr>
                <w:sz w:val="22"/>
                <w:szCs w:val="22"/>
              </w:rPr>
              <w:t xml:space="preserve">ин. </w:t>
            </w:r>
          </w:p>
          <w:p w:rsidR="00C46898" w:rsidRDefault="00C46898" w:rsidP="00374E70">
            <w:pPr>
              <w:rPr>
                <w:sz w:val="22"/>
                <w:szCs w:val="22"/>
              </w:rPr>
            </w:pPr>
            <w:r>
              <w:rPr>
                <w:sz w:val="22"/>
                <w:szCs w:val="22"/>
              </w:rPr>
              <w:t>Техническое состояние ТС______________________________________________________________</w:t>
            </w:r>
          </w:p>
          <w:p w:rsidR="00C46898" w:rsidRDefault="00C46898" w:rsidP="00374E70">
            <w:pPr>
              <w:rPr>
                <w:sz w:val="22"/>
                <w:szCs w:val="22"/>
              </w:rPr>
            </w:pPr>
            <w:r>
              <w:rPr>
                <w:sz w:val="22"/>
                <w:szCs w:val="22"/>
              </w:rPr>
              <w:t>Показания спидометра ТС_______________________________________________________________</w:t>
            </w:r>
          </w:p>
          <w:p w:rsidR="00C46898" w:rsidRDefault="00C46898" w:rsidP="00374E70">
            <w:pPr>
              <w:rPr>
                <w:sz w:val="22"/>
                <w:szCs w:val="22"/>
              </w:rPr>
            </w:pPr>
            <w:r>
              <w:rPr>
                <w:sz w:val="22"/>
                <w:szCs w:val="22"/>
              </w:rPr>
              <w:t xml:space="preserve">Количество топлива </w:t>
            </w:r>
            <w:proofErr w:type="gramStart"/>
            <w:r>
              <w:rPr>
                <w:sz w:val="22"/>
                <w:szCs w:val="22"/>
              </w:rPr>
              <w:t>в</w:t>
            </w:r>
            <w:proofErr w:type="gramEnd"/>
            <w:r>
              <w:rPr>
                <w:sz w:val="22"/>
                <w:szCs w:val="22"/>
              </w:rPr>
              <w:t xml:space="preserve"> ТС _______________________________________________________________</w:t>
            </w:r>
          </w:p>
          <w:p w:rsidR="00C46898" w:rsidRDefault="00C46898" w:rsidP="00374E70">
            <w:pPr>
              <w:rPr>
                <w:sz w:val="22"/>
                <w:szCs w:val="22"/>
              </w:rPr>
            </w:pPr>
            <w:r>
              <w:rPr>
                <w:sz w:val="22"/>
                <w:szCs w:val="22"/>
              </w:rPr>
              <w:t>Комплектность ТС            _______________________________________________________________</w:t>
            </w:r>
          </w:p>
          <w:p w:rsidR="00C46898" w:rsidRPr="00EA0726" w:rsidRDefault="00C46898" w:rsidP="00374E70"/>
          <w:p w:rsidR="00056AAE" w:rsidRPr="00EA0726" w:rsidRDefault="00C46898" w:rsidP="00374E70">
            <w:pPr>
              <w:rPr>
                <w:u w:val="single"/>
              </w:rPr>
            </w:pPr>
            <w:r>
              <w:rPr>
                <w:sz w:val="22"/>
                <w:szCs w:val="22"/>
              </w:rPr>
              <w:t xml:space="preserve">Исполнитель </w:t>
            </w:r>
            <w:r w:rsidR="00056AAE" w:rsidRPr="00EA0726">
              <w:rPr>
                <w:sz w:val="22"/>
                <w:szCs w:val="22"/>
                <w:u w:val="single"/>
              </w:rPr>
              <w:t xml:space="preserve">                                                                    </w:t>
            </w:r>
            <w:r w:rsidR="00056AAE" w:rsidRPr="00EA0726">
              <w:rPr>
                <w:sz w:val="22"/>
                <w:szCs w:val="22"/>
              </w:rPr>
              <w:t xml:space="preserve">  </w:t>
            </w:r>
            <w:r>
              <w:rPr>
                <w:sz w:val="22"/>
                <w:szCs w:val="22"/>
              </w:rPr>
              <w:t>Заказчик ______________________________</w:t>
            </w:r>
            <w:r w:rsidR="00056AAE" w:rsidRPr="00EA0726">
              <w:rPr>
                <w:sz w:val="22"/>
                <w:szCs w:val="22"/>
                <w:u w:val="single"/>
              </w:rPr>
              <w:t xml:space="preserve">                                                                                 </w:t>
            </w:r>
          </w:p>
          <w:p w:rsidR="00056AAE" w:rsidRPr="00EA0726" w:rsidRDefault="00056AAE" w:rsidP="00374E70">
            <w:pPr>
              <w:tabs>
                <w:tab w:val="left" w:pos="8681"/>
              </w:tabs>
            </w:pPr>
            <w:r w:rsidRPr="00EA0726">
              <w:rPr>
                <w:sz w:val="22"/>
                <w:szCs w:val="22"/>
              </w:rPr>
              <w:t xml:space="preserve">доверенность № </w:t>
            </w:r>
            <w:r w:rsidRPr="00EA0726">
              <w:rPr>
                <w:sz w:val="22"/>
                <w:szCs w:val="22"/>
                <w:u w:val="single"/>
              </w:rPr>
              <w:t xml:space="preserve">        </w:t>
            </w:r>
            <w:r w:rsidRPr="00EA0726">
              <w:rPr>
                <w:sz w:val="22"/>
                <w:szCs w:val="22"/>
              </w:rPr>
              <w:t>от «</w:t>
            </w:r>
            <w:r w:rsidRPr="00EA0726">
              <w:rPr>
                <w:sz w:val="22"/>
                <w:szCs w:val="22"/>
                <w:u w:val="single"/>
              </w:rPr>
              <w:t xml:space="preserve">    </w:t>
            </w:r>
            <w:r w:rsidRPr="00EA0726">
              <w:rPr>
                <w:sz w:val="22"/>
                <w:szCs w:val="22"/>
              </w:rPr>
              <w:t>»</w:t>
            </w:r>
            <w:r w:rsidRPr="00EA0726">
              <w:rPr>
                <w:sz w:val="22"/>
                <w:szCs w:val="22"/>
                <w:u w:val="single"/>
              </w:rPr>
              <w:t xml:space="preserve">                  201   г.</w:t>
            </w:r>
            <w:r w:rsidRPr="00EA0726">
              <w:rPr>
                <w:sz w:val="22"/>
                <w:szCs w:val="22"/>
              </w:rPr>
              <w:t xml:space="preserve">               доверенность № </w:t>
            </w:r>
            <w:r w:rsidRPr="00EA0726">
              <w:rPr>
                <w:sz w:val="22"/>
                <w:szCs w:val="22"/>
                <w:u w:val="single"/>
              </w:rPr>
              <w:t xml:space="preserve">       </w:t>
            </w:r>
            <w:r w:rsidRPr="00EA0726">
              <w:rPr>
                <w:sz w:val="22"/>
                <w:szCs w:val="22"/>
              </w:rPr>
              <w:t>от «</w:t>
            </w:r>
            <w:r w:rsidRPr="00EA0726">
              <w:rPr>
                <w:sz w:val="22"/>
                <w:szCs w:val="22"/>
                <w:u w:val="single"/>
              </w:rPr>
              <w:t xml:space="preserve">    </w:t>
            </w:r>
            <w:r w:rsidRPr="00EA0726">
              <w:rPr>
                <w:sz w:val="22"/>
                <w:szCs w:val="22"/>
              </w:rPr>
              <w:t xml:space="preserve">» </w:t>
            </w:r>
            <w:r w:rsidRPr="00EA0726">
              <w:rPr>
                <w:sz w:val="22"/>
                <w:szCs w:val="22"/>
                <w:u w:val="single"/>
              </w:rPr>
              <w:t xml:space="preserve">                  201  г.</w:t>
            </w:r>
            <w:r w:rsidRPr="00EA0726">
              <w:rPr>
                <w:sz w:val="22"/>
                <w:szCs w:val="22"/>
              </w:rPr>
              <w:t xml:space="preserve">                         </w:t>
            </w:r>
          </w:p>
          <w:p w:rsidR="00056AAE" w:rsidRPr="00EA0726" w:rsidRDefault="00056AAE" w:rsidP="00374E70">
            <w:pPr>
              <w:rPr>
                <w:u w:val="single"/>
              </w:rPr>
            </w:pPr>
          </w:p>
          <w:p w:rsidR="00056AAE" w:rsidRPr="00EA0726" w:rsidRDefault="00056AAE" w:rsidP="00374E70">
            <w:pPr>
              <w:rPr>
                <w:u w:val="single"/>
              </w:rPr>
            </w:pPr>
            <w:r w:rsidRPr="00EA0726">
              <w:rPr>
                <w:sz w:val="22"/>
                <w:szCs w:val="22"/>
                <w:u w:val="single"/>
              </w:rPr>
              <w:t xml:space="preserve">         </w:t>
            </w:r>
            <w:r w:rsidRPr="00EA0726">
              <w:rPr>
                <w:noProof/>
                <w:sz w:val="22"/>
                <w:szCs w:val="22"/>
                <w:u w:val="single"/>
              </w:rPr>
              <w:t xml:space="preserve">                   </w:t>
            </w:r>
            <w:r w:rsidRPr="00EA0726">
              <w:rPr>
                <w:sz w:val="22"/>
                <w:szCs w:val="22"/>
                <w:u w:val="single"/>
              </w:rPr>
              <w:t xml:space="preserve">        </w:t>
            </w:r>
            <w:r w:rsidRPr="00EA0726">
              <w:rPr>
                <w:sz w:val="22"/>
                <w:szCs w:val="22"/>
              </w:rPr>
              <w:t xml:space="preserve">     </w:t>
            </w:r>
            <w:r w:rsidRPr="00EA0726">
              <w:rPr>
                <w:sz w:val="22"/>
                <w:szCs w:val="22"/>
                <w:u w:val="single"/>
              </w:rPr>
              <w:t xml:space="preserve">                                  </w:t>
            </w:r>
            <w:r w:rsidRPr="00EA0726">
              <w:rPr>
                <w:sz w:val="22"/>
                <w:szCs w:val="22"/>
              </w:rPr>
              <w:t xml:space="preserve">                      </w:t>
            </w:r>
            <w:r w:rsidRPr="00EA0726">
              <w:rPr>
                <w:sz w:val="22"/>
                <w:szCs w:val="22"/>
                <w:u w:val="single"/>
              </w:rPr>
              <w:t xml:space="preserve">          </w:t>
            </w:r>
            <w:r w:rsidRPr="00EA0726">
              <w:rPr>
                <w:noProof/>
                <w:sz w:val="22"/>
                <w:szCs w:val="22"/>
                <w:u w:val="single"/>
              </w:rPr>
              <w:t xml:space="preserve">  </w:t>
            </w:r>
            <w:r w:rsidRPr="00EA0726">
              <w:rPr>
                <w:sz w:val="22"/>
                <w:szCs w:val="22"/>
                <w:u w:val="single"/>
              </w:rPr>
              <w:t xml:space="preserve">                    </w:t>
            </w:r>
            <w:r w:rsidRPr="00EA0726">
              <w:rPr>
                <w:sz w:val="22"/>
                <w:szCs w:val="22"/>
              </w:rPr>
              <w:t xml:space="preserve">     </w:t>
            </w:r>
            <w:r w:rsidRPr="00EA0726">
              <w:rPr>
                <w:sz w:val="22"/>
                <w:szCs w:val="22"/>
                <w:u w:val="single"/>
              </w:rPr>
              <w:t xml:space="preserve">                                    </w:t>
            </w:r>
          </w:p>
          <w:p w:rsidR="00056AAE" w:rsidRPr="00EA0726" w:rsidRDefault="00056AAE" w:rsidP="00374E70">
            <w:r w:rsidRPr="00EA0726">
              <w:rPr>
                <w:sz w:val="22"/>
                <w:szCs w:val="22"/>
              </w:rPr>
              <w:t xml:space="preserve">            подпись                                  ФИО                                                 подпись                                ФИО</w:t>
            </w:r>
          </w:p>
        </w:tc>
      </w:tr>
    </w:tbl>
    <w:p w:rsidR="00056AAE" w:rsidRPr="00EA0726" w:rsidRDefault="00056AAE" w:rsidP="00056AAE">
      <w:pPr>
        <w:suppressAutoHyphens w:val="0"/>
        <w:autoSpaceDE w:val="0"/>
        <w:autoSpaceDN w:val="0"/>
        <w:jc w:val="center"/>
        <w:rPr>
          <w:sz w:val="22"/>
          <w:szCs w:val="22"/>
        </w:rPr>
      </w:pPr>
      <w:r w:rsidRPr="00EA0726">
        <w:rPr>
          <w:sz w:val="22"/>
          <w:szCs w:val="22"/>
        </w:rPr>
        <w:t xml:space="preserve">2. ВОЗВРАТ ТС </w:t>
      </w:r>
      <w:r w:rsidR="00C46898">
        <w:rPr>
          <w:sz w:val="22"/>
          <w:szCs w:val="22"/>
        </w:rPr>
        <w:t>ЗАКАЗЧИКУ</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0"/>
      </w:tblGrid>
      <w:tr w:rsidR="00056AAE" w:rsidRPr="00EA0726" w:rsidTr="00374E70">
        <w:trPr>
          <w:trHeight w:val="1471"/>
        </w:trPr>
        <w:tc>
          <w:tcPr>
            <w:tcW w:w="10260" w:type="dxa"/>
          </w:tcPr>
          <w:p w:rsidR="00056AAE" w:rsidRPr="00EA0726" w:rsidRDefault="00056AAE" w:rsidP="00374E70">
            <w:r w:rsidRPr="00EA0726">
              <w:rPr>
                <w:sz w:val="22"/>
                <w:szCs w:val="22"/>
              </w:rPr>
              <w:t>марка ТС</w:t>
            </w:r>
            <w:r w:rsidRPr="00EA0726">
              <w:rPr>
                <w:sz w:val="22"/>
                <w:szCs w:val="22"/>
                <w:u w:val="single"/>
              </w:rPr>
              <w:t xml:space="preserve">                                                                                                                                                                                    </w:t>
            </w:r>
          </w:p>
          <w:p w:rsidR="00056AAE" w:rsidRPr="00EA0726" w:rsidRDefault="00056AAE" w:rsidP="00374E70">
            <w:pPr>
              <w:rPr>
                <w:u w:val="single"/>
              </w:rPr>
            </w:pPr>
            <w:r w:rsidRPr="00EA0726">
              <w:rPr>
                <w:sz w:val="22"/>
                <w:szCs w:val="22"/>
              </w:rPr>
              <w:t xml:space="preserve">номер ТС </w:t>
            </w:r>
            <w:r w:rsidRPr="00EA0726">
              <w:rPr>
                <w:sz w:val="22"/>
                <w:szCs w:val="22"/>
                <w:u w:val="single"/>
              </w:rPr>
              <w:t xml:space="preserve">                                                            </w:t>
            </w:r>
            <w:r w:rsidRPr="00EA0726">
              <w:rPr>
                <w:sz w:val="22"/>
                <w:szCs w:val="22"/>
              </w:rPr>
              <w:t xml:space="preserve"> номер полуприцепа ТС  </w:t>
            </w:r>
            <w:r w:rsidRPr="00EA0726">
              <w:rPr>
                <w:sz w:val="22"/>
                <w:szCs w:val="22"/>
                <w:u w:val="single"/>
              </w:rPr>
              <w:t xml:space="preserve">                                                                            </w:t>
            </w:r>
          </w:p>
          <w:p w:rsidR="00056AAE" w:rsidRDefault="00056AAE" w:rsidP="00374E70">
            <w:pPr>
              <w:rPr>
                <w:sz w:val="22"/>
                <w:szCs w:val="22"/>
              </w:rPr>
            </w:pPr>
            <w:r w:rsidRPr="00EA0726">
              <w:rPr>
                <w:sz w:val="22"/>
                <w:szCs w:val="22"/>
              </w:rPr>
              <w:t>ТС возвращено «</w:t>
            </w:r>
            <w:r w:rsidRPr="00EA0726">
              <w:rPr>
                <w:sz w:val="22"/>
                <w:szCs w:val="22"/>
                <w:u w:val="single"/>
              </w:rPr>
              <w:t xml:space="preserve">     </w:t>
            </w:r>
            <w:r w:rsidRPr="00EA0726">
              <w:rPr>
                <w:sz w:val="22"/>
                <w:szCs w:val="22"/>
              </w:rPr>
              <w:t>»</w:t>
            </w:r>
            <w:r w:rsidRPr="00EA0726">
              <w:rPr>
                <w:sz w:val="22"/>
                <w:szCs w:val="22"/>
                <w:u w:val="single"/>
              </w:rPr>
              <w:t xml:space="preserve">                       201   </w:t>
            </w:r>
            <w:r w:rsidRPr="00EA0726">
              <w:rPr>
                <w:sz w:val="22"/>
                <w:szCs w:val="22"/>
              </w:rPr>
              <w:t xml:space="preserve">г.  в </w:t>
            </w:r>
            <w:r w:rsidRPr="00EA0726">
              <w:rPr>
                <w:sz w:val="22"/>
                <w:szCs w:val="22"/>
                <w:u w:val="single"/>
              </w:rPr>
              <w:t xml:space="preserve">     </w:t>
            </w:r>
            <w:r w:rsidRPr="00EA0726">
              <w:rPr>
                <w:sz w:val="22"/>
                <w:szCs w:val="22"/>
              </w:rPr>
              <w:t xml:space="preserve"> час</w:t>
            </w:r>
            <w:proofErr w:type="gramStart"/>
            <w:r w:rsidRPr="00EA0726">
              <w:rPr>
                <w:sz w:val="22"/>
                <w:szCs w:val="22"/>
              </w:rPr>
              <w:t>.</w:t>
            </w:r>
            <w:proofErr w:type="gramEnd"/>
            <w:r w:rsidRPr="00EA0726">
              <w:rPr>
                <w:sz w:val="22"/>
                <w:szCs w:val="22"/>
              </w:rPr>
              <w:t xml:space="preserve"> </w:t>
            </w:r>
            <w:r w:rsidRPr="00EA0726">
              <w:rPr>
                <w:sz w:val="22"/>
                <w:szCs w:val="22"/>
                <w:u w:val="single"/>
              </w:rPr>
              <w:t xml:space="preserve">     </w:t>
            </w:r>
            <w:r w:rsidRPr="00EA0726">
              <w:rPr>
                <w:sz w:val="22"/>
                <w:szCs w:val="22"/>
              </w:rPr>
              <w:t xml:space="preserve"> </w:t>
            </w:r>
            <w:proofErr w:type="gramStart"/>
            <w:r w:rsidRPr="00EA0726">
              <w:rPr>
                <w:sz w:val="22"/>
                <w:szCs w:val="22"/>
              </w:rPr>
              <w:t>м</w:t>
            </w:r>
            <w:proofErr w:type="gramEnd"/>
            <w:r w:rsidRPr="00EA0726">
              <w:rPr>
                <w:sz w:val="22"/>
                <w:szCs w:val="22"/>
              </w:rPr>
              <w:t>ин.</w:t>
            </w:r>
          </w:p>
          <w:p w:rsidR="00C46898" w:rsidRDefault="00C46898" w:rsidP="00C46898">
            <w:pPr>
              <w:rPr>
                <w:sz w:val="22"/>
                <w:szCs w:val="22"/>
              </w:rPr>
            </w:pPr>
            <w:r>
              <w:rPr>
                <w:sz w:val="22"/>
                <w:szCs w:val="22"/>
              </w:rPr>
              <w:t>Техническое состояние ТС______________________________________________________________</w:t>
            </w:r>
          </w:p>
          <w:p w:rsidR="00C46898" w:rsidRDefault="00C46898" w:rsidP="00C46898">
            <w:pPr>
              <w:rPr>
                <w:sz w:val="22"/>
                <w:szCs w:val="22"/>
              </w:rPr>
            </w:pPr>
            <w:r>
              <w:rPr>
                <w:sz w:val="22"/>
                <w:szCs w:val="22"/>
              </w:rPr>
              <w:t>Показания спидометра ТС_______________________________________________________________</w:t>
            </w:r>
          </w:p>
          <w:p w:rsidR="00C46898" w:rsidRDefault="00C46898" w:rsidP="00C46898">
            <w:pPr>
              <w:rPr>
                <w:sz w:val="22"/>
                <w:szCs w:val="22"/>
              </w:rPr>
            </w:pPr>
            <w:r>
              <w:rPr>
                <w:sz w:val="22"/>
                <w:szCs w:val="22"/>
              </w:rPr>
              <w:t xml:space="preserve">Количество топлива </w:t>
            </w:r>
            <w:proofErr w:type="gramStart"/>
            <w:r>
              <w:rPr>
                <w:sz w:val="22"/>
                <w:szCs w:val="22"/>
              </w:rPr>
              <w:t>в</w:t>
            </w:r>
            <w:proofErr w:type="gramEnd"/>
            <w:r>
              <w:rPr>
                <w:sz w:val="22"/>
                <w:szCs w:val="22"/>
              </w:rPr>
              <w:t xml:space="preserve"> ТС _______________________________________________________________</w:t>
            </w:r>
          </w:p>
          <w:p w:rsidR="00C46898" w:rsidRDefault="00C46898" w:rsidP="00C46898">
            <w:pPr>
              <w:rPr>
                <w:sz w:val="22"/>
                <w:szCs w:val="22"/>
              </w:rPr>
            </w:pPr>
            <w:r>
              <w:rPr>
                <w:sz w:val="22"/>
                <w:szCs w:val="22"/>
              </w:rPr>
              <w:t>Комплектность ТС            _______________________________________________________________</w:t>
            </w:r>
          </w:p>
          <w:p w:rsidR="00C46898" w:rsidRPr="00EA0726" w:rsidRDefault="00C46898" w:rsidP="00374E70"/>
          <w:p w:rsidR="00056AAE" w:rsidRPr="00EA0726" w:rsidRDefault="00C46898" w:rsidP="00374E70">
            <w:pPr>
              <w:rPr>
                <w:u w:val="single"/>
              </w:rPr>
            </w:pPr>
            <w:r>
              <w:rPr>
                <w:sz w:val="22"/>
                <w:szCs w:val="22"/>
              </w:rPr>
              <w:t>Исполнитель</w:t>
            </w:r>
            <w:r w:rsidR="00056AAE" w:rsidRPr="00EA0726">
              <w:rPr>
                <w:sz w:val="22"/>
                <w:szCs w:val="22"/>
                <w:u w:val="single"/>
              </w:rPr>
              <w:t xml:space="preserve">                                                                     </w:t>
            </w:r>
            <w:r w:rsidR="00056AAE" w:rsidRPr="00EA0726">
              <w:rPr>
                <w:sz w:val="22"/>
                <w:szCs w:val="22"/>
              </w:rPr>
              <w:t xml:space="preserve"> </w:t>
            </w:r>
            <w:r>
              <w:rPr>
                <w:sz w:val="22"/>
                <w:szCs w:val="22"/>
              </w:rPr>
              <w:t>Заказчик_______________________________</w:t>
            </w:r>
          </w:p>
          <w:p w:rsidR="00056AAE" w:rsidRPr="00EA0726" w:rsidRDefault="00056AAE" w:rsidP="00374E70">
            <w:pPr>
              <w:tabs>
                <w:tab w:val="left" w:pos="8681"/>
              </w:tabs>
            </w:pPr>
            <w:r w:rsidRPr="00EA0726">
              <w:rPr>
                <w:sz w:val="22"/>
                <w:szCs w:val="22"/>
              </w:rPr>
              <w:t xml:space="preserve">доверенность № </w:t>
            </w:r>
            <w:r w:rsidRPr="00EA0726">
              <w:rPr>
                <w:sz w:val="22"/>
                <w:szCs w:val="22"/>
                <w:u w:val="single"/>
              </w:rPr>
              <w:t xml:space="preserve">        </w:t>
            </w:r>
            <w:r w:rsidRPr="00EA0726">
              <w:rPr>
                <w:sz w:val="22"/>
                <w:szCs w:val="22"/>
              </w:rPr>
              <w:t>от «</w:t>
            </w:r>
            <w:r w:rsidRPr="00EA0726">
              <w:rPr>
                <w:sz w:val="22"/>
                <w:szCs w:val="22"/>
                <w:u w:val="single"/>
              </w:rPr>
              <w:t xml:space="preserve">    </w:t>
            </w:r>
            <w:r w:rsidRPr="00EA0726">
              <w:rPr>
                <w:sz w:val="22"/>
                <w:szCs w:val="22"/>
              </w:rPr>
              <w:t>»</w:t>
            </w:r>
            <w:r w:rsidRPr="00EA0726">
              <w:rPr>
                <w:sz w:val="22"/>
                <w:szCs w:val="22"/>
                <w:u w:val="single"/>
              </w:rPr>
              <w:t xml:space="preserve">                  201   г.</w:t>
            </w:r>
            <w:r w:rsidRPr="00EA0726">
              <w:rPr>
                <w:sz w:val="22"/>
                <w:szCs w:val="22"/>
              </w:rPr>
              <w:t xml:space="preserve">               доверенность № </w:t>
            </w:r>
            <w:r w:rsidRPr="00EA0726">
              <w:rPr>
                <w:sz w:val="22"/>
                <w:szCs w:val="22"/>
                <w:u w:val="single"/>
              </w:rPr>
              <w:t xml:space="preserve">       </w:t>
            </w:r>
            <w:r w:rsidRPr="00EA0726">
              <w:rPr>
                <w:sz w:val="22"/>
                <w:szCs w:val="22"/>
              </w:rPr>
              <w:t>от «</w:t>
            </w:r>
            <w:r w:rsidRPr="00EA0726">
              <w:rPr>
                <w:sz w:val="22"/>
                <w:szCs w:val="22"/>
                <w:u w:val="single"/>
              </w:rPr>
              <w:t xml:space="preserve">    </w:t>
            </w:r>
            <w:r w:rsidRPr="00EA0726">
              <w:rPr>
                <w:sz w:val="22"/>
                <w:szCs w:val="22"/>
              </w:rPr>
              <w:t xml:space="preserve">» </w:t>
            </w:r>
            <w:r w:rsidRPr="00EA0726">
              <w:rPr>
                <w:sz w:val="22"/>
                <w:szCs w:val="22"/>
                <w:u w:val="single"/>
              </w:rPr>
              <w:t xml:space="preserve">                  201  г.</w:t>
            </w:r>
            <w:r w:rsidRPr="00EA0726">
              <w:rPr>
                <w:sz w:val="22"/>
                <w:szCs w:val="22"/>
              </w:rPr>
              <w:t xml:space="preserve">                         </w:t>
            </w:r>
          </w:p>
          <w:p w:rsidR="00056AAE" w:rsidRPr="00EA0726" w:rsidRDefault="00056AAE" w:rsidP="00374E70">
            <w:pPr>
              <w:tabs>
                <w:tab w:val="left" w:pos="3720"/>
              </w:tabs>
              <w:rPr>
                <w:u w:val="single"/>
              </w:rPr>
            </w:pPr>
            <w:r w:rsidRPr="00EA0726">
              <w:rPr>
                <w:sz w:val="22"/>
                <w:szCs w:val="22"/>
                <w:u w:val="single"/>
              </w:rPr>
              <w:t xml:space="preserve">         </w:t>
            </w:r>
            <w:r w:rsidRPr="00EA0726">
              <w:rPr>
                <w:noProof/>
                <w:sz w:val="22"/>
                <w:szCs w:val="22"/>
                <w:u w:val="single"/>
              </w:rPr>
              <w:t xml:space="preserve">                   </w:t>
            </w:r>
            <w:r w:rsidRPr="00EA0726">
              <w:rPr>
                <w:sz w:val="22"/>
                <w:szCs w:val="22"/>
                <w:u w:val="single"/>
              </w:rPr>
              <w:t xml:space="preserve">        </w:t>
            </w:r>
            <w:r w:rsidRPr="00EA0726">
              <w:rPr>
                <w:sz w:val="22"/>
                <w:szCs w:val="22"/>
              </w:rPr>
              <w:t xml:space="preserve">     </w:t>
            </w:r>
            <w:r w:rsidRPr="00EA0726">
              <w:rPr>
                <w:sz w:val="22"/>
                <w:szCs w:val="22"/>
                <w:u w:val="single"/>
              </w:rPr>
              <w:t xml:space="preserve">                                  </w:t>
            </w:r>
            <w:r w:rsidRPr="00EA0726">
              <w:rPr>
                <w:sz w:val="22"/>
                <w:szCs w:val="22"/>
              </w:rPr>
              <w:t xml:space="preserve">                      </w:t>
            </w:r>
            <w:r w:rsidRPr="00EA0726">
              <w:rPr>
                <w:sz w:val="22"/>
                <w:szCs w:val="22"/>
                <w:u w:val="single"/>
              </w:rPr>
              <w:t xml:space="preserve">          </w:t>
            </w:r>
            <w:r w:rsidRPr="00EA0726">
              <w:rPr>
                <w:noProof/>
                <w:sz w:val="22"/>
                <w:szCs w:val="22"/>
                <w:u w:val="single"/>
              </w:rPr>
              <w:t xml:space="preserve">  </w:t>
            </w:r>
            <w:r w:rsidRPr="00EA0726">
              <w:rPr>
                <w:sz w:val="22"/>
                <w:szCs w:val="22"/>
                <w:u w:val="single"/>
              </w:rPr>
              <w:t xml:space="preserve">                    </w:t>
            </w:r>
            <w:r w:rsidRPr="00EA0726">
              <w:rPr>
                <w:sz w:val="22"/>
                <w:szCs w:val="22"/>
              </w:rPr>
              <w:t xml:space="preserve">     </w:t>
            </w:r>
            <w:r w:rsidRPr="00EA0726">
              <w:rPr>
                <w:sz w:val="22"/>
                <w:szCs w:val="22"/>
                <w:u w:val="single"/>
              </w:rPr>
              <w:t xml:space="preserve">                                    </w:t>
            </w:r>
          </w:p>
          <w:p w:rsidR="00056AAE" w:rsidRPr="00EA0726" w:rsidRDefault="00056AAE" w:rsidP="00374E70">
            <w:r w:rsidRPr="00EA0726">
              <w:rPr>
                <w:sz w:val="22"/>
                <w:szCs w:val="22"/>
              </w:rPr>
              <w:t xml:space="preserve">            подпись                                    ФИО                                                 подпись                                ФИО</w:t>
            </w:r>
          </w:p>
        </w:tc>
      </w:tr>
    </w:tbl>
    <w:p w:rsidR="00E35D9A" w:rsidRDefault="00E35D9A" w:rsidP="00056AAE">
      <w:pPr>
        <w:jc w:val="both"/>
        <w:rPr>
          <w:sz w:val="22"/>
          <w:szCs w:val="22"/>
        </w:rPr>
      </w:pPr>
    </w:p>
    <w:p w:rsidR="00E35D9A" w:rsidRDefault="00E35D9A" w:rsidP="00056AAE">
      <w:pPr>
        <w:jc w:val="both"/>
        <w:rPr>
          <w:sz w:val="22"/>
          <w:szCs w:val="22"/>
        </w:rPr>
      </w:pPr>
    </w:p>
    <w:p w:rsidR="00056AAE" w:rsidRPr="00EA0726" w:rsidRDefault="00056AAE" w:rsidP="00056AAE">
      <w:pPr>
        <w:jc w:val="both"/>
        <w:rPr>
          <w:sz w:val="22"/>
          <w:szCs w:val="22"/>
        </w:rPr>
      </w:pPr>
      <w:r w:rsidRPr="00EA0726">
        <w:rPr>
          <w:sz w:val="22"/>
          <w:szCs w:val="22"/>
        </w:rPr>
        <w:t>.</w:t>
      </w:r>
    </w:p>
    <w:p w:rsidR="00056AAE" w:rsidRPr="00EA0726" w:rsidRDefault="00056AAE" w:rsidP="00056AAE">
      <w:pPr>
        <w:rPr>
          <w:sz w:val="22"/>
          <w:szCs w:val="22"/>
        </w:rPr>
      </w:pPr>
      <w:r w:rsidRPr="00EA0726">
        <w:rPr>
          <w:b/>
          <w:sz w:val="22"/>
          <w:szCs w:val="22"/>
        </w:rPr>
        <w:t xml:space="preserve">               </w:t>
      </w:r>
      <w:r w:rsidR="00E35D9A">
        <w:rPr>
          <w:b/>
          <w:sz w:val="22"/>
          <w:szCs w:val="22"/>
        </w:rPr>
        <w:t>Исполнитель</w:t>
      </w:r>
      <w:r w:rsidRPr="00EA0726">
        <w:rPr>
          <w:b/>
          <w:sz w:val="22"/>
          <w:szCs w:val="22"/>
        </w:rPr>
        <w:t xml:space="preserve">:                                                                             </w:t>
      </w:r>
      <w:r w:rsidR="00E35D9A">
        <w:rPr>
          <w:b/>
          <w:sz w:val="22"/>
          <w:szCs w:val="22"/>
        </w:rPr>
        <w:t>Заказчик</w:t>
      </w:r>
      <w:r w:rsidRPr="00EA0726">
        <w:rPr>
          <w:b/>
          <w:sz w:val="22"/>
          <w:szCs w:val="22"/>
        </w:rPr>
        <w:t xml:space="preserve">: </w:t>
      </w:r>
      <w:r w:rsidRPr="00EA0726">
        <w:rPr>
          <w:sz w:val="22"/>
          <w:szCs w:val="22"/>
        </w:rPr>
        <w:t xml:space="preserve">                                                                              </w:t>
      </w:r>
    </w:p>
    <w:p w:rsidR="00056AAE" w:rsidRPr="00EA0726" w:rsidRDefault="00056AAE" w:rsidP="00056AAE">
      <w:pPr>
        <w:tabs>
          <w:tab w:val="left" w:pos="3180"/>
        </w:tabs>
        <w:rPr>
          <w:b/>
          <w:sz w:val="22"/>
          <w:szCs w:val="22"/>
        </w:rPr>
      </w:pPr>
      <w:r w:rsidRPr="00EA0726">
        <w:rPr>
          <w:b/>
          <w:sz w:val="22"/>
          <w:szCs w:val="22"/>
        </w:rPr>
        <w:t xml:space="preserve">___________/_____________                    </w:t>
      </w:r>
      <w:r>
        <w:rPr>
          <w:b/>
          <w:sz w:val="22"/>
          <w:szCs w:val="22"/>
        </w:rPr>
        <w:t xml:space="preserve">                                    </w:t>
      </w:r>
      <w:r w:rsidRPr="00EA0726">
        <w:rPr>
          <w:b/>
          <w:sz w:val="22"/>
          <w:szCs w:val="22"/>
        </w:rPr>
        <w:t xml:space="preserve"> ______________________/____________ </w:t>
      </w:r>
    </w:p>
    <w:p w:rsidR="00E35D9A" w:rsidRDefault="00E35D9A" w:rsidP="00056AAE">
      <w:pPr>
        <w:pStyle w:val="32"/>
        <w:suppressAutoHyphens/>
        <w:spacing w:after="0"/>
        <w:jc w:val="center"/>
        <w:rPr>
          <w:b/>
          <w:sz w:val="22"/>
          <w:szCs w:val="22"/>
        </w:rPr>
      </w:pPr>
    </w:p>
    <w:p w:rsidR="000B2509" w:rsidRPr="0021442A" w:rsidRDefault="000B2509" w:rsidP="000B2509">
      <w:pPr>
        <w:jc w:val="center"/>
      </w:pPr>
      <w:r w:rsidRPr="0021442A">
        <w:t>Форма согласована Сторонами</w:t>
      </w:r>
    </w:p>
    <w:p w:rsidR="000B2509" w:rsidRPr="0021442A" w:rsidRDefault="000B2509" w:rsidP="000B2509"/>
    <w:p w:rsidR="000B2509" w:rsidRDefault="000B2509" w:rsidP="000B2509">
      <w:r>
        <w:t>Заказчик:</w:t>
      </w:r>
      <w:r>
        <w:tab/>
      </w:r>
      <w:r>
        <w:tab/>
      </w:r>
      <w:r>
        <w:tab/>
      </w:r>
      <w:r>
        <w:tab/>
      </w:r>
      <w:r>
        <w:tab/>
      </w:r>
      <w:r>
        <w:tab/>
      </w:r>
      <w:r>
        <w:tab/>
      </w:r>
      <w:r>
        <w:tab/>
      </w:r>
      <w:r>
        <w:tab/>
      </w:r>
      <w:r>
        <w:tab/>
      </w:r>
      <w:r>
        <w:tab/>
        <w:t>Исполнитель:</w:t>
      </w:r>
    </w:p>
    <w:p w:rsidR="000B2509" w:rsidRDefault="000B2509" w:rsidP="000B2509"/>
    <w:p w:rsidR="000B2509" w:rsidRDefault="000B2509" w:rsidP="000B2509">
      <w:pPr>
        <w:rPr>
          <w:b/>
        </w:rPr>
      </w:pPr>
      <w:r w:rsidRPr="0021442A">
        <w:rPr>
          <w:b/>
        </w:rPr>
        <w:t>_____________________/</w:t>
      </w:r>
      <w:r>
        <w:rPr>
          <w:b/>
        </w:rPr>
        <w:t>________</w:t>
      </w:r>
      <w:r w:rsidRPr="0021442A">
        <w:rPr>
          <w:b/>
        </w:rPr>
        <w:t xml:space="preserve"> </w:t>
      </w:r>
      <w:r>
        <w:rPr>
          <w:b/>
        </w:rPr>
        <w:t xml:space="preserve">                          </w:t>
      </w:r>
      <w:r w:rsidRPr="0021442A">
        <w:rPr>
          <w:b/>
        </w:rPr>
        <w:t>_____________________/</w:t>
      </w:r>
      <w:r>
        <w:rPr>
          <w:b/>
        </w:rPr>
        <w:t>________/</w:t>
      </w:r>
    </w:p>
    <w:p w:rsidR="000B2509" w:rsidRDefault="000B2509" w:rsidP="000B2509">
      <w:r w:rsidRPr="0021442A">
        <w:t>м.п.</w:t>
      </w:r>
      <w:r w:rsidRPr="0021442A">
        <w:tab/>
      </w:r>
      <w:r w:rsidRPr="0021442A">
        <w:tab/>
      </w:r>
      <w:r w:rsidRPr="0021442A">
        <w:tab/>
      </w:r>
      <w:r w:rsidRPr="0021442A">
        <w:tab/>
      </w:r>
      <w:r w:rsidRPr="0021442A">
        <w:tab/>
      </w:r>
      <w:r w:rsidRPr="0021442A">
        <w:tab/>
      </w:r>
      <w:r w:rsidRPr="0021442A">
        <w:tab/>
      </w:r>
      <w:r>
        <w:tab/>
      </w:r>
      <w:r>
        <w:tab/>
      </w:r>
      <w:r>
        <w:tab/>
      </w:r>
      <w:r>
        <w:tab/>
      </w:r>
      <w:r>
        <w:tab/>
      </w:r>
      <w:r w:rsidRPr="0021442A">
        <w:t>м.п.</w:t>
      </w:r>
    </w:p>
    <w:p w:rsidR="004F633E" w:rsidRDefault="004F633E">
      <w:pPr>
        <w:suppressAutoHyphens w:val="0"/>
      </w:pPr>
      <w:r>
        <w:br w:type="page"/>
      </w:r>
    </w:p>
    <w:p w:rsidR="004F633E" w:rsidRDefault="004F633E" w:rsidP="004F633E">
      <w:pPr>
        <w:suppressAutoHyphens w:val="0"/>
        <w:ind w:left="3970" w:firstLine="397"/>
        <w:jc w:val="right"/>
      </w:pPr>
      <w:r w:rsidRPr="0021442A">
        <w:lastRenderedPageBreak/>
        <w:t xml:space="preserve">Приложение № </w:t>
      </w:r>
      <w:r>
        <w:t xml:space="preserve">4 </w:t>
      </w:r>
    </w:p>
    <w:p w:rsidR="004F633E" w:rsidRDefault="004F633E" w:rsidP="004F633E">
      <w:pPr>
        <w:suppressAutoHyphens w:val="0"/>
        <w:ind w:left="3970" w:firstLine="397"/>
        <w:jc w:val="right"/>
      </w:pPr>
      <w:r w:rsidRPr="0021442A">
        <w:t xml:space="preserve">к Договору </w:t>
      </w:r>
      <w:proofErr w:type="spellStart"/>
      <w:r>
        <w:t>аутстаффинга</w:t>
      </w:r>
      <w:proofErr w:type="spellEnd"/>
    </w:p>
    <w:p w:rsidR="004F633E" w:rsidRDefault="004F633E" w:rsidP="004F633E">
      <w:pPr>
        <w:suppressAutoHyphens w:val="0"/>
        <w:ind w:left="3970" w:firstLine="397"/>
        <w:jc w:val="right"/>
      </w:pPr>
      <w:r>
        <w:t>№ ____________</w:t>
      </w:r>
    </w:p>
    <w:p w:rsidR="004F633E" w:rsidRPr="0021442A" w:rsidRDefault="004F633E" w:rsidP="004F633E">
      <w:pPr>
        <w:suppressAutoHyphens w:val="0"/>
        <w:ind w:left="3970" w:firstLine="397"/>
        <w:jc w:val="right"/>
      </w:pPr>
      <w:r>
        <w:t xml:space="preserve">от _____________________      </w:t>
      </w:r>
    </w:p>
    <w:p w:rsidR="00B71272" w:rsidRDefault="00B71272" w:rsidP="00D909D9">
      <w:pPr>
        <w:rPr>
          <w:u w:val="single"/>
        </w:rPr>
      </w:pPr>
    </w:p>
    <w:p w:rsidR="00B61D6A" w:rsidRPr="00DA52F4" w:rsidRDefault="00B61D6A" w:rsidP="00B61D6A">
      <w:pPr>
        <w:rPr>
          <w:b/>
          <w:sz w:val="28"/>
          <w:szCs w:val="28"/>
          <w:u w:val="single"/>
        </w:rPr>
      </w:pPr>
      <w:r w:rsidRPr="00DA52F4">
        <w:rPr>
          <w:b/>
          <w:sz w:val="28"/>
          <w:szCs w:val="28"/>
          <w:u w:val="single"/>
        </w:rPr>
        <w:t>ФОРМА</w:t>
      </w:r>
    </w:p>
    <w:p w:rsidR="00D909D9" w:rsidRPr="0021442A" w:rsidRDefault="00D909D9" w:rsidP="00D909D9">
      <w:pPr>
        <w:jc w:val="center"/>
        <w:rPr>
          <w:u w:val="single"/>
        </w:rPr>
      </w:pPr>
    </w:p>
    <w:p w:rsidR="00766368" w:rsidRDefault="00D909D9" w:rsidP="00D909D9">
      <w:pPr>
        <w:jc w:val="center"/>
      </w:pPr>
      <w:r w:rsidRPr="0021442A">
        <w:t>СПРАВКА</w:t>
      </w:r>
      <w:r w:rsidR="00374E70">
        <w:t xml:space="preserve"> </w:t>
      </w:r>
    </w:p>
    <w:p w:rsidR="00374E70" w:rsidRDefault="00D909D9" w:rsidP="00D909D9">
      <w:pPr>
        <w:jc w:val="center"/>
      </w:pPr>
      <w:r w:rsidRPr="0021442A">
        <w:t xml:space="preserve">об объеме  услуг по предоставлению водителей для управления автомобилями  </w:t>
      </w:r>
    </w:p>
    <w:p w:rsidR="00D909D9" w:rsidRDefault="00D909D9" w:rsidP="00D909D9">
      <w:pPr>
        <w:jc w:val="center"/>
      </w:pPr>
      <w:r w:rsidRPr="0021442A">
        <w:t>за ________________20     г.</w:t>
      </w:r>
    </w:p>
    <w:p w:rsidR="00C87AAF" w:rsidRPr="0021442A" w:rsidRDefault="00C87AAF" w:rsidP="00D909D9">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3"/>
        <w:gridCol w:w="1409"/>
        <w:gridCol w:w="827"/>
        <w:gridCol w:w="1846"/>
        <w:gridCol w:w="1269"/>
        <w:gridCol w:w="1124"/>
        <w:gridCol w:w="1061"/>
        <w:gridCol w:w="1383"/>
      </w:tblGrid>
      <w:tr w:rsidR="00D909D9" w:rsidRPr="0021442A" w:rsidTr="00534F4D">
        <w:tc>
          <w:tcPr>
            <w:tcW w:w="793" w:type="dxa"/>
            <w:vMerge w:val="restart"/>
          </w:tcPr>
          <w:p w:rsidR="00D909D9" w:rsidRPr="0021442A" w:rsidRDefault="00D909D9" w:rsidP="00534F4D">
            <w:pPr>
              <w:jc w:val="center"/>
            </w:pPr>
            <w:r w:rsidRPr="0021442A">
              <w:t xml:space="preserve">№ </w:t>
            </w:r>
            <w:proofErr w:type="spellStart"/>
            <w:proofErr w:type="gramStart"/>
            <w:r w:rsidRPr="0021442A">
              <w:t>п</w:t>
            </w:r>
            <w:proofErr w:type="spellEnd"/>
            <w:proofErr w:type="gramEnd"/>
            <w:r w:rsidRPr="0021442A">
              <w:t>/</w:t>
            </w:r>
            <w:proofErr w:type="spellStart"/>
            <w:r w:rsidRPr="0021442A">
              <w:t>п</w:t>
            </w:r>
            <w:proofErr w:type="spellEnd"/>
          </w:p>
        </w:tc>
        <w:tc>
          <w:tcPr>
            <w:tcW w:w="1409" w:type="dxa"/>
            <w:vMerge w:val="restart"/>
          </w:tcPr>
          <w:p w:rsidR="00D909D9" w:rsidRPr="0021442A" w:rsidRDefault="00D909D9" w:rsidP="00534F4D">
            <w:pPr>
              <w:jc w:val="center"/>
            </w:pPr>
            <w:r w:rsidRPr="0021442A">
              <w:t>Дата вывоза контейнера</w:t>
            </w:r>
          </w:p>
        </w:tc>
        <w:tc>
          <w:tcPr>
            <w:tcW w:w="827" w:type="dxa"/>
            <w:vMerge w:val="restart"/>
          </w:tcPr>
          <w:p w:rsidR="00D909D9" w:rsidRPr="0021442A" w:rsidRDefault="00D909D9" w:rsidP="00534F4D">
            <w:pPr>
              <w:jc w:val="center"/>
            </w:pPr>
            <w:r w:rsidRPr="0021442A">
              <w:t>№  ТТН</w:t>
            </w:r>
          </w:p>
        </w:tc>
        <w:tc>
          <w:tcPr>
            <w:tcW w:w="1846" w:type="dxa"/>
            <w:vMerge w:val="restart"/>
          </w:tcPr>
          <w:p w:rsidR="00D909D9" w:rsidRPr="0021442A" w:rsidRDefault="00D909D9" w:rsidP="00534F4D">
            <w:pPr>
              <w:jc w:val="center"/>
            </w:pPr>
            <w:r w:rsidRPr="0021442A">
              <w:t>ФИО водителя</w:t>
            </w:r>
          </w:p>
        </w:tc>
        <w:tc>
          <w:tcPr>
            <w:tcW w:w="1197" w:type="dxa"/>
            <w:vMerge w:val="restart"/>
          </w:tcPr>
          <w:p w:rsidR="00D909D9" w:rsidRPr="0021442A" w:rsidRDefault="00D909D9" w:rsidP="00534F4D">
            <w:pPr>
              <w:jc w:val="center"/>
            </w:pPr>
            <w:proofErr w:type="spellStart"/>
            <w:r w:rsidRPr="0021442A">
              <w:t>Гос</w:t>
            </w:r>
            <w:proofErr w:type="gramStart"/>
            <w:r w:rsidRPr="0021442A">
              <w:t>.н</w:t>
            </w:r>
            <w:proofErr w:type="gramEnd"/>
            <w:r w:rsidRPr="0021442A">
              <w:t>омер</w:t>
            </w:r>
            <w:proofErr w:type="spellEnd"/>
            <w:r w:rsidRPr="0021442A">
              <w:t xml:space="preserve"> а/м</w:t>
            </w:r>
          </w:p>
        </w:tc>
        <w:tc>
          <w:tcPr>
            <w:tcW w:w="2185" w:type="dxa"/>
            <w:gridSpan w:val="2"/>
          </w:tcPr>
          <w:p w:rsidR="00D909D9" w:rsidRPr="0021442A" w:rsidRDefault="00D909D9" w:rsidP="00534F4D">
            <w:pPr>
              <w:jc w:val="center"/>
            </w:pPr>
            <w:r w:rsidRPr="0021442A">
              <w:t>Номер контейнера</w:t>
            </w:r>
          </w:p>
        </w:tc>
        <w:tc>
          <w:tcPr>
            <w:tcW w:w="1314" w:type="dxa"/>
            <w:vMerge w:val="restart"/>
          </w:tcPr>
          <w:p w:rsidR="00D909D9" w:rsidRPr="0021442A" w:rsidRDefault="00D909D9" w:rsidP="00534F4D">
            <w:pPr>
              <w:jc w:val="center"/>
            </w:pPr>
            <w:r w:rsidRPr="0021442A">
              <w:t>Тип контейнера</w:t>
            </w:r>
          </w:p>
        </w:tc>
      </w:tr>
      <w:tr w:rsidR="00D909D9" w:rsidRPr="0021442A" w:rsidTr="00534F4D">
        <w:tc>
          <w:tcPr>
            <w:tcW w:w="793" w:type="dxa"/>
            <w:vMerge/>
          </w:tcPr>
          <w:p w:rsidR="00D909D9" w:rsidRPr="0021442A" w:rsidRDefault="00D909D9" w:rsidP="00534F4D"/>
        </w:tc>
        <w:tc>
          <w:tcPr>
            <w:tcW w:w="1409" w:type="dxa"/>
            <w:vMerge/>
          </w:tcPr>
          <w:p w:rsidR="00D909D9" w:rsidRPr="0021442A" w:rsidRDefault="00D909D9" w:rsidP="00534F4D"/>
        </w:tc>
        <w:tc>
          <w:tcPr>
            <w:tcW w:w="827" w:type="dxa"/>
            <w:vMerge/>
          </w:tcPr>
          <w:p w:rsidR="00D909D9" w:rsidRPr="0021442A" w:rsidRDefault="00D909D9" w:rsidP="00534F4D"/>
        </w:tc>
        <w:tc>
          <w:tcPr>
            <w:tcW w:w="1846" w:type="dxa"/>
            <w:vMerge/>
          </w:tcPr>
          <w:p w:rsidR="00D909D9" w:rsidRPr="0021442A" w:rsidRDefault="00D909D9" w:rsidP="00534F4D"/>
        </w:tc>
        <w:tc>
          <w:tcPr>
            <w:tcW w:w="1197" w:type="dxa"/>
            <w:vMerge/>
          </w:tcPr>
          <w:p w:rsidR="00D909D9" w:rsidRPr="0021442A" w:rsidRDefault="00D909D9" w:rsidP="00534F4D"/>
        </w:tc>
        <w:tc>
          <w:tcPr>
            <w:tcW w:w="1124" w:type="dxa"/>
          </w:tcPr>
          <w:p w:rsidR="00D909D9" w:rsidRPr="0021442A" w:rsidRDefault="00D909D9" w:rsidP="00534F4D">
            <w:r w:rsidRPr="0021442A">
              <w:t>префикс</w:t>
            </w:r>
          </w:p>
        </w:tc>
        <w:tc>
          <w:tcPr>
            <w:tcW w:w="1061" w:type="dxa"/>
          </w:tcPr>
          <w:p w:rsidR="00D909D9" w:rsidRPr="0021442A" w:rsidRDefault="00D909D9" w:rsidP="00534F4D"/>
        </w:tc>
        <w:tc>
          <w:tcPr>
            <w:tcW w:w="1314" w:type="dxa"/>
            <w:vMerge/>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bl>
    <w:p w:rsidR="00D909D9" w:rsidRPr="0021442A" w:rsidRDefault="00D909D9" w:rsidP="00D909D9"/>
    <w:p w:rsidR="00D909D9" w:rsidRPr="0021442A" w:rsidRDefault="00D909D9" w:rsidP="00D909D9">
      <w:r w:rsidRPr="0021442A">
        <w:t xml:space="preserve">Всего отработано   </w:t>
      </w:r>
      <w:proofErr w:type="spellStart"/>
      <w:r w:rsidRPr="0021442A">
        <w:t>____________дней</w:t>
      </w:r>
      <w:proofErr w:type="spellEnd"/>
      <w:r w:rsidRPr="0021442A">
        <w:t xml:space="preserve">,    вывезено      </w:t>
      </w:r>
      <w:proofErr w:type="spellStart"/>
      <w:r w:rsidRPr="0021442A">
        <w:t>_______________контейнеров</w:t>
      </w:r>
      <w:proofErr w:type="spellEnd"/>
      <w:r w:rsidRPr="0021442A">
        <w:t xml:space="preserve">. </w:t>
      </w:r>
    </w:p>
    <w:p w:rsidR="00D909D9" w:rsidRPr="0021442A" w:rsidRDefault="00D909D9" w:rsidP="00D909D9"/>
    <w:p w:rsidR="00D909D9" w:rsidRPr="0021442A" w:rsidRDefault="00D909D9" w:rsidP="00D909D9">
      <w:r>
        <w:t>Представитель Исполнителя:</w:t>
      </w:r>
      <w:r>
        <w:tab/>
      </w:r>
      <w:r>
        <w:tab/>
      </w:r>
      <w:r>
        <w:tab/>
      </w:r>
      <w:r w:rsidRPr="0021442A">
        <w:t>Представитель  Заказчика:</w:t>
      </w:r>
      <w:r w:rsidRPr="0021442A">
        <w:tab/>
      </w:r>
    </w:p>
    <w:p w:rsidR="00D909D9" w:rsidRDefault="00D909D9" w:rsidP="00D909D9"/>
    <w:p w:rsidR="00D909D9" w:rsidRPr="0021442A" w:rsidRDefault="00D909D9" w:rsidP="00D909D9">
      <w:pPr>
        <w:rPr>
          <w:b/>
        </w:rPr>
      </w:pPr>
      <w:r w:rsidRPr="0021442A">
        <w:rPr>
          <w:b/>
        </w:rPr>
        <w:t>__________________/</w:t>
      </w:r>
      <w:r>
        <w:rPr>
          <w:b/>
        </w:rPr>
        <w:t>______</w:t>
      </w:r>
      <w:r w:rsidRPr="0021442A">
        <w:rPr>
          <w:b/>
        </w:rPr>
        <w:t>/                                 _____________________/</w:t>
      </w:r>
      <w:r>
        <w:rPr>
          <w:b/>
        </w:rPr>
        <w:t>________/</w:t>
      </w:r>
      <w:r w:rsidRPr="0021442A">
        <w:rPr>
          <w:b/>
        </w:rPr>
        <w:t xml:space="preserve">    </w:t>
      </w:r>
    </w:p>
    <w:p w:rsidR="00D909D9" w:rsidRPr="0021442A" w:rsidRDefault="00D909D9" w:rsidP="00D909D9"/>
    <w:p w:rsidR="00D909D9" w:rsidRPr="0021442A" w:rsidRDefault="00D909D9" w:rsidP="00D909D9"/>
    <w:p w:rsidR="00D909D9" w:rsidRPr="0021442A" w:rsidRDefault="00D909D9" w:rsidP="00D909D9">
      <w:pPr>
        <w:jc w:val="center"/>
      </w:pPr>
      <w:r w:rsidRPr="0021442A">
        <w:t>Форма согласована Сторонами</w:t>
      </w:r>
    </w:p>
    <w:p w:rsidR="00D909D9" w:rsidRPr="0021442A" w:rsidRDefault="00D909D9" w:rsidP="00D909D9"/>
    <w:p w:rsidR="00D909D9" w:rsidRDefault="00D909D9" w:rsidP="00D909D9">
      <w:r>
        <w:t>Заказчик:</w:t>
      </w:r>
      <w:r>
        <w:tab/>
      </w:r>
      <w:r>
        <w:tab/>
      </w:r>
      <w:r>
        <w:tab/>
      </w:r>
      <w:r>
        <w:tab/>
      </w:r>
      <w:r>
        <w:tab/>
      </w:r>
      <w:r>
        <w:tab/>
      </w:r>
      <w:r>
        <w:tab/>
      </w:r>
      <w:r w:rsidR="004F633E">
        <w:tab/>
      </w:r>
      <w:r w:rsidR="004F633E">
        <w:tab/>
      </w:r>
      <w:r w:rsidR="004F633E">
        <w:tab/>
      </w:r>
      <w:r w:rsidR="004F633E">
        <w:tab/>
      </w:r>
      <w:r>
        <w:t>Исполнитель:</w:t>
      </w:r>
    </w:p>
    <w:p w:rsidR="00D909D9" w:rsidRDefault="00D909D9" w:rsidP="00D909D9"/>
    <w:p w:rsidR="00D909D9" w:rsidRDefault="00C20BBD" w:rsidP="00D909D9">
      <w:pPr>
        <w:rPr>
          <w:b/>
        </w:rPr>
      </w:pPr>
      <w:r w:rsidRPr="0021442A">
        <w:rPr>
          <w:b/>
        </w:rPr>
        <w:t>_____________________/</w:t>
      </w:r>
      <w:r>
        <w:rPr>
          <w:b/>
        </w:rPr>
        <w:t>________</w:t>
      </w:r>
      <w:r w:rsidR="00D909D9" w:rsidRPr="0021442A">
        <w:rPr>
          <w:b/>
        </w:rPr>
        <w:t xml:space="preserve"> </w:t>
      </w:r>
      <w:r>
        <w:rPr>
          <w:b/>
        </w:rPr>
        <w:t xml:space="preserve">                          </w:t>
      </w:r>
      <w:r w:rsidR="00D909D9" w:rsidRPr="0021442A">
        <w:rPr>
          <w:b/>
        </w:rPr>
        <w:t>_____________________/</w:t>
      </w:r>
      <w:r w:rsidR="00D909D9">
        <w:rPr>
          <w:b/>
        </w:rPr>
        <w:t>________/</w:t>
      </w:r>
    </w:p>
    <w:p w:rsidR="00D909D9" w:rsidRDefault="00D909D9" w:rsidP="00D909D9">
      <w:r w:rsidRPr="0021442A">
        <w:t>м.п.</w:t>
      </w:r>
      <w:r w:rsidRPr="0021442A">
        <w:tab/>
      </w:r>
      <w:r w:rsidRPr="0021442A">
        <w:tab/>
      </w:r>
      <w:r w:rsidRPr="0021442A">
        <w:tab/>
      </w:r>
      <w:r w:rsidRPr="0021442A">
        <w:tab/>
      </w:r>
      <w:r w:rsidRPr="0021442A">
        <w:tab/>
      </w:r>
      <w:r w:rsidRPr="0021442A">
        <w:tab/>
      </w:r>
      <w:r w:rsidRPr="0021442A">
        <w:tab/>
      </w:r>
      <w:r>
        <w:tab/>
      </w:r>
      <w:r w:rsidR="004F633E">
        <w:tab/>
      </w:r>
      <w:r w:rsidR="004F633E">
        <w:tab/>
      </w:r>
      <w:r w:rsidR="004F633E">
        <w:tab/>
      </w:r>
      <w:r w:rsidR="004F633E">
        <w:tab/>
      </w:r>
      <w:r w:rsidRPr="0021442A">
        <w:t>м.п.</w:t>
      </w:r>
    </w:p>
    <w:p w:rsidR="00C97259" w:rsidRDefault="00C97259" w:rsidP="00D909D9"/>
    <w:p w:rsidR="00DA52F4" w:rsidRDefault="00DA52F4">
      <w:pPr>
        <w:suppressAutoHyphens w:val="0"/>
        <w:rPr>
          <w:rFonts w:eastAsia="Arial"/>
        </w:rPr>
      </w:pPr>
      <w:r>
        <w:br w:type="page"/>
      </w:r>
    </w:p>
    <w:p w:rsidR="00DA52F4" w:rsidRDefault="00DA52F4" w:rsidP="00DA52F4">
      <w:pPr>
        <w:suppressAutoHyphens w:val="0"/>
        <w:ind w:left="3970" w:firstLine="397"/>
        <w:jc w:val="right"/>
      </w:pPr>
      <w:r w:rsidRPr="0021442A">
        <w:lastRenderedPageBreak/>
        <w:t xml:space="preserve">Приложение № </w:t>
      </w:r>
      <w:r>
        <w:t xml:space="preserve">5 </w:t>
      </w:r>
    </w:p>
    <w:p w:rsidR="00DA52F4" w:rsidRDefault="00DA52F4" w:rsidP="00DA52F4">
      <w:pPr>
        <w:suppressAutoHyphens w:val="0"/>
        <w:ind w:left="3970" w:firstLine="397"/>
        <w:jc w:val="right"/>
      </w:pPr>
      <w:r w:rsidRPr="0021442A">
        <w:t xml:space="preserve">к Договору </w:t>
      </w:r>
      <w:proofErr w:type="spellStart"/>
      <w:r>
        <w:t>аутстаффинга</w:t>
      </w:r>
      <w:proofErr w:type="spellEnd"/>
    </w:p>
    <w:p w:rsidR="00DA52F4" w:rsidRDefault="00DA52F4" w:rsidP="00DA52F4">
      <w:pPr>
        <w:suppressAutoHyphens w:val="0"/>
        <w:ind w:left="3970" w:firstLine="397"/>
        <w:jc w:val="right"/>
      </w:pPr>
      <w:r>
        <w:t>№ ____________</w:t>
      </w:r>
    </w:p>
    <w:p w:rsidR="00945AB1" w:rsidRPr="0021442A" w:rsidRDefault="00DA52F4" w:rsidP="00DA52F4">
      <w:pPr>
        <w:suppressAutoHyphens w:val="0"/>
        <w:ind w:left="3970" w:firstLine="397"/>
        <w:jc w:val="right"/>
      </w:pPr>
      <w:r>
        <w:t>от _____________________</w:t>
      </w:r>
    </w:p>
    <w:p w:rsidR="00C97259" w:rsidRPr="00DA52F4" w:rsidRDefault="00DA52F4" w:rsidP="00B862CD">
      <w:pPr>
        <w:rPr>
          <w:b/>
          <w:sz w:val="28"/>
          <w:szCs w:val="28"/>
          <w:u w:val="single"/>
        </w:rPr>
      </w:pPr>
      <w:r w:rsidRPr="00DA52F4">
        <w:rPr>
          <w:b/>
          <w:sz w:val="28"/>
          <w:szCs w:val="28"/>
          <w:u w:val="single"/>
        </w:rPr>
        <w:t>ФОРМА</w:t>
      </w:r>
    </w:p>
    <w:p w:rsidR="00945AB1" w:rsidRDefault="00945AB1" w:rsidP="00B862CD">
      <w:pPr>
        <w:rPr>
          <w:sz w:val="28"/>
          <w:szCs w:val="28"/>
        </w:rPr>
      </w:pPr>
    </w:p>
    <w:p w:rsidR="00B862CD" w:rsidRPr="00F80036" w:rsidRDefault="00B862CD" w:rsidP="00B862CD">
      <w:r w:rsidRPr="00F80036">
        <w:t>Исполнитель:</w:t>
      </w:r>
    </w:p>
    <w:p w:rsidR="00B862CD" w:rsidRPr="00F80036" w:rsidRDefault="00B862CD" w:rsidP="00B862CD">
      <w:r w:rsidRPr="00F80036">
        <w:t>Адрес:</w:t>
      </w:r>
    </w:p>
    <w:p w:rsidR="00C97259" w:rsidRPr="00F80036" w:rsidRDefault="00C97259" w:rsidP="00FD7F89"/>
    <w:p w:rsidR="00D439BA" w:rsidRDefault="00D439BA" w:rsidP="00D439BA">
      <w:pPr>
        <w:ind w:left="2382" w:firstLine="397"/>
      </w:pPr>
      <w:r>
        <w:t xml:space="preserve">                     </w:t>
      </w:r>
      <w:r w:rsidR="00C97259" w:rsidRPr="00F80036">
        <w:t>АКТ</w:t>
      </w:r>
    </w:p>
    <w:p w:rsidR="00D439BA" w:rsidRDefault="00F504E0" w:rsidP="00626712">
      <w:pPr>
        <w:ind w:left="2382" w:firstLine="397"/>
      </w:pPr>
      <w:r>
        <w:t>об оказанных услугах</w:t>
      </w:r>
    </w:p>
    <w:p w:rsidR="004066C3" w:rsidRPr="00F80036" w:rsidRDefault="00B862CD" w:rsidP="00936175">
      <w:pPr>
        <w:ind w:left="1191" w:firstLine="397"/>
      </w:pPr>
      <w:r w:rsidRPr="00F80036">
        <w:t xml:space="preserve">№ </w:t>
      </w:r>
      <w:proofErr w:type="spellStart"/>
      <w:r w:rsidRPr="00F80036">
        <w:t>__________</w:t>
      </w:r>
      <w:proofErr w:type="gramStart"/>
      <w:r w:rsidRPr="00F80036">
        <w:t>от</w:t>
      </w:r>
      <w:proofErr w:type="spellEnd"/>
      <w:proofErr w:type="gramEnd"/>
      <w:r w:rsidRPr="00F80036">
        <w:t xml:space="preserve"> </w:t>
      </w:r>
      <w:proofErr w:type="spellStart"/>
      <w:r w:rsidRPr="00F80036">
        <w:t>___________к</w:t>
      </w:r>
      <w:proofErr w:type="spellEnd"/>
      <w:r w:rsidRPr="00F80036">
        <w:t xml:space="preserve"> догово</w:t>
      </w:r>
      <w:r w:rsidR="00936175">
        <w:t>ру от ___________ № _________</w:t>
      </w:r>
    </w:p>
    <w:p w:rsidR="00B862CD" w:rsidRPr="00F80036" w:rsidRDefault="00B862CD" w:rsidP="00C97259">
      <w:pPr>
        <w:ind w:left="993"/>
      </w:pPr>
    </w:p>
    <w:p w:rsidR="00B862CD" w:rsidRPr="00F80036" w:rsidRDefault="00B862CD" w:rsidP="00C97259">
      <w:pPr>
        <w:ind w:left="993"/>
      </w:pPr>
    </w:p>
    <w:tbl>
      <w:tblPr>
        <w:tblStyle w:val="afff2"/>
        <w:tblW w:w="9478" w:type="dxa"/>
        <w:tblInd w:w="250" w:type="dxa"/>
        <w:tblLayout w:type="fixed"/>
        <w:tblLook w:val="04A0"/>
      </w:tblPr>
      <w:tblGrid>
        <w:gridCol w:w="567"/>
        <w:gridCol w:w="3827"/>
        <w:gridCol w:w="1135"/>
        <w:gridCol w:w="1134"/>
        <w:gridCol w:w="1540"/>
        <w:gridCol w:w="1275"/>
      </w:tblGrid>
      <w:tr w:rsidR="00626712" w:rsidRPr="00F80036" w:rsidTr="002D0306">
        <w:tc>
          <w:tcPr>
            <w:tcW w:w="567" w:type="dxa"/>
          </w:tcPr>
          <w:p w:rsidR="00626712" w:rsidRPr="00F80036" w:rsidRDefault="00626712" w:rsidP="00626712">
            <w:pPr>
              <w:ind w:left="-851"/>
            </w:pPr>
            <w:r w:rsidRPr="00F80036">
              <w:t>№</w:t>
            </w:r>
          </w:p>
        </w:tc>
        <w:tc>
          <w:tcPr>
            <w:tcW w:w="3827" w:type="dxa"/>
          </w:tcPr>
          <w:p w:rsidR="00626712" w:rsidRPr="00F80036" w:rsidRDefault="00626712" w:rsidP="00C97259"/>
          <w:p w:rsidR="00626712" w:rsidRPr="00F80036" w:rsidRDefault="00626712" w:rsidP="00C97259">
            <w:r w:rsidRPr="00F80036">
              <w:t>Наименование работ, услуг</w:t>
            </w:r>
          </w:p>
        </w:tc>
        <w:tc>
          <w:tcPr>
            <w:tcW w:w="1135" w:type="dxa"/>
          </w:tcPr>
          <w:p w:rsidR="00626712" w:rsidRPr="00F80036" w:rsidRDefault="00626712" w:rsidP="00C97259"/>
          <w:p w:rsidR="00626712" w:rsidRPr="00F80036" w:rsidRDefault="00626712" w:rsidP="00C97259">
            <w:r w:rsidRPr="00F80036">
              <w:t xml:space="preserve">Ед. </w:t>
            </w:r>
            <w:proofErr w:type="spellStart"/>
            <w:r w:rsidRPr="00F80036">
              <w:t>изм</w:t>
            </w:r>
            <w:proofErr w:type="spellEnd"/>
            <w:r w:rsidRPr="00F80036">
              <w:t>.</w:t>
            </w:r>
          </w:p>
        </w:tc>
        <w:tc>
          <w:tcPr>
            <w:tcW w:w="1134" w:type="dxa"/>
          </w:tcPr>
          <w:p w:rsidR="00626712" w:rsidRPr="00F80036" w:rsidRDefault="00626712" w:rsidP="00C97259"/>
          <w:p w:rsidR="00626712" w:rsidRPr="00F80036" w:rsidRDefault="00626712" w:rsidP="00C97259">
            <w:r w:rsidRPr="00F80036">
              <w:t>Кол-во, чел./</w:t>
            </w:r>
            <w:proofErr w:type="spellStart"/>
            <w:r w:rsidRPr="00F80036">
              <w:t>дн</w:t>
            </w:r>
            <w:proofErr w:type="spellEnd"/>
            <w:r w:rsidRPr="00F80036">
              <w:t>.</w:t>
            </w:r>
          </w:p>
        </w:tc>
        <w:tc>
          <w:tcPr>
            <w:tcW w:w="1540" w:type="dxa"/>
          </w:tcPr>
          <w:p w:rsidR="00626712" w:rsidRPr="00F80036" w:rsidRDefault="00626712" w:rsidP="00626712">
            <w:pPr>
              <w:ind w:right="-108"/>
              <w:jc w:val="center"/>
            </w:pPr>
            <w:r w:rsidRPr="00F80036">
              <w:t>Стоимость единицы услуги, руб.</w:t>
            </w:r>
          </w:p>
        </w:tc>
        <w:tc>
          <w:tcPr>
            <w:tcW w:w="1275" w:type="dxa"/>
          </w:tcPr>
          <w:p w:rsidR="00626712" w:rsidRPr="00F80036" w:rsidRDefault="00626712" w:rsidP="00626712">
            <w:pPr>
              <w:ind w:right="-108"/>
              <w:jc w:val="center"/>
            </w:pPr>
          </w:p>
          <w:p w:rsidR="00626712" w:rsidRPr="00F80036" w:rsidRDefault="00626712" w:rsidP="00626712">
            <w:pPr>
              <w:ind w:right="-108"/>
              <w:jc w:val="center"/>
            </w:pPr>
            <w:r w:rsidRPr="00F80036">
              <w:t>Сумма, руб.</w:t>
            </w:r>
          </w:p>
        </w:tc>
      </w:tr>
      <w:tr w:rsidR="00626712" w:rsidRPr="00F80036" w:rsidTr="002D0306">
        <w:tc>
          <w:tcPr>
            <w:tcW w:w="567" w:type="dxa"/>
          </w:tcPr>
          <w:p w:rsidR="00626712" w:rsidRPr="00F80036" w:rsidRDefault="00626712" w:rsidP="00C97259"/>
        </w:tc>
        <w:tc>
          <w:tcPr>
            <w:tcW w:w="3827" w:type="dxa"/>
          </w:tcPr>
          <w:p w:rsidR="00626712" w:rsidRPr="00F80036" w:rsidRDefault="00626712" w:rsidP="00BD2DDD">
            <w:r w:rsidRPr="00F80036">
              <w:t xml:space="preserve">Услуги по обеспечению рабочим персоналом для управления </w:t>
            </w:r>
            <w:r w:rsidR="00BD2DDD">
              <w:t>автомобилями</w:t>
            </w:r>
          </w:p>
        </w:tc>
        <w:tc>
          <w:tcPr>
            <w:tcW w:w="1135" w:type="dxa"/>
          </w:tcPr>
          <w:p w:rsidR="00626712" w:rsidRPr="00F80036" w:rsidRDefault="00626712" w:rsidP="00C97259"/>
        </w:tc>
        <w:tc>
          <w:tcPr>
            <w:tcW w:w="1134" w:type="dxa"/>
          </w:tcPr>
          <w:p w:rsidR="00626712" w:rsidRPr="00F80036" w:rsidRDefault="00626712" w:rsidP="00C97259"/>
        </w:tc>
        <w:tc>
          <w:tcPr>
            <w:tcW w:w="1540" w:type="dxa"/>
          </w:tcPr>
          <w:p w:rsidR="00626712" w:rsidRPr="00F80036" w:rsidRDefault="00626712" w:rsidP="00C97259"/>
        </w:tc>
        <w:tc>
          <w:tcPr>
            <w:tcW w:w="1275" w:type="dxa"/>
          </w:tcPr>
          <w:p w:rsidR="00626712" w:rsidRPr="00F80036" w:rsidRDefault="00626712" w:rsidP="00C97259"/>
        </w:tc>
      </w:tr>
      <w:tr w:rsidR="00626712" w:rsidRPr="00F80036" w:rsidTr="002D0306">
        <w:tc>
          <w:tcPr>
            <w:tcW w:w="567" w:type="dxa"/>
          </w:tcPr>
          <w:p w:rsidR="00626712" w:rsidRPr="00F80036" w:rsidRDefault="00626712" w:rsidP="00C97259"/>
        </w:tc>
        <w:tc>
          <w:tcPr>
            <w:tcW w:w="3827" w:type="dxa"/>
          </w:tcPr>
          <w:p w:rsidR="00626712" w:rsidRDefault="00626712" w:rsidP="00626712">
            <w:r w:rsidRPr="00F80036">
              <w:t>Итого</w:t>
            </w:r>
          </w:p>
          <w:p w:rsidR="001D57F5" w:rsidRPr="00F80036" w:rsidRDefault="001D57F5" w:rsidP="00626712"/>
        </w:tc>
        <w:tc>
          <w:tcPr>
            <w:tcW w:w="1135" w:type="dxa"/>
          </w:tcPr>
          <w:p w:rsidR="00626712" w:rsidRPr="00F80036" w:rsidRDefault="00626712" w:rsidP="00C97259"/>
        </w:tc>
        <w:tc>
          <w:tcPr>
            <w:tcW w:w="1134" w:type="dxa"/>
          </w:tcPr>
          <w:p w:rsidR="00626712" w:rsidRPr="00F80036" w:rsidRDefault="00626712" w:rsidP="00C97259"/>
        </w:tc>
        <w:tc>
          <w:tcPr>
            <w:tcW w:w="1540" w:type="dxa"/>
          </w:tcPr>
          <w:p w:rsidR="00626712" w:rsidRPr="00F80036" w:rsidRDefault="00626712" w:rsidP="00C97259"/>
        </w:tc>
        <w:tc>
          <w:tcPr>
            <w:tcW w:w="1275" w:type="dxa"/>
          </w:tcPr>
          <w:p w:rsidR="00626712" w:rsidRPr="00F80036" w:rsidRDefault="00626712" w:rsidP="00C97259"/>
        </w:tc>
      </w:tr>
      <w:tr w:rsidR="00626712" w:rsidRPr="00F80036" w:rsidTr="002D0306">
        <w:tc>
          <w:tcPr>
            <w:tcW w:w="567" w:type="dxa"/>
          </w:tcPr>
          <w:p w:rsidR="00626712" w:rsidRPr="00F80036" w:rsidRDefault="00626712" w:rsidP="00C97259"/>
        </w:tc>
        <w:tc>
          <w:tcPr>
            <w:tcW w:w="3827" w:type="dxa"/>
          </w:tcPr>
          <w:p w:rsidR="00626712" w:rsidRDefault="00626712" w:rsidP="00626712">
            <w:r w:rsidRPr="00F80036">
              <w:t>Итого с НДС</w:t>
            </w:r>
          </w:p>
          <w:p w:rsidR="001D57F5" w:rsidRPr="00F80036" w:rsidRDefault="001D57F5" w:rsidP="00626712"/>
        </w:tc>
        <w:tc>
          <w:tcPr>
            <w:tcW w:w="1135" w:type="dxa"/>
          </w:tcPr>
          <w:p w:rsidR="00626712" w:rsidRPr="00F80036" w:rsidRDefault="00626712" w:rsidP="00C97259"/>
        </w:tc>
        <w:tc>
          <w:tcPr>
            <w:tcW w:w="1134" w:type="dxa"/>
          </w:tcPr>
          <w:p w:rsidR="00626712" w:rsidRPr="00F80036" w:rsidRDefault="00626712" w:rsidP="00C97259"/>
        </w:tc>
        <w:tc>
          <w:tcPr>
            <w:tcW w:w="1540" w:type="dxa"/>
          </w:tcPr>
          <w:p w:rsidR="00626712" w:rsidRPr="00F80036" w:rsidRDefault="00626712" w:rsidP="00C97259"/>
        </w:tc>
        <w:tc>
          <w:tcPr>
            <w:tcW w:w="1275" w:type="dxa"/>
          </w:tcPr>
          <w:p w:rsidR="00626712" w:rsidRPr="00F80036" w:rsidRDefault="00626712" w:rsidP="00C97259"/>
        </w:tc>
      </w:tr>
      <w:tr w:rsidR="00626712" w:rsidRPr="00F80036" w:rsidTr="002D0306">
        <w:tc>
          <w:tcPr>
            <w:tcW w:w="567" w:type="dxa"/>
          </w:tcPr>
          <w:p w:rsidR="00626712" w:rsidRPr="00F80036" w:rsidRDefault="00626712" w:rsidP="00C97259"/>
        </w:tc>
        <w:tc>
          <w:tcPr>
            <w:tcW w:w="3827" w:type="dxa"/>
          </w:tcPr>
          <w:p w:rsidR="00626712" w:rsidRDefault="00626712" w:rsidP="00626712">
            <w:r w:rsidRPr="00F80036">
              <w:t>Всего с учетом НДС</w:t>
            </w:r>
          </w:p>
          <w:p w:rsidR="001D57F5" w:rsidRPr="00F80036" w:rsidRDefault="001D57F5" w:rsidP="00626712"/>
        </w:tc>
        <w:tc>
          <w:tcPr>
            <w:tcW w:w="1135" w:type="dxa"/>
          </w:tcPr>
          <w:p w:rsidR="00626712" w:rsidRPr="00F80036" w:rsidRDefault="00626712" w:rsidP="00C97259"/>
        </w:tc>
        <w:tc>
          <w:tcPr>
            <w:tcW w:w="1134" w:type="dxa"/>
          </w:tcPr>
          <w:p w:rsidR="00626712" w:rsidRPr="00F80036" w:rsidRDefault="00626712" w:rsidP="00C97259"/>
        </w:tc>
        <w:tc>
          <w:tcPr>
            <w:tcW w:w="1540" w:type="dxa"/>
          </w:tcPr>
          <w:p w:rsidR="00626712" w:rsidRPr="00F80036" w:rsidRDefault="00626712" w:rsidP="00C97259"/>
        </w:tc>
        <w:tc>
          <w:tcPr>
            <w:tcW w:w="1275" w:type="dxa"/>
          </w:tcPr>
          <w:p w:rsidR="00626712" w:rsidRPr="00F80036" w:rsidRDefault="00626712" w:rsidP="00C97259"/>
        </w:tc>
      </w:tr>
    </w:tbl>
    <w:p w:rsidR="00B862CD" w:rsidRPr="00F80036" w:rsidRDefault="00B862CD" w:rsidP="00C97259">
      <w:pPr>
        <w:ind w:left="993"/>
      </w:pPr>
    </w:p>
    <w:p w:rsidR="004066C3" w:rsidRPr="00F80036" w:rsidRDefault="004066C3" w:rsidP="00626712"/>
    <w:p w:rsidR="00626712" w:rsidRDefault="00626712" w:rsidP="00626712">
      <w:r w:rsidRPr="00F80036">
        <w:t>Всего оказано услуг на сумму</w:t>
      </w:r>
      <w:proofErr w:type="gramStart"/>
      <w:r w:rsidRPr="00F80036">
        <w:t xml:space="preserve"> :</w:t>
      </w:r>
      <w:proofErr w:type="gramEnd"/>
      <w:r w:rsidRPr="00F80036">
        <w:t xml:space="preserve"> ____________________________________</w:t>
      </w:r>
      <w:r w:rsidR="00CC7801">
        <w:t>________________</w:t>
      </w:r>
    </w:p>
    <w:p w:rsidR="00CC7801" w:rsidRPr="00F80036" w:rsidRDefault="00CC7801" w:rsidP="00626712"/>
    <w:p w:rsidR="00626712" w:rsidRDefault="00626712" w:rsidP="00626712">
      <w:r w:rsidRPr="00F80036">
        <w:t>_______________________________________________________________</w:t>
      </w:r>
      <w:r w:rsidR="00CC7801">
        <w:t>________________</w:t>
      </w:r>
      <w:r w:rsidRPr="00F80036">
        <w:t xml:space="preserve">, </w:t>
      </w:r>
    </w:p>
    <w:p w:rsidR="00CC7801" w:rsidRPr="00F80036" w:rsidRDefault="00CC7801" w:rsidP="00626712"/>
    <w:p w:rsidR="00626712" w:rsidRPr="00F80036" w:rsidRDefault="00626712" w:rsidP="00626712">
      <w:r w:rsidRPr="00F80036">
        <w:t>в т.ч. НДС ______________________________________________________</w:t>
      </w:r>
      <w:r w:rsidR="00CC7801">
        <w:t>________________</w:t>
      </w:r>
    </w:p>
    <w:p w:rsidR="00626712" w:rsidRPr="00F80036" w:rsidRDefault="00626712" w:rsidP="00626712"/>
    <w:p w:rsidR="00626712" w:rsidRPr="00F80036" w:rsidRDefault="00626712" w:rsidP="00626712">
      <w:r w:rsidRPr="00F80036">
        <w:t xml:space="preserve">Вышеперечисленные услуги </w:t>
      </w:r>
      <w:r w:rsidR="002E0BA6" w:rsidRPr="00F80036">
        <w:t>выполнены полностью и в срок. Заказчик претензий по объему</w:t>
      </w:r>
      <w:proofErr w:type="gramStart"/>
      <w:r w:rsidR="002E0BA6" w:rsidRPr="00F80036">
        <w:t xml:space="preserve"> ,</w:t>
      </w:r>
      <w:proofErr w:type="gramEnd"/>
      <w:r w:rsidR="002E0BA6" w:rsidRPr="00F80036">
        <w:t xml:space="preserve"> качеству и срокам оказания услуг не имеет.</w:t>
      </w:r>
    </w:p>
    <w:p w:rsidR="002E0BA6" w:rsidRPr="00F80036" w:rsidRDefault="002E0BA6" w:rsidP="00626712"/>
    <w:p w:rsidR="002E0BA6" w:rsidRPr="00F80036" w:rsidRDefault="002E0BA6" w:rsidP="00626712">
      <w:r w:rsidRPr="00F80036">
        <w:t>Исполнитель:</w:t>
      </w:r>
      <w:r w:rsidRPr="00F80036">
        <w:tab/>
      </w:r>
      <w:r w:rsidRPr="00F80036">
        <w:tab/>
      </w:r>
      <w:r w:rsidRPr="00F80036">
        <w:tab/>
      </w:r>
      <w:r w:rsidRPr="00F80036">
        <w:tab/>
      </w:r>
      <w:r w:rsidRPr="00F80036">
        <w:tab/>
      </w:r>
      <w:r w:rsidRPr="00F80036">
        <w:tab/>
      </w:r>
      <w:r w:rsidRPr="00F80036">
        <w:tab/>
      </w:r>
      <w:r w:rsidRPr="00F80036">
        <w:tab/>
      </w:r>
      <w:r w:rsidRPr="00F80036">
        <w:tab/>
      </w:r>
      <w:r w:rsidRPr="00F80036">
        <w:tab/>
      </w:r>
      <w:r w:rsidRPr="00F80036">
        <w:tab/>
        <w:t>Заказчик</w:t>
      </w:r>
      <w:proofErr w:type="gramStart"/>
      <w:r w:rsidRPr="00F80036">
        <w:t xml:space="preserve"> :</w:t>
      </w:r>
      <w:proofErr w:type="gramEnd"/>
    </w:p>
    <w:p w:rsidR="002E0BA6" w:rsidRPr="00F80036" w:rsidRDefault="002E0BA6" w:rsidP="00626712"/>
    <w:p w:rsidR="002E0BA6" w:rsidRPr="00F80036" w:rsidRDefault="002E0BA6" w:rsidP="00626712">
      <w:r w:rsidRPr="00F80036">
        <w:t>__________________</w:t>
      </w:r>
      <w:r w:rsidRPr="00F80036">
        <w:tab/>
      </w:r>
      <w:r w:rsidRPr="00F80036">
        <w:tab/>
      </w:r>
      <w:r w:rsidRPr="00F80036">
        <w:tab/>
      </w:r>
      <w:r w:rsidRPr="00F80036">
        <w:tab/>
      </w:r>
      <w:r w:rsidRPr="00F80036">
        <w:tab/>
      </w:r>
      <w:r w:rsidRPr="00F80036">
        <w:tab/>
      </w:r>
      <w:r w:rsidRPr="00F80036">
        <w:tab/>
      </w:r>
      <w:r w:rsidRPr="00F80036">
        <w:tab/>
      </w:r>
      <w:r w:rsidRPr="00F80036">
        <w:tab/>
        <w:t>____________________</w:t>
      </w:r>
    </w:p>
    <w:p w:rsidR="00626712" w:rsidRPr="00F80036" w:rsidRDefault="00626712" w:rsidP="00626712">
      <w:r w:rsidRPr="00F80036">
        <w:t xml:space="preserve"> </w:t>
      </w:r>
    </w:p>
    <w:p w:rsidR="00016523" w:rsidRPr="0021442A" w:rsidRDefault="00016523" w:rsidP="00016523">
      <w:pPr>
        <w:jc w:val="center"/>
      </w:pPr>
      <w:r w:rsidRPr="0021442A">
        <w:t>Форма согласована Сторонами</w:t>
      </w:r>
    </w:p>
    <w:p w:rsidR="00016523" w:rsidRPr="0021442A" w:rsidRDefault="00016523" w:rsidP="00016523"/>
    <w:p w:rsidR="00016523" w:rsidRDefault="00016523" w:rsidP="00016523">
      <w:r>
        <w:t>Заказчик:</w:t>
      </w:r>
      <w:r>
        <w:tab/>
      </w:r>
      <w:r>
        <w:tab/>
      </w:r>
      <w:r>
        <w:tab/>
      </w:r>
      <w:r>
        <w:tab/>
      </w:r>
      <w:r>
        <w:tab/>
      </w:r>
      <w:r>
        <w:tab/>
      </w:r>
      <w:r>
        <w:tab/>
      </w:r>
      <w:r>
        <w:tab/>
      </w:r>
      <w:r>
        <w:tab/>
      </w:r>
      <w:r>
        <w:tab/>
      </w:r>
      <w:r>
        <w:tab/>
        <w:t>Исполнитель:</w:t>
      </w:r>
    </w:p>
    <w:p w:rsidR="00016523" w:rsidRDefault="00016523" w:rsidP="00016523"/>
    <w:p w:rsidR="00016523" w:rsidRDefault="00016523" w:rsidP="00016523">
      <w:pPr>
        <w:rPr>
          <w:b/>
        </w:rPr>
      </w:pPr>
      <w:r w:rsidRPr="0021442A">
        <w:rPr>
          <w:b/>
        </w:rPr>
        <w:t>_____________________/</w:t>
      </w:r>
      <w:r>
        <w:rPr>
          <w:b/>
        </w:rPr>
        <w:t>________</w:t>
      </w:r>
      <w:r w:rsidRPr="0021442A">
        <w:rPr>
          <w:b/>
        </w:rPr>
        <w:t xml:space="preserve"> </w:t>
      </w:r>
      <w:r>
        <w:rPr>
          <w:b/>
        </w:rPr>
        <w:t xml:space="preserve">                          </w:t>
      </w:r>
      <w:r w:rsidRPr="0021442A">
        <w:rPr>
          <w:b/>
        </w:rPr>
        <w:t>_____________________/</w:t>
      </w:r>
      <w:r>
        <w:rPr>
          <w:b/>
        </w:rPr>
        <w:t>________/</w:t>
      </w:r>
    </w:p>
    <w:p w:rsidR="00016523" w:rsidRDefault="00016523" w:rsidP="00016523">
      <w:r w:rsidRPr="0021442A">
        <w:t>м.п.</w:t>
      </w:r>
      <w:r w:rsidRPr="0021442A">
        <w:tab/>
      </w:r>
      <w:r w:rsidRPr="0021442A">
        <w:tab/>
      </w:r>
      <w:r w:rsidRPr="0021442A">
        <w:tab/>
      </w:r>
      <w:r w:rsidRPr="0021442A">
        <w:tab/>
      </w:r>
      <w:r w:rsidRPr="0021442A">
        <w:tab/>
      </w:r>
      <w:r w:rsidRPr="0021442A">
        <w:tab/>
      </w:r>
      <w:r w:rsidRPr="0021442A">
        <w:tab/>
      </w:r>
      <w:r>
        <w:tab/>
      </w:r>
      <w:r>
        <w:tab/>
      </w:r>
      <w:r>
        <w:tab/>
      </w:r>
      <w:r>
        <w:tab/>
      </w:r>
      <w:r>
        <w:tab/>
      </w:r>
      <w:r w:rsidRPr="0021442A">
        <w:t>м.п.</w:t>
      </w:r>
    </w:p>
    <w:p w:rsidR="00016523" w:rsidRDefault="00016523">
      <w:pPr>
        <w:suppressAutoHyphens w:val="0"/>
      </w:pPr>
      <w:r>
        <w:br w:type="page"/>
      </w:r>
    </w:p>
    <w:p w:rsidR="000954FB" w:rsidRPr="0074626A" w:rsidRDefault="000954FB" w:rsidP="00305BD2">
      <w:pPr>
        <w:pStyle w:val="afa"/>
        <w:ind w:firstLine="0"/>
        <w:jc w:val="right"/>
        <w:outlineLvl w:val="0"/>
        <w:rPr>
          <w:sz w:val="28"/>
          <w:szCs w:val="28"/>
        </w:rPr>
      </w:pPr>
      <w:r w:rsidRPr="0074626A">
        <w:rPr>
          <w:sz w:val="28"/>
          <w:szCs w:val="28"/>
        </w:rPr>
        <w:lastRenderedPageBreak/>
        <w:t xml:space="preserve">Приложение № </w:t>
      </w:r>
      <w:r w:rsidR="0074626A" w:rsidRPr="0074626A">
        <w:rPr>
          <w:sz w:val="28"/>
          <w:szCs w:val="28"/>
        </w:rPr>
        <w:t>5</w:t>
      </w:r>
    </w:p>
    <w:p w:rsidR="000954FB" w:rsidRPr="0074626A" w:rsidRDefault="000954FB" w:rsidP="000954FB">
      <w:pPr>
        <w:pStyle w:val="afa"/>
        <w:ind w:firstLine="0"/>
        <w:jc w:val="right"/>
        <w:rPr>
          <w:sz w:val="28"/>
          <w:szCs w:val="28"/>
        </w:rPr>
      </w:pPr>
      <w:r w:rsidRPr="0074626A">
        <w:rPr>
          <w:sz w:val="28"/>
          <w:szCs w:val="28"/>
        </w:rPr>
        <w:t>к документации о закупке</w:t>
      </w:r>
    </w:p>
    <w:p w:rsidR="000954FB" w:rsidRPr="0074626A" w:rsidRDefault="000954FB" w:rsidP="000954FB">
      <w:pPr>
        <w:pStyle w:val="afa"/>
        <w:jc w:val="left"/>
        <w:rPr>
          <w:b/>
          <w:i/>
          <w:sz w:val="28"/>
          <w:szCs w:val="28"/>
        </w:rPr>
      </w:pPr>
    </w:p>
    <w:p w:rsidR="000954FB" w:rsidRPr="0074626A" w:rsidRDefault="000954FB" w:rsidP="000954FB">
      <w:pPr>
        <w:pStyle w:val="afa"/>
        <w:jc w:val="left"/>
        <w:rPr>
          <w:b/>
          <w:i/>
          <w:sz w:val="28"/>
          <w:szCs w:val="28"/>
        </w:rPr>
      </w:pPr>
    </w:p>
    <w:p w:rsidR="000954FB" w:rsidRPr="0074626A" w:rsidRDefault="000954FB" w:rsidP="00013D4E">
      <w:pPr>
        <w:jc w:val="center"/>
        <w:outlineLvl w:val="1"/>
        <w:rPr>
          <w:b/>
          <w:bCs/>
          <w:sz w:val="28"/>
          <w:szCs w:val="28"/>
        </w:rPr>
      </w:pPr>
      <w:r w:rsidRPr="0074626A">
        <w:rPr>
          <w:b/>
          <w:bCs/>
          <w:sz w:val="28"/>
          <w:szCs w:val="28"/>
        </w:rPr>
        <w:t>СВЕДЕНИЯ ОБ АДМИНИСТРАТИВНОМ И ПРОИЗВОДСТВЕННОМ ПЕРСОНАЛЕ ПРЕТЕНДЕНТА</w:t>
      </w:r>
    </w:p>
    <w:p w:rsidR="000954FB" w:rsidRPr="0074626A" w:rsidRDefault="000954FB" w:rsidP="000954FB">
      <w:pPr>
        <w:jc w:val="center"/>
      </w:pPr>
    </w:p>
    <w:p w:rsidR="000954FB" w:rsidRPr="0074626A" w:rsidRDefault="000954FB" w:rsidP="000954FB">
      <w:pPr>
        <w:tabs>
          <w:tab w:val="left" w:pos="9639"/>
        </w:tabs>
      </w:pPr>
    </w:p>
    <w:p w:rsidR="000954FB" w:rsidRPr="0074626A" w:rsidRDefault="000954FB" w:rsidP="000954FB">
      <w:pPr>
        <w:tabs>
          <w:tab w:val="left" w:pos="9639"/>
        </w:tabs>
        <w:jc w:val="center"/>
        <w:rPr>
          <w:b/>
          <w:bCs/>
          <w:sz w:val="28"/>
          <w:szCs w:val="28"/>
        </w:rPr>
      </w:pPr>
      <w:r w:rsidRPr="0074626A">
        <w:rPr>
          <w:b/>
          <w:bCs/>
          <w:sz w:val="28"/>
          <w:szCs w:val="28"/>
        </w:rPr>
        <w:t>Производственный персонал (рабочие)</w:t>
      </w:r>
    </w:p>
    <w:p w:rsidR="000954FB" w:rsidRPr="0074626A"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A08AF" w:rsidRPr="0074626A" w:rsidTr="001F504B">
        <w:trPr>
          <w:trHeight w:val="1000"/>
          <w:jc w:val="center"/>
        </w:trPr>
        <w:tc>
          <w:tcPr>
            <w:tcW w:w="761" w:type="dxa"/>
            <w:vAlign w:val="center"/>
          </w:tcPr>
          <w:p w:rsidR="009A08AF" w:rsidRPr="0074626A" w:rsidRDefault="009A08AF" w:rsidP="001F504B">
            <w:pPr>
              <w:tabs>
                <w:tab w:val="left" w:pos="9639"/>
              </w:tabs>
              <w:jc w:val="center"/>
            </w:pPr>
            <w:r w:rsidRPr="0074626A">
              <w:t xml:space="preserve">№ </w:t>
            </w:r>
            <w:proofErr w:type="spellStart"/>
            <w:proofErr w:type="gramStart"/>
            <w:r w:rsidRPr="0074626A">
              <w:t>п</w:t>
            </w:r>
            <w:proofErr w:type="spellEnd"/>
            <w:proofErr w:type="gramEnd"/>
            <w:r w:rsidRPr="0074626A">
              <w:t>/</w:t>
            </w:r>
            <w:proofErr w:type="spellStart"/>
            <w:r w:rsidRPr="0074626A">
              <w:t>п</w:t>
            </w:r>
            <w:proofErr w:type="spellEnd"/>
          </w:p>
        </w:tc>
        <w:tc>
          <w:tcPr>
            <w:tcW w:w="2590" w:type="dxa"/>
            <w:vAlign w:val="center"/>
          </w:tcPr>
          <w:p w:rsidR="009A08AF" w:rsidRPr="0074626A" w:rsidRDefault="009A08AF" w:rsidP="001F504B">
            <w:pPr>
              <w:tabs>
                <w:tab w:val="left" w:pos="9639"/>
              </w:tabs>
              <w:jc w:val="center"/>
            </w:pPr>
            <w:r w:rsidRPr="0074626A">
              <w:t>Специальность</w:t>
            </w:r>
          </w:p>
          <w:p w:rsidR="009A08AF" w:rsidRPr="0074626A" w:rsidRDefault="009A08AF" w:rsidP="001F504B">
            <w:pPr>
              <w:tabs>
                <w:tab w:val="left" w:pos="9639"/>
              </w:tabs>
              <w:jc w:val="center"/>
            </w:pPr>
            <w:r w:rsidRPr="0074626A">
              <w:t>по каждому рабочему</w:t>
            </w:r>
          </w:p>
        </w:tc>
        <w:tc>
          <w:tcPr>
            <w:tcW w:w="2472" w:type="dxa"/>
            <w:vAlign w:val="center"/>
          </w:tcPr>
          <w:p w:rsidR="009A08AF" w:rsidRPr="0074626A" w:rsidRDefault="009A08AF" w:rsidP="001F504B">
            <w:pPr>
              <w:tabs>
                <w:tab w:val="left" w:pos="9639"/>
              </w:tabs>
              <w:jc w:val="center"/>
            </w:pPr>
            <w:r w:rsidRPr="0074626A">
              <w:t>Ф.И.О.</w:t>
            </w:r>
          </w:p>
        </w:tc>
        <w:tc>
          <w:tcPr>
            <w:tcW w:w="1984" w:type="dxa"/>
            <w:vAlign w:val="center"/>
          </w:tcPr>
          <w:p w:rsidR="009A08AF" w:rsidRPr="0074626A" w:rsidRDefault="009A08AF" w:rsidP="001F504B">
            <w:pPr>
              <w:tabs>
                <w:tab w:val="left" w:pos="9639"/>
              </w:tabs>
              <w:jc w:val="center"/>
            </w:pPr>
            <w:r w:rsidRPr="0074626A">
              <w:t>Разряд, квалификация</w:t>
            </w:r>
          </w:p>
        </w:tc>
        <w:tc>
          <w:tcPr>
            <w:tcW w:w="2451" w:type="dxa"/>
            <w:vAlign w:val="center"/>
          </w:tcPr>
          <w:p w:rsidR="009A08AF" w:rsidRPr="0074626A" w:rsidRDefault="009A08AF" w:rsidP="001F504B">
            <w:pPr>
              <w:tabs>
                <w:tab w:val="left" w:pos="9639"/>
              </w:tabs>
              <w:jc w:val="center"/>
            </w:pPr>
            <w:r w:rsidRPr="0074626A">
              <w:t>Стаж работы по специальности</w:t>
            </w:r>
          </w:p>
        </w:tc>
      </w:tr>
      <w:tr w:rsidR="009A08AF" w:rsidRPr="0074626A" w:rsidTr="001F504B">
        <w:trPr>
          <w:jc w:val="center"/>
        </w:trPr>
        <w:tc>
          <w:tcPr>
            <w:tcW w:w="761" w:type="dxa"/>
            <w:vAlign w:val="center"/>
          </w:tcPr>
          <w:p w:rsidR="009A08AF" w:rsidRPr="0074626A" w:rsidRDefault="009A08AF" w:rsidP="001F504B">
            <w:pPr>
              <w:tabs>
                <w:tab w:val="left" w:pos="9639"/>
              </w:tabs>
              <w:jc w:val="center"/>
            </w:pPr>
            <w:r w:rsidRPr="0074626A">
              <w:t>1</w:t>
            </w:r>
          </w:p>
        </w:tc>
        <w:tc>
          <w:tcPr>
            <w:tcW w:w="2590" w:type="dxa"/>
            <w:vAlign w:val="center"/>
          </w:tcPr>
          <w:p w:rsidR="009A08AF" w:rsidRPr="0074626A" w:rsidRDefault="009A08AF" w:rsidP="001F504B">
            <w:pPr>
              <w:tabs>
                <w:tab w:val="left" w:pos="9639"/>
              </w:tabs>
              <w:jc w:val="center"/>
            </w:pPr>
          </w:p>
        </w:tc>
        <w:tc>
          <w:tcPr>
            <w:tcW w:w="2472" w:type="dxa"/>
          </w:tcPr>
          <w:p w:rsidR="009A08AF" w:rsidRPr="0074626A" w:rsidRDefault="009A08AF" w:rsidP="001F504B">
            <w:pPr>
              <w:tabs>
                <w:tab w:val="left" w:pos="9639"/>
              </w:tabs>
              <w:jc w:val="center"/>
            </w:pPr>
          </w:p>
        </w:tc>
        <w:tc>
          <w:tcPr>
            <w:tcW w:w="1984" w:type="dxa"/>
          </w:tcPr>
          <w:p w:rsidR="009A08AF" w:rsidRPr="0074626A" w:rsidRDefault="009A08AF" w:rsidP="001F504B">
            <w:pPr>
              <w:tabs>
                <w:tab w:val="left" w:pos="9639"/>
              </w:tabs>
              <w:jc w:val="center"/>
            </w:pPr>
          </w:p>
        </w:tc>
        <w:tc>
          <w:tcPr>
            <w:tcW w:w="2451" w:type="dxa"/>
            <w:vAlign w:val="center"/>
          </w:tcPr>
          <w:p w:rsidR="009A08AF" w:rsidRPr="0074626A" w:rsidRDefault="009A08AF" w:rsidP="001F504B">
            <w:pPr>
              <w:tabs>
                <w:tab w:val="left" w:pos="9639"/>
              </w:tabs>
              <w:jc w:val="center"/>
            </w:pPr>
          </w:p>
        </w:tc>
      </w:tr>
      <w:tr w:rsidR="009A08AF" w:rsidRPr="0074626A" w:rsidTr="001F504B">
        <w:trPr>
          <w:jc w:val="center"/>
        </w:trPr>
        <w:tc>
          <w:tcPr>
            <w:tcW w:w="761" w:type="dxa"/>
            <w:vAlign w:val="center"/>
          </w:tcPr>
          <w:p w:rsidR="009A08AF" w:rsidRPr="0074626A" w:rsidRDefault="009A08AF" w:rsidP="001F504B">
            <w:pPr>
              <w:tabs>
                <w:tab w:val="left" w:pos="9639"/>
              </w:tabs>
              <w:jc w:val="center"/>
            </w:pPr>
            <w:r w:rsidRPr="0074626A">
              <w:t>2</w:t>
            </w:r>
          </w:p>
        </w:tc>
        <w:tc>
          <w:tcPr>
            <w:tcW w:w="2590" w:type="dxa"/>
            <w:vAlign w:val="center"/>
          </w:tcPr>
          <w:p w:rsidR="009A08AF" w:rsidRPr="0074626A" w:rsidRDefault="009A08AF" w:rsidP="001F504B">
            <w:pPr>
              <w:tabs>
                <w:tab w:val="left" w:pos="9639"/>
              </w:tabs>
              <w:jc w:val="center"/>
            </w:pPr>
          </w:p>
        </w:tc>
        <w:tc>
          <w:tcPr>
            <w:tcW w:w="2472" w:type="dxa"/>
          </w:tcPr>
          <w:p w:rsidR="009A08AF" w:rsidRPr="0074626A" w:rsidRDefault="009A08AF" w:rsidP="001F504B">
            <w:pPr>
              <w:tabs>
                <w:tab w:val="left" w:pos="9639"/>
              </w:tabs>
              <w:jc w:val="center"/>
            </w:pPr>
          </w:p>
        </w:tc>
        <w:tc>
          <w:tcPr>
            <w:tcW w:w="1984" w:type="dxa"/>
          </w:tcPr>
          <w:p w:rsidR="009A08AF" w:rsidRPr="0074626A" w:rsidRDefault="009A08AF" w:rsidP="001F504B">
            <w:pPr>
              <w:tabs>
                <w:tab w:val="left" w:pos="9639"/>
              </w:tabs>
              <w:jc w:val="center"/>
            </w:pPr>
          </w:p>
        </w:tc>
        <w:tc>
          <w:tcPr>
            <w:tcW w:w="2451" w:type="dxa"/>
            <w:vAlign w:val="center"/>
          </w:tcPr>
          <w:p w:rsidR="009A08AF" w:rsidRPr="0074626A" w:rsidRDefault="009A08AF" w:rsidP="001F504B">
            <w:pPr>
              <w:tabs>
                <w:tab w:val="left" w:pos="9639"/>
              </w:tabs>
              <w:jc w:val="center"/>
            </w:pPr>
          </w:p>
        </w:tc>
      </w:tr>
      <w:tr w:rsidR="009A08AF" w:rsidRPr="0074626A" w:rsidTr="001F504B">
        <w:trPr>
          <w:jc w:val="center"/>
        </w:trPr>
        <w:tc>
          <w:tcPr>
            <w:tcW w:w="761" w:type="dxa"/>
            <w:vAlign w:val="center"/>
          </w:tcPr>
          <w:p w:rsidR="009A08AF" w:rsidRPr="0074626A" w:rsidRDefault="009A08AF" w:rsidP="001F504B">
            <w:pPr>
              <w:tabs>
                <w:tab w:val="left" w:pos="9639"/>
              </w:tabs>
              <w:jc w:val="center"/>
            </w:pPr>
            <w:r w:rsidRPr="0074626A">
              <w:t>…</w:t>
            </w:r>
          </w:p>
        </w:tc>
        <w:tc>
          <w:tcPr>
            <w:tcW w:w="2590" w:type="dxa"/>
            <w:vAlign w:val="center"/>
          </w:tcPr>
          <w:p w:rsidR="009A08AF" w:rsidRPr="0074626A" w:rsidRDefault="009A08AF" w:rsidP="001F504B">
            <w:pPr>
              <w:tabs>
                <w:tab w:val="left" w:pos="9639"/>
              </w:tabs>
              <w:jc w:val="center"/>
            </w:pPr>
          </w:p>
        </w:tc>
        <w:tc>
          <w:tcPr>
            <w:tcW w:w="2472" w:type="dxa"/>
          </w:tcPr>
          <w:p w:rsidR="009A08AF" w:rsidRPr="0074626A" w:rsidRDefault="009A08AF" w:rsidP="001F504B">
            <w:pPr>
              <w:tabs>
                <w:tab w:val="left" w:pos="9639"/>
              </w:tabs>
              <w:jc w:val="center"/>
            </w:pPr>
          </w:p>
        </w:tc>
        <w:tc>
          <w:tcPr>
            <w:tcW w:w="1984" w:type="dxa"/>
          </w:tcPr>
          <w:p w:rsidR="009A08AF" w:rsidRPr="0074626A" w:rsidRDefault="009A08AF" w:rsidP="001F504B">
            <w:pPr>
              <w:tabs>
                <w:tab w:val="left" w:pos="9639"/>
              </w:tabs>
              <w:jc w:val="center"/>
            </w:pPr>
          </w:p>
        </w:tc>
        <w:tc>
          <w:tcPr>
            <w:tcW w:w="2451" w:type="dxa"/>
            <w:vAlign w:val="center"/>
          </w:tcPr>
          <w:p w:rsidR="009A08AF" w:rsidRPr="0074626A" w:rsidRDefault="009A08AF" w:rsidP="001F504B">
            <w:pPr>
              <w:tabs>
                <w:tab w:val="left" w:pos="9639"/>
              </w:tabs>
              <w:jc w:val="center"/>
            </w:pPr>
          </w:p>
        </w:tc>
      </w:tr>
    </w:tbl>
    <w:p w:rsidR="000954FB" w:rsidRPr="0074626A" w:rsidRDefault="000954FB" w:rsidP="000954FB">
      <w:pPr>
        <w:pStyle w:val="afa"/>
        <w:jc w:val="left"/>
        <w:rPr>
          <w:b/>
          <w:i/>
          <w:sz w:val="28"/>
          <w:szCs w:val="28"/>
        </w:rPr>
      </w:pPr>
    </w:p>
    <w:p w:rsidR="000954FB" w:rsidRPr="00D20AD0" w:rsidRDefault="000954FB" w:rsidP="00D20AD0">
      <w:pPr>
        <w:pStyle w:val="afa"/>
        <w:ind w:firstLine="0"/>
        <w:rPr>
          <w:b/>
          <w:bCs/>
          <w:sz w:val="28"/>
          <w:szCs w:val="28"/>
        </w:rPr>
      </w:pPr>
    </w:p>
    <w:p w:rsidR="00D20AD0" w:rsidRPr="0074626A" w:rsidRDefault="00D20AD0" w:rsidP="00D20AD0">
      <w:pPr>
        <w:pStyle w:val="afa"/>
        <w:ind w:firstLine="0"/>
        <w:rPr>
          <w:b/>
          <w:sz w:val="28"/>
          <w:szCs w:val="28"/>
        </w:rPr>
      </w:pPr>
      <w:r w:rsidRPr="0074626A">
        <w:rPr>
          <w:b/>
          <w:sz w:val="28"/>
          <w:szCs w:val="28"/>
        </w:rPr>
        <w:t xml:space="preserve">Представитель, </w:t>
      </w:r>
    </w:p>
    <w:p w:rsidR="00D20AD0" w:rsidRPr="0074626A" w:rsidRDefault="00D20AD0" w:rsidP="00D20AD0">
      <w:pPr>
        <w:pStyle w:val="afa"/>
        <w:ind w:firstLine="0"/>
        <w:rPr>
          <w:b/>
          <w:sz w:val="28"/>
          <w:szCs w:val="28"/>
        </w:rPr>
      </w:pPr>
      <w:proofErr w:type="gramStart"/>
      <w:r w:rsidRPr="0074626A">
        <w:rPr>
          <w:b/>
          <w:sz w:val="28"/>
          <w:szCs w:val="28"/>
        </w:rPr>
        <w:t>имеющий</w:t>
      </w:r>
      <w:proofErr w:type="gramEnd"/>
      <w:r w:rsidRPr="0074626A">
        <w:rPr>
          <w:b/>
          <w:sz w:val="28"/>
          <w:szCs w:val="28"/>
        </w:rPr>
        <w:t xml:space="preserve"> полномочия подписать Заявку на участие в Открытом конкурсе от имени </w:t>
      </w:r>
      <w:r w:rsidRPr="0074626A">
        <w:rPr>
          <w:sz w:val="28"/>
          <w:szCs w:val="28"/>
        </w:rPr>
        <w:t>____________________________________________________________</w:t>
      </w:r>
    </w:p>
    <w:p w:rsidR="00D20AD0" w:rsidRPr="0074626A" w:rsidRDefault="00D20AD0" w:rsidP="00D20AD0">
      <w:pPr>
        <w:tabs>
          <w:tab w:val="left" w:pos="8640"/>
        </w:tabs>
        <w:jc w:val="center"/>
        <w:rPr>
          <w:i/>
        </w:rPr>
      </w:pPr>
      <w:r w:rsidRPr="0074626A">
        <w:rPr>
          <w:i/>
        </w:rPr>
        <w:t>(наименование претендента)</w:t>
      </w:r>
    </w:p>
    <w:p w:rsidR="00D20AD0" w:rsidRPr="0074626A" w:rsidRDefault="00D20AD0" w:rsidP="00D20AD0">
      <w:pPr>
        <w:pStyle w:val="32"/>
        <w:suppressAutoHyphens/>
        <w:spacing w:after="0"/>
        <w:rPr>
          <w:sz w:val="28"/>
          <w:szCs w:val="28"/>
        </w:rPr>
      </w:pPr>
      <w:r w:rsidRPr="0074626A">
        <w:rPr>
          <w:sz w:val="28"/>
          <w:szCs w:val="28"/>
        </w:rPr>
        <w:t>____________________________________________________________________</w:t>
      </w:r>
    </w:p>
    <w:p w:rsidR="00D20AD0" w:rsidRPr="0074626A" w:rsidRDefault="00D20AD0" w:rsidP="00D20AD0">
      <w:pPr>
        <w:rPr>
          <w:i/>
        </w:rPr>
      </w:pPr>
      <w:r w:rsidRPr="0074626A">
        <w:rPr>
          <w:i/>
        </w:rPr>
        <w:t xml:space="preserve">       Печать</w:t>
      </w:r>
      <w:r w:rsidRPr="0074626A">
        <w:rPr>
          <w:i/>
        </w:rPr>
        <w:tab/>
      </w:r>
      <w:r w:rsidRPr="0074626A">
        <w:rPr>
          <w:i/>
        </w:rPr>
        <w:tab/>
      </w:r>
      <w:r w:rsidRPr="0074626A">
        <w:rPr>
          <w:i/>
        </w:rPr>
        <w:tab/>
        <w:t>(должность, подпись, ФИО)</w:t>
      </w:r>
    </w:p>
    <w:p w:rsidR="00D20AD0" w:rsidRDefault="00D20AD0" w:rsidP="00D20AD0">
      <w:pPr>
        <w:pStyle w:val="32"/>
        <w:suppressAutoHyphens/>
        <w:spacing w:after="0"/>
        <w:rPr>
          <w:sz w:val="28"/>
          <w:szCs w:val="28"/>
        </w:rPr>
      </w:pPr>
      <w:r w:rsidRPr="0074626A">
        <w:rPr>
          <w:sz w:val="28"/>
          <w:szCs w:val="28"/>
        </w:rPr>
        <w:t>"____" _________ 201__ г.</w:t>
      </w:r>
    </w:p>
    <w:sectPr w:rsidR="00D20AD0" w:rsidSect="007C51E1">
      <w:headerReference w:type="default" r:id="rId21"/>
      <w:footerReference w:type="even"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9E9" w:rsidRDefault="00B759E9">
      <w:r>
        <w:separator/>
      </w:r>
    </w:p>
  </w:endnote>
  <w:endnote w:type="continuationSeparator" w:id="0">
    <w:p w:rsidR="00B759E9" w:rsidRDefault="00B759E9">
      <w:r>
        <w:continuationSeparator/>
      </w:r>
    </w:p>
  </w:endnote>
  <w:endnote w:type="continuationNotice" w:id="1">
    <w:p w:rsidR="00B759E9" w:rsidRDefault="00B759E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96" w:rsidRDefault="00801F9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01F96" w:rsidRDefault="00801F9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9E9" w:rsidRDefault="00B759E9">
      <w:r>
        <w:separator/>
      </w:r>
    </w:p>
  </w:footnote>
  <w:footnote w:type="continuationSeparator" w:id="0">
    <w:p w:rsidR="00B759E9" w:rsidRDefault="00B759E9">
      <w:r>
        <w:continuationSeparator/>
      </w:r>
    </w:p>
  </w:footnote>
  <w:footnote w:type="continuationNotice" w:id="1">
    <w:p w:rsidR="00B759E9" w:rsidRDefault="00B759E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96" w:rsidRDefault="00801F96">
    <w:pPr>
      <w:pStyle w:val="afc"/>
      <w:jc w:val="center"/>
    </w:pPr>
    <w:fldSimple w:instr=" PAGE   \* MERGEFORMAT ">
      <w:r w:rsidR="00090646">
        <w:rPr>
          <w:noProof/>
        </w:rPr>
        <w:t>48</w:t>
      </w:r>
    </w:fldSimple>
  </w:p>
  <w:p w:rsidR="00801F96" w:rsidRDefault="00801F9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A156057"/>
    <w:multiLevelType w:val="hybridMultilevel"/>
    <w:tmpl w:val="F90E2E10"/>
    <w:lvl w:ilvl="0" w:tplc="609E21F4">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24">
    <w:nsid w:val="22CA5872"/>
    <w:multiLevelType w:val="hybridMultilevel"/>
    <w:tmpl w:val="0686C018"/>
    <w:lvl w:ilvl="0" w:tplc="DF648704">
      <w:start w:val="1"/>
      <w:numFmt w:val="decimal"/>
      <w:lvlText w:val="%1."/>
      <w:lvlJc w:val="left"/>
      <w:pPr>
        <w:ind w:left="1439" w:hanging="645"/>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1724B3"/>
    <w:multiLevelType w:val="hybridMultilevel"/>
    <w:tmpl w:val="013A7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47352A2"/>
    <w:multiLevelType w:val="hybridMultilevel"/>
    <w:tmpl w:val="CAA22672"/>
    <w:lvl w:ilvl="0" w:tplc="4E7685E2">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FB700A1"/>
    <w:multiLevelType w:val="hybridMultilevel"/>
    <w:tmpl w:val="E7681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2827B27"/>
    <w:multiLevelType w:val="hybridMultilevel"/>
    <w:tmpl w:val="857A3DE6"/>
    <w:lvl w:ilvl="0" w:tplc="97A6294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24A7A44"/>
    <w:multiLevelType w:val="hybridMultilevel"/>
    <w:tmpl w:val="EDCEBEC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65416C"/>
    <w:multiLevelType w:val="hybridMultilevel"/>
    <w:tmpl w:val="7772E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5"/>
  </w:num>
  <w:num w:numId="9">
    <w:abstractNumId w:val="22"/>
  </w:num>
  <w:num w:numId="10">
    <w:abstractNumId w:val="35"/>
  </w:num>
  <w:num w:numId="11">
    <w:abstractNumId w:val="40"/>
  </w:num>
  <w:num w:numId="12">
    <w:abstractNumId w:val="37"/>
  </w:num>
  <w:num w:numId="13">
    <w:abstractNumId w:val="43"/>
  </w:num>
  <w:num w:numId="14">
    <w:abstractNumId w:val="46"/>
  </w:num>
  <w:num w:numId="15">
    <w:abstractNumId w:val="34"/>
  </w:num>
  <w:num w:numId="16">
    <w:abstractNumId w:val="36"/>
  </w:num>
  <w:num w:numId="17">
    <w:abstractNumId w:val="32"/>
  </w:num>
  <w:num w:numId="18">
    <w:abstractNumId w:val="30"/>
  </w:num>
  <w:num w:numId="19">
    <w:abstractNumId w:val="31"/>
  </w:num>
  <w:num w:numId="20">
    <w:abstractNumId w:val="39"/>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41"/>
  </w:num>
  <w:num w:numId="24">
    <w:abstractNumId w:val="25"/>
  </w:num>
  <w:num w:numId="25">
    <w:abstractNumId w:val="42"/>
  </w:num>
  <w:num w:numId="26">
    <w:abstractNumId w:val="26"/>
  </w:num>
  <w:num w:numId="27">
    <w:abstractNumId w:val="29"/>
  </w:num>
  <w:num w:numId="28">
    <w:abstractNumId w:val="24"/>
  </w:num>
  <w:num w:numId="29">
    <w:abstractNumId w:val="38"/>
  </w:num>
  <w:num w:numId="30">
    <w:abstractNumId w:val="23"/>
  </w:num>
  <w:num w:numId="31">
    <w:abstractNumId w:val="27"/>
  </w:num>
  <w:num w:numId="32">
    <w:abstractNumId w:val="2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16C"/>
    <w:rsid w:val="000013FD"/>
    <w:rsid w:val="00001972"/>
    <w:rsid w:val="00003FAA"/>
    <w:rsid w:val="00004F48"/>
    <w:rsid w:val="000058BC"/>
    <w:rsid w:val="00006894"/>
    <w:rsid w:val="00010BE3"/>
    <w:rsid w:val="000111FC"/>
    <w:rsid w:val="0001152F"/>
    <w:rsid w:val="000119B6"/>
    <w:rsid w:val="000136A9"/>
    <w:rsid w:val="00013D4E"/>
    <w:rsid w:val="00014C0B"/>
    <w:rsid w:val="0001556E"/>
    <w:rsid w:val="0001557C"/>
    <w:rsid w:val="00016523"/>
    <w:rsid w:val="000203A0"/>
    <w:rsid w:val="00021469"/>
    <w:rsid w:val="000224FB"/>
    <w:rsid w:val="000236C9"/>
    <w:rsid w:val="00027F42"/>
    <w:rsid w:val="00032BDE"/>
    <w:rsid w:val="00034376"/>
    <w:rsid w:val="00034517"/>
    <w:rsid w:val="00034E6C"/>
    <w:rsid w:val="000362F0"/>
    <w:rsid w:val="000374AB"/>
    <w:rsid w:val="00037EF0"/>
    <w:rsid w:val="000428B1"/>
    <w:rsid w:val="00044646"/>
    <w:rsid w:val="00045327"/>
    <w:rsid w:val="000454C8"/>
    <w:rsid w:val="0004653B"/>
    <w:rsid w:val="00047535"/>
    <w:rsid w:val="0005366B"/>
    <w:rsid w:val="000557B3"/>
    <w:rsid w:val="000561C7"/>
    <w:rsid w:val="00056AAE"/>
    <w:rsid w:val="0006056A"/>
    <w:rsid w:val="00060D59"/>
    <w:rsid w:val="0006259E"/>
    <w:rsid w:val="00066A62"/>
    <w:rsid w:val="00067DAA"/>
    <w:rsid w:val="000714A1"/>
    <w:rsid w:val="000728C1"/>
    <w:rsid w:val="00074CB0"/>
    <w:rsid w:val="000753BB"/>
    <w:rsid w:val="000759D5"/>
    <w:rsid w:val="00076F66"/>
    <w:rsid w:val="0007720B"/>
    <w:rsid w:val="00083039"/>
    <w:rsid w:val="000846BC"/>
    <w:rsid w:val="00085902"/>
    <w:rsid w:val="00090344"/>
    <w:rsid w:val="00090646"/>
    <w:rsid w:val="00091B4D"/>
    <w:rsid w:val="00092D66"/>
    <w:rsid w:val="00093F19"/>
    <w:rsid w:val="000954FB"/>
    <w:rsid w:val="000978CE"/>
    <w:rsid w:val="000A0092"/>
    <w:rsid w:val="000A2B5E"/>
    <w:rsid w:val="000A2D97"/>
    <w:rsid w:val="000A3B81"/>
    <w:rsid w:val="000A4915"/>
    <w:rsid w:val="000A4C7A"/>
    <w:rsid w:val="000A4D31"/>
    <w:rsid w:val="000A574E"/>
    <w:rsid w:val="000A679F"/>
    <w:rsid w:val="000B2509"/>
    <w:rsid w:val="000B5302"/>
    <w:rsid w:val="000B557E"/>
    <w:rsid w:val="000C7CAF"/>
    <w:rsid w:val="000D383E"/>
    <w:rsid w:val="000D5F3B"/>
    <w:rsid w:val="000E06B4"/>
    <w:rsid w:val="000E0A50"/>
    <w:rsid w:val="000E2086"/>
    <w:rsid w:val="000E27FB"/>
    <w:rsid w:val="000E3D03"/>
    <w:rsid w:val="000E43CA"/>
    <w:rsid w:val="000E5B2C"/>
    <w:rsid w:val="000E5BB8"/>
    <w:rsid w:val="000F024D"/>
    <w:rsid w:val="000F1048"/>
    <w:rsid w:val="000F1455"/>
    <w:rsid w:val="000F3BFB"/>
    <w:rsid w:val="000F4CDA"/>
    <w:rsid w:val="000F6875"/>
    <w:rsid w:val="00104188"/>
    <w:rsid w:val="001057C8"/>
    <w:rsid w:val="00107C51"/>
    <w:rsid w:val="00110975"/>
    <w:rsid w:val="00112512"/>
    <w:rsid w:val="001136CB"/>
    <w:rsid w:val="0011433E"/>
    <w:rsid w:val="00115726"/>
    <w:rsid w:val="00116BFD"/>
    <w:rsid w:val="001172DB"/>
    <w:rsid w:val="001174EB"/>
    <w:rsid w:val="0012029A"/>
    <w:rsid w:val="00120404"/>
    <w:rsid w:val="00120A5C"/>
    <w:rsid w:val="001214DE"/>
    <w:rsid w:val="00123257"/>
    <w:rsid w:val="001242D3"/>
    <w:rsid w:val="0012610C"/>
    <w:rsid w:val="00126E37"/>
    <w:rsid w:val="00130D71"/>
    <w:rsid w:val="001334C1"/>
    <w:rsid w:val="00133908"/>
    <w:rsid w:val="00134970"/>
    <w:rsid w:val="00134C04"/>
    <w:rsid w:val="001356F1"/>
    <w:rsid w:val="0013760D"/>
    <w:rsid w:val="0014210A"/>
    <w:rsid w:val="00146CC2"/>
    <w:rsid w:val="00150594"/>
    <w:rsid w:val="0015223D"/>
    <w:rsid w:val="00154547"/>
    <w:rsid w:val="00156B73"/>
    <w:rsid w:val="00157CA9"/>
    <w:rsid w:val="00160025"/>
    <w:rsid w:val="00164D0C"/>
    <w:rsid w:val="0016528F"/>
    <w:rsid w:val="00165EF7"/>
    <w:rsid w:val="00166B33"/>
    <w:rsid w:val="00166D95"/>
    <w:rsid w:val="00167695"/>
    <w:rsid w:val="00171FEC"/>
    <w:rsid w:val="00172294"/>
    <w:rsid w:val="001722C6"/>
    <w:rsid w:val="0017355F"/>
    <w:rsid w:val="00173BEC"/>
    <w:rsid w:val="001749AE"/>
    <w:rsid w:val="00174FFE"/>
    <w:rsid w:val="00175830"/>
    <w:rsid w:val="00175A7B"/>
    <w:rsid w:val="00175FD0"/>
    <w:rsid w:val="00177D5C"/>
    <w:rsid w:val="00180C03"/>
    <w:rsid w:val="001823CF"/>
    <w:rsid w:val="0018682A"/>
    <w:rsid w:val="00192631"/>
    <w:rsid w:val="00194A22"/>
    <w:rsid w:val="0019760E"/>
    <w:rsid w:val="001A364E"/>
    <w:rsid w:val="001A544E"/>
    <w:rsid w:val="001A61AB"/>
    <w:rsid w:val="001B150C"/>
    <w:rsid w:val="001B36FC"/>
    <w:rsid w:val="001B5653"/>
    <w:rsid w:val="001C08FD"/>
    <w:rsid w:val="001C09D8"/>
    <w:rsid w:val="001C432E"/>
    <w:rsid w:val="001C75ED"/>
    <w:rsid w:val="001D0364"/>
    <w:rsid w:val="001D0D70"/>
    <w:rsid w:val="001D0F3E"/>
    <w:rsid w:val="001D57F5"/>
    <w:rsid w:val="001E0B8E"/>
    <w:rsid w:val="001E2F9C"/>
    <w:rsid w:val="001E3E36"/>
    <w:rsid w:val="001E4313"/>
    <w:rsid w:val="001E5141"/>
    <w:rsid w:val="001E5AEB"/>
    <w:rsid w:val="001E6511"/>
    <w:rsid w:val="001E6E80"/>
    <w:rsid w:val="001F05B7"/>
    <w:rsid w:val="001F21DA"/>
    <w:rsid w:val="001F2F0D"/>
    <w:rsid w:val="001F32B2"/>
    <w:rsid w:val="001F3DA2"/>
    <w:rsid w:val="001F504B"/>
    <w:rsid w:val="001F53E8"/>
    <w:rsid w:val="001F573F"/>
    <w:rsid w:val="001F57BC"/>
    <w:rsid w:val="0020139D"/>
    <w:rsid w:val="0020341D"/>
    <w:rsid w:val="00204550"/>
    <w:rsid w:val="00210A37"/>
    <w:rsid w:val="00211C0D"/>
    <w:rsid w:val="00214105"/>
    <w:rsid w:val="00214302"/>
    <w:rsid w:val="00216B34"/>
    <w:rsid w:val="00216C08"/>
    <w:rsid w:val="002212A0"/>
    <w:rsid w:val="002212EA"/>
    <w:rsid w:val="00221BE8"/>
    <w:rsid w:val="00222142"/>
    <w:rsid w:val="00222F99"/>
    <w:rsid w:val="002247A2"/>
    <w:rsid w:val="002326E3"/>
    <w:rsid w:val="00232E73"/>
    <w:rsid w:val="002376E6"/>
    <w:rsid w:val="002378E3"/>
    <w:rsid w:val="002379A3"/>
    <w:rsid w:val="00237EE7"/>
    <w:rsid w:val="002405A5"/>
    <w:rsid w:val="002410DF"/>
    <w:rsid w:val="00243F0F"/>
    <w:rsid w:val="00245631"/>
    <w:rsid w:val="002463F7"/>
    <w:rsid w:val="00246DA2"/>
    <w:rsid w:val="002500C4"/>
    <w:rsid w:val="00250548"/>
    <w:rsid w:val="00250A36"/>
    <w:rsid w:val="0025270E"/>
    <w:rsid w:val="002540E1"/>
    <w:rsid w:val="00254314"/>
    <w:rsid w:val="002543D3"/>
    <w:rsid w:val="00254538"/>
    <w:rsid w:val="002572B2"/>
    <w:rsid w:val="00257F85"/>
    <w:rsid w:val="00261326"/>
    <w:rsid w:val="00261AF6"/>
    <w:rsid w:val="00265B2B"/>
    <w:rsid w:val="00267AAB"/>
    <w:rsid w:val="00275F28"/>
    <w:rsid w:val="002810F4"/>
    <w:rsid w:val="0028168C"/>
    <w:rsid w:val="00282B03"/>
    <w:rsid w:val="00286338"/>
    <w:rsid w:val="002910EA"/>
    <w:rsid w:val="00291899"/>
    <w:rsid w:val="00293CE8"/>
    <w:rsid w:val="00295CA0"/>
    <w:rsid w:val="002A1180"/>
    <w:rsid w:val="002A2796"/>
    <w:rsid w:val="002A4D3C"/>
    <w:rsid w:val="002A71D9"/>
    <w:rsid w:val="002B255D"/>
    <w:rsid w:val="002B41FD"/>
    <w:rsid w:val="002B482F"/>
    <w:rsid w:val="002B538A"/>
    <w:rsid w:val="002B6325"/>
    <w:rsid w:val="002B65E2"/>
    <w:rsid w:val="002C0414"/>
    <w:rsid w:val="002C1E26"/>
    <w:rsid w:val="002C2ADC"/>
    <w:rsid w:val="002C3FF9"/>
    <w:rsid w:val="002C56A0"/>
    <w:rsid w:val="002C7848"/>
    <w:rsid w:val="002D0306"/>
    <w:rsid w:val="002D2D73"/>
    <w:rsid w:val="002D4009"/>
    <w:rsid w:val="002D5869"/>
    <w:rsid w:val="002E0BA6"/>
    <w:rsid w:val="002E18D3"/>
    <w:rsid w:val="002E3DBF"/>
    <w:rsid w:val="002E4CCA"/>
    <w:rsid w:val="002E50D5"/>
    <w:rsid w:val="002E66D4"/>
    <w:rsid w:val="002F0EB1"/>
    <w:rsid w:val="002F1275"/>
    <w:rsid w:val="002F345D"/>
    <w:rsid w:val="002F40DE"/>
    <w:rsid w:val="002F543C"/>
    <w:rsid w:val="002F6A6B"/>
    <w:rsid w:val="0030151C"/>
    <w:rsid w:val="00305BD2"/>
    <w:rsid w:val="00306553"/>
    <w:rsid w:val="003072B4"/>
    <w:rsid w:val="00311A92"/>
    <w:rsid w:val="00313385"/>
    <w:rsid w:val="00313F83"/>
    <w:rsid w:val="003167B0"/>
    <w:rsid w:val="00324E3B"/>
    <w:rsid w:val="00324F98"/>
    <w:rsid w:val="00325CC8"/>
    <w:rsid w:val="00331801"/>
    <w:rsid w:val="00331930"/>
    <w:rsid w:val="00333D81"/>
    <w:rsid w:val="00334292"/>
    <w:rsid w:val="00335079"/>
    <w:rsid w:val="00335F0B"/>
    <w:rsid w:val="00336013"/>
    <w:rsid w:val="0033715C"/>
    <w:rsid w:val="00343C35"/>
    <w:rsid w:val="00353B5E"/>
    <w:rsid w:val="003571CE"/>
    <w:rsid w:val="00357415"/>
    <w:rsid w:val="00361D15"/>
    <w:rsid w:val="0036291B"/>
    <w:rsid w:val="003630DE"/>
    <w:rsid w:val="0036404C"/>
    <w:rsid w:val="003657D7"/>
    <w:rsid w:val="003663BC"/>
    <w:rsid w:val="00366DA1"/>
    <w:rsid w:val="00370A66"/>
    <w:rsid w:val="00370C44"/>
    <w:rsid w:val="00370D51"/>
    <w:rsid w:val="00371504"/>
    <w:rsid w:val="003719A4"/>
    <w:rsid w:val="00374E70"/>
    <w:rsid w:val="00374EF1"/>
    <w:rsid w:val="003778ED"/>
    <w:rsid w:val="0038284D"/>
    <w:rsid w:val="00382CE5"/>
    <w:rsid w:val="00386F7E"/>
    <w:rsid w:val="00391B86"/>
    <w:rsid w:val="00391D03"/>
    <w:rsid w:val="003924F8"/>
    <w:rsid w:val="003934B6"/>
    <w:rsid w:val="00393FFB"/>
    <w:rsid w:val="00395664"/>
    <w:rsid w:val="00396B5A"/>
    <w:rsid w:val="003A0695"/>
    <w:rsid w:val="003A17CC"/>
    <w:rsid w:val="003A1B42"/>
    <w:rsid w:val="003A3A53"/>
    <w:rsid w:val="003A7044"/>
    <w:rsid w:val="003A741B"/>
    <w:rsid w:val="003B2F78"/>
    <w:rsid w:val="003B3FE8"/>
    <w:rsid w:val="003C076E"/>
    <w:rsid w:val="003C0A82"/>
    <w:rsid w:val="003C30F3"/>
    <w:rsid w:val="003D0AAE"/>
    <w:rsid w:val="003D0E23"/>
    <w:rsid w:val="003D23C9"/>
    <w:rsid w:val="003D2759"/>
    <w:rsid w:val="003D3596"/>
    <w:rsid w:val="003D39C4"/>
    <w:rsid w:val="003D46DA"/>
    <w:rsid w:val="003D485E"/>
    <w:rsid w:val="003D5160"/>
    <w:rsid w:val="003E0451"/>
    <w:rsid w:val="003E116F"/>
    <w:rsid w:val="003E181F"/>
    <w:rsid w:val="003E2C12"/>
    <w:rsid w:val="003E3F1A"/>
    <w:rsid w:val="003E4FE0"/>
    <w:rsid w:val="003E6D55"/>
    <w:rsid w:val="003E74E1"/>
    <w:rsid w:val="003F31F2"/>
    <w:rsid w:val="00400975"/>
    <w:rsid w:val="004034BE"/>
    <w:rsid w:val="00403BA7"/>
    <w:rsid w:val="00405E66"/>
    <w:rsid w:val="004066C3"/>
    <w:rsid w:val="00407299"/>
    <w:rsid w:val="0041057D"/>
    <w:rsid w:val="00410B56"/>
    <w:rsid w:val="00415072"/>
    <w:rsid w:val="00421235"/>
    <w:rsid w:val="0042174B"/>
    <w:rsid w:val="004224C0"/>
    <w:rsid w:val="004225A7"/>
    <w:rsid w:val="004243CF"/>
    <w:rsid w:val="00425EB0"/>
    <w:rsid w:val="00426ED7"/>
    <w:rsid w:val="004272B0"/>
    <w:rsid w:val="004314C8"/>
    <w:rsid w:val="00432CF8"/>
    <w:rsid w:val="00433B35"/>
    <w:rsid w:val="0043423C"/>
    <w:rsid w:val="00434D0D"/>
    <w:rsid w:val="0043596D"/>
    <w:rsid w:val="00435A9A"/>
    <w:rsid w:val="00437B00"/>
    <w:rsid w:val="00443169"/>
    <w:rsid w:val="0044472F"/>
    <w:rsid w:val="00444E18"/>
    <w:rsid w:val="00444F6A"/>
    <w:rsid w:val="00445695"/>
    <w:rsid w:val="004511E9"/>
    <w:rsid w:val="00454ECC"/>
    <w:rsid w:val="00462DE1"/>
    <w:rsid w:val="004634C8"/>
    <w:rsid w:val="0046442D"/>
    <w:rsid w:val="00467486"/>
    <w:rsid w:val="00470EDD"/>
    <w:rsid w:val="00472786"/>
    <w:rsid w:val="004745C7"/>
    <w:rsid w:val="00475935"/>
    <w:rsid w:val="0047650E"/>
    <w:rsid w:val="004765EC"/>
    <w:rsid w:val="00476E97"/>
    <w:rsid w:val="004774A6"/>
    <w:rsid w:val="004774CF"/>
    <w:rsid w:val="0047759E"/>
    <w:rsid w:val="004808B9"/>
    <w:rsid w:val="004852CF"/>
    <w:rsid w:val="004864C2"/>
    <w:rsid w:val="004874C1"/>
    <w:rsid w:val="00493AB2"/>
    <w:rsid w:val="004A0B79"/>
    <w:rsid w:val="004A21DD"/>
    <w:rsid w:val="004A25F0"/>
    <w:rsid w:val="004A66FA"/>
    <w:rsid w:val="004B0D75"/>
    <w:rsid w:val="004B1673"/>
    <w:rsid w:val="004B2D41"/>
    <w:rsid w:val="004B3482"/>
    <w:rsid w:val="004B366A"/>
    <w:rsid w:val="004B4AFA"/>
    <w:rsid w:val="004B4B1F"/>
    <w:rsid w:val="004B7F20"/>
    <w:rsid w:val="004C0A7F"/>
    <w:rsid w:val="004C2235"/>
    <w:rsid w:val="004C32CE"/>
    <w:rsid w:val="004C38F3"/>
    <w:rsid w:val="004C655E"/>
    <w:rsid w:val="004C7528"/>
    <w:rsid w:val="004D2E53"/>
    <w:rsid w:val="004D44D7"/>
    <w:rsid w:val="004D4FA2"/>
    <w:rsid w:val="004D578A"/>
    <w:rsid w:val="004D6625"/>
    <w:rsid w:val="004E13F0"/>
    <w:rsid w:val="004E1725"/>
    <w:rsid w:val="004E202E"/>
    <w:rsid w:val="004E2B6F"/>
    <w:rsid w:val="004E3757"/>
    <w:rsid w:val="004E3AC2"/>
    <w:rsid w:val="004F1E39"/>
    <w:rsid w:val="004F2ABB"/>
    <w:rsid w:val="004F4D22"/>
    <w:rsid w:val="004F5E74"/>
    <w:rsid w:val="004F633E"/>
    <w:rsid w:val="004F6737"/>
    <w:rsid w:val="005046DC"/>
    <w:rsid w:val="00505622"/>
    <w:rsid w:val="00505842"/>
    <w:rsid w:val="005058F1"/>
    <w:rsid w:val="00506989"/>
    <w:rsid w:val="0050702D"/>
    <w:rsid w:val="0051006B"/>
    <w:rsid w:val="005103B2"/>
    <w:rsid w:val="00510C5D"/>
    <w:rsid w:val="00511914"/>
    <w:rsid w:val="00511EDC"/>
    <w:rsid w:val="005129E1"/>
    <w:rsid w:val="0051462E"/>
    <w:rsid w:val="00514DA3"/>
    <w:rsid w:val="00514DB4"/>
    <w:rsid w:val="0051529F"/>
    <w:rsid w:val="005171A2"/>
    <w:rsid w:val="00521353"/>
    <w:rsid w:val="00521F95"/>
    <w:rsid w:val="0052390C"/>
    <w:rsid w:val="005242ED"/>
    <w:rsid w:val="00524D31"/>
    <w:rsid w:val="005267F3"/>
    <w:rsid w:val="00527AB7"/>
    <w:rsid w:val="0053291E"/>
    <w:rsid w:val="00534697"/>
    <w:rsid w:val="005349CA"/>
    <w:rsid w:val="00534F4D"/>
    <w:rsid w:val="005355A2"/>
    <w:rsid w:val="005373EF"/>
    <w:rsid w:val="00544668"/>
    <w:rsid w:val="005508EC"/>
    <w:rsid w:val="00551655"/>
    <w:rsid w:val="005541A3"/>
    <w:rsid w:val="0055538C"/>
    <w:rsid w:val="00555E94"/>
    <w:rsid w:val="0056027E"/>
    <w:rsid w:val="00562186"/>
    <w:rsid w:val="0056426C"/>
    <w:rsid w:val="00565202"/>
    <w:rsid w:val="00567173"/>
    <w:rsid w:val="005716FC"/>
    <w:rsid w:val="00571D62"/>
    <w:rsid w:val="00575E36"/>
    <w:rsid w:val="0057655F"/>
    <w:rsid w:val="005810BD"/>
    <w:rsid w:val="005834BA"/>
    <w:rsid w:val="00590A1B"/>
    <w:rsid w:val="00591323"/>
    <w:rsid w:val="00593786"/>
    <w:rsid w:val="005A0E3B"/>
    <w:rsid w:val="005A2B08"/>
    <w:rsid w:val="005A6CE9"/>
    <w:rsid w:val="005A7449"/>
    <w:rsid w:val="005B0D2B"/>
    <w:rsid w:val="005B126D"/>
    <w:rsid w:val="005B12F9"/>
    <w:rsid w:val="005B3260"/>
    <w:rsid w:val="005B6216"/>
    <w:rsid w:val="005C5087"/>
    <w:rsid w:val="005C6744"/>
    <w:rsid w:val="005D0613"/>
    <w:rsid w:val="005D0805"/>
    <w:rsid w:val="005D0ED1"/>
    <w:rsid w:val="005D4EC8"/>
    <w:rsid w:val="005D6190"/>
    <w:rsid w:val="005D64F1"/>
    <w:rsid w:val="005D6803"/>
    <w:rsid w:val="005D7738"/>
    <w:rsid w:val="005D77E9"/>
    <w:rsid w:val="005D7BE8"/>
    <w:rsid w:val="005E0074"/>
    <w:rsid w:val="005E095F"/>
    <w:rsid w:val="005E0B21"/>
    <w:rsid w:val="005E499D"/>
    <w:rsid w:val="005E6CAE"/>
    <w:rsid w:val="005F2D24"/>
    <w:rsid w:val="005F3004"/>
    <w:rsid w:val="005F5726"/>
    <w:rsid w:val="0060219A"/>
    <w:rsid w:val="006021C9"/>
    <w:rsid w:val="006050B1"/>
    <w:rsid w:val="00606C02"/>
    <w:rsid w:val="00611F5F"/>
    <w:rsid w:val="00612DC6"/>
    <w:rsid w:val="00613848"/>
    <w:rsid w:val="00614976"/>
    <w:rsid w:val="006164CD"/>
    <w:rsid w:val="006176F4"/>
    <w:rsid w:val="00621361"/>
    <w:rsid w:val="00622CF4"/>
    <w:rsid w:val="0062395E"/>
    <w:rsid w:val="00626712"/>
    <w:rsid w:val="00627696"/>
    <w:rsid w:val="00632ADF"/>
    <w:rsid w:val="00633831"/>
    <w:rsid w:val="00635507"/>
    <w:rsid w:val="00636387"/>
    <w:rsid w:val="00637621"/>
    <w:rsid w:val="0063774C"/>
    <w:rsid w:val="006400A0"/>
    <w:rsid w:val="006402DD"/>
    <w:rsid w:val="00644656"/>
    <w:rsid w:val="00647CBC"/>
    <w:rsid w:val="006538AC"/>
    <w:rsid w:val="00654C23"/>
    <w:rsid w:val="00656403"/>
    <w:rsid w:val="0065657D"/>
    <w:rsid w:val="006575DD"/>
    <w:rsid w:val="00664449"/>
    <w:rsid w:val="00670FD8"/>
    <w:rsid w:val="00671ACF"/>
    <w:rsid w:val="00674404"/>
    <w:rsid w:val="00677EA3"/>
    <w:rsid w:val="006801C2"/>
    <w:rsid w:val="00681C65"/>
    <w:rsid w:val="006849CE"/>
    <w:rsid w:val="006863B5"/>
    <w:rsid w:val="00690B2B"/>
    <w:rsid w:val="00690E8E"/>
    <w:rsid w:val="006920F8"/>
    <w:rsid w:val="0069349F"/>
    <w:rsid w:val="00693668"/>
    <w:rsid w:val="00693702"/>
    <w:rsid w:val="006A00F9"/>
    <w:rsid w:val="006A1183"/>
    <w:rsid w:val="006A1B9B"/>
    <w:rsid w:val="006A1CB3"/>
    <w:rsid w:val="006A43EB"/>
    <w:rsid w:val="006A4616"/>
    <w:rsid w:val="006A52BF"/>
    <w:rsid w:val="006A5B7B"/>
    <w:rsid w:val="006A66ED"/>
    <w:rsid w:val="006A6A23"/>
    <w:rsid w:val="006A6E08"/>
    <w:rsid w:val="006A6E7D"/>
    <w:rsid w:val="006A76EE"/>
    <w:rsid w:val="006B07EF"/>
    <w:rsid w:val="006B0ACA"/>
    <w:rsid w:val="006B3895"/>
    <w:rsid w:val="006B3974"/>
    <w:rsid w:val="006B3BD2"/>
    <w:rsid w:val="006C1555"/>
    <w:rsid w:val="006C3233"/>
    <w:rsid w:val="006C32B9"/>
    <w:rsid w:val="006C3968"/>
    <w:rsid w:val="006C3A69"/>
    <w:rsid w:val="006C4984"/>
    <w:rsid w:val="006C5D24"/>
    <w:rsid w:val="006C7DC1"/>
    <w:rsid w:val="006D08CE"/>
    <w:rsid w:val="006D150B"/>
    <w:rsid w:val="006D3659"/>
    <w:rsid w:val="006D5695"/>
    <w:rsid w:val="006D5733"/>
    <w:rsid w:val="006D65BE"/>
    <w:rsid w:val="006D69DD"/>
    <w:rsid w:val="006E088E"/>
    <w:rsid w:val="006E08A0"/>
    <w:rsid w:val="006E21F7"/>
    <w:rsid w:val="006E23DE"/>
    <w:rsid w:val="006E328E"/>
    <w:rsid w:val="006E4289"/>
    <w:rsid w:val="006E4EE9"/>
    <w:rsid w:val="006E67B8"/>
    <w:rsid w:val="006E7589"/>
    <w:rsid w:val="006F059E"/>
    <w:rsid w:val="006F1466"/>
    <w:rsid w:val="006F1AA6"/>
    <w:rsid w:val="006F2C73"/>
    <w:rsid w:val="006F3B3C"/>
    <w:rsid w:val="006F3F9D"/>
    <w:rsid w:val="006F4522"/>
    <w:rsid w:val="00700A24"/>
    <w:rsid w:val="007010CE"/>
    <w:rsid w:val="00701BE5"/>
    <w:rsid w:val="00703E7C"/>
    <w:rsid w:val="007046B2"/>
    <w:rsid w:val="00705C38"/>
    <w:rsid w:val="00706C8C"/>
    <w:rsid w:val="00713E29"/>
    <w:rsid w:val="0072064C"/>
    <w:rsid w:val="00720A40"/>
    <w:rsid w:val="00722AFD"/>
    <w:rsid w:val="00722D8D"/>
    <w:rsid w:val="00723E5E"/>
    <w:rsid w:val="00724541"/>
    <w:rsid w:val="00725483"/>
    <w:rsid w:val="00725E1E"/>
    <w:rsid w:val="0072632D"/>
    <w:rsid w:val="007274E7"/>
    <w:rsid w:val="00727B51"/>
    <w:rsid w:val="00727D3C"/>
    <w:rsid w:val="0073038D"/>
    <w:rsid w:val="00730FED"/>
    <w:rsid w:val="00733ADD"/>
    <w:rsid w:val="00734160"/>
    <w:rsid w:val="007341C2"/>
    <w:rsid w:val="00734DBD"/>
    <w:rsid w:val="007354CF"/>
    <w:rsid w:val="00736D40"/>
    <w:rsid w:val="00737338"/>
    <w:rsid w:val="00737602"/>
    <w:rsid w:val="00737675"/>
    <w:rsid w:val="00737B78"/>
    <w:rsid w:val="00741734"/>
    <w:rsid w:val="00741BB8"/>
    <w:rsid w:val="00741D38"/>
    <w:rsid w:val="00742DAA"/>
    <w:rsid w:val="007434C0"/>
    <w:rsid w:val="00743B0E"/>
    <w:rsid w:val="00744920"/>
    <w:rsid w:val="0074626A"/>
    <w:rsid w:val="00746E8D"/>
    <w:rsid w:val="00752221"/>
    <w:rsid w:val="00752FEB"/>
    <w:rsid w:val="00754AD8"/>
    <w:rsid w:val="007551ED"/>
    <w:rsid w:val="00760ECD"/>
    <w:rsid w:val="0076195D"/>
    <w:rsid w:val="00763237"/>
    <w:rsid w:val="00763BD4"/>
    <w:rsid w:val="00763EDB"/>
    <w:rsid w:val="00765DAB"/>
    <w:rsid w:val="00766368"/>
    <w:rsid w:val="0077096E"/>
    <w:rsid w:val="0077115E"/>
    <w:rsid w:val="00773CD6"/>
    <w:rsid w:val="007747B6"/>
    <w:rsid w:val="007756C0"/>
    <w:rsid w:val="007768E4"/>
    <w:rsid w:val="00777312"/>
    <w:rsid w:val="00777468"/>
    <w:rsid w:val="00780316"/>
    <w:rsid w:val="00780C18"/>
    <w:rsid w:val="00780CDF"/>
    <w:rsid w:val="00782E92"/>
    <w:rsid w:val="00783AD5"/>
    <w:rsid w:val="007865F4"/>
    <w:rsid w:val="00791462"/>
    <w:rsid w:val="007920EB"/>
    <w:rsid w:val="00792811"/>
    <w:rsid w:val="00794571"/>
    <w:rsid w:val="00794B4F"/>
    <w:rsid w:val="00797371"/>
    <w:rsid w:val="0079756E"/>
    <w:rsid w:val="007A0078"/>
    <w:rsid w:val="007A0346"/>
    <w:rsid w:val="007A38EF"/>
    <w:rsid w:val="007A4852"/>
    <w:rsid w:val="007A58E3"/>
    <w:rsid w:val="007A6FD8"/>
    <w:rsid w:val="007B09C2"/>
    <w:rsid w:val="007B2101"/>
    <w:rsid w:val="007B26E8"/>
    <w:rsid w:val="007B36CE"/>
    <w:rsid w:val="007B3AC4"/>
    <w:rsid w:val="007B4040"/>
    <w:rsid w:val="007B5E17"/>
    <w:rsid w:val="007B6124"/>
    <w:rsid w:val="007C1052"/>
    <w:rsid w:val="007C27F4"/>
    <w:rsid w:val="007C51E1"/>
    <w:rsid w:val="007C6CD3"/>
    <w:rsid w:val="007C7E1F"/>
    <w:rsid w:val="007D00C3"/>
    <w:rsid w:val="007D1BEF"/>
    <w:rsid w:val="007D50EE"/>
    <w:rsid w:val="007D5AEA"/>
    <w:rsid w:val="007D6548"/>
    <w:rsid w:val="007E34AB"/>
    <w:rsid w:val="007E48BC"/>
    <w:rsid w:val="007E5B43"/>
    <w:rsid w:val="007E6BF8"/>
    <w:rsid w:val="007E72CC"/>
    <w:rsid w:val="007F1DFC"/>
    <w:rsid w:val="00801F96"/>
    <w:rsid w:val="008035D3"/>
    <w:rsid w:val="00804946"/>
    <w:rsid w:val="00806AAF"/>
    <w:rsid w:val="00807208"/>
    <w:rsid w:val="008075B1"/>
    <w:rsid w:val="008102B0"/>
    <w:rsid w:val="00812135"/>
    <w:rsid w:val="00812285"/>
    <w:rsid w:val="008129CE"/>
    <w:rsid w:val="00814F46"/>
    <w:rsid w:val="00815E24"/>
    <w:rsid w:val="008223A6"/>
    <w:rsid w:val="00825C92"/>
    <w:rsid w:val="00827C08"/>
    <w:rsid w:val="008314C4"/>
    <w:rsid w:val="00834551"/>
    <w:rsid w:val="00835CB1"/>
    <w:rsid w:val="008370AF"/>
    <w:rsid w:val="00837423"/>
    <w:rsid w:val="008377C6"/>
    <w:rsid w:val="008437AD"/>
    <w:rsid w:val="0084452B"/>
    <w:rsid w:val="00847C9D"/>
    <w:rsid w:val="008504FC"/>
    <w:rsid w:val="00851D7B"/>
    <w:rsid w:val="0085471E"/>
    <w:rsid w:val="00860529"/>
    <w:rsid w:val="008613BE"/>
    <w:rsid w:val="008614B4"/>
    <w:rsid w:val="00861659"/>
    <w:rsid w:val="00861B45"/>
    <w:rsid w:val="00861D29"/>
    <w:rsid w:val="0086287A"/>
    <w:rsid w:val="008643A6"/>
    <w:rsid w:val="00866B11"/>
    <w:rsid w:val="00871748"/>
    <w:rsid w:val="00873225"/>
    <w:rsid w:val="00873691"/>
    <w:rsid w:val="0087611C"/>
    <w:rsid w:val="00880FE9"/>
    <w:rsid w:val="008825E9"/>
    <w:rsid w:val="00887DFA"/>
    <w:rsid w:val="00887E1A"/>
    <w:rsid w:val="0089054B"/>
    <w:rsid w:val="00896806"/>
    <w:rsid w:val="0089720B"/>
    <w:rsid w:val="008A10F4"/>
    <w:rsid w:val="008A30FA"/>
    <w:rsid w:val="008A4A43"/>
    <w:rsid w:val="008A664B"/>
    <w:rsid w:val="008A66CB"/>
    <w:rsid w:val="008B16B6"/>
    <w:rsid w:val="008B3819"/>
    <w:rsid w:val="008B4EFD"/>
    <w:rsid w:val="008B7A42"/>
    <w:rsid w:val="008B7FB1"/>
    <w:rsid w:val="008C1BC9"/>
    <w:rsid w:val="008C4183"/>
    <w:rsid w:val="008C566D"/>
    <w:rsid w:val="008C77D0"/>
    <w:rsid w:val="008D0396"/>
    <w:rsid w:val="008D04DC"/>
    <w:rsid w:val="008D0987"/>
    <w:rsid w:val="008D1E8D"/>
    <w:rsid w:val="008D1FAC"/>
    <w:rsid w:val="008D2E20"/>
    <w:rsid w:val="008D2F7D"/>
    <w:rsid w:val="008D57CB"/>
    <w:rsid w:val="008D67F8"/>
    <w:rsid w:val="008D71D2"/>
    <w:rsid w:val="008D7A37"/>
    <w:rsid w:val="008E22A1"/>
    <w:rsid w:val="008E5FFE"/>
    <w:rsid w:val="008E60E5"/>
    <w:rsid w:val="008E64BA"/>
    <w:rsid w:val="008E6BA4"/>
    <w:rsid w:val="008E6CE7"/>
    <w:rsid w:val="008E7FF8"/>
    <w:rsid w:val="008F356D"/>
    <w:rsid w:val="008F3F04"/>
    <w:rsid w:val="008F7D91"/>
    <w:rsid w:val="00901E6E"/>
    <w:rsid w:val="0090244F"/>
    <w:rsid w:val="00903379"/>
    <w:rsid w:val="00903FBC"/>
    <w:rsid w:val="009056CE"/>
    <w:rsid w:val="009068D2"/>
    <w:rsid w:val="00910B09"/>
    <w:rsid w:val="00914122"/>
    <w:rsid w:val="00914E3D"/>
    <w:rsid w:val="00920884"/>
    <w:rsid w:val="0092198F"/>
    <w:rsid w:val="0092359B"/>
    <w:rsid w:val="00925034"/>
    <w:rsid w:val="00925AE6"/>
    <w:rsid w:val="00926992"/>
    <w:rsid w:val="00926D26"/>
    <w:rsid w:val="009271A2"/>
    <w:rsid w:val="00927BA2"/>
    <w:rsid w:val="00930DE0"/>
    <w:rsid w:val="0093234E"/>
    <w:rsid w:val="00935236"/>
    <w:rsid w:val="00936175"/>
    <w:rsid w:val="009370AF"/>
    <w:rsid w:val="00937F60"/>
    <w:rsid w:val="00940169"/>
    <w:rsid w:val="00940FA2"/>
    <w:rsid w:val="009411A9"/>
    <w:rsid w:val="0094396D"/>
    <w:rsid w:val="009449E2"/>
    <w:rsid w:val="00945AB1"/>
    <w:rsid w:val="00945B21"/>
    <w:rsid w:val="0094610A"/>
    <w:rsid w:val="00956252"/>
    <w:rsid w:val="009567C6"/>
    <w:rsid w:val="00956DC0"/>
    <w:rsid w:val="00960F11"/>
    <w:rsid w:val="00964188"/>
    <w:rsid w:val="009660FA"/>
    <w:rsid w:val="00966205"/>
    <w:rsid w:val="00972FF3"/>
    <w:rsid w:val="00975F02"/>
    <w:rsid w:val="00976C66"/>
    <w:rsid w:val="00980FF4"/>
    <w:rsid w:val="00981554"/>
    <w:rsid w:val="00981894"/>
    <w:rsid w:val="00982C6F"/>
    <w:rsid w:val="009830CC"/>
    <w:rsid w:val="00984488"/>
    <w:rsid w:val="0098468A"/>
    <w:rsid w:val="0098473B"/>
    <w:rsid w:val="0098627F"/>
    <w:rsid w:val="00986C09"/>
    <w:rsid w:val="009872CD"/>
    <w:rsid w:val="0099000C"/>
    <w:rsid w:val="009918BA"/>
    <w:rsid w:val="00991BDD"/>
    <w:rsid w:val="00991DEB"/>
    <w:rsid w:val="0099326A"/>
    <w:rsid w:val="0099438D"/>
    <w:rsid w:val="00994AF5"/>
    <w:rsid w:val="00994B78"/>
    <w:rsid w:val="00994EDF"/>
    <w:rsid w:val="00996809"/>
    <w:rsid w:val="00997B7D"/>
    <w:rsid w:val="009A08AF"/>
    <w:rsid w:val="009A1114"/>
    <w:rsid w:val="009A1683"/>
    <w:rsid w:val="009A2536"/>
    <w:rsid w:val="009A7C6C"/>
    <w:rsid w:val="009B0698"/>
    <w:rsid w:val="009B0A27"/>
    <w:rsid w:val="009B1436"/>
    <w:rsid w:val="009B43DB"/>
    <w:rsid w:val="009B4838"/>
    <w:rsid w:val="009B5CDB"/>
    <w:rsid w:val="009C15AA"/>
    <w:rsid w:val="009C211A"/>
    <w:rsid w:val="009C2932"/>
    <w:rsid w:val="009C73BF"/>
    <w:rsid w:val="009C78C8"/>
    <w:rsid w:val="009D01E1"/>
    <w:rsid w:val="009D3A40"/>
    <w:rsid w:val="009D4112"/>
    <w:rsid w:val="009D561F"/>
    <w:rsid w:val="009D65A3"/>
    <w:rsid w:val="009E0C31"/>
    <w:rsid w:val="009E15ED"/>
    <w:rsid w:val="009E604F"/>
    <w:rsid w:val="009E64D8"/>
    <w:rsid w:val="009F016B"/>
    <w:rsid w:val="009F09FF"/>
    <w:rsid w:val="009F4371"/>
    <w:rsid w:val="009F4C89"/>
    <w:rsid w:val="009F6C2C"/>
    <w:rsid w:val="009F7E18"/>
    <w:rsid w:val="00A00A8B"/>
    <w:rsid w:val="00A0108B"/>
    <w:rsid w:val="00A023CD"/>
    <w:rsid w:val="00A0432A"/>
    <w:rsid w:val="00A0526D"/>
    <w:rsid w:val="00A07547"/>
    <w:rsid w:val="00A0759D"/>
    <w:rsid w:val="00A110B8"/>
    <w:rsid w:val="00A13F75"/>
    <w:rsid w:val="00A153F5"/>
    <w:rsid w:val="00A161F5"/>
    <w:rsid w:val="00A2183E"/>
    <w:rsid w:val="00A23026"/>
    <w:rsid w:val="00A2358C"/>
    <w:rsid w:val="00A26378"/>
    <w:rsid w:val="00A26820"/>
    <w:rsid w:val="00A2745B"/>
    <w:rsid w:val="00A30132"/>
    <w:rsid w:val="00A33235"/>
    <w:rsid w:val="00A34231"/>
    <w:rsid w:val="00A34895"/>
    <w:rsid w:val="00A34D07"/>
    <w:rsid w:val="00A4055F"/>
    <w:rsid w:val="00A41050"/>
    <w:rsid w:val="00A43EF5"/>
    <w:rsid w:val="00A517C7"/>
    <w:rsid w:val="00A543C0"/>
    <w:rsid w:val="00A57342"/>
    <w:rsid w:val="00A60D93"/>
    <w:rsid w:val="00A6101C"/>
    <w:rsid w:val="00A616F9"/>
    <w:rsid w:val="00A62751"/>
    <w:rsid w:val="00A643DE"/>
    <w:rsid w:val="00A647EF"/>
    <w:rsid w:val="00A65B10"/>
    <w:rsid w:val="00A65B59"/>
    <w:rsid w:val="00A67169"/>
    <w:rsid w:val="00A6781A"/>
    <w:rsid w:val="00A7012D"/>
    <w:rsid w:val="00A70CB9"/>
    <w:rsid w:val="00A7121C"/>
    <w:rsid w:val="00A73875"/>
    <w:rsid w:val="00A804B4"/>
    <w:rsid w:val="00A81242"/>
    <w:rsid w:val="00A81CBA"/>
    <w:rsid w:val="00A856EA"/>
    <w:rsid w:val="00A8758B"/>
    <w:rsid w:val="00A876EA"/>
    <w:rsid w:val="00A902D4"/>
    <w:rsid w:val="00A91334"/>
    <w:rsid w:val="00A95C94"/>
    <w:rsid w:val="00AA1DDF"/>
    <w:rsid w:val="00AA4048"/>
    <w:rsid w:val="00AA4A21"/>
    <w:rsid w:val="00AB0224"/>
    <w:rsid w:val="00AB066A"/>
    <w:rsid w:val="00AB265F"/>
    <w:rsid w:val="00AB2B49"/>
    <w:rsid w:val="00AB5378"/>
    <w:rsid w:val="00AB67FE"/>
    <w:rsid w:val="00AB6F65"/>
    <w:rsid w:val="00AB727D"/>
    <w:rsid w:val="00AB7675"/>
    <w:rsid w:val="00AB7676"/>
    <w:rsid w:val="00AC06E8"/>
    <w:rsid w:val="00AC0792"/>
    <w:rsid w:val="00AC0B4A"/>
    <w:rsid w:val="00AC2828"/>
    <w:rsid w:val="00AC5A35"/>
    <w:rsid w:val="00AD0482"/>
    <w:rsid w:val="00AD18C4"/>
    <w:rsid w:val="00AD39CE"/>
    <w:rsid w:val="00AD5880"/>
    <w:rsid w:val="00AD6A1A"/>
    <w:rsid w:val="00AD6B87"/>
    <w:rsid w:val="00AE091D"/>
    <w:rsid w:val="00AE2756"/>
    <w:rsid w:val="00AE29E2"/>
    <w:rsid w:val="00AE3015"/>
    <w:rsid w:val="00AE3631"/>
    <w:rsid w:val="00AE5D91"/>
    <w:rsid w:val="00AE660B"/>
    <w:rsid w:val="00AF4CAE"/>
    <w:rsid w:val="00AF6ABE"/>
    <w:rsid w:val="00AF7B59"/>
    <w:rsid w:val="00B02654"/>
    <w:rsid w:val="00B061ED"/>
    <w:rsid w:val="00B067CA"/>
    <w:rsid w:val="00B07F62"/>
    <w:rsid w:val="00B129CC"/>
    <w:rsid w:val="00B12ABF"/>
    <w:rsid w:val="00B152B6"/>
    <w:rsid w:val="00B20C51"/>
    <w:rsid w:val="00B211C1"/>
    <w:rsid w:val="00B22346"/>
    <w:rsid w:val="00B22B90"/>
    <w:rsid w:val="00B23D15"/>
    <w:rsid w:val="00B24553"/>
    <w:rsid w:val="00B245A9"/>
    <w:rsid w:val="00B25998"/>
    <w:rsid w:val="00B26D95"/>
    <w:rsid w:val="00B3041B"/>
    <w:rsid w:val="00B304A9"/>
    <w:rsid w:val="00B31747"/>
    <w:rsid w:val="00B346F5"/>
    <w:rsid w:val="00B37FE2"/>
    <w:rsid w:val="00B40753"/>
    <w:rsid w:val="00B42C10"/>
    <w:rsid w:val="00B4382C"/>
    <w:rsid w:val="00B4765F"/>
    <w:rsid w:val="00B5040A"/>
    <w:rsid w:val="00B51C2D"/>
    <w:rsid w:val="00B51D0B"/>
    <w:rsid w:val="00B52CCB"/>
    <w:rsid w:val="00B53CFD"/>
    <w:rsid w:val="00B54A50"/>
    <w:rsid w:val="00B55C29"/>
    <w:rsid w:val="00B55D67"/>
    <w:rsid w:val="00B55FE0"/>
    <w:rsid w:val="00B60E20"/>
    <w:rsid w:val="00B61D6A"/>
    <w:rsid w:val="00B61E06"/>
    <w:rsid w:val="00B625BE"/>
    <w:rsid w:val="00B63139"/>
    <w:rsid w:val="00B6319D"/>
    <w:rsid w:val="00B64084"/>
    <w:rsid w:val="00B654BE"/>
    <w:rsid w:val="00B65D0B"/>
    <w:rsid w:val="00B66801"/>
    <w:rsid w:val="00B71272"/>
    <w:rsid w:val="00B7520F"/>
    <w:rsid w:val="00B75801"/>
    <w:rsid w:val="00B759E9"/>
    <w:rsid w:val="00B7639C"/>
    <w:rsid w:val="00B77F30"/>
    <w:rsid w:val="00B862CD"/>
    <w:rsid w:val="00B87C7E"/>
    <w:rsid w:val="00B924BD"/>
    <w:rsid w:val="00B938CD"/>
    <w:rsid w:val="00B966E8"/>
    <w:rsid w:val="00B971DF"/>
    <w:rsid w:val="00B9790D"/>
    <w:rsid w:val="00BA1508"/>
    <w:rsid w:val="00BA1D45"/>
    <w:rsid w:val="00BA72DB"/>
    <w:rsid w:val="00BB21E3"/>
    <w:rsid w:val="00BB2978"/>
    <w:rsid w:val="00BB306F"/>
    <w:rsid w:val="00BB3C30"/>
    <w:rsid w:val="00BB493C"/>
    <w:rsid w:val="00BB5B51"/>
    <w:rsid w:val="00BC16FC"/>
    <w:rsid w:val="00BC1922"/>
    <w:rsid w:val="00BC2C99"/>
    <w:rsid w:val="00BC3E20"/>
    <w:rsid w:val="00BC5F73"/>
    <w:rsid w:val="00BC69CC"/>
    <w:rsid w:val="00BD1075"/>
    <w:rsid w:val="00BD2DDD"/>
    <w:rsid w:val="00BD3B75"/>
    <w:rsid w:val="00BD59BC"/>
    <w:rsid w:val="00BD5B44"/>
    <w:rsid w:val="00BD6288"/>
    <w:rsid w:val="00BE06D9"/>
    <w:rsid w:val="00BE415D"/>
    <w:rsid w:val="00BE4ECB"/>
    <w:rsid w:val="00BE5571"/>
    <w:rsid w:val="00BE7854"/>
    <w:rsid w:val="00BF08FE"/>
    <w:rsid w:val="00BF0E71"/>
    <w:rsid w:val="00BF4A76"/>
    <w:rsid w:val="00BF5C0A"/>
    <w:rsid w:val="00BF6892"/>
    <w:rsid w:val="00C103CF"/>
    <w:rsid w:val="00C10EEC"/>
    <w:rsid w:val="00C12313"/>
    <w:rsid w:val="00C12964"/>
    <w:rsid w:val="00C13A71"/>
    <w:rsid w:val="00C159C6"/>
    <w:rsid w:val="00C15C57"/>
    <w:rsid w:val="00C169D5"/>
    <w:rsid w:val="00C20BBD"/>
    <w:rsid w:val="00C213FC"/>
    <w:rsid w:val="00C21D57"/>
    <w:rsid w:val="00C223DA"/>
    <w:rsid w:val="00C227AF"/>
    <w:rsid w:val="00C264D5"/>
    <w:rsid w:val="00C2793E"/>
    <w:rsid w:val="00C30A8A"/>
    <w:rsid w:val="00C30B72"/>
    <w:rsid w:val="00C318D3"/>
    <w:rsid w:val="00C3191F"/>
    <w:rsid w:val="00C324AA"/>
    <w:rsid w:val="00C3633B"/>
    <w:rsid w:val="00C363B9"/>
    <w:rsid w:val="00C365A2"/>
    <w:rsid w:val="00C376C1"/>
    <w:rsid w:val="00C41595"/>
    <w:rsid w:val="00C42263"/>
    <w:rsid w:val="00C457D1"/>
    <w:rsid w:val="00C46898"/>
    <w:rsid w:val="00C46EEA"/>
    <w:rsid w:val="00C51709"/>
    <w:rsid w:val="00C53FE9"/>
    <w:rsid w:val="00C5583D"/>
    <w:rsid w:val="00C55B25"/>
    <w:rsid w:val="00C574F0"/>
    <w:rsid w:val="00C576D0"/>
    <w:rsid w:val="00C57DC1"/>
    <w:rsid w:val="00C60714"/>
    <w:rsid w:val="00C610C5"/>
    <w:rsid w:val="00C61589"/>
    <w:rsid w:val="00C6181A"/>
    <w:rsid w:val="00C61887"/>
    <w:rsid w:val="00C61B89"/>
    <w:rsid w:val="00C627C5"/>
    <w:rsid w:val="00C638FB"/>
    <w:rsid w:val="00C67460"/>
    <w:rsid w:val="00C67951"/>
    <w:rsid w:val="00C708B0"/>
    <w:rsid w:val="00C74777"/>
    <w:rsid w:val="00C75DF1"/>
    <w:rsid w:val="00C802A0"/>
    <w:rsid w:val="00C80BCB"/>
    <w:rsid w:val="00C82913"/>
    <w:rsid w:val="00C82AE3"/>
    <w:rsid w:val="00C86D63"/>
    <w:rsid w:val="00C872F8"/>
    <w:rsid w:val="00C87A88"/>
    <w:rsid w:val="00C87AAF"/>
    <w:rsid w:val="00C87B99"/>
    <w:rsid w:val="00C93A24"/>
    <w:rsid w:val="00C948A6"/>
    <w:rsid w:val="00C94E72"/>
    <w:rsid w:val="00C97259"/>
    <w:rsid w:val="00CA131C"/>
    <w:rsid w:val="00CA1341"/>
    <w:rsid w:val="00CA2CA6"/>
    <w:rsid w:val="00CA4698"/>
    <w:rsid w:val="00CA673D"/>
    <w:rsid w:val="00CB0819"/>
    <w:rsid w:val="00CB135C"/>
    <w:rsid w:val="00CB353A"/>
    <w:rsid w:val="00CB3BBA"/>
    <w:rsid w:val="00CB5E99"/>
    <w:rsid w:val="00CC1AA8"/>
    <w:rsid w:val="00CC3344"/>
    <w:rsid w:val="00CC3790"/>
    <w:rsid w:val="00CC4C1B"/>
    <w:rsid w:val="00CC4D65"/>
    <w:rsid w:val="00CC559C"/>
    <w:rsid w:val="00CC56FD"/>
    <w:rsid w:val="00CC6413"/>
    <w:rsid w:val="00CC7801"/>
    <w:rsid w:val="00CD0F32"/>
    <w:rsid w:val="00CD14EF"/>
    <w:rsid w:val="00CD32F5"/>
    <w:rsid w:val="00CD5C1D"/>
    <w:rsid w:val="00CE149D"/>
    <w:rsid w:val="00CE2159"/>
    <w:rsid w:val="00CE7EB4"/>
    <w:rsid w:val="00CF1DCB"/>
    <w:rsid w:val="00CF2BD6"/>
    <w:rsid w:val="00CF2E16"/>
    <w:rsid w:val="00CF401E"/>
    <w:rsid w:val="00CF454E"/>
    <w:rsid w:val="00D01C16"/>
    <w:rsid w:val="00D03894"/>
    <w:rsid w:val="00D05359"/>
    <w:rsid w:val="00D072B8"/>
    <w:rsid w:val="00D07E53"/>
    <w:rsid w:val="00D10CEB"/>
    <w:rsid w:val="00D11463"/>
    <w:rsid w:val="00D11ED5"/>
    <w:rsid w:val="00D126A9"/>
    <w:rsid w:val="00D12DC8"/>
    <w:rsid w:val="00D13938"/>
    <w:rsid w:val="00D1540F"/>
    <w:rsid w:val="00D17568"/>
    <w:rsid w:val="00D17AAB"/>
    <w:rsid w:val="00D17BAC"/>
    <w:rsid w:val="00D20AD0"/>
    <w:rsid w:val="00D217C4"/>
    <w:rsid w:val="00D22298"/>
    <w:rsid w:val="00D253F0"/>
    <w:rsid w:val="00D25549"/>
    <w:rsid w:val="00D272EA"/>
    <w:rsid w:val="00D27666"/>
    <w:rsid w:val="00D32FFA"/>
    <w:rsid w:val="00D33BE3"/>
    <w:rsid w:val="00D33CDF"/>
    <w:rsid w:val="00D412F3"/>
    <w:rsid w:val="00D42E30"/>
    <w:rsid w:val="00D439BA"/>
    <w:rsid w:val="00D4516A"/>
    <w:rsid w:val="00D46DAB"/>
    <w:rsid w:val="00D46EFF"/>
    <w:rsid w:val="00D513BB"/>
    <w:rsid w:val="00D51ABE"/>
    <w:rsid w:val="00D57C3F"/>
    <w:rsid w:val="00D6187B"/>
    <w:rsid w:val="00D64EB5"/>
    <w:rsid w:val="00D65E96"/>
    <w:rsid w:val="00D6739A"/>
    <w:rsid w:val="00D703B6"/>
    <w:rsid w:val="00D709C2"/>
    <w:rsid w:val="00D73A8F"/>
    <w:rsid w:val="00D74FA8"/>
    <w:rsid w:val="00D7766E"/>
    <w:rsid w:val="00D776A2"/>
    <w:rsid w:val="00D77F61"/>
    <w:rsid w:val="00D85AEA"/>
    <w:rsid w:val="00D86EFD"/>
    <w:rsid w:val="00D909D9"/>
    <w:rsid w:val="00D91431"/>
    <w:rsid w:val="00D94307"/>
    <w:rsid w:val="00D953A5"/>
    <w:rsid w:val="00D963B6"/>
    <w:rsid w:val="00D97449"/>
    <w:rsid w:val="00D974D3"/>
    <w:rsid w:val="00DA113A"/>
    <w:rsid w:val="00DA3326"/>
    <w:rsid w:val="00DA52F4"/>
    <w:rsid w:val="00DA66A8"/>
    <w:rsid w:val="00DB0518"/>
    <w:rsid w:val="00DB367E"/>
    <w:rsid w:val="00DB6989"/>
    <w:rsid w:val="00DB7A63"/>
    <w:rsid w:val="00DC0783"/>
    <w:rsid w:val="00DC16C5"/>
    <w:rsid w:val="00DC2FA2"/>
    <w:rsid w:val="00DC4097"/>
    <w:rsid w:val="00DC427E"/>
    <w:rsid w:val="00DC58D5"/>
    <w:rsid w:val="00DC5D58"/>
    <w:rsid w:val="00DC61D7"/>
    <w:rsid w:val="00DC6D82"/>
    <w:rsid w:val="00DD09A8"/>
    <w:rsid w:val="00DD1DA5"/>
    <w:rsid w:val="00DD3B11"/>
    <w:rsid w:val="00DD4105"/>
    <w:rsid w:val="00DD498D"/>
    <w:rsid w:val="00DD69EF"/>
    <w:rsid w:val="00DD75A6"/>
    <w:rsid w:val="00DD7B26"/>
    <w:rsid w:val="00DE0A47"/>
    <w:rsid w:val="00DE0EA8"/>
    <w:rsid w:val="00DE3BCD"/>
    <w:rsid w:val="00DE6D4B"/>
    <w:rsid w:val="00DF031E"/>
    <w:rsid w:val="00DF185F"/>
    <w:rsid w:val="00DF2046"/>
    <w:rsid w:val="00DF69CD"/>
    <w:rsid w:val="00DF6AE3"/>
    <w:rsid w:val="00DF7161"/>
    <w:rsid w:val="00DF7C35"/>
    <w:rsid w:val="00E00281"/>
    <w:rsid w:val="00E03A8F"/>
    <w:rsid w:val="00E05035"/>
    <w:rsid w:val="00E11B6E"/>
    <w:rsid w:val="00E1270E"/>
    <w:rsid w:val="00E131C5"/>
    <w:rsid w:val="00E135E4"/>
    <w:rsid w:val="00E140EC"/>
    <w:rsid w:val="00E14C0C"/>
    <w:rsid w:val="00E14CA3"/>
    <w:rsid w:val="00E14F30"/>
    <w:rsid w:val="00E15467"/>
    <w:rsid w:val="00E15A42"/>
    <w:rsid w:val="00E1780F"/>
    <w:rsid w:val="00E20859"/>
    <w:rsid w:val="00E211DF"/>
    <w:rsid w:val="00E24379"/>
    <w:rsid w:val="00E25AFA"/>
    <w:rsid w:val="00E262B7"/>
    <w:rsid w:val="00E327E6"/>
    <w:rsid w:val="00E347BF"/>
    <w:rsid w:val="00E34FFB"/>
    <w:rsid w:val="00E35BF3"/>
    <w:rsid w:val="00E35D9A"/>
    <w:rsid w:val="00E37079"/>
    <w:rsid w:val="00E370D6"/>
    <w:rsid w:val="00E3769D"/>
    <w:rsid w:val="00E40597"/>
    <w:rsid w:val="00E409C9"/>
    <w:rsid w:val="00E40D81"/>
    <w:rsid w:val="00E41C06"/>
    <w:rsid w:val="00E43DAA"/>
    <w:rsid w:val="00E47C93"/>
    <w:rsid w:val="00E52138"/>
    <w:rsid w:val="00E521E1"/>
    <w:rsid w:val="00E570F4"/>
    <w:rsid w:val="00E572A9"/>
    <w:rsid w:val="00E6258A"/>
    <w:rsid w:val="00E63C3D"/>
    <w:rsid w:val="00E674A6"/>
    <w:rsid w:val="00E70DE6"/>
    <w:rsid w:val="00E7210E"/>
    <w:rsid w:val="00E74B75"/>
    <w:rsid w:val="00E74D48"/>
    <w:rsid w:val="00E751DF"/>
    <w:rsid w:val="00E7590F"/>
    <w:rsid w:val="00E779AC"/>
    <w:rsid w:val="00E80FEF"/>
    <w:rsid w:val="00E81704"/>
    <w:rsid w:val="00E820A9"/>
    <w:rsid w:val="00E83573"/>
    <w:rsid w:val="00E83DBB"/>
    <w:rsid w:val="00E841D9"/>
    <w:rsid w:val="00E845C6"/>
    <w:rsid w:val="00E90BB5"/>
    <w:rsid w:val="00E91758"/>
    <w:rsid w:val="00E91973"/>
    <w:rsid w:val="00E91D7D"/>
    <w:rsid w:val="00E92117"/>
    <w:rsid w:val="00E92155"/>
    <w:rsid w:val="00E95575"/>
    <w:rsid w:val="00E95D99"/>
    <w:rsid w:val="00EA36BD"/>
    <w:rsid w:val="00EB1B7D"/>
    <w:rsid w:val="00EB23BD"/>
    <w:rsid w:val="00EB37F5"/>
    <w:rsid w:val="00EB4656"/>
    <w:rsid w:val="00EB75F0"/>
    <w:rsid w:val="00EC35CE"/>
    <w:rsid w:val="00EC4BDA"/>
    <w:rsid w:val="00ED09C7"/>
    <w:rsid w:val="00ED7B3B"/>
    <w:rsid w:val="00EE35FA"/>
    <w:rsid w:val="00EE3988"/>
    <w:rsid w:val="00EE42BF"/>
    <w:rsid w:val="00EE4DEF"/>
    <w:rsid w:val="00EE6527"/>
    <w:rsid w:val="00EE6AC8"/>
    <w:rsid w:val="00EE7139"/>
    <w:rsid w:val="00EF2E59"/>
    <w:rsid w:val="00EF475A"/>
    <w:rsid w:val="00EF571B"/>
    <w:rsid w:val="00EF779C"/>
    <w:rsid w:val="00EF7D58"/>
    <w:rsid w:val="00F01571"/>
    <w:rsid w:val="00F04862"/>
    <w:rsid w:val="00F05A3A"/>
    <w:rsid w:val="00F05F07"/>
    <w:rsid w:val="00F06609"/>
    <w:rsid w:val="00F06C24"/>
    <w:rsid w:val="00F07540"/>
    <w:rsid w:val="00F07BBE"/>
    <w:rsid w:val="00F101B7"/>
    <w:rsid w:val="00F10D91"/>
    <w:rsid w:val="00F148A7"/>
    <w:rsid w:val="00F15C48"/>
    <w:rsid w:val="00F172AF"/>
    <w:rsid w:val="00F2152A"/>
    <w:rsid w:val="00F2335B"/>
    <w:rsid w:val="00F23E06"/>
    <w:rsid w:val="00F253AD"/>
    <w:rsid w:val="00F31C55"/>
    <w:rsid w:val="00F34B34"/>
    <w:rsid w:val="00F356EB"/>
    <w:rsid w:val="00F3754B"/>
    <w:rsid w:val="00F411CA"/>
    <w:rsid w:val="00F4187B"/>
    <w:rsid w:val="00F41AE2"/>
    <w:rsid w:val="00F43070"/>
    <w:rsid w:val="00F44A4A"/>
    <w:rsid w:val="00F4522B"/>
    <w:rsid w:val="00F5026D"/>
    <w:rsid w:val="00F504E0"/>
    <w:rsid w:val="00F509D4"/>
    <w:rsid w:val="00F52EDC"/>
    <w:rsid w:val="00F53BD9"/>
    <w:rsid w:val="00F54DC5"/>
    <w:rsid w:val="00F554EF"/>
    <w:rsid w:val="00F65CDB"/>
    <w:rsid w:val="00F727F2"/>
    <w:rsid w:val="00F73A3B"/>
    <w:rsid w:val="00F75159"/>
    <w:rsid w:val="00F76448"/>
    <w:rsid w:val="00F7645B"/>
    <w:rsid w:val="00F77D26"/>
    <w:rsid w:val="00F80036"/>
    <w:rsid w:val="00F804A4"/>
    <w:rsid w:val="00F805DC"/>
    <w:rsid w:val="00F8064F"/>
    <w:rsid w:val="00F833E0"/>
    <w:rsid w:val="00F84C65"/>
    <w:rsid w:val="00F85117"/>
    <w:rsid w:val="00F85698"/>
    <w:rsid w:val="00F86E7F"/>
    <w:rsid w:val="00F86FAA"/>
    <w:rsid w:val="00F87826"/>
    <w:rsid w:val="00F91C4C"/>
    <w:rsid w:val="00F935EB"/>
    <w:rsid w:val="00F97DD0"/>
    <w:rsid w:val="00F97E18"/>
    <w:rsid w:val="00FA1F8E"/>
    <w:rsid w:val="00FA3C13"/>
    <w:rsid w:val="00FA40D7"/>
    <w:rsid w:val="00FA44EB"/>
    <w:rsid w:val="00FA6A0D"/>
    <w:rsid w:val="00FB06DC"/>
    <w:rsid w:val="00FB1D5C"/>
    <w:rsid w:val="00FB265B"/>
    <w:rsid w:val="00FB34CC"/>
    <w:rsid w:val="00FB3EF7"/>
    <w:rsid w:val="00FB75C5"/>
    <w:rsid w:val="00FC019E"/>
    <w:rsid w:val="00FC0AF3"/>
    <w:rsid w:val="00FC53A5"/>
    <w:rsid w:val="00FC5B98"/>
    <w:rsid w:val="00FC63B6"/>
    <w:rsid w:val="00FD1A51"/>
    <w:rsid w:val="00FD2669"/>
    <w:rsid w:val="00FD49D2"/>
    <w:rsid w:val="00FD4D05"/>
    <w:rsid w:val="00FD7345"/>
    <w:rsid w:val="00FD7E76"/>
    <w:rsid w:val="00FD7F89"/>
    <w:rsid w:val="00FE2342"/>
    <w:rsid w:val="00FE2789"/>
    <w:rsid w:val="00FE3BF1"/>
    <w:rsid w:val="00FF06F2"/>
    <w:rsid w:val="00FF67BB"/>
    <w:rsid w:val="00FF7719"/>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semiHidden/>
    <w:unhideWhenUsed/>
    <w:rsid w:val="00393FFB"/>
    <w:pPr>
      <w:spacing w:after="120" w:line="480" w:lineRule="auto"/>
      <w:ind w:left="283"/>
    </w:pPr>
  </w:style>
  <w:style w:type="character" w:customStyle="1" w:styleId="213">
    <w:name w:val="Основной текст с отступом 2 Знак1"/>
    <w:basedOn w:val="a1"/>
    <w:link w:val="27"/>
    <w:uiPriority w:val="99"/>
    <w:semiHidden/>
    <w:rsid w:val="00393FFB"/>
    <w:rPr>
      <w:sz w:val="24"/>
      <w:szCs w:val="24"/>
      <w:lang w:eastAsia="ar-SA"/>
    </w:rPr>
  </w:style>
  <w:style w:type="paragraph" w:customStyle="1" w:styleId="ConsNonformat">
    <w:name w:val="ConsNonformat"/>
    <w:rsid w:val="00393FFB"/>
    <w:pPr>
      <w:widowControl w:val="0"/>
    </w:pPr>
    <w:rPr>
      <w:rFonts w:ascii="Courier New" w:hAnsi="Courier New"/>
      <w:snapToGrid w:val="0"/>
    </w:rPr>
  </w:style>
  <w:style w:type="paragraph" w:customStyle="1" w:styleId="ConsCell">
    <w:name w:val="ConsCell"/>
    <w:rsid w:val="00393FFB"/>
    <w:pPr>
      <w:widowControl w:val="0"/>
    </w:pPr>
    <w:rPr>
      <w:rFonts w:ascii="Arial"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www.trcont.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adyshevskaiaNV@trcont.ru" TargetMode="External"/><Relationship Id="rId2" Type="http://schemas.openxmlformats.org/officeDocument/2006/relationships/customXml" Target="../customXml/item2.xml"/><Relationship Id="rId16" Type="http://schemas.openxmlformats.org/officeDocument/2006/relationships/hyperlink" Target="mailto:RadyshevskaiaNV@trcont.ru" TargetMode="External"/><Relationship Id="rId20" Type="http://schemas.openxmlformats.org/officeDocument/2006/relationships/hyperlink" Target="mailto:kras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CCE8138-FE97-42C1-999D-44E18B75E05D}">
  <ds:schemaRefs>
    <ds:schemaRef ds:uri="http://schemas.openxmlformats.org/officeDocument/2006/bibliography"/>
  </ds:schemaRefs>
</ds:datastoreItem>
</file>

<file path=customXml/itemProps4.xml><?xml version="1.0" encoding="utf-8"?>
<ds:datastoreItem xmlns:ds="http://schemas.openxmlformats.org/officeDocument/2006/customXml" ds:itemID="{0B0FEF59-AE1F-45B9-84E9-315176AE3D61}">
  <ds:schemaRefs>
    <ds:schemaRef ds:uri="http://schemas.openxmlformats.org/officeDocument/2006/bibliography"/>
  </ds:schemaRefs>
</ds:datastoreItem>
</file>

<file path=customXml/itemProps5.xml><?xml version="1.0" encoding="utf-8"?>
<ds:datastoreItem xmlns:ds="http://schemas.openxmlformats.org/officeDocument/2006/customXml" ds:itemID="{2B83286C-DA6F-4D91-9DA5-5885C4D30042}">
  <ds:schemaRefs>
    <ds:schemaRef ds:uri="http://schemas.openxmlformats.org/officeDocument/2006/bibliography"/>
  </ds:schemaRefs>
</ds:datastoreItem>
</file>

<file path=customXml/itemProps6.xml><?xml version="1.0" encoding="utf-8"?>
<ds:datastoreItem xmlns:ds="http://schemas.openxmlformats.org/officeDocument/2006/customXml" ds:itemID="{3A882968-180B-4D9E-A0D6-972DB47C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16437</Words>
  <Characters>93695</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109913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user</cp:lastModifiedBy>
  <cp:revision>2</cp:revision>
  <cp:lastPrinted>2017-04-10T02:42:00Z</cp:lastPrinted>
  <dcterms:created xsi:type="dcterms:W3CDTF">2017-06-21T06:36:00Z</dcterms:created>
  <dcterms:modified xsi:type="dcterms:W3CDTF">2017-06-21T06:36:00Z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