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ED5" w:rsidRDefault="00590ED5" w:rsidP="00A862A9">
      <w:pPr>
        <w:tabs>
          <w:tab w:val="left" w:pos="5245"/>
        </w:tabs>
        <w:ind w:left="4820"/>
        <w:jc w:val="both"/>
        <w:rPr>
          <w:b/>
          <w:bCs/>
          <w:sz w:val="28"/>
          <w:szCs w:val="28"/>
        </w:rPr>
      </w:pPr>
    </w:p>
    <w:p w:rsidR="00590ED5" w:rsidRDefault="00590ED5" w:rsidP="00227956">
      <w:pPr>
        <w:tabs>
          <w:tab w:val="left" w:pos="5245"/>
        </w:tabs>
        <w:ind w:left="5387"/>
        <w:jc w:val="both"/>
        <w:rPr>
          <w:b/>
          <w:bCs/>
          <w:sz w:val="28"/>
          <w:szCs w:val="28"/>
        </w:rPr>
      </w:pPr>
    </w:p>
    <w:p w:rsidR="00A862A9" w:rsidRDefault="00A862A9" w:rsidP="00227956">
      <w:pPr>
        <w:tabs>
          <w:tab w:val="left" w:pos="5245"/>
        </w:tabs>
        <w:ind w:left="5387"/>
        <w:rPr>
          <w:b/>
          <w:bCs/>
          <w:sz w:val="28"/>
          <w:szCs w:val="28"/>
        </w:rPr>
      </w:pPr>
      <w:r w:rsidRPr="004961BC">
        <w:rPr>
          <w:b/>
          <w:bCs/>
          <w:sz w:val="28"/>
          <w:szCs w:val="28"/>
        </w:rPr>
        <w:t>УТВЕРЖДАЮ</w:t>
      </w:r>
    </w:p>
    <w:p w:rsidR="00A862A9" w:rsidRPr="004961BC" w:rsidRDefault="00A862A9" w:rsidP="00227956">
      <w:pPr>
        <w:tabs>
          <w:tab w:val="left" w:pos="5245"/>
        </w:tabs>
        <w:ind w:left="5387"/>
        <w:rPr>
          <w:b/>
          <w:bCs/>
          <w:sz w:val="28"/>
          <w:szCs w:val="28"/>
        </w:rPr>
      </w:pPr>
    </w:p>
    <w:p w:rsidR="00A857DB" w:rsidRDefault="00A862A9" w:rsidP="00227956">
      <w:pPr>
        <w:tabs>
          <w:tab w:val="left" w:pos="5245"/>
        </w:tabs>
        <w:ind w:left="5387"/>
        <w:rPr>
          <w:b/>
          <w:bCs/>
          <w:sz w:val="28"/>
          <w:szCs w:val="28"/>
        </w:rPr>
      </w:pPr>
      <w:r>
        <w:rPr>
          <w:b/>
          <w:bCs/>
          <w:sz w:val="28"/>
          <w:szCs w:val="28"/>
        </w:rPr>
        <w:t>Председатель Конкурсной</w:t>
      </w:r>
    </w:p>
    <w:p w:rsidR="00A862A9" w:rsidRDefault="00A862A9" w:rsidP="00227956">
      <w:pPr>
        <w:tabs>
          <w:tab w:val="left" w:pos="5245"/>
        </w:tabs>
        <w:ind w:left="5387"/>
        <w:rPr>
          <w:b/>
          <w:bCs/>
          <w:sz w:val="28"/>
          <w:szCs w:val="28"/>
        </w:rPr>
      </w:pPr>
      <w:r>
        <w:rPr>
          <w:b/>
          <w:bCs/>
          <w:sz w:val="28"/>
          <w:szCs w:val="28"/>
        </w:rPr>
        <w:t>комиссии</w:t>
      </w:r>
      <w:r w:rsidR="00A857DB">
        <w:rPr>
          <w:b/>
          <w:bCs/>
          <w:sz w:val="28"/>
          <w:szCs w:val="28"/>
        </w:rPr>
        <w:t xml:space="preserve"> </w:t>
      </w:r>
      <w:r>
        <w:rPr>
          <w:b/>
          <w:bCs/>
          <w:sz w:val="28"/>
          <w:szCs w:val="28"/>
        </w:rPr>
        <w:t xml:space="preserve">филиала </w:t>
      </w:r>
      <w:r w:rsidR="00A857DB">
        <w:rPr>
          <w:b/>
          <w:bCs/>
          <w:sz w:val="28"/>
          <w:szCs w:val="28"/>
        </w:rPr>
        <w:t xml:space="preserve">                                            </w:t>
      </w:r>
      <w:r>
        <w:rPr>
          <w:b/>
          <w:bCs/>
          <w:sz w:val="28"/>
          <w:szCs w:val="28"/>
        </w:rPr>
        <w:t>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A862A9" w:rsidRPr="004961BC" w:rsidRDefault="00A862A9" w:rsidP="00227956">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A862A9" w:rsidRDefault="00A862A9" w:rsidP="00227956">
      <w:pPr>
        <w:tabs>
          <w:tab w:val="left" w:pos="5245"/>
        </w:tabs>
        <w:ind w:left="5387"/>
        <w:rPr>
          <w:b/>
          <w:bCs/>
          <w:sz w:val="28"/>
          <w:szCs w:val="28"/>
        </w:rPr>
      </w:pPr>
    </w:p>
    <w:p w:rsidR="00A857DB" w:rsidRPr="004961BC" w:rsidRDefault="00A857DB" w:rsidP="00227956">
      <w:pPr>
        <w:tabs>
          <w:tab w:val="left" w:pos="5245"/>
        </w:tabs>
        <w:ind w:left="5387"/>
        <w:rPr>
          <w:b/>
          <w:bCs/>
          <w:sz w:val="28"/>
          <w:szCs w:val="28"/>
        </w:rPr>
      </w:pPr>
    </w:p>
    <w:p w:rsidR="00A862A9" w:rsidRPr="004961BC" w:rsidRDefault="00A862A9" w:rsidP="00227956">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A862A9" w:rsidRPr="004961BC" w:rsidRDefault="00A862A9" w:rsidP="00227956">
      <w:pPr>
        <w:tabs>
          <w:tab w:val="left" w:pos="5245"/>
        </w:tabs>
        <w:ind w:left="5387"/>
        <w:rPr>
          <w:sz w:val="28"/>
          <w:szCs w:val="28"/>
        </w:rPr>
      </w:pPr>
    </w:p>
    <w:p w:rsidR="00A862A9" w:rsidRDefault="00A862A9" w:rsidP="00227956">
      <w:pPr>
        <w:tabs>
          <w:tab w:val="left" w:pos="5245"/>
        </w:tabs>
        <w:ind w:left="5387"/>
        <w:rPr>
          <w:b/>
          <w:bCs/>
          <w:sz w:val="28"/>
          <w:szCs w:val="28"/>
        </w:rPr>
      </w:pPr>
      <w:r w:rsidRPr="004961BC">
        <w:rPr>
          <w:b/>
          <w:bCs/>
          <w:sz w:val="28"/>
          <w:szCs w:val="28"/>
        </w:rPr>
        <w:t>«</w:t>
      </w:r>
      <w:r w:rsidR="006D4FDE">
        <w:rPr>
          <w:b/>
          <w:bCs/>
          <w:sz w:val="28"/>
          <w:szCs w:val="28"/>
        </w:rPr>
        <w:t>22</w:t>
      </w:r>
      <w:r w:rsidRPr="004961BC">
        <w:rPr>
          <w:b/>
          <w:bCs/>
          <w:sz w:val="28"/>
          <w:szCs w:val="28"/>
        </w:rPr>
        <w:t xml:space="preserve">»  </w:t>
      </w:r>
      <w:r>
        <w:rPr>
          <w:b/>
          <w:bCs/>
          <w:sz w:val="28"/>
          <w:szCs w:val="28"/>
        </w:rPr>
        <w:t xml:space="preserve">июня </w:t>
      </w:r>
      <w:r w:rsidRPr="004961BC">
        <w:rPr>
          <w:b/>
          <w:bCs/>
          <w:sz w:val="28"/>
          <w:szCs w:val="28"/>
        </w:rPr>
        <w:t xml:space="preserve"> 201</w:t>
      </w:r>
      <w:r>
        <w:rPr>
          <w:b/>
          <w:bCs/>
          <w:sz w:val="28"/>
          <w:szCs w:val="28"/>
        </w:rPr>
        <w:t xml:space="preserve">7 </w:t>
      </w:r>
      <w:r w:rsidRPr="004961BC">
        <w:rPr>
          <w:b/>
          <w:bCs/>
          <w:sz w:val="28"/>
          <w:szCs w:val="28"/>
        </w:rPr>
        <w:t>г.</w:t>
      </w:r>
    </w:p>
    <w:p w:rsidR="00A857DB" w:rsidRPr="007832D7" w:rsidRDefault="00A857DB" w:rsidP="00227956">
      <w:pPr>
        <w:tabs>
          <w:tab w:val="left" w:pos="5245"/>
        </w:tabs>
        <w:ind w:left="5387"/>
        <w:rPr>
          <w:b/>
          <w:bCs/>
          <w:sz w:val="28"/>
          <w:szCs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5B4A9B">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E3A1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8D3F1A">
        <w:t>РО-</w:t>
      </w:r>
      <w:r w:rsidR="008E3A1E" w:rsidRPr="008D3F1A">
        <w:t>СВЕРД</w:t>
      </w:r>
      <w:r w:rsidRPr="008E3A1E">
        <w:t>-</w:t>
      </w:r>
      <w:r w:rsidR="008E3A1E" w:rsidRPr="008E3A1E">
        <w:t>17</w:t>
      </w:r>
      <w:r w:rsidRPr="008E3A1E">
        <w:t>-</w:t>
      </w:r>
      <w:r w:rsidR="008E3A1E" w:rsidRPr="008E3A1E">
        <w:t>0016</w:t>
      </w:r>
      <w:r w:rsidRPr="008E3A1E">
        <w:t>.</w:t>
      </w:r>
    </w:p>
    <w:p w:rsidR="00A862A9" w:rsidRDefault="00A862A9" w:rsidP="00A862A9">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w:t>
      </w:r>
      <w:r w:rsidR="00E64E02">
        <w:t xml:space="preserve"> </w:t>
      </w:r>
      <w:r w:rsidR="008E3A1E">
        <w:t>Пермь</w:t>
      </w:r>
      <w:r>
        <w:t xml:space="preserve"> и прилегающих районах в </w:t>
      </w:r>
      <w:r w:rsidR="00E64E02">
        <w:t xml:space="preserve">              </w:t>
      </w:r>
      <w:r>
        <w:t>2017 - 2019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w:t>
      </w:r>
      <w:r w:rsidRPr="0007096B">
        <w:lastRenderedPageBreak/>
        <w:t xml:space="preserve">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E2332E">
      <w:pPr>
        <w:ind w:firstLine="720"/>
        <w:jc w:val="both"/>
        <w:rPr>
          <w:sz w:val="28"/>
          <w:szCs w:val="28"/>
        </w:rPr>
      </w:pPr>
    </w:p>
    <w:p w:rsidR="00703C12" w:rsidRPr="00E2332E" w:rsidRDefault="00703C12"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E64E02" w:rsidRDefault="00E64E02" w:rsidP="00512272">
      <w:pPr>
        <w:pStyle w:val="affe"/>
        <w:spacing w:before="0" w:after="0"/>
        <w:ind w:firstLine="709"/>
        <w:jc w:val="both"/>
        <w:rPr>
          <w:color w:val="000000"/>
          <w:sz w:val="27"/>
          <w:szCs w:val="27"/>
        </w:rPr>
      </w:pPr>
    </w:p>
    <w:p w:rsidR="00512272"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Default="009C49ED" w:rsidP="00041100">
      <w:pPr>
        <w:pStyle w:val="afb"/>
        <w:rPr>
          <w:sz w:val="28"/>
          <w:szCs w:val="28"/>
        </w:rPr>
      </w:pPr>
    </w:p>
    <w:p w:rsidR="00A857DB" w:rsidRDefault="00A857DB"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Default="00737675" w:rsidP="00E2332E">
      <w:pPr>
        <w:ind w:firstLine="540"/>
        <w:jc w:val="both"/>
        <w:rPr>
          <w:sz w:val="28"/>
          <w:szCs w:val="28"/>
        </w:rPr>
      </w:pPr>
      <w:r w:rsidRPr="00E2332E">
        <w:rPr>
          <w:sz w:val="28"/>
          <w:szCs w:val="28"/>
        </w:rPr>
        <w:t xml:space="preserve"> </w:t>
      </w:r>
    </w:p>
    <w:p w:rsidR="00997B7D"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590ED5" w:rsidRDefault="00752FEB" w:rsidP="00752FEB">
      <w:pPr>
        <w:pStyle w:val="afb"/>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p>
    <w:p w:rsidR="00752FEB" w:rsidRPr="0007096B" w:rsidRDefault="00752FEB" w:rsidP="00590ED5">
      <w:pPr>
        <w:pStyle w:val="afb"/>
        <w:tabs>
          <w:tab w:val="left" w:pos="1080"/>
        </w:tabs>
        <w:ind w:firstLine="0"/>
        <w:rPr>
          <w:sz w:val="28"/>
          <w:szCs w:val="28"/>
        </w:rPr>
      </w:pPr>
      <w:r w:rsidRPr="0007096B">
        <w:rPr>
          <w:sz w:val="28"/>
          <w:szCs w:val="28"/>
        </w:rPr>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5B4A9B">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A857DB">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w:t>
      </w:r>
      <w:r w:rsidR="00A857DB">
        <w:rPr>
          <w:sz w:val="28"/>
        </w:rPr>
        <w:t xml:space="preserve">                  </w:t>
      </w:r>
      <w:r w:rsidR="00F06C24" w:rsidRPr="0007096B">
        <w:rPr>
          <w:sz w:val="28"/>
        </w:rPr>
        <w:t xml:space="preserve">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5B4A9B">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5B4A9B">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5B4A9B">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5B4A9B">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5B4A9B">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5B4A9B">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5B4A9B">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5B4A9B">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5B4A9B">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5B4A9B">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703C12" w:rsidRPr="0007096B" w:rsidRDefault="00703C12" w:rsidP="00C15C57">
      <w:pPr>
        <w:pStyle w:val="Default"/>
        <w:ind w:firstLine="709"/>
        <w:jc w:val="both"/>
        <w:rPr>
          <w:sz w:val="28"/>
          <w:szCs w:val="28"/>
        </w:rPr>
      </w:pPr>
    </w:p>
    <w:p w:rsidR="00370C44" w:rsidRPr="00E2332E" w:rsidRDefault="00370C44"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B10667" w:rsidRDefault="007D6548" w:rsidP="00B10667">
      <w:pPr>
        <w:numPr>
          <w:ilvl w:val="0"/>
          <w:numId w:val="14"/>
        </w:numPr>
        <w:ind w:left="0" w:firstLine="709"/>
        <w:jc w:val="both"/>
        <w:rPr>
          <w:sz w:val="28"/>
          <w:szCs w:val="28"/>
        </w:rPr>
      </w:pPr>
      <w:r w:rsidRPr="00B10667">
        <w:rPr>
          <w:sz w:val="28"/>
          <w:szCs w:val="28"/>
        </w:rPr>
        <w:t>После рассмотрения Заявок, изучения ква</w:t>
      </w:r>
      <w:r w:rsidR="00E92117" w:rsidRPr="00B10667">
        <w:rPr>
          <w:sz w:val="28"/>
          <w:szCs w:val="28"/>
        </w:rPr>
        <w:t>лификации претендентов</w:t>
      </w:r>
      <w:r w:rsidRPr="00B10667">
        <w:rPr>
          <w:sz w:val="28"/>
          <w:szCs w:val="28"/>
        </w:rPr>
        <w:t>, Заяв</w:t>
      </w:r>
      <w:r w:rsidR="002A2796" w:rsidRPr="00B10667">
        <w:rPr>
          <w:sz w:val="28"/>
          <w:szCs w:val="28"/>
        </w:rPr>
        <w:t>ки, а также иные</w:t>
      </w:r>
      <w:r w:rsidRPr="00B10667">
        <w:rPr>
          <w:sz w:val="28"/>
          <w:szCs w:val="28"/>
        </w:rPr>
        <w:t xml:space="preserve"> документы, необходимые для </w:t>
      </w:r>
      <w:proofErr w:type="spellStart"/>
      <w:r w:rsidRPr="00B10667">
        <w:rPr>
          <w:sz w:val="28"/>
          <w:szCs w:val="28"/>
        </w:rPr>
        <w:t>подв</w:t>
      </w:r>
      <w:r w:rsidR="0047759E" w:rsidRPr="00B10667">
        <w:rPr>
          <w:sz w:val="28"/>
          <w:szCs w:val="28"/>
        </w:rPr>
        <w:t>еденияитогов</w:t>
      </w:r>
      <w:proofErr w:type="spellEnd"/>
      <w:r w:rsidR="0047759E" w:rsidRPr="00B10667">
        <w:rPr>
          <w:sz w:val="28"/>
          <w:szCs w:val="28"/>
        </w:rPr>
        <w:t xml:space="preserve"> </w:t>
      </w:r>
      <w:r w:rsidR="006720C2" w:rsidRPr="00B10667">
        <w:rPr>
          <w:sz w:val="28"/>
          <w:szCs w:val="28"/>
        </w:rPr>
        <w:t xml:space="preserve">процедуры </w:t>
      </w:r>
      <w:r w:rsidR="00EB4EBA" w:rsidRPr="00B10667">
        <w:rPr>
          <w:sz w:val="28"/>
          <w:szCs w:val="28"/>
        </w:rPr>
        <w:t>Размещения оферты</w:t>
      </w:r>
      <w:r w:rsidRPr="00B10667">
        <w:rPr>
          <w:sz w:val="28"/>
          <w:szCs w:val="28"/>
        </w:rPr>
        <w:t>, передаются в Конкурсную комиссию.</w:t>
      </w:r>
      <w:r w:rsidR="00B938CD" w:rsidRPr="00B10667">
        <w:rPr>
          <w:sz w:val="28"/>
          <w:szCs w:val="28"/>
        </w:rPr>
        <w:t xml:space="preserve"> Решение об итогах </w:t>
      </w:r>
      <w:r w:rsidR="00AF0C20" w:rsidRPr="00B10667">
        <w:rPr>
          <w:sz w:val="28"/>
          <w:szCs w:val="28"/>
        </w:rPr>
        <w:t xml:space="preserve">процедуры Размещения оферты </w:t>
      </w:r>
      <w:r w:rsidR="00B938CD" w:rsidRPr="00B10667">
        <w:rPr>
          <w:sz w:val="28"/>
          <w:szCs w:val="28"/>
        </w:rPr>
        <w:t>принимается Конкурсной комиссией.</w:t>
      </w:r>
    </w:p>
    <w:p w:rsidR="007D6548" w:rsidRDefault="00E92117" w:rsidP="005B4A9B">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5B4A9B">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5B4A9B">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5B4A9B">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5B4A9B">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5B4A9B">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Default="007D6548" w:rsidP="005B4A9B">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5B4A9B">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5B4A9B">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5B4A9B">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5B4A9B">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5B4A9B">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5B4A9B">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5B4A9B">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Default="000954FB" w:rsidP="000954FB">
      <w:pPr>
        <w:pStyle w:val="afb"/>
        <w:rPr>
          <w:b/>
          <w:bCs/>
          <w:sz w:val="28"/>
          <w:szCs w:val="28"/>
        </w:rPr>
      </w:pPr>
    </w:p>
    <w:p w:rsidR="00B10667" w:rsidRPr="0007096B" w:rsidRDefault="00B10667"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E64E02" w:rsidRDefault="000954FB" w:rsidP="00A862A9">
      <w:pPr>
        <w:pStyle w:val="afb"/>
        <w:numPr>
          <w:ilvl w:val="2"/>
          <w:numId w:val="8"/>
        </w:numPr>
        <w:ind w:left="142"/>
        <w:rPr>
          <w:sz w:val="28"/>
          <w:szCs w:val="28"/>
        </w:rPr>
      </w:pPr>
      <w:r w:rsidRPr="00590ED5">
        <w:rPr>
          <w:sz w:val="28"/>
          <w:szCs w:val="28"/>
        </w:rPr>
        <w:t>Заявка должна быть представлена</w:t>
      </w:r>
      <w:r w:rsidR="00F53BD9" w:rsidRPr="00590ED5">
        <w:rPr>
          <w:sz w:val="28"/>
          <w:szCs w:val="28"/>
        </w:rPr>
        <w:t xml:space="preserve"> </w:t>
      </w:r>
      <w:r w:rsidR="00174A1C" w:rsidRPr="00590ED5">
        <w:rPr>
          <w:sz w:val="28"/>
          <w:szCs w:val="28"/>
        </w:rPr>
        <w:t xml:space="preserve">Организатору </w:t>
      </w:r>
      <w:r w:rsidR="00F53BD9" w:rsidRPr="00590ED5">
        <w:rPr>
          <w:sz w:val="28"/>
          <w:szCs w:val="28"/>
        </w:rPr>
        <w:t>на бумажном носителе (письмом)</w:t>
      </w:r>
      <w:r w:rsidR="00723C80" w:rsidRPr="00590ED5">
        <w:rPr>
          <w:sz w:val="28"/>
          <w:szCs w:val="28"/>
        </w:rPr>
        <w:t xml:space="preserve"> в конверте</w:t>
      </w:r>
      <w:r w:rsidR="00174A1C" w:rsidRPr="00590ED5">
        <w:rPr>
          <w:sz w:val="28"/>
          <w:szCs w:val="28"/>
        </w:rPr>
        <w:t xml:space="preserve">. </w:t>
      </w:r>
      <w:r w:rsidR="00174A1C" w:rsidRPr="00590ED5">
        <w:rPr>
          <w:sz w:val="28"/>
        </w:rPr>
        <w:t>К</w:t>
      </w:r>
      <w:r w:rsidR="00571D62" w:rsidRPr="00590ED5">
        <w:rPr>
          <w:sz w:val="28"/>
        </w:rPr>
        <w:t>онтактно</w:t>
      </w:r>
      <w:r w:rsidR="00174A1C" w:rsidRPr="00590ED5">
        <w:rPr>
          <w:sz w:val="28"/>
        </w:rPr>
        <w:t>е</w:t>
      </w:r>
      <w:r w:rsidR="00571D62" w:rsidRPr="00590ED5">
        <w:rPr>
          <w:sz w:val="28"/>
        </w:rPr>
        <w:t>(</w:t>
      </w:r>
      <w:proofErr w:type="spellStart"/>
      <w:r w:rsidR="00571D62" w:rsidRPr="00590ED5">
        <w:rPr>
          <w:sz w:val="28"/>
        </w:rPr>
        <w:t>ы</w:t>
      </w:r>
      <w:r w:rsidR="00174A1C" w:rsidRPr="00590ED5">
        <w:rPr>
          <w:sz w:val="28"/>
        </w:rPr>
        <w:t>е</w:t>
      </w:r>
      <w:proofErr w:type="spellEnd"/>
      <w:r w:rsidR="00571D62" w:rsidRPr="00590ED5">
        <w:rPr>
          <w:sz w:val="28"/>
        </w:rPr>
        <w:t>) лиц</w:t>
      </w:r>
      <w:r w:rsidR="00174A1C" w:rsidRPr="00590ED5">
        <w:rPr>
          <w:sz w:val="28"/>
        </w:rPr>
        <w:t>о</w:t>
      </w:r>
      <w:r w:rsidR="00571D62" w:rsidRPr="00590ED5">
        <w:rPr>
          <w:sz w:val="28"/>
        </w:rPr>
        <w:t xml:space="preserve"> (лиц</w:t>
      </w:r>
      <w:r w:rsidR="00174A1C" w:rsidRPr="00590ED5">
        <w:rPr>
          <w:sz w:val="28"/>
        </w:rPr>
        <w:t>а</w:t>
      </w:r>
      <w:r w:rsidR="00571D62" w:rsidRPr="00590ED5">
        <w:rPr>
          <w:sz w:val="28"/>
        </w:rPr>
        <w:t xml:space="preserve">) </w:t>
      </w:r>
      <w:r w:rsidR="00174A1C" w:rsidRPr="00590ED5">
        <w:rPr>
          <w:sz w:val="28"/>
        </w:rPr>
        <w:t xml:space="preserve">Организатора указаны в </w:t>
      </w:r>
      <w:r w:rsidR="00571D62" w:rsidRPr="00590ED5">
        <w:rPr>
          <w:sz w:val="28"/>
        </w:rPr>
        <w:t>пункт</w:t>
      </w:r>
      <w:r w:rsidR="00174A1C" w:rsidRPr="00590ED5">
        <w:rPr>
          <w:sz w:val="28"/>
        </w:rPr>
        <w:t>е</w:t>
      </w:r>
      <w:r w:rsidR="00571D62" w:rsidRPr="00590ED5">
        <w:rPr>
          <w:sz w:val="28"/>
        </w:rPr>
        <w:t xml:space="preserve"> 2 Информационной карты</w:t>
      </w:r>
      <w:r w:rsidR="009B3D3C" w:rsidRPr="00590ED5">
        <w:rPr>
          <w:sz w:val="28"/>
        </w:rPr>
        <w:t>.</w:t>
      </w:r>
      <w:r w:rsidR="00571D62" w:rsidRPr="00590ED5">
        <w:rPr>
          <w:sz w:val="28"/>
        </w:rPr>
        <w:t xml:space="preserve"> </w:t>
      </w:r>
      <w:r w:rsidR="00DC0783" w:rsidRPr="00590ED5">
        <w:rPr>
          <w:sz w:val="28"/>
          <w:szCs w:val="28"/>
        </w:rPr>
        <w:t xml:space="preserve"> </w:t>
      </w:r>
    </w:p>
    <w:p w:rsidR="00B10667" w:rsidRDefault="00B10667" w:rsidP="00B10667">
      <w:pPr>
        <w:pStyle w:val="afb"/>
        <w:rPr>
          <w:sz w:val="28"/>
          <w:szCs w:val="28"/>
        </w:rPr>
      </w:pPr>
    </w:p>
    <w:p w:rsidR="00B10667" w:rsidRPr="00590ED5" w:rsidRDefault="00B10667" w:rsidP="00B10667">
      <w:pPr>
        <w:pStyle w:val="afb"/>
        <w:rPr>
          <w:sz w:val="28"/>
          <w:szCs w:val="28"/>
        </w:rPr>
      </w:pPr>
    </w:p>
    <w:p w:rsidR="000954FB" w:rsidRPr="0007096B" w:rsidRDefault="009B3D3C" w:rsidP="004D17AC">
      <w:pPr>
        <w:pStyle w:val="afb"/>
        <w:ind w:left="142" w:firstLine="0"/>
        <w:jc w:val="center"/>
        <w:rPr>
          <w:sz w:val="28"/>
          <w:szCs w:val="28"/>
        </w:rPr>
      </w:pPr>
      <w:r>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B38A4"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02C95" w:rsidRPr="007E6DE4" w:rsidRDefault="00F02C95" w:rsidP="000954FB">
                  <w:pPr>
                    <w:jc w:val="center"/>
                    <w:rPr>
                      <w:b/>
                      <w:sz w:val="28"/>
                      <w:szCs w:val="28"/>
                    </w:rPr>
                  </w:pPr>
                  <w:r w:rsidRPr="007E6DE4">
                    <w:rPr>
                      <w:b/>
                      <w:sz w:val="28"/>
                      <w:szCs w:val="28"/>
                    </w:rPr>
                    <w:t xml:space="preserve">_____________________________________________, </w:t>
                  </w:r>
                </w:p>
                <w:p w:rsidR="00F02C95" w:rsidRDefault="00F02C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02C95" w:rsidRPr="007E6DE4" w:rsidRDefault="00F02C95" w:rsidP="000954FB">
                  <w:pPr>
                    <w:jc w:val="center"/>
                    <w:rPr>
                      <w:b/>
                      <w:sz w:val="28"/>
                      <w:szCs w:val="28"/>
                    </w:rPr>
                  </w:pPr>
                  <w:r w:rsidRPr="007E6DE4">
                    <w:rPr>
                      <w:b/>
                      <w:sz w:val="28"/>
                      <w:szCs w:val="28"/>
                    </w:rPr>
                    <w:t>________________________________________</w:t>
                  </w:r>
                </w:p>
                <w:p w:rsidR="00F02C95" w:rsidRPr="007E6DE4" w:rsidRDefault="00F02C95" w:rsidP="000954FB">
                  <w:pPr>
                    <w:jc w:val="center"/>
                    <w:rPr>
                      <w:i/>
                      <w:sz w:val="20"/>
                      <w:szCs w:val="20"/>
                    </w:rPr>
                  </w:pPr>
                  <w:r w:rsidRPr="007E6DE4">
                    <w:rPr>
                      <w:i/>
                      <w:sz w:val="20"/>
                      <w:szCs w:val="20"/>
                    </w:rPr>
                    <w:t>государство регистрации претендента</w:t>
                  </w:r>
                </w:p>
                <w:p w:rsidR="00F02C95" w:rsidRPr="007E6DE4" w:rsidRDefault="00F02C95" w:rsidP="000954FB">
                  <w:pPr>
                    <w:jc w:val="center"/>
                    <w:rPr>
                      <w:b/>
                      <w:sz w:val="28"/>
                      <w:szCs w:val="28"/>
                    </w:rPr>
                  </w:pPr>
                  <w:r w:rsidRPr="007E6DE4">
                    <w:rPr>
                      <w:b/>
                      <w:sz w:val="28"/>
                      <w:szCs w:val="28"/>
                    </w:rPr>
                    <w:t>_____________________________</w:t>
                  </w:r>
                  <w:r>
                    <w:rPr>
                      <w:b/>
                      <w:sz w:val="28"/>
                      <w:szCs w:val="28"/>
                    </w:rPr>
                    <w:t>__________________</w:t>
                  </w:r>
                </w:p>
                <w:p w:rsidR="00F02C95" w:rsidRPr="007E6DE4" w:rsidRDefault="00F02C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F02C95" w:rsidRDefault="00F02C95" w:rsidP="000954FB">
                  <w:pPr>
                    <w:jc w:val="both"/>
                  </w:pPr>
                </w:p>
                <w:p w:rsidR="00F02C95" w:rsidRDefault="00F02C9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02C95" w:rsidRDefault="00F02C95" w:rsidP="000954FB">
                  <w:pPr>
                    <w:jc w:val="center"/>
                    <w:rPr>
                      <w:szCs w:val="28"/>
                    </w:rPr>
                  </w:pPr>
                  <w:r>
                    <w:rPr>
                      <w:b/>
                    </w:rPr>
                    <w:t xml:space="preserve">СПОСОБОМ </w:t>
                  </w:r>
                  <w:r w:rsidRPr="00534326">
                    <w:rPr>
                      <w:b/>
                    </w:rPr>
                    <w:t xml:space="preserve">РАЗМЕЩЕНИЯ ОФЕРТЫ </w:t>
                  </w:r>
                  <w:r>
                    <w:rPr>
                      <w:b/>
                    </w:rPr>
                    <w:br/>
                  </w:r>
                  <w:r w:rsidRPr="003F547B">
                    <w:rPr>
                      <w:b/>
                      <w:szCs w:val="28"/>
                    </w:rPr>
                    <w:t>№ РО-СВЕРД-17-0016</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590ED5" w:rsidRDefault="00590ED5"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590ED5">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B10667" w:rsidRPr="0007096B" w:rsidRDefault="00B10667" w:rsidP="00B10667">
      <w:pPr>
        <w:pStyle w:val="afb"/>
        <w:rPr>
          <w:sz w:val="28"/>
          <w:szCs w:val="28"/>
        </w:rPr>
      </w:pPr>
    </w:p>
    <w:p w:rsidR="00E64E02" w:rsidRDefault="00E64E02" w:rsidP="00E64E02">
      <w:pPr>
        <w:pStyle w:val="2"/>
        <w:numPr>
          <w:ilvl w:val="0"/>
          <w:numId w:val="0"/>
        </w:numPr>
        <w:tabs>
          <w:tab w:val="num" w:pos="705"/>
        </w:tabs>
        <w:spacing w:before="0" w:after="0"/>
        <w:ind w:left="709"/>
        <w:jc w:val="both"/>
        <w:rPr>
          <w:rFonts w:eastAsia="MS Mincho" w:cs="Times New Roman"/>
          <w:i w:val="0"/>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862A9" w:rsidRDefault="005951A5" w:rsidP="00A862A9">
      <w:pPr>
        <w:pStyle w:val="a"/>
        <w:rPr>
          <w:i w:val="0"/>
        </w:rPr>
      </w:pPr>
      <w:r w:rsidRPr="00A862A9">
        <w:rPr>
          <w:i w:val="0"/>
        </w:rPr>
        <w:t>П</w:t>
      </w:r>
      <w:r w:rsidR="000954FB" w:rsidRPr="00A862A9">
        <w:rPr>
          <w:i w:val="0"/>
        </w:rPr>
        <w:t xml:space="preserve">редложение </w:t>
      </w:r>
      <w:r w:rsidRPr="00A862A9">
        <w:rPr>
          <w:i w:val="0"/>
        </w:rPr>
        <w:t xml:space="preserve">о сотрудничестве </w:t>
      </w:r>
      <w:r w:rsidR="000954FB" w:rsidRPr="00A862A9">
        <w:rPr>
          <w:i w:val="0"/>
        </w:rPr>
        <w:t>должно быть оформлено в соответствии с приложением № 3 к настоящей документации</w:t>
      </w:r>
      <w:r w:rsidR="00AF222A" w:rsidRPr="00A862A9">
        <w:rPr>
          <w:i w:val="0"/>
        </w:rPr>
        <w:t xml:space="preserve"> о закупке</w:t>
      </w:r>
      <w:r w:rsidR="000954FB" w:rsidRPr="00A862A9">
        <w:rPr>
          <w:i w:val="0"/>
        </w:rPr>
        <w:t>.</w:t>
      </w:r>
    </w:p>
    <w:p w:rsidR="000954FB" w:rsidRPr="00A862A9" w:rsidRDefault="00AF222A" w:rsidP="00A862A9">
      <w:pPr>
        <w:pStyle w:val="a"/>
        <w:rPr>
          <w:i w:val="0"/>
        </w:rPr>
      </w:pPr>
      <w:r w:rsidRPr="00A862A9">
        <w:rPr>
          <w:i w:val="0"/>
        </w:rPr>
        <w:t xml:space="preserve"> </w:t>
      </w:r>
      <w:r w:rsidR="005951A5" w:rsidRPr="00A862A9">
        <w:rPr>
          <w:i w:val="0"/>
        </w:rPr>
        <w:t>Предложение о сотрудничестве</w:t>
      </w:r>
      <w:r w:rsidR="000954FB" w:rsidRPr="00A862A9">
        <w:rPr>
          <w:i w:val="0"/>
        </w:rPr>
        <w:t xml:space="preserve"> должно содержать все условия, предусмотренные настоящей документацией </w:t>
      </w:r>
      <w:r w:rsidR="005951A5" w:rsidRPr="00A862A9">
        <w:rPr>
          <w:i w:val="0"/>
        </w:rPr>
        <w:t xml:space="preserve">о закупке </w:t>
      </w:r>
      <w:r w:rsidR="006D5B33" w:rsidRPr="00A862A9">
        <w:rPr>
          <w:i w:val="0"/>
        </w:rPr>
        <w:t>и позволяющие рассмотреть</w:t>
      </w:r>
      <w:r w:rsidR="000954FB" w:rsidRPr="00A862A9">
        <w:rPr>
          <w:i w:val="0"/>
        </w:rPr>
        <w:t xml:space="preserve"> Заявку претендента. Условия должны быть изложены таким образом,</w:t>
      </w:r>
      <w:r w:rsidR="006D5B33" w:rsidRPr="00A862A9">
        <w:rPr>
          <w:i w:val="0"/>
        </w:rPr>
        <w:t xml:space="preserve"> чтобы при рассмотрении и сопоставлении</w:t>
      </w:r>
      <w:r w:rsidR="000954FB" w:rsidRPr="00A862A9">
        <w:rPr>
          <w:i w:val="0"/>
        </w:rPr>
        <w:t xml:space="preserve"> Заявок не допускалось их неоднозначное толкование. Все условия Заявки претендента понимаются </w:t>
      </w:r>
      <w:r w:rsidR="00006894" w:rsidRPr="00A862A9">
        <w:rPr>
          <w:i w:val="0"/>
        </w:rPr>
        <w:t>О</w:t>
      </w:r>
      <w:r w:rsidR="000954FB" w:rsidRPr="00A862A9">
        <w:rPr>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62A9" w:rsidRDefault="000954FB" w:rsidP="00A862A9">
      <w:pPr>
        <w:pStyle w:val="a"/>
        <w:rPr>
          <w:i w:val="0"/>
        </w:rPr>
      </w:pPr>
      <w:r w:rsidRPr="00A862A9">
        <w:rPr>
          <w:i w:val="0"/>
        </w:rPr>
        <w:t> </w:t>
      </w:r>
      <w:r w:rsidR="005951A5" w:rsidRPr="00A862A9">
        <w:rPr>
          <w:i w:val="0"/>
        </w:rPr>
        <w:t>Предложение о сотрудничестве</w:t>
      </w:r>
      <w:r w:rsidRPr="00A862A9">
        <w:rPr>
          <w:i w:val="0"/>
        </w:rPr>
        <w:t xml:space="preserve"> должно </w:t>
      </w:r>
      <w:r w:rsidR="00DE2911" w:rsidRPr="00A862A9">
        <w:rPr>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862A9">
        <w:rPr>
          <w:i w:val="0"/>
        </w:rPr>
        <w:t>П</w:t>
      </w:r>
      <w:r w:rsidR="00DE2911" w:rsidRPr="00A862A9">
        <w:rPr>
          <w:i w:val="0"/>
        </w:rPr>
        <w:t xml:space="preserve">редложения </w:t>
      </w:r>
      <w:r w:rsidR="005951A5" w:rsidRPr="00A862A9">
        <w:rPr>
          <w:i w:val="0"/>
        </w:rPr>
        <w:t xml:space="preserve">о сотрудничестве </w:t>
      </w:r>
      <w:r w:rsidR="00DE2911" w:rsidRPr="00A862A9">
        <w:rPr>
          <w:i w:val="0"/>
        </w:rPr>
        <w:t xml:space="preserve">могут включаться: </w:t>
      </w:r>
      <w:r w:rsidRPr="00A862A9">
        <w:rPr>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862A9">
        <w:rPr>
          <w:i w:val="0"/>
        </w:rPr>
        <w:t>Информационной карте</w:t>
      </w:r>
      <w:r w:rsidRPr="00A862A9">
        <w:rPr>
          <w:i w:val="0"/>
        </w:rPr>
        <w:t>.</w:t>
      </w:r>
    </w:p>
    <w:p w:rsidR="00023D31" w:rsidRPr="00A862A9" w:rsidRDefault="00023D31" w:rsidP="00A862A9">
      <w:pPr>
        <w:pStyle w:val="a"/>
        <w:rPr>
          <w:i w:val="0"/>
        </w:rPr>
      </w:pPr>
      <w:r w:rsidRPr="00A862A9">
        <w:rPr>
          <w:i w:val="0"/>
        </w:rPr>
        <w:t xml:space="preserve">Общая стоимость товаров, работ, услуг </w:t>
      </w:r>
      <w:r w:rsidR="009B3D3C" w:rsidRPr="00A862A9">
        <w:rPr>
          <w:i w:val="0"/>
        </w:rPr>
        <w:t xml:space="preserve">и/или единичные расценки </w:t>
      </w:r>
      <w:r w:rsidRPr="00A862A9">
        <w:rPr>
          <w:i w:val="0"/>
        </w:rPr>
        <w:t>представля</w:t>
      </w:r>
      <w:r w:rsidR="009B3D3C" w:rsidRPr="00A862A9">
        <w:rPr>
          <w:i w:val="0"/>
        </w:rPr>
        <w:t>ю</w:t>
      </w:r>
      <w:r w:rsidRPr="00A862A9">
        <w:rPr>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A862A9" w:rsidRDefault="00023D31" w:rsidP="00A862A9">
      <w:pPr>
        <w:pStyle w:val="a"/>
        <w:rPr>
          <w:i w:val="0"/>
        </w:rPr>
      </w:pPr>
      <w:r w:rsidRPr="00A862A9">
        <w:rPr>
          <w:i w:val="0"/>
        </w:rPr>
        <w:t>Общая стоимость товаров, работ, услуг</w:t>
      </w:r>
      <w:r w:rsidR="009B3D3C" w:rsidRPr="00A862A9">
        <w:rPr>
          <w:i w:val="0"/>
        </w:rPr>
        <w:t xml:space="preserve"> и/или единичные расценки</w:t>
      </w:r>
      <w:r w:rsidRPr="00A862A9">
        <w:rPr>
          <w:i w:val="0"/>
        </w:rPr>
        <w:t xml:space="preserve"> не должн</w:t>
      </w:r>
      <w:r w:rsidR="00E847F2" w:rsidRPr="00A862A9">
        <w:rPr>
          <w:i w:val="0"/>
        </w:rPr>
        <w:t>ы</w:t>
      </w:r>
      <w:r w:rsidRPr="00A862A9">
        <w:rPr>
          <w:i w:val="0"/>
        </w:rPr>
        <w:t xml:space="preserve"> превышать начальную (максимальную) цену товаров, работ, услуг</w:t>
      </w:r>
      <w:r w:rsidR="009B3D3C" w:rsidRPr="00A862A9">
        <w:rPr>
          <w:i w:val="0"/>
        </w:rPr>
        <w:t>/предельные единичные расценки</w:t>
      </w:r>
      <w:r w:rsidRPr="00A862A9">
        <w:rPr>
          <w:i w:val="0"/>
        </w:rPr>
        <w:t>, определенн</w:t>
      </w:r>
      <w:r w:rsidR="009B3D3C" w:rsidRPr="00A862A9">
        <w:rPr>
          <w:i w:val="0"/>
        </w:rPr>
        <w:t>ые</w:t>
      </w:r>
      <w:r w:rsidRPr="00A862A9">
        <w:rPr>
          <w:i w:val="0"/>
        </w:rPr>
        <w:t xml:space="preserve"> Заказчиком в настоящей документации о закупке.</w:t>
      </w:r>
    </w:p>
    <w:p w:rsidR="00023D31" w:rsidRPr="00A862A9" w:rsidRDefault="009B3D3C" w:rsidP="00A862A9">
      <w:pPr>
        <w:pStyle w:val="a"/>
        <w:rPr>
          <w:i w:val="0"/>
        </w:rPr>
      </w:pPr>
      <w:r w:rsidRPr="00A862A9">
        <w:rPr>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Default="00023D31" w:rsidP="00A862A9">
      <w:pPr>
        <w:pStyle w:val="a"/>
        <w:rPr>
          <w:i w:val="0"/>
        </w:rPr>
      </w:pPr>
      <w:r w:rsidRPr="00A862A9">
        <w:rPr>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A862A9" w:rsidRPr="004D147E" w:rsidTr="003F547B">
        <w:trPr>
          <w:trHeight w:val="579"/>
        </w:trPr>
        <w:tc>
          <w:tcPr>
            <w:tcW w:w="2410" w:type="dxa"/>
          </w:tcPr>
          <w:p w:rsidR="00A862A9" w:rsidRPr="00003F18" w:rsidRDefault="00A862A9" w:rsidP="00A862A9">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A862A9" w:rsidRPr="00E740A5" w:rsidRDefault="00A862A9" w:rsidP="00A862A9">
            <w:pPr>
              <w:spacing w:line="292" w:lineRule="exact"/>
              <w:jc w:val="center"/>
              <w:rPr>
                <w:color w:val="FFFFFF" w:themeColor="background1"/>
              </w:rPr>
            </w:pPr>
            <w:r w:rsidRPr="00E740A5">
              <w:rPr>
                <w:b/>
                <w:color w:val="000000"/>
              </w:rPr>
              <w:t>Содержание основных данных и требований</w:t>
            </w:r>
          </w:p>
        </w:tc>
      </w:tr>
      <w:tr w:rsidR="00A862A9" w:rsidRPr="004D147E" w:rsidTr="003F547B">
        <w:trPr>
          <w:trHeight w:val="1239"/>
        </w:trPr>
        <w:tc>
          <w:tcPr>
            <w:tcW w:w="2410" w:type="dxa"/>
          </w:tcPr>
          <w:p w:rsidR="00A862A9" w:rsidRPr="00003F18" w:rsidRDefault="00A862A9" w:rsidP="00A862A9">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A862A9" w:rsidRPr="00E740A5" w:rsidRDefault="00A862A9" w:rsidP="00CD39DA">
            <w:pPr>
              <w:spacing w:after="60" w:line="280" w:lineRule="exact"/>
              <w:jc w:val="both"/>
              <w:rPr>
                <w:color w:val="000000" w:themeColor="text1"/>
              </w:rPr>
            </w:pPr>
            <w:r w:rsidRPr="00E740A5">
              <w:rPr>
                <w:color w:val="000000" w:themeColor="text1"/>
              </w:rPr>
              <w:t>Необходи</w:t>
            </w:r>
            <w:r>
              <w:rPr>
                <w:color w:val="000000" w:themeColor="text1"/>
              </w:rPr>
              <w:t>мость привлечения транспортных средств с экипажем для перевозки</w:t>
            </w:r>
            <w:r w:rsidR="00CD39DA">
              <w:rPr>
                <w:color w:val="000000" w:themeColor="text1"/>
              </w:rPr>
              <w:t xml:space="preserve">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sidR="003F547B">
              <w:rPr>
                <w:color w:val="000000" w:themeColor="text1"/>
              </w:rPr>
              <w:t>Пермь</w:t>
            </w:r>
            <w:r w:rsidRPr="00E740A5">
              <w:rPr>
                <w:color w:val="000000" w:themeColor="text1"/>
              </w:rPr>
              <w:t xml:space="preserve"> и прилегающих районах</w:t>
            </w:r>
            <w:r>
              <w:rPr>
                <w:color w:val="000000" w:themeColor="text1"/>
              </w:rPr>
              <w:t xml:space="preserve"> в 2017</w:t>
            </w:r>
            <w:r w:rsidR="00992C96">
              <w:rPr>
                <w:color w:val="000000" w:themeColor="text1"/>
              </w:rPr>
              <w:t>-2019</w:t>
            </w:r>
            <w:r>
              <w:rPr>
                <w:color w:val="000000" w:themeColor="text1"/>
              </w:rPr>
              <w:t xml:space="preserve"> году.</w:t>
            </w:r>
          </w:p>
        </w:tc>
      </w:tr>
      <w:tr w:rsidR="00A862A9" w:rsidRPr="004D147E" w:rsidTr="003F547B">
        <w:trPr>
          <w:trHeight w:hRule="exact" w:val="722"/>
        </w:trPr>
        <w:tc>
          <w:tcPr>
            <w:tcW w:w="2410" w:type="dxa"/>
            <w:vAlign w:val="center"/>
          </w:tcPr>
          <w:p w:rsidR="00A862A9" w:rsidRDefault="00A862A9" w:rsidP="00A862A9">
            <w:pPr>
              <w:spacing w:line="280" w:lineRule="exact"/>
              <w:rPr>
                <w:color w:val="000000"/>
              </w:rPr>
            </w:pPr>
            <w:r w:rsidRPr="00003F18">
              <w:rPr>
                <w:color w:val="000000"/>
              </w:rPr>
              <w:t>2. Заказчик (Арендатор)</w:t>
            </w:r>
          </w:p>
          <w:p w:rsidR="00A862A9" w:rsidRPr="00003F18" w:rsidRDefault="00A862A9" w:rsidP="00A862A9">
            <w:pPr>
              <w:spacing w:line="280" w:lineRule="exact"/>
              <w:rPr>
                <w:color w:val="000000"/>
              </w:rPr>
            </w:pPr>
          </w:p>
          <w:p w:rsidR="00A862A9" w:rsidRPr="00003F18" w:rsidRDefault="00A862A9" w:rsidP="00A862A9">
            <w:pPr>
              <w:spacing w:line="280" w:lineRule="exact"/>
              <w:rPr>
                <w:color w:val="000000"/>
              </w:rPr>
            </w:pPr>
          </w:p>
        </w:tc>
        <w:tc>
          <w:tcPr>
            <w:tcW w:w="7797" w:type="dxa"/>
            <w:vAlign w:val="center"/>
          </w:tcPr>
          <w:p w:rsidR="00A862A9" w:rsidRPr="00003F18" w:rsidRDefault="00A862A9" w:rsidP="00A862A9">
            <w:pPr>
              <w:spacing w:line="280" w:lineRule="exact"/>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A862A9" w:rsidRPr="00003F18" w:rsidRDefault="00A862A9" w:rsidP="00A862A9">
            <w:pPr>
              <w:spacing w:line="280" w:lineRule="exact"/>
              <w:rPr>
                <w:color w:val="000000"/>
              </w:rPr>
            </w:pPr>
          </w:p>
        </w:tc>
      </w:tr>
      <w:tr w:rsidR="00A862A9" w:rsidRPr="004D147E" w:rsidTr="00943BC3">
        <w:trPr>
          <w:trHeight w:hRule="exact" w:val="1265"/>
        </w:trPr>
        <w:tc>
          <w:tcPr>
            <w:tcW w:w="2410" w:type="dxa"/>
          </w:tcPr>
          <w:p w:rsidR="00A862A9" w:rsidRPr="00003F18" w:rsidRDefault="00A862A9" w:rsidP="00A862A9">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A862A9" w:rsidRPr="00003F18" w:rsidRDefault="00A862A9" w:rsidP="00943BC3">
            <w:pPr>
              <w:jc w:val="both"/>
              <w:rPr>
                <w:color w:val="000000"/>
              </w:rPr>
            </w:pPr>
            <w:r w:rsidRPr="00003F18">
              <w:rPr>
                <w:color w:val="000000"/>
              </w:rPr>
              <w:t>Предоставление в аренду транспортных средств с экипажем для</w:t>
            </w:r>
            <w:r w:rsidR="00275CDD">
              <w:rPr>
                <w:color w:val="000000"/>
              </w:rPr>
              <w:t xml:space="preserve"> </w:t>
            </w:r>
            <w:r w:rsidRPr="00003F18">
              <w:rPr>
                <w:color w:val="000000"/>
              </w:rPr>
              <w:t xml:space="preserve">перевозки груженых и порожних контейнеров </w:t>
            </w:r>
            <w:r>
              <w:rPr>
                <w:color w:val="000000"/>
              </w:rPr>
              <w:t>типоразмеров</w:t>
            </w:r>
            <w:r w:rsidR="00275CDD">
              <w:rPr>
                <w:color w:val="000000"/>
              </w:rPr>
              <w:t xml:space="preserve"> </w:t>
            </w:r>
            <w:r>
              <w:rPr>
                <w:color w:val="000000"/>
              </w:rPr>
              <w:t>20фут.</w:t>
            </w:r>
            <w:r w:rsidR="00CD39DA">
              <w:rPr>
                <w:color w:val="000000"/>
              </w:rPr>
              <w:t>(весом брутто не более 30 480кг)</w:t>
            </w:r>
            <w:r w:rsidR="00943BC3">
              <w:rPr>
                <w:color w:val="000000"/>
              </w:rPr>
              <w:t xml:space="preserve"> и</w:t>
            </w:r>
            <w:r w:rsidR="00434BF3">
              <w:rPr>
                <w:color w:val="000000"/>
              </w:rPr>
              <w:t xml:space="preserve"> </w:t>
            </w:r>
            <w:r>
              <w:rPr>
                <w:color w:val="000000"/>
              </w:rPr>
              <w:t>40фут</w:t>
            </w:r>
            <w:r w:rsidR="00CD39DA">
              <w:rPr>
                <w:color w:val="000000"/>
              </w:rPr>
              <w:t>.(весом брутто не более 32 800кг)</w:t>
            </w:r>
            <w:r>
              <w:rPr>
                <w:color w:val="000000"/>
              </w:rPr>
              <w:t xml:space="preserve"> в городе </w:t>
            </w:r>
            <w:r w:rsidR="003F547B">
              <w:rPr>
                <w:color w:val="000000"/>
              </w:rPr>
              <w:t>Пермь</w:t>
            </w:r>
            <w:r>
              <w:rPr>
                <w:color w:val="000000"/>
              </w:rPr>
              <w:t xml:space="preserve"> и прилегающих районах  в  2017</w:t>
            </w:r>
            <w:r w:rsidR="00992C96">
              <w:rPr>
                <w:color w:val="000000"/>
              </w:rPr>
              <w:t>-2019</w:t>
            </w:r>
            <w:r>
              <w:rPr>
                <w:color w:val="000000"/>
              </w:rPr>
              <w:t xml:space="preserve"> году. </w:t>
            </w:r>
          </w:p>
        </w:tc>
      </w:tr>
      <w:tr w:rsidR="00A862A9" w:rsidRPr="004D147E" w:rsidTr="003F547B">
        <w:trPr>
          <w:trHeight w:val="1135"/>
        </w:trPr>
        <w:tc>
          <w:tcPr>
            <w:tcW w:w="2410" w:type="dxa"/>
          </w:tcPr>
          <w:p w:rsidR="00A862A9" w:rsidRPr="004D147E" w:rsidRDefault="00A862A9" w:rsidP="00A862A9">
            <w:pPr>
              <w:pStyle w:val="affa"/>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A862A9" w:rsidRPr="00003F18" w:rsidRDefault="00A862A9" w:rsidP="00992C96">
            <w:pPr>
              <w:spacing w:line="280" w:lineRule="exact"/>
              <w:jc w:val="both"/>
              <w:rPr>
                <w:color w:val="000000"/>
              </w:rPr>
            </w:pPr>
            <w:r>
              <w:rPr>
                <w:color w:val="000000"/>
              </w:rPr>
              <w:t xml:space="preserve">С момента заключения договора </w:t>
            </w:r>
            <w:r w:rsidRPr="00371890">
              <w:rPr>
                <w:color w:val="000000"/>
              </w:rPr>
              <w:t xml:space="preserve"> </w:t>
            </w:r>
            <w:r>
              <w:rPr>
                <w:color w:val="000000"/>
              </w:rPr>
              <w:t>д</w:t>
            </w:r>
            <w:r w:rsidRPr="00371890">
              <w:rPr>
                <w:color w:val="000000"/>
              </w:rPr>
              <w:t xml:space="preserve">о </w:t>
            </w:r>
            <w:r>
              <w:rPr>
                <w:color w:val="000000"/>
              </w:rPr>
              <w:t>«</w:t>
            </w:r>
            <w:r w:rsidRPr="00371890">
              <w:rPr>
                <w:color w:val="000000"/>
              </w:rPr>
              <w:t>31</w:t>
            </w:r>
            <w:r>
              <w:rPr>
                <w:color w:val="000000"/>
              </w:rPr>
              <w:t>» декабря</w:t>
            </w:r>
            <w:r w:rsidRPr="00371890">
              <w:rPr>
                <w:color w:val="000000"/>
              </w:rPr>
              <w:t xml:space="preserve"> 201</w:t>
            </w:r>
            <w:r w:rsidR="00992C96">
              <w:rPr>
                <w:color w:val="000000"/>
              </w:rPr>
              <w:t>9</w:t>
            </w:r>
            <w:r w:rsidRPr="00371890">
              <w:rPr>
                <w:color w:val="000000"/>
              </w:rPr>
              <w:t xml:space="preserve"> года</w:t>
            </w:r>
            <w:r>
              <w:rPr>
                <w:color w:val="000000"/>
              </w:rPr>
              <w:t xml:space="preserve"> включительно</w:t>
            </w:r>
            <w:r w:rsidRPr="00371890">
              <w:rPr>
                <w:color w:val="000000"/>
              </w:rPr>
              <w:t>.</w:t>
            </w:r>
          </w:p>
        </w:tc>
      </w:tr>
      <w:tr w:rsidR="00A862A9" w:rsidRPr="00371890" w:rsidTr="003F547B">
        <w:trPr>
          <w:trHeight w:hRule="exact" w:val="1175"/>
        </w:trPr>
        <w:tc>
          <w:tcPr>
            <w:tcW w:w="2410" w:type="dxa"/>
          </w:tcPr>
          <w:p w:rsidR="00A862A9" w:rsidRPr="00003F18" w:rsidRDefault="00A862A9" w:rsidP="00A862A9">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3F547B" w:rsidRPr="00371890" w:rsidRDefault="003F547B" w:rsidP="003F547B">
            <w:pPr>
              <w:spacing w:line="280" w:lineRule="exact"/>
              <w:jc w:val="both"/>
            </w:pPr>
            <w:r w:rsidRPr="00371890">
              <w:t>Среднемесячный  объем завоза/вывоза 20 футовых контейнеров –</w:t>
            </w:r>
            <w:r>
              <w:t xml:space="preserve">80 </w:t>
            </w:r>
            <w:r w:rsidRPr="00371890">
              <w:t>шт.;</w:t>
            </w:r>
          </w:p>
          <w:p w:rsidR="003F547B" w:rsidRPr="00371890" w:rsidRDefault="003F547B" w:rsidP="003F547B">
            <w:pPr>
              <w:spacing w:line="280" w:lineRule="exact"/>
              <w:jc w:val="both"/>
            </w:pPr>
            <w:r w:rsidRPr="00371890">
              <w:t>Среднемесячный  объем завоза/вывоза 40 футовых контейнеров –</w:t>
            </w:r>
            <w:r>
              <w:t>8</w:t>
            </w:r>
            <w:r w:rsidRPr="00371890">
              <w:t>0</w:t>
            </w:r>
            <w:r>
              <w:t xml:space="preserve"> </w:t>
            </w:r>
            <w:r w:rsidRPr="00371890">
              <w:t>шт.;</w:t>
            </w:r>
          </w:p>
          <w:p w:rsidR="003F547B" w:rsidRPr="00371890" w:rsidRDefault="003F547B" w:rsidP="003F547B">
            <w:pPr>
              <w:spacing w:line="280" w:lineRule="exact"/>
              <w:jc w:val="both"/>
            </w:pPr>
            <w:r w:rsidRPr="00371890">
              <w:t>Суточный пиковый объем завоза/вывоза 20 футовых контейнеров –</w:t>
            </w:r>
            <w:r>
              <w:t>5</w:t>
            </w:r>
            <w:r w:rsidRPr="00371890">
              <w:t xml:space="preserve"> шт.;</w:t>
            </w:r>
          </w:p>
          <w:p w:rsidR="00A862A9" w:rsidRPr="00371890" w:rsidRDefault="003F547B" w:rsidP="003F547B">
            <w:pPr>
              <w:jc w:val="both"/>
            </w:pPr>
            <w:r w:rsidRPr="00371890">
              <w:t xml:space="preserve">Суточный пиковый объем завоза/вывоза 40 футовых контейнеров – </w:t>
            </w:r>
            <w:r>
              <w:t>5</w:t>
            </w:r>
            <w:r w:rsidRPr="00371890">
              <w:t xml:space="preserve"> шт.</w:t>
            </w:r>
          </w:p>
        </w:tc>
      </w:tr>
      <w:tr w:rsidR="00A862A9" w:rsidRPr="00143B82" w:rsidTr="003F547B">
        <w:trPr>
          <w:trHeight w:val="802"/>
        </w:trPr>
        <w:tc>
          <w:tcPr>
            <w:tcW w:w="2410" w:type="dxa"/>
          </w:tcPr>
          <w:p w:rsidR="00A862A9" w:rsidRPr="00143B82" w:rsidRDefault="00A862A9" w:rsidP="00A862A9">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992C96" w:rsidRDefault="00992C96" w:rsidP="00A862A9">
            <w:pPr>
              <w:jc w:val="both"/>
              <w:rPr>
                <w:b/>
              </w:rPr>
            </w:pPr>
            <w:r w:rsidRPr="00A61C6A">
              <w:rPr>
                <w:color w:val="000000"/>
              </w:rPr>
              <w:t xml:space="preserve">Место предоставления транспортных средств в аренду – </w:t>
            </w:r>
            <w:r w:rsidR="003F547B" w:rsidRPr="00371890">
              <w:t xml:space="preserve">г. Пермь, </w:t>
            </w:r>
            <w:r w:rsidR="00703C12">
              <w:t xml:space="preserve">                  </w:t>
            </w:r>
            <w:r w:rsidR="003F547B" w:rsidRPr="00371890">
              <w:t>ул. Докучаева, д. 60 и прилегающие районы.</w:t>
            </w:r>
            <w:r w:rsidRPr="00143B82">
              <w:rPr>
                <w:b/>
              </w:rPr>
              <w:t xml:space="preserve"> </w:t>
            </w:r>
          </w:p>
          <w:p w:rsidR="00A862A9" w:rsidRDefault="00A862A9" w:rsidP="00A862A9">
            <w:pPr>
              <w:jc w:val="both"/>
              <w:rPr>
                <w:b/>
              </w:rPr>
            </w:pPr>
            <w:r w:rsidRPr="00143B82">
              <w:rPr>
                <w:b/>
              </w:rPr>
              <w:t xml:space="preserve">К автотранспортному предприятию (арендодателю) предъявляются следующие требования: </w:t>
            </w:r>
          </w:p>
          <w:p w:rsidR="00A862A9" w:rsidRPr="00143B82" w:rsidRDefault="00A862A9" w:rsidP="005507FF">
            <w:pPr>
              <w:pStyle w:val="affa"/>
              <w:ind w:left="0" w:firstLine="318"/>
              <w:jc w:val="both"/>
              <w:rPr>
                <w:color w:val="000000"/>
              </w:rPr>
            </w:pPr>
            <w:r w:rsidRPr="00143B82">
              <w:rPr>
                <w:color w:val="000000"/>
              </w:rPr>
              <w:t>1. Арендодатель должен:</w:t>
            </w:r>
          </w:p>
          <w:p w:rsidR="00A862A9" w:rsidRDefault="00E06EFF" w:rsidP="005507FF">
            <w:pPr>
              <w:ind w:firstLine="318"/>
              <w:contextualSpacing/>
              <w:jc w:val="both"/>
            </w:pPr>
            <w:r>
              <w:rPr>
                <w:color w:val="000000"/>
              </w:rPr>
              <w:t>1.1.</w:t>
            </w:r>
            <w:r w:rsidR="00A862A9" w:rsidRPr="00143B82">
              <w:rPr>
                <w:color w:val="000000"/>
              </w:rPr>
              <w:t xml:space="preserve"> </w:t>
            </w:r>
            <w:r w:rsidR="00A862A9"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rsidR="00A862A9">
              <w:t>;</w:t>
            </w:r>
            <w:r w:rsidR="00A862A9" w:rsidRPr="00501723">
              <w:t xml:space="preserve"> </w:t>
            </w:r>
          </w:p>
          <w:p w:rsidR="00703C12" w:rsidRDefault="00E06EFF" w:rsidP="005507FF">
            <w:pPr>
              <w:ind w:left="34" w:firstLine="318"/>
              <w:contextualSpacing/>
              <w:jc w:val="both"/>
            </w:pPr>
            <w:r>
              <w:rPr>
                <w:color w:val="000000"/>
                <w:lang w:eastAsia="ru-RU"/>
              </w:rPr>
              <w:t>1.2.</w:t>
            </w:r>
            <w:r w:rsidR="00A862A9" w:rsidRPr="00143B82">
              <w:rPr>
                <w:color w:val="000000"/>
                <w:lang w:eastAsia="ru-RU"/>
              </w:rPr>
              <w:t xml:space="preserve"> </w:t>
            </w:r>
            <w:r w:rsidR="003E10A8">
              <w:rPr>
                <w:color w:val="000000"/>
                <w:lang w:eastAsia="ru-RU"/>
              </w:rPr>
              <w:t xml:space="preserve">иметь транспортные средства, позволяющие перевозить </w:t>
            </w:r>
            <w:r w:rsidR="00A862A9" w:rsidRPr="00143B82">
              <w:rPr>
                <w:color w:val="000000"/>
                <w:lang w:eastAsia="ru-RU"/>
              </w:rPr>
              <w:t xml:space="preserve">типы контейнеров, указанных в </w:t>
            </w:r>
            <w:r w:rsidR="00A862A9" w:rsidRPr="00143B82">
              <w:rPr>
                <w:lang w:eastAsia="ru-RU"/>
              </w:rPr>
              <w:t>п. 3</w:t>
            </w:r>
            <w:r w:rsidR="00A862A9" w:rsidRPr="00143B82">
              <w:rPr>
                <w:color w:val="000000"/>
                <w:lang w:eastAsia="ru-RU"/>
              </w:rPr>
              <w:t xml:space="preserve"> Техническ</w:t>
            </w:r>
            <w:r w:rsidR="003E10A8">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946017">
              <w:rPr>
                <w:color w:val="000000"/>
                <w:lang w:eastAsia="ru-RU"/>
              </w:rPr>
              <w:t>,</w:t>
            </w:r>
            <w:r w:rsidR="003E10A8">
              <w:rPr>
                <w:color w:val="000000"/>
                <w:lang w:eastAsia="ru-RU"/>
              </w:rPr>
              <w:t xml:space="preserve"> без превышения допустимой массы и (или) допустимой </w:t>
            </w:r>
            <w:r w:rsidR="003E10A8" w:rsidRPr="00946017">
              <w:rPr>
                <w:lang w:eastAsia="ru-RU"/>
              </w:rPr>
              <w:t>нагрузки на ось транспортного средства в соответствии</w:t>
            </w:r>
            <w:r w:rsidR="00946017" w:rsidRPr="00946017">
              <w:rPr>
                <w:lang w:eastAsia="ru-RU"/>
              </w:rPr>
              <w:t xml:space="preserve"> с </w:t>
            </w:r>
            <w:r w:rsidR="00946017" w:rsidRPr="00946017">
              <w:rPr>
                <w:shd w:val="clear" w:color="auto" w:fill="FFFFFF"/>
              </w:rPr>
              <w:t>Постановление</w:t>
            </w:r>
            <w:r w:rsidR="00946017">
              <w:rPr>
                <w:shd w:val="clear" w:color="auto" w:fill="FFFFFF"/>
              </w:rPr>
              <w:t>м</w:t>
            </w:r>
            <w:r w:rsidR="00946017" w:rsidRPr="00946017">
              <w:rPr>
                <w:shd w:val="clear" w:color="auto" w:fill="FFFFFF"/>
              </w:rPr>
              <w:t xml:space="preserve"> Правительства РФ от 15.04.2011 N272</w:t>
            </w:r>
            <w:r w:rsidR="00946017">
              <w:rPr>
                <w:shd w:val="clear" w:color="auto" w:fill="FFFFFF"/>
              </w:rPr>
              <w:t xml:space="preserve"> </w:t>
            </w:r>
            <w:r w:rsidR="00946017" w:rsidRPr="00946017">
              <w:rPr>
                <w:shd w:val="clear" w:color="auto" w:fill="FFFFFF"/>
              </w:rPr>
              <w:t>"Об утверждении Правил перевозок грузов автомобильным</w:t>
            </w:r>
            <w:r>
              <w:rPr>
                <w:shd w:val="clear" w:color="auto" w:fill="FFFFFF"/>
              </w:rPr>
              <w:t xml:space="preserve">  тр</w:t>
            </w:r>
            <w:r w:rsidR="00946017" w:rsidRPr="00946017">
              <w:rPr>
                <w:shd w:val="clear" w:color="auto" w:fill="FFFFFF"/>
              </w:rPr>
              <w:t>анспортом"</w:t>
            </w:r>
            <w:r w:rsidR="00946017">
              <w:rPr>
                <w:shd w:val="clear" w:color="auto" w:fill="FFFFFF"/>
              </w:rPr>
              <w:t>;</w:t>
            </w:r>
            <w:r w:rsidRPr="00E06EFF">
              <w:rPr>
                <w:color w:val="FFFFFF" w:themeColor="background1"/>
                <w:shd w:val="clear" w:color="auto" w:fill="FFFFFF"/>
              </w:rPr>
              <w:t>___________________________________</w:t>
            </w:r>
            <w:r w:rsidR="00946017" w:rsidRPr="00946017">
              <w:rPr>
                <w:color w:val="333333"/>
                <w:sz w:val="21"/>
                <w:szCs w:val="21"/>
              </w:rPr>
              <w:br/>
            </w:r>
            <w:r w:rsidR="00946017">
              <w:rPr>
                <w:color w:val="000000"/>
              </w:rPr>
              <w:t xml:space="preserve">      </w:t>
            </w:r>
            <w:r>
              <w:rPr>
                <w:color w:val="000000"/>
              </w:rPr>
              <w:t>1.3.</w:t>
            </w:r>
            <w:r w:rsidR="00E84048">
              <w:rPr>
                <w:color w:val="000000"/>
              </w:rPr>
              <w:t xml:space="preserve"> </w:t>
            </w:r>
            <w:r w:rsidR="00703C12">
              <w:rPr>
                <w:color w:val="000000"/>
              </w:rPr>
              <w:t xml:space="preserve">иметь </w:t>
            </w:r>
            <w:r w:rsidR="00E84048">
              <w:rPr>
                <w:color w:val="000000"/>
              </w:rPr>
              <w:t xml:space="preserve">транспортные средства, которые </w:t>
            </w:r>
            <w:r w:rsidR="00703C12" w:rsidRPr="00F91108">
              <w:rPr>
                <w:color w:val="000000"/>
              </w:rPr>
              <w:t>оборудованы бортовым устройством в соответствии с Постановлением Правительства Российской Федерации  от 14.06.2013 №504 «</w:t>
            </w:r>
            <w:r w:rsidR="00703C12"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5507FF">
            <w:pPr>
              <w:suppressAutoHyphens w:val="0"/>
              <w:ind w:left="34" w:firstLine="318"/>
              <w:jc w:val="both"/>
              <w:rPr>
                <w:color w:val="000000"/>
                <w:lang w:eastAsia="ru-RU"/>
              </w:rPr>
            </w:pPr>
            <w:r>
              <w:t xml:space="preserve">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862A9" w:rsidRPr="00143B82" w:rsidRDefault="00E06EFF" w:rsidP="005507FF">
            <w:pPr>
              <w:ind w:firstLine="318"/>
              <w:contextualSpacing/>
              <w:jc w:val="both"/>
              <w:rPr>
                <w:color w:val="000000"/>
              </w:rPr>
            </w:pPr>
            <w:r>
              <w:rPr>
                <w:color w:val="000000"/>
                <w:lang w:eastAsia="ru-RU"/>
              </w:rPr>
              <w:t>1.5.</w:t>
            </w:r>
            <w:r w:rsidR="00A862A9">
              <w:rPr>
                <w:color w:val="000000"/>
                <w:lang w:eastAsia="ru-RU"/>
              </w:rPr>
              <w:t xml:space="preserve"> иметь транспортные средства </w:t>
            </w:r>
            <w:r w:rsidR="00A862A9" w:rsidRPr="0094359E">
              <w:rPr>
                <w:color w:val="000000"/>
              </w:rPr>
              <w:t>соответст</w:t>
            </w:r>
            <w:r w:rsidR="00A862A9">
              <w:rPr>
                <w:color w:val="000000"/>
              </w:rPr>
              <w:t>вующие</w:t>
            </w:r>
            <w:r w:rsidR="00A862A9" w:rsidRPr="0094359E">
              <w:rPr>
                <w:color w:val="000000"/>
              </w:rPr>
              <w:t xml:space="preserve"> ГОСТ 24098-80 «Полуприцепы-контейнеровозы</w:t>
            </w:r>
            <w:r w:rsidR="00A862A9">
              <w:rPr>
                <w:color w:val="000000"/>
              </w:rPr>
              <w:t>.</w:t>
            </w:r>
            <w:r w:rsidR="00A862A9" w:rsidRPr="0094359E">
              <w:rPr>
                <w:color w:val="000000"/>
              </w:rPr>
              <w:t xml:space="preserve"> Типы. Основные параметры и размеры»;</w:t>
            </w:r>
          </w:p>
          <w:p w:rsidR="00A862A9" w:rsidRDefault="00E06EFF" w:rsidP="00A862A9">
            <w:pPr>
              <w:autoSpaceDE w:val="0"/>
              <w:autoSpaceDN w:val="0"/>
              <w:adjustRightInd w:val="0"/>
              <w:ind w:firstLine="317"/>
              <w:jc w:val="both"/>
            </w:pPr>
            <w:r>
              <w:t>1.6.</w:t>
            </w:r>
            <w:r w:rsidR="00A862A9"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A862A9" w:rsidRPr="0084536F" w:rsidRDefault="00E06EFF" w:rsidP="00A862A9">
            <w:pPr>
              <w:ind w:firstLine="317"/>
              <w:jc w:val="both"/>
            </w:pPr>
            <w:r>
              <w:t>1.7.</w:t>
            </w:r>
            <w:r w:rsidR="00A862A9">
              <w:t xml:space="preserve"> иметь </w:t>
            </w:r>
            <w:r w:rsidR="00A862A9" w:rsidRPr="0084536F">
              <w:t>соответствие размещения поворотных замков крепления контейнеров на полуприцепах</w:t>
            </w:r>
            <w:r w:rsidR="00992C96">
              <w:t xml:space="preserve"> </w:t>
            </w:r>
            <w:r w:rsidR="00A862A9"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A862A9" w:rsidRPr="00143B82" w:rsidRDefault="00E06EFF" w:rsidP="00A862A9">
            <w:pPr>
              <w:autoSpaceDE w:val="0"/>
              <w:autoSpaceDN w:val="0"/>
              <w:adjustRightInd w:val="0"/>
              <w:ind w:firstLine="317"/>
              <w:jc w:val="both"/>
            </w:pPr>
            <w:r>
              <w:t>1.8.</w:t>
            </w:r>
            <w:r w:rsidR="00A862A9" w:rsidRPr="00143B82">
              <w:t xml:space="preserve"> в период нахождения транспортного средства в аренде у арендатора поддерживать его надлежащее состояние;</w:t>
            </w:r>
          </w:p>
          <w:p w:rsidR="00A862A9" w:rsidRPr="00143B82" w:rsidRDefault="00E06EFF" w:rsidP="00A862A9">
            <w:pPr>
              <w:autoSpaceDE w:val="0"/>
              <w:autoSpaceDN w:val="0"/>
              <w:adjustRightInd w:val="0"/>
              <w:ind w:firstLine="317"/>
              <w:jc w:val="both"/>
            </w:pPr>
            <w:r>
              <w:t>1.9.</w:t>
            </w:r>
            <w:r w:rsidR="00A862A9" w:rsidRPr="00143B82">
              <w:t xml:space="preserve"> </w:t>
            </w:r>
            <w:r w:rsidR="00A862A9">
              <w:t xml:space="preserve"> </w:t>
            </w:r>
            <w:r w:rsidR="00A862A9"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862A9" w:rsidRPr="00143B82" w:rsidRDefault="00E06EFF" w:rsidP="00A862A9">
            <w:pPr>
              <w:autoSpaceDE w:val="0"/>
              <w:autoSpaceDN w:val="0"/>
              <w:adjustRightInd w:val="0"/>
              <w:ind w:firstLine="317"/>
              <w:jc w:val="both"/>
              <w:rPr>
                <w:rFonts w:eastAsia="Calibri"/>
                <w:lang w:eastAsia="en-US"/>
              </w:rPr>
            </w:pPr>
            <w:r>
              <w:t>1.10.</w:t>
            </w:r>
            <w:r w:rsidR="00A862A9" w:rsidRPr="00143B82">
              <w:t xml:space="preserve"> осуществлять за свой счет текущий и капитальный ремонт транспортного средства, </w:t>
            </w:r>
            <w:r w:rsidR="00A862A9"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1.11.</w:t>
            </w:r>
            <w:r w:rsidR="00A862A9" w:rsidRPr="00143B82">
              <w:rPr>
                <w:rFonts w:eastAsia="Calibri"/>
                <w:lang w:eastAsia="en-US"/>
              </w:rPr>
              <w:t xml:space="preserve"> </w:t>
            </w:r>
            <w:r w:rsidR="00A862A9" w:rsidRPr="00143B82">
              <w:t>нести расходы по страхованию т</w:t>
            </w:r>
            <w:r w:rsidR="00A862A9" w:rsidRPr="00143B82">
              <w:rPr>
                <w:rFonts w:eastAsia="Calibri"/>
                <w:lang w:eastAsia="en-US"/>
              </w:rPr>
              <w:t>ранспортного средства</w:t>
            </w:r>
            <w:r w:rsidR="00A862A9" w:rsidRPr="00143B82">
              <w:t xml:space="preserve"> и ответственности за ущерб, который может быть причинен им в связи с его эксплуатацией;</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1.12.</w:t>
            </w:r>
            <w:r w:rsidR="00A862A9" w:rsidRPr="00143B82">
              <w:rPr>
                <w:rFonts w:eastAsia="Calibri"/>
                <w:lang w:eastAsia="en-US"/>
              </w:rPr>
              <w:t xml:space="preserve"> </w:t>
            </w:r>
            <w:r w:rsidR="00A862A9" w:rsidRPr="00143B82">
              <w:t xml:space="preserve">предоставлять арендатору </w:t>
            </w:r>
            <w:r w:rsidR="00A862A9"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A862A9" w:rsidRPr="00143B82" w:rsidRDefault="00E06EFF" w:rsidP="00A862A9">
            <w:pPr>
              <w:pStyle w:val="affa"/>
              <w:ind w:left="0" w:firstLine="317"/>
              <w:contextualSpacing/>
              <w:jc w:val="both"/>
              <w:rPr>
                <w:color w:val="000000"/>
                <w:lang w:eastAsia="ru-RU"/>
              </w:rPr>
            </w:pPr>
            <w:r>
              <w:rPr>
                <w:rFonts w:eastAsia="Calibri"/>
                <w:lang w:eastAsia="en-US"/>
              </w:rPr>
              <w:t>1.13.</w:t>
            </w:r>
            <w:r w:rsidR="00A862A9" w:rsidRPr="00143B82">
              <w:rPr>
                <w:rFonts w:eastAsia="Calibri"/>
                <w:lang w:eastAsia="en-US"/>
              </w:rPr>
              <w:t xml:space="preserve"> </w:t>
            </w:r>
            <w:r w:rsidR="00A862A9"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862A9" w:rsidRPr="00143B82">
              <w:rPr>
                <w:color w:val="000000"/>
                <w:lang w:eastAsia="ru-RU"/>
              </w:rPr>
              <w:t xml:space="preserve"> </w:t>
            </w:r>
          </w:p>
          <w:p w:rsidR="00A862A9" w:rsidRPr="00B416F0" w:rsidRDefault="00E06EFF" w:rsidP="00A862A9">
            <w:pPr>
              <w:pStyle w:val="affa"/>
              <w:ind w:left="0" w:firstLine="317"/>
              <w:contextualSpacing/>
              <w:jc w:val="both"/>
              <w:rPr>
                <w:lang w:eastAsia="ru-RU"/>
              </w:rPr>
            </w:pPr>
            <w:r>
              <w:rPr>
                <w:color w:val="000000"/>
                <w:lang w:eastAsia="ru-RU"/>
              </w:rPr>
              <w:t>1.14.</w:t>
            </w:r>
            <w:r w:rsidR="00B10667">
              <w:rPr>
                <w:color w:val="000000"/>
                <w:lang w:eastAsia="ru-RU"/>
              </w:rPr>
              <w:t xml:space="preserve"> </w:t>
            </w:r>
            <w:r w:rsidR="00A862A9"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A862A9" w:rsidRPr="00B416F0">
              <w:rPr>
                <w:lang w:eastAsia="ru-RU"/>
              </w:rPr>
              <w:t>форме Приложения № 6 к документации о закупке;</w:t>
            </w:r>
          </w:p>
          <w:p w:rsidR="00A862A9" w:rsidRPr="00B416F0" w:rsidRDefault="00E06EFF" w:rsidP="00A862A9">
            <w:pPr>
              <w:ind w:firstLine="317"/>
              <w:contextualSpacing/>
              <w:jc w:val="both"/>
            </w:pPr>
            <w:r>
              <w:rPr>
                <w:color w:val="000000"/>
                <w:spacing w:val="-9"/>
                <w:lang w:eastAsia="ru-RU"/>
              </w:rPr>
              <w:t>1.15.</w:t>
            </w:r>
            <w:r w:rsidR="00A862A9" w:rsidRPr="00B416F0">
              <w:rPr>
                <w:color w:val="000000"/>
                <w:spacing w:val="-9"/>
                <w:lang w:eastAsia="ru-RU"/>
              </w:rPr>
              <w:t xml:space="preserve">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A862A9" w:rsidRPr="00143B82" w:rsidRDefault="00E06EFF" w:rsidP="00A862A9">
            <w:pPr>
              <w:autoSpaceDE w:val="0"/>
              <w:autoSpaceDN w:val="0"/>
              <w:adjustRightInd w:val="0"/>
              <w:ind w:firstLine="317"/>
              <w:jc w:val="both"/>
            </w:pPr>
            <w:r>
              <w:t>1.16.</w:t>
            </w:r>
            <w:r w:rsidR="00A862A9" w:rsidRPr="00B416F0">
              <w:t xml:space="preserve"> проводить инструктаж экипажа</w:t>
            </w:r>
            <w:r w:rsidR="00A862A9"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862A9" w:rsidRPr="00143B82" w:rsidRDefault="00E06EFF" w:rsidP="00A862A9">
            <w:pPr>
              <w:autoSpaceDE w:val="0"/>
              <w:autoSpaceDN w:val="0"/>
              <w:adjustRightInd w:val="0"/>
              <w:ind w:firstLine="317"/>
              <w:jc w:val="both"/>
            </w:pPr>
            <w:r>
              <w:t>1.17.</w:t>
            </w:r>
            <w:r w:rsidR="00A862A9">
              <w:t xml:space="preserve"> </w:t>
            </w:r>
            <w:r w:rsidR="00A862A9" w:rsidRPr="00143B82">
              <w:t>перед допуском к управлению транспортным средством, передаваемым в аренду, проводить медицинский осмотр экипажа;</w:t>
            </w:r>
          </w:p>
          <w:p w:rsidR="00A862A9" w:rsidRDefault="00E06EFF" w:rsidP="00A862A9">
            <w:pPr>
              <w:autoSpaceDE w:val="0"/>
              <w:autoSpaceDN w:val="0"/>
              <w:adjustRightInd w:val="0"/>
              <w:ind w:firstLine="317"/>
              <w:jc w:val="both"/>
            </w:pPr>
            <w:r>
              <w:t>1.18.</w:t>
            </w:r>
            <w:r w:rsidR="00A862A9"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A862A9" w:rsidRPr="00A61C6A" w:rsidRDefault="00E06EFF" w:rsidP="00A862A9">
            <w:pPr>
              <w:autoSpaceDE w:val="0"/>
              <w:autoSpaceDN w:val="0"/>
              <w:adjustRightInd w:val="0"/>
              <w:ind w:firstLine="317"/>
              <w:jc w:val="both"/>
            </w:pPr>
            <w:r>
              <w:t xml:space="preserve">1.19. </w:t>
            </w:r>
            <w:r w:rsidR="00A862A9" w:rsidRPr="00A61C6A">
              <w:t>обеспечить исполнение силами экипажа выполнение сопутствующих услуг:</w:t>
            </w:r>
          </w:p>
          <w:p w:rsidR="00A862A9" w:rsidRDefault="00A862A9" w:rsidP="005B4A9B">
            <w:pPr>
              <w:pStyle w:val="affa"/>
              <w:numPr>
                <w:ilvl w:val="0"/>
                <w:numId w:val="22"/>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A862A9" w:rsidRPr="00A61C6A" w:rsidRDefault="00A862A9" w:rsidP="005B4A9B">
            <w:pPr>
              <w:pStyle w:val="affa"/>
              <w:numPr>
                <w:ilvl w:val="0"/>
                <w:numId w:val="22"/>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862A9" w:rsidRPr="00143B82" w:rsidRDefault="00A862A9" w:rsidP="005B4A9B">
            <w:pPr>
              <w:pStyle w:val="affa"/>
              <w:numPr>
                <w:ilvl w:val="0"/>
                <w:numId w:val="22"/>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A862A9" w:rsidRPr="00143B82" w:rsidRDefault="00A862A9" w:rsidP="005B4A9B">
            <w:pPr>
              <w:pStyle w:val="affa"/>
              <w:numPr>
                <w:ilvl w:val="0"/>
                <w:numId w:val="22"/>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862A9" w:rsidRPr="00143B82" w:rsidRDefault="00A862A9" w:rsidP="005B4A9B">
            <w:pPr>
              <w:pStyle w:val="affa"/>
              <w:numPr>
                <w:ilvl w:val="0"/>
                <w:numId w:val="22"/>
              </w:numPr>
              <w:autoSpaceDE w:val="0"/>
              <w:autoSpaceDN w:val="0"/>
              <w:adjustRightInd w:val="0"/>
              <w:ind w:left="0"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rsidR="00B416F0">
              <w:t xml:space="preserve"> </w:t>
            </w:r>
            <w:r w:rsidRPr="00143B82">
              <w:t>в</w:t>
            </w:r>
            <w:r w:rsidR="00B416F0">
              <w:t xml:space="preserve"> </w:t>
            </w:r>
            <w:r w:rsidRPr="00143B82">
              <w:t>необходимых</w:t>
            </w:r>
            <w:r w:rsidR="00B416F0">
              <w:t xml:space="preserve"> </w:t>
            </w:r>
            <w:r w:rsidRPr="00143B82">
              <w:t xml:space="preserve">случаях печатью грузоотправителя/грузополучателя;  </w:t>
            </w:r>
          </w:p>
          <w:p w:rsidR="00A862A9" w:rsidRPr="00143B82" w:rsidRDefault="00A862A9" w:rsidP="005B4A9B">
            <w:pPr>
              <w:pStyle w:val="affa"/>
              <w:numPr>
                <w:ilvl w:val="0"/>
                <w:numId w:val="20"/>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862A9" w:rsidRDefault="00A862A9" w:rsidP="00E06EFF">
            <w:pPr>
              <w:ind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w:t>
            </w:r>
            <w:r w:rsidR="00E84048">
              <w:rPr>
                <w:color w:val="000000"/>
              </w:rPr>
              <w:t xml:space="preserve">                  </w:t>
            </w:r>
            <w:r>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A862A9" w:rsidRPr="00143B82" w:rsidRDefault="00A862A9" w:rsidP="00E06EFF">
            <w:pPr>
              <w:ind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 xml:space="preserve">7. Особые требования. </w:t>
            </w:r>
          </w:p>
        </w:tc>
        <w:tc>
          <w:tcPr>
            <w:tcW w:w="7797" w:type="dxa"/>
          </w:tcPr>
          <w:p w:rsidR="00A862A9" w:rsidRDefault="00A862A9" w:rsidP="005B4A9B">
            <w:pPr>
              <w:numPr>
                <w:ilvl w:val="0"/>
                <w:numId w:val="21"/>
              </w:numPr>
              <w:ind w:left="0" w:right="11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862A9" w:rsidRPr="0099731B" w:rsidRDefault="00A862A9" w:rsidP="005B4A9B">
            <w:pPr>
              <w:numPr>
                <w:ilvl w:val="0"/>
                <w:numId w:val="21"/>
              </w:numPr>
              <w:ind w:left="0" w:right="11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A862A9" w:rsidRPr="00143B82" w:rsidRDefault="00A862A9" w:rsidP="005B4A9B">
            <w:pPr>
              <w:numPr>
                <w:ilvl w:val="0"/>
                <w:numId w:val="21"/>
              </w:numPr>
              <w:ind w:left="0" w:right="11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A862A9" w:rsidRPr="00143B82" w:rsidRDefault="00A862A9" w:rsidP="005B4A9B">
            <w:pPr>
              <w:numPr>
                <w:ilvl w:val="0"/>
                <w:numId w:val="23"/>
              </w:numPr>
              <w:suppressAutoHyphens w:val="0"/>
              <w:ind w:left="0" w:right="11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8.  Ставки арендной платы</w:t>
            </w:r>
          </w:p>
        </w:tc>
        <w:tc>
          <w:tcPr>
            <w:tcW w:w="7797" w:type="dxa"/>
          </w:tcPr>
          <w:p w:rsidR="00A862A9" w:rsidRPr="00143B82" w:rsidRDefault="00A862A9" w:rsidP="00A862A9">
            <w:pPr>
              <w:ind w:firstLine="34"/>
              <w:jc w:val="both"/>
              <w:rPr>
                <w:color w:val="000000"/>
              </w:rPr>
            </w:pPr>
            <w:r>
              <w:rPr>
                <w:color w:val="000000"/>
              </w:rPr>
              <w:t>Предложения о сотрудничестве</w:t>
            </w:r>
            <w:r w:rsidRPr="00143B82">
              <w:rPr>
                <w:color w:val="000000"/>
              </w:rPr>
              <w:t xml:space="preserve"> должны быть предоставлены  по  форме Приложение № 3 к Документации о закупке.</w:t>
            </w:r>
          </w:p>
          <w:p w:rsidR="00A862A9" w:rsidRPr="00143B82" w:rsidRDefault="00A862A9" w:rsidP="00A862A9">
            <w:pPr>
              <w:ind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862A9" w:rsidRPr="00143B82" w:rsidTr="003F547B">
        <w:trPr>
          <w:trHeight w:val="597"/>
        </w:trPr>
        <w:tc>
          <w:tcPr>
            <w:tcW w:w="2410" w:type="dxa"/>
          </w:tcPr>
          <w:p w:rsidR="00A862A9" w:rsidRPr="0084536F" w:rsidRDefault="00A862A9" w:rsidP="00A862A9">
            <w:pPr>
              <w:spacing w:line="274" w:lineRule="exact"/>
            </w:pPr>
            <w:r>
              <w:t>9</w:t>
            </w:r>
            <w:r w:rsidRPr="0084536F">
              <w:t>.</w:t>
            </w:r>
            <w:r>
              <w:t xml:space="preserve"> </w:t>
            </w:r>
            <w:r w:rsidRPr="0084536F">
              <w:t>Иные условия</w:t>
            </w:r>
          </w:p>
        </w:tc>
        <w:tc>
          <w:tcPr>
            <w:tcW w:w="7797" w:type="dxa"/>
          </w:tcPr>
          <w:p w:rsidR="00A862A9" w:rsidRPr="0084536F" w:rsidRDefault="00A862A9" w:rsidP="00A862A9">
            <w:pPr>
              <w:ind w:firstLine="34"/>
              <w:jc w:val="both"/>
            </w:pPr>
            <w:r w:rsidRPr="0084536F">
              <w:t>В случае возникновения необходимости в дополнительной зоне, маршруте, расстоянии, временном диапазо</w:t>
            </w:r>
            <w:r>
              <w:t>не, изменении перечня водителей, транспортных средств</w:t>
            </w:r>
            <w:r w:rsidRPr="008866A9">
              <w:t xml:space="preserve"> и др</w:t>
            </w:r>
            <w:r w:rsidRPr="0084536F">
              <w:t>.,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862A9" w:rsidRPr="00143B82" w:rsidTr="003F547B">
        <w:trPr>
          <w:trHeight w:val="597"/>
        </w:trPr>
        <w:tc>
          <w:tcPr>
            <w:tcW w:w="2410" w:type="dxa"/>
          </w:tcPr>
          <w:p w:rsidR="00A862A9" w:rsidRDefault="00A862A9" w:rsidP="00A862A9">
            <w:pPr>
              <w:spacing w:line="274" w:lineRule="exact"/>
            </w:pPr>
            <w:r>
              <w:t>10. Документы, подписываемые по результатам выполненных работ</w:t>
            </w:r>
          </w:p>
        </w:tc>
        <w:tc>
          <w:tcPr>
            <w:tcW w:w="7797" w:type="dxa"/>
          </w:tcPr>
          <w:p w:rsidR="00A862A9" w:rsidRDefault="00A862A9" w:rsidP="005B4A9B">
            <w:pPr>
              <w:numPr>
                <w:ilvl w:val="0"/>
                <w:numId w:val="24"/>
              </w:numPr>
              <w:tabs>
                <w:tab w:val="clear" w:pos="998"/>
              </w:tabs>
              <w:ind w:left="34" w:firstLine="34"/>
              <w:jc w:val="both"/>
            </w:pPr>
            <w:r>
              <w:t>Сводная ведомость актов приема-передачи транспортных средств из/в аренду (Приложение №5 к договору аренды ТС с экипажем)</w:t>
            </w:r>
          </w:p>
          <w:p w:rsidR="00A862A9" w:rsidRDefault="00A862A9" w:rsidP="005B4A9B">
            <w:pPr>
              <w:numPr>
                <w:ilvl w:val="0"/>
                <w:numId w:val="24"/>
              </w:numPr>
              <w:tabs>
                <w:tab w:val="clear" w:pos="998"/>
                <w:tab w:val="num" w:pos="426"/>
              </w:tabs>
              <w:ind w:left="34" w:firstLine="34"/>
              <w:jc w:val="both"/>
            </w:pPr>
            <w:r>
              <w:t>Акт о выполненных работах (оказанных услугах) (Приложение №6 к договору аренды транспортного средства с экипажем)</w:t>
            </w:r>
          </w:p>
          <w:p w:rsidR="00A862A9" w:rsidRDefault="00A862A9" w:rsidP="005B4A9B">
            <w:pPr>
              <w:numPr>
                <w:ilvl w:val="0"/>
                <w:numId w:val="24"/>
              </w:numPr>
              <w:tabs>
                <w:tab w:val="clear" w:pos="998"/>
                <w:tab w:val="num" w:pos="426"/>
              </w:tabs>
              <w:ind w:left="34" w:firstLine="34"/>
              <w:jc w:val="both"/>
            </w:pPr>
            <w:r>
              <w:t>Счет-фактура (для плательщиков НДС).</w:t>
            </w:r>
          </w:p>
          <w:p w:rsidR="00A862A9" w:rsidRPr="0084536F" w:rsidRDefault="00A862A9" w:rsidP="005B4A9B">
            <w:pPr>
              <w:numPr>
                <w:ilvl w:val="0"/>
                <w:numId w:val="24"/>
              </w:numPr>
              <w:tabs>
                <w:tab w:val="clear" w:pos="998"/>
                <w:tab w:val="num" w:pos="426"/>
              </w:tabs>
              <w:ind w:left="34" w:firstLine="34"/>
              <w:jc w:val="both"/>
            </w:pPr>
            <w:r>
              <w:t>Счет.</w:t>
            </w:r>
          </w:p>
        </w:tc>
      </w:tr>
    </w:tbl>
    <w:p w:rsidR="00A862A9" w:rsidRDefault="00A862A9"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507FF" w:rsidRDefault="005507FF" w:rsidP="000954FB">
      <w:pPr>
        <w:ind w:firstLine="709"/>
        <w:jc w:val="both"/>
        <w:rPr>
          <w:b/>
          <w:sz w:val="28"/>
          <w:szCs w:val="28"/>
        </w:rPr>
      </w:pPr>
    </w:p>
    <w:p w:rsidR="005507FF" w:rsidRDefault="005507FF" w:rsidP="000954FB">
      <w:pPr>
        <w:ind w:firstLine="709"/>
        <w:jc w:val="both"/>
        <w:rPr>
          <w:b/>
          <w:sz w:val="28"/>
          <w:szCs w:val="28"/>
        </w:rPr>
      </w:pPr>
    </w:p>
    <w:p w:rsidR="005507FF" w:rsidRDefault="005507FF" w:rsidP="000954FB">
      <w:pPr>
        <w:ind w:firstLine="709"/>
        <w:jc w:val="both"/>
        <w:rPr>
          <w:b/>
          <w:sz w:val="28"/>
          <w:szCs w:val="28"/>
        </w:rPr>
      </w:pPr>
    </w:p>
    <w:p w:rsidR="00227956" w:rsidRDefault="00227956" w:rsidP="005B4A9B">
      <w:pPr>
        <w:ind w:left="6096"/>
        <w:rPr>
          <w:color w:val="000000"/>
        </w:rPr>
      </w:pPr>
    </w:p>
    <w:p w:rsidR="00D67357" w:rsidRDefault="00D67357" w:rsidP="005B4A9B">
      <w:pPr>
        <w:ind w:left="6096"/>
        <w:rPr>
          <w:color w:val="000000"/>
        </w:rPr>
      </w:pPr>
    </w:p>
    <w:p w:rsidR="00D67357" w:rsidRDefault="00D67357" w:rsidP="005B4A9B">
      <w:pPr>
        <w:ind w:left="6096"/>
        <w:rPr>
          <w:color w:val="000000"/>
        </w:rPr>
      </w:pPr>
    </w:p>
    <w:p w:rsidR="00D67357" w:rsidRDefault="00D67357" w:rsidP="005B4A9B">
      <w:pPr>
        <w:ind w:left="6096"/>
        <w:rPr>
          <w:color w:val="000000"/>
        </w:rPr>
      </w:pPr>
    </w:p>
    <w:p w:rsidR="00D67357" w:rsidRDefault="00D67357" w:rsidP="005B4A9B">
      <w:pPr>
        <w:ind w:left="6096"/>
        <w:rPr>
          <w:color w:val="000000"/>
        </w:rPr>
      </w:pPr>
    </w:p>
    <w:p w:rsidR="00992C96" w:rsidRPr="00143B82" w:rsidRDefault="008E7914" w:rsidP="005B4A9B">
      <w:pPr>
        <w:ind w:left="6096"/>
        <w:rPr>
          <w:color w:val="000000"/>
        </w:rPr>
      </w:pPr>
      <w:r>
        <w:rPr>
          <w:color w:val="000000"/>
        </w:rPr>
        <w:t>При</w:t>
      </w:r>
      <w:r w:rsidR="00992C96" w:rsidRPr="00143B82">
        <w:rPr>
          <w:color w:val="000000"/>
        </w:rPr>
        <w:t xml:space="preserve">ложение № 1 </w:t>
      </w:r>
    </w:p>
    <w:p w:rsidR="00992C96" w:rsidRPr="00143B82" w:rsidRDefault="00992C96" w:rsidP="005B4A9B">
      <w:pPr>
        <w:ind w:left="6096"/>
        <w:rPr>
          <w:color w:val="000000"/>
        </w:rPr>
      </w:pPr>
      <w:r w:rsidRPr="00143B82">
        <w:rPr>
          <w:color w:val="000000"/>
        </w:rPr>
        <w:t>к техническому заданию</w:t>
      </w:r>
    </w:p>
    <w:p w:rsidR="00992C96" w:rsidRDefault="00992C96" w:rsidP="005B4A9B">
      <w:pPr>
        <w:ind w:left="6096"/>
        <w:rPr>
          <w:color w:val="000000"/>
        </w:rPr>
      </w:pPr>
      <w:r>
        <w:rPr>
          <w:color w:val="000000"/>
        </w:rPr>
        <w:t>раздела № 4 Д</w:t>
      </w:r>
      <w:r w:rsidRPr="00143B82">
        <w:rPr>
          <w:color w:val="000000"/>
        </w:rPr>
        <w:t>окументации о закупке</w:t>
      </w:r>
    </w:p>
    <w:p w:rsidR="00992C96" w:rsidRPr="00143B82" w:rsidRDefault="00992C96" w:rsidP="00992C96">
      <w:pPr>
        <w:ind w:left="5670"/>
        <w:rPr>
          <w:color w:val="000000"/>
        </w:rPr>
      </w:pPr>
    </w:p>
    <w:p w:rsidR="00992C96" w:rsidRPr="00143B82" w:rsidRDefault="00992C96" w:rsidP="00992C96">
      <w:pPr>
        <w:jc w:val="center"/>
        <w:rPr>
          <w:b/>
          <w:bCs/>
        </w:rPr>
      </w:pPr>
      <w:r w:rsidRPr="00143B82">
        <w:rPr>
          <w:b/>
          <w:bCs/>
        </w:rPr>
        <w:t>Предельные ставки платы за аренду транспортных средств с экипажем</w:t>
      </w:r>
    </w:p>
    <w:p w:rsidR="00992C96" w:rsidRDefault="00992C96" w:rsidP="00992C96">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3F547B">
        <w:rPr>
          <w:b/>
          <w:bCs/>
          <w:color w:val="000000"/>
        </w:rPr>
        <w:t>Пермь</w:t>
      </w:r>
      <w:r>
        <w:rPr>
          <w:b/>
          <w:bCs/>
          <w:color w:val="000000"/>
        </w:rPr>
        <w:t xml:space="preserve"> и прилегающих районах</w:t>
      </w:r>
      <w:r w:rsidR="00E64E02">
        <w:rPr>
          <w:b/>
          <w:bCs/>
          <w:color w:val="000000"/>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3F547B" w:rsidRPr="00FF176D" w:rsidTr="003F547B">
        <w:trPr>
          <w:trHeight w:val="1179"/>
        </w:trPr>
        <w:tc>
          <w:tcPr>
            <w:tcW w:w="1269" w:type="dxa"/>
            <w:vAlign w:val="center"/>
          </w:tcPr>
          <w:p w:rsidR="003F547B" w:rsidRPr="00FF176D" w:rsidRDefault="003F547B" w:rsidP="003F547B">
            <w:pPr>
              <w:pStyle w:val="afb"/>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3F547B" w:rsidRPr="00FF176D" w:rsidRDefault="003F547B" w:rsidP="003F547B">
            <w:pPr>
              <w:pStyle w:val="afb"/>
              <w:ind w:firstLine="0"/>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215" w:type="dxa"/>
            <w:vAlign w:val="center"/>
          </w:tcPr>
          <w:p w:rsidR="003F547B" w:rsidRPr="00840429" w:rsidRDefault="003F547B" w:rsidP="003F547B">
            <w:pPr>
              <w:pStyle w:val="afb"/>
              <w:tabs>
                <w:tab w:val="left" w:pos="8993"/>
              </w:tabs>
              <w:ind w:firstLine="0"/>
              <w:jc w:val="center"/>
              <w:rPr>
                <w:b/>
                <w:bCs/>
                <w:sz w:val="24"/>
              </w:rPr>
            </w:pPr>
            <w:r w:rsidRPr="00840429">
              <w:rPr>
                <w:b/>
                <w:bCs/>
                <w:sz w:val="24"/>
              </w:rPr>
              <w:t xml:space="preserve">Цена за единицу работ, услуг в руб., </w:t>
            </w:r>
            <w:r w:rsidRPr="003F547B">
              <w:rPr>
                <w:b/>
                <w:bCs/>
                <w:sz w:val="24"/>
              </w:rPr>
              <w:t>без учета НДС.</w:t>
            </w:r>
          </w:p>
          <w:p w:rsidR="003F547B" w:rsidRPr="00FF176D" w:rsidRDefault="003F547B" w:rsidP="003F547B">
            <w:pPr>
              <w:pStyle w:val="afb"/>
              <w:jc w:val="center"/>
              <w:rPr>
                <w:b/>
                <w:bCs/>
                <w:sz w:val="24"/>
              </w:rPr>
            </w:pP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1.</w:t>
            </w:r>
          </w:p>
        </w:tc>
        <w:tc>
          <w:tcPr>
            <w:tcW w:w="8654" w:type="dxa"/>
            <w:gridSpan w:val="2"/>
            <w:vAlign w:val="center"/>
          </w:tcPr>
          <w:p w:rsidR="003F547B" w:rsidRPr="00DF4E67" w:rsidRDefault="003F547B" w:rsidP="003F547B">
            <w:pPr>
              <w:jc w:val="center"/>
              <w:rPr>
                <w:b/>
                <w:bCs/>
              </w:rPr>
            </w:pPr>
            <w:r w:rsidRPr="00DF4E67">
              <w:rPr>
                <w:b/>
              </w:rPr>
              <w:t>До  1</w:t>
            </w:r>
            <w:r>
              <w:rPr>
                <w:b/>
              </w:rPr>
              <w:t>4</w:t>
            </w:r>
            <w:r w:rsidRPr="00DF4E67">
              <w:rPr>
                <w:b/>
              </w:rPr>
              <w:t xml:space="preserve"> км включительно</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763A89" w:rsidRDefault="003F547B" w:rsidP="003F547B">
            <w:pPr>
              <w:jc w:val="center"/>
            </w:pPr>
            <w:r>
              <w:t>2 900,00</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763A89" w:rsidRDefault="003F547B" w:rsidP="003F547B">
            <w:pPr>
              <w:jc w:val="center"/>
            </w:pPr>
            <w:r>
              <w:t>4 000,00</w:t>
            </w: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2.</w:t>
            </w:r>
          </w:p>
        </w:tc>
        <w:tc>
          <w:tcPr>
            <w:tcW w:w="8654" w:type="dxa"/>
            <w:gridSpan w:val="2"/>
            <w:vAlign w:val="center"/>
          </w:tcPr>
          <w:p w:rsidR="003F547B" w:rsidRPr="00763A89" w:rsidRDefault="003F547B" w:rsidP="003F547B">
            <w:pPr>
              <w:jc w:val="center"/>
              <w:rPr>
                <w:b/>
                <w:bCs/>
              </w:rPr>
            </w:pPr>
            <w:r w:rsidRPr="00763A89">
              <w:rPr>
                <w:b/>
              </w:rPr>
              <w:t>С 1</w:t>
            </w:r>
            <w:r>
              <w:rPr>
                <w:b/>
              </w:rPr>
              <w:t>5</w:t>
            </w:r>
            <w:r w:rsidRPr="00763A89">
              <w:rPr>
                <w:b/>
              </w:rPr>
              <w:t xml:space="preserve"> до 2</w:t>
            </w:r>
            <w:r>
              <w:rPr>
                <w:b/>
              </w:rPr>
              <w:t>4</w:t>
            </w:r>
            <w:r w:rsidRPr="00763A89">
              <w:rPr>
                <w:b/>
              </w:rPr>
              <w:t xml:space="preserve"> км включительно</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763A89" w:rsidRDefault="003F547B" w:rsidP="003F547B">
            <w:pPr>
              <w:jc w:val="center"/>
            </w:pPr>
            <w:r>
              <w:t>4 000,00</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763A89" w:rsidRDefault="003F547B" w:rsidP="003F547B">
            <w:pPr>
              <w:jc w:val="center"/>
            </w:pPr>
            <w:r>
              <w:t>5 000,00</w:t>
            </w: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3.</w:t>
            </w:r>
          </w:p>
        </w:tc>
        <w:tc>
          <w:tcPr>
            <w:tcW w:w="8654" w:type="dxa"/>
            <w:gridSpan w:val="2"/>
            <w:vAlign w:val="center"/>
          </w:tcPr>
          <w:p w:rsidR="003F547B" w:rsidRPr="00DF4E67" w:rsidRDefault="003F547B" w:rsidP="003F547B">
            <w:pPr>
              <w:jc w:val="center"/>
              <w:rPr>
                <w:b/>
                <w:bCs/>
              </w:rPr>
            </w:pPr>
            <w:r>
              <w:rPr>
                <w:b/>
              </w:rPr>
              <w:t>С 25 до 34 км</w:t>
            </w:r>
            <w:r w:rsidRPr="004550C9">
              <w:rPr>
                <w:b/>
              </w:rPr>
              <w:t xml:space="preserve"> включительно</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763A89" w:rsidRDefault="003F547B" w:rsidP="003F547B">
            <w:pPr>
              <w:jc w:val="center"/>
            </w:pPr>
            <w:r>
              <w:t>4 500,00</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Default="003F547B" w:rsidP="003F547B">
            <w:pPr>
              <w:jc w:val="center"/>
            </w:pPr>
            <w:r>
              <w:rPr>
                <w:bCs/>
              </w:rPr>
              <w:t>5 800,00</w:t>
            </w: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4.</w:t>
            </w:r>
          </w:p>
        </w:tc>
        <w:tc>
          <w:tcPr>
            <w:tcW w:w="8654" w:type="dxa"/>
            <w:gridSpan w:val="2"/>
            <w:vAlign w:val="center"/>
          </w:tcPr>
          <w:p w:rsidR="003F547B" w:rsidRPr="00DF4E67" w:rsidRDefault="003F547B" w:rsidP="003F547B">
            <w:pPr>
              <w:jc w:val="center"/>
              <w:rPr>
                <w:b/>
                <w:bCs/>
              </w:rPr>
            </w:pPr>
            <w:r w:rsidRPr="00DF4E67">
              <w:rPr>
                <w:b/>
              </w:rPr>
              <w:t>С 3</w:t>
            </w:r>
            <w:r>
              <w:rPr>
                <w:b/>
              </w:rPr>
              <w:t>5</w:t>
            </w:r>
            <w:r w:rsidRPr="00DF4E67">
              <w:rPr>
                <w:b/>
              </w:rPr>
              <w:t xml:space="preserve"> до </w:t>
            </w:r>
            <w:r>
              <w:rPr>
                <w:b/>
              </w:rPr>
              <w:t>44 км</w:t>
            </w:r>
            <w:r w:rsidRPr="00DF4E67">
              <w:rPr>
                <w:b/>
              </w:rPr>
              <w:t xml:space="preserve"> включительно</w:t>
            </w:r>
          </w:p>
        </w:tc>
      </w:tr>
      <w:tr w:rsidR="003F547B" w:rsidTr="003F547B">
        <w:trPr>
          <w:trHeight w:val="564"/>
        </w:trPr>
        <w:tc>
          <w:tcPr>
            <w:tcW w:w="1269" w:type="dxa"/>
            <w:vMerge/>
            <w:vAlign w:val="center"/>
          </w:tcPr>
          <w:p w:rsidR="003F547B" w:rsidRPr="000B04C6" w:rsidRDefault="003F547B" w:rsidP="003F547B">
            <w:pPr>
              <w:pStyle w:val="aff2"/>
              <w:rPr>
                <w:b w:val="0"/>
                <w:bCs w:val="0"/>
                <w:sz w:val="24"/>
                <w:szCs w:val="24"/>
              </w:rP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763A89" w:rsidRDefault="003F547B" w:rsidP="003F547B">
            <w:pPr>
              <w:jc w:val="center"/>
            </w:pPr>
            <w:r>
              <w:t>5 200,00</w:t>
            </w:r>
          </w:p>
        </w:tc>
      </w:tr>
      <w:tr w:rsidR="003F547B" w:rsidTr="003F547B">
        <w:trPr>
          <w:trHeight w:val="564"/>
        </w:trPr>
        <w:tc>
          <w:tcPr>
            <w:tcW w:w="1269" w:type="dxa"/>
            <w:vMerge/>
            <w:vAlign w:val="center"/>
          </w:tcPr>
          <w:p w:rsidR="003F547B" w:rsidRPr="000B04C6" w:rsidRDefault="003F547B" w:rsidP="003F547B">
            <w:pPr>
              <w:pStyle w:val="aff2"/>
              <w:rPr>
                <w:b w:val="0"/>
                <w:bCs w:val="0"/>
                <w:sz w:val="24"/>
                <w:szCs w:val="24"/>
              </w:rP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Default="003F547B" w:rsidP="003F547B">
            <w:pPr>
              <w:jc w:val="center"/>
            </w:pPr>
            <w:r>
              <w:rPr>
                <w:bCs/>
              </w:rPr>
              <w:t>6 800,00</w:t>
            </w: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5.</w:t>
            </w:r>
          </w:p>
        </w:tc>
        <w:tc>
          <w:tcPr>
            <w:tcW w:w="8654" w:type="dxa"/>
            <w:gridSpan w:val="2"/>
            <w:vAlign w:val="center"/>
          </w:tcPr>
          <w:p w:rsidR="003F547B" w:rsidRPr="00DF4E67" w:rsidRDefault="003F547B" w:rsidP="003F547B">
            <w:pPr>
              <w:jc w:val="center"/>
              <w:rPr>
                <w:b/>
                <w:bCs/>
              </w:rPr>
            </w:pPr>
            <w:r w:rsidRPr="00DF4E67">
              <w:rPr>
                <w:b/>
              </w:rPr>
              <w:t xml:space="preserve">С </w:t>
            </w:r>
            <w:r>
              <w:rPr>
                <w:b/>
              </w:rPr>
              <w:t>45</w:t>
            </w:r>
            <w:r w:rsidRPr="00DF4E67">
              <w:rPr>
                <w:b/>
              </w:rPr>
              <w:t xml:space="preserve"> до </w:t>
            </w:r>
            <w:r>
              <w:rPr>
                <w:b/>
              </w:rPr>
              <w:t>54 км</w:t>
            </w:r>
            <w:r w:rsidRPr="00DF4E67">
              <w:rPr>
                <w:b/>
              </w:rPr>
              <w:t xml:space="preserve"> включительно</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763A89" w:rsidRDefault="003F547B" w:rsidP="003F547B">
            <w:pPr>
              <w:jc w:val="center"/>
            </w:pPr>
            <w:r>
              <w:t>6 100,00</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763A89" w:rsidRDefault="003F547B" w:rsidP="003F547B">
            <w:pPr>
              <w:jc w:val="center"/>
            </w:pPr>
            <w:r>
              <w:t>8 000,00</w:t>
            </w:r>
          </w:p>
        </w:tc>
      </w:tr>
      <w:tr w:rsidR="003F547B" w:rsidTr="003F547B">
        <w:trPr>
          <w:trHeight w:val="564"/>
        </w:trPr>
        <w:tc>
          <w:tcPr>
            <w:tcW w:w="1269" w:type="dxa"/>
            <w:vMerge w:val="restart"/>
            <w:vAlign w:val="center"/>
          </w:tcPr>
          <w:p w:rsidR="003F547B" w:rsidRPr="00763A89" w:rsidRDefault="003F547B" w:rsidP="003F547B">
            <w:pPr>
              <w:pStyle w:val="aff3"/>
              <w:jc w:val="center"/>
            </w:pPr>
            <w:r w:rsidRPr="00763A89">
              <w:t>6.</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55</w:t>
            </w:r>
            <w:r w:rsidRPr="00DF4E67">
              <w:rPr>
                <w:b/>
              </w:rPr>
              <w:t xml:space="preserve"> до </w:t>
            </w:r>
            <w:r>
              <w:rPr>
                <w:b/>
              </w:rPr>
              <w:t>65 км</w:t>
            </w:r>
            <w:r w:rsidRPr="00DF4E67">
              <w:rPr>
                <w:b/>
              </w:rPr>
              <w:t xml:space="preserve"> </w:t>
            </w:r>
            <w:r>
              <w:rPr>
                <w:b/>
              </w:rPr>
              <w:t>в</w:t>
            </w:r>
            <w:r w:rsidRPr="00DF4E67">
              <w:rPr>
                <w:b/>
              </w:rPr>
              <w:t>ключительно</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Pr>
                <w:bCs/>
              </w:rPr>
              <w:t>6 700,00</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Pr>
                <w:bCs/>
              </w:rPr>
              <w:t>9 200,00</w:t>
            </w:r>
          </w:p>
        </w:tc>
      </w:tr>
      <w:tr w:rsidR="003F547B" w:rsidTr="003F547B">
        <w:trPr>
          <w:trHeight w:val="564"/>
        </w:trPr>
        <w:tc>
          <w:tcPr>
            <w:tcW w:w="1269" w:type="dxa"/>
            <w:vMerge w:val="restart"/>
            <w:vAlign w:val="center"/>
          </w:tcPr>
          <w:p w:rsidR="003F547B" w:rsidRPr="00763A89" w:rsidRDefault="003F547B" w:rsidP="003F547B">
            <w:pPr>
              <w:pStyle w:val="aff3"/>
              <w:jc w:val="center"/>
            </w:pPr>
            <w:r w:rsidRPr="00763A89">
              <w:t>7.</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66</w:t>
            </w:r>
            <w:r w:rsidRPr="00DF4E67">
              <w:rPr>
                <w:b/>
              </w:rPr>
              <w:t xml:space="preserve"> до </w:t>
            </w:r>
            <w:r>
              <w:rPr>
                <w:b/>
              </w:rPr>
              <w:t>100</w:t>
            </w:r>
            <w:r w:rsidRPr="00DF4E67">
              <w:rPr>
                <w:b/>
              </w:rPr>
              <w:t xml:space="preserve"> км включительно</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Pr>
                <w:bCs/>
              </w:rPr>
              <w:t>8 300,00</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Pr>
                <w:bCs/>
              </w:rPr>
              <w:t>10 000,00</w:t>
            </w:r>
          </w:p>
        </w:tc>
      </w:tr>
      <w:tr w:rsidR="003F547B" w:rsidTr="003F547B">
        <w:trPr>
          <w:trHeight w:val="564"/>
        </w:trPr>
        <w:tc>
          <w:tcPr>
            <w:tcW w:w="1269" w:type="dxa"/>
            <w:vMerge w:val="restart"/>
            <w:vAlign w:val="center"/>
          </w:tcPr>
          <w:p w:rsidR="003F547B" w:rsidRPr="00763A89" w:rsidRDefault="003F547B" w:rsidP="003F547B">
            <w:pPr>
              <w:pStyle w:val="aff3"/>
              <w:jc w:val="center"/>
            </w:pPr>
            <w:r w:rsidRPr="00763A89">
              <w:t>8.</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101</w:t>
            </w:r>
            <w:r w:rsidRPr="00DF4E67">
              <w:rPr>
                <w:b/>
              </w:rPr>
              <w:t xml:space="preserve"> до </w:t>
            </w:r>
            <w:r>
              <w:rPr>
                <w:b/>
              </w:rPr>
              <w:t>150 км</w:t>
            </w:r>
            <w:r w:rsidRPr="00DF4E67">
              <w:rPr>
                <w:b/>
              </w:rPr>
              <w:t xml:space="preserve"> включительно</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Pr>
                <w:bCs/>
              </w:rPr>
              <w:t>12 000,00</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14 000,00</w:t>
            </w:r>
          </w:p>
        </w:tc>
      </w:tr>
      <w:tr w:rsidR="003F547B" w:rsidTr="003F547B">
        <w:trPr>
          <w:trHeight w:val="564"/>
        </w:trPr>
        <w:tc>
          <w:tcPr>
            <w:tcW w:w="1269" w:type="dxa"/>
            <w:vMerge w:val="restart"/>
            <w:vAlign w:val="center"/>
          </w:tcPr>
          <w:p w:rsidR="003F547B" w:rsidRPr="00763A89" w:rsidRDefault="003F547B" w:rsidP="003F547B">
            <w:pPr>
              <w:pStyle w:val="aff3"/>
              <w:jc w:val="center"/>
            </w:pPr>
            <w:r w:rsidRPr="00763A89">
              <w:t>9.</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151</w:t>
            </w:r>
            <w:r w:rsidRPr="00DF4E67">
              <w:rPr>
                <w:b/>
              </w:rPr>
              <w:t xml:space="preserve"> до </w:t>
            </w:r>
            <w:r>
              <w:rPr>
                <w:b/>
              </w:rPr>
              <w:t>200 км</w:t>
            </w:r>
            <w:r w:rsidRPr="00DF4E67">
              <w:rPr>
                <w:b/>
              </w:rPr>
              <w:t xml:space="preserve"> включительно</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Pr>
                <w:bCs/>
              </w:rPr>
              <w:t>16 000,00</w:t>
            </w:r>
          </w:p>
        </w:tc>
      </w:tr>
      <w:tr w:rsidR="003F547B"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1</w:t>
            </w:r>
            <w:r>
              <w:rPr>
                <w:bCs/>
              </w:rPr>
              <w:t>8</w:t>
            </w:r>
            <w:r w:rsidRPr="00840429">
              <w:rPr>
                <w:bCs/>
              </w:rPr>
              <w:t xml:space="preserve"> 500,00</w:t>
            </w:r>
          </w:p>
        </w:tc>
      </w:tr>
      <w:tr w:rsidR="003F547B" w:rsidTr="003F547B">
        <w:trPr>
          <w:trHeight w:val="564"/>
        </w:trPr>
        <w:tc>
          <w:tcPr>
            <w:tcW w:w="1269" w:type="dxa"/>
            <w:vMerge w:val="restart"/>
            <w:vAlign w:val="center"/>
          </w:tcPr>
          <w:p w:rsidR="003F547B" w:rsidRPr="00B815CD" w:rsidRDefault="003F547B" w:rsidP="003F547B">
            <w:pPr>
              <w:pStyle w:val="aff3"/>
              <w:jc w:val="center"/>
            </w:pPr>
            <w:r>
              <w:t>10.</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201</w:t>
            </w:r>
            <w:r w:rsidRPr="00DF4E67">
              <w:rPr>
                <w:b/>
              </w:rPr>
              <w:t xml:space="preserve"> до </w:t>
            </w:r>
            <w:r>
              <w:rPr>
                <w:b/>
              </w:rPr>
              <w:t>250 км</w:t>
            </w:r>
            <w:r w:rsidRPr="00DF4E67">
              <w:rPr>
                <w:b/>
              </w:rPr>
              <w:t xml:space="preserve"> включительно</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19 500,00</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2</w:t>
            </w:r>
            <w:r>
              <w:rPr>
                <w:bCs/>
              </w:rPr>
              <w:t>2</w:t>
            </w:r>
            <w:r w:rsidRPr="00840429">
              <w:rPr>
                <w:bCs/>
              </w:rPr>
              <w:t xml:space="preserve"> 700,00</w:t>
            </w:r>
          </w:p>
        </w:tc>
      </w:tr>
      <w:tr w:rsidR="003F547B" w:rsidTr="003F547B">
        <w:trPr>
          <w:trHeight w:val="564"/>
        </w:trPr>
        <w:tc>
          <w:tcPr>
            <w:tcW w:w="1269" w:type="dxa"/>
            <w:vMerge w:val="restart"/>
            <w:vAlign w:val="center"/>
          </w:tcPr>
          <w:p w:rsidR="003F547B" w:rsidRPr="00B815CD" w:rsidRDefault="003F547B" w:rsidP="003F547B">
            <w:pPr>
              <w:pStyle w:val="aff3"/>
              <w:jc w:val="center"/>
            </w:pPr>
            <w:r>
              <w:t>11.</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251</w:t>
            </w:r>
            <w:r w:rsidRPr="00DF4E67">
              <w:rPr>
                <w:b/>
              </w:rPr>
              <w:t xml:space="preserve"> до </w:t>
            </w:r>
            <w:r>
              <w:rPr>
                <w:b/>
              </w:rPr>
              <w:t>300 км</w:t>
            </w:r>
            <w:r w:rsidRPr="00DF4E67">
              <w:rPr>
                <w:b/>
              </w:rPr>
              <w:t xml:space="preserve"> включительно</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2</w:t>
            </w:r>
            <w:r>
              <w:rPr>
                <w:bCs/>
              </w:rPr>
              <w:t>3</w:t>
            </w:r>
            <w:r w:rsidRPr="00840429">
              <w:rPr>
                <w:bCs/>
              </w:rPr>
              <w:t xml:space="preserve"> 000,00</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2</w:t>
            </w:r>
            <w:r>
              <w:rPr>
                <w:bCs/>
              </w:rPr>
              <w:t>5</w:t>
            </w:r>
            <w:r w:rsidRPr="00840429">
              <w:rPr>
                <w:bCs/>
              </w:rPr>
              <w:t xml:space="preserve"> 000,00</w:t>
            </w:r>
          </w:p>
        </w:tc>
      </w:tr>
      <w:tr w:rsidR="003F547B" w:rsidTr="003F547B">
        <w:trPr>
          <w:trHeight w:val="564"/>
        </w:trPr>
        <w:tc>
          <w:tcPr>
            <w:tcW w:w="1269" w:type="dxa"/>
            <w:vMerge w:val="restart"/>
            <w:vAlign w:val="center"/>
          </w:tcPr>
          <w:p w:rsidR="003F547B" w:rsidRPr="00B815CD" w:rsidRDefault="003F547B" w:rsidP="003F547B">
            <w:pPr>
              <w:pStyle w:val="aff3"/>
              <w:jc w:val="center"/>
            </w:pPr>
            <w:r>
              <w:t>12.</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301</w:t>
            </w:r>
            <w:r w:rsidRPr="00DF4E67">
              <w:rPr>
                <w:b/>
              </w:rPr>
              <w:t xml:space="preserve"> до </w:t>
            </w:r>
            <w:r>
              <w:rPr>
                <w:b/>
              </w:rPr>
              <w:t>350 км</w:t>
            </w:r>
            <w:r w:rsidRPr="00DF4E67">
              <w:rPr>
                <w:b/>
              </w:rPr>
              <w:t xml:space="preserve"> включительно</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2</w:t>
            </w:r>
            <w:r>
              <w:rPr>
                <w:bCs/>
              </w:rPr>
              <w:t>4</w:t>
            </w:r>
            <w:r w:rsidRPr="00840429">
              <w:rPr>
                <w:bCs/>
              </w:rPr>
              <w:t xml:space="preserve"> 000,00</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26 000,00</w:t>
            </w:r>
          </w:p>
        </w:tc>
      </w:tr>
      <w:tr w:rsidR="003F547B" w:rsidTr="003F547B">
        <w:trPr>
          <w:trHeight w:val="564"/>
        </w:trPr>
        <w:tc>
          <w:tcPr>
            <w:tcW w:w="1269" w:type="dxa"/>
            <w:vMerge w:val="restart"/>
            <w:vAlign w:val="center"/>
          </w:tcPr>
          <w:p w:rsidR="003F547B" w:rsidRPr="00B815CD" w:rsidRDefault="003F547B" w:rsidP="003F547B">
            <w:pPr>
              <w:pStyle w:val="aff3"/>
              <w:jc w:val="center"/>
            </w:pPr>
            <w:r>
              <w:t>13.</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351</w:t>
            </w:r>
            <w:r w:rsidRPr="00DF4E67">
              <w:rPr>
                <w:b/>
              </w:rPr>
              <w:t xml:space="preserve"> до </w:t>
            </w:r>
            <w:r>
              <w:rPr>
                <w:b/>
              </w:rPr>
              <w:t>400 км</w:t>
            </w:r>
            <w:r w:rsidRPr="00DF4E67">
              <w:rPr>
                <w:b/>
              </w:rPr>
              <w:t xml:space="preserve"> включительно</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26 000,00</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30 000,00</w:t>
            </w:r>
          </w:p>
        </w:tc>
      </w:tr>
      <w:tr w:rsidR="003F547B" w:rsidTr="003F547B">
        <w:trPr>
          <w:trHeight w:val="564"/>
        </w:trPr>
        <w:tc>
          <w:tcPr>
            <w:tcW w:w="1269" w:type="dxa"/>
            <w:vMerge w:val="restart"/>
            <w:vAlign w:val="center"/>
          </w:tcPr>
          <w:p w:rsidR="003F547B" w:rsidRPr="00B815CD" w:rsidRDefault="003F547B" w:rsidP="003F547B">
            <w:pPr>
              <w:pStyle w:val="aff3"/>
              <w:jc w:val="center"/>
            </w:pPr>
            <w:r>
              <w:t>14.</w:t>
            </w:r>
          </w:p>
        </w:tc>
        <w:tc>
          <w:tcPr>
            <w:tcW w:w="8654" w:type="dxa"/>
            <w:gridSpan w:val="2"/>
            <w:vAlign w:val="center"/>
          </w:tcPr>
          <w:p w:rsidR="003F547B" w:rsidRDefault="003F547B" w:rsidP="003F547B">
            <w:pPr>
              <w:jc w:val="center"/>
              <w:rPr>
                <w:b/>
                <w:bCs/>
                <w:sz w:val="22"/>
                <w:szCs w:val="22"/>
              </w:rPr>
            </w:pPr>
            <w:r w:rsidRPr="00DF4E67">
              <w:rPr>
                <w:b/>
              </w:rPr>
              <w:t xml:space="preserve">С </w:t>
            </w:r>
            <w:r>
              <w:rPr>
                <w:b/>
              </w:rPr>
              <w:t>401</w:t>
            </w:r>
            <w:r w:rsidRPr="00DF4E67">
              <w:rPr>
                <w:b/>
              </w:rPr>
              <w:t xml:space="preserve"> до </w:t>
            </w:r>
            <w:r>
              <w:rPr>
                <w:b/>
              </w:rPr>
              <w:t>500 км</w:t>
            </w:r>
            <w:r w:rsidRPr="00DF4E67">
              <w:rPr>
                <w:b/>
              </w:rPr>
              <w:t xml:space="preserve"> включительно</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30 000,00</w:t>
            </w:r>
          </w:p>
        </w:tc>
      </w:tr>
      <w:tr w:rsidR="003F547B" w:rsidTr="003F547B">
        <w:trPr>
          <w:trHeight w:val="564"/>
        </w:trPr>
        <w:tc>
          <w:tcPr>
            <w:tcW w:w="1269" w:type="dxa"/>
            <w:vMerge/>
            <w:vAlign w:val="center"/>
          </w:tcPr>
          <w:p w:rsidR="003F547B" w:rsidRPr="00B815CD" w:rsidRDefault="003F547B" w:rsidP="003F547B">
            <w:pPr>
              <w:pStyle w:val="aff3"/>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34 000,00</w:t>
            </w:r>
          </w:p>
        </w:tc>
      </w:tr>
      <w:tr w:rsidR="003F547B" w:rsidRPr="00FF176D" w:rsidTr="003F547B">
        <w:trPr>
          <w:trHeight w:val="564"/>
        </w:trPr>
        <w:tc>
          <w:tcPr>
            <w:tcW w:w="1269" w:type="dxa"/>
            <w:vMerge w:val="restart"/>
            <w:vAlign w:val="center"/>
          </w:tcPr>
          <w:p w:rsidR="003F547B" w:rsidRPr="00763A89" w:rsidRDefault="003F547B" w:rsidP="003F547B">
            <w:pPr>
              <w:pStyle w:val="aff3"/>
              <w:jc w:val="center"/>
            </w:pPr>
          </w:p>
          <w:p w:rsidR="003F547B" w:rsidRPr="00763A89" w:rsidRDefault="003F547B" w:rsidP="003F547B">
            <w:pPr>
              <w:pStyle w:val="aff3"/>
              <w:jc w:val="center"/>
            </w:pPr>
            <w:r w:rsidRPr="00763A89">
              <w:t>25.</w:t>
            </w:r>
          </w:p>
        </w:tc>
        <w:tc>
          <w:tcPr>
            <w:tcW w:w="8654" w:type="dxa"/>
            <w:gridSpan w:val="2"/>
            <w:vAlign w:val="center"/>
          </w:tcPr>
          <w:p w:rsidR="003F547B" w:rsidRPr="00840429" w:rsidRDefault="003F547B" w:rsidP="003F547B">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650,00</w:t>
            </w:r>
          </w:p>
        </w:tc>
      </w:tr>
      <w:tr w:rsidR="003F547B" w:rsidRPr="00FF176D" w:rsidTr="00227956">
        <w:trPr>
          <w:trHeight w:val="908"/>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7</w:t>
            </w:r>
            <w:r>
              <w:rPr>
                <w:bCs/>
              </w:rPr>
              <w:t>2</w:t>
            </w:r>
            <w:r w:rsidRPr="00840429">
              <w:rPr>
                <w:bCs/>
              </w:rPr>
              <w:t>0,00</w:t>
            </w:r>
          </w:p>
        </w:tc>
      </w:tr>
      <w:tr w:rsidR="003F547B" w:rsidRPr="00DF4E67" w:rsidTr="003F547B">
        <w:trPr>
          <w:trHeight w:val="564"/>
        </w:trPr>
        <w:tc>
          <w:tcPr>
            <w:tcW w:w="1269" w:type="dxa"/>
            <w:vMerge w:val="restart"/>
            <w:vAlign w:val="center"/>
          </w:tcPr>
          <w:p w:rsidR="003F547B" w:rsidRPr="00763A89" w:rsidRDefault="003F547B" w:rsidP="003F547B">
            <w:pPr>
              <w:pStyle w:val="aff3"/>
              <w:jc w:val="center"/>
            </w:pPr>
            <w:r w:rsidRPr="00763A89">
              <w:t>26.</w:t>
            </w:r>
          </w:p>
        </w:tc>
        <w:tc>
          <w:tcPr>
            <w:tcW w:w="8654" w:type="dxa"/>
            <w:gridSpan w:val="2"/>
            <w:vAlign w:val="center"/>
          </w:tcPr>
          <w:p w:rsidR="003F547B" w:rsidRPr="00840429" w:rsidRDefault="003F547B" w:rsidP="003F547B">
            <w:pPr>
              <w:pStyle w:val="aff2"/>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Pr>
                <w:bCs/>
              </w:rPr>
              <w:t>3</w:t>
            </w:r>
            <w:r w:rsidRPr="00840429">
              <w:rPr>
                <w:bCs/>
              </w:rPr>
              <w:t xml:space="preserve"> часа  </w:t>
            </w:r>
          </w:p>
        </w:tc>
      </w:tr>
      <w:tr w:rsidR="003F547B" w:rsidRPr="00FF176D" w:rsidTr="003F547B">
        <w:trPr>
          <w:trHeight w:val="564"/>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Pr>
                <w:bCs/>
              </w:rPr>
              <w:t>4</w:t>
            </w:r>
            <w:r w:rsidRPr="00840429">
              <w:rPr>
                <w:bCs/>
              </w:rPr>
              <w:t xml:space="preserve"> часа</w:t>
            </w:r>
          </w:p>
        </w:tc>
      </w:tr>
      <w:tr w:rsidR="003F547B" w:rsidRPr="00FF176D" w:rsidTr="003F547B">
        <w:trPr>
          <w:trHeight w:val="564"/>
        </w:trPr>
        <w:tc>
          <w:tcPr>
            <w:tcW w:w="1269" w:type="dxa"/>
            <w:vMerge w:val="restart"/>
            <w:vAlign w:val="center"/>
          </w:tcPr>
          <w:p w:rsidR="003F547B" w:rsidRPr="00763A89" w:rsidRDefault="003F547B" w:rsidP="003F547B">
            <w:pPr>
              <w:pStyle w:val="aff3"/>
              <w:jc w:val="center"/>
            </w:pPr>
            <w:r w:rsidRPr="00763A89">
              <w:t>27.</w:t>
            </w:r>
          </w:p>
        </w:tc>
        <w:tc>
          <w:tcPr>
            <w:tcW w:w="8654" w:type="dxa"/>
            <w:gridSpan w:val="2"/>
            <w:vAlign w:val="center"/>
          </w:tcPr>
          <w:p w:rsidR="003F547B" w:rsidRPr="00840429" w:rsidRDefault="003F547B" w:rsidP="003F547B">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w:t>
            </w:r>
            <w:r>
              <w:rPr>
                <w:rFonts w:ascii="Times New Roman" w:hAnsi="Times New Roman" w:cs="Times New Roman"/>
                <w:sz w:val="24"/>
                <w:szCs w:val="24"/>
              </w:rPr>
              <w:t>С 01 до 07</w:t>
            </w:r>
            <w:r w:rsidRPr="00840429">
              <w:rPr>
                <w:rFonts w:ascii="Times New Roman" w:hAnsi="Times New Roman" w:cs="Times New Roman"/>
                <w:sz w:val="24"/>
                <w:szCs w:val="24"/>
              </w:rPr>
              <w:t xml:space="preserve"> км  включительно</w:t>
            </w:r>
          </w:p>
        </w:tc>
      </w:tr>
      <w:tr w:rsidR="003F547B" w:rsidRPr="00FF176D" w:rsidTr="003F547B">
        <w:trPr>
          <w:trHeight w:val="615"/>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800,00</w:t>
            </w:r>
          </w:p>
        </w:tc>
      </w:tr>
      <w:tr w:rsidR="003F547B" w:rsidRPr="00FF176D" w:rsidTr="003F547B">
        <w:trPr>
          <w:trHeight w:val="615"/>
        </w:trPr>
        <w:tc>
          <w:tcPr>
            <w:tcW w:w="1269" w:type="dxa"/>
            <w:vMerge/>
            <w:vAlign w:val="center"/>
          </w:tcPr>
          <w:p w:rsidR="003F547B" w:rsidRPr="00763A89" w:rsidRDefault="003F547B" w:rsidP="003F547B">
            <w:pPr>
              <w:pStyle w:val="aff3"/>
              <w:jc w:val="cente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sidRPr="00840429">
              <w:rPr>
                <w:bCs/>
              </w:rPr>
              <w:t>1 00</w:t>
            </w:r>
            <w:r>
              <w:rPr>
                <w:bCs/>
              </w:rPr>
              <w:t>0</w:t>
            </w:r>
            <w:r w:rsidRPr="00840429">
              <w:rPr>
                <w:bCs/>
              </w:rPr>
              <w:t>,00</w:t>
            </w:r>
          </w:p>
        </w:tc>
      </w:tr>
      <w:tr w:rsidR="003F547B" w:rsidTr="003F547B">
        <w:trPr>
          <w:trHeight w:val="564"/>
        </w:trPr>
        <w:tc>
          <w:tcPr>
            <w:tcW w:w="1269" w:type="dxa"/>
            <w:vMerge w:val="restart"/>
            <w:vAlign w:val="center"/>
          </w:tcPr>
          <w:p w:rsidR="003F547B" w:rsidRPr="00763A89" w:rsidRDefault="003F547B" w:rsidP="003F547B">
            <w:pPr>
              <w:pStyle w:val="aff3"/>
              <w:jc w:val="center"/>
            </w:pPr>
            <w:r w:rsidRPr="00763A89">
              <w:t>28.</w:t>
            </w:r>
          </w:p>
        </w:tc>
        <w:tc>
          <w:tcPr>
            <w:tcW w:w="8654" w:type="dxa"/>
            <w:gridSpan w:val="2"/>
            <w:vAlign w:val="center"/>
          </w:tcPr>
          <w:p w:rsidR="003F547B" w:rsidRPr="00840429" w:rsidRDefault="003F547B" w:rsidP="003F547B">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С</w:t>
            </w:r>
            <w:r w:rsidRPr="00840429">
              <w:rPr>
                <w:rFonts w:ascii="Times New Roman" w:hAnsi="Times New Roman" w:cs="Times New Roman"/>
                <w:sz w:val="24"/>
                <w:szCs w:val="24"/>
              </w:rPr>
              <w:t xml:space="preserve"> </w:t>
            </w:r>
            <w:r>
              <w:rPr>
                <w:rFonts w:ascii="Times New Roman" w:hAnsi="Times New Roman" w:cs="Times New Roman"/>
                <w:sz w:val="24"/>
                <w:szCs w:val="24"/>
              </w:rPr>
              <w:t>08</w:t>
            </w:r>
            <w:r w:rsidRPr="00840429">
              <w:rPr>
                <w:rFonts w:ascii="Times New Roman" w:hAnsi="Times New Roman" w:cs="Times New Roman"/>
                <w:sz w:val="24"/>
                <w:szCs w:val="24"/>
              </w:rPr>
              <w:t xml:space="preserve"> до </w:t>
            </w:r>
            <w:r>
              <w:rPr>
                <w:rFonts w:ascii="Times New Roman" w:hAnsi="Times New Roman" w:cs="Times New Roman"/>
                <w:sz w:val="24"/>
                <w:szCs w:val="24"/>
              </w:rPr>
              <w:t>14 км</w:t>
            </w:r>
            <w:r w:rsidRPr="00840429">
              <w:rPr>
                <w:rFonts w:ascii="Times New Roman" w:hAnsi="Times New Roman" w:cs="Times New Roman"/>
                <w:sz w:val="24"/>
                <w:szCs w:val="24"/>
              </w:rPr>
              <w:t xml:space="preserve"> включительно</w:t>
            </w:r>
          </w:p>
        </w:tc>
      </w:tr>
      <w:tr w:rsidR="003F547B" w:rsidRPr="00FF176D" w:rsidTr="003F547B">
        <w:trPr>
          <w:trHeight w:val="564"/>
        </w:trPr>
        <w:tc>
          <w:tcPr>
            <w:tcW w:w="1269" w:type="dxa"/>
            <w:vMerge/>
            <w:vAlign w:val="center"/>
          </w:tcPr>
          <w:p w:rsidR="003F547B" w:rsidRPr="000B04C6" w:rsidRDefault="003F547B" w:rsidP="003F547B">
            <w:pPr>
              <w:pStyle w:val="aff2"/>
              <w:rPr>
                <w:b w:val="0"/>
                <w:bCs w:val="0"/>
                <w:sz w:val="24"/>
                <w:szCs w:val="24"/>
              </w:rP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215" w:type="dxa"/>
            <w:vAlign w:val="center"/>
          </w:tcPr>
          <w:p w:rsidR="003F547B" w:rsidRPr="00840429" w:rsidRDefault="003F547B" w:rsidP="003F547B">
            <w:pPr>
              <w:jc w:val="center"/>
              <w:rPr>
                <w:bCs/>
              </w:rPr>
            </w:pPr>
            <w:r w:rsidRPr="00840429">
              <w:rPr>
                <w:bCs/>
              </w:rPr>
              <w:t xml:space="preserve">1 </w:t>
            </w:r>
            <w:r>
              <w:rPr>
                <w:bCs/>
              </w:rPr>
              <w:t>3</w:t>
            </w:r>
            <w:r w:rsidRPr="00840429">
              <w:rPr>
                <w:bCs/>
              </w:rPr>
              <w:t>00,00</w:t>
            </w:r>
          </w:p>
        </w:tc>
      </w:tr>
      <w:tr w:rsidR="003F547B" w:rsidRPr="00FF176D" w:rsidTr="003F547B">
        <w:trPr>
          <w:trHeight w:val="564"/>
        </w:trPr>
        <w:tc>
          <w:tcPr>
            <w:tcW w:w="1269" w:type="dxa"/>
            <w:vMerge/>
            <w:vAlign w:val="center"/>
          </w:tcPr>
          <w:p w:rsidR="003F547B" w:rsidRPr="000B04C6" w:rsidRDefault="003F547B" w:rsidP="003F547B">
            <w:pPr>
              <w:pStyle w:val="aff2"/>
              <w:rPr>
                <w:b w:val="0"/>
                <w:bCs w:val="0"/>
                <w:sz w:val="24"/>
                <w:szCs w:val="24"/>
              </w:rPr>
            </w:pPr>
          </w:p>
        </w:tc>
        <w:tc>
          <w:tcPr>
            <w:tcW w:w="5439" w:type="dxa"/>
            <w:vAlign w:val="center"/>
          </w:tcPr>
          <w:p w:rsidR="003F547B" w:rsidRPr="000B04C6" w:rsidRDefault="003F547B" w:rsidP="003F547B">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215" w:type="dxa"/>
            <w:vAlign w:val="center"/>
          </w:tcPr>
          <w:p w:rsidR="003F547B" w:rsidRPr="00840429" w:rsidRDefault="003F547B" w:rsidP="003F547B">
            <w:pPr>
              <w:jc w:val="center"/>
              <w:rPr>
                <w:bCs/>
              </w:rPr>
            </w:pPr>
            <w:r>
              <w:rPr>
                <w:bCs/>
              </w:rPr>
              <w:t>1 8</w:t>
            </w:r>
            <w:r w:rsidRPr="00840429">
              <w:rPr>
                <w:bCs/>
              </w:rPr>
              <w:t>00,00</w:t>
            </w:r>
          </w:p>
        </w:tc>
      </w:tr>
    </w:tbl>
    <w:p w:rsidR="003D73C7" w:rsidRPr="006D4FDE" w:rsidRDefault="003D73C7" w:rsidP="00723A9B">
      <w:pPr>
        <w:ind w:left="-142" w:right="283" w:firstLine="426"/>
        <w:jc w:val="both"/>
        <w:rPr>
          <w:bCs/>
          <w:color w:val="000000"/>
          <w:sz w:val="28"/>
          <w:szCs w:val="28"/>
        </w:rPr>
      </w:pPr>
      <w:r w:rsidRPr="006D4FDE">
        <w:rPr>
          <w:bCs/>
          <w:color w:val="000000"/>
          <w:sz w:val="28"/>
          <w:szCs w:val="28"/>
        </w:rPr>
        <w:t>Ставки указаны с учетом типоразмеров контейнеров:</w:t>
      </w:r>
    </w:p>
    <w:p w:rsidR="003D73C7" w:rsidRPr="006D4FDE" w:rsidRDefault="003D73C7" w:rsidP="00723A9B">
      <w:pPr>
        <w:ind w:left="-142" w:right="283" w:firstLine="426"/>
        <w:jc w:val="both"/>
        <w:rPr>
          <w:bCs/>
          <w:color w:val="000000"/>
          <w:sz w:val="28"/>
          <w:szCs w:val="28"/>
        </w:rPr>
      </w:pPr>
      <w:r w:rsidRPr="006D4FDE">
        <w:rPr>
          <w:bCs/>
          <w:color w:val="000000"/>
          <w:sz w:val="28"/>
          <w:szCs w:val="28"/>
        </w:rPr>
        <w:t xml:space="preserve">- цена на 20-футовый контейнер </w:t>
      </w:r>
      <w:r w:rsidR="00723A9B" w:rsidRPr="006D4FDE">
        <w:rPr>
          <w:bCs/>
          <w:color w:val="000000"/>
          <w:sz w:val="28"/>
          <w:szCs w:val="28"/>
        </w:rPr>
        <w:t>указан</w:t>
      </w:r>
      <w:r w:rsidR="004D17AC" w:rsidRPr="006D4FDE">
        <w:rPr>
          <w:bCs/>
          <w:color w:val="000000"/>
          <w:sz w:val="28"/>
          <w:szCs w:val="28"/>
        </w:rPr>
        <w:t xml:space="preserve">а </w:t>
      </w:r>
      <w:r w:rsidRPr="006D4FDE">
        <w:rPr>
          <w:bCs/>
          <w:color w:val="000000"/>
          <w:sz w:val="28"/>
          <w:szCs w:val="28"/>
        </w:rPr>
        <w:t xml:space="preserve">для </w:t>
      </w:r>
      <w:r w:rsidR="004D17AC" w:rsidRPr="006D4FDE">
        <w:rPr>
          <w:bCs/>
          <w:color w:val="000000"/>
          <w:sz w:val="28"/>
          <w:szCs w:val="28"/>
        </w:rPr>
        <w:t xml:space="preserve">контейнеров </w:t>
      </w:r>
      <w:r w:rsidR="00227956" w:rsidRPr="006D4FDE">
        <w:rPr>
          <w:bCs/>
          <w:color w:val="000000"/>
          <w:sz w:val="28"/>
          <w:szCs w:val="28"/>
        </w:rPr>
        <w:t xml:space="preserve">грузоподъемностью 24 </w:t>
      </w:r>
      <w:proofErr w:type="spellStart"/>
      <w:r w:rsidR="00227956" w:rsidRPr="006D4FDE">
        <w:rPr>
          <w:bCs/>
          <w:color w:val="000000"/>
          <w:sz w:val="28"/>
          <w:szCs w:val="28"/>
        </w:rPr>
        <w:t>тн</w:t>
      </w:r>
      <w:proofErr w:type="spellEnd"/>
      <w:r w:rsidR="00227956" w:rsidRPr="006D4FDE">
        <w:rPr>
          <w:bCs/>
          <w:color w:val="000000"/>
          <w:sz w:val="28"/>
          <w:szCs w:val="28"/>
        </w:rPr>
        <w:t xml:space="preserve">. и 30 </w:t>
      </w:r>
      <w:proofErr w:type="spellStart"/>
      <w:r w:rsidR="00227956" w:rsidRPr="006D4FDE">
        <w:rPr>
          <w:bCs/>
          <w:color w:val="000000"/>
          <w:sz w:val="28"/>
          <w:szCs w:val="28"/>
        </w:rPr>
        <w:t>тн</w:t>
      </w:r>
      <w:proofErr w:type="spellEnd"/>
      <w:r w:rsidR="00227956" w:rsidRPr="006D4FDE">
        <w:rPr>
          <w:bCs/>
          <w:color w:val="000000"/>
          <w:sz w:val="28"/>
          <w:szCs w:val="28"/>
        </w:rPr>
        <w:t>.;</w:t>
      </w:r>
    </w:p>
    <w:p w:rsidR="003D73C7" w:rsidRPr="006D4FDE" w:rsidRDefault="003D73C7" w:rsidP="00723A9B">
      <w:pPr>
        <w:ind w:left="-142" w:right="283" w:firstLine="426"/>
        <w:jc w:val="both"/>
        <w:rPr>
          <w:bCs/>
          <w:color w:val="000000"/>
          <w:sz w:val="28"/>
          <w:szCs w:val="28"/>
        </w:rPr>
      </w:pPr>
      <w:r w:rsidRPr="006D4FDE">
        <w:rPr>
          <w:bCs/>
          <w:color w:val="000000"/>
          <w:sz w:val="28"/>
          <w:szCs w:val="28"/>
        </w:rPr>
        <w:t xml:space="preserve">- цена на 40-футовый контейнер </w:t>
      </w:r>
      <w:r w:rsidR="00723A9B" w:rsidRPr="006D4FDE">
        <w:rPr>
          <w:bCs/>
          <w:color w:val="000000"/>
          <w:sz w:val="28"/>
          <w:szCs w:val="28"/>
        </w:rPr>
        <w:t>указа</w:t>
      </w:r>
      <w:r w:rsidR="004D17AC" w:rsidRPr="006D4FDE">
        <w:rPr>
          <w:bCs/>
          <w:color w:val="000000"/>
          <w:sz w:val="28"/>
          <w:szCs w:val="28"/>
        </w:rPr>
        <w:t xml:space="preserve">на для контейнеров грузоподъемностью </w:t>
      </w:r>
      <w:r w:rsidR="00723A9B" w:rsidRPr="006D4FDE">
        <w:rPr>
          <w:bCs/>
          <w:color w:val="000000"/>
          <w:sz w:val="28"/>
          <w:szCs w:val="28"/>
        </w:rPr>
        <w:t xml:space="preserve">              </w:t>
      </w:r>
      <w:r w:rsidR="00E84048" w:rsidRPr="006D4FDE">
        <w:rPr>
          <w:bCs/>
          <w:color w:val="000000"/>
          <w:sz w:val="28"/>
          <w:szCs w:val="28"/>
        </w:rPr>
        <w:t>30</w:t>
      </w:r>
      <w:r w:rsidRPr="006D4FDE">
        <w:rPr>
          <w:bCs/>
          <w:color w:val="000000"/>
          <w:sz w:val="28"/>
          <w:szCs w:val="28"/>
        </w:rPr>
        <w:t xml:space="preserve"> тонн.</w:t>
      </w:r>
    </w:p>
    <w:p w:rsidR="003D73C7" w:rsidRPr="006D4FDE" w:rsidRDefault="003D73C7" w:rsidP="00723A9B">
      <w:pPr>
        <w:ind w:left="-142" w:right="283" w:firstLine="426"/>
        <w:jc w:val="both"/>
        <w:rPr>
          <w:sz w:val="28"/>
          <w:szCs w:val="28"/>
        </w:rPr>
      </w:pPr>
      <w:r w:rsidRPr="006D4FDE">
        <w:rPr>
          <w:sz w:val="28"/>
          <w:szCs w:val="28"/>
        </w:rPr>
        <w:t>Простой транспортного средства сверх нормативного срока до 15 минут включительно в расчет не принима</w:t>
      </w:r>
      <w:r w:rsidR="00587F36" w:rsidRPr="006D4FDE">
        <w:rPr>
          <w:sz w:val="28"/>
          <w:szCs w:val="28"/>
        </w:rPr>
        <w:t>е</w:t>
      </w:r>
      <w:r w:rsidRPr="006D4FDE">
        <w:rPr>
          <w:sz w:val="28"/>
          <w:szCs w:val="28"/>
        </w:rPr>
        <w:t>тся, простой свыше 15 минут оплачива</w:t>
      </w:r>
      <w:r w:rsidR="00587F36" w:rsidRPr="006D4FDE">
        <w:rPr>
          <w:sz w:val="28"/>
          <w:szCs w:val="28"/>
        </w:rPr>
        <w:t>е</w:t>
      </w:r>
      <w:r w:rsidRPr="006D4FDE">
        <w:rPr>
          <w:sz w:val="28"/>
          <w:szCs w:val="28"/>
        </w:rPr>
        <w:t>тся как полный час простоя.</w:t>
      </w: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B10667" w:rsidRDefault="00B10667" w:rsidP="00E34AF7">
      <w:pPr>
        <w:spacing w:after="200" w:line="276" w:lineRule="auto"/>
        <w:ind w:left="397" w:firstLine="312"/>
        <w:rPr>
          <w:b/>
          <w:sz w:val="32"/>
          <w:szCs w:val="32"/>
        </w:rPr>
      </w:pPr>
    </w:p>
    <w:p w:rsidR="009903ED" w:rsidRDefault="009903ED" w:rsidP="00E2332E">
      <w:pPr>
        <w:jc w:val="center"/>
        <w:outlineLvl w:val="0"/>
        <w:rPr>
          <w:b/>
          <w:bCs/>
          <w:sz w:val="32"/>
          <w:szCs w:val="32"/>
        </w:rPr>
      </w:pPr>
    </w:p>
    <w:p w:rsidR="009903ED" w:rsidRDefault="009903ED" w:rsidP="00E2332E">
      <w:pPr>
        <w:jc w:val="center"/>
        <w:outlineLvl w:val="0"/>
        <w:rPr>
          <w:b/>
          <w:bCs/>
          <w:sz w:val="32"/>
          <w:szCs w:val="32"/>
        </w:rPr>
      </w:pPr>
    </w:p>
    <w:p w:rsidR="009903ED" w:rsidRDefault="009903ED" w:rsidP="00E2332E">
      <w:pPr>
        <w:jc w:val="center"/>
        <w:outlineLvl w:val="0"/>
        <w:rPr>
          <w:b/>
          <w:bCs/>
          <w:sz w:val="32"/>
          <w:szCs w:val="32"/>
        </w:rPr>
      </w:pPr>
    </w:p>
    <w:p w:rsidR="00227956" w:rsidRDefault="00227956" w:rsidP="00E2332E">
      <w:pPr>
        <w:jc w:val="center"/>
        <w:outlineLvl w:val="0"/>
        <w:rPr>
          <w:b/>
          <w:bCs/>
          <w:sz w:val="32"/>
          <w:szCs w:val="32"/>
        </w:rPr>
      </w:pPr>
    </w:p>
    <w:p w:rsidR="00D67357" w:rsidRDefault="00D67357" w:rsidP="00E2332E">
      <w:pPr>
        <w:jc w:val="center"/>
        <w:outlineLvl w:val="0"/>
        <w:rPr>
          <w:b/>
          <w:bCs/>
          <w:sz w:val="32"/>
          <w:szCs w:val="32"/>
        </w:rPr>
      </w:pPr>
    </w:p>
    <w:p w:rsidR="00D67357" w:rsidRDefault="00D67357" w:rsidP="00E2332E">
      <w:pPr>
        <w:jc w:val="center"/>
        <w:outlineLvl w:val="0"/>
        <w:rPr>
          <w:b/>
          <w:bCs/>
          <w:sz w:val="32"/>
          <w:szCs w:val="32"/>
        </w:rPr>
      </w:pPr>
    </w:p>
    <w:p w:rsidR="00EA2A56" w:rsidRDefault="00EA2A56" w:rsidP="00E2332E">
      <w:pPr>
        <w:jc w:val="center"/>
        <w:outlineLvl w:val="0"/>
        <w:rPr>
          <w:b/>
          <w:bCs/>
          <w:sz w:val="32"/>
          <w:szCs w:val="32"/>
        </w:rPr>
      </w:pPr>
    </w:p>
    <w:p w:rsidR="00EA2A56" w:rsidRDefault="00EA2A56" w:rsidP="00E2332E">
      <w:pPr>
        <w:jc w:val="center"/>
        <w:outlineLvl w:val="0"/>
        <w:rPr>
          <w:b/>
          <w:bCs/>
          <w:sz w:val="32"/>
          <w:szCs w:val="32"/>
        </w:rPr>
      </w:pPr>
    </w:p>
    <w:p w:rsidR="006D4FDE" w:rsidRDefault="006D4FDE"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5B4A9B" w:rsidRPr="00E2332E" w:rsidRDefault="005B4A9B" w:rsidP="00E2332E">
      <w:pPr>
        <w:jc w:val="center"/>
        <w:outlineLvl w:val="0"/>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88"/>
      </w:tblGrid>
      <w:tr w:rsidR="002E18D3" w:rsidRPr="0007096B" w:rsidTr="00EA2A56">
        <w:trPr>
          <w:trHeight w:val="792"/>
        </w:trPr>
        <w:tc>
          <w:tcPr>
            <w:tcW w:w="534" w:type="dxa"/>
            <w:vAlign w:val="center"/>
          </w:tcPr>
          <w:p w:rsidR="002E18D3" w:rsidRPr="0007096B" w:rsidRDefault="002E18D3" w:rsidP="00EA2A56">
            <w:pPr>
              <w:pStyle w:val="Default"/>
              <w:ind w:left="-142"/>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7088" w:type="dxa"/>
            <w:vAlign w:val="center"/>
          </w:tcPr>
          <w:p w:rsidR="002E18D3" w:rsidRPr="0007096B" w:rsidRDefault="002E18D3" w:rsidP="006F5BD8">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CD66DE">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88" w:type="dxa"/>
          </w:tcPr>
          <w:p w:rsidR="002E18D3" w:rsidRPr="00D231AE" w:rsidRDefault="006F5BD8" w:rsidP="008E7914">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sidR="008E7914">
              <w:rPr>
                <w:color w:val="000000" w:themeColor="text1"/>
                <w:szCs w:val="28"/>
              </w:rPr>
              <w:t>СВЕРД-17-0016</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E7914">
              <w:t>Пермь</w:t>
            </w:r>
            <w:r>
              <w:t xml:space="preserve"> и прилегающих районах в 2017-2019 году.</w:t>
            </w:r>
          </w:p>
        </w:tc>
      </w:tr>
      <w:tr w:rsidR="00EF2E59" w:rsidRPr="0007096B" w:rsidTr="00CD66DE">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7088" w:type="dxa"/>
            <w:shd w:val="clear" w:color="auto" w:fill="auto"/>
          </w:tcPr>
          <w:p w:rsidR="006F5BD8" w:rsidRPr="00143B82" w:rsidRDefault="006F5BD8" w:rsidP="00B201D0">
            <w:pPr>
              <w:ind w:left="-108" w:firstLine="567"/>
              <w:jc w:val="both"/>
            </w:pPr>
            <w:r>
              <w:t>Организатором является П</w:t>
            </w:r>
            <w:r w:rsidRPr="00143B82">
              <w:t>АО «</w:t>
            </w:r>
            <w:proofErr w:type="spellStart"/>
            <w:r w:rsidRPr="00143B82">
              <w:t>ТрансКонтейнер</w:t>
            </w:r>
            <w:proofErr w:type="spellEnd"/>
            <w:r w:rsidRPr="00143B82">
              <w:t xml:space="preserve">». </w:t>
            </w:r>
          </w:p>
          <w:p w:rsidR="006F5BD8" w:rsidRPr="00143B82" w:rsidRDefault="006F5BD8" w:rsidP="00B201D0">
            <w:pPr>
              <w:ind w:left="-108" w:firstLine="567"/>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F5BD8" w:rsidRPr="00143B82" w:rsidRDefault="006F5BD8" w:rsidP="00E64E02">
            <w:pPr>
              <w:ind w:left="-108"/>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6F5BD8" w:rsidRDefault="006F5BD8" w:rsidP="00E64E02">
            <w:pPr>
              <w:pStyle w:val="19"/>
              <w:spacing w:line="276" w:lineRule="auto"/>
              <w:ind w:left="-108" w:firstLine="0"/>
              <w:rPr>
                <w:b/>
                <w:sz w:val="24"/>
                <w:szCs w:val="24"/>
              </w:rPr>
            </w:pPr>
            <w:r w:rsidRPr="00143B82">
              <w:rPr>
                <w:b/>
                <w:sz w:val="24"/>
                <w:szCs w:val="24"/>
              </w:rPr>
              <w:t>Контактные лица:</w:t>
            </w:r>
          </w:p>
          <w:p w:rsidR="006F5BD8" w:rsidRDefault="006F5BD8" w:rsidP="00E64E02">
            <w:pPr>
              <w:pStyle w:val="19"/>
              <w:spacing w:line="276" w:lineRule="auto"/>
              <w:ind w:left="-108" w:firstLine="0"/>
              <w:jc w:val="left"/>
              <w:rPr>
                <w:sz w:val="24"/>
                <w:szCs w:val="24"/>
              </w:rPr>
            </w:pPr>
            <w:r w:rsidRPr="004F475E">
              <w:rPr>
                <w:sz w:val="24"/>
                <w:szCs w:val="24"/>
              </w:rPr>
              <w:t xml:space="preserve">- </w:t>
            </w:r>
            <w:r>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(3</w:t>
            </w:r>
            <w:r>
              <w:rPr>
                <w:sz w:val="24"/>
                <w:szCs w:val="24"/>
              </w:rPr>
              <w:t>43) 380-12-45 / 380-12-00 (доб</w:t>
            </w:r>
            <w:r w:rsidRPr="004F475E">
              <w:rPr>
                <w:sz w:val="24"/>
                <w:szCs w:val="24"/>
              </w:rPr>
              <w:t xml:space="preserve">.5215),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8E7914" w:rsidRPr="004F475E" w:rsidRDefault="008E7914" w:rsidP="008E7914">
            <w:r w:rsidRPr="004F475E">
              <w:t>- Лаухин Евгений Александрович, тел.</w:t>
            </w:r>
            <w:r>
              <w:t xml:space="preserve"> 8</w:t>
            </w:r>
            <w:r w:rsidRPr="004F475E">
              <w:t xml:space="preserve"> (342) 230-29-22</w:t>
            </w:r>
            <w:r>
              <w:t xml:space="preserve"> </w:t>
            </w:r>
            <w:r w:rsidRPr="004F475E">
              <w:t>/</w:t>
            </w:r>
          </w:p>
          <w:p w:rsidR="008E7914" w:rsidRPr="004F475E" w:rsidRDefault="008E7914" w:rsidP="008E7914">
            <w:r w:rsidRPr="004F475E">
              <w:t xml:space="preserve"> 8-912-989-24-29, электронный адрес: </w:t>
            </w:r>
          </w:p>
          <w:p w:rsidR="00582178" w:rsidRPr="002F78AD" w:rsidRDefault="007B38A4" w:rsidP="008E7914">
            <w:pPr>
              <w:ind w:left="-108"/>
            </w:pPr>
            <w:hyperlink r:id="rId13" w:history="1">
              <w:r w:rsidR="008E7914" w:rsidRPr="00ED4447">
                <w:rPr>
                  <w:rStyle w:val="a9"/>
                  <w:rFonts w:eastAsia="MS Mincho"/>
                  <w:lang w:val="en-US"/>
                </w:rPr>
                <w:t>LaukhinEA</w:t>
              </w:r>
              <w:r w:rsidR="008E7914" w:rsidRPr="00ED4447">
                <w:rPr>
                  <w:rStyle w:val="a9"/>
                  <w:rFonts w:eastAsia="MS Mincho"/>
                </w:rPr>
                <w:t>@</w:t>
              </w:r>
              <w:r w:rsidR="008E7914" w:rsidRPr="00ED4447">
                <w:rPr>
                  <w:rStyle w:val="a9"/>
                  <w:rFonts w:eastAsia="MS Mincho"/>
                  <w:lang w:val="en-US"/>
                </w:rPr>
                <w:t>trcont</w:t>
              </w:r>
              <w:r w:rsidR="008E7914" w:rsidRPr="00ED4447">
                <w:rPr>
                  <w:rStyle w:val="a9"/>
                  <w:rFonts w:eastAsia="MS Mincho"/>
                </w:rPr>
                <w:t>.</w:t>
              </w:r>
              <w:r w:rsidR="008E7914" w:rsidRPr="00ED4447">
                <w:rPr>
                  <w:rStyle w:val="a9"/>
                  <w:rFonts w:eastAsia="MS Mincho"/>
                  <w:lang w:val="en-US"/>
                </w:rPr>
                <w:t>ru</w:t>
              </w:r>
            </w:hyperlink>
          </w:p>
        </w:tc>
      </w:tr>
      <w:tr w:rsidR="000A679F" w:rsidRPr="0007096B" w:rsidTr="00CD66DE">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88" w:type="dxa"/>
            <w:shd w:val="clear" w:color="auto" w:fill="auto"/>
          </w:tcPr>
          <w:p w:rsidR="000A679F" w:rsidRPr="0007096B" w:rsidRDefault="007A047D" w:rsidP="00B201D0">
            <w:pPr>
              <w:pStyle w:val="19"/>
              <w:ind w:firstLine="284"/>
              <w:rPr>
                <w:b/>
                <w:sz w:val="24"/>
                <w:szCs w:val="24"/>
              </w:rPr>
            </w:pPr>
            <w:r w:rsidRPr="00B201D0">
              <w:rPr>
                <w:sz w:val="24"/>
                <w:szCs w:val="24"/>
              </w:rPr>
              <w:t>«</w:t>
            </w:r>
            <w:r w:rsidR="00B201D0">
              <w:rPr>
                <w:sz w:val="24"/>
                <w:szCs w:val="24"/>
              </w:rPr>
              <w:t>22</w:t>
            </w:r>
            <w:r w:rsidR="00FA3C13" w:rsidRPr="00B201D0">
              <w:rPr>
                <w:sz w:val="24"/>
                <w:szCs w:val="24"/>
              </w:rPr>
              <w:t>»</w:t>
            </w:r>
            <w:r w:rsidRPr="00B201D0">
              <w:rPr>
                <w:sz w:val="24"/>
                <w:szCs w:val="24"/>
              </w:rPr>
              <w:t xml:space="preserve"> </w:t>
            </w:r>
            <w:r w:rsidR="008E7914" w:rsidRPr="00B201D0">
              <w:rPr>
                <w:sz w:val="24"/>
                <w:szCs w:val="24"/>
              </w:rPr>
              <w:t>июня</w:t>
            </w:r>
            <w:r w:rsidR="00E75C64" w:rsidRPr="00B201D0">
              <w:rPr>
                <w:sz w:val="24"/>
                <w:szCs w:val="24"/>
              </w:rPr>
              <w:t xml:space="preserve"> </w:t>
            </w:r>
            <w:r w:rsidR="00FA3C13" w:rsidRPr="00B201D0">
              <w:rPr>
                <w:sz w:val="24"/>
                <w:szCs w:val="24"/>
              </w:rPr>
              <w:t>201</w:t>
            </w:r>
            <w:r w:rsidR="00396F02" w:rsidRPr="00B201D0">
              <w:rPr>
                <w:sz w:val="24"/>
                <w:szCs w:val="24"/>
              </w:rPr>
              <w:t>7</w:t>
            </w:r>
            <w:r w:rsidR="00810A80" w:rsidRPr="00B201D0">
              <w:rPr>
                <w:sz w:val="24"/>
                <w:szCs w:val="24"/>
              </w:rPr>
              <w:t xml:space="preserve"> </w:t>
            </w:r>
            <w:r w:rsidR="00FA3C13" w:rsidRPr="00B201D0">
              <w:rPr>
                <w:sz w:val="24"/>
                <w:szCs w:val="24"/>
              </w:rPr>
              <w:t>г.</w:t>
            </w:r>
          </w:p>
        </w:tc>
      </w:tr>
      <w:tr w:rsidR="00FA3C13" w:rsidRPr="0007096B" w:rsidTr="00CD66DE">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708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w:t>
            </w:r>
            <w:r w:rsidR="008E7914">
              <w:rPr>
                <w:sz w:val="24"/>
                <w:szCs w:val="24"/>
              </w:rPr>
              <w:t xml:space="preserve">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F02C95">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r w:rsidR="00F02C95">
              <w:rPr>
                <w:sz w:val="24"/>
                <w:szCs w:val="24"/>
              </w:rPr>
              <w:t xml:space="preserve"> </w:t>
            </w:r>
            <w:r w:rsidRPr="0007096B">
              <w:rPr>
                <w:sz w:val="24"/>
                <w:szCs w:val="24"/>
              </w:rPr>
              <w:t>считается размещенной в установленном порядке.</w:t>
            </w:r>
          </w:p>
        </w:tc>
      </w:tr>
      <w:tr w:rsidR="00C3633B" w:rsidRPr="0007096B" w:rsidTr="00CD66DE">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88" w:type="dxa"/>
          </w:tcPr>
          <w:p w:rsidR="00D92E65" w:rsidRDefault="00D92E65" w:rsidP="00E06EFF">
            <w:pPr>
              <w:pStyle w:val="19"/>
              <w:ind w:firstLine="317"/>
              <w:rPr>
                <w:sz w:val="24"/>
                <w:szCs w:val="24"/>
              </w:rPr>
            </w:pPr>
            <w:r w:rsidRPr="00D92E65">
              <w:rPr>
                <w:color w:val="000000"/>
                <w:sz w:val="24"/>
                <w:szCs w:val="24"/>
              </w:rPr>
              <w:t xml:space="preserve">Максимальная (совокупная) цена договора </w:t>
            </w:r>
            <w:r w:rsidRPr="00D92E65">
              <w:rPr>
                <w:sz w:val="24"/>
                <w:szCs w:val="24"/>
              </w:rPr>
              <w:t xml:space="preserve">(договоров), заключаемых по итогам процедуры Размещения оферты </w:t>
            </w:r>
            <w:r w:rsidRPr="00B416F0">
              <w:rPr>
                <w:sz w:val="24"/>
                <w:szCs w:val="24"/>
              </w:rPr>
              <w:t xml:space="preserve">составляет </w:t>
            </w:r>
            <w:r w:rsidR="008E7914">
              <w:rPr>
                <w:sz w:val="24"/>
                <w:szCs w:val="24"/>
              </w:rPr>
              <w:t>10</w:t>
            </w:r>
            <w:r w:rsidRPr="00B416F0">
              <w:rPr>
                <w:sz w:val="24"/>
                <w:szCs w:val="24"/>
              </w:rPr>
              <w:t xml:space="preserve"> </w:t>
            </w:r>
            <w:r w:rsidR="008E7914">
              <w:rPr>
                <w:sz w:val="24"/>
                <w:szCs w:val="24"/>
              </w:rPr>
              <w:t>0</w:t>
            </w:r>
            <w:r w:rsidR="00E64E02" w:rsidRPr="00B416F0">
              <w:rPr>
                <w:sz w:val="24"/>
                <w:szCs w:val="24"/>
              </w:rPr>
              <w:t>00</w:t>
            </w:r>
            <w:r w:rsidRPr="00B416F0">
              <w:rPr>
                <w:sz w:val="24"/>
                <w:szCs w:val="24"/>
              </w:rPr>
              <w:t> 000,00 (</w:t>
            </w:r>
            <w:r w:rsidR="008E7914">
              <w:rPr>
                <w:sz w:val="24"/>
                <w:szCs w:val="24"/>
              </w:rPr>
              <w:t>десять</w:t>
            </w:r>
            <w:r w:rsidRPr="00B416F0">
              <w:rPr>
                <w:sz w:val="24"/>
                <w:szCs w:val="24"/>
              </w:rPr>
              <w:t xml:space="preserve"> миллион</w:t>
            </w:r>
            <w:r w:rsidR="00033D23" w:rsidRPr="00B416F0">
              <w:rPr>
                <w:sz w:val="24"/>
                <w:szCs w:val="24"/>
              </w:rPr>
              <w:t>ов</w:t>
            </w:r>
            <w:r w:rsidRPr="00B416F0">
              <w:rPr>
                <w:sz w:val="24"/>
                <w:szCs w:val="24"/>
              </w:rPr>
              <w:t>) рублей с учетом всех налогов (кроме НДС),</w:t>
            </w:r>
            <w:r w:rsidRPr="00B416F0">
              <w:rPr>
                <w:color w:val="000000"/>
                <w:sz w:val="24"/>
                <w:szCs w:val="24"/>
              </w:rPr>
              <w:t xml:space="preserve">  технической</w:t>
            </w:r>
            <w:r w:rsidRPr="00D92E65">
              <w:rPr>
                <w:color w:val="000000"/>
                <w:sz w:val="24"/>
                <w:szCs w:val="24"/>
              </w:rPr>
              <w:t xml:space="preserve"> эксплуатацией</w:t>
            </w:r>
            <w:r w:rsidRPr="00D92E65">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D92E65">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D92E65">
              <w:rPr>
                <w:sz w:val="24"/>
                <w:szCs w:val="24"/>
              </w:rPr>
              <w:t>иные расходы, кроме НДС.</w:t>
            </w:r>
            <w:r>
              <w:rPr>
                <w:sz w:val="24"/>
                <w:szCs w:val="24"/>
              </w:rPr>
              <w:t xml:space="preserve"> </w:t>
            </w:r>
          </w:p>
          <w:p w:rsidR="00C3633B" w:rsidRPr="00D92E65" w:rsidRDefault="002F78AD" w:rsidP="00E06EFF">
            <w:pPr>
              <w:pStyle w:val="19"/>
              <w:ind w:firstLine="317"/>
              <w:rPr>
                <w:sz w:val="24"/>
                <w:szCs w:val="24"/>
              </w:rPr>
            </w:pPr>
            <w:r w:rsidRPr="00D92E65">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CD66DE">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88" w:type="dxa"/>
          </w:tcPr>
          <w:p w:rsidR="00302727" w:rsidRPr="00302727" w:rsidRDefault="00E505D2" w:rsidP="00B201D0">
            <w:pPr>
              <w:pStyle w:val="19"/>
              <w:ind w:firstLine="284"/>
              <w:rPr>
                <w:sz w:val="24"/>
                <w:szCs w:val="24"/>
              </w:rPr>
            </w:pPr>
            <w:r w:rsidRPr="00D92E65">
              <w:rPr>
                <w:sz w:val="24"/>
                <w:szCs w:val="24"/>
              </w:rPr>
              <w:t>З</w:t>
            </w:r>
            <w:r w:rsidR="00722AFD" w:rsidRPr="00D92E65">
              <w:rPr>
                <w:sz w:val="24"/>
                <w:szCs w:val="24"/>
              </w:rPr>
              <w:t xml:space="preserve">аявки принимаются </w:t>
            </w:r>
            <w:r w:rsidR="00810A80" w:rsidRPr="00D92E65">
              <w:rPr>
                <w:sz w:val="24"/>
                <w:szCs w:val="24"/>
              </w:rPr>
              <w:t xml:space="preserve">ежедневно </w:t>
            </w:r>
            <w:r w:rsidR="0007719B" w:rsidRPr="00D92E65">
              <w:rPr>
                <w:sz w:val="24"/>
                <w:szCs w:val="24"/>
              </w:rPr>
              <w:t>по рабочим дням с 09 часов 3</w:t>
            </w:r>
            <w:r w:rsidR="008C197F" w:rsidRPr="00D92E65">
              <w:rPr>
                <w:sz w:val="24"/>
                <w:szCs w:val="24"/>
              </w:rPr>
              <w:t xml:space="preserve">0 минут </w:t>
            </w:r>
            <w:r w:rsidR="000C355A" w:rsidRPr="00D92E65">
              <w:rPr>
                <w:sz w:val="24"/>
                <w:szCs w:val="24"/>
              </w:rPr>
              <w:t>д</w:t>
            </w:r>
            <w:r w:rsidR="0007719B" w:rsidRPr="00D92E65">
              <w:rPr>
                <w:sz w:val="24"/>
                <w:szCs w:val="24"/>
              </w:rPr>
              <w:t>о 12 часов 00 минут и с 13</w:t>
            </w:r>
            <w:r w:rsidR="008C197F" w:rsidRPr="00D92E65">
              <w:rPr>
                <w:sz w:val="24"/>
                <w:szCs w:val="24"/>
              </w:rPr>
              <w:t xml:space="preserve"> часов 00 минут </w:t>
            </w:r>
            <w:r w:rsidR="000C355A" w:rsidRPr="00D92E65">
              <w:rPr>
                <w:sz w:val="24"/>
                <w:szCs w:val="24"/>
              </w:rPr>
              <w:t>д</w:t>
            </w:r>
            <w:r w:rsidR="008C197F" w:rsidRPr="00D92E65">
              <w:rPr>
                <w:sz w:val="24"/>
                <w:szCs w:val="24"/>
              </w:rPr>
              <w:t>о 17 часов 00 минут (в пятницу и предпраздничные дни до 16 часов 00 минут)</w:t>
            </w:r>
            <w:r w:rsidR="008C197F" w:rsidRPr="00D92E65">
              <w:t xml:space="preserve"> </w:t>
            </w:r>
            <w:r w:rsidR="00722AFD" w:rsidRPr="00D92E65">
              <w:rPr>
                <w:sz w:val="24"/>
                <w:szCs w:val="24"/>
              </w:rPr>
              <w:t xml:space="preserve">местного времени </w:t>
            </w:r>
            <w:r w:rsidR="008C1BC9" w:rsidRPr="00D92E65">
              <w:rPr>
                <w:sz w:val="24"/>
                <w:szCs w:val="24"/>
              </w:rPr>
              <w:t>с даты, указанной в пункте 3 Информационной карты</w:t>
            </w:r>
            <w:r w:rsidR="00722AFD" w:rsidRPr="00D92E65">
              <w:rPr>
                <w:sz w:val="24"/>
                <w:szCs w:val="24"/>
              </w:rPr>
              <w:t xml:space="preserve"> </w:t>
            </w:r>
            <w:r w:rsidR="00E16418" w:rsidRPr="00D92E65">
              <w:rPr>
                <w:sz w:val="24"/>
                <w:szCs w:val="24"/>
              </w:rPr>
              <w:t>п</w:t>
            </w:r>
            <w:r w:rsidR="00722AFD" w:rsidRPr="00D92E65">
              <w:rPr>
                <w:sz w:val="24"/>
                <w:szCs w:val="24"/>
              </w:rPr>
              <w:t>о</w:t>
            </w:r>
            <w:r w:rsidR="009E64D8" w:rsidRPr="00D92E65">
              <w:rPr>
                <w:sz w:val="24"/>
                <w:szCs w:val="24"/>
              </w:rPr>
              <w:t xml:space="preserve"> </w:t>
            </w:r>
            <w:r w:rsidR="007A047D" w:rsidRPr="00B201D0">
              <w:rPr>
                <w:sz w:val="24"/>
                <w:szCs w:val="24"/>
              </w:rPr>
              <w:t>«</w:t>
            </w:r>
            <w:r w:rsidR="00B201D0">
              <w:rPr>
                <w:sz w:val="24"/>
                <w:szCs w:val="24"/>
              </w:rPr>
              <w:t>23</w:t>
            </w:r>
            <w:r w:rsidR="007A047D" w:rsidRPr="00B201D0">
              <w:rPr>
                <w:sz w:val="24"/>
                <w:szCs w:val="24"/>
              </w:rPr>
              <w:t xml:space="preserve">» </w:t>
            </w:r>
            <w:r w:rsidR="00B201D0">
              <w:rPr>
                <w:sz w:val="24"/>
                <w:szCs w:val="24"/>
              </w:rPr>
              <w:t>августа</w:t>
            </w:r>
            <w:r w:rsidR="007A047D" w:rsidRPr="00D92E65">
              <w:rPr>
                <w:sz w:val="24"/>
                <w:szCs w:val="24"/>
              </w:rPr>
              <w:t xml:space="preserve"> 20</w:t>
            </w:r>
            <w:r w:rsidR="00396F02" w:rsidRPr="00D92E65">
              <w:rPr>
                <w:sz w:val="24"/>
                <w:szCs w:val="24"/>
              </w:rPr>
              <w:t>1</w:t>
            </w:r>
            <w:r w:rsidR="00B201D0">
              <w:rPr>
                <w:sz w:val="24"/>
                <w:szCs w:val="24"/>
              </w:rPr>
              <w:t>9</w:t>
            </w:r>
            <w:r w:rsidR="00B74BF7" w:rsidRPr="00D92E65">
              <w:rPr>
                <w:sz w:val="24"/>
                <w:szCs w:val="24"/>
              </w:rPr>
              <w:t xml:space="preserve"> </w:t>
            </w:r>
            <w:r w:rsidR="00722AFD" w:rsidRPr="00D92E65">
              <w:rPr>
                <w:sz w:val="24"/>
                <w:szCs w:val="24"/>
              </w:rPr>
              <w:t xml:space="preserve">г. </w:t>
            </w:r>
            <w:r w:rsidR="00DA5448" w:rsidRPr="00D92E65">
              <w:rPr>
                <w:sz w:val="24"/>
                <w:szCs w:val="24"/>
              </w:rPr>
              <w:t>(</w:t>
            </w:r>
            <w:r w:rsidR="00722AFD" w:rsidRPr="00D92E65">
              <w:rPr>
                <w:sz w:val="24"/>
                <w:szCs w:val="24"/>
              </w:rPr>
              <w:t>по адресу</w:t>
            </w:r>
            <w:r w:rsidR="00D6739A" w:rsidRPr="00D92E65">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CD66DE">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88" w:type="dxa"/>
          </w:tcPr>
          <w:p w:rsidR="00E02F0B" w:rsidRPr="00E02F0B" w:rsidRDefault="002D670D" w:rsidP="00033D23">
            <w:pPr>
              <w:pStyle w:val="19"/>
              <w:ind w:firstLine="284"/>
              <w:rPr>
                <w:i/>
                <w:sz w:val="24"/>
                <w:szCs w:val="24"/>
              </w:rPr>
            </w:pPr>
            <w:r w:rsidRPr="003D2759">
              <w:rPr>
                <w:sz w:val="24"/>
                <w:szCs w:val="24"/>
              </w:rPr>
              <w:t xml:space="preserve">Заявка должна действовать не менее </w:t>
            </w:r>
            <w:r w:rsidR="00B416F0">
              <w:rPr>
                <w:sz w:val="24"/>
                <w:szCs w:val="24"/>
              </w:rPr>
              <w:t>6</w:t>
            </w:r>
            <w:r w:rsidR="00033D23">
              <w:rPr>
                <w:sz w:val="24"/>
                <w:szCs w:val="24"/>
              </w:rPr>
              <w:t>0</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CD66DE">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7088" w:type="dxa"/>
          </w:tcPr>
          <w:p w:rsidR="000241DA" w:rsidRPr="00D92E65" w:rsidRDefault="004827A6" w:rsidP="00033D23">
            <w:pPr>
              <w:pStyle w:val="19"/>
              <w:ind w:left="34" w:firstLine="283"/>
              <w:rPr>
                <w:sz w:val="24"/>
                <w:szCs w:val="24"/>
              </w:rPr>
            </w:pPr>
            <w:r w:rsidRPr="00D92E65">
              <w:rPr>
                <w:sz w:val="24"/>
                <w:szCs w:val="24"/>
              </w:rPr>
              <w:t>Без ограничения срока подачи Заявок:</w:t>
            </w:r>
          </w:p>
          <w:p w:rsidR="00FC6883" w:rsidRPr="00D92E65" w:rsidRDefault="00FC6883" w:rsidP="00033D23">
            <w:pPr>
              <w:pStyle w:val="19"/>
              <w:ind w:firstLine="283"/>
              <w:rPr>
                <w:sz w:val="24"/>
                <w:szCs w:val="24"/>
              </w:rPr>
            </w:pPr>
            <w:r w:rsidRPr="00D92E65">
              <w:rPr>
                <w:sz w:val="24"/>
                <w:szCs w:val="24"/>
              </w:rPr>
              <w:t>Рассмотрение и сопоставление Заявок</w:t>
            </w:r>
            <w:r w:rsidR="00D439CF" w:rsidRPr="00D92E65">
              <w:rPr>
                <w:sz w:val="24"/>
                <w:szCs w:val="24"/>
              </w:rPr>
              <w:t xml:space="preserve"> осуществляется по адресу, указанному в пункте 2 Информационной карты поэтапно:</w:t>
            </w:r>
          </w:p>
          <w:p w:rsidR="00FC6883" w:rsidRPr="00B201D0" w:rsidRDefault="00105B61" w:rsidP="005B4A9B">
            <w:pPr>
              <w:pStyle w:val="19"/>
              <w:numPr>
                <w:ilvl w:val="0"/>
                <w:numId w:val="19"/>
              </w:numPr>
              <w:ind w:left="0" w:firstLine="317"/>
              <w:rPr>
                <w:sz w:val="24"/>
                <w:szCs w:val="24"/>
              </w:rPr>
            </w:pPr>
            <w:r w:rsidRPr="00D92E65">
              <w:rPr>
                <w:sz w:val="24"/>
                <w:szCs w:val="24"/>
              </w:rPr>
              <w:t>п</w:t>
            </w:r>
            <w:r w:rsidR="00187FD4" w:rsidRPr="00D92E65">
              <w:rPr>
                <w:sz w:val="24"/>
                <w:szCs w:val="24"/>
              </w:rPr>
              <w:t>о первому</w:t>
            </w:r>
            <w:r w:rsidR="00FC6883" w:rsidRPr="00D92E65">
              <w:rPr>
                <w:sz w:val="24"/>
                <w:szCs w:val="24"/>
              </w:rPr>
              <w:t xml:space="preserve"> этап</w:t>
            </w:r>
            <w:r w:rsidR="00187FD4" w:rsidRPr="00D92E65">
              <w:rPr>
                <w:sz w:val="24"/>
                <w:szCs w:val="24"/>
              </w:rPr>
              <w:t>у</w:t>
            </w:r>
            <w:r w:rsidR="00FC6883" w:rsidRPr="00D92E65">
              <w:rPr>
                <w:sz w:val="24"/>
                <w:szCs w:val="24"/>
              </w:rPr>
              <w:t xml:space="preserve"> </w:t>
            </w:r>
            <w:r w:rsidR="00D439CF" w:rsidRPr="00D92E65">
              <w:rPr>
                <w:sz w:val="24"/>
                <w:szCs w:val="24"/>
              </w:rPr>
              <w:t xml:space="preserve">при наличии Заявок </w:t>
            </w:r>
            <w:r w:rsidR="00FC6883" w:rsidRPr="00D92E65">
              <w:rPr>
                <w:sz w:val="24"/>
                <w:szCs w:val="24"/>
              </w:rPr>
              <w:t xml:space="preserve">состоится </w:t>
            </w:r>
            <w:r w:rsidR="00B201D0">
              <w:rPr>
                <w:sz w:val="24"/>
                <w:szCs w:val="24"/>
              </w:rPr>
              <w:t xml:space="preserve">                    </w:t>
            </w:r>
            <w:r w:rsidR="007F352D" w:rsidRPr="00B201D0">
              <w:rPr>
                <w:sz w:val="24"/>
                <w:szCs w:val="24"/>
              </w:rPr>
              <w:t>«</w:t>
            </w:r>
            <w:r w:rsidR="00EA2A56">
              <w:rPr>
                <w:sz w:val="24"/>
                <w:szCs w:val="24"/>
              </w:rPr>
              <w:t>5</w:t>
            </w:r>
            <w:r w:rsidR="007F352D" w:rsidRPr="00B201D0">
              <w:rPr>
                <w:sz w:val="24"/>
                <w:szCs w:val="24"/>
              </w:rPr>
              <w:t xml:space="preserve">» </w:t>
            </w:r>
            <w:r w:rsidR="00B201D0" w:rsidRPr="00B201D0">
              <w:rPr>
                <w:sz w:val="24"/>
                <w:szCs w:val="24"/>
              </w:rPr>
              <w:t xml:space="preserve">июля </w:t>
            </w:r>
            <w:r w:rsidR="00D439CF" w:rsidRPr="00B201D0">
              <w:rPr>
                <w:sz w:val="24"/>
                <w:szCs w:val="24"/>
              </w:rPr>
              <w:t>201</w:t>
            </w:r>
            <w:r w:rsidR="00396F02" w:rsidRPr="00B201D0">
              <w:rPr>
                <w:sz w:val="24"/>
                <w:szCs w:val="24"/>
              </w:rPr>
              <w:t>7</w:t>
            </w:r>
            <w:r w:rsidR="007F352D" w:rsidRPr="00B201D0">
              <w:rPr>
                <w:sz w:val="24"/>
                <w:szCs w:val="24"/>
              </w:rPr>
              <w:t xml:space="preserve"> г. </w:t>
            </w:r>
            <w:r w:rsidR="00A076CE" w:rsidRPr="00B201D0">
              <w:rPr>
                <w:sz w:val="24"/>
                <w:szCs w:val="24"/>
              </w:rPr>
              <w:t>в 14 часов 00 минут местного времени</w:t>
            </w:r>
            <w:r w:rsidR="00FC6883" w:rsidRPr="00B201D0">
              <w:rPr>
                <w:sz w:val="24"/>
                <w:szCs w:val="24"/>
              </w:rPr>
              <w:t>;</w:t>
            </w:r>
          </w:p>
          <w:p w:rsidR="00105B61" w:rsidRPr="00D92E65" w:rsidRDefault="00105B61" w:rsidP="005B4A9B">
            <w:pPr>
              <w:pStyle w:val="19"/>
              <w:numPr>
                <w:ilvl w:val="0"/>
                <w:numId w:val="19"/>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D92E65">
              <w:rPr>
                <w:sz w:val="24"/>
                <w:szCs w:val="24"/>
              </w:rPr>
              <w:t xml:space="preserve"> (кроме декабря текущего года)</w:t>
            </w:r>
            <w:r w:rsidRPr="00D92E65">
              <w:rPr>
                <w:sz w:val="24"/>
                <w:szCs w:val="24"/>
              </w:rPr>
              <w:t>;</w:t>
            </w:r>
          </w:p>
          <w:p w:rsidR="00FC6883" w:rsidRPr="00D92E65" w:rsidRDefault="00105B61" w:rsidP="00033D23">
            <w:pPr>
              <w:pStyle w:val="19"/>
              <w:ind w:firstLine="317"/>
              <w:rPr>
                <w:sz w:val="24"/>
                <w:szCs w:val="24"/>
              </w:rPr>
            </w:pPr>
            <w:r w:rsidRPr="00D92E65">
              <w:rPr>
                <w:sz w:val="24"/>
                <w:szCs w:val="24"/>
              </w:rPr>
              <w:t>3</w:t>
            </w:r>
            <w:r w:rsidR="00FC6883" w:rsidRPr="00D92E65">
              <w:rPr>
                <w:sz w:val="24"/>
                <w:szCs w:val="24"/>
              </w:rPr>
              <w:t xml:space="preserve">) </w:t>
            </w:r>
            <w:r w:rsidRPr="00D92E65">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D92E65">
              <w:rPr>
                <w:sz w:val="24"/>
                <w:szCs w:val="24"/>
              </w:rPr>
              <w:t xml:space="preserve">календарном </w:t>
            </w:r>
            <w:r w:rsidRPr="00D92E65">
              <w:rPr>
                <w:sz w:val="24"/>
                <w:szCs w:val="24"/>
              </w:rPr>
              <w:t>году;</w:t>
            </w:r>
          </w:p>
          <w:p w:rsidR="00A765BF" w:rsidRPr="0007096B" w:rsidRDefault="00105B61" w:rsidP="00033D23">
            <w:pPr>
              <w:pStyle w:val="19"/>
              <w:ind w:firstLine="317"/>
              <w:rPr>
                <w:sz w:val="24"/>
                <w:szCs w:val="24"/>
              </w:rPr>
            </w:pPr>
            <w:r w:rsidRPr="00D92E65">
              <w:rPr>
                <w:sz w:val="24"/>
                <w:szCs w:val="24"/>
              </w:rPr>
              <w:t>4</w:t>
            </w:r>
            <w:r w:rsidR="003E00E7" w:rsidRPr="00D92E65">
              <w:rPr>
                <w:sz w:val="24"/>
                <w:szCs w:val="24"/>
              </w:rPr>
              <w:t>) п</w:t>
            </w:r>
            <w:r w:rsidR="00FC6883" w:rsidRPr="00D92E65">
              <w:rPr>
                <w:sz w:val="24"/>
                <w:szCs w:val="24"/>
              </w:rPr>
              <w:t>о</w:t>
            </w:r>
            <w:r w:rsidR="003E00E7" w:rsidRPr="00D92E65">
              <w:rPr>
                <w:sz w:val="24"/>
                <w:szCs w:val="24"/>
              </w:rPr>
              <w:t xml:space="preserve"> последнему</w:t>
            </w:r>
            <w:r w:rsidR="00FC6883" w:rsidRPr="00D92E65">
              <w:rPr>
                <w:sz w:val="24"/>
                <w:szCs w:val="24"/>
              </w:rPr>
              <w:t xml:space="preserve"> этап</w:t>
            </w:r>
            <w:r w:rsidR="003E00E7" w:rsidRPr="00D92E65">
              <w:rPr>
                <w:sz w:val="24"/>
                <w:szCs w:val="24"/>
              </w:rPr>
              <w:t>у</w:t>
            </w:r>
            <w:r w:rsidR="00856FD2" w:rsidRPr="00D92E65">
              <w:rPr>
                <w:sz w:val="24"/>
                <w:szCs w:val="24"/>
              </w:rPr>
              <w:t xml:space="preserve"> при наличии Заявок</w:t>
            </w:r>
            <w:r w:rsidR="00FC6883" w:rsidRPr="00D92E65">
              <w:rPr>
                <w:sz w:val="24"/>
                <w:szCs w:val="24"/>
              </w:rPr>
              <w:t xml:space="preserve"> </w:t>
            </w:r>
            <w:r w:rsidR="00D439CF" w:rsidRPr="00D92E65">
              <w:rPr>
                <w:sz w:val="24"/>
                <w:szCs w:val="24"/>
              </w:rPr>
              <w:t xml:space="preserve">- </w:t>
            </w:r>
            <w:r w:rsidR="00A076CE" w:rsidRPr="00D92E65">
              <w:rPr>
                <w:sz w:val="24"/>
                <w:szCs w:val="24"/>
              </w:rPr>
              <w:t>не позднее</w:t>
            </w:r>
            <w:r w:rsidR="006A69A6" w:rsidRPr="00D92E65">
              <w:rPr>
                <w:sz w:val="24"/>
                <w:szCs w:val="24"/>
              </w:rPr>
              <w:t xml:space="preserve"> </w:t>
            </w:r>
            <w:r w:rsidR="0016574D" w:rsidRPr="00D92E65">
              <w:rPr>
                <w:sz w:val="24"/>
                <w:szCs w:val="24"/>
              </w:rPr>
              <w:t xml:space="preserve">10 </w:t>
            </w:r>
            <w:r w:rsidR="00E33498" w:rsidRPr="00D92E65">
              <w:rPr>
                <w:sz w:val="24"/>
                <w:szCs w:val="24"/>
              </w:rPr>
              <w:t xml:space="preserve">календарных </w:t>
            </w:r>
            <w:r w:rsidR="0016574D" w:rsidRPr="00D92E65">
              <w:rPr>
                <w:sz w:val="24"/>
                <w:szCs w:val="24"/>
              </w:rPr>
              <w:t xml:space="preserve">дней с </w:t>
            </w:r>
            <w:r w:rsidR="006A69A6" w:rsidRPr="00D92E65">
              <w:rPr>
                <w:sz w:val="24"/>
                <w:szCs w:val="24"/>
              </w:rPr>
              <w:t>даты</w:t>
            </w:r>
            <w:r w:rsidR="00E55D4F" w:rsidRPr="00D92E65">
              <w:rPr>
                <w:sz w:val="24"/>
                <w:szCs w:val="24"/>
              </w:rPr>
              <w:t xml:space="preserve"> окончания </w:t>
            </w:r>
            <w:r w:rsidR="003E00E7" w:rsidRPr="00D92E65">
              <w:rPr>
                <w:sz w:val="24"/>
                <w:szCs w:val="24"/>
              </w:rPr>
              <w:t>приема З</w:t>
            </w:r>
            <w:r w:rsidR="00E55D4F" w:rsidRPr="00D92E65">
              <w:rPr>
                <w:sz w:val="24"/>
                <w:szCs w:val="24"/>
              </w:rPr>
              <w:t>аявок, указанной в пункте 6 Информационной карты.</w:t>
            </w:r>
          </w:p>
        </w:tc>
      </w:tr>
      <w:tr w:rsidR="009830CC" w:rsidRPr="0007096B" w:rsidTr="00CD66DE">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7088" w:type="dxa"/>
            <w:shd w:val="clear" w:color="auto" w:fill="auto"/>
          </w:tcPr>
          <w:p w:rsidR="00D92E65" w:rsidRPr="00B07388" w:rsidRDefault="00D92E65" w:rsidP="00D92E65">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D92E65" w:rsidP="00D92E65">
            <w:pPr>
              <w:pStyle w:val="19"/>
              <w:ind w:firstLine="284"/>
              <w:rPr>
                <w:sz w:val="24"/>
                <w:szCs w:val="24"/>
              </w:rPr>
            </w:pPr>
            <w:r w:rsidRPr="00B07388">
              <w:rPr>
                <w:sz w:val="24"/>
                <w:szCs w:val="24"/>
              </w:rPr>
              <w:t>Адрес: 125047, Москва, Оружейный переулок, д.19.</w:t>
            </w:r>
          </w:p>
        </w:tc>
      </w:tr>
      <w:tr w:rsidR="003E2C12" w:rsidRPr="0007096B" w:rsidTr="00CD66DE">
        <w:trPr>
          <w:trHeight w:val="397"/>
        </w:trPr>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7088" w:type="dxa"/>
          </w:tcPr>
          <w:p w:rsidR="00187FD4" w:rsidRPr="00D92E65" w:rsidRDefault="008314E9" w:rsidP="00D439CF">
            <w:pPr>
              <w:pStyle w:val="19"/>
              <w:ind w:firstLine="284"/>
              <w:rPr>
                <w:sz w:val="24"/>
                <w:szCs w:val="24"/>
              </w:rPr>
            </w:pPr>
            <w:r w:rsidRPr="00D92E65">
              <w:rPr>
                <w:sz w:val="24"/>
                <w:szCs w:val="24"/>
              </w:rPr>
              <w:t xml:space="preserve">Подведение итогов </w:t>
            </w:r>
            <w:r w:rsidR="00D439CF" w:rsidRPr="00D92E65">
              <w:rPr>
                <w:sz w:val="24"/>
                <w:szCs w:val="24"/>
              </w:rPr>
              <w:t xml:space="preserve">осуществляется по адресу, указанному в пункте 9 Информационной карты поэтапно: </w:t>
            </w:r>
          </w:p>
          <w:p w:rsidR="00187FD4" w:rsidRPr="00D92E65" w:rsidRDefault="00187FD4" w:rsidP="00CD66DE">
            <w:pPr>
              <w:pStyle w:val="19"/>
              <w:ind w:left="34" w:right="34" w:firstLine="284"/>
              <w:rPr>
                <w:sz w:val="24"/>
                <w:szCs w:val="24"/>
              </w:rPr>
            </w:pPr>
            <w:r w:rsidRPr="00D92E65">
              <w:rPr>
                <w:sz w:val="24"/>
                <w:szCs w:val="24"/>
              </w:rPr>
              <w:t>1) По первому этапу при наличии Заявок состоится</w:t>
            </w:r>
            <w:r w:rsidR="00273E96" w:rsidRPr="00D92E65">
              <w:rPr>
                <w:sz w:val="24"/>
                <w:szCs w:val="24"/>
              </w:rPr>
              <w:t xml:space="preserve"> не позднее</w:t>
            </w:r>
            <w:r w:rsidRPr="00D92E65">
              <w:rPr>
                <w:sz w:val="24"/>
                <w:szCs w:val="24"/>
              </w:rPr>
              <w:t xml:space="preserve"> </w:t>
            </w:r>
            <w:r w:rsidR="00273E96" w:rsidRPr="00D92E65">
              <w:rPr>
                <w:sz w:val="24"/>
                <w:szCs w:val="24"/>
              </w:rPr>
              <w:t xml:space="preserve">14 часов 00 минут местного времени </w:t>
            </w:r>
            <w:r w:rsidRPr="00EA2A56">
              <w:rPr>
                <w:sz w:val="24"/>
                <w:szCs w:val="24"/>
              </w:rPr>
              <w:t>«</w:t>
            </w:r>
            <w:r w:rsidR="00EA2A56">
              <w:rPr>
                <w:sz w:val="24"/>
                <w:szCs w:val="24"/>
              </w:rPr>
              <w:t>25</w:t>
            </w:r>
            <w:r w:rsidRPr="00EA2A56">
              <w:rPr>
                <w:sz w:val="24"/>
                <w:szCs w:val="24"/>
              </w:rPr>
              <w:t xml:space="preserve">» </w:t>
            </w:r>
            <w:r w:rsidR="00EA2A56">
              <w:rPr>
                <w:sz w:val="24"/>
                <w:szCs w:val="24"/>
              </w:rPr>
              <w:t>июля</w:t>
            </w:r>
            <w:r w:rsidRPr="00EA2A56">
              <w:rPr>
                <w:sz w:val="24"/>
                <w:szCs w:val="24"/>
              </w:rPr>
              <w:t xml:space="preserve"> 201</w:t>
            </w:r>
            <w:r w:rsidR="00396F02" w:rsidRPr="00EA2A56">
              <w:rPr>
                <w:sz w:val="24"/>
                <w:szCs w:val="24"/>
              </w:rPr>
              <w:t>7</w:t>
            </w:r>
            <w:r w:rsidR="00273E96" w:rsidRPr="00EA2A56">
              <w:rPr>
                <w:sz w:val="24"/>
                <w:szCs w:val="24"/>
              </w:rPr>
              <w:t xml:space="preserve"> г.</w:t>
            </w:r>
            <w:r w:rsidRPr="00EA2A56">
              <w:rPr>
                <w:sz w:val="24"/>
                <w:szCs w:val="24"/>
              </w:rPr>
              <w:t>;</w:t>
            </w:r>
          </w:p>
          <w:p w:rsidR="003E2C12" w:rsidRPr="0007096B" w:rsidRDefault="00187FD4" w:rsidP="00187FD4">
            <w:pPr>
              <w:pStyle w:val="19"/>
              <w:ind w:firstLine="284"/>
              <w:rPr>
                <w:sz w:val="24"/>
                <w:szCs w:val="24"/>
              </w:rPr>
            </w:pPr>
            <w:r w:rsidRPr="00D92E65">
              <w:rPr>
                <w:sz w:val="24"/>
                <w:szCs w:val="24"/>
              </w:rPr>
              <w:t xml:space="preserve">2) Второй и последующие этапы при поступлении Заявок </w:t>
            </w:r>
            <w:r w:rsidR="009D69C9" w:rsidRPr="00D92E65">
              <w:rPr>
                <w:sz w:val="24"/>
                <w:szCs w:val="24"/>
              </w:rPr>
              <w:t xml:space="preserve">не позднее 21 календарного дня с даты рассмотрения и сопоставления Заявок </w:t>
            </w:r>
            <w:r w:rsidR="003F7606" w:rsidRPr="00D92E65">
              <w:rPr>
                <w:sz w:val="24"/>
                <w:szCs w:val="24"/>
              </w:rPr>
              <w:t xml:space="preserve">соответствующего этапа </w:t>
            </w:r>
            <w:r w:rsidR="009D69C9" w:rsidRPr="00D92E65">
              <w:rPr>
                <w:sz w:val="24"/>
                <w:szCs w:val="24"/>
              </w:rPr>
              <w:t>(пункт 8 Информационной карты)</w:t>
            </w:r>
            <w:r w:rsidRPr="00D92E65">
              <w:rPr>
                <w:sz w:val="24"/>
                <w:szCs w:val="24"/>
              </w:rPr>
              <w:t>.</w:t>
            </w: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88" w:type="dxa"/>
          </w:tcPr>
          <w:p w:rsidR="001E2127" w:rsidRDefault="00D92E65" w:rsidP="00DA5448">
            <w:pPr>
              <w:pStyle w:val="19"/>
              <w:ind w:firstLine="284"/>
              <w:rPr>
                <w:sz w:val="24"/>
                <w:szCs w:val="24"/>
              </w:rPr>
            </w:pPr>
            <w:r w:rsidRPr="00D92E65">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1E2127" w:rsidRPr="00D92E65" w:rsidRDefault="001E2127" w:rsidP="00DA5448">
            <w:pPr>
              <w:pStyle w:val="19"/>
              <w:ind w:firstLine="284"/>
              <w:rPr>
                <w:sz w:val="24"/>
                <w:szCs w:val="24"/>
              </w:rPr>
            </w:pP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7088" w:type="dxa"/>
          </w:tcPr>
          <w:p w:rsidR="007D6548" w:rsidRDefault="00D92E65" w:rsidP="00DA5448">
            <w:pPr>
              <w:pStyle w:val="19"/>
              <w:ind w:firstLine="284"/>
              <w:rPr>
                <w:sz w:val="24"/>
                <w:szCs w:val="24"/>
              </w:rPr>
            </w:pPr>
            <w:r w:rsidRPr="00D92E65">
              <w:rPr>
                <w:sz w:val="24"/>
                <w:szCs w:val="24"/>
              </w:rPr>
              <w:t>1 (один) лот</w:t>
            </w:r>
          </w:p>
          <w:p w:rsidR="006D4FDE" w:rsidRPr="00D92E65" w:rsidRDefault="006D4FDE" w:rsidP="00DA5448">
            <w:pPr>
              <w:pStyle w:val="19"/>
              <w:ind w:firstLine="284"/>
              <w:rPr>
                <w:b/>
                <w:sz w:val="24"/>
                <w:szCs w:val="24"/>
              </w:rPr>
            </w:pPr>
          </w:p>
        </w:tc>
      </w:tr>
      <w:tr w:rsidR="007D6548" w:rsidRPr="0007096B" w:rsidTr="00CD66DE">
        <w:trPr>
          <w:trHeight w:val="1561"/>
        </w:trPr>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88" w:type="dxa"/>
          </w:tcPr>
          <w:p w:rsidR="00D92E65" w:rsidRDefault="00D92E65" w:rsidP="00D92E6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момента заключения договора до «</w:t>
            </w:r>
            <w:r w:rsidRPr="00625A76">
              <w:rPr>
                <w:bCs/>
                <w:color w:val="auto"/>
              </w:rPr>
              <w:t xml:space="preserve">31» </w:t>
            </w:r>
            <w:r>
              <w:rPr>
                <w:bCs/>
                <w:color w:val="auto"/>
              </w:rPr>
              <w:t>декабря</w:t>
            </w:r>
            <w:r w:rsidRPr="00625A76">
              <w:rPr>
                <w:bCs/>
                <w:color w:val="auto"/>
              </w:rPr>
              <w:t xml:space="preserve"> </w:t>
            </w:r>
            <w:r>
              <w:rPr>
                <w:bCs/>
                <w:color w:val="auto"/>
              </w:rPr>
              <w:t>2019 года включительно.</w:t>
            </w:r>
          </w:p>
          <w:p w:rsidR="00D92E65" w:rsidRDefault="00D92E65" w:rsidP="00D92E65">
            <w:pPr>
              <w:autoSpaceDE w:val="0"/>
              <w:jc w:val="both"/>
              <w:rPr>
                <w:b/>
              </w:rPr>
            </w:pPr>
            <w:r w:rsidRPr="00371890">
              <w:rPr>
                <w:b/>
                <w:bCs/>
              </w:rPr>
              <w:t xml:space="preserve">Место </w:t>
            </w:r>
            <w:r w:rsidRPr="00371890">
              <w:rPr>
                <w:b/>
              </w:rPr>
              <w:t>выполнения работ, оказания услуг, поставки товара</w:t>
            </w:r>
          </w:p>
          <w:p w:rsidR="007D6548" w:rsidRPr="0007096B" w:rsidRDefault="00D92E65" w:rsidP="008E7914">
            <w:pPr>
              <w:pStyle w:val="Default"/>
              <w:jc w:val="both"/>
              <w:rPr>
                <w:b/>
                <w:color w:val="auto"/>
              </w:rPr>
            </w:pPr>
            <w:r w:rsidRPr="00371890">
              <w:rPr>
                <w:b/>
              </w:rPr>
              <w:t xml:space="preserve">и т.д.: </w:t>
            </w:r>
            <w:r>
              <w:t>город</w:t>
            </w:r>
            <w:r w:rsidRPr="00A61C6A">
              <w:t xml:space="preserve"> </w:t>
            </w:r>
            <w:r w:rsidR="008E7914">
              <w:t>Пермь</w:t>
            </w:r>
            <w:r>
              <w:t xml:space="preserve"> и прилегающие районы.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88" w:type="dxa"/>
          </w:tcPr>
          <w:p w:rsidR="002337D9" w:rsidRPr="00D92E65" w:rsidRDefault="002337D9" w:rsidP="00DA5448">
            <w:pPr>
              <w:pStyle w:val="19"/>
              <w:ind w:firstLine="284"/>
              <w:rPr>
                <w:sz w:val="24"/>
                <w:szCs w:val="24"/>
              </w:rPr>
            </w:pPr>
            <w:r w:rsidRPr="00D92E65">
              <w:rPr>
                <w:sz w:val="24"/>
                <w:szCs w:val="24"/>
              </w:rPr>
              <w:t xml:space="preserve">Состав и объем услуг определен в разделе 4 «Техническое задание» </w:t>
            </w:r>
            <w:r w:rsidR="00D92E65">
              <w:rPr>
                <w:sz w:val="24"/>
                <w:szCs w:val="24"/>
              </w:rPr>
              <w:t xml:space="preserve">настоящей </w:t>
            </w:r>
            <w:r w:rsidRPr="00D92E65">
              <w:rPr>
                <w:sz w:val="24"/>
                <w:szCs w:val="24"/>
              </w:rPr>
              <w:t>документации о закупке.</w:t>
            </w:r>
          </w:p>
        </w:tc>
      </w:tr>
      <w:tr w:rsidR="002337D9" w:rsidRPr="0007096B" w:rsidTr="00CD66DE">
        <w:trPr>
          <w:trHeight w:val="611"/>
        </w:trPr>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7088" w:type="dxa"/>
          </w:tcPr>
          <w:p w:rsidR="002337D9" w:rsidRPr="0007096B" w:rsidRDefault="00D92E65" w:rsidP="00D92E65">
            <w:pPr>
              <w:widowControl w:val="0"/>
              <w:autoSpaceDE w:val="0"/>
              <w:jc w:val="both"/>
            </w:pPr>
            <w:r w:rsidRPr="00143B82">
              <w:t xml:space="preserve">Русский язык. Вся переписка, связанная с проведением </w:t>
            </w:r>
            <w:r>
              <w:t>процедуры размещения оферты</w:t>
            </w:r>
            <w:r w:rsidRPr="00143B82">
              <w:t>, ведется на русском языке.</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88" w:type="dxa"/>
          </w:tcPr>
          <w:p w:rsidR="002337D9" w:rsidRPr="00D92E65" w:rsidRDefault="00D92E65" w:rsidP="00D92E65">
            <w:pPr>
              <w:pStyle w:val="19"/>
              <w:ind w:firstLine="0"/>
              <w:rPr>
                <w:b/>
                <w:sz w:val="24"/>
                <w:szCs w:val="24"/>
              </w:rPr>
            </w:pPr>
            <w:r w:rsidRPr="00D92E65">
              <w:rPr>
                <w:sz w:val="24"/>
                <w:szCs w:val="24"/>
              </w:rPr>
              <w:t>Российский рубль.</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88" w:type="dxa"/>
          </w:tcPr>
          <w:p w:rsidR="002337D9"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416F0" w:rsidRPr="00143B82" w:rsidRDefault="00B416F0" w:rsidP="00E06EFF">
            <w:pPr>
              <w:pStyle w:val="affa"/>
              <w:ind w:left="0" w:firstLine="459"/>
              <w:jc w:val="both"/>
              <w:rPr>
                <w:color w:val="000000"/>
              </w:rPr>
            </w:pPr>
            <w:r>
              <w:rPr>
                <w:color w:val="000000"/>
              </w:rPr>
              <w:t>1.1</w:t>
            </w:r>
            <w:r w:rsidRPr="00143B82">
              <w:rPr>
                <w:color w:val="000000"/>
              </w:rPr>
              <w:t>. Претендент должен:</w:t>
            </w:r>
          </w:p>
          <w:p w:rsidR="00B416F0" w:rsidRDefault="00E06EFF" w:rsidP="00723A9B">
            <w:pPr>
              <w:ind w:firstLine="459"/>
              <w:contextualSpacing/>
              <w:jc w:val="both"/>
            </w:pPr>
            <w:r>
              <w:t xml:space="preserve">1.1.1. </w:t>
            </w:r>
            <w:r w:rsidR="00B416F0"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B416F0">
              <w:t>;</w:t>
            </w:r>
            <w:r w:rsidR="00B416F0" w:rsidRPr="00501723">
              <w:t xml:space="preserve"> </w:t>
            </w:r>
          </w:p>
          <w:p w:rsidR="00310073" w:rsidRDefault="00E06EFF" w:rsidP="00723A9B">
            <w:pPr>
              <w:pStyle w:val="38"/>
              <w:ind w:left="0" w:firstLine="459"/>
              <w:jc w:val="both"/>
              <w:rPr>
                <w:shd w:val="clear" w:color="auto" w:fill="FFFFFF"/>
              </w:rPr>
            </w:pPr>
            <w:r>
              <w:rPr>
                <w:lang w:eastAsia="ru-RU"/>
              </w:rPr>
              <w:t>1.1.2.</w:t>
            </w:r>
            <w:r w:rsidR="00310073" w:rsidRPr="00143B82">
              <w:rPr>
                <w:color w:val="000000"/>
                <w:lang w:eastAsia="ru-RU"/>
              </w:rPr>
              <w:t xml:space="preserve"> </w:t>
            </w:r>
            <w:r w:rsidR="00310073">
              <w:rPr>
                <w:color w:val="000000"/>
                <w:lang w:eastAsia="ru-RU"/>
              </w:rPr>
              <w:t xml:space="preserve">иметь транспортные средства, позволяющие перевозить </w:t>
            </w:r>
            <w:r w:rsidR="00310073" w:rsidRPr="00143B82">
              <w:rPr>
                <w:color w:val="000000"/>
                <w:lang w:eastAsia="ru-RU"/>
              </w:rPr>
              <w:t xml:space="preserve">типы контейнеров, указанных в </w:t>
            </w:r>
            <w:r w:rsidR="00310073" w:rsidRPr="00143B82">
              <w:rPr>
                <w:lang w:eastAsia="ru-RU"/>
              </w:rPr>
              <w:t>п. 3</w:t>
            </w:r>
            <w:r w:rsidR="00310073" w:rsidRPr="00143B82">
              <w:rPr>
                <w:color w:val="000000"/>
                <w:lang w:eastAsia="ru-RU"/>
              </w:rPr>
              <w:t xml:space="preserve"> Техническ</w:t>
            </w:r>
            <w:r w:rsidR="00310073">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310073">
              <w:rPr>
                <w:color w:val="000000"/>
                <w:lang w:eastAsia="ru-RU"/>
              </w:rPr>
              <w:t xml:space="preserve">, без превышения допустимой массы и (или) допустимой </w:t>
            </w:r>
            <w:r w:rsidR="00310073" w:rsidRPr="00946017">
              <w:rPr>
                <w:lang w:eastAsia="ru-RU"/>
              </w:rPr>
              <w:t xml:space="preserve">нагрузки на ось транспортного средства в соответствии с </w:t>
            </w:r>
            <w:r w:rsidR="00310073" w:rsidRPr="00946017">
              <w:rPr>
                <w:shd w:val="clear" w:color="auto" w:fill="FFFFFF"/>
              </w:rPr>
              <w:t>Постановление</w:t>
            </w:r>
            <w:r w:rsidR="00310073">
              <w:rPr>
                <w:shd w:val="clear" w:color="auto" w:fill="FFFFFF"/>
              </w:rPr>
              <w:t>м</w:t>
            </w:r>
            <w:r w:rsidR="00310073" w:rsidRPr="00946017">
              <w:rPr>
                <w:shd w:val="clear" w:color="auto" w:fill="FFFFFF"/>
              </w:rPr>
              <w:t xml:space="preserve"> Правительства РФ от 15.04.2011 N272</w:t>
            </w:r>
            <w:r w:rsidR="00310073">
              <w:rPr>
                <w:shd w:val="clear" w:color="auto" w:fill="FFFFFF"/>
              </w:rPr>
              <w:t xml:space="preserve"> </w:t>
            </w:r>
            <w:r w:rsidR="00310073" w:rsidRPr="00946017">
              <w:rPr>
                <w:shd w:val="clear" w:color="auto" w:fill="FFFFFF"/>
              </w:rPr>
              <w:t>"Об утверждении Правил перевозок грузов автомобильным транспортом"</w:t>
            </w:r>
            <w:r w:rsidR="00310073">
              <w:rPr>
                <w:shd w:val="clear" w:color="auto" w:fill="FFFFFF"/>
              </w:rPr>
              <w:t>;</w:t>
            </w:r>
          </w:p>
          <w:p w:rsidR="00CD66DE" w:rsidRDefault="00E06EFF" w:rsidP="00723A9B">
            <w:pPr>
              <w:pStyle w:val="38"/>
              <w:ind w:left="0" w:firstLine="459"/>
              <w:jc w:val="both"/>
            </w:pPr>
            <w:r>
              <w:rPr>
                <w:color w:val="000000"/>
              </w:rPr>
              <w:t>1.1.3.</w:t>
            </w:r>
            <w:r w:rsidR="00CD66DE" w:rsidRPr="00F91108">
              <w:rPr>
                <w:color w:val="000000"/>
              </w:rPr>
              <w:t xml:space="preserve"> </w:t>
            </w:r>
            <w:r w:rsidR="00CD66DE">
              <w:rPr>
                <w:color w:val="000000"/>
              </w:rPr>
              <w:t xml:space="preserve">иметь </w:t>
            </w:r>
            <w:r w:rsidR="00CD66DE" w:rsidRPr="00F91108">
              <w:rPr>
                <w:color w:val="000000"/>
              </w:rPr>
              <w:t>транспортные средства оборудован</w:t>
            </w:r>
            <w:r w:rsidR="00CD66DE">
              <w:rPr>
                <w:color w:val="000000"/>
              </w:rPr>
              <w:t>н</w:t>
            </w:r>
            <w:r w:rsidR="00CD66DE" w:rsidRPr="00F91108">
              <w:rPr>
                <w:color w:val="000000"/>
              </w:rPr>
              <w:t>ы</w:t>
            </w:r>
            <w:r w:rsidR="00CD66DE">
              <w:rPr>
                <w:color w:val="000000"/>
              </w:rPr>
              <w:t>е</w:t>
            </w:r>
            <w:r w:rsidR="00CD66DE" w:rsidRPr="00F91108">
              <w:rPr>
                <w:color w:val="000000"/>
              </w:rPr>
              <w:t xml:space="preserve"> бортовым устройством в соответствии с Постановлением Правительства Российской Федерации  от 14.06.2013 №504 «</w:t>
            </w:r>
            <w:r w:rsidR="00CD66DE"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E06EFF">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518B2" w:rsidRPr="009A4793" w:rsidRDefault="00A518B2" w:rsidP="00A518B2">
            <w:pPr>
              <w:ind w:firstLine="539"/>
              <w:jc w:val="both"/>
            </w:pPr>
            <w:r w:rsidRPr="009A4793">
              <w:t>1.</w:t>
            </w:r>
            <w:r w:rsidR="00B416F0">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Default="0078524D" w:rsidP="0078524D">
            <w:pPr>
              <w:pStyle w:val="afb"/>
              <w:tabs>
                <w:tab w:val="left" w:pos="0"/>
                <w:tab w:val="left" w:pos="1440"/>
              </w:tabs>
              <w:rPr>
                <w:sz w:val="24"/>
              </w:rPr>
            </w:pPr>
            <w:r w:rsidRPr="009A4793">
              <w:rPr>
                <w:sz w:val="24"/>
              </w:rPr>
              <w:t>2.1</w:t>
            </w:r>
            <w:r w:rsidR="008D3F1A">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E2127" w:rsidRDefault="001E2127" w:rsidP="0078524D">
            <w:pPr>
              <w:pStyle w:val="afb"/>
              <w:tabs>
                <w:tab w:val="left" w:pos="0"/>
                <w:tab w:val="left" w:pos="1440"/>
              </w:tabs>
              <w:rPr>
                <w:sz w:val="24"/>
              </w:rPr>
            </w:pPr>
          </w:p>
          <w:p w:rsidR="0078524D" w:rsidRPr="009A4793" w:rsidRDefault="0078524D" w:rsidP="0078524D">
            <w:pPr>
              <w:pStyle w:val="afb"/>
              <w:tabs>
                <w:tab w:val="left" w:pos="0"/>
                <w:tab w:val="left" w:pos="1440"/>
              </w:tabs>
              <w:rPr>
                <w:sz w:val="24"/>
              </w:rPr>
            </w:pPr>
            <w:r w:rsidRPr="009A4793">
              <w:rPr>
                <w:sz w:val="24"/>
              </w:rPr>
              <w:t>2.2</w:t>
            </w:r>
            <w:r w:rsidR="008D3F1A">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2.3</w:t>
            </w:r>
            <w:r w:rsidR="008D3F1A">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2.4</w:t>
            </w:r>
            <w:r w:rsidR="008D3F1A">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AA1E02">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AA1E02">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07388" w:rsidRPr="00143B82" w:rsidRDefault="00B07388" w:rsidP="00AA1E02">
            <w:pPr>
              <w:ind w:firstLine="459"/>
              <w:jc w:val="both"/>
            </w:pPr>
            <w:r>
              <w:t>2.</w:t>
            </w:r>
            <w:r w:rsidR="00AA1E02">
              <w:t>5</w:t>
            </w:r>
            <w:r>
              <w:t>.  К</w:t>
            </w:r>
            <w:r w:rsidRPr="00143B82">
              <w:t>опии водительских удостоверений на экипаж;</w:t>
            </w:r>
          </w:p>
          <w:p w:rsidR="00B07388" w:rsidRDefault="00B07388" w:rsidP="00AA1E02">
            <w:pPr>
              <w:ind w:firstLine="459"/>
              <w:jc w:val="both"/>
              <w:rPr>
                <w:rFonts w:eastAsia="MS Mincho"/>
              </w:rPr>
            </w:pPr>
            <w:r>
              <w:t>2.</w:t>
            </w:r>
            <w:r w:rsidR="00AA1E02">
              <w:t>6</w:t>
            </w:r>
            <w:r>
              <w:t>.</w:t>
            </w:r>
            <w:r w:rsidR="00DD3A7E">
              <w:t xml:space="preserve"> </w:t>
            </w:r>
            <w:r>
              <w:t>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sidR="00723A9B">
              <w:rPr>
                <w:rFonts w:eastAsia="MS Mincho"/>
              </w:rPr>
              <w:t xml:space="preserve"> </w:t>
            </w:r>
            <w:r w:rsidRPr="00143B82">
              <w:rPr>
                <w:rFonts w:eastAsia="MS Mincho"/>
              </w:rPr>
              <w:t xml:space="preserve"> (право собственности</w:t>
            </w:r>
            <w:r w:rsidR="00DD3A7E">
              <w:rPr>
                <w:rFonts w:eastAsia="MS Mincho"/>
              </w:rPr>
              <w:t xml:space="preserve"> или иное законное право</w:t>
            </w:r>
            <w:r w:rsidRPr="00143B82">
              <w:rPr>
                <w:rFonts w:eastAsia="MS Mincho"/>
              </w:rPr>
              <w:t>);</w:t>
            </w:r>
          </w:p>
          <w:p w:rsidR="00AA1E02" w:rsidRPr="001639E4" w:rsidRDefault="00AA1E02" w:rsidP="00AA1E02">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предоставления транспортного средства в аренду.</w:t>
            </w:r>
            <w:r w:rsidRPr="001639E4">
              <w:t>:</w:t>
            </w:r>
          </w:p>
          <w:p w:rsidR="00AA1E02" w:rsidRPr="001639E4" w:rsidRDefault="00AA1E02" w:rsidP="00AA1E02">
            <w:pPr>
              <w:ind w:firstLine="459"/>
              <w:jc w:val="both"/>
            </w:pPr>
            <w:r w:rsidRPr="001639E4">
              <w:t>2.</w:t>
            </w:r>
            <w:r>
              <w:t>7</w:t>
            </w:r>
            <w:r w:rsidRPr="001639E4">
              <w:t>.1. копии паспортов транспортных средств (прицепов), планируемых для передачи в аренду/субаренду;</w:t>
            </w:r>
          </w:p>
          <w:p w:rsidR="00AA1E02" w:rsidRPr="001639E4" w:rsidRDefault="00AA1E02" w:rsidP="00AA1E02">
            <w:pPr>
              <w:ind w:firstLine="459"/>
              <w:jc w:val="both"/>
            </w:pPr>
            <w:r w:rsidRPr="001639E4">
              <w:t>2.</w:t>
            </w:r>
            <w:r>
              <w:t>7</w:t>
            </w:r>
            <w:r w:rsidRPr="001639E4">
              <w:t>.2. копии свидетельств о регистрации транспортных средств (прицепов), планируемых для передачи в аренду/субаренду;</w:t>
            </w:r>
          </w:p>
          <w:p w:rsidR="00B07388" w:rsidRPr="008F430B" w:rsidRDefault="00AA1E02" w:rsidP="00AA1E02">
            <w:pPr>
              <w:ind w:firstLine="459"/>
              <w:jc w:val="both"/>
              <w:rPr>
                <w:highlight w:val="cyan"/>
              </w:rPr>
            </w:pPr>
            <w:r w:rsidRPr="001639E4">
              <w:t>2.</w:t>
            </w:r>
            <w:r>
              <w:t>7</w:t>
            </w:r>
            <w:r w:rsidRPr="001639E4">
              <w:t>.3. копии документов, подтверждающих право владения ТС (договор аренды, лизинга и т.д.)</w:t>
            </w:r>
            <w:r>
              <w:t>.</w:t>
            </w:r>
          </w:p>
        </w:tc>
      </w:tr>
      <w:tr w:rsidR="002337D9" w:rsidRPr="0007096B" w:rsidTr="001E2127">
        <w:trPr>
          <w:trHeight w:val="1529"/>
        </w:trPr>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88" w:type="dxa"/>
          </w:tcPr>
          <w:p w:rsidR="008F17F3" w:rsidRPr="0007096B" w:rsidRDefault="00B07388" w:rsidP="00036245">
            <w:pPr>
              <w:pStyle w:val="-3"/>
              <w:numPr>
                <w:ilvl w:val="2"/>
                <w:numId w:val="0"/>
              </w:numPr>
              <w:tabs>
                <w:tab w:val="num" w:pos="1985"/>
              </w:tabs>
              <w:ind w:firstLine="284"/>
              <w:rPr>
                <w:sz w:val="24"/>
                <w:lang w:eastAsia="ar-SA"/>
              </w:rPr>
            </w:pPr>
            <w:r w:rsidRPr="00033D23">
              <w:rPr>
                <w:rFonts w:eastAsia="MS Mincho"/>
                <w:sz w:val="24"/>
              </w:rPr>
              <w:t>Особенности не предусмотрены</w:t>
            </w:r>
            <w:r>
              <w:rPr>
                <w:rFonts w:eastAsia="MS Mincho"/>
              </w:rPr>
              <w:t>.</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88" w:type="dxa"/>
          </w:tcPr>
          <w:p w:rsidR="002337D9" w:rsidRPr="0007096B" w:rsidRDefault="002337D9" w:rsidP="00B0738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xml:space="preserve">) и </w:t>
            </w:r>
            <w:r w:rsidRPr="0007096B">
              <w:rPr>
                <w:sz w:val="24"/>
              </w:rPr>
              <w:t>пункта 17 настоящей Информационной карты.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7088" w:type="dxa"/>
          </w:tcPr>
          <w:p w:rsidR="00703C12" w:rsidRDefault="00944B22" w:rsidP="00DA5448">
            <w:pPr>
              <w:pStyle w:val="-3"/>
              <w:numPr>
                <w:ilvl w:val="2"/>
                <w:numId w:val="0"/>
              </w:numPr>
              <w:tabs>
                <w:tab w:val="num" w:pos="1985"/>
              </w:tabs>
              <w:suppressAutoHyphens/>
              <w:ind w:firstLine="284"/>
              <w:rPr>
                <w:sz w:val="24"/>
              </w:rPr>
            </w:pPr>
            <w:r w:rsidRPr="003A1B58">
              <w:rPr>
                <w:sz w:val="24"/>
              </w:rPr>
              <w:t xml:space="preserve">1. </w:t>
            </w:r>
            <w:r w:rsidR="00703C12" w:rsidRPr="00276AED">
              <w:rPr>
                <w:sz w:val="24"/>
              </w:rPr>
              <w:t xml:space="preserve">Увеличение ставок арендной платы возможно по соглашению сторон. При этом увеличение ставок арендной платы возможно не ранее </w:t>
            </w:r>
            <w:r w:rsidR="001E2127">
              <w:rPr>
                <w:sz w:val="24"/>
              </w:rPr>
              <w:t>чем через 1 год</w:t>
            </w:r>
            <w:r w:rsidR="00703C12" w:rsidRPr="00276AED">
              <w:rPr>
                <w:sz w:val="24"/>
              </w:rPr>
              <w:t xml:space="preserve"> с даты заключения Договора и не чаще 1 раза в течение года; арендная плата не может быть увеличена более чем на </w:t>
            </w:r>
            <w:r w:rsidR="001E2127">
              <w:rPr>
                <w:sz w:val="24"/>
              </w:rPr>
              <w:t>5</w:t>
            </w:r>
            <w:r w:rsidR="00703C12" w:rsidRPr="00276AED">
              <w:rPr>
                <w:sz w:val="24"/>
              </w:rPr>
              <w:t>% (</w:t>
            </w:r>
            <w:r w:rsidR="001E2127">
              <w:rPr>
                <w:sz w:val="24"/>
              </w:rPr>
              <w:t xml:space="preserve">пять </w:t>
            </w:r>
            <w:r w:rsidR="00703C12" w:rsidRPr="00276AED">
              <w:rPr>
                <w:sz w:val="24"/>
              </w:rPr>
              <w:t>процентов) в год от первоначально согласованной.</w:t>
            </w:r>
            <w:r w:rsidR="00703C12">
              <w:rPr>
                <w:sz w:val="24"/>
              </w:rPr>
              <w:t xml:space="preserve"> </w:t>
            </w:r>
            <w:r w:rsidR="00703C12"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p>
          <w:p w:rsidR="00944B22" w:rsidRPr="003A1B58" w:rsidRDefault="00703C12" w:rsidP="00DA5448">
            <w:pPr>
              <w:pStyle w:val="-3"/>
              <w:numPr>
                <w:ilvl w:val="2"/>
                <w:numId w:val="0"/>
              </w:numPr>
              <w:tabs>
                <w:tab w:val="num" w:pos="1985"/>
              </w:tabs>
              <w:suppressAutoHyphens/>
              <w:ind w:firstLine="284"/>
              <w:rPr>
                <w:sz w:val="24"/>
              </w:rPr>
            </w:pPr>
            <w:r w:rsidRPr="0007096B">
              <w:rPr>
                <w:sz w:val="24"/>
              </w:rPr>
              <w:t xml:space="preserve"> </w:t>
            </w:r>
            <w:r w:rsidR="00944B22" w:rsidRPr="003A1B58">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3A1B58">
              <w:rPr>
                <w:sz w:val="24"/>
              </w:rPr>
              <w:t xml:space="preserve"> о закупке</w:t>
            </w:r>
            <w:r w:rsidR="00944B22" w:rsidRPr="003A1B58">
              <w:rPr>
                <w:sz w:val="24"/>
              </w:rPr>
              <w:t xml:space="preserve"> (приложение № 5), до момента его подписания победителем.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A1B58">
              <w:rPr>
                <w:sz w:val="24"/>
              </w:rPr>
              <w:t>процедуры Размещения оферты</w:t>
            </w:r>
            <w:r w:rsidRPr="003A1B58">
              <w:rPr>
                <w:sz w:val="24"/>
              </w:rPr>
              <w:t xml:space="preserve"> победителем, соответствующего </w:t>
            </w:r>
            <w:r w:rsidR="005C1ACD" w:rsidRPr="003A1B58">
              <w:rPr>
                <w:sz w:val="24"/>
              </w:rPr>
              <w:t xml:space="preserve">договора </w:t>
            </w:r>
            <w:r w:rsidRPr="003A1B58">
              <w:rPr>
                <w:sz w:val="24"/>
              </w:rPr>
              <w:t xml:space="preserve">от Заказчика.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A1B58" w:rsidRDefault="00944B22" w:rsidP="00DA5448">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DA5448">
            <w:pPr>
              <w:pStyle w:val="-3"/>
              <w:numPr>
                <w:ilvl w:val="2"/>
                <w:numId w:val="0"/>
              </w:numPr>
              <w:tabs>
                <w:tab w:val="num" w:pos="1985"/>
              </w:tabs>
              <w:suppressAutoHyphens/>
              <w:ind w:firstLine="284"/>
              <w:rPr>
                <w:sz w:val="24"/>
              </w:rPr>
            </w:pPr>
            <w:r w:rsidRPr="003A1B58">
              <w:rPr>
                <w:sz w:val="24"/>
              </w:rPr>
              <w:t xml:space="preserve">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r w:rsidR="002337D9" w:rsidRPr="00F86FAA" w:rsidTr="00CD66DE">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7088" w:type="dxa"/>
          </w:tcPr>
          <w:p w:rsidR="002337D9" w:rsidRPr="00F86FAA" w:rsidRDefault="002337D9" w:rsidP="003A1B58">
            <w:pPr>
              <w:pStyle w:val="19"/>
              <w:ind w:firstLine="284"/>
              <w:rPr>
                <w:sz w:val="24"/>
                <w:szCs w:val="24"/>
              </w:rPr>
            </w:pPr>
            <w:r w:rsidRPr="00151B7A">
              <w:rPr>
                <w:sz w:val="24"/>
                <w:szCs w:val="24"/>
              </w:rPr>
              <w:t xml:space="preserve">Не более </w:t>
            </w:r>
            <w:r w:rsidR="003A1B58">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CD66DE">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7088" w:type="dxa"/>
          </w:tcPr>
          <w:p w:rsidR="00097FDC" w:rsidRPr="00033D23" w:rsidRDefault="00033D23" w:rsidP="00033D23">
            <w:pPr>
              <w:pStyle w:val="19"/>
              <w:ind w:firstLine="284"/>
              <w:rPr>
                <w:sz w:val="24"/>
                <w:szCs w:val="24"/>
              </w:rPr>
            </w:pPr>
            <w:r>
              <w:rPr>
                <w:sz w:val="24"/>
                <w:szCs w:val="24"/>
              </w:rPr>
              <w:t>С</w:t>
            </w:r>
            <w:r w:rsidR="004433FD" w:rsidRPr="00033D23">
              <w:rPr>
                <w:sz w:val="24"/>
                <w:szCs w:val="24"/>
              </w:rPr>
              <w:t xml:space="preserve"> даты подписания договора и до 31 декабря 201</w:t>
            </w:r>
            <w:r>
              <w:rPr>
                <w:sz w:val="24"/>
                <w:szCs w:val="24"/>
              </w:rPr>
              <w:t>9 года</w:t>
            </w:r>
            <w:r w:rsidR="004433FD" w:rsidRPr="00033D23">
              <w:rPr>
                <w:sz w:val="24"/>
                <w:szCs w:val="24"/>
              </w:rPr>
              <w:t xml:space="preserve"> </w:t>
            </w:r>
            <w:r>
              <w:rPr>
                <w:sz w:val="24"/>
                <w:szCs w:val="24"/>
              </w:rPr>
              <w:t>в</w:t>
            </w:r>
            <w:r w:rsidR="004433FD" w:rsidRPr="00033D23">
              <w:rPr>
                <w:sz w:val="24"/>
                <w:szCs w:val="24"/>
              </w:rPr>
              <w:t>ключительно.</w:t>
            </w:r>
          </w:p>
        </w:tc>
      </w:tr>
      <w:tr w:rsidR="002337D9" w:rsidRPr="00F86FAA" w:rsidTr="00CD66DE">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88" w:type="dxa"/>
          </w:tcPr>
          <w:p w:rsidR="002337D9" w:rsidRPr="00033D23" w:rsidRDefault="00033D23" w:rsidP="00DA5448">
            <w:pPr>
              <w:pStyle w:val="19"/>
              <w:ind w:firstLine="284"/>
              <w:rPr>
                <w:sz w:val="24"/>
                <w:szCs w:val="24"/>
              </w:rPr>
            </w:pPr>
            <w:r w:rsidRPr="00033D23">
              <w:rPr>
                <w:sz w:val="24"/>
                <w:szCs w:val="24"/>
              </w:rPr>
              <w:t>Привлечение субподрядчиков, (соисполнителей) не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8E7914">
        <w:rPr>
          <w:b/>
        </w:rPr>
        <w:t>-</w:t>
      </w:r>
      <w:r w:rsidR="008E7914" w:rsidRPr="008E7914">
        <w:rPr>
          <w:b/>
        </w:rPr>
        <w:t>СВЕРД</w:t>
      </w:r>
      <w:r w:rsidR="0072531B" w:rsidRPr="008E7914">
        <w:rPr>
          <w:b/>
        </w:rPr>
        <w:t>-</w:t>
      </w:r>
      <w:r w:rsidR="008E7914" w:rsidRPr="008E7914">
        <w:rPr>
          <w:b/>
        </w:rPr>
        <w:t>17</w:t>
      </w:r>
      <w:r w:rsidR="0072531B" w:rsidRPr="008E7914">
        <w:rPr>
          <w:b/>
        </w:rPr>
        <w:t>-</w:t>
      </w:r>
      <w:r w:rsidR="008E7914" w:rsidRPr="008E7914">
        <w:rPr>
          <w:b/>
        </w:rPr>
        <w:t>0016</w:t>
      </w:r>
      <w:r w:rsidR="0003420F" w:rsidRPr="008E7914">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E7914">
        <w:rPr>
          <w:szCs w:val="28"/>
        </w:rPr>
        <w:t xml:space="preserve">СВЕРД-17-0016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8E7914" w:rsidRPr="00E14407">
        <w:rPr>
          <w:szCs w:val="28"/>
        </w:rPr>
        <w:t>РО</w:t>
      </w:r>
      <w:r w:rsidR="008E7914">
        <w:rPr>
          <w:szCs w:val="28"/>
        </w:rPr>
        <w:t>-СВЕРД-17-0016.</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i/>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33D23" w:rsidRDefault="00033D23" w:rsidP="00D26396">
      <w:pPr>
        <w:tabs>
          <w:tab w:val="left" w:pos="9639"/>
        </w:tabs>
        <w:ind w:right="96"/>
        <w:jc w:val="both"/>
        <w:rPr>
          <w:i/>
          <w:sz w:val="28"/>
          <w:szCs w:val="28"/>
        </w:rPr>
      </w:pPr>
    </w:p>
    <w:p w:rsidR="00033D23" w:rsidRPr="00D26396" w:rsidRDefault="00033D23" w:rsidP="00D26396">
      <w:pPr>
        <w:tabs>
          <w:tab w:val="left" w:pos="9639"/>
        </w:tabs>
        <w:ind w:right="96"/>
        <w:jc w:val="both"/>
        <w:rPr>
          <w:sz w:val="28"/>
          <w:szCs w:val="28"/>
        </w:rPr>
      </w:pP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CD66DE" w:rsidRDefault="00CD66DE"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D67357" w:rsidRDefault="00D67357"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W w:w="0" w:type="auto"/>
        <w:tblLook w:val="04A0"/>
      </w:tblPr>
      <w:tblGrid>
        <w:gridCol w:w="4521"/>
        <w:gridCol w:w="5759"/>
      </w:tblGrid>
      <w:tr w:rsidR="00164DD2" w:rsidRPr="0007096B" w:rsidTr="00CD66DE">
        <w:trPr>
          <w:trHeight w:val="1030"/>
        </w:trPr>
        <w:tc>
          <w:tcPr>
            <w:tcW w:w="4274" w:type="dxa"/>
          </w:tcPr>
          <w:p w:rsidR="00164DD2" w:rsidRPr="0007096B" w:rsidRDefault="00164DD2" w:rsidP="000954FB">
            <w:r w:rsidRPr="0007096B">
              <w:rPr>
                <w:sz w:val="28"/>
                <w:szCs w:val="28"/>
              </w:rPr>
              <w:t>«____» ___________ 201_ г.</w:t>
            </w:r>
          </w:p>
        </w:tc>
        <w:tc>
          <w:tcPr>
            <w:tcW w:w="6006"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sidRPr="008E7914">
              <w:rPr>
                <w:sz w:val="28"/>
                <w:szCs w:val="28"/>
              </w:rPr>
              <w:t xml:space="preserve">№ </w:t>
            </w:r>
            <w:r w:rsidR="008E7914" w:rsidRPr="00E14407">
              <w:rPr>
                <w:szCs w:val="28"/>
              </w:rPr>
              <w:t>РО</w:t>
            </w:r>
            <w:r w:rsidR="008E7914">
              <w:rPr>
                <w:szCs w:val="28"/>
              </w:rPr>
              <w:t>-СВЕРД-17-0016</w:t>
            </w:r>
          </w:p>
        </w:tc>
      </w:tr>
      <w:tr w:rsidR="00BB1E9E" w:rsidRPr="0007096B" w:rsidTr="008E7914">
        <w:tblPrEx>
          <w:tblBorders>
            <w:insideH w:val="single" w:sz="4" w:space="0" w:color="auto"/>
            <w:insideV w:val="single" w:sz="4" w:space="0" w:color="auto"/>
          </w:tblBorders>
        </w:tblPrEx>
        <w:trPr>
          <w:trHeight w:val="467"/>
        </w:trPr>
        <w:tc>
          <w:tcPr>
            <w:tcW w:w="10280" w:type="dxa"/>
            <w:gridSpan w:val="2"/>
          </w:tcPr>
          <w:p w:rsidR="00BB1E9E" w:rsidRPr="0007096B" w:rsidRDefault="00BB1E9E" w:rsidP="00544C3F">
            <w:pPr>
              <w:rPr>
                <w:sz w:val="28"/>
                <w:szCs w:val="28"/>
              </w:rPr>
            </w:pPr>
          </w:p>
        </w:tc>
      </w:tr>
      <w:tr w:rsidR="00BB1E9E" w:rsidRPr="0007096B" w:rsidTr="008E7914">
        <w:tblPrEx>
          <w:tblBorders>
            <w:insideH w:val="single" w:sz="4" w:space="0" w:color="auto"/>
            <w:insideV w:val="single" w:sz="4" w:space="0" w:color="auto"/>
          </w:tblBorders>
        </w:tblPrEx>
        <w:trPr>
          <w:trHeight w:val="565"/>
        </w:trPr>
        <w:tc>
          <w:tcPr>
            <w:tcW w:w="10280" w:type="dxa"/>
            <w:gridSpan w:val="2"/>
          </w:tcPr>
          <w:p w:rsidR="00BB1E9E" w:rsidRDefault="00BB1E9E" w:rsidP="00544C3F">
            <w:pPr>
              <w:ind w:firstLine="3"/>
              <w:jc w:val="center"/>
              <w:rPr>
                <w:bCs/>
                <w:i/>
              </w:rPr>
            </w:pPr>
            <w:r w:rsidRPr="0007096B">
              <w:rPr>
                <w:bCs/>
                <w:i/>
              </w:rPr>
              <w:t>(Полное наименование п</w:t>
            </w:r>
            <w:r w:rsidRPr="0007096B">
              <w:rPr>
                <w:i/>
              </w:rPr>
              <w:t>ретендента</w:t>
            </w:r>
            <w:r w:rsidRPr="0007096B">
              <w:rPr>
                <w:bCs/>
                <w:i/>
              </w:rPr>
              <w:t>)</w:t>
            </w:r>
          </w:p>
          <w:p w:rsidR="008E7914" w:rsidRDefault="008E7914" w:rsidP="00544C3F">
            <w:pPr>
              <w:ind w:firstLine="3"/>
              <w:jc w:val="center"/>
              <w:rPr>
                <w:bCs/>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352"/>
            </w:tblGrid>
            <w:tr w:rsidR="008E7914" w:rsidRPr="00FF176D" w:rsidTr="008E7914">
              <w:trPr>
                <w:trHeight w:val="1179"/>
              </w:trPr>
              <w:tc>
                <w:tcPr>
                  <w:tcW w:w="1269" w:type="dxa"/>
                  <w:vAlign w:val="center"/>
                </w:tcPr>
                <w:p w:rsidR="008E7914" w:rsidRPr="00FF176D" w:rsidRDefault="008E7914" w:rsidP="008E7914">
                  <w:pPr>
                    <w:pStyle w:val="afb"/>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8E7914" w:rsidRPr="00FF176D" w:rsidRDefault="008E7914" w:rsidP="008E7914">
                  <w:pPr>
                    <w:pStyle w:val="afb"/>
                    <w:ind w:firstLine="0"/>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352" w:type="dxa"/>
                  <w:vAlign w:val="center"/>
                </w:tcPr>
                <w:p w:rsidR="008E7914" w:rsidRPr="00840429" w:rsidRDefault="008E7914" w:rsidP="008E7914">
                  <w:pPr>
                    <w:pStyle w:val="afb"/>
                    <w:tabs>
                      <w:tab w:val="left" w:pos="8993"/>
                    </w:tabs>
                    <w:ind w:firstLine="0"/>
                    <w:jc w:val="center"/>
                    <w:rPr>
                      <w:b/>
                      <w:bCs/>
                      <w:sz w:val="24"/>
                    </w:rPr>
                  </w:pPr>
                  <w:r w:rsidRPr="00840429">
                    <w:rPr>
                      <w:b/>
                      <w:bCs/>
                      <w:sz w:val="24"/>
                    </w:rPr>
                    <w:t xml:space="preserve">Цена за единицу работ, услуг в руб., </w:t>
                  </w:r>
                  <w:r w:rsidRPr="003F547B">
                    <w:rPr>
                      <w:b/>
                      <w:bCs/>
                      <w:sz w:val="24"/>
                    </w:rPr>
                    <w:t>без учета НДС.</w:t>
                  </w:r>
                </w:p>
                <w:p w:rsidR="008E7914" w:rsidRPr="00FF176D" w:rsidRDefault="008E7914" w:rsidP="008E7914">
                  <w:pPr>
                    <w:pStyle w:val="afb"/>
                    <w:jc w:val="center"/>
                    <w:rPr>
                      <w:b/>
                      <w:bCs/>
                      <w:sz w:val="24"/>
                    </w:rP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1.</w:t>
                  </w:r>
                </w:p>
              </w:tc>
              <w:tc>
                <w:tcPr>
                  <w:tcW w:w="8791" w:type="dxa"/>
                  <w:gridSpan w:val="2"/>
                  <w:vAlign w:val="center"/>
                </w:tcPr>
                <w:p w:rsidR="008E7914" w:rsidRPr="00DF4E67" w:rsidRDefault="008E7914" w:rsidP="008E7914">
                  <w:pPr>
                    <w:jc w:val="center"/>
                    <w:rPr>
                      <w:b/>
                      <w:bCs/>
                    </w:rPr>
                  </w:pPr>
                  <w:r w:rsidRPr="00DF4E67">
                    <w:rPr>
                      <w:b/>
                    </w:rPr>
                    <w:t>До  1</w:t>
                  </w:r>
                  <w:r>
                    <w:rPr>
                      <w:b/>
                    </w:rPr>
                    <w:t>4</w:t>
                  </w:r>
                  <w:r w:rsidRPr="00DF4E67">
                    <w:rPr>
                      <w:b/>
                    </w:rPr>
                    <w:t xml:space="preserve"> км включительно</w:t>
                  </w: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763A89" w:rsidRDefault="008E7914" w:rsidP="008E7914">
                  <w:pPr>
                    <w:jc w:val="center"/>
                  </w:pP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763A89" w:rsidRDefault="008E7914" w:rsidP="008E7914">
                  <w:pPr>
                    <w:jc w:val="cente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2.</w:t>
                  </w:r>
                </w:p>
              </w:tc>
              <w:tc>
                <w:tcPr>
                  <w:tcW w:w="8791" w:type="dxa"/>
                  <w:gridSpan w:val="2"/>
                  <w:vAlign w:val="center"/>
                </w:tcPr>
                <w:p w:rsidR="008E7914" w:rsidRPr="00763A89" w:rsidRDefault="008E7914" w:rsidP="008E7914">
                  <w:pPr>
                    <w:jc w:val="center"/>
                    <w:rPr>
                      <w:b/>
                      <w:bCs/>
                    </w:rPr>
                  </w:pPr>
                  <w:r w:rsidRPr="00763A89">
                    <w:rPr>
                      <w:b/>
                    </w:rPr>
                    <w:t>С 1</w:t>
                  </w:r>
                  <w:r>
                    <w:rPr>
                      <w:b/>
                    </w:rPr>
                    <w:t>5</w:t>
                  </w:r>
                  <w:r w:rsidRPr="00763A89">
                    <w:rPr>
                      <w:b/>
                    </w:rPr>
                    <w:t xml:space="preserve"> до 2</w:t>
                  </w:r>
                  <w:r>
                    <w:rPr>
                      <w:b/>
                    </w:rPr>
                    <w:t>4</w:t>
                  </w:r>
                  <w:r w:rsidRPr="00763A89">
                    <w:rPr>
                      <w:b/>
                    </w:rPr>
                    <w:t xml:space="preserve"> км включительно</w:t>
                  </w: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763A89" w:rsidRDefault="008E7914" w:rsidP="008E7914">
                  <w:pPr>
                    <w:jc w:val="center"/>
                  </w:pP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763A89" w:rsidRDefault="008E7914" w:rsidP="008E7914">
                  <w:pPr>
                    <w:jc w:val="cente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3.</w:t>
                  </w:r>
                </w:p>
              </w:tc>
              <w:tc>
                <w:tcPr>
                  <w:tcW w:w="8791" w:type="dxa"/>
                  <w:gridSpan w:val="2"/>
                  <w:vAlign w:val="center"/>
                </w:tcPr>
                <w:p w:rsidR="008E7914" w:rsidRPr="00DF4E67" w:rsidRDefault="008E7914" w:rsidP="008E7914">
                  <w:pPr>
                    <w:jc w:val="center"/>
                    <w:rPr>
                      <w:b/>
                      <w:bCs/>
                    </w:rPr>
                  </w:pPr>
                  <w:r>
                    <w:rPr>
                      <w:b/>
                    </w:rPr>
                    <w:t>С 25 до 34 км</w:t>
                  </w:r>
                  <w:r w:rsidRPr="004550C9">
                    <w:rPr>
                      <w:b/>
                    </w:rPr>
                    <w:t xml:space="preserve"> включительно</w:t>
                  </w: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763A89" w:rsidRDefault="008E7914" w:rsidP="008E7914">
                  <w:pPr>
                    <w:jc w:val="center"/>
                  </w:pP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Default="008E7914" w:rsidP="008E7914">
                  <w:pPr>
                    <w:jc w:val="cente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4.</w:t>
                  </w:r>
                </w:p>
              </w:tc>
              <w:tc>
                <w:tcPr>
                  <w:tcW w:w="8791" w:type="dxa"/>
                  <w:gridSpan w:val="2"/>
                  <w:vAlign w:val="center"/>
                </w:tcPr>
                <w:p w:rsidR="008E7914" w:rsidRPr="00DF4E67" w:rsidRDefault="008E7914" w:rsidP="008E7914">
                  <w:pPr>
                    <w:jc w:val="center"/>
                    <w:rPr>
                      <w:b/>
                      <w:bCs/>
                    </w:rPr>
                  </w:pPr>
                  <w:r w:rsidRPr="00DF4E67">
                    <w:rPr>
                      <w:b/>
                    </w:rPr>
                    <w:t>С 3</w:t>
                  </w:r>
                  <w:r>
                    <w:rPr>
                      <w:b/>
                    </w:rPr>
                    <w:t>5</w:t>
                  </w:r>
                  <w:r w:rsidRPr="00DF4E67">
                    <w:rPr>
                      <w:b/>
                    </w:rPr>
                    <w:t xml:space="preserve"> до </w:t>
                  </w:r>
                  <w:r>
                    <w:rPr>
                      <w:b/>
                    </w:rPr>
                    <w:t>44 км</w:t>
                  </w:r>
                  <w:r w:rsidRPr="00DF4E67">
                    <w:rPr>
                      <w:b/>
                    </w:rPr>
                    <w:t xml:space="preserve"> включительно</w:t>
                  </w:r>
                </w:p>
              </w:tc>
            </w:tr>
            <w:tr w:rsidR="008E7914" w:rsidTr="008E7914">
              <w:trPr>
                <w:trHeight w:val="564"/>
              </w:trPr>
              <w:tc>
                <w:tcPr>
                  <w:tcW w:w="1269" w:type="dxa"/>
                  <w:vMerge/>
                  <w:vAlign w:val="center"/>
                </w:tcPr>
                <w:p w:rsidR="008E7914" w:rsidRPr="000B04C6" w:rsidRDefault="008E7914" w:rsidP="008E7914">
                  <w:pPr>
                    <w:pStyle w:val="aff2"/>
                    <w:rPr>
                      <w:b w:val="0"/>
                      <w:bCs w:val="0"/>
                      <w:sz w:val="24"/>
                      <w:szCs w:val="24"/>
                    </w:rP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763A89" w:rsidRDefault="008E7914" w:rsidP="008E7914">
                  <w:pPr>
                    <w:jc w:val="center"/>
                  </w:pPr>
                </w:p>
              </w:tc>
            </w:tr>
            <w:tr w:rsidR="008E7914" w:rsidTr="008E7914">
              <w:trPr>
                <w:trHeight w:val="564"/>
              </w:trPr>
              <w:tc>
                <w:tcPr>
                  <w:tcW w:w="1269" w:type="dxa"/>
                  <w:vMerge/>
                  <w:vAlign w:val="center"/>
                </w:tcPr>
                <w:p w:rsidR="008E7914" w:rsidRPr="000B04C6" w:rsidRDefault="008E7914" w:rsidP="008E7914">
                  <w:pPr>
                    <w:pStyle w:val="aff2"/>
                    <w:rPr>
                      <w:b w:val="0"/>
                      <w:bCs w:val="0"/>
                      <w:sz w:val="24"/>
                      <w:szCs w:val="24"/>
                    </w:rP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Default="008E7914" w:rsidP="008E7914">
                  <w:pPr>
                    <w:jc w:val="cente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5.</w:t>
                  </w:r>
                </w:p>
              </w:tc>
              <w:tc>
                <w:tcPr>
                  <w:tcW w:w="8791" w:type="dxa"/>
                  <w:gridSpan w:val="2"/>
                  <w:vAlign w:val="center"/>
                </w:tcPr>
                <w:p w:rsidR="008E7914" w:rsidRPr="00DF4E67" w:rsidRDefault="008E7914" w:rsidP="008E7914">
                  <w:pPr>
                    <w:jc w:val="center"/>
                    <w:rPr>
                      <w:b/>
                      <w:bCs/>
                    </w:rPr>
                  </w:pPr>
                  <w:r w:rsidRPr="00DF4E67">
                    <w:rPr>
                      <w:b/>
                    </w:rPr>
                    <w:t xml:space="preserve">С </w:t>
                  </w:r>
                  <w:r>
                    <w:rPr>
                      <w:b/>
                    </w:rPr>
                    <w:t>45</w:t>
                  </w:r>
                  <w:r w:rsidRPr="00DF4E67">
                    <w:rPr>
                      <w:b/>
                    </w:rPr>
                    <w:t xml:space="preserve"> до </w:t>
                  </w:r>
                  <w:r>
                    <w:rPr>
                      <w:b/>
                    </w:rPr>
                    <w:t>54 км</w:t>
                  </w:r>
                  <w:r w:rsidRPr="00DF4E67">
                    <w:rPr>
                      <w:b/>
                    </w:rPr>
                    <w:t xml:space="preserve"> включительно</w:t>
                  </w: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763A89" w:rsidRDefault="008E7914" w:rsidP="008E7914">
                  <w:pPr>
                    <w:jc w:val="center"/>
                  </w:pP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763A89" w:rsidRDefault="008E7914" w:rsidP="008E7914">
                  <w:pPr>
                    <w:jc w:val="center"/>
                  </w:pPr>
                </w:p>
              </w:tc>
            </w:tr>
            <w:tr w:rsidR="008E7914" w:rsidTr="008E7914">
              <w:trPr>
                <w:trHeight w:val="564"/>
              </w:trPr>
              <w:tc>
                <w:tcPr>
                  <w:tcW w:w="1269" w:type="dxa"/>
                  <w:vMerge w:val="restart"/>
                  <w:vAlign w:val="center"/>
                </w:tcPr>
                <w:p w:rsidR="008E7914" w:rsidRPr="00763A89" w:rsidRDefault="008E7914" w:rsidP="008E7914">
                  <w:pPr>
                    <w:pStyle w:val="aff3"/>
                    <w:jc w:val="center"/>
                  </w:pPr>
                  <w:r w:rsidRPr="00763A89">
                    <w:t>6.</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55</w:t>
                  </w:r>
                  <w:r w:rsidRPr="00DF4E67">
                    <w:rPr>
                      <w:b/>
                    </w:rPr>
                    <w:t xml:space="preserve"> до </w:t>
                  </w:r>
                  <w:r>
                    <w:rPr>
                      <w:b/>
                    </w:rPr>
                    <w:t>65 км</w:t>
                  </w:r>
                  <w:r w:rsidRPr="00DF4E67">
                    <w:rPr>
                      <w:b/>
                    </w:rPr>
                    <w:t xml:space="preserve"> </w:t>
                  </w:r>
                  <w:r>
                    <w:rPr>
                      <w:b/>
                    </w:rPr>
                    <w:t>в</w:t>
                  </w:r>
                  <w:r w:rsidRPr="00DF4E67">
                    <w:rPr>
                      <w:b/>
                    </w:rPr>
                    <w:t>ключительно</w:t>
                  </w: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763A89" w:rsidRDefault="008E7914" w:rsidP="008E7914">
                  <w:pPr>
                    <w:pStyle w:val="aff3"/>
                    <w:jc w:val="center"/>
                  </w:pPr>
                  <w:r w:rsidRPr="00763A89">
                    <w:t>7.</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66</w:t>
                  </w:r>
                  <w:r w:rsidRPr="00DF4E67">
                    <w:rPr>
                      <w:b/>
                    </w:rPr>
                    <w:t xml:space="preserve"> до </w:t>
                  </w:r>
                  <w:r>
                    <w:rPr>
                      <w:b/>
                    </w:rPr>
                    <w:t>100</w:t>
                  </w:r>
                  <w:r w:rsidRPr="00DF4E67">
                    <w:rPr>
                      <w:b/>
                    </w:rPr>
                    <w:t xml:space="preserve"> км включительно</w:t>
                  </w: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763A89" w:rsidRDefault="008E7914" w:rsidP="008E7914">
                  <w:pPr>
                    <w:pStyle w:val="aff3"/>
                    <w:jc w:val="center"/>
                  </w:pPr>
                  <w:r w:rsidRPr="00763A89">
                    <w:t>8.</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101</w:t>
                  </w:r>
                  <w:r w:rsidRPr="00DF4E67">
                    <w:rPr>
                      <w:b/>
                    </w:rPr>
                    <w:t xml:space="preserve"> до </w:t>
                  </w:r>
                  <w:r>
                    <w:rPr>
                      <w:b/>
                    </w:rPr>
                    <w:t>150 км</w:t>
                  </w:r>
                  <w:r w:rsidRPr="00DF4E67">
                    <w:rPr>
                      <w:b/>
                    </w:rPr>
                    <w:t xml:space="preserve"> включительно</w:t>
                  </w: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763A89" w:rsidRDefault="008E7914" w:rsidP="008E7914">
                  <w:pPr>
                    <w:pStyle w:val="aff3"/>
                    <w:jc w:val="center"/>
                  </w:pPr>
                  <w:r w:rsidRPr="00763A89">
                    <w:t>9.</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151</w:t>
                  </w:r>
                  <w:r w:rsidRPr="00DF4E67">
                    <w:rPr>
                      <w:b/>
                    </w:rPr>
                    <w:t xml:space="preserve"> до </w:t>
                  </w:r>
                  <w:r>
                    <w:rPr>
                      <w:b/>
                    </w:rPr>
                    <w:t>200 км</w:t>
                  </w:r>
                  <w:r w:rsidRPr="00DF4E67">
                    <w:rPr>
                      <w:b/>
                    </w:rPr>
                    <w:t xml:space="preserve"> включительно</w:t>
                  </w: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B815CD" w:rsidRDefault="008E7914" w:rsidP="008E7914">
                  <w:pPr>
                    <w:pStyle w:val="aff3"/>
                    <w:jc w:val="center"/>
                  </w:pPr>
                  <w:r>
                    <w:t>10.</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201</w:t>
                  </w:r>
                  <w:r w:rsidRPr="00DF4E67">
                    <w:rPr>
                      <w:b/>
                    </w:rPr>
                    <w:t xml:space="preserve"> до </w:t>
                  </w:r>
                  <w:r>
                    <w:rPr>
                      <w:b/>
                    </w:rPr>
                    <w:t>250 км</w:t>
                  </w:r>
                  <w:r w:rsidRPr="00DF4E67">
                    <w:rPr>
                      <w:b/>
                    </w:rPr>
                    <w:t xml:space="preserve"> включительно</w:t>
                  </w: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B815CD" w:rsidRDefault="008E7914" w:rsidP="008E7914">
                  <w:pPr>
                    <w:pStyle w:val="aff3"/>
                    <w:jc w:val="center"/>
                  </w:pPr>
                  <w:r>
                    <w:t>11.</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251</w:t>
                  </w:r>
                  <w:r w:rsidRPr="00DF4E67">
                    <w:rPr>
                      <w:b/>
                    </w:rPr>
                    <w:t xml:space="preserve"> до </w:t>
                  </w:r>
                  <w:r>
                    <w:rPr>
                      <w:b/>
                    </w:rPr>
                    <w:t>300 км</w:t>
                  </w:r>
                  <w:r w:rsidRPr="00DF4E67">
                    <w:rPr>
                      <w:b/>
                    </w:rPr>
                    <w:t xml:space="preserve"> включительно</w:t>
                  </w: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B815CD" w:rsidRDefault="008E7914" w:rsidP="008E7914">
                  <w:pPr>
                    <w:pStyle w:val="aff3"/>
                    <w:jc w:val="center"/>
                  </w:pPr>
                  <w:r>
                    <w:t>12.</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301</w:t>
                  </w:r>
                  <w:r w:rsidRPr="00DF4E67">
                    <w:rPr>
                      <w:b/>
                    </w:rPr>
                    <w:t xml:space="preserve"> до </w:t>
                  </w:r>
                  <w:r>
                    <w:rPr>
                      <w:b/>
                    </w:rPr>
                    <w:t>350 км</w:t>
                  </w:r>
                  <w:r w:rsidRPr="00DF4E67">
                    <w:rPr>
                      <w:b/>
                    </w:rPr>
                    <w:t xml:space="preserve"> включительно</w:t>
                  </w: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B815CD" w:rsidRDefault="008E7914" w:rsidP="008E7914">
                  <w:pPr>
                    <w:pStyle w:val="aff3"/>
                    <w:jc w:val="center"/>
                  </w:pPr>
                  <w:r>
                    <w:t>13.</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351</w:t>
                  </w:r>
                  <w:r w:rsidRPr="00DF4E67">
                    <w:rPr>
                      <w:b/>
                    </w:rPr>
                    <w:t xml:space="preserve"> до </w:t>
                  </w:r>
                  <w:r>
                    <w:rPr>
                      <w:b/>
                    </w:rPr>
                    <w:t>400 км</w:t>
                  </w:r>
                  <w:r w:rsidRPr="00DF4E67">
                    <w:rPr>
                      <w:b/>
                    </w:rPr>
                    <w:t xml:space="preserve"> включительно</w:t>
                  </w: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B815CD" w:rsidRDefault="008E7914" w:rsidP="008E7914">
                  <w:pPr>
                    <w:pStyle w:val="aff3"/>
                    <w:jc w:val="center"/>
                  </w:pPr>
                  <w:r>
                    <w:t>14.</w:t>
                  </w:r>
                </w:p>
              </w:tc>
              <w:tc>
                <w:tcPr>
                  <w:tcW w:w="8791" w:type="dxa"/>
                  <w:gridSpan w:val="2"/>
                  <w:vAlign w:val="center"/>
                </w:tcPr>
                <w:p w:rsidR="008E7914" w:rsidRDefault="008E7914" w:rsidP="008E7914">
                  <w:pPr>
                    <w:jc w:val="center"/>
                    <w:rPr>
                      <w:b/>
                      <w:bCs/>
                      <w:sz w:val="22"/>
                      <w:szCs w:val="22"/>
                    </w:rPr>
                  </w:pPr>
                  <w:r w:rsidRPr="00DF4E67">
                    <w:rPr>
                      <w:b/>
                    </w:rPr>
                    <w:t xml:space="preserve">С </w:t>
                  </w:r>
                  <w:r>
                    <w:rPr>
                      <w:b/>
                    </w:rPr>
                    <w:t>401</w:t>
                  </w:r>
                  <w:r w:rsidRPr="00DF4E67">
                    <w:rPr>
                      <w:b/>
                    </w:rPr>
                    <w:t xml:space="preserve"> до </w:t>
                  </w:r>
                  <w:r>
                    <w:rPr>
                      <w:b/>
                    </w:rPr>
                    <w:t>500 км</w:t>
                  </w:r>
                  <w:r w:rsidRPr="00DF4E67">
                    <w:rPr>
                      <w:b/>
                    </w:rPr>
                    <w:t xml:space="preserve"> включительно</w:t>
                  </w: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ign w:val="center"/>
                </w:tcPr>
                <w:p w:rsidR="008E7914" w:rsidRPr="00B815CD" w:rsidRDefault="008E7914" w:rsidP="008E7914">
                  <w:pPr>
                    <w:pStyle w:val="aff3"/>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RPr="00FF176D" w:rsidTr="008E7914">
              <w:trPr>
                <w:trHeight w:val="564"/>
              </w:trPr>
              <w:tc>
                <w:tcPr>
                  <w:tcW w:w="1269" w:type="dxa"/>
                  <w:vMerge w:val="restart"/>
                  <w:vAlign w:val="center"/>
                </w:tcPr>
                <w:p w:rsidR="008E7914" w:rsidRPr="00763A89" w:rsidRDefault="008E7914" w:rsidP="008E7914">
                  <w:pPr>
                    <w:pStyle w:val="aff3"/>
                    <w:jc w:val="center"/>
                  </w:pPr>
                </w:p>
                <w:p w:rsidR="008E7914" w:rsidRPr="00763A89" w:rsidRDefault="008E7914" w:rsidP="008E7914">
                  <w:pPr>
                    <w:pStyle w:val="aff3"/>
                    <w:jc w:val="center"/>
                  </w:pPr>
                  <w:r w:rsidRPr="00763A89">
                    <w:t>25.</w:t>
                  </w:r>
                </w:p>
              </w:tc>
              <w:tc>
                <w:tcPr>
                  <w:tcW w:w="8791" w:type="dxa"/>
                  <w:gridSpan w:val="2"/>
                  <w:vAlign w:val="center"/>
                </w:tcPr>
                <w:p w:rsidR="008E7914" w:rsidRPr="00840429" w:rsidRDefault="008E7914" w:rsidP="008E7914">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RPr="00FF176D" w:rsidTr="00BC2FA2">
              <w:trPr>
                <w:trHeight w:val="1109"/>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RPr="00DF4E67" w:rsidTr="008E7914">
              <w:trPr>
                <w:trHeight w:val="564"/>
              </w:trPr>
              <w:tc>
                <w:tcPr>
                  <w:tcW w:w="1269" w:type="dxa"/>
                  <w:vMerge w:val="restart"/>
                  <w:vAlign w:val="center"/>
                </w:tcPr>
                <w:p w:rsidR="008E7914" w:rsidRPr="00763A89" w:rsidRDefault="008E7914" w:rsidP="008E7914">
                  <w:pPr>
                    <w:pStyle w:val="aff3"/>
                    <w:jc w:val="center"/>
                  </w:pPr>
                  <w:r w:rsidRPr="00763A89">
                    <w:t>26.</w:t>
                  </w:r>
                </w:p>
              </w:tc>
              <w:tc>
                <w:tcPr>
                  <w:tcW w:w="8791" w:type="dxa"/>
                  <w:gridSpan w:val="2"/>
                  <w:vAlign w:val="center"/>
                </w:tcPr>
                <w:p w:rsidR="008E7914" w:rsidRPr="00840429" w:rsidRDefault="008E7914" w:rsidP="008E7914">
                  <w:pPr>
                    <w:pStyle w:val="aff2"/>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RPr="00FF176D" w:rsidTr="008E7914">
              <w:trPr>
                <w:trHeight w:val="564"/>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RPr="00FF176D" w:rsidTr="008E7914">
              <w:trPr>
                <w:trHeight w:val="564"/>
              </w:trPr>
              <w:tc>
                <w:tcPr>
                  <w:tcW w:w="1269" w:type="dxa"/>
                  <w:vMerge w:val="restart"/>
                  <w:vAlign w:val="center"/>
                </w:tcPr>
                <w:p w:rsidR="008E7914" w:rsidRPr="00763A89" w:rsidRDefault="008E7914" w:rsidP="008E7914">
                  <w:pPr>
                    <w:pStyle w:val="aff3"/>
                    <w:jc w:val="center"/>
                  </w:pPr>
                  <w:r w:rsidRPr="00763A89">
                    <w:t>27.</w:t>
                  </w:r>
                </w:p>
              </w:tc>
              <w:tc>
                <w:tcPr>
                  <w:tcW w:w="8791" w:type="dxa"/>
                  <w:gridSpan w:val="2"/>
                  <w:vAlign w:val="center"/>
                </w:tcPr>
                <w:p w:rsidR="008E7914" w:rsidRPr="00840429" w:rsidRDefault="008E7914" w:rsidP="008E7914">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w:t>
                  </w:r>
                  <w:r>
                    <w:rPr>
                      <w:rFonts w:ascii="Times New Roman" w:hAnsi="Times New Roman" w:cs="Times New Roman"/>
                      <w:sz w:val="24"/>
                      <w:szCs w:val="24"/>
                    </w:rPr>
                    <w:t>С 01 до 07</w:t>
                  </w:r>
                  <w:r w:rsidRPr="00840429">
                    <w:rPr>
                      <w:rFonts w:ascii="Times New Roman" w:hAnsi="Times New Roman" w:cs="Times New Roman"/>
                      <w:sz w:val="24"/>
                      <w:szCs w:val="24"/>
                    </w:rPr>
                    <w:t xml:space="preserve"> км  включительно</w:t>
                  </w:r>
                </w:p>
              </w:tc>
            </w:tr>
            <w:tr w:rsidR="008E7914" w:rsidRPr="00FF176D" w:rsidTr="008E7914">
              <w:trPr>
                <w:trHeight w:val="615"/>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RPr="00FF176D" w:rsidTr="008E7914">
              <w:trPr>
                <w:trHeight w:val="615"/>
              </w:trPr>
              <w:tc>
                <w:tcPr>
                  <w:tcW w:w="1269" w:type="dxa"/>
                  <w:vMerge/>
                  <w:vAlign w:val="center"/>
                </w:tcPr>
                <w:p w:rsidR="008E7914" w:rsidRPr="00763A89" w:rsidRDefault="008E7914" w:rsidP="008E7914">
                  <w:pPr>
                    <w:pStyle w:val="aff3"/>
                    <w:jc w:val="cente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r w:rsidR="008E7914" w:rsidTr="008E7914">
              <w:trPr>
                <w:trHeight w:val="564"/>
              </w:trPr>
              <w:tc>
                <w:tcPr>
                  <w:tcW w:w="1269" w:type="dxa"/>
                  <w:vMerge w:val="restart"/>
                  <w:vAlign w:val="center"/>
                </w:tcPr>
                <w:p w:rsidR="008E7914" w:rsidRPr="00763A89" w:rsidRDefault="008E7914" w:rsidP="008E7914">
                  <w:pPr>
                    <w:pStyle w:val="aff3"/>
                    <w:jc w:val="center"/>
                  </w:pPr>
                  <w:r w:rsidRPr="00763A89">
                    <w:t>28.</w:t>
                  </w:r>
                </w:p>
              </w:tc>
              <w:tc>
                <w:tcPr>
                  <w:tcW w:w="8791" w:type="dxa"/>
                  <w:gridSpan w:val="2"/>
                  <w:vAlign w:val="center"/>
                </w:tcPr>
                <w:p w:rsidR="008E7914" w:rsidRPr="00840429" w:rsidRDefault="008E7914" w:rsidP="008E7914">
                  <w:pPr>
                    <w:pStyle w:val="aff2"/>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С</w:t>
                  </w:r>
                  <w:r w:rsidRPr="00840429">
                    <w:rPr>
                      <w:rFonts w:ascii="Times New Roman" w:hAnsi="Times New Roman" w:cs="Times New Roman"/>
                      <w:sz w:val="24"/>
                      <w:szCs w:val="24"/>
                    </w:rPr>
                    <w:t xml:space="preserve"> </w:t>
                  </w:r>
                  <w:r>
                    <w:rPr>
                      <w:rFonts w:ascii="Times New Roman" w:hAnsi="Times New Roman" w:cs="Times New Roman"/>
                      <w:sz w:val="24"/>
                      <w:szCs w:val="24"/>
                    </w:rPr>
                    <w:t>08</w:t>
                  </w:r>
                  <w:r w:rsidRPr="00840429">
                    <w:rPr>
                      <w:rFonts w:ascii="Times New Roman" w:hAnsi="Times New Roman" w:cs="Times New Roman"/>
                      <w:sz w:val="24"/>
                      <w:szCs w:val="24"/>
                    </w:rPr>
                    <w:t xml:space="preserve"> до </w:t>
                  </w:r>
                  <w:r>
                    <w:rPr>
                      <w:rFonts w:ascii="Times New Roman" w:hAnsi="Times New Roman" w:cs="Times New Roman"/>
                      <w:sz w:val="24"/>
                      <w:szCs w:val="24"/>
                    </w:rPr>
                    <w:t>14 км</w:t>
                  </w:r>
                  <w:r w:rsidRPr="00840429">
                    <w:rPr>
                      <w:rFonts w:ascii="Times New Roman" w:hAnsi="Times New Roman" w:cs="Times New Roman"/>
                      <w:sz w:val="24"/>
                      <w:szCs w:val="24"/>
                    </w:rPr>
                    <w:t xml:space="preserve"> включительно</w:t>
                  </w:r>
                </w:p>
              </w:tc>
            </w:tr>
            <w:tr w:rsidR="008E7914" w:rsidRPr="00FF176D" w:rsidTr="008E7914">
              <w:trPr>
                <w:trHeight w:val="564"/>
              </w:trPr>
              <w:tc>
                <w:tcPr>
                  <w:tcW w:w="1269" w:type="dxa"/>
                  <w:vMerge/>
                  <w:vAlign w:val="center"/>
                </w:tcPr>
                <w:p w:rsidR="008E7914" w:rsidRPr="000B04C6" w:rsidRDefault="008E7914" w:rsidP="008E7914">
                  <w:pPr>
                    <w:pStyle w:val="aff2"/>
                    <w:rPr>
                      <w:b w:val="0"/>
                      <w:bCs w:val="0"/>
                      <w:sz w:val="24"/>
                      <w:szCs w:val="24"/>
                    </w:rP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  контейнер</w:t>
                  </w:r>
                </w:p>
              </w:tc>
              <w:tc>
                <w:tcPr>
                  <w:tcW w:w="3352" w:type="dxa"/>
                  <w:vAlign w:val="center"/>
                </w:tcPr>
                <w:p w:rsidR="008E7914" w:rsidRPr="00840429" w:rsidRDefault="008E7914" w:rsidP="008E7914">
                  <w:pPr>
                    <w:jc w:val="center"/>
                    <w:rPr>
                      <w:bCs/>
                    </w:rPr>
                  </w:pPr>
                </w:p>
              </w:tc>
            </w:tr>
            <w:tr w:rsidR="008E7914" w:rsidRPr="00FF176D" w:rsidTr="008E7914">
              <w:trPr>
                <w:trHeight w:val="564"/>
              </w:trPr>
              <w:tc>
                <w:tcPr>
                  <w:tcW w:w="1269" w:type="dxa"/>
                  <w:vMerge/>
                  <w:vAlign w:val="center"/>
                </w:tcPr>
                <w:p w:rsidR="008E7914" w:rsidRPr="000B04C6" w:rsidRDefault="008E7914" w:rsidP="008E7914">
                  <w:pPr>
                    <w:pStyle w:val="aff2"/>
                    <w:rPr>
                      <w:b w:val="0"/>
                      <w:bCs w:val="0"/>
                      <w:sz w:val="24"/>
                      <w:szCs w:val="24"/>
                    </w:rPr>
                  </w:pPr>
                </w:p>
              </w:tc>
              <w:tc>
                <w:tcPr>
                  <w:tcW w:w="5439" w:type="dxa"/>
                  <w:vAlign w:val="center"/>
                </w:tcPr>
                <w:p w:rsidR="008E7914" w:rsidRPr="000B04C6" w:rsidRDefault="008E7914" w:rsidP="008E7914">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40 фут.-</w:t>
                  </w:r>
                  <w:r w:rsidRPr="000B04C6">
                    <w:rPr>
                      <w:rFonts w:ascii="Times New Roman" w:hAnsi="Times New Roman" w:cs="Times New Roman"/>
                      <w:b w:val="0"/>
                      <w:bCs w:val="0"/>
                      <w:sz w:val="24"/>
                      <w:szCs w:val="24"/>
                    </w:rPr>
                    <w:t xml:space="preserve"> контейнер </w:t>
                  </w:r>
                </w:p>
              </w:tc>
              <w:tc>
                <w:tcPr>
                  <w:tcW w:w="3352" w:type="dxa"/>
                  <w:vAlign w:val="center"/>
                </w:tcPr>
                <w:p w:rsidR="008E7914" w:rsidRPr="00840429" w:rsidRDefault="008E7914" w:rsidP="008E7914">
                  <w:pPr>
                    <w:jc w:val="center"/>
                    <w:rPr>
                      <w:bCs/>
                    </w:rPr>
                  </w:pPr>
                </w:p>
              </w:tc>
            </w:tr>
          </w:tbl>
          <w:p w:rsidR="008E7914" w:rsidRPr="0007096B" w:rsidRDefault="008E7914" w:rsidP="00544C3F">
            <w:pPr>
              <w:ind w:firstLine="3"/>
              <w:jc w:val="center"/>
              <w:rPr>
                <w:sz w:val="28"/>
                <w:szCs w:val="28"/>
              </w:rPr>
            </w:pPr>
          </w:p>
        </w:tc>
      </w:tr>
    </w:tbl>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27956" w:rsidRDefault="00227956" w:rsidP="00590ED5">
      <w:pPr>
        <w:pStyle w:val="afb"/>
        <w:ind w:firstLine="0"/>
        <w:jc w:val="right"/>
        <w:rPr>
          <w:sz w:val="28"/>
          <w:szCs w:val="28"/>
        </w:rPr>
      </w:pPr>
    </w:p>
    <w:p w:rsidR="00227956" w:rsidRDefault="00227956" w:rsidP="00590ED5">
      <w:pPr>
        <w:pStyle w:val="afb"/>
        <w:ind w:firstLine="0"/>
        <w:jc w:val="right"/>
        <w:rPr>
          <w:sz w:val="28"/>
          <w:szCs w:val="28"/>
        </w:rPr>
      </w:pPr>
    </w:p>
    <w:p w:rsidR="00F02C95" w:rsidRDefault="00F02C95" w:rsidP="00590ED5">
      <w:pPr>
        <w:pStyle w:val="afb"/>
        <w:ind w:firstLine="0"/>
        <w:jc w:val="right"/>
        <w:rPr>
          <w:sz w:val="28"/>
          <w:szCs w:val="28"/>
        </w:rPr>
      </w:pPr>
    </w:p>
    <w:p w:rsidR="00227956" w:rsidRDefault="00227956" w:rsidP="00590ED5">
      <w:pPr>
        <w:pStyle w:val="afb"/>
        <w:ind w:firstLine="0"/>
        <w:jc w:val="right"/>
        <w:rPr>
          <w:sz w:val="28"/>
          <w:szCs w:val="28"/>
        </w:rPr>
      </w:pPr>
    </w:p>
    <w:p w:rsidR="00590ED5" w:rsidRPr="00653CC9" w:rsidRDefault="00590ED5" w:rsidP="00590ED5">
      <w:pPr>
        <w:pStyle w:val="afb"/>
        <w:ind w:firstLine="0"/>
        <w:jc w:val="right"/>
        <w:rPr>
          <w:sz w:val="28"/>
          <w:szCs w:val="28"/>
        </w:rPr>
      </w:pPr>
      <w:r w:rsidRPr="00653CC9">
        <w:rPr>
          <w:sz w:val="28"/>
          <w:szCs w:val="28"/>
        </w:rPr>
        <w:t xml:space="preserve">Приложение № </w:t>
      </w:r>
      <w:r>
        <w:rPr>
          <w:sz w:val="28"/>
          <w:szCs w:val="28"/>
        </w:rPr>
        <w:t>5</w:t>
      </w:r>
    </w:p>
    <w:p w:rsidR="00590ED5" w:rsidRDefault="00590ED5" w:rsidP="00590ED5">
      <w:pPr>
        <w:pStyle w:val="afb"/>
        <w:ind w:firstLine="0"/>
        <w:jc w:val="right"/>
        <w:rPr>
          <w:sz w:val="28"/>
          <w:szCs w:val="28"/>
        </w:rPr>
      </w:pPr>
      <w:r>
        <w:rPr>
          <w:sz w:val="28"/>
          <w:szCs w:val="28"/>
        </w:rPr>
        <w:t xml:space="preserve">  </w:t>
      </w:r>
      <w:r w:rsidRPr="00653CC9">
        <w:rPr>
          <w:sz w:val="28"/>
          <w:szCs w:val="28"/>
        </w:rPr>
        <w:t xml:space="preserve">к </w:t>
      </w:r>
      <w:r>
        <w:rPr>
          <w:sz w:val="28"/>
          <w:szCs w:val="28"/>
        </w:rPr>
        <w:t>документации о закупке</w:t>
      </w:r>
    </w:p>
    <w:p w:rsidR="00590ED5" w:rsidRDefault="00590ED5" w:rsidP="00590ED5">
      <w:pPr>
        <w:pStyle w:val="afb"/>
        <w:ind w:firstLine="0"/>
        <w:jc w:val="right"/>
        <w:rPr>
          <w:sz w:val="28"/>
          <w:szCs w:val="28"/>
        </w:rPr>
      </w:pPr>
    </w:p>
    <w:p w:rsidR="00590ED5" w:rsidRPr="00FE1EB1" w:rsidRDefault="00590ED5" w:rsidP="00590ED5">
      <w:pPr>
        <w:jc w:val="center"/>
        <w:rPr>
          <w:b/>
          <w:sz w:val="22"/>
          <w:szCs w:val="22"/>
        </w:rPr>
      </w:pPr>
    </w:p>
    <w:p w:rsidR="00590ED5" w:rsidRPr="00136B96" w:rsidRDefault="00590ED5" w:rsidP="00590ED5">
      <w:pPr>
        <w:jc w:val="center"/>
        <w:rPr>
          <w:b/>
          <w:sz w:val="23"/>
          <w:szCs w:val="23"/>
        </w:rPr>
      </w:pPr>
      <w:r w:rsidRPr="00136B96">
        <w:rPr>
          <w:b/>
          <w:sz w:val="23"/>
          <w:szCs w:val="23"/>
        </w:rPr>
        <w:t xml:space="preserve">Договор аренды </w:t>
      </w:r>
    </w:p>
    <w:p w:rsidR="00590ED5" w:rsidRPr="00136B96" w:rsidRDefault="00590ED5" w:rsidP="00590ED5">
      <w:pPr>
        <w:jc w:val="center"/>
        <w:rPr>
          <w:b/>
          <w:sz w:val="23"/>
          <w:szCs w:val="23"/>
        </w:rPr>
      </w:pPr>
      <w:r w:rsidRPr="00136B96">
        <w:rPr>
          <w:b/>
          <w:sz w:val="23"/>
          <w:szCs w:val="23"/>
        </w:rPr>
        <w:t>транспортного средства с экипажем № __________/___/___</w:t>
      </w:r>
    </w:p>
    <w:p w:rsidR="00590ED5" w:rsidRPr="00136B96" w:rsidRDefault="00590ED5" w:rsidP="00590ED5">
      <w:pPr>
        <w:autoSpaceDE w:val="0"/>
        <w:autoSpaceDN w:val="0"/>
        <w:adjustRightInd w:val="0"/>
        <w:jc w:val="both"/>
        <w:rPr>
          <w:sz w:val="23"/>
          <w:szCs w:val="23"/>
        </w:rPr>
      </w:pPr>
    </w:p>
    <w:p w:rsidR="00590ED5" w:rsidRPr="00136B96" w:rsidRDefault="00590ED5" w:rsidP="00590ED5">
      <w:pPr>
        <w:autoSpaceDE w:val="0"/>
        <w:autoSpaceDN w:val="0"/>
        <w:adjustRightInd w:val="0"/>
        <w:jc w:val="both"/>
        <w:rPr>
          <w:sz w:val="23"/>
          <w:szCs w:val="23"/>
        </w:rPr>
      </w:pPr>
      <w:r w:rsidRPr="00136B96">
        <w:rPr>
          <w:sz w:val="23"/>
          <w:szCs w:val="23"/>
        </w:rPr>
        <w:t>г. Екатеринбург                                                                                                              «___» _______ 201_ г.</w:t>
      </w:r>
    </w:p>
    <w:p w:rsidR="00590ED5" w:rsidRPr="00136B96" w:rsidRDefault="00590ED5" w:rsidP="00590ED5">
      <w:pPr>
        <w:autoSpaceDE w:val="0"/>
        <w:autoSpaceDN w:val="0"/>
        <w:adjustRightInd w:val="0"/>
        <w:jc w:val="both"/>
        <w:rPr>
          <w:sz w:val="23"/>
          <w:szCs w:val="23"/>
        </w:rPr>
      </w:pPr>
    </w:p>
    <w:p w:rsidR="00590ED5" w:rsidRDefault="00590ED5" w:rsidP="00590ED5">
      <w:pPr>
        <w:ind w:firstLine="680"/>
        <w:jc w:val="both"/>
        <w:rPr>
          <w:sz w:val="23"/>
          <w:szCs w:val="23"/>
        </w:rPr>
      </w:pPr>
      <w:r w:rsidRPr="0042550A">
        <w:rPr>
          <w:sz w:val="23"/>
          <w:szCs w:val="23"/>
        </w:rPr>
        <w:t>______________________________________________________,</w:t>
      </w:r>
      <w:r w:rsidRPr="00136B96">
        <w:rPr>
          <w:sz w:val="23"/>
          <w:szCs w:val="23"/>
        </w:rPr>
        <w:t xml:space="preserve"> именуемое в дальнейшем </w:t>
      </w:r>
      <w:r w:rsidRPr="00136B96">
        <w:rPr>
          <w:b/>
          <w:sz w:val="23"/>
          <w:szCs w:val="23"/>
        </w:rPr>
        <w:t>«Арендодатель»</w:t>
      </w:r>
      <w:r w:rsidRPr="00136B96">
        <w:rPr>
          <w:sz w:val="23"/>
          <w:szCs w:val="23"/>
        </w:rPr>
        <w:t xml:space="preserve">, в лице _______________________________________, действующей на основании </w:t>
      </w:r>
      <w:r>
        <w:rPr>
          <w:sz w:val="23"/>
          <w:szCs w:val="23"/>
        </w:rPr>
        <w:t>________________________</w:t>
      </w:r>
      <w:r w:rsidRPr="00136B96">
        <w:rPr>
          <w:sz w:val="23"/>
          <w:szCs w:val="23"/>
        </w:rPr>
        <w:t>, с одной стороны, и</w:t>
      </w:r>
      <w:r>
        <w:rPr>
          <w:sz w:val="23"/>
          <w:szCs w:val="23"/>
        </w:rPr>
        <w:t xml:space="preserve"> </w:t>
      </w:r>
    </w:p>
    <w:p w:rsidR="00590ED5" w:rsidRPr="00136B96" w:rsidRDefault="00590ED5" w:rsidP="00590ED5">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Pr>
          <w:sz w:val="23"/>
          <w:szCs w:val="23"/>
        </w:rPr>
        <w:t>____________________________________________________</w:t>
      </w:r>
      <w:r w:rsidRPr="00136B96">
        <w:rPr>
          <w:sz w:val="23"/>
          <w:szCs w:val="23"/>
        </w:rPr>
        <w:t xml:space="preserve">, действующего на основании </w:t>
      </w:r>
      <w:r>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590ED5" w:rsidRPr="00136B96" w:rsidRDefault="00590ED5" w:rsidP="00590ED5">
      <w:pPr>
        <w:autoSpaceDE w:val="0"/>
        <w:autoSpaceDN w:val="0"/>
        <w:adjustRightInd w:val="0"/>
        <w:ind w:firstLine="540"/>
        <w:jc w:val="center"/>
        <w:rPr>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1. ПРЕДМЕТ ДОГОВОРА</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Арендодатель гарантирует, что у него есть все необходимые разрешения (лицензии) на перевозку грузов в </w:t>
      </w:r>
      <w:r w:rsidRPr="003E10A8">
        <w:rPr>
          <w:sz w:val="23"/>
          <w:szCs w:val="23"/>
        </w:rPr>
        <w:t>контейнерах.</w:t>
      </w:r>
    </w:p>
    <w:p w:rsidR="00590ED5" w:rsidRPr="00136B96" w:rsidRDefault="00590ED5" w:rsidP="00590ED5">
      <w:pPr>
        <w:autoSpaceDE w:val="0"/>
        <w:autoSpaceDN w:val="0"/>
        <w:adjustRightInd w:val="0"/>
        <w:ind w:firstLine="540"/>
        <w:jc w:val="both"/>
        <w:rPr>
          <w:sz w:val="23"/>
          <w:szCs w:val="23"/>
        </w:rPr>
      </w:pPr>
      <w:r w:rsidRPr="00136B96">
        <w:rPr>
          <w:sz w:val="23"/>
          <w:szCs w:val="23"/>
        </w:rPr>
        <w:t>1.4.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90ED5" w:rsidRPr="00143B82" w:rsidRDefault="00590ED5" w:rsidP="00590ED5">
      <w:pPr>
        <w:ind w:firstLine="567"/>
        <w:jc w:val="both"/>
      </w:pPr>
      <w:r w:rsidRPr="00136B96">
        <w:rPr>
          <w:sz w:val="23"/>
          <w:szCs w:val="23"/>
        </w:rPr>
        <w:t xml:space="preserve">1.5. Место оказания услуг: </w:t>
      </w:r>
      <w:r>
        <w:t xml:space="preserve">город </w:t>
      </w:r>
      <w:r w:rsidR="009947EE">
        <w:t>Пермь</w:t>
      </w:r>
      <w:r>
        <w:t xml:space="preserve"> и прилегающие районы.</w:t>
      </w:r>
    </w:p>
    <w:p w:rsidR="00590ED5" w:rsidRPr="00136B96" w:rsidRDefault="00590ED5" w:rsidP="00590ED5">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«31» декабря 201</w:t>
      </w:r>
      <w:r w:rsidR="005B4A9B">
        <w:rPr>
          <w:sz w:val="23"/>
          <w:szCs w:val="23"/>
        </w:rPr>
        <w:t>9</w:t>
      </w:r>
      <w:r w:rsidRPr="00136B96">
        <w:rPr>
          <w:sz w:val="23"/>
          <w:szCs w:val="23"/>
        </w:rPr>
        <w:t xml:space="preserve"> года включительно.</w:t>
      </w:r>
    </w:p>
    <w:p w:rsidR="00590ED5" w:rsidRPr="00136B96" w:rsidRDefault="00590ED5" w:rsidP="00590ED5">
      <w:pPr>
        <w:autoSpaceDE w:val="0"/>
        <w:autoSpaceDN w:val="0"/>
        <w:adjustRightInd w:val="0"/>
        <w:ind w:firstLine="54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590ED5" w:rsidRPr="00136B96" w:rsidRDefault="00590ED5" w:rsidP="00544C3F">
      <w:pPr>
        <w:shd w:val="clear" w:color="auto" w:fill="FFFFFF"/>
        <w:ind w:firstLine="709"/>
        <w:jc w:val="both"/>
        <w:rPr>
          <w:sz w:val="23"/>
          <w:szCs w:val="23"/>
        </w:rPr>
      </w:pPr>
      <w:r w:rsidRPr="00136B96">
        <w:rPr>
          <w:sz w:val="23"/>
          <w:szCs w:val="23"/>
        </w:rPr>
        <w:t>Заявка направляется Арендодателю в письменном виде по электронной почте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Pr="00136B96">
        <w:rPr>
          <w:sz w:val="23"/>
          <w:szCs w:val="23"/>
        </w:rPr>
        <w:t xml:space="preserve">___________________________________________ по факсу: </w:t>
      </w:r>
      <w:r>
        <w:rPr>
          <w:sz w:val="23"/>
          <w:szCs w:val="23"/>
        </w:rPr>
        <w:t>__________________</w:t>
      </w:r>
      <w:r w:rsidRPr="00136B96">
        <w:rPr>
          <w:sz w:val="23"/>
          <w:szCs w:val="23"/>
        </w:rPr>
        <w:t xml:space="preserve">, нарочным или почтовым отправлением. </w:t>
      </w:r>
    </w:p>
    <w:p w:rsidR="00590ED5" w:rsidRDefault="00590ED5" w:rsidP="00544C3F">
      <w:pPr>
        <w:ind w:firstLine="709"/>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EF0D0E">
        <w:rPr>
          <w:snapToGrid w:val="0"/>
          <w:sz w:val="23"/>
          <w:szCs w:val="23"/>
        </w:rPr>
        <w:t xml:space="preserve"> </w:t>
      </w:r>
      <w:hyperlink r:id="rId16" w:history="1">
        <w:r w:rsidR="00587F36" w:rsidRPr="00ED4447">
          <w:rPr>
            <w:rStyle w:val="a9"/>
            <w:rFonts w:eastAsia="MS Mincho"/>
            <w:lang w:val="en-US"/>
          </w:rPr>
          <w:t>LaukhinEA</w:t>
        </w:r>
        <w:r w:rsidR="00587F36" w:rsidRPr="00ED4447">
          <w:rPr>
            <w:rStyle w:val="a9"/>
            <w:rFonts w:eastAsia="MS Mincho"/>
          </w:rPr>
          <w:t>@</w:t>
        </w:r>
        <w:r w:rsidR="00587F36" w:rsidRPr="00ED4447">
          <w:rPr>
            <w:rStyle w:val="a9"/>
            <w:rFonts w:eastAsia="MS Mincho"/>
            <w:lang w:val="en-US"/>
          </w:rPr>
          <w:t>trcont</w:t>
        </w:r>
        <w:r w:rsidR="00587F36" w:rsidRPr="00ED4447">
          <w:rPr>
            <w:rStyle w:val="a9"/>
            <w:rFonts w:eastAsia="MS Mincho"/>
          </w:rPr>
          <w:t>.</w:t>
        </w:r>
        <w:r w:rsidR="00587F36" w:rsidRPr="00ED4447">
          <w:rPr>
            <w:rStyle w:val="a9"/>
            <w:rFonts w:eastAsia="MS Mincho"/>
            <w:lang w:val="en-US"/>
          </w:rPr>
          <w:t>ru</w:t>
        </w:r>
      </w:hyperlink>
      <w:hyperlink r:id="rId17" w:history="1"/>
      <w:r w:rsidRPr="00136B96">
        <w:rPr>
          <w:sz w:val="23"/>
          <w:szCs w:val="23"/>
        </w:rPr>
        <w:t xml:space="preserve">),  нарочным или почтовым отправлением. </w:t>
      </w:r>
    </w:p>
    <w:p w:rsidR="00590ED5" w:rsidRPr="00136B96" w:rsidRDefault="00590ED5" w:rsidP="00544C3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590ED5" w:rsidRPr="00136B96" w:rsidRDefault="00590ED5" w:rsidP="00590ED5">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590ED5" w:rsidRPr="00136B96" w:rsidRDefault="00590ED5" w:rsidP="00590ED5">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590ED5" w:rsidRPr="00136B96" w:rsidRDefault="00590ED5" w:rsidP="00590ED5">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90ED5" w:rsidRPr="00136B96" w:rsidRDefault="00590ED5" w:rsidP="00590ED5">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90ED5" w:rsidRPr="00136B96" w:rsidRDefault="00590ED5" w:rsidP="00590ED5">
      <w:pPr>
        <w:autoSpaceDE w:val="0"/>
        <w:autoSpaceDN w:val="0"/>
        <w:adjustRightInd w:val="0"/>
        <w:jc w:val="center"/>
        <w:rPr>
          <w:b/>
          <w:sz w:val="23"/>
          <w:szCs w:val="23"/>
        </w:rPr>
      </w:pPr>
      <w:r w:rsidRPr="00136B96">
        <w:rPr>
          <w:b/>
          <w:sz w:val="23"/>
          <w:szCs w:val="23"/>
        </w:rPr>
        <w:t>3. ПРАВА И ОБЯЗАННОСТИ СТОРОН</w:t>
      </w:r>
    </w:p>
    <w:p w:rsidR="00590ED5" w:rsidRPr="005507FF" w:rsidRDefault="00590ED5" w:rsidP="00590ED5">
      <w:pPr>
        <w:autoSpaceDE w:val="0"/>
        <w:autoSpaceDN w:val="0"/>
        <w:adjustRightInd w:val="0"/>
        <w:ind w:firstLine="540"/>
        <w:jc w:val="both"/>
        <w:rPr>
          <w:sz w:val="23"/>
          <w:szCs w:val="23"/>
        </w:rPr>
      </w:pPr>
      <w:r w:rsidRPr="005507FF">
        <w:rPr>
          <w:sz w:val="23"/>
          <w:szCs w:val="23"/>
        </w:rPr>
        <w:t>3.1. Арендодатель обязан:</w:t>
      </w:r>
    </w:p>
    <w:p w:rsidR="00590ED5" w:rsidRPr="005507FF" w:rsidRDefault="00590ED5" w:rsidP="00590ED5">
      <w:pPr>
        <w:autoSpaceDE w:val="0"/>
        <w:autoSpaceDN w:val="0"/>
        <w:adjustRightInd w:val="0"/>
        <w:ind w:firstLine="540"/>
        <w:jc w:val="both"/>
        <w:rPr>
          <w:sz w:val="23"/>
          <w:szCs w:val="23"/>
        </w:rPr>
      </w:pPr>
      <w:r w:rsidRPr="005507FF">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590ED5" w:rsidRPr="005507FF" w:rsidRDefault="00590ED5" w:rsidP="00590ED5">
      <w:pPr>
        <w:autoSpaceDE w:val="0"/>
        <w:autoSpaceDN w:val="0"/>
        <w:adjustRightInd w:val="0"/>
        <w:ind w:firstLine="540"/>
        <w:jc w:val="both"/>
        <w:rPr>
          <w:sz w:val="23"/>
          <w:szCs w:val="23"/>
        </w:rPr>
      </w:pPr>
      <w:r w:rsidRPr="005507FF">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06EFF" w:rsidRPr="005507FF" w:rsidRDefault="00590ED5" w:rsidP="00E06EFF">
      <w:pPr>
        <w:pStyle w:val="38"/>
        <w:ind w:left="0" w:firstLine="459"/>
        <w:jc w:val="both"/>
        <w:rPr>
          <w:sz w:val="23"/>
          <w:szCs w:val="23"/>
        </w:rPr>
      </w:pPr>
      <w:r w:rsidRPr="005507FF">
        <w:rPr>
          <w:sz w:val="23"/>
          <w:szCs w:val="23"/>
        </w:rPr>
        <w:t xml:space="preserve">3.1.3. предоставлять технически исправное Транспортное средство, пригодное </w:t>
      </w:r>
      <w:r w:rsidR="00E06EFF" w:rsidRPr="005507FF">
        <w:rPr>
          <w:sz w:val="23"/>
          <w:szCs w:val="23"/>
        </w:rPr>
        <w:t xml:space="preserve">для перевозки заявленных </w:t>
      </w:r>
      <w:r w:rsidR="00BC2FA2">
        <w:rPr>
          <w:sz w:val="23"/>
          <w:szCs w:val="23"/>
        </w:rPr>
        <w:t xml:space="preserve">грузов или </w:t>
      </w:r>
      <w:r w:rsidR="00E06EFF" w:rsidRPr="005507FF">
        <w:rPr>
          <w:sz w:val="23"/>
          <w:szCs w:val="23"/>
        </w:rPr>
        <w:t>контейнеров</w:t>
      </w:r>
      <w:r w:rsidR="00E06EFF" w:rsidRPr="005507FF">
        <w:rPr>
          <w:color w:val="000000"/>
          <w:sz w:val="23"/>
          <w:szCs w:val="23"/>
          <w:lang w:eastAsia="ru-RU"/>
        </w:rPr>
        <w:t>, при условии их полной загрузки до максимальной грузоподъемности</w:t>
      </w:r>
      <w:r w:rsidR="00CD39DA">
        <w:rPr>
          <w:color w:val="000000"/>
          <w:sz w:val="23"/>
          <w:szCs w:val="23"/>
          <w:lang w:eastAsia="ru-RU"/>
        </w:rPr>
        <w:t xml:space="preserve"> (</w:t>
      </w:r>
      <w:r w:rsidR="00CD39DA">
        <w:rPr>
          <w:color w:val="000000"/>
        </w:rPr>
        <w:t>20фут.</w:t>
      </w:r>
      <w:r w:rsidR="00BC2FA2">
        <w:rPr>
          <w:color w:val="000000"/>
        </w:rPr>
        <w:t>-</w:t>
      </w:r>
      <w:r w:rsidR="00CD39DA">
        <w:rPr>
          <w:color w:val="000000"/>
        </w:rPr>
        <w:t>весом брутто не более 30</w:t>
      </w:r>
      <w:r w:rsidR="00BC2FA2">
        <w:rPr>
          <w:color w:val="000000"/>
        </w:rPr>
        <w:t xml:space="preserve"> </w:t>
      </w:r>
      <w:r w:rsidR="00CD39DA">
        <w:rPr>
          <w:color w:val="000000"/>
        </w:rPr>
        <w:t>480кг</w:t>
      </w:r>
      <w:r w:rsidR="00BC2FA2">
        <w:rPr>
          <w:color w:val="000000"/>
        </w:rPr>
        <w:t xml:space="preserve">, 40фут. </w:t>
      </w:r>
      <w:r w:rsidR="00CD39DA">
        <w:rPr>
          <w:color w:val="000000"/>
        </w:rPr>
        <w:t xml:space="preserve">весом брутто не более </w:t>
      </w:r>
      <w:r w:rsidR="00943BC3">
        <w:rPr>
          <w:color w:val="000000"/>
        </w:rPr>
        <w:t xml:space="preserve">                              </w:t>
      </w:r>
      <w:r w:rsidR="00CD39DA">
        <w:rPr>
          <w:color w:val="000000"/>
        </w:rPr>
        <w:t>32 800кг)</w:t>
      </w:r>
      <w:r w:rsidR="00E06EFF" w:rsidRPr="005507FF">
        <w:rPr>
          <w:color w:val="000000"/>
          <w:sz w:val="23"/>
          <w:szCs w:val="23"/>
          <w:lang w:eastAsia="ru-RU"/>
        </w:rPr>
        <w:t xml:space="preserve">, без превышения допустимой массы и (или) допустимой </w:t>
      </w:r>
      <w:r w:rsidR="009903ED">
        <w:rPr>
          <w:sz w:val="23"/>
          <w:szCs w:val="23"/>
          <w:lang w:eastAsia="ru-RU"/>
        </w:rPr>
        <w:t>нагрузки на ось Т</w:t>
      </w:r>
      <w:r w:rsidR="00E06EFF" w:rsidRPr="005507FF">
        <w:rPr>
          <w:sz w:val="23"/>
          <w:szCs w:val="23"/>
          <w:lang w:eastAsia="ru-RU"/>
        </w:rPr>
        <w:t xml:space="preserve">ранспортного средства в соответствии с </w:t>
      </w:r>
      <w:r w:rsidR="00E06EFF"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00E06EFF"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00E06EFF"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E06EFF" w:rsidRPr="005507FF" w:rsidRDefault="00E06EFF" w:rsidP="005507FF">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w:t>
      </w:r>
      <w:r w:rsidR="005507FF" w:rsidRPr="005507FF">
        <w:rPr>
          <w:sz w:val="23"/>
          <w:szCs w:val="23"/>
        </w:rPr>
        <w:t xml:space="preserve"> к Транспортному средству, установленны</w:t>
      </w:r>
      <w:r w:rsidR="005507FF">
        <w:rPr>
          <w:sz w:val="23"/>
          <w:szCs w:val="23"/>
        </w:rPr>
        <w:t>х</w:t>
      </w:r>
      <w:r w:rsidR="005507FF" w:rsidRPr="005507FF">
        <w:rPr>
          <w:sz w:val="23"/>
          <w:szCs w:val="23"/>
        </w:rPr>
        <w:t xml:space="preserve"> настоящим Договором,</w:t>
      </w:r>
      <w:r w:rsidRPr="005507FF">
        <w:rPr>
          <w:sz w:val="23"/>
          <w:szCs w:val="23"/>
        </w:rPr>
        <w:t xml:space="preserve"> Арендодатель обязан </w:t>
      </w:r>
      <w:r w:rsidR="009903ED">
        <w:rPr>
          <w:sz w:val="23"/>
          <w:szCs w:val="23"/>
        </w:rPr>
        <w:t xml:space="preserve">в </w:t>
      </w:r>
      <w:r w:rsidR="009903ED" w:rsidRPr="00BD239E">
        <w:t>течение 5 (пяти) рабочих дней с даты выставления счета</w:t>
      </w:r>
      <w:r w:rsidR="009903ED">
        <w:t>,</w:t>
      </w:r>
      <w:r w:rsidR="009903ED" w:rsidRPr="00BD239E">
        <w:t xml:space="preserve"> </w:t>
      </w:r>
      <w:r w:rsidRPr="005507FF">
        <w:rPr>
          <w:sz w:val="23"/>
          <w:szCs w:val="23"/>
        </w:rPr>
        <w:t>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w:t>
      </w:r>
      <w:r w:rsidR="005507FF" w:rsidRPr="005507FF">
        <w:rPr>
          <w:sz w:val="23"/>
          <w:szCs w:val="23"/>
        </w:rP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90ED5" w:rsidRPr="005507FF" w:rsidRDefault="00590ED5" w:rsidP="00590ED5">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590ED5" w:rsidRPr="005507FF" w:rsidRDefault="00590ED5" w:rsidP="00590ED5">
      <w:pPr>
        <w:autoSpaceDE w:val="0"/>
        <w:autoSpaceDN w:val="0"/>
        <w:adjustRightInd w:val="0"/>
        <w:ind w:firstLine="540"/>
        <w:jc w:val="both"/>
        <w:rPr>
          <w:sz w:val="23"/>
          <w:szCs w:val="23"/>
        </w:rPr>
      </w:pPr>
      <w:r w:rsidRPr="005507FF">
        <w:rPr>
          <w:sz w:val="23"/>
          <w:szCs w:val="23"/>
        </w:rPr>
        <w:t>3.1.4. в период нахождения Транспортного средства в аренде у Арендатора поддерживать его надлежащее состояние.</w:t>
      </w:r>
    </w:p>
    <w:p w:rsidR="00590ED5" w:rsidRPr="00136B96" w:rsidRDefault="00590ED5" w:rsidP="00590ED5">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90ED5" w:rsidRPr="00136B96" w:rsidRDefault="00590ED5" w:rsidP="00590ED5">
      <w:pPr>
        <w:autoSpaceDE w:val="0"/>
        <w:autoSpaceDN w:val="0"/>
        <w:adjustRightInd w:val="0"/>
        <w:ind w:firstLine="540"/>
        <w:jc w:val="both"/>
        <w:rPr>
          <w:sz w:val="23"/>
          <w:szCs w:val="23"/>
          <w:lang w:eastAsia="ru-RU"/>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590ED5" w:rsidRDefault="00590ED5" w:rsidP="00590ED5">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590ED5" w:rsidRPr="00136B96" w:rsidRDefault="00590ED5" w:rsidP="00590ED5">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590ED5" w:rsidRDefault="00590ED5" w:rsidP="00590ED5">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590ED5" w:rsidRDefault="00590ED5" w:rsidP="00590ED5">
      <w:pPr>
        <w:ind w:left="34" w:right="113" w:firstLine="533"/>
        <w:contextualSpacing/>
        <w:jc w:val="both"/>
        <w:rPr>
          <w:color w:val="000000"/>
          <w:lang w:eastAsia="ru-RU"/>
        </w:rPr>
      </w:pPr>
      <w:r>
        <w:rPr>
          <w:sz w:val="23"/>
          <w:szCs w:val="23"/>
        </w:rPr>
        <w:t xml:space="preserve">3.1.12. </w:t>
      </w:r>
      <w:r w:rsidRPr="0099731B">
        <w:rPr>
          <w:color w:val="000000"/>
          <w:lang w:eastAsia="ru-RU"/>
        </w:rPr>
        <w:t xml:space="preserve">обеспечить выполнение силами экипажа проведение осмотра груза при погрузке на соответствие сопроводительных документов. </w:t>
      </w:r>
    </w:p>
    <w:p w:rsidR="00590ED5" w:rsidRPr="0099731B" w:rsidRDefault="00590ED5" w:rsidP="00590ED5">
      <w:pPr>
        <w:ind w:left="34" w:right="113" w:firstLine="533"/>
        <w:contextualSpacing/>
        <w:jc w:val="both"/>
        <w:rPr>
          <w:color w:val="000000"/>
          <w:lang w:eastAsia="ru-RU"/>
        </w:rPr>
      </w:pPr>
      <w:r w:rsidRPr="0099731B">
        <w:rPr>
          <w:color w:val="000000"/>
          <w:lang w:eastAsia="ru-RU"/>
        </w:rPr>
        <w:t xml:space="preserve">В этой связи от экипажа требуется фото и/или видео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590ED5" w:rsidRPr="00136B96" w:rsidRDefault="00590ED5" w:rsidP="00590ED5">
      <w:pPr>
        <w:pStyle w:val="affa"/>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 xml:space="preserve">. </w:t>
      </w:r>
      <w:r>
        <w:rPr>
          <w:sz w:val="23"/>
          <w:szCs w:val="23"/>
        </w:rPr>
        <w:t xml:space="preserve">   </w:t>
      </w:r>
      <w:r w:rsidRPr="00136B96">
        <w:rPr>
          <w:sz w:val="23"/>
          <w:szCs w:val="23"/>
        </w:rPr>
        <w:t>обеспечить исполнение силами экипажа выполнение сопутствующих услуг:</w:t>
      </w:r>
    </w:p>
    <w:p w:rsidR="00590ED5"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 приемку порожних контейнеров с проверкой их технического и коммерческого состояния с оформлением и подписанием необходимых документов;</w:t>
      </w:r>
    </w:p>
    <w:p w:rsidR="00590ED5" w:rsidRPr="00136B96" w:rsidRDefault="00590ED5" w:rsidP="00590ED5">
      <w:pPr>
        <w:ind w:left="34" w:right="113" w:firstLine="533"/>
        <w:contextualSpacing/>
        <w:jc w:val="both"/>
        <w:rPr>
          <w:sz w:val="23"/>
          <w:szCs w:val="23"/>
        </w:rPr>
      </w:pPr>
      <w:r>
        <w:rPr>
          <w:sz w:val="23"/>
          <w:szCs w:val="23"/>
        </w:rPr>
        <w:t>3.1.13.2</w:t>
      </w:r>
      <w:r w:rsidRPr="00F03C8B">
        <w:rPr>
          <w:bCs/>
        </w:rPr>
        <w:t xml:space="preserve"> </w:t>
      </w:r>
      <w:r>
        <w:rPr>
          <w:bCs/>
        </w:rPr>
        <w:t xml:space="preserve"> </w:t>
      </w:r>
      <w:r w:rsidRPr="00136B96">
        <w:rPr>
          <w:sz w:val="23"/>
          <w:szCs w:val="23"/>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3</w:t>
      </w:r>
      <w:r w:rsidRPr="00136B96">
        <w:rPr>
          <w:sz w:val="23"/>
          <w:szCs w:val="23"/>
        </w:rPr>
        <w:t>. проверку технического и коммерческого состояния контейнера после выгрузки из него груза;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4</w:t>
      </w:r>
      <w:r w:rsidRPr="00136B96">
        <w:rPr>
          <w:sz w:val="23"/>
          <w:szCs w:val="23"/>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5</w:t>
      </w:r>
      <w:r w:rsidRPr="00136B96">
        <w:rPr>
          <w:sz w:val="23"/>
          <w:szCs w:val="23"/>
        </w:rPr>
        <w:t xml:space="preserve">. сохранность контейнеров, предоставленных для перевозки, с момента приемки до момента выдачи уполномоченному лицу;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6</w:t>
      </w:r>
      <w:r w:rsidRPr="00136B96">
        <w:rPr>
          <w:sz w:val="23"/>
          <w:szCs w:val="23"/>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7</w:t>
      </w:r>
      <w:r w:rsidRPr="00136B96">
        <w:rPr>
          <w:sz w:val="23"/>
          <w:szCs w:val="23"/>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8</w:t>
      </w:r>
      <w:r w:rsidRPr="00136B96">
        <w:rPr>
          <w:sz w:val="23"/>
          <w:szCs w:val="23"/>
        </w:rPr>
        <w:t>.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9</w:t>
      </w:r>
      <w:r w:rsidRPr="00136B96">
        <w:rPr>
          <w:sz w:val="23"/>
          <w:szCs w:val="23"/>
        </w:rPr>
        <w:t>. незамедлительное информирование Арендатора водителем по телефонной связи                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0</w:t>
      </w:r>
      <w:r w:rsidRPr="00136B96">
        <w:rPr>
          <w:sz w:val="23"/>
          <w:szCs w:val="23"/>
        </w:rPr>
        <w:t>. во</w:t>
      </w:r>
      <w:r>
        <w:rPr>
          <w:sz w:val="23"/>
          <w:szCs w:val="23"/>
        </w:rPr>
        <w:t>з</w:t>
      </w:r>
      <w:r w:rsidRPr="00136B96">
        <w:rPr>
          <w:sz w:val="23"/>
          <w:szCs w:val="23"/>
        </w:rPr>
        <w:t xml:space="preserve">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1</w:t>
      </w:r>
      <w:r w:rsidRPr="00136B96">
        <w:rPr>
          <w:sz w:val="23"/>
          <w:szCs w:val="23"/>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4</w:t>
      </w:r>
      <w:r w:rsidRPr="00136B96">
        <w:rPr>
          <w:sz w:val="23"/>
          <w:szCs w:val="23"/>
        </w:rPr>
        <w:t>.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590ED5" w:rsidRPr="00136B96" w:rsidRDefault="00590ED5" w:rsidP="00590ED5">
      <w:pPr>
        <w:pStyle w:val="afb"/>
        <w:suppressAutoHyphens w:val="0"/>
        <w:ind w:firstLine="567"/>
        <w:rPr>
          <w:bCs/>
          <w:sz w:val="23"/>
          <w:szCs w:val="23"/>
        </w:rPr>
      </w:pPr>
      <w:r w:rsidRPr="00136B96">
        <w:rPr>
          <w:sz w:val="23"/>
          <w:szCs w:val="23"/>
        </w:rPr>
        <w:t>3.1.1</w:t>
      </w:r>
      <w:r>
        <w:rPr>
          <w:sz w:val="23"/>
          <w:szCs w:val="23"/>
        </w:rPr>
        <w:t>5</w:t>
      </w:r>
      <w:r w:rsidRPr="00136B96">
        <w:rPr>
          <w:sz w:val="23"/>
          <w:szCs w:val="23"/>
        </w:rPr>
        <w:t xml:space="preserve">. </w:t>
      </w:r>
      <w:r w:rsidRPr="00136B96">
        <w:rPr>
          <w:bCs/>
          <w:sz w:val="23"/>
          <w:szCs w:val="23"/>
        </w:rPr>
        <w:t>В случае изменений перечня и (или) основных характеристик арендуемых Транспо</w:t>
      </w:r>
      <w:r w:rsidR="00723A9B">
        <w:rPr>
          <w:bCs/>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bCs/>
          <w:sz w:val="23"/>
          <w:szCs w:val="23"/>
        </w:rPr>
      </w:pPr>
      <w:r w:rsidRPr="00136B96">
        <w:rPr>
          <w:bCs/>
          <w:sz w:val="23"/>
          <w:szCs w:val="23"/>
        </w:rPr>
        <w:t>3.1.1</w:t>
      </w:r>
      <w:r>
        <w:rPr>
          <w:bCs/>
          <w:sz w:val="23"/>
          <w:szCs w:val="23"/>
        </w:rPr>
        <w:t>6</w:t>
      </w:r>
      <w:r w:rsidRPr="00136B96">
        <w:rPr>
          <w:bCs/>
          <w:sz w:val="23"/>
          <w:szCs w:val="23"/>
        </w:rPr>
        <w:t>.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sz w:val="23"/>
          <w:szCs w:val="23"/>
        </w:rPr>
      </w:pPr>
      <w:r w:rsidRPr="00136B96">
        <w:rPr>
          <w:sz w:val="23"/>
          <w:szCs w:val="23"/>
        </w:rPr>
        <w:t xml:space="preserve">3.2. Арендодатель имеет право: </w:t>
      </w:r>
    </w:p>
    <w:p w:rsidR="00590ED5" w:rsidRPr="00136B96" w:rsidRDefault="00590ED5" w:rsidP="00590ED5">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90ED5" w:rsidRPr="00136B96" w:rsidRDefault="00590ED5" w:rsidP="00590ED5">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590ED5" w:rsidRPr="00136B96" w:rsidRDefault="00590ED5" w:rsidP="00590ED5">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590ED5" w:rsidRPr="00136B96" w:rsidRDefault="00590ED5" w:rsidP="00590ED5">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90ED5" w:rsidRPr="00136B96" w:rsidRDefault="00590ED5" w:rsidP="00590ED5">
      <w:pPr>
        <w:autoSpaceDE w:val="0"/>
        <w:autoSpaceDN w:val="0"/>
        <w:adjustRightInd w:val="0"/>
        <w:ind w:firstLine="540"/>
        <w:jc w:val="both"/>
        <w:rPr>
          <w:sz w:val="23"/>
          <w:szCs w:val="23"/>
        </w:rPr>
      </w:pPr>
      <w:r w:rsidRPr="00136B96">
        <w:rPr>
          <w:sz w:val="23"/>
          <w:szCs w:val="23"/>
        </w:rPr>
        <w:t>3.3. Арендатор обязан:</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590ED5" w:rsidRPr="00136B96" w:rsidRDefault="00590ED5" w:rsidP="00590ED5">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90ED5" w:rsidRPr="00136B96" w:rsidRDefault="00590ED5" w:rsidP="00590ED5">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590ED5" w:rsidRPr="00136B96" w:rsidRDefault="00590ED5" w:rsidP="00590ED5">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590ED5" w:rsidRPr="00136B96" w:rsidRDefault="00590ED5" w:rsidP="00590ED5">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E2127" w:rsidRDefault="001E2127" w:rsidP="00590ED5">
      <w:pPr>
        <w:autoSpaceDE w:val="0"/>
        <w:autoSpaceDN w:val="0"/>
        <w:adjustRightInd w:val="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4. ПОРЯДОК РАСЧЕТОВ</w:t>
      </w:r>
    </w:p>
    <w:p w:rsidR="00590ED5" w:rsidRPr="00136B96" w:rsidRDefault="00590ED5" w:rsidP="00590ED5">
      <w:pPr>
        <w:pStyle w:val="ConsPlusNonformat"/>
        <w:ind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590ED5"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02C95" w:rsidRDefault="00D67357" w:rsidP="00F02C95">
      <w:pPr>
        <w:pStyle w:val="ConsPlusNonformat"/>
        <w:ind w:firstLine="709"/>
        <w:jc w:val="both"/>
        <w:rPr>
          <w:rFonts w:ascii="Times New Roman" w:hAnsi="Times New Roman" w:cs="Times New Roman"/>
          <w:sz w:val="24"/>
          <w:szCs w:val="24"/>
        </w:rPr>
      </w:pPr>
      <w:r w:rsidRPr="00D67357">
        <w:rPr>
          <w:rFonts w:ascii="Times New Roman" w:hAnsi="Times New Roman" w:cs="Times New Roman"/>
          <w:sz w:val="24"/>
          <w:szCs w:val="24"/>
        </w:rPr>
        <w:t xml:space="preserve">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D67357" w:rsidRPr="00136B96" w:rsidRDefault="00D67357" w:rsidP="00D67357">
      <w:pPr>
        <w:pStyle w:val="ConsPlusNonformat"/>
        <w:tabs>
          <w:tab w:val="left" w:pos="567"/>
          <w:tab w:val="left" w:pos="709"/>
        </w:tabs>
        <w:ind w:firstLine="709"/>
        <w:jc w:val="both"/>
        <w:rPr>
          <w:rFonts w:ascii="Times New Roman" w:hAnsi="Times New Roman" w:cs="Times New Roman"/>
          <w:sz w:val="23"/>
          <w:szCs w:val="23"/>
        </w:rPr>
      </w:pPr>
      <w:r w:rsidRPr="00D67357">
        <w:rPr>
          <w:rFonts w:ascii="Times New Roman" w:hAnsi="Times New Roman" w:cs="Times New Roman"/>
          <w:sz w:val="24"/>
          <w:szCs w:val="24"/>
        </w:rPr>
        <w:t xml:space="preserve">При этом по соглашению Сторон увеличение арендной платы возможно не ранее </w:t>
      </w:r>
      <w:r w:rsidR="00EA2A56">
        <w:rPr>
          <w:rFonts w:ascii="Times New Roman" w:hAnsi="Times New Roman" w:cs="Times New Roman"/>
          <w:sz w:val="24"/>
          <w:szCs w:val="24"/>
        </w:rPr>
        <w:t>чем через 1 год</w:t>
      </w:r>
      <w:r w:rsidRPr="00D67357">
        <w:rPr>
          <w:rFonts w:ascii="Times New Roman" w:hAnsi="Times New Roman" w:cs="Times New Roman"/>
          <w:sz w:val="24"/>
          <w:szCs w:val="24"/>
        </w:rPr>
        <w:t xml:space="preserve"> с даты заключения Договора и не чаще 1 раза в течение года; арендная плата не может быть увеличена более чем на </w:t>
      </w:r>
      <w:r w:rsidR="00EA2A56">
        <w:rPr>
          <w:rFonts w:ascii="Times New Roman" w:hAnsi="Times New Roman" w:cs="Times New Roman"/>
          <w:sz w:val="24"/>
          <w:szCs w:val="24"/>
        </w:rPr>
        <w:t>5</w:t>
      </w:r>
      <w:r w:rsidRPr="00D67357">
        <w:rPr>
          <w:rFonts w:ascii="Times New Roman" w:hAnsi="Times New Roman" w:cs="Times New Roman"/>
          <w:sz w:val="24"/>
          <w:szCs w:val="24"/>
        </w:rPr>
        <w:t>% (</w:t>
      </w:r>
      <w:r w:rsidR="00EA2A56">
        <w:rPr>
          <w:rFonts w:ascii="Times New Roman" w:hAnsi="Times New Roman" w:cs="Times New Roman"/>
          <w:sz w:val="24"/>
          <w:szCs w:val="24"/>
        </w:rPr>
        <w:t>пять</w:t>
      </w:r>
      <w:r w:rsidRPr="00D67357">
        <w:rPr>
          <w:rFonts w:ascii="Times New Roman" w:hAnsi="Times New Roman" w:cs="Times New Roman"/>
          <w:sz w:val="24"/>
          <w:szCs w:val="24"/>
        </w:rPr>
        <w:t xml:space="preserve"> процентов) в год от первоначально согласованной. </w:t>
      </w:r>
    </w:p>
    <w:p w:rsidR="00590ED5" w:rsidRPr="00136B96" w:rsidRDefault="00590ED5" w:rsidP="00590ED5">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3"/>
          <w:szCs w:val="23"/>
        </w:rPr>
        <w:t>30</w:t>
      </w:r>
      <w:r w:rsidRPr="00136B96">
        <w:rPr>
          <w:rFonts w:ascii="Times New Roman" w:hAnsi="Times New Roman" w:cs="Times New Roman"/>
          <w:sz w:val="23"/>
          <w:szCs w:val="23"/>
        </w:rPr>
        <w:t xml:space="preserve"> (</w:t>
      </w:r>
      <w:r>
        <w:rPr>
          <w:rFonts w:ascii="Times New Roman" w:hAnsi="Times New Roman" w:cs="Times New Roman"/>
          <w:sz w:val="23"/>
          <w:szCs w:val="23"/>
        </w:rPr>
        <w:t>тридцати</w:t>
      </w:r>
      <w:r w:rsidRPr="00136B96">
        <w:rPr>
          <w:rFonts w:ascii="Times New Roman" w:hAnsi="Times New Roman" w:cs="Times New Roman"/>
          <w:sz w:val="23"/>
          <w:szCs w:val="23"/>
        </w:rPr>
        <w:t xml:space="preserve">) календарных дней после подписания Сторонами акта об оказанных услугах. </w:t>
      </w:r>
    </w:p>
    <w:p w:rsidR="00590ED5" w:rsidRPr="00136B96" w:rsidRDefault="00590ED5" w:rsidP="00590ED5">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590ED5" w:rsidRDefault="00590ED5" w:rsidP="00590ED5">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90ED5" w:rsidRDefault="00590ED5" w:rsidP="00590ED5">
      <w:pPr>
        <w:shd w:val="clear" w:color="auto" w:fill="FFFFFF"/>
        <w:jc w:val="both"/>
        <w:rPr>
          <w:b/>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590ED5" w:rsidRDefault="00590ED5" w:rsidP="00590ED5">
      <w:pPr>
        <w:pStyle w:val="ConsPlusNonformat"/>
        <w:ind w:firstLine="680"/>
        <w:jc w:val="both"/>
        <w:rPr>
          <w:rFonts w:ascii="Times New Roman" w:hAnsi="Times New Roman" w:cs="Times New Roman"/>
          <w:sz w:val="23"/>
          <w:szCs w:val="23"/>
        </w:rPr>
      </w:pPr>
    </w:p>
    <w:p w:rsidR="00590ED5" w:rsidRPr="00136B96"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5.1. Договор вступает в силу с момента подписания Сторонами и действует до «31» декабря 201</w:t>
      </w:r>
      <w:r w:rsidR="00544C3F">
        <w:rPr>
          <w:rFonts w:ascii="Times New Roman" w:hAnsi="Times New Roman" w:cs="Times New Roman"/>
          <w:sz w:val="23"/>
          <w:szCs w:val="23"/>
        </w:rPr>
        <w:t>9</w:t>
      </w:r>
      <w:r w:rsidRPr="00136B96">
        <w:rPr>
          <w:rFonts w:ascii="Times New Roman" w:hAnsi="Times New Roman" w:cs="Times New Roman"/>
          <w:sz w:val="23"/>
          <w:szCs w:val="23"/>
        </w:rPr>
        <w:t xml:space="preserve"> года включительно.</w:t>
      </w: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pStyle w:val="1fb"/>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0ED5" w:rsidRPr="00136B96" w:rsidRDefault="00590ED5" w:rsidP="00590ED5">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90ED5" w:rsidRPr="00136B96" w:rsidRDefault="00590ED5" w:rsidP="00590ED5">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90ED5" w:rsidRPr="00136B96" w:rsidRDefault="00590ED5" w:rsidP="00590ED5">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590ED5" w:rsidRPr="00136B96" w:rsidRDefault="00590ED5" w:rsidP="00590ED5">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90ED5" w:rsidRPr="00136B96" w:rsidRDefault="00590ED5" w:rsidP="00590ED5">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9"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590ED5" w:rsidRPr="00136B96" w:rsidRDefault="00590ED5" w:rsidP="00590ED5">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90ED5" w:rsidRDefault="00590ED5" w:rsidP="00590ED5">
      <w:pPr>
        <w:pStyle w:val="aff0"/>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90ED5" w:rsidRDefault="00590ED5" w:rsidP="00590ED5">
      <w:pPr>
        <w:pStyle w:val="aff0"/>
        <w:tabs>
          <w:tab w:val="left" w:pos="567"/>
          <w:tab w:val="left" w:pos="709"/>
        </w:tabs>
        <w:ind w:firstLine="680"/>
        <w:jc w:val="both"/>
        <w:rPr>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90ED5" w:rsidRPr="00136B96" w:rsidRDefault="00590ED5" w:rsidP="00590ED5">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90ED5" w:rsidRPr="00136B96" w:rsidRDefault="00590ED5" w:rsidP="00590ED5">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90ED5" w:rsidRPr="00136B96" w:rsidRDefault="00590ED5" w:rsidP="00590ED5">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90ED5" w:rsidRPr="00136B96" w:rsidRDefault="00590ED5" w:rsidP="00590ED5">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590ED5" w:rsidRPr="00136B96" w:rsidRDefault="00590ED5" w:rsidP="00590ED5">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90ED5" w:rsidRPr="00136B96" w:rsidRDefault="00590ED5" w:rsidP="00590ED5">
      <w:pPr>
        <w:ind w:firstLine="680"/>
        <w:jc w:val="both"/>
        <w:rPr>
          <w:bCs/>
          <w:sz w:val="23"/>
          <w:szCs w:val="23"/>
        </w:rPr>
      </w:pPr>
      <w:r w:rsidRPr="00136B96">
        <w:rPr>
          <w:bCs/>
          <w:sz w:val="23"/>
          <w:szCs w:val="23"/>
        </w:rPr>
        <w:t>Срок рассмотрения претензии - три недели с даты ее получения.</w:t>
      </w:r>
    </w:p>
    <w:p w:rsidR="00590ED5" w:rsidRDefault="00590ED5" w:rsidP="00590ED5">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D67357" w:rsidRPr="00136B96" w:rsidRDefault="00D67357" w:rsidP="00590ED5">
      <w:pPr>
        <w:ind w:firstLine="680"/>
        <w:jc w:val="both"/>
        <w:rPr>
          <w:sz w:val="23"/>
          <w:szCs w:val="23"/>
        </w:rPr>
      </w:pPr>
    </w:p>
    <w:p w:rsidR="00590ED5" w:rsidRDefault="00590ED5" w:rsidP="00590ED5">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D67357" w:rsidRPr="00136B96" w:rsidRDefault="00D67357" w:rsidP="00590ED5">
      <w:pPr>
        <w:tabs>
          <w:tab w:val="left" w:pos="0"/>
        </w:tabs>
        <w:ind w:right="-5"/>
        <w:jc w:val="center"/>
        <w:rPr>
          <w:rFonts w:eastAsia="Arial"/>
          <w:b/>
          <w:sz w:val="23"/>
          <w:szCs w:val="23"/>
        </w:rPr>
      </w:pPr>
    </w:p>
    <w:p w:rsidR="00590ED5" w:rsidRPr="00136B96" w:rsidRDefault="00590ED5" w:rsidP="00590ED5">
      <w:pPr>
        <w:ind w:firstLine="680"/>
        <w:jc w:val="both"/>
        <w:rPr>
          <w:sz w:val="23"/>
          <w:szCs w:val="23"/>
        </w:rPr>
      </w:pPr>
      <w:r w:rsidRPr="00136B96">
        <w:rPr>
          <w:sz w:val="23"/>
          <w:szCs w:val="23"/>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0ED5" w:rsidRPr="00136B96" w:rsidRDefault="00590ED5" w:rsidP="00590ED5">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90ED5" w:rsidRPr="00136B96" w:rsidRDefault="00590ED5" w:rsidP="00590ED5">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90ED5" w:rsidRPr="00136B96" w:rsidRDefault="00590ED5" w:rsidP="00590ED5">
      <w:pPr>
        <w:autoSpaceDE w:val="0"/>
        <w:autoSpaceDN w:val="0"/>
        <w:ind w:right="-285"/>
        <w:jc w:val="center"/>
        <w:rPr>
          <w:b/>
          <w:sz w:val="23"/>
          <w:szCs w:val="23"/>
        </w:rPr>
      </w:pPr>
    </w:p>
    <w:p w:rsidR="00F02C95" w:rsidRDefault="00F02C95" w:rsidP="00590ED5">
      <w:pPr>
        <w:autoSpaceDE w:val="0"/>
        <w:autoSpaceDN w:val="0"/>
        <w:ind w:right="-1"/>
        <w:jc w:val="center"/>
        <w:rPr>
          <w:b/>
          <w:sz w:val="23"/>
          <w:szCs w:val="23"/>
        </w:rPr>
      </w:pPr>
    </w:p>
    <w:p w:rsidR="00F02C95" w:rsidRDefault="00F02C95" w:rsidP="00590ED5">
      <w:pPr>
        <w:autoSpaceDE w:val="0"/>
        <w:autoSpaceDN w:val="0"/>
        <w:ind w:right="-1"/>
        <w:jc w:val="center"/>
        <w:rPr>
          <w:b/>
          <w:sz w:val="23"/>
          <w:szCs w:val="23"/>
        </w:rPr>
      </w:pPr>
    </w:p>
    <w:p w:rsidR="00590ED5" w:rsidRPr="00136B96" w:rsidRDefault="00590ED5" w:rsidP="00590ED5">
      <w:pPr>
        <w:autoSpaceDE w:val="0"/>
        <w:autoSpaceDN w:val="0"/>
        <w:ind w:right="-1"/>
        <w:jc w:val="center"/>
        <w:rPr>
          <w:b/>
          <w:sz w:val="23"/>
          <w:szCs w:val="23"/>
        </w:rPr>
      </w:pPr>
      <w:r w:rsidRPr="00136B96">
        <w:rPr>
          <w:b/>
          <w:sz w:val="23"/>
          <w:szCs w:val="23"/>
        </w:rPr>
        <w:t>10. АНТИКОРРУПЦИОННАЯ ОГОВОРКА</w:t>
      </w:r>
    </w:p>
    <w:p w:rsidR="00D67357" w:rsidRDefault="00D67357" w:rsidP="00590ED5">
      <w:pPr>
        <w:autoSpaceDE w:val="0"/>
        <w:autoSpaceDN w:val="0"/>
        <w:ind w:right="-1" w:firstLine="709"/>
        <w:jc w:val="both"/>
        <w:rPr>
          <w:sz w:val="23"/>
          <w:szCs w:val="23"/>
        </w:rPr>
      </w:pPr>
    </w:p>
    <w:p w:rsidR="00590ED5" w:rsidRPr="00136B96" w:rsidRDefault="00590ED5" w:rsidP="00590ED5">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0ED5" w:rsidRDefault="00590ED5" w:rsidP="00590ED5">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ED5" w:rsidRPr="00136B96" w:rsidRDefault="00590ED5" w:rsidP="00590ED5">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590ED5" w:rsidRPr="00136B96" w:rsidRDefault="00590ED5" w:rsidP="00590ED5">
      <w:pPr>
        <w:autoSpaceDE w:val="0"/>
        <w:autoSpaceDN w:val="0"/>
        <w:ind w:firstLine="709"/>
        <w:jc w:val="both"/>
        <w:rPr>
          <w:sz w:val="23"/>
          <w:szCs w:val="23"/>
        </w:rPr>
      </w:pPr>
      <w:r w:rsidRPr="00136B96">
        <w:rPr>
          <w:sz w:val="23"/>
          <w:szCs w:val="23"/>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90ED5" w:rsidRPr="00136B96" w:rsidRDefault="00590ED5" w:rsidP="00590ED5">
      <w:pPr>
        <w:shd w:val="clear" w:color="auto" w:fill="FFFFFF"/>
        <w:jc w:val="both"/>
        <w:rPr>
          <w:sz w:val="23"/>
          <w:szCs w:val="23"/>
        </w:rPr>
      </w:pPr>
      <w:r w:rsidRPr="00136B96">
        <w:rPr>
          <w:sz w:val="23"/>
          <w:szCs w:val="23"/>
        </w:rPr>
        <w:t xml:space="preserve">                  Каналы уведомления Арендатора о нарушениях каких-либо положений пункта 10.1 настоящего Договора: 8 (495) 788-17-17, официальный сайт </w:t>
      </w:r>
      <w:r w:rsidRPr="00136B96">
        <w:rPr>
          <w:sz w:val="23"/>
          <w:szCs w:val="23"/>
          <w:lang w:val="en-US"/>
        </w:rPr>
        <w:t>www</w:t>
      </w:r>
      <w:r w:rsidRPr="00136B96">
        <w:rPr>
          <w:sz w:val="23"/>
          <w:szCs w:val="23"/>
        </w:rPr>
        <w:t>.</w:t>
      </w:r>
      <w:proofErr w:type="spellStart"/>
      <w:r w:rsidRPr="00136B96">
        <w:rPr>
          <w:sz w:val="23"/>
          <w:szCs w:val="23"/>
          <w:lang w:val="en-US"/>
        </w:rPr>
        <w:t>trcont</w:t>
      </w:r>
      <w:proofErr w:type="spellEnd"/>
      <w:r w:rsidRPr="00136B96">
        <w:rPr>
          <w:sz w:val="23"/>
          <w:szCs w:val="23"/>
        </w:rPr>
        <w:t>.</w:t>
      </w:r>
      <w:proofErr w:type="spellStart"/>
      <w:r w:rsidRPr="00136B96">
        <w:rPr>
          <w:sz w:val="23"/>
          <w:szCs w:val="23"/>
          <w:lang w:val="en-US"/>
        </w:rPr>
        <w:t>ru</w:t>
      </w:r>
      <w:proofErr w:type="spellEnd"/>
      <w:r w:rsidRPr="00136B96">
        <w:rPr>
          <w:sz w:val="23"/>
          <w:szCs w:val="23"/>
        </w:rPr>
        <w:t>.</w:t>
      </w:r>
    </w:p>
    <w:p w:rsidR="00590ED5" w:rsidRPr="00136B96" w:rsidRDefault="00590ED5" w:rsidP="00590ED5">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90ED5" w:rsidRPr="00136B96" w:rsidRDefault="00590ED5" w:rsidP="00590ED5">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0ED5" w:rsidRPr="00136B96" w:rsidRDefault="00590ED5" w:rsidP="00590ED5">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90ED5" w:rsidRPr="00136B96" w:rsidRDefault="00590ED5" w:rsidP="00590ED5">
      <w:pPr>
        <w:autoSpaceDE w:val="0"/>
        <w:autoSpaceDN w:val="0"/>
        <w:ind w:right="-1" w:firstLine="709"/>
        <w:jc w:val="center"/>
        <w:rPr>
          <w:b/>
          <w:smallCaps/>
          <w:sz w:val="23"/>
          <w:szCs w:val="23"/>
        </w:rPr>
      </w:pPr>
    </w:p>
    <w:p w:rsidR="00590ED5" w:rsidRPr="00136B96" w:rsidRDefault="00590ED5" w:rsidP="00590ED5">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590ED5" w:rsidRPr="00136B96" w:rsidRDefault="00590ED5" w:rsidP="00590ED5">
      <w:pPr>
        <w:autoSpaceDE w:val="0"/>
        <w:autoSpaceDN w:val="0"/>
        <w:ind w:right="-1"/>
        <w:jc w:val="center"/>
        <w:rPr>
          <w:b/>
          <w:sz w:val="23"/>
          <w:szCs w:val="23"/>
          <w:lang w:val="en-US"/>
        </w:rPr>
      </w:pPr>
    </w:p>
    <w:p w:rsidR="00590ED5" w:rsidRPr="00136B96" w:rsidRDefault="00590ED5" w:rsidP="005B4A9B">
      <w:pPr>
        <w:pStyle w:val="affa"/>
        <w:numPr>
          <w:ilvl w:val="1"/>
          <w:numId w:val="26"/>
        </w:numPr>
        <w:suppressAutoHyphens w:val="0"/>
        <w:ind w:left="0" w:right="-1" w:firstLine="709"/>
        <w:contextualSpacing/>
        <w:jc w:val="both"/>
        <w:rPr>
          <w:sz w:val="23"/>
          <w:szCs w:val="23"/>
        </w:rPr>
      </w:pPr>
      <w:r w:rsidRPr="00136B96">
        <w:rPr>
          <w:sz w:val="23"/>
          <w:szCs w:val="23"/>
        </w:rPr>
        <w:t xml:space="preserve">      Арендодатель настоящим заверяет Арендатора и гарантирует, что на дату заключения настоящего Договора:</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Настоящий Договор от имени Арендодателя подписан лицом, которое надлежащим образом уполномочено совершать такие действия;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Не существует каких-либо обстоятельств, которые ограничивают, запрещают исполнение Арендодателем обязательств по настоящему Договору.</w:t>
      </w:r>
    </w:p>
    <w:p w:rsidR="00590ED5" w:rsidRPr="00136B96" w:rsidRDefault="00590ED5" w:rsidP="00590ED5">
      <w:pPr>
        <w:ind w:firstLine="709"/>
        <w:jc w:val="both"/>
        <w:rPr>
          <w:sz w:val="23"/>
          <w:szCs w:val="23"/>
        </w:rPr>
      </w:pPr>
    </w:p>
    <w:p w:rsidR="00F02C95" w:rsidRDefault="00F02C95" w:rsidP="00590ED5">
      <w:pPr>
        <w:pStyle w:val="1fb"/>
        <w:suppressAutoHyphens w:val="0"/>
        <w:ind w:left="0"/>
        <w:jc w:val="center"/>
        <w:rPr>
          <w:b/>
          <w:sz w:val="23"/>
          <w:szCs w:val="23"/>
        </w:rPr>
      </w:pPr>
    </w:p>
    <w:p w:rsidR="00F02C95" w:rsidRDefault="00F02C95" w:rsidP="00590ED5">
      <w:pPr>
        <w:pStyle w:val="1fb"/>
        <w:suppressAutoHyphens w:val="0"/>
        <w:ind w:left="0"/>
        <w:jc w:val="center"/>
        <w:rPr>
          <w:b/>
          <w:sz w:val="23"/>
          <w:szCs w:val="23"/>
        </w:rPr>
      </w:pPr>
    </w:p>
    <w:p w:rsidR="00590ED5" w:rsidRPr="00136B96" w:rsidRDefault="00590ED5" w:rsidP="00590ED5">
      <w:pPr>
        <w:pStyle w:val="1fb"/>
        <w:suppressAutoHyphens w:val="0"/>
        <w:ind w:left="0"/>
        <w:jc w:val="center"/>
        <w:rPr>
          <w:b/>
          <w:sz w:val="23"/>
          <w:szCs w:val="23"/>
        </w:rPr>
      </w:pPr>
      <w:r w:rsidRPr="00136B96">
        <w:rPr>
          <w:b/>
          <w:sz w:val="23"/>
          <w:szCs w:val="23"/>
        </w:rPr>
        <w:t>12. ПРОЧИЕ УСЛОВИЯ</w:t>
      </w:r>
    </w:p>
    <w:p w:rsidR="00590ED5" w:rsidRPr="00136B96" w:rsidRDefault="00590ED5" w:rsidP="00590ED5">
      <w:pPr>
        <w:pStyle w:val="1fb"/>
        <w:suppressAutoHyphens w:val="0"/>
        <w:ind w:left="0"/>
        <w:jc w:val="center"/>
        <w:rPr>
          <w:b/>
          <w:sz w:val="23"/>
          <w:szCs w:val="23"/>
        </w:rPr>
      </w:pPr>
    </w:p>
    <w:p w:rsidR="00590ED5" w:rsidRPr="00136B96" w:rsidRDefault="00590ED5" w:rsidP="00590ED5">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590ED5" w:rsidRPr="00136B96" w:rsidRDefault="00590ED5" w:rsidP="00590ED5">
      <w:pPr>
        <w:pStyle w:val="1fb"/>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90ED5" w:rsidRPr="00136B96" w:rsidRDefault="00590ED5" w:rsidP="00590ED5">
      <w:pPr>
        <w:pStyle w:val="1fb"/>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590ED5" w:rsidRPr="00136B96" w:rsidRDefault="00590ED5" w:rsidP="00590ED5">
      <w:pPr>
        <w:pStyle w:val="1fb"/>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590ED5" w:rsidRPr="00136B96" w:rsidRDefault="00590ED5" w:rsidP="00590ED5">
      <w:pPr>
        <w:pStyle w:val="1fb"/>
        <w:ind w:left="0" w:firstLine="709"/>
        <w:jc w:val="both"/>
        <w:rPr>
          <w:sz w:val="23"/>
          <w:szCs w:val="23"/>
        </w:rPr>
      </w:pPr>
      <w:r w:rsidRPr="00136B96">
        <w:rPr>
          <w:sz w:val="23"/>
          <w:szCs w:val="23"/>
        </w:rPr>
        <w:t>12.7. К настоящему Договору прилагаются:</w:t>
      </w:r>
    </w:p>
    <w:p w:rsidR="00590ED5" w:rsidRPr="00136B96" w:rsidRDefault="00590ED5" w:rsidP="00590ED5">
      <w:pPr>
        <w:pStyle w:val="1fb"/>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590ED5" w:rsidRPr="00136B96" w:rsidRDefault="00590ED5" w:rsidP="00590ED5">
      <w:pPr>
        <w:pStyle w:val="1fb"/>
        <w:ind w:left="0" w:firstLine="709"/>
        <w:jc w:val="both"/>
        <w:rPr>
          <w:sz w:val="23"/>
          <w:szCs w:val="23"/>
        </w:rPr>
      </w:pPr>
      <w:r w:rsidRPr="00136B96">
        <w:rPr>
          <w:sz w:val="23"/>
          <w:szCs w:val="23"/>
        </w:rPr>
        <w:t>12.7.2. Данные о водителях оказывающих услуги по Договору (Приложение № 2);</w:t>
      </w:r>
    </w:p>
    <w:p w:rsidR="00590ED5" w:rsidRPr="00136B96" w:rsidRDefault="00590ED5" w:rsidP="00590ED5">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590ED5" w:rsidRPr="00136B96" w:rsidRDefault="00590ED5" w:rsidP="00590ED5">
      <w:pPr>
        <w:ind w:firstLine="709"/>
        <w:jc w:val="both"/>
        <w:rPr>
          <w:sz w:val="23"/>
          <w:szCs w:val="23"/>
        </w:rPr>
      </w:pPr>
      <w:r w:rsidRPr="00136B96">
        <w:rPr>
          <w:sz w:val="23"/>
          <w:szCs w:val="23"/>
        </w:rPr>
        <w:t>12.7.4. Форма Акта приема-передачи Транспортного средства (Приложение № 4);</w:t>
      </w:r>
    </w:p>
    <w:p w:rsidR="00590ED5" w:rsidRPr="00136B96" w:rsidRDefault="00590ED5" w:rsidP="00590ED5">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590ED5" w:rsidRPr="00136B96" w:rsidRDefault="00590ED5" w:rsidP="00590ED5">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590ED5" w:rsidRPr="00136B96" w:rsidRDefault="00590ED5" w:rsidP="00590ED5">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590ED5" w:rsidRPr="00136B96" w:rsidRDefault="00590ED5" w:rsidP="00590ED5">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590ED5" w:rsidRPr="00136B96" w:rsidRDefault="00590ED5" w:rsidP="00590ED5">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590ED5" w:rsidRPr="00136B96" w:rsidTr="00590ED5">
        <w:tc>
          <w:tcPr>
            <w:tcW w:w="4820" w:type="dxa"/>
          </w:tcPr>
          <w:p w:rsidR="00590ED5" w:rsidRPr="00136B96" w:rsidRDefault="00590ED5" w:rsidP="00590ED5">
            <w:pPr>
              <w:autoSpaceDE w:val="0"/>
              <w:autoSpaceDN w:val="0"/>
              <w:adjustRightInd w:val="0"/>
              <w:rPr>
                <w:b/>
                <w:sz w:val="23"/>
                <w:szCs w:val="23"/>
                <w:lang w:eastAsia="en-US"/>
              </w:rPr>
            </w:pPr>
            <w:r w:rsidRPr="00136B96">
              <w:rPr>
                <w:b/>
                <w:sz w:val="23"/>
                <w:szCs w:val="23"/>
                <w:lang w:eastAsia="en-US"/>
              </w:rPr>
              <w:t>Арендодатель:</w:t>
            </w:r>
          </w:p>
          <w:p w:rsidR="00590ED5" w:rsidRDefault="00590ED5" w:rsidP="00590ED5">
            <w:pPr>
              <w:shd w:val="clear" w:color="auto" w:fill="FFFFFF"/>
              <w:rPr>
                <w:b/>
                <w:color w:val="000000" w:themeColor="text1"/>
                <w:sz w:val="23"/>
                <w:szCs w:val="23"/>
              </w:rPr>
            </w:pPr>
          </w:p>
          <w:p w:rsidR="00590ED5" w:rsidRPr="00136B96" w:rsidRDefault="00590ED5" w:rsidP="00590ED5">
            <w:pPr>
              <w:shd w:val="clear" w:color="auto" w:fill="FFFFFF"/>
              <w:rPr>
                <w:b/>
                <w:color w:val="000000" w:themeColor="text1"/>
                <w:sz w:val="23"/>
                <w:szCs w:val="23"/>
              </w:rPr>
            </w:pPr>
          </w:p>
          <w:p w:rsidR="00590ED5" w:rsidRDefault="00590ED5" w:rsidP="00590ED5">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590ED5" w:rsidRPr="00136B96" w:rsidRDefault="00590ED5" w:rsidP="00590ED5">
            <w:pPr>
              <w:shd w:val="clear" w:color="auto" w:fill="FFFFFF"/>
              <w:rPr>
                <w:color w:val="000000" w:themeColor="text1"/>
                <w:sz w:val="23"/>
                <w:szCs w:val="23"/>
              </w:rPr>
            </w:pP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ОГРН </w:t>
            </w: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ИНН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КПП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ОКПО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ОКВЭД </w:t>
            </w:r>
          </w:p>
          <w:p w:rsidR="00590ED5" w:rsidRDefault="00590ED5" w:rsidP="00590ED5">
            <w:pPr>
              <w:shd w:val="clear" w:color="auto" w:fill="FFFFFF"/>
              <w:jc w:val="both"/>
              <w:rPr>
                <w:sz w:val="23"/>
                <w:szCs w:val="23"/>
              </w:rPr>
            </w:pPr>
            <w:r w:rsidRPr="00136B96">
              <w:rPr>
                <w:sz w:val="23"/>
                <w:szCs w:val="23"/>
              </w:rPr>
              <w:t xml:space="preserve">тел/факс: </w:t>
            </w:r>
          </w:p>
          <w:p w:rsidR="00590ED5" w:rsidRDefault="00590ED5" w:rsidP="00590ED5">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20" w:history="1"/>
          </w:p>
          <w:p w:rsidR="00590ED5" w:rsidRPr="00136B96" w:rsidRDefault="00590ED5" w:rsidP="00590ED5">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590ED5" w:rsidRPr="00136B96" w:rsidRDefault="00590ED5" w:rsidP="00590ED5">
            <w:pPr>
              <w:rPr>
                <w:b/>
                <w:sz w:val="23"/>
                <w:szCs w:val="23"/>
                <w:lang w:eastAsia="en-US"/>
              </w:rPr>
            </w:pPr>
            <w:r w:rsidRPr="00136B96">
              <w:rPr>
                <w:b/>
                <w:sz w:val="23"/>
                <w:szCs w:val="23"/>
                <w:lang w:eastAsia="en-US"/>
              </w:rPr>
              <w:t>Арендатор:</w:t>
            </w:r>
          </w:p>
          <w:p w:rsidR="00590ED5" w:rsidRPr="00136B96" w:rsidRDefault="00590ED5" w:rsidP="00590ED5">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0ED5" w:rsidRPr="00136B96" w:rsidRDefault="00590ED5" w:rsidP="00590ED5">
            <w:pPr>
              <w:jc w:val="both"/>
              <w:rPr>
                <w:sz w:val="23"/>
                <w:szCs w:val="23"/>
              </w:rPr>
            </w:pPr>
            <w:r w:rsidRPr="00136B96">
              <w:rPr>
                <w:sz w:val="23"/>
                <w:szCs w:val="23"/>
              </w:rPr>
              <w:t>Место нахождения: 125047, г. Москва,</w:t>
            </w:r>
          </w:p>
          <w:p w:rsidR="00590ED5" w:rsidRPr="00136B96" w:rsidRDefault="00590ED5" w:rsidP="00590ED5">
            <w:pPr>
              <w:jc w:val="both"/>
              <w:rPr>
                <w:sz w:val="23"/>
                <w:szCs w:val="23"/>
              </w:rPr>
            </w:pPr>
            <w:r w:rsidRPr="00136B96">
              <w:rPr>
                <w:sz w:val="23"/>
                <w:szCs w:val="23"/>
              </w:rPr>
              <w:t>Оружейный пер., д. 19</w:t>
            </w:r>
          </w:p>
          <w:p w:rsidR="00590ED5" w:rsidRPr="00136B96" w:rsidRDefault="00590ED5" w:rsidP="00590ED5">
            <w:pPr>
              <w:jc w:val="both"/>
              <w:rPr>
                <w:sz w:val="23"/>
                <w:szCs w:val="23"/>
              </w:rPr>
            </w:pPr>
            <w:r w:rsidRPr="00136B96">
              <w:rPr>
                <w:sz w:val="23"/>
                <w:szCs w:val="23"/>
              </w:rPr>
              <w:t>ОГРН 1067746341024</w:t>
            </w:r>
          </w:p>
          <w:p w:rsidR="00590ED5" w:rsidRPr="00136B96" w:rsidRDefault="00590ED5" w:rsidP="00590ED5">
            <w:pPr>
              <w:jc w:val="both"/>
              <w:rPr>
                <w:sz w:val="23"/>
                <w:szCs w:val="23"/>
              </w:rPr>
            </w:pPr>
            <w:r w:rsidRPr="00136B96">
              <w:rPr>
                <w:sz w:val="23"/>
                <w:szCs w:val="23"/>
              </w:rPr>
              <w:t>ИНН 7708591995</w:t>
            </w:r>
          </w:p>
          <w:p w:rsidR="00590ED5" w:rsidRPr="00136B96" w:rsidRDefault="00590ED5" w:rsidP="00590ED5">
            <w:pPr>
              <w:jc w:val="both"/>
              <w:rPr>
                <w:sz w:val="23"/>
                <w:szCs w:val="23"/>
              </w:rPr>
            </w:pPr>
            <w:r w:rsidRPr="00136B96">
              <w:rPr>
                <w:sz w:val="23"/>
                <w:szCs w:val="23"/>
              </w:rPr>
              <w:t xml:space="preserve">КПП 997650001 </w:t>
            </w:r>
          </w:p>
          <w:p w:rsidR="00590ED5" w:rsidRPr="00136B96" w:rsidRDefault="00590ED5" w:rsidP="00590ED5">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0ED5" w:rsidRPr="00136B96" w:rsidRDefault="00590ED5" w:rsidP="00590ED5">
            <w:pPr>
              <w:jc w:val="both"/>
              <w:rPr>
                <w:sz w:val="23"/>
                <w:szCs w:val="23"/>
              </w:rPr>
            </w:pPr>
            <w:r w:rsidRPr="00136B96">
              <w:rPr>
                <w:sz w:val="23"/>
                <w:szCs w:val="23"/>
              </w:rPr>
              <w:t>на Свердловской железной дороге</w:t>
            </w:r>
          </w:p>
          <w:p w:rsidR="00590ED5" w:rsidRPr="00136B96" w:rsidRDefault="00590ED5" w:rsidP="00590ED5">
            <w:pPr>
              <w:jc w:val="both"/>
              <w:rPr>
                <w:sz w:val="23"/>
                <w:szCs w:val="23"/>
              </w:rPr>
            </w:pPr>
            <w:r w:rsidRPr="00136B96">
              <w:rPr>
                <w:sz w:val="23"/>
                <w:szCs w:val="23"/>
              </w:rPr>
              <w:t xml:space="preserve">Место нахождения филиала: 620027, </w:t>
            </w:r>
          </w:p>
          <w:p w:rsidR="00590ED5" w:rsidRPr="00136B96" w:rsidRDefault="00590ED5" w:rsidP="00590ED5">
            <w:pPr>
              <w:jc w:val="both"/>
              <w:rPr>
                <w:sz w:val="23"/>
                <w:szCs w:val="23"/>
              </w:rPr>
            </w:pPr>
            <w:r w:rsidRPr="00136B96">
              <w:rPr>
                <w:sz w:val="23"/>
                <w:szCs w:val="23"/>
              </w:rPr>
              <w:t>г. Екатеринбург,</w:t>
            </w:r>
          </w:p>
          <w:p w:rsidR="00590ED5" w:rsidRPr="00136B96" w:rsidRDefault="00590ED5" w:rsidP="00590ED5">
            <w:pPr>
              <w:jc w:val="both"/>
              <w:rPr>
                <w:sz w:val="23"/>
                <w:szCs w:val="23"/>
              </w:rPr>
            </w:pPr>
            <w:r w:rsidRPr="00136B96">
              <w:rPr>
                <w:sz w:val="23"/>
                <w:szCs w:val="23"/>
              </w:rPr>
              <w:t>ул. Николая Никонова, д. 8</w:t>
            </w:r>
          </w:p>
          <w:p w:rsidR="00590ED5" w:rsidRPr="00136B96" w:rsidRDefault="00590ED5" w:rsidP="00590ED5">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0ED5" w:rsidRPr="00136B96" w:rsidRDefault="00590ED5" w:rsidP="00590ED5">
            <w:pPr>
              <w:tabs>
                <w:tab w:val="left" w:pos="3015"/>
              </w:tabs>
              <w:jc w:val="both"/>
              <w:rPr>
                <w:sz w:val="23"/>
                <w:szCs w:val="23"/>
              </w:rPr>
            </w:pPr>
            <w:r w:rsidRPr="00136B96">
              <w:rPr>
                <w:sz w:val="23"/>
                <w:szCs w:val="23"/>
              </w:rPr>
              <w:t>КПП 665945001</w:t>
            </w:r>
          </w:p>
        </w:tc>
      </w:tr>
      <w:tr w:rsidR="00590ED5" w:rsidRPr="00136B96" w:rsidTr="00590ED5">
        <w:tc>
          <w:tcPr>
            <w:tcW w:w="4820" w:type="dxa"/>
          </w:tcPr>
          <w:p w:rsidR="00590ED5"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shd w:val="clear" w:color="auto" w:fill="FFFFFF"/>
              <w:jc w:val="both"/>
              <w:rPr>
                <w:bCs/>
                <w:snapToGrid w:val="0"/>
                <w:sz w:val="23"/>
                <w:szCs w:val="23"/>
                <w:lang w:eastAsia="en-US"/>
              </w:rPr>
            </w:pPr>
            <w:r w:rsidRPr="00136B96">
              <w:rPr>
                <w:bCs/>
                <w:snapToGrid w:val="0"/>
                <w:sz w:val="23"/>
                <w:szCs w:val="23"/>
                <w:lang w:eastAsia="en-US"/>
              </w:rPr>
              <w:t>Банк</w:t>
            </w:r>
          </w:p>
          <w:p w:rsidR="00590ED5" w:rsidRDefault="00590ED5" w:rsidP="00590ED5">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590ED5" w:rsidRDefault="00590ED5" w:rsidP="00590ED5">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590ED5" w:rsidRPr="00136B96" w:rsidRDefault="00590ED5" w:rsidP="00590ED5">
            <w:pPr>
              <w:shd w:val="clear" w:color="auto" w:fill="FFFFFF"/>
              <w:jc w:val="both"/>
              <w:rPr>
                <w:sz w:val="23"/>
                <w:szCs w:val="23"/>
              </w:rPr>
            </w:pPr>
            <w:r>
              <w:rPr>
                <w:sz w:val="23"/>
                <w:szCs w:val="23"/>
              </w:rPr>
              <w:t>БИК</w:t>
            </w:r>
          </w:p>
          <w:p w:rsidR="00590ED5" w:rsidRPr="00136B96" w:rsidRDefault="00590ED5" w:rsidP="00590ED5">
            <w:pPr>
              <w:shd w:val="clear" w:color="auto" w:fill="FFFFFF"/>
              <w:jc w:val="both"/>
              <w:rPr>
                <w:b/>
                <w:sz w:val="23"/>
                <w:szCs w:val="23"/>
                <w:lang w:eastAsia="en-US"/>
              </w:rPr>
            </w:pPr>
          </w:p>
        </w:tc>
        <w:tc>
          <w:tcPr>
            <w:tcW w:w="4819" w:type="dxa"/>
          </w:tcPr>
          <w:p w:rsidR="00590ED5" w:rsidRPr="00136B96"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0ED5" w:rsidRPr="00136B96" w:rsidRDefault="00590ED5" w:rsidP="00590ED5">
            <w:pPr>
              <w:jc w:val="both"/>
              <w:rPr>
                <w:sz w:val="23"/>
                <w:szCs w:val="23"/>
              </w:rPr>
            </w:pPr>
            <w:r w:rsidRPr="00136B96">
              <w:rPr>
                <w:sz w:val="23"/>
                <w:szCs w:val="23"/>
              </w:rPr>
              <w:t>в филиале ПАО Банк ВТБ в г. Екатеринбурге</w:t>
            </w:r>
          </w:p>
          <w:p w:rsidR="00590ED5" w:rsidRPr="00136B96" w:rsidRDefault="00590ED5" w:rsidP="00590ED5">
            <w:pPr>
              <w:jc w:val="both"/>
              <w:rPr>
                <w:sz w:val="23"/>
                <w:szCs w:val="23"/>
              </w:rPr>
            </w:pPr>
            <w:r w:rsidRPr="00136B96">
              <w:rPr>
                <w:sz w:val="23"/>
                <w:szCs w:val="23"/>
              </w:rPr>
              <w:t>БИК 046577952</w:t>
            </w:r>
          </w:p>
          <w:p w:rsidR="00590ED5" w:rsidRPr="00136B96" w:rsidRDefault="00590ED5" w:rsidP="00590ED5">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590ED5" w:rsidRPr="00136B96" w:rsidRDefault="00590ED5" w:rsidP="00590ED5">
            <w:pPr>
              <w:widowControl w:val="0"/>
              <w:jc w:val="both"/>
              <w:rPr>
                <w:sz w:val="23"/>
                <w:szCs w:val="23"/>
                <w:lang w:eastAsia="en-US"/>
              </w:rPr>
            </w:pPr>
          </w:p>
        </w:tc>
      </w:tr>
      <w:tr w:rsidR="00590ED5" w:rsidRPr="00136B96" w:rsidTr="00590ED5">
        <w:tc>
          <w:tcPr>
            <w:tcW w:w="4820"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D67357" w:rsidRDefault="00D67357" w:rsidP="00590ED5">
      <w:pPr>
        <w:pStyle w:val="affd"/>
        <w:ind w:left="6237"/>
        <w:rPr>
          <w:rFonts w:ascii="Times New Roman" w:hAnsi="Times New Roman"/>
          <w:sz w:val="24"/>
          <w:szCs w:val="24"/>
        </w:rPr>
      </w:pPr>
    </w:p>
    <w:p w:rsidR="00D67357" w:rsidRDefault="00D67357"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F02C95" w:rsidRDefault="00F02C95" w:rsidP="00590ED5">
      <w:pPr>
        <w:pStyle w:val="affd"/>
        <w:ind w:left="6237"/>
        <w:rPr>
          <w:rFonts w:ascii="Times New Roman" w:hAnsi="Times New Roman"/>
          <w:sz w:val="24"/>
          <w:szCs w:val="24"/>
        </w:rPr>
      </w:pP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Приложение № 1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590ED5" w:rsidRPr="0077524E" w:rsidRDefault="00590ED5" w:rsidP="00590ED5">
      <w:pPr>
        <w:ind w:left="6237"/>
        <w:rPr>
          <w:sz w:val="26"/>
          <w:szCs w:val="26"/>
        </w:rPr>
      </w:pPr>
      <w:r>
        <w:t>от «___»_______</w:t>
      </w:r>
      <w:r w:rsidRPr="00430CAE">
        <w:t>201__ г.</w:t>
      </w:r>
      <w:r w:rsidRPr="0077524E">
        <w:rPr>
          <w:sz w:val="26"/>
          <w:szCs w:val="26"/>
        </w:rPr>
        <w:tab/>
      </w:r>
    </w:p>
    <w:p w:rsidR="00590ED5" w:rsidRPr="0077524E" w:rsidRDefault="00590ED5" w:rsidP="00590ED5">
      <w:pPr>
        <w:pStyle w:val="aff2"/>
        <w:jc w:val="left"/>
        <w:rPr>
          <w:b w:val="0"/>
          <w:bCs w:val="0"/>
          <w:sz w:val="26"/>
          <w:szCs w:val="26"/>
        </w:rPr>
      </w:pPr>
    </w:p>
    <w:p w:rsidR="00590ED5" w:rsidRDefault="00590ED5" w:rsidP="00590ED5">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199"/>
        <w:gridCol w:w="2143"/>
      </w:tblGrid>
      <w:tr w:rsidR="00590ED5" w:rsidRPr="005D242F" w:rsidTr="00590ED5">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свидетельства о регистрации ТС</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7</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r>
    </w:tbl>
    <w:p w:rsidR="00590ED5" w:rsidRDefault="00590ED5" w:rsidP="00590ED5">
      <w:pPr>
        <w:jc w:val="center"/>
        <w:rPr>
          <w:b/>
        </w:rPr>
      </w:pPr>
    </w:p>
    <w:p w:rsidR="00590ED5" w:rsidRDefault="00590ED5" w:rsidP="00590ED5">
      <w:pPr>
        <w:jc w:val="center"/>
        <w:rPr>
          <w:b/>
        </w:rPr>
      </w:pPr>
    </w:p>
    <w:p w:rsidR="00590ED5" w:rsidRDefault="00590ED5" w:rsidP="00590ED5">
      <w:pPr>
        <w:jc w:val="center"/>
        <w:rPr>
          <w:b/>
        </w:rPr>
      </w:pPr>
    </w:p>
    <w:p w:rsidR="00590ED5" w:rsidRDefault="00590ED5" w:rsidP="00590ED5">
      <w:pPr>
        <w:rPr>
          <w:b/>
          <w:bCs/>
          <w:lang w:eastAsia="ru-RU"/>
        </w:rPr>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5B4A9B">
        <w:rPr>
          <w:b/>
          <w:bCs/>
        </w:rPr>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3D2804" w:rsidRDefault="00590ED5" w:rsidP="00590ED5">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5812"/>
        <w:rPr>
          <w:rFonts w:ascii="Times New Roman" w:hAnsi="Times New Roman"/>
          <w:sz w:val="24"/>
          <w:szCs w:val="24"/>
        </w:rPr>
      </w:pPr>
    </w:p>
    <w:p w:rsidR="00310073" w:rsidRDefault="00310073" w:rsidP="00590ED5">
      <w:pPr>
        <w:pStyle w:val="affd"/>
        <w:ind w:left="5812"/>
        <w:rPr>
          <w:rFonts w:ascii="Times New Roman" w:hAnsi="Times New Roman"/>
          <w:sz w:val="24"/>
          <w:szCs w:val="24"/>
        </w:rPr>
      </w:pPr>
    </w:p>
    <w:p w:rsidR="00590ED5" w:rsidRPr="0025209D" w:rsidRDefault="00590ED5" w:rsidP="009947EE">
      <w:pPr>
        <w:pStyle w:val="affd"/>
        <w:ind w:left="6096"/>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9947EE" w:rsidRDefault="00590ED5" w:rsidP="009947EE">
      <w:pPr>
        <w:pStyle w:val="affd"/>
        <w:ind w:left="6096"/>
        <w:rPr>
          <w:rFonts w:ascii="Times New Roman" w:hAnsi="Times New Roman"/>
          <w:sz w:val="24"/>
          <w:szCs w:val="24"/>
        </w:rPr>
      </w:pPr>
      <w:r w:rsidRPr="0025209D">
        <w:rPr>
          <w:rFonts w:ascii="Times New Roman" w:hAnsi="Times New Roman"/>
          <w:sz w:val="24"/>
          <w:szCs w:val="24"/>
        </w:rPr>
        <w:t>к Договору  аренды</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транспортного средства с экипажем </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590ED5" w:rsidRPr="0025209D" w:rsidRDefault="00590ED5" w:rsidP="009947EE">
      <w:pPr>
        <w:ind w:left="6096"/>
        <w:rPr>
          <w:sz w:val="26"/>
          <w:szCs w:val="26"/>
        </w:rPr>
      </w:pPr>
      <w:r w:rsidRPr="0025209D">
        <w:t>от «___»_______________ 201__ г.</w:t>
      </w:r>
      <w:r w:rsidRPr="0025209D">
        <w:rPr>
          <w:sz w:val="26"/>
          <w:szCs w:val="26"/>
        </w:rPr>
        <w:tab/>
      </w:r>
    </w:p>
    <w:p w:rsidR="00590ED5" w:rsidRPr="0025209D" w:rsidRDefault="00590ED5" w:rsidP="009947EE">
      <w:pPr>
        <w:ind w:left="6096" w:firstLine="708"/>
        <w:rPr>
          <w:sz w:val="26"/>
          <w:szCs w:val="26"/>
        </w:rPr>
      </w:pPr>
    </w:p>
    <w:p w:rsidR="00590ED5" w:rsidRPr="003D2804" w:rsidRDefault="00590ED5" w:rsidP="00590ED5">
      <w:pPr>
        <w:pStyle w:val="aff2"/>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0ED5" w:rsidRPr="0025209D" w:rsidRDefault="00590ED5" w:rsidP="00590ED5">
      <w:pPr>
        <w:rPr>
          <w:sz w:val="28"/>
          <w:szCs w:val="28"/>
        </w:rPr>
      </w:pPr>
    </w:p>
    <w:p w:rsidR="00590ED5" w:rsidRDefault="00590ED5" w:rsidP="00590ED5">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590ED5" w:rsidRPr="00AD59B8" w:rsidTr="00590ED5">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90ED5" w:rsidRPr="00AD59B8" w:rsidRDefault="00590ED5" w:rsidP="00590ED5">
            <w:pPr>
              <w:jc w:val="center"/>
              <w:rPr>
                <w:b/>
                <w:bCs/>
                <w:color w:val="000000"/>
                <w:lang w:eastAsia="ru-RU"/>
              </w:rPr>
            </w:pPr>
            <w:r w:rsidRPr="00AD59B8">
              <w:rPr>
                <w:b/>
                <w:bCs/>
                <w:color w:val="000000"/>
                <w:lang w:eastAsia="ru-RU"/>
              </w:rPr>
              <w:t>Водительское удостоверение</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3</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r>
    </w:tbl>
    <w:p w:rsidR="00590ED5" w:rsidRPr="0025209D" w:rsidRDefault="00590ED5" w:rsidP="00590ED5">
      <w:pPr>
        <w:ind w:left="360"/>
        <w:jc w:val="both"/>
      </w:pPr>
    </w:p>
    <w:p w:rsidR="00590ED5" w:rsidRPr="0025209D" w:rsidRDefault="00590ED5" w:rsidP="00590ED5">
      <w:pPr>
        <w:jc w:val="both"/>
      </w:pPr>
      <w:r w:rsidRPr="0025209D">
        <w:tab/>
      </w:r>
      <w:r w:rsidRPr="0025209D">
        <w:tab/>
      </w:r>
      <w:r w:rsidRPr="0025209D">
        <w:tab/>
      </w:r>
      <w:r w:rsidRPr="0025209D">
        <w:tab/>
      </w:r>
      <w:r w:rsidRPr="0025209D">
        <w:tab/>
      </w:r>
      <w:r w:rsidRPr="0025209D">
        <w:tab/>
        <w:t xml:space="preserve">   </w:t>
      </w:r>
    </w:p>
    <w:p w:rsidR="00590ED5" w:rsidRPr="0025209D" w:rsidRDefault="00590ED5" w:rsidP="00590ED5"/>
    <w:p w:rsidR="00590ED5" w:rsidRDefault="00590ED5" w:rsidP="00590ED5">
      <w:pPr>
        <w:tabs>
          <w:tab w:val="left" w:pos="-284"/>
        </w:tabs>
        <w:ind w:left="567"/>
      </w:pPr>
    </w:p>
    <w:p w:rsidR="00590ED5" w:rsidRDefault="00590ED5" w:rsidP="00590ED5">
      <w:pPr>
        <w:tabs>
          <w:tab w:val="left" w:pos="-284"/>
        </w:tabs>
        <w:ind w:left="567"/>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D76245" w:rsidRDefault="00590ED5" w:rsidP="00590ED5">
      <w:pPr>
        <w:rPr>
          <w:sz w:val="18"/>
          <w:szCs w:val="1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D76245">
        <w:rPr>
          <w:sz w:val="18"/>
          <w:szCs w:val="18"/>
        </w:rPr>
        <w:t>М П</w:t>
      </w:r>
      <w:r>
        <w:tab/>
      </w:r>
      <w:r w:rsidRPr="00D76245">
        <w:rPr>
          <w:sz w:val="18"/>
          <w:szCs w:val="18"/>
        </w:rPr>
        <w:tab/>
      </w:r>
      <w:r w:rsidRPr="00D76245">
        <w:rPr>
          <w:sz w:val="18"/>
          <w:szCs w:val="18"/>
        </w:rPr>
        <w:tab/>
      </w:r>
      <w:r w:rsidRPr="00D76245">
        <w:rPr>
          <w:sz w:val="18"/>
          <w:szCs w:val="18"/>
        </w:rPr>
        <w:tab/>
        <w:t xml:space="preserve">                                                         </w:t>
      </w:r>
      <w:r>
        <w:rPr>
          <w:sz w:val="18"/>
          <w:szCs w:val="18"/>
        </w:rPr>
        <w:t xml:space="preserve">                    </w:t>
      </w:r>
      <w:r w:rsidRPr="00D76245">
        <w:rPr>
          <w:sz w:val="18"/>
          <w:szCs w:val="18"/>
        </w:rPr>
        <w:t>М П</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310073" w:rsidRDefault="00310073"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D67357" w:rsidRDefault="00D67357" w:rsidP="00590ED5">
      <w:pPr>
        <w:ind w:left="6096"/>
        <w:rPr>
          <w:lang w:eastAsia="ru-RU"/>
        </w:rPr>
      </w:pPr>
    </w:p>
    <w:p w:rsidR="00D67357" w:rsidRDefault="00D67357" w:rsidP="00590ED5">
      <w:pPr>
        <w:ind w:left="6096"/>
        <w:rPr>
          <w:lang w:eastAsia="ru-RU"/>
        </w:rPr>
      </w:pPr>
    </w:p>
    <w:p w:rsidR="00590ED5" w:rsidRPr="005D242F" w:rsidRDefault="00590ED5" w:rsidP="00590ED5">
      <w:pPr>
        <w:ind w:left="6096"/>
        <w:rPr>
          <w:lang w:eastAsia="ru-RU"/>
        </w:rPr>
      </w:pPr>
      <w:r>
        <w:rPr>
          <w:lang w:eastAsia="ru-RU"/>
        </w:rPr>
        <w:t>Приложение № 3</w:t>
      </w:r>
    </w:p>
    <w:p w:rsidR="00590ED5" w:rsidRDefault="00590ED5" w:rsidP="00590ED5">
      <w:pPr>
        <w:ind w:left="6096"/>
        <w:rPr>
          <w:lang w:eastAsia="ru-RU"/>
        </w:rPr>
      </w:pPr>
      <w:r w:rsidRPr="005D242F">
        <w:rPr>
          <w:lang w:eastAsia="ru-RU"/>
        </w:rPr>
        <w:t>к договору  аренды</w:t>
      </w:r>
    </w:p>
    <w:p w:rsidR="00590ED5" w:rsidRDefault="00590ED5" w:rsidP="00590ED5">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590ED5" w:rsidRDefault="00590ED5" w:rsidP="00590ED5">
      <w:pPr>
        <w:ind w:left="5103" w:firstLine="11"/>
        <w:rPr>
          <w:lang w:eastAsia="ru-RU"/>
        </w:rPr>
      </w:pPr>
    </w:p>
    <w:p w:rsidR="00590ED5" w:rsidRPr="00AA657E" w:rsidRDefault="00590ED5" w:rsidP="00590ED5">
      <w:pPr>
        <w:jc w:val="center"/>
        <w:rPr>
          <w:b/>
          <w:sz w:val="20"/>
          <w:szCs w:val="20"/>
        </w:rPr>
      </w:pPr>
      <w:r w:rsidRPr="00AA657E">
        <w:rPr>
          <w:b/>
          <w:sz w:val="20"/>
          <w:szCs w:val="20"/>
        </w:rPr>
        <w:t>Заявка на предоставление транспортного средства (ТС) с экипажем в аренду № ____</w:t>
      </w:r>
    </w:p>
    <w:p w:rsidR="00590ED5" w:rsidRPr="00AA657E" w:rsidRDefault="00590ED5" w:rsidP="00590ED5">
      <w:pPr>
        <w:jc w:val="center"/>
        <w:rPr>
          <w:b/>
          <w:sz w:val="20"/>
          <w:szCs w:val="20"/>
        </w:rPr>
      </w:pPr>
      <w:r w:rsidRPr="00AA657E">
        <w:rPr>
          <w:b/>
          <w:sz w:val="20"/>
          <w:szCs w:val="20"/>
        </w:rPr>
        <w:t>от ___ _____ 201__г.</w:t>
      </w:r>
    </w:p>
    <w:p w:rsidR="00590ED5" w:rsidRPr="00AA657E" w:rsidRDefault="00590ED5" w:rsidP="00590ED5">
      <w:pPr>
        <w:jc w:val="center"/>
        <w:rPr>
          <w:b/>
          <w:sz w:val="20"/>
          <w:szCs w:val="20"/>
        </w:rPr>
      </w:pPr>
      <w:r w:rsidRPr="00AA657E">
        <w:rPr>
          <w:b/>
          <w:sz w:val="20"/>
          <w:szCs w:val="20"/>
        </w:rPr>
        <w:t>по договору № ________ от ___ ___________ 201__г. с  "____________"</w:t>
      </w:r>
    </w:p>
    <w:p w:rsidR="00590ED5" w:rsidRPr="00AA657E" w:rsidRDefault="00590ED5" w:rsidP="00590ED5">
      <w:pPr>
        <w:jc w:val="center"/>
        <w:rPr>
          <w:b/>
          <w:sz w:val="20"/>
          <w:szCs w:val="20"/>
        </w:rPr>
      </w:pPr>
    </w:p>
    <w:p w:rsidR="00590ED5" w:rsidRPr="00AA657E" w:rsidRDefault="00590ED5" w:rsidP="00590ED5">
      <w:pPr>
        <w:jc w:val="center"/>
        <w:rPr>
          <w:b/>
          <w:sz w:val="20"/>
          <w:szCs w:val="20"/>
        </w:rPr>
      </w:pPr>
      <w:r w:rsidRPr="00AA657E">
        <w:rPr>
          <w:b/>
          <w:sz w:val="20"/>
          <w:szCs w:val="20"/>
        </w:rPr>
        <w:t>1. СВЕДЕНИЯ О ПЕРЕВОЗКЕ (ЗАПОЛНЯЕТСЯ АРЕНДАТОРОМ).</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590ED5" w:rsidRPr="00AA657E" w:rsidRDefault="00590ED5" w:rsidP="00590ED5">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590ED5" w:rsidRPr="00AA657E" w:rsidRDefault="00590ED5" w:rsidP="00590ED5">
      <w:pPr>
        <w:rPr>
          <w:sz w:val="20"/>
          <w:szCs w:val="20"/>
          <w:lang w:eastAsia="ru-RU"/>
        </w:rPr>
      </w:pPr>
    </w:p>
    <w:p w:rsidR="00590ED5" w:rsidRPr="00AA657E" w:rsidRDefault="00590ED5" w:rsidP="00590ED5">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p>
    <w:p w:rsidR="00590ED5" w:rsidRPr="00AA657E" w:rsidRDefault="00590ED5" w:rsidP="00590ED5">
      <w:pPr>
        <w:rPr>
          <w:sz w:val="20"/>
          <w:szCs w:val="20"/>
          <w:lang w:eastAsia="ru-RU"/>
        </w:rPr>
      </w:pPr>
    </w:p>
    <w:p w:rsidR="00590ED5" w:rsidRPr="00AA657E" w:rsidRDefault="00590ED5" w:rsidP="00590ED5">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Pr>
          <w:sz w:val="20"/>
          <w:szCs w:val="20"/>
          <w:lang w:eastAsia="ru-RU"/>
        </w:rPr>
        <w:t xml:space="preserve">                 </w:t>
      </w:r>
      <w:r w:rsidRPr="00AA657E">
        <w:rPr>
          <w:sz w:val="20"/>
          <w:szCs w:val="20"/>
          <w:lang w:eastAsia="ru-RU"/>
        </w:rPr>
        <w:t>Арендатор:</w:t>
      </w:r>
    </w:p>
    <w:p w:rsidR="00590ED5" w:rsidRPr="00AA657E" w:rsidRDefault="00590ED5" w:rsidP="00590ED5">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590ED5" w:rsidRPr="00AA657E" w:rsidRDefault="00590ED5" w:rsidP="00590ED5">
      <w:pPr>
        <w:ind w:left="5103" w:firstLine="11"/>
        <w:rPr>
          <w:sz w:val="20"/>
          <w:szCs w:val="20"/>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c>
          <w:tcPr>
            <w:tcW w:w="4962" w:type="dxa"/>
          </w:tcPr>
          <w:p w:rsidR="00590ED5" w:rsidRPr="004D147E" w:rsidRDefault="00590ED5" w:rsidP="00590ED5">
            <w:pPr>
              <w:autoSpaceDE w:val="0"/>
              <w:autoSpaceDN w:val="0"/>
              <w:adjustRightInd w:val="0"/>
              <w:rPr>
                <w:b/>
                <w:snapToGrid w:val="0"/>
              </w:rPr>
            </w:pPr>
            <w:r w:rsidRPr="004D147E">
              <w:rPr>
                <w:b/>
                <w:snapToGrid w:val="0"/>
              </w:rPr>
              <w:t xml:space="preserve">От Арендодателя:                           </w:t>
            </w:r>
          </w:p>
          <w:p w:rsidR="00590ED5" w:rsidRPr="004D147E" w:rsidRDefault="00590ED5" w:rsidP="00590ED5">
            <w:pPr>
              <w:autoSpaceDE w:val="0"/>
              <w:autoSpaceDN w:val="0"/>
              <w:adjustRightInd w:val="0"/>
              <w:rPr>
                <w:snapToGrid w:val="0"/>
              </w:rPr>
            </w:pPr>
            <w:r w:rsidRPr="004D147E">
              <w:rPr>
                <w:snapToGrid w:val="0"/>
              </w:rPr>
              <w:t>_________________</w:t>
            </w: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r w:rsidRPr="004D147E">
              <w:rPr>
                <w:snapToGrid w:val="0"/>
              </w:rPr>
              <w:t>_______________ ______________</w:t>
            </w:r>
          </w:p>
          <w:p w:rsidR="00590ED5" w:rsidRPr="00EF0D0E" w:rsidRDefault="00590ED5" w:rsidP="00590ED5">
            <w:pPr>
              <w:autoSpaceDE w:val="0"/>
              <w:autoSpaceDN w:val="0"/>
              <w:adjustRightInd w:val="0"/>
              <w:rPr>
                <w:b/>
                <w:sz w:val="18"/>
                <w:szCs w:val="18"/>
              </w:rPr>
            </w:pPr>
            <w:r w:rsidRPr="004D147E">
              <w:rPr>
                <w:snapToGrid w:val="0"/>
              </w:rPr>
              <w:t xml:space="preserve">      </w:t>
            </w:r>
            <w:r w:rsidRPr="00EF0D0E">
              <w:rPr>
                <w:snapToGrid w:val="0"/>
                <w:sz w:val="18"/>
                <w:szCs w:val="18"/>
              </w:rPr>
              <w:t>М.П.</w:t>
            </w:r>
          </w:p>
        </w:tc>
        <w:tc>
          <w:tcPr>
            <w:tcW w:w="5245" w:type="dxa"/>
          </w:tcPr>
          <w:p w:rsidR="00590ED5" w:rsidRPr="004D147E" w:rsidRDefault="00590ED5" w:rsidP="00590ED5">
            <w:pPr>
              <w:shd w:val="clear" w:color="auto" w:fill="FFFFFF"/>
              <w:ind w:left="1310"/>
              <w:rPr>
                <w:b/>
              </w:rPr>
            </w:pPr>
            <w:r w:rsidRPr="004D147E">
              <w:rPr>
                <w:b/>
              </w:rPr>
              <w:t>От Арендатора:</w:t>
            </w:r>
          </w:p>
          <w:p w:rsidR="00590ED5" w:rsidRDefault="00590ED5" w:rsidP="00590ED5">
            <w:pPr>
              <w:shd w:val="clear" w:color="auto" w:fill="FFFFFF"/>
              <w:ind w:left="1310"/>
            </w:pPr>
          </w:p>
          <w:p w:rsidR="00590ED5" w:rsidRDefault="00590ED5" w:rsidP="00590ED5">
            <w:pPr>
              <w:shd w:val="clear" w:color="auto" w:fill="FFFFFF"/>
              <w:ind w:left="1310"/>
            </w:pPr>
          </w:p>
          <w:p w:rsidR="00590ED5"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ind w:left="1310"/>
            </w:pPr>
            <w:r w:rsidRPr="004D147E">
              <w:t xml:space="preserve">________________ </w:t>
            </w:r>
            <w:r>
              <w:t>/__________/</w:t>
            </w:r>
          </w:p>
          <w:p w:rsidR="00590ED5" w:rsidRPr="00EF0D0E" w:rsidRDefault="00590ED5" w:rsidP="00590ED5">
            <w:pPr>
              <w:widowControl w:val="0"/>
              <w:ind w:left="1310"/>
              <w:jc w:val="both"/>
              <w:rPr>
                <w:b/>
                <w:bCs/>
                <w:snapToGrid w:val="0"/>
                <w:sz w:val="18"/>
                <w:szCs w:val="18"/>
              </w:rPr>
            </w:pPr>
            <w:r w:rsidRPr="00EF0D0E">
              <w:rPr>
                <w:sz w:val="18"/>
                <w:szCs w:val="18"/>
              </w:rPr>
              <w:t xml:space="preserve">            М.П.</w:t>
            </w:r>
          </w:p>
        </w:tc>
      </w:tr>
    </w:tbl>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6237" w:firstLine="11"/>
        <w:rPr>
          <w:lang w:eastAsia="ru-RU"/>
        </w:rPr>
      </w:pPr>
    </w:p>
    <w:p w:rsidR="00590ED5" w:rsidRDefault="00590ED5" w:rsidP="00590ED5">
      <w:pPr>
        <w:ind w:left="6237" w:firstLine="11"/>
        <w:rPr>
          <w:lang w:eastAsia="ru-RU"/>
        </w:rPr>
      </w:pPr>
    </w:p>
    <w:p w:rsidR="00D67357" w:rsidRDefault="00D67357" w:rsidP="00590ED5">
      <w:pPr>
        <w:ind w:left="6237" w:firstLine="11"/>
        <w:rPr>
          <w:lang w:eastAsia="ru-RU"/>
        </w:rPr>
      </w:pPr>
    </w:p>
    <w:p w:rsidR="00D67357" w:rsidRDefault="00D67357" w:rsidP="00590ED5">
      <w:pPr>
        <w:ind w:left="6237" w:firstLine="11"/>
        <w:rPr>
          <w:lang w:eastAsia="ru-RU"/>
        </w:rPr>
      </w:pPr>
    </w:p>
    <w:p w:rsidR="00D67357" w:rsidRDefault="00D67357" w:rsidP="00590ED5">
      <w:pPr>
        <w:ind w:left="6237" w:firstLine="11"/>
        <w:rPr>
          <w:lang w:eastAsia="ru-RU"/>
        </w:rPr>
      </w:pPr>
    </w:p>
    <w:p w:rsidR="00590ED5" w:rsidRPr="005D242F" w:rsidRDefault="00590ED5" w:rsidP="00590ED5">
      <w:pPr>
        <w:ind w:left="6237" w:firstLine="11"/>
        <w:rPr>
          <w:lang w:eastAsia="ru-RU"/>
        </w:rPr>
      </w:pPr>
      <w:r>
        <w:rPr>
          <w:lang w:eastAsia="ru-RU"/>
        </w:rPr>
        <w:t>Приложение № 4</w:t>
      </w:r>
    </w:p>
    <w:p w:rsidR="00590ED5" w:rsidRDefault="00590ED5" w:rsidP="00590ED5">
      <w:pPr>
        <w:ind w:left="6237"/>
        <w:rPr>
          <w:lang w:eastAsia="ru-RU"/>
        </w:rPr>
      </w:pPr>
      <w:r w:rsidRPr="005D242F">
        <w:rPr>
          <w:lang w:eastAsia="ru-RU"/>
        </w:rPr>
        <w:t>к договору  аренды</w:t>
      </w:r>
    </w:p>
    <w:p w:rsidR="00590ED5" w:rsidRDefault="00590ED5" w:rsidP="00590ED5">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6F6515" w:rsidRDefault="00590ED5" w:rsidP="00590ED5">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590ED5" w:rsidRPr="006F6515" w:rsidRDefault="00590ED5" w:rsidP="00590ED5">
      <w:pPr>
        <w:jc w:val="center"/>
        <w:rPr>
          <w:b/>
          <w:sz w:val="20"/>
          <w:szCs w:val="20"/>
        </w:rPr>
      </w:pPr>
    </w:p>
    <w:p w:rsidR="00590ED5" w:rsidRPr="006F6515" w:rsidRDefault="00590ED5" w:rsidP="00590ED5">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590ED5" w:rsidRPr="006F6515" w:rsidRDefault="00590ED5" w:rsidP="00590ED5">
      <w:pPr>
        <w:tabs>
          <w:tab w:val="left" w:pos="2625"/>
        </w:tabs>
        <w:jc w:val="right"/>
        <w:rPr>
          <w:sz w:val="20"/>
          <w:szCs w:val="20"/>
        </w:rPr>
      </w:pPr>
      <w:r w:rsidRPr="006F6515">
        <w:rPr>
          <w:sz w:val="20"/>
          <w:szCs w:val="20"/>
        </w:rPr>
        <w:t xml:space="preserve">  </w:t>
      </w:r>
    </w:p>
    <w:p w:rsidR="00590ED5" w:rsidRPr="006F6515" w:rsidRDefault="00590ED5" w:rsidP="00590ED5">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90ED5" w:rsidRPr="004D147E" w:rsidTr="00590ED5">
        <w:trPr>
          <w:trHeight w:val="1531"/>
        </w:trPr>
        <w:tc>
          <w:tcPr>
            <w:tcW w:w="10218"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90ED5" w:rsidRPr="004D147E" w:rsidTr="00590ED5">
        <w:trPr>
          <w:trHeight w:val="1471"/>
        </w:trPr>
        <w:tc>
          <w:tcPr>
            <w:tcW w:w="10203"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noProof/>
                <w:sz w:val="18"/>
                <w:szCs w:val="18"/>
                <w:u w:val="single"/>
              </w:rPr>
            </w:pPr>
          </w:p>
          <w:p w:rsidR="00590ED5" w:rsidRPr="006F6515" w:rsidRDefault="00590ED5" w:rsidP="00590ED5">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p w:rsidR="00590ED5" w:rsidRPr="006F6515" w:rsidRDefault="00590ED5" w:rsidP="00590ED5">
            <w:pPr>
              <w:rPr>
                <w:sz w:val="18"/>
                <w:szCs w:val="18"/>
              </w:rPr>
            </w:pP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90ED5" w:rsidRPr="004D147E" w:rsidTr="00590ED5">
        <w:trPr>
          <w:trHeight w:val="3914"/>
        </w:trPr>
        <w:tc>
          <w:tcPr>
            <w:tcW w:w="10244" w:type="dxa"/>
          </w:tcPr>
          <w:p w:rsidR="00590ED5" w:rsidRPr="006F6515" w:rsidRDefault="00590ED5" w:rsidP="00590ED5">
            <w:pPr>
              <w:rPr>
                <w:sz w:val="18"/>
                <w:szCs w:val="18"/>
              </w:rPr>
            </w:pPr>
          </w:p>
          <w:p w:rsidR="00590ED5" w:rsidRPr="006F6515" w:rsidRDefault="00590ED5" w:rsidP="00590ED5">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590ED5" w:rsidRPr="006F6515" w:rsidRDefault="00590ED5" w:rsidP="00590ED5">
            <w:pPr>
              <w:rPr>
                <w:sz w:val="18"/>
                <w:szCs w:val="18"/>
              </w:rPr>
            </w:pPr>
          </w:p>
          <w:tbl>
            <w:tblPr>
              <w:tblW w:w="10018" w:type="dxa"/>
              <w:tblLook w:val="04A0"/>
            </w:tblPr>
            <w:tblGrid>
              <w:gridCol w:w="1841"/>
              <w:gridCol w:w="1154"/>
              <w:gridCol w:w="1129"/>
              <w:gridCol w:w="1034"/>
              <w:gridCol w:w="1007"/>
              <w:gridCol w:w="1040"/>
              <w:gridCol w:w="886"/>
              <w:gridCol w:w="962"/>
              <w:gridCol w:w="966"/>
            </w:tblGrid>
            <w:tr w:rsidR="00590ED5" w:rsidRPr="004D147E" w:rsidTr="00590ED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6F6515" w:rsidRDefault="00590ED5" w:rsidP="00590ED5">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r w:rsidR="00590ED5" w:rsidRPr="004D147E" w:rsidTr="00590ED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ED5" w:rsidRPr="006F6515" w:rsidRDefault="00590ED5" w:rsidP="00590ED5">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r>
            <w:tr w:rsidR="00590ED5" w:rsidRPr="004D147E" w:rsidTr="00590ED5">
              <w:trPr>
                <w:trHeight w:val="276"/>
              </w:trPr>
              <w:tc>
                <w:tcPr>
                  <w:tcW w:w="1841" w:type="dxa"/>
                  <w:vMerge/>
                  <w:tcBorders>
                    <w:top w:val="nil"/>
                    <w:left w:val="single" w:sz="4" w:space="0" w:color="auto"/>
                    <w:bottom w:val="single" w:sz="4" w:space="0" w:color="auto"/>
                    <w:right w:val="single" w:sz="4" w:space="0" w:color="auto"/>
                  </w:tcBorders>
                  <w:vAlign w:val="center"/>
                  <w:hideMark/>
                </w:tcPr>
                <w:p w:rsidR="00590ED5" w:rsidRPr="006F6515" w:rsidRDefault="00590ED5" w:rsidP="00590ED5">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590ED5" w:rsidRPr="004D147E" w:rsidTr="00590ED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 </w:t>
            </w:r>
          </w:p>
          <w:p w:rsidR="00590ED5" w:rsidRPr="006F6515" w:rsidRDefault="00590ED5" w:rsidP="00590ED5">
            <w:pPr>
              <w:rPr>
                <w:sz w:val="18"/>
                <w:szCs w:val="18"/>
              </w:rPr>
            </w:pPr>
          </w:p>
        </w:tc>
      </w:tr>
    </w:tbl>
    <w:p w:rsidR="00590ED5" w:rsidRPr="006F6515" w:rsidRDefault="00590ED5" w:rsidP="00590ED5">
      <w:pPr>
        <w:rPr>
          <w:sz w:val="18"/>
          <w:szCs w:val="18"/>
        </w:rPr>
      </w:pPr>
      <w:r w:rsidRPr="006F6515">
        <w:rPr>
          <w:sz w:val="18"/>
          <w:szCs w:val="18"/>
        </w:rPr>
        <w:t>Примечания: ** _______________________________________________________________________________________</w:t>
      </w:r>
    </w:p>
    <w:p w:rsidR="00590ED5" w:rsidRPr="006F6515" w:rsidRDefault="00590ED5" w:rsidP="00590ED5">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90ED5" w:rsidRPr="006F6515" w:rsidRDefault="00590ED5" w:rsidP="00590ED5">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590ED5" w:rsidRPr="006F6515" w:rsidRDefault="00590ED5" w:rsidP="00590ED5">
      <w:pPr>
        <w:jc w:val="both"/>
        <w:rPr>
          <w:sz w:val="18"/>
          <w:szCs w:val="18"/>
        </w:rPr>
      </w:pPr>
    </w:p>
    <w:p w:rsidR="00590ED5" w:rsidRDefault="00590ED5" w:rsidP="00590ED5">
      <w:pPr>
        <w:rPr>
          <w:b/>
          <w:bCs/>
          <w:sz w:val="18"/>
          <w:szCs w:val="18"/>
        </w:rPr>
      </w:pPr>
      <w:r w:rsidRPr="006F6515">
        <w:rPr>
          <w:b/>
          <w:bCs/>
          <w:sz w:val="18"/>
          <w:szCs w:val="18"/>
        </w:rPr>
        <w:t>«Арендодатель»</w:t>
      </w:r>
    </w:p>
    <w:p w:rsidR="00590ED5" w:rsidRPr="006F6515" w:rsidRDefault="00590ED5" w:rsidP="00590ED5">
      <w:pPr>
        <w:rPr>
          <w:b/>
          <w:bCs/>
          <w:sz w:val="18"/>
          <w:szCs w:val="18"/>
        </w:rPr>
      </w:pP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Pr>
          <w:b/>
          <w:bCs/>
          <w:sz w:val="18"/>
          <w:szCs w:val="18"/>
        </w:rPr>
        <w:t xml:space="preserve">                                                                                                     </w:t>
      </w:r>
      <w:r w:rsidRPr="006F6515">
        <w:rPr>
          <w:b/>
          <w:bCs/>
          <w:color w:val="000000"/>
          <w:sz w:val="18"/>
          <w:szCs w:val="18"/>
        </w:rPr>
        <w:t xml:space="preserve">«Арендатор»    </w:t>
      </w:r>
    </w:p>
    <w:p w:rsidR="00590ED5" w:rsidRPr="006F6515" w:rsidRDefault="00590ED5" w:rsidP="00590ED5">
      <w:pPr>
        <w:widowControl w:val="0"/>
        <w:ind w:hanging="9066"/>
        <w:rPr>
          <w:color w:val="000000"/>
          <w:sz w:val="18"/>
          <w:szCs w:val="18"/>
        </w:rPr>
      </w:pPr>
    </w:p>
    <w:p w:rsidR="00590ED5" w:rsidRPr="006F6515" w:rsidRDefault="00590ED5" w:rsidP="00590ED5">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Pr>
          <w:sz w:val="18"/>
          <w:szCs w:val="18"/>
        </w:rPr>
        <w:t xml:space="preserve">                                                                            </w:t>
      </w:r>
      <w:r w:rsidRPr="006F6515">
        <w:rPr>
          <w:sz w:val="18"/>
          <w:szCs w:val="18"/>
        </w:rPr>
        <w:t xml:space="preserve">___________________ /____________/                                           </w:t>
      </w:r>
      <w:r w:rsidRPr="00A04D35">
        <w:rPr>
          <w:sz w:val="16"/>
          <w:szCs w:val="16"/>
        </w:rPr>
        <w:t>М.П.</w:t>
      </w: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A04D35">
        <w:rPr>
          <w:sz w:val="16"/>
          <w:szCs w:val="16"/>
        </w:rPr>
        <w:t xml:space="preserve">                                                                                         </w:t>
      </w:r>
      <w:r>
        <w:rPr>
          <w:sz w:val="16"/>
          <w:szCs w:val="16"/>
        </w:rPr>
        <w:t xml:space="preserve">                 </w:t>
      </w:r>
      <w:r w:rsidRPr="00A04D35">
        <w:rPr>
          <w:sz w:val="16"/>
          <w:szCs w:val="16"/>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590ED5" w:rsidRDefault="00590ED5" w:rsidP="00590ED5">
      <w:pPr>
        <w:ind w:left="5103" w:firstLine="11"/>
        <w:rPr>
          <w:lang w:eastAsia="ru-RU"/>
        </w:rPr>
        <w:sectPr w:rsidR="00590ED5" w:rsidSect="00EA2A56">
          <w:headerReference w:type="default" r:id="rId21"/>
          <w:footerReference w:type="even" r:id="rId22"/>
          <w:pgSz w:w="11907" w:h="16840" w:code="9"/>
          <w:pgMar w:top="0" w:right="709" w:bottom="284" w:left="1134" w:header="340" w:footer="340" w:gutter="0"/>
          <w:cols w:space="720"/>
          <w:titlePg/>
          <w:docGrid w:linePitch="326"/>
        </w:sectPr>
      </w:pPr>
    </w:p>
    <w:p w:rsidR="00590ED5" w:rsidRPr="005D242F" w:rsidRDefault="00590ED5" w:rsidP="00590ED5">
      <w:pPr>
        <w:ind w:left="10490" w:firstLine="11"/>
        <w:rPr>
          <w:lang w:eastAsia="ru-RU"/>
        </w:rPr>
      </w:pPr>
      <w:r>
        <w:rPr>
          <w:lang w:eastAsia="ru-RU"/>
        </w:rPr>
        <w:t>Приложение № 5</w:t>
      </w:r>
    </w:p>
    <w:p w:rsidR="00590ED5" w:rsidRDefault="00590ED5" w:rsidP="00590ED5">
      <w:pPr>
        <w:ind w:left="10490" w:firstLine="11"/>
        <w:rPr>
          <w:lang w:eastAsia="ru-RU"/>
        </w:rPr>
      </w:pPr>
      <w:r w:rsidRPr="005D242F">
        <w:rPr>
          <w:lang w:eastAsia="ru-RU"/>
        </w:rPr>
        <w:t>к договору  аренды</w:t>
      </w:r>
    </w:p>
    <w:p w:rsidR="00590ED5" w:rsidRDefault="00590ED5" w:rsidP="00590ED5">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590ED5" w:rsidRDefault="00590ED5" w:rsidP="00590ED5">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590ED5" w:rsidRPr="00F56BC5" w:rsidRDefault="00590ED5" w:rsidP="00590ED5">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590ED5" w:rsidRPr="004D147E" w:rsidTr="00590ED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590ED5" w:rsidRPr="004D147E" w:rsidTr="00590ED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20</w:t>
            </w: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r>
    </w:tbl>
    <w:p w:rsidR="00590ED5" w:rsidRPr="00F56BC5" w:rsidRDefault="00590ED5" w:rsidP="00590ED5">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590ED5" w:rsidRPr="00F56BC5" w:rsidRDefault="00590ED5" w:rsidP="00590ED5">
      <w:pPr>
        <w:jc w:val="center"/>
        <w:rPr>
          <w:color w:val="000000"/>
          <w:sz w:val="16"/>
          <w:szCs w:val="16"/>
          <w:lang w:eastAsia="ru-RU"/>
        </w:rPr>
      </w:pPr>
    </w:p>
    <w:p w:rsidR="00590ED5" w:rsidRPr="00F56BC5" w:rsidRDefault="00590ED5" w:rsidP="00590ED5">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590ED5" w:rsidRPr="00F56BC5" w:rsidRDefault="00590ED5" w:rsidP="00590ED5">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005B4A9B">
        <w:rPr>
          <w:sz w:val="16"/>
          <w:szCs w:val="16"/>
          <w:lang w:eastAsia="ru-RU"/>
        </w:rPr>
        <w:t xml:space="preserve"> </w:t>
      </w:r>
      <w:r w:rsidRPr="00F56BC5">
        <w:rPr>
          <w:sz w:val="16"/>
          <w:szCs w:val="16"/>
          <w:lang w:eastAsia="ru-RU"/>
        </w:rPr>
        <w:t>Должность______________________________</w:t>
      </w:r>
    </w:p>
    <w:p w:rsidR="00590ED5" w:rsidRPr="00F56BC5" w:rsidRDefault="00590ED5" w:rsidP="00590ED5">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r w:rsidR="005B4A9B">
        <w:rPr>
          <w:sz w:val="16"/>
          <w:szCs w:val="16"/>
          <w:lang w:eastAsia="ru-RU"/>
        </w:rPr>
        <w:t xml:space="preserve"> </w:t>
      </w:r>
      <w:r w:rsidRPr="00F56BC5">
        <w:rPr>
          <w:sz w:val="16"/>
          <w:szCs w:val="16"/>
          <w:lang w:eastAsia="ru-RU"/>
        </w:rPr>
        <w:t xml:space="preserve"> Подпись</w:t>
      </w:r>
      <w:r>
        <w:rPr>
          <w:sz w:val="16"/>
          <w:szCs w:val="16"/>
          <w:lang w:eastAsia="ru-RU"/>
        </w:rPr>
        <w:t xml:space="preserve"> </w:t>
      </w:r>
      <w:r w:rsidRPr="00F56BC5">
        <w:rPr>
          <w:sz w:val="16"/>
          <w:szCs w:val="16"/>
          <w:lang w:eastAsia="ru-RU"/>
        </w:rPr>
        <w:t>____________________/___________/</w:t>
      </w:r>
    </w:p>
    <w:p w:rsidR="00590ED5" w:rsidRPr="005B4A9B" w:rsidRDefault="00590ED5" w:rsidP="00590ED5">
      <w:pPr>
        <w:rPr>
          <w:b/>
          <w:bCs/>
          <w:sz w:val="12"/>
          <w:szCs w:val="12"/>
          <w:lang w:eastAsia="ru-RU"/>
        </w:rPr>
      </w:pPr>
      <w:r w:rsidRPr="00F56BC5">
        <w:rPr>
          <w:sz w:val="16"/>
          <w:szCs w:val="16"/>
          <w:lang w:eastAsia="ru-RU"/>
        </w:rPr>
        <w:t xml:space="preserve">                              </w:t>
      </w:r>
      <w:r w:rsidRPr="005B4A9B">
        <w:rPr>
          <w:sz w:val="12"/>
          <w:szCs w:val="12"/>
          <w:lang w:eastAsia="ru-RU"/>
        </w:rPr>
        <w:t>М.П.</w:t>
      </w:r>
      <w:r w:rsidRPr="00F56BC5">
        <w:rPr>
          <w:sz w:val="16"/>
          <w:szCs w:val="16"/>
          <w:lang w:eastAsia="ru-RU"/>
        </w:rPr>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5B4A9B">
        <w:rPr>
          <w:sz w:val="12"/>
          <w:szCs w:val="12"/>
          <w:lang w:eastAsia="ru-RU"/>
        </w:rPr>
        <w:t xml:space="preserve">       М.П.</w:t>
      </w:r>
    </w:p>
    <w:p w:rsidR="00590ED5" w:rsidRDefault="00590ED5" w:rsidP="00590ED5">
      <w:pPr>
        <w:ind w:left="5103" w:firstLine="11"/>
        <w:rPr>
          <w:sz w:val="16"/>
          <w:szCs w:val="16"/>
          <w:lang w:eastAsia="ru-RU"/>
        </w:rPr>
      </w:pPr>
    </w:p>
    <w:p w:rsidR="00590ED5" w:rsidRDefault="00590ED5" w:rsidP="00590ED5">
      <w:pPr>
        <w:ind w:left="5103" w:firstLine="11"/>
        <w:rPr>
          <w:sz w:val="16"/>
          <w:szCs w:val="16"/>
          <w:lang w:eastAsia="ru-RU"/>
        </w:rPr>
      </w:pPr>
    </w:p>
    <w:p w:rsidR="00590ED5" w:rsidRPr="00F56BC5" w:rsidRDefault="00590ED5" w:rsidP="00590ED5">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590ED5" w:rsidRPr="004D147E" w:rsidTr="00590ED5">
        <w:trPr>
          <w:jc w:val="center"/>
        </w:trPr>
        <w:tc>
          <w:tcPr>
            <w:tcW w:w="6783"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D76245">
              <w:rPr>
                <w:snapToGrid w:val="0"/>
                <w:sz w:val="18"/>
                <w:szCs w:val="18"/>
              </w:rPr>
              <w:t>М.П.</w:t>
            </w:r>
          </w:p>
        </w:tc>
        <w:tc>
          <w:tcPr>
            <w:tcW w:w="7810" w:type="dxa"/>
          </w:tcPr>
          <w:p w:rsidR="00590ED5" w:rsidRPr="004D147E" w:rsidRDefault="00590ED5" w:rsidP="00590ED5">
            <w:pPr>
              <w:shd w:val="clear" w:color="auto" w:fill="FFFFFF"/>
              <w:jc w:val="both"/>
              <w:rPr>
                <w:b/>
                <w:sz w:val="20"/>
                <w:szCs w:val="20"/>
              </w:rPr>
            </w:pPr>
            <w:r w:rsidRPr="004D147E">
              <w:rPr>
                <w:b/>
                <w:sz w:val="20"/>
                <w:szCs w:val="20"/>
              </w:rPr>
              <w:t>От Арендатора:</w:t>
            </w: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jc w:val="both"/>
              <w:rPr>
                <w:sz w:val="20"/>
                <w:szCs w:val="20"/>
              </w:rPr>
            </w:pPr>
            <w:r w:rsidRPr="004D147E">
              <w:rPr>
                <w:sz w:val="20"/>
                <w:szCs w:val="20"/>
              </w:rPr>
              <w:t xml:space="preserve">________________ </w:t>
            </w:r>
            <w:r>
              <w:rPr>
                <w:sz w:val="20"/>
                <w:szCs w:val="20"/>
              </w:rPr>
              <w:t>_________________</w:t>
            </w:r>
          </w:p>
          <w:p w:rsidR="00590ED5" w:rsidRPr="00D76245" w:rsidRDefault="00590ED5" w:rsidP="00590ED5">
            <w:pPr>
              <w:widowControl w:val="0"/>
              <w:jc w:val="both"/>
              <w:rPr>
                <w:b/>
                <w:bCs/>
                <w:snapToGrid w:val="0"/>
                <w:sz w:val="18"/>
                <w:szCs w:val="18"/>
              </w:rPr>
            </w:pPr>
            <w:r w:rsidRPr="00D76245">
              <w:rPr>
                <w:sz w:val="18"/>
                <w:szCs w:val="18"/>
              </w:rPr>
              <w:t>М.П.</w:t>
            </w:r>
          </w:p>
        </w:tc>
      </w:tr>
    </w:tbl>
    <w:p w:rsidR="00590ED5" w:rsidRDefault="00590ED5" w:rsidP="00590ED5">
      <w:pPr>
        <w:ind w:left="5670"/>
        <w:rPr>
          <w:rFonts w:eastAsia="MS Mincho"/>
        </w:rPr>
      </w:pPr>
    </w:p>
    <w:p w:rsidR="00590ED5" w:rsidRDefault="00590ED5" w:rsidP="00590ED5">
      <w:pPr>
        <w:ind w:left="5670"/>
        <w:rPr>
          <w:rFonts w:eastAsia="MS Mincho"/>
        </w:rPr>
        <w:sectPr w:rsidR="00590ED5" w:rsidSect="009947EE">
          <w:pgSz w:w="16840" w:h="11907" w:orient="landscape" w:code="9"/>
          <w:pgMar w:top="1134"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637" w:type="dxa"/>
            <w:gridSpan w:val="12"/>
            <w:tcBorders>
              <w:top w:val="nil"/>
              <w:left w:val="nil"/>
              <w:bottom w:val="nil"/>
              <w:right w:val="nil"/>
            </w:tcBorders>
            <w:shd w:val="clear" w:color="auto" w:fill="auto"/>
            <w:noWrap/>
            <w:vAlign w:val="bottom"/>
          </w:tcPr>
          <w:p w:rsidR="00590ED5" w:rsidRDefault="00590ED5" w:rsidP="00590ED5">
            <w:pPr>
              <w:ind w:left="1854"/>
            </w:pPr>
            <w:r>
              <w:t xml:space="preserve">                                                                                                          Приложение № 6</w:t>
            </w:r>
          </w:p>
          <w:p w:rsidR="00590ED5" w:rsidRDefault="00590ED5" w:rsidP="00590ED5">
            <w:pPr>
              <w:tabs>
                <w:tab w:val="left" w:pos="1702"/>
              </w:tabs>
              <w:ind w:left="1854"/>
            </w:pPr>
            <w:r w:rsidRPr="005D242F">
              <w:t>к договору  аренды</w:t>
            </w:r>
          </w:p>
          <w:p w:rsidR="00590ED5" w:rsidRPr="00371C3E" w:rsidRDefault="00590ED5" w:rsidP="00590ED5">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590ED5" w:rsidRPr="00961304" w:rsidRDefault="00590ED5" w:rsidP="00590ED5">
            <w:pPr>
              <w:jc w:val="right"/>
              <w:rPr>
                <w:sz w:val="18"/>
                <w:szCs w:val="18"/>
              </w:rPr>
            </w:pPr>
            <w:r>
              <w:t>от "_____" ______</w:t>
            </w:r>
            <w:r w:rsidRPr="005D242F">
              <w:t>_______201____г.</w:t>
            </w:r>
          </w:p>
        </w:tc>
      </w:tr>
      <w:tr w:rsidR="00590ED5" w:rsidRPr="00961304" w:rsidTr="00590ED5">
        <w:trPr>
          <w:gridAfter w:val="1"/>
          <w:wAfter w:w="80" w:type="dxa"/>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r>
      <w:tr w:rsidR="00590ED5" w:rsidRPr="00961304" w:rsidTr="00590ED5">
        <w:trPr>
          <w:gridAfter w:val="1"/>
          <w:wAfter w:w="80" w:type="dxa"/>
          <w:trHeight w:val="27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Код</w:t>
            </w:r>
          </w:p>
        </w:tc>
      </w:tr>
      <w:tr w:rsidR="00590ED5" w:rsidRPr="00961304" w:rsidTr="00590ED5">
        <w:trPr>
          <w:gridAfter w:val="1"/>
          <w:wAfter w:w="80" w:type="dxa"/>
          <w:trHeight w:val="79"/>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590ED5" w:rsidRPr="00961304" w:rsidRDefault="00590ED5" w:rsidP="00590ED5">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8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834" w:type="dxa"/>
            <w:gridSpan w:val="5"/>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40"/>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5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25"/>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4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94" w:type="dxa"/>
            <w:gridSpan w:val="4"/>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089" w:type="dxa"/>
            <w:gridSpan w:val="9"/>
            <w:tcBorders>
              <w:top w:val="nil"/>
              <w:left w:val="nil"/>
              <w:bottom w:val="nil"/>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15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70"/>
        </w:trPr>
        <w:tc>
          <w:tcPr>
            <w:tcW w:w="2581" w:type="dxa"/>
            <w:gridSpan w:val="3"/>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2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357" w:type="dxa"/>
            <w:gridSpan w:val="14"/>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590ED5" w:rsidRPr="00961304" w:rsidTr="00590ED5">
        <w:trPr>
          <w:gridAfter w:val="1"/>
          <w:wAfter w:w="80" w:type="dxa"/>
          <w:trHeight w:val="13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r>
      <w:tr w:rsidR="00590ED5" w:rsidRPr="00961304" w:rsidTr="00590ED5">
        <w:trPr>
          <w:gridAfter w:val="1"/>
          <w:wAfter w:w="80" w:type="dxa"/>
          <w:trHeight w:val="255"/>
        </w:trPr>
        <w:tc>
          <w:tcPr>
            <w:tcW w:w="7081" w:type="dxa"/>
            <w:gridSpan w:val="11"/>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590ED5" w:rsidRPr="00961304" w:rsidRDefault="00590ED5" w:rsidP="00590ED5">
            <w:pPr>
              <w:ind w:right="1788"/>
              <w:jc w:val="center"/>
              <w:rPr>
                <w:b/>
                <w:bCs/>
                <w:sz w:val="18"/>
                <w:szCs w:val="18"/>
              </w:rPr>
            </w:pP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rPr>
            </w:pPr>
            <w:r w:rsidRPr="00961304">
              <w:rPr>
                <w:i/>
                <w:iCs/>
                <w:sz w:val="18"/>
                <w:szCs w:val="18"/>
              </w:rPr>
              <w:t> </w:t>
            </w:r>
            <w:r w:rsidRPr="00961304">
              <w:rPr>
                <w:sz w:val="18"/>
                <w:szCs w:val="18"/>
              </w:rPr>
              <w:t>(должности, Ф.И.О.)</w:t>
            </w:r>
          </w:p>
        </w:tc>
      </w:tr>
      <w:tr w:rsidR="00590ED5" w:rsidRPr="00961304" w:rsidTr="00590ED5">
        <w:trPr>
          <w:gridAfter w:val="1"/>
          <w:wAfter w:w="80" w:type="dxa"/>
          <w:trHeight w:val="25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590ED5" w:rsidRPr="00961304" w:rsidTr="00590ED5">
        <w:trPr>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50"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661"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gridSpan w:val="2"/>
            <w:tcBorders>
              <w:top w:val="nil"/>
              <w:left w:val="nil"/>
              <w:bottom w:val="nil"/>
              <w:right w:val="nil"/>
            </w:tcBorders>
            <w:shd w:val="clear" w:color="auto" w:fill="auto"/>
            <w:noWrap/>
            <w:vAlign w:val="bottom"/>
          </w:tcPr>
          <w:p w:rsidR="00590ED5" w:rsidRPr="00961304" w:rsidRDefault="00590ED5" w:rsidP="00590ED5">
            <w:pPr>
              <w:ind w:right="543"/>
              <w:rPr>
                <w:sz w:val="18"/>
                <w:szCs w:val="18"/>
              </w:rPr>
            </w:pPr>
          </w:p>
        </w:tc>
      </w:tr>
      <w:tr w:rsidR="00590ED5" w:rsidRPr="00961304" w:rsidTr="00590ED5">
        <w:trPr>
          <w:gridAfter w:val="1"/>
          <w:wAfter w:w="80" w:type="dxa"/>
          <w:trHeight w:val="255"/>
        </w:trPr>
        <w:tc>
          <w:tcPr>
            <w:tcW w:w="8095" w:type="dxa"/>
            <w:gridSpan w:val="13"/>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p>
        </w:tc>
      </w:tr>
      <w:tr w:rsidR="00590ED5" w:rsidRPr="00961304" w:rsidTr="00590ED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p>
        </w:tc>
      </w:tr>
      <w:tr w:rsidR="00590ED5" w:rsidRPr="007D4BB6" w:rsidTr="00590ED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0ED5" w:rsidRPr="007D4BB6" w:rsidRDefault="00590ED5" w:rsidP="00590ED5">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590ED5" w:rsidRPr="007D4BB6" w:rsidTr="00590ED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90ED5" w:rsidRPr="007D4BB6" w:rsidRDefault="00590ED5" w:rsidP="00590ED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90ED5" w:rsidRPr="007D4BB6" w:rsidRDefault="00590ED5" w:rsidP="00590ED5">
            <w:pPr>
              <w:rPr>
                <w:sz w:val="16"/>
                <w:szCs w:val="16"/>
              </w:rPr>
            </w:pPr>
          </w:p>
        </w:tc>
        <w:tc>
          <w:tcPr>
            <w:tcW w:w="1194" w:type="dxa"/>
            <w:tcBorders>
              <w:top w:val="nil"/>
              <w:left w:val="nil"/>
              <w:bottom w:val="nil"/>
              <w:right w:val="nil"/>
            </w:tcBorders>
            <w:shd w:val="clear" w:color="auto" w:fill="auto"/>
            <w:noWrap/>
            <w:vAlign w:val="center"/>
          </w:tcPr>
          <w:p w:rsidR="00590ED5" w:rsidRPr="007D4BB6" w:rsidRDefault="00590ED5" w:rsidP="00590ED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90ED5" w:rsidRPr="007D4BB6" w:rsidRDefault="00590ED5" w:rsidP="00590ED5">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стоимость, руб.</w:t>
            </w:r>
          </w:p>
        </w:tc>
      </w:tr>
      <w:tr w:rsidR="00590ED5" w:rsidRPr="00961304" w:rsidTr="00590ED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09"/>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31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590ED5" w:rsidRPr="00961304" w:rsidTr="00590ED5">
        <w:trPr>
          <w:gridAfter w:val="1"/>
          <w:wAfter w:w="80" w:type="dxa"/>
          <w:trHeight w:val="210"/>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выполнены в оговоренные сроки и надлежащим образом.</w:t>
            </w:r>
          </w:p>
        </w:tc>
      </w:tr>
      <w:tr w:rsidR="00590ED5" w:rsidRPr="00961304" w:rsidTr="00590ED5">
        <w:trPr>
          <w:gridAfter w:val="1"/>
          <w:wAfter w:w="80" w:type="dxa"/>
          <w:trHeight w:val="195"/>
        </w:trPr>
        <w:tc>
          <w:tcPr>
            <w:tcW w:w="6609"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w:t>
            </w:r>
          </w:p>
        </w:tc>
      </w:tr>
      <w:tr w:rsidR="00590ED5" w:rsidRPr="00961304" w:rsidTr="00590ED5">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sz w:val="18"/>
                <w:szCs w:val="18"/>
              </w:rPr>
            </w:pPr>
            <w:r w:rsidRPr="00961304">
              <w:rPr>
                <w:sz w:val="18"/>
                <w:szCs w:val="18"/>
              </w:rPr>
              <w:t> </w:t>
            </w:r>
          </w:p>
        </w:tc>
      </w:tr>
      <w:tr w:rsidR="00590ED5" w:rsidRPr="00961304" w:rsidTr="00590ED5">
        <w:trPr>
          <w:gridAfter w:val="1"/>
          <w:wAfter w:w="80" w:type="dxa"/>
          <w:trHeight w:val="70"/>
        </w:trPr>
        <w:tc>
          <w:tcPr>
            <w:tcW w:w="15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r>
      <w:tr w:rsidR="00590ED5" w:rsidRPr="00961304" w:rsidTr="00590ED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r>
      <w:tr w:rsidR="00590ED5" w:rsidRPr="00961304" w:rsidTr="00590ED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2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1720" w:type="dxa"/>
            <w:gridSpan w:val="2"/>
            <w:tcBorders>
              <w:top w:val="nil"/>
              <w:left w:val="nil"/>
              <w:bottom w:val="nil"/>
              <w:right w:val="nil"/>
            </w:tcBorders>
            <w:shd w:val="clear" w:color="auto" w:fill="auto"/>
            <w:noWrap/>
            <w:vAlign w:val="bottom"/>
          </w:tcPr>
          <w:p w:rsidR="00590ED5" w:rsidRPr="007D4BB6" w:rsidRDefault="00590ED5" w:rsidP="00590ED5">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(расшифровка подписи)</w:t>
            </w:r>
          </w:p>
        </w:tc>
      </w:tr>
      <w:tr w:rsidR="00590ED5"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61"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4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58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23"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55"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94"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589"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026" w:type="dxa"/>
            <w:gridSpan w:val="2"/>
            <w:tcBorders>
              <w:top w:val="nil"/>
              <w:left w:val="nil"/>
              <w:bottom w:val="nil"/>
              <w:right w:val="nil"/>
            </w:tcBorders>
            <w:shd w:val="clear" w:color="auto" w:fill="auto"/>
            <w:noWrap/>
            <w:vAlign w:val="bottom"/>
          </w:tcPr>
          <w:p w:rsidR="00590ED5" w:rsidRDefault="00590ED5" w:rsidP="00590ED5">
            <w:pPr>
              <w:rPr>
                <w:sz w:val="16"/>
                <w:szCs w:val="16"/>
              </w:rPr>
            </w:pPr>
          </w:p>
        </w:tc>
        <w:tc>
          <w:tcPr>
            <w:tcW w:w="1242" w:type="dxa"/>
            <w:gridSpan w:val="3"/>
            <w:tcBorders>
              <w:top w:val="nil"/>
              <w:left w:val="nil"/>
              <w:bottom w:val="nil"/>
              <w:right w:val="nil"/>
            </w:tcBorders>
            <w:shd w:val="clear" w:color="auto" w:fill="auto"/>
            <w:noWrap/>
            <w:vAlign w:val="bottom"/>
          </w:tcPr>
          <w:p w:rsidR="00590ED5" w:rsidRDefault="00590ED5" w:rsidP="00590ED5">
            <w:pPr>
              <w:rPr>
                <w:sz w:val="16"/>
                <w:szCs w:val="16"/>
              </w:rPr>
            </w:pPr>
          </w:p>
        </w:tc>
      </w:tr>
    </w:tbl>
    <w:p w:rsidR="00590ED5" w:rsidRDefault="00590ED5" w:rsidP="00590ED5">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rPr>
          <w:jc w:val="center"/>
        </w:trPr>
        <w:tc>
          <w:tcPr>
            <w:tcW w:w="4962" w:type="dxa"/>
          </w:tcPr>
          <w:p w:rsidR="00590ED5" w:rsidRPr="0080533F" w:rsidRDefault="00590ED5" w:rsidP="00590ED5">
            <w:pPr>
              <w:autoSpaceDE w:val="0"/>
              <w:autoSpaceDN w:val="0"/>
              <w:adjustRightInd w:val="0"/>
              <w:rPr>
                <w:snapToGrid w:val="0"/>
                <w:sz w:val="20"/>
                <w:szCs w:val="20"/>
              </w:rPr>
            </w:pPr>
            <w:r w:rsidRPr="0080533F">
              <w:rPr>
                <w:snapToGrid w:val="0"/>
                <w:sz w:val="20"/>
                <w:szCs w:val="20"/>
              </w:rPr>
              <w:t xml:space="preserve">От Арендодателя:                           </w:t>
            </w:r>
          </w:p>
          <w:p w:rsidR="00590ED5"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5245" w:type="dxa"/>
          </w:tcPr>
          <w:p w:rsidR="00590ED5" w:rsidRPr="002E4631" w:rsidRDefault="00590ED5" w:rsidP="00590ED5">
            <w:pPr>
              <w:shd w:val="clear" w:color="auto" w:fill="FFFFFF"/>
              <w:ind w:left="1878"/>
              <w:rPr>
                <w:sz w:val="20"/>
                <w:szCs w:val="20"/>
              </w:rPr>
            </w:pPr>
            <w:r w:rsidRPr="002E4631">
              <w:rPr>
                <w:sz w:val="20"/>
                <w:szCs w:val="20"/>
              </w:rPr>
              <w:t>От Арендатора:</w:t>
            </w:r>
          </w:p>
          <w:p w:rsidR="00590ED5" w:rsidRDefault="00590ED5" w:rsidP="00590ED5">
            <w:pPr>
              <w:shd w:val="clear" w:color="auto" w:fill="FFFFFF"/>
              <w:ind w:left="1878"/>
              <w:rPr>
                <w:sz w:val="20"/>
                <w:szCs w:val="20"/>
              </w:rPr>
            </w:pPr>
          </w:p>
          <w:p w:rsidR="00590ED5" w:rsidRPr="002E4631" w:rsidRDefault="00590ED5" w:rsidP="00590ED5">
            <w:pPr>
              <w:shd w:val="clear" w:color="auto" w:fill="FFFFFF"/>
              <w:rPr>
                <w:sz w:val="20"/>
                <w:szCs w:val="20"/>
              </w:rPr>
            </w:pPr>
          </w:p>
          <w:p w:rsidR="00590ED5" w:rsidRPr="002E4631" w:rsidRDefault="00590ED5" w:rsidP="00590ED5">
            <w:pPr>
              <w:rPr>
                <w:sz w:val="20"/>
                <w:szCs w:val="20"/>
              </w:rPr>
            </w:pPr>
            <w:r>
              <w:rPr>
                <w:sz w:val="20"/>
                <w:szCs w:val="20"/>
              </w:rPr>
              <w:t xml:space="preserve">                                    ____</w:t>
            </w:r>
            <w:r w:rsidRPr="002E4631">
              <w:rPr>
                <w:sz w:val="20"/>
                <w:szCs w:val="20"/>
              </w:rPr>
              <w:t xml:space="preserve">_______________ </w:t>
            </w:r>
            <w:r>
              <w:rPr>
                <w:sz w:val="20"/>
                <w:szCs w:val="20"/>
              </w:rPr>
              <w:t xml:space="preserve"> ___________</w:t>
            </w:r>
          </w:p>
          <w:p w:rsidR="00590ED5" w:rsidRPr="00D76245" w:rsidRDefault="00590ED5" w:rsidP="00590ED5">
            <w:pPr>
              <w:widowControl w:val="0"/>
              <w:jc w:val="both"/>
              <w:rPr>
                <w:bCs/>
                <w:snapToGrid w:val="0"/>
                <w:sz w:val="18"/>
                <w:szCs w:val="18"/>
              </w:rPr>
            </w:pPr>
            <w:r w:rsidRPr="00D76245">
              <w:rPr>
                <w:sz w:val="18"/>
                <w:szCs w:val="18"/>
              </w:rPr>
              <w:t xml:space="preserve">                                          М.П.</w:t>
            </w:r>
          </w:p>
        </w:tc>
      </w:tr>
    </w:tbl>
    <w:p w:rsidR="00590ED5" w:rsidRDefault="00590ED5" w:rsidP="00590ED5">
      <w:pPr>
        <w:rPr>
          <w:rFonts w:eastAsia="MS Mincho"/>
        </w:rPr>
      </w:pPr>
    </w:p>
    <w:p w:rsidR="00590ED5" w:rsidRDefault="00590ED5" w:rsidP="00590ED5">
      <w:pPr>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r>
        <w:rPr>
          <w:rFonts w:eastAsia="MS Mincho"/>
        </w:rPr>
        <w:t>Приложение № 7</w:t>
      </w:r>
    </w:p>
    <w:p w:rsidR="00590ED5" w:rsidRDefault="00590ED5" w:rsidP="00590ED5">
      <w:pPr>
        <w:tabs>
          <w:tab w:val="left" w:pos="5309"/>
        </w:tabs>
        <w:ind w:left="5670"/>
        <w:rPr>
          <w:rFonts w:eastAsia="MS Mincho"/>
        </w:rPr>
      </w:pPr>
      <w:r>
        <w:rPr>
          <w:rFonts w:eastAsia="MS Mincho"/>
        </w:rPr>
        <w:t xml:space="preserve">к договору аренды </w:t>
      </w:r>
    </w:p>
    <w:p w:rsidR="00590ED5" w:rsidRDefault="00590ED5" w:rsidP="00590ED5">
      <w:pPr>
        <w:tabs>
          <w:tab w:val="left" w:pos="5309"/>
        </w:tabs>
        <w:ind w:left="5670"/>
        <w:rPr>
          <w:rFonts w:eastAsia="MS Mincho"/>
        </w:rPr>
      </w:pPr>
      <w:r>
        <w:rPr>
          <w:rFonts w:eastAsia="MS Mincho"/>
        </w:rPr>
        <w:t>транспортного средства с экипажем</w:t>
      </w:r>
    </w:p>
    <w:p w:rsidR="00590ED5" w:rsidRDefault="00590ED5" w:rsidP="00590ED5">
      <w:pPr>
        <w:tabs>
          <w:tab w:val="left" w:pos="5309"/>
        </w:tabs>
        <w:ind w:left="5670"/>
        <w:rPr>
          <w:rFonts w:eastAsia="MS Mincho"/>
        </w:rPr>
      </w:pPr>
      <w:r>
        <w:rPr>
          <w:rFonts w:eastAsia="MS Mincho"/>
        </w:rPr>
        <w:t>№НКП/____/____/_____</w:t>
      </w:r>
    </w:p>
    <w:p w:rsidR="00590ED5" w:rsidRDefault="00590ED5" w:rsidP="00590ED5">
      <w:pPr>
        <w:tabs>
          <w:tab w:val="left" w:pos="5309"/>
        </w:tabs>
        <w:ind w:left="5670"/>
        <w:rPr>
          <w:rFonts w:eastAsia="MS Mincho"/>
        </w:rPr>
      </w:pPr>
      <w:r>
        <w:rPr>
          <w:rFonts w:eastAsia="MS Mincho"/>
        </w:rPr>
        <w:t>от «___» ___________ 201__ года</w:t>
      </w:r>
    </w:p>
    <w:p w:rsidR="00590ED5" w:rsidRDefault="00590ED5" w:rsidP="00590ED5">
      <w:pPr>
        <w:shd w:val="clear" w:color="auto" w:fill="FFFFFF"/>
        <w:jc w:val="center"/>
        <w:rPr>
          <w:b/>
        </w:rPr>
      </w:pPr>
    </w:p>
    <w:p w:rsidR="00590ED5" w:rsidRDefault="00D67357" w:rsidP="00D67357">
      <w:pPr>
        <w:shd w:val="clear" w:color="auto" w:fill="FFFFFF"/>
        <w:ind w:left="-426"/>
        <w:jc w:val="center"/>
        <w:rPr>
          <w:b/>
        </w:rPr>
      </w:pPr>
      <w:r>
        <w:rPr>
          <w:b/>
        </w:rPr>
        <w:t xml:space="preserve">ПРЕДЕЛЬНЫЕ </w:t>
      </w:r>
      <w:r w:rsidR="00590ED5"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590ED5" w:rsidRPr="004D147E" w:rsidTr="00590ED5">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с учетом НДС 18%</w:t>
            </w:r>
          </w:p>
        </w:tc>
      </w:tr>
      <w:tr w:rsidR="00590ED5" w:rsidRPr="004D147E" w:rsidTr="00590ED5">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590ED5" w:rsidRPr="008D7CED" w:rsidRDefault="00590ED5" w:rsidP="00590ED5">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28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586"/>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4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r>
    </w:tbl>
    <w:p w:rsidR="00590ED5" w:rsidRDefault="00590ED5" w:rsidP="00590ED5">
      <w:pPr>
        <w:shd w:val="clear" w:color="auto" w:fill="FFFFFF"/>
        <w:jc w:val="center"/>
        <w:rPr>
          <w:b/>
        </w:rPr>
      </w:pPr>
    </w:p>
    <w:p w:rsidR="00590ED5" w:rsidRPr="008D7CED" w:rsidRDefault="00590ED5" w:rsidP="00590ED5">
      <w:pPr>
        <w:shd w:val="clear" w:color="auto" w:fill="FFFFFF"/>
        <w:jc w:val="center"/>
      </w:pPr>
    </w:p>
    <w:p w:rsidR="00590ED5" w:rsidRDefault="00590ED5" w:rsidP="00590ED5">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590ED5" w:rsidRPr="004D147E" w:rsidTr="00590ED5">
        <w:trPr>
          <w:jc w:val="center"/>
        </w:trPr>
        <w:tc>
          <w:tcPr>
            <w:tcW w:w="5695"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4785" w:type="dxa"/>
          </w:tcPr>
          <w:p w:rsidR="00590ED5" w:rsidRPr="004D147E" w:rsidRDefault="00590ED5" w:rsidP="00590ED5">
            <w:pPr>
              <w:shd w:val="clear" w:color="auto" w:fill="FFFFFF"/>
              <w:rPr>
                <w:b/>
                <w:sz w:val="20"/>
                <w:szCs w:val="20"/>
              </w:rPr>
            </w:pPr>
            <w:r w:rsidRPr="004D147E">
              <w:rPr>
                <w:b/>
                <w:sz w:val="20"/>
                <w:szCs w:val="20"/>
              </w:rPr>
              <w:t>От Арендатора:</w:t>
            </w: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rPr>
                <w:sz w:val="20"/>
                <w:szCs w:val="20"/>
              </w:rPr>
            </w:pPr>
            <w:r w:rsidRPr="004D147E">
              <w:rPr>
                <w:sz w:val="20"/>
                <w:szCs w:val="20"/>
              </w:rPr>
              <w:t xml:space="preserve">________________ </w:t>
            </w:r>
            <w:r>
              <w:rPr>
                <w:sz w:val="20"/>
                <w:szCs w:val="20"/>
              </w:rPr>
              <w:t xml:space="preserve"> _______________</w:t>
            </w:r>
          </w:p>
          <w:p w:rsidR="00590ED5" w:rsidRPr="00D76245" w:rsidRDefault="00590ED5" w:rsidP="00590ED5">
            <w:pPr>
              <w:widowControl w:val="0"/>
              <w:jc w:val="both"/>
              <w:rPr>
                <w:b/>
                <w:bCs/>
                <w:snapToGrid w:val="0"/>
                <w:sz w:val="18"/>
                <w:szCs w:val="18"/>
              </w:rPr>
            </w:pPr>
            <w:r w:rsidRPr="004D147E">
              <w:rPr>
                <w:sz w:val="20"/>
                <w:szCs w:val="20"/>
              </w:rPr>
              <w:t xml:space="preserve">   </w:t>
            </w:r>
            <w:r w:rsidRPr="00D76245">
              <w:rPr>
                <w:sz w:val="18"/>
                <w:szCs w:val="18"/>
              </w:rPr>
              <w:t>М.П.</w:t>
            </w:r>
          </w:p>
        </w:tc>
      </w:tr>
    </w:tbl>
    <w:p w:rsidR="00590ED5" w:rsidRDefault="00590ED5" w:rsidP="00590ED5">
      <w:pPr>
        <w:pStyle w:val="afb"/>
        <w:ind w:firstLine="0"/>
        <w:rPr>
          <w:b/>
          <w:sz w:val="28"/>
          <w:szCs w:val="60"/>
        </w:rPr>
      </w:pPr>
    </w:p>
    <w:p w:rsidR="00590ED5" w:rsidRPr="002E0A56" w:rsidRDefault="00590ED5" w:rsidP="00590ED5">
      <w:pPr>
        <w:pStyle w:val="afb"/>
        <w:ind w:firstLine="0"/>
        <w:rPr>
          <w:b/>
          <w:sz w:val="28"/>
          <w:szCs w:val="60"/>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rPr>
          <w:sz w:val="28"/>
          <w:szCs w:val="28"/>
        </w:rPr>
      </w:pPr>
      <w:r>
        <w:rPr>
          <w:sz w:val="28"/>
          <w:szCs w:val="28"/>
        </w:rPr>
        <w:t xml:space="preserve">                                                                                            </w:t>
      </w:r>
    </w:p>
    <w:p w:rsidR="00590ED5" w:rsidRPr="00ED7405" w:rsidRDefault="00590ED5" w:rsidP="00590ED5">
      <w:pPr>
        <w:pStyle w:val="afb"/>
        <w:ind w:firstLine="0"/>
        <w:jc w:val="right"/>
        <w:rPr>
          <w:sz w:val="28"/>
          <w:szCs w:val="28"/>
        </w:rPr>
      </w:pPr>
      <w:r w:rsidRPr="00ED7405">
        <w:rPr>
          <w:sz w:val="28"/>
          <w:szCs w:val="28"/>
        </w:rPr>
        <w:t>Приложение № 4</w:t>
      </w:r>
    </w:p>
    <w:p w:rsidR="00590ED5" w:rsidRPr="0064642C" w:rsidRDefault="00590ED5" w:rsidP="00590ED5">
      <w:pPr>
        <w:pStyle w:val="afb"/>
        <w:ind w:firstLine="0"/>
        <w:jc w:val="right"/>
        <w:rPr>
          <w:sz w:val="24"/>
        </w:rPr>
      </w:pPr>
      <w:r w:rsidRPr="00ED7405">
        <w:rPr>
          <w:sz w:val="28"/>
          <w:szCs w:val="28"/>
        </w:rPr>
        <w:t>к документации о закупке</w:t>
      </w:r>
    </w:p>
    <w:p w:rsidR="00590ED5" w:rsidRDefault="00590ED5" w:rsidP="00590ED5">
      <w:pPr>
        <w:widowControl w:val="0"/>
        <w:autoSpaceDE w:val="0"/>
        <w:jc w:val="right"/>
        <w:rPr>
          <w:rFonts w:cs="Arial"/>
        </w:rPr>
      </w:pPr>
    </w:p>
    <w:p w:rsidR="00590ED5" w:rsidRPr="004961BC" w:rsidRDefault="00590ED5" w:rsidP="00590ED5">
      <w:pPr>
        <w:widowControl w:val="0"/>
        <w:autoSpaceDE w:val="0"/>
        <w:jc w:val="right"/>
        <w:rPr>
          <w:rFonts w:cs="Arial"/>
        </w:rPr>
      </w:pPr>
    </w:p>
    <w:p w:rsidR="00590ED5" w:rsidRDefault="00590ED5" w:rsidP="00590ED5">
      <w:pPr>
        <w:jc w:val="center"/>
        <w:rPr>
          <w:b/>
        </w:rPr>
      </w:pPr>
      <w:r w:rsidRPr="004961BC">
        <w:rPr>
          <w:b/>
        </w:rPr>
        <w:t>Перечень транспортных средств</w:t>
      </w:r>
    </w:p>
    <w:p w:rsidR="00590ED5" w:rsidRPr="004961BC" w:rsidRDefault="00590ED5" w:rsidP="00590ED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90ED5" w:rsidRPr="004D147E" w:rsidTr="00590ED5">
        <w:tc>
          <w:tcPr>
            <w:tcW w:w="540" w:type="dxa"/>
          </w:tcPr>
          <w:p w:rsidR="00590ED5" w:rsidRPr="005E6E4C" w:rsidRDefault="00590ED5" w:rsidP="00590ED5">
            <w:pPr>
              <w:ind w:left="-900" w:firstLine="900"/>
              <w:jc w:val="center"/>
              <w:rPr>
                <w:b/>
                <w:sz w:val="20"/>
                <w:szCs w:val="20"/>
                <w:lang w:val="en-US"/>
              </w:rPr>
            </w:pPr>
            <w:r w:rsidRPr="005E6E4C">
              <w:rPr>
                <w:b/>
                <w:sz w:val="20"/>
                <w:szCs w:val="20"/>
              </w:rPr>
              <w:t>№</w:t>
            </w:r>
          </w:p>
          <w:p w:rsidR="00590ED5" w:rsidRPr="005E6E4C" w:rsidRDefault="00590ED5" w:rsidP="00590ED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90ED5" w:rsidRPr="005E6E4C" w:rsidRDefault="00590ED5" w:rsidP="00590ED5">
            <w:pPr>
              <w:jc w:val="center"/>
              <w:rPr>
                <w:b/>
                <w:sz w:val="20"/>
                <w:szCs w:val="20"/>
              </w:rPr>
            </w:pPr>
            <w:r w:rsidRPr="005E6E4C">
              <w:rPr>
                <w:b/>
                <w:sz w:val="20"/>
                <w:szCs w:val="20"/>
              </w:rPr>
              <w:t>Марка, цвет ТС</w:t>
            </w:r>
          </w:p>
        </w:tc>
        <w:tc>
          <w:tcPr>
            <w:tcW w:w="1897" w:type="dxa"/>
          </w:tcPr>
          <w:p w:rsidR="00590ED5" w:rsidRPr="005E6E4C" w:rsidRDefault="00590ED5" w:rsidP="00590ED5">
            <w:pPr>
              <w:jc w:val="center"/>
              <w:rPr>
                <w:b/>
                <w:sz w:val="20"/>
                <w:szCs w:val="20"/>
              </w:rPr>
            </w:pPr>
            <w:r w:rsidRPr="005E6E4C">
              <w:rPr>
                <w:b/>
                <w:sz w:val="20"/>
                <w:szCs w:val="20"/>
              </w:rPr>
              <w:t xml:space="preserve">Государственный номер </w:t>
            </w:r>
          </w:p>
        </w:tc>
        <w:tc>
          <w:tcPr>
            <w:tcW w:w="2268" w:type="dxa"/>
          </w:tcPr>
          <w:p w:rsidR="00590ED5" w:rsidRPr="005E6E4C" w:rsidRDefault="00590ED5" w:rsidP="00590ED5">
            <w:pPr>
              <w:jc w:val="center"/>
              <w:rPr>
                <w:b/>
                <w:sz w:val="20"/>
                <w:szCs w:val="20"/>
              </w:rPr>
            </w:pPr>
            <w:r w:rsidRPr="005E6E4C">
              <w:rPr>
                <w:b/>
                <w:sz w:val="20"/>
                <w:szCs w:val="20"/>
              </w:rPr>
              <w:t>Дополнительные характеристики ТС</w:t>
            </w:r>
          </w:p>
          <w:p w:rsidR="00590ED5" w:rsidRPr="005E6E4C" w:rsidRDefault="00590ED5" w:rsidP="00590ED5">
            <w:pPr>
              <w:jc w:val="center"/>
              <w:rPr>
                <w:b/>
                <w:sz w:val="20"/>
                <w:szCs w:val="20"/>
              </w:rPr>
            </w:pPr>
            <w:r w:rsidRPr="005E6E4C">
              <w:rPr>
                <w:b/>
                <w:sz w:val="20"/>
                <w:szCs w:val="20"/>
              </w:rPr>
              <w:t xml:space="preserve"> ( максимальная грузоподъемность)</w:t>
            </w:r>
          </w:p>
        </w:tc>
        <w:tc>
          <w:tcPr>
            <w:tcW w:w="1418" w:type="dxa"/>
          </w:tcPr>
          <w:p w:rsidR="00590ED5" w:rsidRPr="005E6E4C" w:rsidRDefault="00590ED5" w:rsidP="00590ED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90ED5" w:rsidRPr="005E6E4C" w:rsidRDefault="00590ED5" w:rsidP="00590ED5">
            <w:pPr>
              <w:jc w:val="center"/>
              <w:rPr>
                <w:b/>
                <w:sz w:val="20"/>
                <w:szCs w:val="20"/>
              </w:rPr>
            </w:pPr>
            <w:r w:rsidRPr="005E6E4C">
              <w:rPr>
                <w:b/>
                <w:sz w:val="20"/>
                <w:szCs w:val="20"/>
              </w:rPr>
              <w:t>№ свидетельства о регистрации ТС</w:t>
            </w:r>
          </w:p>
          <w:p w:rsidR="00590ED5" w:rsidRPr="005E6E4C" w:rsidRDefault="00590ED5" w:rsidP="00590ED5">
            <w:pPr>
              <w:jc w:val="center"/>
              <w:rPr>
                <w:b/>
                <w:sz w:val="20"/>
                <w:szCs w:val="20"/>
              </w:rPr>
            </w:pPr>
            <w:r w:rsidRPr="005E6E4C">
              <w:rPr>
                <w:b/>
                <w:sz w:val="20"/>
                <w:szCs w:val="20"/>
              </w:rPr>
              <w:t xml:space="preserve">(серия, номер, кем и когда выдано </w:t>
            </w:r>
          </w:p>
          <w:p w:rsidR="00590ED5" w:rsidRPr="005E6E4C" w:rsidRDefault="00590ED5" w:rsidP="00590ED5">
            <w:pPr>
              <w:jc w:val="center"/>
              <w:rPr>
                <w:b/>
                <w:sz w:val="20"/>
                <w:szCs w:val="20"/>
              </w:rPr>
            </w:pPr>
          </w:p>
        </w:tc>
        <w:tc>
          <w:tcPr>
            <w:tcW w:w="1843" w:type="dxa"/>
          </w:tcPr>
          <w:p w:rsidR="00590ED5" w:rsidRPr="005E6E4C" w:rsidRDefault="00590ED5" w:rsidP="00590ED5">
            <w:pPr>
              <w:jc w:val="center"/>
              <w:rPr>
                <w:b/>
                <w:sz w:val="20"/>
                <w:szCs w:val="20"/>
              </w:rPr>
            </w:pPr>
            <w:r w:rsidRPr="005E6E4C">
              <w:rPr>
                <w:b/>
                <w:sz w:val="20"/>
                <w:szCs w:val="20"/>
              </w:rPr>
              <w:t>Принадлежность ТС (собственность или иное законное право)</w:t>
            </w: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1</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2</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3</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bl>
    <w:p w:rsidR="00590ED5" w:rsidRPr="004961BC" w:rsidRDefault="00590ED5" w:rsidP="00590ED5"/>
    <w:p w:rsidR="00590ED5" w:rsidRDefault="00590ED5" w:rsidP="00544C3F">
      <w:pPr>
        <w:keepNext/>
        <w:numPr>
          <w:ilvl w:val="2"/>
          <w:numId w:val="0"/>
        </w:numPr>
        <w:ind w:left="-709"/>
        <w:outlineLvl w:val="2"/>
        <w:rPr>
          <w:i/>
        </w:rPr>
      </w:pPr>
      <w:r w:rsidRPr="004961BC">
        <w:rPr>
          <w:b/>
          <w:bCs/>
        </w:rPr>
        <w:t>Представитель, имеющий полномочия подписать заявку  и приложения к ней на участие от имени ___________________________________________________</w:t>
      </w:r>
      <w:r w:rsidRPr="004961BC">
        <w:rPr>
          <w:i/>
        </w:rPr>
        <w:t>(наименование претендента)</w:t>
      </w:r>
    </w:p>
    <w:p w:rsidR="00544C3F" w:rsidRPr="004961BC" w:rsidRDefault="00544C3F" w:rsidP="00544C3F">
      <w:pPr>
        <w:keepNext/>
        <w:numPr>
          <w:ilvl w:val="2"/>
          <w:numId w:val="0"/>
        </w:numPr>
        <w:ind w:left="-709"/>
        <w:outlineLvl w:val="2"/>
        <w:rPr>
          <w:i/>
        </w:rPr>
      </w:pPr>
    </w:p>
    <w:p w:rsidR="00590ED5" w:rsidRPr="004961BC" w:rsidRDefault="00590ED5" w:rsidP="00544C3F">
      <w:pPr>
        <w:ind w:left="-709"/>
      </w:pPr>
      <w:r w:rsidRPr="004961BC">
        <w:t>____________________________________________________________________</w:t>
      </w:r>
    </w:p>
    <w:p w:rsidR="00590ED5" w:rsidRPr="004961BC" w:rsidRDefault="00590ED5" w:rsidP="00544C3F">
      <w:pPr>
        <w:ind w:left="-709"/>
        <w:rPr>
          <w:i/>
        </w:rPr>
      </w:pPr>
      <w:r w:rsidRPr="004961BC">
        <w:rPr>
          <w:i/>
        </w:rPr>
        <w:t xml:space="preserve">       Печать</w:t>
      </w:r>
      <w:r w:rsidRPr="004961BC">
        <w:rPr>
          <w:i/>
        </w:rPr>
        <w:tab/>
      </w:r>
      <w:r w:rsidRPr="004961BC">
        <w:rPr>
          <w:i/>
        </w:rPr>
        <w:tab/>
      </w:r>
      <w:r w:rsidRPr="004961BC">
        <w:rPr>
          <w:i/>
        </w:rPr>
        <w:tab/>
        <w:t>(должность, подпись, ФИО)</w:t>
      </w:r>
    </w:p>
    <w:p w:rsidR="00590ED5" w:rsidRPr="004961BC" w:rsidRDefault="00590ED5" w:rsidP="00590ED5">
      <w:pPr>
        <w:ind w:left="6372" w:right="-1" w:firstLine="432"/>
        <w:outlineLvl w:val="0"/>
        <w:rPr>
          <w:b/>
        </w:rPr>
      </w:pPr>
      <w:r w:rsidRPr="004961BC">
        <w:t>"____" _________ 201__ г.</w:t>
      </w:r>
    </w:p>
    <w:p w:rsidR="00590ED5" w:rsidRPr="004961BC" w:rsidRDefault="00590ED5" w:rsidP="00590ED5">
      <w:pPr>
        <w:ind w:left="6096" w:right="-1" w:firstLine="708"/>
        <w:outlineLvl w:val="0"/>
        <w:rPr>
          <w:b/>
        </w:rPr>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pStyle w:val="afb"/>
        <w:ind w:firstLine="0"/>
        <w:rPr>
          <w:sz w:val="28"/>
          <w:szCs w:val="28"/>
        </w:rPr>
      </w:pPr>
    </w:p>
    <w:p w:rsidR="00590ED5" w:rsidRDefault="00590ED5" w:rsidP="00590ED5">
      <w:pPr>
        <w:pStyle w:val="afb"/>
        <w:ind w:firstLine="0"/>
        <w:rPr>
          <w:sz w:val="28"/>
          <w:szCs w:val="28"/>
        </w:rPr>
      </w:pPr>
      <w:r>
        <w:rPr>
          <w:sz w:val="28"/>
          <w:szCs w:val="28"/>
        </w:rPr>
        <w:t xml:space="preserve">                                                                                             </w:t>
      </w:r>
    </w:p>
    <w:p w:rsidR="00590ED5" w:rsidRDefault="00590ED5" w:rsidP="00590ED5">
      <w:pPr>
        <w:pStyle w:val="afb"/>
        <w:ind w:firstLine="0"/>
        <w:rPr>
          <w:sz w:val="28"/>
          <w:szCs w:val="28"/>
        </w:rPr>
      </w:pPr>
    </w:p>
    <w:p w:rsidR="00590ED5" w:rsidRDefault="00590ED5" w:rsidP="00590ED5">
      <w:pPr>
        <w:pStyle w:val="afb"/>
        <w:ind w:firstLine="0"/>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r>
        <w:rPr>
          <w:sz w:val="28"/>
          <w:szCs w:val="28"/>
        </w:rPr>
        <w:t xml:space="preserve">                                                                                           </w:t>
      </w:r>
    </w:p>
    <w:p w:rsidR="00590ED5" w:rsidRPr="00E06BE1" w:rsidRDefault="00590ED5" w:rsidP="00590ED5">
      <w:pPr>
        <w:pStyle w:val="afb"/>
        <w:ind w:firstLine="0"/>
        <w:jc w:val="right"/>
        <w:rPr>
          <w:sz w:val="28"/>
          <w:szCs w:val="28"/>
        </w:rPr>
      </w:pPr>
      <w:r>
        <w:rPr>
          <w:sz w:val="28"/>
          <w:szCs w:val="28"/>
        </w:rPr>
        <w:t xml:space="preserve"> </w:t>
      </w:r>
      <w:r w:rsidRPr="00E06BE1">
        <w:rPr>
          <w:sz w:val="28"/>
          <w:szCs w:val="28"/>
        </w:rPr>
        <w:t>Приложение № 6</w:t>
      </w:r>
    </w:p>
    <w:p w:rsidR="00590ED5" w:rsidRPr="00E06BE1" w:rsidRDefault="00590ED5" w:rsidP="00590ED5">
      <w:pPr>
        <w:pStyle w:val="afb"/>
        <w:ind w:firstLine="0"/>
        <w:jc w:val="right"/>
        <w:rPr>
          <w:sz w:val="28"/>
          <w:szCs w:val="28"/>
        </w:rPr>
      </w:pPr>
      <w:r w:rsidRPr="00E06BE1">
        <w:rPr>
          <w:sz w:val="28"/>
          <w:szCs w:val="28"/>
        </w:rPr>
        <w:t>к документации о закупке</w:t>
      </w:r>
    </w:p>
    <w:p w:rsidR="00590ED5" w:rsidRPr="00FC42F6" w:rsidRDefault="00590ED5" w:rsidP="00590ED5">
      <w:pPr>
        <w:rPr>
          <w:sz w:val="28"/>
          <w:szCs w:val="28"/>
        </w:rPr>
      </w:pPr>
    </w:p>
    <w:p w:rsidR="00590ED5" w:rsidRPr="004961BC" w:rsidRDefault="00590ED5" w:rsidP="00590ED5">
      <w:pPr>
        <w:jc w:val="center"/>
        <w:rPr>
          <w:b/>
        </w:rPr>
      </w:pPr>
      <w:r w:rsidRPr="004961BC">
        <w:rPr>
          <w:b/>
        </w:rPr>
        <w:t>Данные о водителях,</w:t>
      </w:r>
    </w:p>
    <w:p w:rsidR="00590ED5" w:rsidRPr="004961BC" w:rsidRDefault="00590ED5" w:rsidP="00590ED5">
      <w:pPr>
        <w:ind w:left="-360" w:firstLine="360"/>
        <w:jc w:val="center"/>
        <w:rPr>
          <w:b/>
        </w:rPr>
      </w:pPr>
      <w:r w:rsidRPr="004961BC">
        <w:rPr>
          <w:b/>
        </w:rPr>
        <w:t xml:space="preserve">оказывающих услуги по управлению </w:t>
      </w:r>
    </w:p>
    <w:p w:rsidR="00590ED5" w:rsidRDefault="00590ED5" w:rsidP="00590ED5">
      <w:pPr>
        <w:ind w:left="-360" w:firstLine="360"/>
        <w:jc w:val="center"/>
        <w:rPr>
          <w:b/>
        </w:rPr>
      </w:pPr>
      <w:r w:rsidRPr="004961BC">
        <w:rPr>
          <w:b/>
        </w:rPr>
        <w:t xml:space="preserve">транспортным средством и его технической эксплуатации </w:t>
      </w:r>
    </w:p>
    <w:p w:rsidR="00590ED5" w:rsidRPr="004961BC" w:rsidRDefault="00590ED5" w:rsidP="00590ED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590ED5" w:rsidRPr="004D147E" w:rsidTr="00590ED5">
        <w:tc>
          <w:tcPr>
            <w:tcW w:w="608" w:type="dxa"/>
          </w:tcPr>
          <w:p w:rsidR="00590ED5" w:rsidRPr="00E16EBE" w:rsidRDefault="00590ED5" w:rsidP="00590ED5">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590ED5" w:rsidRPr="00E16EBE" w:rsidRDefault="00590ED5" w:rsidP="00590ED5">
            <w:pPr>
              <w:jc w:val="center"/>
              <w:rPr>
                <w:sz w:val="20"/>
                <w:szCs w:val="20"/>
              </w:rPr>
            </w:pPr>
            <w:r w:rsidRPr="00E16EBE">
              <w:rPr>
                <w:sz w:val="20"/>
                <w:szCs w:val="20"/>
              </w:rPr>
              <w:t>Ф.И.О.</w:t>
            </w:r>
          </w:p>
        </w:tc>
        <w:tc>
          <w:tcPr>
            <w:tcW w:w="1620" w:type="dxa"/>
            <w:vAlign w:val="center"/>
          </w:tcPr>
          <w:p w:rsidR="00590ED5" w:rsidRPr="00E16EBE" w:rsidRDefault="00590ED5" w:rsidP="00590ED5">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590ED5" w:rsidRPr="00E16EBE" w:rsidRDefault="00590ED5" w:rsidP="00590ED5">
            <w:pPr>
              <w:jc w:val="center"/>
              <w:rPr>
                <w:sz w:val="20"/>
                <w:szCs w:val="20"/>
              </w:rPr>
            </w:pPr>
            <w:r w:rsidRPr="00E16EBE">
              <w:rPr>
                <w:sz w:val="20"/>
                <w:szCs w:val="20"/>
              </w:rPr>
              <w:t xml:space="preserve">Общий водительский стаж </w:t>
            </w:r>
          </w:p>
        </w:tc>
        <w:tc>
          <w:tcPr>
            <w:tcW w:w="1161" w:type="dxa"/>
            <w:vAlign w:val="center"/>
          </w:tcPr>
          <w:p w:rsidR="00590ED5" w:rsidRPr="00E16EBE" w:rsidRDefault="00590ED5" w:rsidP="00590ED5">
            <w:pPr>
              <w:jc w:val="center"/>
              <w:rPr>
                <w:sz w:val="20"/>
                <w:szCs w:val="20"/>
              </w:rPr>
            </w:pPr>
            <w:r w:rsidRPr="00E16EBE">
              <w:rPr>
                <w:sz w:val="20"/>
                <w:szCs w:val="20"/>
              </w:rPr>
              <w:t>Категория</w:t>
            </w:r>
          </w:p>
        </w:tc>
        <w:tc>
          <w:tcPr>
            <w:tcW w:w="1359" w:type="dxa"/>
            <w:vAlign w:val="center"/>
          </w:tcPr>
          <w:p w:rsidR="00590ED5" w:rsidRPr="00E16EBE" w:rsidRDefault="00590ED5" w:rsidP="00590ED5">
            <w:pPr>
              <w:jc w:val="center"/>
              <w:rPr>
                <w:sz w:val="20"/>
                <w:szCs w:val="20"/>
              </w:rPr>
            </w:pPr>
            <w:r w:rsidRPr="00E16EBE">
              <w:rPr>
                <w:sz w:val="20"/>
                <w:szCs w:val="20"/>
              </w:rPr>
              <w:t>Гражданство РФ/разрешение на работу</w:t>
            </w:r>
          </w:p>
        </w:tc>
        <w:tc>
          <w:tcPr>
            <w:tcW w:w="1051" w:type="dxa"/>
            <w:vAlign w:val="center"/>
          </w:tcPr>
          <w:p w:rsidR="00590ED5" w:rsidRPr="00E16EBE" w:rsidRDefault="00590ED5" w:rsidP="00590ED5">
            <w:pPr>
              <w:jc w:val="center"/>
              <w:rPr>
                <w:sz w:val="20"/>
                <w:szCs w:val="20"/>
              </w:rPr>
            </w:pPr>
            <w:r w:rsidRPr="00E16EBE">
              <w:rPr>
                <w:sz w:val="20"/>
                <w:szCs w:val="20"/>
              </w:rPr>
              <w:t>Знание русского языка (да/нет)</w:t>
            </w:r>
          </w:p>
        </w:tc>
        <w:tc>
          <w:tcPr>
            <w:tcW w:w="1417" w:type="dxa"/>
          </w:tcPr>
          <w:p w:rsidR="00590ED5" w:rsidRPr="00E16EBE" w:rsidRDefault="00590ED5" w:rsidP="00590ED5">
            <w:pPr>
              <w:jc w:val="center"/>
              <w:rPr>
                <w:sz w:val="20"/>
                <w:szCs w:val="20"/>
              </w:rPr>
            </w:pPr>
            <w:r w:rsidRPr="00E16EBE">
              <w:rPr>
                <w:sz w:val="20"/>
                <w:szCs w:val="20"/>
              </w:rPr>
              <w:t>Опыт работы с постановкой и снятием контейнеров</w:t>
            </w: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1</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2</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3</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4</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bl>
    <w:p w:rsidR="00590ED5" w:rsidRPr="004961BC" w:rsidRDefault="00590ED5" w:rsidP="00590ED5">
      <w:pPr>
        <w:jc w:val="both"/>
      </w:pPr>
    </w:p>
    <w:p w:rsidR="00590ED5" w:rsidRPr="004961BC" w:rsidRDefault="00590ED5" w:rsidP="00544C3F">
      <w:pPr>
        <w:keepNext/>
        <w:numPr>
          <w:ilvl w:val="2"/>
          <w:numId w:val="0"/>
        </w:numPr>
        <w:ind w:left="-567"/>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90ED5" w:rsidRPr="004961BC" w:rsidRDefault="00590ED5" w:rsidP="00544C3F">
      <w:pPr>
        <w:tabs>
          <w:tab w:val="left" w:pos="8640"/>
        </w:tabs>
        <w:ind w:left="-567"/>
        <w:jc w:val="center"/>
        <w:rPr>
          <w:i/>
        </w:rPr>
      </w:pPr>
      <w:r w:rsidRPr="004961BC">
        <w:rPr>
          <w:i/>
        </w:rPr>
        <w:t>(наименование претендента)</w:t>
      </w:r>
    </w:p>
    <w:p w:rsidR="00590ED5" w:rsidRPr="004961BC" w:rsidRDefault="00590ED5" w:rsidP="00544C3F">
      <w:pPr>
        <w:ind w:left="-567"/>
      </w:pPr>
      <w:r w:rsidRPr="004961BC">
        <w:t>____________________________________________________________________</w:t>
      </w:r>
    </w:p>
    <w:p w:rsidR="00590ED5" w:rsidRDefault="00590ED5" w:rsidP="00544C3F">
      <w:pPr>
        <w:ind w:left="-567"/>
        <w:rPr>
          <w:i/>
        </w:rPr>
      </w:pPr>
      <w:r w:rsidRPr="004961BC">
        <w:rPr>
          <w:i/>
        </w:rPr>
        <w:t xml:space="preserve">       Печать</w:t>
      </w:r>
      <w:r w:rsidRPr="004961BC">
        <w:rPr>
          <w:i/>
        </w:rPr>
        <w:tab/>
      </w:r>
      <w:r w:rsidRPr="004961BC">
        <w:rPr>
          <w:i/>
        </w:rPr>
        <w:tab/>
      </w:r>
      <w:r w:rsidRPr="004961BC">
        <w:rPr>
          <w:i/>
        </w:rPr>
        <w:tab/>
        <w:t>(должность, подпись, ФИО)</w:t>
      </w:r>
    </w:p>
    <w:p w:rsidR="00544C3F" w:rsidRPr="004961BC" w:rsidRDefault="00544C3F" w:rsidP="00544C3F">
      <w:pPr>
        <w:ind w:left="-567"/>
        <w:rPr>
          <w:i/>
        </w:rPr>
      </w:pPr>
    </w:p>
    <w:p w:rsidR="00590ED5" w:rsidRDefault="00544C3F" w:rsidP="00544C3F">
      <w:pPr>
        <w:ind w:left="-567" w:right="-1" w:firstLine="432"/>
        <w:outlineLvl w:val="0"/>
      </w:pPr>
      <w:r>
        <w:t xml:space="preserve">                                                                                                                    </w:t>
      </w:r>
      <w:r w:rsidR="00590ED5" w:rsidRPr="004961BC">
        <w:t>"____" _________ 201__ г.</w:t>
      </w:r>
    </w:p>
    <w:p w:rsidR="00590ED5" w:rsidRPr="008D67F8" w:rsidRDefault="00590ED5" w:rsidP="00590ED5">
      <w:pPr>
        <w:tabs>
          <w:tab w:val="left" w:pos="9639"/>
        </w:tabs>
        <w:ind w:firstLine="567"/>
        <w:jc w:val="center"/>
        <w:rPr>
          <w:b/>
          <w:szCs w:val="28"/>
          <w:highlight w:val="cyan"/>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Pr="00C677ED" w:rsidRDefault="00590ED5" w:rsidP="00590ED5">
      <w:pPr>
        <w:pStyle w:val="afb"/>
        <w:jc w:val="right"/>
        <w:rPr>
          <w:sz w:val="28"/>
          <w:szCs w:val="28"/>
        </w:rPr>
      </w:pPr>
      <w:r>
        <w:rPr>
          <w:sz w:val="28"/>
          <w:szCs w:val="28"/>
        </w:rPr>
        <w:t>Приложение № 7</w:t>
      </w:r>
    </w:p>
    <w:p w:rsidR="00590ED5" w:rsidRDefault="00590ED5" w:rsidP="00590ED5">
      <w:pPr>
        <w:pStyle w:val="afb"/>
        <w:jc w:val="right"/>
        <w:rPr>
          <w:b/>
          <w:sz w:val="24"/>
        </w:rPr>
      </w:pPr>
      <w:r w:rsidRPr="00C677ED">
        <w:rPr>
          <w:sz w:val="28"/>
          <w:szCs w:val="28"/>
        </w:rPr>
        <w:t>к документации о закупке</w:t>
      </w:r>
    </w:p>
    <w:p w:rsidR="00590ED5" w:rsidRDefault="00590ED5" w:rsidP="00590ED5">
      <w:pPr>
        <w:pStyle w:val="afb"/>
        <w:ind w:firstLine="0"/>
        <w:jc w:val="center"/>
        <w:rPr>
          <w:b/>
          <w:sz w:val="24"/>
        </w:rPr>
      </w:pPr>
    </w:p>
    <w:p w:rsidR="00590ED5" w:rsidRPr="00676C36" w:rsidRDefault="00590ED5" w:rsidP="00590ED5">
      <w:pPr>
        <w:pStyle w:val="afb"/>
        <w:ind w:firstLine="0"/>
        <w:jc w:val="center"/>
        <w:rPr>
          <w:b/>
          <w:sz w:val="24"/>
        </w:rPr>
      </w:pPr>
      <w:r w:rsidRPr="00676C36">
        <w:rPr>
          <w:b/>
          <w:sz w:val="24"/>
        </w:rPr>
        <w:t>ОПИСЬ ДОКУМЕНТОВ</w:t>
      </w:r>
    </w:p>
    <w:p w:rsidR="00590ED5" w:rsidRDefault="00590ED5" w:rsidP="00590ED5">
      <w:pPr>
        <w:pStyle w:val="afb"/>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590ED5" w:rsidRPr="00676C36" w:rsidRDefault="00590ED5" w:rsidP="00590ED5">
      <w:pPr>
        <w:pStyle w:val="afb"/>
        <w:ind w:firstLine="0"/>
        <w:jc w:val="center"/>
        <w:rPr>
          <w:b/>
          <w:sz w:val="24"/>
        </w:rPr>
      </w:pPr>
      <w:r w:rsidRPr="008E7914">
        <w:rPr>
          <w:b/>
          <w:sz w:val="24"/>
        </w:rPr>
        <w:t>№ РО-</w:t>
      </w:r>
      <w:r w:rsidR="008E7914">
        <w:rPr>
          <w:b/>
          <w:sz w:val="24"/>
        </w:rPr>
        <w:t>СВЕРД-17-00</w:t>
      </w:r>
      <w:r w:rsidR="008D3F1A">
        <w:rPr>
          <w:b/>
          <w:sz w:val="24"/>
        </w:rPr>
        <w:t>16</w:t>
      </w:r>
    </w:p>
    <w:p w:rsidR="00590ED5" w:rsidRPr="00676C36" w:rsidRDefault="00590ED5" w:rsidP="00590ED5">
      <w:pPr>
        <w:pStyle w:val="afb"/>
        <w:ind w:firstLine="0"/>
        <w:jc w:val="center"/>
        <w:rPr>
          <w:sz w:val="24"/>
        </w:rPr>
      </w:pPr>
    </w:p>
    <w:p w:rsidR="00590ED5" w:rsidRDefault="00590ED5" w:rsidP="00590ED5">
      <w:pPr>
        <w:pStyle w:val="afb"/>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590ED5" w:rsidRDefault="00590ED5" w:rsidP="00590ED5">
      <w:pPr>
        <w:pStyle w:val="afb"/>
        <w:ind w:firstLine="0"/>
        <w:rPr>
          <w:sz w:val="24"/>
        </w:rPr>
      </w:pPr>
      <w:r>
        <w:rPr>
          <w:sz w:val="24"/>
        </w:rPr>
        <w:t xml:space="preserve">                             </w:t>
      </w:r>
      <w:r>
        <w:rPr>
          <w:i/>
          <w:sz w:val="18"/>
          <w:szCs w:val="18"/>
        </w:rPr>
        <w:t>(наименование участника закупки)</w:t>
      </w:r>
    </w:p>
    <w:p w:rsidR="00590ED5" w:rsidRDefault="00590ED5" w:rsidP="00590ED5">
      <w:pPr>
        <w:pStyle w:val="afb"/>
        <w:ind w:firstLine="0"/>
        <w:rPr>
          <w:sz w:val="24"/>
        </w:rPr>
      </w:pPr>
      <w:r>
        <w:rPr>
          <w:sz w:val="24"/>
        </w:rPr>
        <w:t>представленных в составе заявки на участие в Размещении оферты</w:t>
      </w:r>
      <w:r>
        <w:rPr>
          <w:sz w:val="24"/>
        </w:rPr>
        <w:br/>
      </w:r>
      <w:r w:rsidRPr="008E7914">
        <w:rPr>
          <w:sz w:val="24"/>
        </w:rPr>
        <w:t>№ РО-</w:t>
      </w:r>
      <w:r w:rsidR="008E7914" w:rsidRPr="008E7914">
        <w:rPr>
          <w:sz w:val="24"/>
        </w:rPr>
        <w:t>СВЕРД</w:t>
      </w:r>
      <w:r w:rsidR="008E7914">
        <w:rPr>
          <w:sz w:val="24"/>
        </w:rPr>
        <w:t>-17-0016</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590ED5" w:rsidRPr="00B872E5" w:rsidTr="00590ED5">
        <w:tc>
          <w:tcPr>
            <w:tcW w:w="1242" w:type="dxa"/>
            <w:vAlign w:val="center"/>
          </w:tcPr>
          <w:p w:rsidR="00590ED5" w:rsidRPr="00B872E5" w:rsidRDefault="00590ED5" w:rsidP="00590ED5">
            <w:pPr>
              <w:pStyle w:val="afb"/>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590ED5" w:rsidRPr="00B872E5" w:rsidRDefault="00590ED5" w:rsidP="00590ED5">
            <w:pPr>
              <w:pStyle w:val="afb"/>
              <w:ind w:right="-108" w:firstLine="0"/>
              <w:jc w:val="center"/>
            </w:pPr>
            <w:r w:rsidRPr="00B872E5">
              <w:t>Наименование</w:t>
            </w:r>
          </w:p>
        </w:tc>
        <w:tc>
          <w:tcPr>
            <w:tcW w:w="1701" w:type="dxa"/>
            <w:vAlign w:val="center"/>
          </w:tcPr>
          <w:p w:rsidR="00590ED5" w:rsidRPr="00B872E5" w:rsidRDefault="00590ED5" w:rsidP="00590ED5">
            <w:pPr>
              <w:pStyle w:val="afb"/>
              <w:ind w:firstLine="0"/>
              <w:jc w:val="center"/>
            </w:pPr>
            <w:r w:rsidRPr="00B872E5">
              <w:t>Количество листов</w:t>
            </w:r>
          </w:p>
        </w:tc>
        <w:tc>
          <w:tcPr>
            <w:tcW w:w="1542" w:type="dxa"/>
            <w:vAlign w:val="center"/>
          </w:tcPr>
          <w:p w:rsidR="00590ED5" w:rsidRPr="00B872E5" w:rsidRDefault="00590ED5" w:rsidP="00590ED5">
            <w:pPr>
              <w:pStyle w:val="afb"/>
              <w:ind w:firstLine="0"/>
              <w:jc w:val="center"/>
            </w:pPr>
            <w:r w:rsidRPr="00B872E5">
              <w:t>Номер страницы</w:t>
            </w:r>
          </w:p>
        </w:tc>
      </w:tr>
      <w:tr w:rsidR="00590ED5" w:rsidRPr="00B872E5" w:rsidTr="00590ED5">
        <w:tc>
          <w:tcPr>
            <w:tcW w:w="1242" w:type="dxa"/>
          </w:tcPr>
          <w:p w:rsidR="00590ED5" w:rsidRPr="00B872E5" w:rsidRDefault="00590ED5" w:rsidP="00590ED5">
            <w:pPr>
              <w:pStyle w:val="Default"/>
              <w:rPr>
                <w:sz w:val="18"/>
                <w:szCs w:val="18"/>
              </w:rPr>
            </w:pPr>
            <w:r>
              <w:rPr>
                <w:sz w:val="18"/>
                <w:szCs w:val="18"/>
              </w:rPr>
              <w:t>1.</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2.</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p>
        </w:tc>
        <w:tc>
          <w:tcPr>
            <w:tcW w:w="5245" w:type="dxa"/>
            <w:vAlign w:val="center"/>
          </w:tcPr>
          <w:p w:rsidR="00590ED5" w:rsidRPr="00B872E5" w:rsidRDefault="00590ED5" w:rsidP="00590ED5">
            <w:pPr>
              <w:pStyle w:val="Default"/>
              <w:rPr>
                <w:sz w:val="18"/>
                <w:szCs w:val="18"/>
              </w:rPr>
            </w:pPr>
            <w:r>
              <w:rPr>
                <w:sz w:val="18"/>
                <w:szCs w:val="18"/>
              </w:rPr>
              <w:t>Электронный носитель информации</w:t>
            </w: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bl>
    <w:p w:rsidR="00590ED5" w:rsidRDefault="00590ED5" w:rsidP="00590ED5">
      <w:pPr>
        <w:pStyle w:val="afb"/>
        <w:rPr>
          <w:sz w:val="24"/>
        </w:rPr>
      </w:pPr>
    </w:p>
    <w:p w:rsidR="00590ED5" w:rsidRPr="00136237" w:rsidRDefault="00590ED5" w:rsidP="00590ED5"/>
    <w:p w:rsidR="00590ED5" w:rsidRPr="00D4387C" w:rsidRDefault="00590ED5" w:rsidP="00590ED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590ED5" w:rsidRPr="00D4387C" w:rsidRDefault="00590ED5" w:rsidP="00590ED5">
      <w:pPr>
        <w:tabs>
          <w:tab w:val="left" w:pos="8640"/>
        </w:tabs>
        <w:jc w:val="center"/>
        <w:rPr>
          <w:i/>
        </w:rPr>
      </w:pPr>
      <w:r w:rsidRPr="00D4387C">
        <w:rPr>
          <w:i/>
        </w:rPr>
        <w:t>(наименование претендента)</w:t>
      </w:r>
    </w:p>
    <w:p w:rsidR="00590ED5" w:rsidRPr="00D4387C" w:rsidRDefault="00590ED5" w:rsidP="00590ED5">
      <w:pPr>
        <w:rPr>
          <w:sz w:val="28"/>
          <w:szCs w:val="28"/>
          <w:lang w:eastAsia="ru-RU"/>
        </w:rPr>
      </w:pPr>
      <w:r w:rsidRPr="00D4387C">
        <w:rPr>
          <w:sz w:val="28"/>
          <w:szCs w:val="28"/>
          <w:lang w:eastAsia="ru-RU"/>
        </w:rPr>
        <w:t>____________________________________________________________________</w:t>
      </w:r>
    </w:p>
    <w:p w:rsidR="00590ED5" w:rsidRDefault="00590ED5" w:rsidP="00590ED5">
      <w:pPr>
        <w:rPr>
          <w:i/>
        </w:rPr>
      </w:pPr>
      <w:r w:rsidRPr="00D4387C">
        <w:rPr>
          <w:i/>
        </w:rPr>
        <w:t xml:space="preserve">       М.П.</w:t>
      </w:r>
      <w:r w:rsidRPr="00D4387C">
        <w:rPr>
          <w:i/>
        </w:rPr>
        <w:tab/>
      </w:r>
      <w:r w:rsidRPr="00D4387C">
        <w:rPr>
          <w:i/>
        </w:rPr>
        <w:tab/>
      </w:r>
      <w:r w:rsidRPr="00D4387C">
        <w:rPr>
          <w:i/>
        </w:rPr>
        <w:tab/>
        <w:t>(должность, подпись, ФИО)</w:t>
      </w:r>
    </w:p>
    <w:p w:rsidR="00590ED5" w:rsidRPr="00D4387C" w:rsidRDefault="00590ED5" w:rsidP="00590ED5">
      <w:pPr>
        <w:rPr>
          <w:i/>
        </w:rPr>
      </w:pPr>
    </w:p>
    <w:p w:rsidR="00544C3F" w:rsidRDefault="00544C3F" w:rsidP="00590ED5">
      <w:pPr>
        <w:rPr>
          <w:sz w:val="28"/>
          <w:szCs w:val="28"/>
          <w:lang w:eastAsia="ru-RU"/>
        </w:rPr>
      </w:pPr>
      <w:r>
        <w:rPr>
          <w:sz w:val="28"/>
          <w:szCs w:val="28"/>
          <w:lang w:eastAsia="ru-RU"/>
        </w:rPr>
        <w:t xml:space="preserve">                                                                                     </w:t>
      </w:r>
    </w:p>
    <w:p w:rsidR="00590ED5" w:rsidRPr="00D4387C" w:rsidRDefault="00544C3F" w:rsidP="00590ED5">
      <w:pPr>
        <w:rPr>
          <w:sz w:val="28"/>
          <w:szCs w:val="28"/>
          <w:lang w:eastAsia="ru-RU"/>
        </w:rPr>
      </w:pPr>
      <w:r>
        <w:rPr>
          <w:sz w:val="28"/>
          <w:szCs w:val="28"/>
          <w:lang w:eastAsia="ru-RU"/>
        </w:rPr>
        <w:t xml:space="preserve">                                                                                     </w:t>
      </w:r>
      <w:r w:rsidR="00590ED5" w:rsidRPr="00D4387C">
        <w:rPr>
          <w:sz w:val="28"/>
          <w:szCs w:val="28"/>
          <w:lang w:eastAsia="ru-RU"/>
        </w:rPr>
        <w:t>"____" ____________ 201__ г.</w:t>
      </w:r>
    </w:p>
    <w:p w:rsidR="00590ED5" w:rsidRPr="000F23A2" w:rsidRDefault="00590ED5" w:rsidP="00590ED5">
      <w:pPr>
        <w:pStyle w:val="Standard"/>
      </w:pPr>
    </w:p>
    <w:p w:rsidR="00590ED5" w:rsidRPr="00C20080" w:rsidRDefault="00590ED5" w:rsidP="00590ED5">
      <w:pPr>
        <w:rPr>
          <w:sz w:val="28"/>
          <w:szCs w:val="28"/>
          <w:lang w:eastAsia="ru-RU"/>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166244" w:rsidRPr="00C20080" w:rsidRDefault="00166244" w:rsidP="00326D6C">
      <w:pPr>
        <w:keepNext/>
        <w:jc w:val="right"/>
        <w:outlineLvl w:val="0"/>
        <w:rPr>
          <w:sz w:val="28"/>
          <w:szCs w:val="28"/>
          <w:lang w:eastAsia="ru-RU"/>
        </w:rPr>
      </w:pPr>
    </w:p>
    <w:sectPr w:rsidR="00166244" w:rsidRPr="00C20080" w:rsidSect="003D73C7">
      <w:headerReference w:type="default" r:id="rId23"/>
      <w:footerReference w:type="even" r:id="rId24"/>
      <w:pgSz w:w="11907" w:h="16840" w:code="9"/>
      <w:pgMar w:top="567" w:right="851" w:bottom="426" w:left="1418" w:header="45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95" w:rsidRDefault="00F02C95">
      <w:r>
        <w:separator/>
      </w:r>
    </w:p>
  </w:endnote>
  <w:endnote w:type="continuationSeparator" w:id="0">
    <w:p w:rsidR="00F02C95" w:rsidRDefault="00F02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95" w:rsidRDefault="007B38A4" w:rsidP="00590ED5">
    <w:pPr>
      <w:pStyle w:val="aff"/>
      <w:framePr w:wrap="around" w:vAnchor="text" w:hAnchor="margin" w:xAlign="right" w:y="1"/>
      <w:rPr>
        <w:rStyle w:val="a7"/>
      </w:rPr>
    </w:pPr>
    <w:r>
      <w:rPr>
        <w:rStyle w:val="a7"/>
      </w:rPr>
      <w:fldChar w:fldCharType="begin"/>
    </w:r>
    <w:r w:rsidR="00F02C95">
      <w:rPr>
        <w:rStyle w:val="a7"/>
      </w:rPr>
      <w:instrText xml:space="preserve">PAGE  </w:instrText>
    </w:r>
    <w:r>
      <w:rPr>
        <w:rStyle w:val="a7"/>
      </w:rPr>
      <w:fldChar w:fldCharType="separate"/>
    </w:r>
    <w:r w:rsidR="00F02C95">
      <w:rPr>
        <w:rStyle w:val="a7"/>
        <w:noProof/>
      </w:rPr>
      <w:t>28</w:t>
    </w:r>
    <w:r>
      <w:rPr>
        <w:rStyle w:val="a7"/>
      </w:rPr>
      <w:fldChar w:fldCharType="end"/>
    </w:r>
  </w:p>
  <w:p w:rsidR="00F02C95" w:rsidRDefault="00F02C95" w:rsidP="00590ED5">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95" w:rsidRDefault="007B38A4" w:rsidP="00BF6892">
    <w:pPr>
      <w:pStyle w:val="aff"/>
      <w:framePr w:wrap="around" w:vAnchor="text" w:hAnchor="margin" w:xAlign="right" w:y="1"/>
      <w:rPr>
        <w:rStyle w:val="a7"/>
      </w:rPr>
    </w:pPr>
    <w:r>
      <w:rPr>
        <w:rStyle w:val="a7"/>
      </w:rPr>
      <w:fldChar w:fldCharType="begin"/>
    </w:r>
    <w:r w:rsidR="00F02C95">
      <w:rPr>
        <w:rStyle w:val="a7"/>
      </w:rPr>
      <w:instrText xml:space="preserve">PAGE  </w:instrText>
    </w:r>
    <w:r>
      <w:rPr>
        <w:rStyle w:val="a7"/>
      </w:rPr>
      <w:fldChar w:fldCharType="separate"/>
    </w:r>
    <w:r w:rsidR="00F02C95">
      <w:rPr>
        <w:rStyle w:val="a7"/>
        <w:noProof/>
      </w:rPr>
      <w:t>28</w:t>
    </w:r>
    <w:r>
      <w:rPr>
        <w:rStyle w:val="a7"/>
      </w:rPr>
      <w:fldChar w:fldCharType="end"/>
    </w:r>
  </w:p>
  <w:p w:rsidR="00F02C95" w:rsidRDefault="00F02C9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95" w:rsidRDefault="00F02C95">
      <w:r>
        <w:separator/>
      </w:r>
    </w:p>
  </w:footnote>
  <w:footnote w:type="continuationSeparator" w:id="0">
    <w:p w:rsidR="00F02C95" w:rsidRDefault="00F02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95" w:rsidRDefault="007B38A4">
    <w:pPr>
      <w:pStyle w:val="afd"/>
      <w:jc w:val="center"/>
    </w:pPr>
    <w:fldSimple w:instr=" PAGE   \* MERGEFORMAT ">
      <w:r w:rsidR="008D3F1A">
        <w:rPr>
          <w:noProof/>
        </w:rPr>
        <w:t>42</w:t>
      </w:r>
    </w:fldSimple>
  </w:p>
  <w:p w:rsidR="00F02C95" w:rsidRDefault="00F02C95" w:rsidP="00590ED5">
    <w:pPr>
      <w:pStyle w:val="afd"/>
      <w:tabs>
        <w:tab w:val="left" w:pos="23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95" w:rsidRDefault="007B38A4" w:rsidP="009D65DA">
    <w:pPr>
      <w:pStyle w:val="afd"/>
      <w:jc w:val="center"/>
    </w:pPr>
    <w:fldSimple w:instr=" PAGE   \* MERGEFORMAT ">
      <w:r w:rsidR="008D3F1A">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3C04AE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021A38"/>
    <w:multiLevelType w:val="multilevel"/>
    <w:tmpl w:val="2A9E683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684B11"/>
    <w:multiLevelType w:val="hybridMultilevel"/>
    <w:tmpl w:val="767AC9EC"/>
    <w:lvl w:ilvl="0" w:tplc="59F6CC2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3"/>
  </w:num>
  <w:num w:numId="10">
    <w:abstractNumId w:val="38"/>
  </w:num>
  <w:num w:numId="11">
    <w:abstractNumId w:val="41"/>
  </w:num>
  <w:num w:numId="12">
    <w:abstractNumId w:val="30"/>
  </w:num>
  <w:num w:numId="13">
    <w:abstractNumId w:val="34"/>
  </w:num>
  <w:num w:numId="14">
    <w:abstractNumId w:val="40"/>
  </w:num>
  <w:num w:numId="15">
    <w:abstractNumId w:val="37"/>
  </w:num>
  <w:num w:numId="16">
    <w:abstractNumId w:val="28"/>
  </w:num>
  <w:num w:numId="17">
    <w:abstractNumId w:val="26"/>
  </w:num>
  <w:num w:numId="18">
    <w:abstractNumId w:val="39"/>
  </w:num>
  <w:num w:numId="19">
    <w:abstractNumId w:val="43"/>
  </w:num>
  <w:num w:numId="20">
    <w:abstractNumId w:val="36"/>
  </w:num>
  <w:num w:numId="21">
    <w:abstractNumId w:val="29"/>
  </w:num>
  <w:num w:numId="22">
    <w:abstractNumId w:val="25"/>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4"/>
  </w:num>
  <w:num w:numId="26">
    <w:abstractNumId w:val="32"/>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D23"/>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4C94"/>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2127"/>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2795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5CD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361"/>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073"/>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B58"/>
    <w:rsid w:val="003A3C30"/>
    <w:rsid w:val="003A4356"/>
    <w:rsid w:val="003B0BE6"/>
    <w:rsid w:val="003B11F3"/>
    <w:rsid w:val="003B173A"/>
    <w:rsid w:val="003C0F23"/>
    <w:rsid w:val="003C30F3"/>
    <w:rsid w:val="003C680D"/>
    <w:rsid w:val="003C72D7"/>
    <w:rsid w:val="003D2759"/>
    <w:rsid w:val="003D43A4"/>
    <w:rsid w:val="003D5060"/>
    <w:rsid w:val="003D73C7"/>
    <w:rsid w:val="003E00E7"/>
    <w:rsid w:val="003E0B5C"/>
    <w:rsid w:val="003E10A8"/>
    <w:rsid w:val="003E1B8C"/>
    <w:rsid w:val="003E2C12"/>
    <w:rsid w:val="003F52D1"/>
    <w:rsid w:val="003F547B"/>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4BF3"/>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623A"/>
    <w:rsid w:val="004A6ACA"/>
    <w:rsid w:val="004B1178"/>
    <w:rsid w:val="004C0A7F"/>
    <w:rsid w:val="004C13DB"/>
    <w:rsid w:val="004C2235"/>
    <w:rsid w:val="004C3653"/>
    <w:rsid w:val="004C519D"/>
    <w:rsid w:val="004C64DF"/>
    <w:rsid w:val="004C713D"/>
    <w:rsid w:val="004C7528"/>
    <w:rsid w:val="004D17A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4C3F"/>
    <w:rsid w:val="00545EBA"/>
    <w:rsid w:val="0054680E"/>
    <w:rsid w:val="00546C7E"/>
    <w:rsid w:val="005507FF"/>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F36"/>
    <w:rsid w:val="0059084B"/>
    <w:rsid w:val="00590ED5"/>
    <w:rsid w:val="00593786"/>
    <w:rsid w:val="005951A5"/>
    <w:rsid w:val="00595C9A"/>
    <w:rsid w:val="005A0E3B"/>
    <w:rsid w:val="005A1F32"/>
    <w:rsid w:val="005A51E1"/>
    <w:rsid w:val="005A6CE9"/>
    <w:rsid w:val="005B01C8"/>
    <w:rsid w:val="005B3885"/>
    <w:rsid w:val="005B4548"/>
    <w:rsid w:val="005B4A9B"/>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4FDE"/>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BD8"/>
    <w:rsid w:val="006F7944"/>
    <w:rsid w:val="00703C12"/>
    <w:rsid w:val="007046B2"/>
    <w:rsid w:val="00711342"/>
    <w:rsid w:val="00720311"/>
    <w:rsid w:val="0072064C"/>
    <w:rsid w:val="00722AFD"/>
    <w:rsid w:val="00722E4F"/>
    <w:rsid w:val="0072361A"/>
    <w:rsid w:val="00723A9B"/>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38A4"/>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3F1A"/>
    <w:rsid w:val="008D599A"/>
    <w:rsid w:val="008D67F8"/>
    <w:rsid w:val="008E06B3"/>
    <w:rsid w:val="008E08CE"/>
    <w:rsid w:val="008E2490"/>
    <w:rsid w:val="008E3A1E"/>
    <w:rsid w:val="008E5FFE"/>
    <w:rsid w:val="008E60E5"/>
    <w:rsid w:val="008E68BB"/>
    <w:rsid w:val="008E7914"/>
    <w:rsid w:val="008F068A"/>
    <w:rsid w:val="008F17F3"/>
    <w:rsid w:val="008F41D2"/>
    <w:rsid w:val="008F430B"/>
    <w:rsid w:val="00900529"/>
    <w:rsid w:val="00902569"/>
    <w:rsid w:val="00904007"/>
    <w:rsid w:val="00904E31"/>
    <w:rsid w:val="009063BA"/>
    <w:rsid w:val="009068D2"/>
    <w:rsid w:val="00912AB6"/>
    <w:rsid w:val="00914B4D"/>
    <w:rsid w:val="00914E3D"/>
    <w:rsid w:val="009169C5"/>
    <w:rsid w:val="00920884"/>
    <w:rsid w:val="0092145E"/>
    <w:rsid w:val="0092359B"/>
    <w:rsid w:val="009250C1"/>
    <w:rsid w:val="00926992"/>
    <w:rsid w:val="00927A08"/>
    <w:rsid w:val="009318CB"/>
    <w:rsid w:val="0093234E"/>
    <w:rsid w:val="00934BA1"/>
    <w:rsid w:val="00936A4B"/>
    <w:rsid w:val="00937A3B"/>
    <w:rsid w:val="0094155B"/>
    <w:rsid w:val="00942F67"/>
    <w:rsid w:val="00943BC3"/>
    <w:rsid w:val="00944B22"/>
    <w:rsid w:val="00945B21"/>
    <w:rsid w:val="00946017"/>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03ED"/>
    <w:rsid w:val="00991BDD"/>
    <w:rsid w:val="00991DEB"/>
    <w:rsid w:val="00992C96"/>
    <w:rsid w:val="00993257"/>
    <w:rsid w:val="00993721"/>
    <w:rsid w:val="009947EE"/>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57DB"/>
    <w:rsid w:val="00A860E2"/>
    <w:rsid w:val="00A862A9"/>
    <w:rsid w:val="00A8646D"/>
    <w:rsid w:val="00A876EA"/>
    <w:rsid w:val="00A91602"/>
    <w:rsid w:val="00A92302"/>
    <w:rsid w:val="00A9642C"/>
    <w:rsid w:val="00A96B6F"/>
    <w:rsid w:val="00AA1E02"/>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7388"/>
    <w:rsid w:val="00B102BD"/>
    <w:rsid w:val="00B10667"/>
    <w:rsid w:val="00B1108E"/>
    <w:rsid w:val="00B129CC"/>
    <w:rsid w:val="00B201D0"/>
    <w:rsid w:val="00B22346"/>
    <w:rsid w:val="00B23A22"/>
    <w:rsid w:val="00B23AB2"/>
    <w:rsid w:val="00B23ACD"/>
    <w:rsid w:val="00B24553"/>
    <w:rsid w:val="00B25002"/>
    <w:rsid w:val="00B25628"/>
    <w:rsid w:val="00B25B8E"/>
    <w:rsid w:val="00B26444"/>
    <w:rsid w:val="00B31101"/>
    <w:rsid w:val="00B346F5"/>
    <w:rsid w:val="00B4017D"/>
    <w:rsid w:val="00B416F0"/>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2FA2"/>
    <w:rsid w:val="00BC407B"/>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39DA"/>
    <w:rsid w:val="00CD54F0"/>
    <w:rsid w:val="00CD5FF0"/>
    <w:rsid w:val="00CD66DE"/>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0FCF"/>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57"/>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2E65"/>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3A7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6EFF"/>
    <w:rsid w:val="00E07B6B"/>
    <w:rsid w:val="00E10BBF"/>
    <w:rsid w:val="00E11B6E"/>
    <w:rsid w:val="00E124FC"/>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4909"/>
    <w:rsid w:val="00E4683D"/>
    <w:rsid w:val="00E4703B"/>
    <w:rsid w:val="00E505D2"/>
    <w:rsid w:val="00E54837"/>
    <w:rsid w:val="00E55D4F"/>
    <w:rsid w:val="00E563B4"/>
    <w:rsid w:val="00E611C7"/>
    <w:rsid w:val="00E617C6"/>
    <w:rsid w:val="00E64BBC"/>
    <w:rsid w:val="00E64E02"/>
    <w:rsid w:val="00E6535D"/>
    <w:rsid w:val="00E7110D"/>
    <w:rsid w:val="00E7210E"/>
    <w:rsid w:val="00E751DF"/>
    <w:rsid w:val="00E7590F"/>
    <w:rsid w:val="00E75C64"/>
    <w:rsid w:val="00E8051F"/>
    <w:rsid w:val="00E80FEF"/>
    <w:rsid w:val="00E81704"/>
    <w:rsid w:val="00E84048"/>
    <w:rsid w:val="00E845C6"/>
    <w:rsid w:val="00E847F2"/>
    <w:rsid w:val="00E84F9B"/>
    <w:rsid w:val="00E85F96"/>
    <w:rsid w:val="00E90571"/>
    <w:rsid w:val="00E90BB5"/>
    <w:rsid w:val="00E92117"/>
    <w:rsid w:val="00E921F7"/>
    <w:rsid w:val="00E94ACE"/>
    <w:rsid w:val="00E94DCC"/>
    <w:rsid w:val="00E974FC"/>
    <w:rsid w:val="00EA2A56"/>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74A"/>
    <w:rsid w:val="00F01806"/>
    <w:rsid w:val="00F02A13"/>
    <w:rsid w:val="00F02C95"/>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0046"/>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character" w:customStyle="1" w:styleId="1b">
    <w:name w:val="Верхний колонтитул Знак1"/>
    <w:basedOn w:val="a2"/>
    <w:link w:val="afd"/>
    <w:rsid w:val="00590ED5"/>
    <w:rPr>
      <w:sz w:val="24"/>
      <w:szCs w:val="24"/>
      <w:lang w:eastAsia="ar-SA"/>
    </w:rPr>
  </w:style>
  <w:style w:type="paragraph" w:styleId="afe">
    <w:name w:val="Body Text Indent"/>
    <w:basedOn w:val="a1"/>
    <w:link w:val="1c"/>
    <w:rsid w:val="00F76448"/>
    <w:pPr>
      <w:ind w:firstLine="720"/>
    </w:pPr>
    <w:rPr>
      <w:sz w:val="28"/>
      <w:szCs w:val="20"/>
    </w:rPr>
  </w:style>
  <w:style w:type="character" w:customStyle="1" w:styleId="1c">
    <w:name w:val="Основной текст с отступом Знак1"/>
    <w:basedOn w:val="a2"/>
    <w:link w:val="afe"/>
    <w:rsid w:val="00590ED5"/>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rsid w:val="00590ED5"/>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rsid w:val="00590ED5"/>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590ED5"/>
    <w:rPr>
      <w:b/>
      <w:bCs/>
      <w:sz w:val="24"/>
      <w:szCs w:val="24"/>
      <w:lang w:eastAsia="ar-SA"/>
    </w:rPr>
  </w:style>
  <w:style w:type="character" w:customStyle="1" w:styleId="aff4">
    <w:name w:val="Название Знак"/>
    <w:basedOn w:val="a2"/>
    <w:link w:val="aff2"/>
    <w:rsid w:val="00992C96"/>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character" w:customStyle="1" w:styleId="1f3">
    <w:name w:val="Тема примечания Знак1"/>
    <w:basedOn w:val="1f4"/>
    <w:link w:val="aff7"/>
    <w:rsid w:val="00590ED5"/>
    <w:rPr>
      <w:b/>
      <w:bCs/>
    </w:rPr>
  </w:style>
  <w:style w:type="character" w:customStyle="1" w:styleId="1f4">
    <w:name w:val="Текст примечания Знак1"/>
    <w:basedOn w:val="a2"/>
    <w:link w:val="aff8"/>
    <w:semiHidden/>
    <w:rsid w:val="009C211A"/>
    <w:rPr>
      <w:lang w:eastAsia="ar-SA"/>
    </w:rPr>
  </w:style>
  <w:style w:type="paragraph" w:styleId="aff8">
    <w:name w:val="annotation text"/>
    <w:basedOn w:val="a1"/>
    <w:link w:val="1f4"/>
    <w:unhideWhenUsed/>
    <w:rsid w:val="009C211A"/>
    <w:rPr>
      <w:sz w:val="20"/>
      <w:szCs w:val="20"/>
    </w:rPr>
  </w:style>
  <w:style w:type="paragraph" w:styleId="aff9">
    <w:name w:val="Balloon Text"/>
    <w:basedOn w:val="a1"/>
    <w:link w:val="1f5"/>
    <w:rsid w:val="00F76448"/>
    <w:rPr>
      <w:rFonts w:ascii="Tahoma" w:hAnsi="Tahoma"/>
      <w:sz w:val="16"/>
      <w:szCs w:val="16"/>
    </w:rPr>
  </w:style>
  <w:style w:type="character" w:customStyle="1" w:styleId="1f5">
    <w:name w:val="Текст выноски Знак1"/>
    <w:basedOn w:val="a2"/>
    <w:link w:val="aff9"/>
    <w:rsid w:val="00590ED5"/>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link w:val="1f6"/>
    <w:uiPriority w:val="34"/>
    <w:qFormat/>
    <w:rsid w:val="00F76448"/>
    <w:pPr>
      <w:ind w:left="720"/>
    </w:pPr>
  </w:style>
  <w:style w:type="character" w:customStyle="1" w:styleId="1f6">
    <w:name w:val="Абзац списка Знак1"/>
    <w:link w:val="affa"/>
    <w:locked/>
    <w:rsid w:val="00A862A9"/>
    <w:rPr>
      <w:sz w:val="24"/>
      <w:szCs w:val="24"/>
      <w:lang w:eastAsia="ar-SA"/>
    </w:r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8">
    <w:name w:val="Название объекта1"/>
    <w:basedOn w:val="a1"/>
    <w:next w:val="a1"/>
    <w:rsid w:val="00F76448"/>
    <w:pPr>
      <w:ind w:left="-1797"/>
      <w:jc w:val="right"/>
    </w:pPr>
    <w:rPr>
      <w:szCs w:val="20"/>
    </w:rPr>
  </w:style>
  <w:style w:type="paragraph" w:customStyle="1" w:styleId="1f9">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1"/>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d"/>
    <w:rsid w:val="00F76448"/>
    <w:rPr>
      <w:sz w:val="20"/>
      <w:szCs w:val="20"/>
    </w:rPr>
  </w:style>
  <w:style w:type="character" w:customStyle="1" w:styleId="1fd">
    <w:name w:val="Текст концевой сноски Знак1"/>
    <w:basedOn w:val="a2"/>
    <w:link w:val="afff"/>
    <w:rsid w:val="00590ED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862A9"/>
    <w:pPr>
      <w:numPr>
        <w:ilvl w:val="2"/>
        <w:numId w:val="8"/>
      </w:numPr>
      <w:tabs>
        <w:tab w:val="left" w:pos="-567"/>
        <w:tab w:val="left" w:pos="-426"/>
      </w:tabs>
      <w:autoSpaceDE w:val="0"/>
      <w:autoSpaceDN w:val="0"/>
      <w:adjustRightInd w:val="0"/>
      <w:ind w:left="0" w:firstLine="720"/>
      <w:jc w:val="both"/>
    </w:pPr>
    <w:rPr>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7">
    <w:name w:val="Strong"/>
    <w:basedOn w:val="a2"/>
    <w:uiPriority w:val="22"/>
    <w:qFormat/>
    <w:rsid w:val="00590ED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590ED5"/>
    <w:rPr>
      <w:rFonts w:eastAsia="MS Mincho" w:cs="Times New Roman"/>
      <w:sz w:val="24"/>
      <w:szCs w:val="24"/>
      <w:lang w:eastAsia="ar-SA" w:bidi="ar-SA"/>
    </w:rPr>
  </w:style>
  <w:style w:type="paragraph" w:customStyle="1" w:styleId="28">
    <w:name w:val="Абзац списка2"/>
    <w:basedOn w:val="a1"/>
    <w:rsid w:val="00590ED5"/>
    <w:pPr>
      <w:ind w:left="720"/>
    </w:pPr>
  </w:style>
  <w:style w:type="paragraph" w:styleId="29">
    <w:name w:val="Body Text 2"/>
    <w:basedOn w:val="a1"/>
    <w:link w:val="2a"/>
    <w:uiPriority w:val="99"/>
    <w:rsid w:val="00590ED5"/>
    <w:pPr>
      <w:suppressAutoHyphens w:val="0"/>
      <w:spacing w:after="120" w:line="480" w:lineRule="auto"/>
    </w:pPr>
    <w:rPr>
      <w:lang w:eastAsia="ru-RU"/>
    </w:rPr>
  </w:style>
  <w:style w:type="character" w:customStyle="1" w:styleId="2a">
    <w:name w:val="Основной текст 2 Знак"/>
    <w:basedOn w:val="a2"/>
    <w:link w:val="29"/>
    <w:uiPriority w:val="99"/>
    <w:rsid w:val="00590ED5"/>
    <w:rPr>
      <w:sz w:val="24"/>
      <w:szCs w:val="24"/>
    </w:rPr>
  </w:style>
  <w:style w:type="paragraph" w:customStyle="1" w:styleId="ConsTitle">
    <w:name w:val="ConsTitle"/>
    <w:rsid w:val="00590ED5"/>
    <w:pPr>
      <w:widowControl w:val="0"/>
      <w:autoSpaceDE w:val="0"/>
      <w:autoSpaceDN w:val="0"/>
      <w:adjustRightInd w:val="0"/>
    </w:pPr>
    <w:rPr>
      <w:rFonts w:ascii="Arial" w:hAnsi="Arial" w:cs="Arial"/>
      <w:b/>
      <w:bCs/>
      <w:sz w:val="16"/>
      <w:szCs w:val="16"/>
    </w:rPr>
  </w:style>
  <w:style w:type="paragraph" w:customStyle="1" w:styleId="Standard">
    <w:name w:val="Standard"/>
    <w:rsid w:val="00590ED5"/>
    <w:pPr>
      <w:suppressAutoHyphens/>
      <w:autoSpaceDN w:val="0"/>
      <w:textAlignment w:val="baseline"/>
    </w:pPr>
    <w:rPr>
      <w:kern w:val="3"/>
      <w:sz w:val="24"/>
      <w:szCs w:val="24"/>
      <w:lang w:eastAsia="ar-SA"/>
    </w:rPr>
  </w:style>
  <w:style w:type="paragraph" w:customStyle="1" w:styleId="43">
    <w:name w:val="Обычный4"/>
    <w:rsid w:val="00590ED5"/>
    <w:pPr>
      <w:suppressAutoHyphens/>
    </w:pPr>
    <w:rPr>
      <w:lang w:eastAsia="ar-SA"/>
    </w:rPr>
  </w:style>
  <w:style w:type="paragraph" w:customStyle="1" w:styleId="38">
    <w:name w:val="Абзац списка3"/>
    <w:basedOn w:val="a1"/>
    <w:uiPriority w:val="99"/>
    <w:rsid w:val="00CD66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khinEA@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NamyatovaOA@trcont.org.m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ukhinEA@trcont.ru" TargetMode="External"/><Relationship Id="rId20" Type="http://schemas.openxmlformats.org/officeDocument/2006/relationships/hyperlink" Target="mailto:ak1212@ak1212.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138D08F-2A56-450F-BD88-2634B1C842FE}">
  <ds:schemaRefs>
    <ds:schemaRef ds:uri="http://schemas.openxmlformats.org/officeDocument/2006/bibliography"/>
  </ds:schemaRefs>
</ds:datastoreItem>
</file>

<file path=customXml/itemProps4.xml><?xml version="1.0" encoding="utf-8"?>
<ds:datastoreItem xmlns:ds="http://schemas.openxmlformats.org/officeDocument/2006/customXml" ds:itemID="{5DA5160D-55C8-40FE-80DA-CFEF5C2A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54</Pages>
  <Words>19635</Words>
  <Characters>111922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11</cp:revision>
  <cp:lastPrinted>2017-06-22T07:14:00Z</cp:lastPrinted>
  <dcterms:created xsi:type="dcterms:W3CDTF">2017-06-08T08:36:00Z</dcterms:created>
  <dcterms:modified xsi:type="dcterms:W3CDTF">2017-06-22T08:25:00Z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