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F38" w:rsidRPr="009A47FF" w:rsidRDefault="00996F38" w:rsidP="00996F38">
      <w:pPr>
        <w:tabs>
          <w:tab w:val="left" w:pos="4962"/>
        </w:tabs>
        <w:ind w:left="4820"/>
        <w:rPr>
          <w:b/>
          <w:bCs/>
          <w:sz w:val="28"/>
          <w:szCs w:val="28"/>
        </w:rPr>
      </w:pPr>
      <w:r w:rsidRPr="009A47FF">
        <w:rPr>
          <w:b/>
          <w:bCs/>
          <w:sz w:val="28"/>
          <w:szCs w:val="28"/>
        </w:rPr>
        <w:t>УТВЕРЖДАЮ</w:t>
      </w:r>
    </w:p>
    <w:p w:rsidR="00996F38" w:rsidRPr="00DD09A8" w:rsidRDefault="00996F38" w:rsidP="00996F38">
      <w:pPr>
        <w:tabs>
          <w:tab w:val="left" w:pos="4962"/>
        </w:tabs>
        <w:ind w:left="4820"/>
        <w:rPr>
          <w:rFonts w:eastAsia="Arial Unicode MS"/>
          <w:b/>
          <w:bCs/>
          <w:sz w:val="28"/>
          <w:szCs w:val="28"/>
          <w:highlight w:val="cyan"/>
        </w:rPr>
      </w:pPr>
    </w:p>
    <w:p w:rsidR="00996F38" w:rsidRDefault="00996F38" w:rsidP="00996F38">
      <w:pPr>
        <w:tabs>
          <w:tab w:val="left" w:pos="4962"/>
        </w:tabs>
        <w:ind w:left="4820"/>
        <w:rPr>
          <w:b/>
          <w:bCs/>
          <w:sz w:val="28"/>
          <w:szCs w:val="28"/>
        </w:rPr>
      </w:pPr>
      <w:r>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996F38" w:rsidRPr="002B02B4" w:rsidRDefault="00996F38" w:rsidP="00996F38">
      <w:pPr>
        <w:tabs>
          <w:tab w:val="left" w:pos="4962"/>
        </w:tabs>
        <w:ind w:left="4820"/>
        <w:rPr>
          <w:b/>
          <w:bCs/>
          <w:sz w:val="28"/>
          <w:szCs w:val="28"/>
        </w:rPr>
      </w:pPr>
    </w:p>
    <w:p w:rsidR="00996F38" w:rsidRPr="00FA5DD2" w:rsidRDefault="00996F38" w:rsidP="00996F38">
      <w:pPr>
        <w:tabs>
          <w:tab w:val="left" w:pos="4962"/>
        </w:tabs>
        <w:ind w:left="4820"/>
        <w:rPr>
          <w:b/>
          <w:bCs/>
          <w:sz w:val="28"/>
          <w:szCs w:val="28"/>
          <w:highlight w:val="cyan"/>
        </w:rPr>
      </w:pPr>
      <w:r w:rsidRPr="00ED0FD0">
        <w:rPr>
          <w:b/>
          <w:bCs/>
          <w:sz w:val="28"/>
          <w:szCs w:val="28"/>
        </w:rPr>
        <w:t xml:space="preserve">___________________ </w:t>
      </w:r>
      <w:r>
        <w:rPr>
          <w:b/>
          <w:bCs/>
          <w:sz w:val="28"/>
          <w:szCs w:val="28"/>
        </w:rPr>
        <w:t>М.Р. Гончаров</w:t>
      </w:r>
      <w:r w:rsidRPr="00FA5DD2">
        <w:rPr>
          <w:b/>
          <w:bCs/>
          <w:sz w:val="28"/>
          <w:szCs w:val="28"/>
          <w:highlight w:val="cyan"/>
        </w:rPr>
        <w:t xml:space="preserve"> </w:t>
      </w: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EF5C36">
        <w:rPr>
          <w:b/>
          <w:bCs/>
          <w:sz w:val="28"/>
        </w:rPr>
        <w:t>«</w:t>
      </w:r>
      <w:r w:rsidR="000C7158" w:rsidRPr="00EF5C36">
        <w:rPr>
          <w:b/>
          <w:bCs/>
          <w:sz w:val="28"/>
        </w:rPr>
        <w:t>28</w:t>
      </w:r>
      <w:r w:rsidRPr="00EF5C36">
        <w:rPr>
          <w:b/>
          <w:bCs/>
          <w:sz w:val="28"/>
        </w:rPr>
        <w:t>»</w:t>
      </w:r>
      <w:r w:rsidR="00996F38" w:rsidRPr="00EF5C36">
        <w:rPr>
          <w:b/>
          <w:bCs/>
          <w:sz w:val="28"/>
        </w:rPr>
        <w:t xml:space="preserve"> июня </w:t>
      </w:r>
      <w:r w:rsidRPr="00EF5C36">
        <w:rPr>
          <w:b/>
          <w:bCs/>
          <w:sz w:val="28"/>
        </w:rPr>
        <w:t>201</w:t>
      </w:r>
      <w:r w:rsidR="00881A1B" w:rsidRPr="00EF5C36">
        <w:rPr>
          <w:b/>
          <w:bCs/>
          <w:sz w:val="28"/>
        </w:rPr>
        <w:t>7</w:t>
      </w:r>
      <w:r w:rsidR="00EB2EEB" w:rsidRPr="00EF5C36">
        <w:rPr>
          <w:b/>
          <w:bCs/>
          <w:sz w:val="28"/>
        </w:rPr>
        <w:t xml:space="preserve"> </w:t>
      </w:r>
      <w:r w:rsidR="007D6548" w:rsidRPr="00EF5C3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w:t>
      </w:r>
      <w:r w:rsidR="007D6548">
        <w:t>.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8528C0" w:rsidP="008C7D27">
      <w:pPr>
        <w:pStyle w:val="19"/>
        <w:ind w:firstLine="709"/>
        <w:rPr>
          <w:szCs w:val="28"/>
        </w:rPr>
      </w:pPr>
      <w:r w:rsidRPr="008C7D27">
        <w:rPr>
          <w:szCs w:val="28"/>
        </w:rPr>
        <w:t xml:space="preserve">а) </w:t>
      </w:r>
      <w:r w:rsidR="007D6548" w:rsidRPr="008C7D27">
        <w:rPr>
          <w:szCs w:val="28"/>
        </w:rPr>
        <w:t xml:space="preserve">положениями Федерального закона от 18 июля 2011 г. </w:t>
      </w:r>
      <w:r w:rsidR="008D2E20" w:rsidRPr="008C7D27">
        <w:rPr>
          <w:szCs w:val="28"/>
        </w:rPr>
        <w:br/>
      </w:r>
      <w:r w:rsidR="007D6548" w:rsidRPr="008C7D27">
        <w:rPr>
          <w:szCs w:val="28"/>
        </w:rPr>
        <w:t>№ 223-ФЗ «О закупках товаров, работ, услуг отдельными видами юридических лиц»</w:t>
      </w:r>
      <w:r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8528C0" w:rsidP="008C7D27">
      <w:pPr>
        <w:pStyle w:val="19"/>
        <w:ind w:firstLine="709"/>
        <w:rPr>
          <w:szCs w:val="28"/>
        </w:rPr>
      </w:pPr>
      <w:r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007D6548" w:rsidRPr="008C7D27">
        <w:rPr>
          <w:szCs w:val="28"/>
        </w:rPr>
        <w:t>«</w:t>
      </w:r>
      <w:proofErr w:type="spellStart"/>
      <w:r w:rsidR="007D6548" w:rsidRPr="008C7D27">
        <w:rPr>
          <w:szCs w:val="28"/>
        </w:rPr>
        <w:t>ТрансКонтейнер</w:t>
      </w:r>
      <w:proofErr w:type="spellEnd"/>
      <w:r w:rsidR="007D6548" w:rsidRPr="008C7D27">
        <w:rPr>
          <w:szCs w:val="28"/>
        </w:rPr>
        <w:t>»</w:t>
      </w:r>
      <w:r w:rsidR="0051529F" w:rsidRPr="008C7D27">
        <w:rPr>
          <w:szCs w:val="28"/>
        </w:rPr>
        <w:t>,</w:t>
      </w:r>
      <w:r w:rsidR="007D6548" w:rsidRPr="008C7D27">
        <w:rPr>
          <w:szCs w:val="28"/>
        </w:rPr>
        <w:t xml:space="preserve"> </w:t>
      </w:r>
      <w:r w:rsidR="0032379C">
        <w:t xml:space="preserve">утвержденным решением совета директоров </w:t>
      </w:r>
      <w:r w:rsidR="0032379C">
        <w:br/>
        <w:t>ПАО «</w:t>
      </w:r>
      <w:proofErr w:type="spellStart"/>
      <w:r w:rsidR="0032379C">
        <w:t>ТрансКонтейнер</w:t>
      </w:r>
      <w:proofErr w:type="spellEnd"/>
      <w:r w:rsidR="0032379C">
        <w:t xml:space="preserve">» от 21 декабря 2016 г. </w:t>
      </w:r>
      <w:r w:rsidR="007D6548"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Pr="008C7D27">
        <w:rPr>
          <w:szCs w:val="28"/>
        </w:rPr>
        <w:t>среди субъектов малого и среднего предпринимательства (далее – субъект</w:t>
      </w:r>
      <w:r w:rsidR="00F45917">
        <w:rPr>
          <w:szCs w:val="28"/>
        </w:rPr>
        <w:t>ы</w:t>
      </w:r>
      <w:r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6C300A">
        <w:rPr>
          <w:szCs w:val="28"/>
        </w:rPr>
        <w:t xml:space="preserve">№ </w:t>
      </w:r>
      <w:r w:rsidR="004D44D7" w:rsidRPr="006C300A">
        <w:rPr>
          <w:szCs w:val="28"/>
        </w:rPr>
        <w:t>ОК</w:t>
      </w:r>
      <w:r w:rsidR="00754C45" w:rsidRPr="006C300A">
        <w:rPr>
          <w:szCs w:val="28"/>
        </w:rPr>
        <w:t>-МСП</w:t>
      </w:r>
      <w:r w:rsidR="00EB2EEB" w:rsidRPr="006C300A">
        <w:rPr>
          <w:szCs w:val="28"/>
        </w:rPr>
        <w:t>-</w:t>
      </w:r>
      <w:r w:rsidR="006C300A">
        <w:rPr>
          <w:szCs w:val="28"/>
        </w:rPr>
        <w:t>НКПСЕВ-17-0006</w:t>
      </w:r>
      <w:r w:rsidR="00EF571B" w:rsidRPr="008C7D27">
        <w:rPr>
          <w:szCs w:val="28"/>
        </w:rPr>
        <w:t xml:space="preserve"> (далее – Открытый конкурс)</w:t>
      </w:r>
      <w:r w:rsidR="007D6548"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proofErr w:type="spellStart"/>
      <w:r w:rsidR="005A051C">
        <w:rPr>
          <w:szCs w:val="28"/>
        </w:rPr>
        <w:t>является</w:t>
      </w:r>
      <w:proofErr w:type="spellEnd"/>
      <w:r w:rsidR="005A051C">
        <w:rPr>
          <w:szCs w:val="28"/>
        </w:rPr>
        <w:t xml:space="preserve"> </w:t>
      </w:r>
      <w:r w:rsidR="005A051C" w:rsidRPr="00F220B2">
        <w:rPr>
          <w:szCs w:val="28"/>
        </w:rPr>
        <w:t xml:space="preserve">право заключения договора на выполнение работ по </w:t>
      </w:r>
      <w:r w:rsidR="005A051C">
        <w:rPr>
          <w:szCs w:val="28"/>
        </w:rPr>
        <w:t xml:space="preserve">капитальному </w:t>
      </w:r>
      <w:r w:rsidR="005A051C" w:rsidRPr="00F220B2">
        <w:rPr>
          <w:color w:val="000000"/>
          <w:szCs w:val="28"/>
        </w:rPr>
        <w:t xml:space="preserve">ремонту </w:t>
      </w:r>
      <w:r w:rsidR="005A051C">
        <w:rPr>
          <w:color w:val="000000"/>
          <w:szCs w:val="28"/>
        </w:rPr>
        <w:t>подкранового пути Контейнерного терминала Архангельск</w:t>
      </w:r>
      <w:r w:rsidR="005A051C" w:rsidRPr="005150BF">
        <w:rPr>
          <w:color w:val="000000"/>
          <w:szCs w:val="28"/>
        </w:rPr>
        <w:t xml:space="preserve"> </w:t>
      </w:r>
      <w:r w:rsidR="005A051C">
        <w:rPr>
          <w:color w:val="000000"/>
          <w:szCs w:val="28"/>
        </w:rPr>
        <w:t>(№ 34, длинна 400 м (одной нитки)).</w:t>
      </w:r>
      <w:r w:rsidR="00A95DFC" w:rsidRPr="00144E2B">
        <w:rPr>
          <w:i/>
          <w:sz w:val="24"/>
          <w:szCs w:val="24"/>
        </w:rPr>
        <w:t xml:space="preserve"> </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A22EC">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7A22EC">
      <w:pPr>
        <w:numPr>
          <w:ilvl w:val="0"/>
          <w:numId w:val="7"/>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7A22EC">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F64812"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4E2835" w:rsidRPr="00386466">
        <w:rPr>
          <w:rFonts w:eastAsia="MS Mincho" w:cs="Times New Roman"/>
          <w:i w:val="0"/>
          <w:iCs w:val="0"/>
        </w:rPr>
        <w:t xml:space="preserve"> </w:t>
      </w:r>
      <w:proofErr w:type="spellStart"/>
      <w:r w:rsidR="004E2835" w:rsidRPr="00386466">
        <w:rPr>
          <w:rFonts w:eastAsia="MS Mincho" w:cs="Times New Roman"/>
          <w:i w:val="0"/>
          <w:iCs w:val="0"/>
        </w:rPr>
        <w:t>Антикоррупционная</w:t>
      </w:r>
      <w:proofErr w:type="spellEnd"/>
      <w:r w:rsidR="004E2835" w:rsidRPr="00386466">
        <w:rPr>
          <w:rFonts w:eastAsia="MS Mincho" w:cs="Times New Roman"/>
          <w:i w:val="0"/>
          <w:iCs w:val="0"/>
        </w:rPr>
        <w:t xml:space="preserve">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lastRenderedPageBreak/>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7A22EC">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7A22EC">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A97032">
      <w:pPr>
        <w:ind w:firstLine="709"/>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A97032">
      <w:pPr>
        <w:ind w:firstLine="709"/>
        <w:jc w:val="both"/>
        <w:rPr>
          <w:sz w:val="28"/>
          <w:szCs w:val="28"/>
        </w:rPr>
      </w:pPr>
      <w:r w:rsidRPr="00D32FFA">
        <w:rPr>
          <w:sz w:val="28"/>
          <w:szCs w:val="28"/>
        </w:rPr>
        <w:t>б) не находиться в процессе ликвидации;</w:t>
      </w:r>
    </w:p>
    <w:p w:rsidR="007D6548" w:rsidRPr="00D32FFA" w:rsidRDefault="007D6548" w:rsidP="00A97032">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A97032">
      <w:pPr>
        <w:ind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A97032">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A97032">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A97032">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A97032" w:rsidP="007A22EC">
      <w:pPr>
        <w:pStyle w:val="2"/>
        <w:numPr>
          <w:ilvl w:val="1"/>
          <w:numId w:val="22"/>
        </w:numPr>
        <w:spacing w:before="0" w:after="0"/>
        <w:jc w:val="both"/>
        <w:rPr>
          <w:rFonts w:cs="Times New Roman"/>
          <w:i w:val="0"/>
        </w:rPr>
      </w:pPr>
      <w:r>
        <w:rPr>
          <w:rFonts w:cs="Times New Roman"/>
          <w:i w:val="0"/>
        </w:rPr>
        <w:t xml:space="preserve">  </w:t>
      </w:r>
      <w:r w:rsidR="00737675"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7A22EC">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A97032">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A97032">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A97032">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A97032">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A97032" w:rsidP="007A22EC">
      <w:pPr>
        <w:pStyle w:val="2"/>
        <w:numPr>
          <w:ilvl w:val="1"/>
          <w:numId w:val="22"/>
        </w:numPr>
        <w:spacing w:before="0" w:after="0"/>
        <w:jc w:val="both"/>
        <w:rPr>
          <w:rFonts w:cs="Times New Roman"/>
          <w:i w:val="0"/>
        </w:rPr>
      </w:pPr>
      <w:r>
        <w:rPr>
          <w:rFonts w:cs="Times New Roman"/>
          <w:i w:val="0"/>
        </w:rPr>
        <w:lastRenderedPageBreak/>
        <w:t xml:space="preserve"> </w:t>
      </w:r>
      <w:r w:rsidR="002410DF"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7A22EC">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7A22EC">
      <w:pPr>
        <w:pStyle w:val="2"/>
        <w:numPr>
          <w:ilvl w:val="1"/>
          <w:numId w:val="22"/>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7A22EC">
      <w:pPr>
        <w:pStyle w:val="afa"/>
        <w:keepNext/>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A22EC">
      <w:pPr>
        <w:pStyle w:val="afa"/>
        <w:numPr>
          <w:ilvl w:val="2"/>
          <w:numId w:val="5"/>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7A22EC">
      <w:pPr>
        <w:pStyle w:val="afa"/>
        <w:numPr>
          <w:ilvl w:val="2"/>
          <w:numId w:val="5"/>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A22EC">
      <w:pPr>
        <w:pStyle w:val="afa"/>
        <w:numPr>
          <w:ilvl w:val="2"/>
          <w:numId w:val="5"/>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A22EC">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A22EC">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A22EC">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A22EC">
      <w:pPr>
        <w:pStyle w:val="afa"/>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A22EC">
      <w:pPr>
        <w:pStyle w:val="afa"/>
        <w:numPr>
          <w:ilvl w:val="2"/>
          <w:numId w:val="5"/>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7A22EC">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7A22EC">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7A22EC">
      <w:pPr>
        <w:pStyle w:val="2"/>
        <w:numPr>
          <w:ilvl w:val="1"/>
          <w:numId w:val="22"/>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7A22EC">
      <w:pPr>
        <w:pStyle w:val="2"/>
        <w:numPr>
          <w:ilvl w:val="1"/>
          <w:numId w:val="22"/>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7A22EC">
      <w:pPr>
        <w:pStyle w:val="afa"/>
        <w:numPr>
          <w:ilvl w:val="0"/>
          <w:numId w:val="1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7A22EC">
      <w:pPr>
        <w:pStyle w:val="aff7"/>
        <w:numPr>
          <w:ilvl w:val="0"/>
          <w:numId w:val="19"/>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7A22EC">
      <w:pPr>
        <w:pStyle w:val="afa"/>
        <w:numPr>
          <w:ilvl w:val="0"/>
          <w:numId w:val="1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7A22EC">
      <w:pPr>
        <w:pStyle w:val="2"/>
        <w:numPr>
          <w:ilvl w:val="1"/>
          <w:numId w:val="22"/>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7A22EC">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A22EC">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7A22EC">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A22EC">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A22EC">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A22EC">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7A22EC">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7A22EC">
      <w:pPr>
        <w:numPr>
          <w:ilvl w:val="0"/>
          <w:numId w:val="13"/>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7A22EC">
      <w:pPr>
        <w:numPr>
          <w:ilvl w:val="0"/>
          <w:numId w:val="13"/>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A22EC">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A22EC">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7A22EC">
      <w:pPr>
        <w:pStyle w:val="2"/>
        <w:numPr>
          <w:ilvl w:val="1"/>
          <w:numId w:val="22"/>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7A22EC">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A22EC">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A22EC">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7A22EC">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A22EC">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A22EC">
      <w:pPr>
        <w:numPr>
          <w:ilvl w:val="0"/>
          <w:numId w:val="16"/>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A22EC">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A22EC">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7A22EC">
      <w:pPr>
        <w:numPr>
          <w:ilvl w:val="0"/>
          <w:numId w:val="1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7A22EC">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7A22EC">
      <w:pPr>
        <w:pStyle w:val="2"/>
        <w:numPr>
          <w:ilvl w:val="1"/>
          <w:numId w:val="22"/>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7A22EC">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A22EC">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A22EC">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A22EC">
      <w:pPr>
        <w:numPr>
          <w:ilvl w:val="0"/>
          <w:numId w:val="17"/>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A22EC">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7A22EC">
      <w:pPr>
        <w:numPr>
          <w:ilvl w:val="0"/>
          <w:numId w:val="1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7A22EC">
      <w:pPr>
        <w:numPr>
          <w:ilvl w:val="0"/>
          <w:numId w:val="1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7A22EC">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7A22EC">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A22EC">
      <w:pPr>
        <w:numPr>
          <w:ilvl w:val="0"/>
          <w:numId w:val="17"/>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7A22EC">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7A22EC">
      <w:pPr>
        <w:numPr>
          <w:ilvl w:val="0"/>
          <w:numId w:val="17"/>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7A22EC">
      <w:pPr>
        <w:pStyle w:val="2"/>
        <w:numPr>
          <w:ilvl w:val="1"/>
          <w:numId w:val="22"/>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7A22EC">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7A22EC">
      <w:pPr>
        <w:numPr>
          <w:ilvl w:val="0"/>
          <w:numId w:val="18"/>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bookmarkStart w:id="0" w:name="_GoBack"/>
      <w:bookmarkEnd w:id="0"/>
      <w:r w:rsidR="00DC2D24">
        <w:rPr>
          <w:sz w:val="28"/>
          <w:szCs w:val="28"/>
        </w:rPr>
        <w:t xml:space="preserve">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7A22EC">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A22EC">
      <w:pPr>
        <w:numPr>
          <w:ilvl w:val="0"/>
          <w:numId w:val="1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7A22EC">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7A22EC">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7A22EC">
      <w:pPr>
        <w:numPr>
          <w:ilvl w:val="0"/>
          <w:numId w:val="18"/>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7A22EC">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7A22EC">
      <w:pPr>
        <w:numPr>
          <w:ilvl w:val="0"/>
          <w:numId w:val="1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A22EC">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A22EC">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E76FD5" w:rsidRDefault="00E76FD5" w:rsidP="00C213FC">
      <w:pPr>
        <w:pStyle w:val="afa"/>
        <w:ind w:firstLine="0"/>
        <w:rPr>
          <w:sz w:val="28"/>
          <w:szCs w:val="28"/>
        </w:rPr>
      </w:pPr>
    </w:p>
    <w:p w:rsidR="00E76FD5" w:rsidRDefault="00E76FD5" w:rsidP="00C213FC">
      <w:pPr>
        <w:pStyle w:val="afa"/>
        <w:ind w:firstLine="0"/>
        <w:rPr>
          <w:sz w:val="28"/>
          <w:szCs w:val="28"/>
        </w:rPr>
      </w:pPr>
    </w:p>
    <w:p w:rsidR="00E76FD5" w:rsidRDefault="00E76FD5" w:rsidP="00C213FC">
      <w:pPr>
        <w:pStyle w:val="afa"/>
        <w:ind w:firstLine="0"/>
        <w:rPr>
          <w:sz w:val="28"/>
          <w:szCs w:val="28"/>
        </w:rPr>
      </w:pPr>
    </w:p>
    <w:p w:rsidR="00E76FD5" w:rsidRDefault="00E76FD5" w:rsidP="00C213FC">
      <w:pPr>
        <w:pStyle w:val="afa"/>
        <w:ind w:firstLine="0"/>
        <w:rPr>
          <w:sz w:val="28"/>
          <w:szCs w:val="28"/>
        </w:rPr>
      </w:pPr>
    </w:p>
    <w:p w:rsidR="00E76FD5" w:rsidRDefault="00E76FD5" w:rsidP="00C213FC">
      <w:pPr>
        <w:pStyle w:val="afa"/>
        <w:ind w:firstLine="0"/>
        <w:rPr>
          <w:sz w:val="28"/>
          <w:szCs w:val="28"/>
        </w:rPr>
      </w:pPr>
    </w:p>
    <w:p w:rsidR="000954FB" w:rsidRPr="00C177CB" w:rsidRDefault="006400A0" w:rsidP="00C177CB">
      <w:pPr>
        <w:pStyle w:val="1"/>
        <w:spacing w:before="0" w:after="0"/>
        <w:ind w:left="0" w:firstLine="0"/>
        <w:jc w:val="center"/>
      </w:pPr>
      <w:r w:rsidRPr="00C177CB">
        <w:lastRenderedPageBreak/>
        <w:t>Раздел 3</w:t>
      </w:r>
      <w:r w:rsidR="000954FB" w:rsidRPr="00C177CB">
        <w:t>. Порядок оформления Заявок</w:t>
      </w:r>
    </w:p>
    <w:p w:rsidR="000954FB" w:rsidRPr="00D32FFA" w:rsidRDefault="000954FB" w:rsidP="00C213FC">
      <w:pPr>
        <w:pStyle w:val="afa"/>
        <w:ind w:firstLine="0"/>
        <w:rPr>
          <w:b/>
          <w:bCs/>
          <w:sz w:val="28"/>
          <w:szCs w:val="28"/>
        </w:rPr>
      </w:pPr>
    </w:p>
    <w:p w:rsidR="000954FB" w:rsidRPr="00D32FFA" w:rsidRDefault="00E76FD5" w:rsidP="00E76FD5">
      <w:pPr>
        <w:pStyle w:val="2"/>
        <w:numPr>
          <w:ilvl w:val="0"/>
          <w:numId w:val="0"/>
        </w:numPr>
        <w:tabs>
          <w:tab w:val="num" w:pos="705"/>
        </w:tabs>
        <w:spacing w:before="0" w:after="0"/>
        <w:ind w:left="576" w:firstLine="133"/>
        <w:jc w:val="both"/>
        <w:rPr>
          <w:rFonts w:eastAsia="MS Mincho"/>
          <w:i w:val="0"/>
        </w:rPr>
      </w:pPr>
      <w:bookmarkStart w:id="1" w:name="_Toc515863146"/>
      <w:bookmarkStart w:id="2" w:name="_Toc34648361"/>
      <w:r>
        <w:rPr>
          <w:rFonts w:eastAsia="MS Mincho"/>
          <w:i w:val="0"/>
        </w:rPr>
        <w:t xml:space="preserve">3.1 </w:t>
      </w:r>
      <w:r w:rsidR="000954FB" w:rsidRPr="00D32FFA">
        <w:rPr>
          <w:rFonts w:eastAsia="MS Mincho"/>
          <w:i w:val="0"/>
        </w:rPr>
        <w:t>О</w:t>
      </w:r>
      <w:bookmarkEnd w:id="1"/>
      <w:bookmarkEnd w:id="2"/>
      <w:r w:rsidR="000954FB"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7A22EC">
      <w:pPr>
        <w:pStyle w:val="afa"/>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64554" w:rsidP="007A22E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2.8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86AA7" w:rsidRPr="007E6DE4" w:rsidRDefault="00386AA7" w:rsidP="000954FB">
                  <w:pPr>
                    <w:jc w:val="center"/>
                    <w:rPr>
                      <w:b/>
                      <w:sz w:val="28"/>
                      <w:szCs w:val="28"/>
                    </w:rPr>
                  </w:pPr>
                  <w:r w:rsidRPr="007E6DE4">
                    <w:rPr>
                      <w:b/>
                      <w:sz w:val="28"/>
                      <w:szCs w:val="28"/>
                    </w:rPr>
                    <w:t xml:space="preserve">_____________________________________________, </w:t>
                  </w:r>
                </w:p>
                <w:p w:rsidR="00386AA7" w:rsidRDefault="00386AA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86AA7" w:rsidRPr="007E6DE4" w:rsidRDefault="00386AA7" w:rsidP="000954FB">
                  <w:pPr>
                    <w:jc w:val="center"/>
                    <w:rPr>
                      <w:b/>
                      <w:sz w:val="28"/>
                      <w:szCs w:val="28"/>
                    </w:rPr>
                  </w:pPr>
                  <w:r w:rsidRPr="007E6DE4">
                    <w:rPr>
                      <w:b/>
                      <w:sz w:val="28"/>
                      <w:szCs w:val="28"/>
                    </w:rPr>
                    <w:t>________________________________________</w:t>
                  </w:r>
                </w:p>
                <w:p w:rsidR="00386AA7" w:rsidRPr="007E6DE4" w:rsidRDefault="00386AA7" w:rsidP="000954FB">
                  <w:pPr>
                    <w:jc w:val="center"/>
                    <w:rPr>
                      <w:i/>
                      <w:sz w:val="20"/>
                      <w:szCs w:val="20"/>
                    </w:rPr>
                  </w:pPr>
                  <w:r w:rsidRPr="007E6DE4">
                    <w:rPr>
                      <w:i/>
                      <w:sz w:val="20"/>
                      <w:szCs w:val="20"/>
                    </w:rPr>
                    <w:t>государство регистрации претендента</w:t>
                  </w:r>
                </w:p>
                <w:p w:rsidR="00386AA7" w:rsidRPr="007E6DE4" w:rsidRDefault="00386AA7" w:rsidP="000954FB">
                  <w:pPr>
                    <w:jc w:val="center"/>
                    <w:rPr>
                      <w:b/>
                      <w:sz w:val="28"/>
                      <w:szCs w:val="28"/>
                    </w:rPr>
                  </w:pPr>
                  <w:r w:rsidRPr="007E6DE4">
                    <w:rPr>
                      <w:b/>
                      <w:sz w:val="28"/>
                      <w:szCs w:val="28"/>
                    </w:rPr>
                    <w:t>_____________________________</w:t>
                  </w:r>
                  <w:r>
                    <w:rPr>
                      <w:b/>
                      <w:sz w:val="28"/>
                      <w:szCs w:val="28"/>
                    </w:rPr>
                    <w:t>__________________</w:t>
                  </w:r>
                </w:p>
                <w:p w:rsidR="00386AA7" w:rsidRPr="007E6DE4" w:rsidRDefault="00386AA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86AA7" w:rsidRDefault="00386AA7" w:rsidP="000954FB">
                  <w:pPr>
                    <w:jc w:val="both"/>
                  </w:pPr>
                </w:p>
                <w:p w:rsidR="00386AA7" w:rsidRDefault="00386AA7" w:rsidP="000954FB">
                  <w:pPr>
                    <w:jc w:val="center"/>
                    <w:rPr>
                      <w:b/>
                    </w:rPr>
                  </w:pPr>
                  <w:r w:rsidRPr="00923E2D">
                    <w:rPr>
                      <w:b/>
                    </w:rPr>
                    <w:t xml:space="preserve">ЗАЯВКА НА УЧАСТИЕ В </w:t>
                  </w:r>
                  <w:r>
                    <w:rPr>
                      <w:b/>
                    </w:rPr>
                    <w:t>ОТКРЫТОМ КОНКУРСЕ № ОК-МСП-НКПСЕВ-17-0006</w:t>
                  </w:r>
                </w:p>
                <w:p w:rsidR="00386AA7" w:rsidRPr="00923E2D" w:rsidRDefault="00386AA7" w:rsidP="000954FB">
                  <w:pPr>
                    <w:jc w:val="center"/>
                    <w:rPr>
                      <w:b/>
                    </w:rPr>
                  </w:pPr>
                </w:p>
                <w:p w:rsidR="00386AA7" w:rsidRPr="00923E2D" w:rsidRDefault="00386AA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7A22EC">
      <w:pPr>
        <w:pStyle w:val="afa"/>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7A22EC">
      <w:pPr>
        <w:pStyle w:val="afa"/>
        <w:numPr>
          <w:ilvl w:val="2"/>
          <w:numId w:val="10"/>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A22EC">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7A22EC">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A22EC">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7A22EC">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A22EC">
      <w:pPr>
        <w:pStyle w:val="afa"/>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3163AB" w:rsidP="007A22EC">
      <w:pPr>
        <w:pStyle w:val="2"/>
        <w:keepNext w:val="0"/>
        <w:widowControl w:val="0"/>
        <w:numPr>
          <w:ilvl w:val="1"/>
          <w:numId w:val="23"/>
        </w:numPr>
        <w:spacing w:before="0" w:after="0"/>
        <w:jc w:val="both"/>
        <w:rPr>
          <w:rFonts w:eastAsia="MS Mincho"/>
          <w:i w:val="0"/>
        </w:rPr>
      </w:pPr>
      <w:r>
        <w:rPr>
          <w:rFonts w:eastAsia="MS Mincho"/>
          <w:i w:val="0"/>
        </w:rPr>
        <w:t xml:space="preserve"> </w:t>
      </w:r>
      <w:r w:rsidR="000954FB"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3163AB" w:rsidP="003163AB">
      <w:pPr>
        <w:pStyle w:val="a"/>
        <w:widowControl w:val="0"/>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0954FB" w:rsidRPr="009A1114">
        <w:rPr>
          <w:b w:val="0"/>
          <w:i w:val="0"/>
        </w:rPr>
        <w:t>.</w:t>
      </w:r>
    </w:p>
    <w:p w:rsidR="000954FB" w:rsidRPr="003163AB" w:rsidRDefault="003163AB" w:rsidP="003163AB">
      <w:pPr>
        <w:pStyle w:val="a"/>
        <w:numPr>
          <w:ilvl w:val="0"/>
          <w:numId w:val="0"/>
        </w:numPr>
        <w:ind w:firstLine="709"/>
        <w:rPr>
          <w:b w:val="0"/>
          <w:i w:val="0"/>
        </w:rPr>
      </w:pPr>
      <w:r>
        <w:rPr>
          <w:b w:val="0"/>
          <w:i w:val="0"/>
        </w:rPr>
        <w:t>3.2.2. Ф</w:t>
      </w:r>
      <w:r w:rsidR="000954FB" w:rsidRPr="003163AB">
        <w:rPr>
          <w:b w:val="0"/>
          <w:i w:val="0"/>
        </w:rPr>
        <w:t xml:space="preserve">инансово-коммерческое предложение должно содержать все условия, предусмотренные настоящей документацией </w:t>
      </w:r>
      <w:r w:rsidR="002B41FD" w:rsidRPr="003163AB">
        <w:rPr>
          <w:b w:val="0"/>
          <w:i w:val="0"/>
        </w:rPr>
        <w:t xml:space="preserve">о закупке </w:t>
      </w:r>
      <w:r w:rsidR="000954FB" w:rsidRPr="003163AB">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163AB">
        <w:rPr>
          <w:b w:val="0"/>
          <w:i w:val="0"/>
        </w:rPr>
        <w:t>О</w:t>
      </w:r>
      <w:r w:rsidR="000954FB" w:rsidRPr="003163AB">
        <w:rPr>
          <w:b w:val="0"/>
          <w:i w:val="0"/>
        </w:rPr>
        <w:t>рганизатором буквально, в случае расхождений показател</w:t>
      </w:r>
      <w:r w:rsidR="00475935" w:rsidRPr="003163AB">
        <w:rPr>
          <w:b w:val="0"/>
          <w:i w:val="0"/>
        </w:rPr>
        <w:t>ей изложенных цифрами и пропис</w:t>
      </w:r>
      <w:r w:rsidR="0012029A" w:rsidRPr="003163AB">
        <w:rPr>
          <w:b w:val="0"/>
          <w:i w:val="0"/>
        </w:rPr>
        <w:t>ью</w:t>
      </w:r>
      <w:r w:rsidR="000954FB" w:rsidRPr="003163AB">
        <w:rPr>
          <w:b w:val="0"/>
          <w:i w:val="0"/>
        </w:rPr>
        <w:t xml:space="preserve">, приоритет имеют написанные </w:t>
      </w:r>
      <w:r w:rsidR="0012029A" w:rsidRPr="003163AB">
        <w:rPr>
          <w:b w:val="0"/>
          <w:i w:val="0"/>
        </w:rPr>
        <w:t>прописью</w:t>
      </w:r>
      <w:r w:rsidR="000954FB" w:rsidRPr="003163AB">
        <w:rPr>
          <w:b w:val="0"/>
          <w:i w:val="0"/>
        </w:rPr>
        <w:t>.</w:t>
      </w:r>
    </w:p>
    <w:p w:rsidR="000954FB" w:rsidRPr="009A1114" w:rsidRDefault="003163AB" w:rsidP="003163AB">
      <w:pPr>
        <w:pStyle w:val="a"/>
        <w:numPr>
          <w:ilvl w:val="0"/>
          <w:numId w:val="0"/>
        </w:numPr>
        <w:ind w:firstLine="709"/>
        <w:rPr>
          <w:b w:val="0"/>
          <w:i w:val="0"/>
        </w:rPr>
      </w:pPr>
      <w:r>
        <w:rPr>
          <w:b w:val="0"/>
          <w:i w:val="0"/>
        </w:rPr>
        <w:t>3.2.3. Ф</w:t>
      </w:r>
      <w:r w:rsidR="000954FB" w:rsidRPr="009A1114">
        <w:rPr>
          <w:b w:val="0"/>
          <w:i w:val="0"/>
        </w:rPr>
        <w:t xml:space="preserve">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75935">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p>
    <w:p w:rsidR="000954FB" w:rsidRPr="001B60D2" w:rsidRDefault="001B60D2" w:rsidP="001B60D2">
      <w:pPr>
        <w:pStyle w:val="a"/>
        <w:numPr>
          <w:ilvl w:val="0"/>
          <w:numId w:val="0"/>
        </w:numPr>
        <w:ind w:firstLine="709"/>
        <w:rPr>
          <w:b w:val="0"/>
          <w:i w:val="0"/>
        </w:rPr>
      </w:pPr>
      <w:r>
        <w:rPr>
          <w:b w:val="0"/>
          <w:i w:val="0"/>
        </w:rPr>
        <w:t>3.2.4. О</w:t>
      </w:r>
      <w:r w:rsidR="000954FB" w:rsidRPr="001B60D2">
        <w:rPr>
          <w:b w:val="0"/>
          <w:i w:val="0"/>
        </w:rPr>
        <w:t>бщая стоимость товаров, работ, услуг представляется в рублях, с учётом всех возможных расходов претендента</w:t>
      </w:r>
      <w:r w:rsidR="0037055E" w:rsidRPr="001B60D2">
        <w:rPr>
          <w:b w:val="0"/>
          <w:i w:val="0"/>
        </w:rPr>
        <w:t>, в том числе предусмотренных пунктом 5 Информационной карты</w:t>
      </w:r>
      <w:r w:rsidR="000954FB" w:rsidRPr="001B60D2">
        <w:rPr>
          <w:b w:val="0"/>
          <w:i w:val="0"/>
        </w:rPr>
        <w:t xml:space="preserve">, и всех видов налогов, кроме НДС (указывается отдельной строкой). </w:t>
      </w:r>
    </w:p>
    <w:p w:rsidR="00D25A54" w:rsidRDefault="000954FB" w:rsidP="00D25A54">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D25A54" w:rsidRDefault="00D25A54" w:rsidP="00D25A54">
      <w:pPr>
        <w:pStyle w:val="a"/>
        <w:numPr>
          <w:ilvl w:val="0"/>
          <w:numId w:val="0"/>
        </w:numPr>
        <w:ind w:firstLine="709"/>
        <w:rPr>
          <w:b w:val="0"/>
          <w:i w:val="0"/>
        </w:rPr>
      </w:pPr>
      <w:r>
        <w:rPr>
          <w:b w:val="0"/>
          <w:i w:val="0"/>
        </w:rPr>
        <w:lastRenderedPageBreak/>
        <w:t xml:space="preserve">3.2.5. </w:t>
      </w:r>
      <w:r w:rsidR="000954FB" w:rsidRPr="00D25A5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25A54">
        <w:rPr>
          <w:b w:val="0"/>
          <w:i w:val="0"/>
        </w:rPr>
        <w:t>ехническом задании (раздел 4</w:t>
      </w:r>
      <w:r w:rsidR="000954FB" w:rsidRPr="00D25A54">
        <w:rPr>
          <w:b w:val="0"/>
          <w:i w:val="0"/>
        </w:rPr>
        <w:t xml:space="preserve"> настоящей документации</w:t>
      </w:r>
      <w:r w:rsidR="00475935" w:rsidRPr="00D25A54">
        <w:rPr>
          <w:b w:val="0"/>
          <w:i w:val="0"/>
        </w:rPr>
        <w:t xml:space="preserve"> о закупке</w:t>
      </w:r>
      <w:r w:rsidR="000954FB" w:rsidRPr="00D25A54">
        <w:rPr>
          <w:b w:val="0"/>
          <w:i w:val="0"/>
        </w:rPr>
        <w:t>)</w:t>
      </w:r>
      <w:r w:rsidR="00BB5B51" w:rsidRPr="00D25A54">
        <w:rPr>
          <w:b w:val="0"/>
          <w:i w:val="0"/>
        </w:rPr>
        <w:t xml:space="preserve"> </w:t>
      </w:r>
      <w:r w:rsidR="00D974D3" w:rsidRPr="00D25A54">
        <w:rPr>
          <w:b w:val="0"/>
          <w:i w:val="0"/>
        </w:rPr>
        <w:t>и/или И</w:t>
      </w:r>
      <w:r w:rsidR="00BB5B51" w:rsidRPr="00D25A54">
        <w:rPr>
          <w:b w:val="0"/>
          <w:i w:val="0"/>
        </w:rPr>
        <w:t>нформационной карте</w:t>
      </w:r>
      <w:r w:rsidR="00F84C65" w:rsidRPr="00D25A54">
        <w:rPr>
          <w:b w:val="0"/>
          <w:i w:val="0"/>
        </w:rPr>
        <w:t xml:space="preserve"> (раздел 5 настоящей документации о закупке)</w:t>
      </w:r>
      <w:r w:rsidR="000954FB" w:rsidRPr="00D25A54">
        <w:rPr>
          <w:b w:val="0"/>
          <w:i w:val="0"/>
        </w:rPr>
        <w:t xml:space="preserve">. </w:t>
      </w:r>
    </w:p>
    <w:p w:rsidR="000954FB" w:rsidRPr="00D25A54" w:rsidRDefault="000954FB" w:rsidP="009A1114">
      <w:pPr>
        <w:pStyle w:val="a"/>
        <w:numPr>
          <w:ilvl w:val="0"/>
          <w:numId w:val="0"/>
        </w:numPr>
        <w:ind w:left="709"/>
        <w:rPr>
          <w:b w:val="0"/>
          <w:i w:val="0"/>
        </w:rPr>
      </w:pPr>
    </w:p>
    <w:p w:rsidR="000954FB" w:rsidRPr="00C177CB"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Техническое задание</w:t>
      </w:r>
    </w:p>
    <w:p w:rsidR="000954FB" w:rsidRPr="002C3FF9" w:rsidRDefault="000954FB" w:rsidP="000954FB">
      <w:pPr>
        <w:ind w:firstLine="709"/>
        <w:jc w:val="both"/>
        <w:rPr>
          <w:b/>
          <w:sz w:val="28"/>
          <w:szCs w:val="28"/>
          <w:highlight w:val="cyan"/>
        </w:rPr>
      </w:pPr>
    </w:p>
    <w:p w:rsidR="004706C5" w:rsidRDefault="004706C5" w:rsidP="004706C5">
      <w:pPr>
        <w:pStyle w:val="19"/>
        <w:ind w:firstLine="709"/>
        <w:rPr>
          <w:szCs w:val="28"/>
        </w:rPr>
      </w:pPr>
      <w:r w:rsidRPr="001419E9">
        <w:rPr>
          <w:b/>
          <w:szCs w:val="28"/>
        </w:rPr>
        <w:t>Предмет договора:</w:t>
      </w:r>
      <w:r w:rsidRPr="00F220B2">
        <w:rPr>
          <w:szCs w:val="28"/>
        </w:rPr>
        <w:t xml:space="preserve"> </w:t>
      </w:r>
      <w:r>
        <w:rPr>
          <w:szCs w:val="28"/>
        </w:rPr>
        <w:t xml:space="preserve">капитальный </w:t>
      </w:r>
      <w:r>
        <w:rPr>
          <w:color w:val="000000"/>
          <w:szCs w:val="28"/>
        </w:rPr>
        <w:t>ремонт</w:t>
      </w:r>
      <w:r w:rsidRPr="00F220B2">
        <w:rPr>
          <w:color w:val="000000"/>
          <w:szCs w:val="28"/>
        </w:rPr>
        <w:t xml:space="preserve"> </w:t>
      </w:r>
      <w:r>
        <w:rPr>
          <w:color w:val="000000"/>
          <w:szCs w:val="28"/>
        </w:rPr>
        <w:t>подкранового пути Контейнерного терминала Архангельск</w:t>
      </w:r>
      <w:r w:rsidRPr="005150BF">
        <w:rPr>
          <w:color w:val="000000"/>
          <w:szCs w:val="28"/>
        </w:rPr>
        <w:t xml:space="preserve"> </w:t>
      </w:r>
      <w:r>
        <w:rPr>
          <w:color w:val="000000"/>
          <w:szCs w:val="28"/>
        </w:rPr>
        <w:t xml:space="preserve">(№ 34, длинна 400 м (одной нитки)), </w:t>
      </w:r>
      <w:r>
        <w:rPr>
          <w:szCs w:val="28"/>
        </w:rPr>
        <w:t>(далее - Работы).</w:t>
      </w:r>
    </w:p>
    <w:p w:rsidR="004706C5" w:rsidRDefault="004706C5" w:rsidP="004706C5">
      <w:pPr>
        <w:pStyle w:val="19"/>
        <w:ind w:firstLine="709"/>
        <w:rPr>
          <w:szCs w:val="28"/>
        </w:rPr>
      </w:pPr>
    </w:p>
    <w:p w:rsidR="004706C5" w:rsidRPr="008F5EC8" w:rsidRDefault="004706C5" w:rsidP="004706C5">
      <w:pPr>
        <w:ind w:firstLine="709"/>
        <w:jc w:val="both"/>
        <w:rPr>
          <w:b/>
          <w:sz w:val="28"/>
          <w:szCs w:val="28"/>
        </w:rPr>
      </w:pPr>
      <w:r w:rsidRPr="001419E9">
        <w:rPr>
          <w:b/>
          <w:sz w:val="28"/>
          <w:szCs w:val="28"/>
        </w:rPr>
        <w:t xml:space="preserve">Начальная </w:t>
      </w:r>
      <w:r>
        <w:rPr>
          <w:b/>
          <w:sz w:val="28"/>
          <w:szCs w:val="28"/>
        </w:rPr>
        <w:t>(максимальная) цена договора</w:t>
      </w:r>
      <w:r w:rsidRPr="005B7F57">
        <w:rPr>
          <w:b/>
          <w:sz w:val="28"/>
          <w:szCs w:val="28"/>
        </w:rPr>
        <w:t xml:space="preserve">: </w:t>
      </w:r>
      <w:r w:rsidRPr="005B7F57">
        <w:rPr>
          <w:sz w:val="28"/>
          <w:szCs w:val="28"/>
        </w:rPr>
        <w:t>6 200 000,00 (Шесть миллионов двести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Pr="005B7F57">
        <w:rPr>
          <w:szCs w:val="28"/>
        </w:rPr>
        <w:t xml:space="preserve"> </w:t>
      </w:r>
      <w:r w:rsidRPr="005B7F57">
        <w:rPr>
          <w:sz w:val="28"/>
          <w:szCs w:val="28"/>
        </w:rPr>
        <w:t>Сумма НДС и условия начисления определяются в соответствии с законодательством Российской Федерации.</w:t>
      </w:r>
    </w:p>
    <w:p w:rsidR="004706C5" w:rsidRDefault="004706C5" w:rsidP="004706C5">
      <w:pPr>
        <w:ind w:firstLine="709"/>
        <w:rPr>
          <w:b/>
          <w:sz w:val="28"/>
          <w:szCs w:val="28"/>
        </w:rPr>
      </w:pPr>
    </w:p>
    <w:p w:rsidR="004706C5" w:rsidRPr="00007E86" w:rsidRDefault="004706C5" w:rsidP="004706C5">
      <w:pPr>
        <w:pStyle w:val="Default"/>
        <w:ind w:firstLine="709"/>
        <w:jc w:val="both"/>
        <w:rPr>
          <w:color w:val="auto"/>
          <w:sz w:val="28"/>
          <w:szCs w:val="28"/>
        </w:rPr>
      </w:pPr>
      <w:r w:rsidRPr="00007E86">
        <w:rPr>
          <w:b/>
          <w:bCs/>
          <w:color w:val="auto"/>
          <w:sz w:val="28"/>
          <w:szCs w:val="28"/>
        </w:rPr>
        <w:t xml:space="preserve">Срок </w:t>
      </w:r>
      <w:r>
        <w:rPr>
          <w:b/>
          <w:color w:val="auto"/>
          <w:sz w:val="28"/>
          <w:szCs w:val="28"/>
        </w:rPr>
        <w:t>действия договора</w:t>
      </w:r>
      <w:r w:rsidRPr="00007E86">
        <w:rPr>
          <w:b/>
          <w:bCs/>
          <w:color w:val="auto"/>
          <w:sz w:val="28"/>
          <w:szCs w:val="28"/>
        </w:rPr>
        <w:t>:</w:t>
      </w:r>
      <w:r w:rsidRPr="008A6339">
        <w:rPr>
          <w:b/>
          <w:bCs/>
          <w:color w:val="auto"/>
          <w:sz w:val="28"/>
          <w:szCs w:val="28"/>
        </w:rPr>
        <w:t xml:space="preserve"> </w:t>
      </w:r>
      <w:r w:rsidRPr="008A6339">
        <w:rPr>
          <w:sz w:val="28"/>
          <w:szCs w:val="28"/>
        </w:rPr>
        <w:t xml:space="preserve">с даты подписания договора и до 31 </w:t>
      </w:r>
      <w:r>
        <w:rPr>
          <w:sz w:val="28"/>
          <w:szCs w:val="28"/>
        </w:rPr>
        <w:t>декабря</w:t>
      </w:r>
      <w:r w:rsidRPr="008A6339">
        <w:rPr>
          <w:sz w:val="28"/>
          <w:szCs w:val="28"/>
        </w:rPr>
        <w:t xml:space="preserve"> 201</w:t>
      </w:r>
      <w:r>
        <w:rPr>
          <w:sz w:val="28"/>
          <w:szCs w:val="28"/>
        </w:rPr>
        <w:t>7</w:t>
      </w:r>
      <w:r w:rsidRPr="008A6339">
        <w:rPr>
          <w:sz w:val="28"/>
          <w:szCs w:val="28"/>
        </w:rPr>
        <w:t xml:space="preserve"> г. (включительно).</w:t>
      </w:r>
    </w:p>
    <w:p w:rsidR="004706C5" w:rsidRDefault="004706C5" w:rsidP="004706C5">
      <w:pPr>
        <w:ind w:firstLine="709"/>
        <w:rPr>
          <w:b/>
          <w:sz w:val="28"/>
          <w:szCs w:val="28"/>
        </w:rPr>
      </w:pPr>
    </w:p>
    <w:p w:rsidR="004706C5" w:rsidRDefault="004706C5" w:rsidP="004706C5">
      <w:pPr>
        <w:ind w:firstLine="709"/>
        <w:rPr>
          <w:b/>
          <w:sz w:val="28"/>
          <w:szCs w:val="28"/>
        </w:rPr>
      </w:pPr>
      <w:r>
        <w:rPr>
          <w:b/>
          <w:sz w:val="28"/>
          <w:szCs w:val="28"/>
        </w:rPr>
        <w:t xml:space="preserve">4.1 </w:t>
      </w:r>
      <w:r w:rsidRPr="00F220B2">
        <w:rPr>
          <w:b/>
          <w:sz w:val="28"/>
          <w:szCs w:val="28"/>
        </w:rPr>
        <w:t xml:space="preserve"> Общие т</w:t>
      </w:r>
      <w:r>
        <w:rPr>
          <w:b/>
          <w:sz w:val="28"/>
          <w:szCs w:val="28"/>
        </w:rPr>
        <w:t>ребования к выполняемым Работам</w:t>
      </w:r>
    </w:p>
    <w:p w:rsidR="004706C5" w:rsidRPr="00F220B2" w:rsidRDefault="004706C5" w:rsidP="004706C5">
      <w:pPr>
        <w:ind w:firstLine="709"/>
        <w:rPr>
          <w:b/>
          <w:sz w:val="28"/>
          <w:szCs w:val="28"/>
        </w:rPr>
      </w:pPr>
    </w:p>
    <w:p w:rsidR="004706C5" w:rsidRPr="00F220B2" w:rsidRDefault="004706C5" w:rsidP="004706C5">
      <w:pPr>
        <w:ind w:firstLine="709"/>
        <w:jc w:val="both"/>
        <w:rPr>
          <w:sz w:val="28"/>
          <w:szCs w:val="28"/>
          <w:lang w:eastAsia="ru-RU"/>
        </w:rPr>
      </w:pPr>
      <w:r w:rsidRPr="00F220B2">
        <w:rPr>
          <w:sz w:val="28"/>
          <w:szCs w:val="28"/>
          <w:lang w:eastAsia="ru-RU"/>
        </w:rPr>
        <w:t xml:space="preserve">4.1.1. Выполнение </w:t>
      </w:r>
      <w:r>
        <w:rPr>
          <w:sz w:val="28"/>
          <w:szCs w:val="28"/>
          <w:lang w:eastAsia="ru-RU"/>
        </w:rPr>
        <w:t>Р</w:t>
      </w:r>
      <w:r w:rsidRPr="00F220B2">
        <w:rPr>
          <w:sz w:val="28"/>
          <w:szCs w:val="28"/>
          <w:lang w:eastAsia="ru-RU"/>
        </w:rPr>
        <w:t>абот Исполнитель должен проводить своими силами и материалами в соответствии с действующими на территории Российской Федерации законами, строительными нормами и правилами (</w:t>
      </w:r>
      <w:proofErr w:type="spellStart"/>
      <w:r w:rsidRPr="00F220B2">
        <w:rPr>
          <w:sz w:val="28"/>
          <w:szCs w:val="28"/>
          <w:lang w:eastAsia="ru-RU"/>
        </w:rPr>
        <w:t>СНиП</w:t>
      </w:r>
      <w:proofErr w:type="spellEnd"/>
      <w:r w:rsidRPr="00F220B2">
        <w:rPr>
          <w:sz w:val="28"/>
          <w:szCs w:val="28"/>
          <w:lang w:eastAsia="ru-RU"/>
        </w:rPr>
        <w:t>), государственными стандартами в области строительства (ГОСТ), с учётом условий по обеспечению пожарной безопасности, охраны труда и техники безопасности на период ремонтных работ и эксплуатации, в том числе:</w:t>
      </w:r>
    </w:p>
    <w:p w:rsidR="004706C5" w:rsidRPr="00F220B2" w:rsidRDefault="004706C5" w:rsidP="004706C5">
      <w:pPr>
        <w:ind w:firstLine="709"/>
        <w:jc w:val="both"/>
        <w:rPr>
          <w:sz w:val="28"/>
          <w:szCs w:val="28"/>
          <w:lang w:eastAsia="ru-RU"/>
        </w:rPr>
      </w:pPr>
      <w:r w:rsidRPr="00F220B2">
        <w:rPr>
          <w:sz w:val="28"/>
          <w:szCs w:val="28"/>
          <w:lang w:eastAsia="ru-RU"/>
        </w:rPr>
        <w:t xml:space="preserve">- </w:t>
      </w:r>
      <w:proofErr w:type="spellStart"/>
      <w:r w:rsidRPr="00F220B2">
        <w:rPr>
          <w:sz w:val="28"/>
          <w:szCs w:val="28"/>
          <w:lang w:eastAsia="ru-RU"/>
        </w:rPr>
        <w:t>СНиП</w:t>
      </w:r>
      <w:proofErr w:type="spellEnd"/>
      <w:r w:rsidRPr="00F220B2">
        <w:rPr>
          <w:sz w:val="28"/>
          <w:szCs w:val="28"/>
          <w:lang w:eastAsia="ru-RU"/>
        </w:rPr>
        <w:t xml:space="preserve"> III-4-80 «Техника безопасности в строительстве»;</w:t>
      </w:r>
    </w:p>
    <w:p w:rsidR="004706C5" w:rsidRPr="00F220B2" w:rsidRDefault="004706C5" w:rsidP="004706C5">
      <w:pPr>
        <w:ind w:firstLine="709"/>
        <w:jc w:val="both"/>
        <w:rPr>
          <w:sz w:val="28"/>
          <w:szCs w:val="28"/>
          <w:lang w:eastAsia="ru-RU"/>
        </w:rPr>
      </w:pPr>
      <w:r w:rsidRPr="00F220B2">
        <w:rPr>
          <w:sz w:val="28"/>
          <w:szCs w:val="28"/>
          <w:lang w:eastAsia="ru-RU"/>
        </w:rPr>
        <w:t xml:space="preserve">- </w:t>
      </w:r>
      <w:proofErr w:type="spellStart"/>
      <w:r w:rsidRPr="00F220B2">
        <w:rPr>
          <w:sz w:val="28"/>
          <w:szCs w:val="28"/>
          <w:lang w:eastAsia="ru-RU"/>
        </w:rPr>
        <w:t>СНиП</w:t>
      </w:r>
      <w:proofErr w:type="spellEnd"/>
      <w:r w:rsidRPr="00F220B2">
        <w:rPr>
          <w:sz w:val="28"/>
          <w:szCs w:val="28"/>
          <w:lang w:eastAsia="ru-RU"/>
        </w:rPr>
        <w:t xml:space="preserve"> 12-03-2001 «Безопасность труда в строительстве. Часть 1. Общие требования»;</w:t>
      </w:r>
    </w:p>
    <w:p w:rsidR="004706C5" w:rsidRPr="00F220B2" w:rsidRDefault="004706C5" w:rsidP="004706C5">
      <w:pPr>
        <w:ind w:firstLine="709"/>
        <w:jc w:val="both"/>
        <w:rPr>
          <w:sz w:val="28"/>
          <w:szCs w:val="28"/>
          <w:lang w:eastAsia="ru-RU"/>
        </w:rPr>
      </w:pPr>
      <w:r>
        <w:rPr>
          <w:sz w:val="28"/>
          <w:szCs w:val="28"/>
          <w:lang w:eastAsia="ru-RU"/>
        </w:rPr>
        <w:t xml:space="preserve">- </w:t>
      </w:r>
      <w:proofErr w:type="spellStart"/>
      <w:r w:rsidRPr="00F220B2">
        <w:rPr>
          <w:sz w:val="28"/>
          <w:szCs w:val="28"/>
          <w:lang w:eastAsia="ru-RU"/>
        </w:rPr>
        <w:t>СНиП</w:t>
      </w:r>
      <w:proofErr w:type="spellEnd"/>
      <w:r w:rsidRPr="00F220B2">
        <w:rPr>
          <w:sz w:val="28"/>
          <w:szCs w:val="28"/>
          <w:lang w:eastAsia="ru-RU"/>
        </w:rPr>
        <w:t xml:space="preserve"> 12-04-2002 «Безопасность труда в строительстве. Часть 2. Строительное производство»;</w:t>
      </w:r>
    </w:p>
    <w:p w:rsidR="004706C5" w:rsidRPr="00623516" w:rsidRDefault="004706C5" w:rsidP="004706C5">
      <w:pPr>
        <w:pStyle w:val="afa"/>
        <w:rPr>
          <w:rFonts w:eastAsia="Times New Roman"/>
          <w:sz w:val="28"/>
          <w:szCs w:val="28"/>
          <w:lang w:eastAsia="ru-RU"/>
        </w:rPr>
      </w:pPr>
      <w:r w:rsidRPr="00F220B2">
        <w:rPr>
          <w:rFonts w:eastAsia="Times New Roman"/>
          <w:sz w:val="28"/>
          <w:szCs w:val="28"/>
          <w:lang w:eastAsia="ru-RU"/>
        </w:rPr>
        <w:t>- «</w:t>
      </w:r>
      <w:r w:rsidRPr="00623516">
        <w:rPr>
          <w:rFonts w:eastAsia="Times New Roman"/>
          <w:sz w:val="28"/>
          <w:szCs w:val="28"/>
          <w:lang w:eastAsia="ru-RU"/>
        </w:rPr>
        <w:t xml:space="preserve">Правила противопожарного режима  в Российской Федерации»; </w:t>
      </w:r>
    </w:p>
    <w:p w:rsidR="004706C5" w:rsidRPr="00623516" w:rsidRDefault="004706C5" w:rsidP="004706C5">
      <w:pPr>
        <w:pStyle w:val="afa"/>
        <w:rPr>
          <w:rFonts w:eastAsia="Times New Roman"/>
          <w:sz w:val="28"/>
          <w:szCs w:val="28"/>
          <w:lang w:eastAsia="ru-RU"/>
        </w:rPr>
      </w:pPr>
      <w:r w:rsidRPr="00623516">
        <w:rPr>
          <w:rFonts w:eastAsia="Times New Roman"/>
          <w:sz w:val="28"/>
          <w:szCs w:val="28"/>
          <w:lang w:eastAsia="ru-RU"/>
        </w:rPr>
        <w:t>- Градостроительный кодекс РФ;</w:t>
      </w:r>
    </w:p>
    <w:p w:rsidR="004706C5" w:rsidRPr="00CF4EDD" w:rsidRDefault="004706C5" w:rsidP="004706C5">
      <w:pPr>
        <w:autoSpaceDE w:val="0"/>
        <w:autoSpaceDN w:val="0"/>
        <w:adjustRightInd w:val="0"/>
        <w:ind w:firstLine="708"/>
        <w:jc w:val="both"/>
        <w:rPr>
          <w:sz w:val="28"/>
          <w:szCs w:val="28"/>
          <w:lang w:eastAsia="ru-RU"/>
        </w:rPr>
      </w:pPr>
      <w:r w:rsidRPr="00CF4EDD">
        <w:rPr>
          <w:sz w:val="28"/>
          <w:szCs w:val="28"/>
          <w:lang w:eastAsia="ru-RU"/>
        </w:rPr>
        <w:t xml:space="preserve">- Приказ </w:t>
      </w:r>
      <w:proofErr w:type="spellStart"/>
      <w:r w:rsidRPr="00CF4EDD">
        <w:rPr>
          <w:sz w:val="28"/>
          <w:szCs w:val="28"/>
          <w:lang w:eastAsia="ru-RU"/>
        </w:rPr>
        <w:t>Ростехнадзора</w:t>
      </w:r>
      <w:proofErr w:type="spellEnd"/>
      <w:r w:rsidRPr="00CF4EDD">
        <w:rPr>
          <w:sz w:val="28"/>
          <w:szCs w:val="28"/>
          <w:lang w:eastAsia="ru-RU"/>
        </w:rPr>
        <w:t xml:space="preserve"> от 12.11.2013г. №533 «Об утверждении федеральных норм и правил в области промышленной безопасности «Правила </w:t>
      </w:r>
      <w:r w:rsidRPr="00CF4EDD">
        <w:rPr>
          <w:sz w:val="28"/>
          <w:szCs w:val="28"/>
          <w:lang w:eastAsia="ru-RU"/>
        </w:rPr>
        <w:lastRenderedPageBreak/>
        <w:t>безопасности опасных производственных объектов, на которых используются подъемные сооружения»;</w:t>
      </w:r>
    </w:p>
    <w:p w:rsidR="004706C5" w:rsidRPr="00623516" w:rsidRDefault="004706C5" w:rsidP="004706C5">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РД 10-117-95 «Требования к устройству и безопасной эксплуатации рельсовых путей козловых кранов»;</w:t>
      </w:r>
    </w:p>
    <w:p w:rsidR="004706C5" w:rsidRPr="00623516" w:rsidRDefault="004706C5" w:rsidP="004706C5">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РД 50:48:0075.01.05 «Рекомендации по устройству и безопасной эксплуатации наземных крановых путей»;</w:t>
      </w:r>
    </w:p>
    <w:p w:rsidR="004706C5" w:rsidRPr="00623516" w:rsidRDefault="004706C5" w:rsidP="004706C5">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ГОСТ 5264-80 «Ручная дуговая сварка. Соединения сварные»;</w:t>
      </w:r>
    </w:p>
    <w:p w:rsidR="004706C5" w:rsidRPr="00623516" w:rsidRDefault="004706C5" w:rsidP="004706C5">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Правил технической эксплуатации электроустановок потребителей;</w:t>
      </w:r>
    </w:p>
    <w:p w:rsidR="004706C5" w:rsidRPr="00623516" w:rsidRDefault="004706C5" w:rsidP="004706C5">
      <w:pPr>
        <w:pStyle w:val="affa"/>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3516">
        <w:rPr>
          <w:rFonts w:ascii="Times New Roman" w:hAnsi="Times New Roman"/>
          <w:sz w:val="28"/>
          <w:szCs w:val="28"/>
          <w:lang w:eastAsia="ru-RU"/>
        </w:rPr>
        <w:t>Правил устройства электроустановок.</w:t>
      </w:r>
    </w:p>
    <w:p w:rsidR="004706C5" w:rsidRPr="00623516" w:rsidRDefault="004706C5" w:rsidP="004706C5">
      <w:pPr>
        <w:pStyle w:val="afa"/>
        <w:rPr>
          <w:rFonts w:eastAsia="Times New Roman"/>
          <w:sz w:val="28"/>
          <w:szCs w:val="28"/>
          <w:lang w:eastAsia="ru-RU"/>
        </w:rPr>
      </w:pPr>
      <w:r w:rsidRPr="00623516">
        <w:rPr>
          <w:rFonts w:eastAsia="Times New Roman"/>
          <w:sz w:val="28"/>
          <w:szCs w:val="28"/>
          <w:lang w:eastAsia="ru-RU"/>
        </w:rPr>
        <w:t>- Инструкции по охране труда и</w:t>
      </w:r>
      <w:r w:rsidRPr="00F220B2">
        <w:rPr>
          <w:rFonts w:eastAsia="Times New Roman"/>
          <w:sz w:val="28"/>
          <w:szCs w:val="28"/>
          <w:lang w:eastAsia="ru-RU"/>
        </w:rPr>
        <w:t xml:space="preserve"> правила внутреннего распорядка на производстве</w:t>
      </w:r>
    </w:p>
    <w:p w:rsidR="004706C5" w:rsidRPr="00F220B2" w:rsidRDefault="004706C5" w:rsidP="004706C5">
      <w:pPr>
        <w:ind w:firstLine="709"/>
        <w:jc w:val="both"/>
        <w:rPr>
          <w:sz w:val="28"/>
          <w:szCs w:val="28"/>
          <w:lang w:eastAsia="ru-RU"/>
        </w:rPr>
      </w:pPr>
      <w:r w:rsidRPr="00F220B2">
        <w:rPr>
          <w:sz w:val="28"/>
          <w:szCs w:val="28"/>
          <w:lang w:eastAsia="ru-RU"/>
        </w:rPr>
        <w:t>4.1.2. Перечень 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г. № 384-ФЗ «Технический регламент о безопасности зданий и сооружений», государственных стандартов Российской Федерации.</w:t>
      </w:r>
    </w:p>
    <w:p w:rsidR="004706C5" w:rsidRPr="00CF4EDD" w:rsidRDefault="004706C5" w:rsidP="004706C5">
      <w:pPr>
        <w:pStyle w:val="afa"/>
        <w:rPr>
          <w:rFonts w:eastAsia="Times New Roman"/>
          <w:sz w:val="28"/>
          <w:szCs w:val="28"/>
          <w:lang w:eastAsia="ru-RU"/>
        </w:rPr>
      </w:pPr>
      <w:r w:rsidRPr="00F220B2">
        <w:rPr>
          <w:sz w:val="28"/>
          <w:szCs w:val="28"/>
          <w:lang w:eastAsia="ru-RU"/>
        </w:rPr>
        <w:t xml:space="preserve">4.1.3. </w:t>
      </w:r>
      <w:r w:rsidRPr="00AD2BFC">
        <w:rPr>
          <w:rFonts w:eastAsia="Times New Roman"/>
          <w:sz w:val="28"/>
          <w:szCs w:val="28"/>
          <w:lang w:eastAsia="ru-RU"/>
        </w:rPr>
        <w:t>Исполнитель должен обеспечить сохранность находящихся на объекте материалов, изделий, конструкций, оборудования.</w:t>
      </w:r>
    </w:p>
    <w:p w:rsidR="004706C5" w:rsidRDefault="004706C5" w:rsidP="004706C5">
      <w:pPr>
        <w:pStyle w:val="afa"/>
        <w:rPr>
          <w:rFonts w:eastAsia="Times New Roman"/>
          <w:sz w:val="28"/>
          <w:szCs w:val="28"/>
          <w:lang w:eastAsia="ru-RU"/>
        </w:rPr>
      </w:pPr>
      <w:r w:rsidRPr="00AD2BFC">
        <w:rPr>
          <w:rFonts w:eastAsia="Times New Roman"/>
          <w:sz w:val="28"/>
          <w:szCs w:val="28"/>
          <w:lang w:eastAsia="ru-RU"/>
        </w:rPr>
        <w:t xml:space="preserve">4.1.4. До начала производства работ </w:t>
      </w:r>
      <w:r>
        <w:rPr>
          <w:rFonts w:eastAsia="Times New Roman"/>
          <w:sz w:val="28"/>
          <w:szCs w:val="28"/>
          <w:lang w:eastAsia="ru-RU"/>
        </w:rPr>
        <w:t xml:space="preserve">Исполнитель должен </w:t>
      </w:r>
      <w:r w:rsidRPr="00AD2BFC">
        <w:rPr>
          <w:rFonts w:eastAsia="Times New Roman"/>
          <w:sz w:val="28"/>
          <w:szCs w:val="28"/>
          <w:lang w:eastAsia="ru-RU"/>
        </w:rPr>
        <w:t>назначить ответственного по объекту за пожарную безопасность и технику безопасности.</w:t>
      </w:r>
    </w:p>
    <w:p w:rsidR="004706C5" w:rsidRPr="00AD2BFC" w:rsidRDefault="004706C5" w:rsidP="004706C5">
      <w:pPr>
        <w:pStyle w:val="afa"/>
        <w:rPr>
          <w:rFonts w:eastAsia="Times New Roman"/>
          <w:sz w:val="28"/>
          <w:szCs w:val="28"/>
          <w:lang w:eastAsia="ru-RU"/>
        </w:rPr>
      </w:pPr>
      <w:r w:rsidRPr="00AD2BFC">
        <w:rPr>
          <w:rFonts w:eastAsia="Times New Roman"/>
          <w:sz w:val="28"/>
          <w:szCs w:val="28"/>
          <w:lang w:eastAsia="ru-RU"/>
        </w:rPr>
        <w:t xml:space="preserve">4.1.5. </w:t>
      </w:r>
      <w:r>
        <w:rPr>
          <w:rFonts w:eastAsia="Times New Roman"/>
          <w:sz w:val="28"/>
          <w:szCs w:val="28"/>
          <w:lang w:eastAsia="ru-RU"/>
        </w:rPr>
        <w:t>Исполнитель обязан обеспечить в</w:t>
      </w:r>
      <w:r w:rsidRPr="00AD2BFC">
        <w:rPr>
          <w:rFonts w:eastAsia="Times New Roman"/>
          <w:sz w:val="28"/>
          <w:szCs w:val="28"/>
          <w:lang w:eastAsia="ru-RU"/>
        </w:rPr>
        <w:t>ывоз строительного мусора</w:t>
      </w:r>
      <w:r>
        <w:rPr>
          <w:rFonts w:eastAsia="Times New Roman"/>
          <w:sz w:val="28"/>
          <w:szCs w:val="28"/>
          <w:lang w:eastAsia="ru-RU"/>
        </w:rPr>
        <w:t xml:space="preserve"> регулярно, по</w:t>
      </w:r>
      <w:r w:rsidRPr="00AD2BFC">
        <w:rPr>
          <w:rFonts w:eastAsia="Times New Roman"/>
          <w:sz w:val="28"/>
          <w:szCs w:val="28"/>
          <w:lang w:eastAsia="ru-RU"/>
        </w:rPr>
        <w:t xml:space="preserve"> мере накопления в объеме одной автомашины. Не допускается загромождение площадки.</w:t>
      </w:r>
    </w:p>
    <w:p w:rsidR="004706C5" w:rsidRPr="00F220B2" w:rsidRDefault="004706C5" w:rsidP="004706C5">
      <w:pPr>
        <w:pStyle w:val="afa"/>
        <w:tabs>
          <w:tab w:val="left" w:pos="1080"/>
        </w:tabs>
        <w:jc w:val="center"/>
        <w:rPr>
          <w:b/>
        </w:rPr>
      </w:pPr>
    </w:p>
    <w:p w:rsidR="004706C5" w:rsidRDefault="004706C5" w:rsidP="004706C5">
      <w:pPr>
        <w:ind w:firstLine="709"/>
        <w:jc w:val="both"/>
        <w:rPr>
          <w:b/>
          <w:sz w:val="28"/>
          <w:szCs w:val="28"/>
        </w:rPr>
      </w:pPr>
      <w:r>
        <w:rPr>
          <w:b/>
          <w:sz w:val="28"/>
          <w:szCs w:val="28"/>
        </w:rPr>
        <w:t>4.2 Требования безопасности</w:t>
      </w:r>
    </w:p>
    <w:p w:rsidR="004706C5" w:rsidRPr="00F220B2" w:rsidRDefault="004706C5" w:rsidP="004706C5">
      <w:pPr>
        <w:ind w:firstLine="709"/>
        <w:jc w:val="both"/>
        <w:rPr>
          <w:b/>
          <w:sz w:val="28"/>
          <w:szCs w:val="28"/>
        </w:rPr>
      </w:pPr>
    </w:p>
    <w:p w:rsidR="004706C5" w:rsidRPr="00F220B2" w:rsidRDefault="004706C5" w:rsidP="004706C5">
      <w:pPr>
        <w:ind w:firstLine="709"/>
        <w:jc w:val="both"/>
        <w:rPr>
          <w:sz w:val="28"/>
          <w:szCs w:val="28"/>
          <w:lang w:eastAsia="ru-RU"/>
        </w:rPr>
      </w:pPr>
      <w:r w:rsidRPr="00F220B2">
        <w:rPr>
          <w:sz w:val="28"/>
          <w:szCs w:val="28"/>
          <w:lang w:eastAsia="ru-RU"/>
        </w:rPr>
        <w:t xml:space="preserve">4.2.1. Ответственность за выполнение требований охраны труда, </w:t>
      </w:r>
      <w:proofErr w:type="spellStart"/>
      <w:r w:rsidRPr="00F220B2">
        <w:rPr>
          <w:sz w:val="28"/>
          <w:szCs w:val="28"/>
          <w:lang w:eastAsia="ru-RU"/>
        </w:rPr>
        <w:t>электробезопасности</w:t>
      </w:r>
      <w:proofErr w:type="spellEnd"/>
      <w:r w:rsidRPr="00F220B2">
        <w:rPr>
          <w:sz w:val="28"/>
          <w:szCs w:val="28"/>
          <w:lang w:eastAsia="ru-RU"/>
        </w:rPr>
        <w:t>, пожарной безопасности, охраны окружающей среды возлагается на Исполнителя работ.</w:t>
      </w:r>
    </w:p>
    <w:p w:rsidR="004706C5" w:rsidRPr="00F220B2" w:rsidRDefault="004706C5" w:rsidP="004706C5">
      <w:pPr>
        <w:ind w:firstLine="709"/>
        <w:jc w:val="both"/>
        <w:rPr>
          <w:sz w:val="28"/>
          <w:szCs w:val="28"/>
          <w:lang w:eastAsia="ru-RU"/>
        </w:rPr>
      </w:pPr>
      <w:r w:rsidRPr="003D7DD2">
        <w:rPr>
          <w:sz w:val="28"/>
          <w:szCs w:val="28"/>
          <w:lang w:eastAsia="ru-RU"/>
        </w:rPr>
        <w:t xml:space="preserve">4.2.2. До начала производства Работ Исполнитель должен назначить ответственного за </w:t>
      </w:r>
      <w:r w:rsidRPr="00F220B2">
        <w:rPr>
          <w:sz w:val="28"/>
          <w:szCs w:val="28"/>
          <w:lang w:eastAsia="ru-RU"/>
        </w:rPr>
        <w:t xml:space="preserve">охрану труда, </w:t>
      </w:r>
      <w:proofErr w:type="spellStart"/>
      <w:r w:rsidRPr="00F220B2">
        <w:rPr>
          <w:sz w:val="28"/>
          <w:szCs w:val="28"/>
          <w:lang w:eastAsia="ru-RU"/>
        </w:rPr>
        <w:t>электробезопасность</w:t>
      </w:r>
      <w:proofErr w:type="spellEnd"/>
      <w:r w:rsidRPr="00F220B2">
        <w:rPr>
          <w:sz w:val="28"/>
          <w:szCs w:val="28"/>
          <w:lang w:eastAsia="ru-RU"/>
        </w:rPr>
        <w:t>, пожарную безопасность, охрану окружающей среды на месте выполнения Работ</w:t>
      </w:r>
      <w:r w:rsidRPr="003D7DD2">
        <w:rPr>
          <w:sz w:val="28"/>
          <w:szCs w:val="28"/>
          <w:lang w:eastAsia="ru-RU"/>
        </w:rPr>
        <w:t>.</w:t>
      </w:r>
    </w:p>
    <w:p w:rsidR="004706C5" w:rsidRDefault="004706C5" w:rsidP="004706C5">
      <w:pPr>
        <w:ind w:firstLine="709"/>
        <w:jc w:val="both"/>
        <w:rPr>
          <w:sz w:val="28"/>
          <w:szCs w:val="28"/>
        </w:rPr>
      </w:pPr>
      <w:r w:rsidRPr="00F220B2">
        <w:rPr>
          <w:sz w:val="28"/>
          <w:szCs w:val="28"/>
        </w:rPr>
        <w:t>4.</w:t>
      </w:r>
      <w:r>
        <w:rPr>
          <w:sz w:val="28"/>
          <w:szCs w:val="28"/>
        </w:rPr>
        <w:t>2</w:t>
      </w:r>
      <w:r w:rsidRPr="00F220B2">
        <w:rPr>
          <w:sz w:val="28"/>
          <w:szCs w:val="28"/>
        </w:rPr>
        <w:t>.3. Исполнитель обязан своевременно информировать Заказчика о занятом персонале, используемой технике для  обеспечения  производства Работ.</w:t>
      </w:r>
    </w:p>
    <w:p w:rsidR="004706C5" w:rsidRPr="00F220B2" w:rsidRDefault="004706C5" w:rsidP="004706C5">
      <w:pPr>
        <w:ind w:firstLine="709"/>
        <w:jc w:val="both"/>
        <w:rPr>
          <w:sz w:val="28"/>
          <w:szCs w:val="28"/>
        </w:rPr>
      </w:pPr>
    </w:p>
    <w:p w:rsidR="004706C5" w:rsidRDefault="004706C5" w:rsidP="004706C5">
      <w:pPr>
        <w:ind w:firstLine="709"/>
        <w:jc w:val="both"/>
        <w:rPr>
          <w:b/>
          <w:sz w:val="28"/>
          <w:szCs w:val="28"/>
        </w:rPr>
      </w:pPr>
      <w:r>
        <w:rPr>
          <w:b/>
          <w:sz w:val="28"/>
          <w:szCs w:val="28"/>
        </w:rPr>
        <w:t>4.3</w:t>
      </w:r>
      <w:r w:rsidRPr="00F220B2">
        <w:rPr>
          <w:b/>
          <w:sz w:val="28"/>
          <w:szCs w:val="28"/>
        </w:rPr>
        <w:t xml:space="preserve"> О</w:t>
      </w:r>
      <w:r>
        <w:rPr>
          <w:b/>
          <w:sz w:val="28"/>
          <w:szCs w:val="28"/>
        </w:rPr>
        <w:t>бщие требования к рабочей среде</w:t>
      </w:r>
    </w:p>
    <w:p w:rsidR="004706C5" w:rsidRPr="00F220B2" w:rsidRDefault="004706C5" w:rsidP="004706C5">
      <w:pPr>
        <w:ind w:firstLine="709"/>
        <w:jc w:val="both"/>
        <w:rPr>
          <w:b/>
          <w:sz w:val="28"/>
          <w:szCs w:val="28"/>
        </w:rPr>
      </w:pPr>
    </w:p>
    <w:p w:rsidR="004706C5" w:rsidRPr="003D7DD2" w:rsidRDefault="004706C5" w:rsidP="004706C5">
      <w:pPr>
        <w:ind w:firstLine="709"/>
        <w:jc w:val="both"/>
        <w:rPr>
          <w:sz w:val="28"/>
          <w:szCs w:val="28"/>
        </w:rPr>
      </w:pPr>
      <w:r w:rsidRPr="003D7DD2">
        <w:rPr>
          <w:sz w:val="28"/>
          <w:szCs w:val="28"/>
        </w:rPr>
        <w:t>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специализированной техники, автотранспорта.</w:t>
      </w:r>
    </w:p>
    <w:p w:rsidR="004706C5" w:rsidRDefault="004706C5" w:rsidP="004706C5">
      <w:pPr>
        <w:rPr>
          <w:b/>
          <w:sz w:val="28"/>
          <w:szCs w:val="28"/>
        </w:rPr>
      </w:pPr>
    </w:p>
    <w:p w:rsidR="008B5A45" w:rsidRDefault="008B5A45" w:rsidP="004706C5">
      <w:pPr>
        <w:rPr>
          <w:b/>
          <w:sz w:val="28"/>
          <w:szCs w:val="28"/>
        </w:rPr>
      </w:pPr>
    </w:p>
    <w:p w:rsidR="008B5A45" w:rsidRPr="00F220B2" w:rsidRDefault="008B5A45" w:rsidP="004706C5">
      <w:pPr>
        <w:rPr>
          <w:b/>
          <w:sz w:val="28"/>
          <w:szCs w:val="28"/>
        </w:rPr>
      </w:pPr>
    </w:p>
    <w:p w:rsidR="00246FFB" w:rsidRDefault="00246FFB" w:rsidP="00246FFB">
      <w:pPr>
        <w:ind w:firstLine="709"/>
        <w:rPr>
          <w:b/>
          <w:sz w:val="28"/>
          <w:szCs w:val="28"/>
        </w:rPr>
      </w:pPr>
      <w:r>
        <w:rPr>
          <w:b/>
          <w:sz w:val="28"/>
          <w:szCs w:val="28"/>
        </w:rPr>
        <w:lastRenderedPageBreak/>
        <w:t>4.4</w:t>
      </w:r>
      <w:r w:rsidRPr="0034686F">
        <w:rPr>
          <w:b/>
          <w:sz w:val="28"/>
          <w:szCs w:val="28"/>
        </w:rPr>
        <w:t xml:space="preserve"> Наименование работ </w:t>
      </w:r>
    </w:p>
    <w:p w:rsidR="00246FFB" w:rsidRDefault="00246FFB" w:rsidP="00246FFB">
      <w:pPr>
        <w:ind w:firstLine="709"/>
        <w:rPr>
          <w:b/>
          <w:sz w:val="28"/>
          <w:szCs w:val="28"/>
        </w:rPr>
      </w:pPr>
    </w:p>
    <w:p w:rsidR="00246FFB" w:rsidRDefault="00246FFB" w:rsidP="00246FFB">
      <w:pPr>
        <w:ind w:firstLine="709"/>
        <w:rPr>
          <w:b/>
          <w:sz w:val="28"/>
          <w:szCs w:val="28"/>
        </w:rPr>
      </w:pPr>
    </w:p>
    <w:p w:rsidR="00246FFB" w:rsidRDefault="00246FFB" w:rsidP="00246FFB">
      <w:pPr>
        <w:ind w:firstLine="709"/>
        <w:rPr>
          <w:b/>
          <w:sz w:val="28"/>
          <w:szCs w:val="28"/>
        </w:rPr>
      </w:pPr>
    </w:p>
    <w:tbl>
      <w:tblPr>
        <w:tblW w:w="8472" w:type="dxa"/>
        <w:tblLook w:val="0000"/>
      </w:tblPr>
      <w:tblGrid>
        <w:gridCol w:w="473"/>
        <w:gridCol w:w="4929"/>
        <w:gridCol w:w="2071"/>
        <w:gridCol w:w="999"/>
      </w:tblGrid>
      <w:tr w:rsidR="00246FFB" w:rsidTr="00386AA7">
        <w:trPr>
          <w:trHeight w:val="495"/>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246FFB" w:rsidRPr="005B69DE" w:rsidRDefault="00246FFB" w:rsidP="00386AA7">
            <w:pPr>
              <w:jc w:val="center"/>
            </w:pPr>
            <w:r w:rsidRPr="005B69DE">
              <w:t xml:space="preserve">№ </w:t>
            </w:r>
            <w:proofErr w:type="spellStart"/>
            <w:r w:rsidRPr="005B69DE">
              <w:t>пп</w:t>
            </w:r>
            <w:proofErr w:type="spellEnd"/>
          </w:p>
        </w:tc>
        <w:tc>
          <w:tcPr>
            <w:tcW w:w="4929" w:type="dxa"/>
            <w:tcBorders>
              <w:top w:val="single" w:sz="4" w:space="0" w:color="auto"/>
              <w:left w:val="nil"/>
              <w:bottom w:val="nil"/>
              <w:right w:val="single" w:sz="4" w:space="0" w:color="auto"/>
            </w:tcBorders>
            <w:shd w:val="clear" w:color="auto" w:fill="auto"/>
            <w:vAlign w:val="center"/>
          </w:tcPr>
          <w:p w:rsidR="00246FFB" w:rsidRPr="005B69DE" w:rsidRDefault="00246FFB" w:rsidP="00386AA7">
            <w:pPr>
              <w:jc w:val="center"/>
            </w:pPr>
            <w:r w:rsidRPr="005B69DE">
              <w:t>Наименование</w:t>
            </w:r>
          </w:p>
        </w:tc>
        <w:tc>
          <w:tcPr>
            <w:tcW w:w="2071" w:type="dxa"/>
            <w:tcBorders>
              <w:top w:val="single" w:sz="4" w:space="0" w:color="auto"/>
              <w:left w:val="nil"/>
              <w:bottom w:val="single" w:sz="4" w:space="0" w:color="auto"/>
              <w:right w:val="single" w:sz="4" w:space="0" w:color="auto"/>
            </w:tcBorders>
            <w:shd w:val="clear" w:color="auto" w:fill="auto"/>
            <w:vAlign w:val="center"/>
          </w:tcPr>
          <w:p w:rsidR="00246FFB" w:rsidRPr="005B69DE" w:rsidRDefault="00246FFB" w:rsidP="00386AA7">
            <w:pPr>
              <w:jc w:val="center"/>
            </w:pPr>
            <w:r w:rsidRPr="005B69DE">
              <w:t xml:space="preserve">Ед. </w:t>
            </w:r>
            <w:proofErr w:type="spellStart"/>
            <w:r w:rsidRPr="005B69DE">
              <w:t>изм</w:t>
            </w:r>
            <w:proofErr w:type="spellEnd"/>
            <w:r w:rsidRPr="005B69DE">
              <w:t>.</w:t>
            </w:r>
          </w:p>
        </w:tc>
        <w:tc>
          <w:tcPr>
            <w:tcW w:w="999" w:type="dxa"/>
            <w:tcBorders>
              <w:top w:val="single" w:sz="4" w:space="0" w:color="auto"/>
              <w:left w:val="nil"/>
              <w:bottom w:val="single" w:sz="4" w:space="0" w:color="auto"/>
              <w:right w:val="single" w:sz="4" w:space="0" w:color="auto"/>
            </w:tcBorders>
            <w:shd w:val="clear" w:color="auto" w:fill="auto"/>
            <w:vAlign w:val="center"/>
          </w:tcPr>
          <w:p w:rsidR="00246FFB" w:rsidRPr="005B69DE" w:rsidRDefault="00246FFB" w:rsidP="00386AA7">
            <w:pPr>
              <w:jc w:val="center"/>
            </w:pPr>
            <w:r w:rsidRPr="005B69DE">
              <w:t>Кол.</w:t>
            </w:r>
          </w:p>
        </w:tc>
      </w:tr>
      <w:tr w:rsidR="00246FFB" w:rsidTr="00386AA7">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tcPr>
          <w:p w:rsidR="00246FFB" w:rsidRDefault="00246FFB" w:rsidP="00386AA7">
            <w:pPr>
              <w:jc w:val="center"/>
            </w:pPr>
            <w:r>
              <w:t>1</w:t>
            </w:r>
          </w:p>
        </w:tc>
        <w:tc>
          <w:tcPr>
            <w:tcW w:w="4929" w:type="dxa"/>
            <w:tcBorders>
              <w:top w:val="single" w:sz="4" w:space="0" w:color="auto"/>
              <w:left w:val="nil"/>
              <w:bottom w:val="single" w:sz="4" w:space="0" w:color="auto"/>
              <w:right w:val="single" w:sz="4" w:space="0" w:color="auto"/>
            </w:tcBorders>
            <w:shd w:val="clear" w:color="auto" w:fill="auto"/>
            <w:noWrap/>
            <w:vAlign w:val="center"/>
          </w:tcPr>
          <w:p w:rsidR="00246FFB" w:rsidRDefault="00246FFB" w:rsidP="00386AA7">
            <w:pPr>
              <w:jc w:val="center"/>
            </w:pPr>
            <w:r>
              <w:t>2</w:t>
            </w:r>
          </w:p>
        </w:tc>
        <w:tc>
          <w:tcPr>
            <w:tcW w:w="2071"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3</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4</w:t>
            </w:r>
          </w:p>
        </w:tc>
      </w:tr>
      <w:tr w:rsidR="00246FFB" w:rsidTr="00386AA7">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246FFB" w:rsidRPr="005B69DE" w:rsidRDefault="00246FFB" w:rsidP="00386AA7">
            <w:pPr>
              <w:jc w:val="center"/>
              <w:rPr>
                <w:b/>
                <w:bCs/>
              </w:rPr>
            </w:pPr>
            <w:r w:rsidRPr="005B69DE">
              <w:rPr>
                <w:b/>
                <w:bCs/>
              </w:rPr>
              <w:t>Раздел 1. Устройство путей</w:t>
            </w:r>
          </w:p>
        </w:tc>
      </w:tr>
      <w:tr w:rsidR="00246FFB" w:rsidTr="00386AA7">
        <w:trPr>
          <w:trHeight w:val="609"/>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1F0D73">
              <w:rPr>
                <w:color w:val="000000"/>
              </w:rPr>
              <w:t>Разборка оснований щебеночных толщиной 300 мм</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100 м3 конструкции</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7,2</w:t>
            </w:r>
          </w:p>
        </w:tc>
      </w:tr>
      <w:tr w:rsidR="00246FFB" w:rsidTr="00386AA7">
        <w:trPr>
          <w:trHeight w:val="561"/>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2</w:t>
            </w:r>
          </w:p>
        </w:tc>
        <w:tc>
          <w:tcPr>
            <w:tcW w:w="4929" w:type="dxa"/>
            <w:tcBorders>
              <w:top w:val="nil"/>
              <w:left w:val="nil"/>
              <w:bottom w:val="single" w:sz="4" w:space="0" w:color="auto"/>
              <w:right w:val="single" w:sz="4" w:space="0" w:color="auto"/>
            </w:tcBorders>
            <w:shd w:val="clear" w:color="auto" w:fill="auto"/>
          </w:tcPr>
          <w:p w:rsidR="00246FFB" w:rsidRPr="000625A2" w:rsidRDefault="00246FFB" w:rsidP="00386AA7">
            <w:pPr>
              <w:rPr>
                <w:color w:val="000000"/>
              </w:rPr>
            </w:pPr>
            <w:r w:rsidRPr="001F0D73">
              <w:rPr>
                <w:color w:val="000000"/>
              </w:rPr>
              <w:t>Устройство оснований из щебня толщиной 300 мм</w:t>
            </w:r>
          </w:p>
          <w:p w:rsidR="00246FFB" w:rsidRPr="000625A2" w:rsidRDefault="00246FFB" w:rsidP="00386AA7">
            <w:r>
              <w:t>При выполнении работ использовать щебень из природного камня для строительных работ марка 1000, фракции 70-120 мм – объем материала 720 м3</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rsidRPr="001F0D73">
              <w:t>100 м3 материала основания (в плотном теле)</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7,2</w:t>
            </w:r>
          </w:p>
        </w:tc>
      </w:tr>
      <w:tr w:rsidR="00246FFB" w:rsidTr="00386AA7">
        <w:trPr>
          <w:trHeight w:val="562"/>
        </w:trPr>
        <w:tc>
          <w:tcPr>
            <w:tcW w:w="473" w:type="dxa"/>
            <w:tcBorders>
              <w:top w:val="nil"/>
              <w:left w:val="single" w:sz="4" w:space="0" w:color="auto"/>
              <w:bottom w:val="single" w:sz="4" w:space="0" w:color="auto"/>
              <w:right w:val="single" w:sz="4" w:space="0" w:color="auto"/>
            </w:tcBorders>
            <w:shd w:val="clear" w:color="auto" w:fill="auto"/>
            <w:noWrap/>
          </w:tcPr>
          <w:p w:rsidR="00246FFB" w:rsidRPr="000625A2" w:rsidRDefault="00246FFB" w:rsidP="00386AA7">
            <w:pPr>
              <w:jc w:val="center"/>
              <w:rPr>
                <w:lang w:val="en-US"/>
              </w:rPr>
            </w:pPr>
            <w:r>
              <w:rPr>
                <w:lang w:val="en-US"/>
              </w:rPr>
              <w:t>3</w:t>
            </w:r>
          </w:p>
        </w:tc>
        <w:tc>
          <w:tcPr>
            <w:tcW w:w="4929" w:type="dxa"/>
            <w:tcBorders>
              <w:top w:val="nil"/>
              <w:left w:val="nil"/>
              <w:bottom w:val="single" w:sz="4" w:space="0" w:color="auto"/>
              <w:right w:val="single" w:sz="4" w:space="0" w:color="auto"/>
            </w:tcBorders>
            <w:shd w:val="clear" w:color="auto" w:fill="auto"/>
          </w:tcPr>
          <w:p w:rsidR="00246FFB" w:rsidRDefault="00246FFB" w:rsidP="00386AA7">
            <w:r>
              <w:t>Демонтаж пути</w:t>
            </w:r>
            <w:r w:rsidRPr="001F0D73">
              <w:t xml:space="preserve"> из одной нити </w:t>
            </w:r>
            <w:r>
              <w:t>(</w:t>
            </w:r>
            <w:r w:rsidRPr="001F0D73">
              <w:t>разборка рельсовых путей</w:t>
            </w:r>
            <w:r>
              <w:t>).</w:t>
            </w:r>
          </w:p>
          <w:p w:rsidR="00246FFB" w:rsidRDefault="00246FFB" w:rsidP="00386AA7">
            <w:r>
              <w:t>Демонтированные рельсы и накладки в полном объеме необходимо использовать для дальнейшего монтажа.</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звено длиной 12,5 м</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64,0</w:t>
            </w:r>
          </w:p>
        </w:tc>
      </w:tr>
      <w:tr w:rsidR="00246FFB" w:rsidTr="00386AA7">
        <w:trPr>
          <w:trHeight w:val="1019"/>
        </w:trPr>
        <w:tc>
          <w:tcPr>
            <w:tcW w:w="473" w:type="dxa"/>
            <w:tcBorders>
              <w:top w:val="nil"/>
              <w:left w:val="single" w:sz="4" w:space="0" w:color="auto"/>
              <w:bottom w:val="single" w:sz="4" w:space="0" w:color="auto"/>
              <w:right w:val="single" w:sz="4" w:space="0" w:color="auto"/>
            </w:tcBorders>
            <w:shd w:val="clear" w:color="auto" w:fill="auto"/>
            <w:noWrap/>
          </w:tcPr>
          <w:p w:rsidR="00246FFB" w:rsidRPr="000625A2" w:rsidRDefault="00246FFB" w:rsidP="00386AA7">
            <w:pPr>
              <w:jc w:val="center"/>
              <w:rPr>
                <w:lang w:val="en-US"/>
              </w:rPr>
            </w:pPr>
            <w:r>
              <w:rPr>
                <w:lang w:val="en-US"/>
              </w:rPr>
              <w:t>4</w:t>
            </w:r>
          </w:p>
        </w:tc>
        <w:tc>
          <w:tcPr>
            <w:tcW w:w="4929" w:type="dxa"/>
            <w:tcBorders>
              <w:top w:val="nil"/>
              <w:left w:val="nil"/>
              <w:bottom w:val="single" w:sz="4" w:space="0" w:color="auto"/>
              <w:right w:val="single" w:sz="4" w:space="0" w:color="auto"/>
            </w:tcBorders>
            <w:shd w:val="clear" w:color="auto" w:fill="auto"/>
          </w:tcPr>
          <w:p w:rsidR="00246FFB" w:rsidRDefault="00246FFB" w:rsidP="00386AA7">
            <w:r>
              <w:t>Монтаж пути</w:t>
            </w:r>
            <w:r w:rsidRPr="001F0D73">
              <w:t xml:space="preserve"> из одной нити </w:t>
            </w:r>
            <w:r>
              <w:t xml:space="preserve">(устройство рельсовых путей с использованием </w:t>
            </w:r>
            <w:r w:rsidRPr="00E7517F">
              <w:rPr>
                <w:i/>
              </w:rPr>
              <w:t>ранее демонтированных рельс</w:t>
            </w:r>
            <w:r>
              <w:rPr>
                <w:i/>
              </w:rPr>
              <w:t xml:space="preserve"> и накладок</w:t>
            </w:r>
            <w:r>
              <w:t>, т.е. с использованием в том числе материала заказчика</w:t>
            </w:r>
            <w:r w:rsidRPr="001F0D73">
              <w:t>)</w:t>
            </w:r>
          </w:p>
          <w:p w:rsidR="00246FFB" w:rsidRDefault="00246FFB" w:rsidP="00386AA7">
            <w:r>
              <w:t>При выполнении работ использовать:</w:t>
            </w:r>
          </w:p>
          <w:p w:rsidR="00246FFB" w:rsidRDefault="00246FFB" w:rsidP="007A22EC">
            <w:pPr>
              <w:pStyle w:val="aff7"/>
              <w:numPr>
                <w:ilvl w:val="0"/>
                <w:numId w:val="24"/>
              </w:numPr>
              <w:contextualSpacing/>
            </w:pPr>
            <w:r>
              <w:t>накладка 2Р65 – 50 штук</w:t>
            </w:r>
          </w:p>
          <w:p w:rsidR="00246FFB" w:rsidRDefault="00246FFB" w:rsidP="007A22EC">
            <w:pPr>
              <w:pStyle w:val="aff7"/>
              <w:numPr>
                <w:ilvl w:val="0"/>
                <w:numId w:val="24"/>
              </w:numPr>
              <w:contextualSpacing/>
            </w:pPr>
            <w:proofErr w:type="spellStart"/>
            <w:r>
              <w:t>полушпалы</w:t>
            </w:r>
            <w:proofErr w:type="spellEnd"/>
            <w:r>
              <w:t xml:space="preserve"> ПШП </w:t>
            </w:r>
            <w:proofErr w:type="spellStart"/>
            <w:r>
              <w:t>железнобетонные</w:t>
            </w:r>
            <w:proofErr w:type="spellEnd"/>
            <w:r>
              <w:t xml:space="preserve"> с креплениями -1680 шт.</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rsidRPr="001F0D73">
              <w:t>1 звено длиной 12,5 м</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64,0</w:t>
            </w:r>
          </w:p>
        </w:tc>
      </w:tr>
      <w:tr w:rsidR="00246FFB" w:rsidTr="00386AA7">
        <w:trPr>
          <w:trHeight w:val="704"/>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5</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1F0D73">
              <w:t>Балластировка пути и стрелочных переводов на железобетонных шпалах, балласт: щебеночный</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1000 м3 балласта в призме</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0,072</w:t>
            </w:r>
          </w:p>
        </w:tc>
      </w:tr>
      <w:tr w:rsidR="00246FFB" w:rsidTr="00386AA7">
        <w:trPr>
          <w:trHeight w:val="724"/>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6</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1F0D73">
              <w:t>Устройство выключающей линейки на подкрановых путях</w:t>
            </w:r>
          </w:p>
          <w:p w:rsidR="00246FFB" w:rsidRDefault="00246FFB" w:rsidP="00386AA7">
            <w:r>
              <w:t>При выполнении работ использовать: конструкции тормозные подкрановых балок, решетчатые – 0,005 тонн</w:t>
            </w:r>
          </w:p>
          <w:p w:rsidR="00246FFB" w:rsidRDefault="00246FFB" w:rsidP="00386AA7"/>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 пути</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1,0</w:t>
            </w:r>
          </w:p>
        </w:tc>
      </w:tr>
      <w:tr w:rsidR="00246FFB" w:rsidTr="00386AA7">
        <w:trPr>
          <w:trHeight w:val="510"/>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7</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1F0D73">
              <w:t>Разборка упорной призмы и конструкции упора</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 упор</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4,0</w:t>
            </w:r>
          </w:p>
        </w:tc>
      </w:tr>
      <w:tr w:rsidR="00246FFB" w:rsidTr="00386AA7">
        <w:trPr>
          <w:trHeight w:val="291"/>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8</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DD13D0">
              <w:t>Устройство упоров тупиковых: рельсовых</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 упор</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4,0</w:t>
            </w:r>
          </w:p>
        </w:tc>
      </w:tr>
      <w:tr w:rsidR="00246FFB" w:rsidTr="00386AA7">
        <w:trPr>
          <w:trHeight w:val="765"/>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9</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DD13D0">
              <w:t>Окраска по металлу за 2 раза</w:t>
            </w:r>
            <w:r>
              <w:t xml:space="preserve"> (окраска тупиковых упоров) </w:t>
            </w:r>
          </w:p>
          <w:p w:rsidR="00246FFB" w:rsidRPr="000625A2" w:rsidRDefault="00246FFB" w:rsidP="00386AA7">
            <w:r>
              <w:t xml:space="preserve">При выполнении работ использовать краску эпоксидную улучшенную с углеводородными смолами для противокислотной защиты бетонных и стальных поверхностей, типа </w:t>
            </w:r>
            <w:proofErr w:type="spellStart"/>
            <w:r>
              <w:rPr>
                <w:lang w:val="en-US"/>
              </w:rPr>
              <w:t>DuresilEB</w:t>
            </w:r>
            <w:proofErr w:type="spellEnd"/>
            <w:r>
              <w:t xml:space="preserve"> (либо эквивалент) -3,4 кг</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rsidRPr="00DD13D0">
              <w:t>100 м2 окрашиваемой поверхности</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0, 25</w:t>
            </w:r>
          </w:p>
        </w:tc>
      </w:tr>
      <w:tr w:rsidR="00246FFB" w:rsidTr="00386AA7">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246FFB" w:rsidRPr="005B69DE" w:rsidRDefault="00246FFB" w:rsidP="00386AA7">
            <w:pPr>
              <w:jc w:val="center"/>
              <w:rPr>
                <w:b/>
                <w:bCs/>
              </w:rPr>
            </w:pPr>
            <w:r w:rsidRPr="00DD13D0">
              <w:rPr>
                <w:b/>
                <w:bCs/>
              </w:rPr>
              <w:lastRenderedPageBreak/>
              <w:t>Раздел 2. Перевозка грузов.</w:t>
            </w:r>
          </w:p>
        </w:tc>
      </w:tr>
      <w:tr w:rsidR="00246FFB" w:rsidTr="00386AA7">
        <w:trPr>
          <w:trHeight w:val="445"/>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10</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DD13D0">
              <w:t xml:space="preserve">Погрузо-разгрузочные работы при автомобильных перевозках: </w:t>
            </w:r>
            <w:r>
              <w:t>п</w:t>
            </w:r>
            <w:r w:rsidRPr="00DD13D0">
              <w:t xml:space="preserve">огрузка леса пиленого, </w:t>
            </w:r>
            <w:proofErr w:type="spellStart"/>
            <w:r w:rsidRPr="00DD13D0">
              <w:t>погонажа</w:t>
            </w:r>
            <w:proofErr w:type="spellEnd"/>
            <w:r w:rsidRPr="00DD13D0">
              <w:t xml:space="preserve"> плотничного, шпал</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 т груза</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1332</w:t>
            </w:r>
          </w:p>
        </w:tc>
      </w:tr>
      <w:tr w:rsidR="00246FFB" w:rsidTr="00386AA7">
        <w:trPr>
          <w:trHeight w:val="510"/>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11</w:t>
            </w:r>
          </w:p>
        </w:tc>
        <w:tc>
          <w:tcPr>
            <w:tcW w:w="4929" w:type="dxa"/>
            <w:tcBorders>
              <w:top w:val="nil"/>
              <w:left w:val="nil"/>
              <w:bottom w:val="single" w:sz="4" w:space="0" w:color="auto"/>
              <w:right w:val="single" w:sz="4" w:space="0" w:color="auto"/>
            </w:tcBorders>
            <w:shd w:val="clear" w:color="auto" w:fill="auto"/>
          </w:tcPr>
          <w:p w:rsidR="00246FFB" w:rsidRDefault="00246FFB" w:rsidP="00386AA7">
            <w:r w:rsidRPr="00DD13D0">
              <w:t>Перевозка грузов бортовым автомобилем на расстояние до 15 км (I класс груза)</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 т груза</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1332</w:t>
            </w:r>
          </w:p>
        </w:tc>
      </w:tr>
      <w:tr w:rsidR="00246FFB" w:rsidTr="00386AA7">
        <w:trPr>
          <w:trHeight w:val="255"/>
        </w:trPr>
        <w:tc>
          <w:tcPr>
            <w:tcW w:w="8472" w:type="dxa"/>
            <w:gridSpan w:val="4"/>
            <w:tcBorders>
              <w:top w:val="single" w:sz="4" w:space="0" w:color="auto"/>
              <w:left w:val="single" w:sz="4" w:space="0" w:color="auto"/>
              <w:bottom w:val="single" w:sz="4" w:space="0" w:color="auto"/>
              <w:right w:val="single" w:sz="4" w:space="0" w:color="auto"/>
            </w:tcBorders>
            <w:shd w:val="clear" w:color="auto" w:fill="auto"/>
            <w:noWrap/>
          </w:tcPr>
          <w:p w:rsidR="00246FFB" w:rsidRPr="005B69DE" w:rsidRDefault="00246FFB" w:rsidP="00386AA7">
            <w:pPr>
              <w:jc w:val="center"/>
              <w:rPr>
                <w:b/>
                <w:bCs/>
              </w:rPr>
            </w:pPr>
            <w:r w:rsidRPr="00DD13D0">
              <w:rPr>
                <w:b/>
                <w:bCs/>
              </w:rPr>
              <w:t>Раздел 3. Электромонтажные работы.</w:t>
            </w:r>
          </w:p>
        </w:tc>
      </w:tr>
      <w:tr w:rsidR="00246FFB" w:rsidTr="00386AA7">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12</w:t>
            </w:r>
          </w:p>
        </w:tc>
        <w:tc>
          <w:tcPr>
            <w:tcW w:w="4929" w:type="dxa"/>
            <w:tcBorders>
              <w:top w:val="nil"/>
              <w:left w:val="nil"/>
              <w:bottom w:val="single" w:sz="4" w:space="0" w:color="auto"/>
              <w:right w:val="single" w:sz="4" w:space="0" w:color="auto"/>
            </w:tcBorders>
            <w:shd w:val="clear" w:color="auto" w:fill="auto"/>
          </w:tcPr>
          <w:p w:rsidR="00246FFB" w:rsidRDefault="00246FFB" w:rsidP="00386AA7">
            <w:r>
              <w:t xml:space="preserve">Монтаж </w:t>
            </w:r>
            <w:proofErr w:type="spellStart"/>
            <w:r>
              <w:t>заземлителя</w:t>
            </w:r>
            <w:proofErr w:type="spellEnd"/>
            <w:r w:rsidRPr="00DD13D0">
              <w:t xml:space="preserve"> вертикальн</w:t>
            </w:r>
            <w:r>
              <w:t>ого</w:t>
            </w:r>
            <w:r w:rsidRPr="00DD13D0">
              <w:t xml:space="preserve"> из круглой стали диаметром 16 мм</w:t>
            </w:r>
          </w:p>
          <w:p w:rsidR="00246FFB" w:rsidRDefault="00246FFB" w:rsidP="00386AA7">
            <w:r>
              <w:t>При выполнении работ использовать сталь круглую диаметром 24 мм – 0,22 тонны</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10 шт.</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0,6</w:t>
            </w:r>
          </w:p>
        </w:tc>
      </w:tr>
      <w:tr w:rsidR="00246FFB" w:rsidTr="00386AA7">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13</w:t>
            </w:r>
          </w:p>
        </w:tc>
        <w:tc>
          <w:tcPr>
            <w:tcW w:w="4929" w:type="dxa"/>
            <w:tcBorders>
              <w:top w:val="nil"/>
              <w:left w:val="nil"/>
              <w:bottom w:val="single" w:sz="4" w:space="0" w:color="auto"/>
              <w:right w:val="single" w:sz="4" w:space="0" w:color="auto"/>
            </w:tcBorders>
            <w:shd w:val="clear" w:color="auto" w:fill="auto"/>
          </w:tcPr>
          <w:p w:rsidR="00246FFB" w:rsidRDefault="00246FFB" w:rsidP="00386AA7">
            <w:r>
              <w:t xml:space="preserve">Монтаж </w:t>
            </w:r>
            <w:proofErr w:type="spellStart"/>
            <w:r>
              <w:t>заземлителя</w:t>
            </w:r>
            <w:proofErr w:type="spellEnd"/>
            <w:r w:rsidRPr="00DD13D0">
              <w:t xml:space="preserve"> горизонтальн</w:t>
            </w:r>
            <w:r>
              <w:t>ого</w:t>
            </w:r>
            <w:r w:rsidRPr="00DD13D0">
              <w:t xml:space="preserve"> из стали полосовой сечением 160 мм2</w:t>
            </w:r>
          </w:p>
          <w:p w:rsidR="00246FFB" w:rsidRPr="00DD13D0" w:rsidRDefault="00246FFB" w:rsidP="00386AA7">
            <w:r>
              <w:t>При выполнении работ использовать сталь полосовую 40х4 мм – 1,323 тонны</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100 м</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10,5</w:t>
            </w:r>
          </w:p>
        </w:tc>
      </w:tr>
      <w:tr w:rsidR="00246FFB" w:rsidTr="00386AA7">
        <w:trPr>
          <w:trHeight w:val="501"/>
        </w:trPr>
        <w:tc>
          <w:tcPr>
            <w:tcW w:w="473" w:type="dxa"/>
            <w:tcBorders>
              <w:top w:val="nil"/>
              <w:left w:val="single" w:sz="4" w:space="0" w:color="auto"/>
              <w:bottom w:val="single" w:sz="4" w:space="0" w:color="auto"/>
              <w:right w:val="single" w:sz="4" w:space="0" w:color="auto"/>
            </w:tcBorders>
            <w:shd w:val="clear" w:color="auto" w:fill="auto"/>
            <w:noWrap/>
          </w:tcPr>
          <w:p w:rsidR="00246FFB" w:rsidRDefault="00246FFB" w:rsidP="00386AA7">
            <w:pPr>
              <w:jc w:val="center"/>
            </w:pPr>
            <w:r>
              <w:t>14</w:t>
            </w:r>
          </w:p>
        </w:tc>
        <w:tc>
          <w:tcPr>
            <w:tcW w:w="4929" w:type="dxa"/>
            <w:tcBorders>
              <w:top w:val="nil"/>
              <w:left w:val="nil"/>
              <w:bottom w:val="single" w:sz="4" w:space="0" w:color="auto"/>
              <w:right w:val="single" w:sz="4" w:space="0" w:color="auto"/>
            </w:tcBorders>
            <w:shd w:val="clear" w:color="auto" w:fill="auto"/>
          </w:tcPr>
          <w:p w:rsidR="00246FFB" w:rsidRDefault="00246FFB" w:rsidP="00386AA7">
            <w:r>
              <w:t>Монтаж п</w:t>
            </w:r>
            <w:r w:rsidRPr="00DD13D0">
              <w:t>роводник</w:t>
            </w:r>
            <w:r>
              <w:t>а</w:t>
            </w:r>
            <w:r w:rsidRPr="00DD13D0">
              <w:t xml:space="preserve"> заземляющ</w:t>
            </w:r>
            <w:r>
              <w:t>его</w:t>
            </w:r>
            <w:r w:rsidRPr="00DD13D0">
              <w:t xml:space="preserve"> открыто по строительным основаниям из круглой стали диаметром 6 мм</w:t>
            </w:r>
          </w:p>
          <w:p w:rsidR="00246FFB" w:rsidRDefault="00246FFB" w:rsidP="00386AA7">
            <w:r>
              <w:t>При выполнении работ использовать сталь круглую диаметром 6 мм – 0,012 тонн</w:t>
            </w:r>
          </w:p>
        </w:tc>
        <w:tc>
          <w:tcPr>
            <w:tcW w:w="2071" w:type="dxa"/>
            <w:tcBorders>
              <w:top w:val="nil"/>
              <w:left w:val="nil"/>
              <w:bottom w:val="single" w:sz="4" w:space="0" w:color="auto"/>
              <w:right w:val="single" w:sz="4" w:space="0" w:color="auto"/>
            </w:tcBorders>
            <w:shd w:val="clear" w:color="auto" w:fill="auto"/>
            <w:vAlign w:val="center"/>
          </w:tcPr>
          <w:p w:rsidR="00246FFB" w:rsidRDefault="00246FFB" w:rsidP="00386AA7">
            <w:pPr>
              <w:jc w:val="center"/>
            </w:pPr>
            <w:r>
              <w:t>100 м</w:t>
            </w:r>
          </w:p>
        </w:tc>
        <w:tc>
          <w:tcPr>
            <w:tcW w:w="999" w:type="dxa"/>
            <w:tcBorders>
              <w:top w:val="nil"/>
              <w:left w:val="nil"/>
              <w:bottom w:val="single" w:sz="4" w:space="0" w:color="auto"/>
              <w:right w:val="single" w:sz="4" w:space="0" w:color="auto"/>
            </w:tcBorders>
            <w:shd w:val="clear" w:color="auto" w:fill="auto"/>
            <w:noWrap/>
            <w:vAlign w:val="center"/>
          </w:tcPr>
          <w:p w:rsidR="00246FFB" w:rsidRDefault="00246FFB" w:rsidP="00386AA7">
            <w:pPr>
              <w:jc w:val="center"/>
            </w:pPr>
            <w:r>
              <w:t>0,54</w:t>
            </w:r>
          </w:p>
        </w:tc>
      </w:tr>
    </w:tbl>
    <w:p w:rsidR="00246FFB" w:rsidRDefault="00246FFB" w:rsidP="00246FFB"/>
    <w:p w:rsidR="004706C5" w:rsidRDefault="004706C5" w:rsidP="004706C5"/>
    <w:p w:rsidR="004706C5" w:rsidRPr="00377FF7" w:rsidRDefault="004706C5" w:rsidP="004706C5">
      <w:pPr>
        <w:ind w:firstLine="709"/>
        <w:jc w:val="both"/>
        <w:rPr>
          <w:sz w:val="28"/>
          <w:szCs w:val="28"/>
          <w:lang w:eastAsia="ru-RU"/>
        </w:rPr>
      </w:pPr>
      <w:r w:rsidRPr="00377FF7">
        <w:rPr>
          <w:sz w:val="28"/>
          <w:szCs w:val="28"/>
          <w:lang w:eastAsia="ru-RU"/>
        </w:rPr>
        <w:t>Стесненные условия: производство работ вблизи железнодорожных путей,</w:t>
      </w:r>
      <w:r>
        <w:rPr>
          <w:sz w:val="28"/>
          <w:szCs w:val="28"/>
          <w:lang w:eastAsia="ru-RU"/>
        </w:rPr>
        <w:t xml:space="preserve"> работы крупнотоннажного козлового крана,</w:t>
      </w:r>
      <w:r w:rsidRPr="00377FF7">
        <w:rPr>
          <w:sz w:val="28"/>
          <w:szCs w:val="28"/>
          <w:lang w:eastAsia="ru-RU"/>
        </w:rPr>
        <w:t xml:space="preserve"> а также в условиях интенсивного движения большегрузного автотранспорта на действующем предприятии.</w:t>
      </w:r>
      <w:r>
        <w:rPr>
          <w:sz w:val="28"/>
          <w:szCs w:val="28"/>
          <w:lang w:eastAsia="ru-RU"/>
        </w:rPr>
        <w:t xml:space="preserve"> Работы проводятся без полной остановки крана. Одновременная работа автокрана и козлового крана.</w:t>
      </w:r>
    </w:p>
    <w:p w:rsidR="004706C5" w:rsidRDefault="004706C5" w:rsidP="004706C5">
      <w:pPr>
        <w:ind w:firstLine="709"/>
        <w:jc w:val="both"/>
        <w:rPr>
          <w:sz w:val="28"/>
          <w:szCs w:val="28"/>
          <w:lang w:eastAsia="ru-RU"/>
        </w:rPr>
      </w:pPr>
      <w:r w:rsidRPr="00377FF7">
        <w:rPr>
          <w:sz w:val="28"/>
          <w:szCs w:val="28"/>
          <w:lang w:eastAsia="ru-RU"/>
        </w:rPr>
        <w:t>Все работы выполняются с использованием материалов и оборудования Исполнителя.</w:t>
      </w:r>
    </w:p>
    <w:p w:rsidR="004706C5" w:rsidRPr="008F5EC8" w:rsidRDefault="004706C5" w:rsidP="004706C5">
      <w:pPr>
        <w:jc w:val="both"/>
        <w:rPr>
          <w:b/>
          <w:sz w:val="28"/>
          <w:szCs w:val="28"/>
        </w:rPr>
      </w:pPr>
    </w:p>
    <w:p w:rsidR="004706C5" w:rsidRDefault="004706C5" w:rsidP="004706C5">
      <w:pPr>
        <w:ind w:firstLine="709"/>
        <w:jc w:val="both"/>
        <w:rPr>
          <w:b/>
          <w:sz w:val="28"/>
          <w:szCs w:val="28"/>
        </w:rPr>
      </w:pPr>
      <w:r w:rsidRPr="008F5EC8">
        <w:rPr>
          <w:b/>
          <w:sz w:val="28"/>
          <w:szCs w:val="28"/>
        </w:rPr>
        <w:t>4.5</w:t>
      </w:r>
      <w:r w:rsidRPr="008F5EC8">
        <w:rPr>
          <w:sz w:val="28"/>
          <w:szCs w:val="28"/>
        </w:rPr>
        <w:t xml:space="preserve"> </w:t>
      </w:r>
      <w:r w:rsidRPr="008F5EC8">
        <w:rPr>
          <w:b/>
          <w:sz w:val="28"/>
          <w:szCs w:val="28"/>
        </w:rPr>
        <w:t>Место и сроки выполнения Работ:</w:t>
      </w:r>
    </w:p>
    <w:p w:rsidR="004706C5" w:rsidRPr="008F5EC8" w:rsidRDefault="004706C5" w:rsidP="004706C5">
      <w:pPr>
        <w:ind w:firstLine="709"/>
        <w:jc w:val="both"/>
        <w:rPr>
          <w:sz w:val="28"/>
          <w:szCs w:val="28"/>
        </w:rPr>
      </w:pPr>
    </w:p>
    <w:p w:rsidR="004706C5" w:rsidRPr="008F5EC8" w:rsidRDefault="004706C5" w:rsidP="004706C5">
      <w:pPr>
        <w:ind w:firstLine="709"/>
        <w:jc w:val="both"/>
        <w:rPr>
          <w:sz w:val="28"/>
          <w:szCs w:val="28"/>
        </w:rPr>
      </w:pPr>
      <w:r w:rsidRPr="008F5EC8">
        <w:rPr>
          <w:sz w:val="28"/>
          <w:szCs w:val="28"/>
        </w:rPr>
        <w:t>4.5.1. Место выполнения работ:</w:t>
      </w:r>
      <w:r>
        <w:rPr>
          <w:sz w:val="28"/>
          <w:szCs w:val="28"/>
        </w:rPr>
        <w:t xml:space="preserve"> К</w:t>
      </w:r>
      <w:r w:rsidRPr="00885DF6">
        <w:rPr>
          <w:sz w:val="28"/>
          <w:szCs w:val="28"/>
        </w:rPr>
        <w:t>онтейнерный терминал Архангельск</w:t>
      </w:r>
      <w:r>
        <w:rPr>
          <w:sz w:val="28"/>
          <w:szCs w:val="28"/>
        </w:rPr>
        <w:t xml:space="preserve"> </w:t>
      </w:r>
      <w:r w:rsidRPr="008F5EC8">
        <w:rPr>
          <w:sz w:val="28"/>
          <w:szCs w:val="28"/>
        </w:rPr>
        <w:t xml:space="preserve">- </w:t>
      </w:r>
      <w:r w:rsidRPr="00885DF6">
        <w:rPr>
          <w:sz w:val="28"/>
          <w:szCs w:val="28"/>
        </w:rPr>
        <w:t>Архангельская область, г. Архангельск, Окружное шоссе</w:t>
      </w:r>
      <w:r>
        <w:rPr>
          <w:sz w:val="28"/>
          <w:szCs w:val="28"/>
        </w:rPr>
        <w:t>,</w:t>
      </w:r>
      <w:r w:rsidRPr="00885DF6">
        <w:rPr>
          <w:sz w:val="28"/>
          <w:szCs w:val="28"/>
        </w:rPr>
        <w:t xml:space="preserve"> </w:t>
      </w:r>
      <w:r>
        <w:rPr>
          <w:sz w:val="28"/>
          <w:szCs w:val="28"/>
        </w:rPr>
        <w:t xml:space="preserve">д. </w:t>
      </w:r>
      <w:r w:rsidRPr="00885DF6">
        <w:rPr>
          <w:sz w:val="28"/>
          <w:szCs w:val="28"/>
        </w:rPr>
        <w:t>16.</w:t>
      </w:r>
      <w:r w:rsidRPr="008F5EC8">
        <w:rPr>
          <w:sz w:val="28"/>
          <w:szCs w:val="28"/>
        </w:rPr>
        <w:t xml:space="preserve"> </w:t>
      </w:r>
    </w:p>
    <w:p w:rsidR="004706C5" w:rsidRPr="008F5EC8" w:rsidRDefault="004706C5" w:rsidP="004706C5">
      <w:pPr>
        <w:ind w:firstLine="709"/>
        <w:jc w:val="both"/>
        <w:rPr>
          <w:sz w:val="28"/>
          <w:szCs w:val="28"/>
        </w:rPr>
      </w:pPr>
      <w:r w:rsidRPr="008F5EC8">
        <w:rPr>
          <w:sz w:val="28"/>
          <w:szCs w:val="28"/>
        </w:rPr>
        <w:t xml:space="preserve">4.5.2. Срок выполнения работ: </w:t>
      </w:r>
      <w:r>
        <w:rPr>
          <w:sz w:val="28"/>
          <w:szCs w:val="28"/>
        </w:rPr>
        <w:t>не более 60 (шестидесяти) календарных дней с момента заключения договора.</w:t>
      </w:r>
    </w:p>
    <w:p w:rsidR="004706C5" w:rsidRPr="008F5EC8" w:rsidRDefault="004706C5" w:rsidP="004706C5">
      <w:pPr>
        <w:rPr>
          <w:b/>
          <w:sz w:val="28"/>
          <w:szCs w:val="28"/>
        </w:rPr>
      </w:pPr>
    </w:p>
    <w:p w:rsidR="004706C5" w:rsidRDefault="004706C5" w:rsidP="004706C5">
      <w:pPr>
        <w:ind w:firstLine="709"/>
        <w:jc w:val="both"/>
        <w:rPr>
          <w:b/>
          <w:sz w:val="28"/>
          <w:szCs w:val="28"/>
        </w:rPr>
      </w:pPr>
      <w:r>
        <w:rPr>
          <w:b/>
          <w:sz w:val="28"/>
          <w:szCs w:val="28"/>
        </w:rPr>
        <w:t xml:space="preserve">4.6 </w:t>
      </w:r>
      <w:r w:rsidRPr="008F5EC8">
        <w:rPr>
          <w:b/>
          <w:sz w:val="28"/>
          <w:szCs w:val="28"/>
        </w:rPr>
        <w:t xml:space="preserve"> Условия выполнения работ, гарантийный срок:</w:t>
      </w:r>
    </w:p>
    <w:p w:rsidR="004706C5" w:rsidRPr="008F5EC8" w:rsidRDefault="004706C5" w:rsidP="004706C5">
      <w:pPr>
        <w:ind w:firstLine="709"/>
        <w:jc w:val="both"/>
        <w:rPr>
          <w:b/>
          <w:sz w:val="28"/>
          <w:szCs w:val="28"/>
        </w:rPr>
      </w:pPr>
    </w:p>
    <w:p w:rsidR="004706C5" w:rsidRPr="008F5EC8" w:rsidRDefault="004706C5" w:rsidP="004706C5">
      <w:pPr>
        <w:pStyle w:val="19"/>
        <w:ind w:firstLine="709"/>
        <w:rPr>
          <w:szCs w:val="28"/>
        </w:rPr>
      </w:pPr>
      <w:r>
        <w:rPr>
          <w:szCs w:val="28"/>
        </w:rPr>
        <w:t xml:space="preserve">4.6.1. </w:t>
      </w:r>
      <w:r w:rsidRPr="008F5EC8">
        <w:rPr>
          <w:szCs w:val="28"/>
        </w:rPr>
        <w:t>Исполнитель  по  договору должен качественно и в срок выполнить работы</w:t>
      </w:r>
      <w:r>
        <w:rPr>
          <w:szCs w:val="28"/>
          <w:lang w:eastAsia="ru-RU"/>
        </w:rPr>
        <w:t>.</w:t>
      </w:r>
    </w:p>
    <w:p w:rsidR="004706C5" w:rsidRPr="008F5EC8" w:rsidRDefault="004706C5" w:rsidP="004706C5">
      <w:pPr>
        <w:ind w:firstLine="709"/>
        <w:jc w:val="both"/>
        <w:rPr>
          <w:sz w:val="28"/>
          <w:szCs w:val="28"/>
        </w:rPr>
      </w:pPr>
      <w:r>
        <w:rPr>
          <w:sz w:val="28"/>
          <w:szCs w:val="28"/>
        </w:rPr>
        <w:t xml:space="preserve">4.6.2. </w:t>
      </w:r>
      <w:r w:rsidRPr="008F5EC8">
        <w:rPr>
          <w:sz w:val="28"/>
          <w:szCs w:val="28"/>
        </w:rPr>
        <w:t xml:space="preserve">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 </w:t>
      </w:r>
    </w:p>
    <w:p w:rsidR="004706C5" w:rsidRPr="008F5EC8" w:rsidRDefault="004706C5" w:rsidP="004706C5">
      <w:pPr>
        <w:ind w:firstLine="709"/>
        <w:jc w:val="both"/>
        <w:rPr>
          <w:sz w:val="28"/>
          <w:szCs w:val="28"/>
        </w:rPr>
      </w:pPr>
      <w:r>
        <w:rPr>
          <w:sz w:val="28"/>
          <w:szCs w:val="28"/>
        </w:rPr>
        <w:t xml:space="preserve">4.6.3. </w:t>
      </w:r>
      <w:r w:rsidRPr="008F5EC8">
        <w:rPr>
          <w:sz w:val="28"/>
          <w:szCs w:val="28"/>
        </w:rPr>
        <w:t xml:space="preserve">По завершении выполнения Работ Исполнитель в течение 5 (пяти) календарных дней представляет Заказчику подписанные счет-фактуру, акт </w:t>
      </w:r>
      <w:r>
        <w:rPr>
          <w:sz w:val="28"/>
          <w:szCs w:val="28"/>
        </w:rPr>
        <w:t xml:space="preserve">о </w:t>
      </w:r>
      <w:r w:rsidRPr="008F5EC8">
        <w:rPr>
          <w:sz w:val="28"/>
          <w:szCs w:val="28"/>
        </w:rPr>
        <w:lastRenderedPageBreak/>
        <w:t>приемк</w:t>
      </w:r>
      <w:r>
        <w:rPr>
          <w:sz w:val="28"/>
          <w:szCs w:val="28"/>
        </w:rPr>
        <w:t>е</w:t>
      </w:r>
      <w:r w:rsidRPr="008F5EC8">
        <w:rPr>
          <w:sz w:val="28"/>
          <w:szCs w:val="28"/>
        </w:rPr>
        <w:t xml:space="preserve"> выполненных Работ формы КС-2, справку о стоимости </w:t>
      </w:r>
      <w:r>
        <w:rPr>
          <w:sz w:val="28"/>
          <w:szCs w:val="28"/>
        </w:rPr>
        <w:t xml:space="preserve">выполненных </w:t>
      </w:r>
      <w:r w:rsidRPr="008F5EC8">
        <w:rPr>
          <w:sz w:val="28"/>
          <w:szCs w:val="28"/>
        </w:rPr>
        <w:t xml:space="preserve">работ </w:t>
      </w:r>
      <w:r>
        <w:rPr>
          <w:sz w:val="28"/>
          <w:szCs w:val="28"/>
        </w:rPr>
        <w:t xml:space="preserve">и затрат </w:t>
      </w:r>
      <w:r w:rsidRPr="008F5EC8">
        <w:rPr>
          <w:sz w:val="28"/>
          <w:szCs w:val="28"/>
        </w:rPr>
        <w:t>формы КС</w:t>
      </w:r>
      <w:r w:rsidRPr="008F5EC8">
        <w:rPr>
          <w:sz w:val="28"/>
          <w:szCs w:val="28"/>
        </w:rPr>
        <w:noBreakHyphen/>
        <w:t xml:space="preserve">3, акт о приеме-сдаче отремонтированных, реконструированных, модернизированных объектов основных средств формы ОС-3, общий журнал </w:t>
      </w:r>
      <w:r>
        <w:rPr>
          <w:sz w:val="28"/>
          <w:szCs w:val="28"/>
        </w:rPr>
        <w:t xml:space="preserve">работ </w:t>
      </w:r>
      <w:r w:rsidRPr="008F5EC8">
        <w:rPr>
          <w:sz w:val="28"/>
          <w:szCs w:val="28"/>
        </w:rPr>
        <w:t>формы № КС-6, акты на выполнение скрытых работ.</w:t>
      </w:r>
    </w:p>
    <w:p w:rsidR="004706C5" w:rsidRPr="008F5EC8" w:rsidRDefault="004706C5" w:rsidP="004706C5">
      <w:pPr>
        <w:ind w:firstLine="709"/>
        <w:jc w:val="both"/>
        <w:rPr>
          <w:sz w:val="28"/>
          <w:szCs w:val="28"/>
        </w:rPr>
      </w:pPr>
      <w:r>
        <w:rPr>
          <w:sz w:val="28"/>
          <w:szCs w:val="28"/>
        </w:rPr>
        <w:t xml:space="preserve">4.6.4. </w:t>
      </w:r>
      <w:r w:rsidRPr="008F5EC8">
        <w:rPr>
          <w:sz w:val="28"/>
          <w:szCs w:val="28"/>
        </w:rPr>
        <w:t xml:space="preserve">Гарантийный срок на результаты Работ – не менее 24 (двадцати четырех) месяцев с даты подписания </w:t>
      </w:r>
      <w:r w:rsidRPr="00475D28">
        <w:rPr>
          <w:sz w:val="28"/>
          <w:szCs w:val="28"/>
        </w:rPr>
        <w:t>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8F5EC8">
        <w:rPr>
          <w:sz w:val="28"/>
          <w:szCs w:val="28"/>
        </w:rPr>
        <w:t>. В течение гарантийного срока, в соответствии с договором, подрядчик обеспечивает за свой счет устранение и исправление всех дефектов, возникших вследствие результатов недостатков выполненных работ.</w:t>
      </w:r>
    </w:p>
    <w:p w:rsidR="004706C5" w:rsidRPr="008F5EC8" w:rsidRDefault="004706C5" w:rsidP="004706C5">
      <w:pPr>
        <w:ind w:firstLine="709"/>
        <w:jc w:val="both"/>
        <w:rPr>
          <w:sz w:val="28"/>
          <w:szCs w:val="28"/>
        </w:rPr>
      </w:pPr>
      <w:r>
        <w:rPr>
          <w:sz w:val="28"/>
          <w:szCs w:val="28"/>
        </w:rPr>
        <w:t xml:space="preserve">4.6.5. </w:t>
      </w:r>
      <w:r w:rsidRPr="008F5EC8">
        <w:rPr>
          <w:sz w:val="28"/>
          <w:szCs w:val="28"/>
        </w:rPr>
        <w:t xml:space="preserve">Заказчик имеет право осуществлять контроль за ходом, качеством, сроками выполнения Работ. </w:t>
      </w:r>
    </w:p>
    <w:p w:rsidR="004706C5" w:rsidRPr="008F5EC8" w:rsidRDefault="004706C5" w:rsidP="004706C5">
      <w:pPr>
        <w:keepNext/>
        <w:keepLines/>
        <w:ind w:firstLine="709"/>
        <w:jc w:val="both"/>
        <w:rPr>
          <w:sz w:val="28"/>
          <w:szCs w:val="28"/>
        </w:rPr>
      </w:pPr>
      <w:r>
        <w:rPr>
          <w:sz w:val="28"/>
          <w:szCs w:val="28"/>
        </w:rPr>
        <w:t xml:space="preserve">4.6.6. </w:t>
      </w:r>
      <w:r w:rsidRPr="008F5EC8">
        <w:rPr>
          <w:sz w:val="28"/>
          <w:szCs w:val="28"/>
        </w:rPr>
        <w:t xml:space="preserve">Исполнитель должен обеспечивать выполнение Работ на объекте Заказчика  </w:t>
      </w:r>
      <w:r>
        <w:rPr>
          <w:sz w:val="28"/>
          <w:szCs w:val="28"/>
        </w:rPr>
        <w:t>круглосуточно.</w:t>
      </w:r>
    </w:p>
    <w:p w:rsidR="004706C5" w:rsidRPr="008F5EC8" w:rsidRDefault="004706C5" w:rsidP="004706C5">
      <w:pPr>
        <w:jc w:val="both"/>
        <w:rPr>
          <w:sz w:val="28"/>
          <w:szCs w:val="28"/>
        </w:rPr>
      </w:pPr>
    </w:p>
    <w:p w:rsidR="004706C5" w:rsidRDefault="004706C5" w:rsidP="004706C5">
      <w:pPr>
        <w:ind w:firstLine="709"/>
        <w:jc w:val="both"/>
        <w:rPr>
          <w:b/>
          <w:sz w:val="28"/>
          <w:szCs w:val="28"/>
        </w:rPr>
      </w:pPr>
      <w:r w:rsidRPr="008F5EC8">
        <w:rPr>
          <w:b/>
          <w:sz w:val="28"/>
          <w:szCs w:val="28"/>
        </w:rPr>
        <w:t>4.</w:t>
      </w:r>
      <w:r>
        <w:rPr>
          <w:b/>
          <w:sz w:val="28"/>
          <w:szCs w:val="28"/>
        </w:rPr>
        <w:t>7</w:t>
      </w:r>
      <w:r w:rsidRPr="008F5EC8">
        <w:rPr>
          <w:sz w:val="28"/>
          <w:szCs w:val="28"/>
        </w:rPr>
        <w:t xml:space="preserve"> </w:t>
      </w:r>
      <w:r>
        <w:rPr>
          <w:b/>
          <w:sz w:val="28"/>
          <w:szCs w:val="28"/>
        </w:rPr>
        <w:t>Порядок оплаты</w:t>
      </w:r>
    </w:p>
    <w:p w:rsidR="004706C5" w:rsidRPr="008F5EC8" w:rsidRDefault="004706C5" w:rsidP="004706C5">
      <w:pPr>
        <w:ind w:firstLine="709"/>
        <w:jc w:val="both"/>
        <w:rPr>
          <w:b/>
          <w:sz w:val="28"/>
          <w:szCs w:val="28"/>
        </w:rPr>
      </w:pPr>
    </w:p>
    <w:p w:rsidR="004706C5" w:rsidRDefault="004706C5" w:rsidP="004706C5">
      <w:pPr>
        <w:ind w:firstLine="709"/>
        <w:jc w:val="both"/>
        <w:rPr>
          <w:sz w:val="28"/>
          <w:szCs w:val="28"/>
        </w:rPr>
      </w:pPr>
      <w:r w:rsidRPr="008F5EC8">
        <w:rPr>
          <w:sz w:val="28"/>
          <w:szCs w:val="28"/>
        </w:rPr>
        <w:t xml:space="preserve">Авансирование </w:t>
      </w:r>
      <w:r>
        <w:rPr>
          <w:sz w:val="28"/>
          <w:szCs w:val="28"/>
        </w:rPr>
        <w:t xml:space="preserve">- </w:t>
      </w:r>
      <w:r w:rsidRPr="008F5EC8">
        <w:rPr>
          <w:sz w:val="28"/>
          <w:szCs w:val="28"/>
        </w:rPr>
        <w:t xml:space="preserve">не </w:t>
      </w:r>
      <w:r>
        <w:rPr>
          <w:sz w:val="28"/>
          <w:szCs w:val="28"/>
        </w:rPr>
        <w:t xml:space="preserve">более </w:t>
      </w:r>
      <w:r w:rsidR="00386AA7">
        <w:rPr>
          <w:sz w:val="28"/>
          <w:szCs w:val="28"/>
        </w:rPr>
        <w:t>1</w:t>
      </w:r>
      <w:r>
        <w:rPr>
          <w:sz w:val="28"/>
          <w:szCs w:val="28"/>
        </w:rPr>
        <w:t>5% (</w:t>
      </w:r>
      <w:r w:rsidR="00386AA7">
        <w:rPr>
          <w:sz w:val="28"/>
          <w:szCs w:val="28"/>
        </w:rPr>
        <w:t>пятнадцати</w:t>
      </w:r>
      <w:r>
        <w:rPr>
          <w:sz w:val="28"/>
          <w:szCs w:val="28"/>
        </w:rPr>
        <w:t xml:space="preserve"> процентов)</w:t>
      </w:r>
      <w:r w:rsidRPr="008F5EC8">
        <w:rPr>
          <w:sz w:val="28"/>
          <w:szCs w:val="28"/>
        </w:rPr>
        <w:t>.</w:t>
      </w:r>
      <w:r>
        <w:rPr>
          <w:sz w:val="28"/>
          <w:szCs w:val="28"/>
        </w:rPr>
        <w:t xml:space="preserve"> </w:t>
      </w:r>
      <w:r w:rsidRPr="0039251B">
        <w:rPr>
          <w:sz w:val="28"/>
          <w:szCs w:val="28"/>
        </w:rPr>
        <w:t>Окончательная оплата Работ производится</w:t>
      </w:r>
      <w:r w:rsidRPr="009F7E46">
        <w:rPr>
          <w:sz w:val="28"/>
          <w:szCs w:val="28"/>
        </w:rPr>
        <w:t xml:space="preserve"> </w:t>
      </w:r>
      <w:r w:rsidRPr="0039251B">
        <w:rPr>
          <w:sz w:val="28"/>
          <w:szCs w:val="28"/>
        </w:rPr>
        <w:t>в течение 30 (Тридцати) календарных дней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r>
        <w:rPr>
          <w:sz w:val="28"/>
          <w:szCs w:val="28"/>
        </w:rPr>
        <w:t>.</w:t>
      </w:r>
    </w:p>
    <w:p w:rsidR="00386AA7" w:rsidRDefault="00386AA7" w:rsidP="004706C5">
      <w:pPr>
        <w:ind w:firstLine="709"/>
        <w:jc w:val="both"/>
        <w:rPr>
          <w:sz w:val="28"/>
          <w:szCs w:val="28"/>
        </w:rPr>
      </w:pPr>
    </w:p>
    <w:p w:rsidR="00386AA7" w:rsidRPr="008F5EC8" w:rsidRDefault="00386AA7" w:rsidP="00386AA7">
      <w:pPr>
        <w:jc w:val="both"/>
        <w:rPr>
          <w:sz w:val="28"/>
          <w:szCs w:val="28"/>
        </w:rPr>
      </w:pPr>
    </w:p>
    <w:p w:rsidR="00386AA7" w:rsidRDefault="00386AA7" w:rsidP="00386AA7">
      <w:pPr>
        <w:ind w:firstLine="709"/>
        <w:jc w:val="both"/>
        <w:rPr>
          <w:b/>
          <w:bCs/>
          <w:sz w:val="28"/>
          <w:szCs w:val="28"/>
        </w:rPr>
      </w:pPr>
      <w:r w:rsidRPr="008F5EC8">
        <w:rPr>
          <w:b/>
          <w:sz w:val="28"/>
          <w:szCs w:val="28"/>
        </w:rPr>
        <w:t>4.</w:t>
      </w:r>
      <w:r>
        <w:rPr>
          <w:b/>
          <w:sz w:val="28"/>
          <w:szCs w:val="28"/>
        </w:rPr>
        <w:t>8</w:t>
      </w:r>
      <w:r w:rsidRPr="008F5EC8">
        <w:rPr>
          <w:sz w:val="28"/>
          <w:szCs w:val="28"/>
        </w:rPr>
        <w:t xml:space="preserve"> </w:t>
      </w:r>
      <w:r>
        <w:rPr>
          <w:b/>
          <w:bCs/>
          <w:sz w:val="28"/>
          <w:szCs w:val="28"/>
        </w:rPr>
        <w:t xml:space="preserve">Порядок формирования цены договора </w:t>
      </w:r>
    </w:p>
    <w:p w:rsidR="00386AA7" w:rsidRDefault="00386AA7" w:rsidP="00386AA7">
      <w:pPr>
        <w:ind w:firstLine="709"/>
        <w:jc w:val="both"/>
      </w:pPr>
    </w:p>
    <w:p w:rsidR="00386AA7" w:rsidRDefault="00386AA7" w:rsidP="00386AA7">
      <w:pPr>
        <w:pStyle w:val="affb"/>
        <w:spacing w:before="0" w:after="0"/>
        <w:ind w:firstLine="709"/>
        <w:jc w:val="both"/>
      </w:pPr>
      <w:r>
        <w:rPr>
          <w:color w:val="000000"/>
          <w:sz w:val="28"/>
          <w:szCs w:val="28"/>
        </w:rPr>
        <w:t xml:space="preserve">Цена договора формируется Участником на основе пункта 4.4 настоящего технического задания. </w:t>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(приложение №6 к документации о закупке). </w:t>
      </w:r>
    </w:p>
    <w:p w:rsidR="00386AA7" w:rsidRDefault="00386AA7" w:rsidP="00386AA7">
      <w:pPr>
        <w:ind w:firstLine="709"/>
        <w:jc w:val="both"/>
        <w:rPr>
          <w:b/>
          <w:sz w:val="28"/>
          <w:szCs w:val="28"/>
        </w:rPr>
      </w:pPr>
    </w:p>
    <w:p w:rsidR="00386AA7" w:rsidRDefault="00386AA7" w:rsidP="004706C5">
      <w:pPr>
        <w:ind w:firstLine="709"/>
        <w:jc w:val="both"/>
        <w:rPr>
          <w:sz w:val="28"/>
          <w:szCs w:val="28"/>
        </w:rPr>
      </w:pPr>
    </w:p>
    <w:p w:rsidR="002E18D3" w:rsidRDefault="000954FB" w:rsidP="00C177CB">
      <w:pPr>
        <w:pStyle w:val="1"/>
        <w:spacing w:before="0" w:after="0"/>
        <w:ind w:left="0" w:firstLine="0"/>
        <w:jc w:val="center"/>
      </w:pPr>
      <w:r w:rsidRPr="008B5A45">
        <w:rPr>
          <w:szCs w:val="28"/>
        </w:rPr>
        <w:br w:type="page"/>
      </w:r>
      <w:r w:rsidR="002E18D3" w:rsidRPr="00C177CB">
        <w:lastRenderedPageBreak/>
        <w:t xml:space="preserve">Раздел </w:t>
      </w:r>
      <w:r w:rsidR="006400A0" w:rsidRPr="00C177CB">
        <w:t>5</w:t>
      </w:r>
      <w:r w:rsidR="002E18D3" w:rsidRPr="00C177CB">
        <w:t xml:space="preserve">. 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0646A1" w:rsidRDefault="002E18D3" w:rsidP="000646A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0646A1" w:rsidP="000646A1">
            <w:pPr>
              <w:jc w:val="both"/>
            </w:pPr>
            <w:r>
              <w:t>Открытый конкурс</w:t>
            </w:r>
            <w:r w:rsidRPr="00F86FAA">
              <w:t xml:space="preserve"> № </w:t>
            </w:r>
            <w:r>
              <w:t>ОК-МСП-НКПСЕВ-17-0006</w:t>
            </w:r>
            <w:r w:rsidRPr="00F86FAA">
              <w:t xml:space="preserve"> на </w:t>
            </w:r>
            <w:r w:rsidRPr="00F220B2">
              <w:rPr>
                <w:szCs w:val="28"/>
              </w:rPr>
              <w:t xml:space="preserve">право заключения договора на выполнение работ по </w:t>
            </w:r>
            <w:r>
              <w:rPr>
                <w:szCs w:val="28"/>
              </w:rPr>
              <w:t xml:space="preserve">капитальному </w:t>
            </w:r>
            <w:r w:rsidRPr="00F220B2">
              <w:rPr>
                <w:color w:val="000000"/>
                <w:szCs w:val="28"/>
              </w:rPr>
              <w:t xml:space="preserve">ремонту </w:t>
            </w:r>
            <w:r>
              <w:rPr>
                <w:color w:val="000000"/>
                <w:szCs w:val="28"/>
              </w:rPr>
              <w:t>подкранового пути Контейнерного терминала Архангельск</w:t>
            </w:r>
            <w:r w:rsidRPr="005150BF">
              <w:rPr>
                <w:color w:val="000000"/>
                <w:szCs w:val="28"/>
              </w:rPr>
              <w:t xml:space="preserve"> </w:t>
            </w:r>
            <w:r>
              <w:rPr>
                <w:color w:val="000000"/>
                <w:szCs w:val="28"/>
              </w:rPr>
              <w:t>(№ 34, длинна 400 м (одной нитки))</w:t>
            </w:r>
          </w:p>
        </w:tc>
      </w:tr>
      <w:tr w:rsidR="00EF2E59" w:rsidRPr="00F86FAA" w:rsidTr="00EF779C">
        <w:tc>
          <w:tcPr>
            <w:tcW w:w="534" w:type="dxa"/>
          </w:tcPr>
          <w:p w:rsidR="00EF2E59" w:rsidRPr="00EF5C36" w:rsidRDefault="00EF2E59" w:rsidP="00804946">
            <w:pPr>
              <w:pStyle w:val="19"/>
              <w:ind w:firstLine="0"/>
              <w:rPr>
                <w:b/>
                <w:sz w:val="24"/>
                <w:szCs w:val="24"/>
              </w:rPr>
            </w:pPr>
            <w:r w:rsidRPr="00EF5C36">
              <w:rPr>
                <w:b/>
                <w:sz w:val="24"/>
                <w:szCs w:val="24"/>
              </w:rPr>
              <w:t>2.</w:t>
            </w:r>
          </w:p>
        </w:tc>
        <w:tc>
          <w:tcPr>
            <w:tcW w:w="2551" w:type="dxa"/>
          </w:tcPr>
          <w:p w:rsidR="00EF2E59" w:rsidRPr="00EF5C36" w:rsidRDefault="00593786" w:rsidP="008035D3">
            <w:pPr>
              <w:pStyle w:val="Default"/>
              <w:rPr>
                <w:b/>
                <w:color w:val="auto"/>
              </w:rPr>
            </w:pPr>
            <w:r w:rsidRPr="00EF5C36">
              <w:rPr>
                <w:b/>
                <w:color w:val="auto"/>
              </w:rPr>
              <w:t>Организатор</w:t>
            </w:r>
            <w:r w:rsidR="004D6625" w:rsidRPr="00EF5C36">
              <w:rPr>
                <w:b/>
                <w:color w:val="auto"/>
              </w:rPr>
              <w:t xml:space="preserve"> </w:t>
            </w:r>
            <w:r w:rsidR="008C4183" w:rsidRPr="00EF5C36">
              <w:rPr>
                <w:b/>
                <w:color w:val="auto"/>
              </w:rPr>
              <w:t>Открытого конкурса</w:t>
            </w:r>
            <w:r w:rsidR="00E14F30" w:rsidRPr="00EF5C36">
              <w:rPr>
                <w:b/>
                <w:color w:val="auto"/>
              </w:rPr>
              <w:t>,</w:t>
            </w:r>
            <w:r w:rsidRPr="00EF5C36">
              <w:rPr>
                <w:b/>
                <w:color w:val="auto"/>
              </w:rPr>
              <w:t xml:space="preserve"> адрес, контактные лица </w:t>
            </w:r>
            <w:r w:rsidR="006E08A0" w:rsidRPr="00EF5C36">
              <w:rPr>
                <w:b/>
                <w:color w:val="auto"/>
              </w:rPr>
              <w:t>и представители</w:t>
            </w:r>
            <w:r w:rsidR="00E14F30" w:rsidRPr="00EF5C36">
              <w:rPr>
                <w:b/>
                <w:color w:val="auto"/>
              </w:rPr>
              <w:t xml:space="preserve"> </w:t>
            </w:r>
            <w:r w:rsidR="00521F95" w:rsidRPr="00EF5C36">
              <w:rPr>
                <w:b/>
                <w:color w:val="auto"/>
              </w:rPr>
              <w:t>Заказчика</w:t>
            </w:r>
          </w:p>
        </w:tc>
        <w:tc>
          <w:tcPr>
            <w:tcW w:w="6768" w:type="dxa"/>
          </w:tcPr>
          <w:p w:rsidR="001446EE" w:rsidRPr="00EF5C36" w:rsidRDefault="001446EE" w:rsidP="001446EE">
            <w:pPr>
              <w:pStyle w:val="19"/>
              <w:ind w:firstLine="0"/>
              <w:rPr>
                <w:sz w:val="24"/>
                <w:szCs w:val="24"/>
              </w:rPr>
            </w:pPr>
            <w:r w:rsidRPr="00EF5C36">
              <w:rPr>
                <w:sz w:val="24"/>
                <w:szCs w:val="24"/>
              </w:rPr>
              <w:t>Организатором является ПАО «</w:t>
            </w:r>
            <w:proofErr w:type="spellStart"/>
            <w:r w:rsidRPr="00EF5C36">
              <w:rPr>
                <w:sz w:val="24"/>
                <w:szCs w:val="24"/>
              </w:rPr>
              <w:t>ТрансКонтейнер</w:t>
            </w:r>
            <w:proofErr w:type="spellEnd"/>
            <w:r w:rsidRPr="00EF5C36">
              <w:rPr>
                <w:sz w:val="24"/>
                <w:szCs w:val="24"/>
              </w:rPr>
              <w:t>». Функции Организатора выполняет: Постоянная рабочая группа при Конкурсной комиссии филиала ПАО «</w:t>
            </w:r>
            <w:proofErr w:type="spellStart"/>
            <w:r w:rsidRPr="00EF5C36">
              <w:rPr>
                <w:sz w:val="24"/>
                <w:szCs w:val="24"/>
              </w:rPr>
              <w:t>ТрансКонтейнер</w:t>
            </w:r>
            <w:proofErr w:type="spellEnd"/>
            <w:r w:rsidRPr="00EF5C36">
              <w:rPr>
                <w:sz w:val="24"/>
                <w:szCs w:val="24"/>
              </w:rPr>
              <w:t>» на Северной железной дороге.</w:t>
            </w:r>
          </w:p>
          <w:p w:rsidR="001446EE" w:rsidRPr="00EF5C36" w:rsidRDefault="001446EE" w:rsidP="001446EE">
            <w:pPr>
              <w:pStyle w:val="19"/>
              <w:ind w:firstLine="0"/>
              <w:rPr>
                <w:sz w:val="24"/>
                <w:szCs w:val="24"/>
              </w:rPr>
            </w:pPr>
            <w:r w:rsidRPr="00EF5C36">
              <w:rPr>
                <w:sz w:val="24"/>
                <w:szCs w:val="24"/>
              </w:rPr>
              <w:t xml:space="preserve">Адрес: 150880, г.Ярославль, </w:t>
            </w:r>
            <w:proofErr w:type="spellStart"/>
            <w:r w:rsidRPr="00EF5C36">
              <w:rPr>
                <w:sz w:val="24"/>
                <w:szCs w:val="24"/>
              </w:rPr>
              <w:t>пр-т</w:t>
            </w:r>
            <w:proofErr w:type="spellEnd"/>
            <w:r w:rsidRPr="00EF5C36">
              <w:rPr>
                <w:sz w:val="24"/>
                <w:szCs w:val="24"/>
              </w:rPr>
              <w:t xml:space="preserve"> Октября , д.16/21.</w:t>
            </w:r>
          </w:p>
          <w:p w:rsidR="001446EE" w:rsidRPr="00EF5C36" w:rsidRDefault="001446EE" w:rsidP="001446EE">
            <w:pPr>
              <w:pStyle w:val="19"/>
              <w:ind w:firstLine="0"/>
              <w:rPr>
                <w:sz w:val="24"/>
                <w:szCs w:val="24"/>
              </w:rPr>
            </w:pPr>
            <w:r w:rsidRPr="00EF5C36">
              <w:rPr>
                <w:sz w:val="24"/>
                <w:szCs w:val="24"/>
              </w:rPr>
              <w:t>Контактное(</w:t>
            </w:r>
            <w:proofErr w:type="spellStart"/>
            <w:r w:rsidRPr="00EF5C36">
              <w:rPr>
                <w:sz w:val="24"/>
                <w:szCs w:val="24"/>
              </w:rPr>
              <w:t>ые</w:t>
            </w:r>
            <w:proofErr w:type="spellEnd"/>
            <w:r w:rsidRPr="00EF5C36">
              <w:rPr>
                <w:sz w:val="24"/>
                <w:szCs w:val="24"/>
              </w:rPr>
              <w:t xml:space="preserve">) лицо(а) Заказчика: Круглов Игорь Вячеславович, тел. (4852) 23-04-80, электронный адрес </w:t>
            </w:r>
            <w:hyperlink r:id="rId18" w:history="1">
              <w:r w:rsidRPr="00EF5C36">
                <w:rPr>
                  <w:rStyle w:val="a8"/>
                  <w:color w:val="17365D" w:themeColor="text2" w:themeShade="BF"/>
                  <w:sz w:val="24"/>
                  <w:szCs w:val="24"/>
                </w:rPr>
                <w:t>KruglovIV@trcont.ru</w:t>
              </w:r>
            </w:hyperlink>
            <w:r w:rsidRPr="00EF5C36">
              <w:rPr>
                <w:sz w:val="24"/>
                <w:szCs w:val="24"/>
              </w:rPr>
              <w:t>.</w:t>
            </w:r>
          </w:p>
          <w:p w:rsidR="00670FD8" w:rsidRPr="00EF5C36" w:rsidRDefault="001446EE" w:rsidP="001446EE">
            <w:pPr>
              <w:pStyle w:val="19"/>
              <w:ind w:firstLine="0"/>
              <w:rPr>
                <w:sz w:val="24"/>
                <w:szCs w:val="24"/>
              </w:rPr>
            </w:pPr>
            <w:r w:rsidRPr="00EF5C36">
              <w:rPr>
                <w:sz w:val="24"/>
                <w:szCs w:val="24"/>
              </w:rPr>
              <w:t>Контактное(</w:t>
            </w:r>
            <w:proofErr w:type="spellStart"/>
            <w:r w:rsidRPr="00EF5C36">
              <w:rPr>
                <w:sz w:val="24"/>
                <w:szCs w:val="24"/>
              </w:rPr>
              <w:t>ые</w:t>
            </w:r>
            <w:proofErr w:type="spellEnd"/>
            <w:r w:rsidRPr="00EF5C36">
              <w:rPr>
                <w:sz w:val="24"/>
                <w:szCs w:val="24"/>
              </w:rPr>
              <w:t xml:space="preserve">) лицо(а) Организатора: Оводков Александр Львович, тел. (4852) 23-02-80, электронный адрес </w:t>
            </w:r>
            <w:hyperlink r:id="rId19" w:history="1">
              <w:r w:rsidRPr="00EF5C36">
                <w:rPr>
                  <w:rStyle w:val="a8"/>
                  <w:color w:val="17365D" w:themeColor="text2" w:themeShade="BF"/>
                  <w:sz w:val="24"/>
                  <w:szCs w:val="24"/>
                </w:rPr>
                <w:t>OvodkovAL@trcont.ru</w:t>
              </w:r>
            </w:hyperlink>
          </w:p>
        </w:tc>
      </w:tr>
      <w:tr w:rsidR="000A679F" w:rsidRPr="00F86FAA" w:rsidTr="00EF779C">
        <w:tc>
          <w:tcPr>
            <w:tcW w:w="534" w:type="dxa"/>
          </w:tcPr>
          <w:p w:rsidR="000A679F" w:rsidRPr="00EF5C36" w:rsidRDefault="00690B2B" w:rsidP="00736D40">
            <w:pPr>
              <w:pStyle w:val="19"/>
              <w:ind w:firstLine="0"/>
              <w:rPr>
                <w:b/>
                <w:sz w:val="24"/>
                <w:szCs w:val="24"/>
              </w:rPr>
            </w:pPr>
            <w:r w:rsidRPr="00EF5C36">
              <w:rPr>
                <w:b/>
                <w:sz w:val="24"/>
                <w:szCs w:val="24"/>
              </w:rPr>
              <w:t>3</w:t>
            </w:r>
            <w:r w:rsidR="000A679F" w:rsidRPr="00EF5C36">
              <w:rPr>
                <w:b/>
                <w:sz w:val="24"/>
                <w:szCs w:val="24"/>
              </w:rPr>
              <w:t>.</w:t>
            </w:r>
          </w:p>
        </w:tc>
        <w:tc>
          <w:tcPr>
            <w:tcW w:w="2551" w:type="dxa"/>
          </w:tcPr>
          <w:p w:rsidR="000A679F" w:rsidRPr="00EF5C36" w:rsidRDefault="000A679F" w:rsidP="00736D40">
            <w:pPr>
              <w:pStyle w:val="Default"/>
              <w:rPr>
                <w:b/>
                <w:color w:val="auto"/>
              </w:rPr>
            </w:pPr>
            <w:r w:rsidRPr="00EF5C36">
              <w:rPr>
                <w:b/>
                <w:color w:val="auto"/>
              </w:rPr>
              <w:t>Дата опубликования извещения о</w:t>
            </w:r>
            <w:r w:rsidR="00E14F30" w:rsidRPr="00EF5C36">
              <w:rPr>
                <w:b/>
                <w:color w:val="auto"/>
              </w:rPr>
              <w:t xml:space="preserve"> проведении </w:t>
            </w:r>
            <w:r w:rsidR="008C4183" w:rsidRPr="00EF5C36">
              <w:rPr>
                <w:b/>
                <w:color w:val="auto"/>
              </w:rPr>
              <w:t>Открытого конкурса</w:t>
            </w:r>
          </w:p>
        </w:tc>
        <w:tc>
          <w:tcPr>
            <w:tcW w:w="6768" w:type="dxa"/>
          </w:tcPr>
          <w:p w:rsidR="000A679F" w:rsidRPr="00EF5C36" w:rsidRDefault="00EF5C36" w:rsidP="000C7158">
            <w:pPr>
              <w:pStyle w:val="19"/>
              <w:ind w:firstLine="0"/>
              <w:rPr>
                <w:sz w:val="24"/>
                <w:szCs w:val="24"/>
              </w:rPr>
            </w:pPr>
            <w:r w:rsidRPr="00EF5C36">
              <w:rPr>
                <w:sz w:val="24"/>
                <w:szCs w:val="24"/>
              </w:rPr>
              <w:t>«28» июня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w:t>
            </w:r>
            <w:proofErr w:type="spellStart"/>
            <w:r w:rsidR="007434C0" w:rsidRPr="008C671C">
              <w:rPr>
                <w:sz w:val="24"/>
                <w:szCs w:val="24"/>
              </w:rPr>
              <w:t>ТрансКонтейнер</w:t>
            </w:r>
            <w:proofErr w:type="spellEnd"/>
            <w:r w:rsidR="007434C0" w:rsidRPr="008C671C">
              <w:rPr>
                <w:sz w:val="24"/>
                <w:szCs w:val="24"/>
              </w:rPr>
              <w:t>»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066620" w:rsidRDefault="001356F1" w:rsidP="00066620">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066620" w:rsidRPr="00A52834" w:rsidRDefault="00066620" w:rsidP="00066620">
            <w:pPr>
              <w:jc w:val="both"/>
            </w:pPr>
            <w:r>
              <w:rPr>
                <w:szCs w:val="28"/>
              </w:rPr>
              <w:t>6 200</w:t>
            </w:r>
            <w:r w:rsidRPr="008F5EC8">
              <w:rPr>
                <w:szCs w:val="28"/>
              </w:rPr>
              <w:t> 000,00 (</w:t>
            </w:r>
            <w:r>
              <w:rPr>
                <w:szCs w:val="28"/>
              </w:rPr>
              <w:t>Шесть миллионов двести тысяч</w:t>
            </w:r>
            <w:r w:rsidRPr="008F5EC8">
              <w:rPr>
                <w:szCs w:val="28"/>
              </w:rPr>
              <w:t xml:space="preserve">) рублей </w:t>
            </w:r>
            <w:r>
              <w:rPr>
                <w:szCs w:val="28"/>
              </w:rPr>
              <w:t xml:space="preserve">00 копеек </w:t>
            </w:r>
            <w:r w:rsidRPr="008F5EC8">
              <w:rPr>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C3633B" w:rsidRPr="00066620" w:rsidRDefault="00066620" w:rsidP="00066620">
            <w:pPr>
              <w:pStyle w:val="19"/>
              <w:ind w:firstLine="0"/>
              <w:rPr>
                <w:i/>
                <w:sz w:val="24"/>
                <w:szCs w:val="24"/>
              </w:rPr>
            </w:pPr>
            <w:r w:rsidRPr="0006662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71FA5">
            <w:pPr>
              <w:pStyle w:val="19"/>
              <w:ind w:firstLine="0"/>
              <w:rPr>
                <w:b/>
                <w:sz w:val="24"/>
                <w:szCs w:val="24"/>
              </w:rPr>
            </w:pPr>
            <w:r w:rsidRPr="00B654BE">
              <w:rPr>
                <w:sz w:val="24"/>
                <w:szCs w:val="24"/>
              </w:rPr>
              <w:t>Зая</w:t>
            </w:r>
            <w:r>
              <w:rPr>
                <w:sz w:val="24"/>
                <w:szCs w:val="24"/>
              </w:rPr>
              <w:t>вки принимаю</w:t>
            </w:r>
            <w:r w:rsidR="005B7F57">
              <w:rPr>
                <w:sz w:val="24"/>
                <w:szCs w:val="24"/>
              </w:rPr>
              <w:t>тся по рабочим дням с 09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w:t>
            </w:r>
            <w:r w:rsidR="005B7F57">
              <w:rPr>
                <w:sz w:val="24"/>
                <w:szCs w:val="24"/>
              </w:rPr>
              <w:t>инут и с 13 часов 00 минут до 16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671FA5">
              <w:rPr>
                <w:sz w:val="24"/>
                <w:szCs w:val="24"/>
              </w:rPr>
              <w:t xml:space="preserve"> «20» июля 2017 г.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B3F71">
            <w:pPr>
              <w:pStyle w:val="19"/>
              <w:ind w:firstLine="0"/>
              <w:rPr>
                <w:i/>
                <w:sz w:val="24"/>
                <w:szCs w:val="24"/>
              </w:rPr>
            </w:pPr>
            <w:r>
              <w:rPr>
                <w:sz w:val="24"/>
                <w:szCs w:val="24"/>
              </w:rPr>
              <w:t>Вскрытие Заявок состоится</w:t>
            </w:r>
            <w:r w:rsidR="009B3F71">
              <w:rPr>
                <w:sz w:val="24"/>
                <w:szCs w:val="24"/>
              </w:rPr>
              <w:t xml:space="preserve"> «20» июля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DA4B3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DA4B37">
              <w:rPr>
                <w:sz w:val="24"/>
                <w:szCs w:val="24"/>
              </w:rPr>
              <w:t xml:space="preserve"> «21» июля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Pr="001B2853">
              <w:rPr>
                <w:sz w:val="24"/>
                <w:szCs w:val="24"/>
              </w:rPr>
              <w:t xml:space="preserve"> аппарата управления </w:t>
            </w:r>
            <w:r w:rsidR="00A81242" w:rsidRPr="001B2853">
              <w:rPr>
                <w:sz w:val="24"/>
                <w:szCs w:val="24"/>
              </w:rPr>
              <w:t>ПАО</w:t>
            </w:r>
            <w:r w:rsidR="001B2853" w:rsidRPr="001B2853">
              <w:rPr>
                <w:sz w:val="24"/>
                <w:szCs w:val="24"/>
              </w:rPr>
              <w:t xml:space="preserve"> «</w:t>
            </w:r>
            <w:proofErr w:type="spellStart"/>
            <w:r w:rsidR="001B2853" w:rsidRPr="001B2853">
              <w:rPr>
                <w:sz w:val="24"/>
                <w:szCs w:val="24"/>
              </w:rPr>
              <w:t>ТрансКонтейнер</w:t>
            </w:r>
            <w:proofErr w:type="spellEnd"/>
            <w:r w:rsidR="001B2853" w:rsidRPr="001B2853">
              <w:rPr>
                <w:sz w:val="24"/>
                <w:szCs w:val="24"/>
              </w:rPr>
              <w:t>».</w:t>
            </w:r>
          </w:p>
          <w:p w:rsidR="009830CC" w:rsidRPr="001B2853" w:rsidRDefault="009830CC" w:rsidP="001B2853">
            <w:pPr>
              <w:pStyle w:val="19"/>
              <w:ind w:firstLine="0"/>
              <w:rPr>
                <w:sz w:val="24"/>
                <w:szCs w:val="24"/>
                <w:highlight w:val="cyan"/>
              </w:rPr>
            </w:pPr>
            <w:r w:rsidRPr="001B2853">
              <w:rPr>
                <w:sz w:val="24"/>
                <w:szCs w:val="24"/>
              </w:rPr>
              <w:t>Адрес:</w:t>
            </w:r>
            <w:r w:rsidR="001B2853" w:rsidRPr="001B2853">
              <w:rPr>
                <w:sz w:val="24"/>
                <w:szCs w:val="24"/>
              </w:rPr>
              <w:t xml:space="preserve"> </w:t>
            </w:r>
            <w:r w:rsidR="005D0613" w:rsidRPr="001B2853">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B2338B">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00B2338B">
              <w:rPr>
                <w:sz w:val="24"/>
                <w:szCs w:val="24"/>
              </w:rPr>
              <w:t xml:space="preserve"> 14 часов 00 минут</w:t>
            </w:r>
            <w:r w:rsidR="0077115E" w:rsidRPr="00B2338B">
              <w:rPr>
                <w:sz w:val="24"/>
                <w:szCs w:val="24"/>
              </w:rPr>
              <w:br/>
            </w:r>
            <w:r w:rsidR="00331930" w:rsidRPr="00B2338B">
              <w:rPr>
                <w:sz w:val="24"/>
                <w:szCs w:val="24"/>
              </w:rPr>
              <w:t>местного времени</w:t>
            </w:r>
            <w:r w:rsidR="00B2338B">
              <w:rPr>
                <w:sz w:val="24"/>
                <w:szCs w:val="24"/>
              </w:rPr>
              <w:t xml:space="preserve"> «10» августа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255B15" w:rsidRDefault="00255B15" w:rsidP="00FC53A5">
            <w:pPr>
              <w:pStyle w:val="19"/>
              <w:ind w:firstLine="0"/>
              <w:rPr>
                <w:sz w:val="24"/>
                <w:szCs w:val="24"/>
              </w:rPr>
            </w:pPr>
            <w:r w:rsidRPr="00255B15">
              <w:rPr>
                <w:sz w:val="24"/>
                <w:szCs w:val="24"/>
              </w:rPr>
              <w:t xml:space="preserve">Авансирование - не </w:t>
            </w:r>
            <w:r w:rsidRPr="00386AA7">
              <w:rPr>
                <w:sz w:val="24"/>
                <w:szCs w:val="24"/>
              </w:rPr>
              <w:t xml:space="preserve">более </w:t>
            </w:r>
            <w:r w:rsidR="00386AA7" w:rsidRPr="00386AA7">
              <w:rPr>
                <w:sz w:val="24"/>
                <w:szCs w:val="24"/>
              </w:rPr>
              <w:t>15% (пятнадцати</w:t>
            </w:r>
            <w:r w:rsidR="00386AA7">
              <w:rPr>
                <w:szCs w:val="28"/>
              </w:rPr>
              <w:t xml:space="preserve"> </w:t>
            </w:r>
            <w:r w:rsidRPr="00255B15">
              <w:rPr>
                <w:sz w:val="24"/>
                <w:szCs w:val="24"/>
              </w:rPr>
              <w:t>процентов). Окончательная оплата Работ производится в течение 30 (Тридцати) календарных дней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55B15" w:rsidP="00B129CC">
            <w:pPr>
              <w:pStyle w:val="19"/>
              <w:ind w:firstLine="0"/>
              <w:rPr>
                <w:b/>
                <w:sz w:val="24"/>
                <w:szCs w:val="24"/>
              </w:rPr>
            </w:pPr>
            <w:r>
              <w:rPr>
                <w:sz w:val="24"/>
                <w:szCs w:val="24"/>
              </w:rPr>
              <w:t>Один лот</w:t>
            </w:r>
            <w:r w:rsidR="009148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4F0F1C">
              <w:t>не более 60 календарных дней с момента подписания договора</w:t>
            </w:r>
            <w:r w:rsidR="004F0F1C" w:rsidRPr="00A65BFE">
              <w:t>.</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F0F1C" w:rsidRPr="00D40FEF">
              <w:t>Контейнерный терминал Архангельск - Архангельская область, г. Архангельск, Окружное шоссе, д. 16.</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6F024B" w:rsidP="00E14F30">
            <w:pPr>
              <w:pStyle w:val="19"/>
              <w:ind w:firstLine="0"/>
              <w:rPr>
                <w:sz w:val="24"/>
                <w:szCs w:val="24"/>
              </w:rPr>
            </w:pPr>
            <w:r w:rsidRPr="002340FF">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E1093"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214E6" w:rsidP="00804946">
            <w:pPr>
              <w:pStyle w:val="19"/>
              <w:ind w:firstLine="0"/>
              <w:rPr>
                <w:b/>
                <w:sz w:val="24"/>
                <w:szCs w:val="24"/>
                <w:highlight w:val="yellow"/>
              </w:rPr>
            </w:pPr>
            <w:r w:rsidRPr="00E57A5F">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36F4A" w:rsidRPr="00F86FAA" w:rsidRDefault="00636F4A" w:rsidP="00636F4A">
            <w:pPr>
              <w:ind w:firstLine="601"/>
              <w:jc w:val="both"/>
            </w:pPr>
            <w:r>
              <w:t>1</w:t>
            </w:r>
            <w:r w:rsidRPr="006A42E2">
              <w:t xml:space="preserve">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36F4A" w:rsidRPr="009A4793" w:rsidRDefault="00636F4A" w:rsidP="00636F4A">
            <w:pPr>
              <w:ind w:firstLine="601"/>
              <w:jc w:val="both"/>
            </w:pPr>
            <w:r w:rsidRPr="009A4793">
              <w:t>1.1</w:t>
            </w:r>
            <w:r>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36F4A" w:rsidRPr="004E7D54" w:rsidRDefault="00636F4A" w:rsidP="00636F4A">
            <w:pPr>
              <w:ind w:firstLine="601"/>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6F4A" w:rsidRPr="009A4793" w:rsidRDefault="00636F4A" w:rsidP="00636F4A">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6F4A" w:rsidRPr="009A4793" w:rsidRDefault="00636F4A" w:rsidP="00636F4A">
            <w:pPr>
              <w:pStyle w:val="afa"/>
              <w:tabs>
                <w:tab w:val="left" w:pos="0"/>
                <w:tab w:val="left" w:pos="1440"/>
              </w:tabs>
              <w:ind w:firstLine="601"/>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36F4A" w:rsidRPr="009A4793" w:rsidRDefault="00636F4A" w:rsidP="00636F4A">
            <w:pPr>
              <w:pStyle w:val="afa"/>
              <w:tabs>
                <w:tab w:val="left" w:pos="0"/>
                <w:tab w:val="left" w:pos="1440"/>
              </w:tabs>
              <w:ind w:firstLine="601"/>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36F4A" w:rsidRPr="009A4793" w:rsidRDefault="00636F4A" w:rsidP="00636F4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6F4A" w:rsidRPr="009A4793" w:rsidRDefault="00636F4A" w:rsidP="00636F4A">
            <w:pPr>
              <w:pStyle w:val="afa"/>
              <w:tabs>
                <w:tab w:val="left" w:pos="0"/>
                <w:tab w:val="left" w:pos="1440"/>
              </w:tabs>
              <w:ind w:firstLine="601"/>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(https://service.nalog.ru/zd.do));</w:t>
            </w:r>
          </w:p>
          <w:p w:rsidR="00636F4A" w:rsidRPr="008F2B67" w:rsidRDefault="00636F4A" w:rsidP="00636F4A">
            <w:pPr>
              <w:pStyle w:val="afa"/>
              <w:tabs>
                <w:tab w:val="left" w:pos="0"/>
                <w:tab w:val="left" w:pos="1440"/>
              </w:tabs>
              <w:ind w:firstLine="601"/>
              <w:rPr>
                <w:sz w:val="24"/>
              </w:rPr>
            </w:pPr>
            <w:r w:rsidRPr="009A4793">
              <w:rPr>
                <w:sz w:val="24"/>
              </w:rPr>
              <w:t xml:space="preserve">2.4 </w:t>
            </w:r>
            <w:r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F2B67">
              <w:rPr>
                <w:sz w:val="24"/>
              </w:rPr>
              <w:t>неприостановлении</w:t>
            </w:r>
            <w:proofErr w:type="spellEnd"/>
            <w:r w:rsidRPr="008F2B67">
              <w:rPr>
                <w:sz w:val="24"/>
              </w:rPr>
              <w:t xml:space="preserve">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36F4A" w:rsidRPr="008F2B67" w:rsidRDefault="00636F4A" w:rsidP="00636F4A">
            <w:pPr>
              <w:pStyle w:val="afa"/>
              <w:tabs>
                <w:tab w:val="left" w:pos="0"/>
                <w:tab w:val="left" w:pos="1440"/>
              </w:tabs>
              <w:ind w:firstLine="601"/>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636F4A" w:rsidRDefault="00636F4A" w:rsidP="00636F4A">
            <w:pPr>
              <w:pStyle w:val="afa"/>
              <w:tabs>
                <w:tab w:val="left" w:pos="0"/>
                <w:tab w:val="left" w:pos="1418"/>
              </w:tabs>
              <w:ind w:firstLine="601"/>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6F4A" w:rsidRDefault="00636F4A" w:rsidP="00636F4A">
            <w:pPr>
              <w:pStyle w:val="afa"/>
              <w:tabs>
                <w:tab w:val="left" w:pos="0"/>
                <w:tab w:val="left" w:pos="1418"/>
              </w:tabs>
              <w:ind w:firstLine="601"/>
              <w:rPr>
                <w:sz w:val="24"/>
              </w:rPr>
            </w:pPr>
            <w:r w:rsidRPr="00E75F0D">
              <w:rPr>
                <w:sz w:val="24"/>
              </w:rPr>
              <w:t xml:space="preserve">2.5 наличие </w:t>
            </w:r>
            <w:r>
              <w:rPr>
                <w:sz w:val="24"/>
              </w:rPr>
              <w:t xml:space="preserve">действующего </w:t>
            </w:r>
            <w:r w:rsidRPr="00CD61B9">
              <w:rPr>
                <w:sz w:val="24"/>
              </w:rPr>
              <w:t>свидетельств</w:t>
            </w:r>
            <w:r>
              <w:rPr>
                <w:sz w:val="24"/>
              </w:rPr>
              <w:t>а</w:t>
            </w:r>
            <w:r w:rsidRPr="00CD61B9">
              <w:rPr>
                <w:sz w:val="24"/>
              </w:rPr>
              <w:t xml:space="preserve">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proofErr w:type="spellStart"/>
            <w:r w:rsidRPr="00CD61B9">
              <w:rPr>
                <w:sz w:val="24"/>
              </w:rPr>
              <w:t>саморегулируемой</w:t>
            </w:r>
            <w:proofErr w:type="spellEnd"/>
            <w:r w:rsidRPr="00CD61B9">
              <w:rPr>
                <w:sz w:val="24"/>
              </w:rPr>
              <w:t xml:space="preserve"> организацией (СРО), включающие в себя </w:t>
            </w:r>
            <w:r>
              <w:rPr>
                <w:sz w:val="24"/>
              </w:rPr>
              <w:t>следующие</w:t>
            </w:r>
            <w:r w:rsidRPr="00CD61B9">
              <w:rPr>
                <w:sz w:val="24"/>
              </w:rPr>
              <w:t xml:space="preserve"> виды работ</w:t>
            </w:r>
            <w:r>
              <w:rPr>
                <w:sz w:val="24"/>
              </w:rPr>
              <w:t>:</w:t>
            </w:r>
          </w:p>
          <w:p w:rsidR="003D3596" w:rsidRPr="00636F4A" w:rsidRDefault="00636F4A" w:rsidP="00636F4A">
            <w:pPr>
              <w:pStyle w:val="afa"/>
              <w:ind w:firstLine="0"/>
              <w:rPr>
                <w:i/>
                <w:sz w:val="24"/>
              </w:rPr>
            </w:pPr>
            <w:r w:rsidRPr="00636F4A">
              <w:rPr>
                <w:color w:val="000000"/>
                <w:sz w:val="24"/>
                <w:lang w:eastAsia="ru-RU"/>
              </w:rPr>
              <w:t>2.3. Устройство рельсовых подкрановых путей и фундаментов (опоры) стационарных кранов.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3D7E79">
            <w:pPr>
              <w:pStyle w:val="afa"/>
              <w:ind w:firstLine="601"/>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 xml:space="preserve">0 </w:t>
            </w:r>
            <w:r w:rsidR="003C102A">
              <w:rPr>
                <w:sz w:val="24"/>
              </w:rPr>
              <w:t xml:space="preserve">рабочих </w:t>
            </w:r>
            <w:r w:rsidRPr="00A004B7">
              <w:rPr>
                <w:sz w:val="24"/>
              </w:rPr>
              <w:t xml:space="preserve">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w:t>
            </w:r>
            <w:r w:rsidRPr="00A004B7">
              <w:rPr>
                <w:sz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6C5D24">
            <w:pPr>
              <w:pStyle w:val="afa"/>
              <w:rPr>
                <w:i/>
                <w:sz w:val="24"/>
              </w:rPr>
            </w:pPr>
          </w:p>
          <w:p w:rsidR="00BC393C" w:rsidRDefault="00BC393C" w:rsidP="00BC393C">
            <w:pPr>
              <w:pStyle w:val="afa"/>
              <w:rPr>
                <w:b/>
                <w:i/>
                <w:sz w:val="24"/>
                <w:highlight w:val="cyan"/>
              </w:rPr>
            </w:pPr>
          </w:p>
          <w:tbl>
            <w:tblPr>
              <w:tblStyle w:val="afff2"/>
              <w:tblW w:w="0" w:type="auto"/>
              <w:tblLayout w:type="fixed"/>
              <w:tblLook w:val="04A0"/>
            </w:tblPr>
            <w:tblGrid>
              <w:gridCol w:w="4423"/>
              <w:gridCol w:w="2114"/>
            </w:tblGrid>
            <w:tr w:rsidR="00BC393C" w:rsidRPr="00222142" w:rsidTr="00E20D0B">
              <w:tc>
                <w:tcPr>
                  <w:tcW w:w="4423" w:type="dxa"/>
                </w:tcPr>
                <w:p w:rsidR="00BC393C" w:rsidRPr="003B342A" w:rsidRDefault="00BC393C" w:rsidP="00E20D0B">
                  <w:pPr>
                    <w:pStyle w:val="afa"/>
                    <w:rPr>
                      <w:b/>
                      <w:sz w:val="24"/>
                    </w:rPr>
                  </w:pPr>
                  <w:r w:rsidRPr="003B342A">
                    <w:rPr>
                      <w:b/>
                      <w:sz w:val="24"/>
                    </w:rPr>
                    <w:t>Критерий оценки</w:t>
                  </w:r>
                </w:p>
              </w:tc>
              <w:tc>
                <w:tcPr>
                  <w:tcW w:w="2114" w:type="dxa"/>
                </w:tcPr>
                <w:p w:rsidR="00BC393C" w:rsidRPr="003B342A" w:rsidRDefault="00BC393C" w:rsidP="00E20D0B">
                  <w:pPr>
                    <w:pStyle w:val="afa"/>
                    <w:ind w:firstLine="0"/>
                    <w:rPr>
                      <w:b/>
                      <w:sz w:val="24"/>
                    </w:rPr>
                  </w:pPr>
                  <w:r w:rsidRPr="003B342A">
                    <w:rPr>
                      <w:b/>
                      <w:sz w:val="24"/>
                    </w:rPr>
                    <w:t xml:space="preserve">Значение </w:t>
                  </w:r>
                  <w:proofErr w:type="spellStart"/>
                  <w:r w:rsidRPr="003B342A">
                    <w:rPr>
                      <w:b/>
                      <w:sz w:val="24"/>
                    </w:rPr>
                    <w:t>Кз</w:t>
                  </w:r>
                  <w:proofErr w:type="spellEnd"/>
                </w:p>
              </w:tc>
            </w:tr>
            <w:tr w:rsidR="00BC393C" w:rsidRPr="00222142" w:rsidTr="00E20D0B">
              <w:tc>
                <w:tcPr>
                  <w:tcW w:w="4423" w:type="dxa"/>
                </w:tcPr>
                <w:p w:rsidR="00BC393C" w:rsidRPr="009C6483" w:rsidRDefault="00BC393C" w:rsidP="00E20D0B">
                  <w:pPr>
                    <w:pStyle w:val="afa"/>
                    <w:ind w:firstLine="0"/>
                    <w:jc w:val="left"/>
                    <w:rPr>
                      <w:sz w:val="24"/>
                      <w:highlight w:val="cyan"/>
                    </w:rPr>
                  </w:pPr>
                  <w:r w:rsidRPr="009C6483">
                    <w:rPr>
                      <w:sz w:val="24"/>
                    </w:rPr>
                    <w:t>Цена договора</w:t>
                  </w:r>
                </w:p>
              </w:tc>
              <w:tc>
                <w:tcPr>
                  <w:tcW w:w="2114" w:type="dxa"/>
                </w:tcPr>
                <w:p w:rsidR="00BC393C" w:rsidRPr="009C6483" w:rsidRDefault="00BC393C" w:rsidP="00E20D0B">
                  <w:pPr>
                    <w:pStyle w:val="afa"/>
                    <w:tabs>
                      <w:tab w:val="left" w:pos="357"/>
                    </w:tabs>
                    <w:ind w:firstLine="0"/>
                    <w:jc w:val="left"/>
                    <w:rPr>
                      <w:sz w:val="24"/>
                    </w:rPr>
                  </w:pPr>
                  <w:r w:rsidRPr="009C6483">
                    <w:rPr>
                      <w:sz w:val="24"/>
                    </w:rPr>
                    <w:t>Кз=0,55</w:t>
                  </w:r>
                </w:p>
              </w:tc>
            </w:tr>
            <w:tr w:rsidR="00BC393C" w:rsidRPr="00222142" w:rsidTr="00E20D0B">
              <w:tc>
                <w:tcPr>
                  <w:tcW w:w="4423" w:type="dxa"/>
                </w:tcPr>
                <w:p w:rsidR="00BC393C" w:rsidRPr="009C6483" w:rsidRDefault="00BC393C" w:rsidP="00E20D0B">
                  <w:pPr>
                    <w:pStyle w:val="afa"/>
                    <w:ind w:firstLine="0"/>
                    <w:jc w:val="left"/>
                    <w:rPr>
                      <w:sz w:val="24"/>
                      <w:highlight w:val="cyan"/>
                    </w:rPr>
                  </w:pPr>
                  <w:r>
                    <w:rPr>
                      <w:sz w:val="24"/>
                    </w:rPr>
                    <w:t>Размер авансового платежа</w:t>
                  </w:r>
                </w:p>
              </w:tc>
              <w:tc>
                <w:tcPr>
                  <w:tcW w:w="2114" w:type="dxa"/>
                </w:tcPr>
                <w:p w:rsidR="00BC393C" w:rsidRPr="009C6483" w:rsidRDefault="00BC393C" w:rsidP="00E20D0B">
                  <w:pPr>
                    <w:pStyle w:val="afa"/>
                    <w:tabs>
                      <w:tab w:val="left" w:pos="357"/>
                    </w:tabs>
                    <w:ind w:firstLine="0"/>
                    <w:jc w:val="left"/>
                    <w:rPr>
                      <w:sz w:val="24"/>
                    </w:rPr>
                  </w:pPr>
                  <w:r w:rsidRPr="009C6483">
                    <w:rPr>
                      <w:sz w:val="24"/>
                    </w:rPr>
                    <w:t>Кз=0,25</w:t>
                  </w:r>
                </w:p>
              </w:tc>
            </w:tr>
            <w:tr w:rsidR="00BC393C" w:rsidRPr="00222142" w:rsidTr="00E20D0B">
              <w:tc>
                <w:tcPr>
                  <w:tcW w:w="4423" w:type="dxa"/>
                </w:tcPr>
                <w:p w:rsidR="00BC393C" w:rsidRPr="009C6483" w:rsidRDefault="00BC393C" w:rsidP="00E20D0B">
                  <w:pPr>
                    <w:pStyle w:val="afa"/>
                    <w:ind w:firstLine="0"/>
                    <w:jc w:val="left"/>
                    <w:rPr>
                      <w:b/>
                      <w:sz w:val="24"/>
                      <w:highlight w:val="cyan"/>
                    </w:rPr>
                  </w:pPr>
                  <w:r w:rsidRPr="009C6483">
                    <w:rPr>
                      <w:sz w:val="24"/>
                    </w:rPr>
                    <w:t>Гаранти</w:t>
                  </w:r>
                  <w:r>
                    <w:rPr>
                      <w:sz w:val="24"/>
                    </w:rPr>
                    <w:t>йный срок, мес.</w:t>
                  </w:r>
                </w:p>
              </w:tc>
              <w:tc>
                <w:tcPr>
                  <w:tcW w:w="2114" w:type="dxa"/>
                </w:tcPr>
                <w:p w:rsidR="00BC393C" w:rsidRPr="009C6483" w:rsidRDefault="00BC393C" w:rsidP="00E20D0B">
                  <w:pPr>
                    <w:pStyle w:val="afa"/>
                    <w:tabs>
                      <w:tab w:val="left" w:pos="357"/>
                    </w:tabs>
                    <w:ind w:firstLine="0"/>
                    <w:jc w:val="left"/>
                    <w:rPr>
                      <w:b/>
                      <w:sz w:val="24"/>
                    </w:rPr>
                  </w:pPr>
                  <w:r w:rsidRPr="009C6483">
                    <w:rPr>
                      <w:sz w:val="24"/>
                    </w:rPr>
                    <w:t>Кз=0,20</w:t>
                  </w:r>
                </w:p>
              </w:tc>
            </w:tr>
          </w:tbl>
          <w:p w:rsidR="006C5D24" w:rsidRDefault="006C5D24" w:rsidP="00BC393C">
            <w:pPr>
              <w:pStyle w:val="afa"/>
              <w:ind w:firstLine="34"/>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64536" w:rsidRPr="003B0796" w:rsidRDefault="00A64536" w:rsidP="00A64536">
            <w:pPr>
              <w:pStyle w:val="-3"/>
              <w:numPr>
                <w:ilvl w:val="2"/>
                <w:numId w:val="0"/>
              </w:numPr>
              <w:tabs>
                <w:tab w:val="num" w:pos="1985"/>
              </w:tabs>
              <w:suppressAutoHyphens/>
              <w:ind w:firstLine="709"/>
              <w:rPr>
                <w:sz w:val="24"/>
                <w:highlight w:val="cyan"/>
              </w:rPr>
            </w:pPr>
            <w:r w:rsidRPr="003B0796">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64536" w:rsidRPr="003B0796" w:rsidRDefault="00A64536" w:rsidP="00A64536">
            <w:pPr>
              <w:pStyle w:val="-3"/>
              <w:numPr>
                <w:ilvl w:val="2"/>
                <w:numId w:val="0"/>
              </w:numPr>
              <w:tabs>
                <w:tab w:val="num" w:pos="1985"/>
              </w:tabs>
              <w:suppressAutoHyphens/>
              <w:ind w:firstLine="709"/>
              <w:rPr>
                <w:sz w:val="24"/>
              </w:rPr>
            </w:pPr>
            <w:r w:rsidRPr="003B079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64536" w:rsidRPr="003B0796" w:rsidRDefault="00A64536" w:rsidP="00A64536">
            <w:pPr>
              <w:pStyle w:val="-3"/>
              <w:numPr>
                <w:ilvl w:val="2"/>
                <w:numId w:val="0"/>
              </w:numPr>
              <w:tabs>
                <w:tab w:val="num" w:pos="1985"/>
              </w:tabs>
              <w:suppressAutoHyphens/>
              <w:ind w:firstLine="709"/>
              <w:rPr>
                <w:sz w:val="24"/>
              </w:rPr>
            </w:pPr>
            <w:r w:rsidRPr="003B079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4536" w:rsidRPr="003B0796" w:rsidRDefault="00A64536" w:rsidP="00A64536">
            <w:pPr>
              <w:pStyle w:val="-3"/>
              <w:numPr>
                <w:ilvl w:val="2"/>
                <w:numId w:val="0"/>
              </w:numPr>
              <w:tabs>
                <w:tab w:val="num" w:pos="1985"/>
              </w:tabs>
              <w:suppressAutoHyphens/>
              <w:ind w:firstLine="709"/>
              <w:rPr>
                <w:sz w:val="24"/>
              </w:rPr>
            </w:pPr>
            <w:r w:rsidRPr="003B0796">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3B0796">
              <w:rPr>
                <w:sz w:val="24"/>
              </w:rPr>
              <w:t>Заказчика.</w:t>
            </w:r>
          </w:p>
          <w:p w:rsidR="00736D40" w:rsidRPr="00F86FAA" w:rsidRDefault="00A64536" w:rsidP="00A64536">
            <w:pPr>
              <w:pStyle w:val="-3"/>
              <w:numPr>
                <w:ilvl w:val="2"/>
                <w:numId w:val="0"/>
              </w:numPr>
              <w:tabs>
                <w:tab w:val="num" w:pos="1985"/>
              </w:tabs>
              <w:suppressAutoHyphens/>
              <w:ind w:firstLine="709"/>
              <w:rPr>
                <w:sz w:val="24"/>
                <w:highlight w:val="cyan"/>
              </w:rPr>
            </w:pPr>
            <w:r w:rsidRPr="004769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64536" w:rsidP="006164CD">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A64536" w:rsidP="00505622">
            <w:pPr>
              <w:pStyle w:val="19"/>
              <w:ind w:firstLine="0"/>
              <w:rPr>
                <w:i/>
                <w:sz w:val="24"/>
                <w:szCs w:val="24"/>
              </w:rPr>
            </w:pPr>
            <w:r w:rsidRPr="003D2759">
              <w:rPr>
                <w:sz w:val="24"/>
                <w:szCs w:val="24"/>
              </w:rPr>
              <w:t xml:space="preserve">Заявка должна действовать не </w:t>
            </w:r>
            <w:r w:rsidRPr="00E26D91">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3C32E9" w:rsidRDefault="00A856EA" w:rsidP="00596F0C">
            <w:pPr>
              <w:pStyle w:val="19"/>
              <w:ind w:firstLine="0"/>
              <w:rPr>
                <w:sz w:val="24"/>
                <w:szCs w:val="24"/>
              </w:rPr>
            </w:pPr>
            <w:r w:rsidRPr="003C32E9">
              <w:rPr>
                <w:sz w:val="24"/>
                <w:szCs w:val="24"/>
              </w:rPr>
              <w:t>Не предусмотрено</w:t>
            </w:r>
            <w:r w:rsidR="003C32E9" w:rsidRPr="003C32E9">
              <w:rPr>
                <w:sz w:val="24"/>
                <w:szCs w:val="24"/>
              </w:rPr>
              <w:t>.</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3C32E9" w:rsidRDefault="004745C7" w:rsidP="003C32E9">
            <w:pPr>
              <w:pStyle w:val="19"/>
              <w:ind w:firstLine="0"/>
              <w:rPr>
                <w:sz w:val="24"/>
                <w:szCs w:val="24"/>
              </w:rPr>
            </w:pPr>
            <w:r w:rsidRPr="003C32E9">
              <w:rPr>
                <w:sz w:val="24"/>
                <w:szCs w:val="24"/>
              </w:rPr>
              <w:t xml:space="preserve">Не </w:t>
            </w:r>
            <w:r w:rsidR="003C32E9" w:rsidRPr="003C32E9">
              <w:rPr>
                <w:sz w:val="24"/>
                <w:szCs w:val="24"/>
              </w:rPr>
              <w:t>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354ECF" w:rsidRDefault="00193D5D" w:rsidP="00B00452">
      <w:pPr>
        <w:pStyle w:val="2"/>
        <w:spacing w:before="0" w:after="0"/>
        <w:jc w:val="right"/>
        <w:rPr>
          <w:rFonts w:cs="Times New Roman"/>
          <w:b w:val="0"/>
          <w:i w:val="0"/>
          <w:iCs w:val="0"/>
          <w:sz w:val="24"/>
          <w:szCs w:val="24"/>
        </w:rPr>
      </w:pPr>
      <w:r w:rsidRPr="00354ECF">
        <w:rPr>
          <w:rFonts w:cs="Times New Roman"/>
          <w:b w:val="0"/>
          <w:i w:val="0"/>
          <w:iCs w:val="0"/>
          <w:sz w:val="24"/>
          <w:szCs w:val="24"/>
        </w:rPr>
        <w:lastRenderedPageBreak/>
        <w:t>Приложение № 1</w:t>
      </w:r>
    </w:p>
    <w:p w:rsidR="00193D5D" w:rsidRPr="009E0B1C" w:rsidRDefault="00193D5D" w:rsidP="00B00452">
      <w:pPr>
        <w:pStyle w:val="2"/>
        <w:spacing w:before="0" w:after="0"/>
        <w:jc w:val="right"/>
        <w:rPr>
          <w:rFonts w:cs="Times New Roman"/>
          <w:b w:val="0"/>
          <w:i w:val="0"/>
          <w:iCs w:val="0"/>
        </w:rPr>
      </w:pPr>
      <w:r w:rsidRPr="00354ECF">
        <w:rPr>
          <w:rFonts w:cs="Times New Roman"/>
          <w:b w:val="0"/>
          <w:i w:val="0"/>
          <w:iCs w:val="0"/>
          <w:sz w:val="24"/>
          <w:szCs w:val="24"/>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Default="000954FB" w:rsidP="000954FB">
      <w:pPr>
        <w:jc w:val="center"/>
        <w:rPr>
          <w:b/>
          <w:i/>
        </w:rPr>
      </w:pPr>
      <w:r w:rsidRPr="00354ECF">
        <w:rPr>
          <w:b/>
          <w:i/>
        </w:rPr>
        <w:t>На бланке претендента</w:t>
      </w:r>
    </w:p>
    <w:p w:rsidR="00354ECF" w:rsidRPr="00354ECF" w:rsidRDefault="00354ECF" w:rsidP="000954FB">
      <w:pPr>
        <w:jc w:val="center"/>
        <w:rPr>
          <w:b/>
          <w:i/>
        </w:rPr>
      </w:pP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354ECF">
        <w:rPr>
          <w:rFonts w:cs="Times New Roman"/>
          <w:b w:val="0"/>
          <w:sz w:val="24"/>
          <w:szCs w:val="24"/>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354ECF">
        <w:rPr>
          <w:rFonts w:cs="Times New Roman"/>
          <w:i w:val="0"/>
        </w:rPr>
        <w:t>НКПСЕВ-17-0006</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5D53D8">
        <w:rPr>
          <w:i/>
          <w:sz w:val="24"/>
          <w:szCs w:val="24"/>
        </w:rPr>
        <w:t>(</w:t>
      </w:r>
      <w:r w:rsidRPr="005D53D8">
        <w:rPr>
          <w:bCs/>
          <w:i/>
          <w:iCs/>
          <w:sz w:val="24"/>
          <w:szCs w:val="24"/>
        </w:rPr>
        <w:t>наименование претендента или, в случае участия нескольких лиц на стороне одного участника, наименования таких лиц</w:t>
      </w:r>
      <w:r w:rsidRPr="005D53D8">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F42D57">
        <w:rPr>
          <w:szCs w:val="28"/>
        </w:rPr>
        <w:t>ОК</w:t>
      </w:r>
      <w:r w:rsidR="00EB2EEB" w:rsidRPr="00F42D57">
        <w:rPr>
          <w:szCs w:val="28"/>
        </w:rPr>
        <w:t>-</w:t>
      </w:r>
      <w:r w:rsidR="00F42D57">
        <w:rPr>
          <w:szCs w:val="28"/>
        </w:rPr>
        <w:t>МСП</w:t>
      </w:r>
      <w:r w:rsidR="00EB2EEB" w:rsidRPr="00F42D57">
        <w:rPr>
          <w:szCs w:val="28"/>
        </w:rPr>
        <w:t>-</w:t>
      </w:r>
      <w:r w:rsidR="00F42D57">
        <w:rPr>
          <w:szCs w:val="28"/>
        </w:rPr>
        <w:t>НКПСЕВ</w:t>
      </w:r>
      <w:r w:rsidR="00EB2EEB" w:rsidRPr="00F42D57">
        <w:rPr>
          <w:szCs w:val="28"/>
        </w:rPr>
        <w:t>-</w:t>
      </w:r>
      <w:r w:rsidR="00F42D57">
        <w:rPr>
          <w:szCs w:val="28"/>
        </w:rPr>
        <w:t>17-0006</w:t>
      </w:r>
      <w:r w:rsidRPr="00002090">
        <w:rPr>
          <w:szCs w:val="28"/>
        </w:rPr>
        <w:t xml:space="preserve"> (далее – </w:t>
      </w:r>
      <w:r w:rsidR="00093F19">
        <w:rPr>
          <w:szCs w:val="28"/>
        </w:rPr>
        <w:t>Открытый конкурс</w:t>
      </w:r>
      <w:r w:rsidRPr="00002090">
        <w:rPr>
          <w:szCs w:val="28"/>
        </w:rPr>
        <w:t xml:space="preserve">) </w:t>
      </w:r>
      <w:r w:rsidR="00276A06">
        <w:rPr>
          <w:szCs w:val="28"/>
        </w:rPr>
        <w:t xml:space="preserve">на </w:t>
      </w:r>
      <w:r w:rsidR="00276A06" w:rsidRPr="00F220B2">
        <w:rPr>
          <w:szCs w:val="28"/>
        </w:rPr>
        <w:t xml:space="preserve">право заключения договора на выполнение работ по </w:t>
      </w:r>
      <w:r w:rsidR="00276A06">
        <w:rPr>
          <w:szCs w:val="28"/>
        </w:rPr>
        <w:t xml:space="preserve">капитальному </w:t>
      </w:r>
      <w:r w:rsidR="00276A06" w:rsidRPr="00F220B2">
        <w:rPr>
          <w:color w:val="000000"/>
          <w:szCs w:val="28"/>
        </w:rPr>
        <w:t xml:space="preserve">ремонту </w:t>
      </w:r>
      <w:r w:rsidR="00276A06">
        <w:rPr>
          <w:color w:val="000000"/>
          <w:szCs w:val="28"/>
        </w:rPr>
        <w:t>подкранового пути Контейнерного терминала Архангельск</w:t>
      </w:r>
      <w:r w:rsidR="00276A06" w:rsidRPr="005150BF">
        <w:rPr>
          <w:color w:val="000000"/>
          <w:szCs w:val="28"/>
        </w:rPr>
        <w:t xml:space="preserve"> </w:t>
      </w:r>
      <w:r w:rsidR="00276A06">
        <w:rPr>
          <w:color w:val="000000"/>
          <w:szCs w:val="28"/>
        </w:rPr>
        <w:t>(зав. № 34, длинна 400 м (одной нитки))</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00276A06">
        <w:rPr>
          <w:szCs w:val="28"/>
        </w:rPr>
        <w:t xml:space="preserve"> </w:t>
      </w:r>
      <w:r w:rsidRPr="00276A06">
        <w:rPr>
          <w:i/>
          <w:sz w:val="24"/>
          <w:szCs w:val="24"/>
        </w:rPr>
        <w:t xml:space="preserve">(наименование претендента) </w:t>
      </w:r>
      <w:r w:rsidRPr="00002090">
        <w:rPr>
          <w:szCs w:val="28"/>
        </w:rPr>
        <w:t>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276A06">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7A22EC">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276A06">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7A22EC">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276A06">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276A06">
        <w:rPr>
          <w:i/>
          <w:sz w:val="24"/>
          <w:szCs w:val="24"/>
        </w:rPr>
        <w:t>(наименование претендента)</w:t>
      </w:r>
      <w:r w:rsidRPr="00002090">
        <w:rPr>
          <w:szCs w:val="28"/>
        </w:rPr>
        <w:t>;</w:t>
      </w:r>
    </w:p>
    <w:p w:rsidR="000954FB" w:rsidRPr="00002090" w:rsidRDefault="00093F19" w:rsidP="007A22EC">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7A22EC">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4A1210">
        <w:rPr>
          <w:i/>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7A22EC">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sidRPr="004A1210">
        <w:rPr>
          <w:sz w:val="28"/>
          <w:szCs w:val="20"/>
        </w:rPr>
        <w:t>______</w:t>
      </w:r>
      <w:r w:rsidR="00E47C93">
        <w:rPr>
          <w:sz w:val="28"/>
          <w:szCs w:val="20"/>
        </w:rPr>
        <w:t xml:space="preserve"> </w:t>
      </w:r>
      <w:r w:rsidRPr="00D27A82">
        <w:rPr>
          <w:sz w:val="28"/>
          <w:szCs w:val="20"/>
        </w:rPr>
        <w:t xml:space="preserve">дней </w:t>
      </w:r>
      <w:r w:rsidR="00945B21" w:rsidRPr="004A1210">
        <w:rPr>
          <w:i/>
        </w:rPr>
        <w:t>(указать срок не менее указанного в пу</w:t>
      </w:r>
      <w:r w:rsidR="00505622" w:rsidRPr="004A1210">
        <w:rPr>
          <w:i/>
        </w:rPr>
        <w:t>нкт</w:t>
      </w:r>
      <w:r w:rsidR="004E202E" w:rsidRPr="004A1210">
        <w:rPr>
          <w:i/>
        </w:rPr>
        <w:t>е</w:t>
      </w:r>
      <w:r w:rsidR="00505622" w:rsidRPr="004A1210">
        <w:rPr>
          <w:i/>
        </w:rPr>
        <w:t xml:space="preserve"> 22</w:t>
      </w:r>
      <w:r w:rsidR="003D2759" w:rsidRPr="004A1210">
        <w:rPr>
          <w:i/>
        </w:rPr>
        <w:t xml:space="preserve"> </w:t>
      </w:r>
      <w:r w:rsidR="00945B21" w:rsidRPr="004A1210">
        <w:rPr>
          <w:i/>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7A22EC">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4E6854">
        <w:rPr>
          <w:i/>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7A22EC">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7A22EC">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A22EC">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4E6854">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4E6854">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4E6854">
        <w:rPr>
          <w:rFonts w:eastAsia="Times New Roman"/>
          <w:i/>
          <w:sz w:val="24"/>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4E6854">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4E6854">
        <w:rPr>
          <w:rFonts w:eastAsia="Times New Roman"/>
          <w:sz w:val="28"/>
        </w:rPr>
        <w:t xml:space="preserve"> </w:t>
      </w:r>
      <w:r w:rsidRPr="004E6854">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4E6854">
        <w:rPr>
          <w:rFonts w:eastAsia="Times New Roman"/>
          <w:sz w:val="28"/>
        </w:rPr>
        <w:t xml:space="preserve"> </w:t>
      </w:r>
      <w:r w:rsidRPr="004E6854">
        <w:rPr>
          <w:rFonts w:eastAsia="Times New Roman"/>
          <w:i/>
          <w:sz w:val="24"/>
        </w:rPr>
        <w:t>(наименование претендента)</w:t>
      </w:r>
      <w:r w:rsidRPr="00002090">
        <w:rPr>
          <w:rFonts w:eastAsia="Times New Roman"/>
          <w:sz w:val="28"/>
        </w:rPr>
        <w:t xml:space="preserve">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xml:space="preserve">- на имущество ________ </w:t>
      </w:r>
      <w:r w:rsidRPr="004E6854">
        <w:rPr>
          <w:i/>
        </w:rPr>
        <w:t>(наименование претендента)</w:t>
      </w:r>
      <w:r w:rsidRPr="00002090">
        <w:rPr>
          <w:sz w:val="28"/>
        </w:rPr>
        <w:t xml:space="preserve">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4E6854">
        <w:rPr>
          <w:sz w:val="28"/>
          <w:szCs w:val="28"/>
        </w:rPr>
        <w:t xml:space="preserve"> </w:t>
      </w:r>
      <w:r w:rsidRPr="004E6854">
        <w:rPr>
          <w:i/>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xml:space="preserve">- у _______ </w:t>
      </w:r>
      <w:r w:rsidRPr="004E6854">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4E6854">
        <w:rPr>
          <w:rFonts w:eastAsia="Times New Roman"/>
          <w:sz w:val="28"/>
        </w:rPr>
        <w:t xml:space="preserve"> </w:t>
      </w:r>
      <w:r w:rsidRPr="004E6854">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00B613E0">
        <w:rPr>
          <w:rFonts w:eastAsia="Times New Roman"/>
          <w:sz w:val="28"/>
        </w:rPr>
        <w:t xml:space="preserve"> </w:t>
      </w:r>
      <w:r w:rsidRPr="00B613E0">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B613E0">
        <w:rPr>
          <w:rFonts w:eastAsia="Times New Roman"/>
          <w:sz w:val="28"/>
        </w:rPr>
        <w:t xml:space="preserve"> </w:t>
      </w:r>
      <w:r w:rsidRPr="00B613E0">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B613E0">
        <w:rPr>
          <w:rFonts w:eastAsia="Times New Roman"/>
          <w:sz w:val="28"/>
        </w:rPr>
        <w:t xml:space="preserve"> </w:t>
      </w:r>
      <w:r w:rsidRPr="00B613E0">
        <w:rPr>
          <w:rFonts w:eastAsia="Times New Roman"/>
          <w:i/>
          <w:sz w:val="24"/>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w:t>
      </w:r>
      <w:r w:rsidR="00B613E0">
        <w:rPr>
          <w:b/>
          <w:bCs/>
          <w:sz w:val="28"/>
          <w:szCs w:val="28"/>
        </w:rPr>
        <w:t>____</w:t>
      </w:r>
      <w:r w:rsidRPr="00C20080">
        <w:rPr>
          <w:b/>
          <w:bCs/>
          <w:sz w:val="28"/>
          <w:szCs w:val="28"/>
        </w:rPr>
        <w:t>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00B613E0">
        <w:rPr>
          <w:i/>
        </w:rPr>
        <w:t xml:space="preserve">                                                                                </w:t>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51607D" w:rsidRDefault="009E0B1C" w:rsidP="009E0B1C">
      <w:pPr>
        <w:pStyle w:val="2"/>
        <w:spacing w:before="0" w:after="0"/>
        <w:jc w:val="right"/>
        <w:rPr>
          <w:rFonts w:cs="Times New Roman"/>
          <w:b w:val="0"/>
          <w:i w:val="0"/>
          <w:iCs w:val="0"/>
          <w:sz w:val="24"/>
          <w:szCs w:val="24"/>
        </w:rPr>
      </w:pPr>
      <w:r w:rsidRPr="0051607D">
        <w:rPr>
          <w:rFonts w:cs="Times New Roman"/>
          <w:b w:val="0"/>
          <w:i w:val="0"/>
          <w:iCs w:val="0"/>
          <w:sz w:val="24"/>
          <w:szCs w:val="24"/>
        </w:rPr>
        <w:lastRenderedPageBreak/>
        <w:t>Приложение № 2</w:t>
      </w:r>
    </w:p>
    <w:p w:rsidR="009E0B1C" w:rsidRPr="00D43A3B" w:rsidRDefault="009E0B1C" w:rsidP="009E0B1C">
      <w:pPr>
        <w:pStyle w:val="2"/>
        <w:spacing w:before="0" w:after="0"/>
        <w:jc w:val="right"/>
        <w:rPr>
          <w:rFonts w:cs="Times New Roman"/>
          <w:b w:val="0"/>
          <w:i w:val="0"/>
          <w:iCs w:val="0"/>
        </w:rPr>
      </w:pPr>
      <w:r w:rsidRPr="0051607D">
        <w:rPr>
          <w:rFonts w:cs="Times New Roman"/>
          <w:b w:val="0"/>
          <w:i w:val="0"/>
          <w:iCs w:val="0"/>
          <w:sz w:val="24"/>
          <w:szCs w:val="24"/>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w:t>
      </w:r>
      <w:r w:rsidR="009F149F">
        <w:rPr>
          <w:sz w:val="28"/>
          <w:szCs w:val="28"/>
        </w:rPr>
        <w:t>__</w:t>
      </w:r>
      <w:r>
        <w:rPr>
          <w:sz w:val="28"/>
          <w:szCs w:val="28"/>
        </w:rPr>
        <w:t>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w:t>
      </w:r>
      <w:r w:rsidR="009F149F">
        <w:rPr>
          <w:bCs/>
          <w:iCs/>
          <w:sz w:val="28"/>
          <w:szCs w:val="28"/>
        </w:rPr>
        <w:t>___</w:t>
      </w:r>
      <w:r>
        <w:rPr>
          <w:bCs/>
          <w:iCs/>
          <w:sz w:val="28"/>
          <w:szCs w:val="28"/>
        </w:rPr>
        <w:t>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w:t>
      </w:r>
      <w:r w:rsidR="009F149F">
        <w:rPr>
          <w:bCs/>
          <w:iCs/>
          <w:sz w:val="28"/>
          <w:szCs w:val="28"/>
        </w:rPr>
        <w:t>_</w:t>
      </w:r>
      <w:r>
        <w:rPr>
          <w:bCs/>
          <w:iCs/>
          <w:sz w:val="28"/>
          <w:szCs w:val="28"/>
        </w:rPr>
        <w:t>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51607D">
        <w:rPr>
          <w:i/>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w:t>
      </w:r>
      <w:r w:rsidR="0051607D">
        <w:rPr>
          <w:sz w:val="28"/>
          <w:szCs w:val="28"/>
        </w:rPr>
        <w:t xml:space="preserve"> _____</w:t>
      </w:r>
      <w:r w:rsidRPr="00982C0E">
        <w:rPr>
          <w:sz w:val="28"/>
          <w:szCs w:val="28"/>
        </w:rPr>
        <w:t>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w:t>
      </w:r>
      <w:r w:rsidR="007450FC">
        <w:rPr>
          <w:sz w:val="28"/>
          <w:szCs w:val="28"/>
        </w:rPr>
        <w:t>_</w:t>
      </w:r>
      <w:r w:rsidRPr="007415F9">
        <w:rPr>
          <w:sz w:val="28"/>
          <w:szCs w:val="28"/>
        </w:rPr>
        <w:t>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w:t>
      </w:r>
      <w:r w:rsidR="0051607D">
        <w:rPr>
          <w:sz w:val="28"/>
          <w:szCs w:val="28"/>
        </w:rPr>
        <w:t>________</w:t>
      </w:r>
      <w:r>
        <w:rPr>
          <w:sz w:val="28"/>
          <w:szCs w:val="28"/>
        </w:rPr>
        <w:t>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0051607D">
        <w:rPr>
          <w:i/>
        </w:rPr>
        <w:t xml:space="preserve">                                                                   </w:t>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7A22EC">
      <w:pPr>
        <w:pStyle w:val="afa"/>
        <w:numPr>
          <w:ilvl w:val="0"/>
          <w:numId w:val="2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7A22EC">
      <w:pPr>
        <w:pStyle w:val="afa"/>
        <w:numPr>
          <w:ilvl w:val="0"/>
          <w:numId w:val="2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7A22EC">
      <w:pPr>
        <w:pStyle w:val="afa"/>
        <w:numPr>
          <w:ilvl w:val="0"/>
          <w:numId w:val="21"/>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7A22EC">
      <w:pPr>
        <w:pStyle w:val="afa"/>
        <w:numPr>
          <w:ilvl w:val="0"/>
          <w:numId w:val="2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7A22EC">
      <w:pPr>
        <w:pStyle w:val="afa"/>
        <w:numPr>
          <w:ilvl w:val="0"/>
          <w:numId w:val="2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7A22EC">
      <w:pPr>
        <w:pStyle w:val="afa"/>
        <w:numPr>
          <w:ilvl w:val="0"/>
          <w:numId w:val="2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7A22EC">
      <w:pPr>
        <w:pStyle w:val="afa"/>
        <w:numPr>
          <w:ilvl w:val="0"/>
          <w:numId w:val="21"/>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w:t>
      </w:r>
      <w:r w:rsidR="007450FC">
        <w:rPr>
          <w:sz w:val="28"/>
          <w:szCs w:val="28"/>
        </w:rPr>
        <w:t>_</w:t>
      </w:r>
      <w:r>
        <w:rPr>
          <w:sz w:val="28"/>
          <w:szCs w:val="28"/>
        </w:rPr>
        <w:t>________</w:t>
      </w:r>
      <w:proofErr w:type="spellEnd"/>
      <w:r>
        <w:rPr>
          <w:sz w:val="28"/>
          <w:szCs w:val="28"/>
        </w:rPr>
        <w:t>;</w:t>
      </w:r>
    </w:p>
    <w:p w:rsidR="009E0B1C" w:rsidRPr="00AF56CE" w:rsidRDefault="009E0B1C" w:rsidP="007A22EC">
      <w:pPr>
        <w:pStyle w:val="afa"/>
        <w:numPr>
          <w:ilvl w:val="0"/>
          <w:numId w:val="2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7450FC">
        <w:rPr>
          <w:i/>
          <w:sz w:val="24"/>
        </w:rPr>
        <w:t>(да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7450F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участие в Открытом конкурсе от имени</w:t>
      </w:r>
    </w:p>
    <w:p w:rsidR="009E0B1C" w:rsidRPr="007415F9" w:rsidRDefault="009E0B1C" w:rsidP="009E0B1C">
      <w:pPr>
        <w:pStyle w:val="afa"/>
        <w:ind w:firstLine="0"/>
        <w:rPr>
          <w:b/>
          <w:sz w:val="28"/>
          <w:szCs w:val="28"/>
        </w:rPr>
      </w:pPr>
      <w:r w:rsidRPr="00305BD2">
        <w:rPr>
          <w:b/>
          <w:sz w:val="28"/>
          <w:szCs w:val="28"/>
        </w:rPr>
        <w:t xml:space="preserve"> </w:t>
      </w:r>
      <w:r>
        <w:rPr>
          <w:sz w:val="28"/>
          <w:szCs w:val="28"/>
        </w:rPr>
        <w:t>________________________________</w:t>
      </w:r>
      <w:r w:rsidR="007450FC">
        <w:rPr>
          <w:sz w:val="28"/>
          <w:szCs w:val="28"/>
        </w:rPr>
        <w:t>_________________________</w:t>
      </w:r>
      <w:r>
        <w:rPr>
          <w:sz w:val="28"/>
          <w:szCs w:val="28"/>
        </w:rPr>
        <w:t>_________</w:t>
      </w:r>
    </w:p>
    <w:p w:rsidR="009E0B1C" w:rsidRPr="007415F9" w:rsidRDefault="007450FC" w:rsidP="007450FC">
      <w:pPr>
        <w:tabs>
          <w:tab w:val="left" w:pos="8640"/>
        </w:tabs>
        <w:rPr>
          <w:i/>
        </w:rPr>
      </w:pPr>
      <w:r>
        <w:rPr>
          <w:i/>
        </w:rPr>
        <w:t xml:space="preserve">                      </w:t>
      </w:r>
      <w:r w:rsidR="009E0B1C">
        <w:rPr>
          <w:i/>
        </w:rPr>
        <w:t xml:space="preserve">                             </w:t>
      </w:r>
      <w:r w:rsidR="009E0B1C"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007450FC">
        <w:rPr>
          <w:i/>
        </w:rPr>
        <w:t xml:space="preserve">                                                           </w:t>
      </w:r>
      <w:r w:rsidRPr="007415F9">
        <w:rPr>
          <w:i/>
        </w:rPr>
        <w:tab/>
        <w:t>(должность, подпись, ФИО)</w:t>
      </w:r>
    </w:p>
    <w:p w:rsidR="009E0B1C" w:rsidRPr="00E11D55" w:rsidRDefault="009E0B1C" w:rsidP="007450FC">
      <w:pPr>
        <w:pStyle w:val="2"/>
        <w:spacing w:before="0" w:after="0"/>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7450FC" w:rsidRDefault="00E244F8" w:rsidP="00E244F8">
      <w:pPr>
        <w:pStyle w:val="2"/>
        <w:spacing w:before="0" w:after="0"/>
        <w:jc w:val="right"/>
        <w:rPr>
          <w:rFonts w:cs="Times New Roman"/>
          <w:b w:val="0"/>
          <w:i w:val="0"/>
          <w:iCs w:val="0"/>
          <w:sz w:val="24"/>
          <w:szCs w:val="24"/>
        </w:rPr>
      </w:pPr>
      <w:r w:rsidRPr="007450FC">
        <w:rPr>
          <w:rFonts w:cs="Times New Roman"/>
          <w:b w:val="0"/>
          <w:i w:val="0"/>
          <w:iCs w:val="0"/>
          <w:sz w:val="24"/>
          <w:szCs w:val="24"/>
        </w:rPr>
        <w:lastRenderedPageBreak/>
        <w:t>Приложение № 2а</w:t>
      </w:r>
    </w:p>
    <w:p w:rsidR="00E244F8" w:rsidRPr="007450FC" w:rsidRDefault="00E244F8" w:rsidP="00E244F8">
      <w:pPr>
        <w:pStyle w:val="2"/>
        <w:spacing w:before="0" w:after="0"/>
        <w:jc w:val="right"/>
        <w:rPr>
          <w:rFonts w:cs="Times New Roman"/>
          <w:b w:val="0"/>
          <w:i w:val="0"/>
          <w:iCs w:val="0"/>
          <w:sz w:val="24"/>
          <w:szCs w:val="24"/>
        </w:rPr>
      </w:pPr>
      <w:r w:rsidRPr="007450FC">
        <w:rPr>
          <w:rFonts w:cs="Times New Roman"/>
          <w:b w:val="0"/>
          <w:i w:val="0"/>
          <w:iCs w:val="0"/>
          <w:sz w:val="24"/>
          <w:szCs w:val="24"/>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7A22EC">
      <w:pPr>
        <w:pStyle w:val="aff7"/>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w:t>
      </w:r>
      <w:r w:rsidR="00DB7EE0">
        <w:rPr>
          <w:bCs/>
          <w:iCs/>
          <w:sz w:val="28"/>
          <w:szCs w:val="28"/>
        </w:rPr>
        <w:t>__</w:t>
      </w:r>
      <w:r>
        <w:rPr>
          <w:bCs/>
          <w:iCs/>
          <w:sz w:val="28"/>
          <w:szCs w:val="28"/>
        </w:rPr>
        <w:t>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w:t>
      </w:r>
      <w:r w:rsidR="00DB7EE0">
        <w:rPr>
          <w:bCs/>
          <w:iCs/>
          <w:sz w:val="28"/>
          <w:szCs w:val="28"/>
        </w:rPr>
        <w:t>__</w:t>
      </w:r>
      <w:r>
        <w:rPr>
          <w:bCs/>
          <w:iCs/>
          <w:sz w:val="28"/>
          <w:szCs w:val="28"/>
        </w:rPr>
        <w:t>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w:t>
      </w:r>
      <w:r w:rsidR="00DB7EE0">
        <w:rPr>
          <w:bCs/>
          <w:iCs/>
          <w:sz w:val="28"/>
          <w:szCs w:val="28"/>
        </w:rPr>
        <w:t>__</w:t>
      </w:r>
      <w:r w:rsidRPr="00FD060D">
        <w:rPr>
          <w:bCs/>
          <w:iCs/>
          <w:sz w:val="28"/>
          <w:szCs w:val="28"/>
        </w:rPr>
        <w:t>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w:t>
      </w:r>
      <w:r w:rsidR="00DB7EE0">
        <w:rPr>
          <w:bCs/>
          <w:iCs/>
          <w:sz w:val="28"/>
          <w:szCs w:val="28"/>
        </w:rPr>
        <w:t>__</w:t>
      </w:r>
      <w:r w:rsidRPr="008C42F3">
        <w:rPr>
          <w:bCs/>
          <w:iCs/>
          <w:sz w:val="28"/>
          <w:szCs w:val="28"/>
        </w:rPr>
        <w:t>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00DB7EE0">
        <w:rPr>
          <w:bCs/>
          <w:iCs/>
          <w:sz w:val="28"/>
          <w:szCs w:val="28"/>
        </w:rPr>
        <w:t>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+7(______) ____________</w:t>
      </w:r>
      <w:r w:rsidRPr="008C42F3">
        <w:rPr>
          <w:bCs/>
          <w:iCs/>
          <w:sz w:val="28"/>
          <w:szCs w:val="28"/>
        </w:rPr>
        <w:t>_____________________________</w:t>
      </w:r>
      <w:r w:rsidR="00DB7EE0">
        <w:rPr>
          <w:bCs/>
          <w:iCs/>
          <w:sz w:val="28"/>
          <w:szCs w:val="28"/>
        </w:rPr>
        <w:t>_</w:t>
      </w:r>
      <w:r>
        <w:rPr>
          <w:bCs/>
          <w:iCs/>
          <w:sz w:val="28"/>
          <w:szCs w:val="28"/>
        </w:rPr>
        <w:t>_</w:t>
      </w:r>
      <w:r w:rsidR="00DB7EE0">
        <w:rPr>
          <w:bCs/>
          <w:iCs/>
          <w:sz w:val="28"/>
          <w:szCs w:val="28"/>
        </w:rPr>
        <w:t>_</w:t>
      </w:r>
      <w:r>
        <w:rPr>
          <w:bCs/>
          <w:iCs/>
          <w:sz w:val="28"/>
          <w:szCs w:val="28"/>
        </w:rPr>
        <w:t>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w:t>
      </w:r>
      <w:r w:rsidR="00DB7EE0">
        <w:rPr>
          <w:bCs/>
          <w:iCs/>
          <w:sz w:val="28"/>
          <w:szCs w:val="28"/>
        </w:rPr>
        <w:t>___</w:t>
      </w:r>
      <w:r>
        <w:rPr>
          <w:bCs/>
          <w:iCs/>
          <w:sz w:val="28"/>
          <w:szCs w:val="28"/>
        </w:rPr>
        <w:t>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sidR="00DB7EE0">
        <w:rPr>
          <w:bCs/>
          <w:iCs/>
          <w:sz w:val="28"/>
          <w:szCs w:val="28"/>
        </w:rPr>
        <w:t>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w:t>
      </w:r>
      <w:r w:rsidR="00DB7EE0">
        <w:rPr>
          <w:bCs/>
          <w:iCs/>
          <w:sz w:val="28"/>
          <w:szCs w:val="28"/>
        </w:rPr>
        <w:t>___</w:t>
      </w:r>
      <w:r>
        <w:rPr>
          <w:bCs/>
          <w:iCs/>
          <w:sz w:val="28"/>
          <w:szCs w:val="28"/>
        </w:rPr>
        <w:t>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w:t>
      </w:r>
      <w:r w:rsidR="00DB7EE0">
        <w:rPr>
          <w:bCs/>
          <w:iCs/>
          <w:sz w:val="28"/>
          <w:szCs w:val="28"/>
        </w:rPr>
        <w:t>___</w:t>
      </w:r>
      <w:r>
        <w:rPr>
          <w:bCs/>
          <w:iCs/>
          <w:sz w:val="28"/>
          <w:szCs w:val="28"/>
        </w:rPr>
        <w:t>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w:t>
      </w:r>
      <w:r w:rsidR="00DB7EE0">
        <w:rPr>
          <w:bCs/>
          <w:iCs/>
          <w:sz w:val="28"/>
          <w:szCs w:val="28"/>
        </w:rPr>
        <w:t>____</w:t>
      </w:r>
      <w:r w:rsidRPr="008C42F3">
        <w:rPr>
          <w:bCs/>
          <w:iCs/>
          <w:sz w:val="28"/>
          <w:szCs w:val="28"/>
        </w:rPr>
        <w:t>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w:t>
      </w:r>
      <w:r w:rsidR="00DB7EE0">
        <w:rPr>
          <w:bCs/>
          <w:iCs/>
          <w:sz w:val="28"/>
          <w:szCs w:val="28"/>
        </w:rPr>
        <w:t>___</w:t>
      </w:r>
      <w:r>
        <w:rPr>
          <w:bCs/>
          <w:iCs/>
          <w:sz w:val="28"/>
          <w:szCs w:val="28"/>
        </w:rPr>
        <w:t>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w:t>
      </w:r>
      <w:r w:rsidR="00DB7EE0">
        <w:rPr>
          <w:bCs/>
          <w:iCs/>
          <w:sz w:val="28"/>
          <w:szCs w:val="28"/>
        </w:rPr>
        <w:t>___</w:t>
      </w:r>
      <w:r>
        <w:rPr>
          <w:bCs/>
          <w:iCs/>
          <w:sz w:val="28"/>
          <w:szCs w:val="28"/>
        </w:rPr>
        <w:t>__</w:t>
      </w:r>
    </w:p>
    <w:p w:rsidR="00E244F8" w:rsidRDefault="00E244F8" w:rsidP="00E244F8">
      <w:pPr>
        <w:suppressAutoHyphens w:val="0"/>
        <w:ind w:firstLine="284"/>
        <w:rPr>
          <w:bCs/>
          <w:iCs/>
          <w:sz w:val="28"/>
          <w:szCs w:val="28"/>
        </w:rPr>
      </w:pPr>
      <w:r>
        <w:rPr>
          <w:bCs/>
          <w:iCs/>
          <w:sz w:val="28"/>
          <w:szCs w:val="28"/>
        </w:rPr>
        <w:t>__________________________________________________________</w:t>
      </w:r>
      <w:r w:rsidR="00DB7EE0">
        <w:rPr>
          <w:bCs/>
          <w:iCs/>
          <w:sz w:val="28"/>
          <w:szCs w:val="28"/>
        </w:rPr>
        <w:t>___</w:t>
      </w:r>
      <w:r>
        <w:rPr>
          <w:bCs/>
          <w:iCs/>
          <w:sz w:val="28"/>
          <w:szCs w:val="28"/>
        </w:rPr>
        <w:t>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w:t>
      </w:r>
      <w:r w:rsidR="00215EE7">
        <w:rPr>
          <w:b/>
          <w:bCs/>
          <w:sz w:val="28"/>
          <w:szCs w:val="28"/>
        </w:rPr>
        <w:t>___</w:t>
      </w:r>
      <w:r w:rsidRPr="00C20080">
        <w:rPr>
          <w:b/>
          <w:bCs/>
          <w:sz w:val="28"/>
          <w:szCs w:val="28"/>
        </w:rPr>
        <w:t>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00215EE7">
        <w:rPr>
          <w:i/>
        </w:rPr>
        <w:t xml:space="preserve">                                                                             </w:t>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215EE7" w:rsidRDefault="000954FB" w:rsidP="00B00452">
      <w:pPr>
        <w:pStyle w:val="2"/>
        <w:spacing w:before="0" w:after="0"/>
        <w:jc w:val="right"/>
        <w:rPr>
          <w:rFonts w:cs="Times New Roman"/>
          <w:b w:val="0"/>
          <w:i w:val="0"/>
          <w:iCs w:val="0"/>
          <w:sz w:val="24"/>
          <w:szCs w:val="24"/>
        </w:rPr>
      </w:pPr>
      <w:r w:rsidRPr="00215EE7">
        <w:rPr>
          <w:rFonts w:cs="Times New Roman"/>
          <w:b w:val="0"/>
          <w:i w:val="0"/>
          <w:iCs w:val="0"/>
          <w:sz w:val="24"/>
          <w:szCs w:val="24"/>
        </w:rPr>
        <w:lastRenderedPageBreak/>
        <w:t>Приложение № 3</w:t>
      </w:r>
    </w:p>
    <w:p w:rsidR="000954FB" w:rsidRPr="00215EE7" w:rsidRDefault="000954FB" w:rsidP="00193D5D">
      <w:pPr>
        <w:pStyle w:val="2"/>
        <w:spacing w:before="0" w:after="0"/>
        <w:jc w:val="right"/>
        <w:rPr>
          <w:rFonts w:cs="Times New Roman"/>
          <w:b w:val="0"/>
          <w:i w:val="0"/>
          <w:iCs w:val="0"/>
          <w:sz w:val="24"/>
          <w:szCs w:val="24"/>
        </w:rPr>
      </w:pPr>
      <w:r w:rsidRPr="00215EE7">
        <w:rPr>
          <w:rFonts w:cs="Times New Roman"/>
          <w:b w:val="0"/>
          <w:i w:val="0"/>
          <w:iCs w:val="0"/>
          <w:sz w:val="24"/>
          <w:szCs w:val="24"/>
        </w:rPr>
        <w:t>к документации о закупке</w:t>
      </w:r>
    </w:p>
    <w:p w:rsidR="00193D5D" w:rsidRDefault="00193D5D" w:rsidP="00193D5D">
      <w:pPr>
        <w:pStyle w:val="2"/>
        <w:spacing w:before="0" w:after="0"/>
        <w:jc w:val="center"/>
        <w:rPr>
          <w:rFonts w:cs="Times New Roman"/>
          <w:iCs w:val="0"/>
        </w:rPr>
      </w:pPr>
    </w:p>
    <w:p w:rsidR="000954FB" w:rsidRPr="003C789D" w:rsidRDefault="000954FB" w:rsidP="00193D5D">
      <w:pPr>
        <w:pStyle w:val="2"/>
        <w:spacing w:before="0" w:after="0"/>
        <w:jc w:val="center"/>
        <w:rPr>
          <w:rFonts w:cs="Times New Roman"/>
          <w:b w:val="0"/>
          <w:i w:val="0"/>
          <w:iCs w:val="0"/>
          <w:sz w:val="36"/>
          <w:szCs w:val="36"/>
        </w:rPr>
      </w:pPr>
      <w:r w:rsidRPr="003C789D">
        <w:rPr>
          <w:rFonts w:cs="Times New Roman"/>
          <w:b w:val="0"/>
          <w:i w:val="0"/>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4121A8">
        <w:rPr>
          <w:sz w:val="28"/>
          <w:szCs w:val="28"/>
        </w:rPr>
        <w:t>НКПСЕВ-17-0006</w:t>
      </w:r>
    </w:p>
    <w:p w:rsidR="000954FB" w:rsidRPr="008F1253" w:rsidRDefault="000954FB" w:rsidP="004121A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121A8" w:rsidRPr="0065769F" w:rsidRDefault="004121A8" w:rsidP="004121A8">
      <w:pPr>
        <w:ind w:firstLine="708"/>
        <w:rPr>
          <w:bCs/>
          <w:sz w:val="28"/>
          <w:szCs w:val="28"/>
        </w:rPr>
      </w:pPr>
    </w:p>
    <w:tbl>
      <w:tblPr>
        <w:tblW w:w="5399" w:type="pct"/>
        <w:tblInd w:w="-601" w:type="dxa"/>
        <w:tblLayout w:type="fixed"/>
        <w:tblLook w:val="0000"/>
      </w:tblPr>
      <w:tblGrid>
        <w:gridCol w:w="1094"/>
        <w:gridCol w:w="3303"/>
        <w:gridCol w:w="2083"/>
        <w:gridCol w:w="2083"/>
        <w:gridCol w:w="2077"/>
      </w:tblGrid>
      <w:tr w:rsidR="004121A8" w:rsidRPr="00384CDC" w:rsidTr="00E20D0B">
        <w:trPr>
          <w:trHeight w:val="2484"/>
        </w:trPr>
        <w:tc>
          <w:tcPr>
            <w:tcW w:w="514" w:type="pct"/>
            <w:tcBorders>
              <w:top w:val="single" w:sz="4" w:space="0" w:color="auto"/>
              <w:left w:val="single" w:sz="4" w:space="0" w:color="auto"/>
              <w:bottom w:val="single" w:sz="4" w:space="0" w:color="auto"/>
              <w:right w:val="single" w:sz="4" w:space="0" w:color="auto"/>
            </w:tcBorders>
            <w:vAlign w:val="center"/>
          </w:tcPr>
          <w:p w:rsidR="004121A8" w:rsidRPr="00155E8E" w:rsidRDefault="004121A8" w:rsidP="00E20D0B">
            <w:pPr>
              <w:jc w:val="center"/>
            </w:pPr>
            <w:r w:rsidRPr="00155E8E">
              <w:t xml:space="preserve">№ </w:t>
            </w:r>
            <w:proofErr w:type="spellStart"/>
            <w:r w:rsidRPr="00155E8E">
              <w:t>п</w:t>
            </w:r>
            <w:proofErr w:type="spellEnd"/>
            <w:r w:rsidRPr="00155E8E">
              <w:t>/</w:t>
            </w:r>
            <w:proofErr w:type="spellStart"/>
            <w:r w:rsidRPr="00155E8E">
              <w:t>п</w:t>
            </w:r>
            <w:proofErr w:type="spellEnd"/>
          </w:p>
        </w:tc>
        <w:tc>
          <w:tcPr>
            <w:tcW w:w="1552" w:type="pct"/>
            <w:tcBorders>
              <w:top w:val="single" w:sz="4" w:space="0" w:color="auto"/>
              <w:left w:val="single" w:sz="4" w:space="0" w:color="auto"/>
              <w:bottom w:val="single" w:sz="4" w:space="0" w:color="auto"/>
              <w:right w:val="single" w:sz="4" w:space="0" w:color="auto"/>
            </w:tcBorders>
            <w:vAlign w:val="center"/>
          </w:tcPr>
          <w:p w:rsidR="004121A8" w:rsidRPr="00155E8E" w:rsidRDefault="004121A8" w:rsidP="00E20D0B">
            <w:pPr>
              <w:jc w:val="center"/>
            </w:pPr>
            <w:r w:rsidRPr="00155E8E">
              <w:t>Наименование товаров, работ, услуг</w:t>
            </w:r>
          </w:p>
          <w:p w:rsidR="004121A8" w:rsidRPr="00121F10" w:rsidRDefault="004121A8" w:rsidP="00E20D0B">
            <w:pPr>
              <w:jc w:val="center"/>
              <w:rPr>
                <w:highlight w:val="cyan"/>
              </w:rPr>
            </w:pPr>
          </w:p>
        </w:tc>
        <w:tc>
          <w:tcPr>
            <w:tcW w:w="979" w:type="pct"/>
            <w:tcBorders>
              <w:top w:val="single" w:sz="4" w:space="0" w:color="auto"/>
              <w:left w:val="single" w:sz="4" w:space="0" w:color="auto"/>
              <w:bottom w:val="single" w:sz="4" w:space="0" w:color="auto"/>
              <w:right w:val="single" w:sz="4" w:space="0" w:color="auto"/>
            </w:tcBorders>
            <w:vAlign w:val="center"/>
          </w:tcPr>
          <w:p w:rsidR="004121A8" w:rsidRPr="00121F10" w:rsidRDefault="004121A8" w:rsidP="00E20D0B">
            <w:pPr>
              <w:jc w:val="center"/>
              <w:rPr>
                <w:highlight w:val="cyan"/>
              </w:rPr>
            </w:pPr>
            <w:r w:rsidRPr="00155E8E">
              <w:t xml:space="preserve">Цена за весь закупаемый объем товаров, работ, услуг в руб., без учета НДС </w:t>
            </w:r>
          </w:p>
        </w:tc>
        <w:tc>
          <w:tcPr>
            <w:tcW w:w="979" w:type="pct"/>
            <w:tcBorders>
              <w:top w:val="single" w:sz="4" w:space="0" w:color="auto"/>
              <w:left w:val="single" w:sz="4" w:space="0" w:color="auto"/>
              <w:bottom w:val="single" w:sz="4" w:space="0" w:color="auto"/>
              <w:right w:val="single" w:sz="4" w:space="0" w:color="auto"/>
            </w:tcBorders>
            <w:vAlign w:val="center"/>
          </w:tcPr>
          <w:p w:rsidR="004121A8" w:rsidRPr="00121F10" w:rsidRDefault="004121A8" w:rsidP="00E20D0B">
            <w:pPr>
              <w:jc w:val="center"/>
              <w:rPr>
                <w:highlight w:val="cyan"/>
              </w:rPr>
            </w:pPr>
            <w:r w:rsidRPr="00B6659B">
              <w:t>Условия и порядок оплаты</w:t>
            </w:r>
            <w:r>
              <w:t xml:space="preserve"> товаров, </w:t>
            </w:r>
            <w:r w:rsidRPr="00B6659B">
              <w:t xml:space="preserve"> работ</w:t>
            </w:r>
            <w:r>
              <w:t>, услуг</w:t>
            </w:r>
          </w:p>
        </w:tc>
        <w:tc>
          <w:tcPr>
            <w:tcW w:w="977" w:type="pct"/>
            <w:tcBorders>
              <w:top w:val="single" w:sz="4" w:space="0" w:color="auto"/>
              <w:left w:val="nil"/>
              <w:bottom w:val="single" w:sz="4" w:space="0" w:color="auto"/>
              <w:right w:val="single" w:sz="4" w:space="0" w:color="auto"/>
            </w:tcBorders>
            <w:vAlign w:val="center"/>
          </w:tcPr>
          <w:p w:rsidR="004121A8" w:rsidRPr="00A87A75" w:rsidRDefault="004121A8" w:rsidP="00E20D0B">
            <w:pPr>
              <w:jc w:val="center"/>
            </w:pPr>
            <w:r w:rsidRPr="00A87A75">
              <w:t xml:space="preserve">Гарантийный срок, </w:t>
            </w:r>
            <w:r>
              <w:t>мес.</w:t>
            </w:r>
          </w:p>
          <w:p w:rsidR="004121A8" w:rsidRPr="00121F10" w:rsidRDefault="004121A8" w:rsidP="00E20D0B">
            <w:pPr>
              <w:jc w:val="center"/>
              <w:rPr>
                <w:highlight w:val="cyan"/>
              </w:rPr>
            </w:pPr>
          </w:p>
        </w:tc>
      </w:tr>
      <w:tr w:rsidR="004121A8" w:rsidRPr="00384CDC" w:rsidTr="00E20D0B">
        <w:trPr>
          <w:trHeight w:val="255"/>
        </w:trPr>
        <w:tc>
          <w:tcPr>
            <w:tcW w:w="514" w:type="pct"/>
            <w:tcBorders>
              <w:top w:val="nil"/>
              <w:left w:val="single" w:sz="4" w:space="0" w:color="auto"/>
              <w:bottom w:val="single" w:sz="4" w:space="0" w:color="auto"/>
              <w:right w:val="single" w:sz="4" w:space="0" w:color="auto"/>
            </w:tcBorders>
            <w:noWrap/>
            <w:vAlign w:val="bottom"/>
          </w:tcPr>
          <w:p w:rsidR="004121A8" w:rsidRPr="00155E8E" w:rsidRDefault="004121A8" w:rsidP="00E20D0B">
            <w:pPr>
              <w:jc w:val="center"/>
            </w:pPr>
            <w:r w:rsidRPr="00155E8E">
              <w:t>1</w:t>
            </w:r>
          </w:p>
        </w:tc>
        <w:tc>
          <w:tcPr>
            <w:tcW w:w="1552" w:type="pct"/>
            <w:tcBorders>
              <w:top w:val="nil"/>
              <w:left w:val="nil"/>
              <w:bottom w:val="single" w:sz="4" w:space="0" w:color="auto"/>
              <w:right w:val="single" w:sz="4" w:space="0" w:color="auto"/>
            </w:tcBorders>
            <w:noWrap/>
            <w:vAlign w:val="bottom"/>
          </w:tcPr>
          <w:p w:rsidR="004121A8" w:rsidRPr="00121F10" w:rsidRDefault="004121A8" w:rsidP="00E20D0B">
            <w:pPr>
              <w:jc w:val="center"/>
              <w:rPr>
                <w:highlight w:val="cyan"/>
              </w:rPr>
            </w:pPr>
            <w:r w:rsidRPr="00155E8E">
              <w:t>2</w:t>
            </w:r>
          </w:p>
        </w:tc>
        <w:tc>
          <w:tcPr>
            <w:tcW w:w="979" w:type="pct"/>
            <w:tcBorders>
              <w:top w:val="single" w:sz="4" w:space="0" w:color="auto"/>
              <w:left w:val="single" w:sz="4" w:space="0" w:color="auto"/>
              <w:bottom w:val="single" w:sz="4" w:space="0" w:color="auto"/>
              <w:right w:val="single" w:sz="4" w:space="0" w:color="auto"/>
            </w:tcBorders>
            <w:noWrap/>
            <w:vAlign w:val="bottom"/>
          </w:tcPr>
          <w:p w:rsidR="004121A8" w:rsidRPr="00041023" w:rsidRDefault="004121A8" w:rsidP="00E20D0B">
            <w:pPr>
              <w:jc w:val="center"/>
            </w:pPr>
            <w:r w:rsidRPr="00041023">
              <w:t>3</w:t>
            </w:r>
          </w:p>
        </w:tc>
        <w:tc>
          <w:tcPr>
            <w:tcW w:w="979" w:type="pct"/>
            <w:tcBorders>
              <w:top w:val="single" w:sz="4" w:space="0" w:color="auto"/>
              <w:left w:val="nil"/>
              <w:bottom w:val="single" w:sz="4" w:space="0" w:color="auto"/>
              <w:right w:val="single" w:sz="4" w:space="0" w:color="auto"/>
            </w:tcBorders>
          </w:tcPr>
          <w:p w:rsidR="004121A8" w:rsidRPr="00041023" w:rsidRDefault="004121A8" w:rsidP="00E20D0B">
            <w:pPr>
              <w:jc w:val="center"/>
            </w:pPr>
            <w:r w:rsidRPr="00041023">
              <w:t>4</w:t>
            </w:r>
          </w:p>
        </w:tc>
        <w:tc>
          <w:tcPr>
            <w:tcW w:w="977" w:type="pct"/>
            <w:tcBorders>
              <w:top w:val="single" w:sz="4" w:space="0" w:color="auto"/>
              <w:left w:val="nil"/>
              <w:bottom w:val="single" w:sz="4" w:space="0" w:color="auto"/>
              <w:right w:val="single" w:sz="4" w:space="0" w:color="auto"/>
            </w:tcBorders>
            <w:noWrap/>
            <w:vAlign w:val="bottom"/>
          </w:tcPr>
          <w:p w:rsidR="004121A8" w:rsidRPr="00041023" w:rsidRDefault="004121A8" w:rsidP="00E20D0B">
            <w:pPr>
              <w:jc w:val="center"/>
            </w:pPr>
            <w:r w:rsidRPr="00041023">
              <w:t>5</w:t>
            </w:r>
          </w:p>
        </w:tc>
      </w:tr>
      <w:tr w:rsidR="004121A8" w:rsidRPr="00384CDC" w:rsidTr="00E20D0B">
        <w:trPr>
          <w:trHeight w:val="315"/>
        </w:trPr>
        <w:tc>
          <w:tcPr>
            <w:tcW w:w="514" w:type="pct"/>
            <w:tcBorders>
              <w:top w:val="nil"/>
              <w:left w:val="single" w:sz="4" w:space="0" w:color="auto"/>
              <w:bottom w:val="single" w:sz="4" w:space="0" w:color="auto"/>
              <w:right w:val="single" w:sz="4" w:space="0" w:color="auto"/>
            </w:tcBorders>
            <w:noWrap/>
            <w:vAlign w:val="bottom"/>
          </w:tcPr>
          <w:p w:rsidR="004121A8" w:rsidRPr="00121F10" w:rsidRDefault="004121A8" w:rsidP="00E20D0B">
            <w:pPr>
              <w:jc w:val="center"/>
              <w:rPr>
                <w:highlight w:val="cyan"/>
              </w:rPr>
            </w:pPr>
          </w:p>
        </w:tc>
        <w:tc>
          <w:tcPr>
            <w:tcW w:w="1552" w:type="pct"/>
            <w:tcBorders>
              <w:top w:val="nil"/>
              <w:left w:val="nil"/>
              <w:bottom w:val="single" w:sz="4" w:space="0" w:color="auto"/>
              <w:right w:val="single" w:sz="4" w:space="0" w:color="auto"/>
            </w:tcBorders>
            <w:noWrap/>
            <w:vAlign w:val="bottom"/>
          </w:tcPr>
          <w:p w:rsidR="004121A8" w:rsidRPr="00121F10" w:rsidRDefault="004121A8" w:rsidP="00E20D0B">
            <w:pPr>
              <w:jc w:val="center"/>
              <w:rPr>
                <w:highlight w:val="cyan"/>
              </w:rPr>
            </w:pPr>
          </w:p>
        </w:tc>
        <w:tc>
          <w:tcPr>
            <w:tcW w:w="979" w:type="pct"/>
            <w:tcBorders>
              <w:top w:val="single" w:sz="4" w:space="0" w:color="auto"/>
              <w:left w:val="single" w:sz="4" w:space="0" w:color="auto"/>
              <w:bottom w:val="single" w:sz="4" w:space="0" w:color="auto"/>
              <w:right w:val="single" w:sz="4" w:space="0" w:color="auto"/>
            </w:tcBorders>
            <w:noWrap/>
            <w:vAlign w:val="bottom"/>
          </w:tcPr>
          <w:p w:rsidR="004121A8" w:rsidRPr="00121F10" w:rsidRDefault="004121A8" w:rsidP="00E20D0B">
            <w:pPr>
              <w:jc w:val="center"/>
              <w:rPr>
                <w:highlight w:val="cyan"/>
              </w:rPr>
            </w:pPr>
          </w:p>
        </w:tc>
        <w:tc>
          <w:tcPr>
            <w:tcW w:w="979" w:type="pct"/>
            <w:tcBorders>
              <w:top w:val="single" w:sz="4" w:space="0" w:color="auto"/>
              <w:left w:val="nil"/>
              <w:bottom w:val="single" w:sz="4" w:space="0" w:color="auto"/>
              <w:right w:val="single" w:sz="4" w:space="0" w:color="auto"/>
            </w:tcBorders>
          </w:tcPr>
          <w:p w:rsidR="004121A8" w:rsidRPr="00121F10" w:rsidRDefault="004121A8" w:rsidP="00E20D0B">
            <w:pPr>
              <w:jc w:val="center"/>
              <w:rPr>
                <w:highlight w:val="cyan"/>
              </w:rPr>
            </w:pPr>
          </w:p>
        </w:tc>
        <w:tc>
          <w:tcPr>
            <w:tcW w:w="977" w:type="pct"/>
            <w:tcBorders>
              <w:top w:val="nil"/>
              <w:left w:val="nil"/>
              <w:bottom w:val="single" w:sz="4" w:space="0" w:color="auto"/>
              <w:right w:val="single" w:sz="4" w:space="0" w:color="auto"/>
            </w:tcBorders>
            <w:noWrap/>
            <w:vAlign w:val="bottom"/>
          </w:tcPr>
          <w:p w:rsidR="004121A8" w:rsidRPr="00121F10" w:rsidRDefault="004121A8" w:rsidP="00E20D0B">
            <w:pPr>
              <w:jc w:val="center"/>
              <w:rPr>
                <w:highlight w:val="cyan"/>
              </w:rPr>
            </w:pPr>
          </w:p>
        </w:tc>
      </w:tr>
      <w:tr w:rsidR="004121A8" w:rsidRPr="00384CDC" w:rsidTr="00E20D0B">
        <w:trPr>
          <w:trHeight w:val="335"/>
        </w:trPr>
        <w:tc>
          <w:tcPr>
            <w:tcW w:w="2065" w:type="pct"/>
            <w:gridSpan w:val="2"/>
            <w:tcBorders>
              <w:top w:val="nil"/>
              <w:left w:val="single" w:sz="4" w:space="0" w:color="auto"/>
              <w:bottom w:val="single" w:sz="4" w:space="0" w:color="auto"/>
              <w:right w:val="single" w:sz="4" w:space="0" w:color="auto"/>
            </w:tcBorders>
            <w:noWrap/>
            <w:vAlign w:val="bottom"/>
          </w:tcPr>
          <w:p w:rsidR="004121A8" w:rsidRPr="00B205E3" w:rsidRDefault="004121A8" w:rsidP="00E20D0B">
            <w:pPr>
              <w:jc w:val="right"/>
            </w:pPr>
            <w:r w:rsidRPr="00B205E3">
              <w:t>Итого:</w:t>
            </w:r>
          </w:p>
        </w:tc>
        <w:tc>
          <w:tcPr>
            <w:tcW w:w="979" w:type="pct"/>
            <w:tcBorders>
              <w:top w:val="single" w:sz="4" w:space="0" w:color="auto"/>
              <w:left w:val="single" w:sz="4" w:space="0" w:color="auto"/>
              <w:bottom w:val="single" w:sz="4" w:space="0" w:color="auto"/>
              <w:right w:val="single" w:sz="4" w:space="0" w:color="auto"/>
            </w:tcBorders>
            <w:noWrap/>
            <w:vAlign w:val="center"/>
          </w:tcPr>
          <w:p w:rsidR="004121A8" w:rsidRPr="00B205E3" w:rsidRDefault="004121A8" w:rsidP="00E20D0B">
            <w:pPr>
              <w:jc w:val="center"/>
            </w:pPr>
          </w:p>
        </w:tc>
        <w:tc>
          <w:tcPr>
            <w:tcW w:w="979" w:type="pct"/>
            <w:tcBorders>
              <w:top w:val="single" w:sz="4" w:space="0" w:color="auto"/>
              <w:left w:val="nil"/>
              <w:bottom w:val="single" w:sz="4" w:space="0" w:color="auto"/>
              <w:right w:val="single" w:sz="4" w:space="0" w:color="auto"/>
            </w:tcBorders>
          </w:tcPr>
          <w:p w:rsidR="004121A8" w:rsidRPr="00B205E3" w:rsidRDefault="004121A8" w:rsidP="00E20D0B">
            <w:pPr>
              <w:jc w:val="center"/>
            </w:pPr>
            <w:r w:rsidRPr="00B205E3">
              <w:t>-</w:t>
            </w:r>
          </w:p>
        </w:tc>
        <w:tc>
          <w:tcPr>
            <w:tcW w:w="977" w:type="pct"/>
            <w:tcBorders>
              <w:top w:val="nil"/>
              <w:left w:val="nil"/>
              <w:bottom w:val="single" w:sz="4" w:space="0" w:color="auto"/>
              <w:right w:val="single" w:sz="4" w:space="0" w:color="auto"/>
            </w:tcBorders>
            <w:noWrap/>
            <w:vAlign w:val="center"/>
          </w:tcPr>
          <w:p w:rsidR="004121A8" w:rsidRPr="00B205E3" w:rsidRDefault="004121A8" w:rsidP="00E20D0B">
            <w:pPr>
              <w:jc w:val="center"/>
            </w:pPr>
            <w:r w:rsidRPr="00B205E3">
              <w:t>-</w:t>
            </w:r>
          </w:p>
        </w:tc>
      </w:tr>
    </w:tbl>
    <w:p w:rsidR="004121A8" w:rsidRPr="000379F8" w:rsidRDefault="004121A8" w:rsidP="004121A8">
      <w:pPr>
        <w:ind w:firstLine="567"/>
        <w:jc w:val="both"/>
        <w:rPr>
          <w:color w:val="BFBFBF"/>
          <w:sz w:val="28"/>
          <w:szCs w:val="28"/>
        </w:rPr>
      </w:pPr>
    </w:p>
    <w:p w:rsidR="000954FB" w:rsidRPr="000379F8" w:rsidRDefault="000954FB" w:rsidP="000954FB">
      <w:pPr>
        <w:ind w:firstLine="567"/>
        <w:jc w:val="both"/>
        <w:rPr>
          <w:color w:val="BFBFBF"/>
          <w:sz w:val="28"/>
          <w:szCs w:val="28"/>
        </w:rPr>
      </w:pPr>
    </w:p>
    <w:p w:rsidR="00636915" w:rsidRDefault="006A6E7D" w:rsidP="00636915">
      <w:pPr>
        <w:pStyle w:val="afd"/>
        <w:jc w:val="both"/>
        <w:rPr>
          <w:szCs w:val="28"/>
        </w:rPr>
      </w:pPr>
      <w:r>
        <w:rPr>
          <w:szCs w:val="28"/>
        </w:rPr>
        <w:t xml:space="preserve">1. </w:t>
      </w:r>
      <w:r w:rsidR="00636915">
        <w:rPr>
          <w:szCs w:val="28"/>
        </w:rPr>
        <w:t xml:space="preserve">Цена, </w:t>
      </w:r>
      <w:r w:rsidR="00636915" w:rsidRPr="00205668">
        <w:rPr>
          <w:szCs w:val="28"/>
        </w:rPr>
        <w:t xml:space="preserve">указанная в </w:t>
      </w:r>
      <w:r w:rsidR="00636915">
        <w:rPr>
          <w:szCs w:val="28"/>
        </w:rPr>
        <w:t xml:space="preserve">настоящем </w:t>
      </w:r>
      <w:r w:rsidR="00636915" w:rsidRPr="00205668">
        <w:rPr>
          <w:szCs w:val="28"/>
        </w:rPr>
        <w:t>финансово-коммерческом предложении</w:t>
      </w:r>
      <w:r w:rsidR="00636915">
        <w:rPr>
          <w:szCs w:val="28"/>
        </w:rPr>
        <w:t xml:space="preserve"> по </w:t>
      </w:r>
      <w:r w:rsidR="00636915" w:rsidRPr="00721D0D">
        <w:rPr>
          <w:i/>
          <w:sz w:val="24"/>
          <w:szCs w:val="24"/>
        </w:rPr>
        <w:t>(</w:t>
      </w:r>
      <w:r w:rsidR="00636915">
        <w:rPr>
          <w:i/>
          <w:sz w:val="24"/>
          <w:szCs w:val="24"/>
        </w:rPr>
        <w:t xml:space="preserve">поставке товаров, выполнению </w:t>
      </w:r>
      <w:proofErr w:type="spellStart"/>
      <w:r w:rsidR="00636915" w:rsidRPr="00721D0D">
        <w:rPr>
          <w:i/>
          <w:sz w:val="24"/>
          <w:szCs w:val="24"/>
        </w:rPr>
        <w:t>работ,</w:t>
      </w:r>
      <w:r w:rsidR="00636915">
        <w:rPr>
          <w:i/>
          <w:sz w:val="24"/>
          <w:szCs w:val="24"/>
        </w:rPr>
        <w:t>оказанием</w:t>
      </w:r>
      <w:proofErr w:type="spellEnd"/>
      <w:r w:rsidR="00636915" w:rsidRPr="00721D0D">
        <w:rPr>
          <w:i/>
          <w:sz w:val="24"/>
          <w:szCs w:val="24"/>
        </w:rPr>
        <w:t xml:space="preserve"> услуг</w:t>
      </w:r>
      <w:r w:rsidR="00636915">
        <w:rPr>
          <w:i/>
          <w:sz w:val="24"/>
          <w:szCs w:val="24"/>
        </w:rPr>
        <w:t>)</w:t>
      </w:r>
      <w:r w:rsidR="00636915">
        <w:rPr>
          <w:szCs w:val="28"/>
        </w:rPr>
        <w:t>,</w:t>
      </w:r>
      <w:r w:rsidR="00636915" w:rsidRPr="00205668">
        <w:rPr>
          <w:szCs w:val="28"/>
        </w:rPr>
        <w:t xml:space="preserve"> </w:t>
      </w:r>
      <w:r w:rsidR="00636915" w:rsidRPr="00E951F3">
        <w:rPr>
          <w:szCs w:val="28"/>
        </w:rPr>
        <w:t xml:space="preserve">учитывает стоимость всех налогов (кроме НДС), материалов, изделий и расходов, связанных с их доставкой, а также иные расходы </w:t>
      </w:r>
      <w:r w:rsidR="00636915" w:rsidRPr="00E951F3">
        <w:rPr>
          <w:i/>
          <w:sz w:val="24"/>
          <w:szCs w:val="24"/>
        </w:rPr>
        <w:t>(указывается в соответствии с пунктом 5 Информационной карты)</w:t>
      </w:r>
      <w:r w:rsidR="00636915" w:rsidRPr="00E951F3">
        <w:rPr>
          <w:szCs w:val="28"/>
        </w:rPr>
        <w:t>,</w:t>
      </w:r>
      <w:r w:rsidR="00636915" w:rsidRPr="00205668">
        <w:rPr>
          <w:szCs w:val="28"/>
        </w:rPr>
        <w:t xml:space="preserve"> связанные с </w:t>
      </w:r>
      <w:r w:rsidR="00636915" w:rsidRPr="00721D0D">
        <w:rPr>
          <w:szCs w:val="28"/>
        </w:rPr>
        <w:t xml:space="preserve">_____________ </w:t>
      </w:r>
      <w:r w:rsidR="00636915" w:rsidRPr="00721D0D">
        <w:rPr>
          <w:i/>
          <w:sz w:val="24"/>
          <w:szCs w:val="24"/>
        </w:rPr>
        <w:t>(</w:t>
      </w:r>
      <w:r w:rsidR="00636915">
        <w:rPr>
          <w:i/>
          <w:sz w:val="24"/>
          <w:szCs w:val="24"/>
        </w:rPr>
        <w:t>поставке</w:t>
      </w:r>
      <w:r w:rsidR="00636915" w:rsidRPr="00721D0D">
        <w:rPr>
          <w:i/>
          <w:sz w:val="24"/>
          <w:szCs w:val="24"/>
        </w:rPr>
        <w:t xml:space="preserve"> товаров</w:t>
      </w:r>
      <w:r w:rsidR="00636915">
        <w:rPr>
          <w:i/>
          <w:sz w:val="24"/>
          <w:szCs w:val="24"/>
        </w:rPr>
        <w:t>,</w:t>
      </w:r>
      <w:r w:rsidR="00636915" w:rsidRPr="00721D0D">
        <w:rPr>
          <w:i/>
          <w:sz w:val="24"/>
          <w:szCs w:val="24"/>
        </w:rPr>
        <w:t xml:space="preserve"> </w:t>
      </w:r>
      <w:r w:rsidR="00636915">
        <w:rPr>
          <w:i/>
          <w:sz w:val="24"/>
          <w:szCs w:val="24"/>
        </w:rPr>
        <w:t>выполнении</w:t>
      </w:r>
      <w:r w:rsidR="00636915" w:rsidRPr="00721D0D">
        <w:rPr>
          <w:i/>
          <w:sz w:val="24"/>
          <w:szCs w:val="24"/>
        </w:rPr>
        <w:t xml:space="preserve"> работ, оказани</w:t>
      </w:r>
      <w:r w:rsidR="00636915">
        <w:rPr>
          <w:i/>
          <w:sz w:val="24"/>
          <w:szCs w:val="24"/>
        </w:rPr>
        <w:t>и</w:t>
      </w:r>
      <w:r w:rsidR="00636915" w:rsidRPr="00721D0D">
        <w:rPr>
          <w:i/>
          <w:sz w:val="24"/>
          <w:szCs w:val="24"/>
        </w:rPr>
        <w:t xml:space="preserve"> услуг).</w:t>
      </w:r>
    </w:p>
    <w:p w:rsidR="00636915" w:rsidRDefault="00636915" w:rsidP="00636915">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36915">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36915" w:rsidRDefault="00636915" w:rsidP="006A6E7D">
      <w:pPr>
        <w:pStyle w:val="afd"/>
        <w:jc w:val="both"/>
        <w:rPr>
          <w:szCs w:val="28"/>
        </w:rPr>
      </w:pPr>
    </w:p>
    <w:p w:rsidR="00636915" w:rsidRPr="00205668" w:rsidRDefault="00636915" w:rsidP="006A6E7D">
      <w:pPr>
        <w:pStyle w:val="afd"/>
        <w:jc w:val="both"/>
        <w:rPr>
          <w:szCs w:val="28"/>
        </w:rPr>
      </w:pPr>
    </w:p>
    <w:p w:rsidR="00636915" w:rsidRPr="004673FC" w:rsidRDefault="006A6E7D" w:rsidP="00636915">
      <w:pPr>
        <w:pStyle w:val="afd"/>
        <w:jc w:val="both"/>
        <w:rPr>
          <w:b/>
          <w:szCs w:val="28"/>
        </w:rPr>
      </w:pPr>
      <w:r w:rsidRPr="00205668">
        <w:rPr>
          <w:szCs w:val="28"/>
        </w:rPr>
        <w:t> </w:t>
      </w:r>
      <w:r w:rsidR="00636915" w:rsidRPr="004673FC">
        <w:rPr>
          <w:b/>
          <w:szCs w:val="28"/>
        </w:rPr>
        <w:t> Следующие приложения являются неотъемлемой частью настоящего финансово-коммерческого предложения:</w:t>
      </w:r>
    </w:p>
    <w:p w:rsidR="00636915" w:rsidRPr="000C0962" w:rsidRDefault="00636915" w:rsidP="00636915">
      <w:pPr>
        <w:pStyle w:val="afd"/>
        <w:jc w:val="both"/>
        <w:rPr>
          <w:szCs w:val="28"/>
        </w:rPr>
      </w:pPr>
      <w:r>
        <w:rPr>
          <w:szCs w:val="28"/>
        </w:rPr>
        <w:t>1) П</w:t>
      </w:r>
      <w:r w:rsidRPr="000C0962">
        <w:rPr>
          <w:szCs w:val="28"/>
        </w:rPr>
        <w:t xml:space="preserve">риложение № 1 – Смета стоимости _________ </w:t>
      </w:r>
      <w:r w:rsidRPr="00636915">
        <w:rPr>
          <w:i/>
          <w:sz w:val="24"/>
          <w:szCs w:val="24"/>
        </w:rPr>
        <w:t>(работ, услуг, товаров и т.д.)</w:t>
      </w:r>
      <w:r w:rsidRPr="000C0962">
        <w:rPr>
          <w:szCs w:val="28"/>
        </w:rPr>
        <w:t xml:space="preserve">  на ___ листах.</w:t>
      </w:r>
    </w:p>
    <w:p w:rsidR="006A6E7D" w:rsidRDefault="006A6E7D" w:rsidP="00636915">
      <w:pPr>
        <w:pStyle w:val="afd"/>
        <w:jc w:val="both"/>
        <w:rPr>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w:t>
      </w:r>
      <w:r w:rsidR="00636915">
        <w:rPr>
          <w:b/>
          <w:bCs/>
          <w:sz w:val="28"/>
          <w:szCs w:val="28"/>
        </w:rPr>
        <w:t>______________________________</w:t>
      </w:r>
      <w:r w:rsidRPr="00C20080">
        <w:rPr>
          <w:b/>
          <w:bCs/>
          <w:sz w:val="28"/>
          <w:szCs w:val="28"/>
        </w:rPr>
        <w:t>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00636915">
        <w:rPr>
          <w:i/>
        </w:rPr>
        <w:t xml:space="preserve">                                                                              </w:t>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C06532" w:rsidRDefault="00DE2CB9" w:rsidP="00DE2CB9">
      <w:pPr>
        <w:pStyle w:val="2"/>
        <w:spacing w:before="0" w:after="0"/>
        <w:jc w:val="right"/>
        <w:rPr>
          <w:b w:val="0"/>
          <w:sz w:val="24"/>
          <w:szCs w:val="24"/>
        </w:rPr>
      </w:pPr>
      <w:r w:rsidRPr="00C06532">
        <w:rPr>
          <w:rFonts w:cs="Times New Roman"/>
          <w:b w:val="0"/>
          <w:i w:val="0"/>
          <w:iCs w:val="0"/>
          <w:sz w:val="24"/>
          <w:szCs w:val="24"/>
        </w:rPr>
        <w:lastRenderedPageBreak/>
        <w:t>Приложение № 4</w:t>
      </w:r>
    </w:p>
    <w:p w:rsidR="00DE2CB9" w:rsidRPr="00C06532" w:rsidRDefault="00DE2CB9" w:rsidP="00DE2CB9">
      <w:pPr>
        <w:pStyle w:val="2"/>
        <w:spacing w:before="0" w:after="0"/>
        <w:jc w:val="right"/>
        <w:rPr>
          <w:b w:val="0"/>
          <w:sz w:val="24"/>
          <w:szCs w:val="24"/>
        </w:rPr>
      </w:pPr>
      <w:r w:rsidRPr="00C06532">
        <w:rPr>
          <w:rFonts w:cs="Times New Roman"/>
          <w:b w:val="0"/>
          <w:i w:val="0"/>
          <w:iCs w:val="0"/>
          <w:sz w:val="24"/>
          <w:szCs w:val="24"/>
        </w:rPr>
        <w:t>к документации о закупке</w:t>
      </w:r>
    </w:p>
    <w:p w:rsidR="00DE2CB9" w:rsidRPr="00C97E49" w:rsidRDefault="00DE2CB9" w:rsidP="00DE2CB9">
      <w:pPr>
        <w:pStyle w:val="afa"/>
        <w:ind w:firstLine="0"/>
        <w:jc w:val="left"/>
        <w:rPr>
          <w:sz w:val="28"/>
          <w:szCs w:val="28"/>
        </w:rPr>
      </w:pPr>
    </w:p>
    <w:p w:rsidR="00636915" w:rsidRPr="0024097E" w:rsidRDefault="00636915" w:rsidP="00636915">
      <w:pPr>
        <w:pStyle w:val="afa"/>
        <w:ind w:firstLine="0"/>
        <w:jc w:val="center"/>
        <w:rPr>
          <w:b/>
          <w:sz w:val="28"/>
          <w:szCs w:val="28"/>
        </w:rPr>
      </w:pPr>
      <w:r w:rsidRPr="0024097E">
        <w:rPr>
          <w:b/>
          <w:sz w:val="28"/>
          <w:szCs w:val="28"/>
        </w:rPr>
        <w:t>ОПИСЬ ДОКУМЕНТОВ</w:t>
      </w:r>
    </w:p>
    <w:p w:rsidR="00636915" w:rsidRPr="0024097E" w:rsidRDefault="00636915" w:rsidP="00636915">
      <w:pPr>
        <w:pStyle w:val="afa"/>
        <w:ind w:firstLine="0"/>
        <w:jc w:val="center"/>
        <w:rPr>
          <w:b/>
          <w:sz w:val="28"/>
          <w:szCs w:val="28"/>
        </w:rPr>
      </w:pPr>
      <w:r w:rsidRPr="0024097E">
        <w:rPr>
          <w:b/>
          <w:sz w:val="28"/>
          <w:szCs w:val="28"/>
        </w:rPr>
        <w:t xml:space="preserve">входящих в состав заявки на участие в </w:t>
      </w:r>
      <w:r>
        <w:rPr>
          <w:b/>
          <w:sz w:val="28"/>
          <w:szCs w:val="28"/>
        </w:rPr>
        <w:t>Открытом конкурсе среди субъектов малого и среднего предпринимательства</w:t>
      </w:r>
    </w:p>
    <w:p w:rsidR="00636915" w:rsidRPr="00D606E0" w:rsidRDefault="00636915" w:rsidP="00636915">
      <w:pPr>
        <w:pStyle w:val="afa"/>
        <w:ind w:firstLine="0"/>
        <w:jc w:val="center"/>
        <w:rPr>
          <w:b/>
        </w:rPr>
      </w:pPr>
      <w:r w:rsidRPr="00D606E0">
        <w:rPr>
          <w:b/>
          <w:sz w:val="28"/>
          <w:szCs w:val="28"/>
        </w:rPr>
        <w:t>№ </w:t>
      </w:r>
      <w:r>
        <w:rPr>
          <w:b/>
          <w:color w:val="000000"/>
          <w:sz w:val="28"/>
          <w:szCs w:val="28"/>
        </w:rPr>
        <w:t>ОК-МСП</w:t>
      </w:r>
      <w:r w:rsidRPr="00637504">
        <w:rPr>
          <w:b/>
          <w:color w:val="000000"/>
          <w:sz w:val="28"/>
          <w:szCs w:val="28"/>
        </w:rPr>
        <w:t>-НКПСЕВ-1</w:t>
      </w:r>
      <w:r>
        <w:rPr>
          <w:b/>
          <w:color w:val="000000"/>
          <w:sz w:val="28"/>
          <w:szCs w:val="28"/>
        </w:rPr>
        <w:t>7</w:t>
      </w:r>
      <w:r w:rsidRPr="00637504">
        <w:rPr>
          <w:b/>
          <w:color w:val="000000"/>
          <w:sz w:val="28"/>
          <w:szCs w:val="28"/>
        </w:rPr>
        <w:t>-00</w:t>
      </w:r>
      <w:r>
        <w:rPr>
          <w:b/>
          <w:color w:val="000000"/>
          <w:sz w:val="28"/>
          <w:szCs w:val="28"/>
        </w:rPr>
        <w:t>06</w:t>
      </w:r>
    </w:p>
    <w:p w:rsidR="00636915" w:rsidRPr="00D606E0" w:rsidRDefault="00636915" w:rsidP="00636915">
      <w:pPr>
        <w:pStyle w:val="afa"/>
        <w:jc w:val="center"/>
        <w:rPr>
          <w:b/>
        </w:rPr>
      </w:pPr>
    </w:p>
    <w:p w:rsidR="00636915" w:rsidRPr="00D606E0" w:rsidRDefault="00636915" w:rsidP="00636915">
      <w:pPr>
        <w:pStyle w:val="afa"/>
        <w:ind w:firstLine="0"/>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636915" w:rsidRPr="00D606E0" w:rsidRDefault="00636915" w:rsidP="00636915">
      <w:pPr>
        <w:pStyle w:val="afa"/>
        <w:ind w:firstLine="426"/>
        <w:rPr>
          <w:sz w:val="24"/>
        </w:rPr>
      </w:pPr>
      <w:r>
        <w:rPr>
          <w:i/>
          <w:sz w:val="24"/>
        </w:rPr>
        <w:t xml:space="preserve">      </w:t>
      </w:r>
      <w:r w:rsidRPr="00D606E0">
        <w:rPr>
          <w:i/>
          <w:sz w:val="24"/>
        </w:rPr>
        <w:t>(наименование участника закупки)</w:t>
      </w:r>
    </w:p>
    <w:p w:rsidR="00636915" w:rsidRPr="0024097E" w:rsidRDefault="00636915" w:rsidP="00636915">
      <w:pPr>
        <w:pStyle w:val="afa"/>
        <w:ind w:firstLine="0"/>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 xml:space="preserve">закупке </w:t>
      </w:r>
      <w:r w:rsidRPr="00637504">
        <w:rPr>
          <w:sz w:val="28"/>
          <w:szCs w:val="28"/>
        </w:rPr>
        <w:t>следующих</w:t>
      </w:r>
      <w:r w:rsidRPr="0024097E">
        <w:rPr>
          <w:sz w:val="28"/>
          <w:szCs w:val="28"/>
        </w:rPr>
        <w:t xml:space="preserve"> документов и сведений:</w:t>
      </w:r>
      <w:r w:rsidRPr="000130E7">
        <w:rPr>
          <w:sz w:val="28"/>
          <w:szCs w:val="28"/>
        </w:rPr>
        <w:t xml:space="preserve"> </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636915" w:rsidRPr="000F2B4E" w:rsidTr="00E20D0B">
        <w:tc>
          <w:tcPr>
            <w:tcW w:w="675" w:type="dxa"/>
          </w:tcPr>
          <w:p w:rsidR="00636915" w:rsidRPr="00F2563E" w:rsidRDefault="00636915" w:rsidP="00E20D0B">
            <w:pPr>
              <w:pStyle w:val="afa"/>
              <w:ind w:firstLine="0"/>
              <w:jc w:val="center"/>
            </w:pPr>
            <w:r w:rsidRPr="00F2563E">
              <w:t xml:space="preserve">№ </w:t>
            </w:r>
            <w:proofErr w:type="spellStart"/>
            <w:r w:rsidRPr="00F2563E">
              <w:t>п</w:t>
            </w:r>
            <w:proofErr w:type="spellEnd"/>
            <w:r w:rsidRPr="00F2563E">
              <w:t>/</w:t>
            </w:r>
            <w:proofErr w:type="spellStart"/>
            <w:r w:rsidRPr="00F2563E">
              <w:t>п</w:t>
            </w:r>
            <w:proofErr w:type="spellEnd"/>
          </w:p>
        </w:tc>
        <w:tc>
          <w:tcPr>
            <w:tcW w:w="6237" w:type="dxa"/>
            <w:vAlign w:val="center"/>
          </w:tcPr>
          <w:p w:rsidR="00636915" w:rsidRPr="00F2563E" w:rsidRDefault="00636915" w:rsidP="00E20D0B">
            <w:pPr>
              <w:pStyle w:val="afa"/>
              <w:ind w:right="-108" w:firstLine="0"/>
              <w:jc w:val="center"/>
            </w:pPr>
            <w:r w:rsidRPr="00F2563E">
              <w:t>Наименование</w:t>
            </w:r>
          </w:p>
        </w:tc>
        <w:tc>
          <w:tcPr>
            <w:tcW w:w="1701" w:type="dxa"/>
          </w:tcPr>
          <w:p w:rsidR="00636915" w:rsidRPr="00F2563E" w:rsidRDefault="00636915" w:rsidP="00E20D0B">
            <w:pPr>
              <w:pStyle w:val="afa"/>
              <w:ind w:firstLine="0"/>
              <w:jc w:val="center"/>
            </w:pPr>
            <w:r w:rsidRPr="00F2563E">
              <w:t>Количество листов</w:t>
            </w:r>
          </w:p>
        </w:tc>
        <w:tc>
          <w:tcPr>
            <w:tcW w:w="1418" w:type="dxa"/>
          </w:tcPr>
          <w:p w:rsidR="00636915" w:rsidRPr="00F2563E" w:rsidRDefault="00636915" w:rsidP="00E20D0B">
            <w:pPr>
              <w:pStyle w:val="afa"/>
              <w:ind w:firstLine="0"/>
              <w:jc w:val="center"/>
            </w:pPr>
            <w:r w:rsidRPr="00F2563E">
              <w:t>Номер страницы</w:t>
            </w:r>
          </w:p>
        </w:tc>
      </w:tr>
      <w:tr w:rsidR="00636915" w:rsidRPr="000F2B4E" w:rsidTr="00E20D0B">
        <w:tc>
          <w:tcPr>
            <w:tcW w:w="675" w:type="dxa"/>
            <w:vAlign w:val="center"/>
          </w:tcPr>
          <w:p w:rsidR="00636915" w:rsidRPr="0024097E" w:rsidRDefault="00636915" w:rsidP="00E20D0B">
            <w:pPr>
              <w:pStyle w:val="Default"/>
            </w:pPr>
            <w:r w:rsidRPr="0024097E">
              <w:t>1.</w:t>
            </w:r>
          </w:p>
        </w:tc>
        <w:tc>
          <w:tcPr>
            <w:tcW w:w="6237" w:type="dxa"/>
            <w:vAlign w:val="center"/>
          </w:tcPr>
          <w:p w:rsidR="00636915" w:rsidRPr="0024097E" w:rsidRDefault="00636915" w:rsidP="00E20D0B">
            <w:pPr>
              <w:pStyle w:val="Default"/>
            </w:pPr>
          </w:p>
        </w:tc>
        <w:tc>
          <w:tcPr>
            <w:tcW w:w="1701" w:type="dxa"/>
            <w:vAlign w:val="center"/>
          </w:tcPr>
          <w:p w:rsidR="00636915" w:rsidRPr="00F2563E" w:rsidRDefault="00636915" w:rsidP="00E20D0B">
            <w:pPr>
              <w:pStyle w:val="afa"/>
              <w:jc w:val="left"/>
            </w:pPr>
          </w:p>
        </w:tc>
        <w:tc>
          <w:tcPr>
            <w:tcW w:w="1418" w:type="dxa"/>
            <w:vAlign w:val="center"/>
          </w:tcPr>
          <w:p w:rsidR="00636915" w:rsidRPr="00F2563E" w:rsidRDefault="00636915" w:rsidP="00E20D0B">
            <w:pPr>
              <w:pStyle w:val="afa"/>
              <w:jc w:val="left"/>
            </w:pPr>
          </w:p>
        </w:tc>
      </w:tr>
      <w:tr w:rsidR="00636915" w:rsidRPr="000F2B4E" w:rsidTr="00E20D0B">
        <w:tc>
          <w:tcPr>
            <w:tcW w:w="675" w:type="dxa"/>
            <w:vAlign w:val="center"/>
          </w:tcPr>
          <w:p w:rsidR="00636915" w:rsidRPr="0024097E" w:rsidRDefault="00636915" w:rsidP="00E20D0B">
            <w:pPr>
              <w:pStyle w:val="Default"/>
            </w:pPr>
            <w:r w:rsidRPr="0024097E">
              <w:t>2.</w:t>
            </w:r>
          </w:p>
        </w:tc>
        <w:tc>
          <w:tcPr>
            <w:tcW w:w="6237" w:type="dxa"/>
            <w:vAlign w:val="center"/>
          </w:tcPr>
          <w:p w:rsidR="00636915" w:rsidRPr="0024097E" w:rsidRDefault="00636915" w:rsidP="00E20D0B">
            <w:pPr>
              <w:pStyle w:val="Default"/>
            </w:pPr>
          </w:p>
        </w:tc>
        <w:tc>
          <w:tcPr>
            <w:tcW w:w="1701" w:type="dxa"/>
            <w:vAlign w:val="center"/>
          </w:tcPr>
          <w:p w:rsidR="00636915" w:rsidRPr="00F2563E" w:rsidRDefault="00636915" w:rsidP="00E20D0B">
            <w:pPr>
              <w:pStyle w:val="afa"/>
              <w:jc w:val="left"/>
            </w:pPr>
          </w:p>
        </w:tc>
        <w:tc>
          <w:tcPr>
            <w:tcW w:w="1418" w:type="dxa"/>
            <w:vAlign w:val="center"/>
          </w:tcPr>
          <w:p w:rsidR="00636915" w:rsidRPr="00F2563E" w:rsidRDefault="00636915" w:rsidP="00E20D0B">
            <w:pPr>
              <w:pStyle w:val="afa"/>
              <w:jc w:val="left"/>
            </w:pPr>
          </w:p>
        </w:tc>
      </w:tr>
      <w:tr w:rsidR="00636915" w:rsidRPr="000F2B4E" w:rsidTr="00E20D0B">
        <w:tc>
          <w:tcPr>
            <w:tcW w:w="675" w:type="dxa"/>
            <w:vAlign w:val="center"/>
          </w:tcPr>
          <w:p w:rsidR="00636915" w:rsidRPr="0024097E" w:rsidRDefault="00636915" w:rsidP="00E20D0B">
            <w:pPr>
              <w:pStyle w:val="Default"/>
            </w:pPr>
            <w:r w:rsidRPr="0024097E">
              <w:t>3.</w:t>
            </w:r>
          </w:p>
        </w:tc>
        <w:tc>
          <w:tcPr>
            <w:tcW w:w="6237" w:type="dxa"/>
            <w:vAlign w:val="center"/>
          </w:tcPr>
          <w:p w:rsidR="00636915" w:rsidRPr="0024097E" w:rsidRDefault="00636915" w:rsidP="00E20D0B">
            <w:pPr>
              <w:pStyle w:val="Default"/>
            </w:pPr>
          </w:p>
        </w:tc>
        <w:tc>
          <w:tcPr>
            <w:tcW w:w="1701" w:type="dxa"/>
            <w:vAlign w:val="center"/>
          </w:tcPr>
          <w:p w:rsidR="00636915" w:rsidRPr="00F2563E" w:rsidRDefault="00636915" w:rsidP="00E20D0B">
            <w:pPr>
              <w:pStyle w:val="afa"/>
              <w:jc w:val="left"/>
            </w:pPr>
          </w:p>
        </w:tc>
        <w:tc>
          <w:tcPr>
            <w:tcW w:w="1418" w:type="dxa"/>
            <w:vAlign w:val="center"/>
          </w:tcPr>
          <w:p w:rsidR="00636915" w:rsidRPr="00F2563E" w:rsidRDefault="00636915" w:rsidP="00E20D0B">
            <w:pPr>
              <w:pStyle w:val="afa"/>
              <w:jc w:val="left"/>
            </w:pPr>
          </w:p>
        </w:tc>
      </w:tr>
      <w:tr w:rsidR="00636915" w:rsidRPr="000F2B4E" w:rsidTr="00E20D0B">
        <w:tc>
          <w:tcPr>
            <w:tcW w:w="675" w:type="dxa"/>
            <w:vAlign w:val="center"/>
          </w:tcPr>
          <w:p w:rsidR="00636915" w:rsidRPr="0024097E" w:rsidRDefault="00636915" w:rsidP="00E20D0B">
            <w:pPr>
              <w:pStyle w:val="Default"/>
            </w:pPr>
            <w:r w:rsidRPr="0024097E">
              <w:t>...</w:t>
            </w:r>
          </w:p>
        </w:tc>
        <w:tc>
          <w:tcPr>
            <w:tcW w:w="6237" w:type="dxa"/>
            <w:vAlign w:val="center"/>
          </w:tcPr>
          <w:p w:rsidR="00636915" w:rsidRPr="0024097E" w:rsidRDefault="00636915" w:rsidP="00E20D0B">
            <w:pPr>
              <w:pStyle w:val="Default"/>
            </w:pPr>
          </w:p>
        </w:tc>
        <w:tc>
          <w:tcPr>
            <w:tcW w:w="1701" w:type="dxa"/>
            <w:vAlign w:val="center"/>
          </w:tcPr>
          <w:p w:rsidR="00636915" w:rsidRPr="00F2563E" w:rsidRDefault="00636915" w:rsidP="00E20D0B">
            <w:pPr>
              <w:pStyle w:val="afa"/>
              <w:jc w:val="left"/>
            </w:pPr>
          </w:p>
        </w:tc>
        <w:tc>
          <w:tcPr>
            <w:tcW w:w="1418" w:type="dxa"/>
            <w:vAlign w:val="center"/>
          </w:tcPr>
          <w:p w:rsidR="00636915" w:rsidRPr="00F2563E" w:rsidRDefault="00636915" w:rsidP="00E20D0B">
            <w:pPr>
              <w:pStyle w:val="afa"/>
              <w:jc w:val="left"/>
            </w:pPr>
          </w:p>
        </w:tc>
      </w:tr>
      <w:tr w:rsidR="00636915" w:rsidRPr="000F2B4E" w:rsidTr="00E20D0B">
        <w:tc>
          <w:tcPr>
            <w:tcW w:w="675" w:type="dxa"/>
            <w:vAlign w:val="center"/>
          </w:tcPr>
          <w:p w:rsidR="00636915" w:rsidRPr="0024097E" w:rsidRDefault="00636915" w:rsidP="00E20D0B">
            <w:pPr>
              <w:pStyle w:val="Default"/>
            </w:pPr>
          </w:p>
        </w:tc>
        <w:tc>
          <w:tcPr>
            <w:tcW w:w="6237" w:type="dxa"/>
            <w:vAlign w:val="center"/>
          </w:tcPr>
          <w:p w:rsidR="00636915" w:rsidRPr="0024097E" w:rsidRDefault="00636915" w:rsidP="00E20D0B">
            <w:pPr>
              <w:pStyle w:val="Default"/>
            </w:pPr>
            <w:r w:rsidRPr="0024097E">
              <w:t>Электронный носитель информации</w:t>
            </w:r>
          </w:p>
        </w:tc>
        <w:tc>
          <w:tcPr>
            <w:tcW w:w="1701" w:type="dxa"/>
            <w:vAlign w:val="center"/>
          </w:tcPr>
          <w:p w:rsidR="00636915" w:rsidRPr="00F2563E" w:rsidRDefault="00636915" w:rsidP="00E20D0B">
            <w:pPr>
              <w:pStyle w:val="afa"/>
              <w:jc w:val="left"/>
            </w:pPr>
          </w:p>
        </w:tc>
        <w:tc>
          <w:tcPr>
            <w:tcW w:w="1418" w:type="dxa"/>
            <w:vAlign w:val="center"/>
          </w:tcPr>
          <w:p w:rsidR="00636915" w:rsidRPr="00F2563E" w:rsidRDefault="00636915" w:rsidP="00E20D0B">
            <w:pPr>
              <w:pStyle w:val="afa"/>
              <w:jc w:val="left"/>
            </w:pPr>
          </w:p>
        </w:tc>
      </w:tr>
    </w:tbl>
    <w:p w:rsidR="00636915" w:rsidRPr="000F2B4E" w:rsidRDefault="00636915" w:rsidP="00636915">
      <w:pPr>
        <w:pStyle w:val="afa"/>
      </w:pPr>
    </w:p>
    <w:p w:rsidR="00636915" w:rsidRPr="00C473EF" w:rsidRDefault="00636915" w:rsidP="00636915">
      <w:pPr>
        <w:rPr>
          <w:highlight w:val="magenta"/>
        </w:rPr>
      </w:pPr>
    </w:p>
    <w:p w:rsidR="00636915" w:rsidRPr="00B4541D" w:rsidRDefault="00636915" w:rsidP="00636915"/>
    <w:p w:rsidR="00636915" w:rsidRPr="00B4541D" w:rsidRDefault="00636915" w:rsidP="00636915">
      <w:pPr>
        <w:pStyle w:val="afa"/>
        <w:ind w:firstLine="0"/>
        <w:rPr>
          <w:b/>
          <w:sz w:val="28"/>
          <w:szCs w:val="28"/>
        </w:rPr>
      </w:pPr>
      <w:r w:rsidRPr="00B4541D">
        <w:rPr>
          <w:b/>
          <w:sz w:val="28"/>
          <w:szCs w:val="28"/>
        </w:rPr>
        <w:t xml:space="preserve">Представитель, имеющий полномочия подписать Заявку на участие в Открытом конкурсе от имени </w:t>
      </w:r>
    </w:p>
    <w:p w:rsidR="00636915" w:rsidRPr="00B4541D" w:rsidRDefault="00636915" w:rsidP="00636915">
      <w:pPr>
        <w:keepNext/>
        <w:jc w:val="both"/>
        <w:outlineLvl w:val="2"/>
        <w:rPr>
          <w:rFonts w:ascii="Arial" w:hAnsi="Arial"/>
          <w:bCs/>
          <w:sz w:val="28"/>
          <w:szCs w:val="28"/>
        </w:rPr>
      </w:pPr>
      <w:r w:rsidRPr="00B4541D">
        <w:rPr>
          <w:b/>
          <w:bCs/>
          <w:sz w:val="28"/>
          <w:szCs w:val="28"/>
        </w:rPr>
        <w:t>__________________________________________________________________</w:t>
      </w:r>
    </w:p>
    <w:p w:rsidR="00636915" w:rsidRPr="00B4541D" w:rsidRDefault="00636915" w:rsidP="00636915">
      <w:pPr>
        <w:tabs>
          <w:tab w:val="left" w:pos="8640"/>
        </w:tabs>
        <w:jc w:val="center"/>
        <w:rPr>
          <w:i/>
        </w:rPr>
      </w:pPr>
      <w:r w:rsidRPr="00B4541D">
        <w:rPr>
          <w:i/>
        </w:rPr>
        <w:t>(наименование претендента)</w:t>
      </w:r>
    </w:p>
    <w:p w:rsidR="00636915" w:rsidRPr="00B4541D" w:rsidRDefault="00636915" w:rsidP="00636915">
      <w:pPr>
        <w:rPr>
          <w:sz w:val="28"/>
          <w:szCs w:val="28"/>
          <w:lang w:eastAsia="ru-RU"/>
        </w:rPr>
      </w:pPr>
      <w:r w:rsidRPr="00B4541D">
        <w:rPr>
          <w:sz w:val="28"/>
          <w:szCs w:val="28"/>
          <w:lang w:eastAsia="ru-RU"/>
        </w:rPr>
        <w:t>____________________________________________________________________</w:t>
      </w:r>
    </w:p>
    <w:p w:rsidR="00636915" w:rsidRPr="00B4541D" w:rsidRDefault="00636915" w:rsidP="00636915">
      <w:pPr>
        <w:rPr>
          <w:i/>
        </w:rPr>
      </w:pPr>
      <w:r w:rsidRPr="00B4541D">
        <w:rPr>
          <w:i/>
        </w:rPr>
        <w:t xml:space="preserve">       М.П.</w:t>
      </w:r>
      <w:r w:rsidRPr="00B4541D">
        <w:rPr>
          <w:i/>
        </w:rPr>
        <w:tab/>
      </w:r>
      <w:r w:rsidRPr="00B4541D">
        <w:rPr>
          <w:i/>
        </w:rPr>
        <w:tab/>
      </w:r>
      <w:r w:rsidRPr="00B4541D">
        <w:rPr>
          <w:i/>
        </w:rPr>
        <w:tab/>
        <w:t xml:space="preserve">                                                                             (должность, подпись, ФИО)</w:t>
      </w:r>
    </w:p>
    <w:p w:rsidR="00636915" w:rsidRPr="00C20080" w:rsidRDefault="00636915" w:rsidP="00636915">
      <w:pPr>
        <w:rPr>
          <w:sz w:val="28"/>
          <w:szCs w:val="28"/>
          <w:lang w:eastAsia="ru-RU"/>
        </w:rPr>
      </w:pPr>
      <w:r w:rsidRPr="00B4541D">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737795" w:rsidRDefault="000954FB" w:rsidP="00B00452">
      <w:pPr>
        <w:pStyle w:val="2"/>
        <w:spacing w:before="0" w:after="0"/>
        <w:jc w:val="right"/>
        <w:rPr>
          <w:b w:val="0"/>
          <w:sz w:val="24"/>
          <w:szCs w:val="24"/>
        </w:rPr>
      </w:pPr>
      <w:r w:rsidRPr="00737795">
        <w:rPr>
          <w:rFonts w:cs="Times New Roman"/>
          <w:b w:val="0"/>
          <w:i w:val="0"/>
          <w:iCs w:val="0"/>
          <w:sz w:val="24"/>
          <w:szCs w:val="24"/>
        </w:rPr>
        <w:lastRenderedPageBreak/>
        <w:t>Приложение № 5</w:t>
      </w:r>
    </w:p>
    <w:p w:rsidR="000954FB" w:rsidRPr="001E086B" w:rsidRDefault="000954FB" w:rsidP="005D02E7">
      <w:pPr>
        <w:pStyle w:val="2"/>
        <w:spacing w:before="0" w:after="0"/>
        <w:jc w:val="right"/>
      </w:pPr>
      <w:r w:rsidRPr="00737795">
        <w:rPr>
          <w:rFonts w:cs="Times New Roman"/>
          <w:b w:val="0"/>
          <w:i w:val="0"/>
          <w:iCs w:val="0"/>
          <w:sz w:val="24"/>
          <w:szCs w:val="24"/>
        </w:rPr>
        <w:t>к документации о закупке</w:t>
      </w:r>
    </w:p>
    <w:p w:rsidR="000954FB" w:rsidRDefault="000954FB" w:rsidP="000954FB">
      <w:pPr>
        <w:pStyle w:val="afa"/>
        <w:ind w:firstLine="0"/>
        <w:jc w:val="left"/>
        <w:rPr>
          <w:sz w:val="28"/>
          <w:szCs w:val="28"/>
        </w:rPr>
      </w:pPr>
    </w:p>
    <w:p w:rsidR="00737795" w:rsidRPr="002D3AAF" w:rsidRDefault="00737795" w:rsidP="00737795">
      <w:pPr>
        <w:ind w:firstLine="851"/>
        <w:jc w:val="center"/>
        <w:rPr>
          <w:b/>
          <w:bCs/>
        </w:rPr>
      </w:pPr>
      <w:r w:rsidRPr="002D3AAF">
        <w:rPr>
          <w:b/>
          <w:bCs/>
        </w:rPr>
        <w:t>Договор  № _____________</w:t>
      </w:r>
    </w:p>
    <w:p w:rsidR="00737795" w:rsidRDefault="00737795" w:rsidP="00737795">
      <w:pPr>
        <w:jc w:val="center"/>
        <w:rPr>
          <w:b/>
          <w:bCs/>
        </w:rPr>
      </w:pPr>
      <w:r w:rsidRPr="002D3AAF">
        <w:rPr>
          <w:b/>
          <w:bCs/>
        </w:rPr>
        <w:t>на выполнение работ</w:t>
      </w:r>
    </w:p>
    <w:p w:rsidR="00737795" w:rsidRPr="002D3AAF" w:rsidRDefault="00737795" w:rsidP="00737795">
      <w:pPr>
        <w:jc w:val="center"/>
      </w:pPr>
    </w:p>
    <w:p w:rsidR="00737795" w:rsidRPr="002D3AAF" w:rsidRDefault="00737795" w:rsidP="00737795">
      <w:pPr>
        <w:jc w:val="both"/>
      </w:pPr>
      <w:r w:rsidRPr="002D3AAF">
        <w:t xml:space="preserve">г. </w:t>
      </w:r>
      <w:r>
        <w:t>Ярославль</w:t>
      </w:r>
      <w:r w:rsidRPr="002D3AAF">
        <w:t xml:space="preserve">                                                                      </w:t>
      </w:r>
      <w:r>
        <w:t xml:space="preserve">                   </w:t>
      </w:r>
      <w:r w:rsidRPr="002D3AAF">
        <w:t xml:space="preserve"> «_</w:t>
      </w:r>
      <w:r>
        <w:t>_</w:t>
      </w:r>
      <w:r w:rsidRPr="002D3AAF">
        <w:t>_»_</w:t>
      </w:r>
      <w:r>
        <w:t>___</w:t>
      </w:r>
      <w:r w:rsidRPr="002D3AAF">
        <w:t>___</w:t>
      </w:r>
      <w:r>
        <w:t>___</w:t>
      </w:r>
      <w:r w:rsidRPr="002D3AAF">
        <w:t>_ 201__ г.</w:t>
      </w:r>
    </w:p>
    <w:p w:rsidR="00737795" w:rsidRPr="002D3AAF" w:rsidRDefault="00737795" w:rsidP="00737795">
      <w:pPr>
        <w:ind w:firstLine="851"/>
        <w:jc w:val="both"/>
      </w:pPr>
    </w:p>
    <w:p w:rsidR="00737795" w:rsidRPr="002D3AAF" w:rsidRDefault="00737795" w:rsidP="00737795">
      <w:pPr>
        <w:ind w:firstLine="851"/>
        <w:jc w:val="both"/>
      </w:pPr>
    </w:p>
    <w:p w:rsidR="00737795" w:rsidRPr="002D3AAF" w:rsidRDefault="00737795" w:rsidP="00737795">
      <w:pPr>
        <w:ind w:firstLine="851"/>
        <w:jc w:val="both"/>
      </w:pPr>
      <w:r>
        <w:t>Публичное</w:t>
      </w:r>
      <w:r w:rsidRPr="002D3AAF">
        <w:t xml:space="preserve"> акционерное общество «Центр по перевозке грузов в контейнерах «</w:t>
      </w:r>
      <w:proofErr w:type="spellStart"/>
      <w:r w:rsidRPr="002D3AAF">
        <w:t>ТрансКонтейнер</w:t>
      </w:r>
      <w:proofErr w:type="spellEnd"/>
      <w:r w:rsidRPr="002D3AAF">
        <w:t>» (</w:t>
      </w:r>
      <w:r>
        <w:t>П</w:t>
      </w:r>
      <w:r w:rsidRPr="002D3AAF">
        <w:t>АО «</w:t>
      </w:r>
      <w:proofErr w:type="spellStart"/>
      <w:r w:rsidRPr="002D3AAF">
        <w:t>ТрансКонтейнер</w:t>
      </w:r>
      <w:proofErr w:type="spellEnd"/>
      <w:r w:rsidRPr="002D3AAF">
        <w:t xml:space="preserve">»), именуемое в дальнейшем «Заказчик», в лице  </w:t>
      </w:r>
      <w:r>
        <w:t>_____________________________</w:t>
      </w:r>
      <w:r w:rsidRPr="002D3AAF">
        <w:t xml:space="preserve">,  действующего  на  основании доверенности № </w:t>
      </w:r>
      <w:r>
        <w:t>_____</w:t>
      </w:r>
      <w:r w:rsidRPr="002D3AAF">
        <w:t xml:space="preserve">   от           20</w:t>
      </w:r>
      <w:r>
        <w:t>____</w:t>
      </w:r>
      <w:r w:rsidRPr="002D3AAF">
        <w:t xml:space="preserve"> г. с одной стороны, и _________________________________________________                </w:t>
      </w:r>
      <w:r w:rsidRPr="002D3AAF">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737795" w:rsidRPr="002D3AAF" w:rsidRDefault="00737795" w:rsidP="00737795">
      <w:pPr>
        <w:jc w:val="both"/>
      </w:pPr>
      <w:r w:rsidRPr="002D3AAF">
        <w:t xml:space="preserve">именуемое в дальнейшем «Исполнитель», в лице __________________________________, </w:t>
      </w:r>
    </w:p>
    <w:p w:rsidR="00737795" w:rsidRPr="002D3AAF" w:rsidRDefault="00737795" w:rsidP="00737795">
      <w:pPr>
        <w:ind w:firstLine="851"/>
        <w:jc w:val="both"/>
      </w:pPr>
      <w:r w:rsidRPr="002D3AAF">
        <w:rPr>
          <w:i/>
          <w:vertAlign w:val="superscript"/>
        </w:rPr>
        <w:t xml:space="preserve">                                                                                                                        (должность, Ф.И.О. - полностью)</w:t>
      </w:r>
    </w:p>
    <w:p w:rsidR="00737795" w:rsidRPr="002D3AAF" w:rsidRDefault="00737795" w:rsidP="00737795">
      <w:pPr>
        <w:jc w:val="both"/>
      </w:pPr>
      <w:r w:rsidRPr="002D3AAF">
        <w:t>действующего на основании______________________________________</w:t>
      </w:r>
      <w:r w:rsidRPr="002D3AAF">
        <w:rPr>
          <w:i/>
          <w:vertAlign w:val="superscript"/>
        </w:rPr>
        <w:t xml:space="preserve">  (указывается документ,  уполномочивающий  лицо на заключение настоящего  Договора, например: устава/ доверенности от «__»_______№ _</w:t>
      </w:r>
      <w:r>
        <w:rPr>
          <w:i/>
          <w:vertAlign w:val="superscript"/>
        </w:rPr>
        <w:t xml:space="preserve">  </w:t>
      </w:r>
      <w:r w:rsidRPr="002D3AAF">
        <w:rPr>
          <w:i/>
          <w:vertAlign w:val="superscript"/>
        </w:rPr>
        <w:t>и т.д. )</w:t>
      </w:r>
    </w:p>
    <w:p w:rsidR="00737795" w:rsidRPr="002D3AAF" w:rsidRDefault="00737795" w:rsidP="00737795">
      <w:pPr>
        <w:ind w:firstLine="851"/>
        <w:jc w:val="both"/>
      </w:pPr>
      <w:r w:rsidRPr="002D3AAF">
        <w:t>с другой стороны, именуемые в дальнейшем «Стороны», заключили настоящий договор на выполнение работ (далее – «Договор») о нижеследующем:</w:t>
      </w:r>
    </w:p>
    <w:p w:rsidR="00737795" w:rsidRPr="002D3AAF" w:rsidRDefault="00737795" w:rsidP="00737795">
      <w:pPr>
        <w:ind w:firstLine="851"/>
        <w:jc w:val="both"/>
      </w:pPr>
    </w:p>
    <w:p w:rsidR="00737795" w:rsidRPr="002D3AAF" w:rsidRDefault="00737795" w:rsidP="00737795">
      <w:pPr>
        <w:ind w:firstLine="851"/>
        <w:jc w:val="center"/>
        <w:rPr>
          <w:b/>
        </w:rPr>
      </w:pPr>
      <w:r w:rsidRPr="002D3AAF">
        <w:rPr>
          <w:b/>
        </w:rPr>
        <w:t>1. Предмет Договора</w:t>
      </w:r>
    </w:p>
    <w:p w:rsidR="00737795" w:rsidRPr="000817A5" w:rsidRDefault="00737795" w:rsidP="007A22EC">
      <w:pPr>
        <w:numPr>
          <w:ilvl w:val="1"/>
          <w:numId w:val="25"/>
        </w:numPr>
        <w:tabs>
          <w:tab w:val="clear" w:pos="1174"/>
          <w:tab w:val="num" w:pos="0"/>
          <w:tab w:val="num" w:pos="360"/>
        </w:tabs>
        <w:suppressAutoHyphens w:val="0"/>
        <w:ind w:left="0" w:firstLine="851"/>
        <w:jc w:val="both"/>
      </w:pPr>
      <w:r w:rsidRPr="000817A5">
        <w:t xml:space="preserve">Заказчик поручает и обязуется оплатить, а Исполнитель  принимает  на  себя  обязательства по выполнению работ </w:t>
      </w:r>
      <w:r w:rsidRPr="008F5EC8">
        <w:rPr>
          <w:szCs w:val="28"/>
        </w:rPr>
        <w:t>по</w:t>
      </w:r>
      <w:r>
        <w:rPr>
          <w:szCs w:val="28"/>
        </w:rPr>
        <w:t xml:space="preserve"> капитальному</w:t>
      </w:r>
      <w:r w:rsidRPr="008F5EC8">
        <w:rPr>
          <w:szCs w:val="28"/>
        </w:rPr>
        <w:t xml:space="preserve"> </w:t>
      </w:r>
      <w:r>
        <w:rPr>
          <w:szCs w:val="28"/>
        </w:rPr>
        <w:t xml:space="preserve">ремонту </w:t>
      </w:r>
      <w:r>
        <w:rPr>
          <w:color w:val="000000"/>
          <w:szCs w:val="28"/>
        </w:rPr>
        <w:t>подкранового пути</w:t>
      </w:r>
      <w:r w:rsidRPr="00641A2A">
        <w:rPr>
          <w:szCs w:val="28"/>
        </w:rPr>
        <w:t xml:space="preserve"> </w:t>
      </w:r>
      <w:r>
        <w:rPr>
          <w:szCs w:val="28"/>
        </w:rPr>
        <w:t>Контейнерного терминала Архангельск</w:t>
      </w:r>
      <w:r>
        <w:rPr>
          <w:color w:val="000000"/>
          <w:szCs w:val="28"/>
        </w:rPr>
        <w:t xml:space="preserve"> </w:t>
      </w:r>
      <w:r w:rsidRPr="008F5EC8">
        <w:rPr>
          <w:szCs w:val="28"/>
        </w:rPr>
        <w:t xml:space="preserve">по адресу: </w:t>
      </w:r>
      <w:r>
        <w:rPr>
          <w:szCs w:val="28"/>
        </w:rPr>
        <w:t>Архангельская область, г.Архангельск</w:t>
      </w:r>
      <w:r w:rsidRPr="00F220B2">
        <w:rPr>
          <w:szCs w:val="28"/>
        </w:rPr>
        <w:t xml:space="preserve">, </w:t>
      </w:r>
      <w:r>
        <w:rPr>
          <w:szCs w:val="28"/>
        </w:rPr>
        <w:t>Окружное шоссе, д.16.</w:t>
      </w:r>
      <w:r w:rsidRPr="000817A5">
        <w:t xml:space="preserve"> (далее – «Работы»).</w:t>
      </w:r>
    </w:p>
    <w:p w:rsidR="00737795" w:rsidRPr="002D3AAF" w:rsidRDefault="00737795" w:rsidP="007A22EC">
      <w:pPr>
        <w:numPr>
          <w:ilvl w:val="1"/>
          <w:numId w:val="25"/>
        </w:numPr>
        <w:tabs>
          <w:tab w:val="clear" w:pos="1174"/>
          <w:tab w:val="num" w:pos="0"/>
          <w:tab w:val="num" w:pos="360"/>
        </w:tabs>
        <w:suppressAutoHyphens w:val="0"/>
        <w:ind w:left="0" w:firstLine="851"/>
        <w:jc w:val="both"/>
      </w:pPr>
      <w:r w:rsidRPr="000817A5">
        <w:t>Содержание и требования к Работам изложены в  Техническом</w:t>
      </w:r>
      <w:r w:rsidRPr="002D3AAF">
        <w:t xml:space="preserve"> задании (приложение № 1), являющемся  неотъемлемой частью настоящего Договора.</w:t>
      </w:r>
    </w:p>
    <w:p w:rsidR="00737795" w:rsidRPr="002D3AAF" w:rsidRDefault="00737795" w:rsidP="007A22EC">
      <w:pPr>
        <w:numPr>
          <w:ilvl w:val="1"/>
          <w:numId w:val="25"/>
        </w:numPr>
        <w:tabs>
          <w:tab w:val="clear" w:pos="1174"/>
          <w:tab w:val="num" w:pos="0"/>
          <w:tab w:val="num" w:pos="360"/>
        </w:tabs>
        <w:suppressAutoHyphens w:val="0"/>
        <w:ind w:left="0" w:firstLine="851"/>
        <w:jc w:val="both"/>
      </w:pPr>
      <w:r w:rsidRPr="002D3AAF">
        <w:t xml:space="preserve"> Срок начала выполнения Работ по настоящему Договору </w:t>
      </w:r>
      <w:r>
        <w:t>–</w:t>
      </w:r>
      <w:r w:rsidRPr="002D3AAF">
        <w:t xml:space="preserve"> </w:t>
      </w:r>
      <w:r>
        <w:t>с момента подписания</w:t>
      </w:r>
      <w:r w:rsidRPr="00572695">
        <w:t>. Срок окончания выполнени</w:t>
      </w:r>
      <w:r>
        <w:t>я Работ по настоящему Договору - не более 60 календарных дней с момента подписания договора.</w:t>
      </w:r>
      <w:r w:rsidRPr="002D3AAF">
        <w:t xml:space="preserve"> </w:t>
      </w:r>
    </w:p>
    <w:p w:rsidR="00737795" w:rsidRPr="002D3AAF" w:rsidRDefault="00737795" w:rsidP="00737795">
      <w:pPr>
        <w:pStyle w:val="afd"/>
        <w:ind w:firstLine="851"/>
        <w:jc w:val="center"/>
        <w:rPr>
          <w:rFonts w:cs="Arial"/>
          <w:b/>
          <w:sz w:val="24"/>
          <w:szCs w:val="24"/>
        </w:rPr>
      </w:pPr>
    </w:p>
    <w:p w:rsidR="00737795" w:rsidRPr="002D3AAF" w:rsidRDefault="00737795" w:rsidP="00737795">
      <w:pPr>
        <w:pStyle w:val="afd"/>
        <w:ind w:firstLine="851"/>
        <w:jc w:val="center"/>
        <w:rPr>
          <w:rFonts w:cs="Arial"/>
          <w:b/>
          <w:sz w:val="24"/>
          <w:szCs w:val="24"/>
        </w:rPr>
      </w:pPr>
      <w:r w:rsidRPr="002D3AAF">
        <w:rPr>
          <w:rFonts w:cs="Arial"/>
          <w:b/>
          <w:sz w:val="24"/>
          <w:szCs w:val="24"/>
        </w:rPr>
        <w:t>2. Цена Работ и порядок оплаты</w:t>
      </w:r>
    </w:p>
    <w:p w:rsidR="00737795" w:rsidRPr="007D63C9" w:rsidRDefault="00737795" w:rsidP="00737795">
      <w:pPr>
        <w:ind w:firstLine="851"/>
        <w:jc w:val="both"/>
      </w:pPr>
      <w:r w:rsidRPr="002D3AAF">
        <w:t xml:space="preserve">2.1. За выполненные по настоящему Договору Работы Заказчик, в соответствии с Протоколом согласования договорной </w:t>
      </w:r>
      <w:r>
        <w:t>цены (приложение № 2</w:t>
      </w:r>
      <w:r w:rsidRPr="007D63C9">
        <w:t xml:space="preserve">), являющимся неотъемлемой частью настоящего Договора, обязуется оплатить Исполнителю____ (___________) рублей, в том числе НДС – 18% ____ (____________) рублей. </w:t>
      </w:r>
    </w:p>
    <w:p w:rsidR="00737795" w:rsidRDefault="00737795" w:rsidP="00737795">
      <w:pPr>
        <w:ind w:firstLine="851"/>
        <w:jc w:val="both"/>
      </w:pPr>
      <w:r w:rsidRPr="007D63C9">
        <w:t>Смета на выполнение Работ (приложение №</w:t>
      </w:r>
      <w:r>
        <w:t xml:space="preserve"> 3</w:t>
      </w:r>
      <w:r w:rsidRPr="007D63C9">
        <w:t>)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w:t>
      </w:r>
      <w:r w:rsidRPr="002D3AAF">
        <w:t xml:space="preserve"> «РЖД»</w:t>
      </w:r>
      <w:r>
        <w:t>.</w:t>
      </w:r>
    </w:p>
    <w:p w:rsidR="00737795" w:rsidRDefault="00737795" w:rsidP="00737795">
      <w:pPr>
        <w:ind w:firstLine="851"/>
        <w:jc w:val="both"/>
      </w:pPr>
      <w:r w:rsidRPr="002D3AAF">
        <w:t>2.2. Оплата  Работ производится</w:t>
      </w:r>
      <w:r>
        <w:t>:</w:t>
      </w:r>
      <w:r w:rsidRPr="002D3AAF">
        <w:t xml:space="preserve"> </w:t>
      </w:r>
    </w:p>
    <w:p w:rsidR="00737795" w:rsidRDefault="00737795" w:rsidP="00737795">
      <w:pPr>
        <w:ind w:firstLine="851"/>
        <w:jc w:val="both"/>
      </w:pPr>
      <w:r w:rsidRPr="00FF6C0F">
        <w:t xml:space="preserve">Авансирование - не более </w:t>
      </w:r>
      <w:r>
        <w:t>____</w:t>
      </w:r>
      <w:r w:rsidRPr="00FF6C0F">
        <w:t xml:space="preserve"> (</w:t>
      </w:r>
      <w:r>
        <w:t>_______</w:t>
      </w:r>
      <w:r w:rsidRPr="00FF6C0F">
        <w:t>). Окончательная оплата Работ производится в течение 30 (Тридцати) календарных дней Заказчиком с учетом выплаченного авансового платежа после подписания Сторонами акта о приемке выполненных Работ формы № КС-2 на основании счета, счета-фактуры Исполнителя.</w:t>
      </w:r>
    </w:p>
    <w:p w:rsidR="00737795" w:rsidRDefault="00737795" w:rsidP="00737795">
      <w:pPr>
        <w:ind w:firstLine="851"/>
        <w:jc w:val="both"/>
      </w:pPr>
    </w:p>
    <w:p w:rsidR="00C06532" w:rsidRDefault="00C06532" w:rsidP="00737795">
      <w:pPr>
        <w:ind w:firstLine="851"/>
        <w:jc w:val="both"/>
      </w:pPr>
    </w:p>
    <w:p w:rsidR="00C06532" w:rsidRDefault="00C06532" w:rsidP="00737795">
      <w:pPr>
        <w:ind w:firstLine="851"/>
        <w:jc w:val="both"/>
      </w:pPr>
    </w:p>
    <w:p w:rsidR="00C06532" w:rsidRPr="00C87079" w:rsidRDefault="00C06532" w:rsidP="00737795">
      <w:pPr>
        <w:ind w:firstLine="851"/>
        <w:jc w:val="both"/>
      </w:pPr>
    </w:p>
    <w:p w:rsidR="00737795" w:rsidRDefault="00737795" w:rsidP="00737795">
      <w:pPr>
        <w:pStyle w:val="afd"/>
        <w:ind w:firstLine="851"/>
        <w:jc w:val="center"/>
        <w:rPr>
          <w:rFonts w:cs="Arial"/>
          <w:b/>
          <w:sz w:val="24"/>
          <w:szCs w:val="24"/>
        </w:rPr>
      </w:pPr>
      <w:r w:rsidRPr="002D3AAF">
        <w:rPr>
          <w:rFonts w:cs="Arial"/>
          <w:b/>
          <w:sz w:val="24"/>
          <w:szCs w:val="24"/>
        </w:rPr>
        <w:lastRenderedPageBreak/>
        <w:t>3. Порядок сдачи и приемки Работ</w:t>
      </w:r>
    </w:p>
    <w:p w:rsidR="00737795" w:rsidRDefault="00737795" w:rsidP="00737795">
      <w:pPr>
        <w:ind w:firstLine="851"/>
        <w:jc w:val="both"/>
      </w:pPr>
      <w:r w:rsidRPr="002D3AAF">
        <w:t>3.1. По завершении выполнения Работ</w:t>
      </w:r>
      <w:r>
        <w:t xml:space="preserve"> </w:t>
      </w:r>
      <w:r w:rsidRPr="002D3AAF">
        <w:t xml:space="preserve">Исполнитель в течение 5 (пяти) календарных дней представляет Заказчику </w:t>
      </w:r>
      <w:r>
        <w:t xml:space="preserve">подписанные </w:t>
      </w:r>
      <w:r w:rsidRPr="002D3AAF">
        <w:t>счет-фактуру</w:t>
      </w:r>
      <w:r>
        <w:t>,</w:t>
      </w:r>
      <w:r w:rsidRPr="002D3AAF">
        <w:t xml:space="preserve"> </w:t>
      </w:r>
      <w:r>
        <w:t>а</w:t>
      </w:r>
      <w:r w:rsidRPr="00C677ED">
        <w:t>кт КС-2, справк</w:t>
      </w:r>
      <w:r>
        <w:t>у</w:t>
      </w:r>
      <w:r w:rsidRPr="00C677ED">
        <w:t xml:space="preserve"> </w:t>
      </w:r>
      <w:r w:rsidRPr="002B72DA">
        <w:t>о стоимости выполненных работ  и затрат</w:t>
      </w:r>
      <w:r w:rsidRPr="00C677ED">
        <w:t xml:space="preserve"> форм</w:t>
      </w:r>
      <w:r>
        <w:t>ы</w:t>
      </w:r>
      <w:r w:rsidRPr="00C677ED">
        <w:t xml:space="preserve"> КС-3, </w:t>
      </w:r>
      <w:r>
        <w:t xml:space="preserve"> акт выполненных работ (Приложение №4).</w:t>
      </w:r>
    </w:p>
    <w:p w:rsidR="00737795" w:rsidRPr="002D3AAF" w:rsidRDefault="00737795" w:rsidP="00737795">
      <w:pPr>
        <w:ind w:firstLine="851"/>
        <w:jc w:val="both"/>
      </w:pPr>
      <w:r w:rsidRPr="002D3AAF">
        <w:t xml:space="preserve">3.2. Заказчик в течение 3 (трех) календарных дней с даты получения </w:t>
      </w:r>
      <w:r>
        <w:t>а</w:t>
      </w:r>
      <w:r w:rsidRPr="00C677ED">
        <w:t>кт</w:t>
      </w:r>
      <w:r>
        <w:t>а</w:t>
      </w:r>
      <w:r w:rsidRPr="00C677ED">
        <w:t xml:space="preserve"> КС-2</w:t>
      </w:r>
      <w:r>
        <w:t xml:space="preserve"> </w:t>
      </w:r>
      <w:r w:rsidRPr="002D3AAF">
        <w:t xml:space="preserve">направляет Исполнителю подписанный </w:t>
      </w:r>
      <w:r>
        <w:t>а</w:t>
      </w:r>
      <w:r w:rsidRPr="00C677ED">
        <w:t>кт КС-2</w:t>
      </w:r>
      <w:r>
        <w:t xml:space="preserve"> </w:t>
      </w:r>
      <w:r w:rsidRPr="002D3AAF">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37795" w:rsidRPr="002D3AAF" w:rsidRDefault="00737795" w:rsidP="00737795">
      <w:pPr>
        <w:pStyle w:val="19"/>
        <w:ind w:firstLine="851"/>
        <w:rPr>
          <w:sz w:val="24"/>
          <w:szCs w:val="24"/>
        </w:rPr>
      </w:pPr>
      <w:r w:rsidRPr="002D3AA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37795" w:rsidRPr="002D3AAF" w:rsidRDefault="00737795" w:rsidP="00737795">
      <w:pPr>
        <w:ind w:firstLine="851"/>
        <w:jc w:val="both"/>
      </w:pPr>
      <w:r w:rsidRPr="002D3AA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37795" w:rsidRPr="002D3AAF" w:rsidRDefault="00737795" w:rsidP="00737795">
      <w:pPr>
        <w:pStyle w:val="19"/>
        <w:rPr>
          <w:sz w:val="24"/>
          <w:szCs w:val="24"/>
        </w:rPr>
      </w:pPr>
    </w:p>
    <w:p w:rsidR="00737795" w:rsidRPr="002D3AAF" w:rsidRDefault="00737795" w:rsidP="00737795">
      <w:pPr>
        <w:pStyle w:val="afd"/>
        <w:ind w:firstLine="851"/>
        <w:jc w:val="center"/>
        <w:rPr>
          <w:rFonts w:cs="Arial"/>
          <w:b/>
          <w:sz w:val="24"/>
          <w:szCs w:val="24"/>
        </w:rPr>
      </w:pPr>
      <w:r w:rsidRPr="002D3AAF">
        <w:rPr>
          <w:rFonts w:cs="Arial"/>
          <w:b/>
          <w:sz w:val="24"/>
          <w:szCs w:val="24"/>
        </w:rPr>
        <w:t>4. Обязанности Сторон</w:t>
      </w:r>
    </w:p>
    <w:p w:rsidR="00737795" w:rsidRPr="002D3AAF" w:rsidRDefault="00737795" w:rsidP="00737795">
      <w:pPr>
        <w:ind w:firstLine="851"/>
        <w:jc w:val="both"/>
      </w:pPr>
      <w:r w:rsidRPr="002D3AAF">
        <w:t>4.1. Исполнитель обязан:</w:t>
      </w:r>
    </w:p>
    <w:p w:rsidR="00737795" w:rsidRPr="002D3AAF" w:rsidRDefault="00737795" w:rsidP="00737795">
      <w:pPr>
        <w:ind w:firstLine="851"/>
        <w:jc w:val="both"/>
      </w:pPr>
      <w:r w:rsidRPr="002D3AAF">
        <w:t xml:space="preserve">4.1.1. Выполнить Работы в соответствии с требованиями настоящего Договора. </w:t>
      </w:r>
    </w:p>
    <w:p w:rsidR="00737795" w:rsidRPr="002D3AAF" w:rsidRDefault="00737795" w:rsidP="00737795">
      <w:pPr>
        <w:jc w:val="both"/>
      </w:pPr>
      <w:r w:rsidRPr="002D3AAF">
        <w:t xml:space="preserve">Результаты Работ должны отвечать требованиям законодательства Российской Федерации, требованиям, установленным </w:t>
      </w:r>
      <w:r w:rsidRPr="001007C6">
        <w:t xml:space="preserve">_____________, </w:t>
      </w:r>
      <w:r w:rsidRPr="001007C6">
        <w:rPr>
          <w:vertAlign w:val="subscript"/>
        </w:rPr>
        <w:t xml:space="preserve">указываются нормативные документы, </w:t>
      </w:r>
      <w:proofErr w:type="spellStart"/>
      <w:r w:rsidRPr="001007C6">
        <w:rPr>
          <w:vertAlign w:val="subscript"/>
        </w:rPr>
        <w:t>ГОСТы</w:t>
      </w:r>
      <w:proofErr w:type="spellEnd"/>
      <w:r w:rsidRPr="001007C6">
        <w:rPr>
          <w:vertAlign w:val="subscript"/>
        </w:rPr>
        <w:t>.</w:t>
      </w:r>
    </w:p>
    <w:p w:rsidR="00737795" w:rsidRPr="002D3AAF" w:rsidRDefault="00737795" w:rsidP="00737795">
      <w:pPr>
        <w:jc w:val="both"/>
      </w:pPr>
      <w:r w:rsidRPr="002D3AA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37795" w:rsidRPr="002D3AAF" w:rsidRDefault="00737795" w:rsidP="00737795">
      <w:pPr>
        <w:ind w:firstLine="851"/>
        <w:jc w:val="both"/>
      </w:pPr>
      <w:r w:rsidRPr="002D3AA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37795" w:rsidRPr="002D3AAF" w:rsidRDefault="00737795" w:rsidP="00737795">
      <w:pPr>
        <w:ind w:firstLine="851"/>
        <w:jc w:val="both"/>
      </w:pPr>
      <w:r w:rsidRPr="002D3AAF">
        <w:t>4.1.3. Устранять недостатки в выполненных Работах своими силами и за свой счет.</w:t>
      </w:r>
    </w:p>
    <w:p w:rsidR="00737795" w:rsidRPr="002D3AAF" w:rsidRDefault="00737795" w:rsidP="00737795">
      <w:pPr>
        <w:ind w:firstLine="851"/>
        <w:jc w:val="both"/>
      </w:pPr>
      <w:r w:rsidRPr="002D3AAF">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37795" w:rsidRPr="002D3AAF" w:rsidRDefault="00737795" w:rsidP="00737795">
      <w:pPr>
        <w:ind w:firstLine="851"/>
        <w:jc w:val="both"/>
      </w:pPr>
      <w:r w:rsidRPr="002D3AAF">
        <w:t xml:space="preserve">4.1.5. Гарантийный срок на результаты Работ по настоящему Договору – _____ (_____________) месяца с даты подписания </w:t>
      </w:r>
      <w:r w:rsidRPr="005A24B9">
        <w:t>обеими сторонами акта о приеме-сдаче отремонтированных, реконструированных, модернизированных объектов основных средств формы ОС-3.</w:t>
      </w:r>
    </w:p>
    <w:p w:rsidR="00737795" w:rsidRPr="002D3AAF" w:rsidRDefault="00737795" w:rsidP="00737795">
      <w:pPr>
        <w:ind w:firstLine="851"/>
        <w:jc w:val="both"/>
      </w:pPr>
      <w:r w:rsidRPr="002D3AAF">
        <w:t>4.1.6. Незамедлительно информировать Заказчика в случае выявления нецелесообразности продолжения выполнения Работ.</w:t>
      </w:r>
    </w:p>
    <w:p w:rsidR="00737795" w:rsidRPr="002D3AAF" w:rsidRDefault="00737795" w:rsidP="00737795">
      <w:pPr>
        <w:tabs>
          <w:tab w:val="decimal" w:pos="864"/>
          <w:tab w:val="left" w:pos="1152"/>
          <w:tab w:val="left" w:pos="2304"/>
          <w:tab w:val="left" w:pos="3024"/>
          <w:tab w:val="left" w:pos="3888"/>
          <w:tab w:val="left" w:pos="4464"/>
          <w:tab w:val="left" w:pos="6768"/>
        </w:tabs>
        <w:ind w:firstLine="840"/>
        <w:jc w:val="both"/>
      </w:pPr>
      <w:r w:rsidRPr="002D3AAF">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37795" w:rsidRPr="002D3AAF" w:rsidRDefault="00737795" w:rsidP="00737795">
      <w:pPr>
        <w:tabs>
          <w:tab w:val="decimal" w:pos="864"/>
          <w:tab w:val="left" w:pos="1152"/>
          <w:tab w:val="left" w:pos="2304"/>
          <w:tab w:val="left" w:pos="3024"/>
          <w:tab w:val="left" w:pos="3888"/>
          <w:tab w:val="left" w:pos="4464"/>
          <w:tab w:val="left" w:pos="6768"/>
        </w:tabs>
        <w:ind w:firstLine="840"/>
        <w:jc w:val="both"/>
      </w:pPr>
      <w:r w:rsidRPr="002D3AAF">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737795" w:rsidRPr="002D3AAF" w:rsidRDefault="00737795" w:rsidP="00737795">
      <w:pPr>
        <w:ind w:firstLine="851"/>
        <w:jc w:val="both"/>
      </w:pPr>
      <w:r w:rsidRPr="002D3AAF">
        <w:t>4.2. Заказчик обязан:</w:t>
      </w:r>
    </w:p>
    <w:p w:rsidR="00737795" w:rsidRPr="002D3AAF" w:rsidRDefault="00737795" w:rsidP="00737795">
      <w:pPr>
        <w:ind w:firstLine="851"/>
        <w:jc w:val="both"/>
      </w:pPr>
      <w:r w:rsidRPr="002D3AAF">
        <w:t>4.2.1. Передавать Исполнителю необходимую для выполнения Работ информацию и документацию.</w:t>
      </w:r>
    </w:p>
    <w:p w:rsidR="00737795" w:rsidRPr="002D3AAF" w:rsidRDefault="00737795" w:rsidP="00737795">
      <w:pPr>
        <w:ind w:firstLine="851"/>
        <w:jc w:val="both"/>
      </w:pPr>
      <w:r w:rsidRPr="002D3AAF">
        <w:t>4.2.2. Оплатить Работы в установленный срок в соответствии с условиями настоящего Договора.</w:t>
      </w:r>
    </w:p>
    <w:p w:rsidR="00737795" w:rsidRPr="002D3AAF" w:rsidRDefault="00737795" w:rsidP="00737795">
      <w:pPr>
        <w:ind w:firstLine="851"/>
        <w:jc w:val="both"/>
      </w:pPr>
      <w:r w:rsidRPr="002D3AAF">
        <w:t>4.2.3. Проверять ход и качество Работ, выполняемых Исполнителем, не вмешиваясь в его деятельность.</w:t>
      </w:r>
    </w:p>
    <w:p w:rsidR="00737795" w:rsidRPr="002D3AAF" w:rsidRDefault="00737795" w:rsidP="00737795">
      <w:pPr>
        <w:pStyle w:val="19"/>
        <w:ind w:firstLine="851"/>
        <w:rPr>
          <w:sz w:val="24"/>
          <w:szCs w:val="24"/>
        </w:rPr>
      </w:pPr>
      <w:r w:rsidRPr="002D3AAF">
        <w:rPr>
          <w:sz w:val="24"/>
          <w:szCs w:val="24"/>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rsidRPr="002D3AAF">
        <w:rPr>
          <w:sz w:val="24"/>
          <w:szCs w:val="24"/>
        </w:rPr>
        <w:lastRenderedPageBreak/>
        <w:t>Работ  по настоящему Договору в случае досрочного расторжения настоящего Договора по инициативе Заказчика.</w:t>
      </w:r>
    </w:p>
    <w:p w:rsidR="00737795" w:rsidRPr="002D3AAF" w:rsidRDefault="00737795" w:rsidP="00737795">
      <w:pPr>
        <w:pStyle w:val="19"/>
        <w:ind w:firstLine="851"/>
        <w:rPr>
          <w:sz w:val="24"/>
          <w:szCs w:val="24"/>
        </w:rPr>
      </w:pPr>
      <w:r w:rsidRPr="002D3AAF">
        <w:rPr>
          <w:sz w:val="24"/>
          <w:szCs w:val="24"/>
        </w:rPr>
        <w:t>4.3. Заказчик вправе:</w:t>
      </w:r>
    </w:p>
    <w:p w:rsidR="00737795" w:rsidRPr="002D3AAF" w:rsidRDefault="00737795" w:rsidP="00737795">
      <w:pPr>
        <w:autoSpaceDE w:val="0"/>
        <w:autoSpaceDN w:val="0"/>
        <w:adjustRightInd w:val="0"/>
        <w:ind w:firstLine="708"/>
        <w:jc w:val="both"/>
      </w:pPr>
      <w:r w:rsidRPr="002D3AA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37795" w:rsidRPr="002D3AAF" w:rsidRDefault="00737795" w:rsidP="00737795">
      <w:pPr>
        <w:pStyle w:val="19"/>
        <w:ind w:firstLine="851"/>
        <w:rPr>
          <w:b/>
          <w:bCs/>
          <w:sz w:val="24"/>
          <w:szCs w:val="24"/>
        </w:rPr>
      </w:pPr>
    </w:p>
    <w:p w:rsidR="00737795" w:rsidRPr="002D3AAF" w:rsidRDefault="00737795" w:rsidP="00737795">
      <w:pPr>
        <w:ind w:firstLine="851"/>
        <w:jc w:val="center"/>
        <w:rPr>
          <w:b/>
        </w:rPr>
      </w:pPr>
      <w:r w:rsidRPr="002D3AAF">
        <w:rPr>
          <w:b/>
        </w:rPr>
        <w:t>5. Ответственность Сторон</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7795" w:rsidRPr="002D3AAF" w:rsidRDefault="00737795" w:rsidP="00737795">
      <w:pPr>
        <w:pStyle w:val="ConsNormal"/>
        <w:ind w:firstLine="851"/>
        <w:jc w:val="both"/>
        <w:rPr>
          <w:rFonts w:ascii="Times New Roman" w:hAnsi="Times New Roman"/>
          <w:i/>
          <w:sz w:val="24"/>
          <w:szCs w:val="24"/>
        </w:rPr>
      </w:pPr>
      <w:r w:rsidRPr="002D3AAF">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737795" w:rsidRPr="002D3AAF" w:rsidRDefault="00737795" w:rsidP="00737795">
      <w:pPr>
        <w:widowControl w:val="0"/>
        <w:autoSpaceDE w:val="0"/>
        <w:autoSpaceDN w:val="0"/>
        <w:adjustRightInd w:val="0"/>
        <w:ind w:right="-6" w:firstLine="851"/>
        <w:jc w:val="both"/>
      </w:pPr>
      <w:r w:rsidRPr="002D3AAF">
        <w:t>5.3.</w:t>
      </w:r>
      <w:r w:rsidRPr="002D3AAF">
        <w:rPr>
          <w:i/>
        </w:rPr>
        <w:t xml:space="preserve"> </w:t>
      </w:r>
      <w:r w:rsidRPr="002D3AA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737795" w:rsidRPr="002D3AAF" w:rsidRDefault="00737795" w:rsidP="00737795">
      <w:pPr>
        <w:widowControl w:val="0"/>
        <w:autoSpaceDE w:val="0"/>
        <w:autoSpaceDN w:val="0"/>
        <w:adjustRightInd w:val="0"/>
        <w:ind w:right="-6" w:firstLine="851"/>
        <w:jc w:val="both"/>
      </w:pPr>
      <w:r w:rsidRPr="002D3AAF">
        <w:t>В случае возникновения при этом у Заказчика каких-либо убытков Исполнитель возмещает такие убытки Заказчику в полном объеме.</w:t>
      </w:r>
    </w:p>
    <w:p w:rsidR="00737795" w:rsidRPr="002D3AAF" w:rsidRDefault="00737795" w:rsidP="00737795">
      <w:pPr>
        <w:pStyle w:val="aff4"/>
        <w:ind w:firstLine="851"/>
        <w:jc w:val="both"/>
        <w:rPr>
          <w:b/>
          <w:sz w:val="24"/>
          <w:szCs w:val="24"/>
        </w:rPr>
      </w:pPr>
      <w:r w:rsidRPr="002D3AAF">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D3AAF">
        <w:rPr>
          <w:b/>
          <w:sz w:val="24"/>
          <w:szCs w:val="24"/>
        </w:rPr>
        <w:t xml:space="preserve"> </w:t>
      </w:r>
    </w:p>
    <w:p w:rsidR="00737795" w:rsidRPr="002D3AAF" w:rsidRDefault="00737795" w:rsidP="00737795">
      <w:pPr>
        <w:pStyle w:val="ConsNormal"/>
        <w:ind w:firstLine="0"/>
        <w:rPr>
          <w:rFonts w:ascii="Times New Roman" w:hAnsi="Times New Roman"/>
          <w:b/>
          <w:sz w:val="24"/>
          <w:szCs w:val="24"/>
        </w:rPr>
      </w:pPr>
    </w:p>
    <w:p w:rsidR="00737795" w:rsidRPr="002D3AAF" w:rsidRDefault="00737795" w:rsidP="00737795">
      <w:pPr>
        <w:pStyle w:val="ConsNormal"/>
        <w:ind w:firstLine="851"/>
        <w:jc w:val="center"/>
        <w:rPr>
          <w:rFonts w:ascii="Times New Roman" w:hAnsi="Times New Roman"/>
          <w:b/>
          <w:sz w:val="24"/>
          <w:szCs w:val="24"/>
        </w:rPr>
      </w:pPr>
      <w:r w:rsidRPr="002D3AAF">
        <w:rPr>
          <w:rFonts w:ascii="Times New Roman" w:hAnsi="Times New Roman"/>
          <w:b/>
          <w:sz w:val="24"/>
          <w:szCs w:val="24"/>
        </w:rPr>
        <w:t>6. Обстоятельства непреодолимой силы</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w:t>
      </w:r>
      <w:r>
        <w:rPr>
          <w:rFonts w:ascii="Times New Roman" w:hAnsi="Times New Roman"/>
          <w:sz w:val="24"/>
          <w:szCs w:val="24"/>
        </w:rPr>
        <w:t>и</w:t>
      </w:r>
      <w:r w:rsidRPr="002D3AAF">
        <w:rPr>
          <w:rFonts w:ascii="Times New Roman" w:hAnsi="Times New Roman"/>
          <w:sz w:val="24"/>
          <w:szCs w:val="24"/>
        </w:rPr>
        <w:t xml:space="preserve"> другими природными стихийными бедствиями, изданием запретительных актов органов государственной  власти.</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37795" w:rsidRDefault="00737795" w:rsidP="00737795">
      <w:pPr>
        <w:pStyle w:val="ConsNormal"/>
        <w:ind w:firstLine="851"/>
        <w:jc w:val="center"/>
        <w:rPr>
          <w:rFonts w:ascii="Times New Roman" w:hAnsi="Times New Roman"/>
          <w:b/>
          <w:sz w:val="24"/>
          <w:szCs w:val="24"/>
        </w:rPr>
      </w:pPr>
    </w:p>
    <w:p w:rsidR="00737795" w:rsidRPr="002D3AAF" w:rsidRDefault="00737795" w:rsidP="00737795">
      <w:pPr>
        <w:pStyle w:val="ConsNormal"/>
        <w:ind w:firstLine="851"/>
        <w:jc w:val="center"/>
        <w:rPr>
          <w:rFonts w:ascii="Times New Roman" w:hAnsi="Times New Roman"/>
          <w:b/>
          <w:sz w:val="24"/>
          <w:szCs w:val="24"/>
        </w:rPr>
      </w:pPr>
      <w:r w:rsidRPr="002D3AAF">
        <w:rPr>
          <w:rFonts w:ascii="Times New Roman" w:hAnsi="Times New Roman"/>
          <w:b/>
          <w:sz w:val="24"/>
          <w:szCs w:val="24"/>
        </w:rPr>
        <w:t>7. Разрешение споров</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737795" w:rsidRDefault="00737795" w:rsidP="00737795">
      <w:pPr>
        <w:pStyle w:val="afff4"/>
        <w:spacing w:before="0" w:after="0"/>
        <w:ind w:left="653" w:right="0" w:firstLine="198"/>
        <w:rPr>
          <w:rFonts w:ascii="Times New Roman" w:hAnsi="Times New Roman"/>
          <w:sz w:val="24"/>
          <w:szCs w:val="24"/>
        </w:rPr>
      </w:pPr>
      <w:r w:rsidRPr="002D3AAF">
        <w:rPr>
          <w:rFonts w:ascii="Times New Roman" w:hAnsi="Times New Roman"/>
          <w:sz w:val="24"/>
          <w:szCs w:val="24"/>
        </w:rPr>
        <w:lastRenderedPageBreak/>
        <w:t xml:space="preserve">7.3. </w:t>
      </w:r>
      <w:r w:rsidRPr="006C4E2E">
        <w:rPr>
          <w:rFonts w:ascii="Times New Roman" w:hAnsi="Times New Roman"/>
          <w:sz w:val="24"/>
          <w:szCs w:val="24"/>
        </w:rPr>
        <w:t xml:space="preserve">В случае невозможности урегулирования споров и разногласий путем переговоров,  они </w:t>
      </w:r>
    </w:p>
    <w:p w:rsidR="00737795" w:rsidRPr="002D3AAF" w:rsidRDefault="00737795" w:rsidP="00737795">
      <w:pPr>
        <w:pStyle w:val="afff4"/>
        <w:spacing w:before="0" w:after="0"/>
        <w:ind w:right="0"/>
        <w:rPr>
          <w:rFonts w:ascii="Times New Roman" w:hAnsi="Times New Roman"/>
          <w:i/>
          <w:sz w:val="24"/>
          <w:szCs w:val="24"/>
        </w:rPr>
      </w:pPr>
      <w:r w:rsidRPr="006C4E2E">
        <w:rPr>
          <w:rFonts w:ascii="Times New Roman" w:hAnsi="Times New Roman"/>
          <w:sz w:val="24"/>
          <w:szCs w:val="24"/>
        </w:rPr>
        <w:t xml:space="preserve">разрешаются  через  Арбитражный </w:t>
      </w:r>
      <w:r>
        <w:rPr>
          <w:rFonts w:ascii="Times New Roman" w:hAnsi="Times New Roman"/>
          <w:sz w:val="24"/>
          <w:szCs w:val="24"/>
        </w:rPr>
        <w:t xml:space="preserve"> суд в порядке установленном </w:t>
      </w:r>
      <w:r w:rsidRPr="006C4E2E">
        <w:rPr>
          <w:rFonts w:ascii="Times New Roman" w:hAnsi="Times New Roman"/>
          <w:sz w:val="24"/>
          <w:szCs w:val="24"/>
        </w:rPr>
        <w:t>законодательством РФ.</w:t>
      </w:r>
    </w:p>
    <w:p w:rsidR="00737795" w:rsidRPr="002D3AAF" w:rsidRDefault="00737795" w:rsidP="00737795">
      <w:pPr>
        <w:pStyle w:val="ConsNormal"/>
        <w:ind w:firstLine="0"/>
        <w:jc w:val="both"/>
        <w:rPr>
          <w:rFonts w:ascii="Times New Roman" w:hAnsi="Times New Roman"/>
          <w:b/>
          <w:sz w:val="24"/>
          <w:szCs w:val="24"/>
        </w:rPr>
      </w:pPr>
    </w:p>
    <w:p w:rsidR="00737795" w:rsidRPr="002D3AAF" w:rsidRDefault="00737795" w:rsidP="00737795">
      <w:pPr>
        <w:pStyle w:val="ConsNormal"/>
        <w:ind w:firstLine="851"/>
        <w:jc w:val="center"/>
        <w:rPr>
          <w:rFonts w:ascii="Times New Roman" w:hAnsi="Times New Roman"/>
          <w:b/>
          <w:sz w:val="24"/>
          <w:szCs w:val="24"/>
        </w:rPr>
      </w:pPr>
      <w:r w:rsidRPr="002D3AAF">
        <w:rPr>
          <w:rFonts w:ascii="Times New Roman" w:hAnsi="Times New Roman"/>
          <w:b/>
          <w:sz w:val="24"/>
          <w:szCs w:val="24"/>
        </w:rPr>
        <w:t>8. Порядок внесения</w:t>
      </w:r>
    </w:p>
    <w:p w:rsidR="00737795" w:rsidRPr="002D3AAF" w:rsidRDefault="00737795" w:rsidP="00737795">
      <w:pPr>
        <w:pStyle w:val="ConsNormal"/>
        <w:ind w:firstLine="851"/>
        <w:jc w:val="center"/>
        <w:rPr>
          <w:rFonts w:ascii="Times New Roman" w:hAnsi="Times New Roman"/>
          <w:b/>
          <w:sz w:val="24"/>
          <w:szCs w:val="24"/>
        </w:rPr>
      </w:pPr>
      <w:r w:rsidRPr="002D3AAF">
        <w:rPr>
          <w:rFonts w:ascii="Times New Roman" w:hAnsi="Times New Roman"/>
          <w:b/>
          <w:sz w:val="24"/>
          <w:szCs w:val="24"/>
        </w:rPr>
        <w:t>изменений, дополнений в Договор и его расторжения</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37795" w:rsidRPr="002D3AAF" w:rsidRDefault="00737795" w:rsidP="00737795">
      <w:pPr>
        <w:pStyle w:val="aff4"/>
        <w:ind w:firstLine="851"/>
        <w:jc w:val="both"/>
      </w:pPr>
      <w:r w:rsidRPr="002D3AAF">
        <w:rPr>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w:t>
      </w:r>
      <w:r>
        <w:rPr>
          <w:sz w:val="24"/>
          <w:szCs w:val="24"/>
        </w:rPr>
        <w:t xml:space="preserve"> </w:t>
      </w:r>
      <w:r w:rsidRPr="002D3AAF">
        <w:rPr>
          <w:sz w:val="24"/>
          <w:szCs w:val="24"/>
        </w:rPr>
        <w:t>уведомлении о расторжении. При этом Заказчик обязан оплатить фактические затраты по</w:t>
      </w:r>
      <w:r>
        <w:rPr>
          <w:sz w:val="24"/>
          <w:szCs w:val="24"/>
        </w:rPr>
        <w:t xml:space="preserve"> выполнению Работ</w:t>
      </w:r>
      <w:r w:rsidRPr="002D3AAF">
        <w:rPr>
          <w:sz w:val="24"/>
          <w:szCs w:val="24"/>
        </w:rPr>
        <w:t>, произведенные до даты получения Исполнителем уведомления о расторжении настоящего Договора.</w:t>
      </w:r>
    </w:p>
    <w:p w:rsidR="00737795" w:rsidRPr="002D3AAF" w:rsidRDefault="00737795" w:rsidP="00737795">
      <w:pPr>
        <w:pStyle w:val="aff4"/>
        <w:ind w:firstLine="851"/>
        <w:jc w:val="both"/>
        <w:rPr>
          <w:sz w:val="24"/>
          <w:szCs w:val="24"/>
        </w:rPr>
      </w:pPr>
      <w:r w:rsidRPr="002D3AAF">
        <w:rPr>
          <w:sz w:val="24"/>
          <w:szCs w:val="24"/>
        </w:rPr>
        <w:t xml:space="preserve">8.4. В случае </w:t>
      </w:r>
      <w:proofErr w:type="spellStart"/>
      <w:r w:rsidRPr="002D3AAF">
        <w:rPr>
          <w:sz w:val="24"/>
          <w:szCs w:val="24"/>
        </w:rPr>
        <w:t>непредоставления</w:t>
      </w:r>
      <w:proofErr w:type="spellEnd"/>
      <w:r w:rsidRPr="002D3AAF">
        <w:rPr>
          <w:sz w:val="24"/>
          <w:szCs w:val="24"/>
        </w:rPr>
        <w:t xml:space="preserve">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737795" w:rsidRPr="002D3AAF" w:rsidRDefault="00737795" w:rsidP="00737795">
      <w:pPr>
        <w:pStyle w:val="ConsNormal"/>
        <w:ind w:firstLine="851"/>
        <w:jc w:val="both"/>
        <w:rPr>
          <w:rFonts w:ascii="Times New Roman" w:hAnsi="Times New Roman"/>
          <w:sz w:val="24"/>
          <w:szCs w:val="24"/>
        </w:rPr>
      </w:pPr>
    </w:p>
    <w:p w:rsidR="00737795" w:rsidRPr="002D3AAF" w:rsidRDefault="00737795" w:rsidP="00737795">
      <w:pPr>
        <w:pStyle w:val="ConsNormal"/>
        <w:ind w:firstLine="851"/>
        <w:jc w:val="center"/>
        <w:rPr>
          <w:rFonts w:ascii="Times New Roman" w:hAnsi="Times New Roman"/>
          <w:b/>
          <w:sz w:val="24"/>
          <w:szCs w:val="24"/>
        </w:rPr>
      </w:pPr>
      <w:r w:rsidRPr="002D3AAF">
        <w:rPr>
          <w:rFonts w:ascii="Times New Roman" w:hAnsi="Times New Roman"/>
          <w:b/>
          <w:sz w:val="24"/>
          <w:szCs w:val="24"/>
        </w:rPr>
        <w:t>9. Срок действия Договора</w:t>
      </w:r>
    </w:p>
    <w:p w:rsidR="00737795" w:rsidRPr="001007C6" w:rsidRDefault="00737795" w:rsidP="00737795">
      <w:pPr>
        <w:pStyle w:val="ConsNormal"/>
        <w:ind w:firstLine="851"/>
        <w:jc w:val="both"/>
        <w:rPr>
          <w:rFonts w:ascii="Times New Roman" w:hAnsi="Times New Roman" w:cs="Times New Roman"/>
          <w:sz w:val="24"/>
          <w:szCs w:val="24"/>
        </w:rPr>
      </w:pPr>
      <w:r w:rsidRPr="001007C6">
        <w:rPr>
          <w:rFonts w:ascii="Times New Roman" w:hAnsi="Times New Roman" w:cs="Times New Roman"/>
          <w:sz w:val="24"/>
          <w:szCs w:val="24"/>
        </w:rPr>
        <w:t>9.1. Настоящий Договор вступает в силу с даты подписания Сторонами и действует до 31 декабря 2017 г. (включительно).</w:t>
      </w:r>
    </w:p>
    <w:p w:rsidR="00737795" w:rsidRPr="002D3AAF" w:rsidRDefault="00737795" w:rsidP="00737795">
      <w:pPr>
        <w:pStyle w:val="ConsNormal"/>
        <w:ind w:firstLine="851"/>
        <w:jc w:val="both"/>
        <w:rPr>
          <w:rFonts w:ascii="Times New Roman" w:hAnsi="Times New Roman"/>
          <w:sz w:val="24"/>
          <w:szCs w:val="24"/>
        </w:rPr>
      </w:pPr>
      <w:r w:rsidRPr="00A65BFE">
        <w:t xml:space="preserve"> </w:t>
      </w:r>
    </w:p>
    <w:p w:rsidR="00737795" w:rsidRPr="002D3AAF" w:rsidRDefault="00737795" w:rsidP="00737795">
      <w:pPr>
        <w:pStyle w:val="ConsNormal"/>
        <w:ind w:firstLine="851"/>
        <w:jc w:val="center"/>
        <w:rPr>
          <w:rFonts w:ascii="Times New Roman" w:hAnsi="Times New Roman"/>
          <w:b/>
          <w:bCs/>
          <w:sz w:val="24"/>
          <w:szCs w:val="24"/>
        </w:rPr>
      </w:pPr>
      <w:r w:rsidRPr="002D3AAF">
        <w:rPr>
          <w:rFonts w:ascii="Times New Roman" w:hAnsi="Times New Roman"/>
          <w:b/>
          <w:bCs/>
          <w:sz w:val="24"/>
          <w:szCs w:val="24"/>
        </w:rPr>
        <w:t>10. Прочие условия</w:t>
      </w:r>
    </w:p>
    <w:p w:rsidR="00737795" w:rsidRPr="002D3AAF" w:rsidRDefault="00737795" w:rsidP="00737795">
      <w:pPr>
        <w:pStyle w:val="19"/>
        <w:ind w:firstLine="851"/>
        <w:rPr>
          <w:sz w:val="24"/>
          <w:szCs w:val="24"/>
        </w:rPr>
      </w:pPr>
      <w:r w:rsidRPr="002D3AAF">
        <w:rPr>
          <w:sz w:val="24"/>
          <w:szCs w:val="24"/>
        </w:rPr>
        <w:t>10.1. Право собственности на результат Работ по настоящему Договору принадлежит Заказчику.</w:t>
      </w:r>
    </w:p>
    <w:p w:rsidR="00737795" w:rsidRPr="002D3AAF" w:rsidRDefault="00737795" w:rsidP="00737795">
      <w:pPr>
        <w:pStyle w:val="19"/>
        <w:ind w:firstLine="851"/>
        <w:rPr>
          <w:sz w:val="24"/>
          <w:szCs w:val="24"/>
        </w:rPr>
      </w:pPr>
      <w:r w:rsidRPr="002D3AAF">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7795" w:rsidRPr="002D3AAF" w:rsidRDefault="00737795" w:rsidP="00737795">
      <w:pPr>
        <w:pStyle w:val="19"/>
        <w:ind w:firstLine="851"/>
        <w:rPr>
          <w:sz w:val="24"/>
          <w:szCs w:val="24"/>
        </w:rPr>
      </w:pPr>
      <w:r w:rsidRPr="002D3AAF">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737795" w:rsidRPr="002D3AAF" w:rsidRDefault="00737795" w:rsidP="00737795">
      <w:pPr>
        <w:ind w:firstLine="708"/>
        <w:jc w:val="both"/>
        <w:rPr>
          <w:szCs w:val="28"/>
        </w:rPr>
      </w:pPr>
      <w:r w:rsidRPr="002D3AAF">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10.5. Все приложения к настоящему Договору являются его неотъемлемыми частями.</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737795" w:rsidRPr="002D3AAF" w:rsidRDefault="00737795" w:rsidP="00737795">
      <w:pPr>
        <w:pStyle w:val="ConsNormal"/>
        <w:ind w:firstLine="851"/>
        <w:jc w:val="both"/>
        <w:rPr>
          <w:rFonts w:ascii="Times New Roman" w:hAnsi="Times New Roman"/>
          <w:sz w:val="24"/>
          <w:szCs w:val="24"/>
        </w:rPr>
      </w:pPr>
      <w:r w:rsidRPr="002D3AAF">
        <w:rPr>
          <w:rFonts w:ascii="Times New Roman" w:hAnsi="Times New Roman"/>
          <w:sz w:val="24"/>
          <w:szCs w:val="24"/>
        </w:rPr>
        <w:t xml:space="preserve">10.8. Настоящий Договор составлен в двух экземплярах, имеющих одинаковую силу, </w:t>
      </w:r>
      <w:r w:rsidRPr="002D3AAF">
        <w:rPr>
          <w:rFonts w:ascii="Times New Roman" w:hAnsi="Times New Roman"/>
          <w:sz w:val="24"/>
          <w:szCs w:val="24"/>
        </w:rPr>
        <w:lastRenderedPageBreak/>
        <w:t>по одному для каждой из Сторон.</w:t>
      </w:r>
    </w:p>
    <w:p w:rsidR="00737795" w:rsidRPr="002D3AAF" w:rsidRDefault="00737795" w:rsidP="00737795">
      <w:pPr>
        <w:ind w:firstLine="851"/>
        <w:jc w:val="both"/>
      </w:pPr>
      <w:r w:rsidRPr="002D3AAF">
        <w:t>10.9. К настоящему Договору прилагаются:</w:t>
      </w:r>
    </w:p>
    <w:p w:rsidR="00737795" w:rsidRPr="002D3AAF" w:rsidRDefault="00737795" w:rsidP="00737795">
      <w:pPr>
        <w:ind w:firstLine="851"/>
        <w:jc w:val="both"/>
      </w:pPr>
      <w:r w:rsidRPr="002D3AAF">
        <w:t>10.9.1. Техническое задание  (приложение № 1);</w:t>
      </w:r>
    </w:p>
    <w:p w:rsidR="00737795" w:rsidRPr="002D3AAF" w:rsidRDefault="00737795" w:rsidP="00737795">
      <w:pPr>
        <w:ind w:firstLine="851"/>
        <w:jc w:val="both"/>
      </w:pPr>
      <w:r w:rsidRPr="002D3AAF">
        <w:t>10.9.2. Протокол согласования договорной цены (приложение № 2);</w:t>
      </w:r>
    </w:p>
    <w:p w:rsidR="00737795" w:rsidRPr="002D3AAF" w:rsidRDefault="00737795" w:rsidP="00737795">
      <w:pPr>
        <w:ind w:firstLine="851"/>
        <w:jc w:val="both"/>
      </w:pPr>
      <w:r w:rsidRPr="002D3AAF">
        <w:t xml:space="preserve">10.7.3. </w:t>
      </w:r>
      <w:r w:rsidRPr="002D3AAF">
        <w:rPr>
          <w:iCs/>
        </w:rPr>
        <w:t>Смета на выполнение Работ</w:t>
      </w:r>
      <w:r w:rsidRPr="002D3AAF">
        <w:t xml:space="preserve"> (приложение № 3);</w:t>
      </w:r>
    </w:p>
    <w:p w:rsidR="00737795" w:rsidRPr="002D3AAF" w:rsidRDefault="00737795" w:rsidP="00737795">
      <w:pPr>
        <w:ind w:firstLine="851"/>
        <w:jc w:val="both"/>
        <w:rPr>
          <w:iCs/>
        </w:rPr>
      </w:pPr>
      <w:r w:rsidRPr="002D3AAF">
        <w:rPr>
          <w:iCs/>
        </w:rPr>
        <w:t xml:space="preserve">10.9.4. </w:t>
      </w:r>
      <w:r>
        <w:rPr>
          <w:iCs/>
        </w:rPr>
        <w:t>Форма акта выполненных работ</w:t>
      </w:r>
      <w:r w:rsidRPr="002D3AAF">
        <w:rPr>
          <w:iCs/>
        </w:rPr>
        <w:t xml:space="preserve"> (приложение № 4).</w:t>
      </w:r>
    </w:p>
    <w:p w:rsidR="00737795" w:rsidRPr="002D3AAF" w:rsidRDefault="00737795" w:rsidP="00737795">
      <w:pPr>
        <w:ind w:firstLine="851"/>
        <w:rPr>
          <w:b/>
        </w:rPr>
      </w:pPr>
    </w:p>
    <w:p w:rsidR="00737795" w:rsidRDefault="00737795" w:rsidP="00737795">
      <w:pPr>
        <w:ind w:firstLine="851"/>
        <w:rPr>
          <w:b/>
        </w:rPr>
      </w:pPr>
      <w:r w:rsidRPr="002D3AAF">
        <w:rPr>
          <w:b/>
        </w:rPr>
        <w:t>11. Юридические адреса и платежные реквизиты Сторон</w:t>
      </w:r>
    </w:p>
    <w:p w:rsidR="00737795" w:rsidRDefault="00737795" w:rsidP="00737795">
      <w:pPr>
        <w:ind w:firstLine="851"/>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37795" w:rsidTr="00E20D0B">
        <w:tc>
          <w:tcPr>
            <w:tcW w:w="4927" w:type="dxa"/>
          </w:tcPr>
          <w:p w:rsidR="00737795" w:rsidRPr="00A7126C" w:rsidRDefault="00737795" w:rsidP="00E20D0B">
            <w:pPr>
              <w:pStyle w:val="afd"/>
              <w:ind w:firstLine="0"/>
              <w:rPr>
                <w:b/>
                <w:szCs w:val="24"/>
              </w:rPr>
            </w:pPr>
            <w:r w:rsidRPr="002D3AAF">
              <w:rPr>
                <w:b/>
                <w:sz w:val="24"/>
                <w:szCs w:val="24"/>
              </w:rPr>
              <w:t>Заказчик:</w:t>
            </w:r>
            <w:r w:rsidRPr="002D3AAF">
              <w:rPr>
                <w:b/>
                <w:szCs w:val="24"/>
              </w:rPr>
              <w:t xml:space="preserve"> </w:t>
            </w:r>
            <w:r w:rsidRPr="002D3AAF">
              <w:rPr>
                <w:szCs w:val="24"/>
              </w:rPr>
              <w:t xml:space="preserve"> </w:t>
            </w:r>
          </w:p>
          <w:p w:rsidR="00737795" w:rsidRDefault="00737795" w:rsidP="00E20D0B">
            <w:pPr>
              <w:rPr>
                <w:b/>
              </w:rPr>
            </w:pPr>
          </w:p>
        </w:tc>
        <w:tc>
          <w:tcPr>
            <w:tcW w:w="4927" w:type="dxa"/>
          </w:tcPr>
          <w:p w:rsidR="00737795" w:rsidRPr="002D3AAF" w:rsidRDefault="00737795" w:rsidP="00E20D0B">
            <w:pPr>
              <w:pStyle w:val="afd"/>
              <w:ind w:firstLine="0"/>
              <w:rPr>
                <w:color w:val="000000"/>
                <w:spacing w:val="5"/>
                <w:sz w:val="24"/>
                <w:szCs w:val="24"/>
              </w:rPr>
            </w:pPr>
            <w:r w:rsidRPr="002D3AAF">
              <w:rPr>
                <w:b/>
                <w:sz w:val="24"/>
                <w:szCs w:val="24"/>
              </w:rPr>
              <w:t>Исполнитель</w:t>
            </w:r>
            <w:r w:rsidRPr="009F6799">
              <w:rPr>
                <w:b/>
                <w:sz w:val="24"/>
                <w:szCs w:val="24"/>
              </w:rPr>
              <w:t xml:space="preserve">: </w:t>
            </w:r>
          </w:p>
          <w:p w:rsidR="00737795" w:rsidRDefault="00737795" w:rsidP="00E20D0B">
            <w:pPr>
              <w:rPr>
                <w:b/>
              </w:rPr>
            </w:pPr>
          </w:p>
        </w:tc>
      </w:tr>
      <w:tr w:rsidR="00737795" w:rsidTr="00E20D0B">
        <w:tc>
          <w:tcPr>
            <w:tcW w:w="4927" w:type="dxa"/>
          </w:tcPr>
          <w:p w:rsidR="00737795" w:rsidRPr="002D3AAF" w:rsidRDefault="00737795" w:rsidP="00E20D0B">
            <w:r w:rsidRPr="002D3AAF">
              <w:t>Заказчик:</w:t>
            </w:r>
          </w:p>
          <w:p w:rsidR="00737795" w:rsidRPr="002D3AAF" w:rsidRDefault="00737795" w:rsidP="00E20D0B">
            <w:r w:rsidRPr="002D3AAF">
              <w:t>________    ______________</w:t>
            </w:r>
          </w:p>
          <w:p w:rsidR="00737795" w:rsidRDefault="00737795" w:rsidP="00E20D0B">
            <w:pPr>
              <w:rPr>
                <w:b/>
              </w:rPr>
            </w:pPr>
            <w:r w:rsidRPr="002D3AAF">
              <w:rPr>
                <w:vertAlign w:val="superscript"/>
              </w:rPr>
              <w:t xml:space="preserve">(подпись)                    (Ф.И.О.)                                                                       </w:t>
            </w:r>
          </w:p>
        </w:tc>
        <w:tc>
          <w:tcPr>
            <w:tcW w:w="4927" w:type="dxa"/>
          </w:tcPr>
          <w:p w:rsidR="00737795" w:rsidRPr="002D3AAF" w:rsidRDefault="00737795" w:rsidP="00E20D0B">
            <w:r w:rsidRPr="002D3AAF">
              <w:t>Исполнитель:</w:t>
            </w:r>
          </w:p>
          <w:p w:rsidR="00737795" w:rsidRPr="002D3AAF" w:rsidRDefault="00737795" w:rsidP="00E20D0B">
            <w:r w:rsidRPr="002D3AAF">
              <w:t>________    ______________</w:t>
            </w:r>
          </w:p>
          <w:p w:rsidR="00737795" w:rsidRDefault="00737795" w:rsidP="00E20D0B">
            <w:pPr>
              <w:rPr>
                <w:b/>
              </w:rPr>
            </w:pPr>
            <w:r w:rsidRPr="002D3AAF">
              <w:rPr>
                <w:vertAlign w:val="superscript"/>
              </w:rPr>
              <w:t xml:space="preserve">(подпись)                        (Ф.И.О.)                                                                         </w:t>
            </w:r>
          </w:p>
        </w:tc>
      </w:tr>
    </w:tbl>
    <w:p w:rsidR="00737795" w:rsidRDefault="00737795" w:rsidP="00737795">
      <w:pPr>
        <w:ind w:firstLine="851"/>
        <w:rPr>
          <w:b/>
        </w:rPr>
      </w:pPr>
    </w:p>
    <w:p w:rsidR="00737795" w:rsidRDefault="00737795" w:rsidP="00737795">
      <w:pPr>
        <w:ind w:firstLine="851"/>
        <w:rPr>
          <w:b/>
        </w:rPr>
      </w:pPr>
    </w:p>
    <w:p w:rsidR="00737795" w:rsidRDefault="00737795" w:rsidP="00737795">
      <w:pPr>
        <w:ind w:firstLine="851"/>
        <w:rPr>
          <w:b/>
        </w:rPr>
      </w:pPr>
    </w:p>
    <w:p w:rsidR="00737795" w:rsidRDefault="00737795" w:rsidP="00737795">
      <w:pPr>
        <w:ind w:firstLine="851"/>
        <w:rPr>
          <w:b/>
        </w:rPr>
      </w:pPr>
    </w:p>
    <w:p w:rsidR="00737795" w:rsidRDefault="00737795" w:rsidP="00737795">
      <w:pPr>
        <w:ind w:firstLine="851"/>
        <w:rPr>
          <w:b/>
        </w:rPr>
      </w:pPr>
    </w:p>
    <w:p w:rsidR="00737795" w:rsidRDefault="00737795" w:rsidP="00737795">
      <w:pPr>
        <w:ind w:firstLine="851"/>
        <w:rPr>
          <w:b/>
        </w:rPr>
      </w:pPr>
    </w:p>
    <w:p w:rsidR="00737795" w:rsidRDefault="00737795" w:rsidP="00737795">
      <w:pPr>
        <w:ind w:firstLine="851"/>
        <w:rPr>
          <w:b/>
        </w:rPr>
      </w:pPr>
    </w:p>
    <w:p w:rsidR="00737795" w:rsidRPr="002D3AAF" w:rsidRDefault="00737795" w:rsidP="00737795">
      <w:pPr>
        <w:ind w:firstLine="851"/>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795" w:rsidRPr="002D3AAF" w:rsidTr="00E20D0B">
        <w:trPr>
          <w:trHeight w:val="834"/>
        </w:trPr>
        <w:tc>
          <w:tcPr>
            <w:tcW w:w="4705" w:type="dxa"/>
            <w:tcBorders>
              <w:top w:val="nil"/>
              <w:left w:val="nil"/>
              <w:bottom w:val="nil"/>
              <w:right w:val="nil"/>
            </w:tcBorders>
          </w:tcPr>
          <w:p w:rsidR="00737795" w:rsidRPr="002D3AAF" w:rsidRDefault="00737795" w:rsidP="00E20D0B">
            <w:pPr>
              <w:rPr>
                <w:vertAlign w:val="superscript"/>
              </w:rPr>
            </w:pPr>
            <w:r w:rsidRPr="002D3AAF">
              <w:rPr>
                <w:vertAlign w:val="superscript"/>
              </w:rPr>
              <w:t xml:space="preserve"> </w:t>
            </w:r>
          </w:p>
        </w:tc>
        <w:tc>
          <w:tcPr>
            <w:tcW w:w="4139" w:type="dxa"/>
            <w:tcBorders>
              <w:top w:val="nil"/>
              <w:left w:val="nil"/>
              <w:bottom w:val="nil"/>
              <w:right w:val="nil"/>
            </w:tcBorders>
          </w:tcPr>
          <w:p w:rsidR="00737795" w:rsidRPr="002D3AAF" w:rsidRDefault="00737795" w:rsidP="00E20D0B">
            <w:r w:rsidRPr="002D3AAF">
              <w:rPr>
                <w:vertAlign w:val="superscript"/>
              </w:rPr>
              <w:t xml:space="preserve"> </w:t>
            </w:r>
          </w:p>
        </w:tc>
      </w:tr>
    </w:tbl>
    <w:p w:rsidR="00737795" w:rsidRPr="002D3AAF" w:rsidRDefault="00737795" w:rsidP="00737795">
      <w:pPr>
        <w:pStyle w:val="ConsNormal"/>
        <w:widowControl/>
        <w:ind w:firstLine="0"/>
        <w:jc w:val="right"/>
        <w:rPr>
          <w:rFonts w:ascii="Times New Roman" w:hAnsi="Times New Roman"/>
          <w:sz w:val="24"/>
          <w:szCs w:val="24"/>
        </w:rPr>
      </w:pPr>
      <w:r w:rsidRPr="002D3AAF">
        <w:rPr>
          <w:rFonts w:ascii="Times New Roman" w:hAnsi="Times New Roman"/>
          <w:sz w:val="24"/>
          <w:szCs w:val="24"/>
        </w:rPr>
        <w:br w:type="page"/>
      </w:r>
      <w:r w:rsidRPr="002D3AAF">
        <w:rPr>
          <w:rFonts w:ascii="Times New Roman" w:hAnsi="Times New Roman"/>
          <w:sz w:val="24"/>
          <w:szCs w:val="24"/>
        </w:rPr>
        <w:lastRenderedPageBreak/>
        <w:t>Приложение № 1</w:t>
      </w:r>
    </w:p>
    <w:p w:rsidR="00737795" w:rsidRPr="002D3AAF" w:rsidRDefault="00737795" w:rsidP="00737795">
      <w:pPr>
        <w:pStyle w:val="ConsNormal"/>
        <w:widowControl/>
        <w:ind w:firstLine="0"/>
        <w:jc w:val="right"/>
        <w:rPr>
          <w:rFonts w:ascii="Times New Roman" w:hAnsi="Times New Roman"/>
          <w:sz w:val="24"/>
          <w:szCs w:val="24"/>
        </w:rPr>
      </w:pPr>
      <w:r w:rsidRPr="002D3AAF">
        <w:rPr>
          <w:rFonts w:ascii="Times New Roman" w:hAnsi="Times New Roman"/>
          <w:sz w:val="24"/>
          <w:szCs w:val="24"/>
        </w:rPr>
        <w:t xml:space="preserve">к Договору на </w:t>
      </w:r>
      <w:bookmarkStart w:id="3" w:name="OLE_LINK1"/>
      <w:bookmarkStart w:id="4" w:name="OLE_LINK2"/>
      <w:r w:rsidRPr="002D3AAF">
        <w:rPr>
          <w:rFonts w:ascii="Times New Roman" w:hAnsi="Times New Roman"/>
          <w:sz w:val="24"/>
          <w:szCs w:val="24"/>
        </w:rPr>
        <w:t>выполнение работ</w:t>
      </w:r>
      <w:bookmarkEnd w:id="3"/>
      <w:bookmarkEnd w:id="4"/>
    </w:p>
    <w:p w:rsidR="00737795" w:rsidRPr="002D3AAF" w:rsidRDefault="00737795" w:rsidP="00737795">
      <w:pPr>
        <w:pStyle w:val="ConsNormal"/>
        <w:widowControl/>
        <w:ind w:firstLine="0"/>
        <w:jc w:val="right"/>
        <w:rPr>
          <w:rFonts w:ascii="Times New Roman" w:hAnsi="Times New Roman"/>
          <w:sz w:val="24"/>
          <w:szCs w:val="24"/>
        </w:rPr>
      </w:pPr>
      <w:r w:rsidRPr="002D3AAF">
        <w:rPr>
          <w:rFonts w:ascii="Times New Roman" w:hAnsi="Times New Roman"/>
          <w:sz w:val="24"/>
          <w:szCs w:val="24"/>
        </w:rPr>
        <w:t>№____________________</w:t>
      </w:r>
    </w:p>
    <w:p w:rsidR="00737795" w:rsidRPr="002D3AAF" w:rsidRDefault="00737795" w:rsidP="00737795">
      <w:pPr>
        <w:pStyle w:val="ConsNormal"/>
        <w:widowControl/>
        <w:ind w:firstLine="0"/>
        <w:jc w:val="right"/>
        <w:rPr>
          <w:rFonts w:ascii="Times New Roman" w:hAnsi="Times New Roman"/>
          <w:sz w:val="24"/>
          <w:szCs w:val="24"/>
        </w:rPr>
      </w:pPr>
      <w:r w:rsidRPr="002D3AAF">
        <w:rPr>
          <w:rFonts w:ascii="Times New Roman" w:hAnsi="Times New Roman"/>
          <w:sz w:val="24"/>
          <w:szCs w:val="24"/>
        </w:rPr>
        <w:t>от «___»_________201_ г.</w:t>
      </w:r>
    </w:p>
    <w:p w:rsidR="00737795" w:rsidRPr="002D3AAF" w:rsidRDefault="00737795" w:rsidP="00737795">
      <w:pPr>
        <w:pStyle w:val="ConsNonformat"/>
        <w:widowControl/>
        <w:jc w:val="center"/>
        <w:rPr>
          <w:rFonts w:ascii="Times New Roman" w:hAnsi="Times New Roman"/>
          <w:sz w:val="24"/>
          <w:szCs w:val="24"/>
        </w:rPr>
      </w:pPr>
    </w:p>
    <w:p w:rsidR="00737795" w:rsidRPr="002D3AAF" w:rsidRDefault="00737795" w:rsidP="00737795">
      <w:pPr>
        <w:pStyle w:val="ConsNormal"/>
        <w:widowControl/>
        <w:ind w:firstLine="0"/>
        <w:jc w:val="center"/>
        <w:rPr>
          <w:rFonts w:ascii="Times New Roman" w:hAnsi="Times New Roman"/>
          <w:sz w:val="24"/>
          <w:szCs w:val="24"/>
        </w:rPr>
      </w:pPr>
      <w:r w:rsidRPr="007D63C9">
        <w:rPr>
          <w:rFonts w:ascii="Times New Roman" w:hAnsi="Times New Roman"/>
          <w:sz w:val="24"/>
          <w:szCs w:val="24"/>
        </w:rPr>
        <w:t>Техническое задание</w:t>
      </w:r>
    </w:p>
    <w:p w:rsidR="00737795" w:rsidRPr="002D3AAF" w:rsidRDefault="00737795" w:rsidP="00737795">
      <w:pPr>
        <w:pStyle w:val="ConsNormal"/>
        <w:widowControl/>
        <w:ind w:firstLine="0"/>
        <w:jc w:val="center"/>
        <w:rPr>
          <w:rFonts w:ascii="Times New Roman" w:hAnsi="Times New Roman"/>
          <w:sz w:val="24"/>
          <w:szCs w:val="24"/>
        </w:rPr>
      </w:pPr>
    </w:p>
    <w:p w:rsidR="00737795" w:rsidRDefault="00737795" w:rsidP="00737795">
      <w:pPr>
        <w:ind w:firstLine="709"/>
        <w:jc w:val="both"/>
      </w:pPr>
    </w:p>
    <w:p w:rsidR="00737795" w:rsidRPr="00E64B95" w:rsidRDefault="00737795" w:rsidP="00737795">
      <w:pPr>
        <w:ind w:firstLine="709"/>
        <w:jc w:val="center"/>
        <w:rPr>
          <w:i/>
        </w:rPr>
      </w:pPr>
      <w:r w:rsidRPr="00E64B95">
        <w:rPr>
          <w:i/>
        </w:rPr>
        <w:t>(в соответствии с разделом 4 Документации о закупке)</w:t>
      </w: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Default="00737795" w:rsidP="00737795">
      <w:pPr>
        <w:ind w:firstLine="709"/>
        <w:jc w:val="both"/>
      </w:pPr>
    </w:p>
    <w:p w:rsidR="00737795" w:rsidRPr="00311CC9" w:rsidRDefault="00737795" w:rsidP="00737795">
      <w:pPr>
        <w:ind w:firstLine="709"/>
        <w:jc w:val="both"/>
      </w:pPr>
    </w:p>
    <w:p w:rsidR="00737795" w:rsidRPr="00311CC9" w:rsidRDefault="00737795" w:rsidP="00737795">
      <w:pPr>
        <w:pStyle w:val="ConsNonformat"/>
        <w:widowControl/>
        <w:rPr>
          <w:rFonts w:ascii="Times New Roman" w:hAnsi="Times New Roman" w:cs="Arial"/>
          <w:sz w:val="24"/>
          <w:szCs w:val="24"/>
        </w:rPr>
      </w:pPr>
    </w:p>
    <w:p w:rsidR="00737795" w:rsidRPr="002D3AAF" w:rsidRDefault="00737795" w:rsidP="0073779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795" w:rsidRPr="002D3AAF" w:rsidTr="00E20D0B">
        <w:trPr>
          <w:trHeight w:val="1298"/>
        </w:trPr>
        <w:tc>
          <w:tcPr>
            <w:tcW w:w="4705" w:type="dxa"/>
            <w:tcBorders>
              <w:top w:val="nil"/>
              <w:left w:val="nil"/>
              <w:bottom w:val="nil"/>
              <w:right w:val="nil"/>
            </w:tcBorders>
          </w:tcPr>
          <w:p w:rsidR="00737795" w:rsidRPr="002D3AAF" w:rsidRDefault="00737795" w:rsidP="00E20D0B">
            <w:pPr>
              <w:ind w:firstLine="344"/>
            </w:pPr>
            <w:r w:rsidRPr="002D3AAF">
              <w:t>От Заказчика:</w:t>
            </w:r>
          </w:p>
          <w:p w:rsidR="00737795" w:rsidRPr="002D3AAF" w:rsidRDefault="00737795" w:rsidP="00E20D0B">
            <w:pPr>
              <w:ind w:firstLine="344"/>
            </w:pPr>
          </w:p>
          <w:p w:rsidR="00737795" w:rsidRPr="002D3AAF" w:rsidRDefault="00737795" w:rsidP="00E20D0B">
            <w:pPr>
              <w:ind w:firstLine="344"/>
            </w:pPr>
            <w:r w:rsidRPr="002D3AAF">
              <w:t>________    ______________</w:t>
            </w:r>
          </w:p>
          <w:p w:rsidR="00737795" w:rsidRPr="002D3AAF" w:rsidRDefault="00737795" w:rsidP="00E20D0B">
            <w:pPr>
              <w:ind w:firstLine="344"/>
              <w:rPr>
                <w:vertAlign w:val="superscript"/>
              </w:rPr>
            </w:pPr>
            <w:r>
              <w:rPr>
                <w:vertAlign w:val="superscript"/>
              </w:rPr>
              <w:t xml:space="preserve">    </w:t>
            </w:r>
            <w:r w:rsidRPr="002D3AAF">
              <w:rPr>
                <w:vertAlign w:val="superscript"/>
              </w:rPr>
              <w:t xml:space="preserve">(подпись)                        (Ф.И.О.)                                                                          </w:t>
            </w:r>
          </w:p>
        </w:tc>
        <w:tc>
          <w:tcPr>
            <w:tcW w:w="4139" w:type="dxa"/>
            <w:tcBorders>
              <w:top w:val="nil"/>
              <w:left w:val="nil"/>
              <w:bottom w:val="nil"/>
              <w:right w:val="nil"/>
            </w:tcBorders>
          </w:tcPr>
          <w:p w:rsidR="00737795" w:rsidRPr="002D3AAF" w:rsidRDefault="00737795" w:rsidP="00E20D0B">
            <w:pPr>
              <w:ind w:firstLine="344"/>
            </w:pPr>
            <w:r w:rsidRPr="002D3AAF">
              <w:t>От Исполнителя:</w:t>
            </w:r>
          </w:p>
          <w:p w:rsidR="00737795" w:rsidRPr="002D3AAF" w:rsidRDefault="00737795" w:rsidP="00E20D0B">
            <w:pPr>
              <w:ind w:firstLine="344"/>
            </w:pPr>
          </w:p>
          <w:p w:rsidR="00737795" w:rsidRPr="002D3AAF" w:rsidRDefault="00737795" w:rsidP="00E20D0B">
            <w:pPr>
              <w:ind w:firstLine="344"/>
            </w:pPr>
            <w:r w:rsidRPr="002D3AAF">
              <w:t>________    ______________</w:t>
            </w:r>
          </w:p>
          <w:p w:rsidR="00737795" w:rsidRPr="002D3AAF" w:rsidRDefault="00737795" w:rsidP="00E20D0B">
            <w:pPr>
              <w:ind w:firstLine="344"/>
            </w:pPr>
            <w:r>
              <w:rPr>
                <w:vertAlign w:val="superscript"/>
              </w:rPr>
              <w:t xml:space="preserve">   </w:t>
            </w:r>
            <w:r w:rsidRPr="002D3AAF">
              <w:rPr>
                <w:vertAlign w:val="superscript"/>
              </w:rPr>
              <w:t xml:space="preserve">(подпись)                        (Ф.И.О.)                                                                          </w:t>
            </w:r>
          </w:p>
        </w:tc>
      </w:tr>
    </w:tbl>
    <w:p w:rsidR="00737795" w:rsidRDefault="00737795" w:rsidP="00737795">
      <w:pPr>
        <w:pStyle w:val="ConsNormal"/>
        <w:widowControl/>
        <w:ind w:firstLine="0"/>
        <w:jc w:val="right"/>
        <w:rPr>
          <w:rFonts w:ascii="Times New Roman" w:hAnsi="Times New Roman"/>
          <w:sz w:val="24"/>
          <w:szCs w:val="24"/>
        </w:rPr>
      </w:pPr>
    </w:p>
    <w:p w:rsidR="00737795" w:rsidRPr="002D3AAF" w:rsidRDefault="00737795" w:rsidP="00737795">
      <w:pPr>
        <w:pStyle w:val="ConsNormal"/>
        <w:widowControl/>
        <w:ind w:firstLine="0"/>
        <w:jc w:val="right"/>
        <w:rPr>
          <w:rFonts w:ascii="Times New Roman" w:hAnsi="Times New Roman"/>
          <w:sz w:val="24"/>
          <w:szCs w:val="24"/>
        </w:rPr>
      </w:pPr>
      <w:r>
        <w:rPr>
          <w:rFonts w:ascii="Times New Roman" w:hAnsi="Times New Roman"/>
          <w:sz w:val="24"/>
          <w:szCs w:val="24"/>
        </w:rPr>
        <w:br w:type="page"/>
      </w:r>
    </w:p>
    <w:p w:rsidR="00737795" w:rsidRPr="00B040FF" w:rsidRDefault="00737795" w:rsidP="0073779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rmal"/>
        <w:widowControl/>
        <w:ind w:firstLine="0"/>
        <w:jc w:val="center"/>
        <w:rPr>
          <w:rFonts w:ascii="Times New Roman" w:hAnsi="Times New Roman"/>
          <w:sz w:val="24"/>
          <w:szCs w:val="24"/>
        </w:rPr>
      </w:pPr>
      <w:r w:rsidRPr="00B040FF">
        <w:rPr>
          <w:rFonts w:ascii="Times New Roman" w:hAnsi="Times New Roman"/>
          <w:sz w:val="24"/>
          <w:szCs w:val="24"/>
        </w:rPr>
        <w:t>Протокол</w:t>
      </w:r>
    </w:p>
    <w:p w:rsidR="00737795" w:rsidRPr="00B040FF" w:rsidRDefault="00737795" w:rsidP="00737795">
      <w:pPr>
        <w:pStyle w:val="ConsNormal"/>
        <w:widowControl/>
        <w:ind w:firstLine="0"/>
        <w:jc w:val="center"/>
        <w:rPr>
          <w:rFonts w:ascii="Times New Roman" w:hAnsi="Times New Roman"/>
          <w:sz w:val="24"/>
          <w:szCs w:val="24"/>
        </w:rPr>
      </w:pPr>
      <w:r w:rsidRPr="00B040FF">
        <w:rPr>
          <w:rFonts w:ascii="Times New Roman" w:hAnsi="Times New Roman"/>
          <w:sz w:val="24"/>
          <w:szCs w:val="24"/>
        </w:rPr>
        <w:t>согласования договорной цены</w:t>
      </w: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rmal"/>
        <w:widowControl/>
        <w:ind w:firstLine="540"/>
        <w:jc w:val="both"/>
        <w:rPr>
          <w:rFonts w:ascii="Times New Roman" w:hAnsi="Times New Roman"/>
          <w:sz w:val="24"/>
          <w:szCs w:val="24"/>
        </w:rPr>
      </w:pPr>
      <w:r w:rsidRPr="00B040FF">
        <w:rPr>
          <w:rFonts w:ascii="Times New Roman" w:hAnsi="Times New Roman"/>
          <w:sz w:val="24"/>
          <w:szCs w:val="24"/>
        </w:rPr>
        <w:t>Мы, нижеподписавшиеся,</w:t>
      </w:r>
      <w:r>
        <w:rPr>
          <w:rFonts w:ascii="Times New Roman" w:hAnsi="Times New Roman"/>
          <w:sz w:val="24"/>
          <w:szCs w:val="24"/>
        </w:rPr>
        <w:t xml:space="preserve"> </w:t>
      </w:r>
      <w:r w:rsidRPr="00B040FF">
        <w:rPr>
          <w:rFonts w:ascii="Times New Roman" w:hAnsi="Times New Roman"/>
          <w:sz w:val="24"/>
          <w:szCs w:val="24"/>
        </w:rPr>
        <w:t xml:space="preserve">_____________ </w:t>
      </w:r>
      <w:r>
        <w:rPr>
          <w:rFonts w:ascii="Times New Roman" w:hAnsi="Times New Roman"/>
          <w:sz w:val="24"/>
          <w:szCs w:val="24"/>
        </w:rPr>
        <w:t>Публичного</w:t>
      </w:r>
      <w:r w:rsidRPr="00B040FF">
        <w:rPr>
          <w:rFonts w:ascii="Times New Roman" w:hAnsi="Times New Roman"/>
          <w:sz w:val="24"/>
          <w:szCs w:val="24"/>
        </w:rPr>
        <w:t xml:space="preserve"> акционерного общества «Центр по перевозке грузов в контейнерах «</w:t>
      </w:r>
      <w:proofErr w:type="spellStart"/>
      <w:r w:rsidRPr="00B040FF">
        <w:rPr>
          <w:rFonts w:ascii="Times New Roman" w:hAnsi="Times New Roman"/>
          <w:sz w:val="24"/>
          <w:szCs w:val="24"/>
        </w:rPr>
        <w:t>ТрансКонтейнер</w:t>
      </w:r>
      <w:proofErr w:type="spellEnd"/>
      <w:r w:rsidRPr="00B040FF">
        <w:rPr>
          <w:rFonts w:ascii="Times New Roman" w:hAnsi="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795" w:rsidRPr="00440F3D" w:rsidTr="00E20D0B">
        <w:trPr>
          <w:trHeight w:val="2074"/>
        </w:trPr>
        <w:tc>
          <w:tcPr>
            <w:tcW w:w="4705" w:type="dxa"/>
            <w:tcBorders>
              <w:top w:val="nil"/>
              <w:left w:val="nil"/>
              <w:bottom w:val="nil"/>
              <w:right w:val="nil"/>
            </w:tcBorders>
          </w:tcPr>
          <w:p w:rsidR="00737795" w:rsidRPr="00B040FF" w:rsidRDefault="00737795" w:rsidP="00E20D0B">
            <w:r w:rsidRPr="00B040FF">
              <w:t>Заказчик:</w:t>
            </w:r>
          </w:p>
          <w:p w:rsidR="00737795" w:rsidRPr="00B040FF" w:rsidRDefault="00737795" w:rsidP="00E20D0B"/>
          <w:p w:rsidR="00737795" w:rsidRPr="00B040FF" w:rsidRDefault="00737795" w:rsidP="00E20D0B">
            <w:r w:rsidRPr="00B040FF">
              <w:t>________    ______________</w:t>
            </w:r>
          </w:p>
          <w:p w:rsidR="00737795" w:rsidRPr="00B040FF" w:rsidRDefault="00737795" w:rsidP="00E20D0B">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7795" w:rsidRPr="00B040FF" w:rsidRDefault="00737795" w:rsidP="00E20D0B">
            <w:r w:rsidRPr="00B040FF">
              <w:t>Исполнитель:</w:t>
            </w:r>
          </w:p>
          <w:p w:rsidR="00737795" w:rsidRPr="00B040FF" w:rsidRDefault="00737795" w:rsidP="00E20D0B"/>
          <w:p w:rsidR="00737795" w:rsidRPr="00B040FF" w:rsidRDefault="00737795" w:rsidP="00E20D0B">
            <w:r w:rsidRPr="00B040FF">
              <w:t>________    ______________</w:t>
            </w:r>
          </w:p>
          <w:p w:rsidR="00737795" w:rsidRPr="00440F3D" w:rsidRDefault="00737795" w:rsidP="00E20D0B">
            <w:r w:rsidRPr="00B040FF">
              <w:rPr>
                <w:vertAlign w:val="superscript"/>
              </w:rPr>
              <w:t>(подпись)                        (Ф.И.О.)</w:t>
            </w:r>
            <w:r>
              <w:rPr>
                <w:vertAlign w:val="superscript"/>
              </w:rPr>
              <w:t xml:space="preserve">                                     </w:t>
            </w:r>
            <w:r w:rsidRPr="00440F3D">
              <w:rPr>
                <w:vertAlign w:val="superscript"/>
              </w:rPr>
              <w:t xml:space="preserve">                                    </w:t>
            </w:r>
          </w:p>
        </w:tc>
      </w:tr>
    </w:tbl>
    <w:p w:rsidR="00737795" w:rsidRPr="00440F3D" w:rsidRDefault="00737795" w:rsidP="00737795">
      <w:pPr>
        <w:pStyle w:val="ConsNonformat"/>
        <w:widowControl/>
        <w:rPr>
          <w:rFonts w:ascii="Times New Roman" w:hAnsi="Times New Roman"/>
          <w:sz w:val="24"/>
          <w:szCs w:val="24"/>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Default="00737795" w:rsidP="00737795">
      <w:pPr>
        <w:ind w:firstLine="851"/>
        <w:jc w:val="center"/>
        <w:rPr>
          <w:b/>
          <w:bCs/>
          <w:sz w:val="28"/>
          <w:szCs w:val="28"/>
        </w:rPr>
      </w:pPr>
    </w:p>
    <w:p w:rsidR="00737795" w:rsidRPr="003F020F" w:rsidRDefault="00737795" w:rsidP="0073779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Pr="00652A8C">
        <w:rPr>
          <w:rFonts w:ascii="Times New Roman" w:hAnsi="Times New Roman"/>
          <w:sz w:val="24"/>
          <w:szCs w:val="24"/>
        </w:rPr>
        <w:lastRenderedPageBreak/>
        <w:t xml:space="preserve">Приложение № </w:t>
      </w:r>
      <w:r>
        <w:rPr>
          <w:rFonts w:ascii="Times New Roman" w:hAnsi="Times New Roman"/>
          <w:sz w:val="24"/>
          <w:szCs w:val="24"/>
        </w:rPr>
        <w:t>3</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7795" w:rsidRPr="003F020F" w:rsidRDefault="00737795" w:rsidP="00737795">
      <w:pPr>
        <w:pStyle w:val="ConsNonformat"/>
        <w:widowControl/>
        <w:rPr>
          <w:rFonts w:ascii="Times New Roman" w:hAnsi="Times New Roman"/>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Pr="003F020F" w:rsidRDefault="00737795" w:rsidP="00737795">
      <w:pPr>
        <w:jc w:val="center"/>
        <w:rPr>
          <w:b/>
          <w:sz w:val="28"/>
          <w:szCs w:val="28"/>
        </w:rPr>
      </w:pPr>
      <w:r w:rsidRPr="003F020F">
        <w:rPr>
          <w:b/>
          <w:sz w:val="28"/>
          <w:szCs w:val="28"/>
        </w:rPr>
        <w:t>СМЕТА НА ВЫПОЛНЕНИЕ РАБОТ</w:t>
      </w: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Pr="003F020F" w:rsidRDefault="00737795" w:rsidP="00737795">
      <w:pPr>
        <w:jc w:val="center"/>
        <w:rPr>
          <w:b/>
          <w:sz w:val="28"/>
          <w:szCs w:val="28"/>
        </w:rPr>
      </w:pP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795" w:rsidRPr="00440F3D" w:rsidTr="00E20D0B">
        <w:trPr>
          <w:trHeight w:val="2074"/>
        </w:trPr>
        <w:tc>
          <w:tcPr>
            <w:tcW w:w="4705" w:type="dxa"/>
            <w:tcBorders>
              <w:top w:val="nil"/>
              <w:left w:val="nil"/>
              <w:bottom w:val="nil"/>
              <w:right w:val="nil"/>
            </w:tcBorders>
          </w:tcPr>
          <w:p w:rsidR="00737795" w:rsidRPr="00B040FF" w:rsidRDefault="00737795" w:rsidP="00E20D0B">
            <w:r w:rsidRPr="00B040FF">
              <w:t>Заказчик:</w:t>
            </w:r>
          </w:p>
          <w:p w:rsidR="00737795" w:rsidRPr="00B040FF" w:rsidRDefault="00737795" w:rsidP="00E20D0B"/>
          <w:p w:rsidR="00737795" w:rsidRPr="00B040FF" w:rsidRDefault="00737795" w:rsidP="00E20D0B">
            <w:r w:rsidRPr="00B040FF">
              <w:t>________    ______________</w:t>
            </w:r>
          </w:p>
          <w:p w:rsidR="00737795" w:rsidRPr="00B040FF" w:rsidRDefault="00737795" w:rsidP="00E20D0B">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7795" w:rsidRPr="00B040FF" w:rsidRDefault="00737795" w:rsidP="00E20D0B">
            <w:r w:rsidRPr="00B040FF">
              <w:t>Исполнитель:</w:t>
            </w:r>
          </w:p>
          <w:p w:rsidR="00737795" w:rsidRPr="00B040FF" w:rsidRDefault="00737795" w:rsidP="00E20D0B"/>
          <w:p w:rsidR="00737795" w:rsidRPr="00B040FF" w:rsidRDefault="00737795" w:rsidP="00E20D0B">
            <w:r w:rsidRPr="00B040FF">
              <w:t>________    ______________</w:t>
            </w:r>
          </w:p>
          <w:p w:rsidR="00737795" w:rsidRPr="00440F3D" w:rsidRDefault="00737795" w:rsidP="00E20D0B">
            <w:r w:rsidRPr="00B040FF">
              <w:rPr>
                <w:vertAlign w:val="superscript"/>
              </w:rPr>
              <w:t>(подпись)                        (Ф.И.О.)</w:t>
            </w:r>
            <w:r>
              <w:rPr>
                <w:vertAlign w:val="superscript"/>
              </w:rPr>
              <w:t xml:space="preserve">                                     </w:t>
            </w:r>
            <w:r w:rsidRPr="00440F3D">
              <w:rPr>
                <w:vertAlign w:val="superscript"/>
              </w:rPr>
              <w:t xml:space="preserve">                                    </w:t>
            </w:r>
          </w:p>
        </w:tc>
      </w:tr>
    </w:tbl>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Default="00737795" w:rsidP="00737795"/>
    <w:p w:rsidR="00737795" w:rsidRPr="003F020F" w:rsidRDefault="00737795" w:rsidP="00737795">
      <w:pPr>
        <w:pStyle w:val="ConsNormal"/>
        <w:widowControl/>
        <w:ind w:firstLine="0"/>
        <w:jc w:val="right"/>
        <w:rPr>
          <w:rFonts w:ascii="Times New Roman" w:hAnsi="Times New Roman" w:cs="Times New Roman"/>
          <w:sz w:val="28"/>
          <w:szCs w:val="28"/>
        </w:rPr>
      </w:pPr>
      <w:r w:rsidRPr="00652A8C">
        <w:rPr>
          <w:rFonts w:ascii="Times New Roman" w:hAnsi="Times New Roman"/>
          <w:sz w:val="24"/>
          <w:szCs w:val="24"/>
        </w:rPr>
        <w:lastRenderedPageBreak/>
        <w:t xml:space="preserve">Приложение № </w:t>
      </w:r>
      <w:r>
        <w:rPr>
          <w:rFonts w:ascii="Times New Roman" w:hAnsi="Times New Roman"/>
          <w:sz w:val="24"/>
          <w:szCs w:val="24"/>
        </w:rPr>
        <w:t>4</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к Договору на выполнение работ</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№_____________________</w:t>
      </w:r>
    </w:p>
    <w:p w:rsidR="00737795" w:rsidRPr="00B040FF" w:rsidRDefault="00737795" w:rsidP="00737795">
      <w:pPr>
        <w:pStyle w:val="ConsNormal"/>
        <w:widowControl/>
        <w:ind w:firstLine="0"/>
        <w:jc w:val="right"/>
        <w:rPr>
          <w:rFonts w:ascii="Times New Roman" w:hAnsi="Times New Roman"/>
          <w:sz w:val="24"/>
          <w:szCs w:val="24"/>
        </w:rPr>
      </w:pPr>
      <w:r w:rsidRPr="00B040FF">
        <w:rPr>
          <w:rFonts w:ascii="Times New Roman" w:hAnsi="Times New Roman"/>
          <w:sz w:val="24"/>
          <w:szCs w:val="24"/>
        </w:rPr>
        <w:t>от «___»_________201_г.</w:t>
      </w:r>
    </w:p>
    <w:p w:rsidR="00737795" w:rsidRPr="003F020F" w:rsidRDefault="00737795" w:rsidP="00737795">
      <w:pPr>
        <w:pStyle w:val="ConsNonformat"/>
        <w:widowControl/>
        <w:rPr>
          <w:rFonts w:ascii="Times New Roman" w:hAnsi="Times New Roman"/>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Pr="003F020F" w:rsidRDefault="00737795" w:rsidP="00737795">
      <w:pPr>
        <w:jc w:val="center"/>
        <w:rPr>
          <w:b/>
          <w:sz w:val="28"/>
          <w:szCs w:val="28"/>
        </w:rPr>
      </w:pPr>
      <w:r>
        <w:rPr>
          <w:b/>
          <w:sz w:val="28"/>
          <w:szCs w:val="28"/>
        </w:rPr>
        <w:t>АКТ</w:t>
      </w:r>
      <w:r w:rsidRPr="003F020F">
        <w:rPr>
          <w:b/>
          <w:sz w:val="28"/>
          <w:szCs w:val="28"/>
        </w:rPr>
        <w:t xml:space="preserve"> ВЫПОЛНЕН</w:t>
      </w:r>
      <w:r>
        <w:rPr>
          <w:b/>
          <w:sz w:val="28"/>
          <w:szCs w:val="28"/>
        </w:rPr>
        <w:t>НЫХ</w:t>
      </w:r>
      <w:r w:rsidRPr="003F020F">
        <w:rPr>
          <w:b/>
          <w:sz w:val="28"/>
          <w:szCs w:val="28"/>
        </w:rPr>
        <w:t xml:space="preserve"> РАБОТ</w:t>
      </w: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Default="00737795" w:rsidP="00737795">
      <w:pPr>
        <w:jc w:val="center"/>
        <w:rPr>
          <w:b/>
          <w:sz w:val="28"/>
          <w:szCs w:val="28"/>
        </w:rPr>
      </w:pPr>
    </w:p>
    <w:p w:rsidR="00737795" w:rsidRPr="003F020F" w:rsidRDefault="00737795" w:rsidP="00737795">
      <w:pPr>
        <w:jc w:val="center"/>
        <w:rPr>
          <w:b/>
          <w:sz w:val="28"/>
          <w:szCs w:val="28"/>
        </w:rPr>
      </w:pPr>
    </w:p>
    <w:p w:rsidR="00737795" w:rsidRPr="00B040FF" w:rsidRDefault="00737795" w:rsidP="00737795">
      <w:pPr>
        <w:pStyle w:val="ConsNonformat"/>
        <w:widowControl/>
        <w:rPr>
          <w:rFonts w:ascii="Times New Roman" w:hAnsi="Times New Roman"/>
          <w:sz w:val="24"/>
          <w:szCs w:val="24"/>
        </w:rPr>
      </w:pPr>
    </w:p>
    <w:p w:rsidR="00737795" w:rsidRPr="00B040FF" w:rsidRDefault="00737795" w:rsidP="0073779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795" w:rsidRPr="00440F3D" w:rsidTr="00E20D0B">
        <w:trPr>
          <w:trHeight w:val="2074"/>
        </w:trPr>
        <w:tc>
          <w:tcPr>
            <w:tcW w:w="4705" w:type="dxa"/>
            <w:tcBorders>
              <w:top w:val="nil"/>
              <w:left w:val="nil"/>
              <w:bottom w:val="nil"/>
              <w:right w:val="nil"/>
            </w:tcBorders>
          </w:tcPr>
          <w:p w:rsidR="00737795" w:rsidRPr="00B040FF" w:rsidRDefault="00737795" w:rsidP="00E20D0B">
            <w:r w:rsidRPr="00B040FF">
              <w:t>Заказчик:</w:t>
            </w:r>
          </w:p>
          <w:p w:rsidR="00737795" w:rsidRPr="00B040FF" w:rsidRDefault="00737795" w:rsidP="00E20D0B"/>
          <w:p w:rsidR="00737795" w:rsidRPr="00B040FF" w:rsidRDefault="00737795" w:rsidP="00E20D0B">
            <w:r w:rsidRPr="00B040FF">
              <w:t>________    ______________</w:t>
            </w:r>
          </w:p>
          <w:p w:rsidR="00737795" w:rsidRPr="00B040FF" w:rsidRDefault="00737795" w:rsidP="00E20D0B">
            <w:pPr>
              <w:rPr>
                <w:vertAlign w:val="superscript"/>
              </w:rPr>
            </w:pPr>
            <w:r w:rsidRPr="00B040FF">
              <w:rPr>
                <w:vertAlign w:val="superscript"/>
              </w:rPr>
              <w:t xml:space="preserve">(подпись)                        (Ф.И.О.)                                                                         </w:t>
            </w:r>
          </w:p>
        </w:tc>
        <w:tc>
          <w:tcPr>
            <w:tcW w:w="4139" w:type="dxa"/>
            <w:tcBorders>
              <w:top w:val="nil"/>
              <w:left w:val="nil"/>
              <w:bottom w:val="nil"/>
              <w:right w:val="nil"/>
            </w:tcBorders>
          </w:tcPr>
          <w:p w:rsidR="00737795" w:rsidRPr="00B040FF" w:rsidRDefault="00737795" w:rsidP="00E20D0B">
            <w:r w:rsidRPr="00B040FF">
              <w:t>Исполнитель:</w:t>
            </w:r>
          </w:p>
          <w:p w:rsidR="00737795" w:rsidRPr="00B040FF" w:rsidRDefault="00737795" w:rsidP="00E20D0B"/>
          <w:p w:rsidR="00737795" w:rsidRPr="00B040FF" w:rsidRDefault="00737795" w:rsidP="00E20D0B">
            <w:r w:rsidRPr="00B040FF">
              <w:t>________    ______________</w:t>
            </w:r>
          </w:p>
          <w:p w:rsidR="00737795" w:rsidRPr="00440F3D" w:rsidRDefault="00737795" w:rsidP="00E20D0B">
            <w:r w:rsidRPr="00B040FF">
              <w:rPr>
                <w:vertAlign w:val="superscript"/>
              </w:rPr>
              <w:t>(подпись)                        (Ф.И.О.)</w:t>
            </w:r>
            <w:r>
              <w:rPr>
                <w:vertAlign w:val="superscript"/>
              </w:rPr>
              <w:t xml:space="preserve">                                     </w:t>
            </w:r>
            <w:r w:rsidRPr="00440F3D">
              <w:rPr>
                <w:vertAlign w:val="superscript"/>
              </w:rPr>
              <w:t xml:space="preserve">                                    </w:t>
            </w:r>
          </w:p>
        </w:tc>
      </w:tr>
    </w:tbl>
    <w:p w:rsidR="00737795" w:rsidRDefault="00737795" w:rsidP="00737795"/>
    <w:p w:rsidR="00737795" w:rsidRDefault="00737795" w:rsidP="00737795">
      <w:pPr>
        <w:pStyle w:val="2"/>
        <w:spacing w:before="0" w:after="0"/>
        <w:jc w:val="right"/>
        <w:rPr>
          <w:rFonts w:cs="Times New Roman"/>
          <w:i w:val="0"/>
          <w:iCs w:val="0"/>
          <w:highlight w:val="cyan"/>
        </w:rPr>
      </w:pPr>
    </w:p>
    <w:p w:rsidR="00737795" w:rsidRDefault="00737795" w:rsidP="00737795">
      <w:pPr>
        <w:pStyle w:val="2"/>
        <w:spacing w:before="0" w:after="0"/>
        <w:jc w:val="right"/>
        <w:rPr>
          <w:rFonts w:cs="Times New Roman"/>
          <w:i w:val="0"/>
          <w:iCs w:val="0"/>
          <w:highlight w:val="cyan"/>
        </w:rPr>
      </w:pPr>
    </w:p>
    <w:p w:rsidR="00737795" w:rsidRDefault="00737795" w:rsidP="00737795">
      <w:pPr>
        <w:pStyle w:val="2"/>
        <w:spacing w:before="0" w:after="0"/>
        <w:jc w:val="right"/>
        <w:rPr>
          <w:rFonts w:cs="Times New Roman"/>
          <w:i w:val="0"/>
          <w:iCs w:val="0"/>
          <w:highlight w:val="cyan"/>
        </w:rPr>
      </w:pPr>
    </w:p>
    <w:p w:rsidR="00737795" w:rsidRPr="00E93AD0" w:rsidRDefault="00737795" w:rsidP="00737795">
      <w:pPr>
        <w:rPr>
          <w:highlight w:val="cyan"/>
        </w:rPr>
      </w:pPr>
    </w:p>
    <w:p w:rsidR="00737795" w:rsidRDefault="00737795" w:rsidP="00737795">
      <w:pPr>
        <w:pStyle w:val="2"/>
        <w:spacing w:before="0" w:after="0"/>
        <w:jc w:val="right"/>
        <w:rPr>
          <w:rFonts w:cs="Times New Roman"/>
          <w:i w:val="0"/>
          <w:iCs w:val="0"/>
          <w:highlight w:val="cyan"/>
        </w:rPr>
      </w:pPr>
    </w:p>
    <w:p w:rsidR="00737795" w:rsidRDefault="00737795" w:rsidP="00737795">
      <w:pPr>
        <w:pStyle w:val="2"/>
        <w:spacing w:before="0" w:after="0"/>
        <w:jc w:val="right"/>
        <w:rPr>
          <w:rFonts w:cs="Times New Roman"/>
          <w:i w:val="0"/>
          <w:iCs w:val="0"/>
          <w:highlight w:val="cyan"/>
        </w:rPr>
      </w:pPr>
    </w:p>
    <w:p w:rsidR="00737795" w:rsidRDefault="00737795"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Default="00386AA7" w:rsidP="00737795">
      <w:pPr>
        <w:rPr>
          <w:highlight w:val="cyan"/>
        </w:rPr>
      </w:pPr>
    </w:p>
    <w:p w:rsidR="00386AA7" w:rsidRPr="00386AA7" w:rsidRDefault="00386AA7" w:rsidP="00386AA7">
      <w:pPr>
        <w:pStyle w:val="2"/>
        <w:spacing w:before="0" w:after="0"/>
        <w:jc w:val="right"/>
        <w:rPr>
          <w:rFonts w:cs="Times New Roman"/>
          <w:b w:val="0"/>
          <w:i w:val="0"/>
          <w:iCs w:val="0"/>
          <w:sz w:val="24"/>
          <w:szCs w:val="24"/>
        </w:rPr>
      </w:pPr>
      <w:r w:rsidRPr="00386AA7">
        <w:rPr>
          <w:rFonts w:cs="Times New Roman"/>
          <w:b w:val="0"/>
          <w:i w:val="0"/>
          <w:iCs w:val="0"/>
          <w:sz w:val="24"/>
          <w:szCs w:val="24"/>
        </w:rPr>
        <w:lastRenderedPageBreak/>
        <w:t>Приложение № 6</w:t>
      </w:r>
    </w:p>
    <w:p w:rsidR="00386AA7" w:rsidRPr="00386AA7" w:rsidRDefault="00386AA7" w:rsidP="00386AA7">
      <w:pPr>
        <w:pStyle w:val="2"/>
        <w:spacing w:before="0" w:after="0"/>
        <w:jc w:val="right"/>
        <w:rPr>
          <w:rFonts w:cs="Times New Roman"/>
          <w:b w:val="0"/>
          <w:i w:val="0"/>
          <w:iCs w:val="0"/>
          <w:sz w:val="24"/>
          <w:szCs w:val="24"/>
        </w:rPr>
      </w:pPr>
      <w:r w:rsidRPr="00386AA7">
        <w:rPr>
          <w:rFonts w:cs="Times New Roman"/>
          <w:b w:val="0"/>
          <w:i w:val="0"/>
          <w:iCs w:val="0"/>
          <w:sz w:val="24"/>
          <w:szCs w:val="24"/>
        </w:rPr>
        <w:t>к документации о закупке</w:t>
      </w:r>
    </w:p>
    <w:p w:rsidR="00386AA7" w:rsidRDefault="00386AA7" w:rsidP="00386AA7">
      <w:pPr>
        <w:pStyle w:val="afa"/>
        <w:ind w:firstLine="0"/>
        <w:jc w:val="right"/>
        <w:rPr>
          <w:sz w:val="28"/>
          <w:szCs w:val="28"/>
          <w:highlight w:val="cyan"/>
        </w:rPr>
      </w:pPr>
    </w:p>
    <w:p w:rsidR="00386AA7" w:rsidRDefault="00386AA7" w:rsidP="00386AA7">
      <w:pPr>
        <w:pStyle w:val="afa"/>
        <w:ind w:firstLine="0"/>
        <w:jc w:val="right"/>
        <w:rPr>
          <w:sz w:val="28"/>
          <w:szCs w:val="28"/>
          <w:highlight w:val="cyan"/>
        </w:rPr>
      </w:pPr>
      <w:r>
        <w:rPr>
          <w:noProof/>
          <w:sz w:val="28"/>
          <w:szCs w:val="28"/>
          <w:lang w:eastAsia="ru-RU"/>
        </w:rPr>
        <w:drawing>
          <wp:inline distT="0" distB="0" distL="0" distR="0">
            <wp:extent cx="4883476" cy="7147560"/>
            <wp:effectExtent l="19050" t="0" r="0" b="0"/>
            <wp:docPr id="1" name="Рисунок 1" descr="C:\Users\ErbiaginaMV\Desktop\СнимокРЖ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iaginaMV\Desktop\СнимокРЖД.PNG"/>
                    <pic:cNvPicPr>
                      <a:picLocks noChangeAspect="1" noChangeArrowheads="1"/>
                    </pic:cNvPicPr>
                  </pic:nvPicPr>
                  <pic:blipFill>
                    <a:blip r:embed="rId22" cstate="print"/>
                    <a:srcRect/>
                    <a:stretch>
                      <a:fillRect/>
                    </a:stretch>
                  </pic:blipFill>
                  <pic:spPr bwMode="auto">
                    <a:xfrm>
                      <a:off x="0" y="0"/>
                      <a:ext cx="4891722" cy="7159629"/>
                    </a:xfrm>
                    <a:prstGeom prst="rect">
                      <a:avLst/>
                    </a:prstGeom>
                    <a:noFill/>
                    <a:ln w="9525">
                      <a:noFill/>
                      <a:miter lim="800000"/>
                      <a:headEnd/>
                      <a:tailEnd/>
                    </a:ln>
                  </pic:spPr>
                </pic:pic>
              </a:graphicData>
            </a:graphic>
          </wp:inline>
        </w:drawing>
      </w:r>
    </w:p>
    <w:p w:rsidR="00386AA7" w:rsidRDefault="00386AA7" w:rsidP="00386AA7">
      <w:pPr>
        <w:pStyle w:val="afa"/>
        <w:ind w:firstLine="0"/>
        <w:jc w:val="right"/>
        <w:rPr>
          <w:sz w:val="28"/>
          <w:szCs w:val="28"/>
          <w:highlight w:val="cyan"/>
        </w:rPr>
      </w:pPr>
    </w:p>
    <w:p w:rsidR="00386AA7" w:rsidRDefault="00386AA7" w:rsidP="00737795">
      <w:pPr>
        <w:rPr>
          <w:highlight w:val="cyan"/>
        </w:rPr>
      </w:pPr>
    </w:p>
    <w:p w:rsidR="00737795" w:rsidRDefault="00737795" w:rsidP="00737795">
      <w:pPr>
        <w:rPr>
          <w:highlight w:val="cyan"/>
        </w:rPr>
      </w:pPr>
    </w:p>
    <w:p w:rsidR="000954FB" w:rsidRDefault="000954FB" w:rsidP="00737795">
      <w:pPr>
        <w:pStyle w:val="afa"/>
        <w:ind w:firstLine="0"/>
        <w:jc w:val="center"/>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AB" w:rsidRDefault="00DC0CAB">
      <w:r>
        <w:separator/>
      </w:r>
    </w:p>
  </w:endnote>
  <w:endnote w:type="continuationSeparator" w:id="0">
    <w:p w:rsidR="00DC0CAB" w:rsidRDefault="00DC0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A7" w:rsidRDefault="00264554" w:rsidP="00BF6892">
    <w:pPr>
      <w:pStyle w:val="afe"/>
      <w:framePr w:wrap="around" w:vAnchor="text" w:hAnchor="margin" w:xAlign="right" w:y="1"/>
      <w:rPr>
        <w:rStyle w:val="a6"/>
      </w:rPr>
    </w:pPr>
    <w:r>
      <w:rPr>
        <w:rStyle w:val="a6"/>
      </w:rPr>
      <w:fldChar w:fldCharType="begin"/>
    </w:r>
    <w:r w:rsidR="00386AA7">
      <w:rPr>
        <w:rStyle w:val="a6"/>
      </w:rPr>
      <w:instrText xml:space="preserve">PAGE  </w:instrText>
    </w:r>
    <w:r>
      <w:rPr>
        <w:rStyle w:val="a6"/>
      </w:rPr>
      <w:fldChar w:fldCharType="separate"/>
    </w:r>
    <w:r w:rsidR="00386AA7">
      <w:rPr>
        <w:rStyle w:val="a6"/>
        <w:noProof/>
      </w:rPr>
      <w:t>28</w:t>
    </w:r>
    <w:r>
      <w:rPr>
        <w:rStyle w:val="a6"/>
      </w:rPr>
      <w:fldChar w:fldCharType="end"/>
    </w:r>
  </w:p>
  <w:p w:rsidR="00386AA7" w:rsidRDefault="00386AA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A7" w:rsidRDefault="00386AA7">
    <w:pPr>
      <w:pStyle w:val="afe"/>
      <w:jc w:val="center"/>
    </w:pPr>
  </w:p>
  <w:p w:rsidR="00386AA7" w:rsidRDefault="00386AA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AB" w:rsidRDefault="00DC0CAB">
      <w:r>
        <w:separator/>
      </w:r>
    </w:p>
  </w:footnote>
  <w:footnote w:type="continuationSeparator" w:id="0">
    <w:p w:rsidR="00DC0CAB" w:rsidRDefault="00DC0CAB">
      <w:r>
        <w:continuationSeparator/>
      </w:r>
    </w:p>
  </w:footnote>
  <w:footnote w:id="1">
    <w:p w:rsidR="00386AA7" w:rsidRDefault="00386AA7"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386AA7" w:rsidRDefault="00386AA7"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386AA7" w:rsidRDefault="00386AA7"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4">
    <w:p w:rsidR="00386AA7" w:rsidRDefault="00386AA7"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A7" w:rsidRDefault="00264554" w:rsidP="00C177CB">
    <w:pPr>
      <w:pStyle w:val="afc"/>
      <w:jc w:val="center"/>
    </w:pPr>
    <w:fldSimple w:instr=" PAGE   \* MERGEFORMAT ">
      <w:r w:rsidR="00BA154B">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5619B2"/>
    <w:multiLevelType w:val="hybridMultilevel"/>
    <w:tmpl w:val="E780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A56825D4"/>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E723C42"/>
    <w:multiLevelType w:val="multilevel"/>
    <w:tmpl w:val="BE34769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23066602"/>
    <w:multiLevelType w:val="hybridMultilevel"/>
    <w:tmpl w:val="354297C8"/>
    <w:name w:val="WW8Num182"/>
    <w:lvl w:ilvl="0" w:tplc="8DAA4CF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361D3517"/>
    <w:multiLevelType w:val="hybridMultilevel"/>
    <w:tmpl w:val="0A18AF46"/>
    <w:lvl w:ilvl="0" w:tplc="BC6AE73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6DE8B524"/>
    <w:lvl w:ilvl="0" w:tplc="3848A67C">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D66C47"/>
    <w:multiLevelType w:val="multilevel"/>
    <w:tmpl w:val="4498D8B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840E8804"/>
    <w:lvl w:ilvl="0" w:tplc="6F3A767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5"/>
  </w:num>
  <w:num w:numId="9">
    <w:abstractNumId w:val="35"/>
  </w:num>
  <w:num w:numId="10">
    <w:abstractNumId w:val="22"/>
  </w:num>
  <w:num w:numId="11">
    <w:abstractNumId w:val="32"/>
  </w:num>
  <w:num w:numId="12">
    <w:abstractNumId w:val="37"/>
  </w:num>
  <w:num w:numId="13">
    <w:abstractNumId w:val="38"/>
  </w:num>
  <w:num w:numId="14">
    <w:abstractNumId w:val="27"/>
  </w:num>
  <w:num w:numId="15">
    <w:abstractNumId w:val="29"/>
  </w:num>
  <w:num w:numId="16">
    <w:abstractNumId w:val="41"/>
  </w:num>
  <w:num w:numId="17">
    <w:abstractNumId w:val="31"/>
  </w:num>
  <w:num w:numId="18">
    <w:abstractNumId w:val="33"/>
  </w:num>
  <w:num w:numId="19">
    <w:abstractNumId w:val="30"/>
  </w:num>
  <w:num w:numId="20">
    <w:abstractNumId w:val="28"/>
  </w:num>
  <w:num w:numId="21">
    <w:abstractNumId w:val="36"/>
  </w:num>
  <w:num w:numId="22">
    <w:abstractNumId w:val="34"/>
  </w:num>
  <w:num w:numId="23">
    <w:abstractNumId w:val="26"/>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473BE"/>
    <w:rsid w:val="00051E0C"/>
    <w:rsid w:val="0005366B"/>
    <w:rsid w:val="000557B3"/>
    <w:rsid w:val="0006056A"/>
    <w:rsid w:val="00060D59"/>
    <w:rsid w:val="000646A1"/>
    <w:rsid w:val="00066620"/>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B7EB1"/>
    <w:rsid w:val="000C7158"/>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6EE"/>
    <w:rsid w:val="00146CC2"/>
    <w:rsid w:val="001523E6"/>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2853"/>
    <w:rsid w:val="001B36FC"/>
    <w:rsid w:val="001B4627"/>
    <w:rsid w:val="001B5653"/>
    <w:rsid w:val="001B60D2"/>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5EE7"/>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46FFB"/>
    <w:rsid w:val="00250548"/>
    <w:rsid w:val="00250A36"/>
    <w:rsid w:val="00251F0A"/>
    <w:rsid w:val="0025270E"/>
    <w:rsid w:val="002543D3"/>
    <w:rsid w:val="00254538"/>
    <w:rsid w:val="00255B15"/>
    <w:rsid w:val="00257F85"/>
    <w:rsid w:val="00261326"/>
    <w:rsid w:val="00264554"/>
    <w:rsid w:val="00265B2B"/>
    <w:rsid w:val="00267AAB"/>
    <w:rsid w:val="00276A06"/>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0760"/>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5514"/>
    <w:rsid w:val="003072B4"/>
    <w:rsid w:val="00311A92"/>
    <w:rsid w:val="00313385"/>
    <w:rsid w:val="00313F83"/>
    <w:rsid w:val="00314DCC"/>
    <w:rsid w:val="003163AB"/>
    <w:rsid w:val="0032379C"/>
    <w:rsid w:val="00331930"/>
    <w:rsid w:val="00334292"/>
    <w:rsid w:val="00335079"/>
    <w:rsid w:val="00335F0B"/>
    <w:rsid w:val="0033715C"/>
    <w:rsid w:val="0034030F"/>
    <w:rsid w:val="00343C35"/>
    <w:rsid w:val="00346301"/>
    <w:rsid w:val="00353EC2"/>
    <w:rsid w:val="00354ECF"/>
    <w:rsid w:val="00356DEF"/>
    <w:rsid w:val="003571CE"/>
    <w:rsid w:val="00357415"/>
    <w:rsid w:val="0036291B"/>
    <w:rsid w:val="00365685"/>
    <w:rsid w:val="003657D7"/>
    <w:rsid w:val="003663BC"/>
    <w:rsid w:val="00366AEC"/>
    <w:rsid w:val="0037055E"/>
    <w:rsid w:val="00370C44"/>
    <w:rsid w:val="00371504"/>
    <w:rsid w:val="00386AA7"/>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2E9"/>
    <w:rsid w:val="003C34DE"/>
    <w:rsid w:val="003C4791"/>
    <w:rsid w:val="003C7620"/>
    <w:rsid w:val="003C789D"/>
    <w:rsid w:val="003D2759"/>
    <w:rsid w:val="003D3596"/>
    <w:rsid w:val="003D4B3F"/>
    <w:rsid w:val="003D6504"/>
    <w:rsid w:val="003D7E79"/>
    <w:rsid w:val="003E2C12"/>
    <w:rsid w:val="003E4FE0"/>
    <w:rsid w:val="003F06DE"/>
    <w:rsid w:val="003F31F2"/>
    <w:rsid w:val="00400975"/>
    <w:rsid w:val="004056EE"/>
    <w:rsid w:val="00410B56"/>
    <w:rsid w:val="004121A8"/>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6C5"/>
    <w:rsid w:val="00470EDD"/>
    <w:rsid w:val="004745C7"/>
    <w:rsid w:val="00475935"/>
    <w:rsid w:val="0047650E"/>
    <w:rsid w:val="004765EC"/>
    <w:rsid w:val="004774A6"/>
    <w:rsid w:val="0047759E"/>
    <w:rsid w:val="004808B9"/>
    <w:rsid w:val="004874C1"/>
    <w:rsid w:val="00492C28"/>
    <w:rsid w:val="00493AB2"/>
    <w:rsid w:val="00495CB0"/>
    <w:rsid w:val="004A121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E6854"/>
    <w:rsid w:val="004F0F1C"/>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607D"/>
    <w:rsid w:val="005171A2"/>
    <w:rsid w:val="00521353"/>
    <w:rsid w:val="00521F95"/>
    <w:rsid w:val="0052390C"/>
    <w:rsid w:val="005242ED"/>
    <w:rsid w:val="00527AB7"/>
    <w:rsid w:val="0053291E"/>
    <w:rsid w:val="00534697"/>
    <w:rsid w:val="005373EF"/>
    <w:rsid w:val="0054375D"/>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4607"/>
    <w:rsid w:val="00596798"/>
    <w:rsid w:val="00596F0C"/>
    <w:rsid w:val="00597A63"/>
    <w:rsid w:val="005A051C"/>
    <w:rsid w:val="005A0E3B"/>
    <w:rsid w:val="005A2B08"/>
    <w:rsid w:val="005A679D"/>
    <w:rsid w:val="005A6CE9"/>
    <w:rsid w:val="005B12F9"/>
    <w:rsid w:val="005B3F20"/>
    <w:rsid w:val="005B7F57"/>
    <w:rsid w:val="005C0652"/>
    <w:rsid w:val="005C0E5A"/>
    <w:rsid w:val="005C2958"/>
    <w:rsid w:val="005C6744"/>
    <w:rsid w:val="005D02E7"/>
    <w:rsid w:val="005D0613"/>
    <w:rsid w:val="005D53D8"/>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4B9D"/>
    <w:rsid w:val="00635507"/>
    <w:rsid w:val="00636387"/>
    <w:rsid w:val="00636915"/>
    <w:rsid w:val="00636F4A"/>
    <w:rsid w:val="00637621"/>
    <w:rsid w:val="006400A0"/>
    <w:rsid w:val="006402DD"/>
    <w:rsid w:val="0065657D"/>
    <w:rsid w:val="00656C49"/>
    <w:rsid w:val="006575DD"/>
    <w:rsid w:val="006602D5"/>
    <w:rsid w:val="00663361"/>
    <w:rsid w:val="00664449"/>
    <w:rsid w:val="00670FD8"/>
    <w:rsid w:val="00671FA5"/>
    <w:rsid w:val="00674404"/>
    <w:rsid w:val="00677EA3"/>
    <w:rsid w:val="006801C2"/>
    <w:rsid w:val="00681C65"/>
    <w:rsid w:val="00690B2B"/>
    <w:rsid w:val="00693668"/>
    <w:rsid w:val="00695000"/>
    <w:rsid w:val="006A0F9B"/>
    <w:rsid w:val="006A1CB3"/>
    <w:rsid w:val="006A1D30"/>
    <w:rsid w:val="006A6A23"/>
    <w:rsid w:val="006A6E08"/>
    <w:rsid w:val="006A6E7D"/>
    <w:rsid w:val="006A76EE"/>
    <w:rsid w:val="006A7C97"/>
    <w:rsid w:val="006B3895"/>
    <w:rsid w:val="006B3974"/>
    <w:rsid w:val="006B3BD2"/>
    <w:rsid w:val="006C1555"/>
    <w:rsid w:val="006C300A"/>
    <w:rsid w:val="006C32B9"/>
    <w:rsid w:val="006C3A69"/>
    <w:rsid w:val="006C4984"/>
    <w:rsid w:val="006C5D24"/>
    <w:rsid w:val="006C7DC1"/>
    <w:rsid w:val="006D150B"/>
    <w:rsid w:val="006D3659"/>
    <w:rsid w:val="006D5695"/>
    <w:rsid w:val="006D5733"/>
    <w:rsid w:val="006D65BE"/>
    <w:rsid w:val="006D69DD"/>
    <w:rsid w:val="006E08A0"/>
    <w:rsid w:val="006E39B0"/>
    <w:rsid w:val="006E4289"/>
    <w:rsid w:val="006E67B8"/>
    <w:rsid w:val="006E7589"/>
    <w:rsid w:val="006F024B"/>
    <w:rsid w:val="006F1466"/>
    <w:rsid w:val="006F2C73"/>
    <w:rsid w:val="006F3F9D"/>
    <w:rsid w:val="006F4522"/>
    <w:rsid w:val="00700A24"/>
    <w:rsid w:val="00702349"/>
    <w:rsid w:val="007046B2"/>
    <w:rsid w:val="00706C8C"/>
    <w:rsid w:val="0072064C"/>
    <w:rsid w:val="00722AFD"/>
    <w:rsid w:val="00723E5E"/>
    <w:rsid w:val="00725483"/>
    <w:rsid w:val="00725891"/>
    <w:rsid w:val="0072632D"/>
    <w:rsid w:val="007274E7"/>
    <w:rsid w:val="00727B51"/>
    <w:rsid w:val="00727C07"/>
    <w:rsid w:val="00727D3C"/>
    <w:rsid w:val="0073084A"/>
    <w:rsid w:val="00730FED"/>
    <w:rsid w:val="00733ADD"/>
    <w:rsid w:val="00734160"/>
    <w:rsid w:val="007341C2"/>
    <w:rsid w:val="00735502"/>
    <w:rsid w:val="00736D40"/>
    <w:rsid w:val="00737675"/>
    <w:rsid w:val="00737795"/>
    <w:rsid w:val="00737B78"/>
    <w:rsid w:val="00742DAA"/>
    <w:rsid w:val="007434C0"/>
    <w:rsid w:val="00744920"/>
    <w:rsid w:val="007450FC"/>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22EC"/>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5A45"/>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1EDE"/>
    <w:rsid w:val="008F2B67"/>
    <w:rsid w:val="00901E6E"/>
    <w:rsid w:val="00903FBC"/>
    <w:rsid w:val="0090590E"/>
    <w:rsid w:val="009068D2"/>
    <w:rsid w:val="00910B09"/>
    <w:rsid w:val="00914122"/>
    <w:rsid w:val="00914807"/>
    <w:rsid w:val="00914E3D"/>
    <w:rsid w:val="00920884"/>
    <w:rsid w:val="009214E6"/>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9F6"/>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6F38"/>
    <w:rsid w:val="00997B7D"/>
    <w:rsid w:val="009A1114"/>
    <w:rsid w:val="009A2536"/>
    <w:rsid w:val="009A7605"/>
    <w:rsid w:val="009A7C6C"/>
    <w:rsid w:val="009B0A27"/>
    <w:rsid w:val="009B3F71"/>
    <w:rsid w:val="009B43DB"/>
    <w:rsid w:val="009B734C"/>
    <w:rsid w:val="009C15AA"/>
    <w:rsid w:val="009C211A"/>
    <w:rsid w:val="009C4240"/>
    <w:rsid w:val="009D14A2"/>
    <w:rsid w:val="009D3A40"/>
    <w:rsid w:val="009D4112"/>
    <w:rsid w:val="009E0B1C"/>
    <w:rsid w:val="009E64D8"/>
    <w:rsid w:val="009F149F"/>
    <w:rsid w:val="009F3CFE"/>
    <w:rsid w:val="009F4371"/>
    <w:rsid w:val="009F4C89"/>
    <w:rsid w:val="009F7E18"/>
    <w:rsid w:val="00A004B7"/>
    <w:rsid w:val="00A00A8B"/>
    <w:rsid w:val="00A01A5C"/>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1C4"/>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536"/>
    <w:rsid w:val="00A647EF"/>
    <w:rsid w:val="00A65B10"/>
    <w:rsid w:val="00A65B59"/>
    <w:rsid w:val="00A67169"/>
    <w:rsid w:val="00A6781A"/>
    <w:rsid w:val="00A81242"/>
    <w:rsid w:val="00A856EA"/>
    <w:rsid w:val="00A876EA"/>
    <w:rsid w:val="00A90928"/>
    <w:rsid w:val="00A92264"/>
    <w:rsid w:val="00A95C94"/>
    <w:rsid w:val="00A95DFC"/>
    <w:rsid w:val="00A97032"/>
    <w:rsid w:val="00AA1DDF"/>
    <w:rsid w:val="00AA286C"/>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1093"/>
    <w:rsid w:val="00AE2756"/>
    <w:rsid w:val="00AE44DB"/>
    <w:rsid w:val="00AE660B"/>
    <w:rsid w:val="00AE6F88"/>
    <w:rsid w:val="00AF4CAE"/>
    <w:rsid w:val="00AF6ABE"/>
    <w:rsid w:val="00B00452"/>
    <w:rsid w:val="00B01548"/>
    <w:rsid w:val="00B02654"/>
    <w:rsid w:val="00B129CC"/>
    <w:rsid w:val="00B152B6"/>
    <w:rsid w:val="00B16E5C"/>
    <w:rsid w:val="00B20C51"/>
    <w:rsid w:val="00B22346"/>
    <w:rsid w:val="00B22B90"/>
    <w:rsid w:val="00B2338B"/>
    <w:rsid w:val="00B23CA1"/>
    <w:rsid w:val="00B24553"/>
    <w:rsid w:val="00B25998"/>
    <w:rsid w:val="00B27D14"/>
    <w:rsid w:val="00B304A9"/>
    <w:rsid w:val="00B31747"/>
    <w:rsid w:val="00B346F5"/>
    <w:rsid w:val="00B410A3"/>
    <w:rsid w:val="00B42C10"/>
    <w:rsid w:val="00B4382C"/>
    <w:rsid w:val="00B43E1D"/>
    <w:rsid w:val="00B4765F"/>
    <w:rsid w:val="00B5040A"/>
    <w:rsid w:val="00B51C2D"/>
    <w:rsid w:val="00B52CCB"/>
    <w:rsid w:val="00B55C29"/>
    <w:rsid w:val="00B55FE0"/>
    <w:rsid w:val="00B60E20"/>
    <w:rsid w:val="00B613E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A154B"/>
    <w:rsid w:val="00BB0035"/>
    <w:rsid w:val="00BB21E3"/>
    <w:rsid w:val="00BB306F"/>
    <w:rsid w:val="00BB3C30"/>
    <w:rsid w:val="00BB5B51"/>
    <w:rsid w:val="00BC1922"/>
    <w:rsid w:val="00BC393C"/>
    <w:rsid w:val="00BC3BE2"/>
    <w:rsid w:val="00BC3E20"/>
    <w:rsid w:val="00BD59BC"/>
    <w:rsid w:val="00BD5B44"/>
    <w:rsid w:val="00BE06D9"/>
    <w:rsid w:val="00BE5571"/>
    <w:rsid w:val="00BF5C0A"/>
    <w:rsid w:val="00BF6892"/>
    <w:rsid w:val="00C02B26"/>
    <w:rsid w:val="00C06532"/>
    <w:rsid w:val="00C13A71"/>
    <w:rsid w:val="00C159C6"/>
    <w:rsid w:val="00C15C57"/>
    <w:rsid w:val="00C17301"/>
    <w:rsid w:val="00C177CB"/>
    <w:rsid w:val="00C206D4"/>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24B"/>
    <w:rsid w:val="00C60714"/>
    <w:rsid w:val="00C6181A"/>
    <w:rsid w:val="00C61887"/>
    <w:rsid w:val="00C638FB"/>
    <w:rsid w:val="00C663C8"/>
    <w:rsid w:val="00C74777"/>
    <w:rsid w:val="00C75F3F"/>
    <w:rsid w:val="00C802A0"/>
    <w:rsid w:val="00C80BCB"/>
    <w:rsid w:val="00C82913"/>
    <w:rsid w:val="00C838FD"/>
    <w:rsid w:val="00C872F8"/>
    <w:rsid w:val="00C87B99"/>
    <w:rsid w:val="00C90C4B"/>
    <w:rsid w:val="00CA3682"/>
    <w:rsid w:val="00CA673D"/>
    <w:rsid w:val="00CB0819"/>
    <w:rsid w:val="00CB0979"/>
    <w:rsid w:val="00CB2DBC"/>
    <w:rsid w:val="00CB3BBA"/>
    <w:rsid w:val="00CB5E99"/>
    <w:rsid w:val="00CC3790"/>
    <w:rsid w:val="00CD0F32"/>
    <w:rsid w:val="00CE1F56"/>
    <w:rsid w:val="00CE7EB4"/>
    <w:rsid w:val="00CF0C28"/>
    <w:rsid w:val="00CF1DCB"/>
    <w:rsid w:val="00CF401E"/>
    <w:rsid w:val="00D01C16"/>
    <w:rsid w:val="00D05295"/>
    <w:rsid w:val="00D0719B"/>
    <w:rsid w:val="00D11463"/>
    <w:rsid w:val="00D11ED5"/>
    <w:rsid w:val="00D126A9"/>
    <w:rsid w:val="00D12DC8"/>
    <w:rsid w:val="00D13938"/>
    <w:rsid w:val="00D17BAC"/>
    <w:rsid w:val="00D217C4"/>
    <w:rsid w:val="00D2435D"/>
    <w:rsid w:val="00D25A54"/>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A4B37"/>
    <w:rsid w:val="00DB6989"/>
    <w:rsid w:val="00DB7A63"/>
    <w:rsid w:val="00DB7EE0"/>
    <w:rsid w:val="00DC0783"/>
    <w:rsid w:val="00DC0CAB"/>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0D0B"/>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3F90"/>
    <w:rsid w:val="00E751DF"/>
    <w:rsid w:val="00E7590F"/>
    <w:rsid w:val="00E76689"/>
    <w:rsid w:val="00E76FD5"/>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5C36"/>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2D57"/>
    <w:rsid w:val="00F43070"/>
    <w:rsid w:val="00F45917"/>
    <w:rsid w:val="00F509D4"/>
    <w:rsid w:val="00F52EDC"/>
    <w:rsid w:val="00F53BD9"/>
    <w:rsid w:val="00F554EF"/>
    <w:rsid w:val="00F64812"/>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ConsNonformat">
    <w:name w:val="ConsNonformat"/>
    <w:link w:val="ConsNonformat0"/>
    <w:rsid w:val="00737795"/>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737795"/>
    <w:rPr>
      <w:rFonts w:ascii="Courier New" w:hAnsi="Courier New"/>
      <w:sz w:val="22"/>
      <w:szCs w:val="22"/>
    </w:rPr>
  </w:style>
  <w:style w:type="paragraph" w:customStyle="1" w:styleId="afff4">
    <w:name w:val="Основной вложенный"/>
    <w:basedOn w:val="afa"/>
    <w:rsid w:val="00737795"/>
    <w:pPr>
      <w:suppressAutoHyphens w:val="0"/>
      <w:spacing w:before="1" w:after="114"/>
      <w:ind w:left="397" w:right="1" w:hanging="397"/>
    </w:pPr>
    <w:rPr>
      <w:rFonts w:ascii="TimesDL" w:eastAsia="Times New Roman" w:hAnsi="TimesD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33838782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ruglovIV@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Ovodkov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image" Target="media/image1.png"/><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2BD3-963C-4B37-8E86-83563C3D801C}">
  <ds:schemaRefs>
    <ds:schemaRef ds:uri="http://schemas.openxmlformats.org/officeDocument/2006/bibliography"/>
  </ds:schemaRefs>
</ds:datastoreItem>
</file>

<file path=customXml/itemProps4.xml><?xml version="1.0" encoding="utf-8"?>
<ds:datastoreItem xmlns:ds="http://schemas.openxmlformats.org/officeDocument/2006/customXml" ds:itemID="{1E1E5C26-F8AE-4331-8A12-2A34789E2F2B}">
  <ds:schemaRefs>
    <ds:schemaRef ds:uri="http://schemas.openxmlformats.org/officeDocument/2006/bibliography"/>
  </ds:schemaRefs>
</ds:datastoreItem>
</file>

<file path=customXml/itemProps5.xml><?xml version="1.0" encoding="utf-8"?>
<ds:datastoreItem xmlns:ds="http://schemas.openxmlformats.org/officeDocument/2006/customXml" ds:itemID="{0A06F381-9D64-4628-9379-15306A6A73E4}">
  <ds:schemaRefs>
    <ds:schemaRef ds:uri="http://schemas.openxmlformats.org/officeDocument/2006/bibliography"/>
  </ds:schemaRefs>
</ds:datastoreItem>
</file>

<file path=customXml/itemProps6.xml><?xml version="1.0" encoding="utf-8"?>
<ds:datastoreItem xmlns:ds="http://schemas.openxmlformats.org/officeDocument/2006/customXml" ds:itemID="{FA1D521C-94F2-4F9B-A2EA-71952C72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105217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RumiantcevMIU</cp:lastModifiedBy>
  <cp:revision>12</cp:revision>
  <cp:lastPrinted>2014-09-23T06:50:00Z</cp:lastPrinted>
  <dcterms:created xsi:type="dcterms:W3CDTF">2017-06-28T06:59:00Z</dcterms:created>
  <dcterms:modified xsi:type="dcterms:W3CDTF">2017-06-30T12:24:00Z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