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6DB0" w:rsidRPr="003C6E4D" w:rsidRDefault="00AE6DB0" w:rsidP="00AE6DB0">
      <w:pPr>
        <w:tabs>
          <w:tab w:val="left" w:pos="4962"/>
        </w:tabs>
        <w:ind w:left="4820"/>
        <w:rPr>
          <w:b/>
          <w:sz w:val="28"/>
        </w:rPr>
      </w:pPr>
      <w:r w:rsidRPr="003C6E4D">
        <w:rPr>
          <w:b/>
          <w:sz w:val="28"/>
        </w:rPr>
        <w:t>УТВЕРЖДАЮ</w:t>
      </w:r>
    </w:p>
    <w:p w:rsidR="00AE6DB0" w:rsidRPr="003C6E4D" w:rsidRDefault="00AE6DB0" w:rsidP="00AE6DB0">
      <w:pPr>
        <w:tabs>
          <w:tab w:val="left" w:pos="4962"/>
        </w:tabs>
        <w:ind w:left="4820"/>
        <w:rPr>
          <w:rFonts w:eastAsia="Arial Unicode MS"/>
          <w:b/>
          <w:sz w:val="28"/>
        </w:rPr>
      </w:pPr>
    </w:p>
    <w:p w:rsidR="00AE6DB0" w:rsidRPr="003C6E4D" w:rsidRDefault="00AE6DB0" w:rsidP="00AE6DB0">
      <w:pPr>
        <w:tabs>
          <w:tab w:val="left" w:pos="4962"/>
        </w:tabs>
        <w:ind w:left="4820"/>
        <w:rPr>
          <w:b/>
          <w:sz w:val="28"/>
        </w:rPr>
      </w:pPr>
      <w:r w:rsidRPr="003C6E4D">
        <w:rPr>
          <w:b/>
          <w:sz w:val="28"/>
        </w:rPr>
        <w:t xml:space="preserve">Председатель Конкурсной комиссии аппарата управления </w:t>
      </w:r>
    </w:p>
    <w:p w:rsidR="00AE6DB0" w:rsidRPr="003C6E4D" w:rsidRDefault="00AE6DB0" w:rsidP="00AE6DB0">
      <w:pPr>
        <w:tabs>
          <w:tab w:val="left" w:pos="4962"/>
        </w:tabs>
        <w:ind w:left="4820"/>
        <w:rPr>
          <w:b/>
          <w:sz w:val="28"/>
        </w:rPr>
      </w:pPr>
      <w:r w:rsidRPr="003C6E4D">
        <w:rPr>
          <w:b/>
          <w:sz w:val="28"/>
        </w:rPr>
        <w:t xml:space="preserve">ПАО «ТрансКонтейнер» </w:t>
      </w:r>
    </w:p>
    <w:p w:rsidR="00AE6DB0" w:rsidRPr="00F3237B" w:rsidRDefault="00AE6DB0" w:rsidP="00AE6DB0">
      <w:pPr>
        <w:tabs>
          <w:tab w:val="left" w:pos="4962"/>
        </w:tabs>
        <w:ind w:left="4820"/>
        <w:rPr>
          <w:b/>
          <w:sz w:val="28"/>
        </w:rPr>
      </w:pPr>
    </w:p>
    <w:p w:rsidR="00AE6DB0" w:rsidRPr="00154623" w:rsidRDefault="00AE6DB0" w:rsidP="00AE6DB0">
      <w:pPr>
        <w:tabs>
          <w:tab w:val="left" w:pos="4962"/>
        </w:tabs>
        <w:ind w:left="4820"/>
        <w:rPr>
          <w:b/>
          <w:bCs/>
          <w:sz w:val="28"/>
          <w:szCs w:val="28"/>
        </w:rPr>
      </w:pPr>
      <w:r>
        <w:rPr>
          <w:b/>
          <w:bCs/>
          <w:sz w:val="28"/>
          <w:szCs w:val="28"/>
        </w:rPr>
        <w:t>____________________ В.В. Шекшуев</w:t>
      </w:r>
      <w:r w:rsidRPr="00154623">
        <w:rPr>
          <w:b/>
          <w:bCs/>
          <w:sz w:val="28"/>
          <w:szCs w:val="28"/>
        </w:rPr>
        <w:t xml:space="preserve"> </w:t>
      </w:r>
    </w:p>
    <w:p w:rsidR="00AE6DB0" w:rsidRPr="00154623" w:rsidRDefault="00AE6DB0" w:rsidP="00AE6DB0">
      <w:pPr>
        <w:tabs>
          <w:tab w:val="left" w:pos="4962"/>
        </w:tabs>
        <w:ind w:left="4820"/>
        <w:rPr>
          <w:rFonts w:eastAsia="Arial Unicode MS"/>
        </w:rPr>
      </w:pPr>
    </w:p>
    <w:p w:rsidR="00AE6DB0" w:rsidRDefault="00F81345" w:rsidP="00AE6DB0">
      <w:pPr>
        <w:tabs>
          <w:tab w:val="left" w:pos="4962"/>
        </w:tabs>
        <w:ind w:left="4820"/>
        <w:rPr>
          <w:b/>
          <w:bCs/>
          <w:sz w:val="28"/>
        </w:rPr>
      </w:pPr>
      <w:r>
        <w:rPr>
          <w:b/>
          <w:bCs/>
          <w:sz w:val="28"/>
        </w:rPr>
        <w:t>«</w:t>
      </w:r>
      <w:r w:rsidR="00FE2408">
        <w:rPr>
          <w:b/>
          <w:bCs/>
          <w:sz w:val="28"/>
        </w:rPr>
        <w:t>29</w:t>
      </w:r>
      <w:bookmarkStart w:id="0" w:name="_GoBack"/>
      <w:bookmarkEnd w:id="0"/>
      <w:r w:rsidR="00AE6DB0" w:rsidRPr="00154623">
        <w:rPr>
          <w:b/>
          <w:bCs/>
          <w:sz w:val="28"/>
        </w:rPr>
        <w:t>»</w:t>
      </w:r>
      <w:r w:rsidR="00AE6DB0" w:rsidRPr="00F30394">
        <w:rPr>
          <w:b/>
          <w:bCs/>
          <w:sz w:val="28"/>
        </w:rPr>
        <w:t xml:space="preserve"> </w:t>
      </w:r>
      <w:r w:rsidR="00C91EB4">
        <w:rPr>
          <w:b/>
          <w:bCs/>
          <w:sz w:val="28"/>
        </w:rPr>
        <w:t>июн</w:t>
      </w:r>
      <w:r w:rsidR="00351596">
        <w:rPr>
          <w:b/>
          <w:bCs/>
          <w:sz w:val="28"/>
        </w:rPr>
        <w:t>я</w:t>
      </w:r>
      <w:r>
        <w:rPr>
          <w:b/>
          <w:bCs/>
          <w:sz w:val="28"/>
        </w:rPr>
        <w:t xml:space="preserve"> </w:t>
      </w:r>
      <w:r w:rsidR="00AE6DB0">
        <w:rPr>
          <w:b/>
          <w:bCs/>
          <w:sz w:val="28"/>
        </w:rPr>
        <w:t xml:space="preserve"> </w:t>
      </w:r>
      <w:r w:rsidR="00AE6DB0" w:rsidRPr="003C6E4D">
        <w:rPr>
          <w:b/>
          <w:sz w:val="28"/>
        </w:rPr>
        <w:t>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 xml:space="preserve">Положением о порядке закупки товаров, работ, услуг для нужд </w:t>
      </w:r>
      <w:r w:rsidR="00351596" w:rsidRPr="00351596">
        <w:rPr>
          <w:szCs w:val="28"/>
        </w:rPr>
        <w:br/>
      </w:r>
      <w:r w:rsidR="0091787B" w:rsidRPr="0091787B">
        <w:rPr>
          <w:szCs w:val="28"/>
        </w:rPr>
        <w:t>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351596" w:rsidRPr="00351596">
        <w:br/>
      </w:r>
      <w:r w:rsidR="00351596" w:rsidRPr="009B347A">
        <w:t xml:space="preserve">№ </w:t>
      </w:r>
      <w:r w:rsidR="00351596" w:rsidRPr="00F81345">
        <w:t>ОКэ-МСП-ЦКПБЗ-17-</w:t>
      </w:r>
      <w:r w:rsidR="0072750E">
        <w:t xml:space="preserve">0070 </w:t>
      </w:r>
      <w:r w:rsidR="007D6548" w:rsidRPr="009B347A">
        <w:t xml:space="preserve">(далее – </w:t>
      </w:r>
      <w:r w:rsidR="008C4183" w:rsidRPr="009B347A">
        <w:t>Открытый конкурс</w:t>
      </w:r>
      <w:r w:rsidR="007D6548" w:rsidRPr="009B347A">
        <w:t>)</w:t>
      </w:r>
      <w:r w:rsidR="00F81345">
        <w:t>.</w:t>
      </w:r>
    </w:p>
    <w:p w:rsidR="009B347A" w:rsidRPr="009B347A" w:rsidRDefault="009B347A" w:rsidP="001B1644">
      <w:pPr>
        <w:pStyle w:val="19"/>
        <w:numPr>
          <w:ilvl w:val="2"/>
          <w:numId w:val="1"/>
        </w:numPr>
        <w:ind w:left="0" w:firstLine="709"/>
      </w:pPr>
      <w:r w:rsidRPr="009B347A">
        <w:t xml:space="preserve">Предметом настоящего Открытого конкурса является </w:t>
      </w:r>
      <w:r w:rsidR="003B2BAC">
        <w:t>п</w:t>
      </w:r>
      <w:r w:rsidR="003B2BAC" w:rsidRPr="00C27B14">
        <w:t>роведение технического обслуживания</w:t>
      </w:r>
      <w:r w:rsidR="003B2BAC" w:rsidRPr="003C6E4D">
        <w:t xml:space="preserve"> и </w:t>
      </w:r>
      <w:r w:rsidR="003B2BAC" w:rsidRPr="00C27B14">
        <w:t>ремонта систем</w:t>
      </w:r>
      <w:r w:rsidR="00A5086B">
        <w:t>ы</w:t>
      </w:r>
      <w:r w:rsidR="003B2BAC" w:rsidRPr="00C27B14">
        <w:t xml:space="preserve"> видеонаблюдения, охранной сигнализации, контроля и управления доступом</w:t>
      </w:r>
      <w:r w:rsidR="003B2BAC" w:rsidRPr="003C6E4D">
        <w:t xml:space="preserve"> в </w:t>
      </w:r>
      <w:r w:rsidR="003B2BAC" w:rsidRPr="00C27B14">
        <w:t>офисном здании, расположенном по адресу: г. Москва, Оружейный пер., д.19</w:t>
      </w:r>
      <w:r w:rsidR="00A5086B">
        <w:t>.</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B5660D" w:rsidRPr="00B5660D">
        <w:rPr>
          <w:szCs w:val="28"/>
        </w:rPr>
        <w:t>электронной</w:t>
      </w:r>
      <w:r w:rsidR="00402A5C">
        <w:rPr>
          <w:szCs w:val="28"/>
        </w:rPr>
        <w:t xml:space="preserve"> </w:t>
      </w:r>
      <w:r w:rsidRPr="001D0D58">
        <w:rPr>
          <w:szCs w:val="28"/>
        </w:rPr>
        <w:t xml:space="preserve">подписью (далее – </w:t>
      </w:r>
      <w:r w:rsidR="00B5660D" w:rsidRPr="00B5660D">
        <w:rPr>
          <w:szCs w:val="28"/>
        </w:rPr>
        <w:t>ЭП</w:t>
      </w:r>
      <w:r w:rsidRPr="001D0D58">
        <w:rPr>
          <w:szCs w:val="28"/>
        </w:rPr>
        <w:t xml:space="preserve">)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xml:space="preserve">, </w:t>
      </w:r>
      <w:r w:rsidR="00B5660D" w:rsidRPr="00B5660D">
        <w:rPr>
          <w:szCs w:val="28"/>
        </w:rPr>
        <w:t>заверенные в необходимых случаях</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00B5660D" w:rsidRPr="00B5660D">
        <w:rPr>
          <w:szCs w:val="28"/>
        </w:rPr>
        <w:t>ЭП</w:t>
      </w:r>
      <w:r w:rsidRPr="001D0D58">
        <w:rPr>
          <w:szCs w:val="28"/>
        </w:rPr>
        <w:t xml:space="preserve">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B5660D" w:rsidRPr="00B5660D">
        <w:rPr>
          <w:szCs w:val="28"/>
        </w:rPr>
        <w:t>Оформление</w:t>
      </w:r>
      <w:r w:rsidR="00816DAF">
        <w:rPr>
          <w:szCs w:val="28"/>
        </w:rPr>
        <w:t xml:space="preserve"> и </w:t>
      </w:r>
      <w:r w:rsidR="00B5660D" w:rsidRPr="00B5660D">
        <w:rPr>
          <w:szCs w:val="28"/>
        </w:rPr>
        <w:t>применение ЭП</w:t>
      </w:r>
      <w:r w:rsidR="00816DAF">
        <w:rPr>
          <w:szCs w:val="28"/>
        </w:rPr>
        <w:t xml:space="preserve">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 xml:space="preserve">подписанную </w:t>
      </w:r>
      <w:r w:rsidR="00683852">
        <w:rPr>
          <w:sz w:val="28"/>
          <w:szCs w:val="28"/>
        </w:rPr>
        <w:t>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b"/>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b"/>
        <w:rPr>
          <w:sz w:val="28"/>
          <w:szCs w:val="28"/>
        </w:rPr>
      </w:pPr>
    </w:p>
    <w:p w:rsidR="00BA1FAC" w:rsidRPr="003C6E4D" w:rsidRDefault="00BA1FAC" w:rsidP="003C6E4D">
      <w:pPr>
        <w:keepNext/>
        <w:tabs>
          <w:tab w:val="num" w:pos="576"/>
        </w:tabs>
        <w:ind w:firstLine="709"/>
        <w:jc w:val="both"/>
        <w:outlineLvl w:val="1"/>
        <w:rPr>
          <w:rFonts w:eastAsia="MS Mincho"/>
          <w:b/>
          <w:sz w:val="28"/>
        </w:rPr>
      </w:pPr>
      <w:r w:rsidRPr="003C6E4D">
        <w:rPr>
          <w:rFonts w:eastAsia="MS Mincho"/>
          <w:b/>
          <w:sz w:val="28"/>
        </w:rPr>
        <w:t>1.4. Антикоррупционная оговорка</w:t>
      </w:r>
    </w:p>
    <w:p w:rsidR="00BA1FAC" w:rsidRPr="00BA1FAC" w:rsidRDefault="00BA1FAC" w:rsidP="003C6E4D">
      <w:pPr>
        <w:suppressAutoHyphens w:val="0"/>
        <w:ind w:firstLine="709"/>
        <w:jc w:val="both"/>
        <w:rPr>
          <w:rFonts w:eastAsia="Calibri"/>
          <w:color w:val="000000"/>
          <w:sz w:val="27"/>
          <w:szCs w:val="27"/>
          <w:lang w:eastAsia="ru-RU"/>
        </w:rPr>
      </w:pPr>
    </w:p>
    <w:p w:rsidR="00BA1FAC" w:rsidRPr="00BA1FAC" w:rsidRDefault="00BA1FAC" w:rsidP="003C6E4D">
      <w:pPr>
        <w:ind w:firstLine="709"/>
        <w:jc w:val="both"/>
        <w:rPr>
          <w:rFonts w:eastAsia="MS Mincho"/>
          <w:sz w:val="28"/>
          <w:szCs w:val="28"/>
        </w:rPr>
      </w:pPr>
      <w:r w:rsidRPr="00BA1FAC">
        <w:rPr>
          <w:rFonts w:eastAsia="MS Mincho"/>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BA1FAC">
        <w:rPr>
          <w:rFonts w:eastAsia="Calibri"/>
          <w:sz w:val="28"/>
          <w:szCs w:val="28"/>
          <w:lang w:eastAsia="ru-RU"/>
        </w:rPr>
        <w:t xml:space="preserve"> </w:t>
      </w:r>
      <w:r w:rsidRPr="00BA1FAC">
        <w:rPr>
          <w:rFonts w:eastAsia="Calibri"/>
          <w:color w:val="000000"/>
          <w:sz w:val="28"/>
          <w:szCs w:val="28"/>
          <w:lang w:eastAsia="ru-RU"/>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 xml:space="preserve">Каналы уведомления Заказчика о нарушениях каких-либо положений пункта 1.4.1 настоящей документации о закупке: </w:t>
      </w:r>
      <w:hyperlink r:id="rId12" w:history="1">
        <w:r w:rsidRPr="003C6E4D">
          <w:rPr>
            <w:rStyle w:val="a8"/>
            <w:rFonts w:eastAsia="Calibri"/>
            <w:sz w:val="28"/>
          </w:rPr>
          <w:t>Линия доверия «стоп коррупция»</w:t>
        </w:r>
      </w:hyperlink>
      <w:r w:rsidRPr="00BA1FAC">
        <w:rPr>
          <w:rFonts w:eastAsia="Calibri"/>
          <w:color w:val="000000"/>
          <w:sz w:val="28"/>
          <w:szCs w:val="28"/>
          <w:lang w:eastAsia="ru-RU"/>
        </w:rPr>
        <w:t xml:space="preserve">, электронная почта </w:t>
      </w:r>
      <w:hyperlink r:id="rId13" w:history="1">
        <w:r w:rsidRPr="003C6E4D">
          <w:rPr>
            <w:rStyle w:val="a8"/>
            <w:rFonts w:eastAsia="Calibri"/>
            <w:sz w:val="28"/>
          </w:rPr>
          <w:t>anticorr@trcont.ru</w:t>
        </w:r>
      </w:hyperlink>
      <w:r w:rsidRPr="00BA1FAC">
        <w:rPr>
          <w:rFonts w:eastAsia="Calibri"/>
          <w:color w:val="000000"/>
          <w:sz w:val="28"/>
          <w:szCs w:val="28"/>
          <w:lang w:eastAsia="ru-RU"/>
        </w:rPr>
        <w:t>.</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BA1FAC" w:rsidRPr="00BA1FAC" w:rsidRDefault="00BA1FAC" w:rsidP="003C6E4D">
      <w:pPr>
        <w:suppressAutoHyphens w:val="0"/>
        <w:ind w:firstLine="709"/>
        <w:jc w:val="both"/>
        <w:rPr>
          <w:rFonts w:eastAsia="Calibri"/>
          <w:color w:val="000000"/>
          <w:sz w:val="28"/>
          <w:szCs w:val="28"/>
          <w:lang w:eastAsia="ru-RU"/>
        </w:rPr>
      </w:pPr>
      <w:r w:rsidRPr="00BA1FAC">
        <w:rPr>
          <w:rFonts w:eastAsia="Calibri"/>
          <w:color w:val="000000"/>
          <w:sz w:val="28"/>
          <w:szCs w:val="28"/>
          <w:lang w:eastAsia="ru-RU"/>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57F0F">
      <w:pPr>
        <w:ind w:firstLine="540"/>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lastRenderedPageBreak/>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D57F0F">
      <w:pPr>
        <w:pStyle w:val="afb"/>
        <w:tabs>
          <w:tab w:val="left" w:pos="1080"/>
        </w:tabs>
        <w:ind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b"/>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b"/>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b"/>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b"/>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b"/>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D25630" w:rsidP="00135049">
      <w:pPr>
        <w:pStyle w:val="afb"/>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w:t>
      </w:r>
      <w:r w:rsidRPr="00914064">
        <w:rPr>
          <w:sz w:val="28"/>
          <w:szCs w:val="28"/>
        </w:rPr>
        <w:lastRenderedPageBreak/>
        <w:t>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w:t>
      </w:r>
      <w:r w:rsidR="00135049">
        <w:rPr>
          <w:sz w:val="28"/>
          <w:szCs w:val="28"/>
        </w:rPr>
        <w:t xml:space="preserve"> </w:t>
      </w:r>
    </w:p>
    <w:p w:rsidR="004874C1" w:rsidRPr="00D32FFA" w:rsidRDefault="00135049" w:rsidP="00135049">
      <w:pPr>
        <w:pStyle w:val="afb"/>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r w:rsidR="003C6E4D">
        <w:rPr>
          <w:sz w:val="28"/>
          <w:szCs w:val="28"/>
        </w:rPr>
        <w:t>,</w:t>
      </w:r>
      <w:r w:rsidRPr="00540307">
        <w:rPr>
          <w:sz w:val="28"/>
          <w:szCs w:val="28"/>
        </w:rPr>
        <w:t xml:space="preserve">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 xml:space="preserve">далее – Декларация о субъекте </w:t>
      </w:r>
      <w:r w:rsidR="00846C83">
        <w:rPr>
          <w:sz w:val="28"/>
          <w:szCs w:val="28"/>
        </w:rPr>
        <w:t>МСП</w:t>
      </w:r>
      <w:r>
        <w:rPr>
          <w:sz w:val="28"/>
          <w:szCs w:val="28"/>
        </w:rPr>
        <w:t>)</w:t>
      </w:r>
      <w:r w:rsidRPr="00540307">
        <w:rPr>
          <w:sz w:val="28"/>
          <w:szCs w:val="28"/>
        </w:rPr>
        <w:t>;</w:t>
      </w:r>
    </w:p>
    <w:p w:rsidR="007D6548" w:rsidRPr="00D32FFA" w:rsidRDefault="007D6548" w:rsidP="001B1644">
      <w:pPr>
        <w:pStyle w:val="afb"/>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b"/>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b"/>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b"/>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b"/>
        <w:numPr>
          <w:ilvl w:val="2"/>
          <w:numId w:val="6"/>
        </w:numPr>
        <w:tabs>
          <w:tab w:val="left" w:pos="720"/>
          <w:tab w:val="left" w:pos="900"/>
        </w:tabs>
        <w:ind w:firstLine="720"/>
        <w:rPr>
          <w:sz w:val="28"/>
        </w:rPr>
      </w:pPr>
      <w:r w:rsidRPr="00D32FFA">
        <w:rPr>
          <w:sz w:val="28"/>
          <w:szCs w:val="28"/>
        </w:rPr>
        <w:lastRenderedPageBreak/>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b"/>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b"/>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b"/>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b"/>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b"/>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b"/>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b"/>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b"/>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w:t>
      </w:r>
      <w:r w:rsidR="00CC353E" w:rsidRPr="0027585A">
        <w:rPr>
          <w:sz w:val="28"/>
          <w:szCs w:val="28"/>
        </w:rPr>
        <w:lastRenderedPageBreak/>
        <w:t xml:space="preserve">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b"/>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lastRenderedPageBreak/>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b"/>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b"/>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b"/>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b"/>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b"/>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b"/>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b"/>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 xml:space="preserve">Открытого </w:t>
      </w:r>
      <w:r w:rsidR="008C4183">
        <w:rPr>
          <w:sz w:val="28"/>
          <w:szCs w:val="28"/>
        </w:rPr>
        <w:lastRenderedPageBreak/>
        <w:t>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w:t>
      </w:r>
      <w:r w:rsidR="00A3322D">
        <w:rPr>
          <w:sz w:val="28"/>
          <w:szCs w:val="28"/>
        </w:rPr>
        <w:t>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BD59BC" w:rsidRPr="00D32FFA">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802812" w:rsidRPr="00D25630" w:rsidRDefault="00D25630" w:rsidP="00D25630">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(далее – Официальный сайт) (на</w:t>
      </w:r>
      <w:r w:rsidRPr="00DB77FB">
        <w:rPr>
          <w:sz w:val="28"/>
          <w:szCs w:val="28"/>
        </w:rPr>
        <w:t xml:space="preserve"> странице сведений о Положении о закупках </w:t>
      </w:r>
      <w:r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b"/>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w:t>
      </w:r>
      <w:r w:rsidR="00E92117" w:rsidRPr="00D32FFA">
        <w:rPr>
          <w:sz w:val="28"/>
          <w:szCs w:val="28"/>
        </w:rPr>
        <w:lastRenderedPageBreak/>
        <w:t xml:space="preserve">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lastRenderedPageBreak/>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5605C1">
        <w:rPr>
          <w:sz w:val="28"/>
          <w:szCs w:val="28"/>
        </w:rPr>
        <w:t>Заказчик</w:t>
      </w:r>
      <w:r w:rsidR="00A6701A" w:rsidRPr="00EB740C">
        <w:rPr>
          <w:sz w:val="28"/>
          <w:szCs w:val="28"/>
        </w:rPr>
        <w:t>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b"/>
        <w:rPr>
          <w:b/>
          <w:bCs/>
          <w:sz w:val="28"/>
          <w:szCs w:val="28"/>
        </w:rPr>
      </w:pPr>
    </w:p>
    <w:p w:rsidR="000954FB" w:rsidRPr="00D32FFA" w:rsidRDefault="000954FB" w:rsidP="000D26FC">
      <w:pPr>
        <w:pStyle w:val="2"/>
        <w:numPr>
          <w:ilvl w:val="1"/>
          <w:numId w:val="9"/>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b"/>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xml:space="preserve">. Электронная часть подписывается </w:t>
      </w:r>
      <w:r w:rsidR="00683852">
        <w:rPr>
          <w:sz w:val="28"/>
          <w:szCs w:val="28"/>
        </w:rPr>
        <w:t>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w:t>
      </w:r>
      <w:r w:rsidR="00A12B7F" w:rsidRPr="003343CE">
        <w:rPr>
          <w:sz w:val="28"/>
          <w:szCs w:val="28"/>
        </w:rPr>
        <w:lastRenderedPageBreak/>
        <w:t>которые подписа</w:t>
      </w:r>
      <w:r w:rsidR="0098086B" w:rsidRPr="003343CE">
        <w:rPr>
          <w:sz w:val="28"/>
          <w:szCs w:val="28"/>
        </w:rPr>
        <w:t xml:space="preserve">ны </w:t>
      </w:r>
      <w:r w:rsidR="00683852">
        <w:rPr>
          <w:sz w:val="28"/>
          <w:szCs w:val="28"/>
        </w:rPr>
        <w:t>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b"/>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b"/>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b"/>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М</w:t>
      </w:r>
      <w:r w:rsidR="00846C83">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b"/>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b"/>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b"/>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b"/>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3343CE">
        <w:rPr>
          <w:sz w:val="28"/>
          <w:szCs w:val="28"/>
        </w:rPr>
        <w:lastRenderedPageBreak/>
        <w:t>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b"/>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b"/>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b"/>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467DF483" wp14:editId="691A269F">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2750E" w:rsidRPr="007E6DE4" w:rsidRDefault="0072750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2750E" w:rsidRDefault="0072750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2750E" w:rsidRPr="007E6DE4" w:rsidRDefault="0072750E" w:rsidP="00805082">
                            <w:pPr>
                              <w:jc w:val="center"/>
                              <w:rPr>
                                <w:b/>
                                <w:sz w:val="28"/>
                                <w:szCs w:val="28"/>
                              </w:rPr>
                            </w:pPr>
                            <w:r w:rsidRPr="007E6DE4">
                              <w:rPr>
                                <w:b/>
                                <w:sz w:val="28"/>
                                <w:szCs w:val="28"/>
                              </w:rPr>
                              <w:t>________________________________________</w:t>
                            </w:r>
                          </w:p>
                          <w:p w:rsidR="0072750E" w:rsidRPr="007E6DE4" w:rsidRDefault="0072750E" w:rsidP="00805082">
                            <w:pPr>
                              <w:jc w:val="center"/>
                              <w:rPr>
                                <w:i/>
                                <w:sz w:val="20"/>
                                <w:szCs w:val="20"/>
                              </w:rPr>
                            </w:pPr>
                            <w:r w:rsidRPr="007E6DE4">
                              <w:rPr>
                                <w:i/>
                                <w:sz w:val="20"/>
                                <w:szCs w:val="20"/>
                              </w:rPr>
                              <w:t>государство регистрации претендента</w:t>
                            </w:r>
                          </w:p>
                          <w:p w:rsidR="0072750E" w:rsidRPr="007E6DE4" w:rsidRDefault="0072750E" w:rsidP="00805082">
                            <w:pPr>
                              <w:jc w:val="center"/>
                              <w:rPr>
                                <w:b/>
                                <w:sz w:val="28"/>
                                <w:szCs w:val="28"/>
                              </w:rPr>
                            </w:pPr>
                            <w:r w:rsidRPr="007E6DE4">
                              <w:rPr>
                                <w:b/>
                                <w:sz w:val="28"/>
                                <w:szCs w:val="28"/>
                              </w:rPr>
                              <w:t>_____________________________</w:t>
                            </w:r>
                            <w:r>
                              <w:rPr>
                                <w:b/>
                                <w:sz w:val="28"/>
                                <w:szCs w:val="28"/>
                              </w:rPr>
                              <w:t>__________________</w:t>
                            </w:r>
                          </w:p>
                          <w:p w:rsidR="0072750E" w:rsidRPr="007E6DE4" w:rsidRDefault="0072750E" w:rsidP="00805082">
                            <w:pPr>
                              <w:jc w:val="center"/>
                              <w:rPr>
                                <w:i/>
                                <w:sz w:val="20"/>
                                <w:szCs w:val="20"/>
                              </w:rPr>
                            </w:pPr>
                            <w:r w:rsidRPr="007E6DE4">
                              <w:rPr>
                                <w:i/>
                                <w:sz w:val="20"/>
                                <w:szCs w:val="20"/>
                              </w:rPr>
                              <w:t>ИНН претендента (для претендентов-резидентов Российской Федерации)</w:t>
                            </w:r>
                          </w:p>
                          <w:p w:rsidR="0072750E" w:rsidRDefault="0072750E" w:rsidP="00805082">
                            <w:pPr>
                              <w:jc w:val="both"/>
                            </w:pPr>
                          </w:p>
                          <w:p w:rsidR="0072750E" w:rsidRDefault="0072750E"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72750E" w:rsidRPr="000D26FC" w:rsidRDefault="0072750E" w:rsidP="00805082">
                            <w:pPr>
                              <w:jc w:val="center"/>
                              <w:rPr>
                                <w:b/>
                              </w:rPr>
                            </w:pPr>
                            <w:r w:rsidRPr="00A579C7">
                              <w:rPr>
                                <w:b/>
                              </w:rPr>
                              <w:t xml:space="preserve">(лот № _________) </w:t>
                            </w:r>
                          </w:p>
                          <w:p w:rsidR="0072750E" w:rsidRPr="00923E2D" w:rsidRDefault="0072750E" w:rsidP="00805082">
                            <w:pPr>
                              <w:jc w:val="center"/>
                              <w:rPr>
                                <w:b/>
                              </w:rPr>
                            </w:pPr>
                          </w:p>
                          <w:p w:rsidR="0072750E" w:rsidRPr="00923E2D" w:rsidRDefault="0072750E"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2750E" w:rsidRPr="007E6DE4" w:rsidRDefault="0072750E"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72750E" w:rsidRDefault="0072750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2750E" w:rsidRPr="007E6DE4" w:rsidRDefault="0072750E" w:rsidP="00805082">
                      <w:pPr>
                        <w:jc w:val="center"/>
                        <w:rPr>
                          <w:b/>
                          <w:sz w:val="28"/>
                          <w:szCs w:val="28"/>
                        </w:rPr>
                      </w:pPr>
                      <w:r w:rsidRPr="007E6DE4">
                        <w:rPr>
                          <w:b/>
                          <w:sz w:val="28"/>
                          <w:szCs w:val="28"/>
                        </w:rPr>
                        <w:t>________________________________________</w:t>
                      </w:r>
                    </w:p>
                    <w:p w:rsidR="0072750E" w:rsidRPr="007E6DE4" w:rsidRDefault="0072750E" w:rsidP="00805082">
                      <w:pPr>
                        <w:jc w:val="center"/>
                        <w:rPr>
                          <w:i/>
                          <w:sz w:val="20"/>
                          <w:szCs w:val="20"/>
                        </w:rPr>
                      </w:pPr>
                      <w:r w:rsidRPr="007E6DE4">
                        <w:rPr>
                          <w:i/>
                          <w:sz w:val="20"/>
                          <w:szCs w:val="20"/>
                        </w:rPr>
                        <w:t>государство регистрации претендента</w:t>
                      </w:r>
                    </w:p>
                    <w:p w:rsidR="0072750E" w:rsidRPr="007E6DE4" w:rsidRDefault="0072750E" w:rsidP="00805082">
                      <w:pPr>
                        <w:jc w:val="center"/>
                        <w:rPr>
                          <w:b/>
                          <w:sz w:val="28"/>
                          <w:szCs w:val="28"/>
                        </w:rPr>
                      </w:pPr>
                      <w:r w:rsidRPr="007E6DE4">
                        <w:rPr>
                          <w:b/>
                          <w:sz w:val="28"/>
                          <w:szCs w:val="28"/>
                        </w:rPr>
                        <w:t>_____________________________</w:t>
                      </w:r>
                      <w:r>
                        <w:rPr>
                          <w:b/>
                          <w:sz w:val="28"/>
                          <w:szCs w:val="28"/>
                        </w:rPr>
                        <w:t>__________________</w:t>
                      </w:r>
                    </w:p>
                    <w:p w:rsidR="0072750E" w:rsidRPr="007E6DE4" w:rsidRDefault="0072750E" w:rsidP="00805082">
                      <w:pPr>
                        <w:jc w:val="center"/>
                        <w:rPr>
                          <w:i/>
                          <w:sz w:val="20"/>
                          <w:szCs w:val="20"/>
                        </w:rPr>
                      </w:pPr>
                      <w:r w:rsidRPr="007E6DE4">
                        <w:rPr>
                          <w:i/>
                          <w:sz w:val="20"/>
                          <w:szCs w:val="20"/>
                        </w:rPr>
                        <w:t>ИНН претендента (для претендентов-резидентов Российской Федерации)</w:t>
                      </w:r>
                    </w:p>
                    <w:p w:rsidR="0072750E" w:rsidRDefault="0072750E" w:rsidP="00805082">
                      <w:pPr>
                        <w:jc w:val="both"/>
                      </w:pPr>
                    </w:p>
                    <w:p w:rsidR="0072750E" w:rsidRDefault="0072750E"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w:t>
                      </w:r>
                      <w:proofErr w:type="gramEnd"/>
                    </w:p>
                    <w:p w:rsidR="0072750E" w:rsidRPr="000D26FC" w:rsidRDefault="0072750E" w:rsidP="00805082">
                      <w:pPr>
                        <w:jc w:val="center"/>
                        <w:rPr>
                          <w:b/>
                        </w:rPr>
                      </w:pPr>
                      <w:r w:rsidRPr="00A579C7">
                        <w:rPr>
                          <w:b/>
                        </w:rPr>
                        <w:t xml:space="preserve">(лот № _________) </w:t>
                      </w:r>
                    </w:p>
                    <w:p w:rsidR="0072750E" w:rsidRPr="00923E2D" w:rsidRDefault="0072750E" w:rsidP="00805082">
                      <w:pPr>
                        <w:jc w:val="center"/>
                        <w:rPr>
                          <w:b/>
                        </w:rPr>
                      </w:pPr>
                    </w:p>
                    <w:p w:rsidR="0072750E" w:rsidRPr="00923E2D" w:rsidRDefault="0072750E"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b"/>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lastRenderedPageBreak/>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72772D" w:rsidRDefault="000954FB" w:rsidP="000D26FC">
      <w:pPr>
        <w:pStyle w:val="2"/>
        <w:numPr>
          <w:ilvl w:val="1"/>
          <w:numId w:val="9"/>
        </w:numPr>
        <w:tabs>
          <w:tab w:val="clear" w:pos="1260"/>
          <w:tab w:val="num" w:pos="-180"/>
          <w:tab w:val="num" w:pos="540"/>
        </w:tabs>
        <w:spacing w:before="0" w:after="0"/>
        <w:ind w:left="0" w:firstLine="709"/>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AD0DC9" w:rsidRDefault="000954FB" w:rsidP="00AD0DC9">
      <w:pPr>
        <w:pStyle w:val="a"/>
        <w:ind w:left="0" w:firstLine="720"/>
        <w:rPr>
          <w:b w:val="0"/>
          <w:i w:val="0"/>
        </w:rPr>
      </w:pPr>
      <w:r w:rsidRPr="00AD0DC9">
        <w:rPr>
          <w:b w:val="0"/>
          <w:i w:val="0"/>
        </w:rPr>
        <w:t xml:space="preserve">Срок </w:t>
      </w:r>
      <w:r w:rsidR="00514D29" w:rsidRPr="00AD0DC9">
        <w:rPr>
          <w:b w:val="0"/>
          <w:i w:val="0"/>
        </w:rPr>
        <w:t xml:space="preserve">поставки товаров, </w:t>
      </w:r>
      <w:r w:rsidRPr="00AD0DC9">
        <w:rPr>
          <w:b w:val="0"/>
          <w:i w:val="0"/>
        </w:rPr>
        <w:t>в</w:t>
      </w:r>
      <w:r w:rsidR="00514D29" w:rsidRPr="00AD0DC9">
        <w:rPr>
          <w:b w:val="0"/>
          <w:i w:val="0"/>
        </w:rPr>
        <w:t>ыполнения работ, оказания услуг</w:t>
      </w:r>
      <w:r w:rsidRPr="00AD0DC9">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D0DC9">
        <w:rPr>
          <w:b w:val="0"/>
          <w:i w:val="0"/>
        </w:rPr>
        <w:t>ехническом задании (раздел 4</w:t>
      </w:r>
      <w:r w:rsidRPr="00AD0DC9">
        <w:rPr>
          <w:b w:val="0"/>
          <w:i w:val="0"/>
        </w:rPr>
        <w:t xml:space="preserve"> настоящей документации</w:t>
      </w:r>
      <w:r w:rsidR="00865A81" w:rsidRPr="00AD0DC9">
        <w:rPr>
          <w:b w:val="0"/>
          <w:i w:val="0"/>
        </w:rPr>
        <w:t xml:space="preserve"> о закупке</w:t>
      </w:r>
      <w:r w:rsidRPr="00AD0DC9">
        <w:rPr>
          <w:b w:val="0"/>
          <w:i w:val="0"/>
        </w:rPr>
        <w:t>)</w:t>
      </w:r>
      <w:r w:rsidR="00BB5B51" w:rsidRPr="00AD0DC9">
        <w:rPr>
          <w:b w:val="0"/>
          <w:i w:val="0"/>
        </w:rPr>
        <w:t xml:space="preserve"> и/или информационной карте</w:t>
      </w:r>
      <w:r w:rsidRPr="00AD0DC9">
        <w:rPr>
          <w:b w:val="0"/>
          <w:i w:val="0"/>
        </w:rPr>
        <w:t xml:space="preserve">. </w:t>
      </w:r>
    </w:p>
    <w:p w:rsidR="002B18DD" w:rsidRPr="001A4E17" w:rsidRDefault="002B18DD" w:rsidP="00384D19">
      <w:pPr>
        <w:pStyle w:val="a"/>
        <w:numPr>
          <w:ilvl w:val="0"/>
          <w:numId w:val="0"/>
        </w:numPr>
        <w:rPr>
          <w:b w:val="0"/>
          <w:i w:val="0"/>
        </w:rPr>
      </w:pPr>
    </w:p>
    <w:p w:rsidR="00D01CDD" w:rsidRDefault="00D01CDD" w:rsidP="000954FB">
      <w:pPr>
        <w:ind w:firstLine="709"/>
        <w:jc w:val="both"/>
        <w:rPr>
          <w:rFonts w:eastAsia="MS Mincho"/>
          <w:b/>
          <w:bCs/>
          <w:sz w:val="32"/>
          <w:szCs w:val="32"/>
          <w:highlight w:val="cyan"/>
        </w:rPr>
      </w:pPr>
    </w:p>
    <w:p w:rsidR="000D26FC" w:rsidRDefault="000D26FC">
      <w:pPr>
        <w:suppressAutoHyphens w:val="0"/>
        <w:rPr>
          <w:rFonts w:eastAsia="MS Mincho" w:cs="Arial"/>
          <w:b/>
          <w:bCs/>
          <w:kern w:val="1"/>
          <w:sz w:val="32"/>
          <w:szCs w:val="32"/>
        </w:rPr>
      </w:pPr>
      <w:r>
        <w:br w:type="page"/>
      </w: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Default="002B18DD" w:rsidP="002B18DD">
      <w:pPr>
        <w:pStyle w:val="1"/>
        <w:tabs>
          <w:tab w:val="num" w:pos="432"/>
        </w:tabs>
        <w:spacing w:before="0" w:after="0"/>
        <w:jc w:val="center"/>
      </w:pPr>
      <w:r>
        <w:t>Техническое задание</w:t>
      </w:r>
    </w:p>
    <w:p w:rsidR="00625777" w:rsidRDefault="00625777" w:rsidP="002B18DD">
      <w:pPr>
        <w:ind w:firstLine="709"/>
        <w:jc w:val="center"/>
        <w:rPr>
          <w:b/>
          <w:sz w:val="28"/>
        </w:rPr>
      </w:pPr>
    </w:p>
    <w:p w:rsidR="002B18DD" w:rsidRPr="00177E40" w:rsidRDefault="002B18DD" w:rsidP="000D26FC">
      <w:pPr>
        <w:numPr>
          <w:ilvl w:val="1"/>
          <w:numId w:val="21"/>
        </w:numPr>
        <w:ind w:left="0" w:firstLine="709"/>
        <w:outlineLvl w:val="1"/>
        <w:rPr>
          <w:b/>
          <w:sz w:val="28"/>
          <w:szCs w:val="28"/>
        </w:rPr>
      </w:pPr>
      <w:r w:rsidRPr="00177E40">
        <w:rPr>
          <w:b/>
          <w:sz w:val="28"/>
          <w:szCs w:val="28"/>
        </w:rPr>
        <w:t>Общие положения</w:t>
      </w:r>
    </w:p>
    <w:p w:rsidR="002B18DD" w:rsidRPr="00177E40" w:rsidRDefault="002B18DD" w:rsidP="000D26FC">
      <w:pPr>
        <w:ind w:firstLine="709"/>
        <w:rPr>
          <w:b/>
        </w:rPr>
      </w:pPr>
    </w:p>
    <w:p w:rsidR="00A91FA3" w:rsidRPr="00A91FA3" w:rsidRDefault="00A91FA3" w:rsidP="00CA7E79">
      <w:pPr>
        <w:numPr>
          <w:ilvl w:val="2"/>
          <w:numId w:val="21"/>
        </w:numPr>
        <w:suppressAutoHyphens w:val="0"/>
        <w:ind w:left="0" w:firstLine="709"/>
        <w:contextualSpacing/>
        <w:jc w:val="both"/>
        <w:outlineLvl w:val="2"/>
        <w:rPr>
          <w:b/>
          <w:sz w:val="28"/>
          <w:szCs w:val="28"/>
        </w:rPr>
      </w:pPr>
      <w:r>
        <w:rPr>
          <w:b/>
          <w:bCs/>
          <w:sz w:val="28"/>
          <w:szCs w:val="28"/>
        </w:rPr>
        <w:t xml:space="preserve">Наименование </w:t>
      </w:r>
      <w:r w:rsidR="009D3E60">
        <w:rPr>
          <w:b/>
          <w:bCs/>
          <w:sz w:val="28"/>
          <w:szCs w:val="28"/>
        </w:rPr>
        <w:t>Р</w:t>
      </w:r>
      <w:r>
        <w:rPr>
          <w:b/>
          <w:bCs/>
          <w:sz w:val="28"/>
          <w:szCs w:val="28"/>
        </w:rPr>
        <w:t>абот</w:t>
      </w:r>
    </w:p>
    <w:p w:rsidR="002B18DD" w:rsidRDefault="00A91FA3" w:rsidP="00CA7E79">
      <w:pPr>
        <w:suppressAutoHyphens w:val="0"/>
        <w:ind w:firstLine="709"/>
        <w:contextualSpacing/>
        <w:jc w:val="both"/>
        <w:rPr>
          <w:sz w:val="28"/>
          <w:szCs w:val="28"/>
        </w:rPr>
      </w:pPr>
      <w:r>
        <w:rPr>
          <w:sz w:val="28"/>
          <w:szCs w:val="28"/>
        </w:rPr>
        <w:t>П</w:t>
      </w:r>
      <w:r w:rsidR="002B18DD" w:rsidRPr="00177E40">
        <w:rPr>
          <w:sz w:val="28"/>
          <w:szCs w:val="28"/>
        </w:rPr>
        <w:t xml:space="preserve">роведение технического обслуживания и ремонта </w:t>
      </w:r>
      <w:r w:rsidR="009D3E60">
        <w:rPr>
          <w:sz w:val="28"/>
          <w:szCs w:val="28"/>
        </w:rPr>
        <w:t xml:space="preserve">(далее – Работы) </w:t>
      </w:r>
      <w:r w:rsidR="002B18DD" w:rsidRPr="00177E40">
        <w:rPr>
          <w:sz w:val="28"/>
          <w:szCs w:val="28"/>
        </w:rPr>
        <w:t>систем</w:t>
      </w:r>
      <w:r w:rsidR="00A5086B">
        <w:rPr>
          <w:sz w:val="28"/>
          <w:szCs w:val="28"/>
        </w:rPr>
        <w:t>ы</w:t>
      </w:r>
      <w:r w:rsidR="002B18DD" w:rsidRPr="00177E40">
        <w:rPr>
          <w:sz w:val="28"/>
          <w:szCs w:val="28"/>
        </w:rPr>
        <w:t xml:space="preserve"> видеонаблюдения, охранной сигнализации, контроля и управления доступом</w:t>
      </w:r>
      <w:r w:rsidR="005F0701">
        <w:rPr>
          <w:sz w:val="28"/>
          <w:szCs w:val="28"/>
        </w:rPr>
        <w:t xml:space="preserve"> </w:t>
      </w:r>
      <w:r w:rsidR="002B18DD" w:rsidRPr="005F0701">
        <w:rPr>
          <w:sz w:val="28"/>
          <w:szCs w:val="28"/>
        </w:rPr>
        <w:t>(далее - Систем</w:t>
      </w:r>
      <w:r w:rsidR="00865D6E">
        <w:rPr>
          <w:sz w:val="28"/>
          <w:szCs w:val="28"/>
        </w:rPr>
        <w:t>а</w:t>
      </w:r>
      <w:r w:rsidR="002B18DD" w:rsidRPr="005F0701">
        <w:rPr>
          <w:sz w:val="28"/>
          <w:szCs w:val="28"/>
        </w:rPr>
        <w:t>).</w:t>
      </w:r>
    </w:p>
    <w:p w:rsidR="00A91FA3" w:rsidRPr="000D26FC" w:rsidRDefault="002B18DD" w:rsidP="00CA7E79">
      <w:pPr>
        <w:numPr>
          <w:ilvl w:val="2"/>
          <w:numId w:val="21"/>
        </w:numPr>
        <w:suppressAutoHyphens w:val="0"/>
        <w:ind w:left="0" w:firstLine="709"/>
        <w:contextualSpacing/>
        <w:jc w:val="both"/>
        <w:outlineLvl w:val="2"/>
        <w:rPr>
          <w:b/>
          <w:bCs/>
          <w:sz w:val="28"/>
          <w:szCs w:val="28"/>
        </w:rPr>
      </w:pPr>
      <w:r w:rsidRPr="000D26FC">
        <w:rPr>
          <w:b/>
          <w:bCs/>
          <w:sz w:val="28"/>
          <w:szCs w:val="28"/>
        </w:rPr>
        <w:t>Период</w:t>
      </w:r>
      <w:r w:rsidR="00A91FA3" w:rsidRPr="000D26FC">
        <w:rPr>
          <w:b/>
          <w:bCs/>
          <w:sz w:val="28"/>
          <w:szCs w:val="28"/>
        </w:rPr>
        <w:t xml:space="preserve"> выполнения </w:t>
      </w:r>
      <w:r w:rsidR="009D3E60">
        <w:rPr>
          <w:b/>
          <w:bCs/>
          <w:sz w:val="28"/>
          <w:szCs w:val="28"/>
        </w:rPr>
        <w:t>Работ</w:t>
      </w:r>
    </w:p>
    <w:p w:rsidR="002B18DD" w:rsidRPr="00A91FA3" w:rsidRDefault="00A91FA3" w:rsidP="00CA7E79">
      <w:pPr>
        <w:ind w:firstLine="709"/>
        <w:contextualSpacing/>
        <w:jc w:val="both"/>
        <w:rPr>
          <w:sz w:val="28"/>
          <w:szCs w:val="28"/>
        </w:rPr>
      </w:pPr>
      <w:r w:rsidRPr="00854375">
        <w:rPr>
          <w:sz w:val="28"/>
          <w:szCs w:val="28"/>
        </w:rPr>
        <w:t>П</w:t>
      </w:r>
      <w:r w:rsidR="002B18DD" w:rsidRPr="00A91FA3">
        <w:rPr>
          <w:sz w:val="28"/>
          <w:szCs w:val="28"/>
        </w:rPr>
        <w:t xml:space="preserve">ериод оказания услуг – </w:t>
      </w:r>
      <w:r w:rsidR="007547CE" w:rsidRPr="00A91FA3">
        <w:rPr>
          <w:sz w:val="28"/>
          <w:szCs w:val="28"/>
        </w:rPr>
        <w:t>36 (тридцать шесть</w:t>
      </w:r>
      <w:r w:rsidR="002B18DD" w:rsidRPr="00A91FA3">
        <w:rPr>
          <w:sz w:val="28"/>
          <w:szCs w:val="28"/>
        </w:rPr>
        <w:t>) месяц</w:t>
      </w:r>
      <w:r w:rsidR="007547CE" w:rsidRPr="00A91FA3">
        <w:rPr>
          <w:sz w:val="28"/>
          <w:szCs w:val="28"/>
        </w:rPr>
        <w:t>ев</w:t>
      </w:r>
      <w:r w:rsidR="002B18DD" w:rsidRPr="00A91FA3">
        <w:rPr>
          <w:sz w:val="28"/>
          <w:szCs w:val="28"/>
        </w:rPr>
        <w:t xml:space="preserve"> с даты начала оказания услуг, указанной в договоре. </w:t>
      </w:r>
    </w:p>
    <w:p w:rsidR="00A91FA3" w:rsidRPr="000D26FC" w:rsidRDefault="002B18DD" w:rsidP="00CA7E79">
      <w:pPr>
        <w:numPr>
          <w:ilvl w:val="2"/>
          <w:numId w:val="21"/>
        </w:numPr>
        <w:suppressAutoHyphens w:val="0"/>
        <w:ind w:left="0" w:firstLine="709"/>
        <w:contextualSpacing/>
        <w:jc w:val="both"/>
        <w:outlineLvl w:val="2"/>
        <w:rPr>
          <w:b/>
          <w:bCs/>
          <w:sz w:val="28"/>
          <w:szCs w:val="28"/>
        </w:rPr>
      </w:pPr>
      <w:r w:rsidRPr="000D26FC">
        <w:rPr>
          <w:b/>
          <w:bCs/>
          <w:sz w:val="28"/>
          <w:szCs w:val="28"/>
        </w:rPr>
        <w:t>Место</w:t>
      </w:r>
      <w:r w:rsidR="000D26FC">
        <w:rPr>
          <w:b/>
          <w:bCs/>
          <w:sz w:val="28"/>
          <w:szCs w:val="28"/>
        </w:rPr>
        <w:t xml:space="preserve"> </w:t>
      </w:r>
      <w:r w:rsidR="00A91FA3" w:rsidRPr="000D26FC">
        <w:rPr>
          <w:b/>
          <w:bCs/>
          <w:sz w:val="28"/>
          <w:szCs w:val="28"/>
        </w:rPr>
        <w:t xml:space="preserve">выполнения </w:t>
      </w:r>
      <w:r w:rsidR="009D3E60">
        <w:rPr>
          <w:b/>
          <w:bCs/>
          <w:sz w:val="28"/>
          <w:szCs w:val="28"/>
        </w:rPr>
        <w:t>Работ</w:t>
      </w:r>
    </w:p>
    <w:p w:rsidR="002B18DD" w:rsidRPr="00177E40" w:rsidRDefault="002B18DD" w:rsidP="00CA7E79">
      <w:pPr>
        <w:ind w:firstLine="709"/>
        <w:contextualSpacing/>
        <w:jc w:val="both"/>
        <w:rPr>
          <w:sz w:val="28"/>
          <w:szCs w:val="28"/>
        </w:rPr>
      </w:pPr>
      <w:r w:rsidRPr="00177E40">
        <w:rPr>
          <w:b/>
          <w:sz w:val="28"/>
          <w:szCs w:val="28"/>
        </w:rPr>
        <w:t xml:space="preserve"> </w:t>
      </w:r>
      <w:r w:rsidRPr="00177E40">
        <w:rPr>
          <w:sz w:val="28"/>
          <w:szCs w:val="28"/>
        </w:rPr>
        <w:t>г. Москва, Оружейный переулок, д.19 (о</w:t>
      </w:r>
      <w:r w:rsidRPr="00177E40">
        <w:rPr>
          <w:bCs/>
          <w:sz w:val="28"/>
          <w:szCs w:val="28"/>
        </w:rPr>
        <w:t xml:space="preserve">фисное здание Заказчика и прилегающая территория). </w:t>
      </w:r>
    </w:p>
    <w:p w:rsidR="003C187E" w:rsidRPr="000D26FC" w:rsidRDefault="003C187E" w:rsidP="00CA7E79">
      <w:pPr>
        <w:numPr>
          <w:ilvl w:val="2"/>
          <w:numId w:val="21"/>
        </w:numPr>
        <w:suppressAutoHyphens w:val="0"/>
        <w:ind w:left="0" w:firstLine="709"/>
        <w:contextualSpacing/>
        <w:jc w:val="both"/>
        <w:outlineLvl w:val="2"/>
        <w:rPr>
          <w:b/>
          <w:bCs/>
          <w:sz w:val="28"/>
          <w:szCs w:val="28"/>
        </w:rPr>
      </w:pPr>
      <w:r w:rsidRPr="000D26FC">
        <w:rPr>
          <w:b/>
          <w:bCs/>
          <w:sz w:val="28"/>
          <w:szCs w:val="28"/>
        </w:rPr>
        <w:t>Начальная (максимальная) цена договора</w:t>
      </w:r>
    </w:p>
    <w:p w:rsidR="003C187E" w:rsidRPr="001A4E17" w:rsidRDefault="003C187E" w:rsidP="00CA7E79">
      <w:pPr>
        <w:pStyle w:val="afb"/>
        <w:tabs>
          <w:tab w:val="left" w:pos="720"/>
          <w:tab w:val="left" w:pos="900"/>
        </w:tabs>
        <w:rPr>
          <w:sz w:val="28"/>
        </w:rPr>
      </w:pPr>
      <w:r w:rsidRPr="001955E6">
        <w:rPr>
          <w:sz w:val="28"/>
          <w:szCs w:val="28"/>
        </w:rPr>
        <w:t>Начальная</w:t>
      </w:r>
      <w:r w:rsidRPr="001A4E17">
        <w:rPr>
          <w:sz w:val="28"/>
        </w:rPr>
        <w:t xml:space="preserve"> (максимальная) цена договора</w:t>
      </w:r>
      <w:r w:rsidRPr="001955E6">
        <w:rPr>
          <w:sz w:val="28"/>
          <w:szCs w:val="28"/>
        </w:rPr>
        <w:t xml:space="preserve"> </w:t>
      </w:r>
      <w:r>
        <w:rPr>
          <w:sz w:val="28"/>
          <w:szCs w:val="28"/>
        </w:rPr>
        <w:t>указана</w:t>
      </w:r>
      <w:r w:rsidRPr="001A4E17">
        <w:rPr>
          <w:sz w:val="28"/>
        </w:rPr>
        <w:t xml:space="preserve"> в пункте 5 Информационной карты</w:t>
      </w:r>
      <w:r>
        <w:rPr>
          <w:sz w:val="28"/>
          <w:szCs w:val="28"/>
        </w:rPr>
        <w:t>.</w:t>
      </w:r>
    </w:p>
    <w:p w:rsidR="002B18DD" w:rsidRPr="000D26FC" w:rsidRDefault="002B18DD" w:rsidP="00CA7E79">
      <w:pPr>
        <w:numPr>
          <w:ilvl w:val="2"/>
          <w:numId w:val="21"/>
        </w:numPr>
        <w:suppressAutoHyphens w:val="0"/>
        <w:ind w:left="0" w:firstLine="709"/>
        <w:contextualSpacing/>
        <w:jc w:val="both"/>
        <w:outlineLvl w:val="2"/>
        <w:rPr>
          <w:b/>
          <w:bCs/>
          <w:sz w:val="28"/>
          <w:szCs w:val="28"/>
        </w:rPr>
      </w:pPr>
      <w:r w:rsidRPr="000D26FC">
        <w:rPr>
          <w:b/>
          <w:bCs/>
          <w:sz w:val="28"/>
          <w:szCs w:val="28"/>
        </w:rPr>
        <w:t xml:space="preserve">Порядок формирования </w:t>
      </w:r>
      <w:r w:rsidR="00A91FA3" w:rsidRPr="000D26FC">
        <w:rPr>
          <w:b/>
          <w:bCs/>
          <w:sz w:val="28"/>
          <w:szCs w:val="28"/>
        </w:rPr>
        <w:t>цены договора</w:t>
      </w:r>
    </w:p>
    <w:p w:rsidR="003C187E" w:rsidRDefault="00C33743" w:rsidP="00CA7E79">
      <w:pPr>
        <w:pStyle w:val="29"/>
        <w:spacing w:after="0"/>
        <w:ind w:left="0" w:firstLine="709"/>
        <w:rPr>
          <w:rFonts w:ascii="Times New Roman" w:hAnsi="Times New Roman"/>
          <w:sz w:val="28"/>
          <w:szCs w:val="28"/>
        </w:rPr>
      </w:pPr>
      <w:r w:rsidRPr="00685A54">
        <w:rPr>
          <w:rFonts w:ascii="Times New Roman" w:hAnsi="Times New Roman"/>
          <w:bCs/>
          <w:sz w:val="28"/>
          <w:szCs w:val="28"/>
        </w:rPr>
        <w:t>Цена договора складывается из стоимости Работ на Системах Заказчика</w:t>
      </w:r>
      <w:r w:rsidR="00685A54" w:rsidRPr="00685A54">
        <w:rPr>
          <w:rFonts w:ascii="Times New Roman" w:hAnsi="Times New Roman"/>
          <w:bCs/>
          <w:sz w:val="28"/>
          <w:szCs w:val="28"/>
        </w:rPr>
        <w:t>,</w:t>
      </w:r>
      <w:r w:rsidRPr="00685A54">
        <w:rPr>
          <w:rFonts w:ascii="Times New Roman" w:hAnsi="Times New Roman"/>
          <w:bCs/>
          <w:sz w:val="28"/>
          <w:szCs w:val="28"/>
        </w:rPr>
        <w:t xml:space="preserve"> </w:t>
      </w:r>
      <w:r w:rsidR="00685A54" w:rsidRPr="00685A54">
        <w:rPr>
          <w:rFonts w:ascii="Times New Roman" w:hAnsi="Times New Roman"/>
          <w:sz w:val="28"/>
          <w:szCs w:val="28"/>
        </w:rPr>
        <w:t xml:space="preserve">включая стоимость </w:t>
      </w:r>
      <w:r w:rsidR="00B2345C">
        <w:rPr>
          <w:rFonts w:ascii="Times New Roman" w:hAnsi="Times New Roman"/>
          <w:sz w:val="28"/>
          <w:szCs w:val="28"/>
        </w:rPr>
        <w:t xml:space="preserve">ремонта, </w:t>
      </w:r>
      <w:r w:rsidR="00685A54" w:rsidRPr="00685A54">
        <w:rPr>
          <w:rFonts w:ascii="Times New Roman" w:hAnsi="Times New Roman"/>
          <w:sz w:val="28"/>
          <w:szCs w:val="28"/>
        </w:rPr>
        <w:t xml:space="preserve">расходных материалов, инструментов и средств, необходимых для выполнения </w:t>
      </w:r>
      <w:r w:rsidR="00D03490">
        <w:rPr>
          <w:rFonts w:ascii="Times New Roman" w:hAnsi="Times New Roman"/>
          <w:sz w:val="28"/>
          <w:szCs w:val="28"/>
        </w:rPr>
        <w:t>Р</w:t>
      </w:r>
      <w:r w:rsidR="00685A54" w:rsidRPr="00685A54">
        <w:rPr>
          <w:rFonts w:ascii="Times New Roman" w:hAnsi="Times New Roman"/>
          <w:sz w:val="28"/>
          <w:szCs w:val="28"/>
        </w:rPr>
        <w:t xml:space="preserve">абот, стоимость гарантийного обслуживания и гарантийного ремонта ранее замененного оборудования, включая возможную его замену, а также </w:t>
      </w:r>
      <w:r w:rsidR="00685A54">
        <w:rPr>
          <w:rFonts w:ascii="Times New Roman" w:hAnsi="Times New Roman"/>
          <w:sz w:val="28"/>
          <w:szCs w:val="28"/>
        </w:rPr>
        <w:t xml:space="preserve">стоимости </w:t>
      </w:r>
      <w:r w:rsidR="00685A54" w:rsidRPr="00685A54">
        <w:rPr>
          <w:rFonts w:ascii="Times New Roman" w:hAnsi="Times New Roman"/>
          <w:sz w:val="28"/>
          <w:szCs w:val="28"/>
        </w:rPr>
        <w:t>оборудования</w:t>
      </w:r>
      <w:r w:rsidR="00685A54" w:rsidRPr="00386FE7">
        <w:rPr>
          <w:rFonts w:ascii="Times New Roman" w:hAnsi="Times New Roman"/>
          <w:bCs/>
          <w:sz w:val="28"/>
          <w:szCs w:val="28"/>
        </w:rPr>
        <w:t xml:space="preserve">, подлежащего замене при ремонте </w:t>
      </w:r>
      <w:r w:rsidR="00685A54">
        <w:rPr>
          <w:rFonts w:ascii="Times New Roman" w:hAnsi="Times New Roman"/>
          <w:bCs/>
          <w:sz w:val="28"/>
          <w:szCs w:val="28"/>
        </w:rPr>
        <w:t>Систем</w:t>
      </w:r>
      <w:r w:rsidR="009516FA">
        <w:rPr>
          <w:rFonts w:ascii="Times New Roman" w:hAnsi="Times New Roman"/>
          <w:bCs/>
          <w:sz w:val="28"/>
          <w:szCs w:val="28"/>
        </w:rPr>
        <w:t xml:space="preserve"> по гарантии</w:t>
      </w:r>
      <w:r w:rsidR="00685A54">
        <w:rPr>
          <w:rFonts w:ascii="Times New Roman" w:hAnsi="Times New Roman"/>
          <w:bCs/>
          <w:sz w:val="28"/>
          <w:szCs w:val="28"/>
        </w:rPr>
        <w:t>,</w:t>
      </w:r>
      <w:r w:rsidR="003C187E">
        <w:rPr>
          <w:rFonts w:ascii="Times New Roman" w:hAnsi="Times New Roman"/>
          <w:bCs/>
          <w:sz w:val="28"/>
          <w:szCs w:val="28"/>
        </w:rPr>
        <w:t xml:space="preserve"> включая стоимость его доставки</w:t>
      </w:r>
      <w:r w:rsidR="00685A54">
        <w:rPr>
          <w:rFonts w:ascii="Times New Roman" w:hAnsi="Times New Roman"/>
          <w:bCs/>
          <w:sz w:val="28"/>
          <w:szCs w:val="28"/>
        </w:rPr>
        <w:t>.</w:t>
      </w:r>
      <w:r w:rsidR="00685A54" w:rsidRPr="00386FE7">
        <w:rPr>
          <w:rFonts w:ascii="Times New Roman" w:hAnsi="Times New Roman"/>
          <w:sz w:val="28"/>
          <w:szCs w:val="28"/>
        </w:rPr>
        <w:t xml:space="preserve"> </w:t>
      </w:r>
    </w:p>
    <w:p w:rsidR="00685A54" w:rsidRPr="00796F7C" w:rsidRDefault="00B2345C" w:rsidP="00CA7E79">
      <w:pPr>
        <w:pStyle w:val="29"/>
        <w:spacing w:after="0"/>
        <w:ind w:left="0" w:firstLine="709"/>
        <w:rPr>
          <w:rFonts w:ascii="Times New Roman" w:hAnsi="Times New Roman"/>
          <w:sz w:val="28"/>
          <w:szCs w:val="28"/>
        </w:rPr>
      </w:pPr>
      <w:r>
        <w:rPr>
          <w:rFonts w:ascii="Times New Roman" w:hAnsi="Times New Roman"/>
          <w:sz w:val="28"/>
          <w:szCs w:val="28"/>
        </w:rPr>
        <w:t xml:space="preserve">Стоимость </w:t>
      </w:r>
      <w:r w:rsidRPr="00685A54">
        <w:rPr>
          <w:rFonts w:ascii="Times New Roman" w:hAnsi="Times New Roman"/>
          <w:sz w:val="28"/>
          <w:szCs w:val="28"/>
        </w:rPr>
        <w:t>оборудования</w:t>
      </w:r>
      <w:r w:rsidRPr="00386FE7">
        <w:rPr>
          <w:rFonts w:ascii="Times New Roman" w:hAnsi="Times New Roman"/>
          <w:bCs/>
          <w:sz w:val="28"/>
          <w:szCs w:val="28"/>
        </w:rPr>
        <w:t xml:space="preserve">, подлежащего замене при ремонте </w:t>
      </w:r>
      <w:r>
        <w:rPr>
          <w:rFonts w:ascii="Times New Roman" w:hAnsi="Times New Roman"/>
          <w:bCs/>
          <w:sz w:val="28"/>
          <w:szCs w:val="28"/>
        </w:rPr>
        <w:t xml:space="preserve">Систем, включает </w:t>
      </w:r>
      <w:r w:rsidR="00C1098E" w:rsidRPr="00C1098E">
        <w:rPr>
          <w:rFonts w:ascii="Times New Roman" w:hAnsi="Times New Roman"/>
          <w:sz w:val="28"/>
          <w:szCs w:val="28"/>
        </w:rPr>
        <w:t>стоимость его доставки</w:t>
      </w:r>
      <w:r w:rsidR="00C1098E">
        <w:rPr>
          <w:rFonts w:ascii="Times New Roman" w:hAnsi="Times New Roman"/>
          <w:sz w:val="28"/>
          <w:szCs w:val="28"/>
        </w:rPr>
        <w:t xml:space="preserve"> на объект Заказчика</w:t>
      </w:r>
      <w:r w:rsidR="00A606F7">
        <w:rPr>
          <w:rFonts w:ascii="Times New Roman" w:hAnsi="Times New Roman"/>
          <w:sz w:val="28"/>
          <w:szCs w:val="28"/>
        </w:rPr>
        <w:t>.</w:t>
      </w:r>
      <w:r w:rsidR="00C1098E">
        <w:rPr>
          <w:rFonts w:ascii="Times New Roman" w:hAnsi="Times New Roman"/>
          <w:bCs/>
          <w:sz w:val="28"/>
          <w:szCs w:val="28"/>
        </w:rPr>
        <w:t xml:space="preserve"> </w:t>
      </w:r>
      <w:r w:rsidR="00A606F7">
        <w:rPr>
          <w:rFonts w:ascii="Times New Roman" w:hAnsi="Times New Roman"/>
          <w:bCs/>
          <w:sz w:val="28"/>
          <w:szCs w:val="28"/>
        </w:rPr>
        <w:t>М</w:t>
      </w:r>
      <w:r>
        <w:rPr>
          <w:rFonts w:ascii="Times New Roman" w:hAnsi="Times New Roman"/>
          <w:bCs/>
          <w:sz w:val="28"/>
          <w:szCs w:val="28"/>
        </w:rPr>
        <w:t>аксимальный</w:t>
      </w:r>
      <w:r w:rsidR="00A606F7">
        <w:rPr>
          <w:rFonts w:ascii="Times New Roman" w:hAnsi="Times New Roman"/>
          <w:bCs/>
          <w:sz w:val="28"/>
          <w:szCs w:val="28"/>
        </w:rPr>
        <w:t xml:space="preserve"> </w:t>
      </w:r>
      <w:r>
        <w:rPr>
          <w:rFonts w:ascii="Times New Roman" w:hAnsi="Times New Roman"/>
          <w:bCs/>
          <w:sz w:val="28"/>
          <w:szCs w:val="28"/>
        </w:rPr>
        <w:t xml:space="preserve">размер </w:t>
      </w:r>
      <w:r w:rsidR="00A606F7">
        <w:rPr>
          <w:rFonts w:ascii="Times New Roman" w:hAnsi="Times New Roman"/>
          <w:bCs/>
          <w:sz w:val="28"/>
          <w:szCs w:val="28"/>
        </w:rPr>
        <w:t xml:space="preserve">стоимости </w:t>
      </w:r>
      <w:r w:rsidR="00A606F7" w:rsidRPr="00685A54">
        <w:rPr>
          <w:rFonts w:ascii="Times New Roman" w:hAnsi="Times New Roman"/>
          <w:sz w:val="28"/>
          <w:szCs w:val="28"/>
        </w:rPr>
        <w:t>оборудования</w:t>
      </w:r>
      <w:r w:rsidR="00A606F7" w:rsidRPr="00386FE7">
        <w:rPr>
          <w:rFonts w:ascii="Times New Roman" w:hAnsi="Times New Roman"/>
          <w:bCs/>
          <w:sz w:val="28"/>
          <w:szCs w:val="28"/>
        </w:rPr>
        <w:t xml:space="preserve">, подлежащего замене при ремонте </w:t>
      </w:r>
      <w:r w:rsidR="00A606F7">
        <w:rPr>
          <w:rFonts w:ascii="Times New Roman" w:hAnsi="Times New Roman"/>
          <w:bCs/>
          <w:sz w:val="28"/>
          <w:szCs w:val="28"/>
        </w:rPr>
        <w:t xml:space="preserve">Систем, </w:t>
      </w:r>
      <w:r>
        <w:rPr>
          <w:rFonts w:ascii="Times New Roman" w:hAnsi="Times New Roman"/>
          <w:bCs/>
          <w:sz w:val="28"/>
          <w:szCs w:val="28"/>
        </w:rPr>
        <w:t>фиксирован на весь период действия договора</w:t>
      </w:r>
      <w:r w:rsidR="00A606F7">
        <w:rPr>
          <w:rFonts w:ascii="Times New Roman" w:hAnsi="Times New Roman"/>
          <w:bCs/>
          <w:sz w:val="28"/>
          <w:szCs w:val="28"/>
        </w:rPr>
        <w:t>, в предмет оценки конкурсных процедур не входит</w:t>
      </w:r>
      <w:r>
        <w:rPr>
          <w:rFonts w:ascii="Times New Roman" w:hAnsi="Times New Roman"/>
          <w:bCs/>
          <w:sz w:val="28"/>
          <w:szCs w:val="28"/>
        </w:rPr>
        <w:t xml:space="preserve">, </w:t>
      </w:r>
    </w:p>
    <w:p w:rsidR="002B18DD" w:rsidRDefault="002B18DD" w:rsidP="00CA7E79">
      <w:pPr>
        <w:ind w:firstLine="709"/>
        <w:jc w:val="both"/>
        <w:rPr>
          <w:sz w:val="28"/>
          <w:szCs w:val="28"/>
        </w:rPr>
      </w:pPr>
      <w:r w:rsidRPr="00177E40">
        <w:rPr>
          <w:sz w:val="28"/>
          <w:szCs w:val="28"/>
        </w:rPr>
        <w:t xml:space="preserve">Сумма НДС и условия </w:t>
      </w:r>
      <w:r>
        <w:rPr>
          <w:sz w:val="28"/>
          <w:szCs w:val="28"/>
        </w:rPr>
        <w:t xml:space="preserve">его </w:t>
      </w:r>
      <w:r w:rsidRPr="00177E40">
        <w:rPr>
          <w:sz w:val="28"/>
          <w:szCs w:val="28"/>
        </w:rPr>
        <w:t>начисления определяются в соответствии с законодательством</w:t>
      </w:r>
      <w:r w:rsidR="0013745E">
        <w:rPr>
          <w:sz w:val="28"/>
          <w:szCs w:val="28"/>
        </w:rPr>
        <w:t xml:space="preserve"> Российской Федерации</w:t>
      </w:r>
      <w:r w:rsidRPr="00177E40">
        <w:rPr>
          <w:sz w:val="28"/>
          <w:szCs w:val="28"/>
        </w:rPr>
        <w:t>.</w:t>
      </w:r>
    </w:p>
    <w:p w:rsidR="002B18DD" w:rsidRDefault="002B18DD" w:rsidP="000D26FC">
      <w:pPr>
        <w:numPr>
          <w:ilvl w:val="2"/>
          <w:numId w:val="21"/>
        </w:numPr>
        <w:suppressAutoHyphens w:val="0"/>
        <w:ind w:left="0" w:firstLine="709"/>
        <w:contextualSpacing/>
        <w:jc w:val="both"/>
        <w:outlineLvl w:val="2"/>
        <w:rPr>
          <w:b/>
          <w:bCs/>
          <w:sz w:val="28"/>
          <w:szCs w:val="28"/>
        </w:rPr>
      </w:pPr>
      <w:r w:rsidRPr="000D26FC">
        <w:rPr>
          <w:b/>
          <w:bCs/>
          <w:sz w:val="28"/>
          <w:szCs w:val="28"/>
        </w:rPr>
        <w:t xml:space="preserve">Форма, сроки и порядок оплаты </w:t>
      </w:r>
      <w:r w:rsidR="009D3E60">
        <w:rPr>
          <w:b/>
          <w:bCs/>
          <w:sz w:val="28"/>
          <w:szCs w:val="28"/>
        </w:rPr>
        <w:t>Работ</w:t>
      </w:r>
    </w:p>
    <w:p w:rsidR="00D006D3" w:rsidRDefault="00D006D3" w:rsidP="000D26FC">
      <w:pPr>
        <w:ind w:firstLine="709"/>
        <w:jc w:val="both"/>
        <w:rPr>
          <w:sz w:val="28"/>
          <w:szCs w:val="28"/>
        </w:rPr>
      </w:pPr>
      <w:r w:rsidRPr="00177E40">
        <w:rPr>
          <w:sz w:val="28"/>
          <w:szCs w:val="28"/>
        </w:rPr>
        <w:t xml:space="preserve">Оплата </w:t>
      </w:r>
      <w:r w:rsidR="009D3E60">
        <w:rPr>
          <w:sz w:val="28"/>
          <w:szCs w:val="28"/>
        </w:rPr>
        <w:t>Работ</w:t>
      </w:r>
      <w:r>
        <w:rPr>
          <w:sz w:val="28"/>
          <w:szCs w:val="28"/>
        </w:rPr>
        <w:t xml:space="preserve"> по техническому обслуживанию</w:t>
      </w:r>
      <w:r w:rsidRPr="00177E40">
        <w:rPr>
          <w:sz w:val="28"/>
          <w:szCs w:val="28"/>
        </w:rPr>
        <w:t xml:space="preserve"> производится ежемесячно в течение </w:t>
      </w:r>
      <w:r>
        <w:rPr>
          <w:sz w:val="28"/>
          <w:szCs w:val="28"/>
        </w:rPr>
        <w:t>3</w:t>
      </w:r>
      <w:r w:rsidRPr="00177E40">
        <w:rPr>
          <w:sz w:val="28"/>
          <w:szCs w:val="28"/>
        </w:rPr>
        <w:t>0 (</w:t>
      </w:r>
      <w:r>
        <w:rPr>
          <w:sz w:val="28"/>
          <w:szCs w:val="28"/>
        </w:rPr>
        <w:t>Тридца</w:t>
      </w:r>
      <w:r w:rsidRPr="00177E40">
        <w:rPr>
          <w:sz w:val="28"/>
          <w:szCs w:val="28"/>
        </w:rPr>
        <w:t xml:space="preserve">ти) </w:t>
      </w:r>
      <w:r>
        <w:rPr>
          <w:sz w:val="28"/>
          <w:szCs w:val="28"/>
        </w:rPr>
        <w:t>календарных</w:t>
      </w:r>
      <w:r w:rsidRPr="00177E40">
        <w:rPr>
          <w:sz w:val="28"/>
          <w:szCs w:val="28"/>
        </w:rPr>
        <w:t xml:space="preserve"> дней с даты подписан</w:t>
      </w:r>
      <w:r w:rsidR="00474696">
        <w:rPr>
          <w:sz w:val="28"/>
          <w:szCs w:val="28"/>
        </w:rPr>
        <w:t>ия акта сдачи-приемки выполненных Работ</w:t>
      </w:r>
      <w:r w:rsidRPr="00177E40">
        <w:rPr>
          <w:sz w:val="28"/>
          <w:szCs w:val="28"/>
        </w:rPr>
        <w:t xml:space="preserve"> на основании счета</w:t>
      </w:r>
      <w:r w:rsidR="00474696">
        <w:t>/</w:t>
      </w:r>
      <w:r w:rsidR="00474696">
        <w:rPr>
          <w:sz w:val="28"/>
          <w:szCs w:val="28"/>
        </w:rPr>
        <w:t>счет-фактуры</w:t>
      </w:r>
      <w:r w:rsidRPr="00177E40">
        <w:rPr>
          <w:sz w:val="28"/>
          <w:szCs w:val="28"/>
        </w:rPr>
        <w:t xml:space="preserve"> </w:t>
      </w:r>
      <w:r w:rsidR="0013745E">
        <w:rPr>
          <w:sz w:val="28"/>
          <w:szCs w:val="28"/>
        </w:rPr>
        <w:t>и</w:t>
      </w:r>
      <w:r w:rsidRPr="00177E40">
        <w:rPr>
          <w:sz w:val="28"/>
          <w:szCs w:val="28"/>
        </w:rPr>
        <w:t>сполнител</w:t>
      </w:r>
      <w:r>
        <w:rPr>
          <w:sz w:val="28"/>
          <w:szCs w:val="28"/>
        </w:rPr>
        <w:t>я</w:t>
      </w:r>
      <w:r w:rsidRPr="00177E40">
        <w:rPr>
          <w:sz w:val="28"/>
          <w:szCs w:val="28"/>
        </w:rPr>
        <w:t>.</w:t>
      </w:r>
    </w:p>
    <w:p w:rsidR="00BF1ACD" w:rsidRDefault="00F409F5" w:rsidP="000D26FC">
      <w:pPr>
        <w:pStyle w:val="29"/>
        <w:spacing w:after="0"/>
        <w:ind w:left="0" w:firstLine="709"/>
        <w:rPr>
          <w:rFonts w:ascii="Times New Roman" w:hAnsi="Times New Roman"/>
          <w:sz w:val="28"/>
          <w:szCs w:val="28"/>
        </w:rPr>
      </w:pPr>
      <w:r w:rsidRPr="00F409F5">
        <w:rPr>
          <w:rFonts w:ascii="Times New Roman" w:hAnsi="Times New Roman"/>
          <w:sz w:val="28"/>
          <w:szCs w:val="28"/>
        </w:rPr>
        <w:t xml:space="preserve">Оплата </w:t>
      </w:r>
      <w:r w:rsidR="00386FE7" w:rsidRPr="00386FE7">
        <w:rPr>
          <w:rFonts w:ascii="Times New Roman" w:hAnsi="Times New Roman"/>
          <w:bCs/>
          <w:sz w:val="28"/>
          <w:szCs w:val="28"/>
        </w:rPr>
        <w:t xml:space="preserve">оборудования, подлежащего замене при ремонте </w:t>
      </w:r>
      <w:r w:rsidR="00AF199F">
        <w:rPr>
          <w:rFonts w:ascii="Times New Roman" w:hAnsi="Times New Roman"/>
          <w:bCs/>
          <w:sz w:val="28"/>
          <w:szCs w:val="28"/>
        </w:rPr>
        <w:t>Системы</w:t>
      </w:r>
      <w:r w:rsidR="000012B1">
        <w:rPr>
          <w:rFonts w:ascii="Times New Roman" w:hAnsi="Times New Roman"/>
          <w:bCs/>
          <w:sz w:val="28"/>
          <w:szCs w:val="28"/>
        </w:rPr>
        <w:t>,</w:t>
      </w:r>
      <w:r w:rsidR="00386FE7" w:rsidRPr="00F409F5">
        <w:rPr>
          <w:rFonts w:ascii="Times New Roman" w:hAnsi="Times New Roman"/>
          <w:sz w:val="28"/>
          <w:szCs w:val="28"/>
        </w:rPr>
        <w:t xml:space="preserve"> </w:t>
      </w:r>
      <w:r w:rsidRPr="00F409F5">
        <w:rPr>
          <w:rFonts w:ascii="Times New Roman" w:hAnsi="Times New Roman"/>
          <w:sz w:val="28"/>
          <w:szCs w:val="28"/>
        </w:rPr>
        <w:t xml:space="preserve">производится Заказчиком в </w:t>
      </w:r>
      <w:r w:rsidR="00D006D3">
        <w:rPr>
          <w:rFonts w:ascii="Times New Roman" w:hAnsi="Times New Roman"/>
          <w:sz w:val="28"/>
          <w:szCs w:val="28"/>
        </w:rPr>
        <w:t>размере 100% (</w:t>
      </w:r>
      <w:r w:rsidR="00742384">
        <w:rPr>
          <w:rFonts w:ascii="Times New Roman" w:hAnsi="Times New Roman"/>
          <w:sz w:val="28"/>
          <w:szCs w:val="28"/>
        </w:rPr>
        <w:t>С</w:t>
      </w:r>
      <w:r w:rsidR="00D006D3">
        <w:rPr>
          <w:rFonts w:ascii="Times New Roman" w:hAnsi="Times New Roman"/>
          <w:sz w:val="28"/>
          <w:szCs w:val="28"/>
        </w:rPr>
        <w:t xml:space="preserve">та) процентов </w:t>
      </w:r>
      <w:r w:rsidR="00D006D3" w:rsidRPr="00F409F5">
        <w:rPr>
          <w:rFonts w:ascii="Times New Roman" w:hAnsi="Times New Roman"/>
          <w:sz w:val="28"/>
          <w:szCs w:val="28"/>
        </w:rPr>
        <w:t>на основании счета</w:t>
      </w:r>
      <w:r w:rsidR="00474696">
        <w:rPr>
          <w:rFonts w:ascii="Times New Roman" w:hAnsi="Times New Roman"/>
          <w:sz w:val="28"/>
          <w:szCs w:val="28"/>
        </w:rPr>
        <w:t>/</w:t>
      </w:r>
      <w:r w:rsidR="00474696" w:rsidRPr="00474696">
        <w:t xml:space="preserve"> </w:t>
      </w:r>
      <w:r w:rsidR="00474696">
        <w:rPr>
          <w:rFonts w:ascii="Times New Roman" w:hAnsi="Times New Roman"/>
          <w:sz w:val="28"/>
          <w:szCs w:val="28"/>
        </w:rPr>
        <w:t>счет-фактуры</w:t>
      </w:r>
      <w:r w:rsidR="00D006D3" w:rsidRPr="00F409F5">
        <w:rPr>
          <w:rFonts w:ascii="Times New Roman" w:hAnsi="Times New Roman"/>
          <w:sz w:val="28"/>
          <w:szCs w:val="28"/>
        </w:rPr>
        <w:t xml:space="preserve"> от </w:t>
      </w:r>
      <w:r w:rsidR="0013745E">
        <w:rPr>
          <w:rFonts w:ascii="Times New Roman" w:hAnsi="Times New Roman"/>
          <w:sz w:val="28"/>
          <w:szCs w:val="28"/>
        </w:rPr>
        <w:t>и</w:t>
      </w:r>
      <w:r w:rsidR="005605C1">
        <w:rPr>
          <w:rFonts w:ascii="Times New Roman" w:hAnsi="Times New Roman"/>
          <w:sz w:val="28"/>
          <w:szCs w:val="28"/>
        </w:rPr>
        <w:t>сполните</w:t>
      </w:r>
      <w:r w:rsidR="00D006D3" w:rsidRPr="00F409F5">
        <w:rPr>
          <w:rFonts w:ascii="Times New Roman" w:hAnsi="Times New Roman"/>
          <w:sz w:val="28"/>
          <w:szCs w:val="28"/>
        </w:rPr>
        <w:t xml:space="preserve">ля </w:t>
      </w:r>
      <w:r w:rsidRPr="00F409F5">
        <w:rPr>
          <w:rFonts w:ascii="Times New Roman" w:hAnsi="Times New Roman"/>
          <w:sz w:val="28"/>
          <w:szCs w:val="28"/>
        </w:rPr>
        <w:t>в течение 30 (</w:t>
      </w:r>
      <w:r w:rsidR="00742384" w:rsidRPr="00F409F5">
        <w:rPr>
          <w:rFonts w:ascii="Times New Roman" w:hAnsi="Times New Roman"/>
          <w:sz w:val="28"/>
          <w:szCs w:val="28"/>
        </w:rPr>
        <w:t>Т</w:t>
      </w:r>
      <w:r w:rsidRPr="00F409F5">
        <w:rPr>
          <w:rFonts w:ascii="Times New Roman" w:hAnsi="Times New Roman"/>
          <w:sz w:val="28"/>
          <w:szCs w:val="28"/>
        </w:rPr>
        <w:t xml:space="preserve">ридцати) календарных дней </w:t>
      </w:r>
      <w:r w:rsidR="00A84189">
        <w:rPr>
          <w:rFonts w:ascii="Times New Roman" w:hAnsi="Times New Roman"/>
          <w:sz w:val="28"/>
          <w:szCs w:val="28"/>
        </w:rPr>
        <w:t>с даты подписания</w:t>
      </w:r>
      <w:r w:rsidRPr="00F409F5">
        <w:rPr>
          <w:rFonts w:ascii="Times New Roman" w:hAnsi="Times New Roman"/>
          <w:sz w:val="28"/>
          <w:szCs w:val="28"/>
        </w:rPr>
        <w:t xml:space="preserve"> сторонами </w:t>
      </w:r>
      <w:r w:rsidR="0013745E">
        <w:rPr>
          <w:rFonts w:ascii="Times New Roman" w:hAnsi="Times New Roman"/>
          <w:sz w:val="28"/>
          <w:szCs w:val="28"/>
        </w:rPr>
        <w:t>т</w:t>
      </w:r>
      <w:r w:rsidR="00742384" w:rsidRPr="00742384">
        <w:rPr>
          <w:rFonts w:ascii="Times New Roman" w:hAnsi="Times New Roman"/>
          <w:sz w:val="28"/>
          <w:szCs w:val="28"/>
        </w:rPr>
        <w:t>оварн</w:t>
      </w:r>
      <w:r w:rsidR="00742384">
        <w:rPr>
          <w:rFonts w:ascii="Times New Roman" w:hAnsi="Times New Roman"/>
          <w:sz w:val="28"/>
          <w:szCs w:val="28"/>
        </w:rPr>
        <w:t>ой</w:t>
      </w:r>
      <w:r w:rsidR="00742384" w:rsidRPr="00742384">
        <w:rPr>
          <w:rFonts w:ascii="Times New Roman" w:hAnsi="Times New Roman"/>
          <w:sz w:val="28"/>
          <w:szCs w:val="28"/>
        </w:rPr>
        <w:t xml:space="preserve"> накладн</w:t>
      </w:r>
      <w:r w:rsidR="00742384">
        <w:rPr>
          <w:rFonts w:ascii="Times New Roman" w:hAnsi="Times New Roman"/>
          <w:sz w:val="28"/>
          <w:szCs w:val="28"/>
        </w:rPr>
        <w:t>ой</w:t>
      </w:r>
      <w:r w:rsidR="00742384" w:rsidRPr="00742384">
        <w:rPr>
          <w:rFonts w:ascii="Times New Roman" w:hAnsi="Times New Roman"/>
          <w:sz w:val="28"/>
          <w:szCs w:val="28"/>
        </w:rPr>
        <w:t xml:space="preserve"> формы № ТОРГ-12</w:t>
      </w:r>
      <w:r w:rsidRPr="00F409F5">
        <w:rPr>
          <w:rFonts w:ascii="Times New Roman" w:hAnsi="Times New Roman"/>
          <w:sz w:val="28"/>
          <w:szCs w:val="28"/>
        </w:rPr>
        <w:t>.</w:t>
      </w:r>
      <w:r w:rsidR="00E47651">
        <w:rPr>
          <w:rFonts w:ascii="Times New Roman" w:hAnsi="Times New Roman"/>
          <w:sz w:val="28"/>
          <w:szCs w:val="28"/>
        </w:rPr>
        <w:t xml:space="preserve"> </w:t>
      </w:r>
    </w:p>
    <w:p w:rsidR="00BF1ACD" w:rsidRPr="00A606F7" w:rsidRDefault="00474696" w:rsidP="00E921B0">
      <w:pPr>
        <w:numPr>
          <w:ilvl w:val="2"/>
          <w:numId w:val="21"/>
        </w:numPr>
        <w:suppressAutoHyphens w:val="0"/>
        <w:ind w:left="0" w:firstLine="709"/>
        <w:contextualSpacing/>
        <w:jc w:val="both"/>
        <w:outlineLvl w:val="2"/>
        <w:rPr>
          <w:b/>
          <w:bCs/>
          <w:sz w:val="28"/>
          <w:szCs w:val="28"/>
        </w:rPr>
      </w:pPr>
      <w:r w:rsidRPr="00A606F7">
        <w:rPr>
          <w:b/>
          <w:bCs/>
          <w:sz w:val="28"/>
          <w:szCs w:val="28"/>
        </w:rPr>
        <w:t xml:space="preserve">Порядок сдачи </w:t>
      </w:r>
      <w:r w:rsidR="002B18DD" w:rsidRPr="00A606F7">
        <w:rPr>
          <w:b/>
          <w:bCs/>
          <w:sz w:val="28"/>
          <w:szCs w:val="28"/>
        </w:rPr>
        <w:t xml:space="preserve">выполненных </w:t>
      </w:r>
      <w:r w:rsidR="009D3E60" w:rsidRPr="00A606F7">
        <w:rPr>
          <w:b/>
          <w:bCs/>
          <w:sz w:val="28"/>
          <w:szCs w:val="28"/>
        </w:rPr>
        <w:t>Работ</w:t>
      </w:r>
    </w:p>
    <w:p w:rsidR="002B18DD" w:rsidRPr="00C92A7B" w:rsidRDefault="001033FA" w:rsidP="000D26FC">
      <w:pPr>
        <w:ind w:firstLine="709"/>
        <w:jc w:val="both"/>
        <w:rPr>
          <w:sz w:val="28"/>
          <w:szCs w:val="28"/>
        </w:rPr>
      </w:pPr>
      <w:r>
        <w:rPr>
          <w:sz w:val="28"/>
          <w:szCs w:val="28"/>
        </w:rPr>
        <w:t xml:space="preserve">В случае </w:t>
      </w:r>
      <w:r w:rsidR="0099084E">
        <w:rPr>
          <w:sz w:val="28"/>
          <w:szCs w:val="28"/>
        </w:rPr>
        <w:t xml:space="preserve">необходимости </w:t>
      </w:r>
      <w:r>
        <w:rPr>
          <w:sz w:val="28"/>
          <w:szCs w:val="28"/>
        </w:rPr>
        <w:t>замены оборудования при</w:t>
      </w:r>
      <w:r w:rsidR="002B18DD" w:rsidRPr="00C92A7B">
        <w:rPr>
          <w:sz w:val="28"/>
          <w:szCs w:val="28"/>
        </w:rPr>
        <w:t xml:space="preserve"> ремонт</w:t>
      </w:r>
      <w:r>
        <w:rPr>
          <w:sz w:val="28"/>
          <w:szCs w:val="28"/>
        </w:rPr>
        <w:t>е</w:t>
      </w:r>
      <w:r w:rsidR="002B18DD" w:rsidRPr="00C92A7B">
        <w:rPr>
          <w:i/>
          <w:iCs/>
          <w:sz w:val="28"/>
          <w:szCs w:val="28"/>
        </w:rPr>
        <w:t xml:space="preserve"> </w:t>
      </w:r>
      <w:r w:rsidR="00AF199F">
        <w:rPr>
          <w:iCs/>
          <w:sz w:val="28"/>
          <w:szCs w:val="28"/>
        </w:rPr>
        <w:t>Системы</w:t>
      </w:r>
      <w:r w:rsidR="002B18DD" w:rsidRPr="00C92A7B">
        <w:rPr>
          <w:sz w:val="28"/>
          <w:szCs w:val="28"/>
        </w:rPr>
        <w:t xml:space="preserve"> Заказчика </w:t>
      </w:r>
      <w:r w:rsidR="0013745E">
        <w:rPr>
          <w:sz w:val="28"/>
          <w:szCs w:val="28"/>
        </w:rPr>
        <w:t>и</w:t>
      </w:r>
      <w:r w:rsidR="002B18DD" w:rsidRPr="00C92A7B">
        <w:rPr>
          <w:sz w:val="28"/>
          <w:szCs w:val="28"/>
        </w:rPr>
        <w:t>сполнитель в течение 5 (Пяти) календарных дней</w:t>
      </w:r>
      <w:r w:rsidR="00EC1E9C">
        <w:rPr>
          <w:sz w:val="28"/>
          <w:szCs w:val="28"/>
        </w:rPr>
        <w:t xml:space="preserve"> с момента </w:t>
      </w:r>
      <w:r w:rsidR="00CA7E79">
        <w:rPr>
          <w:sz w:val="28"/>
          <w:szCs w:val="28"/>
        </w:rPr>
        <w:t xml:space="preserve">согласованной с заказчиком </w:t>
      </w:r>
      <w:r w:rsidR="003C1E51">
        <w:rPr>
          <w:sz w:val="28"/>
          <w:szCs w:val="28"/>
        </w:rPr>
        <w:t>замены оборудования,</w:t>
      </w:r>
      <w:r>
        <w:rPr>
          <w:sz w:val="28"/>
          <w:szCs w:val="28"/>
        </w:rPr>
        <w:t xml:space="preserve"> представляет </w:t>
      </w:r>
      <w:r w:rsidRPr="00C92A7B">
        <w:rPr>
          <w:sz w:val="28"/>
          <w:szCs w:val="28"/>
        </w:rPr>
        <w:t>Заказчику</w:t>
      </w:r>
      <w:r>
        <w:rPr>
          <w:sz w:val="28"/>
          <w:szCs w:val="28"/>
        </w:rPr>
        <w:t xml:space="preserve"> </w:t>
      </w:r>
      <w:r w:rsidR="003C1E51">
        <w:rPr>
          <w:sz w:val="28"/>
          <w:szCs w:val="28"/>
        </w:rPr>
        <w:lastRenderedPageBreak/>
        <w:t>счет/</w:t>
      </w:r>
      <w:r w:rsidRPr="00C92A7B">
        <w:rPr>
          <w:sz w:val="28"/>
          <w:szCs w:val="28"/>
        </w:rPr>
        <w:t xml:space="preserve">счет-фактуру и </w:t>
      </w:r>
      <w:r>
        <w:rPr>
          <w:sz w:val="28"/>
          <w:szCs w:val="28"/>
        </w:rPr>
        <w:t>товарную накладную формы № ТОРГ-12</w:t>
      </w:r>
      <w:r w:rsidR="002B18DD" w:rsidRPr="00C92A7B">
        <w:rPr>
          <w:sz w:val="28"/>
          <w:szCs w:val="28"/>
        </w:rPr>
        <w:t xml:space="preserve">, а по факту выполнения </w:t>
      </w:r>
      <w:r w:rsidR="009D3E60">
        <w:rPr>
          <w:sz w:val="28"/>
          <w:szCs w:val="28"/>
        </w:rPr>
        <w:t>Работ</w:t>
      </w:r>
      <w:r w:rsidR="002B18DD" w:rsidRPr="00C92A7B">
        <w:rPr>
          <w:sz w:val="28"/>
          <w:szCs w:val="28"/>
        </w:rPr>
        <w:t xml:space="preserve"> по техническому обслуживанию </w:t>
      </w:r>
      <w:r w:rsidR="00AF199F">
        <w:rPr>
          <w:sz w:val="28"/>
          <w:szCs w:val="28"/>
        </w:rPr>
        <w:t>Системы</w:t>
      </w:r>
      <w:r w:rsidR="002B18DD" w:rsidRPr="00C92A7B">
        <w:rPr>
          <w:sz w:val="28"/>
          <w:szCs w:val="28"/>
        </w:rPr>
        <w:t xml:space="preserve"> Заказчика </w:t>
      </w:r>
      <w:r w:rsidR="0013745E">
        <w:rPr>
          <w:sz w:val="28"/>
          <w:szCs w:val="28"/>
        </w:rPr>
        <w:t xml:space="preserve">исполнитель </w:t>
      </w:r>
      <w:r w:rsidR="002B18DD" w:rsidRPr="00C92A7B">
        <w:rPr>
          <w:sz w:val="28"/>
          <w:szCs w:val="28"/>
        </w:rPr>
        <w:t xml:space="preserve">до 5 (Пятого) числа календарного месяца, следующего за отчетным, </w:t>
      </w:r>
      <w:r w:rsidR="0013745E">
        <w:rPr>
          <w:sz w:val="28"/>
          <w:szCs w:val="28"/>
        </w:rPr>
        <w:t xml:space="preserve">представляет </w:t>
      </w:r>
      <w:r w:rsidR="003C1E51">
        <w:rPr>
          <w:sz w:val="28"/>
          <w:szCs w:val="28"/>
        </w:rPr>
        <w:t>счет/</w:t>
      </w:r>
      <w:r w:rsidR="002B18DD" w:rsidRPr="00C92A7B">
        <w:rPr>
          <w:sz w:val="28"/>
          <w:szCs w:val="28"/>
        </w:rPr>
        <w:t xml:space="preserve">счет-фактуру и акт сдачи-приемки </w:t>
      </w:r>
      <w:r w:rsidR="00474696">
        <w:rPr>
          <w:sz w:val="28"/>
          <w:szCs w:val="28"/>
        </w:rPr>
        <w:t>выполненных Работ</w:t>
      </w:r>
      <w:r w:rsidR="002B18DD">
        <w:rPr>
          <w:sz w:val="28"/>
          <w:szCs w:val="28"/>
        </w:rPr>
        <w:t>.</w:t>
      </w:r>
      <w:r w:rsidR="00861CAC" w:rsidRPr="00861CAC">
        <w:t xml:space="preserve"> </w:t>
      </w:r>
      <w:r w:rsidR="00861CAC" w:rsidRPr="00861CAC">
        <w:rPr>
          <w:sz w:val="28"/>
          <w:szCs w:val="28"/>
        </w:rPr>
        <w:t>Заказчик в течение 10 (Десяти) календарных дней с даты получения акта сдачи-приемки выполненных Работ</w:t>
      </w:r>
      <w:r w:rsidR="0099084E">
        <w:rPr>
          <w:sz w:val="28"/>
          <w:szCs w:val="28"/>
        </w:rPr>
        <w:t xml:space="preserve"> </w:t>
      </w:r>
      <w:r w:rsidR="00861CAC" w:rsidRPr="00861CAC">
        <w:rPr>
          <w:sz w:val="28"/>
          <w:szCs w:val="28"/>
        </w:rPr>
        <w:t xml:space="preserve">направляет </w:t>
      </w:r>
      <w:r w:rsidR="0013745E">
        <w:rPr>
          <w:sz w:val="28"/>
          <w:szCs w:val="28"/>
        </w:rPr>
        <w:t>и</w:t>
      </w:r>
      <w:r w:rsidR="00861CAC" w:rsidRPr="00861CAC">
        <w:rPr>
          <w:sz w:val="28"/>
          <w:szCs w:val="28"/>
        </w:rPr>
        <w:t>сполнителю подписанный акт сдачи-приемки или мотивированный отказ от приемки Работ. При наличии мотивированного отказа Заказчика от приемки Работ составляется акт с перечнем необходимых доработок  и указанием сроков их выполнения.</w:t>
      </w:r>
      <w:r w:rsidR="00610A65">
        <w:rPr>
          <w:sz w:val="28"/>
          <w:szCs w:val="28"/>
        </w:rPr>
        <w:t xml:space="preserve"> </w:t>
      </w:r>
      <w:r w:rsidR="00610A65" w:rsidRPr="00610A65">
        <w:rPr>
          <w:sz w:val="28"/>
          <w:szCs w:val="28"/>
        </w:rPr>
        <w:t>Т</w:t>
      </w:r>
      <w:r w:rsidR="0099084E" w:rsidRPr="00610A65">
        <w:rPr>
          <w:sz w:val="28"/>
          <w:szCs w:val="28"/>
        </w:rPr>
        <w:t>оварн</w:t>
      </w:r>
      <w:r w:rsidR="00610A65" w:rsidRPr="00610A65">
        <w:rPr>
          <w:sz w:val="28"/>
          <w:szCs w:val="28"/>
        </w:rPr>
        <w:t xml:space="preserve">ая </w:t>
      </w:r>
      <w:r w:rsidR="0099084E" w:rsidRPr="00610A65">
        <w:rPr>
          <w:sz w:val="28"/>
          <w:szCs w:val="28"/>
        </w:rPr>
        <w:t>накладн</w:t>
      </w:r>
      <w:r w:rsidR="00610A65" w:rsidRPr="00610A65">
        <w:rPr>
          <w:sz w:val="28"/>
          <w:szCs w:val="28"/>
        </w:rPr>
        <w:t>ая</w:t>
      </w:r>
      <w:r w:rsidR="0099084E" w:rsidRPr="00610A65">
        <w:rPr>
          <w:sz w:val="28"/>
          <w:szCs w:val="28"/>
        </w:rPr>
        <w:t xml:space="preserve"> формы № ТОРГ-12</w:t>
      </w:r>
      <w:r w:rsidR="00610A65">
        <w:rPr>
          <w:sz w:val="28"/>
          <w:szCs w:val="28"/>
        </w:rPr>
        <w:t xml:space="preserve"> подписывается</w:t>
      </w:r>
      <w:r w:rsidR="0099084E" w:rsidRPr="0099084E">
        <w:rPr>
          <w:sz w:val="28"/>
          <w:szCs w:val="28"/>
        </w:rPr>
        <w:t xml:space="preserve"> </w:t>
      </w:r>
      <w:r w:rsidR="0099084E" w:rsidRPr="00861CAC">
        <w:rPr>
          <w:sz w:val="28"/>
          <w:szCs w:val="28"/>
        </w:rPr>
        <w:t>Заказчик</w:t>
      </w:r>
      <w:r w:rsidR="00610A65">
        <w:rPr>
          <w:sz w:val="28"/>
          <w:szCs w:val="28"/>
        </w:rPr>
        <w:t>ом</w:t>
      </w:r>
      <w:r w:rsidR="0099084E" w:rsidRPr="00861CAC">
        <w:rPr>
          <w:sz w:val="28"/>
          <w:szCs w:val="28"/>
        </w:rPr>
        <w:t xml:space="preserve"> в течение </w:t>
      </w:r>
      <w:r w:rsidR="00610A65">
        <w:rPr>
          <w:sz w:val="28"/>
          <w:szCs w:val="28"/>
        </w:rPr>
        <w:t>5</w:t>
      </w:r>
      <w:r w:rsidR="0099084E" w:rsidRPr="00861CAC">
        <w:rPr>
          <w:sz w:val="28"/>
          <w:szCs w:val="28"/>
        </w:rPr>
        <w:t xml:space="preserve"> (</w:t>
      </w:r>
      <w:r w:rsidR="00610A65">
        <w:rPr>
          <w:sz w:val="28"/>
          <w:szCs w:val="28"/>
        </w:rPr>
        <w:t>П</w:t>
      </w:r>
      <w:r w:rsidR="0099084E" w:rsidRPr="00861CAC">
        <w:rPr>
          <w:sz w:val="28"/>
          <w:szCs w:val="28"/>
        </w:rPr>
        <w:t>яти) календарных дней с даты</w:t>
      </w:r>
      <w:r w:rsidR="00610A65">
        <w:rPr>
          <w:sz w:val="28"/>
          <w:szCs w:val="28"/>
        </w:rPr>
        <w:t xml:space="preserve"> ее</w:t>
      </w:r>
      <w:r w:rsidR="0099084E" w:rsidRPr="00861CAC">
        <w:rPr>
          <w:sz w:val="28"/>
          <w:szCs w:val="28"/>
        </w:rPr>
        <w:t xml:space="preserve"> получения</w:t>
      </w:r>
      <w:r w:rsidR="00610A65">
        <w:rPr>
          <w:sz w:val="28"/>
          <w:szCs w:val="28"/>
        </w:rPr>
        <w:t>.</w:t>
      </w:r>
    </w:p>
    <w:p w:rsidR="002B18DD" w:rsidRPr="00177E40" w:rsidRDefault="002B18DD" w:rsidP="000D26FC">
      <w:pPr>
        <w:ind w:firstLine="709"/>
        <w:jc w:val="both"/>
        <w:rPr>
          <w:sz w:val="28"/>
          <w:szCs w:val="28"/>
        </w:rPr>
      </w:pPr>
      <w:r w:rsidRPr="00177E40">
        <w:rPr>
          <w:sz w:val="28"/>
          <w:szCs w:val="28"/>
        </w:rPr>
        <w:t xml:space="preserve">Заказчик вправе привлекать независимых экспертов для проверки соответствия качества и объемов выполненных </w:t>
      </w:r>
      <w:r w:rsidR="00183863">
        <w:rPr>
          <w:sz w:val="28"/>
          <w:szCs w:val="28"/>
        </w:rPr>
        <w:t>Р</w:t>
      </w:r>
      <w:r w:rsidRPr="00177E40">
        <w:rPr>
          <w:sz w:val="28"/>
          <w:szCs w:val="28"/>
        </w:rPr>
        <w:t xml:space="preserve">абот с отнесением расходов на </w:t>
      </w:r>
      <w:r w:rsidR="0013745E">
        <w:rPr>
          <w:sz w:val="28"/>
          <w:szCs w:val="28"/>
        </w:rPr>
        <w:t>и</w:t>
      </w:r>
      <w:r w:rsidRPr="00177E40">
        <w:rPr>
          <w:sz w:val="28"/>
          <w:szCs w:val="28"/>
        </w:rPr>
        <w:t xml:space="preserve">сполнителя при подтверждении факта нарушения </w:t>
      </w:r>
      <w:r>
        <w:rPr>
          <w:sz w:val="28"/>
          <w:szCs w:val="28"/>
        </w:rPr>
        <w:t>им</w:t>
      </w:r>
      <w:r w:rsidRPr="00177E40">
        <w:rPr>
          <w:sz w:val="28"/>
          <w:szCs w:val="28"/>
        </w:rPr>
        <w:t xml:space="preserve"> требований к </w:t>
      </w:r>
      <w:r>
        <w:rPr>
          <w:sz w:val="28"/>
          <w:szCs w:val="28"/>
        </w:rPr>
        <w:t xml:space="preserve">качеству </w:t>
      </w:r>
      <w:r w:rsidRPr="00177E40">
        <w:rPr>
          <w:sz w:val="28"/>
          <w:szCs w:val="28"/>
        </w:rPr>
        <w:t>выполнени</w:t>
      </w:r>
      <w:r>
        <w:rPr>
          <w:sz w:val="28"/>
          <w:szCs w:val="28"/>
        </w:rPr>
        <w:t>я</w:t>
      </w:r>
      <w:r w:rsidRPr="00177E40">
        <w:rPr>
          <w:sz w:val="28"/>
          <w:szCs w:val="28"/>
        </w:rPr>
        <w:t xml:space="preserve"> </w:t>
      </w:r>
      <w:r w:rsidR="009D3E60">
        <w:rPr>
          <w:sz w:val="28"/>
          <w:szCs w:val="28"/>
        </w:rPr>
        <w:t>Работ</w:t>
      </w:r>
      <w:r w:rsidRPr="00177E40">
        <w:rPr>
          <w:sz w:val="28"/>
          <w:szCs w:val="28"/>
        </w:rPr>
        <w:t>.</w:t>
      </w:r>
    </w:p>
    <w:p w:rsidR="002B18DD" w:rsidRPr="00177E40" w:rsidRDefault="002B18DD" w:rsidP="000D26FC">
      <w:pPr>
        <w:ind w:firstLine="709"/>
        <w:rPr>
          <w:sz w:val="28"/>
          <w:szCs w:val="28"/>
        </w:rPr>
      </w:pPr>
    </w:p>
    <w:p w:rsidR="002B18DD" w:rsidRDefault="002B18DD" w:rsidP="000D26FC">
      <w:pPr>
        <w:numPr>
          <w:ilvl w:val="1"/>
          <w:numId w:val="21"/>
        </w:numPr>
        <w:ind w:left="0" w:firstLine="709"/>
        <w:outlineLvl w:val="1"/>
        <w:rPr>
          <w:b/>
          <w:sz w:val="28"/>
          <w:szCs w:val="28"/>
        </w:rPr>
      </w:pPr>
      <w:r>
        <w:rPr>
          <w:b/>
          <w:sz w:val="28"/>
          <w:szCs w:val="28"/>
        </w:rPr>
        <w:t xml:space="preserve">Общие </w:t>
      </w:r>
      <w:r w:rsidRPr="000D26FC">
        <w:rPr>
          <w:b/>
          <w:sz w:val="28"/>
          <w:szCs w:val="28"/>
        </w:rPr>
        <w:t>требования</w:t>
      </w:r>
      <w:r w:rsidR="009D3E60">
        <w:rPr>
          <w:b/>
          <w:sz w:val="28"/>
          <w:szCs w:val="28"/>
        </w:rPr>
        <w:t xml:space="preserve"> </w:t>
      </w:r>
      <w:r w:rsidR="001147A6">
        <w:rPr>
          <w:b/>
          <w:sz w:val="28"/>
          <w:szCs w:val="28"/>
        </w:rPr>
        <w:t xml:space="preserve">к </w:t>
      </w:r>
      <w:r w:rsidR="009D3E60">
        <w:rPr>
          <w:b/>
          <w:sz w:val="28"/>
          <w:szCs w:val="28"/>
        </w:rPr>
        <w:t>Работ</w:t>
      </w:r>
      <w:r w:rsidRPr="00177E40">
        <w:rPr>
          <w:b/>
          <w:sz w:val="28"/>
          <w:szCs w:val="28"/>
        </w:rPr>
        <w:t>ам</w:t>
      </w:r>
    </w:p>
    <w:p w:rsidR="0013745E" w:rsidRDefault="0013745E" w:rsidP="00657B76">
      <w:pPr>
        <w:ind w:left="709"/>
        <w:outlineLvl w:val="1"/>
        <w:rPr>
          <w:b/>
          <w:sz w:val="28"/>
          <w:szCs w:val="28"/>
        </w:rPr>
      </w:pPr>
    </w:p>
    <w:p w:rsidR="002B18DD" w:rsidRPr="00177E40" w:rsidRDefault="002B18DD" w:rsidP="000D26FC">
      <w:pPr>
        <w:ind w:firstLine="709"/>
        <w:jc w:val="both"/>
        <w:rPr>
          <w:bCs/>
          <w:sz w:val="28"/>
          <w:szCs w:val="28"/>
        </w:rPr>
      </w:pPr>
      <w:r w:rsidRPr="0004026E">
        <w:rPr>
          <w:bCs/>
          <w:sz w:val="28"/>
          <w:szCs w:val="28"/>
        </w:rPr>
        <w:t xml:space="preserve">Изделия и материалы, применяемые </w:t>
      </w:r>
      <w:r w:rsidR="00183863">
        <w:rPr>
          <w:bCs/>
          <w:sz w:val="28"/>
          <w:szCs w:val="28"/>
        </w:rPr>
        <w:t>при производстве</w:t>
      </w:r>
      <w:r w:rsidRPr="0004026E">
        <w:rPr>
          <w:bCs/>
          <w:sz w:val="28"/>
          <w:szCs w:val="28"/>
        </w:rPr>
        <w:t xml:space="preserve"> </w:t>
      </w:r>
      <w:r w:rsidR="00183863">
        <w:rPr>
          <w:bCs/>
          <w:sz w:val="28"/>
          <w:szCs w:val="28"/>
        </w:rPr>
        <w:t>Р</w:t>
      </w:r>
      <w:r w:rsidRPr="0004026E">
        <w:rPr>
          <w:bCs/>
          <w:sz w:val="28"/>
          <w:szCs w:val="28"/>
        </w:rPr>
        <w:t>абот</w:t>
      </w:r>
      <w:r w:rsidR="00336120">
        <w:rPr>
          <w:bCs/>
          <w:sz w:val="28"/>
          <w:szCs w:val="28"/>
        </w:rPr>
        <w:t>, а также сами Работы</w:t>
      </w:r>
      <w:r w:rsidRPr="0004026E">
        <w:rPr>
          <w:bCs/>
          <w:sz w:val="28"/>
          <w:szCs w:val="28"/>
        </w:rPr>
        <w:t>, должны соответствовать государственным стандартам</w:t>
      </w:r>
      <w:r w:rsidRPr="003D5664">
        <w:rPr>
          <w:sz w:val="28"/>
        </w:rPr>
        <w:t xml:space="preserve">, техническим </w:t>
      </w:r>
      <w:r w:rsidRPr="0004026E">
        <w:rPr>
          <w:bCs/>
          <w:sz w:val="28"/>
          <w:szCs w:val="28"/>
        </w:rPr>
        <w:t xml:space="preserve">условиям и иметь соответствующие сертификаты, технические паспорта и другие документы, удостоверяющие их качество. </w:t>
      </w:r>
      <w:r>
        <w:rPr>
          <w:bCs/>
          <w:sz w:val="28"/>
          <w:szCs w:val="28"/>
        </w:rPr>
        <w:t>Исполнитель</w:t>
      </w:r>
      <w:r w:rsidR="00C85E45">
        <w:rPr>
          <w:bCs/>
          <w:sz w:val="28"/>
          <w:szCs w:val="28"/>
        </w:rPr>
        <w:t xml:space="preserve"> для качественного выполнения Работ обязан применять соответствующие вышеуказанные документы</w:t>
      </w:r>
      <w:r w:rsidR="00C85E45" w:rsidRPr="001630BD">
        <w:rPr>
          <w:bCs/>
          <w:sz w:val="28"/>
          <w:szCs w:val="28"/>
        </w:rPr>
        <w:t xml:space="preserve"> </w:t>
      </w:r>
      <w:r w:rsidR="00C85E45">
        <w:rPr>
          <w:bCs/>
          <w:sz w:val="28"/>
          <w:szCs w:val="28"/>
        </w:rPr>
        <w:t>по собственному усмотрению. В</w:t>
      </w:r>
      <w:r w:rsidRPr="001630BD">
        <w:rPr>
          <w:bCs/>
          <w:sz w:val="28"/>
          <w:szCs w:val="28"/>
        </w:rPr>
        <w:t xml:space="preserve"> период </w:t>
      </w:r>
      <w:r w:rsidR="00183863">
        <w:rPr>
          <w:bCs/>
          <w:sz w:val="28"/>
          <w:szCs w:val="28"/>
        </w:rPr>
        <w:t>проведения Р</w:t>
      </w:r>
      <w:r>
        <w:rPr>
          <w:bCs/>
          <w:sz w:val="28"/>
          <w:szCs w:val="28"/>
        </w:rPr>
        <w:t>абот</w:t>
      </w:r>
      <w:r w:rsidRPr="001630BD">
        <w:rPr>
          <w:bCs/>
          <w:sz w:val="28"/>
          <w:szCs w:val="28"/>
        </w:rPr>
        <w:t>,</w:t>
      </w:r>
      <w:r w:rsidR="00C85E45">
        <w:rPr>
          <w:bCs/>
          <w:sz w:val="28"/>
          <w:szCs w:val="28"/>
        </w:rPr>
        <w:t xml:space="preserve"> </w:t>
      </w:r>
      <w:r w:rsidR="00183863">
        <w:rPr>
          <w:bCs/>
          <w:sz w:val="28"/>
          <w:szCs w:val="28"/>
        </w:rPr>
        <w:t xml:space="preserve">связанных с отключением </w:t>
      </w:r>
      <w:r w:rsidR="00AF199F">
        <w:rPr>
          <w:bCs/>
          <w:sz w:val="28"/>
          <w:szCs w:val="28"/>
        </w:rPr>
        <w:t>Системы</w:t>
      </w:r>
      <w:r>
        <w:rPr>
          <w:bCs/>
          <w:sz w:val="28"/>
          <w:szCs w:val="28"/>
        </w:rPr>
        <w:t>,</w:t>
      </w:r>
      <w:r w:rsidRPr="001630BD">
        <w:rPr>
          <w:bCs/>
          <w:sz w:val="28"/>
          <w:szCs w:val="28"/>
        </w:rPr>
        <w:t xml:space="preserve"> обязан принять необходимые меры по защите от возможных происшествий</w:t>
      </w:r>
      <w:r>
        <w:rPr>
          <w:bCs/>
          <w:sz w:val="28"/>
          <w:szCs w:val="28"/>
        </w:rPr>
        <w:t>.</w:t>
      </w:r>
    </w:p>
    <w:p w:rsidR="002B18DD" w:rsidRDefault="002B18DD" w:rsidP="000D26FC">
      <w:pPr>
        <w:ind w:firstLine="709"/>
        <w:jc w:val="both"/>
        <w:rPr>
          <w:bCs/>
          <w:sz w:val="28"/>
          <w:szCs w:val="28"/>
        </w:rPr>
      </w:pPr>
      <w:r w:rsidRPr="00177E40">
        <w:rPr>
          <w:bCs/>
          <w:sz w:val="28"/>
          <w:szCs w:val="28"/>
        </w:rPr>
        <w:t>Для</w:t>
      </w:r>
      <w:r>
        <w:rPr>
          <w:bCs/>
          <w:sz w:val="28"/>
          <w:szCs w:val="28"/>
        </w:rPr>
        <w:t xml:space="preserve"> уменьш</w:t>
      </w:r>
      <w:r w:rsidRPr="00177E40">
        <w:rPr>
          <w:bCs/>
          <w:sz w:val="28"/>
          <w:szCs w:val="28"/>
        </w:rPr>
        <w:t>ения шума</w:t>
      </w:r>
      <w:r>
        <w:rPr>
          <w:bCs/>
          <w:sz w:val="28"/>
          <w:szCs w:val="28"/>
        </w:rPr>
        <w:t xml:space="preserve"> и</w:t>
      </w:r>
      <w:r w:rsidRPr="00177E40">
        <w:rPr>
          <w:bCs/>
          <w:sz w:val="28"/>
          <w:szCs w:val="28"/>
        </w:rPr>
        <w:t xml:space="preserve"> пыли </w:t>
      </w:r>
      <w:r w:rsidR="00183863">
        <w:rPr>
          <w:bCs/>
          <w:sz w:val="28"/>
          <w:szCs w:val="28"/>
        </w:rPr>
        <w:t>Работы выполняются</w:t>
      </w:r>
      <w:r w:rsidRPr="00177E40">
        <w:rPr>
          <w:bCs/>
          <w:sz w:val="28"/>
          <w:szCs w:val="28"/>
        </w:rPr>
        <w:t xml:space="preserve"> минимально необходимым количеством технических средств и механизмов</w:t>
      </w:r>
      <w:r>
        <w:rPr>
          <w:bCs/>
          <w:sz w:val="28"/>
          <w:szCs w:val="28"/>
        </w:rPr>
        <w:t xml:space="preserve">. </w:t>
      </w:r>
      <w:r w:rsidRPr="00177E40">
        <w:rPr>
          <w:bCs/>
          <w:sz w:val="28"/>
          <w:szCs w:val="28"/>
        </w:rPr>
        <w:t>Уборка</w:t>
      </w:r>
      <w:r>
        <w:rPr>
          <w:bCs/>
          <w:sz w:val="28"/>
          <w:szCs w:val="28"/>
        </w:rPr>
        <w:t xml:space="preserve"> р</w:t>
      </w:r>
      <w:r w:rsidRPr="00177E40">
        <w:rPr>
          <w:bCs/>
          <w:sz w:val="28"/>
          <w:szCs w:val="28"/>
        </w:rPr>
        <w:t>абочей зоны</w:t>
      </w:r>
      <w:r w:rsidRPr="00422631">
        <w:rPr>
          <w:bCs/>
          <w:sz w:val="28"/>
          <w:szCs w:val="28"/>
        </w:rPr>
        <w:t xml:space="preserve"> </w:t>
      </w:r>
      <w:r w:rsidRPr="00177E40">
        <w:rPr>
          <w:bCs/>
          <w:sz w:val="28"/>
          <w:szCs w:val="28"/>
        </w:rPr>
        <w:t>после</w:t>
      </w:r>
      <w:r>
        <w:rPr>
          <w:bCs/>
          <w:sz w:val="28"/>
          <w:szCs w:val="28"/>
        </w:rPr>
        <w:t xml:space="preserve"> </w:t>
      </w:r>
      <w:r w:rsidR="00183863">
        <w:rPr>
          <w:bCs/>
          <w:sz w:val="28"/>
          <w:szCs w:val="28"/>
        </w:rPr>
        <w:t>окончания Р</w:t>
      </w:r>
      <w:r w:rsidRPr="00177E40">
        <w:rPr>
          <w:bCs/>
          <w:sz w:val="28"/>
          <w:szCs w:val="28"/>
        </w:rPr>
        <w:t>абот, разборка ограждений</w:t>
      </w:r>
      <w:r>
        <w:rPr>
          <w:bCs/>
          <w:sz w:val="28"/>
          <w:szCs w:val="28"/>
        </w:rPr>
        <w:t xml:space="preserve"> и вынос </w:t>
      </w:r>
      <w:r w:rsidRPr="00177E40">
        <w:rPr>
          <w:bCs/>
          <w:sz w:val="28"/>
          <w:szCs w:val="28"/>
        </w:rPr>
        <w:t>мусора</w:t>
      </w:r>
      <w:r>
        <w:rPr>
          <w:bCs/>
          <w:sz w:val="28"/>
          <w:szCs w:val="28"/>
        </w:rPr>
        <w:t xml:space="preserve"> возлагается на </w:t>
      </w:r>
      <w:r w:rsidR="00C85E45">
        <w:rPr>
          <w:bCs/>
          <w:sz w:val="28"/>
          <w:szCs w:val="28"/>
        </w:rPr>
        <w:t>и</w:t>
      </w:r>
      <w:r>
        <w:rPr>
          <w:bCs/>
          <w:sz w:val="28"/>
          <w:szCs w:val="28"/>
        </w:rPr>
        <w:t>сполнителя.</w:t>
      </w:r>
    </w:p>
    <w:p w:rsidR="002B18DD" w:rsidRDefault="00241192" w:rsidP="000D26FC">
      <w:pPr>
        <w:ind w:firstLine="709"/>
        <w:jc w:val="both"/>
        <w:rPr>
          <w:bCs/>
          <w:sz w:val="28"/>
          <w:szCs w:val="28"/>
        </w:rPr>
      </w:pPr>
      <w:r>
        <w:rPr>
          <w:bCs/>
          <w:sz w:val="28"/>
          <w:szCs w:val="28"/>
        </w:rPr>
        <w:t>При проведении оценки Заявок претендентов учитывается квалификация</w:t>
      </w:r>
      <w:r w:rsidRPr="0004026E">
        <w:rPr>
          <w:bCs/>
          <w:sz w:val="28"/>
          <w:szCs w:val="28"/>
        </w:rPr>
        <w:t xml:space="preserve"> </w:t>
      </w:r>
      <w:r>
        <w:rPr>
          <w:bCs/>
          <w:sz w:val="28"/>
          <w:szCs w:val="28"/>
        </w:rPr>
        <w:t>персонала для пр</w:t>
      </w:r>
      <w:r w:rsidR="002B18DD" w:rsidRPr="0004026E">
        <w:rPr>
          <w:bCs/>
          <w:sz w:val="28"/>
          <w:szCs w:val="28"/>
        </w:rPr>
        <w:t>ов</w:t>
      </w:r>
      <w:r>
        <w:rPr>
          <w:bCs/>
          <w:sz w:val="28"/>
          <w:szCs w:val="28"/>
        </w:rPr>
        <w:t>едения</w:t>
      </w:r>
      <w:r w:rsidR="002B18DD" w:rsidRPr="003D5664">
        <w:rPr>
          <w:sz w:val="28"/>
        </w:rPr>
        <w:t xml:space="preserve"> </w:t>
      </w:r>
      <w:r w:rsidR="009D3E60">
        <w:rPr>
          <w:sz w:val="28"/>
        </w:rPr>
        <w:t>Работ</w:t>
      </w:r>
      <w:r w:rsidR="002B18DD" w:rsidRPr="003D5664">
        <w:rPr>
          <w:sz w:val="28"/>
        </w:rPr>
        <w:t>ы</w:t>
      </w:r>
      <w:r w:rsidR="002B18DD" w:rsidRPr="0004026E">
        <w:rPr>
          <w:bCs/>
          <w:sz w:val="28"/>
          <w:szCs w:val="28"/>
        </w:rPr>
        <w:t xml:space="preserve"> по техническому обслуживанию и ремонту </w:t>
      </w:r>
      <w:r w:rsidR="00AF199F">
        <w:rPr>
          <w:bCs/>
          <w:sz w:val="28"/>
          <w:szCs w:val="28"/>
        </w:rPr>
        <w:t>Системы</w:t>
      </w:r>
      <w:r w:rsidR="002B18DD" w:rsidRPr="0004026E">
        <w:rPr>
          <w:bCs/>
          <w:sz w:val="28"/>
          <w:szCs w:val="28"/>
        </w:rPr>
        <w:t xml:space="preserve"> </w:t>
      </w:r>
      <w:r w:rsidR="00143FEA">
        <w:rPr>
          <w:bCs/>
          <w:sz w:val="28"/>
          <w:szCs w:val="28"/>
        </w:rPr>
        <w:t>с</w:t>
      </w:r>
      <w:r w:rsidR="002B18DD">
        <w:rPr>
          <w:bCs/>
          <w:sz w:val="28"/>
          <w:szCs w:val="28"/>
        </w:rPr>
        <w:t xml:space="preserve"> </w:t>
      </w:r>
      <w:r w:rsidR="002B18DD" w:rsidRPr="0004026E">
        <w:rPr>
          <w:bCs/>
          <w:sz w:val="28"/>
          <w:szCs w:val="28"/>
        </w:rPr>
        <w:t>соответствующим</w:t>
      </w:r>
      <w:r w:rsidR="002B18DD">
        <w:rPr>
          <w:bCs/>
          <w:sz w:val="28"/>
          <w:szCs w:val="28"/>
        </w:rPr>
        <w:t xml:space="preserve"> </w:t>
      </w:r>
      <w:r w:rsidR="00143FEA">
        <w:rPr>
          <w:bCs/>
          <w:sz w:val="28"/>
          <w:szCs w:val="28"/>
        </w:rPr>
        <w:t>показателями</w:t>
      </w:r>
      <w:r w:rsidR="002B18DD" w:rsidRPr="0004026E">
        <w:rPr>
          <w:bCs/>
          <w:sz w:val="28"/>
          <w:szCs w:val="28"/>
        </w:rPr>
        <w:t>:</w:t>
      </w:r>
    </w:p>
    <w:p w:rsidR="002B18DD" w:rsidRDefault="002B18DD" w:rsidP="000D26FC">
      <w:pPr>
        <w:ind w:firstLine="709"/>
        <w:jc w:val="both"/>
        <w:rPr>
          <w:bCs/>
          <w:sz w:val="28"/>
          <w:szCs w:val="28"/>
        </w:rPr>
      </w:pPr>
      <w:r w:rsidRPr="0004026E">
        <w:rPr>
          <w:bCs/>
          <w:sz w:val="28"/>
          <w:szCs w:val="28"/>
        </w:rPr>
        <w:t>- оформлен</w:t>
      </w:r>
      <w:r>
        <w:rPr>
          <w:bCs/>
          <w:sz w:val="28"/>
          <w:szCs w:val="28"/>
        </w:rPr>
        <w:t>ие</w:t>
      </w:r>
      <w:r w:rsidRPr="0004026E">
        <w:rPr>
          <w:bCs/>
          <w:sz w:val="28"/>
          <w:szCs w:val="28"/>
        </w:rPr>
        <w:t xml:space="preserve"> </w:t>
      </w:r>
      <w:r>
        <w:rPr>
          <w:bCs/>
          <w:sz w:val="28"/>
          <w:szCs w:val="28"/>
        </w:rPr>
        <w:t xml:space="preserve">у </w:t>
      </w:r>
      <w:r w:rsidR="00C85E45">
        <w:rPr>
          <w:bCs/>
          <w:sz w:val="28"/>
          <w:szCs w:val="28"/>
        </w:rPr>
        <w:t>и</w:t>
      </w:r>
      <w:r w:rsidR="005605C1">
        <w:rPr>
          <w:bCs/>
          <w:sz w:val="28"/>
          <w:szCs w:val="28"/>
        </w:rPr>
        <w:t>сполните</w:t>
      </w:r>
      <w:r w:rsidRPr="0004026E">
        <w:rPr>
          <w:bCs/>
          <w:sz w:val="28"/>
          <w:szCs w:val="28"/>
        </w:rPr>
        <w:t>л</w:t>
      </w:r>
      <w:r>
        <w:rPr>
          <w:bCs/>
          <w:sz w:val="28"/>
          <w:szCs w:val="28"/>
        </w:rPr>
        <w:t>я</w:t>
      </w:r>
      <w:r w:rsidRPr="0004026E">
        <w:rPr>
          <w:bCs/>
          <w:sz w:val="28"/>
          <w:szCs w:val="28"/>
        </w:rPr>
        <w:t xml:space="preserve"> по трудовому договору;</w:t>
      </w:r>
    </w:p>
    <w:p w:rsidR="007611F6" w:rsidRPr="007611F6" w:rsidRDefault="002B18DD" w:rsidP="000D26FC">
      <w:pPr>
        <w:ind w:firstLine="709"/>
        <w:jc w:val="both"/>
        <w:rPr>
          <w:bCs/>
          <w:sz w:val="28"/>
          <w:szCs w:val="28"/>
        </w:rPr>
      </w:pPr>
      <w:r w:rsidRPr="00002D30">
        <w:rPr>
          <w:bCs/>
          <w:sz w:val="28"/>
          <w:szCs w:val="28"/>
        </w:rPr>
        <w:t xml:space="preserve">- для выполнения </w:t>
      </w:r>
      <w:r w:rsidR="009D3E60">
        <w:rPr>
          <w:bCs/>
          <w:sz w:val="28"/>
          <w:szCs w:val="28"/>
        </w:rPr>
        <w:t>Работ</w:t>
      </w:r>
      <w:r w:rsidRPr="00002D30">
        <w:rPr>
          <w:bCs/>
          <w:sz w:val="28"/>
          <w:szCs w:val="28"/>
        </w:rPr>
        <w:t xml:space="preserve"> </w:t>
      </w:r>
      <w:r w:rsidR="00143FEA">
        <w:rPr>
          <w:bCs/>
          <w:sz w:val="28"/>
          <w:szCs w:val="28"/>
        </w:rPr>
        <w:t>на высоте наличие</w:t>
      </w:r>
      <w:r w:rsidRPr="00002D30">
        <w:rPr>
          <w:bCs/>
          <w:sz w:val="28"/>
          <w:szCs w:val="28"/>
        </w:rPr>
        <w:t xml:space="preserve"> удостоверения в соответствии с действующим приказом Министерства труда и социальной защиты </w:t>
      </w:r>
      <w:r w:rsidR="00336120">
        <w:rPr>
          <w:bCs/>
          <w:sz w:val="28"/>
          <w:szCs w:val="28"/>
        </w:rPr>
        <w:t>от 28.03.2014 №</w:t>
      </w:r>
      <w:r w:rsidR="007611F6">
        <w:rPr>
          <w:bCs/>
          <w:sz w:val="28"/>
          <w:szCs w:val="28"/>
        </w:rPr>
        <w:t xml:space="preserve"> 155н «</w:t>
      </w:r>
      <w:r w:rsidR="007611F6" w:rsidRPr="007611F6">
        <w:rPr>
          <w:bCs/>
          <w:sz w:val="28"/>
          <w:szCs w:val="28"/>
        </w:rPr>
        <w:t>Об утверждении Правил по охране труда при работе на высоте</w:t>
      </w:r>
      <w:r w:rsidR="007611F6">
        <w:rPr>
          <w:bCs/>
          <w:sz w:val="28"/>
          <w:szCs w:val="28"/>
        </w:rPr>
        <w:t>»;</w:t>
      </w:r>
    </w:p>
    <w:p w:rsidR="002B18DD" w:rsidRDefault="002B18DD" w:rsidP="000D26FC">
      <w:pPr>
        <w:ind w:firstLine="709"/>
        <w:jc w:val="both"/>
        <w:rPr>
          <w:bCs/>
          <w:sz w:val="28"/>
          <w:szCs w:val="28"/>
        </w:rPr>
      </w:pPr>
      <w:r w:rsidRPr="0004026E">
        <w:rPr>
          <w:bCs/>
          <w:sz w:val="28"/>
          <w:szCs w:val="28"/>
        </w:rPr>
        <w:t xml:space="preserve">- </w:t>
      </w:r>
      <w:r w:rsidR="00D331D7">
        <w:rPr>
          <w:bCs/>
          <w:sz w:val="28"/>
          <w:szCs w:val="28"/>
        </w:rPr>
        <w:t>прохождение</w:t>
      </w:r>
      <w:r w:rsidR="00D331D7" w:rsidRPr="0004026E">
        <w:rPr>
          <w:bCs/>
          <w:sz w:val="28"/>
          <w:szCs w:val="28"/>
        </w:rPr>
        <w:t xml:space="preserve"> </w:t>
      </w:r>
      <w:r w:rsidRPr="0004026E">
        <w:rPr>
          <w:bCs/>
          <w:sz w:val="28"/>
          <w:szCs w:val="28"/>
        </w:rPr>
        <w:t>аттестаци</w:t>
      </w:r>
      <w:r w:rsidR="00D331D7">
        <w:rPr>
          <w:bCs/>
          <w:sz w:val="28"/>
          <w:szCs w:val="28"/>
        </w:rPr>
        <w:t>и</w:t>
      </w:r>
      <w:r w:rsidRPr="0004026E">
        <w:rPr>
          <w:bCs/>
          <w:sz w:val="28"/>
          <w:szCs w:val="28"/>
        </w:rPr>
        <w:t xml:space="preserve"> на право работы в электроустановках напряжением до 1</w:t>
      </w:r>
      <w:r>
        <w:rPr>
          <w:bCs/>
          <w:sz w:val="28"/>
          <w:szCs w:val="28"/>
        </w:rPr>
        <w:t> </w:t>
      </w:r>
      <w:r w:rsidRPr="0004026E">
        <w:rPr>
          <w:bCs/>
          <w:sz w:val="28"/>
          <w:szCs w:val="28"/>
        </w:rPr>
        <w:t>000</w:t>
      </w:r>
      <w:r>
        <w:rPr>
          <w:bCs/>
          <w:sz w:val="28"/>
          <w:szCs w:val="28"/>
        </w:rPr>
        <w:t> </w:t>
      </w:r>
      <w:r w:rsidRPr="0004026E">
        <w:rPr>
          <w:bCs/>
          <w:sz w:val="28"/>
          <w:szCs w:val="28"/>
        </w:rPr>
        <w:t>В с группой по электробезопасности не ниже третьей в соответствии с Правилами технической эксплуатации электроустановок потребителей (ПТЭ ЭП) и Межотраслевым Правилам по охране труда при эксплуатации электроустановок. (МПОТ ЭЭ)</w:t>
      </w:r>
      <w:r w:rsidR="00243970">
        <w:rPr>
          <w:bCs/>
          <w:sz w:val="28"/>
          <w:szCs w:val="28"/>
        </w:rPr>
        <w:t>, подтвержденное соответствующим удостоверением</w:t>
      </w:r>
      <w:r w:rsidRPr="0004026E">
        <w:rPr>
          <w:bCs/>
          <w:sz w:val="28"/>
          <w:szCs w:val="28"/>
        </w:rPr>
        <w:t>;</w:t>
      </w:r>
    </w:p>
    <w:p w:rsidR="002B18DD" w:rsidRPr="00143FEA" w:rsidRDefault="002B18DD" w:rsidP="00143FEA">
      <w:pPr>
        <w:pStyle w:val="afb"/>
        <w:tabs>
          <w:tab w:val="left" w:pos="1418"/>
        </w:tabs>
        <w:rPr>
          <w:sz w:val="28"/>
          <w:szCs w:val="28"/>
        </w:rPr>
      </w:pPr>
      <w:r>
        <w:rPr>
          <w:sz w:val="28"/>
          <w:szCs w:val="28"/>
        </w:rPr>
        <w:lastRenderedPageBreak/>
        <w:t xml:space="preserve">- имеющие необходимую </w:t>
      </w:r>
      <w:r w:rsidRPr="00D602E1">
        <w:rPr>
          <w:sz w:val="28"/>
          <w:szCs w:val="28"/>
        </w:rPr>
        <w:t>квалификаци</w:t>
      </w:r>
      <w:r>
        <w:rPr>
          <w:sz w:val="28"/>
          <w:szCs w:val="28"/>
        </w:rPr>
        <w:t>ю</w:t>
      </w:r>
      <w:r w:rsidRPr="00D602E1">
        <w:rPr>
          <w:sz w:val="28"/>
          <w:szCs w:val="28"/>
        </w:rPr>
        <w:t xml:space="preserve"> для осуществления монтажа, подключения и наладки оборудования, установки, настройки и обновления программного об</w:t>
      </w:r>
      <w:r>
        <w:rPr>
          <w:sz w:val="28"/>
          <w:szCs w:val="28"/>
        </w:rPr>
        <w:t>еспече</w:t>
      </w:r>
      <w:r w:rsidRPr="00D602E1">
        <w:rPr>
          <w:sz w:val="28"/>
          <w:szCs w:val="28"/>
        </w:rPr>
        <w:t xml:space="preserve">ния </w:t>
      </w:r>
      <w:r w:rsidR="00243970" w:rsidRPr="00D602E1">
        <w:rPr>
          <w:sz w:val="28"/>
          <w:szCs w:val="28"/>
        </w:rPr>
        <w:t xml:space="preserve">интегрированных систем </w:t>
      </w:r>
      <w:r w:rsidR="00243970" w:rsidRPr="003D5664">
        <w:rPr>
          <w:sz w:val="28"/>
        </w:rPr>
        <w:t>безопасности</w:t>
      </w:r>
      <w:r w:rsidR="00243970" w:rsidRPr="00D602E1">
        <w:rPr>
          <w:sz w:val="28"/>
          <w:szCs w:val="28"/>
        </w:rPr>
        <w:t xml:space="preserve"> марок «TSS» , «</w:t>
      </w:r>
      <w:r w:rsidR="00243970" w:rsidRPr="00D602E1">
        <w:rPr>
          <w:sz w:val="28"/>
          <w:szCs w:val="28"/>
          <w:lang w:val="en-US"/>
        </w:rPr>
        <w:t>ITV</w:t>
      </w:r>
      <w:r w:rsidR="00243970" w:rsidRPr="00D602E1">
        <w:rPr>
          <w:sz w:val="28"/>
          <w:szCs w:val="28"/>
        </w:rPr>
        <w:t>», «</w:t>
      </w:r>
      <w:r w:rsidR="00243970" w:rsidRPr="00D602E1">
        <w:rPr>
          <w:sz w:val="28"/>
          <w:szCs w:val="28"/>
          <w:lang w:val="en-US"/>
        </w:rPr>
        <w:t>BOLID</w:t>
      </w:r>
      <w:r w:rsidR="00243970" w:rsidRPr="00D602E1">
        <w:rPr>
          <w:sz w:val="28"/>
          <w:szCs w:val="28"/>
        </w:rPr>
        <w:t>»</w:t>
      </w:r>
      <w:r w:rsidR="00243970">
        <w:rPr>
          <w:sz w:val="28"/>
          <w:szCs w:val="28"/>
        </w:rPr>
        <w:t xml:space="preserve">, а также </w:t>
      </w:r>
      <w:r w:rsidR="00860451">
        <w:rPr>
          <w:sz w:val="28"/>
          <w:szCs w:val="28"/>
        </w:rPr>
        <w:t xml:space="preserve">систем </w:t>
      </w:r>
      <w:r w:rsidR="00542B43">
        <w:rPr>
          <w:sz w:val="28"/>
          <w:szCs w:val="28"/>
        </w:rPr>
        <w:t>виртуализации</w:t>
      </w:r>
      <w:r w:rsidR="00860451">
        <w:rPr>
          <w:sz w:val="28"/>
          <w:szCs w:val="28"/>
        </w:rPr>
        <w:t xml:space="preserve"> «</w:t>
      </w:r>
      <w:r w:rsidR="009C491A">
        <w:rPr>
          <w:sz w:val="28"/>
          <w:szCs w:val="28"/>
          <w:lang w:val="en-US"/>
        </w:rPr>
        <w:t>V</w:t>
      </w:r>
      <w:r w:rsidR="00860451">
        <w:rPr>
          <w:sz w:val="28"/>
          <w:szCs w:val="28"/>
          <w:lang w:val="en-US"/>
        </w:rPr>
        <w:t>Mware</w:t>
      </w:r>
      <w:r w:rsidR="00860451">
        <w:rPr>
          <w:sz w:val="28"/>
          <w:szCs w:val="28"/>
        </w:rPr>
        <w:t>»</w:t>
      </w:r>
      <w:r w:rsidR="00217D49">
        <w:rPr>
          <w:bCs/>
          <w:sz w:val="28"/>
          <w:szCs w:val="28"/>
        </w:rPr>
        <w:t>.</w:t>
      </w:r>
    </w:p>
    <w:p w:rsidR="00204E98" w:rsidRDefault="00204E98" w:rsidP="000D26FC">
      <w:pPr>
        <w:ind w:firstLine="709"/>
        <w:jc w:val="both"/>
        <w:rPr>
          <w:bCs/>
          <w:sz w:val="28"/>
          <w:szCs w:val="28"/>
        </w:rPr>
      </w:pPr>
    </w:p>
    <w:p w:rsidR="002B18DD" w:rsidRDefault="002B18DD" w:rsidP="000D26FC">
      <w:pPr>
        <w:numPr>
          <w:ilvl w:val="1"/>
          <w:numId w:val="21"/>
        </w:numPr>
        <w:ind w:left="0" w:firstLine="709"/>
        <w:outlineLvl w:val="1"/>
        <w:rPr>
          <w:b/>
          <w:sz w:val="28"/>
          <w:szCs w:val="28"/>
        </w:rPr>
      </w:pPr>
      <w:r w:rsidRPr="0004026E">
        <w:rPr>
          <w:b/>
          <w:sz w:val="28"/>
          <w:szCs w:val="28"/>
        </w:rPr>
        <w:t>Требования</w:t>
      </w:r>
      <w:r w:rsidRPr="000D26FC">
        <w:rPr>
          <w:b/>
          <w:sz w:val="28"/>
          <w:szCs w:val="28"/>
        </w:rPr>
        <w:t xml:space="preserve"> к </w:t>
      </w:r>
      <w:r w:rsidRPr="0004026E">
        <w:rPr>
          <w:b/>
          <w:sz w:val="28"/>
          <w:szCs w:val="28"/>
        </w:rPr>
        <w:t xml:space="preserve">документам </w:t>
      </w:r>
    </w:p>
    <w:p w:rsidR="002B18DD" w:rsidRDefault="002B18DD" w:rsidP="000D26FC">
      <w:pPr>
        <w:ind w:firstLine="709"/>
        <w:rPr>
          <w:b/>
          <w:sz w:val="28"/>
          <w:szCs w:val="28"/>
        </w:rPr>
      </w:pPr>
    </w:p>
    <w:p w:rsidR="002B18DD" w:rsidRDefault="002B18DD" w:rsidP="000D26FC">
      <w:pPr>
        <w:ind w:firstLine="709"/>
        <w:jc w:val="both"/>
        <w:rPr>
          <w:bCs/>
          <w:sz w:val="28"/>
          <w:szCs w:val="28"/>
        </w:rPr>
      </w:pPr>
      <w:r w:rsidRPr="0004026E">
        <w:rPr>
          <w:bCs/>
          <w:sz w:val="28"/>
          <w:szCs w:val="28"/>
        </w:rPr>
        <w:t xml:space="preserve">Исполнитель </w:t>
      </w:r>
      <w:r>
        <w:rPr>
          <w:bCs/>
          <w:sz w:val="28"/>
          <w:szCs w:val="28"/>
        </w:rPr>
        <w:t xml:space="preserve">при принятии объекта в обслуживание </w:t>
      </w:r>
      <w:r w:rsidRPr="0004026E">
        <w:rPr>
          <w:bCs/>
          <w:sz w:val="28"/>
          <w:szCs w:val="28"/>
        </w:rPr>
        <w:t xml:space="preserve">обязан </w:t>
      </w:r>
      <w:r>
        <w:rPr>
          <w:bCs/>
          <w:sz w:val="28"/>
          <w:szCs w:val="28"/>
        </w:rPr>
        <w:t xml:space="preserve">сверить </w:t>
      </w:r>
      <w:r w:rsidRPr="0004026E">
        <w:rPr>
          <w:bCs/>
          <w:sz w:val="28"/>
          <w:szCs w:val="28"/>
        </w:rPr>
        <w:t>технически</w:t>
      </w:r>
      <w:r>
        <w:rPr>
          <w:bCs/>
          <w:sz w:val="28"/>
          <w:szCs w:val="28"/>
        </w:rPr>
        <w:t>е</w:t>
      </w:r>
      <w:r w:rsidRPr="0004026E">
        <w:rPr>
          <w:bCs/>
          <w:sz w:val="28"/>
          <w:szCs w:val="28"/>
        </w:rPr>
        <w:t xml:space="preserve"> паспорт</w:t>
      </w:r>
      <w:r>
        <w:rPr>
          <w:bCs/>
          <w:sz w:val="28"/>
          <w:szCs w:val="28"/>
        </w:rPr>
        <w:t>а на системы</w:t>
      </w:r>
      <w:r w:rsidRPr="009066FF">
        <w:rPr>
          <w:bCs/>
          <w:sz w:val="28"/>
          <w:szCs w:val="28"/>
        </w:rPr>
        <w:t xml:space="preserve"> Заказчика</w:t>
      </w:r>
      <w:r w:rsidRPr="0004026E">
        <w:rPr>
          <w:bCs/>
          <w:sz w:val="28"/>
          <w:szCs w:val="28"/>
        </w:rPr>
        <w:t>,</w:t>
      </w:r>
      <w:r>
        <w:rPr>
          <w:bCs/>
          <w:sz w:val="28"/>
          <w:szCs w:val="28"/>
        </w:rPr>
        <w:t xml:space="preserve"> при необходимости внести коррективы, в дальнейшем </w:t>
      </w:r>
      <w:r w:rsidRPr="0004026E">
        <w:rPr>
          <w:bCs/>
          <w:sz w:val="28"/>
          <w:szCs w:val="28"/>
        </w:rPr>
        <w:t>вести всю предусмотренную нормативными актами (ГОСТ</w:t>
      </w:r>
      <w:r w:rsidRPr="0004026E">
        <w:rPr>
          <w:b/>
          <w:bCs/>
          <w:sz w:val="28"/>
          <w:szCs w:val="28"/>
        </w:rPr>
        <w:t xml:space="preserve">, </w:t>
      </w:r>
      <w:r w:rsidRPr="0004026E">
        <w:rPr>
          <w:bCs/>
          <w:sz w:val="28"/>
          <w:szCs w:val="28"/>
        </w:rPr>
        <w:t>СНиП, НПБ) техническую документацию на обслуживаемы</w:t>
      </w:r>
      <w:r w:rsidR="00217D49">
        <w:rPr>
          <w:bCs/>
          <w:sz w:val="28"/>
          <w:szCs w:val="28"/>
        </w:rPr>
        <w:t>ую</w:t>
      </w:r>
      <w:r w:rsidRPr="0004026E">
        <w:rPr>
          <w:bCs/>
          <w:sz w:val="28"/>
          <w:szCs w:val="28"/>
        </w:rPr>
        <w:t xml:space="preserve"> </w:t>
      </w:r>
      <w:r w:rsidR="00AF199F">
        <w:rPr>
          <w:bCs/>
          <w:sz w:val="28"/>
          <w:szCs w:val="28"/>
        </w:rPr>
        <w:t>Систем</w:t>
      </w:r>
      <w:r w:rsidRPr="0004026E">
        <w:rPr>
          <w:bCs/>
          <w:sz w:val="28"/>
          <w:szCs w:val="28"/>
        </w:rPr>
        <w:t>ы</w:t>
      </w:r>
      <w:r>
        <w:rPr>
          <w:bCs/>
          <w:sz w:val="28"/>
          <w:szCs w:val="28"/>
        </w:rPr>
        <w:t>.</w:t>
      </w:r>
    </w:p>
    <w:p w:rsidR="002B18DD" w:rsidRDefault="002B18DD" w:rsidP="000D26FC">
      <w:pPr>
        <w:ind w:firstLine="709"/>
        <w:jc w:val="both"/>
        <w:rPr>
          <w:sz w:val="28"/>
          <w:szCs w:val="28"/>
        </w:rPr>
      </w:pPr>
      <w:r w:rsidRPr="0004026E">
        <w:rPr>
          <w:sz w:val="28"/>
          <w:szCs w:val="28"/>
        </w:rPr>
        <w:t xml:space="preserve">Исполнитель предоставляет Заказчику в электронном и письменном виде график первичного технического обследования </w:t>
      </w:r>
      <w:r>
        <w:rPr>
          <w:sz w:val="28"/>
          <w:szCs w:val="28"/>
        </w:rPr>
        <w:t>(</w:t>
      </w:r>
      <w:r w:rsidRPr="0004026E">
        <w:rPr>
          <w:sz w:val="28"/>
          <w:szCs w:val="28"/>
        </w:rPr>
        <w:t>ПТО</w:t>
      </w:r>
      <w:r>
        <w:rPr>
          <w:sz w:val="28"/>
          <w:szCs w:val="28"/>
        </w:rPr>
        <w:t>)</w:t>
      </w:r>
      <w:r w:rsidRPr="0004026E">
        <w:rPr>
          <w:sz w:val="28"/>
          <w:szCs w:val="28"/>
        </w:rPr>
        <w:t xml:space="preserve"> объектов</w:t>
      </w:r>
      <w:r w:rsidR="00217D49">
        <w:rPr>
          <w:sz w:val="28"/>
          <w:szCs w:val="28"/>
        </w:rPr>
        <w:t xml:space="preserve"> в</w:t>
      </w:r>
      <w:r w:rsidRPr="0004026E">
        <w:rPr>
          <w:sz w:val="28"/>
          <w:szCs w:val="28"/>
        </w:rPr>
        <w:t xml:space="preserve"> течени</w:t>
      </w:r>
      <w:r>
        <w:rPr>
          <w:sz w:val="28"/>
          <w:szCs w:val="28"/>
        </w:rPr>
        <w:t>е</w:t>
      </w:r>
      <w:r w:rsidRPr="0004026E">
        <w:rPr>
          <w:sz w:val="28"/>
          <w:szCs w:val="28"/>
        </w:rPr>
        <w:t xml:space="preserve"> 5 </w:t>
      </w:r>
      <w:r>
        <w:rPr>
          <w:sz w:val="28"/>
          <w:szCs w:val="28"/>
        </w:rPr>
        <w:t xml:space="preserve">рабочих </w:t>
      </w:r>
      <w:r w:rsidRPr="0004026E">
        <w:rPr>
          <w:sz w:val="28"/>
          <w:szCs w:val="28"/>
        </w:rPr>
        <w:t xml:space="preserve">дней с </w:t>
      </w:r>
      <w:r>
        <w:rPr>
          <w:sz w:val="28"/>
          <w:szCs w:val="28"/>
        </w:rPr>
        <w:t>даты</w:t>
      </w:r>
      <w:r w:rsidRPr="0004026E">
        <w:rPr>
          <w:sz w:val="28"/>
          <w:szCs w:val="28"/>
        </w:rPr>
        <w:t xml:space="preserve"> заключения </w:t>
      </w:r>
      <w:r>
        <w:rPr>
          <w:sz w:val="28"/>
          <w:szCs w:val="28"/>
        </w:rPr>
        <w:t>договора</w:t>
      </w:r>
      <w:r w:rsidRPr="0004026E">
        <w:rPr>
          <w:sz w:val="28"/>
          <w:szCs w:val="28"/>
        </w:rPr>
        <w:t>.</w:t>
      </w:r>
    </w:p>
    <w:p w:rsidR="002B18DD" w:rsidRDefault="002B18DD" w:rsidP="000D26FC">
      <w:pPr>
        <w:ind w:firstLine="709"/>
        <w:jc w:val="both"/>
        <w:rPr>
          <w:sz w:val="28"/>
          <w:szCs w:val="28"/>
        </w:rPr>
      </w:pPr>
      <w:r w:rsidRPr="0004026E">
        <w:rPr>
          <w:sz w:val="28"/>
          <w:szCs w:val="28"/>
        </w:rPr>
        <w:t xml:space="preserve">ПТО проводится </w:t>
      </w:r>
      <w:r w:rsidR="00217D49">
        <w:rPr>
          <w:sz w:val="28"/>
          <w:szCs w:val="28"/>
        </w:rPr>
        <w:t>и</w:t>
      </w:r>
      <w:r w:rsidR="005605C1">
        <w:rPr>
          <w:sz w:val="28"/>
          <w:szCs w:val="28"/>
        </w:rPr>
        <w:t>сполните</w:t>
      </w:r>
      <w:r w:rsidRPr="0004026E">
        <w:rPr>
          <w:sz w:val="28"/>
          <w:szCs w:val="28"/>
        </w:rPr>
        <w:t xml:space="preserve">лем в соответствии с графиком в течение первого месяца с начала </w:t>
      </w:r>
      <w:r>
        <w:rPr>
          <w:sz w:val="28"/>
          <w:szCs w:val="28"/>
        </w:rPr>
        <w:t>оказания услуг по договору</w:t>
      </w:r>
      <w:r w:rsidRPr="0004026E">
        <w:rPr>
          <w:sz w:val="28"/>
          <w:szCs w:val="28"/>
        </w:rPr>
        <w:t xml:space="preserve">. Исполнитель проводит оценку наличия и технического состояния </w:t>
      </w:r>
      <w:r w:rsidR="00AF199F">
        <w:rPr>
          <w:sz w:val="28"/>
          <w:szCs w:val="28"/>
        </w:rPr>
        <w:t>Системы</w:t>
      </w:r>
      <w:r w:rsidRPr="0004026E">
        <w:rPr>
          <w:sz w:val="28"/>
          <w:szCs w:val="28"/>
        </w:rPr>
        <w:t xml:space="preserve"> на объекте. Составляет и предоставляет Заказчику акт первичного обследования объекта, при необходимости, дефектную ведомость на оборудование, требующее замены, акт технического освидетельствования </w:t>
      </w:r>
      <w:r w:rsidR="00AF199F">
        <w:rPr>
          <w:sz w:val="28"/>
          <w:szCs w:val="28"/>
        </w:rPr>
        <w:t>Системы</w:t>
      </w:r>
      <w:r w:rsidRPr="0004026E">
        <w:rPr>
          <w:sz w:val="28"/>
          <w:szCs w:val="28"/>
        </w:rPr>
        <w:t>. Осуществляет сверк</w:t>
      </w:r>
      <w:r>
        <w:rPr>
          <w:sz w:val="28"/>
          <w:szCs w:val="28"/>
        </w:rPr>
        <w:t>у</w:t>
      </w:r>
      <w:r w:rsidRPr="0004026E">
        <w:rPr>
          <w:sz w:val="28"/>
          <w:szCs w:val="28"/>
        </w:rPr>
        <w:t xml:space="preserve"> </w:t>
      </w:r>
      <w:r>
        <w:rPr>
          <w:sz w:val="28"/>
          <w:szCs w:val="28"/>
        </w:rPr>
        <w:t xml:space="preserve">технических </w:t>
      </w:r>
      <w:r w:rsidRPr="0004026E">
        <w:rPr>
          <w:sz w:val="28"/>
          <w:szCs w:val="28"/>
        </w:rPr>
        <w:t>паспорт</w:t>
      </w:r>
      <w:r>
        <w:rPr>
          <w:sz w:val="28"/>
          <w:szCs w:val="28"/>
        </w:rPr>
        <w:t xml:space="preserve">ов, </w:t>
      </w:r>
      <w:r w:rsidRPr="0004026E">
        <w:rPr>
          <w:sz w:val="28"/>
          <w:szCs w:val="28"/>
        </w:rPr>
        <w:t>находящ</w:t>
      </w:r>
      <w:r>
        <w:rPr>
          <w:sz w:val="28"/>
          <w:szCs w:val="28"/>
        </w:rPr>
        <w:t>их</w:t>
      </w:r>
      <w:r w:rsidRPr="0004026E">
        <w:rPr>
          <w:sz w:val="28"/>
          <w:szCs w:val="28"/>
        </w:rPr>
        <w:t xml:space="preserve">ся на объекте, с фактическим наличием и состоянием технических средств. При несоответствии составляется акт. </w:t>
      </w:r>
      <w:r w:rsidR="00013252" w:rsidRPr="0004026E">
        <w:rPr>
          <w:sz w:val="28"/>
          <w:szCs w:val="28"/>
        </w:rPr>
        <w:t xml:space="preserve">В случаях изменений в оборудовании </w:t>
      </w:r>
      <w:r w:rsidR="00AF199F">
        <w:rPr>
          <w:sz w:val="28"/>
          <w:szCs w:val="28"/>
        </w:rPr>
        <w:t>Системы</w:t>
      </w:r>
      <w:r w:rsidR="00013252" w:rsidRPr="0004026E">
        <w:rPr>
          <w:sz w:val="28"/>
          <w:szCs w:val="28"/>
        </w:rPr>
        <w:t xml:space="preserve">, </w:t>
      </w:r>
      <w:r w:rsidR="00217D49">
        <w:rPr>
          <w:sz w:val="28"/>
          <w:szCs w:val="28"/>
        </w:rPr>
        <w:t xml:space="preserve">его </w:t>
      </w:r>
      <w:r w:rsidR="00013252" w:rsidRPr="0004026E">
        <w:rPr>
          <w:sz w:val="28"/>
          <w:szCs w:val="28"/>
        </w:rPr>
        <w:t xml:space="preserve">состоянии, произошедших в период обслуживания, а также по требованию Заказчика, </w:t>
      </w:r>
      <w:r w:rsidR="00217D49">
        <w:rPr>
          <w:sz w:val="28"/>
          <w:szCs w:val="28"/>
        </w:rPr>
        <w:t>и</w:t>
      </w:r>
      <w:r w:rsidR="00013252">
        <w:rPr>
          <w:sz w:val="28"/>
          <w:szCs w:val="28"/>
        </w:rPr>
        <w:t>сполните</w:t>
      </w:r>
      <w:r w:rsidR="00013252" w:rsidRPr="0004026E">
        <w:rPr>
          <w:sz w:val="28"/>
          <w:szCs w:val="28"/>
        </w:rPr>
        <w:t xml:space="preserve">ль обязан оформить новый паспорт и заверить его у </w:t>
      </w:r>
      <w:r w:rsidR="00013252">
        <w:rPr>
          <w:sz w:val="28"/>
          <w:szCs w:val="28"/>
        </w:rPr>
        <w:t>Заказчика</w:t>
      </w:r>
      <w:r w:rsidR="00013252" w:rsidRPr="0004026E">
        <w:rPr>
          <w:sz w:val="28"/>
          <w:szCs w:val="28"/>
        </w:rPr>
        <w:t>.</w:t>
      </w:r>
      <w:r w:rsidR="00801DF9" w:rsidRPr="00801DF9">
        <w:rPr>
          <w:sz w:val="28"/>
          <w:szCs w:val="28"/>
        </w:rPr>
        <w:t xml:space="preserve"> </w:t>
      </w:r>
    </w:p>
    <w:p w:rsidR="00C750E2" w:rsidRDefault="00C750E2" w:rsidP="000D26FC">
      <w:pPr>
        <w:ind w:firstLine="709"/>
        <w:jc w:val="both"/>
        <w:rPr>
          <w:sz w:val="28"/>
          <w:szCs w:val="28"/>
        </w:rPr>
      </w:pPr>
    </w:p>
    <w:p w:rsidR="002B18DD" w:rsidRPr="000D26FC" w:rsidRDefault="002B18DD" w:rsidP="000D26FC">
      <w:pPr>
        <w:numPr>
          <w:ilvl w:val="1"/>
          <w:numId w:val="21"/>
        </w:numPr>
        <w:ind w:left="0" w:firstLine="709"/>
        <w:outlineLvl w:val="1"/>
        <w:rPr>
          <w:b/>
          <w:sz w:val="28"/>
          <w:szCs w:val="28"/>
        </w:rPr>
      </w:pPr>
      <w:r>
        <w:rPr>
          <w:b/>
          <w:sz w:val="28"/>
          <w:szCs w:val="28"/>
        </w:rPr>
        <w:t xml:space="preserve">Объемы </w:t>
      </w:r>
      <w:r w:rsidR="009D3E60">
        <w:rPr>
          <w:b/>
          <w:sz w:val="28"/>
          <w:szCs w:val="28"/>
        </w:rPr>
        <w:t>Работ</w:t>
      </w:r>
      <w:r w:rsidRPr="006C75BA">
        <w:rPr>
          <w:b/>
          <w:sz w:val="28"/>
          <w:szCs w:val="28"/>
        </w:rPr>
        <w:t xml:space="preserve"> </w:t>
      </w:r>
    </w:p>
    <w:p w:rsidR="002B18DD" w:rsidRDefault="002B18DD" w:rsidP="000D26FC">
      <w:pPr>
        <w:ind w:firstLine="709"/>
        <w:jc w:val="center"/>
        <w:rPr>
          <w:b/>
          <w:sz w:val="28"/>
          <w:szCs w:val="28"/>
        </w:rPr>
      </w:pPr>
    </w:p>
    <w:p w:rsidR="002B18DD" w:rsidRPr="000E6285" w:rsidRDefault="002B18DD" w:rsidP="000E6285">
      <w:pPr>
        <w:pStyle w:val="aff9"/>
        <w:numPr>
          <w:ilvl w:val="2"/>
          <w:numId w:val="21"/>
        </w:numPr>
        <w:jc w:val="both"/>
        <w:outlineLvl w:val="2"/>
        <w:rPr>
          <w:b/>
          <w:sz w:val="28"/>
          <w:szCs w:val="28"/>
        </w:rPr>
      </w:pPr>
      <w:r w:rsidRPr="000E6285">
        <w:rPr>
          <w:b/>
          <w:sz w:val="28"/>
          <w:szCs w:val="28"/>
        </w:rPr>
        <w:t>Перечень оборудования</w:t>
      </w:r>
      <w:r w:rsidR="009D3E60" w:rsidRPr="000E6285">
        <w:rPr>
          <w:b/>
          <w:sz w:val="28"/>
          <w:szCs w:val="28"/>
        </w:rPr>
        <w:t>,</w:t>
      </w:r>
      <w:r w:rsidRPr="000E6285">
        <w:rPr>
          <w:b/>
          <w:sz w:val="28"/>
          <w:szCs w:val="28"/>
        </w:rPr>
        <w:t xml:space="preserve"> подлежащего техническому обслуживанию</w:t>
      </w:r>
      <w:r w:rsidR="00217D49" w:rsidRPr="000E6285">
        <w:rPr>
          <w:b/>
          <w:sz w:val="28"/>
          <w:szCs w:val="28"/>
        </w:rPr>
        <w:t xml:space="preserve"> и ремонту</w:t>
      </w:r>
    </w:p>
    <w:p w:rsidR="000E6285" w:rsidRPr="000E6285" w:rsidRDefault="000E6285" w:rsidP="000E6285">
      <w:pPr>
        <w:pStyle w:val="aff9"/>
        <w:ind w:left="1288"/>
        <w:jc w:val="both"/>
        <w:outlineLvl w:val="2"/>
        <w:rPr>
          <w:b/>
          <w:sz w:val="28"/>
          <w:szCs w:val="28"/>
        </w:rPr>
      </w:pPr>
    </w:p>
    <w:p w:rsidR="002B18DD" w:rsidRDefault="002B18DD" w:rsidP="000D26FC">
      <w:pPr>
        <w:ind w:firstLine="709"/>
        <w:jc w:val="both"/>
        <w:rPr>
          <w:sz w:val="28"/>
          <w:szCs w:val="28"/>
        </w:rPr>
      </w:pPr>
      <w:r>
        <w:rPr>
          <w:sz w:val="28"/>
          <w:szCs w:val="28"/>
        </w:rPr>
        <w:t>Ознакомление с установленн</w:t>
      </w:r>
      <w:r w:rsidR="00217D49">
        <w:rPr>
          <w:sz w:val="28"/>
          <w:szCs w:val="28"/>
        </w:rPr>
        <w:t>ой</w:t>
      </w:r>
      <w:r>
        <w:rPr>
          <w:sz w:val="28"/>
          <w:szCs w:val="28"/>
        </w:rPr>
        <w:t xml:space="preserve"> на объекте Заказчика Систем</w:t>
      </w:r>
      <w:r w:rsidR="00AF199F">
        <w:rPr>
          <w:sz w:val="28"/>
          <w:szCs w:val="28"/>
        </w:rPr>
        <w:t>ой</w:t>
      </w:r>
      <w:r>
        <w:rPr>
          <w:sz w:val="28"/>
          <w:szCs w:val="28"/>
        </w:rPr>
        <w:t xml:space="preserve"> и п</w:t>
      </w:r>
      <w:r w:rsidRPr="00235AF7">
        <w:rPr>
          <w:sz w:val="28"/>
          <w:szCs w:val="28"/>
        </w:rPr>
        <w:t>е</w:t>
      </w:r>
      <w:r>
        <w:rPr>
          <w:sz w:val="28"/>
          <w:szCs w:val="28"/>
        </w:rPr>
        <w:t xml:space="preserve">речнем оборудования, подлежащего обслуживанию и ремонту, осуществляется при личном посещении Заказчика в заранее согласованное (не менее </w:t>
      </w:r>
      <w:r w:rsidR="002D1A6D">
        <w:rPr>
          <w:sz w:val="28"/>
          <w:szCs w:val="28"/>
        </w:rPr>
        <w:t>чем за один рабочий день</w:t>
      </w:r>
      <w:r>
        <w:rPr>
          <w:sz w:val="28"/>
          <w:szCs w:val="28"/>
        </w:rPr>
        <w:t xml:space="preserve">) время. Возможность ознакомления может быть предоставлена по рабочим дням в период с 09.00 до 18.00. </w:t>
      </w:r>
      <w:r w:rsidRPr="00EE515A">
        <w:rPr>
          <w:rFonts w:eastAsia="Arial"/>
          <w:sz w:val="28"/>
          <w:szCs w:val="28"/>
        </w:rPr>
        <w:t>Контактное лицо Заказчика</w:t>
      </w:r>
      <w:r w:rsidR="00217D49">
        <w:rPr>
          <w:rFonts w:eastAsia="Arial"/>
          <w:sz w:val="28"/>
          <w:szCs w:val="28"/>
        </w:rPr>
        <w:t xml:space="preserve"> для ознакомления</w:t>
      </w:r>
      <w:r w:rsidRPr="00EE515A">
        <w:rPr>
          <w:rFonts w:eastAsia="Arial"/>
          <w:sz w:val="28"/>
          <w:szCs w:val="28"/>
        </w:rPr>
        <w:t>: Гаврилов Леонид Евгеньевич, тел./факс +7 (495)788-17-17доб. 1651</w:t>
      </w:r>
      <w:r w:rsidR="002D1A6D">
        <w:rPr>
          <w:rFonts w:eastAsia="Arial"/>
          <w:sz w:val="28"/>
          <w:szCs w:val="28"/>
        </w:rPr>
        <w:t xml:space="preserve"> или 1654</w:t>
      </w:r>
      <w:r w:rsidRPr="00EE515A">
        <w:rPr>
          <w:rFonts w:eastAsia="Arial"/>
          <w:sz w:val="28"/>
          <w:szCs w:val="28"/>
        </w:rPr>
        <w:t xml:space="preserve">, электронный адрес </w:t>
      </w:r>
      <w:hyperlink r:id="rId18" w:history="1">
        <w:r w:rsidRPr="00EE515A">
          <w:rPr>
            <w:rStyle w:val="a8"/>
            <w:sz w:val="28"/>
            <w:szCs w:val="28"/>
            <w:lang w:val="en-US"/>
          </w:rPr>
          <w:t>GavrilovLE</w:t>
        </w:r>
        <w:r w:rsidRPr="00EE515A">
          <w:rPr>
            <w:rStyle w:val="a8"/>
            <w:sz w:val="28"/>
            <w:szCs w:val="28"/>
          </w:rPr>
          <w:t>@trcont.ru</w:t>
        </w:r>
      </w:hyperlink>
      <w:r>
        <w:rPr>
          <w:sz w:val="28"/>
          <w:szCs w:val="28"/>
        </w:rPr>
        <w:t>.</w:t>
      </w:r>
    </w:p>
    <w:p w:rsidR="002B18DD" w:rsidRPr="00EE515A" w:rsidRDefault="002B18DD" w:rsidP="000D26FC">
      <w:pPr>
        <w:ind w:firstLine="709"/>
        <w:jc w:val="both"/>
        <w:rPr>
          <w:sz w:val="28"/>
          <w:szCs w:val="28"/>
        </w:rPr>
      </w:pPr>
      <w:r>
        <w:rPr>
          <w:sz w:val="28"/>
          <w:szCs w:val="28"/>
        </w:rPr>
        <w:t xml:space="preserve">Для ознакомления необходимо иметь подписанное генеральным директором </w:t>
      </w:r>
      <w:r w:rsidR="002D1A6D">
        <w:rPr>
          <w:sz w:val="28"/>
          <w:szCs w:val="28"/>
        </w:rPr>
        <w:t xml:space="preserve">(руководителем) </w:t>
      </w:r>
      <w:r>
        <w:rPr>
          <w:sz w:val="28"/>
          <w:szCs w:val="28"/>
        </w:rPr>
        <w:t>претендента и заверенное п</w:t>
      </w:r>
      <w:r w:rsidR="00A80A60">
        <w:rPr>
          <w:sz w:val="28"/>
          <w:szCs w:val="28"/>
        </w:rPr>
        <w:t>ечатью</w:t>
      </w:r>
      <w:r>
        <w:rPr>
          <w:sz w:val="28"/>
          <w:szCs w:val="28"/>
        </w:rPr>
        <w:t xml:space="preserve"> </w:t>
      </w:r>
      <w:r w:rsidR="002D1A6D">
        <w:rPr>
          <w:sz w:val="28"/>
          <w:szCs w:val="28"/>
        </w:rPr>
        <w:t>обязательство</w:t>
      </w:r>
      <w:r w:rsidR="00801DF9">
        <w:rPr>
          <w:sz w:val="28"/>
          <w:szCs w:val="28"/>
        </w:rPr>
        <w:t xml:space="preserve"> </w:t>
      </w:r>
      <w:r w:rsidR="002D1A6D" w:rsidRPr="002D1A6D">
        <w:rPr>
          <w:sz w:val="28"/>
          <w:szCs w:val="28"/>
        </w:rPr>
        <w:t>о неразглашении полученных сведений</w:t>
      </w:r>
      <w:r w:rsidR="00A80A60">
        <w:rPr>
          <w:sz w:val="28"/>
          <w:szCs w:val="28"/>
        </w:rPr>
        <w:t xml:space="preserve"> </w:t>
      </w:r>
      <w:r>
        <w:rPr>
          <w:sz w:val="28"/>
          <w:szCs w:val="28"/>
        </w:rPr>
        <w:t>(</w:t>
      </w:r>
      <w:r w:rsidR="00A80A60">
        <w:rPr>
          <w:sz w:val="28"/>
          <w:szCs w:val="28"/>
        </w:rPr>
        <w:t xml:space="preserve">в соответствии с приложением </w:t>
      </w:r>
      <w:r w:rsidR="00957FFA">
        <w:rPr>
          <w:sz w:val="28"/>
          <w:szCs w:val="28"/>
        </w:rPr>
        <w:br/>
      </w:r>
      <w:r w:rsidR="00A80A60">
        <w:rPr>
          <w:sz w:val="28"/>
          <w:szCs w:val="28"/>
        </w:rPr>
        <w:t xml:space="preserve">№ </w:t>
      </w:r>
      <w:r w:rsidR="00957FFA">
        <w:rPr>
          <w:sz w:val="28"/>
          <w:szCs w:val="28"/>
        </w:rPr>
        <w:t>7</w:t>
      </w:r>
      <w:r w:rsidR="007C253E">
        <w:rPr>
          <w:sz w:val="28"/>
          <w:szCs w:val="28"/>
        </w:rPr>
        <w:t xml:space="preserve"> </w:t>
      </w:r>
      <w:r w:rsidR="00A80A60">
        <w:rPr>
          <w:sz w:val="28"/>
          <w:szCs w:val="28"/>
        </w:rPr>
        <w:t>к  документации о закупке</w:t>
      </w:r>
      <w:r>
        <w:rPr>
          <w:sz w:val="28"/>
          <w:szCs w:val="28"/>
        </w:rPr>
        <w:t xml:space="preserve">) о неразглашении полученных сведений в </w:t>
      </w:r>
      <w:r>
        <w:rPr>
          <w:sz w:val="28"/>
          <w:szCs w:val="28"/>
        </w:rPr>
        <w:lastRenderedPageBreak/>
        <w:t>течение 3 (Трех) лет с указанием фамилии, имени и отчества лица, которому доверено ознакомление с Систем</w:t>
      </w:r>
      <w:r w:rsidR="00AF199F">
        <w:rPr>
          <w:sz w:val="28"/>
          <w:szCs w:val="28"/>
        </w:rPr>
        <w:t>ой</w:t>
      </w:r>
      <w:r>
        <w:rPr>
          <w:sz w:val="28"/>
          <w:szCs w:val="28"/>
        </w:rPr>
        <w:t xml:space="preserve"> и документами Заказчика.</w:t>
      </w:r>
    </w:p>
    <w:p w:rsidR="00DB0C91" w:rsidRDefault="00DB0C91" w:rsidP="009D3E60">
      <w:pPr>
        <w:ind w:firstLine="709"/>
        <w:jc w:val="both"/>
        <w:outlineLvl w:val="2"/>
        <w:rPr>
          <w:b/>
          <w:sz w:val="28"/>
          <w:szCs w:val="28"/>
        </w:rPr>
      </w:pPr>
    </w:p>
    <w:p w:rsidR="002B18DD" w:rsidRDefault="002B18DD" w:rsidP="009D3E60">
      <w:pPr>
        <w:ind w:firstLine="709"/>
        <w:jc w:val="both"/>
        <w:outlineLvl w:val="2"/>
        <w:rPr>
          <w:b/>
          <w:sz w:val="28"/>
          <w:szCs w:val="28"/>
        </w:rPr>
      </w:pPr>
      <w:r>
        <w:rPr>
          <w:b/>
          <w:sz w:val="28"/>
          <w:szCs w:val="28"/>
        </w:rPr>
        <w:t>4.</w:t>
      </w:r>
      <w:r w:rsidR="00204E98">
        <w:rPr>
          <w:b/>
          <w:sz w:val="28"/>
          <w:szCs w:val="28"/>
        </w:rPr>
        <w:t>4</w:t>
      </w:r>
      <w:r>
        <w:rPr>
          <w:b/>
          <w:sz w:val="28"/>
          <w:szCs w:val="28"/>
        </w:rPr>
        <w:t xml:space="preserve">.2. </w:t>
      </w:r>
      <w:r w:rsidRPr="00B34000">
        <w:rPr>
          <w:b/>
          <w:sz w:val="28"/>
          <w:szCs w:val="28"/>
        </w:rPr>
        <w:t>Перече</w:t>
      </w:r>
      <w:r>
        <w:rPr>
          <w:b/>
          <w:sz w:val="28"/>
          <w:szCs w:val="28"/>
        </w:rPr>
        <w:t>нь</w:t>
      </w:r>
      <w:r w:rsidRPr="00B34000">
        <w:rPr>
          <w:b/>
          <w:sz w:val="28"/>
          <w:szCs w:val="28"/>
        </w:rPr>
        <w:t xml:space="preserve"> </w:t>
      </w:r>
      <w:r w:rsidR="009D3E60">
        <w:rPr>
          <w:b/>
          <w:sz w:val="28"/>
          <w:szCs w:val="28"/>
        </w:rPr>
        <w:t>Работ</w:t>
      </w:r>
      <w:r w:rsidRPr="00B34000">
        <w:rPr>
          <w:b/>
          <w:sz w:val="28"/>
          <w:szCs w:val="28"/>
        </w:rPr>
        <w:t xml:space="preserve"> и технологически</w:t>
      </w:r>
      <w:r>
        <w:rPr>
          <w:b/>
          <w:sz w:val="28"/>
          <w:szCs w:val="28"/>
        </w:rPr>
        <w:t>е</w:t>
      </w:r>
      <w:r w:rsidRPr="00B34000">
        <w:rPr>
          <w:b/>
          <w:sz w:val="28"/>
          <w:szCs w:val="28"/>
        </w:rPr>
        <w:t xml:space="preserve"> карт</w:t>
      </w:r>
      <w:r>
        <w:rPr>
          <w:b/>
          <w:sz w:val="28"/>
          <w:szCs w:val="28"/>
        </w:rPr>
        <w:t>ы</w:t>
      </w:r>
    </w:p>
    <w:p w:rsidR="00322579" w:rsidRDefault="00322579" w:rsidP="009D3E60">
      <w:pPr>
        <w:ind w:firstLine="709"/>
        <w:jc w:val="both"/>
        <w:outlineLvl w:val="2"/>
        <w:rPr>
          <w:b/>
          <w:sz w:val="28"/>
          <w:szCs w:val="28"/>
        </w:rPr>
      </w:pPr>
    </w:p>
    <w:p w:rsidR="002B18DD" w:rsidRPr="00124EB6" w:rsidRDefault="002B18DD" w:rsidP="000D26FC">
      <w:pPr>
        <w:widowControl w:val="0"/>
        <w:ind w:firstLine="709"/>
        <w:rPr>
          <w:sz w:val="28"/>
          <w:szCs w:val="28"/>
        </w:rPr>
      </w:pPr>
      <w:r w:rsidRPr="00124EB6">
        <w:rPr>
          <w:sz w:val="28"/>
          <w:szCs w:val="28"/>
        </w:rPr>
        <w:t>Регламент № 1 – ежедневное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2 – еженедельное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3 – ежемесячное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4 – ежеквартальное техническое обслуживание.</w:t>
      </w:r>
    </w:p>
    <w:p w:rsidR="002B18DD" w:rsidRPr="00124EB6" w:rsidRDefault="002B18DD" w:rsidP="000D26FC">
      <w:pPr>
        <w:widowControl w:val="0"/>
        <w:ind w:firstLine="709"/>
        <w:rPr>
          <w:sz w:val="28"/>
          <w:szCs w:val="28"/>
        </w:rPr>
      </w:pPr>
      <w:r w:rsidRPr="00124EB6">
        <w:rPr>
          <w:sz w:val="28"/>
          <w:szCs w:val="28"/>
        </w:rPr>
        <w:t>Регламент № 5 – полугодовое техническое обслуживание.</w:t>
      </w:r>
    </w:p>
    <w:p w:rsidR="002B18DD" w:rsidRDefault="002B18DD" w:rsidP="000D26FC">
      <w:pPr>
        <w:widowControl w:val="0"/>
        <w:ind w:firstLine="709"/>
        <w:rPr>
          <w:sz w:val="28"/>
          <w:szCs w:val="28"/>
        </w:rPr>
      </w:pPr>
      <w:r w:rsidRPr="00124EB6">
        <w:rPr>
          <w:sz w:val="28"/>
          <w:szCs w:val="28"/>
        </w:rPr>
        <w:t>Регламент № 6 – годовое техническое обслуживание.</w:t>
      </w:r>
    </w:p>
    <w:p w:rsidR="000B0408" w:rsidRDefault="000B0408" w:rsidP="000D26FC">
      <w:pPr>
        <w:widowControl w:val="0"/>
        <w:ind w:firstLine="709"/>
        <w:rPr>
          <w:sz w:val="28"/>
          <w:szCs w:val="28"/>
        </w:rPr>
      </w:pPr>
    </w:p>
    <w:p w:rsidR="00801DF9" w:rsidRDefault="00801DF9" w:rsidP="00801DF9">
      <w:pPr>
        <w:widowControl w:val="0"/>
        <w:ind w:right="-1"/>
        <w:jc w:val="right"/>
        <w:rPr>
          <w:sz w:val="28"/>
          <w:szCs w:val="28"/>
        </w:rPr>
      </w:pPr>
    </w:p>
    <w:p w:rsidR="002B18DD" w:rsidRDefault="002B18DD" w:rsidP="000D26FC">
      <w:pPr>
        <w:widowControl w:val="0"/>
        <w:ind w:right="-1"/>
        <w:jc w:val="center"/>
        <w:rPr>
          <w:b/>
          <w:i/>
          <w:sz w:val="28"/>
          <w:szCs w:val="28"/>
        </w:rPr>
      </w:pPr>
      <w:r w:rsidRPr="000D26FC">
        <w:rPr>
          <w:b/>
          <w:i/>
          <w:sz w:val="28"/>
          <w:szCs w:val="28"/>
        </w:rPr>
        <w:t>Перечень мероприятий технического обслуживания</w:t>
      </w:r>
      <w:r w:rsidR="00DB0C91">
        <w:rPr>
          <w:b/>
          <w:i/>
          <w:sz w:val="28"/>
          <w:szCs w:val="28"/>
        </w:rPr>
        <w:t xml:space="preserve"> Системы</w:t>
      </w:r>
    </w:p>
    <w:p w:rsidR="00322579" w:rsidRPr="000D26FC" w:rsidRDefault="00322579" w:rsidP="000D26FC">
      <w:pPr>
        <w:widowControl w:val="0"/>
        <w:ind w:right="-1"/>
        <w:jc w:val="center"/>
        <w:rPr>
          <w:b/>
          <w:i/>
          <w:sz w:val="28"/>
          <w:szCs w:val="28"/>
        </w:rPr>
      </w:pPr>
    </w:p>
    <w:tbl>
      <w:tblPr>
        <w:tblW w:w="9639" w:type="dxa"/>
        <w:jc w:val="center"/>
        <w:tblCellMar>
          <w:top w:w="28" w:type="dxa"/>
          <w:left w:w="28" w:type="dxa"/>
          <w:bottom w:w="28" w:type="dxa"/>
          <w:right w:w="28" w:type="dxa"/>
        </w:tblCellMar>
        <w:tblLook w:val="0000" w:firstRow="0" w:lastRow="0" w:firstColumn="0" w:lastColumn="0" w:noHBand="0" w:noVBand="0"/>
      </w:tblPr>
      <w:tblGrid>
        <w:gridCol w:w="5546"/>
        <w:gridCol w:w="744"/>
        <w:gridCol w:w="748"/>
        <w:gridCol w:w="634"/>
        <w:gridCol w:w="17"/>
        <w:gridCol w:w="650"/>
        <w:gridCol w:w="50"/>
        <w:gridCol w:w="598"/>
        <w:gridCol w:w="652"/>
      </w:tblGrid>
      <w:tr w:rsidR="002B18DD" w:rsidRPr="004527EA" w:rsidTr="009D3E60">
        <w:trPr>
          <w:cantSplit/>
          <w:trHeight w:val="20"/>
          <w:tblHeader/>
          <w:jc w:val="center"/>
        </w:trPr>
        <w:tc>
          <w:tcPr>
            <w:tcW w:w="2877" w:type="pct"/>
            <w:vMerge w:val="restart"/>
            <w:tcBorders>
              <w:top w:val="single" w:sz="6" w:space="0" w:color="auto"/>
              <w:left w:val="single" w:sz="6" w:space="0" w:color="auto"/>
              <w:bottom w:val="nil"/>
              <w:right w:val="single" w:sz="6" w:space="0" w:color="auto"/>
            </w:tcBorders>
            <w:vAlign w:val="center"/>
          </w:tcPr>
          <w:p w:rsidR="002B18DD" w:rsidRPr="004527EA" w:rsidRDefault="002B18DD" w:rsidP="003327EA">
            <w:pPr>
              <w:widowControl w:val="0"/>
              <w:jc w:val="center"/>
            </w:pPr>
            <w:r w:rsidRPr="004527EA">
              <w:t xml:space="preserve">Виды выполняемых </w:t>
            </w:r>
            <w:r w:rsidR="009D3E60">
              <w:t>Работ</w:t>
            </w:r>
          </w:p>
        </w:tc>
        <w:tc>
          <w:tcPr>
            <w:tcW w:w="2123" w:type="pct"/>
            <w:gridSpan w:val="8"/>
            <w:tcBorders>
              <w:top w:val="single" w:sz="6" w:space="0" w:color="auto"/>
              <w:left w:val="nil"/>
              <w:bottom w:val="single" w:sz="6" w:space="0" w:color="auto"/>
              <w:right w:val="single" w:sz="4" w:space="0" w:color="auto"/>
            </w:tcBorders>
          </w:tcPr>
          <w:p w:rsidR="002B18DD" w:rsidRPr="004527EA" w:rsidRDefault="002B18DD" w:rsidP="003327EA">
            <w:pPr>
              <w:widowControl w:val="0"/>
              <w:jc w:val="center"/>
            </w:pPr>
            <w:r w:rsidRPr="004527EA">
              <w:t>Регламент</w:t>
            </w:r>
          </w:p>
        </w:tc>
      </w:tr>
      <w:tr w:rsidR="002B18DD" w:rsidRPr="004527EA" w:rsidTr="009D3E60">
        <w:trPr>
          <w:cantSplit/>
          <w:trHeight w:val="20"/>
          <w:tblHeader/>
          <w:jc w:val="center"/>
        </w:trPr>
        <w:tc>
          <w:tcPr>
            <w:tcW w:w="2877" w:type="pct"/>
            <w:vMerge/>
            <w:tcBorders>
              <w:top w:val="single" w:sz="4" w:space="0" w:color="auto"/>
              <w:left w:val="single" w:sz="6" w:space="0" w:color="auto"/>
              <w:bottom w:val="single" w:sz="4" w:space="0" w:color="auto"/>
              <w:right w:val="single" w:sz="6" w:space="0" w:color="auto"/>
            </w:tcBorders>
          </w:tcPr>
          <w:p w:rsidR="002B18DD" w:rsidRPr="004527EA" w:rsidRDefault="002B18DD" w:rsidP="003327EA">
            <w:pPr>
              <w:widowControl w:val="0"/>
            </w:pPr>
          </w:p>
        </w:tc>
        <w:tc>
          <w:tcPr>
            <w:tcW w:w="386" w:type="pct"/>
            <w:tcBorders>
              <w:top w:val="single" w:sz="4" w:space="0" w:color="auto"/>
              <w:left w:val="single" w:sz="4" w:space="0" w:color="auto"/>
              <w:bottom w:val="single" w:sz="4" w:space="0" w:color="auto"/>
              <w:right w:val="single" w:sz="4" w:space="0" w:color="auto"/>
            </w:tcBorders>
          </w:tcPr>
          <w:p w:rsidR="002B18DD" w:rsidRDefault="002B18DD" w:rsidP="003327EA">
            <w:pPr>
              <w:widowControl w:val="0"/>
              <w:jc w:val="center"/>
            </w:pPr>
            <w:r>
              <w:t>№ 1</w:t>
            </w:r>
          </w:p>
        </w:tc>
        <w:tc>
          <w:tcPr>
            <w:tcW w:w="388" w:type="pct"/>
            <w:tcBorders>
              <w:top w:val="single" w:sz="4" w:space="0" w:color="auto"/>
              <w:left w:val="single" w:sz="4" w:space="0" w:color="auto"/>
              <w:bottom w:val="nil"/>
              <w:right w:val="nil"/>
            </w:tcBorders>
          </w:tcPr>
          <w:p w:rsidR="002B18DD" w:rsidRPr="004527EA" w:rsidRDefault="002B18DD" w:rsidP="003327EA">
            <w:pPr>
              <w:widowControl w:val="0"/>
              <w:jc w:val="center"/>
            </w:pPr>
            <w:r>
              <w:t>№ 2</w:t>
            </w:r>
          </w:p>
        </w:tc>
        <w:tc>
          <w:tcPr>
            <w:tcW w:w="338" w:type="pct"/>
            <w:gridSpan w:val="2"/>
            <w:tcBorders>
              <w:top w:val="single" w:sz="4" w:space="0" w:color="auto"/>
              <w:left w:val="single" w:sz="6" w:space="0" w:color="auto"/>
              <w:bottom w:val="nil"/>
              <w:right w:val="single" w:sz="6" w:space="0" w:color="auto"/>
            </w:tcBorders>
          </w:tcPr>
          <w:p w:rsidR="002B18DD" w:rsidRPr="004527EA" w:rsidRDefault="002B18DD" w:rsidP="003327EA">
            <w:pPr>
              <w:widowControl w:val="0"/>
              <w:jc w:val="center"/>
            </w:pPr>
            <w:r w:rsidRPr="004527EA">
              <w:t>№</w:t>
            </w:r>
            <w:r>
              <w:t xml:space="preserve"> 3</w:t>
            </w:r>
          </w:p>
        </w:tc>
        <w:tc>
          <w:tcPr>
            <w:tcW w:w="337" w:type="pct"/>
            <w:tcBorders>
              <w:top w:val="single" w:sz="4" w:space="0" w:color="auto"/>
              <w:left w:val="nil"/>
              <w:bottom w:val="nil"/>
              <w:right w:val="nil"/>
            </w:tcBorders>
          </w:tcPr>
          <w:p w:rsidR="002B18DD" w:rsidRPr="004527EA" w:rsidRDefault="002B18DD" w:rsidP="003327EA">
            <w:pPr>
              <w:widowControl w:val="0"/>
              <w:jc w:val="center"/>
            </w:pPr>
            <w:r w:rsidRPr="004527EA">
              <w:t>№</w:t>
            </w:r>
            <w:r>
              <w:t xml:space="preserve"> 4</w:t>
            </w:r>
          </w:p>
        </w:tc>
        <w:tc>
          <w:tcPr>
            <w:tcW w:w="336" w:type="pct"/>
            <w:gridSpan w:val="2"/>
            <w:tcBorders>
              <w:top w:val="single" w:sz="4" w:space="0" w:color="auto"/>
              <w:left w:val="single" w:sz="6" w:space="0" w:color="auto"/>
              <w:bottom w:val="nil"/>
              <w:right w:val="single" w:sz="6" w:space="0" w:color="auto"/>
            </w:tcBorders>
          </w:tcPr>
          <w:p w:rsidR="002B18DD" w:rsidRPr="004527EA" w:rsidRDefault="002B18DD" w:rsidP="003327EA">
            <w:pPr>
              <w:widowControl w:val="0"/>
              <w:jc w:val="center"/>
            </w:pPr>
            <w:r w:rsidRPr="004527EA">
              <w:t>№</w:t>
            </w:r>
            <w:r>
              <w:t xml:space="preserve"> 5</w:t>
            </w:r>
          </w:p>
        </w:tc>
        <w:tc>
          <w:tcPr>
            <w:tcW w:w="338" w:type="pct"/>
            <w:tcBorders>
              <w:top w:val="single" w:sz="4" w:space="0" w:color="auto"/>
              <w:left w:val="nil"/>
              <w:bottom w:val="single" w:sz="6" w:space="0" w:color="auto"/>
              <w:right w:val="single" w:sz="4" w:space="0" w:color="auto"/>
            </w:tcBorders>
          </w:tcPr>
          <w:p w:rsidR="002B18DD" w:rsidRPr="004527EA" w:rsidRDefault="002B18DD" w:rsidP="003327EA">
            <w:pPr>
              <w:widowControl w:val="0"/>
              <w:jc w:val="center"/>
            </w:pPr>
            <w:r w:rsidRPr="004527EA">
              <w:t>№</w:t>
            </w:r>
            <w:r>
              <w:t xml:space="preserve"> 6</w:t>
            </w:r>
          </w:p>
        </w:tc>
      </w:tr>
      <w:tr w:rsidR="002B18DD" w:rsidRPr="004527EA" w:rsidTr="009D3E60">
        <w:trPr>
          <w:cantSplit/>
          <w:trHeight w:val="20"/>
          <w:tblHeader/>
          <w:jc w:val="center"/>
        </w:trPr>
        <w:tc>
          <w:tcPr>
            <w:tcW w:w="5000" w:type="pct"/>
            <w:gridSpan w:val="9"/>
            <w:tcBorders>
              <w:top w:val="single" w:sz="4" w:space="0" w:color="auto"/>
              <w:left w:val="single" w:sz="6" w:space="0" w:color="auto"/>
              <w:bottom w:val="single" w:sz="6" w:space="0" w:color="auto"/>
              <w:right w:val="single" w:sz="6" w:space="0" w:color="auto"/>
            </w:tcBorders>
            <w:vAlign w:val="center"/>
          </w:tcPr>
          <w:p w:rsidR="002B18DD" w:rsidRPr="004527EA" w:rsidRDefault="00DB0C91" w:rsidP="00DB0C91">
            <w:pPr>
              <w:widowControl w:val="0"/>
              <w:jc w:val="center"/>
              <w:rPr>
                <w:b/>
              </w:rPr>
            </w:pPr>
            <w:r>
              <w:rPr>
                <w:b/>
              </w:rPr>
              <w:t>Оборудование</w:t>
            </w:r>
            <w:r w:rsidR="002B18DD" w:rsidRPr="004527EA">
              <w:rPr>
                <w:b/>
              </w:rPr>
              <w:t xml:space="preserve"> контроля и управления доступом</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2B18DD">
            <w:pPr>
              <w:widowControl w:val="0"/>
              <w:numPr>
                <w:ilvl w:val="0"/>
                <w:numId w:val="22"/>
              </w:numPr>
              <w:tabs>
                <w:tab w:val="left" w:pos="284"/>
              </w:tabs>
              <w:suppressAutoHyphens w:val="0"/>
              <w:ind w:left="0" w:firstLine="0"/>
            </w:pPr>
            <w:r w:rsidRPr="004527EA">
              <w:t>Проверка работоспособности станционной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2B18DD">
            <w:pPr>
              <w:widowControl w:val="0"/>
              <w:numPr>
                <w:ilvl w:val="0"/>
                <w:numId w:val="22"/>
              </w:numPr>
              <w:tabs>
                <w:tab w:val="left" w:pos="284"/>
              </w:tabs>
              <w:suppressAutoHyphens w:val="0"/>
              <w:ind w:left="0" w:firstLine="0"/>
            </w:pPr>
            <w:r w:rsidRPr="004527EA">
              <w:t>Проверка работоспособности линейной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9D3E60">
            <w:pPr>
              <w:widowControl w:val="0"/>
              <w:numPr>
                <w:ilvl w:val="0"/>
                <w:numId w:val="22"/>
              </w:numPr>
              <w:tabs>
                <w:tab w:val="left" w:pos="284"/>
              </w:tabs>
              <w:suppressAutoHyphens w:val="0"/>
              <w:ind w:left="0" w:firstLine="0"/>
            </w:pPr>
            <w:r w:rsidRPr="004527EA">
              <w:t>Чистка станционного оборудования.</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4527EA" w:rsidRDefault="002B18DD" w:rsidP="009D3E60">
            <w:pPr>
              <w:widowControl w:val="0"/>
              <w:numPr>
                <w:ilvl w:val="0"/>
                <w:numId w:val="22"/>
              </w:numPr>
              <w:tabs>
                <w:tab w:val="left" w:pos="284"/>
              </w:tabs>
              <w:suppressAutoHyphens w:val="0"/>
              <w:ind w:left="0" w:firstLine="0"/>
            </w:pPr>
            <w:r w:rsidRPr="004527EA">
              <w:t>Проверка заземляющих устройств</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r>
      <w:tr w:rsidR="002B18DD" w:rsidRPr="004527EA" w:rsidTr="009D3E60">
        <w:trPr>
          <w:cantSplit/>
          <w:trHeight w:val="20"/>
          <w:tblHeader/>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2B18DD" w:rsidRPr="004527EA" w:rsidRDefault="00DB0C91" w:rsidP="00DB0C91">
            <w:pPr>
              <w:widowControl w:val="0"/>
              <w:jc w:val="center"/>
              <w:rPr>
                <w:b/>
              </w:rPr>
            </w:pPr>
            <w:r>
              <w:rPr>
                <w:b/>
              </w:rPr>
              <w:t>Оборудование</w:t>
            </w:r>
            <w:r w:rsidR="002B18DD" w:rsidRPr="004527EA">
              <w:rPr>
                <w:b/>
              </w:rPr>
              <w:t xml:space="preserve"> охранной сигнализации</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станционной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линейной аппаратуры</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left" w:pos="284"/>
              </w:tabs>
              <w:suppressAutoHyphens w:val="0"/>
              <w:ind w:left="0" w:firstLine="0"/>
            </w:pPr>
            <w:r>
              <w:t>Ч</w:t>
            </w:r>
            <w:r w:rsidRPr="001B3D4A">
              <w:t>истка станционного оборудования</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t>+</w:t>
            </w: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4527EA" w:rsidRDefault="002B18DD" w:rsidP="009D3E60">
            <w:pPr>
              <w:widowControl w:val="0"/>
              <w:jc w:val="center"/>
            </w:pPr>
            <w:r w:rsidRPr="004527EA">
              <w:t>+</w:t>
            </w: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left" w:pos="284"/>
              </w:tabs>
              <w:suppressAutoHyphens w:val="0"/>
              <w:ind w:left="0" w:firstLine="0"/>
            </w:pPr>
            <w:r w:rsidRPr="001B3D4A">
              <w:t>Проверка заземляющих устройств</w:t>
            </w:r>
          </w:p>
        </w:tc>
        <w:tc>
          <w:tcPr>
            <w:tcW w:w="386"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7"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6" w:type="pct"/>
            <w:gridSpan w:val="2"/>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p>
        </w:tc>
        <w:tc>
          <w:tcPr>
            <w:tcW w:w="338" w:type="pct"/>
            <w:tcBorders>
              <w:top w:val="single" w:sz="6" w:space="0" w:color="auto"/>
              <w:left w:val="single" w:sz="6"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5000" w:type="pct"/>
            <w:gridSpan w:val="9"/>
            <w:tcBorders>
              <w:top w:val="single" w:sz="6" w:space="0" w:color="auto"/>
              <w:left w:val="single" w:sz="6" w:space="0" w:color="auto"/>
              <w:bottom w:val="single" w:sz="6" w:space="0" w:color="auto"/>
              <w:right w:val="single" w:sz="6" w:space="0" w:color="auto"/>
            </w:tcBorders>
            <w:vAlign w:val="center"/>
          </w:tcPr>
          <w:p w:rsidR="002B18DD" w:rsidRPr="00CA31D1" w:rsidRDefault="00DB0C91" w:rsidP="009D3E60">
            <w:pPr>
              <w:widowControl w:val="0"/>
              <w:jc w:val="center"/>
              <w:rPr>
                <w:b/>
              </w:rPr>
            </w:pPr>
            <w:r>
              <w:rPr>
                <w:b/>
              </w:rPr>
              <w:t>Оборудование</w:t>
            </w:r>
            <w:r w:rsidR="002B18DD" w:rsidRPr="00CA31D1">
              <w:rPr>
                <w:b/>
              </w:rPr>
              <w:t xml:space="preserve"> </w:t>
            </w:r>
            <w:r w:rsidR="002B18DD">
              <w:rPr>
                <w:b/>
              </w:rPr>
              <w:t>видео</w:t>
            </w:r>
            <w:r w:rsidR="002B18DD" w:rsidRPr="00CA31D1">
              <w:rPr>
                <w:b/>
              </w:rPr>
              <w:t>наблюдения</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left" w:pos="284"/>
              </w:tabs>
              <w:suppressAutoHyphens w:val="0"/>
              <w:ind w:left="0" w:firstLine="0"/>
            </w:pPr>
            <w:r w:rsidRPr="001B3D4A">
              <w:t>Проверка работоспособности станционной аппаратуры</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t>+</w:t>
            </w: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2B18DD">
            <w:pPr>
              <w:widowControl w:val="0"/>
              <w:numPr>
                <w:ilvl w:val="0"/>
                <w:numId w:val="22"/>
              </w:numPr>
              <w:tabs>
                <w:tab w:val="clear" w:pos="2989"/>
              </w:tabs>
              <w:suppressAutoHyphens w:val="0"/>
              <w:ind w:left="0" w:firstLine="0"/>
            </w:pPr>
            <w:r w:rsidRPr="001B3D4A">
              <w:t>Проверка работоспособности линейной аппаратуры</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t>+</w:t>
            </w: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t>+</w:t>
            </w: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clear" w:pos="2989"/>
              </w:tabs>
              <w:suppressAutoHyphens w:val="0"/>
              <w:ind w:left="0" w:firstLine="0"/>
            </w:pPr>
            <w:r>
              <w:t>Ч</w:t>
            </w:r>
            <w:r w:rsidRPr="001B3D4A">
              <w:t>истка станционного оборудования</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r w:rsidRPr="001B3D4A">
              <w:t>+</w:t>
            </w: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t>+</w:t>
            </w:r>
          </w:p>
        </w:tc>
      </w:tr>
      <w:tr w:rsidR="002B18DD" w:rsidRPr="001B3D4A" w:rsidTr="009D3E60">
        <w:trPr>
          <w:cantSplit/>
          <w:trHeight w:val="20"/>
          <w:tblHeader/>
          <w:jc w:val="center"/>
        </w:trPr>
        <w:tc>
          <w:tcPr>
            <w:tcW w:w="2877" w:type="pct"/>
            <w:tcBorders>
              <w:top w:val="single" w:sz="6" w:space="0" w:color="auto"/>
              <w:left w:val="single" w:sz="6" w:space="0" w:color="auto"/>
              <w:bottom w:val="single" w:sz="6" w:space="0" w:color="auto"/>
              <w:right w:val="single" w:sz="6" w:space="0" w:color="auto"/>
            </w:tcBorders>
          </w:tcPr>
          <w:p w:rsidR="002B18DD" w:rsidRPr="001B3D4A" w:rsidRDefault="002B18DD" w:rsidP="009D3E60">
            <w:pPr>
              <w:widowControl w:val="0"/>
              <w:numPr>
                <w:ilvl w:val="0"/>
                <w:numId w:val="22"/>
              </w:numPr>
              <w:tabs>
                <w:tab w:val="clear" w:pos="2989"/>
              </w:tabs>
              <w:suppressAutoHyphens w:val="0"/>
              <w:ind w:left="0" w:firstLine="0"/>
            </w:pPr>
            <w:r w:rsidRPr="001B3D4A">
              <w:t>Проверка заземляющих устройств</w:t>
            </w:r>
          </w:p>
        </w:tc>
        <w:tc>
          <w:tcPr>
            <w:tcW w:w="386"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88"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29"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72" w:type="pct"/>
            <w:gridSpan w:val="3"/>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10" w:type="pct"/>
            <w:tcBorders>
              <w:top w:val="single" w:sz="6" w:space="0" w:color="auto"/>
              <w:left w:val="single" w:sz="4" w:space="0" w:color="auto"/>
              <w:bottom w:val="single" w:sz="6" w:space="0" w:color="auto"/>
              <w:right w:val="single" w:sz="4" w:space="0" w:color="auto"/>
            </w:tcBorders>
            <w:vAlign w:val="center"/>
          </w:tcPr>
          <w:p w:rsidR="002B18DD" w:rsidRPr="001B3D4A" w:rsidRDefault="002B18DD" w:rsidP="009D3E60">
            <w:pPr>
              <w:widowControl w:val="0"/>
              <w:jc w:val="center"/>
            </w:pPr>
          </w:p>
        </w:tc>
        <w:tc>
          <w:tcPr>
            <w:tcW w:w="338" w:type="pct"/>
            <w:tcBorders>
              <w:top w:val="single" w:sz="6" w:space="0" w:color="auto"/>
              <w:left w:val="single" w:sz="4" w:space="0" w:color="auto"/>
              <w:bottom w:val="single" w:sz="6" w:space="0" w:color="auto"/>
              <w:right w:val="single" w:sz="6" w:space="0" w:color="auto"/>
            </w:tcBorders>
            <w:vAlign w:val="center"/>
          </w:tcPr>
          <w:p w:rsidR="002B18DD" w:rsidRPr="001B3D4A" w:rsidRDefault="002B18DD" w:rsidP="009D3E60">
            <w:pPr>
              <w:widowControl w:val="0"/>
              <w:jc w:val="center"/>
            </w:pPr>
            <w:r w:rsidRPr="001B3D4A">
              <w:t>+</w:t>
            </w:r>
          </w:p>
        </w:tc>
      </w:tr>
    </w:tbl>
    <w:p w:rsidR="00384D19" w:rsidRDefault="00384D19" w:rsidP="00001A8F">
      <w:pPr>
        <w:ind w:firstLine="397"/>
        <w:jc w:val="both"/>
        <w:rPr>
          <w:iCs/>
          <w:sz w:val="28"/>
          <w:szCs w:val="28"/>
        </w:rPr>
      </w:pPr>
    </w:p>
    <w:p w:rsidR="002B18DD" w:rsidRDefault="00001A8F" w:rsidP="00322579">
      <w:pPr>
        <w:ind w:firstLine="397"/>
        <w:jc w:val="both"/>
        <w:rPr>
          <w:iCs/>
          <w:sz w:val="28"/>
          <w:szCs w:val="28"/>
        </w:rPr>
      </w:pPr>
      <w:r w:rsidRPr="00384D19">
        <w:rPr>
          <w:iCs/>
          <w:sz w:val="28"/>
          <w:szCs w:val="28"/>
        </w:rPr>
        <w:t xml:space="preserve">Подробный регламент технического обслуживания </w:t>
      </w:r>
      <w:r w:rsidR="00322579">
        <w:rPr>
          <w:iCs/>
          <w:sz w:val="28"/>
          <w:szCs w:val="28"/>
        </w:rPr>
        <w:t>с технологическими картами Р</w:t>
      </w:r>
      <w:r w:rsidR="000937C0" w:rsidRPr="00384D19">
        <w:rPr>
          <w:iCs/>
          <w:sz w:val="28"/>
          <w:szCs w:val="28"/>
        </w:rPr>
        <w:t xml:space="preserve">абот </w:t>
      </w:r>
      <w:r w:rsidRPr="00384D19">
        <w:rPr>
          <w:iCs/>
          <w:sz w:val="28"/>
          <w:szCs w:val="28"/>
        </w:rPr>
        <w:t>разрабатыва</w:t>
      </w:r>
      <w:r w:rsidR="00484276" w:rsidRPr="00384D19">
        <w:rPr>
          <w:iCs/>
          <w:sz w:val="28"/>
          <w:szCs w:val="28"/>
        </w:rPr>
        <w:t>е</w:t>
      </w:r>
      <w:r w:rsidRPr="00384D19">
        <w:rPr>
          <w:iCs/>
          <w:sz w:val="28"/>
          <w:szCs w:val="28"/>
        </w:rPr>
        <w:t xml:space="preserve">тся претендентом на основании и по результатам </w:t>
      </w:r>
      <w:r w:rsidR="000937C0" w:rsidRPr="00384D19">
        <w:rPr>
          <w:iCs/>
          <w:sz w:val="28"/>
          <w:szCs w:val="28"/>
        </w:rPr>
        <w:t>первичного техн</w:t>
      </w:r>
      <w:r w:rsidR="00484276" w:rsidRPr="00384D19">
        <w:rPr>
          <w:iCs/>
          <w:sz w:val="28"/>
          <w:szCs w:val="28"/>
        </w:rPr>
        <w:t>ического</w:t>
      </w:r>
      <w:r w:rsidR="000937C0" w:rsidRPr="00384D19">
        <w:rPr>
          <w:iCs/>
          <w:sz w:val="28"/>
          <w:szCs w:val="28"/>
        </w:rPr>
        <w:t xml:space="preserve"> обследования</w:t>
      </w:r>
      <w:r w:rsidR="00484276" w:rsidRPr="00384D19">
        <w:rPr>
          <w:iCs/>
          <w:sz w:val="28"/>
          <w:szCs w:val="28"/>
        </w:rPr>
        <w:t xml:space="preserve"> </w:t>
      </w:r>
      <w:r w:rsidRPr="00384D19">
        <w:rPr>
          <w:iCs/>
          <w:sz w:val="28"/>
          <w:szCs w:val="28"/>
        </w:rPr>
        <w:t>объект</w:t>
      </w:r>
      <w:r w:rsidR="00484276" w:rsidRPr="00384D19">
        <w:rPr>
          <w:iCs/>
          <w:sz w:val="28"/>
          <w:szCs w:val="28"/>
        </w:rPr>
        <w:t>ов</w:t>
      </w:r>
      <w:r w:rsidRPr="00384D19">
        <w:rPr>
          <w:iCs/>
          <w:sz w:val="28"/>
          <w:szCs w:val="28"/>
        </w:rPr>
        <w:t xml:space="preserve"> Заказчика </w:t>
      </w:r>
      <w:r w:rsidR="00484276" w:rsidRPr="00384D19">
        <w:rPr>
          <w:iCs/>
          <w:sz w:val="28"/>
          <w:szCs w:val="28"/>
        </w:rPr>
        <w:t xml:space="preserve">в срок не более </w:t>
      </w:r>
      <w:r w:rsidR="00484276" w:rsidRPr="00384D19">
        <w:rPr>
          <w:iCs/>
          <w:sz w:val="28"/>
          <w:szCs w:val="28"/>
        </w:rPr>
        <w:lastRenderedPageBreak/>
        <w:t>двух недель после его окончания,</w:t>
      </w:r>
      <w:r w:rsidR="00322579">
        <w:rPr>
          <w:iCs/>
          <w:sz w:val="28"/>
          <w:szCs w:val="28"/>
        </w:rPr>
        <w:t xml:space="preserve"> согласно которому исполнитель производит Работы после его утверждения Заказчиком.</w:t>
      </w:r>
    </w:p>
    <w:p w:rsidR="00322579" w:rsidRDefault="00322579" w:rsidP="00322579">
      <w:pPr>
        <w:ind w:firstLine="397"/>
        <w:jc w:val="both"/>
        <w:rPr>
          <w:b/>
          <w:bCs/>
          <w:color w:val="000000"/>
          <w:sz w:val="28"/>
          <w:szCs w:val="28"/>
        </w:rPr>
      </w:pPr>
    </w:p>
    <w:p w:rsidR="002B18DD" w:rsidRPr="000D26FC" w:rsidRDefault="002B18DD" w:rsidP="000D26FC">
      <w:pPr>
        <w:numPr>
          <w:ilvl w:val="1"/>
          <w:numId w:val="21"/>
        </w:numPr>
        <w:ind w:left="0" w:firstLine="709"/>
        <w:outlineLvl w:val="1"/>
        <w:rPr>
          <w:b/>
          <w:sz w:val="28"/>
          <w:szCs w:val="28"/>
        </w:rPr>
      </w:pPr>
      <w:r w:rsidRPr="000D26FC">
        <w:rPr>
          <w:b/>
          <w:sz w:val="28"/>
          <w:szCs w:val="28"/>
        </w:rPr>
        <w:t>Первичное техническое обследование объектов (ПТО)</w:t>
      </w:r>
    </w:p>
    <w:p w:rsidR="002B18DD" w:rsidRPr="00D8544F" w:rsidRDefault="002B18DD" w:rsidP="000D26FC">
      <w:pPr>
        <w:ind w:firstLine="709"/>
        <w:rPr>
          <w:color w:val="000000"/>
          <w:sz w:val="28"/>
          <w:szCs w:val="28"/>
        </w:rPr>
      </w:pPr>
    </w:p>
    <w:p w:rsidR="002B18DD" w:rsidRPr="00D8544F" w:rsidRDefault="002B18DD" w:rsidP="000D26FC">
      <w:pPr>
        <w:ind w:firstLine="709"/>
        <w:jc w:val="both"/>
        <w:rPr>
          <w:color w:val="000000"/>
          <w:sz w:val="28"/>
          <w:szCs w:val="28"/>
        </w:rPr>
      </w:pPr>
      <w:r w:rsidRPr="0004026E">
        <w:rPr>
          <w:color w:val="000000"/>
          <w:sz w:val="28"/>
          <w:szCs w:val="28"/>
        </w:rPr>
        <w:t xml:space="preserve">Исполнитель, принимая </w:t>
      </w:r>
      <w:r w:rsidR="00AF199F">
        <w:rPr>
          <w:noProof/>
          <w:sz w:val="28"/>
          <w:szCs w:val="28"/>
        </w:rPr>
        <w:t>Систему</w:t>
      </w:r>
      <w:r w:rsidRPr="0004026E">
        <w:rPr>
          <w:noProof/>
          <w:sz w:val="28"/>
          <w:szCs w:val="28"/>
        </w:rPr>
        <w:t xml:space="preserve"> </w:t>
      </w:r>
      <w:r w:rsidRPr="0004026E">
        <w:rPr>
          <w:color w:val="000000"/>
          <w:sz w:val="28"/>
          <w:szCs w:val="28"/>
        </w:rPr>
        <w:t xml:space="preserve">объекта на техническое обслуживание и </w:t>
      </w:r>
      <w:r w:rsidR="00DB0C91">
        <w:rPr>
          <w:color w:val="000000"/>
          <w:sz w:val="28"/>
          <w:szCs w:val="28"/>
        </w:rPr>
        <w:t>ремонт</w:t>
      </w:r>
      <w:r w:rsidRPr="0004026E">
        <w:rPr>
          <w:color w:val="000000"/>
          <w:sz w:val="28"/>
          <w:szCs w:val="28"/>
        </w:rPr>
        <w:t>, проводит первичное обследование установок и систем, установленных на объекте с целью определения наличия и их технического состояния.</w:t>
      </w:r>
    </w:p>
    <w:p w:rsidR="002B18DD" w:rsidRPr="00D8544F" w:rsidRDefault="002B18DD" w:rsidP="00143FEA">
      <w:pPr>
        <w:ind w:firstLine="709"/>
        <w:jc w:val="both"/>
        <w:rPr>
          <w:sz w:val="28"/>
          <w:szCs w:val="28"/>
        </w:rPr>
      </w:pPr>
      <w:r w:rsidRPr="0004026E">
        <w:rPr>
          <w:sz w:val="28"/>
          <w:szCs w:val="28"/>
        </w:rPr>
        <w:t>Работы по первичному обследованию состоят из:</w:t>
      </w:r>
    </w:p>
    <w:p w:rsidR="00143FEA" w:rsidRDefault="00143FEA" w:rsidP="000D26FC">
      <w:pPr>
        <w:numPr>
          <w:ilvl w:val="0"/>
          <w:numId w:val="24"/>
        </w:numPr>
        <w:tabs>
          <w:tab w:val="left" w:pos="1134"/>
        </w:tabs>
        <w:suppressAutoHyphens w:val="0"/>
        <w:ind w:left="0" w:firstLine="709"/>
        <w:jc w:val="both"/>
        <w:rPr>
          <w:sz w:val="28"/>
          <w:szCs w:val="28"/>
        </w:rPr>
      </w:pPr>
      <w:r>
        <w:rPr>
          <w:sz w:val="28"/>
          <w:szCs w:val="28"/>
        </w:rPr>
        <w:t>про</w:t>
      </w:r>
      <w:r w:rsidRPr="0004026E">
        <w:rPr>
          <w:sz w:val="28"/>
          <w:szCs w:val="28"/>
        </w:rPr>
        <w:t>верки наличия эксплуатационной и исполнительной документации, находящейся на объекте;</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 xml:space="preserve">проверки фактического наличия </w:t>
      </w:r>
      <w:r w:rsidR="006929B2">
        <w:rPr>
          <w:sz w:val="28"/>
          <w:szCs w:val="28"/>
        </w:rPr>
        <w:t xml:space="preserve">оборудования </w:t>
      </w:r>
      <w:r w:rsidR="00AF199F">
        <w:rPr>
          <w:sz w:val="28"/>
          <w:szCs w:val="28"/>
        </w:rPr>
        <w:t>Системы</w:t>
      </w:r>
      <w:r w:rsidRPr="0004026E">
        <w:rPr>
          <w:sz w:val="28"/>
          <w:szCs w:val="28"/>
        </w:rPr>
        <w:t xml:space="preserve"> на объекте;</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 xml:space="preserve">проверки соответствия монтажа установок и </w:t>
      </w:r>
      <w:r w:rsidR="006929B2">
        <w:rPr>
          <w:sz w:val="28"/>
          <w:szCs w:val="28"/>
        </w:rPr>
        <w:t>оборудования</w:t>
      </w:r>
      <w:r w:rsidRPr="0004026E">
        <w:rPr>
          <w:sz w:val="28"/>
          <w:szCs w:val="28"/>
        </w:rPr>
        <w:t xml:space="preserve"> рабочему проекту (акту обследования);</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 xml:space="preserve">проверки работоспособности отдельных элементов установок и </w:t>
      </w:r>
      <w:r w:rsidR="006929B2">
        <w:rPr>
          <w:sz w:val="28"/>
          <w:szCs w:val="28"/>
        </w:rPr>
        <w:t>оборудования</w:t>
      </w:r>
      <w:r w:rsidRPr="0004026E">
        <w:rPr>
          <w:sz w:val="28"/>
          <w:szCs w:val="28"/>
        </w:rPr>
        <w:t>;</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проверки работоспособности установок и систем в целом;</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проведение контрольных измерений;</w:t>
      </w:r>
    </w:p>
    <w:p w:rsidR="002B18DD" w:rsidRPr="00D8544F" w:rsidRDefault="002B18DD" w:rsidP="000D26FC">
      <w:pPr>
        <w:numPr>
          <w:ilvl w:val="0"/>
          <w:numId w:val="24"/>
        </w:numPr>
        <w:tabs>
          <w:tab w:val="left" w:pos="1134"/>
        </w:tabs>
        <w:suppressAutoHyphens w:val="0"/>
        <w:ind w:left="0" w:firstLine="709"/>
        <w:jc w:val="both"/>
        <w:rPr>
          <w:sz w:val="28"/>
          <w:szCs w:val="28"/>
        </w:rPr>
      </w:pPr>
      <w:r w:rsidRPr="0004026E">
        <w:rPr>
          <w:sz w:val="28"/>
          <w:szCs w:val="28"/>
        </w:rPr>
        <w:t>проведение контрольного тестирования прохождения сигналов изменения статуса объектов (взято/снято, режимов норма/авария);</w:t>
      </w:r>
    </w:p>
    <w:p w:rsidR="002B18DD" w:rsidRPr="00D8544F" w:rsidRDefault="002B18DD" w:rsidP="000D26FC">
      <w:pPr>
        <w:ind w:firstLine="709"/>
        <w:jc w:val="both"/>
        <w:rPr>
          <w:sz w:val="28"/>
          <w:szCs w:val="28"/>
        </w:rPr>
      </w:pPr>
      <w:r w:rsidRPr="0004026E">
        <w:rPr>
          <w:sz w:val="28"/>
          <w:szCs w:val="28"/>
        </w:rPr>
        <w:t xml:space="preserve">По результатам обследования </w:t>
      </w:r>
      <w:r w:rsidR="006929B2">
        <w:rPr>
          <w:sz w:val="28"/>
          <w:szCs w:val="28"/>
        </w:rPr>
        <w:t>и</w:t>
      </w:r>
      <w:r w:rsidR="005605C1">
        <w:rPr>
          <w:sz w:val="28"/>
          <w:szCs w:val="28"/>
        </w:rPr>
        <w:t>сполните</w:t>
      </w:r>
      <w:r w:rsidRPr="0004026E">
        <w:rPr>
          <w:sz w:val="28"/>
          <w:szCs w:val="28"/>
        </w:rPr>
        <w:t xml:space="preserve">ль составляет акт первичного обследования объекта. </w:t>
      </w:r>
      <w:r w:rsidR="00AF199F">
        <w:rPr>
          <w:sz w:val="28"/>
          <w:szCs w:val="28"/>
        </w:rPr>
        <w:t xml:space="preserve">При наличии в </w:t>
      </w:r>
      <w:r>
        <w:rPr>
          <w:sz w:val="28"/>
          <w:szCs w:val="28"/>
        </w:rPr>
        <w:t>С</w:t>
      </w:r>
      <w:r w:rsidRPr="0004026E">
        <w:rPr>
          <w:sz w:val="28"/>
          <w:szCs w:val="28"/>
        </w:rPr>
        <w:t>истем</w:t>
      </w:r>
      <w:r w:rsidR="00AF199F">
        <w:rPr>
          <w:sz w:val="28"/>
          <w:szCs w:val="28"/>
        </w:rPr>
        <w:t>е</w:t>
      </w:r>
      <w:r w:rsidRPr="0004026E">
        <w:rPr>
          <w:sz w:val="28"/>
          <w:szCs w:val="28"/>
        </w:rPr>
        <w:t xml:space="preserve">, </w:t>
      </w:r>
      <w:r>
        <w:rPr>
          <w:sz w:val="28"/>
          <w:szCs w:val="28"/>
        </w:rPr>
        <w:t xml:space="preserve"> недостатк</w:t>
      </w:r>
      <w:r w:rsidR="00AF199F">
        <w:rPr>
          <w:sz w:val="28"/>
          <w:szCs w:val="28"/>
        </w:rPr>
        <w:t>ов</w:t>
      </w:r>
      <w:r w:rsidRPr="0004026E">
        <w:rPr>
          <w:sz w:val="28"/>
          <w:szCs w:val="28"/>
        </w:rPr>
        <w:t>, оформляется дефектная ведомость.</w:t>
      </w:r>
    </w:p>
    <w:p w:rsidR="002B18DD" w:rsidRDefault="002B18DD" w:rsidP="000D26FC">
      <w:pPr>
        <w:ind w:firstLine="709"/>
        <w:jc w:val="both"/>
        <w:rPr>
          <w:sz w:val="28"/>
          <w:szCs w:val="28"/>
        </w:rPr>
      </w:pPr>
      <w:r w:rsidRPr="0004026E">
        <w:rPr>
          <w:sz w:val="28"/>
          <w:szCs w:val="28"/>
        </w:rPr>
        <w:t xml:space="preserve">На основании полученных данных первичного обследования Заказчик уточняет перечень технических средств, входящих в установки и </w:t>
      </w:r>
      <w:r w:rsidR="006929B2">
        <w:rPr>
          <w:sz w:val="28"/>
          <w:szCs w:val="28"/>
        </w:rPr>
        <w:t>оборудование</w:t>
      </w:r>
      <w:r w:rsidRPr="0004026E">
        <w:rPr>
          <w:sz w:val="28"/>
          <w:szCs w:val="28"/>
        </w:rPr>
        <w:t>, подлежащих техническому обслуживанию</w:t>
      </w:r>
      <w:r w:rsidR="00DC7C5B">
        <w:rPr>
          <w:sz w:val="28"/>
          <w:szCs w:val="28"/>
        </w:rPr>
        <w:t xml:space="preserve">, </w:t>
      </w:r>
      <w:r w:rsidR="00DC7C5B" w:rsidRPr="00384D19">
        <w:rPr>
          <w:iCs/>
          <w:sz w:val="28"/>
          <w:szCs w:val="28"/>
        </w:rPr>
        <w:t xml:space="preserve">разрабатывает подробный регламент технического обслуживания </w:t>
      </w:r>
      <w:r w:rsidR="00AF199F">
        <w:rPr>
          <w:iCs/>
          <w:sz w:val="28"/>
          <w:szCs w:val="28"/>
        </w:rPr>
        <w:t>Системы</w:t>
      </w:r>
      <w:r w:rsidR="00384D19">
        <w:rPr>
          <w:iCs/>
          <w:sz w:val="28"/>
          <w:szCs w:val="28"/>
        </w:rPr>
        <w:t xml:space="preserve"> </w:t>
      </w:r>
      <w:r w:rsidR="00DC7C5B" w:rsidRPr="00384D19">
        <w:rPr>
          <w:iCs/>
          <w:sz w:val="28"/>
          <w:szCs w:val="28"/>
        </w:rPr>
        <w:t>с технологическими картами работ</w:t>
      </w:r>
      <w:r w:rsidRPr="00384D19">
        <w:rPr>
          <w:sz w:val="28"/>
          <w:szCs w:val="28"/>
        </w:rPr>
        <w:t xml:space="preserve">. </w:t>
      </w:r>
    </w:p>
    <w:p w:rsidR="00204E98" w:rsidRDefault="00204E98" w:rsidP="000D26FC">
      <w:pPr>
        <w:ind w:firstLine="709"/>
        <w:jc w:val="both"/>
        <w:rPr>
          <w:sz w:val="28"/>
          <w:szCs w:val="28"/>
        </w:rPr>
      </w:pPr>
    </w:p>
    <w:p w:rsidR="002B18DD" w:rsidRPr="000D26FC" w:rsidRDefault="002B18DD" w:rsidP="000D26FC">
      <w:pPr>
        <w:numPr>
          <w:ilvl w:val="1"/>
          <w:numId w:val="21"/>
        </w:numPr>
        <w:ind w:left="0" w:firstLine="709"/>
        <w:outlineLvl w:val="1"/>
        <w:rPr>
          <w:b/>
          <w:sz w:val="28"/>
          <w:szCs w:val="28"/>
        </w:rPr>
      </w:pPr>
      <w:r w:rsidRPr="000D26FC">
        <w:rPr>
          <w:b/>
          <w:sz w:val="28"/>
          <w:szCs w:val="28"/>
        </w:rPr>
        <w:t>Требования к техническому обслуживанию (ТО)</w:t>
      </w:r>
    </w:p>
    <w:p w:rsidR="002B18DD" w:rsidRPr="00D8544F" w:rsidRDefault="002B18DD" w:rsidP="000D26FC">
      <w:pPr>
        <w:ind w:firstLine="709"/>
        <w:rPr>
          <w:sz w:val="28"/>
          <w:szCs w:val="28"/>
        </w:rPr>
      </w:pPr>
    </w:p>
    <w:p w:rsidR="002B18DD" w:rsidRDefault="002B18DD" w:rsidP="000D26FC">
      <w:pPr>
        <w:ind w:firstLine="709"/>
        <w:jc w:val="both"/>
        <w:rPr>
          <w:bCs/>
          <w:sz w:val="28"/>
          <w:szCs w:val="28"/>
        </w:rPr>
      </w:pPr>
      <w:r>
        <w:rPr>
          <w:bCs/>
          <w:sz w:val="28"/>
          <w:szCs w:val="28"/>
        </w:rPr>
        <w:t>У</w:t>
      </w:r>
      <w:r w:rsidRPr="00177E40">
        <w:rPr>
          <w:bCs/>
          <w:sz w:val="28"/>
          <w:szCs w:val="28"/>
        </w:rPr>
        <w:t xml:space="preserve">слуги по техническому обслуживанию </w:t>
      </w:r>
      <w:r>
        <w:rPr>
          <w:bCs/>
          <w:sz w:val="28"/>
          <w:szCs w:val="28"/>
        </w:rPr>
        <w:t>и ремонту</w:t>
      </w:r>
      <w:r w:rsidRPr="00177E40">
        <w:rPr>
          <w:bCs/>
          <w:sz w:val="28"/>
          <w:szCs w:val="28"/>
        </w:rPr>
        <w:t xml:space="preserve"> </w:t>
      </w:r>
      <w:r w:rsidR="00AF199F">
        <w:rPr>
          <w:bCs/>
          <w:sz w:val="28"/>
          <w:szCs w:val="28"/>
        </w:rPr>
        <w:t>Системы</w:t>
      </w:r>
      <w:r>
        <w:rPr>
          <w:bCs/>
          <w:sz w:val="28"/>
          <w:szCs w:val="28"/>
        </w:rPr>
        <w:t xml:space="preserve"> </w:t>
      </w:r>
      <w:r w:rsidRPr="00177E40">
        <w:rPr>
          <w:bCs/>
          <w:sz w:val="28"/>
          <w:szCs w:val="28"/>
        </w:rPr>
        <w:t xml:space="preserve">должны оказываться в соответствии с </w:t>
      </w:r>
      <w:r>
        <w:rPr>
          <w:bCs/>
          <w:sz w:val="28"/>
          <w:szCs w:val="28"/>
        </w:rPr>
        <w:t>д</w:t>
      </w:r>
      <w:r w:rsidRPr="00177E40">
        <w:rPr>
          <w:bCs/>
          <w:sz w:val="28"/>
          <w:szCs w:val="28"/>
        </w:rPr>
        <w:t>оговором и согласно регламенту технического обслуживания</w:t>
      </w:r>
      <w:r>
        <w:rPr>
          <w:bCs/>
          <w:sz w:val="28"/>
          <w:szCs w:val="28"/>
        </w:rPr>
        <w:t>.</w:t>
      </w:r>
    </w:p>
    <w:p w:rsidR="002B18DD" w:rsidRPr="00D8544F" w:rsidRDefault="002B18DD" w:rsidP="00197FEE">
      <w:pPr>
        <w:ind w:firstLine="709"/>
        <w:jc w:val="both"/>
        <w:rPr>
          <w:sz w:val="28"/>
          <w:szCs w:val="28"/>
        </w:rPr>
      </w:pPr>
      <w:r w:rsidRPr="0004026E">
        <w:rPr>
          <w:sz w:val="28"/>
          <w:szCs w:val="28"/>
        </w:rPr>
        <w:t>Исполнитель обеспечивает поддержание в процессе эксплуатации работоспособно</w:t>
      </w:r>
      <w:r>
        <w:rPr>
          <w:sz w:val="28"/>
          <w:szCs w:val="28"/>
        </w:rPr>
        <w:t>го</w:t>
      </w:r>
      <w:r w:rsidRPr="0004026E">
        <w:rPr>
          <w:sz w:val="28"/>
          <w:szCs w:val="28"/>
        </w:rPr>
        <w:t xml:space="preserve"> состояни</w:t>
      </w:r>
      <w:r>
        <w:rPr>
          <w:sz w:val="28"/>
          <w:szCs w:val="28"/>
        </w:rPr>
        <w:t>я</w:t>
      </w:r>
      <w:r w:rsidRPr="0004026E">
        <w:rPr>
          <w:sz w:val="28"/>
          <w:szCs w:val="28"/>
        </w:rPr>
        <w:t xml:space="preserve"> </w:t>
      </w:r>
      <w:r w:rsidR="00AF199F">
        <w:rPr>
          <w:noProof/>
          <w:sz w:val="28"/>
          <w:szCs w:val="28"/>
        </w:rPr>
        <w:t>Системы</w:t>
      </w:r>
      <w:r w:rsidRPr="0004026E">
        <w:rPr>
          <w:sz w:val="28"/>
          <w:szCs w:val="28"/>
        </w:rPr>
        <w:t xml:space="preserve">, путем периодического проведения </w:t>
      </w:r>
      <w:r w:rsidR="009D3E60">
        <w:rPr>
          <w:sz w:val="28"/>
          <w:szCs w:val="28"/>
        </w:rPr>
        <w:t>Работ</w:t>
      </w:r>
      <w:r w:rsidRPr="0004026E">
        <w:rPr>
          <w:sz w:val="28"/>
          <w:szCs w:val="28"/>
        </w:rPr>
        <w:t xml:space="preserve"> по профилактике и контролю их технического состояния в соответствии с графиком ТО. При необходимости проводит замену оборудования (части оборудования), расходных материалов. Работы проводятся в соответстви</w:t>
      </w:r>
      <w:r>
        <w:rPr>
          <w:sz w:val="28"/>
          <w:szCs w:val="28"/>
        </w:rPr>
        <w:t>е</w:t>
      </w:r>
      <w:r w:rsidRPr="0004026E">
        <w:rPr>
          <w:sz w:val="28"/>
          <w:szCs w:val="28"/>
        </w:rPr>
        <w:t xml:space="preserve"> с нормативно-технической или эксплуатационной документацией и выполняются с периодичностью и в объеме, установленными в ней, независимо от технического состояния издели</w:t>
      </w:r>
      <w:r>
        <w:rPr>
          <w:sz w:val="28"/>
          <w:szCs w:val="28"/>
        </w:rPr>
        <w:t>й</w:t>
      </w:r>
      <w:r w:rsidRPr="0004026E">
        <w:rPr>
          <w:sz w:val="28"/>
          <w:szCs w:val="28"/>
        </w:rPr>
        <w:t xml:space="preserve"> в момент начала технического обслуживания. </w:t>
      </w:r>
    </w:p>
    <w:p w:rsidR="002B18DD" w:rsidRDefault="002B18DD" w:rsidP="000D26FC">
      <w:pPr>
        <w:ind w:firstLine="709"/>
        <w:jc w:val="both"/>
        <w:rPr>
          <w:sz w:val="28"/>
          <w:szCs w:val="28"/>
        </w:rPr>
      </w:pPr>
      <w:r>
        <w:rPr>
          <w:sz w:val="28"/>
          <w:szCs w:val="28"/>
        </w:rPr>
        <w:t xml:space="preserve">Исполнитель </w:t>
      </w:r>
      <w:r w:rsidRPr="0004026E">
        <w:rPr>
          <w:sz w:val="28"/>
          <w:szCs w:val="28"/>
        </w:rPr>
        <w:t xml:space="preserve">должен </w:t>
      </w:r>
      <w:r>
        <w:rPr>
          <w:sz w:val="28"/>
          <w:szCs w:val="28"/>
        </w:rPr>
        <w:t xml:space="preserve">хорошо </w:t>
      </w:r>
      <w:r w:rsidRPr="0004026E">
        <w:rPr>
          <w:sz w:val="28"/>
          <w:szCs w:val="28"/>
        </w:rPr>
        <w:t xml:space="preserve">знать электрические схемы, конструкцию и режимы эксплуатации </w:t>
      </w:r>
      <w:r w:rsidR="00AF199F">
        <w:rPr>
          <w:sz w:val="28"/>
          <w:szCs w:val="28"/>
        </w:rPr>
        <w:t>Системы</w:t>
      </w:r>
      <w:r>
        <w:rPr>
          <w:sz w:val="28"/>
          <w:szCs w:val="28"/>
        </w:rPr>
        <w:t xml:space="preserve"> Заказчика</w:t>
      </w:r>
      <w:r w:rsidRPr="0004026E">
        <w:rPr>
          <w:sz w:val="28"/>
          <w:szCs w:val="28"/>
        </w:rPr>
        <w:t xml:space="preserve">, уметь производить их настройку и регулировку, быстро выявлять и устранять неисправности, вести эксплуатационно-техническую документацию. </w:t>
      </w:r>
    </w:p>
    <w:p w:rsidR="002B18DD" w:rsidRDefault="002B18DD" w:rsidP="000D26FC">
      <w:pPr>
        <w:ind w:firstLine="709"/>
        <w:jc w:val="both"/>
        <w:rPr>
          <w:sz w:val="28"/>
          <w:szCs w:val="28"/>
        </w:rPr>
      </w:pPr>
      <w:r w:rsidRPr="0004026E">
        <w:rPr>
          <w:sz w:val="28"/>
          <w:szCs w:val="28"/>
        </w:rPr>
        <w:t xml:space="preserve">Сведения о проведении регламентных </w:t>
      </w:r>
      <w:r w:rsidR="009D3E60">
        <w:rPr>
          <w:sz w:val="28"/>
          <w:szCs w:val="28"/>
        </w:rPr>
        <w:t>Работ</w:t>
      </w:r>
      <w:r w:rsidR="004A3D37">
        <w:rPr>
          <w:sz w:val="28"/>
          <w:szCs w:val="28"/>
        </w:rPr>
        <w:t>,</w:t>
      </w:r>
      <w:r w:rsidRPr="0004026E">
        <w:rPr>
          <w:sz w:val="28"/>
          <w:szCs w:val="28"/>
        </w:rPr>
        <w:t xml:space="preserve"> </w:t>
      </w:r>
      <w:r w:rsidR="004A3D37" w:rsidRPr="0004026E">
        <w:rPr>
          <w:sz w:val="28"/>
          <w:szCs w:val="28"/>
        </w:rPr>
        <w:t xml:space="preserve">результаты электрических измерений параметров технических средств, полученные при выполнении регламентных </w:t>
      </w:r>
      <w:r w:rsidR="004A3D37">
        <w:rPr>
          <w:sz w:val="28"/>
          <w:szCs w:val="28"/>
        </w:rPr>
        <w:t>Работ,</w:t>
      </w:r>
      <w:r w:rsidR="004A3D37" w:rsidRPr="0004026E">
        <w:rPr>
          <w:sz w:val="28"/>
          <w:szCs w:val="28"/>
        </w:rPr>
        <w:t xml:space="preserve"> </w:t>
      </w:r>
      <w:r w:rsidRPr="0004026E">
        <w:rPr>
          <w:sz w:val="28"/>
          <w:szCs w:val="28"/>
        </w:rPr>
        <w:t xml:space="preserve">заносятся в журнал регистрации </w:t>
      </w:r>
      <w:r w:rsidR="009D3E60">
        <w:rPr>
          <w:sz w:val="28"/>
          <w:szCs w:val="28"/>
        </w:rPr>
        <w:t>Работ</w:t>
      </w:r>
      <w:r w:rsidRPr="0004026E">
        <w:rPr>
          <w:sz w:val="28"/>
          <w:szCs w:val="28"/>
        </w:rPr>
        <w:t xml:space="preserve"> по техническому обслуживанию и ремонту (учета регламентных </w:t>
      </w:r>
      <w:r w:rsidR="009D3E60">
        <w:rPr>
          <w:sz w:val="28"/>
          <w:szCs w:val="28"/>
        </w:rPr>
        <w:t>Работ</w:t>
      </w:r>
      <w:r w:rsidRPr="0004026E">
        <w:rPr>
          <w:sz w:val="28"/>
          <w:szCs w:val="28"/>
        </w:rPr>
        <w:t xml:space="preserve"> и контроля технического состояния средств </w:t>
      </w:r>
      <w:r w:rsidR="00E44264">
        <w:rPr>
          <w:noProof/>
          <w:sz w:val="28"/>
          <w:szCs w:val="28"/>
        </w:rPr>
        <w:t>С</w:t>
      </w:r>
      <w:r w:rsidRPr="0004026E">
        <w:rPr>
          <w:noProof/>
          <w:sz w:val="28"/>
          <w:szCs w:val="28"/>
        </w:rPr>
        <w:t>истем</w:t>
      </w:r>
      <w:r w:rsidR="00E44264">
        <w:rPr>
          <w:noProof/>
          <w:sz w:val="28"/>
          <w:szCs w:val="28"/>
        </w:rPr>
        <w:t>ы</w:t>
      </w:r>
      <w:r w:rsidRPr="0004026E">
        <w:rPr>
          <w:sz w:val="28"/>
          <w:szCs w:val="28"/>
        </w:rPr>
        <w:t xml:space="preserve">). Соблюдение периодичности, технологической последовательности и методики выполнения регламентных </w:t>
      </w:r>
      <w:r w:rsidR="009D3E60">
        <w:rPr>
          <w:sz w:val="28"/>
          <w:szCs w:val="28"/>
        </w:rPr>
        <w:t>Работ</w:t>
      </w:r>
      <w:r w:rsidRPr="0004026E">
        <w:rPr>
          <w:sz w:val="28"/>
          <w:szCs w:val="28"/>
        </w:rPr>
        <w:t>, указанных в соответствующих регламента</w:t>
      </w:r>
      <w:r w:rsidR="004A3D37">
        <w:rPr>
          <w:sz w:val="28"/>
          <w:szCs w:val="28"/>
        </w:rPr>
        <w:t>х</w:t>
      </w:r>
      <w:r w:rsidRPr="0004026E">
        <w:rPr>
          <w:sz w:val="28"/>
          <w:szCs w:val="28"/>
        </w:rPr>
        <w:t xml:space="preserve"> технического обслуживания, обязательно.</w:t>
      </w:r>
    </w:p>
    <w:p w:rsidR="002B18DD" w:rsidRDefault="002B18DD" w:rsidP="000D26FC">
      <w:pPr>
        <w:ind w:firstLine="709"/>
        <w:jc w:val="both"/>
        <w:rPr>
          <w:sz w:val="28"/>
          <w:szCs w:val="28"/>
        </w:rPr>
      </w:pPr>
    </w:p>
    <w:p w:rsidR="002B18DD" w:rsidRPr="000D26FC" w:rsidRDefault="002B18DD" w:rsidP="000D26FC">
      <w:pPr>
        <w:numPr>
          <w:ilvl w:val="1"/>
          <w:numId w:val="21"/>
        </w:numPr>
        <w:ind w:left="0" w:firstLine="709"/>
        <w:outlineLvl w:val="1"/>
        <w:rPr>
          <w:b/>
          <w:sz w:val="28"/>
          <w:szCs w:val="28"/>
        </w:rPr>
      </w:pPr>
      <w:r w:rsidRPr="000D26FC">
        <w:rPr>
          <w:b/>
          <w:sz w:val="28"/>
          <w:szCs w:val="28"/>
        </w:rPr>
        <w:t xml:space="preserve">Требования к ремонту </w:t>
      </w:r>
    </w:p>
    <w:p w:rsidR="002B18DD" w:rsidRDefault="002B18DD" w:rsidP="000D26FC">
      <w:pPr>
        <w:ind w:firstLine="709"/>
        <w:jc w:val="both"/>
        <w:rPr>
          <w:sz w:val="28"/>
          <w:szCs w:val="28"/>
        </w:rPr>
      </w:pPr>
    </w:p>
    <w:p w:rsidR="002B18DD" w:rsidRDefault="002B18DD" w:rsidP="000D26FC">
      <w:pPr>
        <w:ind w:firstLine="709"/>
        <w:jc w:val="both"/>
        <w:rPr>
          <w:sz w:val="28"/>
          <w:szCs w:val="28"/>
        </w:rPr>
      </w:pPr>
      <w:r w:rsidRPr="0004026E">
        <w:rPr>
          <w:sz w:val="28"/>
          <w:szCs w:val="28"/>
        </w:rPr>
        <w:t xml:space="preserve">По заявкам </w:t>
      </w:r>
      <w:r w:rsidR="005605C1">
        <w:rPr>
          <w:sz w:val="28"/>
          <w:szCs w:val="28"/>
        </w:rPr>
        <w:t>Заказчик</w:t>
      </w:r>
      <w:r w:rsidRPr="0004026E">
        <w:rPr>
          <w:sz w:val="28"/>
          <w:szCs w:val="28"/>
        </w:rPr>
        <w:t xml:space="preserve">а </w:t>
      </w:r>
      <w:r w:rsidR="00E44264">
        <w:rPr>
          <w:sz w:val="28"/>
          <w:szCs w:val="28"/>
        </w:rPr>
        <w:t>и</w:t>
      </w:r>
      <w:r w:rsidR="005605C1">
        <w:rPr>
          <w:sz w:val="28"/>
          <w:szCs w:val="28"/>
        </w:rPr>
        <w:t>сполните</w:t>
      </w:r>
      <w:r w:rsidRPr="0004026E">
        <w:rPr>
          <w:sz w:val="28"/>
          <w:szCs w:val="28"/>
        </w:rPr>
        <w:t>ль производит выполнение внепланового (аварийного) обслуживания и ремонта, перепрограммирование, пуско-наладку, восстановление работоспособности при выходе из строя</w:t>
      </w:r>
      <w:r w:rsidR="00E44264">
        <w:rPr>
          <w:sz w:val="28"/>
          <w:szCs w:val="28"/>
        </w:rPr>
        <w:t xml:space="preserve"> всей или части </w:t>
      </w:r>
      <w:r w:rsidR="00AF199F">
        <w:rPr>
          <w:sz w:val="28"/>
          <w:szCs w:val="28"/>
        </w:rPr>
        <w:t>Системы</w:t>
      </w:r>
      <w:r w:rsidRPr="0004026E">
        <w:rPr>
          <w:sz w:val="28"/>
          <w:szCs w:val="28"/>
        </w:rPr>
        <w:t xml:space="preserve"> на объекте. При необходимости сов</w:t>
      </w:r>
      <w:r>
        <w:rPr>
          <w:sz w:val="28"/>
          <w:szCs w:val="28"/>
        </w:rPr>
        <w:t>ер</w:t>
      </w:r>
      <w:r w:rsidRPr="0004026E">
        <w:rPr>
          <w:sz w:val="28"/>
          <w:szCs w:val="28"/>
        </w:rPr>
        <w:t>шает замену оборудования (части оборудования), расходных материалов.</w:t>
      </w:r>
    </w:p>
    <w:p w:rsidR="002B18DD" w:rsidRPr="00AC752C" w:rsidRDefault="002B18DD" w:rsidP="000D26FC">
      <w:pPr>
        <w:ind w:firstLine="709"/>
        <w:jc w:val="both"/>
        <w:rPr>
          <w:sz w:val="28"/>
          <w:szCs w:val="28"/>
        </w:rPr>
      </w:pPr>
      <w:r w:rsidRPr="00AC752C">
        <w:rPr>
          <w:sz w:val="28"/>
          <w:szCs w:val="28"/>
        </w:rPr>
        <w:t xml:space="preserve">При проведении любых </w:t>
      </w:r>
      <w:r w:rsidR="009D3E60">
        <w:rPr>
          <w:sz w:val="28"/>
          <w:szCs w:val="28"/>
        </w:rPr>
        <w:t>Работ</w:t>
      </w:r>
      <w:r w:rsidR="000A612C" w:rsidRPr="00AC752C">
        <w:rPr>
          <w:sz w:val="28"/>
          <w:szCs w:val="28"/>
        </w:rPr>
        <w:t xml:space="preserve"> по ремонту</w:t>
      </w:r>
      <w:r w:rsidRPr="00AC752C">
        <w:rPr>
          <w:sz w:val="28"/>
          <w:szCs w:val="28"/>
        </w:rPr>
        <w:t xml:space="preserve">, связанных с заменой или установкой нового электрооборудования, ремонтом или прокладкой новых линий электропитания оборудования </w:t>
      </w:r>
      <w:r w:rsidR="00E44264">
        <w:rPr>
          <w:sz w:val="28"/>
          <w:szCs w:val="28"/>
        </w:rPr>
        <w:t>и</w:t>
      </w:r>
      <w:r w:rsidR="005605C1">
        <w:rPr>
          <w:sz w:val="28"/>
          <w:szCs w:val="28"/>
        </w:rPr>
        <w:t>сполните</w:t>
      </w:r>
      <w:r w:rsidRPr="00AC752C">
        <w:rPr>
          <w:sz w:val="28"/>
          <w:szCs w:val="28"/>
        </w:rPr>
        <w:t>ль выполняет следующие обязательные проверки и измерения:</w:t>
      </w:r>
    </w:p>
    <w:p w:rsidR="002B18DD" w:rsidRPr="00AC752C" w:rsidRDefault="002B18DD" w:rsidP="000D26FC">
      <w:pPr>
        <w:ind w:firstLine="709"/>
        <w:jc w:val="both"/>
        <w:rPr>
          <w:sz w:val="28"/>
          <w:szCs w:val="28"/>
        </w:rPr>
      </w:pPr>
      <w:r w:rsidRPr="00AC752C">
        <w:rPr>
          <w:sz w:val="28"/>
          <w:szCs w:val="28"/>
        </w:rPr>
        <w:t>- измерение сопротивления изоляции электропроводки;</w:t>
      </w:r>
    </w:p>
    <w:p w:rsidR="002B18DD" w:rsidRPr="00AC752C" w:rsidRDefault="002B18DD" w:rsidP="000D26FC">
      <w:pPr>
        <w:ind w:firstLine="709"/>
        <w:jc w:val="both"/>
        <w:rPr>
          <w:sz w:val="28"/>
          <w:szCs w:val="28"/>
        </w:rPr>
      </w:pPr>
      <w:r w:rsidRPr="00AC752C">
        <w:rPr>
          <w:sz w:val="28"/>
          <w:szCs w:val="28"/>
        </w:rPr>
        <w:t>- измерение сопротивления цепи фаза-ноль;</w:t>
      </w:r>
    </w:p>
    <w:p w:rsidR="002B18DD" w:rsidRPr="00AC752C" w:rsidRDefault="002B18DD" w:rsidP="000D26FC">
      <w:pPr>
        <w:ind w:firstLine="709"/>
        <w:jc w:val="both"/>
        <w:rPr>
          <w:sz w:val="28"/>
          <w:szCs w:val="28"/>
        </w:rPr>
      </w:pPr>
      <w:r w:rsidRPr="00AC752C">
        <w:rPr>
          <w:sz w:val="28"/>
          <w:szCs w:val="28"/>
        </w:rPr>
        <w:t>- проверка автоматических выключателей;</w:t>
      </w:r>
    </w:p>
    <w:p w:rsidR="002B18DD" w:rsidRPr="00AC752C" w:rsidRDefault="002B18DD" w:rsidP="000D26FC">
      <w:pPr>
        <w:ind w:firstLine="709"/>
        <w:jc w:val="both"/>
        <w:rPr>
          <w:sz w:val="28"/>
          <w:szCs w:val="28"/>
        </w:rPr>
      </w:pPr>
      <w:r w:rsidRPr="00AC752C">
        <w:rPr>
          <w:sz w:val="28"/>
          <w:szCs w:val="28"/>
        </w:rPr>
        <w:t xml:space="preserve">- проверка работоспособности </w:t>
      </w:r>
      <w:r w:rsidR="00BE517B" w:rsidRPr="00AC752C">
        <w:rPr>
          <w:sz w:val="28"/>
          <w:szCs w:val="28"/>
        </w:rPr>
        <w:t xml:space="preserve">устройств защиты отключения </w:t>
      </w:r>
      <w:r w:rsidRPr="00AC752C">
        <w:rPr>
          <w:sz w:val="28"/>
          <w:szCs w:val="28"/>
        </w:rPr>
        <w:t>при возникновении токов утечки в защищаемой линии;</w:t>
      </w:r>
    </w:p>
    <w:p w:rsidR="002B18DD" w:rsidRDefault="002B18DD" w:rsidP="000D26FC">
      <w:pPr>
        <w:ind w:firstLine="709"/>
        <w:jc w:val="both"/>
        <w:rPr>
          <w:sz w:val="28"/>
          <w:szCs w:val="28"/>
          <w:shd w:val="clear" w:color="auto" w:fill="FFFFFF"/>
        </w:rPr>
      </w:pPr>
      <w:r w:rsidRPr="00AC752C">
        <w:rPr>
          <w:sz w:val="28"/>
          <w:szCs w:val="28"/>
        </w:rPr>
        <w:t xml:space="preserve">- </w:t>
      </w:r>
      <w:r w:rsidRPr="00AC752C">
        <w:rPr>
          <w:sz w:val="28"/>
          <w:szCs w:val="28"/>
          <w:shd w:val="clear" w:color="auto" w:fill="FFFFFF"/>
        </w:rPr>
        <w:t>проверка сопротивления заземлителей и заземляющих устройств.</w:t>
      </w:r>
    </w:p>
    <w:p w:rsidR="00616C77" w:rsidRDefault="00616C77" w:rsidP="001147A6">
      <w:pPr>
        <w:rPr>
          <w:b/>
          <w:sz w:val="28"/>
        </w:rPr>
      </w:pPr>
    </w:p>
    <w:p w:rsidR="002B18DD" w:rsidRPr="000D26FC" w:rsidRDefault="000E6285" w:rsidP="000D26FC">
      <w:pPr>
        <w:numPr>
          <w:ilvl w:val="1"/>
          <w:numId w:val="21"/>
        </w:numPr>
        <w:ind w:left="0" w:firstLine="709"/>
        <w:outlineLvl w:val="1"/>
        <w:rPr>
          <w:b/>
          <w:sz w:val="28"/>
          <w:szCs w:val="28"/>
        </w:rPr>
      </w:pPr>
      <w:r>
        <w:rPr>
          <w:b/>
          <w:sz w:val="28"/>
          <w:szCs w:val="28"/>
        </w:rPr>
        <w:t>Гарантийны</w:t>
      </w:r>
      <w:r w:rsidR="00616C77" w:rsidRPr="000D26FC">
        <w:rPr>
          <w:b/>
          <w:sz w:val="28"/>
          <w:szCs w:val="28"/>
        </w:rPr>
        <w:t xml:space="preserve">е </w:t>
      </w:r>
      <w:r w:rsidR="009B2CBD">
        <w:rPr>
          <w:b/>
          <w:sz w:val="28"/>
          <w:szCs w:val="28"/>
        </w:rPr>
        <w:t>обязательства</w:t>
      </w:r>
    </w:p>
    <w:p w:rsidR="002B18DD" w:rsidRPr="002B18DD" w:rsidRDefault="002B18DD" w:rsidP="000D26FC">
      <w:pPr>
        <w:ind w:firstLine="709"/>
      </w:pPr>
    </w:p>
    <w:p w:rsidR="000E6285" w:rsidRPr="000E6285" w:rsidRDefault="000E6285" w:rsidP="000E6285">
      <w:pPr>
        <w:ind w:firstLine="709"/>
        <w:jc w:val="both"/>
        <w:rPr>
          <w:bCs/>
          <w:sz w:val="28"/>
          <w:szCs w:val="28"/>
        </w:rPr>
      </w:pPr>
      <w:r w:rsidRPr="000E6285">
        <w:rPr>
          <w:bCs/>
          <w:sz w:val="28"/>
          <w:szCs w:val="28"/>
        </w:rPr>
        <w:t>Гарантии качества распространяются на все Работы и констр</w:t>
      </w:r>
      <w:r>
        <w:rPr>
          <w:bCs/>
          <w:sz w:val="28"/>
          <w:szCs w:val="28"/>
        </w:rPr>
        <w:t>уктивные элементы, выполняемые и</w:t>
      </w:r>
      <w:r w:rsidRPr="000E6285">
        <w:rPr>
          <w:bCs/>
          <w:sz w:val="28"/>
          <w:szCs w:val="28"/>
        </w:rPr>
        <w:t>сполнителем.</w:t>
      </w:r>
    </w:p>
    <w:p w:rsidR="000E6285" w:rsidRPr="000E6285" w:rsidRDefault="000E6285" w:rsidP="000E6285">
      <w:pPr>
        <w:ind w:firstLine="709"/>
        <w:jc w:val="both"/>
        <w:rPr>
          <w:bCs/>
          <w:sz w:val="28"/>
          <w:szCs w:val="28"/>
        </w:rPr>
      </w:pPr>
      <w:r w:rsidRPr="000E6285">
        <w:rPr>
          <w:bCs/>
          <w:sz w:val="28"/>
          <w:szCs w:val="28"/>
        </w:rPr>
        <w:t>Исполнитель гарантирует достижение указанных в техническом задании показателей и возможность эксплуатации оборудования на протяжении гарантийного срока.</w:t>
      </w:r>
    </w:p>
    <w:p w:rsidR="000E6285" w:rsidRPr="000E6285" w:rsidRDefault="000E6285" w:rsidP="000E6285">
      <w:pPr>
        <w:ind w:firstLine="709"/>
        <w:jc w:val="both"/>
        <w:rPr>
          <w:bCs/>
          <w:sz w:val="28"/>
          <w:szCs w:val="28"/>
        </w:rPr>
      </w:pPr>
      <w:r w:rsidRPr="000E6285">
        <w:rPr>
          <w:bCs/>
          <w:sz w:val="28"/>
          <w:szCs w:val="28"/>
        </w:rPr>
        <w:t>Гарантийный срок нормальной эксплуатации после технического обслуживания и ремон</w:t>
      </w:r>
      <w:r>
        <w:rPr>
          <w:bCs/>
          <w:sz w:val="28"/>
          <w:szCs w:val="28"/>
        </w:rPr>
        <w:t xml:space="preserve">та </w:t>
      </w:r>
      <w:r w:rsidRPr="000E6285">
        <w:rPr>
          <w:bCs/>
          <w:sz w:val="28"/>
          <w:szCs w:val="28"/>
        </w:rPr>
        <w:t>Системы видеонаблюдения, охранной сигнализации, контроля и управления доступом и входящих в него инженерных подсистем, оборудования, матери</w:t>
      </w:r>
      <w:r>
        <w:rPr>
          <w:bCs/>
          <w:sz w:val="28"/>
          <w:szCs w:val="28"/>
        </w:rPr>
        <w:t>алов и работ устанавливается 6</w:t>
      </w:r>
      <w:r w:rsidRPr="000E6285">
        <w:rPr>
          <w:bCs/>
          <w:sz w:val="28"/>
          <w:szCs w:val="28"/>
        </w:rPr>
        <w:t xml:space="preserve"> месяцев, с даты подписания акта сдачи-приемки выполненных Работ.</w:t>
      </w:r>
    </w:p>
    <w:p w:rsidR="00616C77" w:rsidRPr="001B6F8B" w:rsidRDefault="000E6285" w:rsidP="000E6285">
      <w:pPr>
        <w:ind w:firstLine="709"/>
        <w:jc w:val="both"/>
        <w:rPr>
          <w:bCs/>
          <w:sz w:val="28"/>
          <w:szCs w:val="28"/>
        </w:rPr>
      </w:pPr>
      <w:r w:rsidRPr="000E6285">
        <w:rPr>
          <w:bCs/>
          <w:sz w:val="28"/>
          <w:szCs w:val="28"/>
        </w:rPr>
        <w:t xml:space="preserve">Если в период гарантийной эксплуатации оборудования обнаружатся дефекты, препятствующие нормальной его эксплуатации, то </w:t>
      </w:r>
      <w:r>
        <w:rPr>
          <w:bCs/>
          <w:sz w:val="28"/>
          <w:szCs w:val="28"/>
        </w:rPr>
        <w:t>и</w:t>
      </w:r>
      <w:r w:rsidRPr="000E6285">
        <w:rPr>
          <w:bCs/>
          <w:sz w:val="28"/>
          <w:szCs w:val="28"/>
        </w:rPr>
        <w:t xml:space="preserve">сполнитель обязан их устранить за свой счет и в согласованные с Заказчиком сроки. Для участия в составлении акта, фиксирующего дефекты, согласования </w:t>
      </w:r>
      <w:r>
        <w:rPr>
          <w:bCs/>
          <w:sz w:val="28"/>
          <w:szCs w:val="28"/>
        </w:rPr>
        <w:t>порядка и сроков их устранения и</w:t>
      </w:r>
      <w:r w:rsidRPr="000E6285">
        <w:rPr>
          <w:bCs/>
          <w:sz w:val="28"/>
          <w:szCs w:val="28"/>
        </w:rPr>
        <w:t xml:space="preserve">сполнитель обязан направить своего представителя </w:t>
      </w:r>
      <w:r>
        <w:rPr>
          <w:bCs/>
          <w:sz w:val="28"/>
          <w:szCs w:val="28"/>
        </w:rPr>
        <w:t xml:space="preserve">и прибыть </w:t>
      </w:r>
      <w:r w:rsidR="001147A6" w:rsidRPr="001147A6">
        <w:rPr>
          <w:bCs/>
          <w:sz w:val="28"/>
          <w:szCs w:val="28"/>
        </w:rPr>
        <w:t>на объект Заказчика не позднее 4-х часов с момента отправки информации Заказчика об обнаружении неисправности для выявления её причины и ремонта</w:t>
      </w:r>
      <w:r w:rsidR="001147A6">
        <w:rPr>
          <w:bCs/>
          <w:sz w:val="28"/>
          <w:szCs w:val="28"/>
        </w:rPr>
        <w:t>.</w:t>
      </w:r>
      <w:r w:rsidR="001147A6" w:rsidRPr="001147A6">
        <w:rPr>
          <w:bCs/>
          <w:sz w:val="28"/>
          <w:szCs w:val="28"/>
        </w:rPr>
        <w:t xml:space="preserve"> </w:t>
      </w:r>
      <w:r w:rsidRPr="000E6285">
        <w:rPr>
          <w:bCs/>
          <w:sz w:val="28"/>
          <w:szCs w:val="28"/>
        </w:rPr>
        <w:t>Гарантийный срок в этом случае продлевается соответственно на период устранения дефектов.</w:t>
      </w:r>
    </w:p>
    <w:p w:rsidR="00143FEA" w:rsidRDefault="00143FEA" w:rsidP="00A423B1">
      <w:pPr>
        <w:pStyle w:val="1"/>
        <w:tabs>
          <w:tab w:val="num" w:pos="432"/>
        </w:tabs>
        <w:spacing w:before="0" w:after="0"/>
        <w:jc w:val="cente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528"/>
        <w:gridCol w:w="1240"/>
      </w:tblGrid>
      <w:tr w:rsidR="002E18D3" w:rsidRPr="00F86FAA" w:rsidTr="00A04D19">
        <w:trPr>
          <w:trHeight w:val="841"/>
        </w:trPr>
        <w:tc>
          <w:tcPr>
            <w:tcW w:w="534" w:type="dxa"/>
            <w:vAlign w:val="center"/>
          </w:tcPr>
          <w:p w:rsidR="002E18D3" w:rsidRPr="00A04D19" w:rsidRDefault="002E18D3" w:rsidP="00A04D19">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85437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72750E">
            <w:pPr>
              <w:ind w:firstLine="284"/>
              <w:jc w:val="both"/>
            </w:pPr>
            <w:r w:rsidRPr="00D73CBB">
              <w:t xml:space="preserve">Открытый конкурс № </w:t>
            </w:r>
            <w:r w:rsidR="00F81345" w:rsidRPr="00F81345">
              <w:t>ОКэ-МСП-ЦКПБЗ-17-00</w:t>
            </w:r>
            <w:r w:rsidR="0072750E">
              <w:t>70</w:t>
            </w:r>
            <w:r w:rsidR="00F81345">
              <w:t xml:space="preserve"> </w:t>
            </w:r>
            <w:r w:rsidR="00183BF3" w:rsidRPr="00C95FB2">
              <w:t>на проведение технического обслуживания</w:t>
            </w:r>
            <w:r w:rsidR="00183BF3" w:rsidRPr="00A04D19">
              <w:t xml:space="preserve"> и </w:t>
            </w:r>
            <w:r w:rsidR="00183BF3" w:rsidRPr="00C95FB2">
              <w:t>ремонта систем</w:t>
            </w:r>
            <w:r w:rsidR="00AF199F">
              <w:t>ы</w:t>
            </w:r>
            <w:r w:rsidR="00183BF3" w:rsidRPr="00C95FB2">
              <w:t xml:space="preserve"> видеонаблюдения, охранной сигнализации, контроля и управления доступом, расположенных по адресу: г. Москва, Оружейный переулок, </w:t>
            </w:r>
            <w:r w:rsidR="00183BF3" w:rsidRPr="00A04D19">
              <w:t>д</w:t>
            </w:r>
            <w:r w:rsidR="00183BF3" w:rsidRPr="00C95FB2">
              <w:t>.</w:t>
            </w:r>
            <w:r w:rsidR="00183BF3">
              <w:t> </w:t>
            </w:r>
            <w:r w:rsidR="00183BF3" w:rsidRPr="00C95FB2">
              <w:t>19</w:t>
            </w:r>
            <w:r w:rsidR="00183BF3">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A04D19">
            <w:pPr>
              <w:pStyle w:val="19"/>
              <w:ind w:firstLine="284"/>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A04D19">
            <w:pPr>
              <w:pStyle w:val="19"/>
              <w:ind w:firstLine="284"/>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183BF3" w:rsidRDefault="00874B18" w:rsidP="001147A6">
            <w:pPr>
              <w:pStyle w:val="19"/>
              <w:ind w:firstLine="284"/>
              <w:rPr>
                <w:sz w:val="24"/>
                <w:szCs w:val="24"/>
              </w:rPr>
            </w:pPr>
            <w:r>
              <w:rPr>
                <w:sz w:val="24"/>
                <w:szCs w:val="24"/>
              </w:rPr>
              <w:t>Адрес: 125047, Мос</w:t>
            </w:r>
            <w:r w:rsidR="001147A6">
              <w:rPr>
                <w:sz w:val="24"/>
                <w:szCs w:val="24"/>
              </w:rPr>
              <w:t xml:space="preserve">ква, Оружейный переулок, д.19. </w:t>
            </w:r>
          </w:p>
          <w:p w:rsidR="001147A6" w:rsidRDefault="001147A6" w:rsidP="001147A6">
            <w:pPr>
              <w:pStyle w:val="19"/>
              <w:ind w:firstLine="284"/>
              <w:rPr>
                <w:sz w:val="24"/>
                <w:szCs w:val="24"/>
              </w:rPr>
            </w:pPr>
          </w:p>
          <w:p w:rsidR="00183BF3" w:rsidRPr="001147A6" w:rsidRDefault="00183BF3" w:rsidP="001147A6">
            <w:pPr>
              <w:ind w:firstLine="284"/>
              <w:jc w:val="both"/>
              <w:rPr>
                <w:color w:val="0000FF"/>
                <w:u w:val="single"/>
              </w:rPr>
            </w:pPr>
            <w:r w:rsidRPr="00A04D19">
              <w:rPr>
                <w:rFonts w:eastAsia="Arial"/>
              </w:rPr>
              <w:t xml:space="preserve">Контактное(ые) лицо(а) Заказчика: </w:t>
            </w:r>
            <w:r w:rsidRPr="00177E40">
              <w:rPr>
                <w:rFonts w:eastAsia="Arial"/>
              </w:rPr>
              <w:t>Гаврилов Леонид Евгеньевич,</w:t>
            </w:r>
            <w:r w:rsidRPr="00A04D19">
              <w:rPr>
                <w:rFonts w:eastAsia="Arial"/>
              </w:rPr>
              <w:t xml:space="preserve"> тел./факс </w:t>
            </w:r>
            <w:r w:rsidRPr="00177E40">
              <w:rPr>
                <w:rFonts w:eastAsia="Arial"/>
              </w:rPr>
              <w:t>+7 (495)788-17-17доб. 1651,</w:t>
            </w:r>
            <w:r w:rsidRPr="00A04D19">
              <w:rPr>
                <w:rFonts w:eastAsia="Arial"/>
              </w:rPr>
              <w:t xml:space="preserve"> электронный адрес </w:t>
            </w:r>
            <w:hyperlink r:id="rId19" w:history="1">
              <w:r w:rsidRPr="00177E40">
                <w:rPr>
                  <w:rStyle w:val="a8"/>
                  <w:lang w:val="en-US"/>
                </w:rPr>
                <w:t>GavrilovLE</w:t>
              </w:r>
              <w:r w:rsidRPr="00177E40">
                <w:rPr>
                  <w:rStyle w:val="a8"/>
                </w:rPr>
                <w:t>@trcont.ru</w:t>
              </w:r>
            </w:hyperlink>
          </w:p>
          <w:p w:rsidR="008F5575" w:rsidRDefault="00874B18" w:rsidP="00A04D19">
            <w:pPr>
              <w:pStyle w:val="19"/>
              <w:ind w:firstLine="284"/>
            </w:pPr>
            <w:r>
              <w:rPr>
                <w:sz w:val="24"/>
                <w:szCs w:val="24"/>
              </w:rPr>
              <w:t>Контактное(ые) лицо(а) Организатора:</w:t>
            </w:r>
            <w:r>
              <w:t xml:space="preserve"> </w:t>
            </w:r>
          </w:p>
          <w:p w:rsidR="00CF12C6" w:rsidRDefault="00CF12C6" w:rsidP="00A04D19">
            <w:pPr>
              <w:pStyle w:val="19"/>
              <w:ind w:firstLine="284"/>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20" w:history="1">
              <w:r w:rsidRPr="008D694C">
                <w:rPr>
                  <w:rStyle w:val="a8"/>
                  <w:sz w:val="24"/>
                  <w:szCs w:val="24"/>
                </w:rPr>
                <w:t>AksiutinaKM@trcont.ru</w:t>
              </w:r>
            </w:hyperlink>
            <w:r>
              <w:rPr>
                <w:sz w:val="24"/>
                <w:szCs w:val="24"/>
              </w:rPr>
              <w:t xml:space="preserve"> </w:t>
            </w:r>
          </w:p>
          <w:p w:rsidR="00670FD8" w:rsidRPr="00F86FAA" w:rsidRDefault="008F5575" w:rsidP="00A04D19">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1"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A04D19" w:rsidRDefault="00F81345" w:rsidP="004A3D37">
            <w:pPr>
              <w:ind w:firstLine="284"/>
              <w:jc w:val="both"/>
            </w:pPr>
            <w:r w:rsidRPr="00A04D19">
              <w:t>«</w:t>
            </w:r>
            <w:r w:rsidR="0072750E">
              <w:t>29</w:t>
            </w:r>
            <w:r w:rsidRPr="00F81345">
              <w:t>»</w:t>
            </w:r>
            <w:r w:rsidR="00FA3C13" w:rsidRPr="00F81345">
              <w:t xml:space="preserve">  </w:t>
            </w:r>
            <w:r w:rsidR="004A3D37">
              <w:t>июн</w:t>
            </w:r>
            <w:r w:rsidR="00A04D19">
              <w:t>я</w:t>
            </w:r>
            <w:r w:rsidRPr="00A04D19">
              <w:t xml:space="preserve">  </w:t>
            </w:r>
            <w:r w:rsidR="00116CA4" w:rsidRPr="00A04D19">
              <w:t>2017</w:t>
            </w:r>
            <w:r w:rsidR="00FA3C13" w:rsidRPr="00A04D19">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895B84" w:rsidRDefault="00C61887" w:rsidP="00A04D19">
            <w:pPr>
              <w:pStyle w:val="19"/>
              <w:ind w:firstLine="284"/>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w:t>
            </w:r>
            <w:r w:rsidR="00A04D19">
              <w:rPr>
                <w:sz w:val="24"/>
                <w:szCs w:val="24"/>
              </w:rPr>
              <w:t>,</w:t>
            </w:r>
            <w:r w:rsidR="00291899" w:rsidRPr="00895B84">
              <w:rPr>
                <w:sz w:val="24"/>
                <w:szCs w:val="24"/>
              </w:rPr>
              <w:t xml:space="preserve"> </w:t>
            </w:r>
            <w:r w:rsidR="00A04D19">
              <w:rPr>
                <w:sz w:val="24"/>
                <w:szCs w:val="24"/>
              </w:rPr>
              <w:t>публикую</w:t>
            </w:r>
            <w:r w:rsidRPr="00895B84">
              <w:rPr>
                <w:sz w:val="24"/>
                <w:szCs w:val="24"/>
              </w:rPr>
              <w:t xml:space="preserve">тся </w:t>
            </w:r>
            <w:r w:rsidR="008C1BC9" w:rsidRPr="00895B84">
              <w:rPr>
                <w:sz w:val="24"/>
                <w:szCs w:val="24"/>
              </w:rPr>
              <w:t>(</w:t>
            </w:r>
            <w:r w:rsidRPr="00895B84">
              <w:rPr>
                <w:sz w:val="24"/>
                <w:szCs w:val="24"/>
              </w:rPr>
              <w:t>размеща</w:t>
            </w:r>
            <w:r w:rsidR="00A04D19">
              <w:rPr>
                <w:sz w:val="24"/>
                <w:szCs w:val="24"/>
              </w:rPr>
              <w:t>ю</w:t>
            </w:r>
            <w:r w:rsidRPr="00895B84">
              <w:rPr>
                <w:sz w:val="24"/>
                <w:szCs w:val="24"/>
              </w:rPr>
              <w:t>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A04D19">
              <w:rPr>
                <w:sz w:val="24"/>
                <w:szCs w:val="24"/>
              </w:rPr>
              <w:br/>
            </w:r>
            <w:r w:rsidR="001122C1" w:rsidRPr="00895B84">
              <w:rPr>
                <w:sz w:val="24"/>
                <w:szCs w:val="24"/>
              </w:rPr>
              <w:t>ПАО</w:t>
            </w:r>
            <w:r w:rsidR="007434C0" w:rsidRPr="00895B84">
              <w:rPr>
                <w:sz w:val="24"/>
                <w:szCs w:val="24"/>
              </w:rPr>
              <w:t xml:space="preserve"> «ТрансКонтейнер» (</w:t>
            </w:r>
            <w:hyperlink r:id="rId22"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3"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A04D19">
            <w:pPr>
              <w:pStyle w:val="19"/>
              <w:ind w:firstLine="284"/>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A04D19">
            <w:pPr>
              <w:pStyle w:val="19"/>
              <w:widowControl w:val="0"/>
              <w:ind w:firstLine="284"/>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4"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04D19" w:rsidRDefault="008F03D0" w:rsidP="00A04D19">
            <w:pPr>
              <w:pStyle w:val="19"/>
              <w:ind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 xml:space="preserve">ТС-тендер </w:t>
            </w:r>
            <w:r w:rsidR="00CB57A7" w:rsidRPr="00CB57A7">
              <w:rPr>
                <w:sz w:val="24"/>
                <w:szCs w:val="24"/>
              </w:rPr>
              <w:t>(http://otc.ru/tender).</w:t>
            </w:r>
            <w:r w:rsidR="00AE660B" w:rsidRPr="00B93D37">
              <w:rPr>
                <w:sz w:val="24"/>
                <w:szCs w:val="24"/>
              </w:rPr>
              <w:t xml:space="preserve"> </w:t>
            </w:r>
          </w:p>
          <w:p w:rsidR="00A04D19" w:rsidRDefault="00AE660B" w:rsidP="00A04D19">
            <w:pPr>
              <w:pStyle w:val="19"/>
              <w:ind w:firstLine="284"/>
              <w:rPr>
                <w:sz w:val="24"/>
              </w:rPr>
            </w:pPr>
            <w:r w:rsidRPr="00B93D37">
              <w:rPr>
                <w:sz w:val="24"/>
                <w:szCs w:val="24"/>
              </w:rPr>
              <w:t>Контактная информация:</w:t>
            </w:r>
            <w:r w:rsidRPr="00A04D19">
              <w:rPr>
                <w:sz w:val="24"/>
              </w:rPr>
              <w:t xml:space="preserve"> </w:t>
            </w:r>
            <w:r w:rsidR="00CB57A7" w:rsidRPr="00CB57A7">
              <w:rPr>
                <w:sz w:val="24"/>
                <w:szCs w:val="24"/>
              </w:rPr>
              <w:t>юридический</w:t>
            </w:r>
            <w:r w:rsidRPr="00A04D19">
              <w:rPr>
                <w:sz w:val="24"/>
              </w:rPr>
              <w:t xml:space="preserve"> адрес: </w:t>
            </w:r>
            <w:r w:rsidR="005F5708" w:rsidRPr="00A04D19">
              <w:rPr>
                <w:sz w:val="24"/>
              </w:rPr>
              <w:t xml:space="preserve">119049, </w:t>
            </w:r>
            <w:r w:rsidR="00A04D19">
              <w:rPr>
                <w:sz w:val="24"/>
              </w:rPr>
              <w:br/>
            </w:r>
            <w:r w:rsidR="005F5708" w:rsidRPr="00A04D19">
              <w:rPr>
                <w:sz w:val="24"/>
              </w:rPr>
              <w:t>г. Москва, 4-ый Добрынинский пер., д. 8</w:t>
            </w:r>
            <w:r w:rsidRPr="00A04D19">
              <w:rPr>
                <w:sz w:val="24"/>
              </w:rPr>
              <w:t xml:space="preserve">. </w:t>
            </w:r>
          </w:p>
          <w:p w:rsidR="005834BA" w:rsidRPr="00A04D19" w:rsidRDefault="00AE660B" w:rsidP="00A04D19">
            <w:pPr>
              <w:pStyle w:val="19"/>
              <w:ind w:firstLine="284"/>
              <w:rPr>
                <w:sz w:val="24"/>
              </w:rPr>
            </w:pPr>
            <w:r w:rsidRPr="00A04D19">
              <w:rPr>
                <w:sz w:val="24"/>
              </w:rPr>
              <w:t>Почтовый адрес</w:t>
            </w:r>
            <w:r w:rsidR="0079756E" w:rsidRPr="00A04D19">
              <w:rPr>
                <w:sz w:val="24"/>
              </w:rPr>
              <w:t xml:space="preserve">: </w:t>
            </w:r>
            <w:r w:rsidR="005F5708" w:rsidRPr="00A04D19">
              <w:rPr>
                <w:sz w:val="24"/>
              </w:rPr>
              <w:t>119049, г. Москва, 4-ый Добрынинский пер., д. 8</w:t>
            </w:r>
            <w:r w:rsidR="0079756E" w:rsidRPr="00A04D19">
              <w:rPr>
                <w:sz w:val="24"/>
              </w:rPr>
              <w:t xml:space="preserve"> (БЦ </w:t>
            </w:r>
            <w:r w:rsidR="00CB57A7" w:rsidRPr="00CB57A7">
              <w:rPr>
                <w:sz w:val="24"/>
                <w:szCs w:val="24"/>
              </w:rPr>
              <w:t>«</w:t>
            </w:r>
            <w:r w:rsidR="0079756E" w:rsidRPr="00A04D19">
              <w:rPr>
                <w:sz w:val="24"/>
              </w:rPr>
              <w:t>Добрыня</w:t>
            </w:r>
            <w:r w:rsidR="00CB57A7" w:rsidRPr="00CB57A7">
              <w:rPr>
                <w:sz w:val="24"/>
                <w:szCs w:val="24"/>
              </w:rPr>
              <w:t>»,</w:t>
            </w:r>
            <w:r w:rsidR="0079756E" w:rsidRPr="00A04D19">
              <w:rPr>
                <w:sz w:val="24"/>
              </w:rPr>
              <w:t xml:space="preserve"> 9 этаж). Тел. </w:t>
            </w:r>
            <w:r w:rsidR="00CB57A7" w:rsidRPr="00CB57A7">
              <w:rPr>
                <w:sz w:val="24"/>
                <w:szCs w:val="24"/>
              </w:rPr>
              <w:t>+7 (499) 653-57-02 центр поддержки клиентов.</w:t>
            </w:r>
            <w:r w:rsidR="0079756E" w:rsidRPr="00A04D19">
              <w:rPr>
                <w:sz w:val="24"/>
              </w:rPr>
              <w:t xml:space="preserve"> E-mail: </w:t>
            </w:r>
            <w:hyperlink r:id="rId25" w:history="1">
              <w:r w:rsidR="00CB57A7" w:rsidRPr="00913399">
                <w:rPr>
                  <w:rStyle w:val="a8"/>
                  <w:sz w:val="24"/>
                  <w:szCs w:val="24"/>
                </w:rPr>
                <w:t>info@otc.ru</w:t>
              </w:r>
            </w:hyperlink>
            <w:r w:rsidR="00CB57A7">
              <w:rPr>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1955E6" w:rsidRPr="001955E6" w:rsidRDefault="001955E6" w:rsidP="00A04D19">
            <w:pPr>
              <w:pStyle w:val="19"/>
              <w:widowControl w:val="0"/>
              <w:ind w:firstLine="284"/>
              <w:rPr>
                <w:sz w:val="24"/>
                <w:szCs w:val="24"/>
              </w:rPr>
            </w:pPr>
            <w:r w:rsidRPr="00A04D19">
              <w:rPr>
                <w:sz w:val="24"/>
              </w:rPr>
              <w:t xml:space="preserve">Начальная (максимальная) цена договора составляет </w:t>
            </w:r>
            <w:r w:rsidR="00A04D19">
              <w:rPr>
                <w:sz w:val="24"/>
              </w:rPr>
              <w:br/>
            </w:r>
            <w:r w:rsidRPr="001955E6">
              <w:rPr>
                <w:sz w:val="24"/>
                <w:szCs w:val="24"/>
              </w:rPr>
              <w:t>11 000 000,00 (Одиннадцать  миллионов)</w:t>
            </w:r>
            <w:r w:rsidRPr="00A04D19">
              <w:rPr>
                <w:sz w:val="24"/>
              </w:rPr>
              <w:t xml:space="preserve"> рублей </w:t>
            </w:r>
            <w:r w:rsidRPr="001955E6">
              <w:rPr>
                <w:sz w:val="24"/>
                <w:szCs w:val="24"/>
              </w:rPr>
              <w:t xml:space="preserve">00 копеек за период 36 (Тридцать шесть) календарных месяца </w:t>
            </w:r>
            <w:r w:rsidRPr="00A04D19">
              <w:rPr>
                <w:sz w:val="24"/>
              </w:rPr>
              <w:t xml:space="preserve">с </w:t>
            </w:r>
            <w:r w:rsidRPr="001955E6">
              <w:rPr>
                <w:sz w:val="24"/>
                <w:szCs w:val="24"/>
              </w:rPr>
              <w:t xml:space="preserve">даты начала </w:t>
            </w:r>
            <w:r w:rsidR="00CA5B1A">
              <w:rPr>
                <w:sz w:val="24"/>
                <w:szCs w:val="24"/>
              </w:rPr>
              <w:t>выполнения Работ</w:t>
            </w:r>
            <w:r w:rsidRPr="001955E6">
              <w:rPr>
                <w:sz w:val="24"/>
                <w:szCs w:val="24"/>
              </w:rPr>
              <w:t xml:space="preserve">, указанной в договоре </w:t>
            </w:r>
            <w:r w:rsidR="00322579">
              <w:rPr>
                <w:sz w:val="24"/>
                <w:szCs w:val="24"/>
              </w:rPr>
              <w:t xml:space="preserve">с </w:t>
            </w:r>
            <w:r w:rsidR="00322579" w:rsidRPr="00322579">
              <w:rPr>
                <w:sz w:val="24"/>
                <w:szCs w:val="24"/>
              </w:rPr>
              <w:t>уч</w:t>
            </w:r>
            <w:r w:rsidR="00322579">
              <w:rPr>
                <w:sz w:val="24"/>
                <w:szCs w:val="24"/>
              </w:rPr>
              <w:t>е</w:t>
            </w:r>
            <w:r w:rsidR="00322579" w:rsidRPr="00322579">
              <w:rPr>
                <w:sz w:val="24"/>
                <w:szCs w:val="24"/>
              </w:rPr>
              <w:t>т</w:t>
            </w:r>
            <w:r w:rsidR="00322579">
              <w:rPr>
                <w:sz w:val="24"/>
                <w:szCs w:val="24"/>
              </w:rPr>
              <w:t>ом</w:t>
            </w:r>
            <w:r w:rsidR="00322579" w:rsidRPr="00322579">
              <w:rPr>
                <w:sz w:val="24"/>
                <w:szCs w:val="24"/>
              </w:rPr>
              <w:t xml:space="preserve"> стоимост</w:t>
            </w:r>
            <w:r w:rsidR="00322579">
              <w:rPr>
                <w:sz w:val="24"/>
                <w:szCs w:val="24"/>
              </w:rPr>
              <w:t>и</w:t>
            </w:r>
            <w:r w:rsidR="00322579" w:rsidRPr="00322579">
              <w:rPr>
                <w:sz w:val="24"/>
                <w:szCs w:val="24"/>
              </w:rPr>
              <w:t xml:space="preserve"> всех налогов</w:t>
            </w:r>
            <w:r w:rsidR="00322579">
              <w:rPr>
                <w:sz w:val="24"/>
                <w:szCs w:val="24"/>
              </w:rPr>
              <w:t>,</w:t>
            </w:r>
            <w:r w:rsidR="00322579">
              <w:t xml:space="preserve"> </w:t>
            </w:r>
            <w:r w:rsidR="00322579">
              <w:rPr>
                <w:sz w:val="24"/>
                <w:szCs w:val="24"/>
              </w:rPr>
              <w:t>сборов и  иных платежей</w:t>
            </w:r>
            <w:r w:rsidR="00322579" w:rsidRPr="00322579">
              <w:rPr>
                <w:sz w:val="24"/>
                <w:szCs w:val="24"/>
              </w:rPr>
              <w:t xml:space="preserve"> </w:t>
            </w:r>
            <w:r w:rsidRPr="001955E6">
              <w:rPr>
                <w:sz w:val="24"/>
                <w:szCs w:val="24"/>
              </w:rPr>
              <w:t>(без учета НДС).</w:t>
            </w:r>
          </w:p>
          <w:p w:rsidR="001955E6" w:rsidRPr="001955E6" w:rsidRDefault="001955E6" w:rsidP="00A04D19">
            <w:pPr>
              <w:pStyle w:val="19"/>
              <w:widowControl w:val="0"/>
              <w:ind w:firstLine="284"/>
              <w:rPr>
                <w:sz w:val="24"/>
                <w:szCs w:val="24"/>
              </w:rPr>
            </w:pPr>
            <w:r w:rsidRPr="001955E6">
              <w:rPr>
                <w:sz w:val="24"/>
                <w:szCs w:val="24"/>
              </w:rPr>
              <w:t xml:space="preserve">Из них: </w:t>
            </w:r>
          </w:p>
          <w:p w:rsidR="001955E6" w:rsidRPr="00A04D19" w:rsidRDefault="001955E6" w:rsidP="00A04D19">
            <w:pPr>
              <w:pStyle w:val="19"/>
              <w:widowControl w:val="0"/>
              <w:ind w:firstLine="284"/>
              <w:rPr>
                <w:sz w:val="24"/>
              </w:rPr>
            </w:pPr>
            <w:r w:rsidRPr="001955E6">
              <w:rPr>
                <w:sz w:val="24"/>
                <w:szCs w:val="24"/>
              </w:rPr>
              <w:t xml:space="preserve">- стоимость технического обслуживания оборудования </w:t>
            </w:r>
            <w:r w:rsidR="00AF199F">
              <w:rPr>
                <w:sz w:val="24"/>
                <w:szCs w:val="24"/>
              </w:rPr>
              <w:t>Системы</w:t>
            </w:r>
            <w:r w:rsidRPr="001955E6">
              <w:rPr>
                <w:sz w:val="24"/>
                <w:szCs w:val="24"/>
              </w:rPr>
              <w:t xml:space="preserve"> </w:t>
            </w:r>
            <w:r w:rsidR="00D54343" w:rsidRPr="00D54343">
              <w:rPr>
                <w:sz w:val="24"/>
                <w:szCs w:val="24"/>
              </w:rPr>
              <w:t>включа</w:t>
            </w:r>
            <w:r w:rsidR="00D54343">
              <w:rPr>
                <w:sz w:val="24"/>
                <w:szCs w:val="24"/>
              </w:rPr>
              <w:t>ет стоимость работ по</w:t>
            </w:r>
            <w:r w:rsidR="00D54343" w:rsidRPr="00D54343">
              <w:rPr>
                <w:sz w:val="24"/>
                <w:szCs w:val="24"/>
              </w:rPr>
              <w:t xml:space="preserve"> </w:t>
            </w:r>
            <w:r w:rsidR="004A3D37" w:rsidRPr="00D54343">
              <w:rPr>
                <w:sz w:val="24"/>
                <w:szCs w:val="24"/>
              </w:rPr>
              <w:t>ремонт</w:t>
            </w:r>
            <w:r w:rsidR="00D54343">
              <w:rPr>
                <w:sz w:val="24"/>
                <w:szCs w:val="24"/>
              </w:rPr>
              <w:t>у</w:t>
            </w:r>
            <w:r w:rsidR="004A3D37" w:rsidRPr="00D54343">
              <w:rPr>
                <w:sz w:val="24"/>
                <w:szCs w:val="24"/>
              </w:rPr>
              <w:t xml:space="preserve">, </w:t>
            </w:r>
            <w:r w:rsidRPr="00D54343">
              <w:rPr>
                <w:sz w:val="24"/>
                <w:szCs w:val="24"/>
              </w:rPr>
              <w:t>стоимость расходных</w:t>
            </w:r>
            <w:r w:rsidRPr="00D54343">
              <w:rPr>
                <w:sz w:val="24"/>
              </w:rPr>
              <w:t xml:space="preserve"> материалов, </w:t>
            </w:r>
            <w:r w:rsidRPr="00D54343">
              <w:rPr>
                <w:sz w:val="24"/>
                <w:szCs w:val="24"/>
              </w:rPr>
              <w:t>инструментов и средств</w:t>
            </w:r>
            <w:r w:rsidR="00322579" w:rsidRPr="00D54343">
              <w:rPr>
                <w:sz w:val="24"/>
                <w:szCs w:val="24"/>
              </w:rPr>
              <w:t xml:space="preserve"> необходимых для выполнения работ</w:t>
            </w:r>
            <w:r w:rsidRPr="00D54343">
              <w:rPr>
                <w:sz w:val="24"/>
                <w:szCs w:val="24"/>
              </w:rPr>
              <w:t xml:space="preserve">, </w:t>
            </w:r>
            <w:r w:rsidR="00CA5B1A" w:rsidRPr="00D54343">
              <w:rPr>
                <w:sz w:val="24"/>
                <w:szCs w:val="24"/>
              </w:rPr>
              <w:t xml:space="preserve">стоимость гарантийного обслуживания и </w:t>
            </w:r>
            <w:r w:rsidR="00D54343">
              <w:rPr>
                <w:sz w:val="24"/>
                <w:szCs w:val="24"/>
              </w:rPr>
              <w:t xml:space="preserve">гарантийного </w:t>
            </w:r>
            <w:r w:rsidR="00CA5B1A" w:rsidRPr="00D54343">
              <w:rPr>
                <w:sz w:val="24"/>
                <w:szCs w:val="24"/>
              </w:rPr>
              <w:t xml:space="preserve">ремонта </w:t>
            </w:r>
            <w:r w:rsidR="00D54343">
              <w:rPr>
                <w:sz w:val="24"/>
                <w:szCs w:val="24"/>
              </w:rPr>
              <w:t xml:space="preserve">замененного при ремонте </w:t>
            </w:r>
            <w:r w:rsidR="00CA5B1A" w:rsidRPr="00D54343">
              <w:rPr>
                <w:sz w:val="24"/>
                <w:szCs w:val="24"/>
              </w:rPr>
              <w:t xml:space="preserve">оборудования, , включая возможную </w:t>
            </w:r>
            <w:r w:rsidR="00D54343">
              <w:rPr>
                <w:sz w:val="24"/>
                <w:szCs w:val="24"/>
              </w:rPr>
              <w:t xml:space="preserve">его </w:t>
            </w:r>
            <w:r w:rsidR="00CA5B1A" w:rsidRPr="00D54343">
              <w:rPr>
                <w:sz w:val="24"/>
                <w:szCs w:val="24"/>
              </w:rPr>
              <w:t>замену</w:t>
            </w:r>
            <w:r w:rsidR="00322579">
              <w:rPr>
                <w:sz w:val="24"/>
                <w:szCs w:val="24"/>
              </w:rPr>
              <w:t>,</w:t>
            </w:r>
            <w:r w:rsidR="00CA5B1A" w:rsidRPr="00CA5B1A">
              <w:rPr>
                <w:sz w:val="24"/>
                <w:szCs w:val="24"/>
              </w:rPr>
              <w:t xml:space="preserve"> </w:t>
            </w:r>
            <w:r w:rsidRPr="001955E6">
              <w:rPr>
                <w:sz w:val="24"/>
                <w:szCs w:val="24"/>
              </w:rPr>
              <w:t>необходимых для выполнения</w:t>
            </w:r>
            <w:r w:rsidRPr="00A04D19">
              <w:rPr>
                <w:sz w:val="24"/>
              </w:rPr>
              <w:t xml:space="preserve"> работ</w:t>
            </w:r>
            <w:r w:rsidRPr="001955E6">
              <w:rPr>
                <w:sz w:val="24"/>
                <w:szCs w:val="24"/>
              </w:rPr>
              <w:t xml:space="preserve"> по договору, не более </w:t>
            </w:r>
            <w:r w:rsidR="00D54343" w:rsidRPr="001955E6">
              <w:rPr>
                <w:sz w:val="24"/>
                <w:szCs w:val="24"/>
              </w:rPr>
              <w:t>7</w:t>
            </w:r>
            <w:r w:rsidR="00D54343">
              <w:rPr>
                <w:sz w:val="24"/>
                <w:szCs w:val="24"/>
              </w:rPr>
              <w:t> 8</w:t>
            </w:r>
            <w:r w:rsidR="00D54343" w:rsidRPr="001955E6">
              <w:rPr>
                <w:sz w:val="24"/>
                <w:szCs w:val="24"/>
              </w:rPr>
              <w:t>00</w:t>
            </w:r>
            <w:r w:rsidR="00D54343">
              <w:rPr>
                <w:sz w:val="24"/>
                <w:szCs w:val="24"/>
              </w:rPr>
              <w:t> </w:t>
            </w:r>
            <w:r w:rsidRPr="001955E6">
              <w:rPr>
                <w:sz w:val="24"/>
                <w:szCs w:val="24"/>
              </w:rPr>
              <w:t xml:space="preserve">000 (Семь миллионов </w:t>
            </w:r>
            <w:r w:rsidR="00D17199">
              <w:rPr>
                <w:sz w:val="24"/>
                <w:szCs w:val="24"/>
              </w:rPr>
              <w:t>восемьсот</w:t>
            </w:r>
            <w:r w:rsidRPr="001955E6">
              <w:rPr>
                <w:sz w:val="24"/>
                <w:szCs w:val="24"/>
              </w:rPr>
              <w:t xml:space="preserve"> тысяч) рублей (без учета НДС);</w:t>
            </w:r>
            <w:r w:rsidRPr="00A04D19">
              <w:rPr>
                <w:sz w:val="24"/>
              </w:rPr>
              <w:t xml:space="preserve"> </w:t>
            </w:r>
          </w:p>
          <w:p w:rsidR="00C3633B" w:rsidRDefault="001955E6" w:rsidP="00322579">
            <w:pPr>
              <w:pStyle w:val="19"/>
              <w:widowControl w:val="0"/>
              <w:ind w:firstLine="284"/>
              <w:rPr>
                <w:sz w:val="24"/>
                <w:szCs w:val="24"/>
              </w:rPr>
            </w:pPr>
            <w:r w:rsidRPr="001955E6">
              <w:rPr>
                <w:sz w:val="24"/>
                <w:szCs w:val="24"/>
              </w:rPr>
              <w:t xml:space="preserve">- стоимость оборудования, подлежащего замене при ремонте </w:t>
            </w:r>
            <w:r w:rsidR="00AF199F">
              <w:rPr>
                <w:sz w:val="24"/>
                <w:szCs w:val="24"/>
              </w:rPr>
              <w:t>Систем</w:t>
            </w:r>
            <w:r w:rsidRPr="001955E6">
              <w:rPr>
                <w:sz w:val="24"/>
                <w:szCs w:val="24"/>
              </w:rPr>
              <w:t>,</w:t>
            </w:r>
            <w:r w:rsidR="00D54343">
              <w:rPr>
                <w:sz w:val="24"/>
                <w:szCs w:val="24"/>
              </w:rPr>
              <w:t xml:space="preserve"> включает</w:t>
            </w:r>
            <w:r w:rsidRPr="001955E6">
              <w:rPr>
                <w:sz w:val="24"/>
                <w:szCs w:val="24"/>
              </w:rPr>
              <w:t xml:space="preserve"> </w:t>
            </w:r>
            <w:r w:rsidR="00322579" w:rsidRPr="00D54343">
              <w:rPr>
                <w:sz w:val="24"/>
                <w:szCs w:val="24"/>
              </w:rPr>
              <w:t>стоимость его доставки</w:t>
            </w:r>
            <w:r w:rsidR="00D54343">
              <w:rPr>
                <w:sz w:val="24"/>
                <w:szCs w:val="24"/>
              </w:rPr>
              <w:t xml:space="preserve"> на объект Заказчика</w:t>
            </w:r>
            <w:r w:rsidR="00322579">
              <w:rPr>
                <w:sz w:val="24"/>
                <w:szCs w:val="24"/>
              </w:rPr>
              <w:t>,</w:t>
            </w:r>
            <w:r w:rsidR="00322579" w:rsidRPr="00322579">
              <w:rPr>
                <w:sz w:val="24"/>
                <w:szCs w:val="24"/>
              </w:rPr>
              <w:t xml:space="preserve"> </w:t>
            </w:r>
            <w:r w:rsidR="00D54343">
              <w:rPr>
                <w:sz w:val="24"/>
                <w:szCs w:val="24"/>
              </w:rPr>
              <w:t xml:space="preserve">является величиной фиксированной на весь период договора и </w:t>
            </w:r>
            <w:r w:rsidRPr="001955E6">
              <w:rPr>
                <w:sz w:val="24"/>
                <w:szCs w:val="24"/>
              </w:rPr>
              <w:t xml:space="preserve">в общей сумме не </w:t>
            </w:r>
            <w:r w:rsidR="00D54343">
              <w:rPr>
                <w:sz w:val="24"/>
                <w:szCs w:val="24"/>
              </w:rPr>
              <w:t>может превышать</w:t>
            </w:r>
            <w:r w:rsidR="00D54343" w:rsidRPr="001955E6">
              <w:rPr>
                <w:sz w:val="24"/>
                <w:szCs w:val="24"/>
              </w:rPr>
              <w:t xml:space="preserve"> 3</w:t>
            </w:r>
            <w:r w:rsidR="00D54343">
              <w:rPr>
                <w:sz w:val="24"/>
                <w:szCs w:val="24"/>
              </w:rPr>
              <w:t> 2</w:t>
            </w:r>
            <w:r w:rsidR="00D54343" w:rsidRPr="001955E6">
              <w:rPr>
                <w:sz w:val="24"/>
                <w:szCs w:val="24"/>
              </w:rPr>
              <w:t>00</w:t>
            </w:r>
            <w:r w:rsidR="00D54343">
              <w:rPr>
                <w:sz w:val="24"/>
                <w:szCs w:val="24"/>
              </w:rPr>
              <w:t> </w:t>
            </w:r>
            <w:r w:rsidRPr="001955E6">
              <w:rPr>
                <w:sz w:val="24"/>
                <w:szCs w:val="24"/>
              </w:rPr>
              <w:t xml:space="preserve">000 (Три миллиона </w:t>
            </w:r>
            <w:r w:rsidR="00D17199">
              <w:rPr>
                <w:sz w:val="24"/>
                <w:szCs w:val="24"/>
              </w:rPr>
              <w:t>двести</w:t>
            </w:r>
            <w:r w:rsidRPr="001955E6">
              <w:rPr>
                <w:sz w:val="24"/>
                <w:szCs w:val="24"/>
              </w:rPr>
              <w:t xml:space="preserve"> тысяч) рублей (без учета НДС). </w:t>
            </w:r>
            <w:r w:rsidR="00D54343" w:rsidRPr="001955E6">
              <w:rPr>
                <w:sz w:val="24"/>
                <w:szCs w:val="24"/>
              </w:rPr>
              <w:t>Стоимость</w:t>
            </w:r>
            <w:r w:rsidR="00D54343">
              <w:rPr>
                <w:sz w:val="24"/>
                <w:szCs w:val="24"/>
              </w:rPr>
              <w:t xml:space="preserve"> </w:t>
            </w:r>
            <w:r w:rsidR="00D54343" w:rsidRPr="001955E6">
              <w:rPr>
                <w:sz w:val="24"/>
                <w:szCs w:val="24"/>
              </w:rPr>
              <w:t xml:space="preserve">оборудования, подлежащего замене при ремонте </w:t>
            </w:r>
            <w:r w:rsidR="00D54343">
              <w:rPr>
                <w:sz w:val="24"/>
                <w:szCs w:val="24"/>
              </w:rPr>
              <w:t>Систем, в предмет оценки конкурсных процедур не входит.</w:t>
            </w:r>
          </w:p>
          <w:p w:rsidR="001147A6" w:rsidRPr="00A04D19" w:rsidRDefault="001147A6" w:rsidP="00322579">
            <w:pPr>
              <w:pStyle w:val="19"/>
              <w:widowControl w:val="0"/>
              <w:ind w:firstLine="284"/>
              <w:rPr>
                <w:sz w:val="24"/>
              </w:rPr>
            </w:pPr>
            <w:r w:rsidRPr="001147A6">
              <w:rPr>
                <w:sz w:val="24"/>
              </w:rPr>
              <w:t>Сумма НДС и условия его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72750E">
            <w:pPr>
              <w:pStyle w:val="19"/>
              <w:ind w:firstLine="284"/>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конкурса </w:t>
            </w:r>
            <w:r w:rsidRPr="00600305">
              <w:rPr>
                <w:sz w:val="24"/>
              </w:rPr>
              <w:t>и до</w:t>
            </w:r>
            <w:r w:rsidR="00B93D37" w:rsidRPr="00600305">
              <w:rPr>
                <w:sz w:val="24"/>
              </w:rPr>
              <w:t xml:space="preserve"> 14 часов 00 минут</w:t>
            </w:r>
            <w:r w:rsidR="00B93D37" w:rsidRPr="00600305">
              <w:rPr>
                <w:sz w:val="24"/>
              </w:rPr>
              <w:br/>
            </w:r>
            <w:r w:rsidRPr="00600305">
              <w:rPr>
                <w:sz w:val="24"/>
              </w:rPr>
              <w:t xml:space="preserve"> </w:t>
            </w:r>
            <w:r w:rsidR="00AC752C" w:rsidRPr="0072750E">
              <w:rPr>
                <w:sz w:val="24"/>
              </w:rPr>
              <w:t>«</w:t>
            </w:r>
            <w:r w:rsidR="0072750E" w:rsidRPr="0072750E">
              <w:rPr>
                <w:sz w:val="24"/>
              </w:rPr>
              <w:t>20</w:t>
            </w:r>
            <w:r w:rsidRPr="0072750E">
              <w:rPr>
                <w:sz w:val="24"/>
                <w:szCs w:val="24"/>
              </w:rPr>
              <w:t>»</w:t>
            </w:r>
            <w:r w:rsidR="00B93D37" w:rsidRPr="0072750E">
              <w:rPr>
                <w:sz w:val="24"/>
                <w:szCs w:val="24"/>
              </w:rPr>
              <w:t xml:space="preserve"> </w:t>
            </w:r>
            <w:r w:rsidR="0072750E" w:rsidRPr="0072750E">
              <w:rPr>
                <w:sz w:val="24"/>
                <w:szCs w:val="24"/>
              </w:rPr>
              <w:t>июля</w:t>
            </w:r>
            <w:r w:rsidR="00F81345" w:rsidRPr="0072750E">
              <w:rPr>
                <w:sz w:val="24"/>
              </w:rPr>
              <w:t xml:space="preserve"> </w:t>
            </w:r>
            <w:r w:rsidR="00116CA4" w:rsidRPr="0072750E">
              <w:rPr>
                <w:sz w:val="24"/>
              </w:rPr>
              <w:t>2017</w:t>
            </w:r>
            <w:r w:rsidRPr="0072750E">
              <w:rPr>
                <w:sz w:val="24"/>
              </w:rPr>
              <w:t xml:space="preserve"> г.</w:t>
            </w:r>
            <w:r w:rsidR="00535228" w:rsidRPr="00600305">
              <w:rPr>
                <w:sz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A04D19">
            <w:pPr>
              <w:pStyle w:val="19"/>
              <w:ind w:firstLine="284"/>
              <w:rPr>
                <w:i/>
                <w:sz w:val="24"/>
                <w:szCs w:val="24"/>
              </w:rPr>
            </w:pPr>
            <w:r w:rsidRPr="003D2759">
              <w:rPr>
                <w:sz w:val="24"/>
                <w:szCs w:val="24"/>
              </w:rPr>
              <w:t xml:space="preserve">Заявка должна действовать не менее </w:t>
            </w:r>
            <w:r w:rsidR="00183BF3">
              <w:rPr>
                <w:sz w:val="24"/>
                <w:szCs w:val="24"/>
              </w:rPr>
              <w:t>90</w:t>
            </w:r>
            <w:r>
              <w:rPr>
                <w:sz w:val="24"/>
                <w:szCs w:val="24"/>
              </w:rPr>
              <w:t xml:space="preserve"> </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72750E">
            <w:pPr>
              <w:pStyle w:val="19"/>
              <w:ind w:firstLine="284"/>
              <w:rPr>
                <w:sz w:val="24"/>
                <w:szCs w:val="24"/>
                <w:highlight w:val="cyan"/>
              </w:rPr>
            </w:pPr>
            <w:r w:rsidRPr="00F81345">
              <w:rPr>
                <w:sz w:val="24"/>
                <w:szCs w:val="24"/>
              </w:rPr>
              <w:t>Оценка и с</w:t>
            </w:r>
            <w:r w:rsidR="00F86FAA" w:rsidRPr="00F81345">
              <w:rPr>
                <w:sz w:val="24"/>
                <w:szCs w:val="24"/>
              </w:rPr>
              <w:t xml:space="preserve">опоставление Заявок состоится </w:t>
            </w:r>
            <w:r w:rsidR="00327C8A" w:rsidRPr="00F81345">
              <w:rPr>
                <w:sz w:val="24"/>
                <w:szCs w:val="24"/>
              </w:rPr>
              <w:br/>
            </w:r>
            <w:r w:rsidR="00F86FAA" w:rsidRPr="0072750E">
              <w:rPr>
                <w:sz w:val="24"/>
                <w:szCs w:val="24"/>
              </w:rPr>
              <w:t>«</w:t>
            </w:r>
            <w:r w:rsidR="0072750E" w:rsidRPr="0072750E">
              <w:rPr>
                <w:sz w:val="24"/>
                <w:szCs w:val="24"/>
              </w:rPr>
              <w:t>26</w:t>
            </w:r>
            <w:r w:rsidR="005171A2" w:rsidRPr="0072750E">
              <w:rPr>
                <w:sz w:val="24"/>
                <w:szCs w:val="24"/>
              </w:rPr>
              <w:t xml:space="preserve">» </w:t>
            </w:r>
            <w:r w:rsidR="0072750E" w:rsidRPr="0072750E">
              <w:rPr>
                <w:sz w:val="24"/>
                <w:szCs w:val="24"/>
              </w:rPr>
              <w:t xml:space="preserve">июля </w:t>
            </w:r>
            <w:r w:rsidR="00F81345" w:rsidRPr="0072750E">
              <w:rPr>
                <w:sz w:val="24"/>
                <w:szCs w:val="24"/>
              </w:rPr>
              <w:t>2</w:t>
            </w:r>
            <w:r w:rsidR="003D0ECF" w:rsidRPr="0072750E">
              <w:rPr>
                <w:sz w:val="24"/>
                <w:szCs w:val="24"/>
              </w:rPr>
              <w:t>01</w:t>
            </w:r>
            <w:r w:rsidR="00116CA4" w:rsidRPr="0072750E">
              <w:rPr>
                <w:sz w:val="24"/>
                <w:szCs w:val="24"/>
              </w:rPr>
              <w:t>7</w:t>
            </w:r>
            <w:r w:rsidR="003D0ECF" w:rsidRPr="0072750E">
              <w:rPr>
                <w:sz w:val="24"/>
                <w:szCs w:val="24"/>
              </w:rPr>
              <w:t xml:space="preserve"> </w:t>
            </w:r>
            <w:r w:rsidR="00B93D37" w:rsidRPr="0072750E">
              <w:rPr>
                <w:sz w:val="24"/>
                <w:szCs w:val="24"/>
              </w:rPr>
              <w:t>г. в 14</w:t>
            </w:r>
            <w:r w:rsidR="00F86FAA" w:rsidRPr="0072750E">
              <w:rPr>
                <w:sz w:val="24"/>
                <w:szCs w:val="24"/>
              </w:rPr>
              <w:t xml:space="preserve"> часов</w:t>
            </w:r>
            <w:r w:rsidR="00A023CD" w:rsidRPr="0072750E">
              <w:rPr>
                <w:sz w:val="24"/>
                <w:szCs w:val="24"/>
              </w:rPr>
              <w:t xml:space="preserve"> 00</w:t>
            </w:r>
            <w:r w:rsidR="00F86FAA" w:rsidRPr="0072750E">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83BF3" w:rsidRPr="00600305" w:rsidRDefault="00183BF3" w:rsidP="00A04D19">
            <w:pPr>
              <w:pStyle w:val="19"/>
              <w:ind w:firstLine="284"/>
              <w:rPr>
                <w:sz w:val="24"/>
              </w:rPr>
            </w:pPr>
            <w:r w:rsidRPr="00177E40">
              <w:rPr>
                <w:sz w:val="24"/>
                <w:szCs w:val="24"/>
              </w:rPr>
              <w:t xml:space="preserve">Решение об итогах Открытого конкурса принимается Конкурсной комиссией </w:t>
            </w:r>
            <w:r w:rsidRPr="00600305">
              <w:rPr>
                <w:sz w:val="24"/>
              </w:rPr>
              <w:t xml:space="preserve">аппарата управления </w:t>
            </w:r>
            <w:r w:rsidR="00600305">
              <w:rPr>
                <w:sz w:val="24"/>
              </w:rPr>
              <w:br/>
            </w:r>
            <w:r w:rsidRPr="00600305">
              <w:rPr>
                <w:sz w:val="24"/>
              </w:rPr>
              <w:t>ПАО «ТрансКонтейнер»</w:t>
            </w:r>
          </w:p>
          <w:p w:rsidR="009830CC" w:rsidRPr="009830CC" w:rsidRDefault="00183BF3" w:rsidP="00A04D19">
            <w:pPr>
              <w:pStyle w:val="19"/>
              <w:ind w:firstLine="284"/>
              <w:rPr>
                <w:sz w:val="24"/>
                <w:szCs w:val="24"/>
                <w:highlight w:val="cyan"/>
              </w:rPr>
            </w:pPr>
            <w:r w:rsidRPr="00600305">
              <w:rPr>
                <w:sz w:val="24"/>
              </w:rPr>
              <w:t>Адрес</w:t>
            </w:r>
            <w:r w:rsidRPr="00177E40">
              <w:rPr>
                <w:sz w:val="24"/>
                <w:szCs w:val="24"/>
              </w:rPr>
              <w:t>: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72750E">
            <w:pPr>
              <w:pStyle w:val="19"/>
              <w:ind w:firstLine="284"/>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72750E">
              <w:rPr>
                <w:sz w:val="24"/>
                <w:szCs w:val="24"/>
              </w:rPr>
              <w:t xml:space="preserve">позднее </w:t>
            </w:r>
            <w:r w:rsidR="00BB7174" w:rsidRPr="0072750E">
              <w:rPr>
                <w:sz w:val="24"/>
                <w:szCs w:val="24"/>
              </w:rPr>
              <w:t xml:space="preserve">14 часов 00 минут местного времени </w:t>
            </w:r>
            <w:r w:rsidR="00F81345" w:rsidRPr="0072750E">
              <w:rPr>
                <w:sz w:val="24"/>
                <w:szCs w:val="24"/>
              </w:rPr>
              <w:t>«</w:t>
            </w:r>
            <w:r w:rsidR="0072750E" w:rsidRPr="0072750E">
              <w:rPr>
                <w:sz w:val="24"/>
                <w:szCs w:val="24"/>
              </w:rPr>
              <w:t>15</w:t>
            </w:r>
            <w:r w:rsidR="00ED2904" w:rsidRPr="0072750E">
              <w:rPr>
                <w:sz w:val="24"/>
                <w:szCs w:val="24"/>
              </w:rPr>
              <w:t xml:space="preserve">» </w:t>
            </w:r>
            <w:r w:rsidR="0072750E" w:rsidRPr="0072750E">
              <w:rPr>
                <w:sz w:val="24"/>
                <w:szCs w:val="24"/>
              </w:rPr>
              <w:t>августа</w:t>
            </w:r>
            <w:r w:rsidR="00F81345" w:rsidRPr="0072750E">
              <w:rPr>
                <w:sz w:val="24"/>
                <w:szCs w:val="24"/>
              </w:rPr>
              <w:t xml:space="preserve"> </w:t>
            </w:r>
            <w:r w:rsidR="003D0ECF" w:rsidRPr="0072750E">
              <w:rPr>
                <w:sz w:val="24"/>
                <w:szCs w:val="24"/>
              </w:rPr>
              <w:t>201</w:t>
            </w:r>
            <w:r w:rsidR="00116CA4" w:rsidRPr="0072750E">
              <w:rPr>
                <w:sz w:val="24"/>
                <w:szCs w:val="24"/>
              </w:rPr>
              <w:t>7</w:t>
            </w:r>
            <w:r w:rsidR="00ED2904" w:rsidRPr="0072750E">
              <w:rPr>
                <w:sz w:val="24"/>
                <w:szCs w:val="24"/>
              </w:rPr>
              <w:t xml:space="preserve"> г.</w:t>
            </w:r>
            <w:r w:rsidR="00A12B7F" w:rsidRPr="0072750E">
              <w:rPr>
                <w:sz w:val="24"/>
                <w:szCs w:val="24"/>
              </w:rPr>
              <w:t xml:space="preserve"> </w:t>
            </w:r>
            <w:r w:rsidRPr="0072750E">
              <w:rPr>
                <w:sz w:val="24"/>
                <w:szCs w:val="24"/>
              </w:rPr>
              <w:t>по ад</w:t>
            </w:r>
            <w:r w:rsidRPr="00F81345">
              <w:rPr>
                <w:sz w:val="24"/>
                <w:szCs w:val="24"/>
              </w:rPr>
              <w:t>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616C77" w:rsidRPr="00616C77" w:rsidRDefault="00616C77" w:rsidP="00A04D19">
            <w:pPr>
              <w:pStyle w:val="29"/>
              <w:spacing w:after="0"/>
              <w:ind w:left="0" w:firstLine="284"/>
              <w:rPr>
                <w:rFonts w:ascii="Times New Roman" w:eastAsia="Arial" w:hAnsi="Times New Roman"/>
                <w:lang w:eastAsia="ar-SA"/>
              </w:rPr>
            </w:pPr>
            <w:r w:rsidRPr="00600305">
              <w:rPr>
                <w:rFonts w:ascii="Times New Roman" w:hAnsi="Times New Roman"/>
              </w:rPr>
              <w:t xml:space="preserve">Оплата </w:t>
            </w:r>
            <w:r w:rsidRPr="00616C77">
              <w:rPr>
                <w:rFonts w:ascii="Times New Roman" w:eastAsia="Arial" w:hAnsi="Times New Roman"/>
                <w:lang w:eastAsia="ar-SA"/>
              </w:rPr>
              <w:t>услуг по техническому обслуживанию производится ежемесячно в течение 30 (Тридцати) календарных дней с даты подписания акта сдачи-приемки оказ</w:t>
            </w:r>
            <w:r w:rsidR="00600305">
              <w:rPr>
                <w:rFonts w:ascii="Times New Roman" w:eastAsia="Arial" w:hAnsi="Times New Roman"/>
                <w:lang w:eastAsia="ar-SA"/>
              </w:rPr>
              <w:t xml:space="preserve">анных услуг на основании счета </w:t>
            </w:r>
            <w:r w:rsidR="00A84189">
              <w:rPr>
                <w:rFonts w:ascii="Times New Roman" w:eastAsia="Arial" w:hAnsi="Times New Roman"/>
                <w:lang w:eastAsia="ar-SA"/>
              </w:rPr>
              <w:t>и</w:t>
            </w:r>
            <w:r w:rsidRPr="00616C77">
              <w:rPr>
                <w:rFonts w:ascii="Times New Roman" w:eastAsia="Arial" w:hAnsi="Times New Roman"/>
                <w:lang w:eastAsia="ar-SA"/>
              </w:rPr>
              <w:t>сполнителя.</w:t>
            </w:r>
          </w:p>
          <w:p w:rsidR="00CF7000" w:rsidRPr="00015CA8" w:rsidRDefault="00CF7000" w:rsidP="00742384">
            <w:pPr>
              <w:pStyle w:val="29"/>
              <w:spacing w:after="0"/>
              <w:ind w:left="0" w:firstLine="317"/>
              <w:rPr>
                <w:rFonts w:ascii="Times New Roman" w:hAnsi="Times New Roman"/>
              </w:rPr>
            </w:pPr>
            <w:r w:rsidRPr="00CF7000">
              <w:rPr>
                <w:rFonts w:ascii="Times New Roman" w:hAnsi="Times New Roman"/>
              </w:rPr>
              <w:t xml:space="preserve">Оплата </w:t>
            </w:r>
            <w:r w:rsidRPr="00CF7000">
              <w:rPr>
                <w:rFonts w:ascii="Times New Roman" w:hAnsi="Times New Roman"/>
                <w:bCs/>
              </w:rPr>
              <w:t xml:space="preserve">оборудования, подлежащего замене при ремонте </w:t>
            </w:r>
            <w:r w:rsidR="00AF199F">
              <w:rPr>
                <w:rFonts w:ascii="Times New Roman" w:hAnsi="Times New Roman"/>
                <w:bCs/>
              </w:rPr>
              <w:t>Системы</w:t>
            </w:r>
            <w:r w:rsidRPr="00CF7000">
              <w:rPr>
                <w:rFonts w:ascii="Times New Roman" w:hAnsi="Times New Roman"/>
                <w:bCs/>
              </w:rPr>
              <w:t>,</w:t>
            </w:r>
            <w:r w:rsidRPr="00CF7000">
              <w:rPr>
                <w:rFonts w:ascii="Times New Roman" w:hAnsi="Times New Roman"/>
              </w:rPr>
              <w:t xml:space="preserve"> производится Заказчиком в размере 100% (Ста) процентов на основании счета от </w:t>
            </w:r>
            <w:r w:rsidR="00A84189">
              <w:rPr>
                <w:rFonts w:ascii="Times New Roman" w:hAnsi="Times New Roman"/>
              </w:rPr>
              <w:t>и</w:t>
            </w:r>
            <w:r w:rsidRPr="00CF7000">
              <w:rPr>
                <w:rFonts w:ascii="Times New Roman" w:hAnsi="Times New Roman"/>
              </w:rPr>
              <w:t xml:space="preserve">сполнителя в течение 30 (Тридцати) календарных дней </w:t>
            </w:r>
            <w:r w:rsidR="00742384" w:rsidRPr="00616C77">
              <w:rPr>
                <w:rFonts w:ascii="Times New Roman" w:eastAsia="Arial" w:hAnsi="Times New Roman"/>
                <w:lang w:eastAsia="ar-SA"/>
              </w:rPr>
              <w:t xml:space="preserve">с даты </w:t>
            </w:r>
            <w:r w:rsidRPr="00CF7000">
              <w:rPr>
                <w:rFonts w:ascii="Times New Roman" w:hAnsi="Times New Roman"/>
              </w:rPr>
              <w:t xml:space="preserve">подписания сторонами </w:t>
            </w:r>
            <w:r>
              <w:rPr>
                <w:rFonts w:ascii="Times New Roman" w:hAnsi="Times New Roman"/>
              </w:rPr>
              <w:t>Товарной накладной формы № ТОРГ 12</w:t>
            </w:r>
            <w:r w:rsidRPr="00CF7000">
              <w:rPr>
                <w:rFonts w:ascii="Times New Roman" w:hAnsi="Times New Rom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183BF3" w:rsidP="00A04D19">
            <w:pPr>
              <w:pStyle w:val="19"/>
              <w:ind w:firstLine="284"/>
              <w:rPr>
                <w:b/>
                <w:sz w:val="24"/>
                <w:szCs w:val="24"/>
              </w:rPr>
            </w:pPr>
            <w:r w:rsidRPr="00177E40">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83BF3" w:rsidRPr="00177E40" w:rsidRDefault="00183BF3" w:rsidP="00A84189">
            <w:pPr>
              <w:pStyle w:val="Default"/>
              <w:ind w:firstLine="284"/>
              <w:jc w:val="both"/>
              <w:rPr>
                <w:color w:val="auto"/>
              </w:rPr>
            </w:pPr>
            <w:r w:rsidRPr="00177E40">
              <w:rPr>
                <w:b/>
                <w:bCs/>
                <w:color w:val="auto"/>
              </w:rPr>
              <w:t xml:space="preserve">Срок </w:t>
            </w:r>
            <w:r w:rsidRPr="00177E40">
              <w:rPr>
                <w:b/>
                <w:color w:val="auto"/>
              </w:rPr>
              <w:t>выполнения работ, оказания услуг, поставки товара и т.д.</w:t>
            </w:r>
            <w:r w:rsidRPr="00177E40">
              <w:rPr>
                <w:b/>
                <w:bCs/>
                <w:color w:val="auto"/>
              </w:rPr>
              <w:t xml:space="preserve">: </w:t>
            </w:r>
            <w:r w:rsidR="00B57B24" w:rsidRPr="00616C77">
              <w:rPr>
                <w:color w:val="auto"/>
              </w:rPr>
              <w:t>36</w:t>
            </w:r>
            <w:r w:rsidRPr="00616C77">
              <w:rPr>
                <w:color w:val="auto"/>
              </w:rPr>
              <w:t xml:space="preserve"> (</w:t>
            </w:r>
            <w:r w:rsidR="00B57B24" w:rsidRPr="00616C77">
              <w:rPr>
                <w:color w:val="auto"/>
              </w:rPr>
              <w:t>Тридцать шесть</w:t>
            </w:r>
            <w:r w:rsidRPr="00616C77">
              <w:rPr>
                <w:color w:val="auto"/>
              </w:rPr>
              <w:t>) месяц</w:t>
            </w:r>
            <w:r w:rsidR="00B57B24" w:rsidRPr="00616C77">
              <w:rPr>
                <w:color w:val="auto"/>
              </w:rPr>
              <w:t>ев</w:t>
            </w:r>
            <w:r w:rsidRPr="00600305">
              <w:rPr>
                <w:color w:val="auto"/>
              </w:rPr>
              <w:t xml:space="preserve"> </w:t>
            </w:r>
            <w:r w:rsidRPr="00600305">
              <w:t xml:space="preserve">с даты </w:t>
            </w:r>
            <w:r w:rsidR="001147A6">
              <w:t>подписания</w:t>
            </w:r>
            <w:r w:rsidRPr="002010C7">
              <w:t xml:space="preserve"> договор</w:t>
            </w:r>
            <w:r w:rsidR="001147A6">
              <w:t>а</w:t>
            </w:r>
            <w:r w:rsidRPr="002010C7">
              <w:t>.</w:t>
            </w:r>
          </w:p>
          <w:p w:rsidR="007D6548" w:rsidRPr="00F86FAA" w:rsidRDefault="00183BF3" w:rsidP="00600305">
            <w:pPr>
              <w:pStyle w:val="Default"/>
              <w:ind w:firstLine="284"/>
              <w:jc w:val="both"/>
              <w:rPr>
                <w:b/>
                <w:color w:val="auto"/>
              </w:rPr>
            </w:pPr>
            <w:r w:rsidRPr="00177E40">
              <w:rPr>
                <w:b/>
                <w:bCs/>
                <w:color w:val="auto"/>
              </w:rPr>
              <w:t xml:space="preserve">Место </w:t>
            </w:r>
            <w:r w:rsidRPr="00177E40">
              <w:rPr>
                <w:b/>
                <w:color w:val="auto"/>
              </w:rPr>
              <w:t xml:space="preserve">выполнения работ: </w:t>
            </w:r>
            <w:r w:rsidRPr="00177E40">
              <w:rPr>
                <w:color w:val="auto"/>
              </w:rPr>
              <w:t xml:space="preserve">г. Москва, Оружейный переулок, </w:t>
            </w:r>
            <w:r w:rsidRPr="00600305">
              <w:rPr>
                <w:color w:val="auto"/>
              </w:rPr>
              <w:t>д</w:t>
            </w:r>
            <w:r w:rsidRPr="00177E40">
              <w:rPr>
                <w:color w:val="auto"/>
              </w:rPr>
              <w:t>.19 (офисное здание</w:t>
            </w:r>
            <w:r w:rsidRPr="00600305">
              <w:rPr>
                <w:color w:val="auto"/>
              </w:rPr>
              <w:t xml:space="preserve"> Заказчика и</w:t>
            </w:r>
            <w:r w:rsidRPr="00177E40">
              <w:rPr>
                <w:color w:val="auto"/>
              </w:rPr>
              <w:t xml:space="preserve"> прилегающая территория).</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183BF3" w:rsidP="00A04D19">
            <w:pPr>
              <w:pStyle w:val="19"/>
              <w:ind w:firstLine="284"/>
              <w:rPr>
                <w:sz w:val="24"/>
                <w:szCs w:val="24"/>
              </w:rPr>
            </w:pPr>
            <w:r w:rsidRPr="00600305">
              <w:rPr>
                <w:sz w:val="24"/>
              </w:rPr>
              <w:t>Состав и объем услуг определен в разделе 4</w:t>
            </w:r>
            <w:r w:rsidR="00600305">
              <w:rPr>
                <w:sz w:val="24"/>
              </w:rPr>
              <w:t>.</w:t>
            </w:r>
            <w:r w:rsidRPr="00600305">
              <w:rPr>
                <w:sz w:val="24"/>
              </w:rPr>
              <w:t xml:space="preserve"> «Техническое задание» документации о закупке</w:t>
            </w:r>
            <w:r w:rsidRPr="00177E4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EA1A24" w:rsidP="00A04D19">
            <w:pPr>
              <w:pStyle w:val="aff0"/>
              <w:ind w:firstLine="284"/>
              <w:jc w:val="both"/>
              <w:rPr>
                <w:sz w:val="24"/>
                <w:szCs w:val="24"/>
              </w:rPr>
            </w:pPr>
            <w:r w:rsidRPr="00177E40">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EA1A24" w:rsidP="00A04D19">
            <w:pPr>
              <w:pStyle w:val="19"/>
              <w:ind w:firstLine="284"/>
              <w:rPr>
                <w:b/>
                <w:sz w:val="24"/>
                <w:szCs w:val="24"/>
                <w:highlight w:val="yellow"/>
              </w:rPr>
            </w:pPr>
            <w:r w:rsidRPr="00177E40">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EA1A24" w:rsidRPr="00600305" w:rsidRDefault="00EA1A24" w:rsidP="00A04D19">
            <w:pPr>
              <w:ind w:firstLine="284"/>
              <w:jc w:val="both"/>
              <w:rPr>
                <w:b/>
                <w:i/>
              </w:rPr>
            </w:pPr>
            <w:r w:rsidRPr="00600305">
              <w:rPr>
                <w:b/>
                <w:i/>
              </w:rPr>
              <w:t xml:space="preserve">1. Помимо указанных в пунктах 2.1 и 2.2,  документации </w:t>
            </w:r>
            <w:r w:rsidR="00600305" w:rsidRPr="00600305">
              <w:rPr>
                <w:b/>
                <w:i/>
              </w:rPr>
              <w:t xml:space="preserve">о закупке </w:t>
            </w:r>
            <w:r w:rsidRPr="00600305">
              <w:rPr>
                <w:b/>
                <w:i/>
              </w:rPr>
              <w:t>требований к претенденту</w:t>
            </w:r>
            <w:r w:rsidR="00846C83">
              <w:rPr>
                <w:b/>
                <w:i/>
              </w:rPr>
              <w:t>/</w:t>
            </w:r>
            <w:r w:rsidRPr="00600305">
              <w:rPr>
                <w:b/>
                <w:i/>
              </w:rPr>
              <w:t>участнику предъявляются следующие требования:</w:t>
            </w:r>
          </w:p>
          <w:p w:rsidR="000A612C" w:rsidRPr="009A4793" w:rsidRDefault="000A612C" w:rsidP="00600305">
            <w:pPr>
              <w:ind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748B" w:rsidRPr="00600305" w:rsidRDefault="000A612C" w:rsidP="00600305">
            <w:pPr>
              <w:pStyle w:val="afb"/>
              <w:tabs>
                <w:tab w:val="left" w:pos="1418"/>
              </w:tabs>
              <w:ind w:firstLine="284"/>
              <w:rPr>
                <w:sz w:val="24"/>
              </w:rPr>
            </w:pPr>
            <w:r>
              <w:rPr>
                <w:sz w:val="24"/>
              </w:rPr>
              <w:t>1.2</w:t>
            </w:r>
            <w:r w:rsidR="00EA1A24" w:rsidRPr="00751FB7">
              <w:rPr>
                <w:sz w:val="24"/>
              </w:rPr>
              <w:t xml:space="preserve"> </w:t>
            </w:r>
            <w:r w:rsidR="00C5748B" w:rsidRPr="001C464D">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C5748B">
              <w:rPr>
                <w:sz w:val="24"/>
              </w:rPr>
              <w:t>;</w:t>
            </w:r>
          </w:p>
          <w:p w:rsidR="00EA1A24" w:rsidRDefault="00C5748B" w:rsidP="00A04D19">
            <w:pPr>
              <w:pStyle w:val="afb"/>
              <w:tabs>
                <w:tab w:val="left" w:pos="1418"/>
              </w:tabs>
              <w:ind w:firstLine="284"/>
              <w:rPr>
                <w:sz w:val="24"/>
              </w:rPr>
            </w:pPr>
            <w:r w:rsidRPr="00600305">
              <w:rPr>
                <w:sz w:val="24"/>
              </w:rPr>
              <w:t xml:space="preserve">1.3 </w:t>
            </w:r>
            <w:r w:rsidR="00D03490">
              <w:rPr>
                <w:sz w:val="24"/>
              </w:rPr>
              <w:t xml:space="preserve">наличие в штате претендента и/или его субподрячика </w:t>
            </w:r>
            <w:r w:rsidR="00EA1A24" w:rsidRPr="00751FB7">
              <w:rPr>
                <w:sz w:val="24"/>
              </w:rPr>
              <w:t>квалифицированных специалистов</w:t>
            </w:r>
            <w:r w:rsidR="00EA1A24">
              <w:rPr>
                <w:sz w:val="24"/>
              </w:rPr>
              <w:t>, в том числе в</w:t>
            </w:r>
            <w:r w:rsidR="00600305">
              <w:rPr>
                <w:sz w:val="24"/>
              </w:rPr>
              <w:t xml:space="preserve"> части</w:t>
            </w:r>
            <w:r w:rsidR="00EA1A24">
              <w:rPr>
                <w:sz w:val="24"/>
              </w:rPr>
              <w:t>:</w:t>
            </w:r>
          </w:p>
          <w:p w:rsidR="00EA1A24" w:rsidRDefault="00EA1A24" w:rsidP="00A04D19">
            <w:pPr>
              <w:pStyle w:val="afb"/>
              <w:tabs>
                <w:tab w:val="left" w:pos="1418"/>
              </w:tabs>
              <w:ind w:firstLine="284"/>
              <w:rPr>
                <w:sz w:val="24"/>
              </w:rPr>
            </w:pPr>
            <w:r>
              <w:rPr>
                <w:sz w:val="24"/>
              </w:rPr>
              <w:t xml:space="preserve">а) электробезопасности </w:t>
            </w:r>
            <w:r w:rsidRPr="00751FB7">
              <w:rPr>
                <w:sz w:val="24"/>
              </w:rPr>
              <w:t>не ниже 3 группы</w:t>
            </w:r>
            <w:r>
              <w:rPr>
                <w:sz w:val="24"/>
              </w:rPr>
              <w:t>;</w:t>
            </w:r>
            <w:r w:rsidRPr="00751FB7">
              <w:rPr>
                <w:sz w:val="24"/>
              </w:rPr>
              <w:t xml:space="preserve"> </w:t>
            </w:r>
          </w:p>
          <w:p w:rsidR="00EA1A24" w:rsidRDefault="00EA1A24" w:rsidP="00A04D19">
            <w:pPr>
              <w:pStyle w:val="afb"/>
              <w:tabs>
                <w:tab w:val="left" w:pos="1418"/>
              </w:tabs>
              <w:ind w:firstLine="284"/>
              <w:rPr>
                <w:bCs/>
                <w:sz w:val="24"/>
              </w:rPr>
            </w:pPr>
            <w:r>
              <w:rPr>
                <w:sz w:val="24"/>
              </w:rPr>
              <w:t xml:space="preserve">б) работ </w:t>
            </w:r>
            <w:r w:rsidRPr="00A47A4F">
              <w:rPr>
                <w:bCs/>
                <w:sz w:val="24"/>
              </w:rPr>
              <w:t>на высоте до 5 м</w:t>
            </w:r>
            <w:r>
              <w:rPr>
                <w:bCs/>
                <w:sz w:val="24"/>
              </w:rPr>
              <w:t>;</w:t>
            </w:r>
          </w:p>
          <w:p w:rsidR="00554524" w:rsidRDefault="00EA1A24" w:rsidP="00A04D19">
            <w:pPr>
              <w:pStyle w:val="afb"/>
              <w:tabs>
                <w:tab w:val="left" w:pos="1418"/>
              </w:tabs>
              <w:ind w:firstLine="284"/>
              <w:rPr>
                <w:sz w:val="24"/>
              </w:rPr>
            </w:pPr>
            <w:r>
              <w:rPr>
                <w:bCs/>
                <w:sz w:val="24"/>
              </w:rPr>
              <w:t xml:space="preserve">в) </w:t>
            </w:r>
            <w:r w:rsidRPr="00751FB7">
              <w:rPr>
                <w:sz w:val="24"/>
              </w:rPr>
              <w:t xml:space="preserve">осуществления монтажа, подключения и наладки оборудования, установки, настройки и обновления программного </w:t>
            </w:r>
            <w:r w:rsidR="002D2E65">
              <w:rPr>
                <w:sz w:val="24"/>
              </w:rPr>
              <w:t>обеспечения</w:t>
            </w:r>
            <w:r w:rsidRPr="00751FB7">
              <w:rPr>
                <w:sz w:val="24"/>
              </w:rPr>
              <w:t xml:space="preserve"> </w:t>
            </w:r>
            <w:r w:rsidR="00AF199F">
              <w:rPr>
                <w:sz w:val="24"/>
              </w:rPr>
              <w:t>Системы</w:t>
            </w:r>
            <w:r w:rsidR="002D2E65">
              <w:rPr>
                <w:sz w:val="24"/>
              </w:rPr>
              <w:t xml:space="preserve"> безопасности </w:t>
            </w:r>
            <w:r w:rsidR="00FD364E">
              <w:rPr>
                <w:sz w:val="24"/>
              </w:rPr>
              <w:t xml:space="preserve">(систем контроля и управления доступом, видеонаблюдения, охранной сигнализации) </w:t>
            </w:r>
            <w:r w:rsidR="002D2E65">
              <w:rPr>
                <w:sz w:val="24"/>
              </w:rPr>
              <w:t>марок «TSS»,</w:t>
            </w:r>
            <w:r w:rsidRPr="00751FB7">
              <w:rPr>
                <w:sz w:val="24"/>
              </w:rPr>
              <w:t xml:space="preserve"> «</w:t>
            </w:r>
            <w:r w:rsidRPr="00751FB7">
              <w:rPr>
                <w:sz w:val="24"/>
                <w:lang w:val="en-US"/>
              </w:rPr>
              <w:t>ITV</w:t>
            </w:r>
            <w:r w:rsidRPr="00751FB7">
              <w:rPr>
                <w:sz w:val="24"/>
              </w:rPr>
              <w:t>», «</w:t>
            </w:r>
            <w:r w:rsidRPr="00751FB7">
              <w:rPr>
                <w:sz w:val="24"/>
                <w:lang w:val="en-US"/>
              </w:rPr>
              <w:t>BOLID</w:t>
            </w:r>
            <w:r w:rsidRPr="00751FB7">
              <w:rPr>
                <w:sz w:val="24"/>
              </w:rPr>
              <w:t>»</w:t>
            </w:r>
            <w:r w:rsidR="00554524">
              <w:rPr>
                <w:sz w:val="24"/>
              </w:rPr>
              <w:t>;</w:t>
            </w:r>
          </w:p>
          <w:p w:rsidR="00EA1A24" w:rsidRPr="00177E40" w:rsidRDefault="00C5748B" w:rsidP="00A04D19">
            <w:pPr>
              <w:pStyle w:val="afb"/>
              <w:tabs>
                <w:tab w:val="left" w:pos="1418"/>
              </w:tabs>
              <w:ind w:firstLine="284"/>
              <w:rPr>
                <w:rFonts w:eastAsia="Times New Roman"/>
                <w:sz w:val="24"/>
              </w:rPr>
            </w:pPr>
            <w:r>
              <w:rPr>
                <w:rFonts w:eastAsia="Times New Roman"/>
                <w:sz w:val="24"/>
              </w:rPr>
              <w:t xml:space="preserve">1.4 </w:t>
            </w:r>
            <w:r w:rsidR="001256D0">
              <w:rPr>
                <w:rFonts w:eastAsia="Times New Roman"/>
                <w:sz w:val="24"/>
              </w:rPr>
              <w:t xml:space="preserve">наличие у претиндента собственной </w:t>
            </w:r>
            <w:r w:rsidR="00C70255" w:rsidRPr="00C70255">
              <w:rPr>
                <w:rFonts w:eastAsia="Times New Roman"/>
                <w:sz w:val="24"/>
              </w:rPr>
              <w:t>электролаборатории</w:t>
            </w:r>
            <w:r w:rsidR="001256D0">
              <w:rPr>
                <w:rFonts w:eastAsia="Times New Roman"/>
                <w:sz w:val="24"/>
              </w:rPr>
              <w:t>,</w:t>
            </w:r>
            <w:r w:rsidR="00C70255">
              <w:rPr>
                <w:rFonts w:eastAsia="Times New Roman"/>
                <w:sz w:val="24"/>
              </w:rPr>
              <w:t xml:space="preserve"> </w:t>
            </w:r>
            <w:r w:rsidR="00C70255" w:rsidRPr="00C70255">
              <w:rPr>
                <w:rFonts w:eastAsia="Times New Roman"/>
                <w:sz w:val="24"/>
              </w:rPr>
              <w:t xml:space="preserve">сертифицированной </w:t>
            </w:r>
            <w:r w:rsidR="00C70255">
              <w:rPr>
                <w:rFonts w:eastAsia="Times New Roman"/>
                <w:sz w:val="24"/>
              </w:rPr>
              <w:t xml:space="preserve">в </w:t>
            </w:r>
            <w:r w:rsidR="00C70255" w:rsidRPr="00C70255">
              <w:rPr>
                <w:rFonts w:eastAsia="Times New Roman"/>
                <w:sz w:val="24"/>
              </w:rPr>
              <w:t>соответстви</w:t>
            </w:r>
            <w:r w:rsidR="00A84189">
              <w:rPr>
                <w:rFonts w:eastAsia="Times New Roman"/>
                <w:sz w:val="24"/>
              </w:rPr>
              <w:t xml:space="preserve">и с </w:t>
            </w:r>
            <w:r w:rsidR="00C70255" w:rsidRPr="00C70255">
              <w:rPr>
                <w:rFonts w:eastAsia="Times New Roman"/>
                <w:sz w:val="24"/>
              </w:rPr>
              <w:t xml:space="preserve"> требованиям</w:t>
            </w:r>
            <w:r w:rsidR="00A84189">
              <w:rPr>
                <w:rFonts w:eastAsia="Times New Roman"/>
                <w:sz w:val="24"/>
              </w:rPr>
              <w:t>и</w:t>
            </w:r>
            <w:r w:rsidR="00C70255" w:rsidRPr="00C70255">
              <w:rPr>
                <w:rFonts w:eastAsia="Times New Roman"/>
                <w:sz w:val="24"/>
              </w:rPr>
              <w:t xml:space="preserve"> стандарта </w:t>
            </w:r>
            <w:r w:rsidR="00C70255">
              <w:rPr>
                <w:rFonts w:eastAsia="Times New Roman"/>
                <w:sz w:val="24"/>
              </w:rPr>
              <w:t xml:space="preserve"> </w:t>
            </w:r>
            <w:r w:rsidR="00C70255" w:rsidRPr="00C70255">
              <w:rPr>
                <w:rFonts w:eastAsia="Times New Roman"/>
                <w:sz w:val="24"/>
              </w:rPr>
              <w:t>ISO 9001</w:t>
            </w:r>
            <w:r w:rsidR="001256D0">
              <w:rPr>
                <w:rFonts w:eastAsia="Times New Roman"/>
                <w:sz w:val="24"/>
              </w:rPr>
              <w:t xml:space="preserve">, или действующий договор с контрагентом, </w:t>
            </w:r>
            <w:r w:rsidR="00C70255">
              <w:rPr>
                <w:rFonts w:eastAsia="Times New Roman"/>
                <w:sz w:val="24"/>
              </w:rPr>
              <w:t xml:space="preserve"> </w:t>
            </w:r>
            <w:r w:rsidR="006B0F9F">
              <w:rPr>
                <w:rFonts w:eastAsia="Times New Roman"/>
                <w:sz w:val="24"/>
              </w:rPr>
              <w:t>имеющим такую электролабораторию</w:t>
            </w:r>
            <w:r w:rsidR="00C70255">
              <w:rPr>
                <w:sz w:val="24"/>
              </w:rPr>
              <w:t>;</w:t>
            </w:r>
          </w:p>
          <w:p w:rsidR="001147A6" w:rsidRDefault="00C5748B" w:rsidP="00600305">
            <w:pPr>
              <w:ind w:firstLine="284"/>
              <w:jc w:val="both"/>
              <w:rPr>
                <w:rFonts w:eastAsia="MS Mincho"/>
              </w:rPr>
            </w:pPr>
            <w:r>
              <w:t>1.5</w:t>
            </w:r>
            <w:r w:rsidR="00EA1A24" w:rsidRPr="009F3010">
              <w:t xml:space="preserve"> </w:t>
            </w:r>
            <w:r w:rsidR="001147A6" w:rsidRPr="001147A6">
              <w:rPr>
                <w:rFonts w:eastAsia="MS Mincho"/>
              </w:rPr>
              <w:t xml:space="preserve">наличие </w:t>
            </w:r>
            <w:r w:rsidR="00B35E43">
              <w:rPr>
                <w:rFonts w:eastAsia="MS Mincho"/>
              </w:rPr>
              <w:t>за 2014-2017 годы</w:t>
            </w:r>
            <w:r w:rsidR="00B35E43" w:rsidRPr="001147A6">
              <w:rPr>
                <w:rFonts w:eastAsia="MS Mincho"/>
              </w:rPr>
              <w:t xml:space="preserve"> </w:t>
            </w:r>
            <w:r w:rsidR="001147A6" w:rsidRPr="001147A6">
              <w:rPr>
                <w:rFonts w:eastAsia="MS Mincho"/>
              </w:rPr>
              <w:t>опыта</w:t>
            </w:r>
            <w:r w:rsidR="00B35E43">
              <w:rPr>
                <w:rFonts w:eastAsia="MS Mincho"/>
              </w:rPr>
              <w:t xml:space="preserve"> </w:t>
            </w:r>
            <w:r w:rsidR="001147A6" w:rsidRPr="001147A6">
              <w:rPr>
                <w:rFonts w:eastAsia="MS Mincho"/>
              </w:rPr>
              <w:t>выполнения работ</w:t>
            </w:r>
            <w:r w:rsidR="00B35E43">
              <w:rPr>
                <w:rFonts w:eastAsia="MS Mincho"/>
              </w:rPr>
              <w:t>,</w:t>
            </w:r>
            <w:r w:rsidR="00B35E43">
              <w:t xml:space="preserve"> </w:t>
            </w:r>
            <w:r w:rsidR="00B35E43" w:rsidRPr="00B35E43">
              <w:rPr>
                <w:rFonts w:eastAsia="MS Mincho"/>
              </w:rPr>
              <w:t>оказания услуг</w:t>
            </w:r>
            <w:r w:rsidR="00B35E43">
              <w:rPr>
                <w:rFonts w:eastAsia="MS Mincho"/>
              </w:rPr>
              <w:t xml:space="preserve"> по </w:t>
            </w:r>
            <w:r w:rsidR="00B35E43" w:rsidRPr="00616C77">
              <w:rPr>
                <w:rFonts w:eastAsia="MS Mincho"/>
              </w:rPr>
              <w:t>техническо</w:t>
            </w:r>
            <w:r w:rsidR="00B35E43">
              <w:rPr>
                <w:rFonts w:eastAsia="MS Mincho"/>
              </w:rPr>
              <w:t>му</w:t>
            </w:r>
            <w:r w:rsidR="00B35E43" w:rsidRPr="00616C77">
              <w:rPr>
                <w:rFonts w:eastAsia="MS Mincho"/>
              </w:rPr>
              <w:t xml:space="preserve"> обслуживани</w:t>
            </w:r>
            <w:r w:rsidR="00B35E43">
              <w:rPr>
                <w:rFonts w:eastAsia="MS Mincho"/>
              </w:rPr>
              <w:t>ю</w:t>
            </w:r>
            <w:r w:rsidR="00B35E43" w:rsidRPr="00616C77">
              <w:rPr>
                <w:rFonts w:eastAsia="MS Mincho"/>
              </w:rPr>
              <w:t xml:space="preserve"> и</w:t>
            </w:r>
            <w:r w:rsidR="00B35E43">
              <w:rPr>
                <w:rFonts w:eastAsia="MS Mincho"/>
              </w:rPr>
              <w:t>/или</w:t>
            </w:r>
            <w:r w:rsidR="00B35E43" w:rsidRPr="00616C77">
              <w:rPr>
                <w:rFonts w:eastAsia="MS Mincho"/>
              </w:rPr>
              <w:t xml:space="preserve"> ремонт</w:t>
            </w:r>
            <w:r w:rsidR="00B35E43">
              <w:rPr>
                <w:rFonts w:eastAsia="MS Mincho"/>
              </w:rPr>
              <w:t>у</w:t>
            </w:r>
            <w:r w:rsidR="00B35E43" w:rsidRPr="00616C77">
              <w:rPr>
                <w:rFonts w:eastAsia="MS Mincho"/>
              </w:rPr>
              <w:t xml:space="preserve"> </w:t>
            </w:r>
            <w:r w:rsidR="00B35E43">
              <w:rPr>
                <w:rFonts w:eastAsia="MS Mincho"/>
              </w:rPr>
              <w:t>систем</w:t>
            </w:r>
            <w:r w:rsidR="00B35E43" w:rsidRPr="00616C77">
              <w:rPr>
                <w:rFonts w:eastAsia="MS Mincho"/>
              </w:rPr>
              <w:t xml:space="preserve"> видеонаблюдения, охранной сигнализации, и</w:t>
            </w:r>
            <w:r w:rsidR="00B35E43">
              <w:rPr>
                <w:rFonts w:eastAsia="MS Mincho"/>
              </w:rPr>
              <w:t>/или</w:t>
            </w:r>
            <w:r w:rsidR="00B35E43" w:rsidRPr="00616C77">
              <w:rPr>
                <w:rFonts w:eastAsia="MS Mincho"/>
              </w:rPr>
              <w:t xml:space="preserve"> контроля </w:t>
            </w:r>
            <w:r w:rsidR="00003757">
              <w:rPr>
                <w:rFonts w:eastAsia="MS Mincho"/>
              </w:rPr>
              <w:t xml:space="preserve"> и </w:t>
            </w:r>
            <w:r w:rsidR="00B35E43" w:rsidRPr="00616C77">
              <w:rPr>
                <w:rFonts w:eastAsia="MS Mincho"/>
              </w:rPr>
              <w:t>управления доступом</w:t>
            </w:r>
            <w:r w:rsidR="00B35E43">
              <w:rPr>
                <w:rFonts w:eastAsia="MS Mincho"/>
              </w:rPr>
              <w:t xml:space="preserve"> </w:t>
            </w:r>
            <w:r w:rsidR="001147A6" w:rsidRPr="001147A6">
              <w:rPr>
                <w:rFonts w:eastAsia="MS Mincho"/>
              </w:rPr>
              <w:t>с суммарной стоимостью договоров не менее 20 % от начальной (макси</w:t>
            </w:r>
            <w:r w:rsidR="00FE22AE">
              <w:rPr>
                <w:rFonts w:eastAsia="MS Mincho"/>
              </w:rPr>
              <w:t>мальной) цены договора</w:t>
            </w:r>
            <w:r w:rsidR="00B35E43">
              <w:rPr>
                <w:rFonts w:eastAsia="MS Mincho"/>
              </w:rPr>
              <w:t>,</w:t>
            </w:r>
            <w:r w:rsidR="00FE22AE">
              <w:t xml:space="preserve"> </w:t>
            </w:r>
            <w:r w:rsidR="00FE22AE" w:rsidRPr="00FE22AE">
              <w:rPr>
                <w:rFonts w:eastAsia="MS Mincho"/>
              </w:rPr>
              <w:t xml:space="preserve">указанной в пункте 5 настоящей </w:t>
            </w:r>
            <w:r w:rsidR="00B35E43">
              <w:rPr>
                <w:rFonts w:eastAsia="MS Mincho"/>
              </w:rPr>
              <w:t>И</w:t>
            </w:r>
            <w:r w:rsidR="00FE22AE" w:rsidRPr="00FE22AE">
              <w:rPr>
                <w:rFonts w:eastAsia="MS Mincho"/>
              </w:rPr>
              <w:t>нформационной карты</w:t>
            </w:r>
            <w:r w:rsidR="00FE22AE">
              <w:rPr>
                <w:rFonts w:eastAsia="MS Mincho"/>
              </w:rPr>
              <w:t>.</w:t>
            </w:r>
          </w:p>
          <w:p w:rsidR="00EA1A24" w:rsidRPr="00600305" w:rsidRDefault="00EA1A24" w:rsidP="00A04D19">
            <w:pPr>
              <w:ind w:firstLine="284"/>
              <w:jc w:val="both"/>
              <w:rPr>
                <w:b/>
                <w:i/>
              </w:rPr>
            </w:pPr>
            <w:r w:rsidRPr="00600305">
              <w:rPr>
                <w:b/>
                <w:i/>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EA1A24" w:rsidRPr="003C6E4D" w:rsidRDefault="00332526" w:rsidP="00600305">
            <w:pPr>
              <w:ind w:firstLine="284"/>
              <w:jc w:val="both"/>
            </w:pPr>
            <w:r w:rsidRPr="003C6E4D">
              <w:t xml:space="preserve">2.1 </w:t>
            </w:r>
            <w:r w:rsidR="00EA1A24" w:rsidRPr="003C6E4D">
              <w:t xml:space="preserve">в случае если претендент, участник не является плательщиком НДС, документ, подтверждающий </w:t>
            </w:r>
            <w:r w:rsidR="00EA1A24" w:rsidRPr="001C464D">
              <w:t xml:space="preserve">его </w:t>
            </w:r>
            <w:r w:rsidR="00EA1A24" w:rsidRPr="003C6E4D">
              <w:t>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6C77" w:rsidRPr="003C6E4D" w:rsidRDefault="00332526" w:rsidP="00600305">
            <w:pPr>
              <w:ind w:firstLine="284"/>
              <w:jc w:val="both"/>
            </w:pPr>
            <w:r w:rsidRPr="003C6E4D">
              <w:t>2.2</w:t>
            </w:r>
            <w:r w:rsidR="00616C77" w:rsidRPr="003C6E4D">
              <w:t xml:space="preserve"> годовая бухгалтерска</w:t>
            </w:r>
            <w:r w:rsidR="00616C77" w:rsidRPr="001A4E17">
              <w:t>я (финансовая) отчетность, а именно: бухгалтерские балансы и отчеты о финансовых результатах за один последний завершенный отче</w:t>
            </w:r>
            <w:r w:rsidR="00616C77" w:rsidRPr="000D26FC">
              <w:t>тный период (финансовый год</w:t>
            </w:r>
            <w:r w:rsidR="00616C77" w:rsidRPr="00C5028E">
              <w:t>), принятые Федеральной налоговой службой Российской Федерации.</w:t>
            </w:r>
            <w:r w:rsidR="00616C77" w:rsidRPr="003C6E4D">
              <w:t xml:space="preserve"> При отсутствии годовой бухгалтерской (финансовой) отчетности пояснительное письмо от претендента с указанием причины ее отсутствия. </w:t>
            </w:r>
            <w:r w:rsidR="00616C77" w:rsidRPr="001A4E17">
              <w:t xml:space="preserve">Предоставляется копия документа от каждого </w:t>
            </w:r>
            <w:r w:rsidR="00616C77">
              <w:t>Субъекта МСП</w:t>
            </w:r>
            <w:r w:rsidR="00616C77" w:rsidRPr="003C6E4D">
              <w:t>, выступающего на стороне одного претендента;</w:t>
            </w:r>
          </w:p>
          <w:p w:rsidR="00D67E88" w:rsidRPr="000D26FC" w:rsidRDefault="00D67E88" w:rsidP="00600305">
            <w:pPr>
              <w:ind w:firstLine="284"/>
              <w:jc w:val="both"/>
            </w:pPr>
            <w:r w:rsidRPr="001A4E17">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w:t>
            </w:r>
            <w:r w:rsidRPr="000D26FC">
              <w:t>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1F5B20" w:rsidRPr="00852E6C">
                <w:rPr>
                  <w:rStyle w:val="a8"/>
                </w:rPr>
                <w:t>https://service.nalog.ru/zd.do</w:t>
              </w:r>
            </w:hyperlink>
            <w:r w:rsidRPr="000D26FC">
              <w:t>).</w:t>
            </w:r>
          </w:p>
          <w:p w:rsidR="00D67E88" w:rsidRPr="009D3E60" w:rsidRDefault="00D67E88" w:rsidP="00600305">
            <w:pPr>
              <w:ind w:firstLine="284"/>
              <w:jc w:val="both"/>
            </w:pPr>
            <w:r w:rsidRPr="000D26F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w:t>
            </w:r>
            <w:r w:rsidRPr="009D3E60">
              <w:t xml:space="preserve">ана и т.п.). </w:t>
            </w:r>
          </w:p>
          <w:p w:rsidR="00D67E88" w:rsidRPr="00A04D19" w:rsidRDefault="00D67E88" w:rsidP="00600305">
            <w:pPr>
              <w:ind w:firstLine="284"/>
              <w:jc w:val="both"/>
            </w:pPr>
            <w:r w:rsidRPr="00A04D19">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1F5B20" w:rsidRPr="00852E6C">
                <w:rPr>
                  <w:rStyle w:val="a8"/>
                </w:rPr>
                <w:t>https://service.nalog.ru/zd.do</w:t>
              </w:r>
            </w:hyperlink>
            <w:r w:rsidRPr="00A04D19">
              <w:t>));</w:t>
            </w:r>
          </w:p>
          <w:p w:rsidR="00D67E88" w:rsidRPr="00600305" w:rsidRDefault="00D67E88" w:rsidP="00600305">
            <w:pPr>
              <w:ind w:firstLine="284"/>
              <w:jc w:val="both"/>
            </w:pPr>
            <w:r w:rsidRPr="00600305">
              <w:t xml:space="preserve">2.4 в подтверждение соответствия требованию, установленному частью </w:t>
            </w:r>
            <w:r w:rsidR="00CB68BA">
              <w:t xml:space="preserve">«а» и </w:t>
            </w:r>
            <w:r w:rsidRPr="00600305">
              <w:t>«г»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1F5B20" w:rsidRPr="00852E6C">
                <w:rPr>
                  <w:rStyle w:val="a8"/>
                </w:rPr>
                <w:t>http://fssprus.ru/iss/ip</w:t>
              </w:r>
            </w:hyperlink>
            <w:r w:rsidRPr="00600305">
              <w:t xml:space="preserve">), а также информации в едином Федеральном реестре сведений о фактах деятельности юридических лиц </w:t>
            </w:r>
            <w:hyperlink r:id="rId29" w:history="1">
              <w:r w:rsidR="001F5B20" w:rsidRPr="00852E6C">
                <w:rPr>
                  <w:rStyle w:val="a8"/>
                </w:rPr>
                <w:t>http://www.fedresurs.ru/companies/IsSearching</w:t>
              </w:r>
            </w:hyperlink>
            <w:r w:rsidRPr="00600305">
              <w:t>.</w:t>
            </w:r>
          </w:p>
          <w:p w:rsidR="00D67E88" w:rsidRPr="00600305" w:rsidRDefault="00D67E88" w:rsidP="00600305">
            <w:pPr>
              <w:ind w:firstLine="284"/>
              <w:jc w:val="both"/>
            </w:pPr>
            <w:r w:rsidRPr="0060030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D67E88" w:rsidRPr="00600305" w:rsidRDefault="00D67E88" w:rsidP="00600305">
            <w:pPr>
              <w:ind w:firstLine="284"/>
              <w:jc w:val="both"/>
            </w:pPr>
            <w:r w:rsidRPr="00600305">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7E88" w:rsidRDefault="00D67E88" w:rsidP="00AC081E">
            <w:pPr>
              <w:ind w:firstLine="284"/>
              <w:jc w:val="both"/>
            </w:pPr>
            <w:r w:rsidRPr="00600305">
              <w:t>2.5</w:t>
            </w:r>
            <w:r w:rsidR="00AC081E">
              <w:t>.</w:t>
            </w:r>
            <w:r w:rsidRPr="00600305">
              <w:t xml:space="preserve"> </w:t>
            </w:r>
            <w:r w:rsidR="00EA1A24" w:rsidRPr="00751FB7">
              <w:t>сведения о производственном персонале</w:t>
            </w:r>
            <w:r w:rsidR="00FE22AE">
              <w:t xml:space="preserve"> </w:t>
            </w:r>
            <w:r w:rsidR="00EA1A24" w:rsidRPr="00751FB7">
              <w:t>по форме приложения №</w:t>
            </w:r>
            <w:r w:rsidR="00EA1A24" w:rsidRPr="00751FB7">
              <w:rPr>
                <w:lang w:val="en-US"/>
              </w:rPr>
              <w:t> </w:t>
            </w:r>
            <w:r w:rsidR="00EA1A24" w:rsidRPr="00751FB7">
              <w:t>6 к документации</w:t>
            </w:r>
            <w:r w:rsidR="00332526">
              <w:t xml:space="preserve"> о закупке</w:t>
            </w:r>
            <w:r w:rsidR="00EA1A24" w:rsidRPr="00751FB7">
              <w:t>;</w:t>
            </w:r>
          </w:p>
          <w:p w:rsidR="00D67E88" w:rsidRDefault="00D67E88" w:rsidP="00FE22AE">
            <w:pPr>
              <w:pStyle w:val="afb"/>
              <w:tabs>
                <w:tab w:val="left" w:pos="1418"/>
              </w:tabs>
              <w:ind w:firstLine="284"/>
              <w:rPr>
                <w:sz w:val="24"/>
              </w:rPr>
            </w:pPr>
            <w:r w:rsidRPr="00600305">
              <w:rPr>
                <w:sz w:val="24"/>
              </w:rPr>
              <w:t>2.</w:t>
            </w:r>
            <w:r w:rsidR="00AC081E">
              <w:rPr>
                <w:sz w:val="24"/>
              </w:rPr>
              <w:t>6</w:t>
            </w:r>
            <w:r w:rsidR="00B45828">
              <w:rPr>
                <w:sz w:val="24"/>
              </w:rPr>
              <w:t>.</w:t>
            </w:r>
            <w:r w:rsidRPr="00600305">
              <w:rPr>
                <w:sz w:val="24"/>
              </w:rPr>
              <w:t xml:space="preserve"> документ по форме приложения № 4 к документации о закупке о наличии опыта выполнения работ, </w:t>
            </w:r>
            <w:r w:rsidR="00B35E43" w:rsidRPr="00B35E43">
              <w:rPr>
                <w:sz w:val="24"/>
              </w:rPr>
              <w:t>оказания услуг</w:t>
            </w:r>
            <w:r w:rsidR="00B35E43">
              <w:rPr>
                <w:sz w:val="24"/>
              </w:rPr>
              <w:t>,</w:t>
            </w:r>
            <w:r w:rsidR="00B35E43" w:rsidRPr="00B35E43">
              <w:rPr>
                <w:sz w:val="24"/>
              </w:rPr>
              <w:t xml:space="preserve"> </w:t>
            </w:r>
            <w:r w:rsidR="001F5B20">
              <w:rPr>
                <w:sz w:val="24"/>
              </w:rPr>
              <w:t>указанного в подпункте 1.5 настоящего пункта</w:t>
            </w:r>
            <w:r w:rsidR="00FE22AE">
              <w:rPr>
                <w:sz w:val="24"/>
              </w:rPr>
              <w:t xml:space="preserve"> Информационной карты</w:t>
            </w:r>
            <w:r w:rsidR="001F5B20">
              <w:rPr>
                <w:sz w:val="24"/>
              </w:rPr>
              <w:t>.</w:t>
            </w:r>
            <w:r w:rsidRPr="00D67E88">
              <w:rPr>
                <w:sz w:val="24"/>
              </w:rPr>
              <w:t xml:space="preserve"> </w:t>
            </w:r>
          </w:p>
          <w:p w:rsidR="00FE22AE" w:rsidRPr="00600305" w:rsidRDefault="00343F22" w:rsidP="00FE22AE">
            <w:pPr>
              <w:pStyle w:val="afb"/>
              <w:tabs>
                <w:tab w:val="left" w:pos="1418"/>
              </w:tabs>
              <w:ind w:firstLine="284"/>
              <w:rPr>
                <w:sz w:val="24"/>
              </w:rPr>
            </w:pPr>
            <w:r>
              <w:rPr>
                <w:sz w:val="24"/>
              </w:rPr>
              <w:t>2.7</w:t>
            </w:r>
            <w:r w:rsidR="00FE22AE" w:rsidRPr="00FE22AE">
              <w:rPr>
                <w:sz w:val="24"/>
              </w:rPr>
              <w:t xml:space="preserve"> документы</w:t>
            </w:r>
            <w:r w:rsidR="00B35E43">
              <w:rPr>
                <w:sz w:val="24"/>
              </w:rPr>
              <w:t>,</w:t>
            </w:r>
            <w:r w:rsidR="00FE22AE" w:rsidRPr="00FE22AE">
              <w:rPr>
                <w:sz w:val="24"/>
              </w:rPr>
              <w:t xml:space="preserve"> подтверждающие факт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w:t>
            </w:r>
            <w:r w:rsidR="001072EB">
              <w:rPr>
                <w:sz w:val="24"/>
              </w:rPr>
              <w:t xml:space="preserve"> </w:t>
            </w:r>
            <w:r w:rsidR="00FE22AE" w:rsidRPr="00FE22AE">
              <w:rPr>
                <w:sz w:val="24"/>
              </w:rPr>
              <w:t>№</w:t>
            </w:r>
            <w:r w:rsidR="001072EB">
              <w:rPr>
                <w:sz w:val="24"/>
              </w:rPr>
              <w:t> </w:t>
            </w:r>
            <w:r w:rsidR="00FE22AE" w:rsidRPr="00FE22AE">
              <w:rPr>
                <w:sz w:val="24"/>
              </w:rPr>
              <w:t>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Письмо должно содержать контактную информацию контрагента претендента;</w:t>
            </w:r>
          </w:p>
          <w:p w:rsidR="00D67E88" w:rsidRPr="00600305" w:rsidRDefault="00D67E88" w:rsidP="00600305">
            <w:pPr>
              <w:pStyle w:val="afb"/>
              <w:tabs>
                <w:tab w:val="left" w:pos="1418"/>
              </w:tabs>
              <w:ind w:firstLine="284"/>
              <w:rPr>
                <w:sz w:val="24"/>
              </w:rPr>
            </w:pPr>
            <w:r>
              <w:rPr>
                <w:sz w:val="24"/>
              </w:rPr>
              <w:t>2.</w:t>
            </w:r>
            <w:r w:rsidR="00AC081E">
              <w:rPr>
                <w:sz w:val="24"/>
              </w:rPr>
              <w:t>8.</w:t>
            </w:r>
            <w:r>
              <w:rPr>
                <w:sz w:val="24"/>
              </w:rPr>
              <w:t xml:space="preserve"> к</w:t>
            </w:r>
            <w:r w:rsidR="00EA1A24" w:rsidRPr="00A47A4F">
              <w:rPr>
                <w:bCs/>
                <w:sz w:val="24"/>
              </w:rPr>
              <w:t xml:space="preserve">опии </w:t>
            </w:r>
            <w:r w:rsidR="00EA1A24">
              <w:rPr>
                <w:bCs/>
                <w:sz w:val="24"/>
              </w:rPr>
              <w:t xml:space="preserve">дипломов, сертификатов, аттестатов, </w:t>
            </w:r>
            <w:r w:rsidR="005F59DF">
              <w:rPr>
                <w:bCs/>
                <w:sz w:val="24"/>
              </w:rPr>
              <w:t xml:space="preserve">свидетельств, </w:t>
            </w:r>
            <w:r w:rsidR="00EA1A24" w:rsidRPr="00A47A4F">
              <w:rPr>
                <w:bCs/>
                <w:sz w:val="24"/>
              </w:rPr>
              <w:t xml:space="preserve">удостоверений </w:t>
            </w:r>
            <w:r w:rsidR="00EA1A24">
              <w:rPr>
                <w:bCs/>
                <w:sz w:val="24"/>
              </w:rPr>
              <w:t xml:space="preserve">и т.п. работников, указанных в </w:t>
            </w:r>
            <w:r w:rsidR="00332526">
              <w:rPr>
                <w:bCs/>
                <w:sz w:val="24"/>
              </w:rPr>
              <w:t>с</w:t>
            </w:r>
            <w:r w:rsidR="00EA1A24" w:rsidRPr="00751FB7">
              <w:rPr>
                <w:sz w:val="24"/>
              </w:rPr>
              <w:t>ведения</w:t>
            </w:r>
            <w:r w:rsidR="00EA1A24">
              <w:rPr>
                <w:sz w:val="24"/>
              </w:rPr>
              <w:t>х</w:t>
            </w:r>
            <w:r w:rsidR="00EA1A24" w:rsidRPr="00600305">
              <w:rPr>
                <w:sz w:val="24"/>
              </w:rPr>
              <w:t xml:space="preserve"> о производственном персонале </w:t>
            </w:r>
            <w:r w:rsidR="00EA1A24">
              <w:rPr>
                <w:bCs/>
                <w:sz w:val="24"/>
              </w:rPr>
              <w:t xml:space="preserve">(приложение № </w:t>
            </w:r>
            <w:r w:rsidR="00EA1A24" w:rsidRPr="00600305">
              <w:rPr>
                <w:sz w:val="24"/>
              </w:rPr>
              <w:t>6 к документации о закупке</w:t>
            </w:r>
            <w:r w:rsidR="00B45828">
              <w:rPr>
                <w:sz w:val="24"/>
              </w:rPr>
              <w:t xml:space="preserve">, </w:t>
            </w:r>
            <w:r w:rsidR="00B45828">
              <w:rPr>
                <w:bCs/>
                <w:sz w:val="24"/>
              </w:rPr>
              <w:t>под</w:t>
            </w:r>
            <w:r w:rsidR="00A02AAE">
              <w:rPr>
                <w:bCs/>
                <w:sz w:val="24"/>
              </w:rPr>
              <w:t>тверждающих соответствие претен</w:t>
            </w:r>
            <w:r w:rsidR="00B45828">
              <w:rPr>
                <w:bCs/>
                <w:sz w:val="24"/>
              </w:rPr>
              <w:t xml:space="preserve">дента требованиям, указанным в подпункте </w:t>
            </w:r>
            <w:r w:rsidR="00B45828">
              <w:rPr>
                <w:bCs/>
                <w:sz w:val="24"/>
              </w:rPr>
              <w:br/>
              <w:t>1</w:t>
            </w:r>
            <w:r w:rsidR="00CB68BA">
              <w:rPr>
                <w:bCs/>
                <w:sz w:val="24"/>
              </w:rPr>
              <w:t>.3 части</w:t>
            </w:r>
            <w:r w:rsidR="00A02AAE">
              <w:rPr>
                <w:bCs/>
                <w:sz w:val="24"/>
              </w:rPr>
              <w:t xml:space="preserve"> 1</w:t>
            </w:r>
            <w:r w:rsidR="00CB68BA">
              <w:rPr>
                <w:bCs/>
                <w:sz w:val="24"/>
              </w:rPr>
              <w:t xml:space="preserve"> </w:t>
            </w:r>
            <w:r w:rsidR="00B45828">
              <w:rPr>
                <w:bCs/>
                <w:sz w:val="24"/>
              </w:rPr>
              <w:t>пункта</w:t>
            </w:r>
            <w:r w:rsidR="00CB68BA">
              <w:rPr>
                <w:bCs/>
                <w:sz w:val="24"/>
              </w:rPr>
              <w:t xml:space="preserve"> 17 Информационной карты</w:t>
            </w:r>
            <w:r w:rsidR="00A02AAE">
              <w:rPr>
                <w:bCs/>
                <w:sz w:val="24"/>
              </w:rPr>
              <w:t xml:space="preserve"> (и</w:t>
            </w:r>
            <w:r w:rsidR="00A02AAE" w:rsidRPr="00A02AAE">
              <w:rPr>
                <w:bCs/>
                <w:sz w:val="24"/>
              </w:rPr>
              <w:t xml:space="preserve"> систем виртуализации «VMware»</w:t>
            </w:r>
            <w:r w:rsidR="00A02AAE">
              <w:rPr>
                <w:bCs/>
                <w:sz w:val="24"/>
              </w:rPr>
              <w:t>)</w:t>
            </w:r>
            <w:r w:rsidR="00AE6AC7">
              <w:rPr>
                <w:bCs/>
                <w:sz w:val="24"/>
              </w:rPr>
              <w:t>, а также</w:t>
            </w:r>
            <w:r w:rsidR="00AE6AC7">
              <w:t xml:space="preserve"> </w:t>
            </w:r>
            <w:r w:rsidR="00AE6AC7" w:rsidRPr="00AE6AC7">
              <w:rPr>
                <w:bCs/>
                <w:sz w:val="24"/>
              </w:rPr>
              <w:t xml:space="preserve">документов, подтверждающих наличие </w:t>
            </w:r>
            <w:r w:rsidR="00AE6AC7">
              <w:rPr>
                <w:bCs/>
                <w:sz w:val="24"/>
              </w:rPr>
              <w:t xml:space="preserve">таких </w:t>
            </w:r>
            <w:r w:rsidR="00AE6AC7" w:rsidRPr="00AE6AC7">
              <w:rPr>
                <w:bCs/>
                <w:sz w:val="24"/>
              </w:rPr>
              <w:t>специалист</w:t>
            </w:r>
            <w:r w:rsidR="00AE6AC7">
              <w:rPr>
                <w:bCs/>
                <w:sz w:val="24"/>
              </w:rPr>
              <w:t>ов</w:t>
            </w:r>
            <w:r w:rsidR="00AE6AC7" w:rsidRPr="00AE6AC7">
              <w:rPr>
                <w:bCs/>
                <w:sz w:val="24"/>
              </w:rPr>
              <w:t xml:space="preserve"> в штате претендента/его субподрядчика (копии приказов о приеме на работу, трудовых книжек, договоров и т.п.)</w:t>
            </w:r>
            <w:r w:rsidR="00EA1A24" w:rsidRPr="00A47A4F">
              <w:rPr>
                <w:bCs/>
                <w:sz w:val="24"/>
              </w:rPr>
              <w:t>;</w:t>
            </w:r>
          </w:p>
          <w:p w:rsidR="006F740B" w:rsidRDefault="00C74D32" w:rsidP="00AC081E">
            <w:pPr>
              <w:pStyle w:val="afb"/>
              <w:tabs>
                <w:tab w:val="left" w:pos="1418"/>
              </w:tabs>
              <w:ind w:firstLine="284"/>
              <w:rPr>
                <w:rFonts w:eastAsia="Times New Roman"/>
                <w:sz w:val="24"/>
              </w:rPr>
            </w:pPr>
            <w:r>
              <w:rPr>
                <w:rFonts w:eastAsia="Times New Roman"/>
                <w:sz w:val="24"/>
              </w:rPr>
              <w:t>2.</w:t>
            </w:r>
            <w:r w:rsidR="00AC081E">
              <w:rPr>
                <w:rFonts w:eastAsia="Times New Roman"/>
                <w:sz w:val="24"/>
              </w:rPr>
              <w:t>9.</w:t>
            </w:r>
            <w:r>
              <w:rPr>
                <w:rFonts w:eastAsia="Times New Roman"/>
                <w:sz w:val="24"/>
              </w:rPr>
              <w:t xml:space="preserve"> </w:t>
            </w:r>
            <w:r w:rsidR="00B45828">
              <w:rPr>
                <w:rFonts w:eastAsia="Times New Roman"/>
                <w:sz w:val="24"/>
              </w:rPr>
              <w:t xml:space="preserve">копия </w:t>
            </w:r>
            <w:r w:rsidR="00EA1A24" w:rsidRPr="00C74D32">
              <w:rPr>
                <w:rFonts w:eastAsia="Times New Roman"/>
                <w:sz w:val="24"/>
              </w:rPr>
              <w:t>свидетельств</w:t>
            </w:r>
            <w:r w:rsidR="00B45828">
              <w:rPr>
                <w:rFonts w:eastAsia="Times New Roman"/>
                <w:sz w:val="24"/>
              </w:rPr>
              <w:t>а</w:t>
            </w:r>
            <w:r w:rsidR="00EA1A24" w:rsidRPr="00C74D32">
              <w:rPr>
                <w:rFonts w:eastAsia="Times New Roman"/>
                <w:sz w:val="24"/>
              </w:rPr>
              <w:t xml:space="preserve"> </w:t>
            </w:r>
            <w:r w:rsidR="00CB5C16" w:rsidRPr="00C74D32">
              <w:rPr>
                <w:rFonts w:eastAsia="Times New Roman"/>
                <w:sz w:val="24"/>
              </w:rPr>
              <w:t xml:space="preserve">о </w:t>
            </w:r>
            <w:r w:rsidR="00B45828">
              <w:rPr>
                <w:rFonts w:eastAsia="Times New Roman"/>
                <w:sz w:val="24"/>
              </w:rPr>
              <w:t xml:space="preserve">наличии у претендента </w:t>
            </w:r>
            <w:r w:rsidR="00CB5C16" w:rsidRPr="00C74D32">
              <w:rPr>
                <w:rFonts w:eastAsia="Times New Roman"/>
                <w:sz w:val="24"/>
              </w:rPr>
              <w:t>сертифицированной электролаборатории либо действующ</w:t>
            </w:r>
            <w:r w:rsidR="00B45828">
              <w:rPr>
                <w:rFonts w:eastAsia="Times New Roman"/>
                <w:sz w:val="24"/>
              </w:rPr>
              <w:t>его</w:t>
            </w:r>
            <w:r w:rsidR="00CB5C16" w:rsidRPr="00C74D32">
              <w:rPr>
                <w:rFonts w:eastAsia="Times New Roman"/>
                <w:sz w:val="24"/>
              </w:rPr>
              <w:t xml:space="preserve"> договор</w:t>
            </w:r>
            <w:r w:rsidR="00B45828">
              <w:rPr>
                <w:rFonts w:eastAsia="Times New Roman"/>
                <w:sz w:val="24"/>
              </w:rPr>
              <w:t>а</w:t>
            </w:r>
            <w:r w:rsidR="00CB5C16" w:rsidRPr="00C74D32">
              <w:rPr>
                <w:rFonts w:eastAsia="Times New Roman"/>
                <w:sz w:val="24"/>
              </w:rPr>
              <w:t xml:space="preserve"> </w:t>
            </w:r>
            <w:r w:rsidR="00B45828">
              <w:rPr>
                <w:rFonts w:eastAsia="Times New Roman"/>
                <w:sz w:val="24"/>
              </w:rPr>
              <w:t xml:space="preserve">претендента с </w:t>
            </w:r>
            <w:r w:rsidRPr="00C74D32">
              <w:rPr>
                <w:rFonts w:eastAsia="Times New Roman"/>
                <w:sz w:val="24"/>
              </w:rPr>
              <w:t>контрагентом</w:t>
            </w:r>
            <w:r w:rsidR="001256D0">
              <w:rPr>
                <w:rFonts w:eastAsia="Times New Roman"/>
                <w:sz w:val="24"/>
              </w:rPr>
              <w:t>,</w:t>
            </w:r>
            <w:r w:rsidRPr="00C74D32">
              <w:rPr>
                <w:rFonts w:eastAsia="Times New Roman"/>
                <w:sz w:val="24"/>
              </w:rPr>
              <w:t xml:space="preserve"> имеющим электролабораторию</w:t>
            </w:r>
            <w:r w:rsidR="001256D0">
              <w:rPr>
                <w:rFonts w:eastAsia="Times New Roman"/>
                <w:sz w:val="24"/>
              </w:rPr>
              <w:t>,</w:t>
            </w:r>
            <w:r w:rsidR="00EA1A24" w:rsidRPr="00C74D32">
              <w:rPr>
                <w:rFonts w:eastAsia="Times New Roman"/>
                <w:sz w:val="24"/>
              </w:rPr>
              <w:t xml:space="preserve"> с п</w:t>
            </w:r>
            <w:r w:rsidR="00CB5C16" w:rsidRPr="00C74D32">
              <w:rPr>
                <w:rFonts w:eastAsia="Times New Roman"/>
                <w:sz w:val="24"/>
              </w:rPr>
              <w:t>риложением копии свидетельства э</w:t>
            </w:r>
            <w:r w:rsidR="00EA1A24" w:rsidRPr="00C74D32">
              <w:rPr>
                <w:rFonts w:eastAsia="Times New Roman"/>
                <w:sz w:val="24"/>
              </w:rPr>
              <w:t>лектролаборатори</w:t>
            </w:r>
            <w:r w:rsidR="00CB5C16" w:rsidRPr="00C74D32">
              <w:rPr>
                <w:rFonts w:eastAsia="Times New Roman"/>
                <w:sz w:val="24"/>
              </w:rPr>
              <w:t>и</w:t>
            </w:r>
            <w:r w:rsidR="00B45828">
              <w:rPr>
                <w:rFonts w:eastAsia="Times New Roman"/>
                <w:sz w:val="24"/>
              </w:rPr>
              <w:t xml:space="preserve"> контрагента претендента</w:t>
            </w:r>
            <w:r w:rsidR="00402344">
              <w:rPr>
                <w:rFonts w:eastAsia="Times New Roman"/>
                <w:sz w:val="24"/>
              </w:rPr>
              <w:t>.</w:t>
            </w:r>
          </w:p>
          <w:p w:rsidR="00593568" w:rsidRPr="00A02AAE" w:rsidRDefault="00593568" w:rsidP="00A02AAE">
            <w:pPr>
              <w:pStyle w:val="afb"/>
              <w:tabs>
                <w:tab w:val="left" w:pos="1418"/>
              </w:tabs>
              <w:ind w:firstLine="284"/>
              <w:rPr>
                <w:rFonts w:eastAsia="Times New Roman"/>
                <w:sz w:val="24"/>
              </w:rPr>
            </w:pPr>
            <w:r>
              <w:rPr>
                <w:rFonts w:eastAsia="Times New Roman"/>
                <w:sz w:val="24"/>
              </w:rPr>
              <w:t>2.10. Сведения о планируемых к привлечению субподрядных организациях по форме приложения № 8 к настоящей документации о закупке. Представляется в случае, если в подтверждение соответст</w:t>
            </w:r>
            <w:r w:rsidR="00A02AAE">
              <w:rPr>
                <w:rFonts w:eastAsia="Times New Roman"/>
                <w:sz w:val="24"/>
              </w:rPr>
              <w:t>вия требованию, установленному</w:t>
            </w:r>
            <w:r>
              <w:rPr>
                <w:rFonts w:eastAsia="Times New Roman"/>
                <w:sz w:val="24"/>
              </w:rPr>
              <w:t xml:space="preserve"> </w:t>
            </w:r>
            <w:r w:rsidR="00A02AAE">
              <w:rPr>
                <w:rFonts w:eastAsia="Times New Roman"/>
                <w:sz w:val="24"/>
              </w:rPr>
              <w:t xml:space="preserve">в подпункте </w:t>
            </w:r>
            <w:r w:rsidR="00A02AAE" w:rsidRPr="00A02AAE">
              <w:rPr>
                <w:rFonts w:eastAsia="Times New Roman"/>
                <w:sz w:val="24"/>
              </w:rPr>
              <w:t>1.3 части 1 п</w:t>
            </w:r>
            <w:r w:rsidR="00A02AAE">
              <w:rPr>
                <w:rFonts w:eastAsia="Times New Roman"/>
                <w:sz w:val="24"/>
              </w:rPr>
              <w:t>ункта 17 Информационной карты (а также</w:t>
            </w:r>
            <w:r w:rsidR="00A02AAE" w:rsidRPr="00A02AAE">
              <w:rPr>
                <w:rFonts w:eastAsia="Times New Roman"/>
                <w:sz w:val="24"/>
              </w:rPr>
              <w:t xml:space="preserve"> систем виртуализации «VMware»)</w:t>
            </w:r>
            <w:r w:rsidR="00A02AAE">
              <w:rPr>
                <w:rFonts w:eastAsia="Times New Roman"/>
                <w:sz w:val="24"/>
              </w:rPr>
              <w:t>,</w:t>
            </w:r>
            <w:r>
              <w:rPr>
                <w:rFonts w:eastAsia="Times New Roman"/>
                <w:sz w:val="24"/>
              </w:rPr>
              <w:t xml:space="preserve"> претендентом представляется информация о производственном персонале субподрядной организации.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gridSpan w:val="2"/>
          </w:tcPr>
          <w:p w:rsidR="00835CB1" w:rsidRPr="00F86FAA" w:rsidRDefault="00AA0D32" w:rsidP="00A04D19">
            <w:pPr>
              <w:pStyle w:val="afb"/>
              <w:ind w:firstLine="284"/>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45828" w:rsidRPr="00F86FAA" w:rsidTr="00D569C6">
        <w:trPr>
          <w:trHeight w:val="181"/>
        </w:trPr>
        <w:tc>
          <w:tcPr>
            <w:tcW w:w="534" w:type="dxa"/>
            <w:vMerge w:val="restart"/>
          </w:tcPr>
          <w:p w:rsidR="00B45828" w:rsidRPr="00F86FAA" w:rsidRDefault="00B45828"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45828" w:rsidRPr="00F86FAA" w:rsidRDefault="00B4582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528" w:type="dxa"/>
          </w:tcPr>
          <w:p w:rsidR="00B45828" w:rsidRPr="006F740B" w:rsidRDefault="00B45828" w:rsidP="00B45828">
            <w:pPr>
              <w:pStyle w:val="afb"/>
              <w:ind w:firstLine="0"/>
              <w:jc w:val="center"/>
              <w:rPr>
                <w:b/>
                <w:i/>
                <w:sz w:val="24"/>
              </w:rPr>
            </w:pPr>
            <w:r w:rsidRPr="006F740B">
              <w:rPr>
                <w:b/>
                <w:sz w:val="24"/>
              </w:rPr>
              <w:t>Критерий оценки</w:t>
            </w:r>
          </w:p>
        </w:tc>
        <w:tc>
          <w:tcPr>
            <w:tcW w:w="1240" w:type="dxa"/>
          </w:tcPr>
          <w:p w:rsidR="00B45828" w:rsidRPr="006F740B" w:rsidRDefault="00B45828" w:rsidP="00B45828">
            <w:pPr>
              <w:pStyle w:val="afb"/>
              <w:ind w:firstLine="0"/>
              <w:jc w:val="center"/>
              <w:rPr>
                <w:b/>
                <w:i/>
                <w:sz w:val="24"/>
                <w:lang w:val="en-US"/>
              </w:rPr>
            </w:pPr>
            <w:r w:rsidRPr="006F740B">
              <w:rPr>
                <w:b/>
                <w:sz w:val="24"/>
              </w:rPr>
              <w:t>Значение Кз</w:t>
            </w:r>
          </w:p>
        </w:tc>
      </w:tr>
      <w:tr w:rsidR="00B45828" w:rsidRPr="00F86FAA" w:rsidTr="00D569C6">
        <w:trPr>
          <w:trHeight w:val="179"/>
        </w:trPr>
        <w:tc>
          <w:tcPr>
            <w:tcW w:w="534" w:type="dxa"/>
            <w:vMerge/>
          </w:tcPr>
          <w:p w:rsidR="00B45828" w:rsidRPr="00F86FAA" w:rsidRDefault="00B45828" w:rsidP="009830CC">
            <w:pPr>
              <w:pStyle w:val="19"/>
              <w:ind w:firstLine="0"/>
              <w:rPr>
                <w:b/>
                <w:sz w:val="24"/>
                <w:szCs w:val="24"/>
              </w:rPr>
            </w:pPr>
          </w:p>
        </w:tc>
        <w:tc>
          <w:tcPr>
            <w:tcW w:w="2551" w:type="dxa"/>
            <w:vMerge/>
          </w:tcPr>
          <w:p w:rsidR="00B45828" w:rsidRPr="00F86FAA" w:rsidRDefault="00B45828">
            <w:pPr>
              <w:pStyle w:val="Default"/>
              <w:rPr>
                <w:b/>
                <w:color w:val="auto"/>
              </w:rPr>
            </w:pPr>
          </w:p>
        </w:tc>
        <w:tc>
          <w:tcPr>
            <w:tcW w:w="5528" w:type="dxa"/>
          </w:tcPr>
          <w:p w:rsidR="00FB1E9F" w:rsidRPr="00D54A3C" w:rsidRDefault="006F740B" w:rsidP="00D54A3C">
            <w:pPr>
              <w:pStyle w:val="afb"/>
              <w:ind w:firstLine="284"/>
              <w:rPr>
                <w:sz w:val="24"/>
              </w:rPr>
            </w:pPr>
            <w:r>
              <w:rPr>
                <w:sz w:val="24"/>
              </w:rPr>
              <w:t xml:space="preserve">1. Суммарная стоимость технического обслуживания </w:t>
            </w:r>
            <w:r w:rsidR="00AC081E">
              <w:rPr>
                <w:sz w:val="24"/>
              </w:rPr>
              <w:t xml:space="preserve">и ремонта </w:t>
            </w:r>
            <w:r>
              <w:rPr>
                <w:sz w:val="24"/>
              </w:rPr>
              <w:t>в месяц</w:t>
            </w:r>
            <w:r w:rsidR="00D54A3C">
              <w:rPr>
                <w:sz w:val="24"/>
              </w:rPr>
              <w:t>, указанная в с</w:t>
            </w:r>
            <w:r w:rsidR="00FB1E9F" w:rsidRPr="00D54A3C">
              <w:rPr>
                <w:sz w:val="24"/>
              </w:rPr>
              <w:t>трок</w:t>
            </w:r>
            <w:r w:rsidR="00D54A3C">
              <w:rPr>
                <w:sz w:val="24"/>
              </w:rPr>
              <w:t>е</w:t>
            </w:r>
            <w:r w:rsidR="00FB1E9F" w:rsidRPr="00D54A3C">
              <w:rPr>
                <w:sz w:val="24"/>
              </w:rPr>
              <w:t xml:space="preserve"> </w:t>
            </w:r>
            <w:r w:rsidR="00D54A3C">
              <w:rPr>
                <w:sz w:val="24"/>
              </w:rPr>
              <w:t>«</w:t>
            </w:r>
            <w:r w:rsidR="00FB1E9F" w:rsidRPr="00D54A3C">
              <w:rPr>
                <w:sz w:val="24"/>
              </w:rPr>
              <w:t>ИТОГО</w:t>
            </w:r>
            <w:r w:rsidR="00D54A3C">
              <w:rPr>
                <w:sz w:val="24"/>
              </w:rPr>
              <w:t>»</w:t>
            </w:r>
            <w:r w:rsidR="00FB1E9F" w:rsidRPr="00D54A3C">
              <w:rPr>
                <w:sz w:val="24"/>
              </w:rPr>
              <w:t xml:space="preserve"> таблицы финансово-коммерческого предложения (приложени</w:t>
            </w:r>
            <w:r w:rsidR="00D54A3C">
              <w:rPr>
                <w:sz w:val="24"/>
              </w:rPr>
              <w:t>е № 3 к документации о закупке)</w:t>
            </w:r>
          </w:p>
        </w:tc>
        <w:tc>
          <w:tcPr>
            <w:tcW w:w="1240" w:type="dxa"/>
          </w:tcPr>
          <w:p w:rsidR="00B45828" w:rsidRPr="00015CA8" w:rsidRDefault="006F740B" w:rsidP="00A04D19">
            <w:pPr>
              <w:pStyle w:val="afb"/>
              <w:ind w:firstLine="284"/>
              <w:rPr>
                <w:sz w:val="24"/>
              </w:rPr>
            </w:pPr>
            <w:r w:rsidRPr="00015CA8">
              <w:rPr>
                <w:sz w:val="24"/>
              </w:rPr>
              <w:t>0,55</w:t>
            </w:r>
          </w:p>
        </w:tc>
      </w:tr>
      <w:tr w:rsidR="00015CA8" w:rsidRPr="00F86FAA" w:rsidTr="00D569C6">
        <w:trPr>
          <w:trHeight w:val="179"/>
        </w:trPr>
        <w:tc>
          <w:tcPr>
            <w:tcW w:w="534" w:type="dxa"/>
            <w:vMerge/>
          </w:tcPr>
          <w:p w:rsidR="00015CA8" w:rsidRPr="00F86FAA" w:rsidRDefault="00015CA8" w:rsidP="009830CC">
            <w:pPr>
              <w:pStyle w:val="19"/>
              <w:ind w:firstLine="0"/>
              <w:rPr>
                <w:b/>
                <w:sz w:val="24"/>
                <w:szCs w:val="24"/>
              </w:rPr>
            </w:pPr>
          </w:p>
        </w:tc>
        <w:tc>
          <w:tcPr>
            <w:tcW w:w="2551" w:type="dxa"/>
            <w:vMerge/>
          </w:tcPr>
          <w:p w:rsidR="00015CA8" w:rsidRPr="00F86FAA" w:rsidRDefault="00015CA8">
            <w:pPr>
              <w:pStyle w:val="Default"/>
              <w:rPr>
                <w:b/>
                <w:color w:val="auto"/>
              </w:rPr>
            </w:pPr>
          </w:p>
        </w:tc>
        <w:tc>
          <w:tcPr>
            <w:tcW w:w="5528" w:type="dxa"/>
          </w:tcPr>
          <w:p w:rsidR="00015CA8" w:rsidRPr="00F86FAA" w:rsidRDefault="005867D2" w:rsidP="00593568">
            <w:pPr>
              <w:pStyle w:val="afb"/>
              <w:ind w:firstLine="284"/>
              <w:rPr>
                <w:b/>
                <w:i/>
                <w:sz w:val="24"/>
              </w:rPr>
            </w:pPr>
            <w:r>
              <w:rPr>
                <w:sz w:val="24"/>
              </w:rPr>
              <w:t>2</w:t>
            </w:r>
            <w:r w:rsidR="007866D1" w:rsidRPr="00695F12">
              <w:rPr>
                <w:sz w:val="24"/>
              </w:rPr>
              <w:t>. Опыт участника (суммарная стоимость договоров, соответствую</w:t>
            </w:r>
            <w:r w:rsidR="00FE22AE">
              <w:rPr>
                <w:sz w:val="24"/>
              </w:rPr>
              <w:t>щих требованию, указанному в подпункте</w:t>
            </w:r>
            <w:r w:rsidR="007866D1" w:rsidRPr="00695F12">
              <w:rPr>
                <w:sz w:val="24"/>
              </w:rPr>
              <w:t xml:space="preserve"> 1.5 части</w:t>
            </w:r>
            <w:r w:rsidR="007866D1">
              <w:rPr>
                <w:sz w:val="24"/>
              </w:rPr>
              <w:t xml:space="preserve"> 1 пункта 17 Информационной карты)</w:t>
            </w:r>
            <w:r w:rsidR="00593568">
              <w:rPr>
                <w:sz w:val="24"/>
              </w:rPr>
              <w:t>. Для получения максимальной оценки по данному критерию достаточно документально подтвердить опыт выполнения работ, оказания услуг на сумму, равную начальной (максимальной цене договора (пункт 5 настоящей Информационной карты)</w:t>
            </w:r>
          </w:p>
        </w:tc>
        <w:tc>
          <w:tcPr>
            <w:tcW w:w="1240" w:type="dxa"/>
          </w:tcPr>
          <w:p w:rsidR="00015CA8" w:rsidRPr="006F740B" w:rsidRDefault="00015CA8" w:rsidP="00593568">
            <w:pPr>
              <w:pStyle w:val="afb"/>
              <w:ind w:firstLine="284"/>
              <w:rPr>
                <w:b/>
                <w:sz w:val="24"/>
              </w:rPr>
            </w:pPr>
            <w:r w:rsidRPr="006F740B">
              <w:rPr>
                <w:sz w:val="24"/>
              </w:rPr>
              <w:t>0,</w:t>
            </w:r>
            <w:r w:rsidR="00593568">
              <w:rPr>
                <w:sz w:val="24"/>
              </w:rPr>
              <w:t>40</w:t>
            </w:r>
          </w:p>
        </w:tc>
      </w:tr>
      <w:tr w:rsidR="00503CB6" w:rsidRPr="00F86FAA" w:rsidTr="00D569C6">
        <w:trPr>
          <w:trHeight w:val="179"/>
        </w:trPr>
        <w:tc>
          <w:tcPr>
            <w:tcW w:w="534" w:type="dxa"/>
            <w:vMerge/>
          </w:tcPr>
          <w:p w:rsidR="00503CB6" w:rsidRPr="00F86FAA" w:rsidRDefault="00503CB6" w:rsidP="009830CC">
            <w:pPr>
              <w:pStyle w:val="19"/>
              <w:ind w:firstLine="0"/>
              <w:rPr>
                <w:b/>
                <w:sz w:val="24"/>
                <w:szCs w:val="24"/>
              </w:rPr>
            </w:pPr>
          </w:p>
        </w:tc>
        <w:tc>
          <w:tcPr>
            <w:tcW w:w="2551" w:type="dxa"/>
            <w:vMerge/>
          </w:tcPr>
          <w:p w:rsidR="00503CB6" w:rsidRPr="00F86FAA" w:rsidRDefault="00503CB6">
            <w:pPr>
              <w:pStyle w:val="Default"/>
              <w:rPr>
                <w:b/>
                <w:color w:val="auto"/>
              </w:rPr>
            </w:pPr>
          </w:p>
        </w:tc>
        <w:tc>
          <w:tcPr>
            <w:tcW w:w="5528" w:type="dxa"/>
          </w:tcPr>
          <w:p w:rsidR="003A5762" w:rsidRDefault="00503CB6" w:rsidP="0011363B">
            <w:pPr>
              <w:pStyle w:val="afb"/>
              <w:ind w:firstLine="284"/>
              <w:rPr>
                <w:sz w:val="24"/>
              </w:rPr>
            </w:pPr>
            <w:r w:rsidRPr="00F739A3">
              <w:rPr>
                <w:sz w:val="24"/>
              </w:rPr>
              <w:t xml:space="preserve">3. </w:t>
            </w:r>
            <w:r w:rsidR="0011363B">
              <w:rPr>
                <w:sz w:val="24"/>
              </w:rPr>
              <w:t>Квалификация персонала</w:t>
            </w:r>
            <w:r w:rsidR="003A5762">
              <w:rPr>
                <w:sz w:val="24"/>
              </w:rPr>
              <w:t>.</w:t>
            </w:r>
          </w:p>
          <w:p w:rsidR="003A5762" w:rsidRDefault="003A5762" w:rsidP="003A5762">
            <w:pPr>
              <w:pStyle w:val="afb"/>
              <w:ind w:firstLine="284"/>
              <w:rPr>
                <w:sz w:val="24"/>
              </w:rPr>
            </w:pPr>
            <w:r>
              <w:rPr>
                <w:sz w:val="24"/>
              </w:rPr>
              <w:t xml:space="preserve">Оценивается </w:t>
            </w:r>
            <w:r w:rsidR="00D54A3C">
              <w:rPr>
                <w:sz w:val="24"/>
              </w:rPr>
              <w:t>н</w:t>
            </w:r>
            <w:r w:rsidR="00503CB6" w:rsidRPr="00F739A3">
              <w:rPr>
                <w:sz w:val="24"/>
              </w:rPr>
              <w:t xml:space="preserve">аличие </w:t>
            </w:r>
            <w:r w:rsidR="00503CB6">
              <w:rPr>
                <w:sz w:val="24"/>
              </w:rPr>
              <w:t xml:space="preserve">в штате претендента </w:t>
            </w:r>
            <w:r w:rsidRPr="00F739A3">
              <w:rPr>
                <w:sz w:val="24"/>
              </w:rPr>
              <w:t>специалистов</w:t>
            </w:r>
            <w:r>
              <w:rPr>
                <w:sz w:val="24"/>
              </w:rPr>
              <w:t xml:space="preserve"> из числа указанных в «Сведениях о </w:t>
            </w:r>
            <w:r w:rsidRPr="003A5762">
              <w:rPr>
                <w:sz w:val="24"/>
              </w:rPr>
              <w:t xml:space="preserve">производственном </w:t>
            </w:r>
            <w:r>
              <w:rPr>
                <w:sz w:val="24"/>
              </w:rPr>
              <w:t xml:space="preserve">персонале» (приложение № 6 к документации о закупке) </w:t>
            </w:r>
            <w:r w:rsidRPr="003A5762">
              <w:rPr>
                <w:sz w:val="24"/>
              </w:rPr>
              <w:t>по осуществлению монтажа, подключения и наладки оборудования, установки, настройки и обновления программного обеспечения системы виртуализации «VMware»</w:t>
            </w:r>
            <w:r>
              <w:rPr>
                <w:sz w:val="24"/>
              </w:rPr>
              <w:t>.</w:t>
            </w:r>
          </w:p>
          <w:p w:rsidR="003A5762" w:rsidRDefault="003A5762" w:rsidP="003A5762">
            <w:pPr>
              <w:pStyle w:val="afb"/>
              <w:ind w:firstLine="284"/>
              <w:rPr>
                <w:sz w:val="24"/>
              </w:rPr>
            </w:pPr>
          </w:p>
          <w:p w:rsidR="003A5762" w:rsidRDefault="003A5762" w:rsidP="00593568">
            <w:pPr>
              <w:pStyle w:val="afb"/>
              <w:ind w:firstLine="284"/>
              <w:rPr>
                <w:sz w:val="24"/>
              </w:rPr>
            </w:pPr>
            <w:r>
              <w:rPr>
                <w:sz w:val="24"/>
              </w:rPr>
              <w:t xml:space="preserve">При наличии в штате претендента специалистов </w:t>
            </w:r>
            <w:r w:rsidR="00593568">
              <w:rPr>
                <w:sz w:val="24"/>
              </w:rPr>
              <w:t>данной</w:t>
            </w:r>
            <w:r>
              <w:rPr>
                <w:sz w:val="24"/>
              </w:rPr>
              <w:t xml:space="preserve"> категори</w:t>
            </w:r>
            <w:r w:rsidR="00593568">
              <w:rPr>
                <w:sz w:val="24"/>
              </w:rPr>
              <w:t>и</w:t>
            </w:r>
            <w:r>
              <w:rPr>
                <w:sz w:val="24"/>
              </w:rPr>
              <w:t xml:space="preserve"> заявке пректендента по данному критерию присваивается 1 (один) балл, при отстуствии специалиста </w:t>
            </w:r>
            <w:r w:rsidR="00593568">
              <w:rPr>
                <w:sz w:val="24"/>
              </w:rPr>
              <w:t xml:space="preserve">данной </w:t>
            </w:r>
            <w:r>
              <w:rPr>
                <w:sz w:val="24"/>
              </w:rPr>
              <w:t>категорий</w:t>
            </w:r>
            <w:r>
              <w:t xml:space="preserve"> </w:t>
            </w:r>
            <w:r w:rsidR="004F0667">
              <w:rPr>
                <w:sz w:val="24"/>
              </w:rPr>
              <w:t>заявке пре</w:t>
            </w:r>
            <w:r w:rsidRPr="003A5762">
              <w:rPr>
                <w:sz w:val="24"/>
              </w:rPr>
              <w:t xml:space="preserve">тендента по данному критерию присваивается </w:t>
            </w:r>
            <w:r>
              <w:rPr>
                <w:sz w:val="24"/>
              </w:rPr>
              <w:t>0 (ноль)</w:t>
            </w:r>
            <w:r w:rsidRPr="003A5762">
              <w:rPr>
                <w:sz w:val="24"/>
              </w:rPr>
              <w:t xml:space="preserve"> балл</w:t>
            </w:r>
            <w:r>
              <w:rPr>
                <w:sz w:val="24"/>
              </w:rPr>
              <w:t>ов.</w:t>
            </w:r>
          </w:p>
        </w:tc>
        <w:tc>
          <w:tcPr>
            <w:tcW w:w="1240" w:type="dxa"/>
          </w:tcPr>
          <w:p w:rsidR="00503CB6" w:rsidRDefault="00503CB6" w:rsidP="00503CB6">
            <w:pPr>
              <w:pStyle w:val="afb"/>
              <w:ind w:firstLine="284"/>
              <w:rPr>
                <w:sz w:val="24"/>
              </w:rPr>
            </w:pPr>
            <w:r w:rsidRPr="006F740B">
              <w:rPr>
                <w:sz w:val="24"/>
              </w:rPr>
              <w:t>0,</w:t>
            </w:r>
            <w:r w:rsidR="00803E22">
              <w:rPr>
                <w:sz w:val="24"/>
              </w:rPr>
              <w:t>0</w:t>
            </w:r>
            <w:r w:rsidR="00593568">
              <w:rPr>
                <w:sz w:val="24"/>
              </w:rPr>
              <w:t>5</w:t>
            </w:r>
          </w:p>
          <w:p w:rsidR="00503CB6" w:rsidRPr="006F740B" w:rsidRDefault="00503CB6" w:rsidP="005867D2">
            <w:pPr>
              <w:pStyle w:val="afb"/>
              <w:ind w:firstLine="284"/>
              <w:rPr>
                <w:sz w:val="24"/>
              </w:rPr>
            </w:pPr>
          </w:p>
        </w:tc>
      </w:tr>
      <w:tr w:rsidR="007866D1" w:rsidRPr="00F86FAA" w:rsidTr="00EF779C">
        <w:tc>
          <w:tcPr>
            <w:tcW w:w="534" w:type="dxa"/>
          </w:tcPr>
          <w:p w:rsidR="007866D1" w:rsidRPr="00F86FAA" w:rsidRDefault="007866D1" w:rsidP="009830CC">
            <w:pPr>
              <w:pStyle w:val="19"/>
              <w:ind w:firstLine="0"/>
              <w:rPr>
                <w:b/>
                <w:sz w:val="24"/>
                <w:szCs w:val="24"/>
              </w:rPr>
            </w:pPr>
            <w:r>
              <w:rPr>
                <w:b/>
                <w:sz w:val="24"/>
                <w:szCs w:val="24"/>
              </w:rPr>
              <w:t>20</w:t>
            </w:r>
            <w:r w:rsidRPr="00F86FAA">
              <w:rPr>
                <w:b/>
                <w:sz w:val="24"/>
                <w:szCs w:val="24"/>
              </w:rPr>
              <w:t>.</w:t>
            </w:r>
          </w:p>
        </w:tc>
        <w:tc>
          <w:tcPr>
            <w:tcW w:w="2551" w:type="dxa"/>
          </w:tcPr>
          <w:p w:rsidR="007866D1" w:rsidRPr="00F86FAA" w:rsidRDefault="007866D1">
            <w:pPr>
              <w:pStyle w:val="Default"/>
              <w:rPr>
                <w:b/>
                <w:color w:val="auto"/>
              </w:rPr>
            </w:pPr>
            <w:r w:rsidRPr="00F86FAA">
              <w:rPr>
                <w:b/>
                <w:color w:val="auto"/>
              </w:rPr>
              <w:t>Особенности заключения договора</w:t>
            </w:r>
          </w:p>
        </w:tc>
        <w:tc>
          <w:tcPr>
            <w:tcW w:w="6768" w:type="dxa"/>
            <w:gridSpan w:val="2"/>
          </w:tcPr>
          <w:p w:rsidR="007866D1" w:rsidRPr="006F740B" w:rsidRDefault="007866D1" w:rsidP="007866D1">
            <w:pPr>
              <w:pStyle w:val="-3"/>
              <w:ind w:firstLine="284"/>
              <w:rPr>
                <w:sz w:val="24"/>
              </w:rPr>
            </w:pPr>
            <w:r w:rsidRPr="006F740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866D1" w:rsidRPr="006F740B" w:rsidRDefault="007866D1" w:rsidP="007866D1">
            <w:pPr>
              <w:pStyle w:val="-3"/>
              <w:ind w:firstLine="284"/>
              <w:rPr>
                <w:sz w:val="24"/>
              </w:rPr>
            </w:pPr>
            <w:r w:rsidRPr="006F740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Pr>
                <w:sz w:val="24"/>
                <w:lang w:eastAsia="ar-SA"/>
              </w:rPr>
              <w:t>уведомления</w:t>
            </w:r>
            <w:r w:rsidRPr="006F740B">
              <w:rPr>
                <w:sz w:val="24"/>
              </w:rPr>
              <w:t xml:space="preserve"> от Заказчика.</w:t>
            </w:r>
            <w:r>
              <w:rPr>
                <w:sz w:val="24"/>
                <w:lang w:eastAsia="ar-SA"/>
              </w:rPr>
              <w:t> </w:t>
            </w:r>
            <w:r w:rsidRPr="006F740B">
              <w:rPr>
                <w:sz w:val="24"/>
              </w:rPr>
              <w:t xml:space="preserve"> </w:t>
            </w:r>
          </w:p>
          <w:p w:rsidR="007866D1" w:rsidRPr="006F740B" w:rsidRDefault="007866D1" w:rsidP="007866D1">
            <w:pPr>
              <w:pStyle w:val="-3"/>
              <w:ind w:firstLine="284"/>
              <w:rPr>
                <w:sz w:val="24"/>
              </w:rPr>
            </w:pPr>
            <w:r w:rsidRPr="006F740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866D1" w:rsidRPr="00F86FAA" w:rsidRDefault="007866D1" w:rsidP="007866D1">
            <w:pPr>
              <w:pStyle w:val="-3"/>
              <w:numPr>
                <w:ilvl w:val="2"/>
                <w:numId w:val="0"/>
              </w:numPr>
              <w:tabs>
                <w:tab w:val="num" w:pos="1985"/>
              </w:tabs>
              <w:suppressAutoHyphens/>
              <w:ind w:firstLine="284"/>
              <w:rPr>
                <w:sz w:val="24"/>
                <w:highlight w:val="cyan"/>
              </w:rPr>
            </w:pPr>
            <w:r w:rsidRPr="006F740B">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866D1" w:rsidRPr="00F86FAA" w:rsidTr="00EF779C">
        <w:tc>
          <w:tcPr>
            <w:tcW w:w="534" w:type="dxa"/>
          </w:tcPr>
          <w:p w:rsidR="007866D1" w:rsidRPr="00F86FAA" w:rsidRDefault="007866D1" w:rsidP="00835CB1">
            <w:pPr>
              <w:pStyle w:val="19"/>
              <w:ind w:firstLine="0"/>
              <w:rPr>
                <w:b/>
                <w:sz w:val="24"/>
                <w:szCs w:val="24"/>
              </w:rPr>
            </w:pPr>
            <w:r>
              <w:rPr>
                <w:b/>
                <w:sz w:val="24"/>
                <w:szCs w:val="24"/>
              </w:rPr>
              <w:t>21</w:t>
            </w:r>
            <w:r w:rsidRPr="00F86FAA">
              <w:rPr>
                <w:b/>
                <w:sz w:val="24"/>
                <w:szCs w:val="24"/>
              </w:rPr>
              <w:t>.</w:t>
            </w:r>
          </w:p>
        </w:tc>
        <w:tc>
          <w:tcPr>
            <w:tcW w:w="2551" w:type="dxa"/>
          </w:tcPr>
          <w:p w:rsidR="007866D1" w:rsidRPr="00F86FAA" w:rsidRDefault="007866D1">
            <w:pPr>
              <w:pStyle w:val="Default"/>
              <w:rPr>
                <w:b/>
                <w:color w:val="auto"/>
              </w:rPr>
            </w:pPr>
            <w:r w:rsidRPr="00F86FAA">
              <w:rPr>
                <w:b/>
                <w:color w:val="auto"/>
              </w:rPr>
              <w:t>Привлечение субподрядчиков, соисполнителей</w:t>
            </w:r>
          </w:p>
        </w:tc>
        <w:tc>
          <w:tcPr>
            <w:tcW w:w="6768" w:type="dxa"/>
            <w:gridSpan w:val="2"/>
          </w:tcPr>
          <w:p w:rsidR="007866D1" w:rsidRPr="00F86FAA" w:rsidRDefault="00AE6AC7" w:rsidP="00A04D19">
            <w:pPr>
              <w:pStyle w:val="19"/>
              <w:ind w:firstLine="284"/>
              <w:rPr>
                <w:sz w:val="24"/>
                <w:szCs w:val="24"/>
              </w:rPr>
            </w:pPr>
            <w:r>
              <w:rPr>
                <w:sz w:val="24"/>
                <w:szCs w:val="24"/>
              </w:rPr>
              <w:t>Д</w:t>
            </w:r>
            <w:r w:rsidR="007866D1">
              <w:rPr>
                <w:sz w:val="24"/>
                <w:szCs w:val="24"/>
              </w:rPr>
              <w:t>опускается</w:t>
            </w:r>
          </w:p>
        </w:tc>
      </w:tr>
      <w:tr w:rsidR="007866D1" w:rsidRPr="00F86FAA" w:rsidTr="00EF779C">
        <w:tc>
          <w:tcPr>
            <w:tcW w:w="534" w:type="dxa"/>
          </w:tcPr>
          <w:p w:rsidR="007866D1" w:rsidRPr="00F86FAA" w:rsidRDefault="007866D1"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866D1" w:rsidRPr="00F86FAA" w:rsidRDefault="007866D1">
            <w:pPr>
              <w:pStyle w:val="Default"/>
              <w:rPr>
                <w:b/>
                <w:color w:val="auto"/>
              </w:rPr>
            </w:pPr>
            <w:r w:rsidRPr="00F86FAA">
              <w:rPr>
                <w:b/>
                <w:color w:val="auto"/>
              </w:rPr>
              <w:t>Обеспечение исполнения договора</w:t>
            </w:r>
          </w:p>
        </w:tc>
        <w:tc>
          <w:tcPr>
            <w:tcW w:w="6768" w:type="dxa"/>
            <w:gridSpan w:val="2"/>
          </w:tcPr>
          <w:p w:rsidR="007866D1" w:rsidRPr="00F86FAA" w:rsidRDefault="007866D1" w:rsidP="00A04D19">
            <w:pPr>
              <w:pStyle w:val="19"/>
              <w:ind w:firstLine="284"/>
              <w:rPr>
                <w:sz w:val="24"/>
                <w:szCs w:val="24"/>
              </w:rPr>
            </w:pPr>
            <w:r w:rsidRPr="00177E40">
              <w:rPr>
                <w:sz w:val="24"/>
                <w:szCs w:val="24"/>
              </w:rPr>
              <w:t>Не предусмотрено</w:t>
            </w:r>
          </w:p>
        </w:tc>
      </w:tr>
      <w:tr w:rsidR="007866D1" w:rsidRPr="00F86FAA" w:rsidTr="00EF779C">
        <w:tc>
          <w:tcPr>
            <w:tcW w:w="534" w:type="dxa"/>
          </w:tcPr>
          <w:p w:rsidR="007866D1" w:rsidRPr="00F86FAA" w:rsidRDefault="007866D1"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866D1" w:rsidRPr="00F86FAA" w:rsidRDefault="007866D1" w:rsidP="00DF6AE3">
            <w:pPr>
              <w:pStyle w:val="Default"/>
              <w:rPr>
                <w:b/>
                <w:color w:val="auto"/>
              </w:rPr>
            </w:pPr>
            <w:r w:rsidRPr="00F86FAA">
              <w:rPr>
                <w:b/>
                <w:color w:val="auto"/>
              </w:rPr>
              <w:t>Обеспечение заявки</w:t>
            </w:r>
          </w:p>
        </w:tc>
        <w:tc>
          <w:tcPr>
            <w:tcW w:w="6768" w:type="dxa"/>
            <w:gridSpan w:val="2"/>
          </w:tcPr>
          <w:p w:rsidR="007866D1" w:rsidRPr="007866D1" w:rsidRDefault="007866D1" w:rsidP="00A04D19">
            <w:pPr>
              <w:pStyle w:val="19"/>
              <w:ind w:firstLine="284"/>
              <w:rPr>
                <w:sz w:val="24"/>
                <w:szCs w:val="24"/>
              </w:rPr>
            </w:pPr>
            <w:r w:rsidRPr="007866D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EC3C62" w:rsidRPr="006F740B" w:rsidRDefault="00EC3C62" w:rsidP="006F740B">
      <w:pPr>
        <w:keepNext/>
        <w:tabs>
          <w:tab w:val="num" w:pos="576"/>
        </w:tabs>
        <w:ind w:left="576" w:hanging="576"/>
        <w:jc w:val="right"/>
        <w:outlineLvl w:val="1"/>
        <w:rPr>
          <w:sz w:val="28"/>
        </w:rPr>
      </w:pPr>
      <w:r w:rsidRPr="006F740B">
        <w:rPr>
          <w:sz w:val="28"/>
        </w:rPr>
        <w:t>Приложение № 1</w:t>
      </w:r>
    </w:p>
    <w:p w:rsidR="00EC3C62" w:rsidRPr="006F740B" w:rsidRDefault="00EC3C62" w:rsidP="006F740B">
      <w:pPr>
        <w:keepNext/>
        <w:tabs>
          <w:tab w:val="num" w:pos="576"/>
        </w:tabs>
        <w:ind w:left="576" w:hanging="576"/>
        <w:jc w:val="right"/>
        <w:outlineLvl w:val="1"/>
        <w:rPr>
          <w:sz w:val="28"/>
        </w:rPr>
      </w:pPr>
      <w:r w:rsidRPr="006F740B">
        <w:rPr>
          <w:sz w:val="28"/>
        </w:rPr>
        <w:t>к документации о закупке</w:t>
      </w:r>
    </w:p>
    <w:p w:rsidR="00EC3C62" w:rsidRPr="00EC3C62" w:rsidRDefault="00EC3C62" w:rsidP="00EC3C62">
      <w:pPr>
        <w:ind w:firstLine="425"/>
        <w:jc w:val="right"/>
        <w:rPr>
          <w:sz w:val="28"/>
          <w:szCs w:val="28"/>
        </w:rPr>
      </w:pPr>
    </w:p>
    <w:p w:rsidR="00EC3C62" w:rsidRPr="00EC3C62" w:rsidRDefault="00EC3C62" w:rsidP="00EC3C62">
      <w:pPr>
        <w:jc w:val="center"/>
        <w:rPr>
          <w:b/>
          <w:sz w:val="28"/>
          <w:szCs w:val="28"/>
        </w:rPr>
      </w:pPr>
      <w:r w:rsidRPr="00EC3C62">
        <w:rPr>
          <w:b/>
          <w:sz w:val="28"/>
          <w:szCs w:val="28"/>
        </w:rPr>
        <w:t>На бланке претендента</w:t>
      </w:r>
    </w:p>
    <w:p w:rsidR="00EC3C62" w:rsidRPr="006F740B" w:rsidRDefault="00EC3C62" w:rsidP="006F740B">
      <w:pPr>
        <w:keepNext/>
        <w:jc w:val="center"/>
        <w:outlineLvl w:val="1"/>
        <w:rPr>
          <w:b/>
          <w:sz w:val="28"/>
        </w:rPr>
      </w:pPr>
      <w:r w:rsidRPr="006F740B">
        <w:rPr>
          <w:b/>
          <w:sz w:val="28"/>
        </w:rPr>
        <w:t xml:space="preserve">ЗАЯВКА ______________ </w:t>
      </w:r>
      <w:r w:rsidRPr="006F740B">
        <w:rPr>
          <w:i/>
          <w:sz w:val="28"/>
        </w:rPr>
        <w:t>(наименование претендента)</w:t>
      </w:r>
      <w:r w:rsidRPr="006F740B">
        <w:rPr>
          <w:b/>
          <w:sz w:val="28"/>
        </w:rPr>
        <w:t xml:space="preserve"> </w:t>
      </w:r>
    </w:p>
    <w:p w:rsidR="00EC3C62" w:rsidRPr="006F740B" w:rsidRDefault="00EC3C62" w:rsidP="006F740B">
      <w:pPr>
        <w:keepNext/>
        <w:jc w:val="center"/>
        <w:outlineLvl w:val="1"/>
        <w:rPr>
          <w:b/>
          <w:sz w:val="28"/>
        </w:rPr>
      </w:pPr>
      <w:r w:rsidRPr="006F740B">
        <w:rPr>
          <w:b/>
          <w:sz w:val="28"/>
        </w:rPr>
        <w:t xml:space="preserve">НА УЧАСТИЕ В ОТКРЫТОМ КОНКУРСЕ № ОКэ-МСП-___-___-____ </w:t>
      </w:r>
    </w:p>
    <w:p w:rsidR="00EC3C62" w:rsidRPr="00EC3C62" w:rsidRDefault="00EC3C62" w:rsidP="00EC3C62"/>
    <w:p w:rsidR="00EC3C62" w:rsidRPr="006F740B" w:rsidRDefault="00EC3C62" w:rsidP="006F740B">
      <w:pPr>
        <w:ind w:firstLine="720"/>
        <w:jc w:val="both"/>
        <w:rPr>
          <w:i/>
          <w:sz w:val="28"/>
        </w:rPr>
      </w:pPr>
      <w:r w:rsidRPr="006F740B">
        <w:rPr>
          <w:sz w:val="28"/>
        </w:rPr>
        <w:t>Будучи уполномоченным представлять и действовать от имени ________________ (</w:t>
      </w:r>
      <w:r w:rsidRPr="006F740B">
        <w:rPr>
          <w:i/>
          <w:sz w:val="28"/>
        </w:rPr>
        <w:t>наименование претендента или, в случае участия нескольких лиц на стороне одного участника, наименования таких лиц</w:t>
      </w:r>
      <w:r w:rsidRPr="006F740B">
        <w:rPr>
          <w:sz w:val="28"/>
        </w:rPr>
        <w:t>), а также полностью изучив всю документацию о закупке, я, нижеподписавшийся, настоящим подаю заявку на участие в</w:t>
      </w:r>
      <w:r w:rsidRPr="006F740B">
        <w:rPr>
          <w:i/>
          <w:sz w:val="28"/>
        </w:rPr>
        <w:t xml:space="preserve"> </w:t>
      </w:r>
      <w:r w:rsidRPr="006F740B">
        <w:rPr>
          <w:sz w:val="28"/>
        </w:rPr>
        <w:t xml:space="preserve">Открытом конкурсе (далее – Заявка) № ОКэ-____-___-____ (далее – Открытый конкурс) на ____________ </w:t>
      </w:r>
      <w:r w:rsidRPr="006F740B">
        <w:rPr>
          <w:i/>
          <w:sz w:val="28"/>
        </w:rPr>
        <w:t>(выполнение работ по ______, оказание услуг по_____, на поставку товаров _______ - переписать из предмета конкурса)</w:t>
      </w:r>
      <w:r w:rsidRPr="006F740B">
        <w:rPr>
          <w:sz w:val="28"/>
        </w:rPr>
        <w:t>.</w:t>
      </w:r>
    </w:p>
    <w:p w:rsidR="00EC3C62" w:rsidRPr="006F740B" w:rsidRDefault="00EC3C62" w:rsidP="006F740B">
      <w:pPr>
        <w:ind w:firstLine="720"/>
        <w:jc w:val="both"/>
        <w:rPr>
          <w:rFonts w:eastAsia="Arial"/>
          <w:sz w:val="28"/>
        </w:rPr>
      </w:pPr>
      <w:r w:rsidRPr="006F740B">
        <w:rPr>
          <w:rFonts w:eastAsia="Arial"/>
          <w:sz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C3C62" w:rsidRPr="006F740B" w:rsidRDefault="00EC3C62" w:rsidP="006F740B">
      <w:pPr>
        <w:ind w:firstLine="708"/>
        <w:jc w:val="both"/>
        <w:rPr>
          <w:rFonts w:eastAsia="Arial"/>
          <w:sz w:val="28"/>
        </w:rPr>
      </w:pPr>
      <w:r w:rsidRPr="006F740B">
        <w:rPr>
          <w:rFonts w:eastAsia="Arial"/>
          <w:sz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C3C62" w:rsidRPr="006F740B" w:rsidRDefault="00EC3C62" w:rsidP="006F740B">
      <w:pPr>
        <w:ind w:firstLine="708"/>
        <w:jc w:val="both"/>
        <w:rPr>
          <w:rFonts w:eastAsia="Arial"/>
          <w:sz w:val="28"/>
        </w:rPr>
      </w:pPr>
      <w:r w:rsidRPr="006F740B">
        <w:rPr>
          <w:rFonts w:eastAsia="Arial"/>
          <w:sz w:val="28"/>
        </w:rPr>
        <w:t>Настоящим подтверждается, что _________(</w:t>
      </w:r>
      <w:r w:rsidRPr="006F740B">
        <w:rPr>
          <w:rFonts w:eastAsia="Arial"/>
          <w:i/>
          <w:sz w:val="28"/>
        </w:rPr>
        <w:t>наименование претендента)</w:t>
      </w:r>
      <w:r w:rsidRPr="006F740B">
        <w:rPr>
          <w:rFonts w:eastAsia="Arial"/>
          <w:sz w:val="28"/>
        </w:rPr>
        <w:t xml:space="preserve"> ознакомилось(ся) с условиями документации о закупке, с ними согласно(ен) и возражений не имеет.</w:t>
      </w:r>
    </w:p>
    <w:p w:rsidR="00EC3C62" w:rsidRPr="006F740B" w:rsidRDefault="00EC3C62" w:rsidP="006F740B">
      <w:pPr>
        <w:ind w:firstLine="709"/>
        <w:jc w:val="both"/>
        <w:rPr>
          <w:rFonts w:eastAsia="Arial"/>
          <w:sz w:val="28"/>
        </w:rPr>
      </w:pPr>
      <w:r w:rsidRPr="006F740B">
        <w:rPr>
          <w:rFonts w:eastAsia="Arial"/>
          <w:sz w:val="28"/>
        </w:rPr>
        <w:t>В частности, _______ (</w:t>
      </w:r>
      <w:r w:rsidRPr="006F740B">
        <w:rPr>
          <w:rFonts w:eastAsia="Arial"/>
          <w:i/>
          <w:sz w:val="28"/>
        </w:rPr>
        <w:t>наименование претендента)</w:t>
      </w:r>
      <w:r w:rsidRPr="006F740B">
        <w:rPr>
          <w:rFonts w:eastAsia="Arial"/>
          <w:sz w:val="28"/>
        </w:rPr>
        <w:t>, подавая настоящую Заявку, согласно(ен) с тем, что:</w:t>
      </w:r>
    </w:p>
    <w:p w:rsidR="00EC3C62" w:rsidRPr="006F740B" w:rsidRDefault="00EC3C62" w:rsidP="006F740B">
      <w:pPr>
        <w:widowControl w:val="0"/>
        <w:numPr>
          <w:ilvl w:val="0"/>
          <w:numId w:val="10"/>
        </w:numPr>
        <w:tabs>
          <w:tab w:val="num" w:pos="0"/>
          <w:tab w:val="left" w:pos="960"/>
          <w:tab w:val="left" w:pos="1080"/>
          <w:tab w:val="num" w:pos="2629"/>
        </w:tabs>
        <w:ind w:left="0" w:firstLine="720"/>
        <w:jc w:val="both"/>
        <w:rPr>
          <w:sz w:val="28"/>
        </w:rPr>
      </w:pPr>
      <w:r w:rsidRPr="006F740B">
        <w:rPr>
          <w:sz w:val="28"/>
        </w:rPr>
        <w:t xml:space="preserve">результаты рассмотрения Заявки зависят от проверки всех данных, представленных </w:t>
      </w:r>
      <w:r w:rsidRPr="006F740B">
        <w:rPr>
          <w:i/>
          <w:sz w:val="28"/>
        </w:rPr>
        <w:t>______________ (наименование претендента)</w:t>
      </w:r>
      <w:r w:rsidRPr="006F740B">
        <w:rPr>
          <w:sz w:val="28"/>
        </w:rPr>
        <w:t>, а также иных сведений, имеющихся в распоряжении Заказчика;</w:t>
      </w:r>
    </w:p>
    <w:p w:rsidR="00EC3C62" w:rsidRPr="006F740B" w:rsidRDefault="00EC3C62" w:rsidP="006F740B">
      <w:pPr>
        <w:numPr>
          <w:ilvl w:val="0"/>
          <w:numId w:val="10"/>
        </w:numPr>
        <w:tabs>
          <w:tab w:val="num" w:pos="0"/>
          <w:tab w:val="left" w:pos="1080"/>
          <w:tab w:val="num" w:pos="2629"/>
          <w:tab w:val="left" w:pos="7938"/>
        </w:tabs>
        <w:ind w:left="0" w:firstLine="720"/>
        <w:jc w:val="both"/>
        <w:rPr>
          <w:sz w:val="28"/>
        </w:rPr>
      </w:pPr>
      <w:r w:rsidRPr="006F740B">
        <w:rPr>
          <w:sz w:val="28"/>
        </w:rPr>
        <w:t xml:space="preserve">за любую ошибку или упущение в представленной </w:t>
      </w:r>
      <w:r w:rsidRPr="006F740B">
        <w:rPr>
          <w:i/>
          <w:sz w:val="28"/>
        </w:rPr>
        <w:t xml:space="preserve">__________________ (наименование претендента) </w:t>
      </w:r>
      <w:r w:rsidRPr="006F740B">
        <w:rPr>
          <w:sz w:val="28"/>
        </w:rPr>
        <w:t xml:space="preserve">Заявке ответственность целиком и полностью будет лежать на </w:t>
      </w:r>
      <w:r w:rsidRPr="006F740B">
        <w:rPr>
          <w:i/>
          <w:sz w:val="28"/>
        </w:rPr>
        <w:t>__________________ (наименование претендента)</w:t>
      </w:r>
      <w:r w:rsidRPr="006F740B">
        <w:rPr>
          <w:sz w:val="28"/>
        </w:rPr>
        <w:t>;</w:t>
      </w:r>
    </w:p>
    <w:p w:rsidR="00EC3C62" w:rsidRPr="006F740B" w:rsidRDefault="00EC3C62" w:rsidP="006F740B">
      <w:pPr>
        <w:numPr>
          <w:ilvl w:val="0"/>
          <w:numId w:val="10"/>
        </w:numPr>
        <w:tabs>
          <w:tab w:val="num" w:pos="0"/>
          <w:tab w:val="left" w:pos="1080"/>
          <w:tab w:val="num" w:pos="2629"/>
          <w:tab w:val="left" w:pos="7938"/>
        </w:tabs>
        <w:ind w:left="0" w:firstLine="720"/>
        <w:jc w:val="both"/>
        <w:rPr>
          <w:sz w:val="28"/>
        </w:rPr>
      </w:pPr>
      <w:r w:rsidRPr="006F740B">
        <w:rPr>
          <w:sz w:val="28"/>
        </w:rPr>
        <w:t>Открытый конкурс может быть прекращен в любой момент до подведения его итогов без объяснения причин.</w:t>
      </w:r>
    </w:p>
    <w:p w:rsidR="00EC3C62" w:rsidRPr="006F740B" w:rsidRDefault="00EC3C62" w:rsidP="006F740B">
      <w:pPr>
        <w:numPr>
          <w:ilvl w:val="0"/>
          <w:numId w:val="10"/>
        </w:numPr>
        <w:tabs>
          <w:tab w:val="num" w:pos="0"/>
          <w:tab w:val="left" w:pos="1080"/>
          <w:tab w:val="num" w:pos="2629"/>
          <w:tab w:val="left" w:pos="7938"/>
        </w:tabs>
        <w:ind w:left="0" w:firstLine="720"/>
        <w:jc w:val="both"/>
        <w:rPr>
          <w:sz w:val="28"/>
        </w:rPr>
      </w:pPr>
      <w:r w:rsidRPr="006F740B">
        <w:rPr>
          <w:sz w:val="28"/>
        </w:rPr>
        <w:t xml:space="preserve">Победителем может быть признан участник, предложивший не самую низкую цену. </w:t>
      </w:r>
    </w:p>
    <w:p w:rsidR="00EC3C62" w:rsidRPr="00EC3C62" w:rsidRDefault="00EC3C62" w:rsidP="00EC3C62">
      <w:pPr>
        <w:ind w:firstLine="553"/>
        <w:jc w:val="both"/>
        <w:rPr>
          <w:sz w:val="28"/>
          <w:szCs w:val="20"/>
        </w:rPr>
      </w:pPr>
      <w:r w:rsidRPr="00EC3C62">
        <w:rPr>
          <w:sz w:val="28"/>
          <w:szCs w:val="20"/>
        </w:rPr>
        <w:t xml:space="preserve">В случае признания _________ </w:t>
      </w:r>
      <w:r w:rsidRPr="00EC3C62">
        <w:rPr>
          <w:i/>
          <w:sz w:val="28"/>
          <w:szCs w:val="20"/>
        </w:rPr>
        <w:t>(наименование претендента)</w:t>
      </w:r>
      <w:r w:rsidRPr="00EC3C62">
        <w:rPr>
          <w:sz w:val="28"/>
          <w:szCs w:val="20"/>
        </w:rPr>
        <w:t xml:space="preserve"> победителем мы обязуемся:</w:t>
      </w:r>
    </w:p>
    <w:p w:rsidR="00EC3C62" w:rsidRPr="00EC3C62" w:rsidRDefault="00EC3C62" w:rsidP="00EC3C62">
      <w:pPr>
        <w:numPr>
          <w:ilvl w:val="0"/>
          <w:numId w:val="11"/>
        </w:numPr>
        <w:tabs>
          <w:tab w:val="left" w:pos="1418"/>
        </w:tabs>
        <w:ind w:left="0" w:firstLine="709"/>
        <w:jc w:val="both"/>
        <w:rPr>
          <w:sz w:val="28"/>
          <w:szCs w:val="20"/>
        </w:rPr>
      </w:pPr>
      <w:r w:rsidRPr="00EC3C62">
        <w:rPr>
          <w:sz w:val="28"/>
          <w:szCs w:val="20"/>
        </w:rPr>
        <w:t xml:space="preserve">Придерживаться положений нашей Заявки в течение </w:t>
      </w:r>
      <w:r w:rsidRPr="00EC3C62">
        <w:rPr>
          <w:i/>
          <w:sz w:val="28"/>
          <w:szCs w:val="20"/>
          <w:u w:val="single"/>
        </w:rPr>
        <w:t>______</w:t>
      </w:r>
      <w:r w:rsidRPr="00EC3C62">
        <w:rPr>
          <w:sz w:val="28"/>
          <w:szCs w:val="20"/>
        </w:rPr>
        <w:t>дней (</w:t>
      </w:r>
      <w:r w:rsidRPr="00EC3C62">
        <w:rPr>
          <w:i/>
          <w:sz w:val="28"/>
          <w:szCs w:val="20"/>
        </w:rPr>
        <w:t>указать срок не менее указанного в пункте 7 Информационной карты</w:t>
      </w:r>
      <w:r w:rsidRPr="00EC3C62">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EC3C62" w:rsidRPr="00EC3C62" w:rsidRDefault="00EC3C62" w:rsidP="00EC3C62">
      <w:pPr>
        <w:numPr>
          <w:ilvl w:val="0"/>
          <w:numId w:val="11"/>
        </w:numPr>
        <w:tabs>
          <w:tab w:val="left" w:pos="1418"/>
        </w:tabs>
        <w:ind w:left="0" w:firstLine="709"/>
        <w:jc w:val="both"/>
        <w:rPr>
          <w:sz w:val="28"/>
          <w:szCs w:val="20"/>
        </w:rPr>
      </w:pPr>
      <w:r w:rsidRPr="00EC3C6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EC3C62">
        <w:rPr>
          <w:i/>
          <w:sz w:val="28"/>
          <w:szCs w:val="20"/>
        </w:rPr>
        <w:t>в случае, если претендент является публичным акционерным обществом</w:t>
      </w:r>
      <w:r w:rsidRPr="00EC3C62">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EC3C62">
        <w:rPr>
          <w:i/>
          <w:sz w:val="28"/>
          <w:szCs w:val="20"/>
        </w:rPr>
        <w:t>наименование претендента</w:t>
      </w:r>
      <w:r w:rsidRPr="00EC3C62">
        <w:rPr>
          <w:sz w:val="28"/>
          <w:szCs w:val="20"/>
        </w:rPr>
        <w:t>), а также иные сведения, необходимые для заключения договора с ПАО «ТрансКонтейнер».</w:t>
      </w:r>
    </w:p>
    <w:p w:rsidR="00EC3C62" w:rsidRPr="00EC3C62" w:rsidRDefault="00EC3C62" w:rsidP="00EC3C62">
      <w:pPr>
        <w:tabs>
          <w:tab w:val="left" w:pos="1418"/>
        </w:tabs>
        <w:jc w:val="both"/>
        <w:rPr>
          <w:sz w:val="28"/>
          <w:szCs w:val="20"/>
        </w:rPr>
      </w:pPr>
      <w:r w:rsidRPr="00EC3C62">
        <w:rPr>
          <w:sz w:val="28"/>
          <w:szCs w:val="20"/>
        </w:rPr>
        <w:t>____________________ (</w:t>
      </w:r>
      <w:r w:rsidRPr="00EC3C62">
        <w:rPr>
          <w:i/>
          <w:sz w:val="28"/>
          <w:szCs w:val="20"/>
        </w:rPr>
        <w:t>наименование претендента</w:t>
      </w:r>
      <w:r w:rsidRPr="00EC3C62">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EC3C62" w:rsidRPr="00EC3C62" w:rsidRDefault="00EC3C62" w:rsidP="00EC3C62">
      <w:pPr>
        <w:numPr>
          <w:ilvl w:val="0"/>
          <w:numId w:val="11"/>
        </w:numPr>
        <w:tabs>
          <w:tab w:val="left" w:pos="1418"/>
        </w:tabs>
        <w:ind w:left="0" w:firstLine="714"/>
        <w:jc w:val="both"/>
        <w:rPr>
          <w:sz w:val="28"/>
          <w:szCs w:val="20"/>
        </w:rPr>
      </w:pPr>
      <w:r w:rsidRPr="00EC3C62">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EC3C62" w:rsidRPr="00EC3C62" w:rsidRDefault="00EC3C62" w:rsidP="00EC3C62">
      <w:pPr>
        <w:numPr>
          <w:ilvl w:val="0"/>
          <w:numId w:val="11"/>
        </w:numPr>
        <w:tabs>
          <w:tab w:val="left" w:pos="1418"/>
        </w:tabs>
        <w:ind w:left="0" w:firstLine="714"/>
        <w:jc w:val="both"/>
        <w:rPr>
          <w:sz w:val="28"/>
          <w:szCs w:val="20"/>
        </w:rPr>
      </w:pPr>
      <w:r w:rsidRPr="00EC3C62">
        <w:rPr>
          <w:sz w:val="28"/>
          <w:szCs w:val="20"/>
        </w:rPr>
        <w:t>Исполнять обязанности, предусмотренные заключенным договором строго в соответствии с требованиями такого договора.</w:t>
      </w:r>
    </w:p>
    <w:p w:rsidR="00EC3C62" w:rsidRPr="00EC3C62" w:rsidRDefault="00EC3C62" w:rsidP="00EC3C62">
      <w:pPr>
        <w:numPr>
          <w:ilvl w:val="0"/>
          <w:numId w:val="11"/>
        </w:numPr>
        <w:ind w:left="0" w:firstLine="714"/>
        <w:jc w:val="both"/>
        <w:rPr>
          <w:sz w:val="28"/>
          <w:szCs w:val="20"/>
        </w:rPr>
      </w:pPr>
      <w:r w:rsidRPr="00EC3C62">
        <w:rPr>
          <w:sz w:val="28"/>
          <w:szCs w:val="20"/>
        </w:rPr>
        <w:t>Не вносить в договор изменения, не предусмотренные условиями документации о закупке.</w:t>
      </w:r>
    </w:p>
    <w:p w:rsidR="00EC3C62" w:rsidRPr="00EC3C62" w:rsidRDefault="00EC3C62" w:rsidP="006F740B">
      <w:pPr>
        <w:ind w:firstLine="553"/>
        <w:jc w:val="both"/>
        <w:rPr>
          <w:sz w:val="28"/>
        </w:rPr>
      </w:pPr>
      <w:r w:rsidRPr="00EC3C62">
        <w:rPr>
          <w:sz w:val="28"/>
        </w:rPr>
        <w:t>Настоящим подтверждаем, что:</w:t>
      </w:r>
    </w:p>
    <w:p w:rsidR="00EC3C62" w:rsidRPr="00EC3C62" w:rsidRDefault="00EC3C62" w:rsidP="006F740B">
      <w:pPr>
        <w:ind w:firstLine="553"/>
        <w:jc w:val="both"/>
        <w:rPr>
          <w:sz w:val="28"/>
        </w:rPr>
      </w:pPr>
      <w:r w:rsidRPr="00EC3C62">
        <w:rPr>
          <w:sz w:val="28"/>
        </w:rPr>
        <w:t>- ___________ (</w:t>
      </w:r>
      <w:r w:rsidRPr="00EC3C62">
        <w:rPr>
          <w:i/>
          <w:sz w:val="28"/>
        </w:rPr>
        <w:t>товары, результаты работ, оказания услуг и т.д.)</w:t>
      </w:r>
      <w:r w:rsidRPr="00EC3C62">
        <w:rPr>
          <w:sz w:val="28"/>
        </w:rPr>
        <w:t xml:space="preserve"> предлагаемые _______ </w:t>
      </w:r>
      <w:r w:rsidRPr="00EC3C62">
        <w:rPr>
          <w:i/>
          <w:sz w:val="28"/>
        </w:rPr>
        <w:t>(наименование претендента)</w:t>
      </w:r>
      <w:r w:rsidRPr="00EC3C62">
        <w:rPr>
          <w:sz w:val="28"/>
        </w:rPr>
        <w:t>, свободны от любых прав со стороны третьих лиц, ________ (</w:t>
      </w:r>
      <w:r w:rsidRPr="00EC3C62">
        <w:rPr>
          <w:i/>
          <w:sz w:val="28"/>
        </w:rPr>
        <w:t>наименование претендента</w:t>
      </w:r>
      <w:r w:rsidRPr="00EC3C62">
        <w:rPr>
          <w:sz w:val="28"/>
        </w:rPr>
        <w:t>) согласно в случае признания победителем и подписания договора передать все права на___________ (</w:t>
      </w:r>
      <w:r w:rsidRPr="00EC3C62">
        <w:rPr>
          <w:i/>
          <w:sz w:val="28"/>
        </w:rPr>
        <w:t>товары, результаты работ, оказания услуг и т.д.)</w:t>
      </w:r>
      <w:r w:rsidRPr="00EC3C62">
        <w:rPr>
          <w:sz w:val="28"/>
        </w:rPr>
        <w:t xml:space="preserve"> Заказчику;</w:t>
      </w:r>
    </w:p>
    <w:p w:rsidR="00EC3C62" w:rsidRPr="00EC3C62" w:rsidRDefault="00EC3C62" w:rsidP="006F740B">
      <w:pPr>
        <w:ind w:firstLine="553"/>
        <w:jc w:val="both"/>
        <w:rPr>
          <w:sz w:val="28"/>
        </w:rPr>
      </w:pPr>
      <w:r w:rsidRPr="00EC3C62">
        <w:rPr>
          <w:sz w:val="28"/>
        </w:rPr>
        <w:t>- ________(наименование претендента) не находится в процессе ликвидации;</w:t>
      </w:r>
    </w:p>
    <w:p w:rsidR="00EC3C62" w:rsidRPr="00EC3C62" w:rsidRDefault="00EC3C62" w:rsidP="006F740B">
      <w:pPr>
        <w:ind w:firstLine="553"/>
        <w:jc w:val="both"/>
        <w:rPr>
          <w:sz w:val="28"/>
        </w:rPr>
      </w:pPr>
      <w:r w:rsidRPr="00EC3C62">
        <w:rPr>
          <w:sz w:val="28"/>
        </w:rPr>
        <w:t>- ________(наименование претендента) не признан несостоятельным (банкротом);</w:t>
      </w:r>
    </w:p>
    <w:p w:rsidR="00EC3C62" w:rsidRPr="00EC3C62" w:rsidRDefault="00EC3C62" w:rsidP="006F740B">
      <w:pPr>
        <w:ind w:firstLine="553"/>
        <w:jc w:val="both"/>
        <w:rPr>
          <w:sz w:val="28"/>
        </w:rPr>
      </w:pPr>
      <w:r w:rsidRPr="00EC3C62">
        <w:rPr>
          <w:sz w:val="28"/>
        </w:rPr>
        <w:t>- на имущество ________ (наименование претендента) не наложен арест, экономическая деятельность не приостановлена;</w:t>
      </w:r>
    </w:p>
    <w:p w:rsidR="00EC3C62" w:rsidRPr="00EC3C62" w:rsidRDefault="00EC3C62" w:rsidP="006F740B">
      <w:pPr>
        <w:ind w:firstLine="709"/>
        <w:jc w:val="both"/>
        <w:rPr>
          <w:rFonts w:eastAsia="MS Mincho"/>
          <w:sz w:val="28"/>
          <w:szCs w:val="28"/>
        </w:rPr>
      </w:pPr>
      <w:r w:rsidRPr="00EC3C62">
        <w:rPr>
          <w:sz w:val="28"/>
        </w:rPr>
        <w:t xml:space="preserve">- у _______ (наименование претендента) отсутствует задолженность </w:t>
      </w:r>
      <w:r w:rsidRPr="00EC3C62">
        <w:rPr>
          <w:rFonts w:eastAsia="MS Mincho"/>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EC3C62" w:rsidRPr="00EC3C62" w:rsidRDefault="00EC3C62" w:rsidP="006F740B">
      <w:pPr>
        <w:ind w:firstLine="553"/>
        <w:jc w:val="both"/>
        <w:rPr>
          <w:rFonts w:eastAsia="MS Mincho"/>
          <w:sz w:val="28"/>
          <w:szCs w:val="28"/>
        </w:rPr>
      </w:pPr>
      <w:r w:rsidRPr="00EC3C62">
        <w:rPr>
          <w:sz w:val="28"/>
        </w:rPr>
        <w:t xml:space="preserve">- </w:t>
      </w:r>
      <w:r w:rsidRPr="00EC3C62">
        <w:rPr>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C3C62" w:rsidRPr="00EC3C62" w:rsidRDefault="00EC3C62" w:rsidP="006F740B">
      <w:pPr>
        <w:ind w:firstLine="553"/>
        <w:jc w:val="both"/>
        <w:rPr>
          <w:sz w:val="28"/>
        </w:rPr>
      </w:pPr>
      <w:r w:rsidRPr="00EC3C62">
        <w:rPr>
          <w:rFonts w:eastAsia="MS Mincho"/>
          <w:sz w:val="28"/>
          <w:szCs w:val="28"/>
        </w:rPr>
        <w:t xml:space="preserve">-  </w:t>
      </w:r>
      <w:r w:rsidRPr="00EC3C62">
        <w:rPr>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EC3C62" w:rsidRPr="00EC3C62" w:rsidRDefault="00EC3C62" w:rsidP="006F740B">
      <w:pPr>
        <w:ind w:firstLine="553"/>
        <w:jc w:val="both"/>
        <w:rPr>
          <w:sz w:val="28"/>
        </w:rPr>
      </w:pPr>
      <w:r w:rsidRPr="00EC3C62">
        <w:rPr>
          <w:rFonts w:eastAsia="MS Mincho"/>
          <w:sz w:val="28"/>
          <w:szCs w:val="28"/>
        </w:rPr>
        <w:t xml:space="preserve">-  </w:t>
      </w:r>
      <w:r w:rsidRPr="00EC3C62">
        <w:rPr>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EC3C62" w:rsidRPr="00EC3C62" w:rsidRDefault="00EC3C62" w:rsidP="006F740B">
      <w:pPr>
        <w:ind w:firstLine="553"/>
        <w:jc w:val="both"/>
        <w:rPr>
          <w:sz w:val="28"/>
        </w:rPr>
      </w:pPr>
      <w:r w:rsidRPr="00EC3C62">
        <w:rPr>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EC3C62" w:rsidRPr="006F740B" w:rsidRDefault="00EC3C62" w:rsidP="006F740B">
      <w:pPr>
        <w:ind w:firstLine="709"/>
        <w:jc w:val="both"/>
        <w:rPr>
          <w:rFonts w:eastAsia="Arial"/>
          <w:sz w:val="28"/>
        </w:rPr>
      </w:pPr>
      <w:r w:rsidRPr="006F740B">
        <w:rPr>
          <w:rFonts w:eastAsia="Arial"/>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EC3C62" w:rsidRPr="006F740B" w:rsidRDefault="00EC3C62" w:rsidP="006F740B">
      <w:pPr>
        <w:ind w:firstLine="708"/>
        <w:jc w:val="both"/>
        <w:rPr>
          <w:rFonts w:eastAsia="Arial"/>
          <w:sz w:val="28"/>
        </w:rPr>
      </w:pPr>
      <w:r w:rsidRPr="006F740B">
        <w:rPr>
          <w:rFonts w:eastAsia="Arial"/>
          <w:sz w:val="28"/>
        </w:rPr>
        <w:t>В подтверждение этого прилагаем все необходимые документы.</w:t>
      </w:r>
    </w:p>
    <w:p w:rsidR="00EC3C62" w:rsidRPr="006F740B" w:rsidRDefault="00EC3C62" w:rsidP="006F740B">
      <w:pPr>
        <w:ind w:firstLine="708"/>
        <w:jc w:val="both"/>
        <w:rPr>
          <w:rFonts w:eastAsia="Arial"/>
          <w:sz w:val="28"/>
        </w:rPr>
      </w:pPr>
    </w:p>
    <w:p w:rsidR="00EC3C62" w:rsidRPr="00EC3C62" w:rsidRDefault="00EC3C62" w:rsidP="00EC3C62">
      <w:pPr>
        <w:keepNext/>
        <w:ind w:firstLine="706"/>
        <w:jc w:val="both"/>
        <w:outlineLvl w:val="2"/>
        <w:rPr>
          <w:rFonts w:ascii="Arial" w:hAnsi="Arial"/>
          <w:bCs/>
          <w:sz w:val="28"/>
          <w:szCs w:val="28"/>
        </w:rPr>
      </w:pPr>
      <w:r w:rsidRPr="00EC3C62">
        <w:rPr>
          <w:b/>
          <w:bCs/>
          <w:sz w:val="28"/>
          <w:szCs w:val="28"/>
        </w:rPr>
        <w:t>Представитель, имеющий полномочия подписать Заявку на участие от имени 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М.П.</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p>
    <w:p w:rsidR="00EC3C62" w:rsidRPr="006F740B" w:rsidRDefault="00EC3C62" w:rsidP="006F740B">
      <w:pPr>
        <w:ind w:firstLine="708"/>
        <w:jc w:val="both"/>
        <w:rPr>
          <w:rFonts w:eastAsia="Arial"/>
          <w:sz w:val="28"/>
        </w:rPr>
      </w:pPr>
    </w:p>
    <w:p w:rsidR="00EC3C62" w:rsidRPr="006F740B" w:rsidRDefault="00EC3C62" w:rsidP="006F740B">
      <w:pPr>
        <w:ind w:firstLine="708"/>
        <w:jc w:val="both"/>
        <w:rPr>
          <w:rFonts w:eastAsia="Arial"/>
          <w:sz w:val="28"/>
        </w:rPr>
      </w:pPr>
    </w:p>
    <w:p w:rsidR="00EC3C62" w:rsidRPr="00EC3C62" w:rsidRDefault="00EC3C62" w:rsidP="00EC3C62">
      <w:pPr>
        <w:suppressAutoHyphens w:val="0"/>
        <w:rPr>
          <w:b/>
          <w:bCs/>
          <w:sz w:val="28"/>
          <w:szCs w:val="28"/>
        </w:rPr>
      </w:pPr>
      <w:r w:rsidRPr="00EC3C62">
        <w:rPr>
          <w:i/>
          <w:iCs/>
        </w:rPr>
        <w:br w:type="page"/>
      </w:r>
    </w:p>
    <w:p w:rsidR="00EC3C62" w:rsidRPr="006F740B" w:rsidRDefault="00EC3C62" w:rsidP="006F740B">
      <w:pPr>
        <w:keepNext/>
        <w:jc w:val="right"/>
        <w:outlineLvl w:val="1"/>
        <w:rPr>
          <w:sz w:val="28"/>
        </w:rPr>
      </w:pPr>
      <w:r w:rsidRPr="006F740B">
        <w:rPr>
          <w:sz w:val="28"/>
        </w:rPr>
        <w:t>Приложение № 2</w:t>
      </w:r>
    </w:p>
    <w:p w:rsidR="00EC3C62" w:rsidRPr="006F740B" w:rsidRDefault="00EC3C62" w:rsidP="006F740B">
      <w:pPr>
        <w:keepNext/>
        <w:jc w:val="right"/>
        <w:outlineLvl w:val="1"/>
        <w:rPr>
          <w:sz w:val="28"/>
        </w:rPr>
      </w:pPr>
      <w:r w:rsidRPr="006F740B">
        <w:rPr>
          <w:sz w:val="28"/>
        </w:rPr>
        <w:t>к документации о закупке</w:t>
      </w:r>
    </w:p>
    <w:p w:rsidR="00EC3C62" w:rsidRPr="00EC3C62" w:rsidRDefault="00EC3C62" w:rsidP="006F740B">
      <w:pPr>
        <w:ind w:firstLine="709"/>
        <w:jc w:val="center"/>
        <w:rPr>
          <w:rFonts w:eastAsia="MS Mincho"/>
          <w:b/>
          <w:sz w:val="28"/>
          <w:szCs w:val="28"/>
        </w:rPr>
      </w:pPr>
    </w:p>
    <w:p w:rsidR="00EC3C62" w:rsidRPr="00EC3C62" w:rsidRDefault="00EC3C62" w:rsidP="006F740B">
      <w:pPr>
        <w:jc w:val="center"/>
        <w:outlineLvl w:val="1"/>
        <w:rPr>
          <w:rFonts w:eastAsia="MS Mincho"/>
          <w:b/>
          <w:sz w:val="28"/>
          <w:szCs w:val="28"/>
        </w:rPr>
      </w:pPr>
      <w:r w:rsidRPr="00EC3C62">
        <w:rPr>
          <w:rFonts w:eastAsia="MS Mincho"/>
          <w:b/>
          <w:sz w:val="28"/>
          <w:szCs w:val="28"/>
        </w:rPr>
        <w:t>СВЕДЕНИЯ О ПРЕТЕНДЕНТЕ (для юридических лиц)</w:t>
      </w:r>
    </w:p>
    <w:p w:rsidR="00EC3C62" w:rsidRPr="00EC3C62" w:rsidRDefault="00EC3C62" w:rsidP="006F740B">
      <w:pPr>
        <w:ind w:firstLine="709"/>
        <w:jc w:val="center"/>
        <w:rPr>
          <w:rFonts w:eastAsia="MS Mincho"/>
          <w:i/>
          <w:sz w:val="28"/>
          <w:szCs w:val="28"/>
        </w:rPr>
      </w:pPr>
      <w:r w:rsidRPr="00EC3C62">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EC3C62" w:rsidRPr="00EC3C62" w:rsidRDefault="00EC3C62" w:rsidP="006F740B">
      <w:pPr>
        <w:ind w:firstLine="709"/>
        <w:jc w:val="center"/>
        <w:rPr>
          <w:rFonts w:eastAsia="MS Mincho"/>
          <w:sz w:val="28"/>
          <w:szCs w:val="28"/>
        </w:rPr>
      </w:pPr>
    </w:p>
    <w:p w:rsidR="00EC3C62" w:rsidRPr="00EC3C62" w:rsidRDefault="00EC3C62" w:rsidP="00EC3C62">
      <w:pPr>
        <w:suppressAutoHyphens w:val="0"/>
        <w:ind w:firstLine="709"/>
        <w:rPr>
          <w:b/>
          <w:bCs/>
          <w:iCs/>
          <w:sz w:val="28"/>
          <w:szCs w:val="28"/>
        </w:rPr>
      </w:pPr>
      <w:r w:rsidRPr="00EC3C62">
        <w:rPr>
          <w:b/>
          <w:bCs/>
          <w:iCs/>
          <w:sz w:val="28"/>
          <w:szCs w:val="28"/>
        </w:rPr>
        <w:t>Для претендентов резидентов Российской Федерации:</w:t>
      </w:r>
    </w:p>
    <w:p w:rsidR="00EC3C62" w:rsidRPr="00EC3C62" w:rsidRDefault="00EC3C62" w:rsidP="006F740B">
      <w:pPr>
        <w:ind w:firstLine="397"/>
        <w:jc w:val="both"/>
        <w:rPr>
          <w:rFonts w:eastAsia="MS Mincho"/>
          <w:sz w:val="28"/>
          <w:szCs w:val="28"/>
        </w:rPr>
      </w:pPr>
      <w:r w:rsidRPr="00EC3C62">
        <w:rPr>
          <w:rFonts w:eastAsia="MS Mincho"/>
          <w:sz w:val="28"/>
          <w:szCs w:val="28"/>
        </w:rPr>
        <w:t>1. Полное и сокращенное наименование претендента: ________________ ;</w:t>
      </w:r>
    </w:p>
    <w:p w:rsidR="00EC3C62" w:rsidRPr="00EC3C62" w:rsidRDefault="00EC3C62" w:rsidP="006F740B">
      <w:pPr>
        <w:ind w:firstLine="397"/>
        <w:jc w:val="both"/>
        <w:rPr>
          <w:rFonts w:eastAsia="MS Mincho"/>
          <w:sz w:val="28"/>
          <w:szCs w:val="28"/>
        </w:rPr>
      </w:pPr>
      <w:r w:rsidRPr="00EC3C62">
        <w:rPr>
          <w:rFonts w:eastAsia="MS Mincho"/>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EC3C62" w:rsidRPr="00EC3C62" w:rsidRDefault="00EC3C62" w:rsidP="006F740B">
      <w:pPr>
        <w:ind w:firstLine="397"/>
        <w:jc w:val="both"/>
        <w:rPr>
          <w:rFonts w:eastAsia="MS Mincho"/>
          <w:bCs/>
          <w:iCs/>
          <w:sz w:val="28"/>
          <w:szCs w:val="28"/>
        </w:rPr>
      </w:pPr>
      <w:r w:rsidRPr="00EC3C62">
        <w:rPr>
          <w:rFonts w:eastAsia="MS Mincho"/>
          <w:sz w:val="28"/>
          <w:szCs w:val="28"/>
        </w:rPr>
        <w:t xml:space="preserve">3. </w:t>
      </w:r>
      <w:r w:rsidRPr="00EC3C62">
        <w:rPr>
          <w:rFonts w:eastAsia="MS Mincho"/>
          <w:bCs/>
          <w:iCs/>
          <w:sz w:val="28"/>
          <w:szCs w:val="28"/>
        </w:rPr>
        <w:t>Юридический адрес претендента: ______________________________;</w:t>
      </w:r>
    </w:p>
    <w:p w:rsidR="00EC3C62" w:rsidRPr="00EC3C62" w:rsidRDefault="00EC3C62" w:rsidP="006F740B">
      <w:pPr>
        <w:ind w:firstLine="397"/>
        <w:jc w:val="both"/>
        <w:rPr>
          <w:rFonts w:eastAsia="MS Mincho"/>
          <w:bCs/>
          <w:iCs/>
          <w:sz w:val="28"/>
          <w:szCs w:val="28"/>
        </w:rPr>
      </w:pPr>
      <w:r w:rsidRPr="00EC3C62">
        <w:rPr>
          <w:rFonts w:eastAsia="MS Mincho"/>
          <w:bCs/>
          <w:iCs/>
          <w:sz w:val="28"/>
          <w:szCs w:val="28"/>
        </w:rPr>
        <w:t>4. Почтовый адрес: ________________________________________________;</w:t>
      </w:r>
    </w:p>
    <w:p w:rsidR="00EC3C62" w:rsidRPr="00EC3C62" w:rsidRDefault="00EC3C62" w:rsidP="006F740B">
      <w:pPr>
        <w:ind w:firstLine="397"/>
        <w:jc w:val="both"/>
        <w:rPr>
          <w:rFonts w:eastAsia="MS Mincho"/>
          <w:bCs/>
          <w:iCs/>
          <w:sz w:val="28"/>
          <w:szCs w:val="28"/>
        </w:rPr>
      </w:pPr>
      <w:r w:rsidRPr="00EC3C62">
        <w:rPr>
          <w:rFonts w:eastAsia="MS Mincho"/>
          <w:bCs/>
          <w:iCs/>
          <w:sz w:val="28"/>
          <w:szCs w:val="28"/>
        </w:rPr>
        <w:t>5. Адрес местонахождения/зарегистрированный адрес офиса:___________;</w:t>
      </w:r>
    </w:p>
    <w:p w:rsidR="00EC3C62" w:rsidRPr="00EC3C62" w:rsidRDefault="00EC3C62" w:rsidP="00EC3C62">
      <w:pPr>
        <w:suppressAutoHyphens w:val="0"/>
        <w:ind w:firstLine="397"/>
        <w:rPr>
          <w:bCs/>
          <w:iCs/>
          <w:sz w:val="28"/>
          <w:szCs w:val="28"/>
        </w:rPr>
      </w:pPr>
      <w:r w:rsidRPr="00EC3C62">
        <w:rPr>
          <w:bCs/>
          <w:iCs/>
          <w:sz w:val="28"/>
          <w:szCs w:val="28"/>
        </w:rPr>
        <w:t>6. ИНН/КПП: _____________________________________________________;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7. ОГРН: _________________________________________________________;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8. ОКПО _____________, ОКТМО______________, ОКОПФ _____________;</w:t>
      </w:r>
    </w:p>
    <w:p w:rsidR="00EC3C62" w:rsidRPr="00EC3C62" w:rsidRDefault="00EC3C62" w:rsidP="00EC3C62">
      <w:pPr>
        <w:suppressAutoHyphens w:val="0"/>
        <w:ind w:firstLine="397"/>
        <w:rPr>
          <w:bCs/>
          <w:iCs/>
          <w:sz w:val="28"/>
          <w:szCs w:val="28"/>
        </w:rPr>
      </w:pPr>
      <w:r w:rsidRPr="00EC3C62">
        <w:rPr>
          <w:bCs/>
          <w:iCs/>
          <w:sz w:val="28"/>
          <w:szCs w:val="28"/>
        </w:rPr>
        <w:t>9. Телефон:  +7(_____) 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10. Мобильный телефон:</w:t>
      </w:r>
      <w:r w:rsidRPr="00EC3C62">
        <w:t xml:space="preserve"> </w:t>
      </w:r>
      <w:r w:rsidRPr="00EC3C62">
        <w:rPr>
          <w:bCs/>
          <w:iCs/>
          <w:sz w:val="28"/>
          <w:szCs w:val="28"/>
        </w:rPr>
        <w:t>+7(_____) 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11. Факс (____) ___________________________________________________;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12. Адрес электронной почты:  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13. Адрес сайта в сети интернет: 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14. Руководитель организации: _____________________________________;</w:t>
      </w:r>
    </w:p>
    <w:p w:rsidR="00EC3C62" w:rsidRPr="00EC3C62" w:rsidRDefault="00EC3C62" w:rsidP="00EC3C62">
      <w:pPr>
        <w:suppressAutoHyphens w:val="0"/>
        <w:ind w:firstLine="397"/>
        <w:rPr>
          <w:bCs/>
          <w:iCs/>
          <w:sz w:val="28"/>
          <w:szCs w:val="28"/>
        </w:rPr>
      </w:pPr>
      <w:r w:rsidRPr="00EC3C62">
        <w:rPr>
          <w:bCs/>
          <w:iCs/>
          <w:sz w:val="28"/>
          <w:szCs w:val="28"/>
        </w:rPr>
        <w:t>15. Название и адрес филиалов и дочерних предприятий, ИНН/КПП: _____;</w:t>
      </w:r>
    </w:p>
    <w:p w:rsidR="00EC3C62" w:rsidRPr="00EC3C62" w:rsidRDefault="00EC3C62" w:rsidP="00EC3C62">
      <w:pPr>
        <w:suppressAutoHyphens w:val="0"/>
        <w:ind w:firstLine="397"/>
        <w:rPr>
          <w:bCs/>
          <w:iCs/>
          <w:sz w:val="28"/>
          <w:szCs w:val="28"/>
        </w:rPr>
      </w:pPr>
      <w:r w:rsidRPr="00EC3C62">
        <w:rPr>
          <w:bCs/>
          <w:iCs/>
          <w:sz w:val="28"/>
          <w:szCs w:val="28"/>
        </w:rPr>
        <w:t>16. Банковские реквизиты:__________________________________________;</w:t>
      </w:r>
    </w:p>
    <w:p w:rsidR="00EC3C62" w:rsidRPr="00EC3C62" w:rsidRDefault="00EC3C62" w:rsidP="006F740B">
      <w:pPr>
        <w:jc w:val="both"/>
        <w:rPr>
          <w:rFonts w:eastAsia="MS Mincho"/>
          <w:sz w:val="20"/>
          <w:szCs w:val="20"/>
        </w:rPr>
      </w:pPr>
    </w:p>
    <w:p w:rsidR="00EC3C62" w:rsidRPr="00EC3C62" w:rsidRDefault="00EC3C62" w:rsidP="006F740B">
      <w:pPr>
        <w:tabs>
          <w:tab w:val="left" w:pos="1080"/>
        </w:tabs>
        <w:ind w:firstLine="698"/>
        <w:jc w:val="both"/>
        <w:rPr>
          <w:rFonts w:eastAsia="MS Mincho"/>
          <w:sz w:val="28"/>
          <w:szCs w:val="28"/>
        </w:rPr>
      </w:pPr>
    </w:p>
    <w:p w:rsidR="00EC3C62" w:rsidRPr="00EC3C62" w:rsidRDefault="00EC3C62" w:rsidP="00EC3C62">
      <w:pPr>
        <w:tabs>
          <w:tab w:val="left" w:pos="9639"/>
        </w:tabs>
        <w:ind w:firstLine="709"/>
        <w:jc w:val="both"/>
        <w:rPr>
          <w:sz w:val="28"/>
          <w:szCs w:val="28"/>
        </w:rPr>
      </w:pPr>
      <w:r w:rsidRPr="00EC3C62">
        <w:rPr>
          <w:sz w:val="28"/>
          <w:szCs w:val="28"/>
        </w:rPr>
        <w:t xml:space="preserve">Так как </w:t>
      </w:r>
      <w:r w:rsidRPr="00EC3C62">
        <w:rPr>
          <w:sz w:val="28"/>
        </w:rPr>
        <w:t>________ (наименование претендента) является</w:t>
      </w:r>
      <w:r w:rsidRPr="00EC3C62">
        <w:rPr>
          <w:sz w:val="28"/>
          <w:szCs w:val="28"/>
        </w:rPr>
        <w:t xml:space="preserve"> субъектом малого и среднего предпринимательства  (</w:t>
      </w:r>
      <w:r w:rsidRPr="00EC3C62">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EC3C62">
        <w:rPr>
          <w:sz w:val="28"/>
          <w:szCs w:val="28"/>
        </w:rPr>
        <w:t>указываю следующую информацию:</w:t>
      </w:r>
    </w:p>
    <w:p w:rsidR="00EC3C62" w:rsidRPr="00EC3C62" w:rsidRDefault="00EC3C62" w:rsidP="00EC3C62">
      <w:pPr>
        <w:tabs>
          <w:tab w:val="left" w:pos="9639"/>
        </w:tabs>
        <w:ind w:firstLine="709"/>
        <w:jc w:val="both"/>
        <w:rPr>
          <w:sz w:val="28"/>
          <w:szCs w:val="28"/>
        </w:rPr>
      </w:pPr>
      <w:r w:rsidRPr="00EC3C62">
        <w:rPr>
          <w:sz w:val="28"/>
          <w:szCs w:val="28"/>
        </w:rPr>
        <w:t>Средняя численность работников за предшествующий календарный год_____________________________________________________________;</w:t>
      </w:r>
    </w:p>
    <w:p w:rsidR="00EC3C62" w:rsidRPr="00EC3C62" w:rsidRDefault="00EC3C62" w:rsidP="006F740B">
      <w:pPr>
        <w:tabs>
          <w:tab w:val="left" w:pos="9639"/>
        </w:tabs>
        <w:ind w:firstLine="709"/>
        <w:jc w:val="both"/>
        <w:rPr>
          <w:sz w:val="28"/>
          <w:szCs w:val="28"/>
        </w:rPr>
      </w:pPr>
      <w:r w:rsidRPr="00EC3C6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EC3C62" w:rsidRPr="00EC3C62" w:rsidRDefault="00EC3C62" w:rsidP="006F740B">
      <w:pPr>
        <w:tabs>
          <w:tab w:val="left" w:pos="9639"/>
        </w:tabs>
        <w:ind w:firstLine="709"/>
        <w:jc w:val="both"/>
        <w:rPr>
          <w:sz w:val="28"/>
          <w:szCs w:val="28"/>
        </w:rPr>
      </w:pPr>
      <w:r w:rsidRPr="00EC3C6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EC3C62" w:rsidRPr="00EC3C62" w:rsidRDefault="00EC3C62" w:rsidP="00EC3C62">
      <w:pPr>
        <w:autoSpaceDE w:val="0"/>
        <w:autoSpaceDN w:val="0"/>
        <w:adjustRightInd w:val="0"/>
        <w:ind w:firstLine="709"/>
        <w:jc w:val="both"/>
        <w:rPr>
          <w:sz w:val="28"/>
          <w:szCs w:val="28"/>
        </w:rPr>
      </w:pPr>
      <w:r w:rsidRPr="00EC3C62">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EC3C62" w:rsidRPr="00EC3C62" w:rsidRDefault="00EC3C62" w:rsidP="00EC3C62">
      <w:pPr>
        <w:tabs>
          <w:tab w:val="left" w:pos="9639"/>
        </w:tabs>
        <w:ind w:firstLine="539"/>
        <w:rPr>
          <w:b/>
          <w:sz w:val="28"/>
          <w:szCs w:val="28"/>
        </w:rPr>
      </w:pPr>
      <w:r w:rsidRPr="00EC3C62">
        <w:rPr>
          <w:b/>
          <w:sz w:val="28"/>
          <w:szCs w:val="28"/>
        </w:rPr>
        <w:t>Контактные лица:</w:t>
      </w:r>
    </w:p>
    <w:p w:rsidR="00EC3C62" w:rsidRPr="00EC3C62" w:rsidRDefault="00EC3C62" w:rsidP="00EC3C62">
      <w:pPr>
        <w:ind w:firstLine="540"/>
        <w:jc w:val="both"/>
        <w:rPr>
          <w:sz w:val="28"/>
          <w:szCs w:val="28"/>
        </w:rPr>
      </w:pPr>
      <w:r w:rsidRPr="00EC3C6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общим вопросам и вопросам управления: </w:t>
      </w:r>
      <w:r w:rsidRPr="00EC3C62">
        <w:rPr>
          <w:sz w:val="28"/>
          <w:szCs w:val="28"/>
        </w:rPr>
        <w:t>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кадровым вопросам: </w:t>
      </w:r>
      <w:r w:rsidRPr="00EC3C62">
        <w:rPr>
          <w:sz w:val="28"/>
          <w:szCs w:val="28"/>
        </w:rPr>
        <w:t>________________________________________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техническим вопросам: </w:t>
      </w:r>
      <w:r w:rsidRPr="00EC3C62">
        <w:rPr>
          <w:sz w:val="28"/>
          <w:szCs w:val="28"/>
        </w:rPr>
        <w:t>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EC3C62">
      <w:pPr>
        <w:tabs>
          <w:tab w:val="left" w:pos="9639"/>
        </w:tabs>
        <w:rPr>
          <w:sz w:val="28"/>
          <w:szCs w:val="28"/>
          <w:u w:val="single"/>
        </w:rPr>
      </w:pPr>
      <w:r w:rsidRPr="00EC3C62">
        <w:rPr>
          <w:sz w:val="28"/>
          <w:szCs w:val="28"/>
          <w:u w:val="single"/>
        </w:rPr>
        <w:t xml:space="preserve">Справки по финансовым вопросам: </w:t>
      </w:r>
      <w:r w:rsidRPr="00EC3C62">
        <w:rPr>
          <w:sz w:val="28"/>
          <w:szCs w:val="28"/>
        </w:rPr>
        <w:t>______________________________________</w:t>
      </w:r>
    </w:p>
    <w:p w:rsidR="00EC3C62" w:rsidRPr="00EC3C62" w:rsidRDefault="00EC3C62" w:rsidP="00EC3C62">
      <w:pPr>
        <w:tabs>
          <w:tab w:val="left" w:pos="9639"/>
        </w:tabs>
        <w:jc w:val="right"/>
        <w:rPr>
          <w:i/>
        </w:rPr>
      </w:pPr>
      <w:r w:rsidRPr="00EC3C62">
        <w:rPr>
          <w:i/>
        </w:rPr>
        <w:t>Контактное лицо (должность, ФИО, телефон)</w:t>
      </w:r>
    </w:p>
    <w:p w:rsidR="00EC3C62" w:rsidRPr="00EC3C62" w:rsidRDefault="00EC3C62" w:rsidP="006F740B">
      <w:pPr>
        <w:ind w:firstLine="709"/>
        <w:jc w:val="both"/>
        <w:rPr>
          <w:spacing w:val="-13"/>
          <w:sz w:val="28"/>
          <w:szCs w:val="28"/>
        </w:rPr>
      </w:pPr>
    </w:p>
    <w:p w:rsidR="00EC3C62" w:rsidRPr="00EC3C62" w:rsidRDefault="00EC3C62" w:rsidP="006F740B">
      <w:pPr>
        <w:jc w:val="both"/>
        <w:rPr>
          <w:rFonts w:eastAsia="MS Mincho"/>
          <w:b/>
          <w:sz w:val="28"/>
          <w:szCs w:val="28"/>
        </w:rPr>
      </w:pPr>
      <w:r w:rsidRPr="00EC3C62">
        <w:rPr>
          <w:rFonts w:eastAsia="MS Mincho"/>
          <w:b/>
          <w:sz w:val="28"/>
          <w:szCs w:val="28"/>
        </w:rPr>
        <w:t xml:space="preserve">Представитель, </w:t>
      </w:r>
    </w:p>
    <w:p w:rsidR="00EC3C62" w:rsidRPr="00EC3C62" w:rsidRDefault="00EC3C62" w:rsidP="006F740B">
      <w:pPr>
        <w:jc w:val="both"/>
        <w:rPr>
          <w:rFonts w:eastAsia="MS Mincho"/>
          <w:b/>
          <w:sz w:val="28"/>
          <w:szCs w:val="28"/>
        </w:rPr>
      </w:pPr>
      <w:r w:rsidRPr="00EC3C62">
        <w:rPr>
          <w:rFonts w:eastAsia="MS Mincho"/>
          <w:b/>
          <w:sz w:val="28"/>
          <w:szCs w:val="28"/>
        </w:rPr>
        <w:t xml:space="preserve">имеющий полномочия подписать Заявку на участие в Открытом конкурсе от имени </w:t>
      </w:r>
      <w:r w:rsidRPr="00EC3C62">
        <w:rPr>
          <w:rFonts w:eastAsia="MS Mincho"/>
          <w:sz w:val="28"/>
          <w:szCs w:val="28"/>
        </w:rPr>
        <w:t>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6F740B">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Печать</w:t>
      </w:r>
      <w:r w:rsidRPr="00EC3C62">
        <w:rPr>
          <w:i/>
        </w:rPr>
        <w:tab/>
      </w:r>
      <w:r w:rsidRPr="00EC3C62">
        <w:rPr>
          <w:i/>
        </w:rPr>
        <w:tab/>
      </w:r>
      <w:r w:rsidRPr="00EC3C62">
        <w:rPr>
          <w:i/>
        </w:rPr>
        <w:tab/>
        <w:t>(должность, подпись, ФИО)</w:t>
      </w:r>
    </w:p>
    <w:p w:rsidR="00EC3C62" w:rsidRPr="00EC3C62" w:rsidRDefault="00EC3C62" w:rsidP="006F740B">
      <w:pPr>
        <w:rPr>
          <w:sz w:val="28"/>
          <w:szCs w:val="28"/>
          <w:lang w:eastAsia="ru-RU"/>
        </w:rPr>
      </w:pPr>
      <w:r w:rsidRPr="00EC3C62">
        <w:rPr>
          <w:sz w:val="28"/>
          <w:szCs w:val="28"/>
          <w:lang w:eastAsia="ru-RU"/>
        </w:rPr>
        <w:t>"____" _________ 201__ г.</w:t>
      </w:r>
      <w:r w:rsidRPr="00EC3C62">
        <w:rPr>
          <w:sz w:val="28"/>
          <w:szCs w:val="28"/>
          <w:lang w:eastAsia="ru-RU"/>
        </w:rPr>
        <w:br w:type="page"/>
      </w:r>
    </w:p>
    <w:p w:rsidR="00EC3C62" w:rsidRPr="00EC3C62" w:rsidRDefault="00EC3C62" w:rsidP="006F740B">
      <w:pPr>
        <w:ind w:firstLine="709"/>
        <w:jc w:val="center"/>
        <w:rPr>
          <w:rFonts w:eastAsia="MS Mincho"/>
          <w:b/>
          <w:sz w:val="28"/>
          <w:szCs w:val="28"/>
        </w:rPr>
      </w:pPr>
      <w:r w:rsidRPr="00EC3C62">
        <w:rPr>
          <w:rFonts w:eastAsia="MS Mincho"/>
          <w:b/>
          <w:sz w:val="28"/>
          <w:szCs w:val="28"/>
        </w:rPr>
        <w:t>СВЕДЕНИЯ О ПРЕТЕНДЕНТЕ (для физических лиц)</w:t>
      </w:r>
    </w:p>
    <w:p w:rsidR="00EC3C62" w:rsidRPr="00EC3C62" w:rsidRDefault="00EC3C62" w:rsidP="006F740B">
      <w:pPr>
        <w:ind w:firstLine="709"/>
        <w:jc w:val="center"/>
        <w:rPr>
          <w:rFonts w:eastAsia="MS Mincho"/>
          <w:b/>
          <w:sz w:val="28"/>
          <w:szCs w:val="28"/>
        </w:rPr>
      </w:pPr>
    </w:p>
    <w:p w:rsidR="00EC3C62" w:rsidRPr="00EC3C62" w:rsidRDefault="00EC3C62" w:rsidP="006F740B">
      <w:pPr>
        <w:ind w:firstLine="709"/>
        <w:jc w:val="center"/>
        <w:rPr>
          <w:rFonts w:eastAsia="MS Mincho"/>
          <w:b/>
          <w:sz w:val="28"/>
          <w:szCs w:val="28"/>
        </w:rPr>
      </w:pP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Фамилия, имя, отчество 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Паспортные данные 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Место жительства __________________________________________;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Телефон +7(______) 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Факс +7(______) ___________________________________________;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Адрес электронной почты 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Банковские реквизиты______________________________________;</w:t>
      </w:r>
    </w:p>
    <w:p w:rsidR="00EC3C62" w:rsidRPr="00EC3C62" w:rsidRDefault="00EC3C62" w:rsidP="006F740B">
      <w:pPr>
        <w:numPr>
          <w:ilvl w:val="0"/>
          <w:numId w:val="20"/>
        </w:numPr>
        <w:ind w:left="0" w:firstLine="397"/>
        <w:rPr>
          <w:rFonts w:eastAsia="MS Mincho"/>
          <w:sz w:val="28"/>
          <w:szCs w:val="28"/>
        </w:rPr>
      </w:pPr>
      <w:r w:rsidRPr="00EC3C62">
        <w:rPr>
          <w:rFonts w:eastAsia="MS Mincho"/>
          <w:sz w:val="28"/>
          <w:szCs w:val="28"/>
        </w:rPr>
        <w:t>Указание на принадлежность к субъектам малого и среднего предпринимательства ______ (да или нет).</w:t>
      </w:r>
    </w:p>
    <w:p w:rsidR="00EC3C62" w:rsidRPr="00EC3C62" w:rsidRDefault="00EC3C62" w:rsidP="006F740B">
      <w:pPr>
        <w:ind w:left="720"/>
        <w:rPr>
          <w:sz w:val="28"/>
          <w:szCs w:val="28"/>
        </w:rPr>
      </w:pPr>
    </w:p>
    <w:p w:rsidR="00EC3C62" w:rsidRPr="00EC3C62" w:rsidRDefault="00EC3C62" w:rsidP="006F740B">
      <w:pPr>
        <w:ind w:left="709"/>
        <w:rPr>
          <w:rFonts w:eastAsia="MS Mincho"/>
          <w:sz w:val="28"/>
          <w:szCs w:val="28"/>
        </w:rPr>
      </w:pPr>
    </w:p>
    <w:p w:rsidR="00EC3C62" w:rsidRPr="00EC3C62" w:rsidRDefault="00EC3C62" w:rsidP="006F740B">
      <w:pPr>
        <w:jc w:val="both"/>
        <w:rPr>
          <w:rFonts w:eastAsia="MS Mincho"/>
          <w:b/>
          <w:sz w:val="28"/>
          <w:szCs w:val="28"/>
        </w:rPr>
      </w:pPr>
      <w:r w:rsidRPr="00EC3C62">
        <w:rPr>
          <w:rFonts w:eastAsia="MS Mincho"/>
          <w:b/>
          <w:sz w:val="28"/>
          <w:szCs w:val="28"/>
        </w:rPr>
        <w:t xml:space="preserve">Представитель, имеющий полномочия подписать Заявку на участие в Открытом конкурсе от имени </w:t>
      </w:r>
      <w:r w:rsidRPr="00EC3C62">
        <w:rPr>
          <w:rFonts w:eastAsia="MS Mincho"/>
          <w:sz w:val="28"/>
          <w:szCs w:val="28"/>
        </w:rPr>
        <w:t>_________________________________________</w:t>
      </w:r>
    </w:p>
    <w:p w:rsidR="00EC3C62" w:rsidRPr="00EC3C62" w:rsidRDefault="00EC3C62" w:rsidP="00EC3C62">
      <w:pPr>
        <w:tabs>
          <w:tab w:val="left" w:pos="8640"/>
        </w:tabs>
        <w:jc w:val="center"/>
        <w:rPr>
          <w:i/>
        </w:rPr>
      </w:pPr>
      <w:r w:rsidRPr="00EC3C62">
        <w:rPr>
          <w:i/>
        </w:rPr>
        <w:t xml:space="preserve">                                                                                (наименование претендента)</w:t>
      </w:r>
    </w:p>
    <w:p w:rsidR="00EC3C62" w:rsidRPr="00EC3C62" w:rsidRDefault="00EC3C62" w:rsidP="006F740B">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Печать</w:t>
      </w:r>
      <w:r w:rsidRPr="00EC3C62">
        <w:rPr>
          <w:i/>
        </w:rPr>
        <w:tab/>
      </w:r>
      <w:r w:rsidRPr="00EC3C62">
        <w:rPr>
          <w:i/>
        </w:rPr>
        <w:tab/>
      </w:r>
      <w:r w:rsidRPr="00EC3C62">
        <w:rPr>
          <w:i/>
        </w:rPr>
        <w:tab/>
        <w:t>(должность, подпись, ФИО)</w:t>
      </w:r>
    </w:p>
    <w:p w:rsidR="00EC3C62" w:rsidRPr="00EC3C62" w:rsidRDefault="00EC3C62" w:rsidP="006F740B">
      <w:pPr>
        <w:rPr>
          <w:sz w:val="28"/>
          <w:szCs w:val="28"/>
          <w:lang w:eastAsia="ru-RU"/>
        </w:rPr>
      </w:pPr>
      <w:r w:rsidRPr="00EC3C62">
        <w:rPr>
          <w:sz w:val="28"/>
          <w:szCs w:val="28"/>
          <w:lang w:eastAsia="ru-RU"/>
        </w:rPr>
        <w:t>"____" _________ 201__ г.</w:t>
      </w:r>
      <w:r w:rsidRPr="00EC3C62">
        <w:rPr>
          <w:sz w:val="28"/>
          <w:szCs w:val="28"/>
          <w:lang w:eastAsia="ru-RU"/>
        </w:rPr>
        <w:br w:type="page"/>
      </w:r>
    </w:p>
    <w:p w:rsidR="00EC3C62" w:rsidRPr="006F740B" w:rsidRDefault="00EC3C62" w:rsidP="006F740B">
      <w:pPr>
        <w:keepNext/>
        <w:jc w:val="right"/>
        <w:outlineLvl w:val="1"/>
        <w:rPr>
          <w:sz w:val="28"/>
        </w:rPr>
      </w:pPr>
      <w:r w:rsidRPr="006F740B">
        <w:rPr>
          <w:sz w:val="28"/>
        </w:rPr>
        <w:t>Приложение № 2а</w:t>
      </w:r>
    </w:p>
    <w:p w:rsidR="00EC3C62" w:rsidRPr="006F740B" w:rsidRDefault="00EC3C62" w:rsidP="006F740B">
      <w:pPr>
        <w:keepNext/>
        <w:jc w:val="right"/>
        <w:outlineLvl w:val="1"/>
        <w:rPr>
          <w:sz w:val="28"/>
        </w:rPr>
      </w:pPr>
      <w:r w:rsidRPr="006F740B">
        <w:rPr>
          <w:sz w:val="28"/>
        </w:rPr>
        <w:t>к документации о закупке</w:t>
      </w:r>
    </w:p>
    <w:p w:rsidR="00EC3C62" w:rsidRPr="00EC3C62" w:rsidRDefault="00EC3C62" w:rsidP="00EC3C62">
      <w:pPr>
        <w:suppressAutoHyphens w:val="0"/>
        <w:jc w:val="center"/>
        <w:rPr>
          <w:b/>
          <w:bCs/>
          <w:i/>
          <w:iCs/>
        </w:rPr>
      </w:pPr>
    </w:p>
    <w:p w:rsidR="00EC3C62" w:rsidRPr="00EC3C62" w:rsidRDefault="00EC3C62" w:rsidP="00EC3C62">
      <w:pPr>
        <w:suppressAutoHyphens w:val="0"/>
        <w:jc w:val="center"/>
        <w:rPr>
          <w:b/>
          <w:bCs/>
          <w:i/>
          <w:iCs/>
        </w:rPr>
      </w:pPr>
      <w:r w:rsidRPr="00EC3C62">
        <w:rPr>
          <w:b/>
          <w:bCs/>
          <w:i/>
          <w:iCs/>
        </w:rPr>
        <w:t>ФОРМА для заполнения</w:t>
      </w:r>
      <w:r w:rsidRPr="006F740B">
        <w:rPr>
          <w:b/>
          <w:i/>
          <w:vertAlign w:val="superscript"/>
        </w:rPr>
        <w:footnoteReference w:id="2"/>
      </w:r>
    </w:p>
    <w:p w:rsidR="00EC3C62" w:rsidRPr="00EC3C62" w:rsidRDefault="00EC3C62" w:rsidP="00EC3C62">
      <w:pPr>
        <w:suppressAutoHyphens w:val="0"/>
        <w:rPr>
          <w:b/>
          <w:sz w:val="32"/>
          <w:szCs w:val="32"/>
        </w:rPr>
      </w:pPr>
    </w:p>
    <w:p w:rsidR="00EC3C62" w:rsidRPr="00EC3C62" w:rsidRDefault="00EC3C62" w:rsidP="00EC3C62">
      <w:pPr>
        <w:suppressAutoHyphens w:val="0"/>
        <w:jc w:val="center"/>
        <w:rPr>
          <w:b/>
          <w:bCs/>
          <w:iCs/>
          <w:sz w:val="32"/>
          <w:szCs w:val="32"/>
        </w:rPr>
      </w:pPr>
      <w:r w:rsidRPr="00EC3C62">
        <w:rPr>
          <w:b/>
          <w:sz w:val="32"/>
          <w:szCs w:val="32"/>
        </w:rPr>
        <w:t>Декларация о</w:t>
      </w:r>
      <w:r w:rsidRPr="00EC3C62">
        <w:rPr>
          <w:b/>
          <w:bCs/>
          <w:iCs/>
          <w:sz w:val="32"/>
          <w:szCs w:val="32"/>
        </w:rPr>
        <w:t xml:space="preserve"> соответствии участника закупки</w:t>
      </w:r>
    </w:p>
    <w:p w:rsidR="00EC3C62" w:rsidRPr="00EC3C62" w:rsidRDefault="00EC3C62" w:rsidP="00EC3C62">
      <w:pPr>
        <w:suppressAutoHyphens w:val="0"/>
        <w:jc w:val="center"/>
        <w:rPr>
          <w:b/>
          <w:bCs/>
          <w:iCs/>
          <w:sz w:val="32"/>
          <w:szCs w:val="32"/>
        </w:rPr>
      </w:pPr>
      <w:r w:rsidRPr="00EC3C62">
        <w:rPr>
          <w:b/>
          <w:bCs/>
          <w:iCs/>
          <w:sz w:val="32"/>
          <w:szCs w:val="32"/>
        </w:rPr>
        <w:t>критериям отнесения к субъектам малого</w:t>
      </w:r>
    </w:p>
    <w:p w:rsidR="00EC3C62" w:rsidRPr="00EC3C62" w:rsidRDefault="00EC3C62" w:rsidP="00EC3C62">
      <w:pPr>
        <w:suppressAutoHyphens w:val="0"/>
        <w:jc w:val="center"/>
        <w:rPr>
          <w:b/>
          <w:bCs/>
          <w:iCs/>
          <w:sz w:val="32"/>
          <w:szCs w:val="32"/>
        </w:rPr>
      </w:pPr>
      <w:r w:rsidRPr="00EC3C62">
        <w:rPr>
          <w:b/>
          <w:bCs/>
          <w:iCs/>
          <w:sz w:val="32"/>
          <w:szCs w:val="32"/>
        </w:rPr>
        <w:t>и среднего предпринимательства</w:t>
      </w:r>
    </w:p>
    <w:p w:rsidR="00EC3C62" w:rsidRPr="00EC3C62" w:rsidRDefault="00EC3C62" w:rsidP="00EC3C62">
      <w:pPr>
        <w:rPr>
          <w:b/>
          <w:sz w:val="36"/>
          <w:szCs w:val="36"/>
        </w:rPr>
      </w:pPr>
      <w:r w:rsidRPr="00EC3C62">
        <w:rPr>
          <w:b/>
          <w:sz w:val="36"/>
          <w:szCs w:val="36"/>
        </w:rPr>
        <w:t xml:space="preserve"> </w:t>
      </w:r>
    </w:p>
    <w:p w:rsidR="00EC3C62" w:rsidRPr="006F740B" w:rsidRDefault="00EC3C62" w:rsidP="006F740B">
      <w:pPr>
        <w:ind w:firstLine="709"/>
        <w:jc w:val="both"/>
        <w:rPr>
          <w:rFonts w:eastAsia="MS Mincho"/>
          <w:sz w:val="26"/>
        </w:rPr>
      </w:pPr>
      <w:r w:rsidRPr="00EC3C62">
        <w:rPr>
          <w:rFonts w:eastAsia="MS Mincho"/>
          <w:sz w:val="28"/>
          <w:szCs w:val="28"/>
        </w:rPr>
        <w:t>Настоящим подтверждается, что</w:t>
      </w:r>
      <w:r w:rsidRPr="006F740B">
        <w:rPr>
          <w:rFonts w:eastAsia="MS Mincho"/>
          <w:sz w:val="26"/>
        </w:rPr>
        <w:t xml:space="preserve"> ___________________________________, </w:t>
      </w:r>
    </w:p>
    <w:p w:rsidR="00EC3C62" w:rsidRPr="00EC3C62" w:rsidRDefault="00EC3C62" w:rsidP="006F740B">
      <w:pPr>
        <w:ind w:left="1416" w:firstLine="709"/>
        <w:jc w:val="center"/>
        <w:rPr>
          <w:rFonts w:eastAsia="MS Mincho"/>
          <w:sz w:val="16"/>
          <w:szCs w:val="16"/>
        </w:rPr>
      </w:pPr>
      <w:r w:rsidRPr="00EC3C62">
        <w:rPr>
          <w:rFonts w:eastAsia="MS Mincho"/>
          <w:sz w:val="16"/>
          <w:szCs w:val="16"/>
        </w:rPr>
        <w:t xml:space="preserve">                                     (указывается наименование претендента закупки)</w:t>
      </w:r>
    </w:p>
    <w:p w:rsidR="00EC3C62" w:rsidRPr="00EC3C62" w:rsidRDefault="00EC3C62" w:rsidP="006F740B">
      <w:pPr>
        <w:jc w:val="both"/>
        <w:rPr>
          <w:rFonts w:eastAsia="MS Mincho"/>
          <w:sz w:val="28"/>
          <w:szCs w:val="28"/>
        </w:rPr>
      </w:pPr>
      <w:r w:rsidRPr="00EC3C62">
        <w:rPr>
          <w:rFonts w:eastAsia="MS Mincho"/>
          <w:sz w:val="28"/>
          <w:szCs w:val="28"/>
        </w:rPr>
        <w:t>в  соответствии  со  статьей  4  Федерального  закона  «О развитии малого и</w:t>
      </w:r>
    </w:p>
    <w:p w:rsidR="00EC3C62" w:rsidRPr="00EC3C62" w:rsidRDefault="00EC3C62" w:rsidP="006F740B">
      <w:pPr>
        <w:jc w:val="both"/>
        <w:rPr>
          <w:rFonts w:eastAsia="MS Mincho"/>
          <w:sz w:val="28"/>
          <w:szCs w:val="28"/>
        </w:rPr>
      </w:pPr>
      <w:r w:rsidRPr="00EC3C62">
        <w:rPr>
          <w:rFonts w:eastAsia="MS Mincho"/>
          <w:sz w:val="28"/>
          <w:szCs w:val="28"/>
        </w:rPr>
        <w:t>среднего   предпринимательства   в   Российской   Федерации» удовлетворяет</w:t>
      </w:r>
    </w:p>
    <w:p w:rsidR="00EC3C62" w:rsidRPr="00EC3C62" w:rsidRDefault="00EC3C62" w:rsidP="006F740B">
      <w:pPr>
        <w:jc w:val="both"/>
        <w:rPr>
          <w:rFonts w:eastAsia="MS Mincho"/>
          <w:sz w:val="28"/>
          <w:szCs w:val="28"/>
        </w:rPr>
      </w:pPr>
      <w:r w:rsidRPr="00EC3C62">
        <w:rPr>
          <w:rFonts w:eastAsia="MS Mincho"/>
          <w:sz w:val="28"/>
          <w:szCs w:val="28"/>
        </w:rPr>
        <w:t>критериям отнесения организации к субъектам ______________________________________</w:t>
      </w:r>
      <w:r w:rsidRPr="00EC3C62">
        <w:rPr>
          <w:rFonts w:eastAsia="MS Mincho"/>
          <w:sz w:val="16"/>
          <w:szCs w:val="16"/>
        </w:rPr>
        <w:t xml:space="preserve"> </w:t>
      </w:r>
      <w:r w:rsidRPr="00EC3C62">
        <w:rPr>
          <w:rFonts w:eastAsia="MS Mincho"/>
          <w:sz w:val="28"/>
          <w:szCs w:val="28"/>
        </w:rPr>
        <w:t>предпринимательства,</w:t>
      </w:r>
    </w:p>
    <w:p w:rsidR="00EC3C62" w:rsidRPr="00EC3C62" w:rsidRDefault="00EC3C62" w:rsidP="00EC3C62">
      <w:pPr>
        <w:suppressAutoHyphens w:val="0"/>
        <w:rPr>
          <w:sz w:val="16"/>
          <w:szCs w:val="16"/>
        </w:rPr>
      </w:pPr>
      <w:r w:rsidRPr="00EC3C62">
        <w:rPr>
          <w:sz w:val="16"/>
          <w:szCs w:val="16"/>
        </w:rPr>
        <w:t xml:space="preserve">       (указывается субъект малого или среднего предпринимательства в зависимости от критериев отнесения)</w:t>
      </w:r>
    </w:p>
    <w:p w:rsidR="00EC3C62" w:rsidRPr="00EC3C62" w:rsidRDefault="00EC3C62" w:rsidP="00EC3C62">
      <w:pPr>
        <w:suppressAutoHyphens w:val="0"/>
        <w:rPr>
          <w:sz w:val="16"/>
          <w:szCs w:val="16"/>
        </w:rPr>
      </w:pPr>
    </w:p>
    <w:p w:rsidR="00EC3C62" w:rsidRPr="00EC3C62" w:rsidRDefault="00EC3C62" w:rsidP="00EC3C62">
      <w:pPr>
        <w:suppressAutoHyphens w:val="0"/>
        <w:rPr>
          <w:bCs/>
          <w:iCs/>
          <w:sz w:val="28"/>
          <w:szCs w:val="28"/>
        </w:rPr>
      </w:pPr>
      <w:r w:rsidRPr="00EC3C62">
        <w:rPr>
          <w:bCs/>
          <w:iCs/>
          <w:sz w:val="28"/>
          <w:szCs w:val="28"/>
        </w:rPr>
        <w:t xml:space="preserve"> и сообщается следующая информация:</w:t>
      </w:r>
    </w:p>
    <w:p w:rsidR="00EC3C62" w:rsidRPr="00EC3C62" w:rsidRDefault="00EC3C62" w:rsidP="00EC3C62">
      <w:pPr>
        <w:suppressAutoHyphens w:val="0"/>
        <w:rPr>
          <w:bCs/>
          <w:iCs/>
          <w:sz w:val="28"/>
          <w:szCs w:val="28"/>
        </w:rPr>
      </w:pPr>
    </w:p>
    <w:p w:rsidR="00EC3C62" w:rsidRPr="00EC3C62" w:rsidRDefault="00EC3C62" w:rsidP="006F740B">
      <w:pPr>
        <w:numPr>
          <w:ilvl w:val="0"/>
          <w:numId w:val="19"/>
        </w:numPr>
        <w:suppressAutoHyphens w:val="0"/>
        <w:rPr>
          <w:bCs/>
          <w:iCs/>
          <w:sz w:val="28"/>
          <w:szCs w:val="28"/>
        </w:rPr>
      </w:pPr>
      <w:r w:rsidRPr="00EC3C62">
        <w:rPr>
          <w:bCs/>
          <w:iCs/>
          <w:sz w:val="28"/>
          <w:szCs w:val="28"/>
        </w:rPr>
        <w:t>Адрес местонахождения (и юридический адрес):______________________</w:t>
      </w:r>
    </w:p>
    <w:p w:rsidR="00EC3C62" w:rsidRPr="00EC3C62" w:rsidRDefault="00EC3C62" w:rsidP="006F740B">
      <w:pPr>
        <w:suppressAutoHyphens w:val="0"/>
        <w:ind w:left="645"/>
        <w:rPr>
          <w:bCs/>
          <w:iCs/>
          <w:sz w:val="28"/>
          <w:szCs w:val="28"/>
        </w:rPr>
      </w:pPr>
      <w:r w:rsidRPr="00EC3C62">
        <w:rPr>
          <w:bCs/>
          <w:iCs/>
          <w:sz w:val="28"/>
          <w:szCs w:val="28"/>
        </w:rPr>
        <w:t>______________________________________________________________</w:t>
      </w:r>
    </w:p>
    <w:p w:rsidR="00EC3C62" w:rsidRPr="00EC3C62" w:rsidRDefault="00EC3C62" w:rsidP="00EC3C62">
      <w:pPr>
        <w:suppressAutoHyphens w:val="0"/>
        <w:rPr>
          <w:bCs/>
          <w:iCs/>
          <w:sz w:val="28"/>
          <w:szCs w:val="28"/>
        </w:rPr>
      </w:pPr>
      <w:r w:rsidRPr="00EC3C62">
        <w:rPr>
          <w:bCs/>
          <w:iCs/>
          <w:sz w:val="28"/>
          <w:szCs w:val="28"/>
        </w:rPr>
        <w:t xml:space="preserve">    2. ИНН/КПП: ____________________________________________________.</w:t>
      </w:r>
    </w:p>
    <w:p w:rsidR="00EC3C62" w:rsidRPr="00EC3C62" w:rsidRDefault="00EC3C62" w:rsidP="00EC3C62">
      <w:pPr>
        <w:suppressAutoHyphens w:val="0"/>
        <w:rPr>
          <w:bCs/>
          <w:iCs/>
          <w:sz w:val="16"/>
          <w:szCs w:val="16"/>
        </w:rPr>
      </w:pPr>
      <w:r w:rsidRPr="00EC3C62">
        <w:rPr>
          <w:bCs/>
          <w:iCs/>
          <w:sz w:val="28"/>
          <w:szCs w:val="28"/>
        </w:rPr>
        <w:t xml:space="preserve">                                         </w:t>
      </w:r>
      <w:r w:rsidRPr="00EC3C62">
        <w:rPr>
          <w:bCs/>
          <w:iCs/>
          <w:sz w:val="16"/>
          <w:szCs w:val="16"/>
        </w:rPr>
        <w:t>(номер, сведения о дате выдачи документа и выдавшем его органе)</w:t>
      </w:r>
    </w:p>
    <w:p w:rsidR="00EC3C62" w:rsidRPr="00EC3C62" w:rsidRDefault="00EC3C62" w:rsidP="00EC3C62">
      <w:pPr>
        <w:suppressAutoHyphens w:val="0"/>
        <w:rPr>
          <w:bCs/>
          <w:iCs/>
          <w:sz w:val="28"/>
          <w:szCs w:val="28"/>
        </w:rPr>
      </w:pPr>
      <w:r w:rsidRPr="00EC3C62">
        <w:rPr>
          <w:bCs/>
          <w:iCs/>
          <w:sz w:val="28"/>
          <w:szCs w:val="28"/>
        </w:rPr>
        <w:t xml:space="preserve">    3. ОГРН: ________________________________________________________.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4.</w:t>
      </w:r>
      <w:r w:rsidRPr="00EC3C62">
        <w:t xml:space="preserve"> </w:t>
      </w:r>
      <w:r w:rsidRPr="00EC3C62">
        <w:rPr>
          <w:bCs/>
          <w:iCs/>
          <w:sz w:val="28"/>
          <w:szCs w:val="28"/>
        </w:rPr>
        <w:t>ОКПО _____________, ОКТМО_____________, ОКОПФ 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5. Почтовый адрес _________________________________________________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Телефон:  +7(______) 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Факс (______) ___________________________________________________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Адрес электронной почты __________________@_____________________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Зарегистрированный адрес офиса __________________________________</w:t>
      </w:r>
    </w:p>
    <w:p w:rsidR="00EC3C62" w:rsidRPr="00EC3C62" w:rsidRDefault="00EC3C62" w:rsidP="00EC3C62">
      <w:pPr>
        <w:suppressAutoHyphens w:val="0"/>
        <w:ind w:firstLine="284"/>
        <w:rPr>
          <w:bCs/>
          <w:iCs/>
          <w:sz w:val="28"/>
          <w:szCs w:val="28"/>
        </w:rPr>
      </w:pPr>
      <w:r w:rsidRPr="00EC3C62">
        <w:rPr>
          <w:bCs/>
          <w:iCs/>
          <w:sz w:val="28"/>
          <w:szCs w:val="28"/>
        </w:rPr>
        <w:t>Адрес сайта: ____________________________________________________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Руководитель___________________________________________________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Банковские реквизиты____________________________________________</w:t>
      </w:r>
    </w:p>
    <w:p w:rsidR="00EC3C62" w:rsidRPr="00EC3C62" w:rsidRDefault="00EC3C62" w:rsidP="00EC3C62">
      <w:pPr>
        <w:suppressAutoHyphens w:val="0"/>
        <w:ind w:firstLine="284"/>
        <w:rPr>
          <w:bCs/>
          <w:iCs/>
          <w:sz w:val="28"/>
          <w:szCs w:val="28"/>
        </w:rPr>
      </w:pPr>
    </w:p>
    <w:p w:rsidR="00EC3C62" w:rsidRPr="00EC3C62" w:rsidRDefault="00EC3C62" w:rsidP="00EC3C62">
      <w:pPr>
        <w:suppressAutoHyphens w:val="0"/>
        <w:ind w:firstLine="284"/>
        <w:rPr>
          <w:bCs/>
          <w:iCs/>
          <w:sz w:val="28"/>
          <w:szCs w:val="28"/>
        </w:rPr>
      </w:pPr>
      <w:r w:rsidRPr="00EC3C62">
        <w:rPr>
          <w:bCs/>
          <w:iCs/>
          <w:sz w:val="28"/>
          <w:szCs w:val="28"/>
        </w:rPr>
        <w:t>Название и адрес филиалов и дочерних предприятий, ИНН/КПП________</w:t>
      </w:r>
    </w:p>
    <w:p w:rsidR="00EC3C62" w:rsidRPr="00EC3C62" w:rsidRDefault="00EC3C62" w:rsidP="00EC3C62">
      <w:pPr>
        <w:suppressAutoHyphens w:val="0"/>
        <w:ind w:firstLine="284"/>
        <w:rPr>
          <w:bCs/>
          <w:iCs/>
          <w:sz w:val="28"/>
          <w:szCs w:val="28"/>
        </w:rPr>
      </w:pPr>
      <w:r w:rsidRPr="00EC3C62">
        <w:rPr>
          <w:bCs/>
          <w:iCs/>
          <w:sz w:val="28"/>
          <w:szCs w:val="28"/>
        </w:rPr>
        <w:t>_______________________________________________________________</w:t>
      </w:r>
    </w:p>
    <w:p w:rsidR="00EC3C62" w:rsidRPr="00EC3C62" w:rsidRDefault="00EC3C62" w:rsidP="00EC3C62">
      <w:pPr>
        <w:suppressAutoHyphens w:val="0"/>
        <w:ind w:firstLine="284"/>
        <w:jc w:val="both"/>
        <w:rPr>
          <w:bCs/>
          <w:iCs/>
          <w:sz w:val="28"/>
          <w:szCs w:val="28"/>
        </w:rPr>
      </w:pPr>
    </w:p>
    <w:p w:rsidR="00EC3C62" w:rsidRPr="00EC3C62" w:rsidRDefault="00EC3C62" w:rsidP="00EC3C62">
      <w:pPr>
        <w:suppressAutoHyphens w:val="0"/>
        <w:jc w:val="both"/>
        <w:rPr>
          <w:bCs/>
          <w:iCs/>
          <w:sz w:val="28"/>
          <w:szCs w:val="28"/>
        </w:rPr>
      </w:pPr>
      <w:r w:rsidRPr="00EC3C62">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6F740B">
        <w:rPr>
          <w:sz w:val="28"/>
          <w:vertAlign w:val="superscript"/>
        </w:rPr>
        <w:footnoteReference w:id="3"/>
      </w:r>
      <w:r w:rsidRPr="00EC3C62">
        <w:rPr>
          <w:bCs/>
          <w:iCs/>
          <w:sz w:val="28"/>
          <w:szCs w:val="28"/>
        </w:rPr>
        <w:t>:</w:t>
      </w:r>
    </w:p>
    <w:p w:rsidR="00EC3C62" w:rsidRPr="00EC3C62" w:rsidRDefault="00EC3C62" w:rsidP="006F740B">
      <w:pPr>
        <w:jc w:val="both"/>
        <w:rPr>
          <w:rFonts w:eastAsia="MS Mincho"/>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850"/>
        <w:gridCol w:w="1559"/>
      </w:tblGrid>
      <w:tr w:rsidR="00EC3C62" w:rsidRPr="00EC3C62" w:rsidTr="006F740B">
        <w:trPr>
          <w:trHeight w:val="501"/>
          <w:tblHeader/>
        </w:trPr>
        <w:tc>
          <w:tcPr>
            <w:tcW w:w="567" w:type="dxa"/>
          </w:tcPr>
          <w:p w:rsidR="00EC3C62" w:rsidRPr="00EC3C62" w:rsidRDefault="00EC3C62" w:rsidP="00EC3C62">
            <w:pPr>
              <w:suppressAutoHyphens w:val="0"/>
              <w:jc w:val="center"/>
              <w:rPr>
                <w:b/>
                <w:bCs/>
                <w:iCs/>
              </w:rPr>
            </w:pPr>
            <w:r w:rsidRPr="00EC3C62">
              <w:rPr>
                <w:b/>
                <w:bCs/>
                <w:iCs/>
              </w:rPr>
              <w:t>№ п/п</w:t>
            </w:r>
          </w:p>
        </w:tc>
        <w:tc>
          <w:tcPr>
            <w:tcW w:w="5245" w:type="dxa"/>
          </w:tcPr>
          <w:p w:rsidR="00EC3C62" w:rsidRPr="00EC3C62" w:rsidRDefault="00EC3C62" w:rsidP="00EC3C62">
            <w:pPr>
              <w:suppressAutoHyphens w:val="0"/>
              <w:jc w:val="center"/>
              <w:rPr>
                <w:b/>
                <w:bCs/>
                <w:iCs/>
              </w:rPr>
            </w:pPr>
            <w:r w:rsidRPr="00EC3C62">
              <w:rPr>
                <w:b/>
                <w:bCs/>
                <w:iCs/>
              </w:rPr>
              <w:t>Наименование сведений</w:t>
            </w:r>
          </w:p>
        </w:tc>
        <w:tc>
          <w:tcPr>
            <w:tcW w:w="1134" w:type="dxa"/>
          </w:tcPr>
          <w:p w:rsidR="00EC3C62" w:rsidRPr="00EC3C62" w:rsidRDefault="00EC3C62" w:rsidP="00EC3C62">
            <w:pPr>
              <w:suppressAutoHyphens w:val="0"/>
              <w:jc w:val="center"/>
              <w:rPr>
                <w:b/>
                <w:bCs/>
                <w:iCs/>
              </w:rPr>
            </w:pPr>
            <w:r w:rsidRPr="00EC3C62">
              <w:rPr>
                <w:b/>
                <w:bCs/>
                <w:iCs/>
              </w:rPr>
              <w:t>Малые предприятия</w:t>
            </w:r>
          </w:p>
        </w:tc>
        <w:tc>
          <w:tcPr>
            <w:tcW w:w="1134" w:type="dxa"/>
            <w:gridSpan w:val="2"/>
          </w:tcPr>
          <w:p w:rsidR="00EC3C62" w:rsidRPr="00EC3C62" w:rsidRDefault="00EC3C62" w:rsidP="00EC3C62">
            <w:pPr>
              <w:suppressAutoHyphens w:val="0"/>
              <w:jc w:val="center"/>
              <w:rPr>
                <w:b/>
                <w:bCs/>
                <w:iCs/>
              </w:rPr>
            </w:pPr>
            <w:r w:rsidRPr="00EC3C62">
              <w:rPr>
                <w:b/>
                <w:bCs/>
                <w:iCs/>
              </w:rPr>
              <w:t>Средние предприятия</w:t>
            </w:r>
          </w:p>
        </w:tc>
        <w:tc>
          <w:tcPr>
            <w:tcW w:w="1559" w:type="dxa"/>
          </w:tcPr>
          <w:p w:rsidR="00EC3C62" w:rsidRPr="00EC3C62" w:rsidRDefault="00EC3C62" w:rsidP="00EC3C62">
            <w:pPr>
              <w:suppressAutoHyphens w:val="0"/>
              <w:jc w:val="center"/>
              <w:rPr>
                <w:b/>
                <w:bCs/>
                <w:iCs/>
              </w:rPr>
            </w:pPr>
            <w:r w:rsidRPr="00EC3C62">
              <w:rPr>
                <w:b/>
                <w:bCs/>
                <w:iCs/>
              </w:rPr>
              <w:t>Показатель</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не более 25</w:t>
            </w:r>
          </w:p>
        </w:tc>
        <w:tc>
          <w:tcPr>
            <w:tcW w:w="1559" w:type="dxa"/>
          </w:tcPr>
          <w:p w:rsidR="00EC3C62" w:rsidRPr="00EC3C62" w:rsidRDefault="00EC3C62" w:rsidP="00EC3C62">
            <w:pPr>
              <w:suppressAutoHyphens w:val="0"/>
              <w:rPr>
                <w:b/>
                <w:bCs/>
                <w:i/>
                <w:iCs/>
              </w:rPr>
            </w:pPr>
          </w:p>
        </w:tc>
      </w:tr>
      <w:tr w:rsidR="00EC3C62" w:rsidRPr="00EC3C62" w:rsidTr="006F740B">
        <w:trPr>
          <w:trHeight w:val="1156"/>
        </w:trPr>
        <w:tc>
          <w:tcPr>
            <w:tcW w:w="567" w:type="dxa"/>
          </w:tcPr>
          <w:p w:rsidR="00EC3C62" w:rsidRPr="00EC3C62" w:rsidRDefault="00EC3C62" w:rsidP="00EC3C62">
            <w:pPr>
              <w:suppressAutoHyphens w:val="0"/>
              <w:rPr>
                <w:b/>
                <w:bCs/>
                <w:i/>
                <w:iCs/>
              </w:rPr>
            </w:pPr>
            <w:r w:rsidRPr="00EC3C62">
              <w:rPr>
                <w:b/>
                <w:bCs/>
                <w:i/>
                <w:iCs/>
              </w:rPr>
              <w:t>2.</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F740B">
              <w:rPr>
                <w:b/>
                <w:i/>
                <w:sz w:val="20"/>
                <w:vertAlign w:val="superscript"/>
              </w:rPr>
              <w:footnoteReference w:id="4"/>
            </w:r>
            <w:r w:rsidRPr="00EC3C62">
              <w:rPr>
                <w:b/>
                <w:bCs/>
                <w:i/>
                <w:iCs/>
                <w:sz w:val="20"/>
                <w:szCs w:val="20"/>
                <w:lang w:eastAsia="ru-RU"/>
              </w:rPr>
              <w:t>, процентов</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не более 49</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3.</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4.</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5.</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6.</w:t>
            </w:r>
          </w:p>
        </w:tc>
        <w:tc>
          <w:tcPr>
            <w:tcW w:w="5245" w:type="dxa"/>
          </w:tcPr>
          <w:p w:rsidR="00EC3C62" w:rsidRPr="00EC3C62" w:rsidRDefault="00EC3C62" w:rsidP="00EC3C62">
            <w:pPr>
              <w:suppressAutoHyphens w:val="0"/>
              <w:autoSpaceDE w:val="0"/>
              <w:autoSpaceDN w:val="0"/>
              <w:adjustRightInd w:val="0"/>
              <w:rPr>
                <w:b/>
                <w:bCs/>
                <w:i/>
                <w:iCs/>
                <w:sz w:val="20"/>
                <w:szCs w:val="20"/>
                <w:lang w:eastAsia="ru-RU"/>
              </w:rPr>
            </w:pPr>
            <w:r w:rsidRPr="00EC3C62">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268" w:type="dxa"/>
            <w:gridSpan w:val="3"/>
          </w:tcPr>
          <w:p w:rsidR="00EC3C62" w:rsidRPr="00EC3C62" w:rsidRDefault="00EC3C62" w:rsidP="00EC3C62">
            <w:pPr>
              <w:suppressAutoHyphens w:val="0"/>
              <w:rPr>
                <w:b/>
                <w:bCs/>
                <w:i/>
                <w:iCs/>
                <w:sz w:val="20"/>
                <w:szCs w:val="20"/>
              </w:rPr>
            </w:pPr>
            <w:r w:rsidRPr="00EC3C62">
              <w:rPr>
                <w:b/>
                <w:bCs/>
                <w:i/>
                <w:iCs/>
                <w:sz w:val="20"/>
                <w:szCs w:val="20"/>
              </w:rPr>
              <w:t>да (нет)</w:t>
            </w:r>
          </w:p>
        </w:tc>
        <w:tc>
          <w:tcPr>
            <w:tcW w:w="1559" w:type="dxa"/>
          </w:tcPr>
          <w:p w:rsidR="00EC3C62" w:rsidRPr="00EC3C62" w:rsidRDefault="00EC3C62" w:rsidP="00EC3C62">
            <w:pPr>
              <w:suppressAutoHyphens w:val="0"/>
              <w:rPr>
                <w:b/>
                <w:bCs/>
                <w:i/>
                <w:iCs/>
                <w:sz w:val="20"/>
                <w:szCs w:val="20"/>
              </w:rPr>
            </w:pPr>
          </w:p>
        </w:tc>
      </w:tr>
      <w:tr w:rsidR="00EC3C62" w:rsidRPr="00EC3C62" w:rsidTr="006F740B">
        <w:tc>
          <w:tcPr>
            <w:tcW w:w="567" w:type="dxa"/>
            <w:vMerge w:val="restart"/>
          </w:tcPr>
          <w:p w:rsidR="00EC3C62" w:rsidRPr="00EC3C62" w:rsidRDefault="00EC3C62" w:rsidP="00EC3C62">
            <w:pPr>
              <w:suppressAutoHyphens w:val="0"/>
              <w:rPr>
                <w:b/>
                <w:bCs/>
                <w:i/>
                <w:iCs/>
              </w:rPr>
            </w:pPr>
            <w:r w:rsidRPr="00EC3C62">
              <w:rPr>
                <w:b/>
                <w:bCs/>
                <w:i/>
                <w:iCs/>
              </w:rPr>
              <w:t>7.</w:t>
            </w:r>
          </w:p>
        </w:tc>
        <w:tc>
          <w:tcPr>
            <w:tcW w:w="5245" w:type="dxa"/>
            <w:vMerge w:val="restart"/>
          </w:tcPr>
          <w:p w:rsidR="00EC3C62" w:rsidRPr="00EC3C62" w:rsidRDefault="00EC3C62" w:rsidP="00EC3C62">
            <w:pPr>
              <w:suppressAutoHyphens w:val="0"/>
              <w:rPr>
                <w:b/>
                <w:bCs/>
                <w:i/>
                <w:iCs/>
                <w:sz w:val="20"/>
                <w:szCs w:val="20"/>
              </w:rPr>
            </w:pPr>
            <w:r w:rsidRPr="00EC3C62">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до 100 включительно</w:t>
            </w:r>
          </w:p>
        </w:tc>
        <w:tc>
          <w:tcPr>
            <w:tcW w:w="850" w:type="dxa"/>
            <w:vMerge w:val="restart"/>
          </w:tcPr>
          <w:p w:rsidR="00EC3C62" w:rsidRPr="00EC3C62" w:rsidRDefault="00EC3C62" w:rsidP="00EC3C62">
            <w:pPr>
              <w:suppressAutoHyphens w:val="0"/>
              <w:rPr>
                <w:b/>
                <w:bCs/>
                <w:i/>
                <w:iCs/>
                <w:sz w:val="20"/>
                <w:szCs w:val="20"/>
              </w:rPr>
            </w:pPr>
            <w:r w:rsidRPr="00EC3C62">
              <w:rPr>
                <w:b/>
                <w:bCs/>
                <w:i/>
                <w:iCs/>
                <w:sz w:val="20"/>
                <w:szCs w:val="20"/>
              </w:rPr>
              <w:t>от 101 до 250 включительно</w:t>
            </w:r>
          </w:p>
        </w:tc>
        <w:tc>
          <w:tcPr>
            <w:tcW w:w="1559" w:type="dxa"/>
            <w:vMerge w:val="restart"/>
          </w:tcPr>
          <w:p w:rsidR="00EC3C62" w:rsidRPr="00EC3C62" w:rsidRDefault="00EC3C62" w:rsidP="00EC3C62">
            <w:pPr>
              <w:suppressAutoHyphens w:val="0"/>
              <w:rPr>
                <w:b/>
                <w:bCs/>
                <w:i/>
                <w:iCs/>
                <w:sz w:val="20"/>
                <w:szCs w:val="20"/>
              </w:rPr>
            </w:pPr>
            <w:r w:rsidRPr="00EC3C62">
              <w:rPr>
                <w:b/>
                <w:bCs/>
                <w:i/>
                <w:iCs/>
                <w:sz w:val="20"/>
                <w:szCs w:val="20"/>
              </w:rPr>
              <w:t>указывается количество человек (за предшествующий календарный год)</w:t>
            </w:r>
          </w:p>
        </w:tc>
      </w:tr>
      <w:tr w:rsidR="00EC3C62" w:rsidRPr="00EC3C62" w:rsidTr="006F740B">
        <w:tc>
          <w:tcPr>
            <w:tcW w:w="567" w:type="dxa"/>
            <w:vMerge/>
          </w:tcPr>
          <w:p w:rsidR="00EC3C62" w:rsidRPr="00EC3C62" w:rsidRDefault="00EC3C62" w:rsidP="00EC3C62">
            <w:pPr>
              <w:suppressAutoHyphens w:val="0"/>
              <w:rPr>
                <w:b/>
                <w:bCs/>
                <w:i/>
                <w:iCs/>
              </w:rPr>
            </w:pPr>
          </w:p>
        </w:tc>
        <w:tc>
          <w:tcPr>
            <w:tcW w:w="5245" w:type="dxa"/>
            <w:vMerge/>
          </w:tcPr>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до 15 – микро-предприятие</w:t>
            </w:r>
          </w:p>
        </w:tc>
        <w:tc>
          <w:tcPr>
            <w:tcW w:w="850" w:type="dxa"/>
            <w:vMerge/>
          </w:tcPr>
          <w:p w:rsidR="00EC3C62" w:rsidRPr="00EC3C62" w:rsidRDefault="00EC3C62" w:rsidP="00EC3C62">
            <w:pPr>
              <w:suppressAutoHyphens w:val="0"/>
              <w:rPr>
                <w:b/>
                <w:bCs/>
                <w:i/>
                <w:iCs/>
                <w:sz w:val="20"/>
                <w:szCs w:val="20"/>
              </w:rPr>
            </w:pPr>
          </w:p>
        </w:tc>
        <w:tc>
          <w:tcPr>
            <w:tcW w:w="1559" w:type="dxa"/>
            <w:vMerge/>
          </w:tcPr>
          <w:p w:rsidR="00EC3C62" w:rsidRPr="00EC3C62" w:rsidRDefault="00EC3C62" w:rsidP="00EC3C62">
            <w:pPr>
              <w:suppressAutoHyphens w:val="0"/>
              <w:rPr>
                <w:b/>
                <w:bCs/>
                <w:i/>
                <w:iCs/>
                <w:sz w:val="20"/>
                <w:szCs w:val="20"/>
              </w:rPr>
            </w:pPr>
          </w:p>
        </w:tc>
      </w:tr>
      <w:tr w:rsidR="00EC3C62" w:rsidRPr="00EC3C62" w:rsidTr="006F740B">
        <w:trPr>
          <w:trHeight w:val="981"/>
        </w:trPr>
        <w:tc>
          <w:tcPr>
            <w:tcW w:w="567" w:type="dxa"/>
            <w:vMerge w:val="restart"/>
          </w:tcPr>
          <w:p w:rsidR="00EC3C62" w:rsidRPr="00EC3C62" w:rsidRDefault="00EC3C62" w:rsidP="00EC3C62">
            <w:pPr>
              <w:suppressAutoHyphens w:val="0"/>
              <w:rPr>
                <w:b/>
                <w:bCs/>
                <w:i/>
                <w:iCs/>
              </w:rPr>
            </w:pPr>
            <w:r w:rsidRPr="00EC3C62">
              <w:rPr>
                <w:b/>
                <w:bCs/>
                <w:i/>
                <w:iCs/>
              </w:rPr>
              <w:t>8.</w:t>
            </w:r>
          </w:p>
        </w:tc>
        <w:tc>
          <w:tcPr>
            <w:tcW w:w="5245" w:type="dxa"/>
            <w:vMerge w:val="restart"/>
          </w:tcPr>
          <w:p w:rsidR="00EC3C62" w:rsidRPr="00EC3C62" w:rsidRDefault="00EC3C62" w:rsidP="00EC3C62">
            <w:pPr>
              <w:suppressAutoHyphens w:val="0"/>
              <w:rPr>
                <w:b/>
                <w:bCs/>
                <w:i/>
                <w:iCs/>
                <w:sz w:val="20"/>
                <w:szCs w:val="20"/>
              </w:rPr>
            </w:pPr>
            <w:r w:rsidRPr="00EC3C62">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800</w:t>
            </w:r>
          </w:p>
        </w:tc>
        <w:tc>
          <w:tcPr>
            <w:tcW w:w="850" w:type="dxa"/>
            <w:vMerge w:val="restart"/>
          </w:tcPr>
          <w:p w:rsidR="00EC3C62" w:rsidRPr="00EC3C62" w:rsidRDefault="00EC3C62" w:rsidP="00EC3C62">
            <w:pPr>
              <w:suppressAutoHyphens w:val="0"/>
              <w:rPr>
                <w:b/>
                <w:bCs/>
                <w:i/>
                <w:iCs/>
                <w:sz w:val="20"/>
                <w:szCs w:val="20"/>
              </w:rPr>
            </w:pPr>
            <w:r w:rsidRPr="00EC3C62">
              <w:rPr>
                <w:b/>
                <w:bCs/>
                <w:i/>
                <w:iCs/>
                <w:sz w:val="20"/>
                <w:szCs w:val="20"/>
              </w:rPr>
              <w:t>2000</w:t>
            </w:r>
          </w:p>
        </w:tc>
        <w:tc>
          <w:tcPr>
            <w:tcW w:w="1559" w:type="dxa"/>
            <w:vMerge w:val="restart"/>
          </w:tcPr>
          <w:p w:rsidR="00EC3C62" w:rsidRPr="00EC3C62" w:rsidRDefault="00EC3C62" w:rsidP="00EC3C62">
            <w:pPr>
              <w:suppressAutoHyphens w:val="0"/>
              <w:rPr>
                <w:b/>
                <w:bCs/>
                <w:i/>
                <w:iCs/>
                <w:sz w:val="20"/>
                <w:szCs w:val="20"/>
              </w:rPr>
            </w:pPr>
            <w:r w:rsidRPr="00EC3C62">
              <w:rPr>
                <w:b/>
                <w:bCs/>
                <w:i/>
                <w:iCs/>
                <w:sz w:val="20"/>
                <w:szCs w:val="20"/>
              </w:rPr>
              <w:t>указывается в млн. рублей (за предшествующий календарный год)</w:t>
            </w:r>
          </w:p>
        </w:tc>
      </w:tr>
      <w:tr w:rsidR="00EC3C62" w:rsidRPr="00EC3C62" w:rsidTr="006F740B">
        <w:tc>
          <w:tcPr>
            <w:tcW w:w="567" w:type="dxa"/>
            <w:vMerge/>
          </w:tcPr>
          <w:p w:rsidR="00EC3C62" w:rsidRPr="00EC3C62" w:rsidRDefault="00EC3C62" w:rsidP="00EC3C62">
            <w:pPr>
              <w:suppressAutoHyphens w:val="0"/>
              <w:rPr>
                <w:b/>
                <w:bCs/>
                <w:i/>
                <w:iCs/>
              </w:rPr>
            </w:pPr>
          </w:p>
        </w:tc>
        <w:tc>
          <w:tcPr>
            <w:tcW w:w="5245" w:type="dxa"/>
            <w:vMerge/>
          </w:tcPr>
          <w:p w:rsidR="00EC3C62" w:rsidRPr="00EC3C62" w:rsidRDefault="00EC3C62" w:rsidP="00EC3C62">
            <w:pPr>
              <w:suppressAutoHyphens w:val="0"/>
              <w:rPr>
                <w:b/>
                <w:bCs/>
                <w:i/>
                <w:iCs/>
                <w:sz w:val="20"/>
                <w:szCs w:val="20"/>
              </w:rPr>
            </w:pPr>
          </w:p>
        </w:tc>
        <w:tc>
          <w:tcPr>
            <w:tcW w:w="1418" w:type="dxa"/>
            <w:gridSpan w:val="2"/>
          </w:tcPr>
          <w:p w:rsidR="00EC3C62" w:rsidRPr="00EC3C62" w:rsidRDefault="00EC3C62" w:rsidP="00EC3C62">
            <w:pPr>
              <w:suppressAutoHyphens w:val="0"/>
              <w:rPr>
                <w:b/>
                <w:bCs/>
                <w:i/>
                <w:iCs/>
                <w:sz w:val="20"/>
                <w:szCs w:val="20"/>
              </w:rPr>
            </w:pPr>
            <w:r w:rsidRPr="00EC3C62">
              <w:rPr>
                <w:b/>
                <w:bCs/>
                <w:i/>
                <w:iCs/>
                <w:sz w:val="20"/>
                <w:szCs w:val="20"/>
              </w:rPr>
              <w:t>120 в год – микро-предприятие</w:t>
            </w:r>
          </w:p>
        </w:tc>
        <w:tc>
          <w:tcPr>
            <w:tcW w:w="850" w:type="dxa"/>
            <w:vMerge/>
          </w:tcPr>
          <w:p w:rsidR="00EC3C62" w:rsidRPr="00EC3C62" w:rsidRDefault="00EC3C62" w:rsidP="00EC3C62">
            <w:pPr>
              <w:suppressAutoHyphens w:val="0"/>
              <w:rPr>
                <w:b/>
                <w:bCs/>
                <w:i/>
                <w:iCs/>
                <w:sz w:val="20"/>
                <w:szCs w:val="20"/>
              </w:rPr>
            </w:pPr>
          </w:p>
        </w:tc>
        <w:tc>
          <w:tcPr>
            <w:tcW w:w="1559" w:type="dxa"/>
            <w:vMerge/>
          </w:tcPr>
          <w:p w:rsidR="00EC3C62" w:rsidRPr="00EC3C62" w:rsidRDefault="00EC3C62" w:rsidP="00EC3C62">
            <w:pPr>
              <w:suppressAutoHyphens w:val="0"/>
              <w:rPr>
                <w:b/>
                <w:bCs/>
                <w:i/>
                <w:iCs/>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9.</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10.</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C3C62" w:rsidRPr="00EC3C62" w:rsidRDefault="00EC3C62" w:rsidP="00EC3C62">
            <w:pPr>
              <w:suppressAutoHyphens w:val="0"/>
              <w:rPr>
                <w:b/>
                <w:bCs/>
                <w:i/>
                <w:iCs/>
                <w:sz w:val="20"/>
                <w:szCs w:val="20"/>
              </w:rPr>
            </w:pPr>
            <w:r w:rsidRPr="00EC3C62">
              <w:rPr>
                <w:b/>
                <w:bCs/>
                <w:i/>
                <w:iCs/>
                <w:sz w:val="20"/>
                <w:szCs w:val="20"/>
              </w:rPr>
              <w:t>лица, с указанием кодов ОКВЭД2 и ОКПД2</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11.</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производимых субъектами МСП товарах, работах, услугах с указанием кодов ОКВЭД2 и ОКПД2</w:t>
            </w:r>
          </w:p>
        </w:tc>
        <w:tc>
          <w:tcPr>
            <w:tcW w:w="3827" w:type="dxa"/>
            <w:gridSpan w:val="4"/>
          </w:tcPr>
          <w:p w:rsidR="00EC3C62" w:rsidRPr="00EC3C62" w:rsidRDefault="00EC3C62" w:rsidP="00EC3C62">
            <w:pPr>
              <w:suppressAutoHyphens w:val="0"/>
              <w:rPr>
                <w:b/>
                <w:bCs/>
                <w:i/>
                <w:iCs/>
                <w:sz w:val="20"/>
                <w:szCs w:val="20"/>
              </w:rPr>
            </w:pP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12</w:t>
            </w:r>
            <w:r w:rsidRPr="006F740B">
              <w:rPr>
                <w:b/>
                <w:i/>
                <w:vertAlign w:val="superscript"/>
              </w:rPr>
              <w:footnoteReference w:id="5"/>
            </w:r>
            <w:r w:rsidRPr="00EC3C62">
              <w:rPr>
                <w:b/>
                <w:bCs/>
                <w:i/>
                <w:iCs/>
              </w:rPr>
              <w:t>.</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13.</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об участии в утвержденных программах партнерства отдельных заказчиков с субъектами МСП</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p w:rsidR="00EC3C62" w:rsidRPr="00EC3C62" w:rsidRDefault="00EC3C62" w:rsidP="00EC3C62">
            <w:pPr>
              <w:suppressAutoHyphens w:val="0"/>
              <w:rPr>
                <w:b/>
                <w:bCs/>
                <w:i/>
                <w:iCs/>
                <w:sz w:val="20"/>
                <w:szCs w:val="20"/>
              </w:rPr>
            </w:pPr>
            <w:r w:rsidRPr="00EC3C62">
              <w:rPr>
                <w:b/>
                <w:bCs/>
                <w:i/>
                <w:iCs/>
                <w:sz w:val="20"/>
                <w:szCs w:val="20"/>
              </w:rPr>
              <w:t>(в случае участия - наименование заказчика, реализующего программу партнерства)</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14.</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p w:rsidR="00EC3C62" w:rsidRPr="00EC3C62" w:rsidRDefault="00EC3C62" w:rsidP="00EC3C62">
            <w:pPr>
              <w:suppressAutoHyphens w:val="0"/>
              <w:rPr>
                <w:b/>
                <w:bCs/>
                <w:i/>
                <w:iCs/>
                <w:sz w:val="20"/>
                <w:szCs w:val="20"/>
              </w:rPr>
            </w:pPr>
            <w:r w:rsidRPr="00EC3C62">
              <w:rPr>
                <w:b/>
                <w:bCs/>
                <w:i/>
                <w:iCs/>
                <w:sz w:val="20"/>
                <w:szCs w:val="20"/>
              </w:rPr>
              <w:t>(при наличии - количество исполненных контрактов или договоров и общая сумма)</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15.</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r w:rsidR="00EC3C62" w:rsidRPr="00EC3C62" w:rsidTr="006F740B">
        <w:tc>
          <w:tcPr>
            <w:tcW w:w="567" w:type="dxa"/>
          </w:tcPr>
          <w:p w:rsidR="00EC3C62" w:rsidRPr="00EC3C62" w:rsidRDefault="00EC3C62" w:rsidP="00EC3C62">
            <w:pPr>
              <w:suppressAutoHyphens w:val="0"/>
              <w:rPr>
                <w:b/>
                <w:bCs/>
                <w:i/>
                <w:iCs/>
              </w:rPr>
            </w:pPr>
            <w:r w:rsidRPr="00EC3C62">
              <w:rPr>
                <w:b/>
                <w:bCs/>
                <w:i/>
                <w:iCs/>
              </w:rPr>
              <w:t>16.</w:t>
            </w:r>
          </w:p>
        </w:tc>
        <w:tc>
          <w:tcPr>
            <w:tcW w:w="5245" w:type="dxa"/>
          </w:tcPr>
          <w:p w:rsidR="00EC3C62" w:rsidRPr="00EC3C62" w:rsidRDefault="00EC3C62" w:rsidP="00EC3C62">
            <w:pPr>
              <w:suppressAutoHyphens w:val="0"/>
              <w:rPr>
                <w:b/>
                <w:bCs/>
                <w:i/>
                <w:iCs/>
                <w:sz w:val="20"/>
                <w:szCs w:val="20"/>
              </w:rPr>
            </w:pPr>
            <w:r w:rsidRPr="00EC3C62">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27" w:type="dxa"/>
            <w:gridSpan w:val="4"/>
          </w:tcPr>
          <w:p w:rsidR="00EC3C62" w:rsidRPr="00EC3C62" w:rsidRDefault="00EC3C62" w:rsidP="00EC3C62">
            <w:pPr>
              <w:suppressAutoHyphens w:val="0"/>
              <w:rPr>
                <w:b/>
                <w:bCs/>
                <w:i/>
                <w:iCs/>
                <w:sz w:val="20"/>
                <w:szCs w:val="20"/>
              </w:rPr>
            </w:pPr>
            <w:r w:rsidRPr="00EC3C62">
              <w:rPr>
                <w:b/>
                <w:bCs/>
                <w:i/>
                <w:iCs/>
                <w:sz w:val="20"/>
                <w:szCs w:val="20"/>
              </w:rPr>
              <w:t>да (нет)</w:t>
            </w:r>
          </w:p>
        </w:tc>
      </w:tr>
    </w:tbl>
    <w:p w:rsidR="00EC3C62" w:rsidRPr="00EC3C62" w:rsidRDefault="00EC3C62" w:rsidP="00EC3C62">
      <w:pPr>
        <w:suppressAutoHyphens w:val="0"/>
        <w:rPr>
          <w:b/>
          <w:bCs/>
          <w:i/>
          <w:iCs/>
        </w:rPr>
      </w:pPr>
    </w:p>
    <w:p w:rsidR="00EC3C62" w:rsidRPr="00EC3C62" w:rsidRDefault="00EC3C62" w:rsidP="00EC3C62">
      <w:pPr>
        <w:keepNext/>
        <w:ind w:firstLine="706"/>
        <w:jc w:val="both"/>
        <w:outlineLvl w:val="2"/>
        <w:rPr>
          <w:rFonts w:ascii="Arial" w:hAnsi="Arial"/>
          <w:bCs/>
          <w:sz w:val="28"/>
          <w:szCs w:val="28"/>
        </w:rPr>
      </w:pPr>
      <w:r w:rsidRPr="00EC3C62">
        <w:rPr>
          <w:b/>
          <w:bCs/>
          <w:sz w:val="28"/>
          <w:szCs w:val="28"/>
        </w:rPr>
        <w:t>Представитель, имеющий полномочия подписать Заявку на участие от имени ____________________________________________________________</w:t>
      </w:r>
    </w:p>
    <w:p w:rsidR="00EC3C62" w:rsidRPr="00EC3C62" w:rsidRDefault="00EC3C62" w:rsidP="00EC3C62">
      <w:pPr>
        <w:tabs>
          <w:tab w:val="left" w:pos="8640"/>
        </w:tabs>
        <w:jc w:val="center"/>
        <w:rPr>
          <w:i/>
        </w:rPr>
      </w:pPr>
      <w:r w:rsidRPr="00EC3C62">
        <w:rPr>
          <w:i/>
        </w:rPr>
        <w:t>(наименование претендента)</w:t>
      </w:r>
    </w:p>
    <w:p w:rsidR="00EC3C62" w:rsidRPr="00EC3C62" w:rsidRDefault="00EC3C62" w:rsidP="00EC3C62">
      <w:pPr>
        <w:rPr>
          <w:sz w:val="28"/>
          <w:szCs w:val="28"/>
          <w:lang w:eastAsia="ru-RU"/>
        </w:rPr>
      </w:pPr>
      <w:r w:rsidRPr="00EC3C62">
        <w:rPr>
          <w:sz w:val="28"/>
          <w:szCs w:val="28"/>
          <w:lang w:eastAsia="ru-RU"/>
        </w:rPr>
        <w:t>____________________________________________________________________</w:t>
      </w:r>
    </w:p>
    <w:p w:rsidR="00EC3C62" w:rsidRPr="00EC3C62" w:rsidRDefault="00EC3C62" w:rsidP="00EC3C62">
      <w:pPr>
        <w:rPr>
          <w:i/>
        </w:rPr>
      </w:pPr>
      <w:r w:rsidRPr="00EC3C62">
        <w:rPr>
          <w:i/>
        </w:rPr>
        <w:t xml:space="preserve">       М.П.</w:t>
      </w:r>
      <w:r w:rsidRPr="00EC3C62">
        <w:rPr>
          <w:i/>
        </w:rPr>
        <w:tab/>
      </w:r>
      <w:r w:rsidRPr="00EC3C62">
        <w:rPr>
          <w:i/>
        </w:rPr>
        <w:tab/>
      </w:r>
      <w:r w:rsidRPr="00EC3C62">
        <w:rPr>
          <w:i/>
        </w:rPr>
        <w:tab/>
        <w:t>(должность, подпись, ФИО)</w:t>
      </w:r>
    </w:p>
    <w:p w:rsidR="00EC3C62" w:rsidRPr="00EC3C62" w:rsidRDefault="00EC3C62" w:rsidP="00EC3C62">
      <w:pPr>
        <w:rPr>
          <w:sz w:val="28"/>
          <w:szCs w:val="28"/>
          <w:lang w:eastAsia="ru-RU"/>
        </w:rPr>
      </w:pPr>
      <w:r w:rsidRPr="00EC3C62">
        <w:rPr>
          <w:sz w:val="28"/>
          <w:szCs w:val="28"/>
          <w:lang w:eastAsia="ru-RU"/>
        </w:rPr>
        <w:t>"____" _________ 201__ г.</w:t>
      </w:r>
    </w:p>
    <w:p w:rsidR="00EC3C62" w:rsidRPr="00EC3C62" w:rsidRDefault="00EC3C62" w:rsidP="00EC3C62">
      <w:pPr>
        <w:suppressAutoHyphens w:val="0"/>
        <w:rPr>
          <w:bCs/>
          <w:sz w:val="28"/>
          <w:szCs w:val="28"/>
        </w:rPr>
      </w:pPr>
      <w:r w:rsidRPr="00EC3C62">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Pr="00D569C6" w:rsidRDefault="00D43A3B" w:rsidP="00D569C6">
      <w:pPr>
        <w:pStyle w:val="afe"/>
        <w:jc w:val="both"/>
        <w:rPr>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D569C6" w:rsidRDefault="000954FB" w:rsidP="00D569C6">
      <w:pPr>
        <w:pStyle w:val="afe"/>
        <w:jc w:val="both"/>
        <w:rPr>
          <w:szCs w:val="28"/>
        </w:rPr>
      </w:pPr>
    </w:p>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1E6E3D" w:rsidRPr="00177E40" w:rsidRDefault="001E6E3D" w:rsidP="001E6E3D">
      <w:pPr>
        <w:ind w:firstLine="708"/>
        <w:rPr>
          <w:bCs/>
          <w:sz w:val="28"/>
          <w:szCs w:val="28"/>
        </w:rPr>
      </w:pPr>
      <w:r>
        <w:rPr>
          <w:bCs/>
          <w:sz w:val="28"/>
          <w:szCs w:val="28"/>
        </w:rPr>
        <w:t xml:space="preserve">Техническое обслуживание </w:t>
      </w:r>
      <w:r w:rsidR="005867D2">
        <w:rPr>
          <w:bCs/>
          <w:sz w:val="28"/>
          <w:szCs w:val="28"/>
        </w:rPr>
        <w:t xml:space="preserve">и ремонт </w:t>
      </w:r>
      <w:r w:rsidR="00AF199F">
        <w:rPr>
          <w:bCs/>
          <w:sz w:val="28"/>
          <w:szCs w:val="28"/>
        </w:rPr>
        <w:t>Систем</w:t>
      </w:r>
      <w:r>
        <w:rPr>
          <w:bCs/>
          <w:sz w:val="28"/>
          <w:szCs w:val="28"/>
        </w:rPr>
        <w:t>:</w:t>
      </w:r>
    </w:p>
    <w:tbl>
      <w:tblPr>
        <w:tblW w:w="9854" w:type="dxa"/>
        <w:jc w:val="center"/>
        <w:tblLayout w:type="fixed"/>
        <w:tblLook w:val="0000" w:firstRow="0" w:lastRow="0" w:firstColumn="0" w:lastColumn="0" w:noHBand="0" w:noVBand="0"/>
      </w:tblPr>
      <w:tblGrid>
        <w:gridCol w:w="2302"/>
        <w:gridCol w:w="2536"/>
        <w:gridCol w:w="1368"/>
        <w:gridCol w:w="1983"/>
        <w:gridCol w:w="1665"/>
      </w:tblGrid>
      <w:tr w:rsidR="002D35D8" w:rsidRPr="00177E40" w:rsidTr="00AE6AC7">
        <w:trPr>
          <w:trHeight w:val="20"/>
          <w:jc w:val="center"/>
        </w:trPr>
        <w:tc>
          <w:tcPr>
            <w:tcW w:w="1168" w:type="pct"/>
            <w:tcBorders>
              <w:top w:val="single" w:sz="4" w:space="0" w:color="auto"/>
              <w:left w:val="single" w:sz="4" w:space="0" w:color="auto"/>
              <w:bottom w:val="single" w:sz="4" w:space="0" w:color="auto"/>
              <w:right w:val="single" w:sz="4" w:space="0" w:color="auto"/>
            </w:tcBorders>
            <w:vAlign w:val="center"/>
          </w:tcPr>
          <w:p w:rsidR="002D35D8" w:rsidRPr="00177E40" w:rsidRDefault="002D35D8" w:rsidP="003327EA">
            <w:pPr>
              <w:jc w:val="center"/>
            </w:pPr>
            <w:r w:rsidRPr="00177E40">
              <w:t xml:space="preserve">Наименование </w:t>
            </w:r>
          </w:p>
          <w:p w:rsidR="002D35D8" w:rsidRPr="00177E40" w:rsidRDefault="002D35D8" w:rsidP="003327EA">
            <w:pPr>
              <w:jc w:val="center"/>
            </w:pPr>
          </w:p>
        </w:tc>
        <w:tc>
          <w:tcPr>
            <w:tcW w:w="1287" w:type="pct"/>
            <w:tcBorders>
              <w:top w:val="single" w:sz="4" w:space="0" w:color="auto"/>
              <w:left w:val="single" w:sz="4" w:space="0" w:color="auto"/>
              <w:bottom w:val="single" w:sz="4" w:space="0" w:color="auto"/>
              <w:right w:val="single" w:sz="4" w:space="0" w:color="auto"/>
            </w:tcBorders>
            <w:vAlign w:val="center"/>
          </w:tcPr>
          <w:p w:rsidR="002D35D8" w:rsidRPr="00177E40" w:rsidRDefault="002D35D8" w:rsidP="00DC7C5B">
            <w:pPr>
              <w:jc w:val="center"/>
            </w:pPr>
            <w:r>
              <w:t>Стоимость</w:t>
            </w:r>
            <w:r w:rsidRPr="00177E40">
              <w:t xml:space="preserve"> </w:t>
            </w:r>
            <w:r>
              <w:t>технического обслуживания, включая стоимость ремонта, в месяц</w:t>
            </w:r>
            <w:r w:rsidRPr="00177E40">
              <w:t xml:space="preserve"> в руб., без учета НДС</w:t>
            </w:r>
          </w:p>
        </w:tc>
        <w:tc>
          <w:tcPr>
            <w:tcW w:w="694" w:type="pct"/>
            <w:tcBorders>
              <w:top w:val="single" w:sz="4" w:space="0" w:color="auto"/>
              <w:left w:val="single" w:sz="4" w:space="0" w:color="auto"/>
              <w:bottom w:val="single" w:sz="4" w:space="0" w:color="auto"/>
              <w:right w:val="single" w:sz="4" w:space="0" w:color="auto"/>
            </w:tcBorders>
          </w:tcPr>
          <w:p w:rsidR="002D35D8" w:rsidRPr="00177E40" w:rsidRDefault="002D35D8" w:rsidP="003327EA">
            <w:pPr>
              <w:jc w:val="center"/>
            </w:pPr>
            <w:r>
              <w:t>Период технического обслуживания, месяц</w:t>
            </w:r>
          </w:p>
        </w:tc>
        <w:tc>
          <w:tcPr>
            <w:tcW w:w="1006" w:type="pct"/>
            <w:tcBorders>
              <w:top w:val="single" w:sz="4" w:space="0" w:color="auto"/>
              <w:left w:val="single" w:sz="4" w:space="0" w:color="auto"/>
              <w:bottom w:val="single" w:sz="4" w:space="0" w:color="auto"/>
              <w:right w:val="single" w:sz="4" w:space="0" w:color="auto"/>
            </w:tcBorders>
            <w:vAlign w:val="center"/>
          </w:tcPr>
          <w:p w:rsidR="002D35D8" w:rsidRPr="00177E40" w:rsidRDefault="00AE6AC7" w:rsidP="00AE6AC7">
            <w:pPr>
              <w:jc w:val="center"/>
            </w:pPr>
            <w:r>
              <w:t>Стоимость</w:t>
            </w:r>
            <w:r w:rsidRPr="00177E40">
              <w:t xml:space="preserve"> </w:t>
            </w:r>
            <w:r>
              <w:t>технического обслуживания, включая стоимость ремонта, за весь период договора</w:t>
            </w:r>
            <w:r w:rsidRPr="00177E40">
              <w:t xml:space="preserve"> в руб., без учета НДС </w:t>
            </w:r>
          </w:p>
        </w:tc>
        <w:tc>
          <w:tcPr>
            <w:tcW w:w="845" w:type="pct"/>
            <w:tcBorders>
              <w:top w:val="single" w:sz="4" w:space="0" w:color="auto"/>
              <w:left w:val="single" w:sz="4" w:space="0" w:color="auto"/>
              <w:bottom w:val="single" w:sz="4" w:space="0" w:color="auto"/>
              <w:right w:val="single" w:sz="4" w:space="0" w:color="auto"/>
            </w:tcBorders>
          </w:tcPr>
          <w:p w:rsidR="002D35D8" w:rsidRPr="00177E40" w:rsidRDefault="00AE6AC7" w:rsidP="002D35D8">
            <w:pPr>
              <w:jc w:val="center"/>
            </w:pPr>
            <w:r w:rsidRPr="00177E40">
              <w:t xml:space="preserve">Гарантийный срок на </w:t>
            </w:r>
            <w:r>
              <w:t>р</w:t>
            </w:r>
            <w:r w:rsidRPr="00177E40">
              <w:t xml:space="preserve">аботы, </w:t>
            </w:r>
            <w:r>
              <w:t>мес.</w:t>
            </w:r>
          </w:p>
        </w:tc>
      </w:tr>
      <w:tr w:rsidR="00920C7F" w:rsidRPr="00177E40" w:rsidTr="001477D6">
        <w:trPr>
          <w:trHeight w:val="20"/>
          <w:jc w:val="center"/>
        </w:trPr>
        <w:tc>
          <w:tcPr>
            <w:tcW w:w="1168" w:type="pct"/>
            <w:tcBorders>
              <w:top w:val="single" w:sz="4" w:space="0" w:color="auto"/>
              <w:left w:val="single" w:sz="4" w:space="0" w:color="auto"/>
              <w:bottom w:val="single" w:sz="4" w:space="0" w:color="auto"/>
              <w:right w:val="single" w:sz="4" w:space="0" w:color="auto"/>
            </w:tcBorders>
            <w:noWrap/>
            <w:vAlign w:val="center"/>
          </w:tcPr>
          <w:p w:rsidR="00920C7F" w:rsidRPr="00920C7F" w:rsidRDefault="00920C7F" w:rsidP="00920C7F">
            <w:pPr>
              <w:jc w:val="center"/>
              <w:rPr>
                <w:lang w:val="en-US"/>
              </w:rPr>
            </w:pPr>
            <w:r>
              <w:rPr>
                <w:lang w:val="en-US"/>
              </w:rPr>
              <w:t>[1]</w:t>
            </w:r>
          </w:p>
        </w:tc>
        <w:tc>
          <w:tcPr>
            <w:tcW w:w="1287" w:type="pct"/>
            <w:tcBorders>
              <w:top w:val="single" w:sz="4" w:space="0" w:color="auto"/>
              <w:left w:val="nil"/>
              <w:bottom w:val="single" w:sz="4" w:space="0" w:color="auto"/>
              <w:right w:val="single" w:sz="4" w:space="0" w:color="auto"/>
            </w:tcBorders>
          </w:tcPr>
          <w:p w:rsidR="00920C7F" w:rsidRDefault="00920C7F" w:rsidP="00920C7F">
            <w:pPr>
              <w:jc w:val="center"/>
            </w:pPr>
            <w:r w:rsidRPr="006B7FE2">
              <w:rPr>
                <w:lang w:val="en-US"/>
              </w:rPr>
              <w:t>[</w:t>
            </w:r>
            <w:r>
              <w:rPr>
                <w:lang w:val="en-US"/>
              </w:rPr>
              <w:t>2</w:t>
            </w:r>
            <w:r w:rsidRPr="006B7FE2">
              <w:rPr>
                <w:lang w:val="en-US"/>
              </w:rPr>
              <w:t>]</w:t>
            </w:r>
          </w:p>
        </w:tc>
        <w:tc>
          <w:tcPr>
            <w:tcW w:w="694" w:type="pct"/>
            <w:tcBorders>
              <w:top w:val="single" w:sz="4" w:space="0" w:color="auto"/>
              <w:left w:val="single" w:sz="4" w:space="0" w:color="auto"/>
              <w:bottom w:val="single" w:sz="4" w:space="0" w:color="auto"/>
              <w:right w:val="single" w:sz="4" w:space="0" w:color="auto"/>
            </w:tcBorders>
          </w:tcPr>
          <w:p w:rsidR="00920C7F" w:rsidRDefault="00920C7F" w:rsidP="00920C7F">
            <w:pPr>
              <w:jc w:val="center"/>
            </w:pPr>
            <w:r w:rsidRPr="006B7FE2">
              <w:rPr>
                <w:lang w:val="en-US"/>
              </w:rPr>
              <w:t>[</w:t>
            </w:r>
            <w:r>
              <w:rPr>
                <w:lang w:val="en-US"/>
              </w:rPr>
              <w:t>3</w:t>
            </w:r>
            <w:r w:rsidRPr="006B7FE2">
              <w:rPr>
                <w:lang w:val="en-US"/>
              </w:rPr>
              <w:t>]</w:t>
            </w:r>
          </w:p>
        </w:tc>
        <w:tc>
          <w:tcPr>
            <w:tcW w:w="1006" w:type="pct"/>
            <w:tcBorders>
              <w:top w:val="single" w:sz="4" w:space="0" w:color="auto"/>
              <w:left w:val="single" w:sz="4" w:space="0" w:color="auto"/>
              <w:bottom w:val="single" w:sz="4" w:space="0" w:color="auto"/>
              <w:right w:val="single" w:sz="4" w:space="0" w:color="auto"/>
            </w:tcBorders>
            <w:noWrap/>
          </w:tcPr>
          <w:p w:rsidR="00920C7F" w:rsidRDefault="00920C7F" w:rsidP="00920C7F">
            <w:pPr>
              <w:jc w:val="center"/>
            </w:pPr>
            <w:r w:rsidRPr="006B7FE2">
              <w:rPr>
                <w:lang w:val="en-US"/>
              </w:rPr>
              <w:t>[</w:t>
            </w:r>
            <w:r>
              <w:rPr>
                <w:lang w:val="en-US"/>
              </w:rPr>
              <w:t>4</w:t>
            </w:r>
            <w:r w:rsidRPr="006B7FE2">
              <w:rPr>
                <w:lang w:val="en-US"/>
              </w:rPr>
              <w:t>]</w:t>
            </w:r>
          </w:p>
        </w:tc>
        <w:tc>
          <w:tcPr>
            <w:tcW w:w="845" w:type="pct"/>
            <w:tcBorders>
              <w:top w:val="single" w:sz="4" w:space="0" w:color="auto"/>
              <w:left w:val="single" w:sz="4" w:space="0" w:color="auto"/>
              <w:bottom w:val="single" w:sz="4" w:space="0" w:color="auto"/>
              <w:right w:val="single" w:sz="4" w:space="0" w:color="auto"/>
            </w:tcBorders>
          </w:tcPr>
          <w:p w:rsidR="00920C7F" w:rsidRDefault="00920C7F" w:rsidP="00920C7F">
            <w:pPr>
              <w:jc w:val="center"/>
            </w:pPr>
            <w:r w:rsidRPr="006B7FE2">
              <w:rPr>
                <w:lang w:val="en-US"/>
              </w:rPr>
              <w:t>[</w:t>
            </w:r>
            <w:r>
              <w:rPr>
                <w:lang w:val="en-US"/>
              </w:rPr>
              <w:t>5</w:t>
            </w:r>
            <w:r w:rsidRPr="006B7FE2">
              <w:rPr>
                <w:lang w:val="en-US"/>
              </w:rPr>
              <w:t>]</w:t>
            </w:r>
          </w:p>
        </w:tc>
      </w:tr>
      <w:tr w:rsidR="002D35D8" w:rsidRPr="00177E40" w:rsidTr="00AE6AC7">
        <w:trPr>
          <w:trHeight w:val="20"/>
          <w:jc w:val="center"/>
        </w:trPr>
        <w:tc>
          <w:tcPr>
            <w:tcW w:w="1168" w:type="pct"/>
            <w:tcBorders>
              <w:top w:val="single" w:sz="4" w:space="0" w:color="auto"/>
              <w:left w:val="single" w:sz="4" w:space="0" w:color="auto"/>
              <w:bottom w:val="single" w:sz="4" w:space="0" w:color="auto"/>
              <w:right w:val="single" w:sz="4" w:space="0" w:color="auto"/>
            </w:tcBorders>
            <w:noWrap/>
            <w:vAlign w:val="center"/>
          </w:tcPr>
          <w:p w:rsidR="002D35D8" w:rsidRPr="00177E40" w:rsidRDefault="002D35D8" w:rsidP="006F740B">
            <w:r>
              <w:t>Видеонаблюдение</w:t>
            </w:r>
          </w:p>
        </w:tc>
        <w:tc>
          <w:tcPr>
            <w:tcW w:w="1287" w:type="pct"/>
            <w:tcBorders>
              <w:top w:val="single" w:sz="4" w:space="0" w:color="auto"/>
              <w:left w:val="nil"/>
              <w:bottom w:val="single" w:sz="4" w:space="0" w:color="auto"/>
              <w:right w:val="single" w:sz="4" w:space="0" w:color="auto"/>
            </w:tcBorders>
          </w:tcPr>
          <w:p w:rsidR="002D35D8" w:rsidRPr="00177E40" w:rsidRDefault="002D35D8" w:rsidP="003327EA">
            <w:pPr>
              <w:jc w:val="center"/>
            </w:pPr>
          </w:p>
        </w:tc>
        <w:tc>
          <w:tcPr>
            <w:tcW w:w="694" w:type="pct"/>
            <w:tcBorders>
              <w:top w:val="single" w:sz="4" w:space="0" w:color="auto"/>
              <w:left w:val="single" w:sz="4" w:space="0" w:color="auto"/>
              <w:bottom w:val="single" w:sz="4" w:space="0" w:color="auto"/>
              <w:right w:val="single" w:sz="4" w:space="0" w:color="auto"/>
            </w:tcBorders>
          </w:tcPr>
          <w:p w:rsidR="002D35D8" w:rsidRPr="00177E40" w:rsidRDefault="002D35D8" w:rsidP="006F740B">
            <w:pPr>
              <w:jc w:val="center"/>
            </w:pPr>
            <w:r>
              <w:t>36</w:t>
            </w:r>
          </w:p>
        </w:tc>
        <w:tc>
          <w:tcPr>
            <w:tcW w:w="1006" w:type="pct"/>
            <w:tcBorders>
              <w:top w:val="single" w:sz="4" w:space="0" w:color="auto"/>
              <w:left w:val="single" w:sz="4" w:space="0" w:color="auto"/>
              <w:bottom w:val="single" w:sz="4" w:space="0" w:color="auto"/>
              <w:right w:val="single" w:sz="4" w:space="0" w:color="auto"/>
            </w:tcBorders>
            <w:noWrap/>
            <w:vAlign w:val="center"/>
          </w:tcPr>
          <w:p w:rsidR="002D35D8" w:rsidRPr="00177E40" w:rsidRDefault="002D35D8" w:rsidP="006F740B">
            <w:pPr>
              <w:jc w:val="center"/>
            </w:pPr>
          </w:p>
        </w:tc>
        <w:tc>
          <w:tcPr>
            <w:tcW w:w="845" w:type="pct"/>
            <w:tcBorders>
              <w:top w:val="single" w:sz="4" w:space="0" w:color="auto"/>
              <w:left w:val="single" w:sz="4" w:space="0" w:color="auto"/>
              <w:bottom w:val="single" w:sz="4" w:space="0" w:color="auto"/>
              <w:right w:val="single" w:sz="4" w:space="0" w:color="auto"/>
            </w:tcBorders>
          </w:tcPr>
          <w:p w:rsidR="002D35D8" w:rsidRPr="00177E40" w:rsidRDefault="002D35D8" w:rsidP="006F740B">
            <w:pPr>
              <w:jc w:val="center"/>
            </w:pPr>
          </w:p>
        </w:tc>
      </w:tr>
      <w:tr w:rsidR="002D35D8" w:rsidRPr="00177E40" w:rsidTr="00AE6AC7">
        <w:trPr>
          <w:trHeight w:val="20"/>
          <w:jc w:val="center"/>
        </w:trPr>
        <w:tc>
          <w:tcPr>
            <w:tcW w:w="1168" w:type="pct"/>
            <w:tcBorders>
              <w:top w:val="single" w:sz="4" w:space="0" w:color="auto"/>
              <w:left w:val="single" w:sz="4" w:space="0" w:color="auto"/>
              <w:bottom w:val="single" w:sz="4" w:space="0" w:color="auto"/>
              <w:right w:val="single" w:sz="4" w:space="0" w:color="auto"/>
            </w:tcBorders>
            <w:noWrap/>
            <w:vAlign w:val="center"/>
          </w:tcPr>
          <w:p w:rsidR="002D35D8" w:rsidRPr="006F740B" w:rsidRDefault="002D35D8" w:rsidP="006F740B">
            <w:pPr>
              <w:rPr>
                <w:rStyle w:val="afff2"/>
              </w:rPr>
            </w:pPr>
            <w:r w:rsidRPr="004C7EF3">
              <w:t>Охранн</w:t>
            </w:r>
            <w:r>
              <w:t>ая</w:t>
            </w:r>
            <w:r w:rsidRPr="004C7EF3">
              <w:t xml:space="preserve"> сигнализаци</w:t>
            </w:r>
            <w:r>
              <w:t>я</w:t>
            </w:r>
          </w:p>
        </w:tc>
        <w:tc>
          <w:tcPr>
            <w:tcW w:w="1287" w:type="pct"/>
            <w:tcBorders>
              <w:top w:val="single" w:sz="4" w:space="0" w:color="auto"/>
              <w:left w:val="nil"/>
              <w:bottom w:val="single" w:sz="4" w:space="0" w:color="auto"/>
              <w:right w:val="single" w:sz="4" w:space="0" w:color="auto"/>
            </w:tcBorders>
          </w:tcPr>
          <w:p w:rsidR="002D35D8" w:rsidRPr="00177E40" w:rsidRDefault="002D35D8" w:rsidP="003327EA">
            <w:pPr>
              <w:jc w:val="center"/>
            </w:pPr>
          </w:p>
        </w:tc>
        <w:tc>
          <w:tcPr>
            <w:tcW w:w="694" w:type="pct"/>
            <w:tcBorders>
              <w:top w:val="single" w:sz="4" w:space="0" w:color="auto"/>
              <w:left w:val="single" w:sz="4" w:space="0" w:color="auto"/>
              <w:bottom w:val="single" w:sz="4" w:space="0" w:color="auto"/>
              <w:right w:val="single" w:sz="4" w:space="0" w:color="auto"/>
            </w:tcBorders>
          </w:tcPr>
          <w:p w:rsidR="002D35D8" w:rsidRPr="00177E40" w:rsidRDefault="002D35D8" w:rsidP="003327EA">
            <w:pPr>
              <w:jc w:val="center"/>
            </w:pPr>
            <w:r>
              <w:t>36</w:t>
            </w:r>
          </w:p>
        </w:tc>
        <w:tc>
          <w:tcPr>
            <w:tcW w:w="1006" w:type="pct"/>
            <w:tcBorders>
              <w:top w:val="single" w:sz="4" w:space="0" w:color="auto"/>
              <w:left w:val="single" w:sz="4" w:space="0" w:color="auto"/>
              <w:bottom w:val="single" w:sz="4" w:space="0" w:color="auto"/>
              <w:right w:val="single" w:sz="4" w:space="0" w:color="auto"/>
            </w:tcBorders>
            <w:noWrap/>
            <w:vAlign w:val="bottom"/>
          </w:tcPr>
          <w:p w:rsidR="002D35D8" w:rsidRPr="00177E40" w:rsidRDefault="002D35D8" w:rsidP="003327EA">
            <w:pPr>
              <w:jc w:val="center"/>
            </w:pPr>
          </w:p>
        </w:tc>
        <w:tc>
          <w:tcPr>
            <w:tcW w:w="845" w:type="pct"/>
            <w:tcBorders>
              <w:top w:val="single" w:sz="4" w:space="0" w:color="auto"/>
              <w:left w:val="single" w:sz="4" w:space="0" w:color="auto"/>
              <w:bottom w:val="single" w:sz="4" w:space="0" w:color="auto"/>
              <w:right w:val="single" w:sz="4" w:space="0" w:color="auto"/>
            </w:tcBorders>
          </w:tcPr>
          <w:p w:rsidR="002D35D8" w:rsidRPr="00177E40" w:rsidRDefault="002D35D8" w:rsidP="003327EA">
            <w:pPr>
              <w:jc w:val="center"/>
            </w:pPr>
          </w:p>
        </w:tc>
      </w:tr>
      <w:tr w:rsidR="002D35D8" w:rsidRPr="00177E40" w:rsidTr="00AE6AC7">
        <w:trPr>
          <w:trHeight w:val="20"/>
          <w:jc w:val="center"/>
        </w:trPr>
        <w:tc>
          <w:tcPr>
            <w:tcW w:w="1168" w:type="pct"/>
            <w:tcBorders>
              <w:top w:val="single" w:sz="4" w:space="0" w:color="auto"/>
              <w:left w:val="single" w:sz="4" w:space="0" w:color="auto"/>
              <w:bottom w:val="single" w:sz="4" w:space="0" w:color="auto"/>
              <w:right w:val="single" w:sz="4" w:space="0" w:color="auto"/>
            </w:tcBorders>
            <w:noWrap/>
            <w:vAlign w:val="center"/>
          </w:tcPr>
          <w:p w:rsidR="002D35D8" w:rsidRDefault="002D35D8" w:rsidP="00681EDB">
            <w:pPr>
              <w:rPr>
                <w:rStyle w:val="afff2"/>
              </w:rPr>
            </w:pPr>
            <w:r w:rsidRPr="004C7EF3">
              <w:t>Контрол</w:t>
            </w:r>
            <w:r>
              <w:t>ь</w:t>
            </w:r>
            <w:r w:rsidRPr="004C7EF3">
              <w:t xml:space="preserve"> и управление доступ</w:t>
            </w:r>
            <w:r>
              <w:t>ом</w:t>
            </w:r>
          </w:p>
        </w:tc>
        <w:tc>
          <w:tcPr>
            <w:tcW w:w="1287" w:type="pct"/>
            <w:tcBorders>
              <w:top w:val="single" w:sz="4" w:space="0" w:color="auto"/>
              <w:left w:val="nil"/>
              <w:bottom w:val="single" w:sz="4" w:space="0" w:color="auto"/>
              <w:right w:val="single" w:sz="4" w:space="0" w:color="auto"/>
            </w:tcBorders>
          </w:tcPr>
          <w:p w:rsidR="002D35D8" w:rsidRPr="00177E40" w:rsidRDefault="002D35D8" w:rsidP="003327EA">
            <w:pPr>
              <w:jc w:val="center"/>
            </w:pPr>
          </w:p>
        </w:tc>
        <w:tc>
          <w:tcPr>
            <w:tcW w:w="694" w:type="pct"/>
            <w:tcBorders>
              <w:top w:val="single" w:sz="4" w:space="0" w:color="auto"/>
              <w:left w:val="single" w:sz="4" w:space="0" w:color="auto"/>
              <w:bottom w:val="single" w:sz="4" w:space="0" w:color="auto"/>
              <w:right w:val="single" w:sz="4" w:space="0" w:color="auto"/>
            </w:tcBorders>
          </w:tcPr>
          <w:p w:rsidR="002D35D8" w:rsidRPr="00177E40" w:rsidRDefault="002D35D8" w:rsidP="003327EA">
            <w:pPr>
              <w:jc w:val="center"/>
            </w:pPr>
            <w:r>
              <w:t>36</w:t>
            </w:r>
          </w:p>
        </w:tc>
        <w:tc>
          <w:tcPr>
            <w:tcW w:w="1006" w:type="pct"/>
            <w:tcBorders>
              <w:top w:val="single" w:sz="4" w:space="0" w:color="auto"/>
              <w:left w:val="single" w:sz="4" w:space="0" w:color="auto"/>
              <w:bottom w:val="single" w:sz="4" w:space="0" w:color="auto"/>
              <w:right w:val="single" w:sz="4" w:space="0" w:color="auto"/>
            </w:tcBorders>
            <w:noWrap/>
            <w:vAlign w:val="bottom"/>
          </w:tcPr>
          <w:p w:rsidR="002D35D8" w:rsidRPr="00177E40" w:rsidRDefault="002D35D8" w:rsidP="003327EA">
            <w:pPr>
              <w:jc w:val="center"/>
            </w:pPr>
          </w:p>
        </w:tc>
        <w:tc>
          <w:tcPr>
            <w:tcW w:w="845" w:type="pct"/>
            <w:tcBorders>
              <w:top w:val="single" w:sz="4" w:space="0" w:color="auto"/>
              <w:left w:val="single" w:sz="4" w:space="0" w:color="auto"/>
              <w:bottom w:val="single" w:sz="4" w:space="0" w:color="auto"/>
              <w:right w:val="single" w:sz="4" w:space="0" w:color="auto"/>
            </w:tcBorders>
          </w:tcPr>
          <w:p w:rsidR="002D35D8" w:rsidRPr="00177E40" w:rsidRDefault="002D35D8" w:rsidP="003327EA">
            <w:pPr>
              <w:jc w:val="center"/>
            </w:pPr>
          </w:p>
        </w:tc>
      </w:tr>
      <w:tr w:rsidR="002D35D8" w:rsidRPr="00177E40" w:rsidTr="00AE6AC7">
        <w:trPr>
          <w:trHeight w:val="20"/>
          <w:jc w:val="center"/>
        </w:trPr>
        <w:tc>
          <w:tcPr>
            <w:tcW w:w="1168" w:type="pct"/>
            <w:tcBorders>
              <w:top w:val="single" w:sz="4" w:space="0" w:color="auto"/>
              <w:left w:val="single" w:sz="4" w:space="0" w:color="auto"/>
              <w:bottom w:val="single" w:sz="4" w:space="0" w:color="auto"/>
              <w:right w:val="single" w:sz="4" w:space="0" w:color="auto"/>
            </w:tcBorders>
            <w:noWrap/>
            <w:vAlign w:val="center"/>
          </w:tcPr>
          <w:p w:rsidR="002D35D8" w:rsidRPr="004C7EF3" w:rsidRDefault="002D35D8" w:rsidP="006F740B">
            <w:pPr>
              <w:jc w:val="right"/>
            </w:pPr>
            <w:r w:rsidRPr="00177E40">
              <w:t>Итого:</w:t>
            </w:r>
          </w:p>
        </w:tc>
        <w:tc>
          <w:tcPr>
            <w:tcW w:w="1287" w:type="pct"/>
            <w:tcBorders>
              <w:top w:val="single" w:sz="4" w:space="0" w:color="auto"/>
              <w:left w:val="nil"/>
              <w:bottom w:val="single" w:sz="4" w:space="0" w:color="auto"/>
              <w:right w:val="single" w:sz="4" w:space="0" w:color="auto"/>
            </w:tcBorders>
          </w:tcPr>
          <w:p w:rsidR="002D35D8" w:rsidRPr="00177E40" w:rsidRDefault="002D35D8" w:rsidP="003327EA">
            <w:pPr>
              <w:jc w:val="center"/>
            </w:pPr>
          </w:p>
        </w:tc>
        <w:tc>
          <w:tcPr>
            <w:tcW w:w="694" w:type="pct"/>
            <w:tcBorders>
              <w:left w:val="single" w:sz="4" w:space="0" w:color="auto"/>
              <w:bottom w:val="single" w:sz="4" w:space="0" w:color="auto"/>
              <w:right w:val="single" w:sz="4" w:space="0" w:color="auto"/>
            </w:tcBorders>
          </w:tcPr>
          <w:p w:rsidR="002D35D8" w:rsidRPr="00177E40" w:rsidRDefault="00AE6AC7" w:rsidP="003327EA">
            <w:pPr>
              <w:jc w:val="center"/>
            </w:pPr>
            <w:r>
              <w:t>-</w:t>
            </w:r>
          </w:p>
        </w:tc>
        <w:tc>
          <w:tcPr>
            <w:tcW w:w="1006" w:type="pct"/>
            <w:tcBorders>
              <w:left w:val="single" w:sz="4" w:space="0" w:color="auto"/>
              <w:bottom w:val="single" w:sz="4" w:space="0" w:color="auto"/>
              <w:right w:val="single" w:sz="4" w:space="0" w:color="auto"/>
            </w:tcBorders>
            <w:noWrap/>
            <w:vAlign w:val="bottom"/>
          </w:tcPr>
          <w:p w:rsidR="002D35D8" w:rsidRPr="00177E40" w:rsidRDefault="002D35D8" w:rsidP="003327EA">
            <w:pPr>
              <w:jc w:val="center"/>
            </w:pPr>
          </w:p>
        </w:tc>
        <w:tc>
          <w:tcPr>
            <w:tcW w:w="845" w:type="pct"/>
            <w:tcBorders>
              <w:left w:val="single" w:sz="4" w:space="0" w:color="auto"/>
              <w:bottom w:val="single" w:sz="4" w:space="0" w:color="auto"/>
              <w:right w:val="single" w:sz="4" w:space="0" w:color="auto"/>
            </w:tcBorders>
          </w:tcPr>
          <w:p w:rsidR="002D35D8" w:rsidRPr="00177E40" w:rsidRDefault="00AE6AC7" w:rsidP="003327EA">
            <w:pPr>
              <w:jc w:val="center"/>
            </w:pPr>
            <w:r>
              <w:t>-</w:t>
            </w:r>
          </w:p>
        </w:tc>
      </w:tr>
    </w:tbl>
    <w:p w:rsidR="001E6E3D" w:rsidRPr="002D35D8" w:rsidRDefault="001E6E3D" w:rsidP="001E6E3D">
      <w:pPr>
        <w:ind w:firstLine="567"/>
        <w:jc w:val="both"/>
        <w:rPr>
          <w:b/>
          <w:sz w:val="28"/>
          <w:szCs w:val="28"/>
        </w:rPr>
      </w:pPr>
    </w:p>
    <w:p w:rsidR="002D35D8" w:rsidRPr="002D35D8" w:rsidRDefault="006C337B" w:rsidP="00E92044">
      <w:pPr>
        <w:pStyle w:val="afe"/>
        <w:jc w:val="both"/>
        <w:rPr>
          <w:szCs w:val="28"/>
        </w:rPr>
      </w:pPr>
      <w:r w:rsidRPr="002D35D8">
        <w:rPr>
          <w:szCs w:val="28"/>
        </w:rPr>
        <w:t xml:space="preserve">1. </w:t>
      </w:r>
      <w:r w:rsidR="00920C7F">
        <w:rPr>
          <w:szCs w:val="28"/>
        </w:rPr>
        <w:t>ИТОГО</w:t>
      </w:r>
      <w:r w:rsidR="002D35D8" w:rsidRPr="002D35D8">
        <w:rPr>
          <w:szCs w:val="28"/>
        </w:rPr>
        <w:t xml:space="preserve"> </w:t>
      </w:r>
      <w:r w:rsidR="00920C7F">
        <w:rPr>
          <w:szCs w:val="28"/>
        </w:rPr>
        <w:t xml:space="preserve">максимальная цена </w:t>
      </w:r>
      <w:r w:rsidR="002D35D8" w:rsidRPr="002D35D8">
        <w:rPr>
          <w:szCs w:val="28"/>
        </w:rPr>
        <w:t xml:space="preserve">договора </w:t>
      </w:r>
      <w:r w:rsidR="00920C7F" w:rsidRPr="002D35D8">
        <w:rPr>
          <w:szCs w:val="28"/>
        </w:rPr>
        <w:t>за период 36 (Тридцать шесть) календарных месяца с даты начала выполнения Работ, указанной в договоре</w:t>
      </w:r>
      <w:r w:rsidR="00920C7F">
        <w:rPr>
          <w:szCs w:val="28"/>
        </w:rPr>
        <w:t>,</w:t>
      </w:r>
      <w:r w:rsidR="00920C7F" w:rsidRPr="002D35D8">
        <w:rPr>
          <w:szCs w:val="28"/>
        </w:rPr>
        <w:t xml:space="preserve"> </w:t>
      </w:r>
      <w:r w:rsidR="002D35D8" w:rsidRPr="002D35D8">
        <w:rPr>
          <w:szCs w:val="28"/>
        </w:rPr>
        <w:t xml:space="preserve">составляет </w:t>
      </w:r>
      <w:r w:rsidR="002D35D8">
        <w:rPr>
          <w:szCs w:val="28"/>
        </w:rPr>
        <w:t>_________________________________________</w:t>
      </w:r>
      <w:r w:rsidR="002D35D8" w:rsidRPr="002D35D8">
        <w:rPr>
          <w:szCs w:val="28"/>
        </w:rPr>
        <w:t xml:space="preserve"> </w:t>
      </w:r>
      <w:r w:rsidR="00E92044">
        <w:rPr>
          <w:szCs w:val="28"/>
        </w:rPr>
        <w:t xml:space="preserve"> </w:t>
      </w:r>
      <w:r w:rsidR="00E92044" w:rsidRPr="00920C7F">
        <w:rPr>
          <w:i/>
          <w:sz w:val="24"/>
          <w:szCs w:val="24"/>
        </w:rPr>
        <w:t>(</w:t>
      </w:r>
      <w:r w:rsidR="00E92044">
        <w:rPr>
          <w:i/>
          <w:sz w:val="24"/>
          <w:szCs w:val="24"/>
        </w:rPr>
        <w:t xml:space="preserve">указывается </w:t>
      </w:r>
      <w:r w:rsidR="00E92044" w:rsidRPr="00920C7F">
        <w:rPr>
          <w:i/>
          <w:sz w:val="24"/>
          <w:szCs w:val="24"/>
        </w:rPr>
        <w:t>сумма по колонке [4]</w:t>
      </w:r>
      <w:r w:rsidR="00E92044">
        <w:rPr>
          <w:i/>
          <w:sz w:val="24"/>
          <w:szCs w:val="24"/>
        </w:rPr>
        <w:t xml:space="preserve"> </w:t>
      </w:r>
      <w:r w:rsidR="00E92044" w:rsidRPr="00920C7F">
        <w:rPr>
          <w:i/>
          <w:sz w:val="24"/>
          <w:szCs w:val="24"/>
        </w:rPr>
        <w:t>строк</w:t>
      </w:r>
      <w:r w:rsidR="00E92044">
        <w:rPr>
          <w:i/>
          <w:sz w:val="24"/>
          <w:szCs w:val="24"/>
        </w:rPr>
        <w:t>и</w:t>
      </w:r>
      <w:r w:rsidR="00E92044" w:rsidRPr="00920C7F">
        <w:rPr>
          <w:i/>
          <w:sz w:val="24"/>
          <w:szCs w:val="24"/>
        </w:rPr>
        <w:t xml:space="preserve"> </w:t>
      </w:r>
      <w:r w:rsidR="00E92044">
        <w:rPr>
          <w:i/>
          <w:sz w:val="24"/>
          <w:szCs w:val="24"/>
        </w:rPr>
        <w:t>«</w:t>
      </w:r>
      <w:r w:rsidR="00E92044" w:rsidRPr="00920C7F">
        <w:rPr>
          <w:i/>
          <w:sz w:val="24"/>
          <w:szCs w:val="24"/>
        </w:rPr>
        <w:t>Итого</w:t>
      </w:r>
      <w:r w:rsidR="00E92044">
        <w:rPr>
          <w:i/>
          <w:sz w:val="24"/>
          <w:szCs w:val="24"/>
        </w:rPr>
        <w:t>»</w:t>
      </w:r>
      <w:r w:rsidR="00E92044" w:rsidRPr="00920C7F">
        <w:rPr>
          <w:i/>
          <w:sz w:val="24"/>
          <w:szCs w:val="24"/>
        </w:rPr>
        <w:t xml:space="preserve"> таблицы финансово</w:t>
      </w:r>
      <w:r w:rsidR="00E92044">
        <w:rPr>
          <w:i/>
          <w:sz w:val="24"/>
          <w:szCs w:val="24"/>
        </w:rPr>
        <w:t>-</w:t>
      </w:r>
      <w:r w:rsidR="00E92044" w:rsidRPr="00920C7F">
        <w:rPr>
          <w:i/>
          <w:sz w:val="24"/>
          <w:szCs w:val="24"/>
        </w:rPr>
        <w:t>коммерческого предложения</w:t>
      </w:r>
      <w:r w:rsidR="00E92044">
        <w:rPr>
          <w:i/>
          <w:sz w:val="24"/>
          <w:szCs w:val="24"/>
        </w:rPr>
        <w:t>, увеличенная на 3 200 000 рублей</w:t>
      </w:r>
      <w:r w:rsidR="00E92044" w:rsidRPr="00920C7F">
        <w:rPr>
          <w:i/>
          <w:sz w:val="24"/>
          <w:szCs w:val="24"/>
        </w:rPr>
        <w:t>)</w:t>
      </w:r>
      <w:r w:rsidR="00E92044">
        <w:rPr>
          <w:i/>
          <w:sz w:val="24"/>
          <w:szCs w:val="24"/>
        </w:rPr>
        <w:t xml:space="preserve"> </w:t>
      </w:r>
      <w:r w:rsidR="002D35D8" w:rsidRPr="002D35D8">
        <w:rPr>
          <w:szCs w:val="28"/>
        </w:rPr>
        <w:t>с учетом стоимости всех налогов</w:t>
      </w:r>
      <w:r w:rsidR="00E92044">
        <w:rPr>
          <w:szCs w:val="28"/>
        </w:rPr>
        <w:t xml:space="preserve"> </w:t>
      </w:r>
      <w:r w:rsidR="00E92044" w:rsidRPr="002D35D8">
        <w:rPr>
          <w:szCs w:val="28"/>
        </w:rPr>
        <w:t>(</w:t>
      </w:r>
      <w:r w:rsidR="00E92044">
        <w:rPr>
          <w:szCs w:val="28"/>
        </w:rPr>
        <w:t xml:space="preserve">кроме </w:t>
      </w:r>
      <w:r w:rsidR="00E92044" w:rsidRPr="002D35D8">
        <w:rPr>
          <w:szCs w:val="28"/>
        </w:rPr>
        <w:t>НДС)</w:t>
      </w:r>
      <w:r w:rsidR="002D35D8" w:rsidRPr="002D35D8">
        <w:rPr>
          <w:szCs w:val="28"/>
        </w:rPr>
        <w:t>, сборов и  иных платежей</w:t>
      </w:r>
      <w:r w:rsidR="00E92044">
        <w:rPr>
          <w:szCs w:val="28"/>
        </w:rPr>
        <w:t>, а также всех расходов, связанных с выполнением Работ</w:t>
      </w:r>
      <w:r w:rsidR="002D35D8" w:rsidRPr="002D35D8">
        <w:rPr>
          <w:szCs w:val="28"/>
        </w:rPr>
        <w:t>.</w:t>
      </w:r>
    </w:p>
    <w:p w:rsidR="002D35D8" w:rsidRPr="002D35D8" w:rsidRDefault="002D35D8" w:rsidP="002D35D8">
      <w:pPr>
        <w:pStyle w:val="19"/>
        <w:widowControl w:val="0"/>
        <w:ind w:firstLine="284"/>
        <w:rPr>
          <w:szCs w:val="28"/>
        </w:rPr>
      </w:pPr>
      <w:r w:rsidRPr="002D35D8">
        <w:rPr>
          <w:szCs w:val="28"/>
        </w:rPr>
        <w:t xml:space="preserve">Из них: </w:t>
      </w:r>
    </w:p>
    <w:p w:rsidR="00B71EBA" w:rsidRPr="00E04A50" w:rsidRDefault="002D35D8" w:rsidP="00681EDB">
      <w:pPr>
        <w:pStyle w:val="afe"/>
        <w:jc w:val="both"/>
        <w:rPr>
          <w:szCs w:val="28"/>
        </w:rPr>
      </w:pPr>
      <w:r>
        <w:rPr>
          <w:szCs w:val="28"/>
        </w:rPr>
        <w:t xml:space="preserve">- </w:t>
      </w:r>
      <w:r w:rsidR="00B71EBA" w:rsidRPr="00E04A50">
        <w:rPr>
          <w:szCs w:val="28"/>
        </w:rPr>
        <w:t>стоимость технического обслуживания оборудования Систем</w:t>
      </w:r>
      <w:r w:rsidR="00E04A50">
        <w:rPr>
          <w:szCs w:val="28"/>
        </w:rPr>
        <w:t>,</w:t>
      </w:r>
      <w:r w:rsidR="00B71EBA" w:rsidRPr="00E04A50">
        <w:rPr>
          <w:szCs w:val="28"/>
        </w:rPr>
        <w:t xml:space="preserve"> включа</w:t>
      </w:r>
      <w:r w:rsidR="00E04A50">
        <w:rPr>
          <w:szCs w:val="28"/>
        </w:rPr>
        <w:t>я</w:t>
      </w:r>
      <w:r w:rsidR="00B71EBA" w:rsidRPr="00E04A50">
        <w:rPr>
          <w:szCs w:val="28"/>
        </w:rPr>
        <w:t xml:space="preserve"> стоимость работ по ремонту, стоимость расходных материалов, инструментов и средств необходимых для выполнения работ, стоимость гарантийного обслуживания и гарантийного ремонта замененного при ремонте оборудования, включая возможную его замену, необходимых для выполнения работ по договору</w:t>
      </w:r>
      <w:r w:rsidR="00E04A50">
        <w:rPr>
          <w:szCs w:val="28"/>
        </w:rPr>
        <w:t xml:space="preserve"> _________________________________________________________</w:t>
      </w:r>
      <w:r w:rsidR="00B71EBA" w:rsidRPr="00E04A50">
        <w:rPr>
          <w:szCs w:val="28"/>
        </w:rPr>
        <w:t xml:space="preserve">, </w:t>
      </w:r>
      <w:r w:rsidR="00E04A50" w:rsidRPr="00920C7F">
        <w:rPr>
          <w:i/>
          <w:sz w:val="24"/>
          <w:szCs w:val="24"/>
        </w:rPr>
        <w:t>(</w:t>
      </w:r>
      <w:r w:rsidR="00920C7F">
        <w:rPr>
          <w:i/>
          <w:sz w:val="24"/>
          <w:szCs w:val="24"/>
        </w:rPr>
        <w:t xml:space="preserve">указывается </w:t>
      </w:r>
      <w:r w:rsidR="00920C7F" w:rsidRPr="00920C7F">
        <w:rPr>
          <w:i/>
          <w:sz w:val="24"/>
          <w:szCs w:val="24"/>
        </w:rPr>
        <w:t xml:space="preserve">сумма </w:t>
      </w:r>
      <w:r w:rsidR="00920C7F">
        <w:rPr>
          <w:i/>
          <w:sz w:val="24"/>
          <w:szCs w:val="24"/>
        </w:rPr>
        <w:t>(</w:t>
      </w:r>
      <w:r w:rsidR="00920C7F" w:rsidRPr="00920C7F">
        <w:rPr>
          <w:i/>
          <w:sz w:val="24"/>
          <w:szCs w:val="24"/>
        </w:rPr>
        <w:t>не более 7 800</w:t>
      </w:r>
      <w:r w:rsidR="00E92044">
        <w:rPr>
          <w:i/>
          <w:sz w:val="24"/>
          <w:szCs w:val="24"/>
        </w:rPr>
        <w:t> </w:t>
      </w:r>
      <w:r w:rsidR="00920C7F" w:rsidRPr="00920C7F">
        <w:rPr>
          <w:i/>
          <w:sz w:val="24"/>
          <w:szCs w:val="24"/>
        </w:rPr>
        <w:t>000</w:t>
      </w:r>
      <w:r w:rsidR="00E92044">
        <w:rPr>
          <w:i/>
          <w:sz w:val="24"/>
          <w:szCs w:val="24"/>
        </w:rPr>
        <w:t xml:space="preserve"> рублей)</w:t>
      </w:r>
      <w:r w:rsidR="00920C7F">
        <w:rPr>
          <w:i/>
          <w:sz w:val="24"/>
          <w:szCs w:val="24"/>
        </w:rPr>
        <w:t xml:space="preserve"> </w:t>
      </w:r>
      <w:r w:rsidR="00920C7F" w:rsidRPr="00920C7F">
        <w:rPr>
          <w:i/>
          <w:sz w:val="24"/>
          <w:szCs w:val="24"/>
        </w:rPr>
        <w:t>по колонке [4]</w:t>
      </w:r>
      <w:r w:rsidR="00920C7F">
        <w:rPr>
          <w:i/>
          <w:sz w:val="24"/>
          <w:szCs w:val="24"/>
        </w:rPr>
        <w:t xml:space="preserve"> </w:t>
      </w:r>
      <w:r w:rsidR="00920C7F" w:rsidRPr="00920C7F">
        <w:rPr>
          <w:i/>
          <w:sz w:val="24"/>
          <w:szCs w:val="24"/>
        </w:rPr>
        <w:t>строк</w:t>
      </w:r>
      <w:r w:rsidR="00920C7F">
        <w:rPr>
          <w:i/>
          <w:sz w:val="24"/>
          <w:szCs w:val="24"/>
        </w:rPr>
        <w:t>и</w:t>
      </w:r>
      <w:r w:rsidR="00920C7F" w:rsidRPr="00920C7F">
        <w:rPr>
          <w:i/>
          <w:sz w:val="24"/>
          <w:szCs w:val="24"/>
        </w:rPr>
        <w:t xml:space="preserve"> </w:t>
      </w:r>
      <w:r w:rsidR="00920C7F">
        <w:rPr>
          <w:i/>
          <w:sz w:val="24"/>
          <w:szCs w:val="24"/>
        </w:rPr>
        <w:t>«</w:t>
      </w:r>
      <w:r w:rsidR="00920C7F" w:rsidRPr="00920C7F">
        <w:rPr>
          <w:i/>
          <w:sz w:val="24"/>
          <w:szCs w:val="24"/>
        </w:rPr>
        <w:t>Итого</w:t>
      </w:r>
      <w:r w:rsidR="00920C7F">
        <w:rPr>
          <w:i/>
          <w:sz w:val="24"/>
          <w:szCs w:val="24"/>
        </w:rPr>
        <w:t>»</w:t>
      </w:r>
      <w:r w:rsidR="00920C7F" w:rsidRPr="00920C7F">
        <w:rPr>
          <w:i/>
          <w:sz w:val="24"/>
          <w:szCs w:val="24"/>
        </w:rPr>
        <w:t xml:space="preserve"> таблицы финансово</w:t>
      </w:r>
      <w:r w:rsidR="00920C7F">
        <w:rPr>
          <w:i/>
          <w:sz w:val="24"/>
          <w:szCs w:val="24"/>
        </w:rPr>
        <w:t>-</w:t>
      </w:r>
      <w:r w:rsidR="00920C7F" w:rsidRPr="00920C7F">
        <w:rPr>
          <w:i/>
          <w:sz w:val="24"/>
          <w:szCs w:val="24"/>
        </w:rPr>
        <w:t>коммерческого предложения)</w:t>
      </w:r>
      <w:r w:rsidR="00B71EBA" w:rsidRPr="00920C7F">
        <w:rPr>
          <w:i/>
          <w:sz w:val="24"/>
          <w:szCs w:val="24"/>
        </w:rPr>
        <w:t>;</w:t>
      </w:r>
      <w:r w:rsidR="00B71EBA" w:rsidRPr="00E04A50">
        <w:rPr>
          <w:szCs w:val="28"/>
        </w:rPr>
        <w:t xml:space="preserve"> </w:t>
      </w:r>
    </w:p>
    <w:p w:rsidR="00B71EBA" w:rsidRPr="00E04A50" w:rsidRDefault="002D35D8" w:rsidP="00B71EBA">
      <w:pPr>
        <w:pStyle w:val="19"/>
        <w:widowControl w:val="0"/>
        <w:ind w:firstLine="709"/>
        <w:rPr>
          <w:szCs w:val="28"/>
        </w:rPr>
      </w:pPr>
      <w:r>
        <w:rPr>
          <w:szCs w:val="28"/>
        </w:rPr>
        <w:t>- с</w:t>
      </w:r>
      <w:r w:rsidR="00B71EBA" w:rsidRPr="00E04A50">
        <w:rPr>
          <w:szCs w:val="28"/>
        </w:rPr>
        <w:t>тоимость оборудования, подлежащего замене при ремонте Систем, включа</w:t>
      </w:r>
      <w:r w:rsidR="00E04A50">
        <w:rPr>
          <w:szCs w:val="28"/>
        </w:rPr>
        <w:t>я</w:t>
      </w:r>
      <w:r w:rsidR="00B71EBA" w:rsidRPr="00E04A50">
        <w:rPr>
          <w:szCs w:val="28"/>
        </w:rPr>
        <w:t xml:space="preserve"> стоимость его доставки на объект Заказчика не </w:t>
      </w:r>
      <w:r w:rsidR="00E04A50">
        <w:rPr>
          <w:szCs w:val="28"/>
        </w:rPr>
        <w:t>более</w:t>
      </w:r>
      <w:r w:rsidR="00B71EBA" w:rsidRPr="00E04A50">
        <w:rPr>
          <w:szCs w:val="28"/>
        </w:rPr>
        <w:t xml:space="preserve"> 3 200 000 (Три миллиона двести тысяч) рублей. </w:t>
      </w:r>
    </w:p>
    <w:p w:rsidR="006C337B" w:rsidRDefault="00E92044" w:rsidP="00D569C6">
      <w:pPr>
        <w:pStyle w:val="afe"/>
        <w:jc w:val="both"/>
        <w:rPr>
          <w:szCs w:val="28"/>
        </w:rPr>
      </w:pPr>
      <w:r>
        <w:rPr>
          <w:szCs w:val="28"/>
        </w:rPr>
        <w:t>В</w:t>
      </w:r>
      <w:r w:rsidR="006C337B" w:rsidRPr="006C337B">
        <w:rPr>
          <w:szCs w:val="28"/>
        </w:rPr>
        <w:t xml:space="preserve">ыполнение </w:t>
      </w:r>
      <w:r>
        <w:rPr>
          <w:szCs w:val="28"/>
        </w:rPr>
        <w:t>Р</w:t>
      </w:r>
      <w:r w:rsidR="006C337B" w:rsidRPr="006C337B">
        <w:rPr>
          <w:szCs w:val="28"/>
        </w:rPr>
        <w:t xml:space="preserve">абот, оказание услуг) облагается НДС по ставке ____%, размер которого составляет ________/ НДС не облагается </w:t>
      </w:r>
      <w:r w:rsidR="006C337B" w:rsidRPr="00E92044">
        <w:rPr>
          <w:i/>
          <w:sz w:val="24"/>
          <w:szCs w:val="24"/>
        </w:rPr>
        <w:t>(указать необходимое)</w:t>
      </w:r>
      <w:r w:rsidR="006C337B" w:rsidRPr="006C337B">
        <w:rPr>
          <w:szCs w:val="28"/>
        </w:rPr>
        <w:t>.</w:t>
      </w:r>
    </w:p>
    <w:p w:rsidR="000954FB" w:rsidRDefault="000954FB" w:rsidP="00D569C6">
      <w:pPr>
        <w:pStyle w:val="afe"/>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E92044"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w:t>
      </w:r>
      <w:r w:rsidRPr="00E92044">
        <w:rPr>
          <w:szCs w:val="28"/>
        </w:rPr>
        <w:t>обязательство</w:t>
      </w:r>
      <w:r w:rsidR="00E92044" w:rsidRPr="00E92044">
        <w:rPr>
          <w:szCs w:val="28"/>
        </w:rPr>
        <w:t xml:space="preserve"> выполнить Р</w:t>
      </w:r>
      <w:r w:rsidRPr="00E92044">
        <w:rPr>
          <w:szCs w:val="28"/>
        </w:rPr>
        <w:t>аботы в</w:t>
      </w:r>
      <w:r w:rsidR="00E92044" w:rsidRPr="00E92044">
        <w:rPr>
          <w:szCs w:val="28"/>
        </w:rPr>
        <w:t xml:space="preserve"> </w:t>
      </w:r>
      <w:r w:rsidR="00E92044">
        <w:rPr>
          <w:szCs w:val="28"/>
        </w:rPr>
        <w:t>полном соответствии</w:t>
      </w:r>
      <w:r w:rsidRPr="00E92044">
        <w:rPr>
          <w:szCs w:val="28"/>
        </w:rPr>
        <w:t xml:space="preserve"> с требованиями документации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E92044">
      <w:pPr>
        <w:pStyle w:val="afe"/>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w:t>
      </w:r>
      <w:r w:rsidR="00E92044">
        <w:rPr>
          <w:szCs w:val="28"/>
        </w:rPr>
        <w:t>договор может быть заключен с</w:t>
      </w:r>
      <w:r w:rsidRPr="00205668">
        <w:rPr>
          <w:szCs w:val="28"/>
        </w:rPr>
        <w:t xml:space="preserve"> друг</w:t>
      </w:r>
      <w:r w:rsidR="00E92044">
        <w:rPr>
          <w:szCs w:val="28"/>
        </w:rPr>
        <w:t>им</w:t>
      </w:r>
      <w:r w:rsidRPr="00205668">
        <w:rPr>
          <w:szCs w:val="28"/>
        </w:rPr>
        <w:t xml:space="preserve"> </w:t>
      </w:r>
      <w:r>
        <w:rPr>
          <w:szCs w:val="28"/>
        </w:rPr>
        <w:t>у</w:t>
      </w:r>
      <w:r w:rsidRPr="00205668">
        <w:rPr>
          <w:szCs w:val="28"/>
        </w:rPr>
        <w:t>частник</w:t>
      </w:r>
      <w:r w:rsidR="00E92044">
        <w:rPr>
          <w:szCs w:val="28"/>
        </w:rPr>
        <w:t>ом</w:t>
      </w:r>
      <w:r w:rsidRPr="00205668">
        <w:rPr>
          <w:szCs w:val="28"/>
        </w:rPr>
        <w:t>.</w:t>
      </w:r>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1E6E3D">
      <w:pPr>
        <w:pStyle w:val="afe"/>
        <w:jc w:val="both"/>
      </w:pPr>
    </w:p>
    <w:p w:rsidR="00384D19" w:rsidRDefault="00384D19" w:rsidP="001E6E3D">
      <w:pPr>
        <w:pStyle w:val="afe"/>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e"/>
        <w:jc w:val="both"/>
        <w:rPr>
          <w:szCs w:val="28"/>
        </w:rPr>
      </w:pPr>
    </w:p>
    <w:p w:rsidR="000954FB" w:rsidRDefault="000954FB" w:rsidP="000954FB">
      <w:pPr>
        <w:pStyle w:val="afb"/>
        <w:ind w:firstLine="0"/>
        <w:jc w:val="left"/>
        <w:rPr>
          <w:rFonts w:eastAsia="Times New Roman"/>
          <w:sz w:val="28"/>
          <w:szCs w:val="28"/>
        </w:rPr>
      </w:pPr>
    </w:p>
    <w:p w:rsidR="00D569C6" w:rsidRDefault="00D569C6">
      <w:pPr>
        <w:suppressAutoHyphens w:val="0"/>
        <w:rPr>
          <w:sz w:val="28"/>
        </w:rPr>
      </w:pPr>
      <w:r>
        <w:rPr>
          <w:sz w:val="28"/>
        </w:rPr>
        <w:br w:type="page"/>
      </w:r>
    </w:p>
    <w:p w:rsidR="00343F22" w:rsidRDefault="00343F22">
      <w:pPr>
        <w:suppressAutoHyphens w:val="0"/>
        <w:rPr>
          <w:sz w:val="28"/>
        </w:rPr>
      </w:pPr>
    </w:p>
    <w:p w:rsidR="00C72A04" w:rsidRPr="00C72A04" w:rsidRDefault="00C72A04" w:rsidP="00C72A04">
      <w:pPr>
        <w:keepNext/>
        <w:jc w:val="right"/>
        <w:outlineLvl w:val="1"/>
        <w:rPr>
          <w:rFonts w:cs="Arial"/>
          <w:bCs/>
          <w:i/>
          <w:iCs/>
          <w:sz w:val="28"/>
          <w:szCs w:val="28"/>
        </w:rPr>
      </w:pPr>
      <w:r w:rsidRPr="00C72A04">
        <w:rPr>
          <w:bCs/>
          <w:sz w:val="28"/>
          <w:szCs w:val="28"/>
        </w:rPr>
        <w:t>Приложение № 4</w:t>
      </w:r>
    </w:p>
    <w:p w:rsidR="00C72A04" w:rsidRPr="00C72A04" w:rsidRDefault="00C72A04" w:rsidP="00C72A04">
      <w:pPr>
        <w:keepNext/>
        <w:jc w:val="right"/>
        <w:outlineLvl w:val="1"/>
        <w:rPr>
          <w:rFonts w:cs="Arial"/>
          <w:bCs/>
          <w:i/>
          <w:iCs/>
          <w:sz w:val="28"/>
          <w:szCs w:val="28"/>
        </w:rPr>
      </w:pPr>
      <w:r w:rsidRPr="00C72A04">
        <w:rPr>
          <w:bCs/>
          <w:sz w:val="28"/>
          <w:szCs w:val="28"/>
        </w:rPr>
        <w:t>к документации о закупке</w:t>
      </w:r>
    </w:p>
    <w:p w:rsidR="00C72A04" w:rsidRPr="00C72A04" w:rsidRDefault="00C72A04" w:rsidP="00C72A04">
      <w:pPr>
        <w:rPr>
          <w:rFonts w:eastAsia="MS Mincho"/>
          <w:sz w:val="28"/>
          <w:szCs w:val="28"/>
        </w:rPr>
      </w:pPr>
    </w:p>
    <w:p w:rsidR="00C72A04" w:rsidRPr="00C72A04" w:rsidRDefault="00C72A04" w:rsidP="00C72A04">
      <w:pPr>
        <w:jc w:val="center"/>
        <w:rPr>
          <w:b/>
          <w:bCs/>
          <w:sz w:val="28"/>
          <w:szCs w:val="28"/>
        </w:rPr>
      </w:pPr>
      <w:r w:rsidRPr="00C72A04">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C72A04" w:rsidRPr="00C72A04" w:rsidRDefault="00C72A04" w:rsidP="00C72A04">
      <w:pPr>
        <w:jc w:val="center"/>
        <w:rPr>
          <w:i/>
        </w:rPr>
      </w:pPr>
      <w:r w:rsidRPr="00C72A04">
        <w:rPr>
          <w:i/>
        </w:rPr>
        <w:t xml:space="preserve">                                                           (наименование претендента)</w:t>
      </w:r>
    </w:p>
    <w:tbl>
      <w:tblPr>
        <w:tblpPr w:leftFromText="180" w:rightFromText="180" w:vertAnchor="text" w:horzAnchor="margin" w:tblpXSpec="center" w:tblpY="13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07"/>
        <w:gridCol w:w="2665"/>
        <w:gridCol w:w="1735"/>
        <w:gridCol w:w="2958"/>
      </w:tblGrid>
      <w:tr w:rsidR="001D0DF7" w:rsidRPr="00C72A04" w:rsidTr="001D0DF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r w:rsidRPr="00C72A04">
              <w:t>№№</w:t>
            </w:r>
          </w:p>
        </w:tc>
        <w:tc>
          <w:tcPr>
            <w:tcW w:w="0" w:type="auto"/>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r w:rsidRPr="00C72A04">
              <w:t>Дата и номер договора</w:t>
            </w:r>
            <w:r w:rsidRPr="00C72A04">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1D0DF7" w:rsidRPr="00C72A04" w:rsidRDefault="001D0DF7" w:rsidP="006C337B">
            <w:pPr>
              <w:jc w:val="center"/>
            </w:pPr>
            <w:r w:rsidRPr="00C72A04">
              <w:t xml:space="preserve">Предмет договора (указываются только договоры по предмету Открытого конкурса в соответствии с подпунктом </w:t>
            </w:r>
            <w:r>
              <w:t>1</w:t>
            </w:r>
            <w:r w:rsidRPr="00C72A04">
              <w:t>.</w:t>
            </w:r>
            <w:r>
              <w:t>5</w:t>
            </w:r>
            <w:r w:rsidRPr="00C72A04">
              <w:t xml:space="preserve"> части</w:t>
            </w:r>
            <w:r>
              <w:t xml:space="preserve"> 1</w:t>
            </w:r>
            <w:r w:rsidRPr="00C72A04">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r w:rsidRPr="00C72A0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r w:rsidRPr="00C72A04">
              <w:t xml:space="preserve"> Сумма стоимости оказанных услуг по договору, без учета НДС, руб.</w:t>
            </w:r>
          </w:p>
        </w:tc>
      </w:tr>
      <w:tr w:rsidR="001D0DF7" w:rsidRPr="00C72A04" w:rsidTr="001D0DF7">
        <w:trPr>
          <w:trHeight w:val="274"/>
        </w:trPr>
        <w:tc>
          <w:tcPr>
            <w:tcW w:w="0" w:type="auto"/>
            <w:tcBorders>
              <w:top w:val="single" w:sz="4" w:space="0" w:color="auto"/>
              <w:left w:val="single" w:sz="4" w:space="0" w:color="auto"/>
              <w:bottom w:val="single" w:sz="4" w:space="0" w:color="auto"/>
              <w:right w:val="single" w:sz="4" w:space="0" w:color="auto"/>
            </w:tcBorders>
          </w:tcPr>
          <w:p w:rsidR="001D0DF7" w:rsidRPr="00C72A04" w:rsidRDefault="001D0DF7" w:rsidP="00C72A04">
            <w:r w:rsidRPr="00C72A04">
              <w:t>1.</w:t>
            </w:r>
          </w:p>
        </w:tc>
        <w:tc>
          <w:tcPr>
            <w:tcW w:w="0" w:type="auto"/>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p>
        </w:tc>
        <w:tc>
          <w:tcPr>
            <w:tcW w:w="2665" w:type="dxa"/>
            <w:tcBorders>
              <w:top w:val="single" w:sz="4" w:space="0" w:color="auto"/>
              <w:left w:val="single" w:sz="4" w:space="0" w:color="auto"/>
              <w:bottom w:val="single" w:sz="4" w:space="0" w:color="auto"/>
              <w:right w:val="single" w:sz="4" w:space="0" w:color="auto"/>
            </w:tcBorders>
          </w:tcPr>
          <w:p w:rsidR="001D0DF7" w:rsidRPr="00C72A04" w:rsidRDefault="001D0DF7" w:rsidP="00C72A04"/>
        </w:tc>
        <w:tc>
          <w:tcPr>
            <w:tcW w:w="1735" w:type="dxa"/>
            <w:tcBorders>
              <w:top w:val="single" w:sz="4" w:space="0" w:color="auto"/>
              <w:left w:val="single" w:sz="4" w:space="0" w:color="auto"/>
              <w:bottom w:val="single" w:sz="4" w:space="0" w:color="auto"/>
              <w:right w:val="single" w:sz="4" w:space="0" w:color="auto"/>
            </w:tcBorders>
          </w:tcPr>
          <w:p w:rsidR="001D0DF7" w:rsidRPr="00C72A04" w:rsidRDefault="001D0DF7" w:rsidP="00C72A04"/>
        </w:tc>
        <w:tc>
          <w:tcPr>
            <w:tcW w:w="0" w:type="auto"/>
            <w:tcBorders>
              <w:top w:val="single" w:sz="4" w:space="0" w:color="auto"/>
              <w:left w:val="single" w:sz="4" w:space="0" w:color="auto"/>
              <w:bottom w:val="single" w:sz="4" w:space="0" w:color="auto"/>
              <w:right w:val="single" w:sz="4" w:space="0" w:color="auto"/>
            </w:tcBorders>
          </w:tcPr>
          <w:p w:rsidR="001D0DF7" w:rsidRPr="00C72A04" w:rsidRDefault="001D0DF7" w:rsidP="00C72A04"/>
        </w:tc>
      </w:tr>
      <w:tr w:rsidR="001D0DF7" w:rsidRPr="00C72A04" w:rsidTr="001D0DF7">
        <w:trPr>
          <w:trHeight w:val="262"/>
        </w:trPr>
        <w:tc>
          <w:tcPr>
            <w:tcW w:w="0" w:type="auto"/>
            <w:tcBorders>
              <w:top w:val="single" w:sz="4" w:space="0" w:color="auto"/>
              <w:left w:val="single" w:sz="4" w:space="0" w:color="auto"/>
              <w:bottom w:val="single" w:sz="4" w:space="0" w:color="auto"/>
              <w:right w:val="single" w:sz="4" w:space="0" w:color="auto"/>
            </w:tcBorders>
          </w:tcPr>
          <w:p w:rsidR="001D0DF7" w:rsidRPr="00C72A04" w:rsidRDefault="001D0DF7" w:rsidP="00C72A04">
            <w:r w:rsidRPr="00C72A04">
              <w:t>2.</w:t>
            </w:r>
          </w:p>
        </w:tc>
        <w:tc>
          <w:tcPr>
            <w:tcW w:w="0" w:type="auto"/>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p>
        </w:tc>
        <w:tc>
          <w:tcPr>
            <w:tcW w:w="2665" w:type="dxa"/>
            <w:tcBorders>
              <w:top w:val="single" w:sz="4" w:space="0" w:color="auto"/>
              <w:left w:val="single" w:sz="4" w:space="0" w:color="auto"/>
              <w:bottom w:val="single" w:sz="4" w:space="0" w:color="auto"/>
              <w:right w:val="single" w:sz="4" w:space="0" w:color="auto"/>
            </w:tcBorders>
          </w:tcPr>
          <w:p w:rsidR="001D0DF7" w:rsidRPr="00C72A04" w:rsidRDefault="001D0DF7" w:rsidP="00C72A04"/>
        </w:tc>
        <w:tc>
          <w:tcPr>
            <w:tcW w:w="1735" w:type="dxa"/>
            <w:tcBorders>
              <w:top w:val="single" w:sz="4" w:space="0" w:color="auto"/>
              <w:left w:val="single" w:sz="4" w:space="0" w:color="auto"/>
              <w:bottom w:val="single" w:sz="4" w:space="0" w:color="auto"/>
              <w:right w:val="single" w:sz="4" w:space="0" w:color="auto"/>
            </w:tcBorders>
          </w:tcPr>
          <w:p w:rsidR="001D0DF7" w:rsidRPr="00C72A04" w:rsidRDefault="001D0DF7" w:rsidP="00C72A04"/>
        </w:tc>
        <w:tc>
          <w:tcPr>
            <w:tcW w:w="0" w:type="auto"/>
            <w:tcBorders>
              <w:top w:val="single" w:sz="4" w:space="0" w:color="auto"/>
              <w:left w:val="single" w:sz="4" w:space="0" w:color="auto"/>
              <w:bottom w:val="single" w:sz="4" w:space="0" w:color="auto"/>
              <w:right w:val="single" w:sz="4" w:space="0" w:color="auto"/>
            </w:tcBorders>
          </w:tcPr>
          <w:p w:rsidR="001D0DF7" w:rsidRPr="00C72A04" w:rsidRDefault="001D0DF7" w:rsidP="00C72A04"/>
        </w:tc>
      </w:tr>
      <w:tr w:rsidR="001D0DF7" w:rsidRPr="00C72A04" w:rsidTr="001D0DF7">
        <w:trPr>
          <w:trHeight w:val="207"/>
        </w:trPr>
        <w:tc>
          <w:tcPr>
            <w:tcW w:w="0" w:type="auto"/>
            <w:tcBorders>
              <w:top w:val="single" w:sz="4" w:space="0" w:color="auto"/>
              <w:left w:val="single" w:sz="4" w:space="0" w:color="auto"/>
              <w:bottom w:val="single" w:sz="4" w:space="0" w:color="auto"/>
              <w:right w:val="single" w:sz="4" w:space="0" w:color="auto"/>
            </w:tcBorders>
          </w:tcPr>
          <w:p w:rsidR="001D0DF7" w:rsidRPr="00C72A04" w:rsidRDefault="001D0DF7" w:rsidP="00C72A04"/>
        </w:tc>
        <w:tc>
          <w:tcPr>
            <w:tcW w:w="0" w:type="auto"/>
            <w:gridSpan w:val="3"/>
            <w:tcBorders>
              <w:top w:val="single" w:sz="4" w:space="0" w:color="auto"/>
              <w:left w:val="single" w:sz="4" w:space="0" w:color="auto"/>
              <w:bottom w:val="single" w:sz="4" w:space="0" w:color="auto"/>
              <w:right w:val="single" w:sz="4" w:space="0" w:color="auto"/>
            </w:tcBorders>
            <w:vAlign w:val="center"/>
          </w:tcPr>
          <w:p w:rsidR="001D0DF7" w:rsidRPr="00C72A04" w:rsidRDefault="001D0DF7" w:rsidP="00C72A04">
            <w:pPr>
              <w:jc w:val="center"/>
            </w:pPr>
            <w:r w:rsidRPr="00C72A04">
              <w:t>Итого:</w:t>
            </w:r>
          </w:p>
        </w:tc>
        <w:tc>
          <w:tcPr>
            <w:tcW w:w="0" w:type="auto"/>
            <w:tcBorders>
              <w:top w:val="single" w:sz="4" w:space="0" w:color="auto"/>
              <w:left w:val="single" w:sz="4" w:space="0" w:color="auto"/>
              <w:bottom w:val="single" w:sz="4" w:space="0" w:color="auto"/>
              <w:right w:val="single" w:sz="4" w:space="0" w:color="auto"/>
            </w:tcBorders>
          </w:tcPr>
          <w:p w:rsidR="001D0DF7" w:rsidRPr="00C72A04" w:rsidRDefault="001D0DF7" w:rsidP="00C72A04"/>
        </w:tc>
      </w:tr>
    </w:tbl>
    <w:p w:rsidR="00C72A04" w:rsidRPr="00C72A04" w:rsidRDefault="00C72A04" w:rsidP="00C72A04">
      <w:pPr>
        <w:jc w:val="center"/>
      </w:pPr>
    </w:p>
    <w:p w:rsidR="00C72A04" w:rsidRPr="00C72A04" w:rsidRDefault="00C72A04" w:rsidP="00C72A04">
      <w:r w:rsidRPr="00C72A04">
        <w:t>Приложение: 1. копия договора на ____ листах.</w:t>
      </w:r>
    </w:p>
    <w:p w:rsidR="00C72A04" w:rsidRPr="00C72A04" w:rsidRDefault="00C72A04" w:rsidP="00C72A04">
      <w:r w:rsidRPr="00C72A04">
        <w:tab/>
      </w:r>
      <w:r w:rsidRPr="00C72A04">
        <w:tab/>
      </w:r>
      <w:r w:rsidRPr="00C72A04">
        <w:tab/>
        <w:t xml:space="preserve">    2. копия акта на </w:t>
      </w:r>
      <w:r w:rsidRPr="00C72A04">
        <w:tab/>
        <w:t>____ листах.</w:t>
      </w:r>
    </w:p>
    <w:p w:rsidR="00C72A04" w:rsidRPr="00C72A04" w:rsidRDefault="00C72A04" w:rsidP="00C72A04">
      <w:r w:rsidRPr="00C72A04">
        <w:tab/>
      </w:r>
      <w:r w:rsidRPr="00C72A04">
        <w:tab/>
      </w:r>
      <w:r w:rsidRPr="00C72A04">
        <w:tab/>
        <w:t xml:space="preserve">    3. копии иных документов на ____ листах.</w:t>
      </w:r>
    </w:p>
    <w:p w:rsidR="00C72A04" w:rsidRPr="00C72A04" w:rsidRDefault="00C72A04" w:rsidP="00C72A04">
      <w:pPr>
        <w:jc w:val="center"/>
        <w:rPr>
          <w:b/>
          <w:szCs w:val="28"/>
        </w:rPr>
      </w:pPr>
    </w:p>
    <w:p w:rsidR="00C72A04" w:rsidRPr="00C72A04" w:rsidRDefault="00C72A04" w:rsidP="00C72A04"/>
    <w:p w:rsidR="00C72A04" w:rsidRPr="00C72A04" w:rsidRDefault="00C72A04" w:rsidP="00C72A04"/>
    <w:p w:rsidR="00C72A04" w:rsidRPr="00C72A04" w:rsidRDefault="00C72A04" w:rsidP="00C72A04">
      <w:pPr>
        <w:keepNext/>
        <w:ind w:firstLine="706"/>
        <w:jc w:val="both"/>
        <w:outlineLvl w:val="2"/>
        <w:rPr>
          <w:rFonts w:ascii="Arial" w:hAnsi="Arial"/>
          <w:bCs/>
          <w:sz w:val="28"/>
          <w:szCs w:val="28"/>
        </w:rPr>
      </w:pPr>
      <w:r w:rsidRPr="00C72A04">
        <w:rPr>
          <w:b/>
          <w:bCs/>
          <w:sz w:val="28"/>
          <w:szCs w:val="28"/>
        </w:rPr>
        <w:t>Представитель, имеющий полномочия подписать Заявку на участие от имени ____________________________________________________________</w:t>
      </w:r>
    </w:p>
    <w:p w:rsidR="00C72A04" w:rsidRPr="00C72A04" w:rsidRDefault="00C72A04" w:rsidP="00C72A04">
      <w:pPr>
        <w:tabs>
          <w:tab w:val="left" w:pos="8640"/>
        </w:tabs>
        <w:jc w:val="center"/>
        <w:rPr>
          <w:i/>
        </w:rPr>
      </w:pPr>
      <w:r w:rsidRPr="00C72A04">
        <w:rPr>
          <w:i/>
        </w:rPr>
        <w:t>(наименование претендента)</w:t>
      </w:r>
    </w:p>
    <w:p w:rsidR="00C72A04" w:rsidRPr="00C72A04" w:rsidRDefault="00C72A04" w:rsidP="00C72A04">
      <w:pPr>
        <w:rPr>
          <w:sz w:val="28"/>
          <w:szCs w:val="28"/>
          <w:lang w:eastAsia="ru-RU"/>
        </w:rPr>
      </w:pPr>
      <w:r w:rsidRPr="00C72A04">
        <w:rPr>
          <w:sz w:val="28"/>
          <w:szCs w:val="28"/>
          <w:lang w:eastAsia="ru-RU"/>
        </w:rPr>
        <w:t>____________________________________________________________________</w:t>
      </w:r>
    </w:p>
    <w:p w:rsidR="00C72A04" w:rsidRPr="00C72A04" w:rsidRDefault="00C72A04" w:rsidP="00C72A04">
      <w:pPr>
        <w:rPr>
          <w:i/>
        </w:rPr>
      </w:pPr>
      <w:r w:rsidRPr="00C72A04">
        <w:rPr>
          <w:i/>
        </w:rPr>
        <w:t xml:space="preserve">       М.П.</w:t>
      </w:r>
      <w:r w:rsidRPr="00C72A04">
        <w:rPr>
          <w:i/>
        </w:rPr>
        <w:tab/>
      </w:r>
      <w:r w:rsidRPr="00C72A04">
        <w:rPr>
          <w:i/>
        </w:rPr>
        <w:tab/>
      </w:r>
      <w:r w:rsidRPr="00C72A04">
        <w:rPr>
          <w:i/>
        </w:rPr>
        <w:tab/>
        <w:t>(должность, подпись, ФИО)</w:t>
      </w:r>
    </w:p>
    <w:p w:rsidR="00C72A04" w:rsidRPr="00C72A04" w:rsidRDefault="00C72A04" w:rsidP="00C72A04">
      <w:pPr>
        <w:rPr>
          <w:sz w:val="28"/>
          <w:szCs w:val="28"/>
          <w:lang w:eastAsia="ru-RU"/>
        </w:rPr>
      </w:pPr>
      <w:r w:rsidRPr="00C72A04">
        <w:rPr>
          <w:sz w:val="28"/>
          <w:szCs w:val="28"/>
          <w:lang w:eastAsia="ru-RU"/>
        </w:rPr>
        <w:t>"____" _________ 201__ г.</w:t>
      </w:r>
    </w:p>
    <w:p w:rsidR="00343F22" w:rsidRDefault="00343F22">
      <w:pPr>
        <w:suppressAutoHyphens w:val="0"/>
        <w:rPr>
          <w:sz w:val="28"/>
        </w:rPr>
      </w:pPr>
    </w:p>
    <w:p w:rsidR="00343F22" w:rsidRDefault="00343F22">
      <w:pPr>
        <w:suppressAutoHyphens w:val="0"/>
        <w:rPr>
          <w:sz w:val="28"/>
        </w:rPr>
      </w:pPr>
    </w:p>
    <w:p w:rsidR="00343F22" w:rsidRDefault="00343F22">
      <w:pPr>
        <w:suppressAutoHyphens w:val="0"/>
        <w:rPr>
          <w:sz w:val="28"/>
        </w:rPr>
      </w:pPr>
    </w:p>
    <w:p w:rsidR="00343F22" w:rsidRDefault="00343F22">
      <w:pPr>
        <w:suppressAutoHyphens w:val="0"/>
        <w:rPr>
          <w:sz w:val="28"/>
        </w:rPr>
      </w:pPr>
    </w:p>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E2146E" w:rsidRDefault="00E2146E" w:rsidP="00E2146E"/>
    <w:p w:rsidR="0000648C" w:rsidRPr="00034FFA" w:rsidRDefault="0000648C" w:rsidP="00034FFA">
      <w:pPr>
        <w:suppressAutoHyphens w:val="0"/>
        <w:jc w:val="right"/>
        <w:rPr>
          <w:sz w:val="28"/>
          <w:szCs w:val="28"/>
        </w:rPr>
      </w:pPr>
      <w:r w:rsidRPr="00034FFA">
        <w:rPr>
          <w:iCs/>
          <w:sz w:val="28"/>
          <w:szCs w:val="28"/>
        </w:rPr>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774B1" w:rsidRPr="006F740B" w:rsidRDefault="000774B1" w:rsidP="006F740B">
      <w:pPr>
        <w:shd w:val="clear" w:color="auto" w:fill="FFFFFF"/>
        <w:tabs>
          <w:tab w:val="left" w:pos="7938"/>
        </w:tabs>
        <w:ind w:right="141" w:firstLine="567"/>
        <w:jc w:val="center"/>
        <w:rPr>
          <w:b/>
          <w:spacing w:val="-3"/>
        </w:rPr>
      </w:pPr>
    </w:p>
    <w:p w:rsidR="000774B1" w:rsidRPr="00606EF6" w:rsidRDefault="000774B1" w:rsidP="006F740B">
      <w:pPr>
        <w:shd w:val="clear" w:color="auto" w:fill="FFFFFF"/>
        <w:tabs>
          <w:tab w:val="left" w:pos="7938"/>
        </w:tabs>
        <w:ind w:right="141" w:firstLine="567"/>
        <w:jc w:val="center"/>
        <w:rPr>
          <w:b/>
          <w:spacing w:val="-3"/>
        </w:rPr>
      </w:pPr>
    </w:p>
    <w:p w:rsidR="000774B1" w:rsidRPr="00606EF6" w:rsidRDefault="000774B1" w:rsidP="006F740B">
      <w:pPr>
        <w:shd w:val="clear" w:color="auto" w:fill="FFFFFF"/>
        <w:tabs>
          <w:tab w:val="left" w:pos="7938"/>
        </w:tabs>
        <w:ind w:right="141" w:firstLine="567"/>
        <w:jc w:val="center"/>
        <w:rPr>
          <w:b/>
          <w:spacing w:val="-3"/>
        </w:rPr>
      </w:pPr>
      <w:r w:rsidRPr="00606EF6">
        <w:rPr>
          <w:b/>
          <w:spacing w:val="-3"/>
        </w:rPr>
        <w:t>ПРОЕКТ ДОГОВОРА</w:t>
      </w:r>
    </w:p>
    <w:p w:rsidR="000774B1" w:rsidRPr="00606EF6" w:rsidRDefault="000774B1" w:rsidP="000774B1">
      <w:pPr>
        <w:shd w:val="clear" w:color="auto" w:fill="FFFFFF"/>
        <w:tabs>
          <w:tab w:val="left" w:pos="7938"/>
        </w:tabs>
        <w:ind w:right="141" w:firstLine="567"/>
        <w:jc w:val="center"/>
        <w:rPr>
          <w:b/>
          <w:bCs/>
          <w:spacing w:val="-3"/>
        </w:rPr>
      </w:pPr>
      <w:r w:rsidRPr="00606EF6">
        <w:rPr>
          <w:b/>
          <w:bCs/>
          <w:spacing w:val="-3"/>
        </w:rPr>
        <w:t>на выполнение работ</w:t>
      </w:r>
    </w:p>
    <w:p w:rsidR="000774B1" w:rsidRPr="00606EF6" w:rsidRDefault="000774B1" w:rsidP="000774B1">
      <w:pPr>
        <w:shd w:val="clear" w:color="auto" w:fill="FFFFFF"/>
        <w:tabs>
          <w:tab w:val="left" w:pos="7938"/>
        </w:tabs>
        <w:ind w:right="141" w:firstLine="567"/>
        <w:jc w:val="center"/>
        <w:rPr>
          <w:b/>
          <w:bCs/>
          <w:spacing w:val="-3"/>
        </w:rPr>
      </w:pPr>
    </w:p>
    <w:p w:rsidR="000774B1" w:rsidRPr="00606EF6" w:rsidRDefault="000774B1" w:rsidP="000774B1">
      <w:pPr>
        <w:shd w:val="clear" w:color="auto" w:fill="FFFFFF"/>
        <w:tabs>
          <w:tab w:val="left" w:pos="8237"/>
        </w:tabs>
        <w:ind w:right="141"/>
        <w:jc w:val="center"/>
        <w:rPr>
          <w:bCs/>
        </w:rPr>
      </w:pPr>
      <w:r w:rsidRPr="00606EF6">
        <w:rPr>
          <w:bCs/>
          <w:spacing w:val="-3"/>
        </w:rPr>
        <w:t>г. Москва</w:t>
      </w:r>
      <w:r w:rsidRPr="00606EF6">
        <w:rPr>
          <w:bCs/>
        </w:rPr>
        <w:t xml:space="preserve">                                                                                     «___» __________2017 года</w:t>
      </w:r>
    </w:p>
    <w:p w:rsidR="000774B1" w:rsidRPr="00606EF6" w:rsidRDefault="000774B1" w:rsidP="000774B1">
      <w:pPr>
        <w:shd w:val="clear" w:color="auto" w:fill="FFFFFF"/>
        <w:tabs>
          <w:tab w:val="left" w:pos="8237"/>
        </w:tabs>
        <w:ind w:right="141" w:firstLine="567"/>
        <w:rPr>
          <w:bCs/>
        </w:rPr>
      </w:pPr>
    </w:p>
    <w:p w:rsidR="000774B1" w:rsidRPr="00606EF6" w:rsidRDefault="000774B1" w:rsidP="000774B1">
      <w:pPr>
        <w:adjustRightInd w:val="0"/>
        <w:ind w:right="141" w:firstLine="567"/>
        <w:jc w:val="both"/>
        <w:rPr>
          <w:b/>
        </w:rPr>
      </w:pPr>
    </w:p>
    <w:p w:rsidR="000774B1" w:rsidRPr="00606EF6" w:rsidRDefault="000774B1" w:rsidP="000774B1">
      <w:pPr>
        <w:adjustRightInd w:val="0"/>
        <w:ind w:right="141" w:firstLine="567"/>
        <w:jc w:val="both"/>
      </w:pPr>
      <w:r w:rsidRPr="00606EF6">
        <w:t xml:space="preserve">Открытое акционерное общество «Центр по перевозке грузов в контейнерах «ТрансКонтейнер» (ПАО «ТрансКонтейнер»),  именуемое в дальнейшем «Заказчик», в лице _________________, действующего на основании ___________________, с одной стороны, и ___________________, именуемое в дальнейшем «Исполнитель», в лице Генерального директора ________________, действующего на основании Устава, с другой стороны, совместно именуемые Стороны, заключили настоящий Договор о нижеследующем: </w:t>
      </w:r>
    </w:p>
    <w:p w:rsidR="000774B1" w:rsidRPr="00606EF6" w:rsidRDefault="000774B1" w:rsidP="000774B1">
      <w:pPr>
        <w:adjustRightInd w:val="0"/>
        <w:ind w:right="141" w:firstLine="567"/>
        <w:jc w:val="both"/>
      </w:pPr>
    </w:p>
    <w:p w:rsidR="000774B1" w:rsidRPr="00606EF6" w:rsidRDefault="000774B1" w:rsidP="000774B1">
      <w:pPr>
        <w:numPr>
          <w:ilvl w:val="0"/>
          <w:numId w:val="25"/>
        </w:numPr>
        <w:suppressAutoHyphens w:val="0"/>
        <w:adjustRightInd w:val="0"/>
        <w:ind w:left="0" w:right="141" w:firstLine="851"/>
        <w:jc w:val="center"/>
        <w:rPr>
          <w:b/>
        </w:rPr>
      </w:pPr>
      <w:r w:rsidRPr="00606EF6">
        <w:rPr>
          <w:b/>
        </w:rPr>
        <w:t>Предмет Договора</w:t>
      </w:r>
    </w:p>
    <w:p w:rsidR="000774B1" w:rsidRPr="00606EF6" w:rsidRDefault="000774B1" w:rsidP="000774B1">
      <w:pPr>
        <w:numPr>
          <w:ilvl w:val="1"/>
          <w:numId w:val="25"/>
        </w:numPr>
        <w:shd w:val="clear" w:color="auto" w:fill="FFFFFF"/>
        <w:tabs>
          <w:tab w:val="left" w:pos="1276"/>
        </w:tabs>
        <w:suppressAutoHyphens w:val="0"/>
        <w:ind w:left="0" w:right="141" w:firstLine="567"/>
        <w:jc w:val="both"/>
      </w:pPr>
      <w:r w:rsidRPr="00606EF6">
        <w:t xml:space="preserve">Заказчик поручает и обязуется оплатить, а Исполнитель принимает на себя обязательства по проведению технического обслуживания и ремонта систем видеонаблюдения, охранной сигнализации, контроля и управления доступом (далее - </w:t>
      </w:r>
      <w:r w:rsidR="00AF199F">
        <w:t>Системы</w:t>
      </w:r>
      <w:r w:rsidRPr="00606EF6">
        <w:t>) в офисном здании, расположенном по</w:t>
      </w:r>
      <w:r w:rsidRPr="00606EF6">
        <w:rPr>
          <w:color w:val="FF0000"/>
        </w:rPr>
        <w:t xml:space="preserve"> </w:t>
      </w:r>
      <w:r w:rsidRPr="00606EF6">
        <w:t>адресу:</w:t>
      </w:r>
      <w:r w:rsidRPr="00606EF6">
        <w:rPr>
          <w:color w:val="FF0000"/>
        </w:rPr>
        <w:t xml:space="preserve"> </w:t>
      </w:r>
      <w:r w:rsidRPr="00606EF6">
        <w:t>г. Москва, Оружейный пер., д.19 (далее – «Работы»).</w:t>
      </w:r>
    </w:p>
    <w:p w:rsidR="000774B1" w:rsidRPr="00606EF6" w:rsidRDefault="000774B1" w:rsidP="006F740B">
      <w:pPr>
        <w:numPr>
          <w:ilvl w:val="1"/>
          <w:numId w:val="25"/>
        </w:numPr>
        <w:shd w:val="clear" w:color="auto" w:fill="FFFFFF"/>
        <w:tabs>
          <w:tab w:val="left" w:pos="1276"/>
        </w:tabs>
        <w:suppressAutoHyphens w:val="0"/>
        <w:ind w:left="0" w:right="141" w:firstLine="567"/>
        <w:jc w:val="both"/>
      </w:pPr>
      <w:r w:rsidRPr="00606EF6">
        <w:t>К техническому обслуживанию принимается оборудование Систем в соответствии с Перечнем оборудования подлежащего техническому обслуживанию (Приложение №1).</w:t>
      </w:r>
    </w:p>
    <w:p w:rsidR="00CF384F" w:rsidRPr="00606EF6" w:rsidRDefault="000774B1" w:rsidP="00CF384F">
      <w:pPr>
        <w:ind w:firstLine="397"/>
        <w:jc w:val="both"/>
        <w:rPr>
          <w:iCs/>
          <w:lang w:eastAsia="en-US"/>
        </w:rPr>
      </w:pPr>
      <w:r w:rsidRPr="00606EF6">
        <w:t xml:space="preserve">Техническое обслуживание проводится в </w:t>
      </w:r>
      <w:r w:rsidR="00CF384F" w:rsidRPr="00606EF6">
        <w:t>объеме и сроках, указанных в</w:t>
      </w:r>
      <w:r w:rsidR="00CF384F" w:rsidRPr="00606EF6">
        <w:rPr>
          <w:iCs/>
        </w:rPr>
        <w:t xml:space="preserve"> регламенте технического обслуживания и технологических картах работ.</w:t>
      </w:r>
    </w:p>
    <w:p w:rsidR="000774B1" w:rsidRPr="00606EF6" w:rsidRDefault="000774B1" w:rsidP="000774B1">
      <w:pPr>
        <w:numPr>
          <w:ilvl w:val="1"/>
          <w:numId w:val="25"/>
        </w:numPr>
        <w:shd w:val="clear" w:color="auto" w:fill="FFFFFF"/>
        <w:tabs>
          <w:tab w:val="left" w:pos="1276"/>
        </w:tabs>
        <w:suppressAutoHyphens w:val="0"/>
        <w:ind w:left="0" w:right="141" w:firstLine="567"/>
        <w:jc w:val="both"/>
      </w:pPr>
      <w:r w:rsidRPr="00606EF6">
        <w:t xml:space="preserve">Период оказания услуг – </w:t>
      </w:r>
      <w:r w:rsidR="006379D7" w:rsidRPr="00606EF6">
        <w:t>в течение 36 (Тридцати шести</w:t>
      </w:r>
      <w:r w:rsidRPr="00606EF6">
        <w:t xml:space="preserve">) месяцев с </w:t>
      </w:r>
      <w:r w:rsidR="00942DD7" w:rsidRPr="00606EF6">
        <w:t xml:space="preserve">                    </w:t>
      </w:r>
      <w:r w:rsidRPr="00606EF6">
        <w:t>«__» ________ 2017г.</w:t>
      </w:r>
    </w:p>
    <w:p w:rsidR="000774B1" w:rsidRPr="00606EF6" w:rsidRDefault="000774B1" w:rsidP="000774B1">
      <w:pPr>
        <w:shd w:val="clear" w:color="auto" w:fill="FFFFFF"/>
        <w:tabs>
          <w:tab w:val="left" w:pos="1276"/>
        </w:tabs>
        <w:ind w:left="567" w:right="141"/>
        <w:jc w:val="both"/>
      </w:pPr>
    </w:p>
    <w:p w:rsidR="000774B1" w:rsidRPr="00606EF6" w:rsidRDefault="000774B1" w:rsidP="000774B1">
      <w:pPr>
        <w:numPr>
          <w:ilvl w:val="0"/>
          <w:numId w:val="25"/>
        </w:numPr>
        <w:shd w:val="clear" w:color="auto" w:fill="FFFFFF"/>
        <w:suppressAutoHyphens w:val="0"/>
        <w:ind w:left="0" w:right="141" w:firstLine="709"/>
        <w:jc w:val="center"/>
        <w:rPr>
          <w:b/>
        </w:rPr>
      </w:pPr>
      <w:r w:rsidRPr="00606EF6">
        <w:rPr>
          <w:b/>
        </w:rPr>
        <w:t>Стоимость Договора и порядок расчетов</w:t>
      </w:r>
    </w:p>
    <w:p w:rsidR="00AA2F5B" w:rsidRPr="00606EF6" w:rsidRDefault="000774B1" w:rsidP="00321EBE">
      <w:pPr>
        <w:widowControl w:val="0"/>
        <w:numPr>
          <w:ilvl w:val="1"/>
          <w:numId w:val="25"/>
        </w:numPr>
        <w:shd w:val="clear" w:color="auto" w:fill="FFFFFF"/>
        <w:tabs>
          <w:tab w:val="left" w:pos="1276"/>
        </w:tabs>
        <w:suppressAutoHyphens w:val="0"/>
        <w:ind w:left="0" w:right="141" w:firstLine="567"/>
        <w:contextualSpacing/>
        <w:jc w:val="both"/>
        <w:rPr>
          <w:bCs/>
        </w:rPr>
      </w:pPr>
      <w:r w:rsidRPr="00606EF6">
        <w:t xml:space="preserve">Общая </w:t>
      </w:r>
      <w:r w:rsidR="00920587">
        <w:t xml:space="preserve">максимальная </w:t>
      </w:r>
      <w:r w:rsidRPr="00606EF6">
        <w:t xml:space="preserve">стоимость Работ </w:t>
      </w:r>
      <w:r w:rsidR="00AA2F5B" w:rsidRPr="00606EF6">
        <w:t xml:space="preserve">и оборудования </w:t>
      </w:r>
      <w:r w:rsidRPr="00606EF6">
        <w:t>по настоящему Договору</w:t>
      </w:r>
      <w:r w:rsidR="00AA2F5B" w:rsidRPr="00606EF6">
        <w:t xml:space="preserve"> </w:t>
      </w:r>
      <w:r w:rsidRPr="00606EF6">
        <w:t xml:space="preserve">составляет ______(      ) рубля __ копейки, </w:t>
      </w:r>
      <w:r w:rsidR="00920587">
        <w:t>без учета НДС</w:t>
      </w:r>
      <w:r w:rsidRPr="00606EF6">
        <w:rPr>
          <w:bCs/>
        </w:rPr>
        <w:t xml:space="preserve"> -  __________ (____) рублей ____ копейки</w:t>
      </w:r>
      <w:r w:rsidR="00AC3870" w:rsidRPr="00606EF6">
        <w:rPr>
          <w:bCs/>
        </w:rPr>
        <w:t xml:space="preserve"> и состоит из:</w:t>
      </w:r>
      <w:r w:rsidRPr="00606EF6">
        <w:rPr>
          <w:bCs/>
        </w:rPr>
        <w:t xml:space="preserve"> </w:t>
      </w:r>
    </w:p>
    <w:p w:rsidR="00AC3870" w:rsidRPr="00606EF6" w:rsidRDefault="00AC3870" w:rsidP="00AA2F5B">
      <w:pPr>
        <w:widowControl w:val="0"/>
        <w:shd w:val="clear" w:color="auto" w:fill="FFFFFF"/>
        <w:suppressAutoHyphens w:val="0"/>
        <w:ind w:right="141" w:firstLine="567"/>
        <w:contextualSpacing/>
        <w:jc w:val="both"/>
      </w:pPr>
      <w:r w:rsidRPr="00606EF6">
        <w:rPr>
          <w:bCs/>
        </w:rPr>
        <w:t xml:space="preserve">- стоимости работ по техническому обслуживанию и ремонту оборудования </w:t>
      </w:r>
      <w:r w:rsidR="00AF199F">
        <w:t>Систем</w:t>
      </w:r>
      <w:r w:rsidRPr="00606EF6">
        <w:t xml:space="preserve"> видеонаблюдения, охранной сигнализации, контроля и управления доступом, включая стоимость расходных материалов, инструментов и средств, необходимых для выполнения работ в размере</w:t>
      </w:r>
      <w:r w:rsidRPr="00606EF6">
        <w:rPr>
          <w:bCs/>
        </w:rPr>
        <w:t xml:space="preserve"> _______________ (________________________) рублей</w:t>
      </w:r>
      <w:r w:rsidR="001477D6">
        <w:rPr>
          <w:bCs/>
        </w:rPr>
        <w:t xml:space="preserve">, исходя из ежемесячной стоимости обслуживания </w:t>
      </w:r>
      <w:r w:rsidR="00153D56">
        <w:rPr>
          <w:bCs/>
        </w:rPr>
        <w:t xml:space="preserve">каждой из </w:t>
      </w:r>
      <w:r w:rsidR="001477D6">
        <w:rPr>
          <w:bCs/>
        </w:rPr>
        <w:t>Систем, указанной в Приложении 2 к настоящему договору</w:t>
      </w:r>
      <w:r w:rsidRPr="00606EF6">
        <w:t xml:space="preserve">; </w:t>
      </w:r>
    </w:p>
    <w:p w:rsidR="000774B1" w:rsidRDefault="00AC3870" w:rsidP="00AC3870">
      <w:pPr>
        <w:widowControl w:val="0"/>
        <w:shd w:val="clear" w:color="auto" w:fill="FFFFFF"/>
        <w:suppressAutoHyphens w:val="0"/>
        <w:ind w:right="141" w:firstLine="567"/>
        <w:contextualSpacing/>
        <w:jc w:val="both"/>
        <w:rPr>
          <w:bCs/>
        </w:rPr>
      </w:pPr>
      <w:r w:rsidRPr="00606EF6">
        <w:t>- с</w:t>
      </w:r>
      <w:r w:rsidR="00C13902" w:rsidRPr="00606EF6">
        <w:t>тоимост</w:t>
      </w:r>
      <w:r w:rsidRPr="00606EF6">
        <w:t>и</w:t>
      </w:r>
      <w:r w:rsidR="00C13902" w:rsidRPr="00606EF6">
        <w:t xml:space="preserve"> оборудования, подлежащего замене при ремонте </w:t>
      </w:r>
      <w:r w:rsidR="00AF199F">
        <w:t>Системы</w:t>
      </w:r>
      <w:r w:rsidR="00C13902" w:rsidRPr="00606EF6">
        <w:t>,</w:t>
      </w:r>
      <w:r w:rsidR="00AA2F5B" w:rsidRPr="00606EF6">
        <w:t xml:space="preserve"> составля</w:t>
      </w:r>
      <w:r w:rsidRPr="00606EF6">
        <w:t>ющей</w:t>
      </w:r>
      <w:r w:rsidR="00C13902" w:rsidRPr="00606EF6">
        <w:t xml:space="preserve"> в общей сумме не более 3 200 000 (Три миллиона двести тысяч) рублей</w:t>
      </w:r>
      <w:r w:rsidR="000774B1" w:rsidRPr="00606EF6">
        <w:rPr>
          <w:bCs/>
        </w:rPr>
        <w:t>.</w:t>
      </w:r>
    </w:p>
    <w:p w:rsidR="00920587" w:rsidRPr="00606EF6" w:rsidRDefault="00920587" w:rsidP="00AC3870">
      <w:pPr>
        <w:widowControl w:val="0"/>
        <w:shd w:val="clear" w:color="auto" w:fill="FFFFFF"/>
        <w:suppressAutoHyphens w:val="0"/>
        <w:ind w:right="141" w:firstLine="567"/>
        <w:contextualSpacing/>
        <w:jc w:val="both"/>
      </w:pPr>
    </w:p>
    <w:p w:rsidR="00321EBE" w:rsidRPr="00606EF6" w:rsidRDefault="000774B1" w:rsidP="00321EBE">
      <w:pPr>
        <w:ind w:firstLine="567"/>
        <w:jc w:val="both"/>
      </w:pPr>
      <w:r w:rsidRPr="00606EF6">
        <w:rPr>
          <w:rFonts w:eastAsiaTheme="minorHAnsi"/>
          <w:lang w:eastAsia="ru-RU"/>
        </w:rPr>
        <w:t xml:space="preserve">2.2. </w:t>
      </w:r>
      <w:r w:rsidR="00321EBE" w:rsidRPr="00606EF6">
        <w:t xml:space="preserve">Стоимость Работ по ремонту </w:t>
      </w:r>
      <w:r w:rsidR="00AF199F">
        <w:t>Системы</w:t>
      </w:r>
      <w:r w:rsidR="00321EBE" w:rsidRPr="00606EF6">
        <w:t xml:space="preserve"> Заказчика входит в стоимость ежемесячного технического обслуживания. </w:t>
      </w:r>
      <w:r w:rsidR="00321EBE" w:rsidRPr="00606EF6">
        <w:rPr>
          <w:bCs/>
        </w:rPr>
        <w:t xml:space="preserve">Стоимость оборудования, подлежащего замене при ремонте </w:t>
      </w:r>
      <w:r w:rsidR="00AF199F">
        <w:rPr>
          <w:bCs/>
        </w:rPr>
        <w:t>Системы</w:t>
      </w:r>
      <w:r w:rsidR="00321EBE" w:rsidRPr="00606EF6">
        <w:rPr>
          <w:bCs/>
        </w:rPr>
        <w:t>, включая стоимость его доставки,</w:t>
      </w:r>
      <w:r w:rsidR="00321EBE" w:rsidRPr="00606EF6">
        <w:t xml:space="preserve"> рассчитывается Исполнителем индивидуально для каждой заявки, исходя из ее содержания, по утвержденной Заказчиком методике и представляется Заказчику на утверждение. </w:t>
      </w:r>
    </w:p>
    <w:p w:rsidR="00321EBE" w:rsidRPr="00606EF6" w:rsidRDefault="00321EBE" w:rsidP="00321EBE">
      <w:pPr>
        <w:suppressAutoHyphens w:val="0"/>
        <w:ind w:firstLine="567"/>
        <w:jc w:val="both"/>
        <w:rPr>
          <w:rFonts w:eastAsiaTheme="minorHAnsi"/>
          <w:lang w:eastAsia="ru-RU"/>
        </w:rPr>
      </w:pPr>
      <w:r w:rsidRPr="00606EF6">
        <w:rPr>
          <w:rFonts w:eastAsiaTheme="minorHAnsi"/>
          <w:lang w:eastAsia="ru-RU"/>
        </w:rPr>
        <w:t xml:space="preserve">Оплата </w:t>
      </w:r>
      <w:r w:rsidRPr="00606EF6">
        <w:rPr>
          <w:rFonts w:eastAsiaTheme="minorHAnsi"/>
          <w:bCs/>
          <w:lang w:eastAsia="ru-RU"/>
        </w:rPr>
        <w:t xml:space="preserve">оборудования, подлежащего замене при ремонте </w:t>
      </w:r>
      <w:r w:rsidR="00AF199F">
        <w:rPr>
          <w:rFonts w:eastAsiaTheme="minorHAnsi"/>
          <w:bCs/>
          <w:lang w:eastAsia="ru-RU"/>
        </w:rPr>
        <w:t>Системы</w:t>
      </w:r>
      <w:r w:rsidRPr="00606EF6">
        <w:rPr>
          <w:rFonts w:eastAsiaTheme="minorHAnsi"/>
          <w:bCs/>
          <w:lang w:eastAsia="ru-RU"/>
        </w:rPr>
        <w:t>,</w:t>
      </w:r>
      <w:r w:rsidRPr="00606EF6">
        <w:rPr>
          <w:rFonts w:eastAsiaTheme="minorHAnsi"/>
          <w:lang w:eastAsia="ru-RU"/>
        </w:rPr>
        <w:t xml:space="preserve"> производится Заказчиком в размере 100% (Ста) процентов на основании счета от Исполнителя в течение 30 (Тридцати) календарных дней после подписания сторонами Товарной накладной формы № ТОРГ-12.</w:t>
      </w:r>
    </w:p>
    <w:p w:rsidR="000774B1" w:rsidRPr="00606EF6" w:rsidRDefault="000774B1" w:rsidP="00321EBE">
      <w:pPr>
        <w:suppressAutoHyphens w:val="0"/>
        <w:ind w:firstLine="567"/>
        <w:jc w:val="both"/>
        <w:rPr>
          <w:rFonts w:eastAsiaTheme="minorHAnsi"/>
          <w:lang w:eastAsia="ru-RU"/>
        </w:rPr>
      </w:pPr>
    </w:p>
    <w:p w:rsidR="000774B1" w:rsidRPr="00606EF6" w:rsidRDefault="000774B1" w:rsidP="000774B1">
      <w:pPr>
        <w:widowControl w:val="0"/>
        <w:shd w:val="clear" w:color="auto" w:fill="FFFFFF"/>
        <w:ind w:right="141" w:firstLine="567"/>
        <w:jc w:val="both"/>
      </w:pPr>
      <w:r w:rsidRPr="00606EF6">
        <w:t xml:space="preserve">2.3. Оплата Работ по техническому обслуживанию </w:t>
      </w:r>
      <w:r w:rsidR="00AF199F">
        <w:t>Системы</w:t>
      </w:r>
      <w:r w:rsidRPr="00606EF6">
        <w:t xml:space="preserve"> Заказчика производится ежемесячно в течение </w:t>
      </w:r>
      <w:r w:rsidR="004C7EF3" w:rsidRPr="00606EF6">
        <w:t>30 (Тридцати)</w:t>
      </w:r>
      <w:r w:rsidR="00024672">
        <w:t xml:space="preserve"> </w:t>
      </w:r>
      <w:r w:rsidRPr="00606EF6">
        <w:t>календарных дней с даты подписания акта сдачи-приемки выполненных Работ, на основании счета Исполнителя.</w:t>
      </w:r>
    </w:p>
    <w:p w:rsidR="000774B1" w:rsidRPr="00606EF6" w:rsidRDefault="000774B1" w:rsidP="006F740B">
      <w:pPr>
        <w:widowControl w:val="0"/>
        <w:shd w:val="clear" w:color="auto" w:fill="FFFFFF"/>
        <w:ind w:right="141" w:firstLine="567"/>
        <w:jc w:val="both"/>
      </w:pPr>
    </w:p>
    <w:p w:rsidR="000774B1" w:rsidRPr="00606EF6" w:rsidRDefault="000774B1" w:rsidP="000774B1">
      <w:pPr>
        <w:widowControl w:val="0"/>
        <w:numPr>
          <w:ilvl w:val="0"/>
          <w:numId w:val="27"/>
        </w:numPr>
        <w:shd w:val="clear" w:color="auto" w:fill="FFFFFF"/>
        <w:suppressAutoHyphens w:val="0"/>
        <w:ind w:left="0" w:right="141" w:firstLine="567"/>
        <w:contextualSpacing/>
        <w:jc w:val="center"/>
      </w:pPr>
      <w:r w:rsidRPr="00606EF6">
        <w:rPr>
          <w:b/>
        </w:rPr>
        <w:t>Порядок сдачи и приемки Работ</w:t>
      </w:r>
    </w:p>
    <w:p w:rsidR="000774B1" w:rsidRPr="00606EF6"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606EF6">
        <w:t xml:space="preserve"> По завершении ремонта</w:t>
      </w:r>
      <w:r w:rsidRPr="00606EF6">
        <w:rPr>
          <w:i/>
          <w:iCs/>
        </w:rPr>
        <w:t xml:space="preserve"> </w:t>
      </w:r>
      <w:r w:rsidR="00AF199F">
        <w:t>Системы</w:t>
      </w:r>
      <w:r w:rsidRPr="00606EF6">
        <w:t xml:space="preserve"> Заказчика Исполнитель в течение 5 (Пяти) </w:t>
      </w:r>
      <w:r w:rsidR="00831288" w:rsidRPr="00606EF6">
        <w:t xml:space="preserve">календарных дней представляет Заказчику счет-фактуру и товарную накладную формы № ТОРГ-12, а по факту выполнения Работ по техническому обслуживанию </w:t>
      </w:r>
      <w:r w:rsidR="00AF199F">
        <w:t>Системы</w:t>
      </w:r>
      <w:r w:rsidR="00831288" w:rsidRPr="00606EF6">
        <w:t xml:space="preserve"> Заказчика до 5 (Пятого) числа календарного месяца, следующего за отчетным, счет-фактуру и акт сдачи-приемки оказанных услуг.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Товарная накладная формы № ТОРГ-12 подписывается Заказчиком в течение 5 (Пяти) календарных дней с даты ее получения. </w:t>
      </w:r>
      <w:r w:rsidRPr="00606EF6">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774B1" w:rsidRPr="00606EF6"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606EF6">
        <w:t>Оплата Работ осуществляется Заказчиком путем перечисления денежных средств на расчетный счет Исполнителя.</w:t>
      </w:r>
    </w:p>
    <w:p w:rsidR="000774B1" w:rsidRPr="00606EF6" w:rsidRDefault="000774B1" w:rsidP="000774B1">
      <w:pPr>
        <w:widowControl w:val="0"/>
        <w:numPr>
          <w:ilvl w:val="1"/>
          <w:numId w:val="27"/>
        </w:numPr>
        <w:shd w:val="clear" w:color="auto" w:fill="FFFFFF"/>
        <w:tabs>
          <w:tab w:val="left" w:pos="1276"/>
        </w:tabs>
        <w:suppressAutoHyphens w:val="0"/>
        <w:ind w:left="0" w:right="141" w:firstLine="567"/>
        <w:contextualSpacing/>
        <w:jc w:val="both"/>
      </w:pPr>
      <w:r w:rsidRPr="00606EF6">
        <w:t>Датой оплаты является дата списания денежных средств с лицевого счета Заказчика.</w:t>
      </w:r>
    </w:p>
    <w:p w:rsidR="000774B1" w:rsidRPr="00606EF6" w:rsidRDefault="000774B1" w:rsidP="000774B1">
      <w:pPr>
        <w:shd w:val="clear" w:color="auto" w:fill="FFFFFF"/>
        <w:tabs>
          <w:tab w:val="left" w:pos="1276"/>
        </w:tabs>
        <w:ind w:left="567" w:right="141"/>
      </w:pPr>
    </w:p>
    <w:p w:rsidR="000774B1" w:rsidRPr="00606EF6" w:rsidRDefault="000774B1" w:rsidP="000774B1">
      <w:pPr>
        <w:widowControl w:val="0"/>
        <w:numPr>
          <w:ilvl w:val="0"/>
          <w:numId w:val="27"/>
        </w:numPr>
        <w:shd w:val="clear" w:color="auto" w:fill="FFFFFF"/>
        <w:suppressAutoHyphens w:val="0"/>
        <w:ind w:left="0" w:right="141" w:firstLine="567"/>
        <w:contextualSpacing/>
        <w:jc w:val="center"/>
        <w:rPr>
          <w:b/>
          <w:spacing w:val="-4"/>
        </w:rPr>
      </w:pPr>
      <w:r w:rsidRPr="00606EF6">
        <w:rPr>
          <w:b/>
          <w:bCs/>
          <w:spacing w:val="-4"/>
        </w:rPr>
        <w:t>Права и обязанности Сторон</w:t>
      </w:r>
    </w:p>
    <w:p w:rsidR="000774B1" w:rsidRPr="00606EF6" w:rsidRDefault="000774B1" w:rsidP="000774B1">
      <w:pPr>
        <w:widowControl w:val="0"/>
        <w:numPr>
          <w:ilvl w:val="1"/>
          <w:numId w:val="27"/>
        </w:numPr>
        <w:shd w:val="clear" w:color="auto" w:fill="FFFFFF"/>
        <w:tabs>
          <w:tab w:val="left" w:pos="1291"/>
        </w:tabs>
        <w:suppressAutoHyphens w:val="0"/>
        <w:ind w:left="0" w:right="141" w:firstLine="567"/>
        <w:contextualSpacing/>
        <w:jc w:val="both"/>
        <w:rPr>
          <w:spacing w:val="-4"/>
        </w:rPr>
      </w:pPr>
      <w:r w:rsidRPr="00606EF6">
        <w:rPr>
          <w:spacing w:val="-4"/>
        </w:rPr>
        <w:t>Заказчик обязуется:</w:t>
      </w:r>
    </w:p>
    <w:p w:rsidR="000774B1" w:rsidRPr="00606EF6" w:rsidRDefault="000774B1" w:rsidP="000774B1">
      <w:pPr>
        <w:widowControl w:val="0"/>
        <w:numPr>
          <w:ilvl w:val="2"/>
          <w:numId w:val="27"/>
        </w:numPr>
        <w:shd w:val="clear" w:color="auto" w:fill="FFFFFF"/>
        <w:tabs>
          <w:tab w:val="left" w:pos="992"/>
          <w:tab w:val="left" w:pos="1291"/>
        </w:tabs>
        <w:suppressAutoHyphens w:val="0"/>
        <w:ind w:left="0" w:right="141" w:firstLine="567"/>
        <w:contextualSpacing/>
        <w:jc w:val="both"/>
      </w:pPr>
      <w:r w:rsidRPr="00606EF6">
        <w:t>Обеспечить</w:t>
      </w:r>
      <w:r w:rsidRPr="00606EF6">
        <w:rPr>
          <w:spacing w:val="-7"/>
        </w:rPr>
        <w:t xml:space="preserve"> допуск персонала Исполнителя к Систем</w:t>
      </w:r>
      <w:r w:rsidR="00AF199F">
        <w:rPr>
          <w:spacing w:val="-7"/>
        </w:rPr>
        <w:t>е</w:t>
      </w:r>
      <w:r w:rsidRPr="00606EF6">
        <w:rPr>
          <w:spacing w:val="-7"/>
        </w:rPr>
        <w:t xml:space="preserve"> для выполнения Работ.</w:t>
      </w:r>
    </w:p>
    <w:p w:rsidR="000774B1" w:rsidRPr="00606EF6" w:rsidRDefault="000774B1" w:rsidP="000774B1">
      <w:pPr>
        <w:widowControl w:val="0"/>
        <w:numPr>
          <w:ilvl w:val="2"/>
          <w:numId w:val="27"/>
        </w:numPr>
        <w:shd w:val="clear" w:color="auto" w:fill="FFFFFF"/>
        <w:tabs>
          <w:tab w:val="left" w:pos="992"/>
          <w:tab w:val="left" w:pos="1291"/>
        </w:tabs>
        <w:suppressAutoHyphens w:val="0"/>
        <w:ind w:left="0" w:right="141" w:firstLine="567"/>
        <w:contextualSpacing/>
        <w:jc w:val="both"/>
      </w:pPr>
      <w:r w:rsidRPr="00606EF6">
        <w:t>Принять и оплатить выполненные Исполнителем Работы в соответствие с условиями настоящего Договора.</w:t>
      </w:r>
    </w:p>
    <w:p w:rsidR="000774B1" w:rsidRPr="00606EF6" w:rsidRDefault="000774B1" w:rsidP="000774B1">
      <w:pPr>
        <w:widowControl w:val="0"/>
        <w:numPr>
          <w:ilvl w:val="2"/>
          <w:numId w:val="27"/>
        </w:numPr>
        <w:suppressAutoHyphens w:val="0"/>
        <w:ind w:left="0" w:right="141" w:firstLine="567"/>
        <w:contextualSpacing/>
        <w:jc w:val="both"/>
      </w:pPr>
      <w:r w:rsidRPr="00606EF6">
        <w:t>Обеспечить подходы к помещениям, в которых находятся пульты управления Систем</w:t>
      </w:r>
      <w:r w:rsidR="00AF199F">
        <w:t>ы</w:t>
      </w:r>
      <w:r w:rsidRPr="00606EF6">
        <w:t xml:space="preserve"> и другим помещениям необходимым для выполнения Работ по настоящему Договору.</w:t>
      </w:r>
    </w:p>
    <w:p w:rsidR="000774B1" w:rsidRPr="00606EF6" w:rsidRDefault="000774B1" w:rsidP="000774B1">
      <w:pPr>
        <w:widowControl w:val="0"/>
        <w:numPr>
          <w:ilvl w:val="2"/>
          <w:numId w:val="27"/>
        </w:numPr>
        <w:shd w:val="clear" w:color="auto" w:fill="FFFFFF"/>
        <w:tabs>
          <w:tab w:val="left" w:pos="992"/>
        </w:tabs>
        <w:suppressAutoHyphens w:val="0"/>
        <w:ind w:left="0" w:right="141" w:firstLine="567"/>
        <w:contextualSpacing/>
        <w:jc w:val="both"/>
        <w:rPr>
          <w:b/>
          <w:spacing w:val="-2"/>
        </w:rPr>
      </w:pPr>
      <w:r w:rsidRPr="00606EF6">
        <w:t>Предоставить Исполнителю доступ к электрической сети для выполнения Работ по настоящему Договору.</w:t>
      </w:r>
    </w:p>
    <w:p w:rsidR="000774B1" w:rsidRPr="00606EF6" w:rsidRDefault="000774B1" w:rsidP="000774B1">
      <w:pPr>
        <w:widowControl w:val="0"/>
        <w:numPr>
          <w:ilvl w:val="1"/>
          <w:numId w:val="27"/>
        </w:numPr>
        <w:shd w:val="clear" w:color="auto" w:fill="FFFFFF"/>
        <w:suppressAutoHyphens w:val="0"/>
        <w:ind w:left="0" w:right="141" w:firstLine="567"/>
        <w:contextualSpacing/>
        <w:jc w:val="both"/>
        <w:rPr>
          <w:spacing w:val="-2"/>
        </w:rPr>
      </w:pPr>
      <w:r w:rsidRPr="00606EF6">
        <w:rPr>
          <w:spacing w:val="-2"/>
        </w:rPr>
        <w:t>Исполнитель обязан:</w:t>
      </w:r>
    </w:p>
    <w:p w:rsidR="00606EF6" w:rsidRPr="00606EF6" w:rsidRDefault="00606EF6" w:rsidP="00606EF6">
      <w:pPr>
        <w:widowControl w:val="0"/>
        <w:numPr>
          <w:ilvl w:val="2"/>
          <w:numId w:val="27"/>
        </w:numPr>
        <w:shd w:val="clear" w:color="auto" w:fill="FFFFFF"/>
        <w:tabs>
          <w:tab w:val="left" w:pos="0"/>
        </w:tabs>
        <w:suppressAutoHyphens w:val="0"/>
        <w:ind w:left="0" w:right="141" w:firstLine="567"/>
        <w:contextualSpacing/>
        <w:jc w:val="both"/>
      </w:pPr>
      <w:r w:rsidRPr="00606EF6">
        <w:t>В срок не более двух недель после первичного технического обследования объектов Заказчика разработать подробный регламент технического обслуживания с технологическими картами работ, ввести его в действие дополнительным соглашением к настоящему договору.</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606EF6">
        <w:t>Перед началом выполнения Работ назначить своего представителя, который осуществляет технический надзор и контроль за выполнением Работ и за ее качеством.</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606EF6">
        <w:rPr>
          <w:spacing w:val="-7"/>
        </w:rPr>
        <w:t xml:space="preserve">Качественно выполнить все Работы в объеме и в сроки, </w:t>
      </w:r>
      <w:r w:rsidRPr="00606EF6">
        <w:rPr>
          <w:spacing w:val="-4"/>
        </w:rPr>
        <w:t>предусмотренные настоящим Договором</w:t>
      </w:r>
      <w:r w:rsidRPr="00606EF6">
        <w:t>.</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rPr>
          <w:spacing w:val="-6"/>
        </w:rPr>
      </w:pPr>
      <w:r w:rsidRPr="00606EF6">
        <w:t xml:space="preserve">В </w:t>
      </w:r>
      <w:r w:rsidRPr="00606EF6">
        <w:rPr>
          <w:spacing w:val="-6"/>
        </w:rPr>
        <w:t xml:space="preserve">3-дневный срок с момента подписания настоящего Договора представить Заказчику списки работников Исполнителя </w:t>
      </w:r>
      <w:r w:rsidRPr="00606EF6">
        <w:rPr>
          <w:spacing w:val="-3"/>
        </w:rPr>
        <w:t>ответственных за выполнение Работ</w:t>
      </w:r>
      <w:r w:rsidRPr="00606EF6">
        <w:t>.</w:t>
      </w:r>
      <w:r w:rsidRPr="00606EF6">
        <w:rPr>
          <w:spacing w:val="-6"/>
        </w:rPr>
        <w:t xml:space="preserve"> </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606EF6">
        <w:rPr>
          <w:spacing w:val="-6"/>
        </w:rPr>
        <w:t xml:space="preserve">Обеспечить выполнение мероприятий </w:t>
      </w:r>
      <w:r w:rsidRPr="00606EF6">
        <w:t xml:space="preserve">по охране труда и технике безопасности </w:t>
      </w:r>
      <w:r w:rsidRPr="00606EF6">
        <w:rPr>
          <w:spacing w:val="-6"/>
        </w:rPr>
        <w:t>в соответствии с законодательством Российской Федерации.</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606EF6">
        <w:rPr>
          <w:spacing w:val="-6"/>
        </w:rPr>
        <w:t xml:space="preserve">Обеспечить выполнение Работ, при условии сохранения внутри объектового режима Заказчика и непрерывности его производственного процесса.  </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606EF6">
        <w:t>В случае выявления в ходе выполнения Работ неисправного оборудования, направить Заказчику письменное уведомление о необходимости замены неисправного оборудования, и выполнения работ по ремонту неисправного оборудования. Выполнение Исполнителем Работ по ремонту неисправного оборудования производиться на основании разрешения, выданного Заказчиком Исполнителю.</w:t>
      </w:r>
    </w:p>
    <w:p w:rsidR="000774B1" w:rsidRPr="00606EF6" w:rsidRDefault="000774B1" w:rsidP="000774B1">
      <w:pPr>
        <w:widowControl w:val="0"/>
        <w:numPr>
          <w:ilvl w:val="2"/>
          <w:numId w:val="27"/>
        </w:numPr>
        <w:shd w:val="clear" w:color="auto" w:fill="FFFFFF"/>
        <w:tabs>
          <w:tab w:val="left" w:pos="0"/>
        </w:tabs>
        <w:suppressAutoHyphens w:val="0"/>
        <w:ind w:left="0" w:right="141" w:firstLine="567"/>
        <w:contextualSpacing/>
        <w:jc w:val="both"/>
      </w:pPr>
      <w:r w:rsidRPr="00606EF6">
        <w:rPr>
          <w:bCs/>
        </w:rPr>
        <w:t xml:space="preserve">Прибыть на объект Заказчика не позднее </w:t>
      </w:r>
      <w:r w:rsidR="00831288" w:rsidRPr="00606EF6">
        <w:rPr>
          <w:bCs/>
        </w:rPr>
        <w:t>4</w:t>
      </w:r>
      <w:r w:rsidRPr="00606EF6">
        <w:rPr>
          <w:bCs/>
        </w:rPr>
        <w:t>-х часов с момента отправки информации Заказчика об обнаружении неисправности для выявления её причины и ремонта..</w:t>
      </w:r>
    </w:p>
    <w:p w:rsidR="000774B1" w:rsidRPr="00606EF6" w:rsidRDefault="000774B1" w:rsidP="00831288">
      <w:pPr>
        <w:widowControl w:val="0"/>
        <w:numPr>
          <w:ilvl w:val="2"/>
          <w:numId w:val="27"/>
        </w:numPr>
        <w:shd w:val="clear" w:color="auto" w:fill="FFFFFF"/>
        <w:tabs>
          <w:tab w:val="left" w:pos="0"/>
        </w:tabs>
        <w:suppressAutoHyphens w:val="0"/>
        <w:ind w:left="0" w:right="141" w:firstLine="567"/>
        <w:contextualSpacing/>
        <w:jc w:val="both"/>
      </w:pPr>
      <w:r w:rsidRPr="00606EF6">
        <w:rPr>
          <w:bCs/>
        </w:rPr>
        <w:t xml:space="preserve">Устранить неисправность не позже 4-х часов с момента </w:t>
      </w:r>
      <w:r w:rsidR="00831288" w:rsidRPr="00606EF6">
        <w:rPr>
          <w:bCs/>
        </w:rPr>
        <w:t>прибытия бригады на объект Заказчика, кроме случаев письменно обоснованных Заказчику объективных причин невозможности выполнения Работ, независящих от Исполнителя.</w:t>
      </w:r>
    </w:p>
    <w:p w:rsidR="000774B1" w:rsidRPr="00606EF6" w:rsidRDefault="000774B1" w:rsidP="000774B1">
      <w:pPr>
        <w:widowControl w:val="0"/>
        <w:numPr>
          <w:ilvl w:val="0"/>
          <w:numId w:val="26"/>
        </w:numPr>
        <w:suppressAutoHyphens w:val="0"/>
        <w:ind w:left="0" w:right="141" w:firstLine="567"/>
        <w:contextualSpacing/>
        <w:jc w:val="center"/>
        <w:rPr>
          <w:b/>
          <w:bCs/>
        </w:rPr>
      </w:pPr>
      <w:r w:rsidRPr="00606EF6">
        <w:rPr>
          <w:b/>
          <w:bCs/>
        </w:rPr>
        <w:t>Конфиденциальность</w:t>
      </w:r>
    </w:p>
    <w:p w:rsidR="000774B1" w:rsidRPr="00606EF6" w:rsidRDefault="000774B1" w:rsidP="000774B1">
      <w:pPr>
        <w:widowControl w:val="0"/>
        <w:numPr>
          <w:ilvl w:val="1"/>
          <w:numId w:val="26"/>
        </w:numPr>
        <w:tabs>
          <w:tab w:val="left" w:pos="1276"/>
        </w:tabs>
        <w:suppressAutoHyphens w:val="0"/>
        <w:ind w:left="0" w:right="141" w:firstLine="567"/>
        <w:contextualSpacing/>
        <w:jc w:val="both"/>
      </w:pPr>
      <w:r w:rsidRPr="00606EF6">
        <w:t>Информация, полученная Сторонами в ходе исполнения настоящего Договора, является конфиденциальной.</w:t>
      </w:r>
      <w:r w:rsidRPr="00606EF6" w:rsidDel="0022765F">
        <w:t xml:space="preserve"> </w:t>
      </w:r>
    </w:p>
    <w:p w:rsidR="000774B1" w:rsidRPr="00606EF6" w:rsidRDefault="000774B1" w:rsidP="000774B1">
      <w:pPr>
        <w:tabs>
          <w:tab w:val="left" w:pos="1276"/>
        </w:tabs>
        <w:ind w:right="141" w:firstLine="567"/>
        <w:jc w:val="both"/>
        <w:rPr>
          <w:bCs/>
        </w:rPr>
      </w:pPr>
      <w:r w:rsidRPr="00606EF6">
        <w:t xml:space="preserve">5.2. </w:t>
      </w:r>
      <w:r w:rsidRPr="00606EF6">
        <w:tab/>
        <w:t>Одновременно с подписанием Договора подписывается Соглашение</w:t>
      </w:r>
      <w:r w:rsidRPr="00606EF6">
        <w:rPr>
          <w:bCs/>
        </w:rPr>
        <w:t xml:space="preserve"> о конфиденциальности (Приложение № </w:t>
      </w:r>
      <w:r w:rsidR="00A006E5">
        <w:rPr>
          <w:bCs/>
        </w:rPr>
        <w:t>3</w:t>
      </w:r>
      <w:r w:rsidRPr="00606EF6">
        <w:rPr>
          <w:bCs/>
        </w:rPr>
        <w:t>).</w:t>
      </w:r>
    </w:p>
    <w:p w:rsidR="000774B1" w:rsidRPr="00606EF6" w:rsidRDefault="000774B1" w:rsidP="000774B1">
      <w:pPr>
        <w:tabs>
          <w:tab w:val="left" w:pos="1276"/>
        </w:tabs>
        <w:ind w:right="141" w:firstLine="567"/>
      </w:pPr>
    </w:p>
    <w:p w:rsidR="000774B1" w:rsidRPr="00606EF6" w:rsidRDefault="000774B1" w:rsidP="000774B1">
      <w:pPr>
        <w:numPr>
          <w:ilvl w:val="0"/>
          <w:numId w:val="26"/>
        </w:numPr>
        <w:suppressAutoHyphens w:val="0"/>
        <w:autoSpaceDE w:val="0"/>
        <w:autoSpaceDN w:val="0"/>
        <w:adjustRightInd w:val="0"/>
        <w:ind w:left="0" w:right="141" w:firstLine="567"/>
        <w:jc w:val="center"/>
        <w:rPr>
          <w:b/>
          <w:bCs/>
          <w:lang w:eastAsia="ru-RU"/>
        </w:rPr>
      </w:pPr>
      <w:r w:rsidRPr="00606EF6">
        <w:rPr>
          <w:b/>
          <w:bCs/>
          <w:lang w:eastAsia="ru-RU"/>
        </w:rPr>
        <w:t>Ответственность Сторон</w:t>
      </w:r>
    </w:p>
    <w:p w:rsidR="004F4400" w:rsidRPr="00606EF6" w:rsidRDefault="004F4400" w:rsidP="004F4400">
      <w:pPr>
        <w:widowControl w:val="0"/>
        <w:shd w:val="clear" w:color="auto" w:fill="FFFFFF"/>
        <w:tabs>
          <w:tab w:val="left" w:pos="0"/>
        </w:tabs>
        <w:autoSpaceDE w:val="0"/>
        <w:autoSpaceDN w:val="0"/>
        <w:adjustRightInd w:val="0"/>
        <w:ind w:right="141" w:firstLine="567"/>
        <w:jc w:val="both"/>
      </w:pPr>
      <w:r w:rsidRPr="00606EF6">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F4400" w:rsidRPr="00606EF6" w:rsidRDefault="004F4400" w:rsidP="004F4400">
      <w:pPr>
        <w:widowControl w:val="0"/>
        <w:shd w:val="clear" w:color="auto" w:fill="FFFFFF"/>
        <w:tabs>
          <w:tab w:val="left" w:pos="0"/>
        </w:tabs>
        <w:autoSpaceDE w:val="0"/>
        <w:autoSpaceDN w:val="0"/>
        <w:adjustRightInd w:val="0"/>
        <w:ind w:right="141" w:firstLine="567"/>
        <w:jc w:val="both"/>
      </w:pPr>
      <w:r w:rsidRPr="00606EF6">
        <w:t>6.2.  В случае несоблюдения сроков поставки Товара Покупатель вправе потребовать от Поставщика уплаты не</w:t>
      </w:r>
      <w:r w:rsidR="000A5497" w:rsidRPr="00606EF6">
        <w:t>устойки в виде пени в размере 0,1% (Одной десятой</w:t>
      </w:r>
      <w:r w:rsidRPr="00606EF6">
        <w:t>) процента  от стоимости не поставленного в срок Товара за каждый день просрочки.</w:t>
      </w:r>
    </w:p>
    <w:p w:rsidR="000774B1" w:rsidRPr="00606EF6" w:rsidRDefault="004F4400" w:rsidP="004F4400">
      <w:pPr>
        <w:widowControl w:val="0"/>
        <w:shd w:val="clear" w:color="auto" w:fill="FFFFFF"/>
        <w:tabs>
          <w:tab w:val="left" w:pos="0"/>
        </w:tabs>
        <w:autoSpaceDE w:val="0"/>
        <w:autoSpaceDN w:val="0"/>
        <w:adjustRightInd w:val="0"/>
        <w:ind w:right="141" w:firstLine="567"/>
        <w:jc w:val="both"/>
        <w:rPr>
          <w:spacing w:val="-13"/>
        </w:rPr>
      </w:pPr>
      <w:r w:rsidRPr="00606EF6">
        <w:t>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774B1" w:rsidRPr="00606EF6" w:rsidRDefault="000774B1" w:rsidP="000774B1">
      <w:pPr>
        <w:widowControl w:val="0"/>
        <w:autoSpaceDE w:val="0"/>
        <w:ind w:right="141" w:firstLine="567"/>
        <w:jc w:val="center"/>
        <w:rPr>
          <w:rFonts w:eastAsia="Arial" w:cs="Arial"/>
          <w:b/>
        </w:rPr>
      </w:pPr>
      <w:r w:rsidRPr="00606EF6">
        <w:rPr>
          <w:rFonts w:eastAsia="Arial" w:cs="Arial"/>
          <w:b/>
        </w:rPr>
        <w:t>7. Разрешение Споров</w:t>
      </w:r>
    </w:p>
    <w:p w:rsidR="000774B1" w:rsidRPr="00606EF6" w:rsidRDefault="000774B1" w:rsidP="000774B1">
      <w:pPr>
        <w:widowControl w:val="0"/>
        <w:tabs>
          <w:tab w:val="left" w:pos="1276"/>
        </w:tabs>
        <w:autoSpaceDE w:val="0"/>
        <w:ind w:right="141" w:firstLine="567"/>
        <w:jc w:val="both"/>
        <w:rPr>
          <w:rFonts w:eastAsia="Arial" w:cs="Arial"/>
        </w:rPr>
      </w:pPr>
      <w:r w:rsidRPr="00606EF6">
        <w:rPr>
          <w:rFonts w:eastAsia="Arial" w:cs="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74B1" w:rsidRPr="00606EF6" w:rsidRDefault="000774B1" w:rsidP="000774B1">
      <w:pPr>
        <w:widowControl w:val="0"/>
        <w:tabs>
          <w:tab w:val="left" w:pos="1276"/>
        </w:tabs>
        <w:autoSpaceDE w:val="0"/>
        <w:ind w:right="141" w:firstLine="567"/>
        <w:jc w:val="both"/>
        <w:rPr>
          <w:rFonts w:eastAsia="Arial" w:cs="Arial"/>
        </w:rPr>
      </w:pPr>
      <w:r w:rsidRPr="00606EF6">
        <w:rPr>
          <w:rFonts w:eastAsia="Arial" w:cs="Arial"/>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774B1" w:rsidRPr="00606EF6" w:rsidRDefault="000774B1" w:rsidP="000774B1">
      <w:pPr>
        <w:tabs>
          <w:tab w:val="left" w:pos="1276"/>
        </w:tabs>
        <w:suppressAutoHyphens w:val="0"/>
        <w:autoSpaceDE w:val="0"/>
        <w:autoSpaceDN w:val="0"/>
        <w:adjustRightInd w:val="0"/>
        <w:ind w:right="141" w:firstLine="567"/>
        <w:jc w:val="both"/>
        <w:rPr>
          <w:lang w:eastAsia="ru-RU"/>
        </w:rPr>
      </w:pPr>
      <w:r w:rsidRPr="00606EF6">
        <w:rPr>
          <w:lang w:eastAsia="ru-RU"/>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г.Москвы.</w:t>
      </w:r>
    </w:p>
    <w:p w:rsidR="000774B1" w:rsidRPr="00606EF6" w:rsidRDefault="000774B1" w:rsidP="000774B1">
      <w:pPr>
        <w:numPr>
          <w:ilvl w:val="0"/>
          <w:numId w:val="28"/>
        </w:numPr>
        <w:tabs>
          <w:tab w:val="left" w:pos="0"/>
        </w:tabs>
        <w:suppressAutoHyphens w:val="0"/>
        <w:autoSpaceDE w:val="0"/>
        <w:autoSpaceDN w:val="0"/>
        <w:adjustRightInd w:val="0"/>
        <w:ind w:left="0" w:right="141" w:firstLine="567"/>
        <w:jc w:val="center"/>
        <w:rPr>
          <w:lang w:eastAsia="ru-RU"/>
        </w:rPr>
      </w:pPr>
      <w:r w:rsidRPr="00606EF6">
        <w:rPr>
          <w:b/>
          <w:lang w:eastAsia="ru-RU"/>
        </w:rPr>
        <w:t>Обстоятельства непреодолимой силы</w:t>
      </w:r>
    </w:p>
    <w:p w:rsidR="000774B1" w:rsidRPr="00606EF6"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606EF6">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774B1" w:rsidRPr="00606EF6"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606EF6">
        <w:rPr>
          <w:rFonts w:eastAsia="Arial" w:cs="Arial"/>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774B1" w:rsidRPr="00606EF6"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606EF6">
        <w:rPr>
          <w:rFonts w:eastAsia="Arial" w:cs="Arial"/>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774B1" w:rsidRPr="00606EF6" w:rsidRDefault="000774B1" w:rsidP="000774B1">
      <w:pPr>
        <w:widowControl w:val="0"/>
        <w:numPr>
          <w:ilvl w:val="1"/>
          <w:numId w:val="29"/>
        </w:numPr>
        <w:tabs>
          <w:tab w:val="left" w:pos="1276"/>
        </w:tabs>
        <w:suppressAutoHyphens w:val="0"/>
        <w:snapToGrid w:val="0"/>
        <w:ind w:left="0" w:right="141" w:firstLine="567"/>
        <w:jc w:val="both"/>
        <w:rPr>
          <w:rFonts w:eastAsia="Arial" w:cs="Arial"/>
        </w:rPr>
      </w:pPr>
      <w:r w:rsidRPr="00606EF6">
        <w:rPr>
          <w:rFonts w:eastAsia="Arial" w:cs="Arial"/>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774B1" w:rsidRPr="00606EF6" w:rsidRDefault="000774B1" w:rsidP="006F740B">
      <w:pPr>
        <w:widowControl w:val="0"/>
        <w:autoSpaceDE w:val="0"/>
        <w:ind w:right="141" w:firstLine="567"/>
        <w:jc w:val="both"/>
        <w:rPr>
          <w:rFonts w:eastAsia="Arial"/>
        </w:rPr>
      </w:pPr>
    </w:p>
    <w:p w:rsidR="000774B1" w:rsidRPr="00606EF6" w:rsidRDefault="000774B1" w:rsidP="000774B1">
      <w:pPr>
        <w:widowControl w:val="0"/>
        <w:numPr>
          <w:ilvl w:val="0"/>
          <w:numId w:val="28"/>
        </w:numPr>
        <w:tabs>
          <w:tab w:val="left" w:pos="993"/>
        </w:tabs>
        <w:suppressAutoHyphens w:val="0"/>
        <w:snapToGrid w:val="0"/>
        <w:ind w:left="0" w:right="141" w:firstLine="567"/>
        <w:jc w:val="center"/>
        <w:rPr>
          <w:rFonts w:eastAsia="Arial" w:cs="Arial"/>
          <w:b/>
        </w:rPr>
      </w:pPr>
      <w:r w:rsidRPr="00606EF6">
        <w:rPr>
          <w:rFonts w:eastAsia="Arial"/>
          <w:b/>
        </w:rPr>
        <w:t xml:space="preserve">Порядок </w:t>
      </w:r>
      <w:r w:rsidRPr="00606EF6">
        <w:rPr>
          <w:rFonts w:eastAsia="Arial" w:cs="Arial"/>
          <w:b/>
        </w:rPr>
        <w:t>внесения изменений, дополнений в Договор и его расторжения</w:t>
      </w:r>
    </w:p>
    <w:p w:rsidR="000774B1" w:rsidRPr="00606EF6" w:rsidRDefault="000774B1" w:rsidP="000774B1">
      <w:pPr>
        <w:widowControl w:val="0"/>
        <w:numPr>
          <w:ilvl w:val="1"/>
          <w:numId w:val="30"/>
        </w:numPr>
        <w:suppressAutoHyphens w:val="0"/>
        <w:snapToGrid w:val="0"/>
        <w:ind w:left="0" w:right="141" w:firstLine="567"/>
        <w:jc w:val="both"/>
        <w:rPr>
          <w:rFonts w:eastAsia="Arial" w:cs="Arial"/>
        </w:rPr>
      </w:pPr>
      <w:r w:rsidRPr="00606EF6">
        <w:rPr>
          <w:rFonts w:eastAsia="Arial" w:cs="Arial"/>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774B1" w:rsidRPr="00606EF6" w:rsidRDefault="000774B1" w:rsidP="000774B1">
      <w:pPr>
        <w:widowControl w:val="0"/>
        <w:numPr>
          <w:ilvl w:val="1"/>
          <w:numId w:val="30"/>
        </w:numPr>
        <w:suppressAutoHyphens w:val="0"/>
        <w:snapToGrid w:val="0"/>
        <w:ind w:left="0" w:right="141" w:firstLine="567"/>
        <w:jc w:val="both"/>
        <w:rPr>
          <w:rFonts w:eastAsia="Arial" w:cs="Arial"/>
        </w:rPr>
      </w:pPr>
      <w:r w:rsidRPr="00606EF6">
        <w:rPr>
          <w:rFonts w:eastAsia="Arial" w:cs="Arial"/>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774B1" w:rsidRPr="00606EF6" w:rsidRDefault="000774B1" w:rsidP="000774B1">
      <w:pPr>
        <w:widowControl w:val="0"/>
        <w:numPr>
          <w:ilvl w:val="1"/>
          <w:numId w:val="30"/>
        </w:numPr>
        <w:suppressAutoHyphens w:val="0"/>
        <w:snapToGrid w:val="0"/>
        <w:ind w:left="0" w:right="141" w:firstLine="567"/>
        <w:jc w:val="both"/>
        <w:rPr>
          <w:rFonts w:eastAsia="Arial"/>
        </w:rPr>
      </w:pPr>
      <w:r w:rsidRPr="00606EF6">
        <w:rPr>
          <w:rFonts w:eastAsia="Arial"/>
        </w:rPr>
        <w:t>Заказчик оставляет за собой право одностороннего расторжения настоящего Договора на протяжении периода, выходящего за пределы года в котором заключен настоящий Договор.</w:t>
      </w:r>
    </w:p>
    <w:p w:rsidR="000774B1" w:rsidRPr="00606EF6" w:rsidRDefault="000774B1" w:rsidP="000774B1">
      <w:pPr>
        <w:widowControl w:val="0"/>
        <w:numPr>
          <w:ilvl w:val="1"/>
          <w:numId w:val="30"/>
        </w:numPr>
        <w:suppressAutoHyphens w:val="0"/>
        <w:autoSpaceDE w:val="0"/>
        <w:autoSpaceDN w:val="0"/>
        <w:adjustRightInd w:val="0"/>
        <w:ind w:left="0" w:right="141" w:firstLine="567"/>
        <w:jc w:val="both"/>
        <w:rPr>
          <w:rFonts w:eastAsia="Arial"/>
        </w:rPr>
      </w:pPr>
      <w:r w:rsidRPr="00606EF6">
        <w:rPr>
          <w:rFonts w:eastAsia="Arial" w:cs="Arial"/>
        </w:rPr>
        <w:t>В случаях достижения указанной в пункте 2.1 Договора стоимости  Работ Договор расторгается в одностороннем порядке Заказчиком.</w:t>
      </w:r>
    </w:p>
    <w:p w:rsidR="000774B1" w:rsidRPr="00606EF6" w:rsidRDefault="000774B1" w:rsidP="000774B1">
      <w:pPr>
        <w:widowControl w:val="0"/>
        <w:numPr>
          <w:ilvl w:val="1"/>
          <w:numId w:val="30"/>
        </w:numPr>
        <w:suppressAutoHyphens w:val="0"/>
        <w:snapToGrid w:val="0"/>
        <w:ind w:left="0" w:right="141" w:firstLine="567"/>
        <w:jc w:val="both"/>
        <w:rPr>
          <w:rFonts w:eastAsia="Arial" w:cs="Arial"/>
        </w:rPr>
      </w:pPr>
      <w:r w:rsidRPr="00606EF6">
        <w:rPr>
          <w:rFonts w:eastAsia="Arial" w:cs="Arial"/>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обязуется оплатить до даты расторжения Договора фактически выполненные Исполнителем объемы Работ.</w:t>
      </w:r>
    </w:p>
    <w:p w:rsidR="000774B1" w:rsidRPr="00606EF6" w:rsidRDefault="000774B1" w:rsidP="000774B1">
      <w:pPr>
        <w:widowControl w:val="0"/>
        <w:autoSpaceDE w:val="0"/>
        <w:ind w:right="141"/>
        <w:rPr>
          <w:rFonts w:eastAsia="Arial" w:cs="Arial"/>
        </w:rPr>
      </w:pPr>
    </w:p>
    <w:p w:rsidR="000774B1" w:rsidRPr="00606EF6" w:rsidRDefault="000774B1" w:rsidP="000774B1">
      <w:pPr>
        <w:numPr>
          <w:ilvl w:val="0"/>
          <w:numId w:val="28"/>
        </w:numPr>
        <w:suppressAutoHyphens w:val="0"/>
        <w:ind w:left="0" w:right="141" w:firstLine="567"/>
        <w:jc w:val="center"/>
        <w:rPr>
          <w:rFonts w:eastAsia="MS Mincho"/>
        </w:rPr>
      </w:pPr>
      <w:r w:rsidRPr="00606EF6">
        <w:rPr>
          <w:rFonts w:eastAsia="MS Mincho"/>
          <w:b/>
          <w:bCs/>
        </w:rPr>
        <w:t>Срок действия Договора</w:t>
      </w:r>
    </w:p>
    <w:p w:rsidR="000774B1" w:rsidRPr="00606EF6" w:rsidRDefault="000774B1" w:rsidP="000774B1">
      <w:pPr>
        <w:numPr>
          <w:ilvl w:val="1"/>
          <w:numId w:val="31"/>
        </w:numPr>
        <w:suppressAutoHyphens w:val="0"/>
        <w:ind w:left="0" w:right="141" w:firstLine="567"/>
        <w:jc w:val="both"/>
        <w:rPr>
          <w:rFonts w:eastAsia="MS Mincho"/>
        </w:rPr>
      </w:pPr>
      <w:r w:rsidRPr="00606EF6">
        <w:rPr>
          <w:rFonts w:eastAsia="MS Mincho"/>
          <w:spacing w:val="-4"/>
        </w:rPr>
        <w:t xml:space="preserve"> Настоящий Договор вступает в силу с момента подписания </w:t>
      </w:r>
      <w:r w:rsidRPr="00606EF6">
        <w:rPr>
          <w:rFonts w:eastAsia="MS Mincho"/>
          <w:spacing w:val="-7"/>
        </w:rPr>
        <w:t>Сторонами и действует до момента выполнения обязательств</w:t>
      </w:r>
      <w:r w:rsidRPr="00606EF6">
        <w:rPr>
          <w:rFonts w:eastAsia="MS Mincho"/>
        </w:rPr>
        <w:t>, если не предусмотрено иное.</w:t>
      </w:r>
    </w:p>
    <w:p w:rsidR="000774B1" w:rsidRPr="00606EF6" w:rsidRDefault="000774B1" w:rsidP="000774B1">
      <w:pPr>
        <w:ind w:right="141"/>
        <w:jc w:val="both"/>
        <w:rPr>
          <w:rFonts w:eastAsia="MS Mincho"/>
        </w:rPr>
      </w:pPr>
    </w:p>
    <w:p w:rsidR="000774B1" w:rsidRPr="00606EF6" w:rsidRDefault="000774B1" w:rsidP="000774B1">
      <w:pPr>
        <w:numPr>
          <w:ilvl w:val="0"/>
          <w:numId w:val="31"/>
        </w:numPr>
        <w:suppressAutoHyphens w:val="0"/>
        <w:ind w:right="141"/>
        <w:jc w:val="center"/>
        <w:rPr>
          <w:rFonts w:eastAsia="MS Mincho"/>
          <w:b/>
        </w:rPr>
      </w:pPr>
      <w:r w:rsidRPr="00606EF6">
        <w:rPr>
          <w:rFonts w:eastAsia="MS Mincho"/>
          <w:b/>
        </w:rPr>
        <w:t>Гарантийные обязательства</w:t>
      </w:r>
    </w:p>
    <w:p w:rsidR="000774B1" w:rsidRPr="00606EF6" w:rsidRDefault="000774B1" w:rsidP="000774B1">
      <w:pPr>
        <w:shd w:val="clear" w:color="auto" w:fill="FFFFFF"/>
        <w:tabs>
          <w:tab w:val="left" w:pos="1277"/>
        </w:tabs>
        <w:ind w:firstLine="709"/>
        <w:jc w:val="both"/>
        <w:rPr>
          <w:bCs/>
        </w:rPr>
      </w:pPr>
      <w:r w:rsidRPr="00606EF6">
        <w:rPr>
          <w:bCs/>
        </w:rPr>
        <w:t>11.1. Гарантии качества распространяются на все Работы и конструктивные элементы, выполняемые Исполнителем.</w:t>
      </w:r>
    </w:p>
    <w:p w:rsidR="000774B1" w:rsidRPr="00606EF6" w:rsidRDefault="000774B1" w:rsidP="000774B1">
      <w:pPr>
        <w:shd w:val="clear" w:color="auto" w:fill="FFFFFF"/>
        <w:tabs>
          <w:tab w:val="left" w:pos="1277"/>
        </w:tabs>
        <w:ind w:firstLine="709"/>
        <w:jc w:val="both"/>
        <w:rPr>
          <w:bCs/>
        </w:rPr>
      </w:pPr>
      <w:r w:rsidRPr="00606EF6">
        <w:rPr>
          <w:bCs/>
        </w:rPr>
        <w:t>11.2. Исполнитель гарантирует достижение указанных в техническом задании и Договоре показателей и возможность эксплуатации оборудования на протяжении гарантийного срока.</w:t>
      </w:r>
    </w:p>
    <w:p w:rsidR="000774B1" w:rsidRPr="00606EF6" w:rsidRDefault="000774B1" w:rsidP="000774B1">
      <w:pPr>
        <w:shd w:val="clear" w:color="auto" w:fill="FFFFFF"/>
        <w:tabs>
          <w:tab w:val="left" w:pos="1277"/>
        </w:tabs>
        <w:ind w:firstLine="709"/>
        <w:jc w:val="both"/>
        <w:rPr>
          <w:bCs/>
        </w:rPr>
      </w:pPr>
      <w:r w:rsidRPr="00606EF6">
        <w:rPr>
          <w:bCs/>
        </w:rPr>
        <w:t>11.3. Гарантийный срок нормальной эксплуатации после</w:t>
      </w:r>
      <w:r w:rsidRPr="00606EF6">
        <w:t xml:space="preserve"> технического обслуживания и ремонта </w:t>
      </w:r>
      <w:r w:rsidR="00AF199F">
        <w:t>Системы</w:t>
      </w:r>
      <w:r w:rsidRPr="00606EF6">
        <w:t xml:space="preserve"> видеонаблюдения, охранной сигнализации, контроля и управления доступом</w:t>
      </w:r>
      <w:r w:rsidRPr="00606EF6">
        <w:rPr>
          <w:bCs/>
        </w:rPr>
        <w:t xml:space="preserve"> и входящих в него инженерных подсистем, оборудования, материалов и работ у</w:t>
      </w:r>
      <w:r w:rsidR="000E6285">
        <w:rPr>
          <w:bCs/>
        </w:rPr>
        <w:t>станавливается 6</w:t>
      </w:r>
      <w:r w:rsidRPr="00606EF6">
        <w:rPr>
          <w:bCs/>
        </w:rPr>
        <w:t xml:space="preserve"> месяцев, с даты подписания Сторонами </w:t>
      </w:r>
      <w:r w:rsidRPr="00606EF6">
        <w:t>акта сдачи-приемки</w:t>
      </w:r>
      <w:r w:rsidRPr="00606EF6">
        <w:rPr>
          <w:bCs/>
        </w:rPr>
        <w:t xml:space="preserve"> выполненных Работ.</w:t>
      </w:r>
    </w:p>
    <w:p w:rsidR="000774B1" w:rsidRPr="00606EF6" w:rsidRDefault="000774B1" w:rsidP="000774B1">
      <w:pPr>
        <w:shd w:val="clear" w:color="auto" w:fill="FFFFFF"/>
        <w:tabs>
          <w:tab w:val="left" w:pos="1277"/>
        </w:tabs>
        <w:ind w:firstLine="709"/>
        <w:jc w:val="both"/>
        <w:rPr>
          <w:bCs/>
        </w:rPr>
      </w:pPr>
      <w:r w:rsidRPr="00606EF6">
        <w:rPr>
          <w:bCs/>
        </w:rPr>
        <w:t>11.4. Если в период гарантийной эксплуатации оборудования обнаружатся дефекты, препятствующие нормальной его эксплуатации, то Исполнитель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Исполнитель обязан направить своего представителя в с</w:t>
      </w:r>
      <w:r w:rsidR="000E6285">
        <w:rPr>
          <w:bCs/>
        </w:rPr>
        <w:t>роки, оговоренные в пункте 4.2.8</w:t>
      </w:r>
      <w:r w:rsidRPr="00606EF6">
        <w:rPr>
          <w:bCs/>
        </w:rPr>
        <w:t>. настоящего договора. Гарантийный срок в этом случае продлевается соответственно на период устранения дефектов.</w:t>
      </w:r>
    </w:p>
    <w:p w:rsidR="000774B1" w:rsidRPr="00606EF6" w:rsidRDefault="000774B1" w:rsidP="000774B1">
      <w:pPr>
        <w:shd w:val="clear" w:color="auto" w:fill="FFFFFF"/>
        <w:tabs>
          <w:tab w:val="left" w:pos="1277"/>
        </w:tabs>
        <w:ind w:firstLine="709"/>
        <w:jc w:val="both"/>
        <w:rPr>
          <w:bCs/>
        </w:rPr>
      </w:pPr>
      <w:r w:rsidRPr="00606EF6">
        <w:rPr>
          <w:bCs/>
        </w:rPr>
        <w:t>11.5. Указанные гарантии не распространяются на случаи преднамеренного повреждения оборудования со стороны третьих лиц и Заказчика.</w:t>
      </w:r>
    </w:p>
    <w:p w:rsidR="000774B1" w:rsidRPr="00606EF6" w:rsidRDefault="000774B1" w:rsidP="000774B1">
      <w:pPr>
        <w:shd w:val="clear" w:color="auto" w:fill="FFFFFF"/>
        <w:tabs>
          <w:tab w:val="left" w:pos="1277"/>
        </w:tabs>
        <w:ind w:firstLine="709"/>
        <w:jc w:val="both"/>
        <w:rPr>
          <w:bCs/>
        </w:rPr>
      </w:pPr>
      <w:r w:rsidRPr="00606EF6">
        <w:rPr>
          <w:bCs/>
        </w:rPr>
        <w:t xml:space="preserve">11.6. При отказе поставщика от составления или подписания акта обнаруженных дефектов Заказчик составляет односторонний акт, имеющий законную силу. </w:t>
      </w:r>
    </w:p>
    <w:p w:rsidR="000774B1" w:rsidRPr="00606EF6" w:rsidRDefault="000774B1" w:rsidP="000774B1">
      <w:pPr>
        <w:ind w:left="702" w:right="141" w:firstLine="709"/>
        <w:jc w:val="both"/>
        <w:rPr>
          <w:rFonts w:eastAsia="MS Mincho"/>
        </w:rPr>
      </w:pPr>
    </w:p>
    <w:p w:rsidR="000774B1" w:rsidRPr="00606EF6" w:rsidRDefault="000774B1" w:rsidP="000774B1">
      <w:pPr>
        <w:numPr>
          <w:ilvl w:val="0"/>
          <w:numId w:val="31"/>
        </w:numPr>
        <w:suppressAutoHyphens w:val="0"/>
        <w:ind w:right="141"/>
        <w:jc w:val="center"/>
        <w:rPr>
          <w:rFonts w:eastAsia="MS Mincho"/>
          <w:b/>
        </w:rPr>
      </w:pPr>
      <w:r w:rsidRPr="00606EF6">
        <w:rPr>
          <w:rFonts w:eastAsia="MS Mincho"/>
          <w:b/>
          <w:bCs/>
        </w:rPr>
        <w:t>Прочие условия</w:t>
      </w:r>
    </w:p>
    <w:p w:rsidR="000774B1" w:rsidRPr="00606EF6" w:rsidRDefault="000774B1" w:rsidP="000774B1">
      <w:pPr>
        <w:numPr>
          <w:ilvl w:val="1"/>
          <w:numId w:val="32"/>
        </w:numPr>
        <w:suppressAutoHyphens w:val="0"/>
        <w:ind w:left="0" w:right="141" w:firstLine="567"/>
        <w:jc w:val="both"/>
        <w:rPr>
          <w:rFonts w:eastAsia="MS Mincho"/>
        </w:rPr>
      </w:pPr>
      <w:r w:rsidRPr="00606EF6">
        <w:rPr>
          <w:rFonts w:eastAsia="MS Mincho"/>
        </w:rPr>
        <w:t xml:space="preserve"> Настоящий Договор составлен в 2-х экземплярах, имеющих равную юридическую силу, по одному для каждой стороны.</w:t>
      </w:r>
    </w:p>
    <w:p w:rsidR="000774B1" w:rsidRPr="00606EF6" w:rsidRDefault="000774B1" w:rsidP="000774B1">
      <w:pPr>
        <w:numPr>
          <w:ilvl w:val="1"/>
          <w:numId w:val="32"/>
        </w:numPr>
        <w:suppressAutoHyphens w:val="0"/>
        <w:ind w:left="0" w:right="141" w:firstLine="567"/>
        <w:jc w:val="both"/>
        <w:rPr>
          <w:rFonts w:eastAsia="MS Mincho"/>
        </w:rPr>
      </w:pPr>
      <w:r w:rsidRPr="00606EF6">
        <w:rPr>
          <w:rFonts w:eastAsia="MS Mincho"/>
        </w:rPr>
        <w:t xml:space="preserve">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774B1" w:rsidRPr="00606EF6" w:rsidRDefault="000774B1" w:rsidP="000774B1">
      <w:pPr>
        <w:numPr>
          <w:ilvl w:val="1"/>
          <w:numId w:val="32"/>
        </w:numPr>
        <w:suppressAutoHyphens w:val="0"/>
        <w:ind w:left="0" w:right="141" w:firstLine="567"/>
        <w:jc w:val="both"/>
        <w:rPr>
          <w:rFonts w:eastAsia="MS Mincho"/>
        </w:rPr>
      </w:pPr>
      <w:r w:rsidRPr="00606EF6">
        <w:rPr>
          <w:rFonts w:eastAsia="MS Mincho"/>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авансовые платежи в части, превышающей стоимость выполненных Работ, в течение 10 (Десяти) банковских дней с даты расторжения настоящего Договора.</w:t>
      </w:r>
    </w:p>
    <w:p w:rsidR="000774B1" w:rsidRPr="00606EF6" w:rsidRDefault="000774B1" w:rsidP="000774B1">
      <w:pPr>
        <w:numPr>
          <w:ilvl w:val="1"/>
          <w:numId w:val="32"/>
        </w:numPr>
        <w:suppressAutoHyphens w:val="0"/>
        <w:ind w:left="0" w:right="141" w:firstLine="567"/>
        <w:jc w:val="both"/>
        <w:rPr>
          <w:rFonts w:eastAsia="MS Mincho"/>
        </w:rPr>
      </w:pPr>
      <w:r w:rsidRPr="00606EF6">
        <w:rPr>
          <w:rFonts w:eastAsia="MS Mincho"/>
        </w:rPr>
        <w:t>Все приложения к настоящему Договору являются его неотъемлемыми частями.</w:t>
      </w:r>
    </w:p>
    <w:p w:rsidR="000774B1" w:rsidRPr="00606EF6" w:rsidRDefault="000774B1" w:rsidP="000774B1">
      <w:pPr>
        <w:numPr>
          <w:ilvl w:val="1"/>
          <w:numId w:val="32"/>
        </w:numPr>
        <w:suppressAutoHyphens w:val="0"/>
        <w:ind w:left="0" w:right="141" w:firstLine="567"/>
        <w:jc w:val="both"/>
        <w:rPr>
          <w:rFonts w:eastAsia="MS Mincho"/>
        </w:rPr>
      </w:pPr>
      <w:r w:rsidRPr="00606EF6">
        <w:rPr>
          <w:rFonts w:eastAsia="MS Mincho"/>
        </w:rPr>
        <w:t xml:space="preserve"> Все вопросы, не предусмотренные настоящим Договором, регулируются законодательством Российской Федерации</w:t>
      </w:r>
    </w:p>
    <w:p w:rsidR="000774B1" w:rsidRDefault="000774B1" w:rsidP="000774B1">
      <w:pPr>
        <w:numPr>
          <w:ilvl w:val="1"/>
          <w:numId w:val="32"/>
        </w:numPr>
        <w:suppressAutoHyphens w:val="0"/>
        <w:ind w:left="0" w:right="141" w:firstLine="567"/>
        <w:jc w:val="both"/>
        <w:rPr>
          <w:rFonts w:eastAsia="MS Mincho"/>
        </w:rPr>
      </w:pPr>
      <w:r w:rsidRPr="00606EF6">
        <w:rPr>
          <w:rFonts w:eastAsia="MS Mincho"/>
        </w:rPr>
        <w:t>К настоящему Договору прилагаются:</w:t>
      </w:r>
    </w:p>
    <w:p w:rsidR="00656CF9" w:rsidRPr="00606EF6" w:rsidRDefault="00656CF9" w:rsidP="00656CF9">
      <w:pPr>
        <w:suppressAutoHyphens w:val="0"/>
        <w:ind w:left="170" w:right="141" w:firstLine="397"/>
        <w:jc w:val="both"/>
        <w:rPr>
          <w:rFonts w:eastAsia="MS Mincho"/>
        </w:rPr>
      </w:pPr>
      <w:r w:rsidRPr="00656CF9">
        <w:rPr>
          <w:rFonts w:eastAsia="MS Mincho"/>
        </w:rPr>
        <w:t>Приложение №</w:t>
      </w:r>
      <w:r>
        <w:rPr>
          <w:rFonts w:eastAsia="MS Mincho"/>
        </w:rPr>
        <w:t>1</w:t>
      </w:r>
      <w:r w:rsidRPr="00656CF9">
        <w:rPr>
          <w:rFonts w:eastAsia="MS Mincho"/>
        </w:rPr>
        <w:t xml:space="preserve"> –  Перечень оборудования подлежащего техническому обслуживанию</w:t>
      </w:r>
      <w:r>
        <w:rPr>
          <w:rFonts w:eastAsia="MS Mincho"/>
        </w:rPr>
        <w:t>.</w:t>
      </w:r>
    </w:p>
    <w:p w:rsidR="000774B1" w:rsidRPr="00606EF6" w:rsidRDefault="000774B1" w:rsidP="000774B1">
      <w:pPr>
        <w:spacing w:line="300" w:lineRule="exact"/>
        <w:ind w:firstLine="567"/>
        <w:rPr>
          <w:bCs/>
        </w:rPr>
      </w:pPr>
      <w:r w:rsidRPr="00606EF6">
        <w:t>Приложение №</w:t>
      </w:r>
      <w:r w:rsidR="00FA7B3F" w:rsidRPr="00606EF6">
        <w:t>2</w:t>
      </w:r>
      <w:r w:rsidRPr="00606EF6">
        <w:t xml:space="preserve"> –  </w:t>
      </w:r>
      <w:r w:rsidRPr="00606EF6">
        <w:rPr>
          <w:bCs/>
        </w:rPr>
        <w:t>Соглашение о конфиденциальности.</w:t>
      </w:r>
    </w:p>
    <w:p w:rsidR="000774B1" w:rsidRPr="00606EF6" w:rsidRDefault="000774B1" w:rsidP="000774B1">
      <w:pPr>
        <w:ind w:right="141" w:firstLine="567"/>
      </w:pPr>
    </w:p>
    <w:p w:rsidR="000774B1" w:rsidRPr="00606EF6" w:rsidRDefault="000774B1" w:rsidP="000774B1">
      <w:pPr>
        <w:ind w:right="141" w:firstLine="567"/>
        <w:rPr>
          <w:b/>
          <w:bCs/>
        </w:rPr>
      </w:pPr>
      <w:r w:rsidRPr="00606EF6">
        <w:rPr>
          <w:b/>
          <w:bCs/>
        </w:rPr>
        <w:t>12. Юридические адреса и банковские реквизиты Сторон</w:t>
      </w:r>
    </w:p>
    <w:p w:rsidR="000774B1" w:rsidRPr="00606EF6" w:rsidRDefault="000774B1" w:rsidP="000774B1">
      <w:pPr>
        <w:ind w:right="141" w:firstLine="567"/>
        <w:jc w:val="both"/>
        <w:rPr>
          <w:rFonts w:eastAsia="MS Mincho"/>
          <w:b/>
          <w:bCs/>
        </w:rPr>
      </w:pPr>
    </w:p>
    <w:tbl>
      <w:tblPr>
        <w:tblW w:w="10633" w:type="dxa"/>
        <w:tblInd w:w="108" w:type="dxa"/>
        <w:tblLook w:val="0000" w:firstRow="0" w:lastRow="0" w:firstColumn="0" w:lastColumn="0" w:noHBand="0" w:noVBand="0"/>
      </w:tblPr>
      <w:tblGrid>
        <w:gridCol w:w="5388"/>
        <w:gridCol w:w="4110"/>
        <w:gridCol w:w="1135"/>
      </w:tblGrid>
      <w:tr w:rsidR="000774B1" w:rsidRPr="00606EF6" w:rsidTr="003327EA">
        <w:trPr>
          <w:gridAfter w:val="1"/>
          <w:wAfter w:w="1135" w:type="dxa"/>
        </w:trPr>
        <w:tc>
          <w:tcPr>
            <w:tcW w:w="5388" w:type="dxa"/>
          </w:tcPr>
          <w:p w:rsidR="000774B1" w:rsidRPr="00606EF6" w:rsidRDefault="000774B1" w:rsidP="000774B1">
            <w:pPr>
              <w:ind w:right="141" w:firstLine="567"/>
              <w:jc w:val="both"/>
              <w:rPr>
                <w:rFonts w:eastAsia="MS Mincho"/>
                <w:b/>
                <w:bCs/>
              </w:rPr>
            </w:pPr>
            <w:r w:rsidRPr="00606EF6">
              <w:rPr>
                <w:rFonts w:eastAsia="MS Mincho"/>
                <w:b/>
                <w:bCs/>
              </w:rPr>
              <w:t xml:space="preserve">Заказчик: </w:t>
            </w:r>
          </w:p>
          <w:p w:rsidR="000774B1" w:rsidRPr="00606EF6" w:rsidRDefault="000774B1" w:rsidP="000774B1">
            <w:pPr>
              <w:spacing w:line="300" w:lineRule="exact"/>
              <w:ind w:left="34"/>
              <w:rPr>
                <w:b/>
                <w:bCs/>
              </w:rPr>
            </w:pPr>
            <w:r w:rsidRPr="00606EF6">
              <w:rPr>
                <w:b/>
              </w:rPr>
              <w:t>Публичное акционерное общество «Центр по перевозке грузов в контейнерах «ТрансКонтейнер»</w:t>
            </w:r>
          </w:p>
          <w:p w:rsidR="000774B1" w:rsidRPr="00606EF6" w:rsidRDefault="000774B1" w:rsidP="000774B1">
            <w:pPr>
              <w:ind w:left="34" w:right="-1"/>
              <w:rPr>
                <w:snapToGrid w:val="0"/>
              </w:rPr>
            </w:pPr>
            <w:r w:rsidRPr="00606EF6">
              <w:rPr>
                <w:snapToGrid w:val="0"/>
              </w:rPr>
              <w:t>Место нахождения: Российская Федерация, 125047, г. Москва, Оружейный пер., д.19</w:t>
            </w:r>
          </w:p>
          <w:p w:rsidR="000774B1" w:rsidRPr="00606EF6" w:rsidRDefault="000774B1" w:rsidP="000774B1">
            <w:pPr>
              <w:ind w:left="34" w:right="-1"/>
              <w:rPr>
                <w:snapToGrid w:val="0"/>
              </w:rPr>
            </w:pPr>
            <w:r w:rsidRPr="00606EF6">
              <w:rPr>
                <w:snapToGrid w:val="0"/>
              </w:rPr>
              <w:t>Почтовый адрес: 125047, г. Москва, Оружейный пер., д.19</w:t>
            </w:r>
          </w:p>
          <w:p w:rsidR="000774B1" w:rsidRPr="00606EF6" w:rsidRDefault="000774B1" w:rsidP="000774B1">
            <w:pPr>
              <w:ind w:left="34" w:right="-1"/>
              <w:rPr>
                <w:snapToGrid w:val="0"/>
              </w:rPr>
            </w:pPr>
            <w:r w:rsidRPr="00606EF6">
              <w:rPr>
                <w:snapToGrid w:val="0"/>
              </w:rPr>
              <w:t>ИНН 7708591995, ОКПО 94421386, КПП 997650001</w:t>
            </w:r>
          </w:p>
          <w:p w:rsidR="000774B1" w:rsidRPr="00606EF6" w:rsidRDefault="000774B1" w:rsidP="000774B1">
            <w:pPr>
              <w:ind w:left="34" w:right="-1"/>
              <w:rPr>
                <w:snapToGrid w:val="0"/>
              </w:rPr>
            </w:pPr>
            <w:r w:rsidRPr="00606EF6">
              <w:rPr>
                <w:snapToGrid w:val="0"/>
              </w:rPr>
              <w:t xml:space="preserve">Р/с 40702810200030004399 в ОАО Банк ВТБ </w:t>
            </w:r>
          </w:p>
          <w:p w:rsidR="000774B1" w:rsidRPr="00606EF6" w:rsidRDefault="000774B1" w:rsidP="000774B1">
            <w:pPr>
              <w:ind w:left="34" w:right="-1"/>
              <w:rPr>
                <w:snapToGrid w:val="0"/>
              </w:rPr>
            </w:pPr>
            <w:r w:rsidRPr="00606EF6">
              <w:rPr>
                <w:snapToGrid w:val="0"/>
              </w:rPr>
              <w:t>БИК 044525187</w:t>
            </w:r>
          </w:p>
          <w:p w:rsidR="000774B1" w:rsidRPr="00606EF6" w:rsidRDefault="000774B1" w:rsidP="000774B1">
            <w:pPr>
              <w:ind w:left="34" w:right="-1"/>
              <w:rPr>
                <w:snapToGrid w:val="0"/>
              </w:rPr>
            </w:pPr>
            <w:r w:rsidRPr="00606EF6">
              <w:rPr>
                <w:snapToGrid w:val="0"/>
              </w:rPr>
              <w:t xml:space="preserve">К/с 30101810700000000187 в ОПЕРУ Московского ГТУ Банка России  </w:t>
            </w:r>
          </w:p>
          <w:p w:rsidR="000774B1" w:rsidRPr="00606EF6" w:rsidRDefault="000774B1" w:rsidP="000774B1">
            <w:pPr>
              <w:ind w:left="34" w:right="-1"/>
              <w:rPr>
                <w:snapToGrid w:val="0"/>
              </w:rPr>
            </w:pPr>
            <w:r w:rsidRPr="00606EF6">
              <w:rPr>
                <w:snapToGrid w:val="0"/>
              </w:rPr>
              <w:t>тел. (499) 262-85-06, факс (499) 262-75-78</w:t>
            </w:r>
          </w:p>
          <w:p w:rsidR="000774B1" w:rsidRPr="00606EF6" w:rsidRDefault="000774B1" w:rsidP="000774B1">
            <w:pPr>
              <w:ind w:left="34" w:right="-1"/>
              <w:rPr>
                <w:snapToGrid w:val="0"/>
              </w:rPr>
            </w:pPr>
            <w:r w:rsidRPr="00606EF6">
              <w:rPr>
                <w:snapToGrid w:val="0"/>
              </w:rPr>
              <w:t>E-mail: trcont@trcont.ru</w:t>
            </w:r>
          </w:p>
          <w:p w:rsidR="000774B1" w:rsidRPr="00606EF6" w:rsidRDefault="000774B1" w:rsidP="000774B1">
            <w:pPr>
              <w:ind w:right="141" w:firstLine="34"/>
              <w:rPr>
                <w:lang w:val="en-US"/>
              </w:rPr>
            </w:pPr>
          </w:p>
        </w:tc>
        <w:tc>
          <w:tcPr>
            <w:tcW w:w="4110" w:type="dxa"/>
          </w:tcPr>
          <w:p w:rsidR="000774B1" w:rsidRPr="00606EF6" w:rsidRDefault="000774B1" w:rsidP="000774B1">
            <w:pPr>
              <w:ind w:right="141" w:firstLine="567"/>
              <w:rPr>
                <w:rFonts w:eastAsia="MS Mincho"/>
                <w:b/>
                <w:bCs/>
              </w:rPr>
            </w:pPr>
            <w:r w:rsidRPr="00606EF6">
              <w:rPr>
                <w:rFonts w:eastAsia="MS Mincho"/>
                <w:b/>
                <w:bCs/>
              </w:rPr>
              <w:t xml:space="preserve">Исполнитель: </w:t>
            </w:r>
          </w:p>
          <w:p w:rsidR="000774B1" w:rsidRPr="00606EF6" w:rsidRDefault="000774B1" w:rsidP="000774B1">
            <w:pPr>
              <w:ind w:right="141" w:firstLine="709"/>
              <w:rPr>
                <w:rFonts w:eastAsia="MS Mincho"/>
              </w:rPr>
            </w:pPr>
            <w:r w:rsidRPr="00606EF6">
              <w:rPr>
                <w:rFonts w:eastAsia="MS Mincho"/>
                <w:bCs/>
              </w:rPr>
              <w:t>___________________</w:t>
            </w:r>
          </w:p>
          <w:p w:rsidR="000774B1" w:rsidRPr="00606EF6" w:rsidRDefault="000774B1" w:rsidP="000774B1">
            <w:pPr>
              <w:ind w:right="141" w:firstLine="709"/>
              <w:rPr>
                <w:rFonts w:eastAsia="MS Mincho"/>
              </w:rPr>
            </w:pPr>
            <w:r w:rsidRPr="00606EF6">
              <w:rPr>
                <w:rFonts w:eastAsia="MS Mincho"/>
              </w:rPr>
              <w:br/>
            </w:r>
          </w:p>
          <w:p w:rsidR="000774B1" w:rsidRPr="00606EF6" w:rsidRDefault="000774B1" w:rsidP="000774B1">
            <w:pPr>
              <w:tabs>
                <w:tab w:val="left" w:pos="360"/>
              </w:tabs>
              <w:suppressAutoHyphens w:val="0"/>
              <w:ind w:right="141" w:firstLine="900"/>
              <w:jc w:val="both"/>
              <w:rPr>
                <w:rFonts w:eastAsia="MS Mincho"/>
                <w:spacing w:val="-2"/>
                <w:lang w:eastAsia="ru-RU"/>
              </w:rPr>
            </w:pPr>
          </w:p>
        </w:tc>
      </w:tr>
      <w:tr w:rsidR="000774B1" w:rsidRPr="00606EF6" w:rsidTr="003327EA">
        <w:tc>
          <w:tcPr>
            <w:tcW w:w="5388" w:type="dxa"/>
          </w:tcPr>
          <w:p w:rsidR="000774B1" w:rsidRPr="00606EF6" w:rsidRDefault="000774B1" w:rsidP="000774B1">
            <w:pPr>
              <w:ind w:right="141" w:firstLine="567"/>
              <w:jc w:val="both"/>
              <w:rPr>
                <w:rFonts w:eastAsia="MS Mincho"/>
                <w:bCs/>
              </w:rPr>
            </w:pPr>
          </w:p>
          <w:p w:rsidR="000774B1" w:rsidRPr="00606EF6" w:rsidRDefault="000774B1" w:rsidP="000774B1">
            <w:pPr>
              <w:ind w:right="141" w:firstLine="709"/>
              <w:jc w:val="both"/>
              <w:rPr>
                <w:rFonts w:eastAsia="MS Mincho"/>
                <w:bCs/>
              </w:rPr>
            </w:pPr>
            <w:r w:rsidRPr="00606EF6">
              <w:rPr>
                <w:rFonts w:eastAsia="MS Mincho"/>
                <w:bCs/>
              </w:rPr>
              <w:t>Заместитель генерального директора</w:t>
            </w:r>
          </w:p>
          <w:p w:rsidR="000774B1" w:rsidRPr="00606EF6" w:rsidRDefault="000774B1" w:rsidP="000774B1">
            <w:pPr>
              <w:ind w:right="141" w:firstLine="709"/>
              <w:jc w:val="both"/>
              <w:rPr>
                <w:rFonts w:eastAsia="MS Mincho"/>
                <w:bCs/>
                <w:color w:val="FF0000"/>
              </w:rPr>
            </w:pPr>
            <w:r w:rsidRPr="00606EF6">
              <w:rPr>
                <w:rFonts w:eastAsia="MS Mincho"/>
              </w:rPr>
              <w:t>ПАО «ТрансКонтейнер»</w:t>
            </w:r>
          </w:p>
          <w:p w:rsidR="000774B1" w:rsidRPr="00606EF6" w:rsidRDefault="000774B1" w:rsidP="000774B1">
            <w:pPr>
              <w:ind w:right="141" w:firstLine="709"/>
              <w:jc w:val="center"/>
              <w:rPr>
                <w:rFonts w:eastAsia="MS Mincho"/>
                <w:bCs/>
              </w:rPr>
            </w:pPr>
          </w:p>
          <w:p w:rsidR="000774B1" w:rsidRPr="00606EF6" w:rsidRDefault="000774B1" w:rsidP="000774B1">
            <w:pPr>
              <w:ind w:right="141" w:firstLine="709"/>
              <w:jc w:val="both"/>
              <w:rPr>
                <w:rFonts w:eastAsia="MS Mincho"/>
                <w:bCs/>
              </w:rPr>
            </w:pPr>
          </w:p>
          <w:p w:rsidR="000774B1" w:rsidRPr="00606EF6" w:rsidRDefault="000774B1" w:rsidP="000774B1">
            <w:pPr>
              <w:ind w:right="141" w:firstLine="709"/>
              <w:jc w:val="both"/>
              <w:rPr>
                <w:rFonts w:eastAsia="MS Mincho"/>
                <w:bCs/>
              </w:rPr>
            </w:pPr>
            <w:r w:rsidRPr="00606EF6">
              <w:rPr>
                <w:rFonts w:eastAsia="MS Mincho"/>
                <w:bCs/>
              </w:rPr>
              <w:t>_________________________</w:t>
            </w:r>
          </w:p>
          <w:p w:rsidR="000774B1" w:rsidRPr="00606EF6" w:rsidRDefault="000774B1" w:rsidP="000774B1">
            <w:pPr>
              <w:ind w:right="141" w:firstLine="709"/>
              <w:jc w:val="both"/>
              <w:rPr>
                <w:rFonts w:eastAsia="MS Mincho"/>
                <w:bCs/>
              </w:rPr>
            </w:pPr>
            <w:r w:rsidRPr="00606EF6">
              <w:rPr>
                <w:rFonts w:eastAsia="MS Mincho"/>
                <w:bCs/>
              </w:rPr>
              <w:t>мп</w:t>
            </w:r>
          </w:p>
          <w:p w:rsidR="000774B1" w:rsidRPr="00606EF6" w:rsidRDefault="000774B1" w:rsidP="000774B1">
            <w:pPr>
              <w:ind w:right="141" w:firstLine="567"/>
              <w:jc w:val="both"/>
              <w:rPr>
                <w:rFonts w:eastAsia="MS Mincho"/>
                <w:bCs/>
              </w:rPr>
            </w:pPr>
          </w:p>
        </w:tc>
        <w:tc>
          <w:tcPr>
            <w:tcW w:w="5245" w:type="dxa"/>
            <w:gridSpan w:val="2"/>
          </w:tcPr>
          <w:p w:rsidR="000774B1" w:rsidRPr="00606EF6" w:rsidRDefault="000774B1" w:rsidP="000774B1">
            <w:pPr>
              <w:ind w:right="141" w:firstLine="567"/>
              <w:rPr>
                <w:rFonts w:eastAsia="MS Mincho"/>
                <w:bCs/>
              </w:rPr>
            </w:pPr>
            <w:r w:rsidRPr="00606EF6">
              <w:rPr>
                <w:rFonts w:eastAsia="MS Mincho"/>
                <w:bCs/>
              </w:rPr>
              <w:t xml:space="preserve"> </w:t>
            </w:r>
          </w:p>
          <w:p w:rsidR="000774B1" w:rsidRPr="00606EF6" w:rsidRDefault="000774B1" w:rsidP="000774B1">
            <w:pPr>
              <w:ind w:right="141" w:firstLine="567"/>
              <w:rPr>
                <w:rFonts w:eastAsia="MS Mincho"/>
                <w:bCs/>
              </w:rPr>
            </w:pPr>
            <w:r w:rsidRPr="00606EF6">
              <w:rPr>
                <w:rFonts w:eastAsia="MS Mincho"/>
                <w:bCs/>
              </w:rPr>
              <w:t xml:space="preserve"> Генеральный директор</w:t>
            </w:r>
          </w:p>
          <w:p w:rsidR="000774B1" w:rsidRPr="00606EF6" w:rsidRDefault="000774B1" w:rsidP="000774B1">
            <w:pPr>
              <w:ind w:right="141" w:firstLine="567"/>
              <w:rPr>
                <w:rFonts w:eastAsia="MS Mincho"/>
                <w:bCs/>
              </w:rPr>
            </w:pPr>
            <w:r w:rsidRPr="00606EF6">
              <w:rPr>
                <w:rFonts w:eastAsia="MS Mincho"/>
                <w:bCs/>
              </w:rPr>
              <w:t xml:space="preserve"> </w:t>
            </w:r>
          </w:p>
          <w:p w:rsidR="000774B1" w:rsidRPr="00606EF6" w:rsidRDefault="000774B1" w:rsidP="000774B1">
            <w:pPr>
              <w:ind w:right="141" w:firstLine="567"/>
              <w:jc w:val="both"/>
              <w:rPr>
                <w:rFonts w:eastAsia="MS Mincho"/>
                <w:bCs/>
              </w:rPr>
            </w:pPr>
          </w:p>
          <w:p w:rsidR="000774B1" w:rsidRPr="00606EF6" w:rsidRDefault="000774B1" w:rsidP="000774B1">
            <w:pPr>
              <w:ind w:right="141" w:firstLine="567"/>
              <w:jc w:val="both"/>
              <w:rPr>
                <w:rFonts w:eastAsia="MS Mincho"/>
                <w:bCs/>
              </w:rPr>
            </w:pPr>
          </w:p>
          <w:p w:rsidR="000774B1" w:rsidRPr="00606EF6" w:rsidRDefault="000774B1" w:rsidP="000774B1">
            <w:pPr>
              <w:ind w:right="141" w:firstLine="567"/>
              <w:jc w:val="both"/>
              <w:rPr>
                <w:rFonts w:eastAsia="MS Mincho"/>
                <w:bCs/>
              </w:rPr>
            </w:pPr>
            <w:r w:rsidRPr="00606EF6">
              <w:rPr>
                <w:rFonts w:eastAsia="MS Mincho"/>
                <w:bCs/>
              </w:rPr>
              <w:t>_____________________</w:t>
            </w:r>
          </w:p>
          <w:p w:rsidR="000774B1" w:rsidRPr="00606EF6" w:rsidRDefault="000774B1" w:rsidP="000774B1">
            <w:pPr>
              <w:ind w:right="141" w:firstLine="567"/>
              <w:jc w:val="both"/>
              <w:rPr>
                <w:rFonts w:eastAsia="MS Mincho"/>
                <w:bCs/>
              </w:rPr>
            </w:pPr>
            <w:r w:rsidRPr="00606EF6">
              <w:rPr>
                <w:rFonts w:eastAsia="MS Mincho"/>
                <w:bCs/>
              </w:rPr>
              <w:t xml:space="preserve"> мп</w:t>
            </w:r>
          </w:p>
          <w:p w:rsidR="000774B1" w:rsidRPr="00606EF6" w:rsidRDefault="000774B1" w:rsidP="000774B1">
            <w:pPr>
              <w:ind w:right="141" w:firstLine="567"/>
              <w:jc w:val="both"/>
              <w:rPr>
                <w:rFonts w:eastAsia="MS Mincho"/>
                <w:bCs/>
              </w:rPr>
            </w:pPr>
          </w:p>
        </w:tc>
      </w:tr>
    </w:tbl>
    <w:p w:rsidR="000774B1" w:rsidRPr="000774B1" w:rsidRDefault="000774B1" w:rsidP="000774B1">
      <w:pPr>
        <w:spacing w:line="264" w:lineRule="auto"/>
        <w:jc w:val="right"/>
        <w:rPr>
          <w:rFonts w:eastAsia="Calibri"/>
        </w:rPr>
      </w:pPr>
      <w:r w:rsidRPr="000774B1">
        <w:rPr>
          <w:rFonts w:eastAsia="Calibri"/>
        </w:rPr>
        <w:t>Приложение №1</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 201</w:t>
      </w:r>
      <w:r w:rsidR="007E0D04">
        <w:rPr>
          <w:rFonts w:eastAsia="Calibri"/>
        </w:rPr>
        <w:t>7</w:t>
      </w:r>
      <w:r w:rsidRPr="000774B1">
        <w:rPr>
          <w:rFonts w:eastAsia="Calibri"/>
        </w:rPr>
        <w:t xml:space="preserve"> г</w:t>
      </w:r>
      <w:r w:rsidRPr="000774B1">
        <w:rPr>
          <w:bCs/>
        </w:rPr>
        <w:t>.</w:t>
      </w:r>
    </w:p>
    <w:p w:rsidR="000774B1" w:rsidRPr="000774B1" w:rsidRDefault="000774B1" w:rsidP="000774B1">
      <w:pPr>
        <w:ind w:firstLine="709"/>
        <w:jc w:val="center"/>
        <w:rPr>
          <w:rFonts w:eastAsia="MS Mincho"/>
          <w:b/>
          <w:sz w:val="26"/>
        </w:rPr>
      </w:pPr>
    </w:p>
    <w:p w:rsidR="000774B1" w:rsidRPr="000774B1" w:rsidRDefault="000774B1" w:rsidP="000774B1">
      <w:pPr>
        <w:ind w:firstLine="709"/>
        <w:jc w:val="center"/>
        <w:rPr>
          <w:rFonts w:eastAsia="MS Mincho"/>
          <w:b/>
          <w:sz w:val="26"/>
        </w:rPr>
      </w:pPr>
    </w:p>
    <w:p w:rsidR="000774B1" w:rsidRPr="000774B1" w:rsidRDefault="000774B1" w:rsidP="000774B1">
      <w:pPr>
        <w:ind w:firstLine="709"/>
        <w:jc w:val="center"/>
        <w:rPr>
          <w:rFonts w:eastAsia="MS Mincho"/>
          <w:b/>
          <w:sz w:val="26"/>
        </w:rPr>
      </w:pPr>
    </w:p>
    <w:p w:rsidR="000774B1" w:rsidRDefault="000774B1" w:rsidP="000774B1">
      <w:pPr>
        <w:jc w:val="center"/>
        <w:rPr>
          <w:b/>
          <w:sz w:val="28"/>
          <w:szCs w:val="28"/>
        </w:rPr>
      </w:pPr>
      <w:r w:rsidRPr="000774B1">
        <w:rPr>
          <w:b/>
          <w:sz w:val="28"/>
          <w:szCs w:val="28"/>
        </w:rPr>
        <w:t>Перечень оборудования подлежащего техническому обслуживанию</w:t>
      </w:r>
    </w:p>
    <w:p w:rsidR="00334690" w:rsidRDefault="00334690">
      <w:pPr>
        <w:suppressAutoHyphens w:val="0"/>
        <w:rPr>
          <w:b/>
          <w:sz w:val="28"/>
          <w:szCs w:val="28"/>
        </w:rPr>
      </w:pPr>
      <w:r>
        <w:rPr>
          <w:b/>
          <w:sz w:val="28"/>
          <w:szCs w:val="28"/>
        </w:rPr>
        <w:br w:type="page"/>
      </w:r>
    </w:p>
    <w:p w:rsidR="000774B1" w:rsidRPr="000774B1" w:rsidRDefault="000774B1" w:rsidP="000774B1">
      <w:pPr>
        <w:suppressAutoHyphens w:val="0"/>
        <w:rPr>
          <w:rFonts w:eastAsia="Calibri"/>
        </w:rPr>
      </w:pPr>
    </w:p>
    <w:p w:rsidR="000774B1" w:rsidRPr="000774B1" w:rsidRDefault="000774B1" w:rsidP="000774B1">
      <w:pPr>
        <w:spacing w:line="264" w:lineRule="auto"/>
        <w:jc w:val="right"/>
        <w:rPr>
          <w:rFonts w:eastAsia="Calibri"/>
        </w:rPr>
      </w:pPr>
      <w:r w:rsidRPr="000774B1">
        <w:rPr>
          <w:rFonts w:eastAsia="Calibri"/>
        </w:rPr>
        <w:t>Приложение №</w:t>
      </w:r>
      <w:r w:rsidR="00AC3870">
        <w:rPr>
          <w:rFonts w:eastAsia="Calibri"/>
        </w:rPr>
        <w:t xml:space="preserve"> 2</w:t>
      </w:r>
    </w:p>
    <w:p w:rsidR="000774B1" w:rsidRPr="000774B1" w:rsidRDefault="000774B1" w:rsidP="000774B1">
      <w:pPr>
        <w:spacing w:line="264" w:lineRule="auto"/>
        <w:jc w:val="right"/>
        <w:rPr>
          <w:rFonts w:eastAsia="Calibri"/>
        </w:rPr>
      </w:pPr>
      <w:r w:rsidRPr="000774B1">
        <w:rPr>
          <w:rFonts w:eastAsia="Calibri"/>
        </w:rPr>
        <w:t>к Договору № _______</w:t>
      </w:r>
    </w:p>
    <w:p w:rsidR="000774B1" w:rsidRPr="000774B1" w:rsidRDefault="000774B1" w:rsidP="000774B1">
      <w:pPr>
        <w:tabs>
          <w:tab w:val="left" w:pos="5103"/>
        </w:tabs>
        <w:ind w:left="4962"/>
        <w:jc w:val="right"/>
        <w:rPr>
          <w:bCs/>
        </w:rPr>
      </w:pPr>
      <w:r w:rsidRPr="000774B1">
        <w:rPr>
          <w:rFonts w:eastAsia="Calibri"/>
        </w:rPr>
        <w:t>от «___» ____________ 201</w:t>
      </w:r>
      <w:r w:rsidR="007E0D04">
        <w:rPr>
          <w:rFonts w:eastAsia="Calibri"/>
        </w:rPr>
        <w:t>7</w:t>
      </w:r>
      <w:r w:rsidRPr="000774B1">
        <w:rPr>
          <w:rFonts w:eastAsia="Calibri"/>
        </w:rPr>
        <w:t xml:space="preserve"> г</w:t>
      </w:r>
      <w:r w:rsidRPr="000774B1">
        <w:rPr>
          <w:bCs/>
        </w:rPr>
        <w:t>.</w:t>
      </w:r>
    </w:p>
    <w:p w:rsidR="000774B1" w:rsidRDefault="000774B1" w:rsidP="000774B1">
      <w:pPr>
        <w:ind w:firstLine="851"/>
        <w:jc w:val="center"/>
        <w:rPr>
          <w:b/>
          <w:bCs/>
        </w:rPr>
      </w:pPr>
    </w:p>
    <w:p w:rsidR="001477D6" w:rsidRDefault="001477D6" w:rsidP="000774B1">
      <w:pPr>
        <w:ind w:firstLine="851"/>
        <w:jc w:val="center"/>
        <w:rPr>
          <w:b/>
          <w:bCs/>
        </w:rPr>
      </w:pPr>
    </w:p>
    <w:p w:rsidR="001477D6" w:rsidRDefault="001477D6" w:rsidP="000774B1">
      <w:pPr>
        <w:ind w:firstLine="851"/>
        <w:jc w:val="center"/>
        <w:rPr>
          <w:b/>
          <w:bCs/>
        </w:rPr>
      </w:pPr>
    </w:p>
    <w:p w:rsidR="001477D6" w:rsidRDefault="001477D6" w:rsidP="000774B1">
      <w:pPr>
        <w:ind w:firstLine="851"/>
        <w:jc w:val="center"/>
        <w:rPr>
          <w:b/>
          <w:bCs/>
        </w:rPr>
      </w:pPr>
    </w:p>
    <w:p w:rsidR="001477D6" w:rsidRDefault="001477D6" w:rsidP="001477D6">
      <w:pPr>
        <w:ind w:firstLine="708"/>
        <w:rPr>
          <w:bCs/>
        </w:rPr>
      </w:pPr>
      <w:r w:rsidRPr="001477D6">
        <w:rPr>
          <w:bCs/>
        </w:rPr>
        <w:t>Расчет стоимости технического обслуживание и ремонт</w:t>
      </w:r>
      <w:r>
        <w:rPr>
          <w:bCs/>
        </w:rPr>
        <w:t>а</w:t>
      </w:r>
      <w:r w:rsidRPr="001477D6">
        <w:rPr>
          <w:bCs/>
        </w:rPr>
        <w:t xml:space="preserve"> Систем</w:t>
      </w:r>
      <w:r>
        <w:rPr>
          <w:bCs/>
        </w:rPr>
        <w:t xml:space="preserve"> в месяц</w:t>
      </w:r>
      <w:r w:rsidRPr="001477D6">
        <w:rPr>
          <w:bCs/>
        </w:rPr>
        <w:t>:</w:t>
      </w:r>
    </w:p>
    <w:p w:rsidR="001477D6" w:rsidRPr="001477D6" w:rsidRDefault="001477D6" w:rsidP="001477D6">
      <w:pPr>
        <w:ind w:firstLine="708"/>
        <w:rPr>
          <w:bCs/>
        </w:rPr>
      </w:pPr>
    </w:p>
    <w:tbl>
      <w:tblPr>
        <w:tblW w:w="9595" w:type="dxa"/>
        <w:jc w:val="center"/>
        <w:tblLayout w:type="fixed"/>
        <w:tblLook w:val="0000" w:firstRow="0" w:lastRow="0" w:firstColumn="0" w:lastColumn="0" w:noHBand="0" w:noVBand="0"/>
      </w:tblPr>
      <w:tblGrid>
        <w:gridCol w:w="2852"/>
        <w:gridCol w:w="3116"/>
        <w:gridCol w:w="1963"/>
        <w:gridCol w:w="1664"/>
      </w:tblGrid>
      <w:tr w:rsidR="001477D6" w:rsidRPr="00177E40" w:rsidTr="00153D56">
        <w:trPr>
          <w:trHeight w:val="20"/>
          <w:jc w:val="center"/>
        </w:trPr>
        <w:tc>
          <w:tcPr>
            <w:tcW w:w="1486" w:type="pct"/>
            <w:tcBorders>
              <w:top w:val="single" w:sz="4" w:space="0" w:color="auto"/>
              <w:left w:val="single" w:sz="4" w:space="0" w:color="auto"/>
              <w:bottom w:val="single" w:sz="4" w:space="0" w:color="auto"/>
              <w:right w:val="single" w:sz="4" w:space="0" w:color="auto"/>
            </w:tcBorders>
            <w:vAlign w:val="center"/>
          </w:tcPr>
          <w:p w:rsidR="001477D6" w:rsidRPr="00177E40" w:rsidRDefault="001477D6" w:rsidP="001477D6">
            <w:pPr>
              <w:jc w:val="center"/>
            </w:pPr>
            <w:r w:rsidRPr="00177E40">
              <w:t>Наименование</w:t>
            </w:r>
          </w:p>
        </w:tc>
        <w:tc>
          <w:tcPr>
            <w:tcW w:w="1624" w:type="pct"/>
            <w:tcBorders>
              <w:top w:val="single" w:sz="4" w:space="0" w:color="auto"/>
              <w:left w:val="single" w:sz="4" w:space="0" w:color="auto"/>
              <w:bottom w:val="single" w:sz="4" w:space="0" w:color="auto"/>
              <w:right w:val="single" w:sz="4" w:space="0" w:color="auto"/>
            </w:tcBorders>
            <w:vAlign w:val="center"/>
          </w:tcPr>
          <w:p w:rsidR="001477D6" w:rsidRPr="00177E40" w:rsidRDefault="001477D6" w:rsidP="001477D6">
            <w:pPr>
              <w:jc w:val="center"/>
            </w:pPr>
            <w:r>
              <w:t>Стоимость</w:t>
            </w:r>
            <w:r w:rsidRPr="00177E40">
              <w:t xml:space="preserve"> </w:t>
            </w:r>
            <w:r>
              <w:t xml:space="preserve">технического обслуживания, включая стоимость ремонта, </w:t>
            </w:r>
            <w:r w:rsidRPr="00177E40">
              <w:t>в руб., без учета НДС</w:t>
            </w:r>
          </w:p>
        </w:tc>
        <w:tc>
          <w:tcPr>
            <w:tcW w:w="1023" w:type="pct"/>
            <w:tcBorders>
              <w:top w:val="single" w:sz="4" w:space="0" w:color="auto"/>
              <w:left w:val="single" w:sz="4" w:space="0" w:color="auto"/>
              <w:bottom w:val="single" w:sz="4" w:space="0" w:color="auto"/>
              <w:right w:val="single" w:sz="4" w:space="0" w:color="auto"/>
            </w:tcBorders>
            <w:vAlign w:val="center"/>
          </w:tcPr>
          <w:p w:rsidR="001477D6" w:rsidRPr="00177E40" w:rsidRDefault="001477D6" w:rsidP="001477D6">
            <w:pPr>
              <w:jc w:val="center"/>
            </w:pPr>
            <w:r>
              <w:t>Размер НДС, в % / руб.</w:t>
            </w:r>
          </w:p>
        </w:tc>
        <w:tc>
          <w:tcPr>
            <w:tcW w:w="867" w:type="pct"/>
            <w:tcBorders>
              <w:top w:val="single" w:sz="4" w:space="0" w:color="auto"/>
              <w:left w:val="single" w:sz="4" w:space="0" w:color="auto"/>
              <w:bottom w:val="single" w:sz="4" w:space="0" w:color="auto"/>
              <w:right w:val="single" w:sz="4" w:space="0" w:color="auto"/>
            </w:tcBorders>
            <w:vAlign w:val="center"/>
          </w:tcPr>
          <w:p w:rsidR="001477D6" w:rsidRPr="00177E40" w:rsidRDefault="001477D6" w:rsidP="001477D6">
            <w:pPr>
              <w:jc w:val="center"/>
            </w:pPr>
            <w:r w:rsidRPr="00177E40">
              <w:t xml:space="preserve">Гарантийный срок на </w:t>
            </w:r>
            <w:r>
              <w:t>р</w:t>
            </w:r>
            <w:r w:rsidRPr="00177E40">
              <w:t xml:space="preserve">аботы, </w:t>
            </w:r>
            <w:r>
              <w:t>мес.</w:t>
            </w:r>
          </w:p>
        </w:tc>
      </w:tr>
      <w:tr w:rsidR="001477D6" w:rsidRPr="00177E40" w:rsidTr="00153D56">
        <w:trPr>
          <w:trHeight w:val="20"/>
          <w:jc w:val="center"/>
        </w:trPr>
        <w:tc>
          <w:tcPr>
            <w:tcW w:w="1486" w:type="pct"/>
            <w:tcBorders>
              <w:top w:val="single" w:sz="4" w:space="0" w:color="auto"/>
              <w:left w:val="single" w:sz="4" w:space="0" w:color="auto"/>
              <w:bottom w:val="single" w:sz="4" w:space="0" w:color="auto"/>
              <w:right w:val="single" w:sz="4" w:space="0" w:color="auto"/>
            </w:tcBorders>
            <w:noWrap/>
            <w:vAlign w:val="center"/>
          </w:tcPr>
          <w:p w:rsidR="001477D6" w:rsidRPr="00920C7F" w:rsidRDefault="001477D6" w:rsidP="001477D6">
            <w:pPr>
              <w:jc w:val="center"/>
              <w:rPr>
                <w:lang w:val="en-US"/>
              </w:rPr>
            </w:pPr>
            <w:r>
              <w:rPr>
                <w:lang w:val="en-US"/>
              </w:rPr>
              <w:t>[1]</w:t>
            </w:r>
          </w:p>
        </w:tc>
        <w:tc>
          <w:tcPr>
            <w:tcW w:w="1624" w:type="pct"/>
            <w:tcBorders>
              <w:top w:val="single" w:sz="4" w:space="0" w:color="auto"/>
              <w:left w:val="nil"/>
              <w:bottom w:val="single" w:sz="4" w:space="0" w:color="auto"/>
              <w:right w:val="single" w:sz="4" w:space="0" w:color="auto"/>
            </w:tcBorders>
          </w:tcPr>
          <w:p w:rsidR="001477D6" w:rsidRDefault="001477D6" w:rsidP="001477D6">
            <w:pPr>
              <w:jc w:val="center"/>
            </w:pPr>
            <w:r w:rsidRPr="006B7FE2">
              <w:rPr>
                <w:lang w:val="en-US"/>
              </w:rPr>
              <w:t>[</w:t>
            </w:r>
            <w:r>
              <w:rPr>
                <w:lang w:val="en-US"/>
              </w:rPr>
              <w:t>2</w:t>
            </w:r>
            <w:r w:rsidRPr="006B7FE2">
              <w:rPr>
                <w:lang w:val="en-US"/>
              </w:rPr>
              <w:t>]</w:t>
            </w:r>
          </w:p>
        </w:tc>
        <w:tc>
          <w:tcPr>
            <w:tcW w:w="1023" w:type="pct"/>
            <w:tcBorders>
              <w:top w:val="single" w:sz="4" w:space="0" w:color="auto"/>
              <w:left w:val="single" w:sz="4" w:space="0" w:color="auto"/>
              <w:bottom w:val="single" w:sz="4" w:space="0" w:color="auto"/>
              <w:right w:val="single" w:sz="4" w:space="0" w:color="auto"/>
            </w:tcBorders>
          </w:tcPr>
          <w:p w:rsidR="001477D6" w:rsidRPr="006B7FE2" w:rsidRDefault="001477D6" w:rsidP="001477D6">
            <w:pPr>
              <w:jc w:val="center"/>
              <w:rPr>
                <w:lang w:val="en-US"/>
              </w:rPr>
            </w:pPr>
            <w:r w:rsidRPr="006B7FE2">
              <w:rPr>
                <w:lang w:val="en-US"/>
              </w:rPr>
              <w:t>[</w:t>
            </w:r>
            <w:r>
              <w:t>3</w:t>
            </w:r>
            <w:r w:rsidRPr="006B7FE2">
              <w:rPr>
                <w:lang w:val="en-US"/>
              </w:rPr>
              <w:t>]</w:t>
            </w:r>
          </w:p>
        </w:tc>
        <w:tc>
          <w:tcPr>
            <w:tcW w:w="867" w:type="pct"/>
            <w:tcBorders>
              <w:top w:val="single" w:sz="4" w:space="0" w:color="auto"/>
              <w:left w:val="single" w:sz="4" w:space="0" w:color="auto"/>
              <w:bottom w:val="single" w:sz="4" w:space="0" w:color="auto"/>
              <w:right w:val="single" w:sz="4" w:space="0" w:color="auto"/>
            </w:tcBorders>
          </w:tcPr>
          <w:p w:rsidR="001477D6" w:rsidRDefault="001477D6" w:rsidP="001477D6">
            <w:pPr>
              <w:jc w:val="center"/>
            </w:pPr>
            <w:r w:rsidRPr="006B7FE2">
              <w:rPr>
                <w:lang w:val="en-US"/>
              </w:rPr>
              <w:t>[</w:t>
            </w:r>
            <w:r>
              <w:t>4</w:t>
            </w:r>
            <w:r w:rsidRPr="006B7FE2">
              <w:rPr>
                <w:lang w:val="en-US"/>
              </w:rPr>
              <w:t>]</w:t>
            </w:r>
          </w:p>
        </w:tc>
      </w:tr>
      <w:tr w:rsidR="001477D6" w:rsidRPr="00177E40" w:rsidTr="00153D56">
        <w:trPr>
          <w:trHeight w:val="20"/>
          <w:jc w:val="center"/>
        </w:trPr>
        <w:tc>
          <w:tcPr>
            <w:tcW w:w="1486" w:type="pct"/>
            <w:tcBorders>
              <w:top w:val="single" w:sz="4" w:space="0" w:color="auto"/>
              <w:left w:val="single" w:sz="4" w:space="0" w:color="auto"/>
              <w:bottom w:val="single" w:sz="4" w:space="0" w:color="auto"/>
              <w:right w:val="single" w:sz="4" w:space="0" w:color="auto"/>
            </w:tcBorders>
            <w:noWrap/>
            <w:vAlign w:val="center"/>
          </w:tcPr>
          <w:p w:rsidR="001477D6" w:rsidRPr="00177E40" w:rsidRDefault="001477D6" w:rsidP="001477D6">
            <w:r>
              <w:t>Видеонаблюдение</w:t>
            </w:r>
          </w:p>
        </w:tc>
        <w:tc>
          <w:tcPr>
            <w:tcW w:w="1624" w:type="pct"/>
            <w:tcBorders>
              <w:top w:val="single" w:sz="4" w:space="0" w:color="auto"/>
              <w:left w:val="nil"/>
              <w:bottom w:val="single" w:sz="4" w:space="0" w:color="auto"/>
              <w:right w:val="single" w:sz="4" w:space="0" w:color="auto"/>
            </w:tcBorders>
          </w:tcPr>
          <w:p w:rsidR="001477D6" w:rsidRPr="00177E40" w:rsidRDefault="001477D6" w:rsidP="001477D6">
            <w:pPr>
              <w:jc w:val="center"/>
            </w:pPr>
          </w:p>
        </w:tc>
        <w:tc>
          <w:tcPr>
            <w:tcW w:w="1023" w:type="pct"/>
            <w:tcBorders>
              <w:top w:val="single" w:sz="4" w:space="0" w:color="auto"/>
              <w:left w:val="single" w:sz="4" w:space="0" w:color="auto"/>
              <w:bottom w:val="single" w:sz="4" w:space="0" w:color="auto"/>
              <w:right w:val="single" w:sz="4" w:space="0" w:color="auto"/>
            </w:tcBorders>
          </w:tcPr>
          <w:p w:rsidR="001477D6" w:rsidRPr="00177E40" w:rsidRDefault="001477D6" w:rsidP="001477D6">
            <w:pPr>
              <w:jc w:val="center"/>
            </w:pPr>
          </w:p>
        </w:tc>
        <w:tc>
          <w:tcPr>
            <w:tcW w:w="867" w:type="pct"/>
            <w:tcBorders>
              <w:top w:val="single" w:sz="4" w:space="0" w:color="auto"/>
              <w:left w:val="single" w:sz="4" w:space="0" w:color="auto"/>
              <w:bottom w:val="single" w:sz="4" w:space="0" w:color="auto"/>
              <w:right w:val="single" w:sz="4" w:space="0" w:color="auto"/>
            </w:tcBorders>
          </w:tcPr>
          <w:p w:rsidR="001477D6" w:rsidRPr="00177E40" w:rsidRDefault="001477D6" w:rsidP="001477D6">
            <w:pPr>
              <w:jc w:val="center"/>
            </w:pPr>
          </w:p>
        </w:tc>
      </w:tr>
      <w:tr w:rsidR="001477D6" w:rsidRPr="00177E40" w:rsidTr="00153D56">
        <w:trPr>
          <w:trHeight w:val="20"/>
          <w:jc w:val="center"/>
        </w:trPr>
        <w:tc>
          <w:tcPr>
            <w:tcW w:w="1486" w:type="pct"/>
            <w:tcBorders>
              <w:top w:val="single" w:sz="4" w:space="0" w:color="auto"/>
              <w:left w:val="single" w:sz="4" w:space="0" w:color="auto"/>
              <w:bottom w:val="single" w:sz="4" w:space="0" w:color="auto"/>
              <w:right w:val="single" w:sz="4" w:space="0" w:color="auto"/>
            </w:tcBorders>
            <w:noWrap/>
            <w:vAlign w:val="center"/>
          </w:tcPr>
          <w:p w:rsidR="001477D6" w:rsidRPr="006F740B" w:rsidRDefault="001477D6" w:rsidP="001477D6">
            <w:pPr>
              <w:rPr>
                <w:rStyle w:val="afff2"/>
              </w:rPr>
            </w:pPr>
            <w:r w:rsidRPr="004C7EF3">
              <w:t>Охранн</w:t>
            </w:r>
            <w:r>
              <w:t>ая</w:t>
            </w:r>
            <w:r w:rsidRPr="004C7EF3">
              <w:t xml:space="preserve"> сигнализаци</w:t>
            </w:r>
            <w:r>
              <w:t>я</w:t>
            </w:r>
          </w:p>
        </w:tc>
        <w:tc>
          <w:tcPr>
            <w:tcW w:w="1624" w:type="pct"/>
            <w:tcBorders>
              <w:top w:val="single" w:sz="4" w:space="0" w:color="auto"/>
              <w:left w:val="nil"/>
              <w:bottom w:val="single" w:sz="4" w:space="0" w:color="auto"/>
              <w:right w:val="single" w:sz="4" w:space="0" w:color="auto"/>
            </w:tcBorders>
          </w:tcPr>
          <w:p w:rsidR="001477D6" w:rsidRPr="00177E40" w:rsidRDefault="001477D6" w:rsidP="001477D6">
            <w:pPr>
              <w:jc w:val="center"/>
            </w:pPr>
          </w:p>
        </w:tc>
        <w:tc>
          <w:tcPr>
            <w:tcW w:w="1023" w:type="pct"/>
            <w:tcBorders>
              <w:top w:val="single" w:sz="4" w:space="0" w:color="auto"/>
              <w:left w:val="single" w:sz="4" w:space="0" w:color="auto"/>
              <w:bottom w:val="single" w:sz="4" w:space="0" w:color="auto"/>
              <w:right w:val="single" w:sz="4" w:space="0" w:color="auto"/>
            </w:tcBorders>
          </w:tcPr>
          <w:p w:rsidR="001477D6" w:rsidRPr="00177E40" w:rsidRDefault="001477D6" w:rsidP="001477D6">
            <w:pPr>
              <w:jc w:val="center"/>
            </w:pPr>
          </w:p>
        </w:tc>
        <w:tc>
          <w:tcPr>
            <w:tcW w:w="867" w:type="pct"/>
            <w:tcBorders>
              <w:top w:val="single" w:sz="4" w:space="0" w:color="auto"/>
              <w:left w:val="single" w:sz="4" w:space="0" w:color="auto"/>
              <w:bottom w:val="single" w:sz="4" w:space="0" w:color="auto"/>
              <w:right w:val="single" w:sz="4" w:space="0" w:color="auto"/>
            </w:tcBorders>
          </w:tcPr>
          <w:p w:rsidR="001477D6" w:rsidRPr="00177E40" w:rsidRDefault="001477D6" w:rsidP="001477D6">
            <w:pPr>
              <w:jc w:val="center"/>
            </w:pPr>
          </w:p>
        </w:tc>
      </w:tr>
      <w:tr w:rsidR="001477D6" w:rsidRPr="00177E40" w:rsidTr="00153D56">
        <w:trPr>
          <w:trHeight w:val="20"/>
          <w:jc w:val="center"/>
        </w:trPr>
        <w:tc>
          <w:tcPr>
            <w:tcW w:w="1486" w:type="pct"/>
            <w:tcBorders>
              <w:top w:val="single" w:sz="4" w:space="0" w:color="auto"/>
              <w:left w:val="single" w:sz="4" w:space="0" w:color="auto"/>
              <w:bottom w:val="single" w:sz="4" w:space="0" w:color="auto"/>
              <w:right w:val="single" w:sz="4" w:space="0" w:color="auto"/>
            </w:tcBorders>
            <w:noWrap/>
            <w:vAlign w:val="center"/>
          </w:tcPr>
          <w:p w:rsidR="001477D6" w:rsidRDefault="001477D6" w:rsidP="001477D6">
            <w:pPr>
              <w:rPr>
                <w:rStyle w:val="afff2"/>
              </w:rPr>
            </w:pPr>
            <w:r w:rsidRPr="004C7EF3">
              <w:t>Контрол</w:t>
            </w:r>
            <w:r>
              <w:t>ь</w:t>
            </w:r>
            <w:r w:rsidRPr="004C7EF3">
              <w:t xml:space="preserve"> и управление доступ</w:t>
            </w:r>
            <w:r>
              <w:t>ом</w:t>
            </w:r>
          </w:p>
        </w:tc>
        <w:tc>
          <w:tcPr>
            <w:tcW w:w="1624" w:type="pct"/>
            <w:tcBorders>
              <w:top w:val="single" w:sz="4" w:space="0" w:color="auto"/>
              <w:left w:val="nil"/>
              <w:bottom w:val="single" w:sz="4" w:space="0" w:color="auto"/>
              <w:right w:val="single" w:sz="4" w:space="0" w:color="auto"/>
            </w:tcBorders>
          </w:tcPr>
          <w:p w:rsidR="001477D6" w:rsidRPr="00177E40" w:rsidRDefault="001477D6" w:rsidP="001477D6">
            <w:pPr>
              <w:jc w:val="center"/>
            </w:pPr>
          </w:p>
        </w:tc>
        <w:tc>
          <w:tcPr>
            <w:tcW w:w="1023" w:type="pct"/>
            <w:tcBorders>
              <w:top w:val="single" w:sz="4" w:space="0" w:color="auto"/>
              <w:left w:val="single" w:sz="4" w:space="0" w:color="auto"/>
              <w:bottom w:val="single" w:sz="4" w:space="0" w:color="auto"/>
              <w:right w:val="single" w:sz="4" w:space="0" w:color="auto"/>
            </w:tcBorders>
          </w:tcPr>
          <w:p w:rsidR="001477D6" w:rsidRPr="00177E40" w:rsidRDefault="001477D6" w:rsidP="001477D6">
            <w:pPr>
              <w:jc w:val="center"/>
            </w:pPr>
          </w:p>
        </w:tc>
        <w:tc>
          <w:tcPr>
            <w:tcW w:w="867" w:type="pct"/>
            <w:tcBorders>
              <w:top w:val="single" w:sz="4" w:space="0" w:color="auto"/>
              <w:left w:val="single" w:sz="4" w:space="0" w:color="auto"/>
              <w:bottom w:val="single" w:sz="4" w:space="0" w:color="auto"/>
              <w:right w:val="single" w:sz="4" w:space="0" w:color="auto"/>
            </w:tcBorders>
          </w:tcPr>
          <w:p w:rsidR="001477D6" w:rsidRPr="00177E40" w:rsidRDefault="001477D6" w:rsidP="001477D6">
            <w:pPr>
              <w:jc w:val="center"/>
            </w:pPr>
          </w:p>
        </w:tc>
      </w:tr>
      <w:tr w:rsidR="001477D6" w:rsidRPr="00177E40" w:rsidTr="00153D56">
        <w:trPr>
          <w:trHeight w:val="20"/>
          <w:jc w:val="center"/>
        </w:trPr>
        <w:tc>
          <w:tcPr>
            <w:tcW w:w="1486" w:type="pct"/>
            <w:tcBorders>
              <w:top w:val="single" w:sz="4" w:space="0" w:color="auto"/>
              <w:left w:val="single" w:sz="4" w:space="0" w:color="auto"/>
              <w:bottom w:val="single" w:sz="4" w:space="0" w:color="auto"/>
              <w:right w:val="single" w:sz="4" w:space="0" w:color="auto"/>
            </w:tcBorders>
            <w:noWrap/>
            <w:vAlign w:val="center"/>
          </w:tcPr>
          <w:p w:rsidR="001477D6" w:rsidRPr="004C7EF3" w:rsidRDefault="001477D6" w:rsidP="001477D6">
            <w:pPr>
              <w:jc w:val="right"/>
            </w:pPr>
            <w:r w:rsidRPr="00177E40">
              <w:t>Итого:</w:t>
            </w:r>
          </w:p>
        </w:tc>
        <w:tc>
          <w:tcPr>
            <w:tcW w:w="1624" w:type="pct"/>
            <w:tcBorders>
              <w:top w:val="single" w:sz="4" w:space="0" w:color="auto"/>
              <w:left w:val="nil"/>
              <w:bottom w:val="single" w:sz="4" w:space="0" w:color="auto"/>
              <w:right w:val="single" w:sz="4" w:space="0" w:color="auto"/>
            </w:tcBorders>
          </w:tcPr>
          <w:p w:rsidR="001477D6" w:rsidRPr="00177E40" w:rsidRDefault="001477D6" w:rsidP="001477D6">
            <w:pPr>
              <w:jc w:val="center"/>
            </w:pPr>
          </w:p>
        </w:tc>
        <w:tc>
          <w:tcPr>
            <w:tcW w:w="1023" w:type="pct"/>
            <w:tcBorders>
              <w:left w:val="single" w:sz="4" w:space="0" w:color="auto"/>
              <w:bottom w:val="single" w:sz="4" w:space="0" w:color="auto"/>
              <w:right w:val="single" w:sz="4" w:space="0" w:color="auto"/>
            </w:tcBorders>
          </w:tcPr>
          <w:p w:rsidR="001477D6" w:rsidRDefault="001477D6" w:rsidP="001477D6">
            <w:pPr>
              <w:jc w:val="center"/>
            </w:pPr>
          </w:p>
        </w:tc>
        <w:tc>
          <w:tcPr>
            <w:tcW w:w="867" w:type="pct"/>
            <w:tcBorders>
              <w:left w:val="single" w:sz="4" w:space="0" w:color="auto"/>
              <w:bottom w:val="single" w:sz="4" w:space="0" w:color="auto"/>
              <w:right w:val="single" w:sz="4" w:space="0" w:color="auto"/>
            </w:tcBorders>
          </w:tcPr>
          <w:p w:rsidR="001477D6" w:rsidRPr="00177E40" w:rsidRDefault="001477D6" w:rsidP="001477D6">
            <w:pPr>
              <w:jc w:val="center"/>
            </w:pPr>
            <w:r>
              <w:t>-</w:t>
            </w:r>
          </w:p>
        </w:tc>
      </w:tr>
    </w:tbl>
    <w:p w:rsidR="001477D6" w:rsidRDefault="001477D6" w:rsidP="000774B1">
      <w:pPr>
        <w:ind w:firstLine="851"/>
        <w:jc w:val="center"/>
        <w:rPr>
          <w:b/>
          <w:bCs/>
        </w:rPr>
      </w:pPr>
    </w:p>
    <w:p w:rsidR="00153D56" w:rsidRDefault="00153D56" w:rsidP="000774B1">
      <w:pPr>
        <w:ind w:firstLine="851"/>
        <w:jc w:val="center"/>
        <w:rPr>
          <w:b/>
          <w:bCs/>
        </w:rPr>
      </w:pPr>
    </w:p>
    <w:p w:rsidR="00153D56" w:rsidRDefault="00153D56" w:rsidP="000774B1">
      <w:pPr>
        <w:ind w:firstLine="851"/>
        <w:jc w:val="center"/>
        <w:rPr>
          <w:b/>
          <w:bCs/>
        </w:rPr>
      </w:pPr>
    </w:p>
    <w:p w:rsidR="00153D56" w:rsidRDefault="00153D56" w:rsidP="000774B1">
      <w:pPr>
        <w:ind w:firstLine="851"/>
        <w:jc w:val="center"/>
        <w:rPr>
          <w:b/>
          <w:bCs/>
        </w:rPr>
      </w:pPr>
    </w:p>
    <w:p w:rsidR="00153D56" w:rsidRDefault="00153D56" w:rsidP="000774B1">
      <w:pPr>
        <w:ind w:firstLine="851"/>
        <w:jc w:val="center"/>
        <w:rPr>
          <w:b/>
          <w:bCs/>
        </w:rPr>
      </w:pPr>
    </w:p>
    <w:p w:rsidR="00153D56" w:rsidRDefault="00153D56" w:rsidP="000774B1">
      <w:pPr>
        <w:ind w:firstLine="851"/>
        <w:jc w:val="center"/>
        <w:rPr>
          <w:b/>
          <w:bCs/>
        </w:rPr>
      </w:pPr>
    </w:p>
    <w:tbl>
      <w:tblPr>
        <w:tblW w:w="10633" w:type="dxa"/>
        <w:tblInd w:w="108" w:type="dxa"/>
        <w:tblLook w:val="0000" w:firstRow="0" w:lastRow="0" w:firstColumn="0" w:lastColumn="0" w:noHBand="0" w:noVBand="0"/>
      </w:tblPr>
      <w:tblGrid>
        <w:gridCol w:w="5388"/>
        <w:gridCol w:w="5245"/>
      </w:tblGrid>
      <w:tr w:rsidR="00153D56" w:rsidRPr="00606EF6" w:rsidTr="009516FA">
        <w:tc>
          <w:tcPr>
            <w:tcW w:w="5388" w:type="dxa"/>
          </w:tcPr>
          <w:p w:rsidR="00153D56" w:rsidRPr="00606EF6" w:rsidRDefault="00153D56" w:rsidP="009516FA">
            <w:pPr>
              <w:ind w:right="141" w:firstLine="567"/>
              <w:jc w:val="both"/>
              <w:rPr>
                <w:rFonts w:eastAsia="MS Mincho"/>
                <w:bCs/>
              </w:rPr>
            </w:pPr>
          </w:p>
          <w:p w:rsidR="00153D56" w:rsidRPr="00606EF6" w:rsidRDefault="00153D56" w:rsidP="009516FA">
            <w:pPr>
              <w:ind w:right="141" w:firstLine="709"/>
              <w:jc w:val="both"/>
              <w:rPr>
                <w:rFonts w:eastAsia="MS Mincho"/>
                <w:bCs/>
              </w:rPr>
            </w:pPr>
            <w:r w:rsidRPr="00606EF6">
              <w:rPr>
                <w:rFonts w:eastAsia="MS Mincho"/>
                <w:bCs/>
              </w:rPr>
              <w:t>Заместитель генерального директора</w:t>
            </w:r>
          </w:p>
          <w:p w:rsidR="00153D56" w:rsidRPr="00606EF6" w:rsidRDefault="00153D56" w:rsidP="009516FA">
            <w:pPr>
              <w:ind w:right="141" w:firstLine="709"/>
              <w:jc w:val="both"/>
              <w:rPr>
                <w:rFonts w:eastAsia="MS Mincho"/>
                <w:bCs/>
                <w:color w:val="FF0000"/>
              </w:rPr>
            </w:pPr>
            <w:r w:rsidRPr="00606EF6">
              <w:rPr>
                <w:rFonts w:eastAsia="MS Mincho"/>
              </w:rPr>
              <w:t>ПАО «ТрансКонтейнер»</w:t>
            </w:r>
          </w:p>
          <w:p w:rsidR="00153D56" w:rsidRPr="00606EF6" w:rsidRDefault="00153D56" w:rsidP="009516FA">
            <w:pPr>
              <w:ind w:right="141" w:firstLine="709"/>
              <w:jc w:val="center"/>
              <w:rPr>
                <w:rFonts w:eastAsia="MS Mincho"/>
                <w:bCs/>
              </w:rPr>
            </w:pPr>
          </w:p>
          <w:p w:rsidR="00153D56" w:rsidRPr="00606EF6" w:rsidRDefault="00153D56" w:rsidP="009516FA">
            <w:pPr>
              <w:ind w:right="141" w:firstLine="709"/>
              <w:jc w:val="both"/>
              <w:rPr>
                <w:rFonts w:eastAsia="MS Mincho"/>
                <w:bCs/>
              </w:rPr>
            </w:pPr>
          </w:p>
          <w:p w:rsidR="00153D56" w:rsidRPr="00606EF6" w:rsidRDefault="00153D56" w:rsidP="009516FA">
            <w:pPr>
              <w:ind w:right="141" w:firstLine="709"/>
              <w:jc w:val="both"/>
              <w:rPr>
                <w:rFonts w:eastAsia="MS Mincho"/>
                <w:bCs/>
              </w:rPr>
            </w:pPr>
            <w:r w:rsidRPr="00606EF6">
              <w:rPr>
                <w:rFonts w:eastAsia="MS Mincho"/>
                <w:bCs/>
              </w:rPr>
              <w:t>_________________________</w:t>
            </w:r>
          </w:p>
          <w:p w:rsidR="00153D56" w:rsidRPr="00606EF6" w:rsidRDefault="00153D56" w:rsidP="009516FA">
            <w:pPr>
              <w:ind w:right="141" w:firstLine="709"/>
              <w:jc w:val="both"/>
              <w:rPr>
                <w:rFonts w:eastAsia="MS Mincho"/>
                <w:bCs/>
              </w:rPr>
            </w:pPr>
            <w:r w:rsidRPr="00606EF6">
              <w:rPr>
                <w:rFonts w:eastAsia="MS Mincho"/>
                <w:bCs/>
              </w:rPr>
              <w:t>мп</w:t>
            </w:r>
          </w:p>
          <w:p w:rsidR="00153D56" w:rsidRPr="00606EF6" w:rsidRDefault="00153D56" w:rsidP="009516FA">
            <w:pPr>
              <w:ind w:right="141" w:firstLine="567"/>
              <w:jc w:val="both"/>
              <w:rPr>
                <w:rFonts w:eastAsia="MS Mincho"/>
                <w:bCs/>
              </w:rPr>
            </w:pPr>
          </w:p>
        </w:tc>
        <w:tc>
          <w:tcPr>
            <w:tcW w:w="5245" w:type="dxa"/>
          </w:tcPr>
          <w:p w:rsidR="00153D56" w:rsidRPr="00606EF6" w:rsidRDefault="00153D56" w:rsidP="009516FA">
            <w:pPr>
              <w:ind w:right="141" w:firstLine="567"/>
              <w:rPr>
                <w:rFonts w:eastAsia="MS Mincho"/>
                <w:bCs/>
              </w:rPr>
            </w:pPr>
            <w:r w:rsidRPr="00606EF6">
              <w:rPr>
                <w:rFonts w:eastAsia="MS Mincho"/>
                <w:bCs/>
              </w:rPr>
              <w:t xml:space="preserve"> </w:t>
            </w:r>
          </w:p>
          <w:p w:rsidR="00153D56" w:rsidRPr="00606EF6" w:rsidRDefault="00153D56" w:rsidP="009516FA">
            <w:pPr>
              <w:ind w:right="141" w:firstLine="567"/>
              <w:rPr>
                <w:rFonts w:eastAsia="MS Mincho"/>
                <w:bCs/>
              </w:rPr>
            </w:pPr>
            <w:r w:rsidRPr="00606EF6">
              <w:rPr>
                <w:rFonts w:eastAsia="MS Mincho"/>
                <w:bCs/>
              </w:rPr>
              <w:t xml:space="preserve"> Генеральный директор</w:t>
            </w:r>
          </w:p>
          <w:p w:rsidR="00153D56" w:rsidRPr="00606EF6" w:rsidRDefault="00153D56" w:rsidP="009516FA">
            <w:pPr>
              <w:ind w:right="141" w:firstLine="567"/>
              <w:rPr>
                <w:rFonts w:eastAsia="MS Mincho"/>
                <w:bCs/>
              </w:rPr>
            </w:pPr>
            <w:r w:rsidRPr="00606EF6">
              <w:rPr>
                <w:rFonts w:eastAsia="MS Mincho"/>
                <w:bCs/>
              </w:rPr>
              <w:t xml:space="preserve"> </w:t>
            </w:r>
          </w:p>
          <w:p w:rsidR="00153D56" w:rsidRPr="00606EF6" w:rsidRDefault="00153D56" w:rsidP="009516FA">
            <w:pPr>
              <w:ind w:right="141" w:firstLine="567"/>
              <w:jc w:val="both"/>
              <w:rPr>
                <w:rFonts w:eastAsia="MS Mincho"/>
                <w:bCs/>
              </w:rPr>
            </w:pPr>
          </w:p>
          <w:p w:rsidR="00153D56" w:rsidRPr="00606EF6" w:rsidRDefault="00153D56" w:rsidP="009516FA">
            <w:pPr>
              <w:ind w:right="141" w:firstLine="567"/>
              <w:jc w:val="both"/>
              <w:rPr>
                <w:rFonts w:eastAsia="MS Mincho"/>
                <w:bCs/>
              </w:rPr>
            </w:pPr>
          </w:p>
          <w:p w:rsidR="00153D56" w:rsidRPr="00606EF6" w:rsidRDefault="00153D56" w:rsidP="009516FA">
            <w:pPr>
              <w:ind w:right="141" w:firstLine="567"/>
              <w:jc w:val="both"/>
              <w:rPr>
                <w:rFonts w:eastAsia="MS Mincho"/>
                <w:bCs/>
              </w:rPr>
            </w:pPr>
            <w:r w:rsidRPr="00606EF6">
              <w:rPr>
                <w:rFonts w:eastAsia="MS Mincho"/>
                <w:bCs/>
              </w:rPr>
              <w:t>_____________________</w:t>
            </w:r>
          </w:p>
          <w:p w:rsidR="00153D56" w:rsidRPr="00606EF6" w:rsidRDefault="00153D56" w:rsidP="009516FA">
            <w:pPr>
              <w:ind w:right="141" w:firstLine="567"/>
              <w:jc w:val="both"/>
              <w:rPr>
                <w:rFonts w:eastAsia="MS Mincho"/>
                <w:bCs/>
              </w:rPr>
            </w:pPr>
            <w:r w:rsidRPr="00606EF6">
              <w:rPr>
                <w:rFonts w:eastAsia="MS Mincho"/>
                <w:bCs/>
              </w:rPr>
              <w:t xml:space="preserve"> мп</w:t>
            </w:r>
          </w:p>
          <w:p w:rsidR="00153D56" w:rsidRPr="00606EF6" w:rsidRDefault="00153D56" w:rsidP="009516FA">
            <w:pPr>
              <w:ind w:right="141" w:firstLine="567"/>
              <w:jc w:val="both"/>
              <w:rPr>
                <w:rFonts w:eastAsia="MS Mincho"/>
                <w:bCs/>
              </w:rPr>
            </w:pPr>
          </w:p>
        </w:tc>
      </w:tr>
    </w:tbl>
    <w:p w:rsidR="00153D56" w:rsidRDefault="00153D56" w:rsidP="000774B1">
      <w:pPr>
        <w:ind w:firstLine="851"/>
        <w:jc w:val="center"/>
        <w:rPr>
          <w:b/>
          <w:bCs/>
        </w:rPr>
      </w:pPr>
    </w:p>
    <w:p w:rsidR="001477D6" w:rsidRDefault="001477D6">
      <w:pPr>
        <w:suppressAutoHyphens w:val="0"/>
        <w:rPr>
          <w:b/>
          <w:bCs/>
        </w:rPr>
      </w:pPr>
      <w:r>
        <w:rPr>
          <w:b/>
          <w:bCs/>
        </w:rPr>
        <w:br w:type="page"/>
      </w:r>
    </w:p>
    <w:p w:rsidR="001477D6" w:rsidRPr="000774B1" w:rsidRDefault="001477D6" w:rsidP="000774B1">
      <w:pPr>
        <w:ind w:firstLine="851"/>
        <w:jc w:val="center"/>
        <w:rPr>
          <w:b/>
          <w:bCs/>
        </w:rPr>
      </w:pPr>
    </w:p>
    <w:p w:rsidR="001477D6" w:rsidRPr="000774B1" w:rsidRDefault="001477D6" w:rsidP="001477D6">
      <w:pPr>
        <w:spacing w:line="264" w:lineRule="auto"/>
        <w:jc w:val="right"/>
        <w:rPr>
          <w:rFonts w:eastAsia="Calibri"/>
        </w:rPr>
      </w:pPr>
      <w:r w:rsidRPr="000774B1">
        <w:rPr>
          <w:rFonts w:eastAsia="Calibri"/>
        </w:rPr>
        <w:t>Приложение №</w:t>
      </w:r>
      <w:r>
        <w:rPr>
          <w:rFonts w:eastAsia="Calibri"/>
        </w:rPr>
        <w:t xml:space="preserve"> 3</w:t>
      </w:r>
    </w:p>
    <w:p w:rsidR="001477D6" w:rsidRPr="000774B1" w:rsidRDefault="001477D6" w:rsidP="001477D6">
      <w:pPr>
        <w:spacing w:line="264" w:lineRule="auto"/>
        <w:jc w:val="right"/>
        <w:rPr>
          <w:rFonts w:eastAsia="Calibri"/>
        </w:rPr>
      </w:pPr>
      <w:r w:rsidRPr="000774B1">
        <w:rPr>
          <w:rFonts w:eastAsia="Calibri"/>
        </w:rPr>
        <w:t>к Договору № _______</w:t>
      </w:r>
    </w:p>
    <w:p w:rsidR="001477D6" w:rsidRPr="000774B1" w:rsidRDefault="001477D6" w:rsidP="001477D6">
      <w:pPr>
        <w:tabs>
          <w:tab w:val="left" w:pos="5103"/>
        </w:tabs>
        <w:ind w:left="4962"/>
        <w:jc w:val="right"/>
        <w:rPr>
          <w:bCs/>
        </w:rPr>
      </w:pPr>
      <w:r w:rsidRPr="000774B1">
        <w:rPr>
          <w:rFonts w:eastAsia="Calibri"/>
        </w:rPr>
        <w:t>от «___» ____________ 201</w:t>
      </w:r>
      <w:r>
        <w:rPr>
          <w:rFonts w:eastAsia="Calibri"/>
        </w:rPr>
        <w:t>7</w:t>
      </w:r>
      <w:r w:rsidRPr="000774B1">
        <w:rPr>
          <w:rFonts w:eastAsia="Calibri"/>
        </w:rPr>
        <w:t xml:space="preserve"> г</w:t>
      </w:r>
      <w:r w:rsidRPr="000774B1">
        <w:rPr>
          <w:bCs/>
        </w:rPr>
        <w:t>.</w:t>
      </w:r>
    </w:p>
    <w:p w:rsidR="000774B1" w:rsidRDefault="000774B1" w:rsidP="000774B1">
      <w:pPr>
        <w:spacing w:line="300" w:lineRule="exact"/>
        <w:ind w:firstLine="851"/>
        <w:jc w:val="center"/>
        <w:rPr>
          <w:b/>
          <w:bCs/>
        </w:rPr>
      </w:pPr>
    </w:p>
    <w:p w:rsidR="000774B1" w:rsidRPr="000774B1" w:rsidRDefault="000774B1" w:rsidP="000774B1">
      <w:pPr>
        <w:spacing w:line="300" w:lineRule="exact"/>
        <w:ind w:firstLine="851"/>
        <w:jc w:val="center"/>
        <w:rPr>
          <w:b/>
          <w:bCs/>
        </w:rPr>
      </w:pPr>
      <w:r w:rsidRPr="000774B1">
        <w:rPr>
          <w:b/>
          <w:bCs/>
        </w:rPr>
        <w:t>Соглашение о конфиденциальности</w:t>
      </w:r>
    </w:p>
    <w:p w:rsidR="000774B1" w:rsidRPr="000774B1" w:rsidRDefault="000774B1" w:rsidP="000774B1">
      <w:pPr>
        <w:spacing w:line="300" w:lineRule="exact"/>
        <w:jc w:val="center"/>
      </w:pPr>
    </w:p>
    <w:p w:rsidR="000774B1" w:rsidRPr="000774B1" w:rsidRDefault="000774B1" w:rsidP="000774B1">
      <w:pPr>
        <w:shd w:val="clear" w:color="auto" w:fill="FFFFFF"/>
        <w:tabs>
          <w:tab w:val="left" w:pos="6521"/>
        </w:tabs>
        <w:ind w:right="141"/>
        <w:rPr>
          <w:bCs/>
        </w:rPr>
      </w:pPr>
      <w:r w:rsidRPr="000774B1">
        <w:rPr>
          <w:bCs/>
          <w:spacing w:val="-3"/>
        </w:rPr>
        <w:t>г. Москва</w:t>
      </w:r>
      <w:r w:rsidRPr="000774B1">
        <w:rPr>
          <w:bCs/>
        </w:rPr>
        <w:t xml:space="preserve"> </w:t>
      </w:r>
      <w:r w:rsidRPr="000774B1">
        <w:rPr>
          <w:bCs/>
        </w:rPr>
        <w:tab/>
        <w:t>«___» __________ 201</w:t>
      </w:r>
      <w:r w:rsidR="007E0D04">
        <w:rPr>
          <w:bCs/>
        </w:rPr>
        <w:t>7</w:t>
      </w:r>
      <w:r w:rsidRPr="000774B1">
        <w:rPr>
          <w:bCs/>
        </w:rPr>
        <w:t xml:space="preserve"> года</w:t>
      </w:r>
    </w:p>
    <w:p w:rsidR="000774B1" w:rsidRPr="000774B1" w:rsidRDefault="000774B1" w:rsidP="000774B1">
      <w:pPr>
        <w:spacing w:line="300" w:lineRule="exact"/>
        <w:ind w:firstLine="851"/>
        <w:jc w:val="both"/>
      </w:pPr>
    </w:p>
    <w:p w:rsidR="000774B1" w:rsidRPr="000774B1" w:rsidRDefault="000774B1" w:rsidP="000774B1">
      <w:pPr>
        <w:spacing w:line="300" w:lineRule="exact"/>
        <w:ind w:firstLine="851"/>
        <w:jc w:val="both"/>
      </w:pPr>
      <w:r w:rsidRPr="000774B1">
        <w:t>Публичное акционерное общество «Центр по перевозке грузов в контейнерах «ТрансКонтейнер» (ПАО «ТрансКонтейнер»), именуемое в дальнейшем «Сторона 1», в лице Заместителя генерального директора</w:t>
      </w:r>
      <w:r w:rsidRPr="000774B1">
        <w:rPr>
          <w:color w:val="FF0000"/>
        </w:rPr>
        <w:t xml:space="preserve"> </w:t>
      </w:r>
      <w:r w:rsidR="007E0D04">
        <w:t>Аладина</w:t>
      </w:r>
      <w:r w:rsidRPr="000774B1">
        <w:t xml:space="preserve"> </w:t>
      </w:r>
      <w:r w:rsidR="007E0D04">
        <w:t>Владимра</w:t>
      </w:r>
      <w:r w:rsidRPr="000774B1">
        <w:t xml:space="preserve"> </w:t>
      </w:r>
      <w:r w:rsidR="007E0D04">
        <w:t>Григорьевича</w:t>
      </w:r>
      <w:r w:rsidRPr="000774B1">
        <w:t>, действующего на основании доверенности от 26.12.2014 года № Ц/2014/ЦКП-362, с одной стороны, и _______________________________________________________________________________, именуемое в дальнейшем «Сторона 2», в лице Генерального директора _______________________________________________________________________________, действующего на основании Устава, с другой стороны, именуемые в дальнейшем «Стороны», заключили настоящее соглашение о конфиденциальности (далее – «Соглашение») о нижеследующем:</w:t>
      </w:r>
    </w:p>
    <w:p w:rsidR="000774B1" w:rsidRPr="000774B1" w:rsidRDefault="000774B1" w:rsidP="000774B1">
      <w:pPr>
        <w:spacing w:line="300" w:lineRule="exact"/>
        <w:ind w:firstLine="851"/>
      </w:pPr>
    </w:p>
    <w:p w:rsidR="000774B1" w:rsidRPr="000774B1" w:rsidRDefault="000774B1" w:rsidP="000774B1">
      <w:pPr>
        <w:spacing w:line="300" w:lineRule="exact"/>
        <w:ind w:right="-6" w:firstLine="851"/>
        <w:jc w:val="both"/>
      </w:pPr>
    </w:p>
    <w:p w:rsidR="000774B1" w:rsidRPr="000774B1" w:rsidRDefault="000774B1" w:rsidP="000774B1">
      <w:pPr>
        <w:spacing w:line="300" w:lineRule="exact"/>
        <w:ind w:right="-6" w:firstLine="851"/>
        <w:jc w:val="center"/>
        <w:rPr>
          <w:b/>
        </w:rPr>
      </w:pPr>
      <w:r w:rsidRPr="000774B1">
        <w:rPr>
          <w:b/>
        </w:rPr>
        <w:t>Статья 1</w:t>
      </w:r>
    </w:p>
    <w:p w:rsidR="000774B1" w:rsidRPr="000774B1" w:rsidRDefault="000774B1" w:rsidP="000774B1">
      <w:pPr>
        <w:numPr>
          <w:ilvl w:val="1"/>
          <w:numId w:val="33"/>
        </w:numPr>
        <w:tabs>
          <w:tab w:val="num" w:pos="0"/>
        </w:tabs>
        <w:suppressAutoHyphens w:val="0"/>
        <w:spacing w:line="300" w:lineRule="exact"/>
        <w:ind w:left="0" w:right="-6" w:firstLine="851"/>
        <w:jc w:val="both"/>
      </w:pPr>
      <w:r w:rsidRPr="000774B1">
        <w:t>В настоящем Соглашении используются следующие понятия и термины:</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rsidR="000774B1" w:rsidRPr="000774B1" w:rsidRDefault="000774B1" w:rsidP="000774B1">
      <w:pPr>
        <w:spacing w:line="300" w:lineRule="exact"/>
        <w:ind w:right="-6" w:firstLine="851"/>
        <w:jc w:val="center"/>
        <w:rPr>
          <w:b/>
        </w:rPr>
      </w:pPr>
      <w:r w:rsidRPr="000774B1">
        <w:rPr>
          <w:b/>
        </w:rPr>
        <w:t>Статья 2</w:t>
      </w:r>
    </w:p>
    <w:p w:rsidR="000774B1" w:rsidRPr="000774B1" w:rsidRDefault="000774B1" w:rsidP="000774B1">
      <w:pPr>
        <w:spacing w:line="300" w:lineRule="exact"/>
        <w:ind w:right="-6" w:firstLine="851"/>
        <w:jc w:val="both"/>
      </w:pPr>
      <w:r w:rsidRPr="000774B1">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0774B1" w:rsidRPr="000774B1" w:rsidRDefault="000774B1" w:rsidP="000774B1">
      <w:pPr>
        <w:spacing w:line="300" w:lineRule="exact"/>
        <w:ind w:left="3540" w:right="-6" w:firstLine="851"/>
        <w:rPr>
          <w:b/>
        </w:rPr>
      </w:pPr>
      <w:r w:rsidRPr="000774B1">
        <w:rPr>
          <w:b/>
        </w:rPr>
        <w:t>Статья 3</w:t>
      </w:r>
    </w:p>
    <w:p w:rsidR="000774B1" w:rsidRPr="000774B1" w:rsidRDefault="000774B1" w:rsidP="000774B1">
      <w:pPr>
        <w:spacing w:line="300" w:lineRule="exact"/>
        <w:ind w:right="-6" w:firstLine="851"/>
        <w:jc w:val="both"/>
      </w:pPr>
      <w:r w:rsidRPr="000774B1">
        <w:t>3.1. Получающая сторона в отношении переданной ей другой Стороной конфиденциальной информации принимает на себя следующие обязательства:</w:t>
      </w:r>
    </w:p>
    <w:p w:rsidR="000774B1" w:rsidRPr="000774B1" w:rsidRDefault="000774B1" w:rsidP="000774B1">
      <w:pPr>
        <w:spacing w:line="300" w:lineRule="exact"/>
        <w:ind w:right="-6" w:firstLine="851"/>
        <w:jc w:val="both"/>
      </w:pPr>
      <w:r w:rsidRPr="000774B1">
        <w:t>3.1.1. хранить и использовать конфиденциальную информацию с соблюдением условий, предусмотренных настоящим Соглашением;</w:t>
      </w:r>
    </w:p>
    <w:p w:rsidR="000774B1" w:rsidRPr="000774B1" w:rsidRDefault="000774B1" w:rsidP="000774B1">
      <w:pPr>
        <w:spacing w:line="300" w:lineRule="exact"/>
        <w:ind w:right="-6" w:firstLine="851"/>
        <w:jc w:val="both"/>
      </w:pPr>
      <w:r w:rsidRPr="000774B1">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0774B1" w:rsidRPr="000774B1" w:rsidRDefault="000774B1" w:rsidP="000774B1">
      <w:pPr>
        <w:tabs>
          <w:tab w:val="left" w:pos="1134"/>
        </w:tabs>
        <w:suppressAutoHyphens w:val="0"/>
        <w:spacing w:line="300" w:lineRule="exact"/>
        <w:ind w:firstLine="851"/>
        <w:jc w:val="both"/>
        <w:rPr>
          <w:lang w:eastAsia="ru-RU"/>
        </w:rPr>
      </w:pPr>
      <w:r w:rsidRPr="000774B1">
        <w:rPr>
          <w:lang w:eastAsia="ru-RU"/>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rsidR="000774B1" w:rsidRPr="000774B1" w:rsidRDefault="000774B1" w:rsidP="000774B1">
      <w:pPr>
        <w:spacing w:line="300" w:lineRule="exact"/>
        <w:ind w:right="-6" w:firstLine="851"/>
        <w:jc w:val="both"/>
      </w:pPr>
      <w:r w:rsidRPr="000774B1">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0774B1" w:rsidRPr="000774B1" w:rsidRDefault="000774B1" w:rsidP="000774B1">
      <w:pPr>
        <w:spacing w:line="300" w:lineRule="exact"/>
        <w:ind w:right="-6" w:firstLine="851"/>
        <w:jc w:val="both"/>
      </w:pPr>
      <w:r w:rsidRPr="000774B1">
        <w:t>3.1.5. в целях охраны конфиденциальной информации обеспечить принятие мер, включающих в себя:</w:t>
      </w:r>
    </w:p>
    <w:p w:rsidR="000774B1" w:rsidRPr="000774B1" w:rsidRDefault="000774B1" w:rsidP="000774B1">
      <w:pPr>
        <w:spacing w:line="300" w:lineRule="exact"/>
        <w:ind w:right="-6" w:firstLine="851"/>
        <w:jc w:val="both"/>
      </w:pPr>
      <w:r w:rsidRPr="000774B1">
        <w:t>- ограничение круга лиц, допущенных к работе с конфиденциальной информацией;</w:t>
      </w:r>
    </w:p>
    <w:p w:rsidR="000774B1" w:rsidRPr="000774B1" w:rsidRDefault="000774B1" w:rsidP="000774B1">
      <w:pPr>
        <w:spacing w:line="300" w:lineRule="exact"/>
        <w:ind w:right="-6" w:firstLine="851"/>
        <w:jc w:val="both"/>
      </w:pPr>
      <w:r w:rsidRPr="000774B1">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0774B1" w:rsidRPr="000774B1" w:rsidRDefault="000774B1" w:rsidP="000774B1">
      <w:pPr>
        <w:spacing w:line="300" w:lineRule="exact"/>
        <w:ind w:right="-6" w:firstLine="851"/>
        <w:jc w:val="both"/>
      </w:pPr>
      <w:r w:rsidRPr="000774B1">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6A609F" w:rsidRDefault="000774B1" w:rsidP="000774B1">
      <w:pPr>
        <w:spacing w:line="300" w:lineRule="exact"/>
        <w:ind w:right="-6" w:firstLine="851"/>
        <w:jc w:val="both"/>
      </w:pPr>
      <w:r w:rsidRPr="000774B1">
        <w:t>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ежегодно.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E47651" w:rsidRPr="000774B1" w:rsidRDefault="00E47651" w:rsidP="000774B1">
      <w:pPr>
        <w:spacing w:line="300" w:lineRule="exact"/>
        <w:ind w:right="-6" w:firstLine="851"/>
        <w:jc w:val="both"/>
      </w:pPr>
    </w:p>
    <w:p w:rsidR="000774B1" w:rsidRPr="000774B1" w:rsidRDefault="000774B1" w:rsidP="000774B1">
      <w:pPr>
        <w:spacing w:line="300" w:lineRule="exact"/>
        <w:ind w:firstLine="851"/>
        <w:jc w:val="center"/>
      </w:pPr>
      <w:r w:rsidRPr="000774B1">
        <w:rPr>
          <w:b/>
        </w:rPr>
        <w:t>Статья 4</w:t>
      </w:r>
    </w:p>
    <w:p w:rsidR="000774B1" w:rsidRPr="000774B1" w:rsidRDefault="000774B1" w:rsidP="000774B1">
      <w:pPr>
        <w:spacing w:line="300" w:lineRule="exact"/>
        <w:ind w:firstLine="851"/>
        <w:jc w:val="both"/>
      </w:pPr>
      <w:r w:rsidRPr="000774B1">
        <w:t>4.1. При утрате или разглашении конфиденциальной информации Стороны информируют друг друга незамедлительно.</w:t>
      </w:r>
    </w:p>
    <w:p w:rsidR="000774B1" w:rsidRPr="000774B1" w:rsidRDefault="000774B1" w:rsidP="000774B1">
      <w:pPr>
        <w:spacing w:line="300" w:lineRule="exact"/>
        <w:ind w:firstLine="851"/>
        <w:jc w:val="both"/>
      </w:pPr>
      <w:r w:rsidRPr="000774B1">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0774B1" w:rsidRPr="000774B1" w:rsidRDefault="000774B1" w:rsidP="000774B1">
      <w:pPr>
        <w:spacing w:line="300" w:lineRule="exact"/>
        <w:ind w:firstLine="851"/>
        <w:jc w:val="both"/>
      </w:pPr>
      <w:r w:rsidRPr="000774B1">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0774B1" w:rsidRPr="000774B1" w:rsidRDefault="000774B1" w:rsidP="000774B1">
      <w:pPr>
        <w:spacing w:line="300" w:lineRule="exact"/>
        <w:ind w:firstLine="851"/>
        <w:jc w:val="both"/>
      </w:pPr>
      <w:r w:rsidRPr="000774B1">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0774B1" w:rsidRPr="000774B1" w:rsidRDefault="000774B1" w:rsidP="000774B1">
      <w:pPr>
        <w:suppressAutoHyphens w:val="0"/>
        <w:spacing w:line="300" w:lineRule="exact"/>
        <w:ind w:firstLine="851"/>
        <w:jc w:val="both"/>
        <w:rPr>
          <w:lang w:eastAsia="ru-RU"/>
        </w:rPr>
      </w:pPr>
      <w:r w:rsidRPr="000774B1">
        <w:rPr>
          <w:lang w:eastAsia="ru-RU"/>
        </w:rPr>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0774B1" w:rsidRPr="000774B1" w:rsidRDefault="000774B1" w:rsidP="000774B1">
      <w:pPr>
        <w:suppressAutoHyphens w:val="0"/>
        <w:spacing w:line="300" w:lineRule="exact"/>
        <w:ind w:firstLine="851"/>
        <w:jc w:val="both"/>
        <w:rPr>
          <w:lang w:eastAsia="ru-RU"/>
        </w:rPr>
      </w:pPr>
      <w:r w:rsidRPr="000774B1">
        <w:rPr>
          <w:lang w:eastAsia="ru-RU"/>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0774B1" w:rsidRPr="000774B1" w:rsidRDefault="000774B1" w:rsidP="000774B1">
      <w:pPr>
        <w:spacing w:line="300" w:lineRule="exact"/>
        <w:ind w:firstLine="851"/>
        <w:jc w:val="center"/>
      </w:pPr>
      <w:r w:rsidRPr="000774B1">
        <w:rPr>
          <w:b/>
        </w:rPr>
        <w:t>Статья 5</w:t>
      </w:r>
    </w:p>
    <w:p w:rsidR="000774B1" w:rsidRPr="000774B1" w:rsidRDefault="000774B1" w:rsidP="000774B1">
      <w:pPr>
        <w:spacing w:line="300" w:lineRule="exact"/>
        <w:ind w:firstLine="851"/>
        <w:jc w:val="both"/>
      </w:pPr>
      <w:r w:rsidRPr="000774B1">
        <w:t>5.1. Получающая сторона несет ответственность:</w:t>
      </w:r>
    </w:p>
    <w:p w:rsidR="000774B1" w:rsidRPr="000774B1" w:rsidRDefault="000774B1" w:rsidP="000774B1">
      <w:pPr>
        <w:spacing w:line="300" w:lineRule="exact"/>
        <w:ind w:firstLine="851"/>
        <w:jc w:val="both"/>
      </w:pPr>
      <w:r w:rsidRPr="000774B1">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0774B1" w:rsidRPr="000774B1" w:rsidRDefault="000774B1" w:rsidP="000774B1">
      <w:pPr>
        <w:spacing w:line="300" w:lineRule="exact"/>
        <w:ind w:firstLine="851"/>
        <w:jc w:val="both"/>
      </w:pPr>
      <w:r w:rsidRPr="000774B1">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0774B1" w:rsidRPr="000774B1" w:rsidRDefault="000774B1" w:rsidP="000774B1">
      <w:pPr>
        <w:spacing w:line="300" w:lineRule="exact"/>
        <w:ind w:firstLine="851"/>
        <w:jc w:val="both"/>
      </w:pPr>
      <w:r w:rsidRPr="000774B1">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0774B1" w:rsidRPr="000774B1" w:rsidRDefault="000774B1" w:rsidP="000774B1">
      <w:pPr>
        <w:spacing w:line="300" w:lineRule="exact"/>
        <w:ind w:firstLine="851"/>
        <w:jc w:val="both"/>
      </w:pPr>
      <w:r w:rsidRPr="000774B1">
        <w:t>5.2. Получающая сторона не несет ответственность, если конфиденциальная информация:</w:t>
      </w:r>
    </w:p>
    <w:p w:rsidR="000774B1" w:rsidRPr="000774B1" w:rsidRDefault="000774B1" w:rsidP="000774B1">
      <w:pPr>
        <w:spacing w:line="300" w:lineRule="exact"/>
        <w:ind w:firstLine="851"/>
        <w:jc w:val="both"/>
      </w:pPr>
      <w:r w:rsidRPr="000774B1">
        <w:t>- была разглашена с письменного согласия Передающей стороны;</w:t>
      </w:r>
    </w:p>
    <w:p w:rsidR="000774B1" w:rsidRPr="000774B1" w:rsidRDefault="000774B1" w:rsidP="000774B1">
      <w:pPr>
        <w:spacing w:line="300" w:lineRule="exact"/>
        <w:ind w:firstLine="851"/>
        <w:jc w:val="both"/>
      </w:pPr>
      <w:r w:rsidRPr="000774B1">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0774B1" w:rsidRPr="000774B1" w:rsidRDefault="000774B1" w:rsidP="000774B1">
      <w:pPr>
        <w:spacing w:line="300" w:lineRule="exact"/>
        <w:ind w:firstLine="851"/>
        <w:jc w:val="both"/>
      </w:pPr>
      <w:r w:rsidRPr="000774B1">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0774B1" w:rsidRPr="000774B1" w:rsidRDefault="000774B1" w:rsidP="000774B1">
      <w:pPr>
        <w:spacing w:line="300" w:lineRule="exact"/>
        <w:ind w:firstLine="851"/>
        <w:jc w:val="both"/>
      </w:pPr>
      <w:r w:rsidRPr="000774B1">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0774B1" w:rsidRPr="000774B1" w:rsidRDefault="000774B1" w:rsidP="000774B1">
      <w:pPr>
        <w:spacing w:line="300" w:lineRule="exact"/>
        <w:ind w:firstLine="851"/>
        <w:jc w:val="both"/>
      </w:pPr>
      <w:r w:rsidRPr="000774B1">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0774B1" w:rsidRPr="000774B1" w:rsidRDefault="000774B1" w:rsidP="000774B1">
      <w:pPr>
        <w:spacing w:line="300" w:lineRule="exact"/>
        <w:ind w:firstLine="851"/>
        <w:jc w:val="center"/>
        <w:rPr>
          <w:b/>
        </w:rPr>
      </w:pPr>
      <w:r w:rsidRPr="000774B1">
        <w:rPr>
          <w:b/>
        </w:rPr>
        <w:t>Статья 6</w:t>
      </w:r>
    </w:p>
    <w:p w:rsidR="000774B1" w:rsidRPr="000774B1" w:rsidRDefault="000774B1" w:rsidP="000774B1">
      <w:pPr>
        <w:spacing w:line="300" w:lineRule="exact"/>
        <w:ind w:firstLine="851"/>
        <w:jc w:val="both"/>
        <w:rPr>
          <w:b/>
        </w:rPr>
      </w:pPr>
      <w:r w:rsidRPr="000774B1">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774B1" w:rsidRPr="000774B1" w:rsidRDefault="000774B1" w:rsidP="000774B1">
      <w:pPr>
        <w:widowControl w:val="0"/>
        <w:autoSpaceDE w:val="0"/>
        <w:spacing w:line="300" w:lineRule="exact"/>
        <w:ind w:right="-5" w:firstLine="851"/>
        <w:jc w:val="both"/>
        <w:rPr>
          <w:rFonts w:eastAsia="Arial"/>
        </w:rPr>
      </w:pPr>
      <w:r w:rsidRPr="000774B1">
        <w:rPr>
          <w:rFonts w:eastAsia="Arial"/>
        </w:rPr>
        <w:t xml:space="preserve"> 6.2. Если Стороны не придут к соглашению путем переговоров, все споры рассматриваются в претензионном порядке. Срок рассмотрения претензии – 20 рабочих дней с даты получения претензии.</w:t>
      </w:r>
    </w:p>
    <w:p w:rsidR="000774B1" w:rsidRPr="000774B1" w:rsidRDefault="000774B1" w:rsidP="000774B1">
      <w:pPr>
        <w:widowControl w:val="0"/>
        <w:autoSpaceDE w:val="0"/>
        <w:spacing w:line="300" w:lineRule="exact"/>
        <w:ind w:right="-5" w:firstLine="851"/>
        <w:jc w:val="both"/>
        <w:rPr>
          <w:rFonts w:eastAsia="Arial"/>
          <w:b/>
        </w:rPr>
      </w:pPr>
      <w:r w:rsidRPr="000774B1">
        <w:rPr>
          <w:rFonts w:eastAsia="Arial"/>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0774B1" w:rsidRPr="000774B1" w:rsidRDefault="000774B1" w:rsidP="000774B1">
      <w:pPr>
        <w:spacing w:line="300" w:lineRule="exact"/>
        <w:ind w:firstLine="851"/>
        <w:jc w:val="center"/>
      </w:pPr>
      <w:r w:rsidRPr="000774B1">
        <w:rPr>
          <w:b/>
        </w:rPr>
        <w:t>Статья 7</w:t>
      </w:r>
    </w:p>
    <w:p w:rsidR="000774B1" w:rsidRPr="000774B1" w:rsidRDefault="000774B1" w:rsidP="000774B1">
      <w:pPr>
        <w:spacing w:line="300" w:lineRule="exact"/>
        <w:ind w:firstLine="851"/>
        <w:jc w:val="both"/>
      </w:pPr>
      <w:r w:rsidRPr="000774B1">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0774B1" w:rsidRPr="000774B1" w:rsidRDefault="000774B1" w:rsidP="000774B1">
      <w:pPr>
        <w:spacing w:line="300" w:lineRule="exact"/>
        <w:ind w:firstLine="851"/>
        <w:jc w:val="both"/>
      </w:pPr>
      <w:r w:rsidRPr="000774B1">
        <w:t>7.2. Настоящее Соглашение вступает в силу с даты его подписания Сторонами и действует до момента выполнения обязательств.</w:t>
      </w:r>
    </w:p>
    <w:p w:rsidR="000774B1" w:rsidRPr="000774B1" w:rsidRDefault="000774B1" w:rsidP="000774B1">
      <w:pPr>
        <w:spacing w:line="300" w:lineRule="exact"/>
        <w:ind w:firstLine="851"/>
        <w:jc w:val="both"/>
      </w:pPr>
      <w:r w:rsidRPr="000774B1">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0774B1" w:rsidRPr="000774B1" w:rsidRDefault="000774B1" w:rsidP="000774B1">
      <w:pPr>
        <w:spacing w:line="300" w:lineRule="exact"/>
        <w:ind w:left="3540" w:firstLine="851"/>
      </w:pPr>
      <w:r w:rsidRPr="000774B1">
        <w:rPr>
          <w:b/>
        </w:rPr>
        <w:t>Статья 8</w:t>
      </w:r>
    </w:p>
    <w:p w:rsidR="000774B1" w:rsidRPr="000774B1" w:rsidRDefault="000774B1" w:rsidP="000774B1">
      <w:pPr>
        <w:spacing w:line="300" w:lineRule="exact"/>
        <w:ind w:firstLine="851"/>
        <w:jc w:val="both"/>
      </w:pPr>
      <w:r w:rsidRPr="000774B1">
        <w:t xml:space="preserve">8.1.Условия настоящего Соглашения не подлежат раскрытию третьим лицам, за исключением случаев, предусмотренных настоящим Соглашения. </w:t>
      </w:r>
    </w:p>
    <w:p w:rsidR="000774B1" w:rsidRPr="000774B1" w:rsidRDefault="000774B1" w:rsidP="000774B1">
      <w:pPr>
        <w:spacing w:line="300" w:lineRule="exact"/>
        <w:ind w:firstLine="851"/>
        <w:jc w:val="both"/>
        <w:rPr>
          <w:b/>
        </w:rPr>
      </w:pPr>
      <w:r w:rsidRPr="000774B1">
        <w:t>8.2.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0774B1" w:rsidRPr="000774B1" w:rsidRDefault="000774B1" w:rsidP="000774B1">
      <w:pPr>
        <w:spacing w:line="300" w:lineRule="exact"/>
        <w:ind w:firstLine="851"/>
        <w:jc w:val="both"/>
      </w:pPr>
      <w:r w:rsidRPr="000774B1">
        <w:t>8.3. Настоящее Соглашение регулируется и подлежит толкованию в соответствии с законодательством Российской Федерации.</w:t>
      </w:r>
    </w:p>
    <w:p w:rsidR="000774B1" w:rsidRPr="000774B1" w:rsidRDefault="000774B1" w:rsidP="000774B1">
      <w:pPr>
        <w:spacing w:line="300" w:lineRule="exact"/>
        <w:ind w:firstLine="851"/>
        <w:jc w:val="both"/>
      </w:pPr>
      <w:r w:rsidRPr="000774B1">
        <w:t>8.4.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0774B1" w:rsidRDefault="000774B1" w:rsidP="000774B1">
      <w:pPr>
        <w:spacing w:line="300" w:lineRule="exact"/>
        <w:ind w:firstLine="851"/>
        <w:jc w:val="both"/>
      </w:pPr>
      <w:r w:rsidRPr="000774B1">
        <w:t>8.5. Настоящее Соглашение подписано в двух экземплярах, имеющих одинаковую силу, по одному экземпляру для каждой из Сторон.</w:t>
      </w:r>
    </w:p>
    <w:tbl>
      <w:tblPr>
        <w:tblW w:w="10633" w:type="dxa"/>
        <w:tblInd w:w="108" w:type="dxa"/>
        <w:tblLook w:val="0000" w:firstRow="0" w:lastRow="0" w:firstColumn="0" w:lastColumn="0" w:noHBand="0" w:noVBand="0"/>
      </w:tblPr>
      <w:tblGrid>
        <w:gridCol w:w="5388"/>
        <w:gridCol w:w="5245"/>
      </w:tblGrid>
      <w:tr w:rsidR="00F54D98" w:rsidRPr="000774B1" w:rsidTr="00F54D98">
        <w:tc>
          <w:tcPr>
            <w:tcW w:w="5388" w:type="dxa"/>
          </w:tcPr>
          <w:p w:rsidR="00F54D98" w:rsidRDefault="00F54D98" w:rsidP="00F54D98">
            <w:pPr>
              <w:ind w:right="141" w:firstLine="567"/>
              <w:jc w:val="both"/>
            </w:pPr>
          </w:p>
          <w:p w:rsidR="00F54D98" w:rsidRDefault="00F54D98" w:rsidP="00F54D98">
            <w:pPr>
              <w:ind w:right="141" w:firstLine="567"/>
              <w:jc w:val="both"/>
            </w:pPr>
          </w:p>
          <w:p w:rsidR="00F54D98" w:rsidRDefault="00F54D98" w:rsidP="00F54D98">
            <w:pPr>
              <w:ind w:right="141" w:firstLine="567"/>
              <w:jc w:val="both"/>
            </w:pPr>
          </w:p>
          <w:p w:rsidR="00F54D98" w:rsidRPr="00F54D98" w:rsidRDefault="00F54D98" w:rsidP="00F54D98">
            <w:pPr>
              <w:ind w:right="141" w:firstLine="567"/>
              <w:jc w:val="both"/>
            </w:pPr>
          </w:p>
          <w:p w:rsidR="00F54D98" w:rsidRPr="00F54D98" w:rsidRDefault="00F54D98" w:rsidP="00F54D98">
            <w:pPr>
              <w:ind w:right="141" w:firstLine="709"/>
              <w:jc w:val="both"/>
            </w:pPr>
            <w:r w:rsidRPr="00F54D98">
              <w:t>Заместитель генерального директора</w:t>
            </w:r>
          </w:p>
          <w:p w:rsidR="00F54D98" w:rsidRPr="00F54D98" w:rsidRDefault="00F54D98" w:rsidP="00F54D98">
            <w:pPr>
              <w:ind w:right="141" w:firstLine="709"/>
              <w:jc w:val="both"/>
            </w:pPr>
            <w:r w:rsidRPr="00F54D98">
              <w:t>ПАО «ТрансКонтейнер»</w:t>
            </w:r>
          </w:p>
          <w:p w:rsidR="00F54D98" w:rsidRPr="00F54D98" w:rsidRDefault="00F54D98" w:rsidP="00F54D98">
            <w:pPr>
              <w:ind w:right="141" w:firstLine="709"/>
              <w:jc w:val="center"/>
            </w:pPr>
          </w:p>
          <w:p w:rsidR="00F54D98" w:rsidRPr="00F54D98" w:rsidRDefault="00F54D98" w:rsidP="00F54D98">
            <w:pPr>
              <w:ind w:right="141" w:firstLine="709"/>
              <w:jc w:val="both"/>
            </w:pPr>
          </w:p>
          <w:p w:rsidR="00F54D98" w:rsidRPr="00F54D98" w:rsidRDefault="00F54D98" w:rsidP="00F54D98">
            <w:pPr>
              <w:ind w:right="141" w:firstLine="709"/>
              <w:jc w:val="both"/>
            </w:pPr>
            <w:r w:rsidRPr="00F54D98">
              <w:t>_________________________</w:t>
            </w:r>
          </w:p>
          <w:p w:rsidR="00F54D98" w:rsidRPr="00F54D98" w:rsidRDefault="00F54D98" w:rsidP="00F54D98">
            <w:pPr>
              <w:ind w:right="141" w:firstLine="709"/>
              <w:jc w:val="both"/>
            </w:pPr>
            <w:r w:rsidRPr="00F54D98">
              <w:t>мп</w:t>
            </w:r>
          </w:p>
          <w:p w:rsidR="00F54D98" w:rsidRPr="00F54D98" w:rsidRDefault="00F54D98" w:rsidP="00F54D98">
            <w:pPr>
              <w:ind w:right="141" w:firstLine="567"/>
              <w:jc w:val="both"/>
            </w:pPr>
          </w:p>
        </w:tc>
        <w:tc>
          <w:tcPr>
            <w:tcW w:w="5245" w:type="dxa"/>
          </w:tcPr>
          <w:p w:rsidR="00F54D98" w:rsidRPr="00F54D98" w:rsidRDefault="00F54D98" w:rsidP="00F54D98">
            <w:pPr>
              <w:ind w:right="141" w:firstLine="567"/>
            </w:pPr>
            <w:r w:rsidRPr="00F54D98">
              <w:t xml:space="preserve"> </w:t>
            </w:r>
          </w:p>
          <w:p w:rsidR="00F54D98" w:rsidRDefault="00F54D98" w:rsidP="00F54D98">
            <w:pPr>
              <w:ind w:right="141" w:firstLine="567"/>
            </w:pPr>
            <w:r w:rsidRPr="00F54D98">
              <w:t xml:space="preserve"> </w:t>
            </w:r>
          </w:p>
          <w:p w:rsidR="00F54D98" w:rsidRDefault="00F54D98" w:rsidP="00F54D98">
            <w:pPr>
              <w:ind w:right="141" w:firstLine="567"/>
            </w:pPr>
          </w:p>
          <w:p w:rsidR="00F54D98" w:rsidRDefault="00F54D98" w:rsidP="00F54D98">
            <w:pPr>
              <w:ind w:right="141" w:firstLine="567"/>
            </w:pPr>
          </w:p>
          <w:p w:rsidR="00F54D98" w:rsidRPr="00F54D98" w:rsidRDefault="00F54D98" w:rsidP="00F54D98">
            <w:pPr>
              <w:ind w:right="141" w:firstLine="567"/>
            </w:pPr>
            <w:r w:rsidRPr="00F54D98">
              <w:t>Генеральный директор</w:t>
            </w:r>
          </w:p>
          <w:p w:rsidR="00F54D98" w:rsidRPr="00F54D98" w:rsidRDefault="00F54D98" w:rsidP="00F54D98">
            <w:pPr>
              <w:ind w:right="141" w:firstLine="567"/>
            </w:pPr>
            <w:r w:rsidRPr="00F54D98">
              <w:t xml:space="preserve"> </w:t>
            </w:r>
          </w:p>
          <w:p w:rsidR="00F54D98" w:rsidRPr="00F54D98" w:rsidRDefault="00F54D98" w:rsidP="00F54D98">
            <w:pPr>
              <w:ind w:right="141" w:firstLine="567"/>
              <w:jc w:val="both"/>
            </w:pPr>
          </w:p>
          <w:p w:rsidR="00F54D98" w:rsidRPr="00F54D98" w:rsidRDefault="00F54D98" w:rsidP="00F54D98">
            <w:pPr>
              <w:ind w:right="141" w:firstLine="567"/>
              <w:jc w:val="both"/>
            </w:pPr>
          </w:p>
          <w:p w:rsidR="00F54D98" w:rsidRPr="00F54D98" w:rsidRDefault="00F54D98" w:rsidP="00F54D98">
            <w:pPr>
              <w:ind w:right="141" w:firstLine="567"/>
              <w:jc w:val="both"/>
            </w:pPr>
            <w:r w:rsidRPr="00F54D98">
              <w:t>_____________________</w:t>
            </w:r>
          </w:p>
          <w:p w:rsidR="00F54D98" w:rsidRPr="00F54D98" w:rsidRDefault="00F54D98" w:rsidP="00F54D98">
            <w:pPr>
              <w:ind w:right="141" w:firstLine="567"/>
              <w:jc w:val="both"/>
            </w:pPr>
            <w:r w:rsidRPr="00F54D98">
              <w:t xml:space="preserve"> мп</w:t>
            </w:r>
          </w:p>
          <w:p w:rsidR="00F54D98" w:rsidRPr="00F54D98" w:rsidRDefault="00F54D98" w:rsidP="00F54D98">
            <w:pPr>
              <w:ind w:right="141" w:firstLine="567"/>
              <w:jc w:val="both"/>
            </w:pPr>
          </w:p>
        </w:tc>
      </w:tr>
    </w:tbl>
    <w:p w:rsidR="00F54D98" w:rsidRPr="000774B1" w:rsidRDefault="00F54D98" w:rsidP="000774B1">
      <w:pPr>
        <w:spacing w:line="300" w:lineRule="exact"/>
        <w:ind w:firstLine="851"/>
        <w:jc w:val="both"/>
      </w:pPr>
    </w:p>
    <w:p w:rsidR="0000648C" w:rsidRDefault="0000648C" w:rsidP="0000648C">
      <w:pPr>
        <w:pStyle w:val="afb"/>
        <w:ind w:firstLine="0"/>
        <w:jc w:val="left"/>
        <w:rPr>
          <w:sz w:val="28"/>
          <w:szCs w:val="28"/>
        </w:rPr>
      </w:pPr>
    </w:p>
    <w:p w:rsidR="0000648C" w:rsidRDefault="0000648C" w:rsidP="0000648C">
      <w:pPr>
        <w:rPr>
          <w:rFonts w:eastAsia="MS Mincho"/>
          <w:b/>
          <w:i/>
          <w:sz w:val="28"/>
          <w:szCs w:val="28"/>
        </w:rPr>
      </w:pPr>
    </w:p>
    <w:p w:rsidR="000774B1" w:rsidRPr="000774B1" w:rsidRDefault="000774B1" w:rsidP="000774B1">
      <w:pPr>
        <w:jc w:val="right"/>
        <w:rPr>
          <w:rFonts w:eastAsia="MS Mincho"/>
          <w:sz w:val="28"/>
          <w:szCs w:val="28"/>
        </w:rPr>
      </w:pPr>
      <w:r w:rsidRPr="000774B1">
        <w:rPr>
          <w:rFonts w:eastAsia="MS Mincho"/>
          <w:sz w:val="28"/>
          <w:szCs w:val="28"/>
        </w:rPr>
        <w:t>Приложение № 6</w:t>
      </w:r>
    </w:p>
    <w:p w:rsidR="000774B1" w:rsidRPr="006F740B" w:rsidRDefault="000774B1" w:rsidP="006F740B">
      <w:pPr>
        <w:jc w:val="right"/>
        <w:rPr>
          <w:rFonts w:eastAsia="MS Mincho"/>
          <w:sz w:val="28"/>
        </w:rPr>
      </w:pPr>
      <w:r w:rsidRPr="006F740B">
        <w:rPr>
          <w:rFonts w:eastAsia="MS Mincho"/>
          <w:sz w:val="28"/>
        </w:rPr>
        <w:t>к документации о закупке</w:t>
      </w:r>
    </w:p>
    <w:p w:rsidR="000774B1" w:rsidRPr="006F740B" w:rsidRDefault="000774B1" w:rsidP="006F740B">
      <w:pPr>
        <w:ind w:firstLine="709"/>
        <w:rPr>
          <w:rFonts w:eastAsia="MS Mincho"/>
          <w:b/>
          <w:i/>
          <w:sz w:val="28"/>
        </w:rPr>
      </w:pPr>
    </w:p>
    <w:p w:rsidR="000774B1" w:rsidRPr="006F740B" w:rsidRDefault="000774B1" w:rsidP="006F740B">
      <w:pPr>
        <w:ind w:firstLine="709"/>
        <w:rPr>
          <w:rFonts w:eastAsia="MS Mincho"/>
          <w:b/>
          <w:i/>
          <w:sz w:val="28"/>
        </w:rPr>
      </w:pPr>
    </w:p>
    <w:p w:rsidR="000774B1" w:rsidRPr="006F740B" w:rsidRDefault="000774B1" w:rsidP="000774B1">
      <w:pPr>
        <w:jc w:val="center"/>
        <w:rPr>
          <w:b/>
          <w:sz w:val="28"/>
        </w:rPr>
      </w:pPr>
      <w:r w:rsidRPr="006F740B">
        <w:rPr>
          <w:b/>
          <w:sz w:val="28"/>
        </w:rPr>
        <w:t xml:space="preserve">СВЕДЕНИЯ </w:t>
      </w:r>
      <w:r w:rsidR="00957FFA">
        <w:rPr>
          <w:b/>
          <w:sz w:val="28"/>
        </w:rPr>
        <w:t>О</w:t>
      </w:r>
      <w:r w:rsidRPr="006F740B">
        <w:rPr>
          <w:b/>
          <w:sz w:val="28"/>
        </w:rPr>
        <w:t xml:space="preserve"> ПРОИЗВОДСТВЕННОМ ПЕРСОНАЛЕ ПРЕТЕНДЕНТА</w:t>
      </w:r>
    </w:p>
    <w:p w:rsidR="000774B1" w:rsidRPr="006F740B" w:rsidRDefault="000774B1" w:rsidP="000774B1">
      <w:pPr>
        <w:jc w:val="center"/>
        <w:rPr>
          <w:sz w:val="28"/>
        </w:rPr>
      </w:pPr>
      <w:r w:rsidRPr="006F740B">
        <w:rPr>
          <w:sz w:val="28"/>
        </w:rPr>
        <w:t>(</w:t>
      </w:r>
      <w:r w:rsidRPr="006F740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F740B">
        <w:rPr>
          <w:sz w:val="28"/>
        </w:rPr>
        <w:t>)</w:t>
      </w:r>
    </w:p>
    <w:p w:rsidR="000774B1" w:rsidRPr="006F740B" w:rsidRDefault="000774B1" w:rsidP="000774B1">
      <w:pPr>
        <w:jc w:val="center"/>
      </w:pPr>
    </w:p>
    <w:p w:rsidR="000774B1" w:rsidRPr="006F740B" w:rsidRDefault="000774B1" w:rsidP="000774B1">
      <w:pPr>
        <w:tabs>
          <w:tab w:val="left" w:pos="9639"/>
        </w:tabs>
        <w:jc w:val="center"/>
        <w:rPr>
          <w:b/>
          <w:sz w:val="28"/>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288"/>
        <w:gridCol w:w="1944"/>
        <w:gridCol w:w="1878"/>
        <w:gridCol w:w="2364"/>
      </w:tblGrid>
      <w:tr w:rsidR="000774B1" w:rsidRPr="000774B1" w:rsidTr="006F740B">
        <w:trPr>
          <w:trHeight w:val="1000"/>
          <w:jc w:val="center"/>
        </w:trPr>
        <w:tc>
          <w:tcPr>
            <w:tcW w:w="669" w:type="dxa"/>
            <w:vAlign w:val="center"/>
          </w:tcPr>
          <w:p w:rsidR="000774B1" w:rsidRPr="006F740B" w:rsidRDefault="000774B1" w:rsidP="000774B1">
            <w:pPr>
              <w:tabs>
                <w:tab w:val="left" w:pos="9639"/>
              </w:tabs>
              <w:jc w:val="center"/>
            </w:pPr>
            <w:r w:rsidRPr="006F740B">
              <w:t>№ п/п</w:t>
            </w:r>
          </w:p>
        </w:tc>
        <w:tc>
          <w:tcPr>
            <w:tcW w:w="3288" w:type="dxa"/>
            <w:vAlign w:val="center"/>
          </w:tcPr>
          <w:p w:rsidR="000774B1" w:rsidRPr="006F740B" w:rsidRDefault="000774B1" w:rsidP="000774B1">
            <w:pPr>
              <w:tabs>
                <w:tab w:val="left" w:pos="9639"/>
              </w:tabs>
              <w:jc w:val="center"/>
            </w:pPr>
            <w:r w:rsidRPr="000774B1">
              <w:t xml:space="preserve">Ф.И.О., </w:t>
            </w:r>
            <w:r w:rsidRPr="006F740B">
              <w:t>Специальность</w:t>
            </w:r>
          </w:p>
          <w:p w:rsidR="000774B1" w:rsidRPr="006F740B" w:rsidRDefault="00034FFA" w:rsidP="000774B1">
            <w:pPr>
              <w:tabs>
                <w:tab w:val="left" w:pos="9639"/>
              </w:tabs>
              <w:jc w:val="center"/>
            </w:pPr>
            <w:r>
              <w:t>по каждому сотруднику</w:t>
            </w:r>
          </w:p>
        </w:tc>
        <w:tc>
          <w:tcPr>
            <w:tcW w:w="1944" w:type="dxa"/>
            <w:vAlign w:val="center"/>
          </w:tcPr>
          <w:p w:rsidR="000774B1" w:rsidRPr="006F740B" w:rsidRDefault="000774B1" w:rsidP="000774B1">
            <w:pPr>
              <w:tabs>
                <w:tab w:val="left" w:pos="9639"/>
              </w:tabs>
              <w:jc w:val="center"/>
            </w:pPr>
            <w:r w:rsidRPr="006F740B">
              <w:t>Разряд, квалификация</w:t>
            </w:r>
          </w:p>
        </w:tc>
        <w:tc>
          <w:tcPr>
            <w:tcW w:w="1878" w:type="dxa"/>
            <w:vAlign w:val="center"/>
          </w:tcPr>
          <w:p w:rsidR="000774B1" w:rsidRPr="006F740B" w:rsidRDefault="000774B1" w:rsidP="000774B1">
            <w:pPr>
              <w:tabs>
                <w:tab w:val="left" w:pos="9639"/>
              </w:tabs>
              <w:jc w:val="center"/>
            </w:pPr>
            <w:r w:rsidRPr="006F740B">
              <w:t>Стаж работы по специальности</w:t>
            </w:r>
          </w:p>
        </w:tc>
        <w:tc>
          <w:tcPr>
            <w:tcW w:w="2364" w:type="dxa"/>
            <w:vAlign w:val="center"/>
          </w:tcPr>
          <w:p w:rsidR="000774B1" w:rsidRPr="006F740B" w:rsidRDefault="000774B1" w:rsidP="000774B1">
            <w:pPr>
              <w:tabs>
                <w:tab w:val="left" w:pos="9639"/>
              </w:tabs>
              <w:jc w:val="center"/>
            </w:pPr>
            <w:r w:rsidRPr="000774B1">
              <w:t xml:space="preserve">Допуски по электробезопасности, работе на высоте, квалификационные аттестаты </w:t>
            </w:r>
            <w:r w:rsidR="00334690">
              <w:t xml:space="preserve">на </w:t>
            </w:r>
            <w:r w:rsidR="00AF199F">
              <w:t>Системы</w:t>
            </w:r>
            <w:r w:rsidR="00334690">
              <w:t xml:space="preserve"> </w:t>
            </w:r>
            <w:r w:rsidRPr="000774B1">
              <w:t xml:space="preserve">(перечислить имеющиеся) </w:t>
            </w:r>
          </w:p>
        </w:tc>
      </w:tr>
      <w:tr w:rsidR="000774B1" w:rsidRPr="000774B1" w:rsidTr="006F740B">
        <w:trPr>
          <w:jc w:val="center"/>
        </w:trPr>
        <w:tc>
          <w:tcPr>
            <w:tcW w:w="669" w:type="dxa"/>
            <w:vAlign w:val="center"/>
          </w:tcPr>
          <w:p w:rsidR="000774B1" w:rsidRPr="006F740B" w:rsidRDefault="000774B1" w:rsidP="000774B1">
            <w:pPr>
              <w:tabs>
                <w:tab w:val="left" w:pos="9639"/>
              </w:tabs>
              <w:jc w:val="center"/>
            </w:pPr>
            <w:r w:rsidRPr="006F740B">
              <w:t>1</w:t>
            </w:r>
          </w:p>
        </w:tc>
        <w:tc>
          <w:tcPr>
            <w:tcW w:w="3288" w:type="dxa"/>
            <w:vAlign w:val="center"/>
          </w:tcPr>
          <w:p w:rsidR="000774B1" w:rsidRPr="006F740B" w:rsidRDefault="000774B1" w:rsidP="000774B1">
            <w:pPr>
              <w:tabs>
                <w:tab w:val="left" w:pos="9639"/>
              </w:tabs>
              <w:jc w:val="center"/>
            </w:pPr>
          </w:p>
        </w:tc>
        <w:tc>
          <w:tcPr>
            <w:tcW w:w="1944" w:type="dxa"/>
          </w:tcPr>
          <w:p w:rsidR="000774B1" w:rsidRPr="006F740B" w:rsidRDefault="000774B1" w:rsidP="000774B1">
            <w:pPr>
              <w:tabs>
                <w:tab w:val="left" w:pos="9639"/>
              </w:tabs>
              <w:jc w:val="center"/>
            </w:pPr>
          </w:p>
        </w:tc>
        <w:tc>
          <w:tcPr>
            <w:tcW w:w="1878" w:type="dxa"/>
            <w:vAlign w:val="center"/>
          </w:tcPr>
          <w:p w:rsidR="000774B1" w:rsidRPr="006F740B" w:rsidRDefault="000774B1" w:rsidP="000774B1">
            <w:pPr>
              <w:tabs>
                <w:tab w:val="left" w:pos="9639"/>
              </w:tabs>
              <w:jc w:val="center"/>
            </w:pPr>
          </w:p>
        </w:tc>
        <w:tc>
          <w:tcPr>
            <w:tcW w:w="2364" w:type="dxa"/>
          </w:tcPr>
          <w:p w:rsidR="000774B1" w:rsidRPr="006F740B" w:rsidRDefault="000774B1" w:rsidP="000774B1">
            <w:pPr>
              <w:tabs>
                <w:tab w:val="left" w:pos="9639"/>
              </w:tabs>
              <w:jc w:val="center"/>
            </w:pPr>
          </w:p>
        </w:tc>
      </w:tr>
      <w:tr w:rsidR="000774B1" w:rsidRPr="000774B1" w:rsidTr="006F740B">
        <w:trPr>
          <w:jc w:val="center"/>
        </w:trPr>
        <w:tc>
          <w:tcPr>
            <w:tcW w:w="669" w:type="dxa"/>
            <w:vAlign w:val="center"/>
          </w:tcPr>
          <w:p w:rsidR="000774B1" w:rsidRPr="006F740B" w:rsidRDefault="000774B1" w:rsidP="000774B1">
            <w:pPr>
              <w:tabs>
                <w:tab w:val="left" w:pos="9639"/>
              </w:tabs>
              <w:jc w:val="center"/>
            </w:pPr>
            <w:r w:rsidRPr="006F740B">
              <w:t>2</w:t>
            </w:r>
          </w:p>
        </w:tc>
        <w:tc>
          <w:tcPr>
            <w:tcW w:w="3288" w:type="dxa"/>
            <w:vAlign w:val="center"/>
          </w:tcPr>
          <w:p w:rsidR="000774B1" w:rsidRPr="006F740B" w:rsidRDefault="000774B1" w:rsidP="000774B1">
            <w:pPr>
              <w:tabs>
                <w:tab w:val="left" w:pos="9639"/>
              </w:tabs>
              <w:jc w:val="center"/>
            </w:pPr>
          </w:p>
        </w:tc>
        <w:tc>
          <w:tcPr>
            <w:tcW w:w="1944" w:type="dxa"/>
          </w:tcPr>
          <w:p w:rsidR="000774B1" w:rsidRPr="006F740B" w:rsidRDefault="000774B1" w:rsidP="000774B1">
            <w:pPr>
              <w:tabs>
                <w:tab w:val="left" w:pos="9639"/>
              </w:tabs>
              <w:jc w:val="center"/>
            </w:pPr>
          </w:p>
        </w:tc>
        <w:tc>
          <w:tcPr>
            <w:tcW w:w="1878" w:type="dxa"/>
            <w:vAlign w:val="center"/>
          </w:tcPr>
          <w:p w:rsidR="000774B1" w:rsidRPr="006F740B" w:rsidRDefault="000774B1" w:rsidP="000774B1">
            <w:pPr>
              <w:tabs>
                <w:tab w:val="left" w:pos="9639"/>
              </w:tabs>
              <w:jc w:val="center"/>
            </w:pPr>
          </w:p>
        </w:tc>
        <w:tc>
          <w:tcPr>
            <w:tcW w:w="2364" w:type="dxa"/>
          </w:tcPr>
          <w:p w:rsidR="000774B1" w:rsidRPr="006F740B" w:rsidRDefault="000774B1" w:rsidP="000774B1">
            <w:pPr>
              <w:tabs>
                <w:tab w:val="left" w:pos="9639"/>
              </w:tabs>
              <w:jc w:val="center"/>
            </w:pPr>
          </w:p>
        </w:tc>
      </w:tr>
      <w:tr w:rsidR="000774B1" w:rsidRPr="000774B1" w:rsidTr="006F740B">
        <w:trPr>
          <w:jc w:val="center"/>
        </w:trPr>
        <w:tc>
          <w:tcPr>
            <w:tcW w:w="669" w:type="dxa"/>
            <w:vAlign w:val="center"/>
          </w:tcPr>
          <w:p w:rsidR="000774B1" w:rsidRPr="006F740B" w:rsidRDefault="000774B1" w:rsidP="000774B1">
            <w:pPr>
              <w:tabs>
                <w:tab w:val="left" w:pos="9639"/>
              </w:tabs>
              <w:jc w:val="center"/>
            </w:pPr>
            <w:r w:rsidRPr="006F740B">
              <w:t>…</w:t>
            </w:r>
          </w:p>
        </w:tc>
        <w:tc>
          <w:tcPr>
            <w:tcW w:w="3288" w:type="dxa"/>
            <w:vAlign w:val="center"/>
          </w:tcPr>
          <w:p w:rsidR="000774B1" w:rsidRPr="006F740B" w:rsidRDefault="000774B1" w:rsidP="000774B1">
            <w:pPr>
              <w:tabs>
                <w:tab w:val="left" w:pos="9639"/>
              </w:tabs>
              <w:jc w:val="center"/>
            </w:pPr>
          </w:p>
        </w:tc>
        <w:tc>
          <w:tcPr>
            <w:tcW w:w="1944" w:type="dxa"/>
          </w:tcPr>
          <w:p w:rsidR="000774B1" w:rsidRPr="006F740B" w:rsidRDefault="000774B1" w:rsidP="000774B1">
            <w:pPr>
              <w:tabs>
                <w:tab w:val="left" w:pos="9639"/>
              </w:tabs>
              <w:jc w:val="center"/>
            </w:pPr>
          </w:p>
        </w:tc>
        <w:tc>
          <w:tcPr>
            <w:tcW w:w="1878" w:type="dxa"/>
            <w:vAlign w:val="center"/>
          </w:tcPr>
          <w:p w:rsidR="000774B1" w:rsidRPr="006F740B" w:rsidRDefault="000774B1" w:rsidP="000774B1">
            <w:pPr>
              <w:tabs>
                <w:tab w:val="left" w:pos="9639"/>
              </w:tabs>
              <w:jc w:val="center"/>
            </w:pPr>
          </w:p>
        </w:tc>
        <w:tc>
          <w:tcPr>
            <w:tcW w:w="2364" w:type="dxa"/>
          </w:tcPr>
          <w:p w:rsidR="000774B1" w:rsidRPr="006F740B" w:rsidRDefault="000774B1" w:rsidP="000774B1">
            <w:pPr>
              <w:tabs>
                <w:tab w:val="left" w:pos="9639"/>
              </w:tabs>
              <w:jc w:val="center"/>
            </w:pPr>
          </w:p>
        </w:tc>
      </w:tr>
    </w:tbl>
    <w:p w:rsidR="00034FFA" w:rsidRPr="00034FFA" w:rsidRDefault="00034FFA" w:rsidP="00034FFA">
      <w:pPr>
        <w:ind w:firstLine="709"/>
        <w:rPr>
          <w:rFonts w:eastAsia="MS Mincho"/>
          <w:i/>
        </w:rPr>
      </w:pPr>
      <w:r w:rsidRPr="00034FFA">
        <w:rPr>
          <w:rFonts w:eastAsia="MS Mincho"/>
          <w:i/>
        </w:rPr>
        <w:t>Приложение: 1. копии дипломов, сертификатов, аттестатов, удостоверений и т.п. работников, указанных в сведениях о производственном персонале на ____ листах.</w:t>
      </w:r>
    </w:p>
    <w:p w:rsidR="00034FFA" w:rsidRPr="00034FFA" w:rsidRDefault="00034FFA" w:rsidP="00034FFA">
      <w:pPr>
        <w:ind w:firstLine="709"/>
        <w:rPr>
          <w:rFonts w:eastAsia="MS Mincho"/>
          <w:i/>
        </w:rPr>
      </w:pPr>
      <w:r>
        <w:rPr>
          <w:rFonts w:eastAsia="MS Mincho"/>
          <w:i/>
        </w:rPr>
        <w:tab/>
      </w:r>
      <w:r>
        <w:rPr>
          <w:rFonts w:eastAsia="MS Mincho"/>
          <w:i/>
        </w:rPr>
        <w:tab/>
      </w:r>
      <w:r>
        <w:rPr>
          <w:rFonts w:eastAsia="MS Mincho"/>
          <w:i/>
        </w:rPr>
        <w:tab/>
        <w:t xml:space="preserve">    2. копи</w:t>
      </w:r>
      <w:r w:rsidR="00AE6AC7">
        <w:rPr>
          <w:rFonts w:eastAsia="MS Mincho"/>
          <w:i/>
        </w:rPr>
        <w:t>и</w:t>
      </w:r>
      <w:r>
        <w:rPr>
          <w:rFonts w:eastAsia="MS Mincho"/>
          <w:i/>
        </w:rPr>
        <w:t xml:space="preserve"> </w:t>
      </w:r>
      <w:r w:rsidR="00AE6AC7">
        <w:rPr>
          <w:rFonts w:eastAsia="MS Mincho"/>
          <w:i/>
        </w:rPr>
        <w:t xml:space="preserve">документов, подтверждающих наличие специалистов в штате претендента/его субподрядчика (копии приказов о приеме на работу, трудовых книжек, </w:t>
      </w:r>
      <w:r>
        <w:rPr>
          <w:rFonts w:eastAsia="MS Mincho"/>
          <w:i/>
        </w:rPr>
        <w:t>договор</w:t>
      </w:r>
      <w:r w:rsidR="00AE6AC7">
        <w:rPr>
          <w:rFonts w:eastAsia="MS Mincho"/>
          <w:i/>
        </w:rPr>
        <w:t>ов и т.п.)</w:t>
      </w:r>
      <w:r w:rsidRPr="00034FFA">
        <w:rPr>
          <w:rFonts w:eastAsia="MS Mincho"/>
          <w:i/>
        </w:rPr>
        <w:t xml:space="preserve"> на </w:t>
      </w:r>
      <w:r w:rsidRPr="00034FFA">
        <w:rPr>
          <w:rFonts w:eastAsia="MS Mincho"/>
          <w:i/>
        </w:rPr>
        <w:tab/>
        <w:t>____ листах.</w:t>
      </w:r>
    </w:p>
    <w:p w:rsidR="000774B1" w:rsidRPr="00034FFA" w:rsidRDefault="00034FFA" w:rsidP="00034FFA">
      <w:pPr>
        <w:ind w:firstLine="709"/>
        <w:rPr>
          <w:rFonts w:eastAsia="MS Mincho"/>
          <w:i/>
        </w:rPr>
      </w:pPr>
      <w:r w:rsidRPr="00034FFA">
        <w:rPr>
          <w:rFonts w:eastAsia="MS Mincho"/>
          <w:i/>
        </w:rPr>
        <w:tab/>
      </w:r>
      <w:r w:rsidRPr="00034FFA">
        <w:rPr>
          <w:rFonts w:eastAsia="MS Mincho"/>
          <w:i/>
        </w:rPr>
        <w:tab/>
      </w:r>
      <w:r w:rsidRPr="00034FFA">
        <w:rPr>
          <w:rFonts w:eastAsia="MS Mincho"/>
          <w:i/>
        </w:rPr>
        <w:tab/>
        <w:t xml:space="preserve">    3. копии иных документов на ____ листах.</w:t>
      </w:r>
    </w:p>
    <w:p w:rsidR="000774B1" w:rsidRPr="006F740B" w:rsidRDefault="000774B1" w:rsidP="00957FFA">
      <w:pPr>
        <w:keepNext/>
        <w:numPr>
          <w:ilvl w:val="2"/>
          <w:numId w:val="0"/>
        </w:numPr>
        <w:tabs>
          <w:tab w:val="num" w:pos="720"/>
        </w:tabs>
        <w:ind w:left="720" w:hanging="720"/>
        <w:rPr>
          <w:b/>
          <w:sz w:val="28"/>
        </w:rPr>
      </w:pPr>
    </w:p>
    <w:p w:rsidR="000774B1" w:rsidRPr="000774B1" w:rsidRDefault="000774B1" w:rsidP="000774B1">
      <w:pPr>
        <w:keepNext/>
        <w:numPr>
          <w:ilvl w:val="2"/>
          <w:numId w:val="0"/>
        </w:numPr>
        <w:tabs>
          <w:tab w:val="num" w:pos="720"/>
        </w:tabs>
        <w:ind w:left="720" w:hanging="720"/>
        <w:outlineLvl w:val="2"/>
        <w:rPr>
          <w:rFonts w:ascii="Arial" w:hAnsi="Arial"/>
          <w:bCs/>
          <w:sz w:val="28"/>
          <w:szCs w:val="26"/>
        </w:rPr>
      </w:pPr>
      <w:r w:rsidRPr="000774B1">
        <w:rPr>
          <w:b/>
          <w:bCs/>
          <w:sz w:val="28"/>
          <w:szCs w:val="26"/>
        </w:rPr>
        <w:t>Представитель, имеющий полномочия подписать заявку на участие от имени ______________________________________________________________</w:t>
      </w:r>
    </w:p>
    <w:p w:rsidR="000774B1" w:rsidRPr="000774B1" w:rsidRDefault="000774B1" w:rsidP="000774B1">
      <w:pPr>
        <w:tabs>
          <w:tab w:val="left" w:pos="8640"/>
        </w:tabs>
        <w:jc w:val="center"/>
        <w:rPr>
          <w:i/>
        </w:rPr>
      </w:pPr>
      <w:r w:rsidRPr="000774B1">
        <w:rPr>
          <w:i/>
        </w:rPr>
        <w:t>(наименование претендента)</w:t>
      </w:r>
    </w:p>
    <w:p w:rsidR="000774B1" w:rsidRPr="006F740B" w:rsidRDefault="000774B1" w:rsidP="006F740B">
      <w:pPr>
        <w:rPr>
          <w:sz w:val="28"/>
        </w:rPr>
      </w:pPr>
      <w:r w:rsidRPr="006F740B">
        <w:rPr>
          <w:sz w:val="28"/>
        </w:rPr>
        <w:t>____________________________________________________________________</w:t>
      </w:r>
    </w:p>
    <w:p w:rsidR="000774B1" w:rsidRPr="006F740B" w:rsidRDefault="000774B1" w:rsidP="000774B1">
      <w:pPr>
        <w:rPr>
          <w:i/>
        </w:rPr>
      </w:pPr>
      <w:r w:rsidRPr="006F740B">
        <w:rPr>
          <w:i/>
        </w:rPr>
        <w:t xml:space="preserve">       Печать</w:t>
      </w:r>
      <w:r w:rsidRPr="006F740B">
        <w:rPr>
          <w:i/>
        </w:rPr>
        <w:tab/>
      </w:r>
      <w:r w:rsidRPr="006F740B">
        <w:rPr>
          <w:i/>
        </w:rPr>
        <w:tab/>
      </w:r>
      <w:r w:rsidRPr="006F740B">
        <w:rPr>
          <w:i/>
        </w:rPr>
        <w:tab/>
        <w:t>(должность, подпись, ФИО)</w:t>
      </w:r>
    </w:p>
    <w:p w:rsidR="000774B1" w:rsidRPr="000774B1" w:rsidRDefault="000774B1" w:rsidP="006F740B">
      <w:pPr>
        <w:rPr>
          <w:sz w:val="28"/>
          <w:szCs w:val="16"/>
        </w:rPr>
      </w:pPr>
      <w:r w:rsidRPr="006F740B">
        <w:rPr>
          <w:sz w:val="28"/>
        </w:rPr>
        <w:t>"____" _________ 201__ г.</w:t>
      </w:r>
    </w:p>
    <w:p w:rsidR="00957FFA" w:rsidRDefault="00957FFA">
      <w:pPr>
        <w:suppressAutoHyphens w:val="0"/>
        <w:rPr>
          <w:b/>
          <w:i/>
        </w:rPr>
      </w:pPr>
      <w:r>
        <w:rPr>
          <w:b/>
          <w:i/>
        </w:rPr>
        <w:br w:type="page"/>
      </w:r>
    </w:p>
    <w:p w:rsidR="007F71A1" w:rsidRPr="006F740B" w:rsidRDefault="007F71A1" w:rsidP="00957FFA">
      <w:pPr>
        <w:pStyle w:val="2"/>
        <w:spacing w:before="0" w:after="0"/>
        <w:jc w:val="right"/>
        <w:rPr>
          <w:b w:val="0"/>
          <w:i w:val="0"/>
        </w:rPr>
      </w:pPr>
      <w:r w:rsidRPr="006F740B">
        <w:rPr>
          <w:b w:val="0"/>
          <w:i w:val="0"/>
        </w:rPr>
        <w:t xml:space="preserve">Приложение № </w:t>
      </w:r>
      <w:r w:rsidR="00957FFA">
        <w:rPr>
          <w:b w:val="0"/>
          <w:i w:val="0"/>
        </w:rPr>
        <w:t>7</w:t>
      </w:r>
    </w:p>
    <w:p w:rsidR="007F71A1" w:rsidRPr="006F740B" w:rsidRDefault="007F71A1" w:rsidP="007F71A1">
      <w:pPr>
        <w:pStyle w:val="2"/>
        <w:spacing w:before="0" w:after="0"/>
        <w:jc w:val="right"/>
        <w:rPr>
          <w:b w:val="0"/>
          <w:i w:val="0"/>
        </w:rPr>
      </w:pPr>
      <w:r w:rsidRPr="006F740B">
        <w:rPr>
          <w:b w:val="0"/>
          <w:i w:val="0"/>
        </w:rPr>
        <w:t>к документации о закупке</w:t>
      </w:r>
    </w:p>
    <w:p w:rsidR="007F71A1" w:rsidRPr="006F740B" w:rsidRDefault="007F71A1" w:rsidP="006F740B">
      <w:pPr>
        <w:rPr>
          <w:sz w:val="28"/>
        </w:rPr>
      </w:pPr>
    </w:p>
    <w:p w:rsidR="0063217F" w:rsidRDefault="0063217F" w:rsidP="0063217F">
      <w:pPr>
        <w:spacing w:line="360" w:lineRule="auto"/>
        <w:ind w:left="5528" w:hanging="425"/>
        <w:outlineLvl w:val="0"/>
        <w:rPr>
          <w:bCs/>
          <w:sz w:val="28"/>
          <w:szCs w:val="28"/>
        </w:rPr>
      </w:pPr>
    </w:p>
    <w:p w:rsidR="0063217F" w:rsidRDefault="0063217F" w:rsidP="0063217F">
      <w:pPr>
        <w:spacing w:line="360" w:lineRule="auto"/>
        <w:ind w:left="5528" w:hanging="425"/>
        <w:outlineLvl w:val="0"/>
        <w:rPr>
          <w:bCs/>
          <w:sz w:val="28"/>
          <w:szCs w:val="28"/>
        </w:rPr>
      </w:pPr>
    </w:p>
    <w:p w:rsidR="0063217F" w:rsidRPr="0063217F" w:rsidRDefault="0063217F" w:rsidP="0063217F">
      <w:pPr>
        <w:spacing w:line="360" w:lineRule="auto"/>
        <w:ind w:left="5528" w:hanging="425"/>
        <w:outlineLvl w:val="0"/>
        <w:rPr>
          <w:bCs/>
          <w:sz w:val="28"/>
          <w:szCs w:val="28"/>
        </w:rPr>
      </w:pPr>
      <w:r w:rsidRPr="0063217F">
        <w:rPr>
          <w:bCs/>
          <w:sz w:val="28"/>
          <w:szCs w:val="28"/>
        </w:rPr>
        <w:t xml:space="preserve">Председателю Конкурсной комиссии  </w:t>
      </w:r>
    </w:p>
    <w:p w:rsidR="0063217F" w:rsidRPr="0063217F" w:rsidRDefault="0063217F" w:rsidP="0063217F">
      <w:pPr>
        <w:spacing w:line="360" w:lineRule="auto"/>
        <w:ind w:left="5528" w:hanging="425"/>
        <w:outlineLvl w:val="0"/>
        <w:rPr>
          <w:bCs/>
          <w:sz w:val="28"/>
          <w:szCs w:val="28"/>
        </w:rPr>
      </w:pPr>
      <w:r w:rsidRPr="0063217F">
        <w:rPr>
          <w:bCs/>
          <w:sz w:val="28"/>
          <w:szCs w:val="28"/>
        </w:rPr>
        <w:t>ПАО «ТрансКонтейнер»</w:t>
      </w:r>
    </w:p>
    <w:p w:rsidR="00B602EA" w:rsidRDefault="0063217F" w:rsidP="0063217F">
      <w:pPr>
        <w:pStyle w:val="afb"/>
        <w:spacing w:line="360" w:lineRule="auto"/>
        <w:ind w:left="5528" w:hanging="425"/>
        <w:rPr>
          <w:b/>
          <w:bCs/>
        </w:rPr>
      </w:pPr>
      <w:r w:rsidRPr="0063217F">
        <w:rPr>
          <w:bCs/>
          <w:sz w:val="28"/>
          <w:szCs w:val="28"/>
        </w:rPr>
        <w:t>В. В. Шекшуеву</w:t>
      </w:r>
    </w:p>
    <w:p w:rsidR="0063217F" w:rsidRDefault="0063217F" w:rsidP="00B602EA">
      <w:pPr>
        <w:pStyle w:val="afb"/>
        <w:jc w:val="center"/>
        <w:rPr>
          <w:b/>
          <w:bCs/>
        </w:rPr>
      </w:pPr>
    </w:p>
    <w:p w:rsidR="0063217F" w:rsidRDefault="0063217F" w:rsidP="00B602EA">
      <w:pPr>
        <w:pStyle w:val="afb"/>
        <w:jc w:val="center"/>
        <w:rPr>
          <w:b/>
          <w:bCs/>
        </w:rPr>
      </w:pPr>
    </w:p>
    <w:p w:rsidR="0063217F" w:rsidRDefault="0063217F" w:rsidP="00B602EA">
      <w:pPr>
        <w:pStyle w:val="afb"/>
        <w:jc w:val="center"/>
        <w:rPr>
          <w:b/>
          <w:bCs/>
        </w:rPr>
      </w:pPr>
    </w:p>
    <w:p w:rsidR="0063217F" w:rsidRDefault="0063217F" w:rsidP="00B602EA">
      <w:pPr>
        <w:pStyle w:val="afb"/>
        <w:jc w:val="center"/>
        <w:rPr>
          <w:b/>
          <w:bCs/>
        </w:rPr>
      </w:pPr>
    </w:p>
    <w:p w:rsidR="00B602EA" w:rsidRPr="00B602EA" w:rsidRDefault="00B602EA" w:rsidP="00B602EA">
      <w:pPr>
        <w:pStyle w:val="afb"/>
        <w:jc w:val="center"/>
        <w:rPr>
          <w:b/>
        </w:rPr>
      </w:pPr>
      <w:r w:rsidRPr="00B602EA">
        <w:rPr>
          <w:b/>
          <w:bCs/>
        </w:rPr>
        <w:t>ОБЯЗАТЕЛЬСТВО</w:t>
      </w:r>
    </w:p>
    <w:p w:rsidR="00B602EA" w:rsidRPr="00656CF9" w:rsidRDefault="00B602EA" w:rsidP="00B602EA">
      <w:pPr>
        <w:pStyle w:val="afb"/>
        <w:jc w:val="center"/>
        <w:rPr>
          <w:b/>
          <w:sz w:val="28"/>
          <w:szCs w:val="28"/>
        </w:rPr>
      </w:pPr>
      <w:r w:rsidRPr="00656CF9">
        <w:rPr>
          <w:b/>
          <w:bCs/>
          <w:sz w:val="28"/>
          <w:szCs w:val="28"/>
        </w:rPr>
        <w:t xml:space="preserve">о неразглашении </w:t>
      </w:r>
      <w:r w:rsidRPr="00FE72C3">
        <w:rPr>
          <w:b/>
          <w:sz w:val="28"/>
          <w:szCs w:val="28"/>
        </w:rPr>
        <w:t>полученных сведений</w:t>
      </w:r>
    </w:p>
    <w:p w:rsidR="00B602EA" w:rsidRPr="00B602EA" w:rsidRDefault="00B602EA" w:rsidP="00B602EA">
      <w:pPr>
        <w:pStyle w:val="afb"/>
        <w:jc w:val="center"/>
      </w:pPr>
      <w:r w:rsidRPr="00B602EA">
        <w:br/>
      </w:r>
    </w:p>
    <w:p w:rsidR="00C4475B" w:rsidRPr="00D04023" w:rsidRDefault="00C4475B" w:rsidP="0063217F">
      <w:pPr>
        <w:pStyle w:val="afb"/>
        <w:spacing w:line="360" w:lineRule="auto"/>
      </w:pPr>
      <w:r>
        <w:t>Пр</w:t>
      </w:r>
      <w:r w:rsidR="00D04023">
        <w:t xml:space="preserve">осим Вас разрешить доступ на объект </w:t>
      </w:r>
      <w:r w:rsidR="00D04023" w:rsidRPr="00C27B14">
        <w:t>по адресу: г. Москва, Оружейный пер., д.19</w:t>
      </w:r>
      <w:r w:rsidR="00D04023">
        <w:t>,</w:t>
      </w:r>
      <w:r w:rsidR="00D04023" w:rsidRPr="00B602EA">
        <w:t> </w:t>
      </w:r>
      <w:r w:rsidR="00D04023">
        <w:t xml:space="preserve">для ознакомления с </w:t>
      </w:r>
      <w:r w:rsidR="00AF199F">
        <w:t>Системой</w:t>
      </w:r>
      <w:r w:rsidR="00D04023">
        <w:t xml:space="preserve"> </w:t>
      </w:r>
      <w:r w:rsidR="00D04023" w:rsidRPr="00D04023">
        <w:rPr>
          <w:bCs/>
        </w:rPr>
        <w:t>видеонаблюдения, охранной сигнализации, контроля и управления доступом</w:t>
      </w:r>
      <w:r w:rsidR="00D04023">
        <w:rPr>
          <w:bCs/>
        </w:rPr>
        <w:t xml:space="preserve">, включая эксплуатационную документацию по </w:t>
      </w:r>
      <w:r w:rsidR="006D6D43">
        <w:rPr>
          <w:bCs/>
        </w:rPr>
        <w:t>Системе</w:t>
      </w:r>
      <w:r w:rsidR="00D04023">
        <w:rPr>
          <w:bCs/>
        </w:rPr>
        <w:t>, нашим сотрудникам согласно списку</w:t>
      </w:r>
      <w:r w:rsidR="00D04023" w:rsidRPr="00D04023">
        <w:rPr>
          <w:bCs/>
        </w:rPr>
        <w:t>:</w:t>
      </w:r>
    </w:p>
    <w:p w:rsidR="004C4618" w:rsidRDefault="00B602EA" w:rsidP="00B602EA">
      <w:pPr>
        <w:pStyle w:val="afb"/>
        <w:ind w:firstLine="0"/>
      </w:pPr>
      <w:r w:rsidRPr="00B602EA">
        <w:t> </w:t>
      </w:r>
    </w:p>
    <w:tbl>
      <w:tblPr>
        <w:tblStyle w:val="afff4"/>
        <w:tblW w:w="0" w:type="auto"/>
        <w:tblLook w:val="04A0" w:firstRow="1" w:lastRow="0" w:firstColumn="1" w:lastColumn="0" w:noHBand="0" w:noVBand="1"/>
      </w:tblPr>
      <w:tblGrid>
        <w:gridCol w:w="959"/>
        <w:gridCol w:w="5359"/>
        <w:gridCol w:w="3536"/>
      </w:tblGrid>
      <w:tr w:rsidR="004C4618" w:rsidTr="004C4618">
        <w:tc>
          <w:tcPr>
            <w:tcW w:w="959" w:type="dxa"/>
          </w:tcPr>
          <w:p w:rsidR="004C4618" w:rsidRPr="004C4618" w:rsidRDefault="004C4618" w:rsidP="004C4618">
            <w:pPr>
              <w:pStyle w:val="afb"/>
              <w:ind w:firstLine="0"/>
              <w:jc w:val="center"/>
            </w:pPr>
            <w:r>
              <w:t>№ п</w:t>
            </w:r>
            <w:r>
              <w:rPr>
                <w:lang w:val="en-US"/>
              </w:rPr>
              <w:t>\</w:t>
            </w:r>
            <w:r>
              <w:t>п</w:t>
            </w:r>
          </w:p>
        </w:tc>
        <w:tc>
          <w:tcPr>
            <w:tcW w:w="5359" w:type="dxa"/>
          </w:tcPr>
          <w:p w:rsidR="004C4618" w:rsidRDefault="004C4618" w:rsidP="004C4618">
            <w:pPr>
              <w:pStyle w:val="afb"/>
              <w:ind w:firstLine="0"/>
              <w:jc w:val="center"/>
            </w:pPr>
            <w:r>
              <w:t>ФИО</w:t>
            </w:r>
          </w:p>
        </w:tc>
        <w:tc>
          <w:tcPr>
            <w:tcW w:w="3536" w:type="dxa"/>
          </w:tcPr>
          <w:p w:rsidR="004C4618" w:rsidRDefault="004C4618" w:rsidP="004C4618">
            <w:pPr>
              <w:pStyle w:val="afb"/>
              <w:ind w:firstLine="0"/>
              <w:jc w:val="center"/>
            </w:pPr>
            <w:r>
              <w:t>Должность</w:t>
            </w: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r w:rsidR="004C4618" w:rsidTr="004C4618">
        <w:tc>
          <w:tcPr>
            <w:tcW w:w="959" w:type="dxa"/>
          </w:tcPr>
          <w:p w:rsidR="004C4618" w:rsidRDefault="004C4618" w:rsidP="00B602EA">
            <w:pPr>
              <w:pStyle w:val="afb"/>
              <w:ind w:firstLine="0"/>
            </w:pPr>
          </w:p>
        </w:tc>
        <w:tc>
          <w:tcPr>
            <w:tcW w:w="5359" w:type="dxa"/>
          </w:tcPr>
          <w:p w:rsidR="004C4618" w:rsidRDefault="004C4618" w:rsidP="00B602EA">
            <w:pPr>
              <w:pStyle w:val="afb"/>
              <w:ind w:firstLine="0"/>
            </w:pPr>
          </w:p>
        </w:tc>
        <w:tc>
          <w:tcPr>
            <w:tcW w:w="3536" w:type="dxa"/>
          </w:tcPr>
          <w:p w:rsidR="004C4618" w:rsidRDefault="004C4618" w:rsidP="00B602EA">
            <w:pPr>
              <w:pStyle w:val="afb"/>
              <w:ind w:firstLine="0"/>
            </w:pPr>
          </w:p>
        </w:tc>
      </w:tr>
    </w:tbl>
    <w:p w:rsidR="00B602EA" w:rsidRDefault="00B602EA" w:rsidP="00B602EA">
      <w:pPr>
        <w:pStyle w:val="afb"/>
        <w:ind w:firstLine="0"/>
      </w:pPr>
    </w:p>
    <w:p w:rsidR="00B602EA" w:rsidRDefault="004C4618" w:rsidP="004C4618">
      <w:pPr>
        <w:pStyle w:val="afb"/>
        <w:ind w:firstLine="397"/>
      </w:pPr>
      <w:r>
        <w:t xml:space="preserve">Гарантируем соблюдение конфиденциальности в течении не менее 3 (трех) лет </w:t>
      </w:r>
      <w:r w:rsidR="006D6D43">
        <w:t xml:space="preserve">с даты ознакомления </w:t>
      </w:r>
      <w:r>
        <w:t>в отношении полученных сведений.</w:t>
      </w:r>
    </w:p>
    <w:p w:rsidR="004C4618" w:rsidRDefault="004C4618" w:rsidP="00B602EA">
      <w:pPr>
        <w:pStyle w:val="afb"/>
        <w:ind w:firstLine="0"/>
      </w:pPr>
    </w:p>
    <w:p w:rsidR="004C4618" w:rsidRPr="00B602EA" w:rsidRDefault="004C4618" w:rsidP="00B602EA">
      <w:pPr>
        <w:pStyle w:val="afb"/>
        <w:ind w:firstLine="0"/>
      </w:pPr>
    </w:p>
    <w:p w:rsidR="00EA7797" w:rsidRDefault="00B602EA" w:rsidP="006F740B">
      <w:pPr>
        <w:pStyle w:val="afb"/>
        <w:ind w:firstLine="0"/>
        <w:rPr>
          <w:sz w:val="16"/>
          <w:szCs w:val="16"/>
        </w:rPr>
      </w:pPr>
      <w:r w:rsidRPr="00B602EA">
        <w:t> _________________________________                                                 </w:t>
      </w:r>
      <w:r>
        <w:t>________________</w:t>
      </w:r>
      <w:r w:rsidR="004C4618">
        <w:t xml:space="preserve">  </w:t>
      </w:r>
      <w:r w:rsidRPr="00B602EA">
        <w:rPr>
          <w:sz w:val="16"/>
          <w:szCs w:val="16"/>
        </w:rPr>
        <w:t>(фамилия,</w:t>
      </w:r>
      <w:r>
        <w:rPr>
          <w:sz w:val="16"/>
          <w:szCs w:val="16"/>
        </w:rPr>
        <w:t xml:space="preserve"> имя, отчество)                       </w:t>
      </w:r>
      <w:r w:rsidRPr="00B602EA">
        <w:rPr>
          <w:sz w:val="16"/>
          <w:szCs w:val="16"/>
        </w:rPr>
        <w:t xml:space="preserve">                                                             </w:t>
      </w:r>
      <w:r>
        <w:rPr>
          <w:sz w:val="16"/>
          <w:szCs w:val="16"/>
        </w:rPr>
        <w:t xml:space="preserve">                 </w:t>
      </w:r>
      <w:r w:rsidRPr="00B602EA">
        <w:rPr>
          <w:sz w:val="16"/>
          <w:szCs w:val="16"/>
        </w:rPr>
        <w:t> </w:t>
      </w:r>
      <w:r>
        <w:rPr>
          <w:sz w:val="16"/>
          <w:szCs w:val="16"/>
        </w:rPr>
        <w:t xml:space="preserve">     </w:t>
      </w:r>
      <w:r w:rsidR="004C4618">
        <w:rPr>
          <w:sz w:val="16"/>
          <w:szCs w:val="16"/>
        </w:rPr>
        <w:t xml:space="preserve">                                       </w:t>
      </w:r>
      <w:r>
        <w:rPr>
          <w:sz w:val="16"/>
          <w:szCs w:val="16"/>
        </w:rPr>
        <w:t xml:space="preserve">       </w:t>
      </w:r>
      <w:r w:rsidRPr="00B602EA">
        <w:rPr>
          <w:sz w:val="16"/>
          <w:szCs w:val="16"/>
        </w:rPr>
        <w:t> (подпись)</w:t>
      </w:r>
    </w:p>
    <w:p w:rsidR="00EA7797" w:rsidRDefault="00EA7797">
      <w:pPr>
        <w:suppressAutoHyphens w:val="0"/>
        <w:rPr>
          <w:rFonts w:eastAsia="MS Mincho"/>
          <w:sz w:val="16"/>
          <w:szCs w:val="16"/>
        </w:rPr>
      </w:pPr>
      <w:r>
        <w:rPr>
          <w:sz w:val="16"/>
          <w:szCs w:val="16"/>
        </w:rPr>
        <w:br w:type="page"/>
      </w:r>
    </w:p>
    <w:p w:rsidR="00EA7797" w:rsidRPr="00EA7797" w:rsidRDefault="00EA7797" w:rsidP="00EA7797">
      <w:pPr>
        <w:pStyle w:val="afb"/>
        <w:ind w:firstLine="0"/>
        <w:jc w:val="right"/>
        <w:outlineLvl w:val="0"/>
        <w:rPr>
          <w:sz w:val="28"/>
          <w:szCs w:val="28"/>
        </w:rPr>
      </w:pPr>
      <w:r w:rsidRPr="00EA7797">
        <w:rPr>
          <w:sz w:val="28"/>
          <w:szCs w:val="28"/>
        </w:rPr>
        <w:t>Приложение № 8</w:t>
      </w:r>
    </w:p>
    <w:p w:rsidR="00EA7797" w:rsidRPr="00EA7797" w:rsidRDefault="00EA7797" w:rsidP="00EA7797">
      <w:pPr>
        <w:pStyle w:val="afb"/>
        <w:ind w:firstLine="0"/>
        <w:jc w:val="right"/>
        <w:rPr>
          <w:sz w:val="28"/>
          <w:szCs w:val="28"/>
        </w:rPr>
      </w:pPr>
      <w:r w:rsidRPr="00EA7797">
        <w:rPr>
          <w:sz w:val="28"/>
          <w:szCs w:val="28"/>
        </w:rPr>
        <w:t>к документации о закупке</w:t>
      </w:r>
    </w:p>
    <w:p w:rsidR="00EA7797" w:rsidRPr="00EA7797" w:rsidRDefault="00EA7797" w:rsidP="00EA7797">
      <w:pPr>
        <w:rPr>
          <w:sz w:val="28"/>
          <w:szCs w:val="28"/>
        </w:rPr>
      </w:pPr>
    </w:p>
    <w:p w:rsidR="00EA7797" w:rsidRPr="00EA7797" w:rsidRDefault="00EA7797" w:rsidP="00EA7797">
      <w:pPr>
        <w:tabs>
          <w:tab w:val="left" w:pos="9639"/>
        </w:tabs>
        <w:jc w:val="center"/>
        <w:outlineLvl w:val="1"/>
        <w:rPr>
          <w:b/>
          <w:szCs w:val="28"/>
        </w:rPr>
      </w:pPr>
      <w:r w:rsidRPr="00EA7797">
        <w:rPr>
          <w:b/>
          <w:bCs/>
        </w:rPr>
        <w:t>СВЕДЕНИЯ О ПЛАНИРУЕМЫХ К ПРИВЛЕЧЕНИЮ СУБПОДРЯДНЫХ</w:t>
      </w:r>
      <w:r w:rsidRPr="00EA7797">
        <w:rPr>
          <w:b/>
          <w:szCs w:val="28"/>
        </w:rPr>
        <w:t xml:space="preserve"> ОРГАНИЗАЦИЯХ</w:t>
      </w:r>
    </w:p>
    <w:p w:rsidR="00EA7797" w:rsidRPr="00EA7797" w:rsidRDefault="00EA7797" w:rsidP="00EA7797">
      <w:pPr>
        <w:tabs>
          <w:tab w:val="left" w:pos="9639"/>
        </w:tabs>
        <w:ind w:firstLine="567"/>
        <w:jc w:val="center"/>
        <w:rPr>
          <w:i/>
        </w:rPr>
      </w:pPr>
      <w:r w:rsidRPr="00EA7797">
        <w:rPr>
          <w:i/>
        </w:rPr>
        <w:t>(отдельный лист по каждому субподрядчику)</w:t>
      </w:r>
    </w:p>
    <w:p w:rsidR="00EA7797" w:rsidRPr="00EA7797" w:rsidRDefault="00EA7797" w:rsidP="00EA7797">
      <w:pPr>
        <w:tabs>
          <w:tab w:val="left" w:pos="9639"/>
        </w:tabs>
        <w:ind w:firstLine="567"/>
        <w:jc w:val="center"/>
        <w:rPr>
          <w:sz w:val="22"/>
        </w:rPr>
      </w:pPr>
    </w:p>
    <w:p w:rsidR="00EA7797" w:rsidRPr="00EA7797" w:rsidRDefault="00EA7797" w:rsidP="00EA7797">
      <w:pPr>
        <w:tabs>
          <w:tab w:val="left" w:pos="9639"/>
        </w:tabs>
        <w:ind w:firstLine="567"/>
        <w:jc w:val="center"/>
        <w:rPr>
          <w:b/>
          <w:sz w:val="28"/>
          <w:szCs w:val="28"/>
        </w:rPr>
      </w:pPr>
      <w:r w:rsidRPr="00EA7797">
        <w:rPr>
          <w:b/>
          <w:sz w:val="28"/>
          <w:szCs w:val="28"/>
        </w:rPr>
        <w:t>Наименование организации, фирмы:</w:t>
      </w:r>
    </w:p>
    <w:p w:rsidR="00EA7797" w:rsidRPr="00EA7797" w:rsidRDefault="00EA7797" w:rsidP="00EA7797">
      <w:pPr>
        <w:tabs>
          <w:tab w:val="left" w:pos="9639"/>
        </w:tabs>
        <w:ind w:firstLine="567"/>
        <w:rPr>
          <w:sz w:val="22"/>
        </w:rPr>
      </w:pPr>
      <w:r w:rsidRPr="00EA7797">
        <w:rPr>
          <w:sz w:val="22"/>
        </w:rPr>
        <w:t>____________________________________________________________________________</w:t>
      </w:r>
    </w:p>
    <w:p w:rsidR="00EA7797" w:rsidRPr="00EA7797" w:rsidRDefault="00EA7797" w:rsidP="00EA779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A7797" w:rsidRPr="00EA7797" w:rsidTr="001477D6">
        <w:tc>
          <w:tcPr>
            <w:tcW w:w="3138" w:type="dxa"/>
            <w:tcBorders>
              <w:top w:val="single" w:sz="4" w:space="0" w:color="auto"/>
              <w:left w:val="single" w:sz="4" w:space="0" w:color="auto"/>
              <w:bottom w:val="single" w:sz="4" w:space="0" w:color="auto"/>
              <w:right w:val="single" w:sz="4" w:space="0" w:color="auto"/>
            </w:tcBorders>
            <w:vAlign w:val="center"/>
            <w:hideMark/>
          </w:tcPr>
          <w:p w:rsidR="00EA7797" w:rsidRPr="00EA7797" w:rsidRDefault="00EA7797" w:rsidP="001477D6">
            <w:pPr>
              <w:tabs>
                <w:tab w:val="left" w:pos="9639"/>
              </w:tabs>
              <w:rPr>
                <w:szCs w:val="28"/>
              </w:rPr>
            </w:pPr>
            <w:r w:rsidRPr="00EA779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A7797" w:rsidRPr="00EA7797" w:rsidRDefault="00EA7797" w:rsidP="001477D6">
            <w:pPr>
              <w:tabs>
                <w:tab w:val="left" w:pos="9639"/>
              </w:tabs>
              <w:rPr>
                <w:szCs w:val="28"/>
              </w:rPr>
            </w:pPr>
            <w:r w:rsidRPr="00EA7797">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A7797" w:rsidRPr="00EA7797" w:rsidRDefault="00EA7797" w:rsidP="001477D6">
            <w:pPr>
              <w:tabs>
                <w:tab w:val="left" w:pos="9639"/>
              </w:tabs>
              <w:rPr>
                <w:szCs w:val="28"/>
              </w:rPr>
            </w:pPr>
            <w:r w:rsidRPr="00EA7797">
              <w:rPr>
                <w:szCs w:val="28"/>
              </w:rPr>
              <w:t>Филиалы и дочерние предприятия</w:t>
            </w:r>
          </w:p>
        </w:tc>
      </w:tr>
      <w:tr w:rsidR="00EA7797" w:rsidRPr="00EA7797" w:rsidTr="001477D6">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797" w:rsidRPr="00EA7797" w:rsidRDefault="00EA7797" w:rsidP="001477D6">
            <w:pPr>
              <w:tabs>
                <w:tab w:val="left" w:pos="9639"/>
              </w:tabs>
              <w:rPr>
                <w:szCs w:val="28"/>
              </w:rPr>
            </w:pPr>
            <w:r w:rsidRPr="00EA779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797" w:rsidRPr="00EA7797" w:rsidRDefault="00EA7797" w:rsidP="001477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797" w:rsidRPr="00EA7797" w:rsidRDefault="00EA7797" w:rsidP="001477D6">
            <w:pPr>
              <w:tabs>
                <w:tab w:val="left" w:pos="9639"/>
              </w:tabs>
              <w:rPr>
                <w:szCs w:val="28"/>
              </w:rPr>
            </w:pPr>
          </w:p>
        </w:tc>
      </w:tr>
      <w:tr w:rsidR="00EA7797" w:rsidRPr="00EA7797" w:rsidTr="001477D6">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797" w:rsidRPr="00EA7797" w:rsidRDefault="00EA7797" w:rsidP="001477D6">
            <w:pPr>
              <w:tabs>
                <w:tab w:val="left" w:pos="9639"/>
              </w:tabs>
              <w:rPr>
                <w:szCs w:val="28"/>
              </w:rPr>
            </w:pPr>
            <w:r w:rsidRPr="00EA779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797" w:rsidRPr="00EA7797" w:rsidRDefault="00EA7797" w:rsidP="001477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797" w:rsidRPr="00EA7797" w:rsidRDefault="00EA7797" w:rsidP="001477D6">
            <w:pPr>
              <w:tabs>
                <w:tab w:val="left" w:pos="9639"/>
              </w:tabs>
              <w:rPr>
                <w:szCs w:val="28"/>
              </w:rPr>
            </w:pPr>
          </w:p>
        </w:tc>
      </w:tr>
      <w:tr w:rsidR="00EA7797" w:rsidRPr="00EA7797" w:rsidTr="001477D6">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797" w:rsidRPr="00EA7797" w:rsidRDefault="00EA7797" w:rsidP="001477D6">
            <w:pPr>
              <w:tabs>
                <w:tab w:val="left" w:pos="9639"/>
              </w:tabs>
              <w:rPr>
                <w:szCs w:val="28"/>
              </w:rPr>
            </w:pPr>
            <w:r w:rsidRPr="00EA7797">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797" w:rsidRPr="00EA7797" w:rsidRDefault="00EA7797" w:rsidP="001477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797" w:rsidRPr="00EA7797" w:rsidRDefault="00EA7797" w:rsidP="001477D6">
            <w:pPr>
              <w:tabs>
                <w:tab w:val="left" w:pos="9639"/>
              </w:tabs>
              <w:rPr>
                <w:szCs w:val="28"/>
              </w:rPr>
            </w:pPr>
          </w:p>
        </w:tc>
      </w:tr>
      <w:tr w:rsidR="00EA7797" w:rsidRPr="00EA7797" w:rsidTr="001477D6">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797" w:rsidRPr="00EA7797" w:rsidRDefault="00EA7797" w:rsidP="001477D6">
            <w:pPr>
              <w:tabs>
                <w:tab w:val="left" w:pos="9639"/>
              </w:tabs>
              <w:rPr>
                <w:szCs w:val="28"/>
              </w:rPr>
            </w:pPr>
            <w:r w:rsidRPr="00EA779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A7797" w:rsidRPr="00EA7797" w:rsidRDefault="00EA7797" w:rsidP="001477D6">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A7797" w:rsidRPr="00EA7797" w:rsidRDefault="00EA7797" w:rsidP="001477D6">
            <w:pPr>
              <w:tabs>
                <w:tab w:val="left" w:pos="9639"/>
              </w:tabs>
              <w:rPr>
                <w:szCs w:val="28"/>
              </w:rPr>
            </w:pPr>
          </w:p>
        </w:tc>
      </w:tr>
      <w:tr w:rsidR="00EA7797" w:rsidRPr="00EA7797" w:rsidTr="001477D6">
        <w:tblPrEx>
          <w:tblLook w:val="0000" w:firstRow="0" w:lastRow="0" w:firstColumn="0" w:lastColumn="0" w:noHBand="0" w:noVBand="0"/>
        </w:tblPrEx>
        <w:trPr>
          <w:trHeight w:val="227"/>
        </w:trPr>
        <w:tc>
          <w:tcPr>
            <w:tcW w:w="3138" w:type="dxa"/>
          </w:tcPr>
          <w:p w:rsidR="00EA7797" w:rsidRPr="00EA7797" w:rsidRDefault="00EA7797" w:rsidP="001477D6">
            <w:pPr>
              <w:tabs>
                <w:tab w:val="left" w:pos="9639"/>
              </w:tabs>
            </w:pPr>
            <w:r w:rsidRPr="00EA7797">
              <w:t>Телефон/факс</w:t>
            </w:r>
          </w:p>
        </w:tc>
        <w:tc>
          <w:tcPr>
            <w:tcW w:w="3099" w:type="dxa"/>
            <w:gridSpan w:val="2"/>
          </w:tcPr>
          <w:p w:rsidR="00EA7797" w:rsidRPr="00EA7797" w:rsidRDefault="00EA7797" w:rsidP="001477D6">
            <w:pPr>
              <w:tabs>
                <w:tab w:val="left" w:pos="9639"/>
              </w:tabs>
              <w:jc w:val="center"/>
            </w:pPr>
          </w:p>
        </w:tc>
        <w:tc>
          <w:tcPr>
            <w:tcW w:w="3483" w:type="dxa"/>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rPr>
          <w:trHeight w:val="227"/>
        </w:trPr>
        <w:tc>
          <w:tcPr>
            <w:tcW w:w="3138" w:type="dxa"/>
          </w:tcPr>
          <w:p w:rsidR="00EA7797" w:rsidRPr="00EA7797" w:rsidRDefault="00EA7797" w:rsidP="001477D6">
            <w:pPr>
              <w:tabs>
                <w:tab w:val="left" w:pos="9639"/>
              </w:tabs>
            </w:pPr>
            <w:r w:rsidRPr="00EA7797">
              <w:t>Ответственное лицо</w:t>
            </w:r>
          </w:p>
        </w:tc>
        <w:tc>
          <w:tcPr>
            <w:tcW w:w="3099" w:type="dxa"/>
            <w:gridSpan w:val="2"/>
          </w:tcPr>
          <w:p w:rsidR="00EA7797" w:rsidRPr="00EA7797" w:rsidRDefault="00EA7797" w:rsidP="001477D6">
            <w:pPr>
              <w:tabs>
                <w:tab w:val="left" w:pos="9639"/>
              </w:tabs>
              <w:jc w:val="center"/>
            </w:pPr>
          </w:p>
        </w:tc>
        <w:tc>
          <w:tcPr>
            <w:tcW w:w="3483" w:type="dxa"/>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rPr>
          <w:trHeight w:val="227"/>
        </w:trPr>
        <w:tc>
          <w:tcPr>
            <w:tcW w:w="3138" w:type="dxa"/>
          </w:tcPr>
          <w:p w:rsidR="00EA7797" w:rsidRPr="00EA7797" w:rsidRDefault="00EA7797" w:rsidP="001477D6">
            <w:pPr>
              <w:tabs>
                <w:tab w:val="left" w:pos="9639"/>
              </w:tabs>
            </w:pPr>
            <w:r w:rsidRPr="00EA7797">
              <w:t>Форма (ООО, ЗАО и т.д.)</w:t>
            </w:r>
          </w:p>
        </w:tc>
        <w:tc>
          <w:tcPr>
            <w:tcW w:w="3099" w:type="dxa"/>
            <w:gridSpan w:val="2"/>
          </w:tcPr>
          <w:p w:rsidR="00EA7797" w:rsidRPr="00EA7797" w:rsidRDefault="00EA7797" w:rsidP="001477D6">
            <w:pPr>
              <w:tabs>
                <w:tab w:val="left" w:pos="9639"/>
              </w:tabs>
              <w:jc w:val="center"/>
            </w:pPr>
          </w:p>
        </w:tc>
        <w:tc>
          <w:tcPr>
            <w:tcW w:w="3483" w:type="dxa"/>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rPr>
          <w:trHeight w:val="227"/>
        </w:trPr>
        <w:tc>
          <w:tcPr>
            <w:tcW w:w="3138" w:type="dxa"/>
          </w:tcPr>
          <w:p w:rsidR="00EA7797" w:rsidRPr="00EA7797" w:rsidRDefault="00EA7797" w:rsidP="001477D6">
            <w:pPr>
              <w:tabs>
                <w:tab w:val="left" w:pos="9639"/>
              </w:tabs>
            </w:pPr>
            <w:r w:rsidRPr="00EA7797">
              <w:t>Уставный капитал</w:t>
            </w:r>
          </w:p>
        </w:tc>
        <w:tc>
          <w:tcPr>
            <w:tcW w:w="3099" w:type="dxa"/>
            <w:gridSpan w:val="2"/>
          </w:tcPr>
          <w:p w:rsidR="00EA7797" w:rsidRPr="00EA7797" w:rsidRDefault="00EA7797" w:rsidP="001477D6">
            <w:pPr>
              <w:tabs>
                <w:tab w:val="left" w:pos="9639"/>
              </w:tabs>
              <w:jc w:val="center"/>
            </w:pPr>
          </w:p>
        </w:tc>
        <w:tc>
          <w:tcPr>
            <w:tcW w:w="3483" w:type="dxa"/>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rPr>
          <w:trHeight w:val="227"/>
        </w:trPr>
        <w:tc>
          <w:tcPr>
            <w:tcW w:w="3138" w:type="dxa"/>
            <w:tcBorders>
              <w:bottom w:val="nil"/>
            </w:tcBorders>
          </w:tcPr>
          <w:p w:rsidR="00EA7797" w:rsidRPr="00EA7797" w:rsidRDefault="00EA7797" w:rsidP="001477D6">
            <w:pPr>
              <w:tabs>
                <w:tab w:val="left" w:pos="9639"/>
              </w:tabs>
            </w:pPr>
            <w:r w:rsidRPr="00EA7797">
              <w:t>Сфера деятельности</w:t>
            </w:r>
          </w:p>
        </w:tc>
        <w:tc>
          <w:tcPr>
            <w:tcW w:w="3099" w:type="dxa"/>
            <w:gridSpan w:val="2"/>
            <w:tcBorders>
              <w:bottom w:val="nil"/>
            </w:tcBorders>
          </w:tcPr>
          <w:p w:rsidR="00EA7797" w:rsidRPr="00EA7797" w:rsidRDefault="00EA7797" w:rsidP="001477D6">
            <w:pPr>
              <w:tabs>
                <w:tab w:val="left" w:pos="9639"/>
              </w:tabs>
              <w:jc w:val="center"/>
            </w:pPr>
          </w:p>
        </w:tc>
        <w:tc>
          <w:tcPr>
            <w:tcW w:w="3483" w:type="dxa"/>
            <w:tcBorders>
              <w:bottom w:val="nil"/>
            </w:tcBorders>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c>
          <w:tcPr>
            <w:tcW w:w="3138" w:type="dxa"/>
            <w:tcBorders>
              <w:right w:val="nil"/>
            </w:tcBorders>
          </w:tcPr>
          <w:p w:rsidR="00EA7797" w:rsidRPr="00EA7797" w:rsidRDefault="00EA7797" w:rsidP="001477D6">
            <w:pPr>
              <w:tabs>
                <w:tab w:val="left" w:pos="9639"/>
              </w:tabs>
            </w:pPr>
            <w:r w:rsidRPr="00EA7797">
              <w:t>Руководитель:</w:t>
            </w:r>
          </w:p>
        </w:tc>
        <w:tc>
          <w:tcPr>
            <w:tcW w:w="3099" w:type="dxa"/>
            <w:gridSpan w:val="2"/>
            <w:tcBorders>
              <w:left w:val="nil"/>
              <w:right w:val="nil"/>
            </w:tcBorders>
          </w:tcPr>
          <w:p w:rsidR="00EA7797" w:rsidRPr="00EA7797" w:rsidRDefault="00EA7797" w:rsidP="001477D6">
            <w:pPr>
              <w:tabs>
                <w:tab w:val="left" w:pos="9639"/>
              </w:tabs>
            </w:pPr>
            <w:r w:rsidRPr="00EA7797">
              <w:t>Дата:</w:t>
            </w:r>
          </w:p>
        </w:tc>
        <w:tc>
          <w:tcPr>
            <w:tcW w:w="3483" w:type="dxa"/>
            <w:tcBorders>
              <w:left w:val="nil"/>
            </w:tcBorders>
          </w:tcPr>
          <w:p w:rsidR="00EA7797" w:rsidRPr="00EA7797" w:rsidRDefault="00EA7797" w:rsidP="001477D6">
            <w:pPr>
              <w:tabs>
                <w:tab w:val="left" w:pos="9639"/>
              </w:tabs>
            </w:pPr>
            <w:r w:rsidRPr="00EA7797">
              <w:t>Печать/подпись (субподрядчика)</w:t>
            </w:r>
          </w:p>
        </w:tc>
      </w:tr>
      <w:tr w:rsidR="00EA7797" w:rsidRPr="00EA7797" w:rsidTr="001477D6">
        <w:tblPrEx>
          <w:tblLook w:val="0000" w:firstRow="0" w:lastRow="0" w:firstColumn="0" w:lastColumn="0" w:noHBand="0" w:noVBand="0"/>
        </w:tblPrEx>
        <w:trPr>
          <w:cantSplit/>
        </w:trPr>
        <w:tc>
          <w:tcPr>
            <w:tcW w:w="9720" w:type="dxa"/>
            <w:gridSpan w:val="4"/>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rPr>
          <w:cantSplit/>
        </w:trPr>
        <w:tc>
          <w:tcPr>
            <w:tcW w:w="4536" w:type="dxa"/>
            <w:gridSpan w:val="2"/>
            <w:vMerge w:val="restart"/>
            <w:vAlign w:val="center"/>
          </w:tcPr>
          <w:p w:rsidR="00EA7797" w:rsidRPr="00EA7797" w:rsidRDefault="00EA7797" w:rsidP="001477D6">
            <w:pPr>
              <w:tabs>
                <w:tab w:val="left" w:pos="9639"/>
              </w:tabs>
            </w:pPr>
            <w:r w:rsidRPr="00EA7797">
              <w:t>Виды работ, передаваемые субподрядчику по предмету Открытого конкурса</w:t>
            </w:r>
          </w:p>
        </w:tc>
        <w:tc>
          <w:tcPr>
            <w:tcW w:w="5184" w:type="dxa"/>
            <w:gridSpan w:val="2"/>
          </w:tcPr>
          <w:p w:rsidR="00EA7797" w:rsidRPr="00EA7797" w:rsidRDefault="00EA7797" w:rsidP="001477D6">
            <w:pPr>
              <w:tabs>
                <w:tab w:val="left" w:pos="9639"/>
              </w:tabs>
              <w:jc w:val="center"/>
            </w:pPr>
            <w:r w:rsidRPr="00EA7797">
              <w:t>Передаваемые объемы работ</w:t>
            </w:r>
          </w:p>
        </w:tc>
      </w:tr>
      <w:tr w:rsidR="00EA7797" w:rsidRPr="00EA7797" w:rsidTr="001477D6">
        <w:tblPrEx>
          <w:tblLook w:val="0000" w:firstRow="0" w:lastRow="0" w:firstColumn="0" w:lastColumn="0" w:noHBand="0" w:noVBand="0"/>
        </w:tblPrEx>
        <w:trPr>
          <w:cantSplit/>
        </w:trPr>
        <w:tc>
          <w:tcPr>
            <w:tcW w:w="4536" w:type="dxa"/>
            <w:gridSpan w:val="2"/>
            <w:vMerge/>
          </w:tcPr>
          <w:p w:rsidR="00EA7797" w:rsidRPr="00EA7797" w:rsidRDefault="00EA7797" w:rsidP="001477D6">
            <w:pPr>
              <w:tabs>
                <w:tab w:val="left" w:pos="9639"/>
              </w:tabs>
            </w:pPr>
          </w:p>
        </w:tc>
        <w:tc>
          <w:tcPr>
            <w:tcW w:w="1701" w:type="dxa"/>
          </w:tcPr>
          <w:p w:rsidR="00EA7797" w:rsidRPr="00EA7797" w:rsidRDefault="00EA7797" w:rsidP="001477D6">
            <w:pPr>
              <w:tabs>
                <w:tab w:val="left" w:pos="9639"/>
              </w:tabs>
              <w:jc w:val="center"/>
            </w:pPr>
            <w:r w:rsidRPr="00EA7797">
              <w:t>В физических единицах</w:t>
            </w:r>
          </w:p>
        </w:tc>
        <w:tc>
          <w:tcPr>
            <w:tcW w:w="3483" w:type="dxa"/>
            <w:vAlign w:val="center"/>
          </w:tcPr>
          <w:p w:rsidR="00EA7797" w:rsidRPr="00EA7797" w:rsidRDefault="00EA7797" w:rsidP="001477D6">
            <w:pPr>
              <w:tabs>
                <w:tab w:val="left" w:pos="9639"/>
              </w:tabs>
              <w:jc w:val="center"/>
            </w:pPr>
            <w:r w:rsidRPr="00EA7797">
              <w:t>В % к общему объему работ по предмету Открытого конкурса</w:t>
            </w:r>
          </w:p>
        </w:tc>
      </w:tr>
      <w:tr w:rsidR="00EA7797" w:rsidRPr="00EA7797" w:rsidTr="001477D6">
        <w:tblPrEx>
          <w:tblLook w:val="0000" w:firstRow="0" w:lastRow="0" w:firstColumn="0" w:lastColumn="0" w:noHBand="0" w:noVBand="0"/>
        </w:tblPrEx>
        <w:tc>
          <w:tcPr>
            <w:tcW w:w="4536" w:type="dxa"/>
            <w:gridSpan w:val="2"/>
          </w:tcPr>
          <w:p w:rsidR="00EA7797" w:rsidRPr="00EA7797" w:rsidRDefault="00EA7797" w:rsidP="001477D6">
            <w:pPr>
              <w:tabs>
                <w:tab w:val="left" w:pos="9639"/>
              </w:tabs>
            </w:pPr>
          </w:p>
        </w:tc>
        <w:tc>
          <w:tcPr>
            <w:tcW w:w="1701" w:type="dxa"/>
          </w:tcPr>
          <w:p w:rsidR="00EA7797" w:rsidRPr="00EA7797" w:rsidRDefault="00EA7797" w:rsidP="001477D6">
            <w:pPr>
              <w:tabs>
                <w:tab w:val="left" w:pos="9639"/>
              </w:tabs>
              <w:jc w:val="center"/>
            </w:pPr>
          </w:p>
        </w:tc>
        <w:tc>
          <w:tcPr>
            <w:tcW w:w="3483" w:type="dxa"/>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c>
          <w:tcPr>
            <w:tcW w:w="6237" w:type="dxa"/>
            <w:gridSpan w:val="3"/>
          </w:tcPr>
          <w:p w:rsidR="00EA7797" w:rsidRPr="00EA7797" w:rsidRDefault="00EA7797" w:rsidP="001477D6">
            <w:pPr>
              <w:tabs>
                <w:tab w:val="left" w:pos="9639"/>
              </w:tabs>
            </w:pPr>
            <w:r w:rsidRPr="00EA7797">
              <w:t>Итого % передаваемых субподрядчику объёмов работ к общему объёму работ по предмету Открытого конкурса</w:t>
            </w:r>
          </w:p>
        </w:tc>
        <w:tc>
          <w:tcPr>
            <w:tcW w:w="3483" w:type="dxa"/>
          </w:tcPr>
          <w:p w:rsidR="00EA7797" w:rsidRPr="00EA7797" w:rsidRDefault="00EA7797" w:rsidP="001477D6">
            <w:pPr>
              <w:tabs>
                <w:tab w:val="left" w:pos="9639"/>
              </w:tabs>
              <w:jc w:val="center"/>
            </w:pPr>
          </w:p>
        </w:tc>
      </w:tr>
      <w:tr w:rsidR="00EA7797" w:rsidRPr="00EA7797" w:rsidTr="001477D6">
        <w:tblPrEx>
          <w:tblLook w:val="0000" w:firstRow="0" w:lastRow="0" w:firstColumn="0" w:lastColumn="0" w:noHBand="0" w:noVBand="0"/>
        </w:tblPrEx>
        <w:tc>
          <w:tcPr>
            <w:tcW w:w="6237" w:type="dxa"/>
            <w:gridSpan w:val="3"/>
          </w:tcPr>
          <w:p w:rsidR="00EA7797" w:rsidRPr="00EA7797" w:rsidRDefault="00EA7797" w:rsidP="001477D6">
            <w:pPr>
              <w:tabs>
                <w:tab w:val="left" w:pos="9639"/>
              </w:tabs>
            </w:pPr>
            <w:r w:rsidRPr="00EA7797">
              <w:t>Количество персонала, привлекаемого субподрядчиком к исполнению договора:</w:t>
            </w:r>
          </w:p>
        </w:tc>
        <w:tc>
          <w:tcPr>
            <w:tcW w:w="3483" w:type="dxa"/>
          </w:tcPr>
          <w:p w:rsidR="00EA7797" w:rsidRPr="00EA7797" w:rsidRDefault="00EA7797" w:rsidP="001477D6">
            <w:pPr>
              <w:tabs>
                <w:tab w:val="left" w:pos="9639"/>
              </w:tabs>
              <w:jc w:val="center"/>
            </w:pPr>
          </w:p>
        </w:tc>
      </w:tr>
    </w:tbl>
    <w:p w:rsidR="00EA7797" w:rsidRPr="00EA7797" w:rsidRDefault="00EA7797" w:rsidP="00EA7797">
      <w:pPr>
        <w:pStyle w:val="afb"/>
        <w:ind w:firstLine="0"/>
        <w:rPr>
          <w:b/>
          <w:bCs/>
          <w:sz w:val="28"/>
          <w:szCs w:val="28"/>
        </w:rPr>
      </w:pPr>
    </w:p>
    <w:p w:rsidR="00EA7797" w:rsidRPr="00EA7797" w:rsidRDefault="00EA7797" w:rsidP="00EA7797">
      <w:pPr>
        <w:pStyle w:val="afb"/>
        <w:ind w:firstLine="0"/>
        <w:rPr>
          <w:b/>
          <w:sz w:val="28"/>
          <w:szCs w:val="28"/>
        </w:rPr>
      </w:pPr>
      <w:r w:rsidRPr="00EA7797">
        <w:rPr>
          <w:b/>
          <w:sz w:val="28"/>
          <w:szCs w:val="28"/>
        </w:rPr>
        <w:t xml:space="preserve">Представитель, имеющий полномочия подписать Заявку на участие в Открытом конкурсе от имени </w:t>
      </w:r>
      <w:r w:rsidRPr="00EA7797">
        <w:rPr>
          <w:sz w:val="28"/>
          <w:szCs w:val="28"/>
        </w:rPr>
        <w:t>_________________________________________</w:t>
      </w:r>
    </w:p>
    <w:p w:rsidR="00EA7797" w:rsidRPr="00EA7797" w:rsidRDefault="00EA7797" w:rsidP="00EA7797">
      <w:pPr>
        <w:tabs>
          <w:tab w:val="left" w:pos="8640"/>
        </w:tabs>
        <w:jc w:val="center"/>
        <w:rPr>
          <w:i/>
        </w:rPr>
      </w:pPr>
      <w:r w:rsidRPr="00EA7797">
        <w:rPr>
          <w:i/>
        </w:rPr>
        <w:t xml:space="preserve">                                                                    (наименование претендента)</w:t>
      </w:r>
    </w:p>
    <w:p w:rsidR="00EA7797" w:rsidRPr="00EA7797" w:rsidRDefault="00EA7797" w:rsidP="00EA7797">
      <w:pPr>
        <w:pStyle w:val="32"/>
        <w:suppressAutoHyphens/>
        <w:spacing w:after="0"/>
        <w:rPr>
          <w:sz w:val="28"/>
          <w:szCs w:val="28"/>
        </w:rPr>
      </w:pPr>
      <w:r w:rsidRPr="00EA7797">
        <w:rPr>
          <w:sz w:val="28"/>
          <w:szCs w:val="28"/>
        </w:rPr>
        <w:t>____________________________________________________________________</w:t>
      </w:r>
    </w:p>
    <w:p w:rsidR="00EA7797" w:rsidRPr="00EA7797" w:rsidRDefault="00EA7797" w:rsidP="00EA7797">
      <w:pPr>
        <w:rPr>
          <w:i/>
        </w:rPr>
      </w:pPr>
      <w:r w:rsidRPr="00EA7797">
        <w:rPr>
          <w:i/>
        </w:rPr>
        <w:t xml:space="preserve">       Печать</w:t>
      </w:r>
      <w:r w:rsidRPr="00EA7797">
        <w:rPr>
          <w:i/>
        </w:rPr>
        <w:tab/>
      </w:r>
      <w:r w:rsidRPr="00EA7797">
        <w:rPr>
          <w:i/>
        </w:rPr>
        <w:tab/>
      </w:r>
      <w:r w:rsidRPr="00EA7797">
        <w:rPr>
          <w:i/>
        </w:rPr>
        <w:tab/>
        <w:t>(должность, подпись, ФИО)</w:t>
      </w:r>
    </w:p>
    <w:p w:rsidR="00EA7797" w:rsidRDefault="00EA7797" w:rsidP="00EA7797">
      <w:pPr>
        <w:pStyle w:val="32"/>
        <w:suppressAutoHyphens/>
        <w:spacing w:after="0"/>
        <w:rPr>
          <w:sz w:val="28"/>
          <w:szCs w:val="28"/>
        </w:rPr>
      </w:pPr>
      <w:r w:rsidRPr="00EA7797">
        <w:rPr>
          <w:sz w:val="28"/>
          <w:szCs w:val="28"/>
        </w:rPr>
        <w:t>"____" _________ 201__ г.</w:t>
      </w:r>
    </w:p>
    <w:p w:rsidR="00B602EA" w:rsidRPr="00B602EA" w:rsidRDefault="00B602EA" w:rsidP="006F740B">
      <w:pPr>
        <w:pStyle w:val="afb"/>
        <w:ind w:firstLine="0"/>
      </w:pPr>
    </w:p>
    <w:sectPr w:rsidR="00B602EA" w:rsidRPr="00B602EA"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0E" w:rsidRDefault="0072750E">
      <w:r>
        <w:separator/>
      </w:r>
    </w:p>
  </w:endnote>
  <w:endnote w:type="continuationSeparator" w:id="0">
    <w:p w:rsidR="0072750E" w:rsidRDefault="0072750E">
      <w:r>
        <w:continuationSeparator/>
      </w:r>
    </w:p>
  </w:endnote>
  <w:endnote w:type="continuationNotice" w:id="1">
    <w:p w:rsidR="0072750E" w:rsidRDefault="00727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0E" w:rsidRDefault="0072750E"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2750E" w:rsidRDefault="0072750E"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0E" w:rsidRDefault="0072750E">
    <w:pPr>
      <w:pStyle w:val="aff"/>
      <w:jc w:val="center"/>
    </w:pPr>
  </w:p>
  <w:p w:rsidR="0072750E" w:rsidRDefault="0072750E" w:rsidP="00E63EF3">
    <w:pPr>
      <w:pStyle w:val="aff"/>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0E" w:rsidRDefault="0072750E">
      <w:r>
        <w:separator/>
      </w:r>
    </w:p>
  </w:footnote>
  <w:footnote w:type="continuationSeparator" w:id="0">
    <w:p w:rsidR="0072750E" w:rsidRDefault="0072750E">
      <w:r>
        <w:continuationSeparator/>
      </w:r>
    </w:p>
  </w:footnote>
  <w:footnote w:type="continuationNotice" w:id="1">
    <w:p w:rsidR="0072750E" w:rsidRDefault="0072750E"/>
  </w:footnote>
  <w:footnote w:id="2">
    <w:p w:rsidR="0072750E" w:rsidRDefault="0072750E" w:rsidP="00EC3C62">
      <w:pPr>
        <w:pStyle w:val="aff0"/>
      </w:pPr>
      <w:r>
        <w:rPr>
          <w:rStyle w:val="af8"/>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72750E" w:rsidRDefault="0072750E" w:rsidP="00EC3C62">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72750E" w:rsidRDefault="0072750E" w:rsidP="00EC3C62">
      <w:pPr>
        <w:pStyle w:val="aff0"/>
      </w:pPr>
      <w:r>
        <w:rPr>
          <w:rStyle w:val="af8"/>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72750E" w:rsidRDefault="0072750E" w:rsidP="00EC3C62">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72750E" w:rsidRDefault="0072750E" w:rsidP="00C72A04">
      <w:pPr>
        <w:pStyle w:val="aff0"/>
      </w:pPr>
      <w:r>
        <w:rPr>
          <w:rStyle w:val="af8"/>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6C337B">
        <w:t xml:space="preserve">подпунктом 1.5 части 1 пункта 17 </w:t>
      </w:r>
      <w:r>
        <w:t>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0E" w:rsidRDefault="0072750E" w:rsidP="008A64FE">
    <w:pPr>
      <w:pStyle w:val="afd"/>
      <w:jc w:val="center"/>
    </w:pPr>
    <w:r>
      <w:fldChar w:fldCharType="begin"/>
    </w:r>
    <w:r>
      <w:instrText xml:space="preserve"> PAGE   \* MERGEFORMAT </w:instrText>
    </w:r>
    <w:r>
      <w:fldChar w:fldCharType="separate"/>
    </w:r>
    <w:r w:rsidR="00FE2408">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3434A4B"/>
    <w:multiLevelType w:val="multilevel"/>
    <w:tmpl w:val="C64E3AA6"/>
    <w:lvl w:ilvl="0">
      <w:start w:val="8"/>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07881E05"/>
    <w:multiLevelType w:val="hybridMultilevel"/>
    <w:tmpl w:val="5E1E2848"/>
    <w:lvl w:ilvl="0" w:tplc="5AE6C314">
      <w:start w:val="8"/>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D52700"/>
    <w:multiLevelType w:val="multilevel"/>
    <w:tmpl w:val="96049F4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EE14910"/>
    <w:multiLevelType w:val="multilevel"/>
    <w:tmpl w:val="73DE7D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9">
    <w:nsid w:val="1FCC1145"/>
    <w:multiLevelType w:val="multilevel"/>
    <w:tmpl w:val="69EE5974"/>
    <w:lvl w:ilvl="0">
      <w:start w:val="12"/>
      <w:numFmt w:val="decimal"/>
      <w:lvlText w:val="%1"/>
      <w:lvlJc w:val="left"/>
      <w:pPr>
        <w:ind w:left="420" w:hanging="420"/>
      </w:pPr>
      <w:rPr>
        <w:rFonts w:hint="default"/>
      </w:rPr>
    </w:lvl>
    <w:lvl w:ilvl="1">
      <w:start w:val="1"/>
      <w:numFmt w:val="decimal"/>
      <w:lvlText w:val="%1.%2"/>
      <w:lvlJc w:val="left"/>
      <w:pPr>
        <w:ind w:left="2209" w:hanging="4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256B3ABB"/>
    <w:multiLevelType w:val="hybridMultilevel"/>
    <w:tmpl w:val="8CC4B114"/>
    <w:lvl w:ilvl="0" w:tplc="C04CA37C">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317512D3"/>
    <w:multiLevelType w:val="hybridMultilevel"/>
    <w:tmpl w:val="ACACCE52"/>
    <w:lvl w:ilvl="0" w:tplc="1908C3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B3511A5"/>
    <w:multiLevelType w:val="multilevel"/>
    <w:tmpl w:val="34785372"/>
    <w:lvl w:ilvl="0">
      <w:start w:val="9"/>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7">
    <w:nsid w:val="3B487E75"/>
    <w:multiLevelType w:val="multilevel"/>
    <w:tmpl w:val="ACDE7206"/>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8">
    <w:nsid w:val="3D2205B9"/>
    <w:multiLevelType w:val="multilevel"/>
    <w:tmpl w:val="E67A9230"/>
    <w:lvl w:ilvl="0">
      <w:start w:val="3"/>
      <w:numFmt w:val="decimal"/>
      <w:lvlText w:val="%1."/>
      <w:lvlJc w:val="left"/>
      <w:pPr>
        <w:ind w:left="360" w:hanging="360"/>
      </w:pPr>
      <w:rPr>
        <w:rFonts w:hint="default"/>
        <w:b/>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b w:val="0"/>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nsid w:val="402914DF"/>
    <w:multiLevelType w:val="multilevel"/>
    <w:tmpl w:val="26C0FB7E"/>
    <w:lvl w:ilvl="0">
      <w:start w:val="10"/>
      <w:numFmt w:val="decimal"/>
      <w:lvlText w:val="%1."/>
      <w:lvlJc w:val="left"/>
      <w:pPr>
        <w:ind w:left="480" w:hanging="480"/>
      </w:pPr>
      <w:rPr>
        <w:rFonts w:hint="default"/>
      </w:rPr>
    </w:lvl>
    <w:lvl w:ilvl="1">
      <w:start w:val="1"/>
      <w:numFmt w:val="decimal"/>
      <w:lvlText w:val="%1.%2."/>
      <w:lvlJc w:val="left"/>
      <w:pPr>
        <w:ind w:left="1182" w:hanging="480"/>
      </w:pPr>
      <w:rPr>
        <w:rFonts w:hint="default"/>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367ED9"/>
    <w:multiLevelType w:val="multilevel"/>
    <w:tmpl w:val="29D2D384"/>
    <w:lvl w:ilvl="0">
      <w:start w:val="1"/>
      <w:numFmt w:val="decimal"/>
      <w:lvlText w:val="%1."/>
      <w:lvlJc w:val="left"/>
      <w:pPr>
        <w:tabs>
          <w:tab w:val="num" w:pos="2989"/>
        </w:tabs>
        <w:ind w:left="2989" w:hanging="720"/>
      </w:pPr>
      <w:rPr>
        <w:rFonts w:cs="Times New Roman" w:hint="default"/>
      </w:rPr>
    </w:lvl>
    <w:lvl w:ilvl="1">
      <w:start w:val="1"/>
      <w:numFmt w:val="decimal"/>
      <w:lvlText w:val="%1.%2."/>
      <w:lvlJc w:val="left"/>
      <w:pPr>
        <w:tabs>
          <w:tab w:val="num" w:pos="530"/>
        </w:tabs>
        <w:ind w:firstLine="1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5D636B"/>
    <w:multiLevelType w:val="multilevel"/>
    <w:tmpl w:val="13E24D9E"/>
    <w:lvl w:ilvl="0">
      <w:start w:val="4"/>
      <w:numFmt w:val="decimal"/>
      <w:lvlText w:val="%1."/>
      <w:lvlJc w:val="left"/>
      <w:pPr>
        <w:ind w:left="675" w:hanging="675"/>
      </w:pPr>
      <w:rPr>
        <w:rFonts w:hint="default"/>
      </w:rPr>
    </w:lvl>
    <w:lvl w:ilvl="1">
      <w:start w:val="1"/>
      <w:numFmt w:val="decimal"/>
      <w:lvlText w:val="%1.%2."/>
      <w:lvlJc w:val="left"/>
      <w:pPr>
        <w:ind w:left="1119" w:hanging="720"/>
      </w:pPr>
      <w:rPr>
        <w:rFonts w:hint="default"/>
        <w:sz w:val="28"/>
        <w:szCs w:val="28"/>
      </w:rPr>
    </w:lvl>
    <w:lvl w:ilvl="2">
      <w:start w:val="5"/>
      <w:numFmt w:val="decimal"/>
      <w:lvlText w:val="%1.%2.%3."/>
      <w:lvlJc w:val="left"/>
      <w:pPr>
        <w:ind w:left="2846" w:hanging="720"/>
      </w:pPr>
      <w:rPr>
        <w:rFonts w:hint="default"/>
      </w:rPr>
    </w:lvl>
    <w:lvl w:ilvl="3">
      <w:start w:val="1"/>
      <w:numFmt w:val="decimal"/>
      <w:lvlText w:val="%1.%2.%3.%4."/>
      <w:lvlJc w:val="left"/>
      <w:pPr>
        <w:ind w:left="2277" w:hanging="108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4194" w:hanging="180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5352" w:hanging="2160"/>
      </w:pPr>
      <w:rPr>
        <w:rFonts w:hint="default"/>
      </w:rPr>
    </w:lvl>
  </w:abstractNum>
  <w:abstractNum w:abstractNumId="4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DF17FAF"/>
    <w:multiLevelType w:val="multilevel"/>
    <w:tmpl w:val="57E8C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0FD6C91"/>
    <w:multiLevelType w:val="hybridMultilevel"/>
    <w:tmpl w:val="F3CC5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57"/>
  </w:num>
  <w:num w:numId="8">
    <w:abstractNumId w:val="47"/>
  </w:num>
  <w:num w:numId="9">
    <w:abstractNumId w:val="24"/>
  </w:num>
  <w:num w:numId="10">
    <w:abstractNumId w:val="42"/>
  </w:num>
  <w:num w:numId="11">
    <w:abstractNumId w:val="50"/>
  </w:num>
  <w:num w:numId="12">
    <w:abstractNumId w:val="53"/>
  </w:num>
  <w:num w:numId="13">
    <w:abstractNumId w:val="30"/>
  </w:num>
  <w:num w:numId="14">
    <w:abstractNumId w:val="34"/>
  </w:num>
  <w:num w:numId="15">
    <w:abstractNumId w:val="58"/>
  </w:num>
  <w:num w:numId="16">
    <w:abstractNumId w:val="40"/>
  </w:num>
  <w:num w:numId="17">
    <w:abstractNumId w:val="43"/>
  </w:num>
  <w:num w:numId="18">
    <w:abstractNumId w:val="52"/>
  </w:num>
  <w:num w:numId="19">
    <w:abstractNumId w:val="31"/>
  </w:num>
  <w:num w:numId="20">
    <w:abstractNumId w:val="49"/>
  </w:num>
  <w:num w:numId="21">
    <w:abstractNumId w:val="37"/>
  </w:num>
  <w:num w:numId="22">
    <w:abstractNumId w:val="41"/>
  </w:num>
  <w:num w:numId="23">
    <w:abstractNumId w:val="48"/>
  </w:num>
  <w:num w:numId="24">
    <w:abstractNumId w:val="32"/>
  </w:num>
  <w:num w:numId="25">
    <w:abstractNumId w:val="28"/>
  </w:num>
  <w:num w:numId="26">
    <w:abstractNumId w:val="27"/>
  </w:num>
  <w:num w:numId="27">
    <w:abstractNumId w:val="38"/>
  </w:num>
  <w:num w:numId="28">
    <w:abstractNumId w:val="23"/>
  </w:num>
  <w:num w:numId="29">
    <w:abstractNumId w:val="22"/>
  </w:num>
  <w:num w:numId="30">
    <w:abstractNumId w:val="36"/>
  </w:num>
  <w:num w:numId="31">
    <w:abstractNumId w:val="39"/>
  </w:num>
  <w:num w:numId="32">
    <w:abstractNumId w:val="29"/>
  </w:num>
  <w:num w:numId="33">
    <w:abstractNumId w:val="46"/>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26"/>
  </w:num>
  <w:num w:numId="38">
    <w:abstractNumId w:val="45"/>
  </w:num>
  <w:num w:numId="39">
    <w:abstractNumId w:val="44"/>
  </w:num>
  <w:num w:numId="40">
    <w:abstractNumId w:val="25"/>
  </w:num>
  <w:num w:numId="41">
    <w:abstractNumId w:val="51"/>
  </w:num>
  <w:num w:numId="42">
    <w:abstractNumId w:val="35"/>
  </w:num>
  <w:num w:numId="43">
    <w:abstractNumId w:val="33"/>
  </w:num>
  <w:num w:numId="44">
    <w:abstractNumId w:val="5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2B1"/>
    <w:rsid w:val="00001A8F"/>
    <w:rsid w:val="00002D30"/>
    <w:rsid w:val="00003757"/>
    <w:rsid w:val="00004F48"/>
    <w:rsid w:val="000058BC"/>
    <w:rsid w:val="0000648C"/>
    <w:rsid w:val="00006894"/>
    <w:rsid w:val="00006C1E"/>
    <w:rsid w:val="00010BE3"/>
    <w:rsid w:val="000118B5"/>
    <w:rsid w:val="00013252"/>
    <w:rsid w:val="00014091"/>
    <w:rsid w:val="00014C0B"/>
    <w:rsid w:val="00014F27"/>
    <w:rsid w:val="00014F3E"/>
    <w:rsid w:val="0001556E"/>
    <w:rsid w:val="0001557C"/>
    <w:rsid w:val="00015CA8"/>
    <w:rsid w:val="0002038C"/>
    <w:rsid w:val="000224FB"/>
    <w:rsid w:val="000236C9"/>
    <w:rsid w:val="000238D7"/>
    <w:rsid w:val="0002418A"/>
    <w:rsid w:val="00024672"/>
    <w:rsid w:val="0003042C"/>
    <w:rsid w:val="000306B4"/>
    <w:rsid w:val="00033D48"/>
    <w:rsid w:val="000349A4"/>
    <w:rsid w:val="00034FFA"/>
    <w:rsid w:val="000355A5"/>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29E9"/>
    <w:rsid w:val="00075841"/>
    <w:rsid w:val="00076F66"/>
    <w:rsid w:val="00077269"/>
    <w:rsid w:val="000774B1"/>
    <w:rsid w:val="00083039"/>
    <w:rsid w:val="000846BC"/>
    <w:rsid w:val="00092D66"/>
    <w:rsid w:val="00093741"/>
    <w:rsid w:val="000937C0"/>
    <w:rsid w:val="00093F19"/>
    <w:rsid w:val="000954FB"/>
    <w:rsid w:val="000978CE"/>
    <w:rsid w:val="000A0092"/>
    <w:rsid w:val="000A2B5E"/>
    <w:rsid w:val="000A2D97"/>
    <w:rsid w:val="000A38B9"/>
    <w:rsid w:val="000A3B81"/>
    <w:rsid w:val="000A4197"/>
    <w:rsid w:val="000A5497"/>
    <w:rsid w:val="000A612C"/>
    <w:rsid w:val="000A63BB"/>
    <w:rsid w:val="000A679F"/>
    <w:rsid w:val="000B0408"/>
    <w:rsid w:val="000B2764"/>
    <w:rsid w:val="000B340A"/>
    <w:rsid w:val="000B5302"/>
    <w:rsid w:val="000B71C8"/>
    <w:rsid w:val="000C15B4"/>
    <w:rsid w:val="000C3FB4"/>
    <w:rsid w:val="000C6302"/>
    <w:rsid w:val="000C7671"/>
    <w:rsid w:val="000C7769"/>
    <w:rsid w:val="000C78BB"/>
    <w:rsid w:val="000C7CAF"/>
    <w:rsid w:val="000D11D9"/>
    <w:rsid w:val="000D26FC"/>
    <w:rsid w:val="000D3C0C"/>
    <w:rsid w:val="000D6A09"/>
    <w:rsid w:val="000E0A58"/>
    <w:rsid w:val="000E0CA2"/>
    <w:rsid w:val="000E1774"/>
    <w:rsid w:val="000E17EE"/>
    <w:rsid w:val="000E3E11"/>
    <w:rsid w:val="000E42A4"/>
    <w:rsid w:val="000E5B2C"/>
    <w:rsid w:val="000E5BB8"/>
    <w:rsid w:val="000E6285"/>
    <w:rsid w:val="000E78CA"/>
    <w:rsid w:val="000F0422"/>
    <w:rsid w:val="000F1048"/>
    <w:rsid w:val="000F5007"/>
    <w:rsid w:val="00102C12"/>
    <w:rsid w:val="001033FA"/>
    <w:rsid w:val="00106E04"/>
    <w:rsid w:val="001072EB"/>
    <w:rsid w:val="00107C51"/>
    <w:rsid w:val="001103F7"/>
    <w:rsid w:val="001122C1"/>
    <w:rsid w:val="001129C5"/>
    <w:rsid w:val="0011363B"/>
    <w:rsid w:val="001147A6"/>
    <w:rsid w:val="00116BFD"/>
    <w:rsid w:val="00116CA4"/>
    <w:rsid w:val="001170AE"/>
    <w:rsid w:val="001174EB"/>
    <w:rsid w:val="00120404"/>
    <w:rsid w:val="0012105E"/>
    <w:rsid w:val="00122183"/>
    <w:rsid w:val="001242D3"/>
    <w:rsid w:val="00124B4A"/>
    <w:rsid w:val="001256D0"/>
    <w:rsid w:val="00125AF9"/>
    <w:rsid w:val="0012610C"/>
    <w:rsid w:val="00126D55"/>
    <w:rsid w:val="00127403"/>
    <w:rsid w:val="001346E7"/>
    <w:rsid w:val="00135004"/>
    <w:rsid w:val="00135049"/>
    <w:rsid w:val="00137307"/>
    <w:rsid w:val="0013745E"/>
    <w:rsid w:val="00143FEA"/>
    <w:rsid w:val="00146284"/>
    <w:rsid w:val="00147121"/>
    <w:rsid w:val="00147709"/>
    <w:rsid w:val="001477D6"/>
    <w:rsid w:val="00153D56"/>
    <w:rsid w:val="00154620"/>
    <w:rsid w:val="001573A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3863"/>
    <w:rsid w:val="00183BF3"/>
    <w:rsid w:val="0018682A"/>
    <w:rsid w:val="00190B4A"/>
    <w:rsid w:val="001955E6"/>
    <w:rsid w:val="0019760E"/>
    <w:rsid w:val="0019783B"/>
    <w:rsid w:val="00197FEE"/>
    <w:rsid w:val="001A0C36"/>
    <w:rsid w:val="001A4E17"/>
    <w:rsid w:val="001A51D8"/>
    <w:rsid w:val="001A544E"/>
    <w:rsid w:val="001A619A"/>
    <w:rsid w:val="001A61AB"/>
    <w:rsid w:val="001A6B2F"/>
    <w:rsid w:val="001B0A66"/>
    <w:rsid w:val="001B150C"/>
    <w:rsid w:val="001B1644"/>
    <w:rsid w:val="001B1A6E"/>
    <w:rsid w:val="001B34E4"/>
    <w:rsid w:val="001B5653"/>
    <w:rsid w:val="001B6BB9"/>
    <w:rsid w:val="001B79D2"/>
    <w:rsid w:val="001B7DC1"/>
    <w:rsid w:val="001C08FD"/>
    <w:rsid w:val="001C194F"/>
    <w:rsid w:val="001C5E62"/>
    <w:rsid w:val="001C6262"/>
    <w:rsid w:val="001C75ED"/>
    <w:rsid w:val="001D0D58"/>
    <w:rsid w:val="001D0DF7"/>
    <w:rsid w:val="001E02E2"/>
    <w:rsid w:val="001E06C8"/>
    <w:rsid w:val="001E1ED3"/>
    <w:rsid w:val="001E3E36"/>
    <w:rsid w:val="001E4EF8"/>
    <w:rsid w:val="001E53E2"/>
    <w:rsid w:val="001E5A31"/>
    <w:rsid w:val="001E5E0A"/>
    <w:rsid w:val="001E6511"/>
    <w:rsid w:val="001E6E3D"/>
    <w:rsid w:val="001E6E80"/>
    <w:rsid w:val="001F0BFC"/>
    <w:rsid w:val="001F14CD"/>
    <w:rsid w:val="001F21DA"/>
    <w:rsid w:val="001F2F0D"/>
    <w:rsid w:val="001F32B2"/>
    <w:rsid w:val="001F4183"/>
    <w:rsid w:val="001F5150"/>
    <w:rsid w:val="001F53E8"/>
    <w:rsid w:val="001F5B20"/>
    <w:rsid w:val="001F604B"/>
    <w:rsid w:val="001F61C9"/>
    <w:rsid w:val="00201D27"/>
    <w:rsid w:val="002023AF"/>
    <w:rsid w:val="0020341D"/>
    <w:rsid w:val="00204746"/>
    <w:rsid w:val="00204E98"/>
    <w:rsid w:val="00214105"/>
    <w:rsid w:val="00216C08"/>
    <w:rsid w:val="00217D49"/>
    <w:rsid w:val="00217FCD"/>
    <w:rsid w:val="00221BD1"/>
    <w:rsid w:val="00221BE8"/>
    <w:rsid w:val="00221CD4"/>
    <w:rsid w:val="00222125"/>
    <w:rsid w:val="00222142"/>
    <w:rsid w:val="00225272"/>
    <w:rsid w:val="00225D88"/>
    <w:rsid w:val="0022672E"/>
    <w:rsid w:val="00227902"/>
    <w:rsid w:val="00227E76"/>
    <w:rsid w:val="00231822"/>
    <w:rsid w:val="002326E3"/>
    <w:rsid w:val="002376E6"/>
    <w:rsid w:val="002378E3"/>
    <w:rsid w:val="002379A3"/>
    <w:rsid w:val="00237EE7"/>
    <w:rsid w:val="00237FBF"/>
    <w:rsid w:val="002410DF"/>
    <w:rsid w:val="00241192"/>
    <w:rsid w:val="002435B5"/>
    <w:rsid w:val="00243970"/>
    <w:rsid w:val="00243F0F"/>
    <w:rsid w:val="00244FCC"/>
    <w:rsid w:val="00247CFB"/>
    <w:rsid w:val="00257F85"/>
    <w:rsid w:val="00260DCD"/>
    <w:rsid w:val="00261326"/>
    <w:rsid w:val="00263C90"/>
    <w:rsid w:val="00265B2B"/>
    <w:rsid w:val="0026752F"/>
    <w:rsid w:val="00267AAB"/>
    <w:rsid w:val="00267B69"/>
    <w:rsid w:val="00270939"/>
    <w:rsid w:val="00273FB6"/>
    <w:rsid w:val="0027585A"/>
    <w:rsid w:val="00277A7F"/>
    <w:rsid w:val="002810D4"/>
    <w:rsid w:val="0028168C"/>
    <w:rsid w:val="00282B03"/>
    <w:rsid w:val="00284697"/>
    <w:rsid w:val="00286541"/>
    <w:rsid w:val="00287B69"/>
    <w:rsid w:val="002910EA"/>
    <w:rsid w:val="00291899"/>
    <w:rsid w:val="0029212E"/>
    <w:rsid w:val="00296800"/>
    <w:rsid w:val="002A1180"/>
    <w:rsid w:val="002A138A"/>
    <w:rsid w:val="002A1D5F"/>
    <w:rsid w:val="002A2796"/>
    <w:rsid w:val="002A3670"/>
    <w:rsid w:val="002A4D3C"/>
    <w:rsid w:val="002A7035"/>
    <w:rsid w:val="002A71D9"/>
    <w:rsid w:val="002B18DD"/>
    <w:rsid w:val="002B2C6B"/>
    <w:rsid w:val="002B52FD"/>
    <w:rsid w:val="002B6325"/>
    <w:rsid w:val="002B6480"/>
    <w:rsid w:val="002B6F66"/>
    <w:rsid w:val="002B7A21"/>
    <w:rsid w:val="002C3531"/>
    <w:rsid w:val="002C3FF9"/>
    <w:rsid w:val="002C4D2D"/>
    <w:rsid w:val="002C56A0"/>
    <w:rsid w:val="002C7848"/>
    <w:rsid w:val="002D1A6D"/>
    <w:rsid w:val="002D2E65"/>
    <w:rsid w:val="002D35D8"/>
    <w:rsid w:val="002D3612"/>
    <w:rsid w:val="002D3EAF"/>
    <w:rsid w:val="002D4A1D"/>
    <w:rsid w:val="002D5869"/>
    <w:rsid w:val="002D6361"/>
    <w:rsid w:val="002D68F6"/>
    <w:rsid w:val="002E18D3"/>
    <w:rsid w:val="002E3972"/>
    <w:rsid w:val="002E3DBF"/>
    <w:rsid w:val="002E462D"/>
    <w:rsid w:val="002E4FC9"/>
    <w:rsid w:val="002E5E68"/>
    <w:rsid w:val="002E788A"/>
    <w:rsid w:val="002F0352"/>
    <w:rsid w:val="002F1275"/>
    <w:rsid w:val="002F128D"/>
    <w:rsid w:val="002F1DC2"/>
    <w:rsid w:val="002F345D"/>
    <w:rsid w:val="002F40DE"/>
    <w:rsid w:val="002F5EA0"/>
    <w:rsid w:val="002F6A6B"/>
    <w:rsid w:val="0030097B"/>
    <w:rsid w:val="003012E6"/>
    <w:rsid w:val="0030151C"/>
    <w:rsid w:val="003056B6"/>
    <w:rsid w:val="00311909"/>
    <w:rsid w:val="00311A92"/>
    <w:rsid w:val="00313385"/>
    <w:rsid w:val="0031378B"/>
    <w:rsid w:val="00314CE7"/>
    <w:rsid w:val="00314F74"/>
    <w:rsid w:val="00321EBE"/>
    <w:rsid w:val="00322579"/>
    <w:rsid w:val="00327C8A"/>
    <w:rsid w:val="00332526"/>
    <w:rsid w:val="003327EA"/>
    <w:rsid w:val="00334157"/>
    <w:rsid w:val="003343CE"/>
    <w:rsid w:val="00334690"/>
    <w:rsid w:val="00335079"/>
    <w:rsid w:val="00335F0B"/>
    <w:rsid w:val="00336120"/>
    <w:rsid w:val="00341B7C"/>
    <w:rsid w:val="00343C35"/>
    <w:rsid w:val="00343F22"/>
    <w:rsid w:val="00345D9A"/>
    <w:rsid w:val="0034657F"/>
    <w:rsid w:val="00351596"/>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4D19"/>
    <w:rsid w:val="0038668A"/>
    <w:rsid w:val="00386F7E"/>
    <w:rsid w:val="00386FE7"/>
    <w:rsid w:val="003870AC"/>
    <w:rsid w:val="003900FA"/>
    <w:rsid w:val="00391D03"/>
    <w:rsid w:val="00393CB1"/>
    <w:rsid w:val="003A0695"/>
    <w:rsid w:val="003A4282"/>
    <w:rsid w:val="003A5762"/>
    <w:rsid w:val="003B2BAC"/>
    <w:rsid w:val="003B7B89"/>
    <w:rsid w:val="003C0478"/>
    <w:rsid w:val="003C187E"/>
    <w:rsid w:val="003C1E51"/>
    <w:rsid w:val="003C24F5"/>
    <w:rsid w:val="003C3005"/>
    <w:rsid w:val="003C30F3"/>
    <w:rsid w:val="003C34D2"/>
    <w:rsid w:val="003C6E4D"/>
    <w:rsid w:val="003D0ECF"/>
    <w:rsid w:val="003D2759"/>
    <w:rsid w:val="003D3596"/>
    <w:rsid w:val="003E2C12"/>
    <w:rsid w:val="003E43CB"/>
    <w:rsid w:val="003E4FE0"/>
    <w:rsid w:val="003F1613"/>
    <w:rsid w:val="003F184C"/>
    <w:rsid w:val="003F31F2"/>
    <w:rsid w:val="003F3E25"/>
    <w:rsid w:val="003F50AD"/>
    <w:rsid w:val="003F66FC"/>
    <w:rsid w:val="003F6D26"/>
    <w:rsid w:val="00401963"/>
    <w:rsid w:val="00401B82"/>
    <w:rsid w:val="00402344"/>
    <w:rsid w:val="00402A5C"/>
    <w:rsid w:val="00406902"/>
    <w:rsid w:val="00410B56"/>
    <w:rsid w:val="00412DE7"/>
    <w:rsid w:val="00416885"/>
    <w:rsid w:val="00420F7B"/>
    <w:rsid w:val="004224C0"/>
    <w:rsid w:val="00425DCE"/>
    <w:rsid w:val="00426A47"/>
    <w:rsid w:val="004272B0"/>
    <w:rsid w:val="004314C8"/>
    <w:rsid w:val="0043282D"/>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696"/>
    <w:rsid w:val="00474CCF"/>
    <w:rsid w:val="00477414"/>
    <w:rsid w:val="004774A6"/>
    <w:rsid w:val="0047759E"/>
    <w:rsid w:val="004776AC"/>
    <w:rsid w:val="00477E5C"/>
    <w:rsid w:val="004808B9"/>
    <w:rsid w:val="00481752"/>
    <w:rsid w:val="00484276"/>
    <w:rsid w:val="00485F62"/>
    <w:rsid w:val="004874C1"/>
    <w:rsid w:val="004931B7"/>
    <w:rsid w:val="00493AB2"/>
    <w:rsid w:val="00497F24"/>
    <w:rsid w:val="004A25C0"/>
    <w:rsid w:val="004A25F0"/>
    <w:rsid w:val="004A3077"/>
    <w:rsid w:val="004A3D37"/>
    <w:rsid w:val="004A4399"/>
    <w:rsid w:val="004B6190"/>
    <w:rsid w:val="004B6969"/>
    <w:rsid w:val="004C0A7F"/>
    <w:rsid w:val="004C2235"/>
    <w:rsid w:val="004C4618"/>
    <w:rsid w:val="004C5583"/>
    <w:rsid w:val="004C7528"/>
    <w:rsid w:val="004C7EF3"/>
    <w:rsid w:val="004D4FA2"/>
    <w:rsid w:val="004D6625"/>
    <w:rsid w:val="004D69FA"/>
    <w:rsid w:val="004D6F94"/>
    <w:rsid w:val="004D6FE4"/>
    <w:rsid w:val="004D76E2"/>
    <w:rsid w:val="004E0C82"/>
    <w:rsid w:val="004E187A"/>
    <w:rsid w:val="004E3371"/>
    <w:rsid w:val="004E3757"/>
    <w:rsid w:val="004E5DC9"/>
    <w:rsid w:val="004E7D54"/>
    <w:rsid w:val="004E7DA4"/>
    <w:rsid w:val="004F0118"/>
    <w:rsid w:val="004F0667"/>
    <w:rsid w:val="004F4400"/>
    <w:rsid w:val="004F6BE2"/>
    <w:rsid w:val="0050154B"/>
    <w:rsid w:val="005025AF"/>
    <w:rsid w:val="00503CB6"/>
    <w:rsid w:val="005058F1"/>
    <w:rsid w:val="005074DB"/>
    <w:rsid w:val="0051006B"/>
    <w:rsid w:val="00510C5D"/>
    <w:rsid w:val="00511914"/>
    <w:rsid w:val="00511EDC"/>
    <w:rsid w:val="00514D29"/>
    <w:rsid w:val="00514DA3"/>
    <w:rsid w:val="005157B4"/>
    <w:rsid w:val="005171A2"/>
    <w:rsid w:val="005172CF"/>
    <w:rsid w:val="00521353"/>
    <w:rsid w:val="00521F95"/>
    <w:rsid w:val="0052390C"/>
    <w:rsid w:val="00523C1B"/>
    <w:rsid w:val="005242ED"/>
    <w:rsid w:val="005251BD"/>
    <w:rsid w:val="00527AB7"/>
    <w:rsid w:val="005325D1"/>
    <w:rsid w:val="00534697"/>
    <w:rsid w:val="00535228"/>
    <w:rsid w:val="005373EF"/>
    <w:rsid w:val="00540307"/>
    <w:rsid w:val="005414B4"/>
    <w:rsid w:val="00541B02"/>
    <w:rsid w:val="00542B43"/>
    <w:rsid w:val="00544668"/>
    <w:rsid w:val="005508EC"/>
    <w:rsid w:val="00551655"/>
    <w:rsid w:val="00551CBE"/>
    <w:rsid w:val="00554524"/>
    <w:rsid w:val="005605C1"/>
    <w:rsid w:val="00560EC4"/>
    <w:rsid w:val="005636F2"/>
    <w:rsid w:val="00565202"/>
    <w:rsid w:val="005671A5"/>
    <w:rsid w:val="005712DF"/>
    <w:rsid w:val="005716FC"/>
    <w:rsid w:val="00571D62"/>
    <w:rsid w:val="00572C10"/>
    <w:rsid w:val="005834BA"/>
    <w:rsid w:val="00583ACC"/>
    <w:rsid w:val="0058547A"/>
    <w:rsid w:val="005867D2"/>
    <w:rsid w:val="00586A4F"/>
    <w:rsid w:val="00593568"/>
    <w:rsid w:val="00593786"/>
    <w:rsid w:val="005A0E3B"/>
    <w:rsid w:val="005A1C4B"/>
    <w:rsid w:val="005A1C6F"/>
    <w:rsid w:val="005A2B16"/>
    <w:rsid w:val="005A679F"/>
    <w:rsid w:val="005A6982"/>
    <w:rsid w:val="005A6CE9"/>
    <w:rsid w:val="005B0A1C"/>
    <w:rsid w:val="005B4DC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0701"/>
    <w:rsid w:val="005F250C"/>
    <w:rsid w:val="005F2D24"/>
    <w:rsid w:val="005F4863"/>
    <w:rsid w:val="005F5708"/>
    <w:rsid w:val="005F5726"/>
    <w:rsid w:val="005F59DF"/>
    <w:rsid w:val="00600305"/>
    <w:rsid w:val="0060187F"/>
    <w:rsid w:val="006024C7"/>
    <w:rsid w:val="00602BF7"/>
    <w:rsid w:val="00604A49"/>
    <w:rsid w:val="00606EF6"/>
    <w:rsid w:val="00610A65"/>
    <w:rsid w:val="00613848"/>
    <w:rsid w:val="00613DD7"/>
    <w:rsid w:val="006160F1"/>
    <w:rsid w:val="006164CD"/>
    <w:rsid w:val="00616C77"/>
    <w:rsid w:val="006176F4"/>
    <w:rsid w:val="006218F3"/>
    <w:rsid w:val="0062219B"/>
    <w:rsid w:val="00622414"/>
    <w:rsid w:val="00623585"/>
    <w:rsid w:val="00625777"/>
    <w:rsid w:val="0062649B"/>
    <w:rsid w:val="00627696"/>
    <w:rsid w:val="00630036"/>
    <w:rsid w:val="006309B5"/>
    <w:rsid w:val="00631015"/>
    <w:rsid w:val="0063196D"/>
    <w:rsid w:val="0063217F"/>
    <w:rsid w:val="00633831"/>
    <w:rsid w:val="00634C42"/>
    <w:rsid w:val="00636C37"/>
    <w:rsid w:val="006379D7"/>
    <w:rsid w:val="006400A0"/>
    <w:rsid w:val="006401A0"/>
    <w:rsid w:val="006402DD"/>
    <w:rsid w:val="00642F6A"/>
    <w:rsid w:val="006463DA"/>
    <w:rsid w:val="00646D6B"/>
    <w:rsid w:val="006501A7"/>
    <w:rsid w:val="006520FE"/>
    <w:rsid w:val="0065657D"/>
    <w:rsid w:val="00656CF9"/>
    <w:rsid w:val="006575DD"/>
    <w:rsid w:val="00657A06"/>
    <w:rsid w:val="00657B76"/>
    <w:rsid w:val="00661985"/>
    <w:rsid w:val="00662655"/>
    <w:rsid w:val="00664449"/>
    <w:rsid w:val="006651E8"/>
    <w:rsid w:val="006658EC"/>
    <w:rsid w:val="006673EA"/>
    <w:rsid w:val="00667803"/>
    <w:rsid w:val="00670FD8"/>
    <w:rsid w:val="00674404"/>
    <w:rsid w:val="0067465F"/>
    <w:rsid w:val="00676255"/>
    <w:rsid w:val="00676824"/>
    <w:rsid w:val="00681388"/>
    <w:rsid w:val="00681EDB"/>
    <w:rsid w:val="00683852"/>
    <w:rsid w:val="00685A54"/>
    <w:rsid w:val="00690B2B"/>
    <w:rsid w:val="00692742"/>
    <w:rsid w:val="006929B2"/>
    <w:rsid w:val="00695F12"/>
    <w:rsid w:val="0069795A"/>
    <w:rsid w:val="006A14CD"/>
    <w:rsid w:val="006A1CB3"/>
    <w:rsid w:val="006A2397"/>
    <w:rsid w:val="006A42E2"/>
    <w:rsid w:val="006A609F"/>
    <w:rsid w:val="006A6E08"/>
    <w:rsid w:val="006B0F9F"/>
    <w:rsid w:val="006B28A7"/>
    <w:rsid w:val="006B3895"/>
    <w:rsid w:val="006B3BD2"/>
    <w:rsid w:val="006B3EBC"/>
    <w:rsid w:val="006B7802"/>
    <w:rsid w:val="006C0A52"/>
    <w:rsid w:val="006C32B9"/>
    <w:rsid w:val="006C337B"/>
    <w:rsid w:val="006C3A69"/>
    <w:rsid w:val="006C47AB"/>
    <w:rsid w:val="006C4984"/>
    <w:rsid w:val="006C523E"/>
    <w:rsid w:val="006C55D5"/>
    <w:rsid w:val="006C71AB"/>
    <w:rsid w:val="006C7DC1"/>
    <w:rsid w:val="006D150B"/>
    <w:rsid w:val="006D3659"/>
    <w:rsid w:val="006D5707"/>
    <w:rsid w:val="006D6D43"/>
    <w:rsid w:val="006D6FBC"/>
    <w:rsid w:val="006E08A0"/>
    <w:rsid w:val="006E11DA"/>
    <w:rsid w:val="006E4289"/>
    <w:rsid w:val="006E6370"/>
    <w:rsid w:val="006E67B8"/>
    <w:rsid w:val="006E7589"/>
    <w:rsid w:val="006E7A25"/>
    <w:rsid w:val="006F1466"/>
    <w:rsid w:val="006F2E23"/>
    <w:rsid w:val="006F3F9D"/>
    <w:rsid w:val="006F4522"/>
    <w:rsid w:val="006F64C0"/>
    <w:rsid w:val="006F6F6B"/>
    <w:rsid w:val="006F740B"/>
    <w:rsid w:val="006F7911"/>
    <w:rsid w:val="007015C9"/>
    <w:rsid w:val="0070307C"/>
    <w:rsid w:val="007046B2"/>
    <w:rsid w:val="007063B2"/>
    <w:rsid w:val="00706C8C"/>
    <w:rsid w:val="00706EF5"/>
    <w:rsid w:val="007073E4"/>
    <w:rsid w:val="00710979"/>
    <w:rsid w:val="00716F20"/>
    <w:rsid w:val="00717218"/>
    <w:rsid w:val="00717EF9"/>
    <w:rsid w:val="0072064C"/>
    <w:rsid w:val="007223D7"/>
    <w:rsid w:val="00722AFD"/>
    <w:rsid w:val="0072344A"/>
    <w:rsid w:val="00723E5E"/>
    <w:rsid w:val="00724645"/>
    <w:rsid w:val="00725483"/>
    <w:rsid w:val="0072632D"/>
    <w:rsid w:val="00726801"/>
    <w:rsid w:val="0072719D"/>
    <w:rsid w:val="0072730E"/>
    <w:rsid w:val="0072750E"/>
    <w:rsid w:val="0072772D"/>
    <w:rsid w:val="00727B51"/>
    <w:rsid w:val="00727D3C"/>
    <w:rsid w:val="00730FED"/>
    <w:rsid w:val="00733ADD"/>
    <w:rsid w:val="00733FB1"/>
    <w:rsid w:val="00734160"/>
    <w:rsid w:val="007341C2"/>
    <w:rsid w:val="00736D40"/>
    <w:rsid w:val="00737675"/>
    <w:rsid w:val="00737E75"/>
    <w:rsid w:val="00741BC4"/>
    <w:rsid w:val="00742320"/>
    <w:rsid w:val="00742384"/>
    <w:rsid w:val="007434C0"/>
    <w:rsid w:val="00743F8E"/>
    <w:rsid w:val="0074510D"/>
    <w:rsid w:val="00745655"/>
    <w:rsid w:val="00752221"/>
    <w:rsid w:val="00752FEB"/>
    <w:rsid w:val="007547CE"/>
    <w:rsid w:val="00754AD8"/>
    <w:rsid w:val="007611F6"/>
    <w:rsid w:val="00763EDB"/>
    <w:rsid w:val="00763EE4"/>
    <w:rsid w:val="00765DAB"/>
    <w:rsid w:val="007668FE"/>
    <w:rsid w:val="00767D9E"/>
    <w:rsid w:val="00770546"/>
    <w:rsid w:val="00774FD6"/>
    <w:rsid w:val="0077567B"/>
    <w:rsid w:val="007763E8"/>
    <w:rsid w:val="007768E4"/>
    <w:rsid w:val="00781127"/>
    <w:rsid w:val="00782E92"/>
    <w:rsid w:val="00783854"/>
    <w:rsid w:val="00783AD5"/>
    <w:rsid w:val="007866D1"/>
    <w:rsid w:val="00786D4D"/>
    <w:rsid w:val="00787203"/>
    <w:rsid w:val="00790F7D"/>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6AAE"/>
    <w:rsid w:val="007C1052"/>
    <w:rsid w:val="007C253E"/>
    <w:rsid w:val="007C51E1"/>
    <w:rsid w:val="007D00C3"/>
    <w:rsid w:val="007D39D7"/>
    <w:rsid w:val="007D4960"/>
    <w:rsid w:val="007D50EE"/>
    <w:rsid w:val="007D6548"/>
    <w:rsid w:val="007D6BE4"/>
    <w:rsid w:val="007D777A"/>
    <w:rsid w:val="007E0260"/>
    <w:rsid w:val="007E02D5"/>
    <w:rsid w:val="007E0D04"/>
    <w:rsid w:val="007E154B"/>
    <w:rsid w:val="007E34AB"/>
    <w:rsid w:val="007E48BC"/>
    <w:rsid w:val="007E5B81"/>
    <w:rsid w:val="007E7770"/>
    <w:rsid w:val="007E7AC0"/>
    <w:rsid w:val="007E7F1F"/>
    <w:rsid w:val="007F2CD9"/>
    <w:rsid w:val="007F71A1"/>
    <w:rsid w:val="00801DF9"/>
    <w:rsid w:val="008027E8"/>
    <w:rsid w:val="00802812"/>
    <w:rsid w:val="008035D3"/>
    <w:rsid w:val="00803E22"/>
    <w:rsid w:val="00804946"/>
    <w:rsid w:val="00805082"/>
    <w:rsid w:val="008055C8"/>
    <w:rsid w:val="00806AAF"/>
    <w:rsid w:val="008075B1"/>
    <w:rsid w:val="008105F4"/>
    <w:rsid w:val="00811CCD"/>
    <w:rsid w:val="00812285"/>
    <w:rsid w:val="00812CD6"/>
    <w:rsid w:val="008147A4"/>
    <w:rsid w:val="00816DAF"/>
    <w:rsid w:val="008214A8"/>
    <w:rsid w:val="00824AB9"/>
    <w:rsid w:val="00831288"/>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46C83"/>
    <w:rsid w:val="0085019A"/>
    <w:rsid w:val="00850591"/>
    <w:rsid w:val="00852551"/>
    <w:rsid w:val="00854375"/>
    <w:rsid w:val="00854F29"/>
    <w:rsid w:val="00855296"/>
    <w:rsid w:val="00856A10"/>
    <w:rsid w:val="00860451"/>
    <w:rsid w:val="00860529"/>
    <w:rsid w:val="008613BE"/>
    <w:rsid w:val="008614B4"/>
    <w:rsid w:val="00861B45"/>
    <w:rsid w:val="00861CAC"/>
    <w:rsid w:val="00861D29"/>
    <w:rsid w:val="0086287A"/>
    <w:rsid w:val="008630D3"/>
    <w:rsid w:val="00865A81"/>
    <w:rsid w:val="00865D6E"/>
    <w:rsid w:val="0086662E"/>
    <w:rsid w:val="00871748"/>
    <w:rsid w:val="00874B18"/>
    <w:rsid w:val="0087611C"/>
    <w:rsid w:val="008763FB"/>
    <w:rsid w:val="008800F1"/>
    <w:rsid w:val="008825E9"/>
    <w:rsid w:val="0088366A"/>
    <w:rsid w:val="00885879"/>
    <w:rsid w:val="00886A70"/>
    <w:rsid w:val="00887539"/>
    <w:rsid w:val="00891288"/>
    <w:rsid w:val="00891A2C"/>
    <w:rsid w:val="00894D72"/>
    <w:rsid w:val="00894FAE"/>
    <w:rsid w:val="00895B84"/>
    <w:rsid w:val="0089648A"/>
    <w:rsid w:val="008968B9"/>
    <w:rsid w:val="0089720B"/>
    <w:rsid w:val="008A24BB"/>
    <w:rsid w:val="008A64FE"/>
    <w:rsid w:val="008A66CB"/>
    <w:rsid w:val="008B23BC"/>
    <w:rsid w:val="008B6573"/>
    <w:rsid w:val="008B7A42"/>
    <w:rsid w:val="008C1BC9"/>
    <w:rsid w:val="008C392C"/>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587"/>
    <w:rsid w:val="00920884"/>
    <w:rsid w:val="00920C7F"/>
    <w:rsid w:val="009215A9"/>
    <w:rsid w:val="0092198F"/>
    <w:rsid w:val="009224F0"/>
    <w:rsid w:val="0092359B"/>
    <w:rsid w:val="00924736"/>
    <w:rsid w:val="0092578A"/>
    <w:rsid w:val="00925E1F"/>
    <w:rsid w:val="00926992"/>
    <w:rsid w:val="00931A72"/>
    <w:rsid w:val="0093234E"/>
    <w:rsid w:val="0093453B"/>
    <w:rsid w:val="00934675"/>
    <w:rsid w:val="00935511"/>
    <w:rsid w:val="00935E70"/>
    <w:rsid w:val="009411A9"/>
    <w:rsid w:val="00941663"/>
    <w:rsid w:val="00941B72"/>
    <w:rsid w:val="00942947"/>
    <w:rsid w:val="00942DD7"/>
    <w:rsid w:val="00943005"/>
    <w:rsid w:val="00945339"/>
    <w:rsid w:val="00945B21"/>
    <w:rsid w:val="009467BB"/>
    <w:rsid w:val="00950CE3"/>
    <w:rsid w:val="009514E8"/>
    <w:rsid w:val="009516FA"/>
    <w:rsid w:val="00956252"/>
    <w:rsid w:val="00957FFA"/>
    <w:rsid w:val="00960F11"/>
    <w:rsid w:val="00964188"/>
    <w:rsid w:val="0096447D"/>
    <w:rsid w:val="00965764"/>
    <w:rsid w:val="009660FA"/>
    <w:rsid w:val="00967B89"/>
    <w:rsid w:val="0097172D"/>
    <w:rsid w:val="00971E89"/>
    <w:rsid w:val="00972413"/>
    <w:rsid w:val="00976729"/>
    <w:rsid w:val="00977DD3"/>
    <w:rsid w:val="00977ED3"/>
    <w:rsid w:val="0098086B"/>
    <w:rsid w:val="009827DA"/>
    <w:rsid w:val="00982957"/>
    <w:rsid w:val="00982C6F"/>
    <w:rsid w:val="009830CC"/>
    <w:rsid w:val="00983105"/>
    <w:rsid w:val="0098468A"/>
    <w:rsid w:val="0098473B"/>
    <w:rsid w:val="00985881"/>
    <w:rsid w:val="0098627F"/>
    <w:rsid w:val="0099084E"/>
    <w:rsid w:val="0099130D"/>
    <w:rsid w:val="00991BDD"/>
    <w:rsid w:val="00991DEB"/>
    <w:rsid w:val="00997B7D"/>
    <w:rsid w:val="009A1114"/>
    <w:rsid w:val="009A4793"/>
    <w:rsid w:val="009A4FB3"/>
    <w:rsid w:val="009A7117"/>
    <w:rsid w:val="009A7C6C"/>
    <w:rsid w:val="009B006E"/>
    <w:rsid w:val="009B0A27"/>
    <w:rsid w:val="009B2CBD"/>
    <w:rsid w:val="009B347A"/>
    <w:rsid w:val="009B5E2B"/>
    <w:rsid w:val="009B66AE"/>
    <w:rsid w:val="009B737A"/>
    <w:rsid w:val="009C15AA"/>
    <w:rsid w:val="009C1C7A"/>
    <w:rsid w:val="009C211A"/>
    <w:rsid w:val="009C491A"/>
    <w:rsid w:val="009C5339"/>
    <w:rsid w:val="009C54F8"/>
    <w:rsid w:val="009D0665"/>
    <w:rsid w:val="009D3A40"/>
    <w:rsid w:val="009D3E60"/>
    <w:rsid w:val="009D48D6"/>
    <w:rsid w:val="009D51B5"/>
    <w:rsid w:val="009D5B97"/>
    <w:rsid w:val="009E64D8"/>
    <w:rsid w:val="009E6A0A"/>
    <w:rsid w:val="009F2089"/>
    <w:rsid w:val="009F2694"/>
    <w:rsid w:val="009F41C6"/>
    <w:rsid w:val="009F49F3"/>
    <w:rsid w:val="009F6A51"/>
    <w:rsid w:val="009F7E18"/>
    <w:rsid w:val="00A006E5"/>
    <w:rsid w:val="00A023CD"/>
    <w:rsid w:val="00A02AAE"/>
    <w:rsid w:val="00A04331"/>
    <w:rsid w:val="00A04D19"/>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3B4"/>
    <w:rsid w:val="00A364BF"/>
    <w:rsid w:val="00A4055F"/>
    <w:rsid w:val="00A423B1"/>
    <w:rsid w:val="00A44559"/>
    <w:rsid w:val="00A5086B"/>
    <w:rsid w:val="00A509A5"/>
    <w:rsid w:val="00A517C7"/>
    <w:rsid w:val="00A52A23"/>
    <w:rsid w:val="00A543C0"/>
    <w:rsid w:val="00A56CC9"/>
    <w:rsid w:val="00A579C7"/>
    <w:rsid w:val="00A6044C"/>
    <w:rsid w:val="00A606F7"/>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758A6"/>
    <w:rsid w:val="00A80A60"/>
    <w:rsid w:val="00A8206A"/>
    <w:rsid w:val="00A8372C"/>
    <w:rsid w:val="00A84189"/>
    <w:rsid w:val="00A84624"/>
    <w:rsid w:val="00A856EA"/>
    <w:rsid w:val="00A86112"/>
    <w:rsid w:val="00A876EA"/>
    <w:rsid w:val="00A90ABE"/>
    <w:rsid w:val="00A91FA3"/>
    <w:rsid w:val="00A9373C"/>
    <w:rsid w:val="00AA0D32"/>
    <w:rsid w:val="00AA0DBE"/>
    <w:rsid w:val="00AA107E"/>
    <w:rsid w:val="00AA2CB8"/>
    <w:rsid w:val="00AA2F5B"/>
    <w:rsid w:val="00AA4048"/>
    <w:rsid w:val="00AA4A21"/>
    <w:rsid w:val="00AA6C35"/>
    <w:rsid w:val="00AB0224"/>
    <w:rsid w:val="00AB066A"/>
    <w:rsid w:val="00AB2007"/>
    <w:rsid w:val="00AB265F"/>
    <w:rsid w:val="00AB67FE"/>
    <w:rsid w:val="00AB727D"/>
    <w:rsid w:val="00AC081E"/>
    <w:rsid w:val="00AC2828"/>
    <w:rsid w:val="00AC3870"/>
    <w:rsid w:val="00AC752C"/>
    <w:rsid w:val="00AD0C47"/>
    <w:rsid w:val="00AD0DC9"/>
    <w:rsid w:val="00AD18C4"/>
    <w:rsid w:val="00AD6187"/>
    <w:rsid w:val="00AD6738"/>
    <w:rsid w:val="00AE1E29"/>
    <w:rsid w:val="00AE2756"/>
    <w:rsid w:val="00AE34DD"/>
    <w:rsid w:val="00AE660B"/>
    <w:rsid w:val="00AE6AC7"/>
    <w:rsid w:val="00AE6DB0"/>
    <w:rsid w:val="00AF199F"/>
    <w:rsid w:val="00AF1D35"/>
    <w:rsid w:val="00AF2F62"/>
    <w:rsid w:val="00AF37A9"/>
    <w:rsid w:val="00AF56CE"/>
    <w:rsid w:val="00AF6ABE"/>
    <w:rsid w:val="00B02654"/>
    <w:rsid w:val="00B129CC"/>
    <w:rsid w:val="00B152B6"/>
    <w:rsid w:val="00B20C51"/>
    <w:rsid w:val="00B2220E"/>
    <w:rsid w:val="00B22346"/>
    <w:rsid w:val="00B2345C"/>
    <w:rsid w:val="00B24553"/>
    <w:rsid w:val="00B25998"/>
    <w:rsid w:val="00B26257"/>
    <w:rsid w:val="00B307E2"/>
    <w:rsid w:val="00B31747"/>
    <w:rsid w:val="00B346F5"/>
    <w:rsid w:val="00B35E43"/>
    <w:rsid w:val="00B36E7C"/>
    <w:rsid w:val="00B41F14"/>
    <w:rsid w:val="00B4209C"/>
    <w:rsid w:val="00B4382C"/>
    <w:rsid w:val="00B441B4"/>
    <w:rsid w:val="00B45828"/>
    <w:rsid w:val="00B4765F"/>
    <w:rsid w:val="00B50284"/>
    <w:rsid w:val="00B5040A"/>
    <w:rsid w:val="00B51C2D"/>
    <w:rsid w:val="00B52CCB"/>
    <w:rsid w:val="00B540DE"/>
    <w:rsid w:val="00B54542"/>
    <w:rsid w:val="00B55C29"/>
    <w:rsid w:val="00B55D6A"/>
    <w:rsid w:val="00B55D85"/>
    <w:rsid w:val="00B55FE0"/>
    <w:rsid w:val="00B5660D"/>
    <w:rsid w:val="00B57B24"/>
    <w:rsid w:val="00B602EA"/>
    <w:rsid w:val="00B63D9F"/>
    <w:rsid w:val="00B654BE"/>
    <w:rsid w:val="00B718C3"/>
    <w:rsid w:val="00B71EBA"/>
    <w:rsid w:val="00B72195"/>
    <w:rsid w:val="00B7520F"/>
    <w:rsid w:val="00B75801"/>
    <w:rsid w:val="00B80E12"/>
    <w:rsid w:val="00B81880"/>
    <w:rsid w:val="00B83381"/>
    <w:rsid w:val="00B84AE4"/>
    <w:rsid w:val="00B924BD"/>
    <w:rsid w:val="00B938CD"/>
    <w:rsid w:val="00B93D37"/>
    <w:rsid w:val="00B9460C"/>
    <w:rsid w:val="00BA0E53"/>
    <w:rsid w:val="00BA1FAC"/>
    <w:rsid w:val="00BB00D0"/>
    <w:rsid w:val="00BB21E3"/>
    <w:rsid w:val="00BB2EF5"/>
    <w:rsid w:val="00BB3C30"/>
    <w:rsid w:val="00BB5B51"/>
    <w:rsid w:val="00BB7174"/>
    <w:rsid w:val="00BC1922"/>
    <w:rsid w:val="00BC2130"/>
    <w:rsid w:val="00BC31F7"/>
    <w:rsid w:val="00BC63F7"/>
    <w:rsid w:val="00BD1E59"/>
    <w:rsid w:val="00BD59BC"/>
    <w:rsid w:val="00BD5B44"/>
    <w:rsid w:val="00BE06D9"/>
    <w:rsid w:val="00BE517B"/>
    <w:rsid w:val="00BF0D88"/>
    <w:rsid w:val="00BF1ACD"/>
    <w:rsid w:val="00BF3775"/>
    <w:rsid w:val="00BF5C0A"/>
    <w:rsid w:val="00BF6892"/>
    <w:rsid w:val="00BF7980"/>
    <w:rsid w:val="00C00105"/>
    <w:rsid w:val="00C01E14"/>
    <w:rsid w:val="00C021E3"/>
    <w:rsid w:val="00C0639E"/>
    <w:rsid w:val="00C1098E"/>
    <w:rsid w:val="00C10CEF"/>
    <w:rsid w:val="00C10D06"/>
    <w:rsid w:val="00C1271A"/>
    <w:rsid w:val="00C12B93"/>
    <w:rsid w:val="00C13902"/>
    <w:rsid w:val="00C13A71"/>
    <w:rsid w:val="00C13F8D"/>
    <w:rsid w:val="00C14673"/>
    <w:rsid w:val="00C159C6"/>
    <w:rsid w:val="00C15C57"/>
    <w:rsid w:val="00C16C83"/>
    <w:rsid w:val="00C264D5"/>
    <w:rsid w:val="00C2793E"/>
    <w:rsid w:val="00C31604"/>
    <w:rsid w:val="00C318D3"/>
    <w:rsid w:val="00C3191F"/>
    <w:rsid w:val="00C324AA"/>
    <w:rsid w:val="00C33743"/>
    <w:rsid w:val="00C35525"/>
    <w:rsid w:val="00C3633B"/>
    <w:rsid w:val="00C40B02"/>
    <w:rsid w:val="00C41178"/>
    <w:rsid w:val="00C43BD6"/>
    <w:rsid w:val="00C43F0F"/>
    <w:rsid w:val="00C4475B"/>
    <w:rsid w:val="00C46D25"/>
    <w:rsid w:val="00C5028E"/>
    <w:rsid w:val="00C51709"/>
    <w:rsid w:val="00C52826"/>
    <w:rsid w:val="00C53FE9"/>
    <w:rsid w:val="00C5583D"/>
    <w:rsid w:val="00C559CE"/>
    <w:rsid w:val="00C5748B"/>
    <w:rsid w:val="00C57573"/>
    <w:rsid w:val="00C576D0"/>
    <w:rsid w:val="00C60301"/>
    <w:rsid w:val="00C60714"/>
    <w:rsid w:val="00C60886"/>
    <w:rsid w:val="00C61470"/>
    <w:rsid w:val="00C6181A"/>
    <w:rsid w:val="00C61887"/>
    <w:rsid w:val="00C62C55"/>
    <w:rsid w:val="00C65496"/>
    <w:rsid w:val="00C70255"/>
    <w:rsid w:val="00C70EB8"/>
    <w:rsid w:val="00C7141F"/>
    <w:rsid w:val="00C72A04"/>
    <w:rsid w:val="00C72C56"/>
    <w:rsid w:val="00C74D32"/>
    <w:rsid w:val="00C750E2"/>
    <w:rsid w:val="00C767F7"/>
    <w:rsid w:val="00C80220"/>
    <w:rsid w:val="00C802A0"/>
    <w:rsid w:val="00C80BCB"/>
    <w:rsid w:val="00C8152B"/>
    <w:rsid w:val="00C82913"/>
    <w:rsid w:val="00C84137"/>
    <w:rsid w:val="00C842A1"/>
    <w:rsid w:val="00C84A21"/>
    <w:rsid w:val="00C84E01"/>
    <w:rsid w:val="00C856DE"/>
    <w:rsid w:val="00C85E45"/>
    <w:rsid w:val="00C870A8"/>
    <w:rsid w:val="00C872F8"/>
    <w:rsid w:val="00C91EB4"/>
    <w:rsid w:val="00C922AE"/>
    <w:rsid w:val="00CA5B1A"/>
    <w:rsid w:val="00CA7E79"/>
    <w:rsid w:val="00CB0819"/>
    <w:rsid w:val="00CB383D"/>
    <w:rsid w:val="00CB57A7"/>
    <w:rsid w:val="00CB5C16"/>
    <w:rsid w:val="00CB5C37"/>
    <w:rsid w:val="00CB5E99"/>
    <w:rsid w:val="00CB6258"/>
    <w:rsid w:val="00CB68BA"/>
    <w:rsid w:val="00CC353E"/>
    <w:rsid w:val="00CC4D0D"/>
    <w:rsid w:val="00CD0F32"/>
    <w:rsid w:val="00CD19B8"/>
    <w:rsid w:val="00CD4F5B"/>
    <w:rsid w:val="00CD64FD"/>
    <w:rsid w:val="00CE3135"/>
    <w:rsid w:val="00CE4B2A"/>
    <w:rsid w:val="00CE5F9F"/>
    <w:rsid w:val="00CE7EB4"/>
    <w:rsid w:val="00CF12C6"/>
    <w:rsid w:val="00CF384F"/>
    <w:rsid w:val="00CF3DA1"/>
    <w:rsid w:val="00CF7000"/>
    <w:rsid w:val="00D006D3"/>
    <w:rsid w:val="00D015E1"/>
    <w:rsid w:val="00D01C16"/>
    <w:rsid w:val="00D01CDD"/>
    <w:rsid w:val="00D0252E"/>
    <w:rsid w:val="00D03490"/>
    <w:rsid w:val="00D04023"/>
    <w:rsid w:val="00D11463"/>
    <w:rsid w:val="00D11ED5"/>
    <w:rsid w:val="00D126A9"/>
    <w:rsid w:val="00D13938"/>
    <w:rsid w:val="00D1524F"/>
    <w:rsid w:val="00D168DD"/>
    <w:rsid w:val="00D17199"/>
    <w:rsid w:val="00D17BAC"/>
    <w:rsid w:val="00D205AD"/>
    <w:rsid w:val="00D21607"/>
    <w:rsid w:val="00D25630"/>
    <w:rsid w:val="00D25FB9"/>
    <w:rsid w:val="00D32FFA"/>
    <w:rsid w:val="00D331D7"/>
    <w:rsid w:val="00D4059F"/>
    <w:rsid w:val="00D42E30"/>
    <w:rsid w:val="00D43A3B"/>
    <w:rsid w:val="00D4516A"/>
    <w:rsid w:val="00D474D1"/>
    <w:rsid w:val="00D54343"/>
    <w:rsid w:val="00D54A3C"/>
    <w:rsid w:val="00D569C6"/>
    <w:rsid w:val="00D57C3F"/>
    <w:rsid w:val="00D57F0F"/>
    <w:rsid w:val="00D62F73"/>
    <w:rsid w:val="00D648D1"/>
    <w:rsid w:val="00D64EB5"/>
    <w:rsid w:val="00D65E96"/>
    <w:rsid w:val="00D66AEF"/>
    <w:rsid w:val="00D6739A"/>
    <w:rsid w:val="00D67E88"/>
    <w:rsid w:val="00D703B6"/>
    <w:rsid w:val="00D71A20"/>
    <w:rsid w:val="00D72E65"/>
    <w:rsid w:val="00D73CBB"/>
    <w:rsid w:val="00D7766E"/>
    <w:rsid w:val="00D82FF3"/>
    <w:rsid w:val="00D84506"/>
    <w:rsid w:val="00D86D95"/>
    <w:rsid w:val="00D86EFD"/>
    <w:rsid w:val="00D871C3"/>
    <w:rsid w:val="00D906CA"/>
    <w:rsid w:val="00D94307"/>
    <w:rsid w:val="00D953A5"/>
    <w:rsid w:val="00DA1170"/>
    <w:rsid w:val="00DA1416"/>
    <w:rsid w:val="00DA2517"/>
    <w:rsid w:val="00DB0C10"/>
    <w:rsid w:val="00DB0C91"/>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C7C5B"/>
    <w:rsid w:val="00DD09A8"/>
    <w:rsid w:val="00DD1094"/>
    <w:rsid w:val="00DD1123"/>
    <w:rsid w:val="00DD1DA5"/>
    <w:rsid w:val="00DD39C6"/>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4A50"/>
    <w:rsid w:val="00E05254"/>
    <w:rsid w:val="00E077AC"/>
    <w:rsid w:val="00E1099E"/>
    <w:rsid w:val="00E11B6E"/>
    <w:rsid w:val="00E12DA7"/>
    <w:rsid w:val="00E13146"/>
    <w:rsid w:val="00E14CA3"/>
    <w:rsid w:val="00E14F30"/>
    <w:rsid w:val="00E15467"/>
    <w:rsid w:val="00E16219"/>
    <w:rsid w:val="00E1627D"/>
    <w:rsid w:val="00E17034"/>
    <w:rsid w:val="00E1780F"/>
    <w:rsid w:val="00E2146E"/>
    <w:rsid w:val="00E22AD7"/>
    <w:rsid w:val="00E23760"/>
    <w:rsid w:val="00E24379"/>
    <w:rsid w:val="00E311A9"/>
    <w:rsid w:val="00E34382"/>
    <w:rsid w:val="00E347BF"/>
    <w:rsid w:val="00E35BF3"/>
    <w:rsid w:val="00E35F32"/>
    <w:rsid w:val="00E3769D"/>
    <w:rsid w:val="00E409C9"/>
    <w:rsid w:val="00E40D19"/>
    <w:rsid w:val="00E42546"/>
    <w:rsid w:val="00E43036"/>
    <w:rsid w:val="00E437D1"/>
    <w:rsid w:val="00E43DAA"/>
    <w:rsid w:val="00E44264"/>
    <w:rsid w:val="00E45C97"/>
    <w:rsid w:val="00E47651"/>
    <w:rsid w:val="00E53313"/>
    <w:rsid w:val="00E5591B"/>
    <w:rsid w:val="00E560DC"/>
    <w:rsid w:val="00E56353"/>
    <w:rsid w:val="00E56F16"/>
    <w:rsid w:val="00E572A9"/>
    <w:rsid w:val="00E61C0A"/>
    <w:rsid w:val="00E63C3D"/>
    <w:rsid w:val="00E63DCB"/>
    <w:rsid w:val="00E63EF3"/>
    <w:rsid w:val="00E7210E"/>
    <w:rsid w:val="00E728D9"/>
    <w:rsid w:val="00E7296E"/>
    <w:rsid w:val="00E7494C"/>
    <w:rsid w:val="00E751DF"/>
    <w:rsid w:val="00E7590F"/>
    <w:rsid w:val="00E80FEF"/>
    <w:rsid w:val="00E81704"/>
    <w:rsid w:val="00E82AA5"/>
    <w:rsid w:val="00E845C6"/>
    <w:rsid w:val="00E8572B"/>
    <w:rsid w:val="00E90BB5"/>
    <w:rsid w:val="00E92044"/>
    <w:rsid w:val="00E92117"/>
    <w:rsid w:val="00E921B0"/>
    <w:rsid w:val="00E95525"/>
    <w:rsid w:val="00E95617"/>
    <w:rsid w:val="00E96B03"/>
    <w:rsid w:val="00E97D8D"/>
    <w:rsid w:val="00EA1A24"/>
    <w:rsid w:val="00EA6DA5"/>
    <w:rsid w:val="00EA7797"/>
    <w:rsid w:val="00EB10CD"/>
    <w:rsid w:val="00EB1633"/>
    <w:rsid w:val="00EB6D57"/>
    <w:rsid w:val="00EB740C"/>
    <w:rsid w:val="00EC1E9C"/>
    <w:rsid w:val="00EC35CE"/>
    <w:rsid w:val="00EC3C62"/>
    <w:rsid w:val="00EC3DAA"/>
    <w:rsid w:val="00EC4BDA"/>
    <w:rsid w:val="00ED1D40"/>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38B1"/>
    <w:rsid w:val="00F04862"/>
    <w:rsid w:val="00F05A3A"/>
    <w:rsid w:val="00F05F07"/>
    <w:rsid w:val="00F06609"/>
    <w:rsid w:val="00F06C24"/>
    <w:rsid w:val="00F101B7"/>
    <w:rsid w:val="00F147A6"/>
    <w:rsid w:val="00F21180"/>
    <w:rsid w:val="00F2152A"/>
    <w:rsid w:val="00F22C2F"/>
    <w:rsid w:val="00F232F9"/>
    <w:rsid w:val="00F23335"/>
    <w:rsid w:val="00F2335B"/>
    <w:rsid w:val="00F23E06"/>
    <w:rsid w:val="00F253AD"/>
    <w:rsid w:val="00F31C55"/>
    <w:rsid w:val="00F34B34"/>
    <w:rsid w:val="00F3754B"/>
    <w:rsid w:val="00F409F5"/>
    <w:rsid w:val="00F4187B"/>
    <w:rsid w:val="00F41AE2"/>
    <w:rsid w:val="00F43070"/>
    <w:rsid w:val="00F43BAE"/>
    <w:rsid w:val="00F444C9"/>
    <w:rsid w:val="00F51B78"/>
    <w:rsid w:val="00F52AE4"/>
    <w:rsid w:val="00F52EDC"/>
    <w:rsid w:val="00F53BD9"/>
    <w:rsid w:val="00F54D98"/>
    <w:rsid w:val="00F55C35"/>
    <w:rsid w:val="00F625A5"/>
    <w:rsid w:val="00F63AE8"/>
    <w:rsid w:val="00F651A2"/>
    <w:rsid w:val="00F65487"/>
    <w:rsid w:val="00F65AF2"/>
    <w:rsid w:val="00F65B50"/>
    <w:rsid w:val="00F65CDB"/>
    <w:rsid w:val="00F65DC8"/>
    <w:rsid w:val="00F739A3"/>
    <w:rsid w:val="00F73EC8"/>
    <w:rsid w:val="00F75159"/>
    <w:rsid w:val="00F75B6F"/>
    <w:rsid w:val="00F76448"/>
    <w:rsid w:val="00F76F49"/>
    <w:rsid w:val="00F77D26"/>
    <w:rsid w:val="00F804A4"/>
    <w:rsid w:val="00F81345"/>
    <w:rsid w:val="00F8194C"/>
    <w:rsid w:val="00F82AE4"/>
    <w:rsid w:val="00F8537C"/>
    <w:rsid w:val="00F86981"/>
    <w:rsid w:val="00F86A56"/>
    <w:rsid w:val="00F86FAA"/>
    <w:rsid w:val="00F87826"/>
    <w:rsid w:val="00F93757"/>
    <w:rsid w:val="00F97E18"/>
    <w:rsid w:val="00FA0AA4"/>
    <w:rsid w:val="00FA3C13"/>
    <w:rsid w:val="00FA40D7"/>
    <w:rsid w:val="00FA44EB"/>
    <w:rsid w:val="00FA6A0D"/>
    <w:rsid w:val="00FA6E88"/>
    <w:rsid w:val="00FA746D"/>
    <w:rsid w:val="00FA7B3F"/>
    <w:rsid w:val="00FB05D2"/>
    <w:rsid w:val="00FB06DC"/>
    <w:rsid w:val="00FB0E90"/>
    <w:rsid w:val="00FB1D5C"/>
    <w:rsid w:val="00FB1E9F"/>
    <w:rsid w:val="00FB34CC"/>
    <w:rsid w:val="00FB3EF7"/>
    <w:rsid w:val="00FC27B2"/>
    <w:rsid w:val="00FC3583"/>
    <w:rsid w:val="00FC63B6"/>
    <w:rsid w:val="00FD03D0"/>
    <w:rsid w:val="00FD0C2B"/>
    <w:rsid w:val="00FD1E8E"/>
    <w:rsid w:val="00FD364E"/>
    <w:rsid w:val="00FD3B12"/>
    <w:rsid w:val="00FD49D2"/>
    <w:rsid w:val="00FD4CE2"/>
    <w:rsid w:val="00FE0681"/>
    <w:rsid w:val="00FE08D7"/>
    <w:rsid w:val="00FE0F96"/>
    <w:rsid w:val="00FE209A"/>
    <w:rsid w:val="00FE22AE"/>
    <w:rsid w:val="00FE2408"/>
    <w:rsid w:val="00FE5265"/>
    <w:rsid w:val="00FE707E"/>
    <w:rsid w:val="00FE72C3"/>
    <w:rsid w:val="00FE784D"/>
    <w:rsid w:val="00FF007F"/>
    <w:rsid w:val="00FF06F2"/>
    <w:rsid w:val="00FF3217"/>
    <w:rsid w:val="00FF397E"/>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D9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4A21"/>
    <w:pPr>
      <w:spacing w:before="280" w:line="360" w:lineRule="auto"/>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C84A21"/>
    <w:pPr>
      <w:spacing w:before="280" w:after="80" w:line="360" w:lineRule="auto"/>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C84A2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C84A2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C84A21"/>
    <w:pPr>
      <w:spacing w:before="280" w:line="360" w:lineRule="auto"/>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2"/>
    <w:rsid w:val="00F76448"/>
    <w:rPr>
      <w:b/>
      <w:bCs/>
    </w:rPr>
  </w:style>
  <w:style w:type="paragraph" w:styleId="aff8">
    <w:name w:val="Balloon Text"/>
    <w:basedOn w:val="a0"/>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b"/>
    <w:semiHidden/>
    <w:unhideWhenUsed/>
    <w:rsid w:val="009C211A"/>
    <w:rPr>
      <w:sz w:val="20"/>
      <w:szCs w:val="20"/>
    </w:rPr>
  </w:style>
  <w:style w:type="character" w:customStyle="1" w:styleId="1fb">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3C6E4D"/>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28">
    <w:name w:val="Уровень 2. Нумерованный список Знак"/>
    <w:basedOn w:val="a1"/>
    <w:link w:val="29"/>
    <w:uiPriority w:val="99"/>
    <w:locked/>
    <w:rsid w:val="002B18DD"/>
    <w:rPr>
      <w:rFonts w:ascii="Calibri" w:eastAsiaTheme="minorHAnsi" w:hAnsi="Calibri"/>
      <w:sz w:val="24"/>
      <w:szCs w:val="24"/>
    </w:rPr>
  </w:style>
  <w:style w:type="paragraph" w:customStyle="1" w:styleId="29">
    <w:name w:val="Уровень 2. Нумерованный список"/>
    <w:basedOn w:val="a0"/>
    <w:link w:val="28"/>
    <w:uiPriority w:val="99"/>
    <w:rsid w:val="002B18DD"/>
    <w:pPr>
      <w:suppressAutoHyphens w:val="0"/>
      <w:spacing w:after="120"/>
      <w:ind w:left="360" w:hanging="360"/>
      <w:jc w:val="both"/>
    </w:pPr>
    <w:rPr>
      <w:rFonts w:ascii="Calibri" w:eastAsiaTheme="minorHAnsi" w:hAnsi="Calibri"/>
      <w:lang w:eastAsia="ru-RU"/>
    </w:rPr>
  </w:style>
  <w:style w:type="character" w:customStyle="1" w:styleId="CharChar">
    <w:name w:val="Обычный Char Char"/>
    <w:link w:val="19"/>
    <w:locked/>
    <w:rsid w:val="00183BF3"/>
    <w:rPr>
      <w:rFonts w:eastAsia="Arial"/>
      <w:sz w:val="28"/>
      <w:lang w:eastAsia="ar-SA"/>
    </w:rPr>
  </w:style>
  <w:style w:type="paragraph" w:styleId="2a">
    <w:name w:val="Body Text 2"/>
    <w:basedOn w:val="a0"/>
    <w:link w:val="2b"/>
    <w:unhideWhenUsed/>
    <w:rsid w:val="000774B1"/>
    <w:pPr>
      <w:spacing w:after="120" w:line="480" w:lineRule="auto"/>
    </w:pPr>
  </w:style>
  <w:style w:type="character" w:customStyle="1" w:styleId="2b">
    <w:name w:val="Основной текст 2 Знак"/>
    <w:basedOn w:val="a1"/>
    <w:link w:val="2a"/>
    <w:rsid w:val="000774B1"/>
    <w:rPr>
      <w:sz w:val="24"/>
      <w:szCs w:val="24"/>
      <w:lang w:eastAsia="ar-SA"/>
    </w:rPr>
  </w:style>
  <w:style w:type="character" w:customStyle="1" w:styleId="50">
    <w:name w:val="Заголовок 5 Знак"/>
    <w:basedOn w:val="a1"/>
    <w:link w:val="5"/>
    <w:uiPriority w:val="9"/>
    <w:semiHidden/>
    <w:rsid w:val="00C84A21"/>
    <w:rPr>
      <w:rFonts w:asciiTheme="majorHAnsi" w:eastAsiaTheme="majorEastAsia" w:hAnsiTheme="majorHAnsi" w:cstheme="majorBidi"/>
      <w:b/>
      <w:bCs/>
      <w:i/>
      <w:iCs/>
      <w:sz w:val="24"/>
      <w:szCs w:val="24"/>
      <w:lang w:eastAsia="ar-SA"/>
    </w:rPr>
  </w:style>
  <w:style w:type="character" w:customStyle="1" w:styleId="60">
    <w:name w:val="Заголовок 6 Знак"/>
    <w:basedOn w:val="a1"/>
    <w:link w:val="6"/>
    <w:uiPriority w:val="9"/>
    <w:semiHidden/>
    <w:rsid w:val="00C84A21"/>
    <w:rPr>
      <w:rFonts w:asciiTheme="majorHAnsi" w:eastAsiaTheme="majorEastAsia" w:hAnsiTheme="majorHAnsi" w:cstheme="majorBidi"/>
      <w:b/>
      <w:bCs/>
      <w:i/>
      <w:iCs/>
      <w:sz w:val="24"/>
      <w:szCs w:val="24"/>
      <w:lang w:eastAsia="ar-SA"/>
    </w:rPr>
  </w:style>
  <w:style w:type="character" w:customStyle="1" w:styleId="70">
    <w:name w:val="Заголовок 7 Знак"/>
    <w:basedOn w:val="a1"/>
    <w:link w:val="7"/>
    <w:uiPriority w:val="9"/>
    <w:semiHidden/>
    <w:rsid w:val="00C84A21"/>
    <w:rPr>
      <w:rFonts w:asciiTheme="majorHAnsi" w:eastAsiaTheme="majorEastAsia" w:hAnsiTheme="majorHAnsi" w:cstheme="majorBidi"/>
      <w:b/>
      <w:bCs/>
      <w:i/>
      <w:iCs/>
      <w:lang w:eastAsia="ar-SA"/>
    </w:rPr>
  </w:style>
  <w:style w:type="character" w:customStyle="1" w:styleId="80">
    <w:name w:val="Заголовок 8 Знак"/>
    <w:basedOn w:val="a1"/>
    <w:link w:val="8"/>
    <w:uiPriority w:val="9"/>
    <w:semiHidden/>
    <w:rsid w:val="00C84A21"/>
    <w:rPr>
      <w:rFonts w:asciiTheme="majorHAnsi" w:eastAsiaTheme="majorEastAsia" w:hAnsiTheme="majorHAnsi" w:cstheme="majorBidi"/>
      <w:b/>
      <w:bCs/>
      <w:i/>
      <w:iCs/>
      <w:sz w:val="18"/>
      <w:szCs w:val="18"/>
      <w:lang w:eastAsia="ar-SA"/>
    </w:rPr>
  </w:style>
  <w:style w:type="character" w:customStyle="1" w:styleId="90">
    <w:name w:val="Заголовок 9 Знак"/>
    <w:basedOn w:val="a1"/>
    <w:link w:val="9"/>
    <w:uiPriority w:val="9"/>
    <w:semiHidden/>
    <w:rsid w:val="00C84A21"/>
    <w:rPr>
      <w:rFonts w:asciiTheme="majorHAnsi" w:eastAsiaTheme="majorEastAsia" w:hAnsiTheme="majorHAnsi" w:cstheme="majorBidi"/>
      <w:i/>
      <w:iCs/>
      <w:sz w:val="18"/>
      <w:szCs w:val="18"/>
      <w:lang w:eastAsia="ar-SA"/>
    </w:rPr>
  </w:style>
  <w:style w:type="numbering" w:customStyle="1" w:styleId="1fc">
    <w:name w:val="Нет списка1"/>
    <w:next w:val="a3"/>
    <w:uiPriority w:val="99"/>
    <w:semiHidden/>
    <w:unhideWhenUsed/>
    <w:rsid w:val="00C84A21"/>
  </w:style>
  <w:style w:type="paragraph" w:styleId="afff6">
    <w:name w:val="caption"/>
    <w:basedOn w:val="a0"/>
    <w:next w:val="a0"/>
    <w:unhideWhenUsed/>
    <w:qFormat/>
    <w:rsid w:val="00C84A21"/>
    <w:rPr>
      <w:b/>
      <w:bCs/>
      <w:sz w:val="18"/>
      <w:szCs w:val="18"/>
    </w:rPr>
  </w:style>
  <w:style w:type="character" w:customStyle="1" w:styleId="aff4">
    <w:name w:val="Название Знак"/>
    <w:basedOn w:val="a1"/>
    <w:link w:val="aff2"/>
    <w:rsid w:val="00C84A21"/>
    <w:rPr>
      <w:rFonts w:ascii="Arial" w:hAnsi="Arial" w:cs="Arial"/>
      <w:b/>
      <w:bCs/>
      <w:kern w:val="1"/>
      <w:sz w:val="32"/>
      <w:szCs w:val="32"/>
      <w:lang w:eastAsia="ar-SA"/>
    </w:rPr>
  </w:style>
  <w:style w:type="character" w:styleId="afff7">
    <w:name w:val="Emphasis"/>
    <w:uiPriority w:val="20"/>
    <w:qFormat/>
    <w:rsid w:val="00C84A21"/>
    <w:rPr>
      <w:b/>
      <w:bCs/>
      <w:i/>
      <w:iCs/>
      <w:color w:val="auto"/>
    </w:rPr>
  </w:style>
  <w:style w:type="paragraph" w:styleId="2c">
    <w:name w:val="Quote"/>
    <w:basedOn w:val="a0"/>
    <w:next w:val="a0"/>
    <w:link w:val="2d"/>
    <w:uiPriority w:val="29"/>
    <w:qFormat/>
    <w:rsid w:val="00C84A21"/>
    <w:rPr>
      <w:color w:val="5A5A5A" w:themeColor="text1" w:themeTint="A5"/>
    </w:rPr>
  </w:style>
  <w:style w:type="character" w:customStyle="1" w:styleId="2d">
    <w:name w:val="Цитата 2 Знак"/>
    <w:basedOn w:val="a1"/>
    <w:link w:val="2c"/>
    <w:uiPriority w:val="29"/>
    <w:rsid w:val="00C84A21"/>
    <w:rPr>
      <w:color w:val="5A5A5A" w:themeColor="text1" w:themeTint="A5"/>
      <w:sz w:val="24"/>
      <w:szCs w:val="24"/>
      <w:lang w:eastAsia="ar-SA"/>
    </w:rPr>
  </w:style>
  <w:style w:type="paragraph" w:styleId="afff8">
    <w:name w:val="Intense Quote"/>
    <w:basedOn w:val="a0"/>
    <w:next w:val="a0"/>
    <w:link w:val="afff9"/>
    <w:uiPriority w:val="30"/>
    <w:qFormat/>
    <w:rsid w:val="00C84A21"/>
    <w:pPr>
      <w:spacing w:before="320" w:after="480"/>
      <w:ind w:left="720" w:right="720"/>
      <w:jc w:val="center"/>
    </w:pPr>
    <w:rPr>
      <w:rFonts w:asciiTheme="majorHAnsi" w:eastAsiaTheme="majorEastAsia" w:hAnsiTheme="majorHAnsi" w:cstheme="majorBidi"/>
      <w:i/>
      <w:iCs/>
      <w:sz w:val="20"/>
      <w:szCs w:val="20"/>
    </w:rPr>
  </w:style>
  <w:style w:type="character" w:customStyle="1" w:styleId="afff9">
    <w:name w:val="Выделенная цитата Знак"/>
    <w:basedOn w:val="a1"/>
    <w:link w:val="afff8"/>
    <w:uiPriority w:val="30"/>
    <w:rsid w:val="00C84A21"/>
    <w:rPr>
      <w:rFonts w:asciiTheme="majorHAnsi" w:eastAsiaTheme="majorEastAsia" w:hAnsiTheme="majorHAnsi" w:cstheme="majorBidi"/>
      <w:i/>
      <w:iCs/>
      <w:lang w:eastAsia="ar-SA"/>
    </w:rPr>
  </w:style>
  <w:style w:type="character" w:styleId="afffa">
    <w:name w:val="Subtle Emphasis"/>
    <w:uiPriority w:val="19"/>
    <w:qFormat/>
    <w:rsid w:val="00C84A21"/>
    <w:rPr>
      <w:i/>
      <w:iCs/>
      <w:color w:val="5A5A5A" w:themeColor="text1" w:themeTint="A5"/>
    </w:rPr>
  </w:style>
  <w:style w:type="character" w:styleId="afffb">
    <w:name w:val="Intense Emphasis"/>
    <w:uiPriority w:val="21"/>
    <w:qFormat/>
    <w:rsid w:val="00C84A21"/>
    <w:rPr>
      <w:b/>
      <w:bCs/>
      <w:i/>
      <w:iCs/>
      <w:color w:val="auto"/>
      <w:u w:val="single"/>
    </w:rPr>
  </w:style>
  <w:style w:type="character" w:styleId="afffc">
    <w:name w:val="Subtle Reference"/>
    <w:uiPriority w:val="31"/>
    <w:qFormat/>
    <w:rsid w:val="00C84A21"/>
    <w:rPr>
      <w:smallCaps/>
    </w:rPr>
  </w:style>
  <w:style w:type="character" w:styleId="afffd">
    <w:name w:val="Intense Reference"/>
    <w:uiPriority w:val="32"/>
    <w:qFormat/>
    <w:rsid w:val="00C84A21"/>
    <w:rPr>
      <w:b/>
      <w:bCs/>
      <w:smallCaps/>
      <w:color w:val="auto"/>
    </w:rPr>
  </w:style>
  <w:style w:type="character" w:styleId="afffe">
    <w:name w:val="Book Title"/>
    <w:uiPriority w:val="33"/>
    <w:qFormat/>
    <w:rsid w:val="00C84A21"/>
    <w:rPr>
      <w:rFonts w:asciiTheme="majorHAnsi" w:eastAsiaTheme="majorEastAsia" w:hAnsiTheme="majorHAnsi" w:cstheme="majorBidi"/>
      <w:b/>
      <w:bCs/>
      <w:smallCaps/>
      <w:color w:val="auto"/>
      <w:u w:val="single"/>
    </w:rPr>
  </w:style>
  <w:style w:type="paragraph" w:styleId="affff">
    <w:name w:val="TOC Heading"/>
    <w:basedOn w:val="1"/>
    <w:next w:val="a0"/>
    <w:uiPriority w:val="39"/>
    <w:semiHidden/>
    <w:unhideWhenUsed/>
    <w:qFormat/>
    <w:rsid w:val="00C84A21"/>
    <w:pPr>
      <w:keepNext w:val="0"/>
      <w:spacing w:before="600" w:after="0" w:line="360" w:lineRule="auto"/>
      <w:outlineLvl w:val="9"/>
    </w:pPr>
    <w:rPr>
      <w:rFonts w:asciiTheme="majorHAnsi" w:eastAsiaTheme="majorEastAsia" w:hAnsiTheme="majorHAnsi" w:cstheme="majorBidi"/>
      <w:i/>
      <w:iCs/>
      <w:kern w:val="0"/>
    </w:rPr>
  </w:style>
  <w:style w:type="paragraph" w:styleId="23">
    <w:name w:val="Body Text Indent 2"/>
    <w:basedOn w:val="a0"/>
    <w:link w:val="22"/>
    <w:rsid w:val="00C84A21"/>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C84A21"/>
    <w:rPr>
      <w:sz w:val="24"/>
      <w:szCs w:val="24"/>
      <w:lang w:eastAsia="ar-SA"/>
    </w:rPr>
  </w:style>
  <w:style w:type="paragraph" w:styleId="af3">
    <w:name w:val="Plain Text"/>
    <w:basedOn w:val="a0"/>
    <w:link w:val="af2"/>
    <w:uiPriority w:val="99"/>
    <w:rsid w:val="00C84A21"/>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C84A21"/>
    <w:rPr>
      <w:rFonts w:ascii="Consolas" w:hAnsi="Consolas" w:cs="Consolas"/>
      <w:sz w:val="21"/>
      <w:szCs w:val="21"/>
      <w:lang w:eastAsia="ar-SA"/>
    </w:rPr>
  </w:style>
  <w:style w:type="character" w:customStyle="1" w:styleId="1b">
    <w:name w:val="Верхний колонтитул Знак1"/>
    <w:basedOn w:val="a1"/>
    <w:link w:val="afd"/>
    <w:rsid w:val="00C84A21"/>
    <w:rPr>
      <w:sz w:val="24"/>
      <w:szCs w:val="24"/>
      <w:lang w:eastAsia="ar-SA"/>
    </w:rPr>
  </w:style>
  <w:style w:type="character" w:customStyle="1" w:styleId="1c">
    <w:name w:val="Основной текст с отступом Знак1"/>
    <w:basedOn w:val="a1"/>
    <w:link w:val="afe"/>
    <w:rsid w:val="00C84A21"/>
    <w:rPr>
      <w:sz w:val="28"/>
      <w:lang w:eastAsia="ar-SA"/>
    </w:rPr>
  </w:style>
  <w:style w:type="character" w:customStyle="1" w:styleId="1d">
    <w:name w:val="Нижний колонтитул Знак1"/>
    <w:basedOn w:val="a1"/>
    <w:link w:val="aff"/>
    <w:uiPriority w:val="99"/>
    <w:rsid w:val="00C84A21"/>
    <w:rPr>
      <w:rFonts w:eastAsia="MS Mincho"/>
      <w:spacing w:val="-2"/>
      <w:sz w:val="24"/>
      <w:szCs w:val="24"/>
      <w:lang w:eastAsia="ar-SA"/>
    </w:rPr>
  </w:style>
  <w:style w:type="character" w:customStyle="1" w:styleId="1f">
    <w:name w:val="Текст сноски Знак1"/>
    <w:basedOn w:val="a1"/>
    <w:link w:val="aff0"/>
    <w:rsid w:val="00C84A21"/>
    <w:rPr>
      <w:lang w:eastAsia="ar-SA"/>
    </w:rPr>
  </w:style>
  <w:style w:type="character" w:customStyle="1" w:styleId="1fe">
    <w:name w:val="Подзаголовок Знак1"/>
    <w:basedOn w:val="a1"/>
    <w:rsid w:val="00C84A21"/>
    <w:rPr>
      <w:b/>
      <w:bCs/>
      <w:sz w:val="24"/>
      <w:szCs w:val="24"/>
      <w:lang w:eastAsia="ar-SA"/>
    </w:rPr>
  </w:style>
  <w:style w:type="character" w:customStyle="1" w:styleId="2e">
    <w:name w:val="Текст примечания Знак2"/>
    <w:basedOn w:val="a1"/>
    <w:semiHidden/>
    <w:rsid w:val="00C84A21"/>
    <w:rPr>
      <w:rFonts w:ascii="Times New Roman" w:eastAsia="Times New Roman" w:hAnsi="Times New Roman" w:cs="Times New Roman"/>
      <w:sz w:val="20"/>
      <w:szCs w:val="20"/>
      <w:lang w:val="ru-RU" w:eastAsia="ar-SA" w:bidi="ar-SA"/>
    </w:rPr>
  </w:style>
  <w:style w:type="character" w:customStyle="1" w:styleId="1f2">
    <w:name w:val="Тема примечания Знак1"/>
    <w:basedOn w:val="2e"/>
    <w:link w:val="aff7"/>
    <w:rsid w:val="00C84A21"/>
    <w:rPr>
      <w:rFonts w:ascii="Times New Roman" w:eastAsia="Times New Roman" w:hAnsi="Times New Roman" w:cs="Times New Roman"/>
      <w:b/>
      <w:bCs/>
      <w:sz w:val="20"/>
      <w:szCs w:val="20"/>
      <w:lang w:val="ru-RU" w:eastAsia="ar-SA" w:bidi="ar-SA"/>
    </w:rPr>
  </w:style>
  <w:style w:type="character" w:customStyle="1" w:styleId="1f3">
    <w:name w:val="Текст выноски Знак1"/>
    <w:basedOn w:val="a1"/>
    <w:link w:val="aff8"/>
    <w:rsid w:val="00C84A21"/>
    <w:rPr>
      <w:rFonts w:ascii="Tahoma" w:hAnsi="Tahoma"/>
      <w:sz w:val="16"/>
      <w:szCs w:val="16"/>
      <w:lang w:eastAsia="ar-SA"/>
    </w:rPr>
  </w:style>
  <w:style w:type="character" w:customStyle="1" w:styleId="1fa">
    <w:name w:val="Текст концевой сноски Знак1"/>
    <w:basedOn w:val="a1"/>
    <w:link w:val="affe"/>
    <w:rsid w:val="00C84A21"/>
    <w:rPr>
      <w:lang w:eastAsia="ar-SA"/>
    </w:rPr>
  </w:style>
  <w:style w:type="character" w:customStyle="1" w:styleId="FontStyle22">
    <w:name w:val="Font Style22"/>
    <w:basedOn w:val="a1"/>
    <w:rsid w:val="00C84A21"/>
    <w:rPr>
      <w:rFonts w:ascii="Times New Roman" w:hAnsi="Times New Roman" w:cs="Times New Roman"/>
      <w:sz w:val="22"/>
      <w:szCs w:val="22"/>
    </w:rPr>
  </w:style>
  <w:style w:type="paragraph" w:customStyle="1" w:styleId="Style2">
    <w:name w:val="Style2"/>
    <w:basedOn w:val="a0"/>
    <w:rsid w:val="00C84A21"/>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C84A21"/>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C84A21"/>
    <w:rPr>
      <w:rFonts w:ascii="Times New Roman" w:hAnsi="Times New Roman" w:cs="Times New Roman"/>
      <w:b/>
      <w:bCs/>
      <w:sz w:val="22"/>
      <w:szCs w:val="22"/>
    </w:rPr>
  </w:style>
  <w:style w:type="paragraph" w:customStyle="1" w:styleId="Style11">
    <w:name w:val="Style11"/>
    <w:basedOn w:val="a0"/>
    <w:rsid w:val="00C84A21"/>
    <w:pPr>
      <w:widowControl w:val="0"/>
      <w:suppressAutoHyphens w:val="0"/>
      <w:autoSpaceDE w:val="0"/>
      <w:autoSpaceDN w:val="0"/>
      <w:adjustRightInd w:val="0"/>
    </w:pPr>
    <w:rPr>
      <w:lang w:eastAsia="ru-RU"/>
    </w:rPr>
  </w:style>
  <w:style w:type="paragraph" w:customStyle="1" w:styleId="StyleFirstline127cm">
    <w:name w:val="Style First line:  127 cm"/>
    <w:basedOn w:val="a0"/>
    <w:rsid w:val="00C84A21"/>
    <w:pPr>
      <w:suppressAutoHyphens w:val="0"/>
      <w:spacing w:before="120"/>
      <w:ind w:firstLine="720"/>
      <w:jc w:val="both"/>
    </w:pPr>
    <w:rPr>
      <w:rFonts w:ascii="Arial" w:hAnsi="Arial"/>
      <w:szCs w:val="20"/>
      <w:lang w:eastAsia="en-US"/>
    </w:rPr>
  </w:style>
  <w:style w:type="paragraph" w:customStyle="1" w:styleId="BodyText1">
    <w:name w:val="Body Text1"/>
    <w:basedOn w:val="a0"/>
    <w:rsid w:val="00C84A21"/>
    <w:pPr>
      <w:spacing w:line="360" w:lineRule="auto"/>
      <w:jc w:val="both"/>
    </w:pPr>
    <w:rPr>
      <w:szCs w:val="20"/>
      <w:lang w:eastAsia="ru-RU"/>
    </w:rPr>
  </w:style>
  <w:style w:type="paragraph" w:customStyle="1" w:styleId="Style16">
    <w:name w:val="Style16"/>
    <w:basedOn w:val="a0"/>
    <w:rsid w:val="00C84A21"/>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C84A21"/>
    <w:rPr>
      <w:rFonts w:ascii="Times New Roman" w:hAnsi="Times New Roman" w:cs="Times New Roman"/>
      <w:i/>
      <w:iCs/>
      <w:sz w:val="22"/>
      <w:szCs w:val="22"/>
    </w:rPr>
  </w:style>
  <w:style w:type="paragraph" w:customStyle="1" w:styleId="38">
    <w:name w:val="Уровень 3. Нумерованный список"/>
    <w:basedOn w:val="29"/>
    <w:uiPriority w:val="99"/>
    <w:rsid w:val="00C84A21"/>
    <w:pPr>
      <w:numPr>
        <w:ilvl w:val="2"/>
      </w:numPr>
      <w:tabs>
        <w:tab w:val="num" w:pos="567"/>
      </w:tabs>
      <w:ind w:left="360" w:firstLine="284"/>
    </w:pPr>
    <w:rPr>
      <w:rFonts w:ascii="Times New Roman" w:eastAsia="Times New Roman" w:hAnsi="Times New Roman" w:cstheme="minorBidi"/>
      <w:lang w:val="en-US" w:eastAsia="en-US" w:bidi="en-US"/>
    </w:rPr>
  </w:style>
  <w:style w:type="paragraph" w:styleId="affff0">
    <w:name w:val="Revision"/>
    <w:hidden/>
    <w:uiPriority w:val="99"/>
    <w:semiHidden/>
    <w:rsid w:val="0011363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D9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uiPriority w:val="9"/>
    <w:semiHidden/>
    <w:unhideWhenUsed/>
    <w:qFormat/>
    <w:rsid w:val="00C84A21"/>
    <w:pPr>
      <w:spacing w:before="280" w:line="360" w:lineRule="auto"/>
      <w:outlineLvl w:val="4"/>
    </w:pPr>
    <w:rPr>
      <w:rFonts w:asciiTheme="majorHAnsi" w:eastAsiaTheme="majorEastAsia" w:hAnsiTheme="majorHAnsi" w:cstheme="majorBidi"/>
      <w:b/>
      <w:bCs/>
      <w:i/>
      <w:iCs/>
    </w:rPr>
  </w:style>
  <w:style w:type="paragraph" w:styleId="6">
    <w:name w:val="heading 6"/>
    <w:basedOn w:val="a0"/>
    <w:next w:val="a0"/>
    <w:link w:val="60"/>
    <w:uiPriority w:val="9"/>
    <w:semiHidden/>
    <w:unhideWhenUsed/>
    <w:qFormat/>
    <w:rsid w:val="00C84A21"/>
    <w:pPr>
      <w:spacing w:before="280" w:after="80" w:line="360" w:lineRule="auto"/>
      <w:outlineLvl w:val="5"/>
    </w:pPr>
    <w:rPr>
      <w:rFonts w:asciiTheme="majorHAnsi" w:eastAsiaTheme="majorEastAsia" w:hAnsiTheme="majorHAnsi" w:cstheme="majorBidi"/>
      <w:b/>
      <w:bCs/>
      <w:i/>
      <w:iCs/>
    </w:rPr>
  </w:style>
  <w:style w:type="paragraph" w:styleId="7">
    <w:name w:val="heading 7"/>
    <w:basedOn w:val="a0"/>
    <w:next w:val="a0"/>
    <w:link w:val="70"/>
    <w:uiPriority w:val="9"/>
    <w:semiHidden/>
    <w:unhideWhenUsed/>
    <w:qFormat/>
    <w:rsid w:val="00C84A21"/>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0"/>
    <w:next w:val="a0"/>
    <w:link w:val="80"/>
    <w:uiPriority w:val="9"/>
    <w:semiHidden/>
    <w:unhideWhenUsed/>
    <w:qFormat/>
    <w:rsid w:val="00C84A21"/>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0"/>
    <w:next w:val="a0"/>
    <w:link w:val="90"/>
    <w:uiPriority w:val="9"/>
    <w:semiHidden/>
    <w:unhideWhenUsed/>
    <w:qFormat/>
    <w:rsid w:val="00C84A21"/>
    <w:pPr>
      <w:spacing w:before="280" w:line="360" w:lineRule="auto"/>
      <w:outlineLvl w:val="8"/>
    </w:pPr>
    <w:rPr>
      <w:rFonts w:asciiTheme="majorHAnsi" w:eastAsiaTheme="majorEastAsia" w:hAnsiTheme="majorHAnsi" w:cstheme="majorBidi"/>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2"/>
    <w:rsid w:val="00F76448"/>
    <w:rPr>
      <w:b/>
      <w:bCs/>
    </w:rPr>
  </w:style>
  <w:style w:type="paragraph" w:styleId="aff8">
    <w:name w:val="Balloon Text"/>
    <w:basedOn w:val="a0"/>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5">
    <w:name w:val="Название объекта1"/>
    <w:basedOn w:val="a0"/>
    <w:next w:val="a0"/>
    <w:rsid w:val="00F76448"/>
    <w:pPr>
      <w:ind w:left="-1797"/>
      <w:jc w:val="right"/>
    </w:pPr>
    <w:rPr>
      <w:szCs w:val="20"/>
    </w:rPr>
  </w:style>
  <w:style w:type="paragraph" w:customStyle="1" w:styleId="1f6">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0"/>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b"/>
    <w:semiHidden/>
    <w:unhideWhenUsed/>
    <w:rsid w:val="009C211A"/>
    <w:rPr>
      <w:sz w:val="20"/>
      <w:szCs w:val="20"/>
    </w:rPr>
  </w:style>
  <w:style w:type="character" w:customStyle="1" w:styleId="1fb">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3C6E4D"/>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28">
    <w:name w:val="Уровень 2. Нумерованный список Знак"/>
    <w:basedOn w:val="a1"/>
    <w:link w:val="29"/>
    <w:uiPriority w:val="99"/>
    <w:locked/>
    <w:rsid w:val="002B18DD"/>
    <w:rPr>
      <w:rFonts w:ascii="Calibri" w:eastAsiaTheme="minorHAnsi" w:hAnsi="Calibri"/>
      <w:sz w:val="24"/>
      <w:szCs w:val="24"/>
    </w:rPr>
  </w:style>
  <w:style w:type="paragraph" w:customStyle="1" w:styleId="29">
    <w:name w:val="Уровень 2. Нумерованный список"/>
    <w:basedOn w:val="a0"/>
    <w:link w:val="28"/>
    <w:uiPriority w:val="99"/>
    <w:rsid w:val="002B18DD"/>
    <w:pPr>
      <w:suppressAutoHyphens w:val="0"/>
      <w:spacing w:after="120"/>
      <w:ind w:left="360" w:hanging="360"/>
      <w:jc w:val="both"/>
    </w:pPr>
    <w:rPr>
      <w:rFonts w:ascii="Calibri" w:eastAsiaTheme="minorHAnsi" w:hAnsi="Calibri"/>
      <w:lang w:eastAsia="ru-RU"/>
    </w:rPr>
  </w:style>
  <w:style w:type="character" w:customStyle="1" w:styleId="CharChar">
    <w:name w:val="Обычный Char Char"/>
    <w:link w:val="19"/>
    <w:locked/>
    <w:rsid w:val="00183BF3"/>
    <w:rPr>
      <w:rFonts w:eastAsia="Arial"/>
      <w:sz w:val="28"/>
      <w:lang w:eastAsia="ar-SA"/>
    </w:rPr>
  </w:style>
  <w:style w:type="paragraph" w:styleId="2a">
    <w:name w:val="Body Text 2"/>
    <w:basedOn w:val="a0"/>
    <w:link w:val="2b"/>
    <w:unhideWhenUsed/>
    <w:rsid w:val="000774B1"/>
    <w:pPr>
      <w:spacing w:after="120" w:line="480" w:lineRule="auto"/>
    </w:pPr>
  </w:style>
  <w:style w:type="character" w:customStyle="1" w:styleId="2b">
    <w:name w:val="Основной текст 2 Знак"/>
    <w:basedOn w:val="a1"/>
    <w:link w:val="2a"/>
    <w:rsid w:val="000774B1"/>
    <w:rPr>
      <w:sz w:val="24"/>
      <w:szCs w:val="24"/>
      <w:lang w:eastAsia="ar-SA"/>
    </w:rPr>
  </w:style>
  <w:style w:type="character" w:customStyle="1" w:styleId="50">
    <w:name w:val="Заголовок 5 Знак"/>
    <w:basedOn w:val="a1"/>
    <w:link w:val="5"/>
    <w:uiPriority w:val="9"/>
    <w:semiHidden/>
    <w:rsid w:val="00C84A21"/>
    <w:rPr>
      <w:rFonts w:asciiTheme="majorHAnsi" w:eastAsiaTheme="majorEastAsia" w:hAnsiTheme="majorHAnsi" w:cstheme="majorBidi"/>
      <w:b/>
      <w:bCs/>
      <w:i/>
      <w:iCs/>
      <w:sz w:val="24"/>
      <w:szCs w:val="24"/>
      <w:lang w:eastAsia="ar-SA"/>
    </w:rPr>
  </w:style>
  <w:style w:type="character" w:customStyle="1" w:styleId="60">
    <w:name w:val="Заголовок 6 Знак"/>
    <w:basedOn w:val="a1"/>
    <w:link w:val="6"/>
    <w:uiPriority w:val="9"/>
    <w:semiHidden/>
    <w:rsid w:val="00C84A21"/>
    <w:rPr>
      <w:rFonts w:asciiTheme="majorHAnsi" w:eastAsiaTheme="majorEastAsia" w:hAnsiTheme="majorHAnsi" w:cstheme="majorBidi"/>
      <w:b/>
      <w:bCs/>
      <w:i/>
      <w:iCs/>
      <w:sz w:val="24"/>
      <w:szCs w:val="24"/>
      <w:lang w:eastAsia="ar-SA"/>
    </w:rPr>
  </w:style>
  <w:style w:type="character" w:customStyle="1" w:styleId="70">
    <w:name w:val="Заголовок 7 Знак"/>
    <w:basedOn w:val="a1"/>
    <w:link w:val="7"/>
    <w:uiPriority w:val="9"/>
    <w:semiHidden/>
    <w:rsid w:val="00C84A21"/>
    <w:rPr>
      <w:rFonts w:asciiTheme="majorHAnsi" w:eastAsiaTheme="majorEastAsia" w:hAnsiTheme="majorHAnsi" w:cstheme="majorBidi"/>
      <w:b/>
      <w:bCs/>
      <w:i/>
      <w:iCs/>
      <w:lang w:eastAsia="ar-SA"/>
    </w:rPr>
  </w:style>
  <w:style w:type="character" w:customStyle="1" w:styleId="80">
    <w:name w:val="Заголовок 8 Знак"/>
    <w:basedOn w:val="a1"/>
    <w:link w:val="8"/>
    <w:uiPriority w:val="9"/>
    <w:semiHidden/>
    <w:rsid w:val="00C84A21"/>
    <w:rPr>
      <w:rFonts w:asciiTheme="majorHAnsi" w:eastAsiaTheme="majorEastAsia" w:hAnsiTheme="majorHAnsi" w:cstheme="majorBidi"/>
      <w:b/>
      <w:bCs/>
      <w:i/>
      <w:iCs/>
      <w:sz w:val="18"/>
      <w:szCs w:val="18"/>
      <w:lang w:eastAsia="ar-SA"/>
    </w:rPr>
  </w:style>
  <w:style w:type="character" w:customStyle="1" w:styleId="90">
    <w:name w:val="Заголовок 9 Знак"/>
    <w:basedOn w:val="a1"/>
    <w:link w:val="9"/>
    <w:uiPriority w:val="9"/>
    <w:semiHidden/>
    <w:rsid w:val="00C84A21"/>
    <w:rPr>
      <w:rFonts w:asciiTheme="majorHAnsi" w:eastAsiaTheme="majorEastAsia" w:hAnsiTheme="majorHAnsi" w:cstheme="majorBidi"/>
      <w:i/>
      <w:iCs/>
      <w:sz w:val="18"/>
      <w:szCs w:val="18"/>
      <w:lang w:eastAsia="ar-SA"/>
    </w:rPr>
  </w:style>
  <w:style w:type="numbering" w:customStyle="1" w:styleId="1fc">
    <w:name w:val="Нет списка1"/>
    <w:next w:val="a3"/>
    <w:uiPriority w:val="99"/>
    <w:semiHidden/>
    <w:unhideWhenUsed/>
    <w:rsid w:val="00C84A21"/>
  </w:style>
  <w:style w:type="paragraph" w:styleId="afff6">
    <w:name w:val="caption"/>
    <w:basedOn w:val="a0"/>
    <w:next w:val="a0"/>
    <w:unhideWhenUsed/>
    <w:qFormat/>
    <w:rsid w:val="00C84A21"/>
    <w:rPr>
      <w:b/>
      <w:bCs/>
      <w:sz w:val="18"/>
      <w:szCs w:val="18"/>
    </w:rPr>
  </w:style>
  <w:style w:type="character" w:customStyle="1" w:styleId="aff4">
    <w:name w:val="Название Знак"/>
    <w:basedOn w:val="a1"/>
    <w:link w:val="aff2"/>
    <w:rsid w:val="00C84A21"/>
    <w:rPr>
      <w:rFonts w:ascii="Arial" w:hAnsi="Arial" w:cs="Arial"/>
      <w:b/>
      <w:bCs/>
      <w:kern w:val="1"/>
      <w:sz w:val="32"/>
      <w:szCs w:val="32"/>
      <w:lang w:eastAsia="ar-SA"/>
    </w:rPr>
  </w:style>
  <w:style w:type="character" w:styleId="afff7">
    <w:name w:val="Emphasis"/>
    <w:uiPriority w:val="20"/>
    <w:qFormat/>
    <w:rsid w:val="00C84A21"/>
    <w:rPr>
      <w:b/>
      <w:bCs/>
      <w:i/>
      <w:iCs/>
      <w:color w:val="auto"/>
    </w:rPr>
  </w:style>
  <w:style w:type="paragraph" w:styleId="2c">
    <w:name w:val="Quote"/>
    <w:basedOn w:val="a0"/>
    <w:next w:val="a0"/>
    <w:link w:val="2d"/>
    <w:uiPriority w:val="29"/>
    <w:qFormat/>
    <w:rsid w:val="00C84A21"/>
    <w:rPr>
      <w:color w:val="5A5A5A" w:themeColor="text1" w:themeTint="A5"/>
    </w:rPr>
  </w:style>
  <w:style w:type="character" w:customStyle="1" w:styleId="2d">
    <w:name w:val="Цитата 2 Знак"/>
    <w:basedOn w:val="a1"/>
    <w:link w:val="2c"/>
    <w:uiPriority w:val="29"/>
    <w:rsid w:val="00C84A21"/>
    <w:rPr>
      <w:color w:val="5A5A5A" w:themeColor="text1" w:themeTint="A5"/>
      <w:sz w:val="24"/>
      <w:szCs w:val="24"/>
      <w:lang w:eastAsia="ar-SA"/>
    </w:rPr>
  </w:style>
  <w:style w:type="paragraph" w:styleId="afff8">
    <w:name w:val="Intense Quote"/>
    <w:basedOn w:val="a0"/>
    <w:next w:val="a0"/>
    <w:link w:val="afff9"/>
    <w:uiPriority w:val="30"/>
    <w:qFormat/>
    <w:rsid w:val="00C84A21"/>
    <w:pPr>
      <w:spacing w:before="320" w:after="480"/>
      <w:ind w:left="720" w:right="720"/>
      <w:jc w:val="center"/>
    </w:pPr>
    <w:rPr>
      <w:rFonts w:asciiTheme="majorHAnsi" w:eastAsiaTheme="majorEastAsia" w:hAnsiTheme="majorHAnsi" w:cstheme="majorBidi"/>
      <w:i/>
      <w:iCs/>
      <w:sz w:val="20"/>
      <w:szCs w:val="20"/>
    </w:rPr>
  </w:style>
  <w:style w:type="character" w:customStyle="1" w:styleId="afff9">
    <w:name w:val="Выделенная цитата Знак"/>
    <w:basedOn w:val="a1"/>
    <w:link w:val="afff8"/>
    <w:uiPriority w:val="30"/>
    <w:rsid w:val="00C84A21"/>
    <w:rPr>
      <w:rFonts w:asciiTheme="majorHAnsi" w:eastAsiaTheme="majorEastAsia" w:hAnsiTheme="majorHAnsi" w:cstheme="majorBidi"/>
      <w:i/>
      <w:iCs/>
      <w:lang w:eastAsia="ar-SA"/>
    </w:rPr>
  </w:style>
  <w:style w:type="character" w:styleId="afffa">
    <w:name w:val="Subtle Emphasis"/>
    <w:uiPriority w:val="19"/>
    <w:qFormat/>
    <w:rsid w:val="00C84A21"/>
    <w:rPr>
      <w:i/>
      <w:iCs/>
      <w:color w:val="5A5A5A" w:themeColor="text1" w:themeTint="A5"/>
    </w:rPr>
  </w:style>
  <w:style w:type="character" w:styleId="afffb">
    <w:name w:val="Intense Emphasis"/>
    <w:uiPriority w:val="21"/>
    <w:qFormat/>
    <w:rsid w:val="00C84A21"/>
    <w:rPr>
      <w:b/>
      <w:bCs/>
      <w:i/>
      <w:iCs/>
      <w:color w:val="auto"/>
      <w:u w:val="single"/>
    </w:rPr>
  </w:style>
  <w:style w:type="character" w:styleId="afffc">
    <w:name w:val="Subtle Reference"/>
    <w:uiPriority w:val="31"/>
    <w:qFormat/>
    <w:rsid w:val="00C84A21"/>
    <w:rPr>
      <w:smallCaps/>
    </w:rPr>
  </w:style>
  <w:style w:type="character" w:styleId="afffd">
    <w:name w:val="Intense Reference"/>
    <w:uiPriority w:val="32"/>
    <w:qFormat/>
    <w:rsid w:val="00C84A21"/>
    <w:rPr>
      <w:b/>
      <w:bCs/>
      <w:smallCaps/>
      <w:color w:val="auto"/>
    </w:rPr>
  </w:style>
  <w:style w:type="character" w:styleId="afffe">
    <w:name w:val="Book Title"/>
    <w:uiPriority w:val="33"/>
    <w:qFormat/>
    <w:rsid w:val="00C84A21"/>
    <w:rPr>
      <w:rFonts w:asciiTheme="majorHAnsi" w:eastAsiaTheme="majorEastAsia" w:hAnsiTheme="majorHAnsi" w:cstheme="majorBidi"/>
      <w:b/>
      <w:bCs/>
      <w:smallCaps/>
      <w:color w:val="auto"/>
      <w:u w:val="single"/>
    </w:rPr>
  </w:style>
  <w:style w:type="paragraph" w:styleId="affff">
    <w:name w:val="TOC Heading"/>
    <w:basedOn w:val="1"/>
    <w:next w:val="a0"/>
    <w:uiPriority w:val="39"/>
    <w:semiHidden/>
    <w:unhideWhenUsed/>
    <w:qFormat/>
    <w:rsid w:val="00C84A21"/>
    <w:pPr>
      <w:keepNext w:val="0"/>
      <w:spacing w:before="600" w:after="0" w:line="360" w:lineRule="auto"/>
      <w:outlineLvl w:val="9"/>
    </w:pPr>
    <w:rPr>
      <w:rFonts w:asciiTheme="majorHAnsi" w:eastAsiaTheme="majorEastAsia" w:hAnsiTheme="majorHAnsi" w:cstheme="majorBidi"/>
      <w:i/>
      <w:iCs/>
      <w:kern w:val="0"/>
    </w:rPr>
  </w:style>
  <w:style w:type="paragraph" w:styleId="23">
    <w:name w:val="Body Text Indent 2"/>
    <w:basedOn w:val="a0"/>
    <w:link w:val="22"/>
    <w:rsid w:val="00C84A21"/>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C84A21"/>
    <w:rPr>
      <w:sz w:val="24"/>
      <w:szCs w:val="24"/>
      <w:lang w:eastAsia="ar-SA"/>
    </w:rPr>
  </w:style>
  <w:style w:type="paragraph" w:styleId="af3">
    <w:name w:val="Plain Text"/>
    <w:basedOn w:val="a0"/>
    <w:link w:val="af2"/>
    <w:uiPriority w:val="99"/>
    <w:rsid w:val="00C84A21"/>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1"/>
    <w:uiPriority w:val="99"/>
    <w:semiHidden/>
    <w:rsid w:val="00C84A21"/>
    <w:rPr>
      <w:rFonts w:ascii="Consolas" w:hAnsi="Consolas" w:cs="Consolas"/>
      <w:sz w:val="21"/>
      <w:szCs w:val="21"/>
      <w:lang w:eastAsia="ar-SA"/>
    </w:rPr>
  </w:style>
  <w:style w:type="character" w:customStyle="1" w:styleId="1b">
    <w:name w:val="Верхний колонтитул Знак1"/>
    <w:basedOn w:val="a1"/>
    <w:link w:val="afd"/>
    <w:rsid w:val="00C84A21"/>
    <w:rPr>
      <w:sz w:val="24"/>
      <w:szCs w:val="24"/>
      <w:lang w:eastAsia="ar-SA"/>
    </w:rPr>
  </w:style>
  <w:style w:type="character" w:customStyle="1" w:styleId="1c">
    <w:name w:val="Основной текст с отступом Знак1"/>
    <w:basedOn w:val="a1"/>
    <w:link w:val="afe"/>
    <w:rsid w:val="00C84A21"/>
    <w:rPr>
      <w:sz w:val="28"/>
      <w:lang w:eastAsia="ar-SA"/>
    </w:rPr>
  </w:style>
  <w:style w:type="character" w:customStyle="1" w:styleId="1d">
    <w:name w:val="Нижний колонтитул Знак1"/>
    <w:basedOn w:val="a1"/>
    <w:link w:val="aff"/>
    <w:uiPriority w:val="99"/>
    <w:rsid w:val="00C84A21"/>
    <w:rPr>
      <w:rFonts w:eastAsia="MS Mincho"/>
      <w:spacing w:val="-2"/>
      <w:sz w:val="24"/>
      <w:szCs w:val="24"/>
      <w:lang w:eastAsia="ar-SA"/>
    </w:rPr>
  </w:style>
  <w:style w:type="character" w:customStyle="1" w:styleId="1f">
    <w:name w:val="Текст сноски Знак1"/>
    <w:basedOn w:val="a1"/>
    <w:link w:val="aff0"/>
    <w:rsid w:val="00C84A21"/>
    <w:rPr>
      <w:lang w:eastAsia="ar-SA"/>
    </w:rPr>
  </w:style>
  <w:style w:type="character" w:customStyle="1" w:styleId="1fe">
    <w:name w:val="Подзаголовок Знак1"/>
    <w:basedOn w:val="a1"/>
    <w:rsid w:val="00C84A21"/>
    <w:rPr>
      <w:b/>
      <w:bCs/>
      <w:sz w:val="24"/>
      <w:szCs w:val="24"/>
      <w:lang w:eastAsia="ar-SA"/>
    </w:rPr>
  </w:style>
  <w:style w:type="character" w:customStyle="1" w:styleId="2e">
    <w:name w:val="Текст примечания Знак2"/>
    <w:basedOn w:val="a1"/>
    <w:semiHidden/>
    <w:rsid w:val="00C84A21"/>
    <w:rPr>
      <w:rFonts w:ascii="Times New Roman" w:eastAsia="Times New Roman" w:hAnsi="Times New Roman" w:cs="Times New Roman"/>
      <w:sz w:val="20"/>
      <w:szCs w:val="20"/>
      <w:lang w:val="ru-RU" w:eastAsia="ar-SA" w:bidi="ar-SA"/>
    </w:rPr>
  </w:style>
  <w:style w:type="character" w:customStyle="1" w:styleId="1f2">
    <w:name w:val="Тема примечания Знак1"/>
    <w:basedOn w:val="2e"/>
    <w:link w:val="aff7"/>
    <w:rsid w:val="00C84A21"/>
    <w:rPr>
      <w:rFonts w:ascii="Times New Roman" w:eastAsia="Times New Roman" w:hAnsi="Times New Roman" w:cs="Times New Roman"/>
      <w:b/>
      <w:bCs/>
      <w:sz w:val="20"/>
      <w:szCs w:val="20"/>
      <w:lang w:val="ru-RU" w:eastAsia="ar-SA" w:bidi="ar-SA"/>
    </w:rPr>
  </w:style>
  <w:style w:type="character" w:customStyle="1" w:styleId="1f3">
    <w:name w:val="Текст выноски Знак1"/>
    <w:basedOn w:val="a1"/>
    <w:link w:val="aff8"/>
    <w:rsid w:val="00C84A21"/>
    <w:rPr>
      <w:rFonts w:ascii="Tahoma" w:hAnsi="Tahoma"/>
      <w:sz w:val="16"/>
      <w:szCs w:val="16"/>
      <w:lang w:eastAsia="ar-SA"/>
    </w:rPr>
  </w:style>
  <w:style w:type="character" w:customStyle="1" w:styleId="1fa">
    <w:name w:val="Текст концевой сноски Знак1"/>
    <w:basedOn w:val="a1"/>
    <w:link w:val="affe"/>
    <w:rsid w:val="00C84A21"/>
    <w:rPr>
      <w:lang w:eastAsia="ar-SA"/>
    </w:rPr>
  </w:style>
  <w:style w:type="character" w:customStyle="1" w:styleId="FontStyle22">
    <w:name w:val="Font Style22"/>
    <w:basedOn w:val="a1"/>
    <w:rsid w:val="00C84A21"/>
    <w:rPr>
      <w:rFonts w:ascii="Times New Roman" w:hAnsi="Times New Roman" w:cs="Times New Roman"/>
      <w:sz w:val="22"/>
      <w:szCs w:val="22"/>
    </w:rPr>
  </w:style>
  <w:style w:type="paragraph" w:customStyle="1" w:styleId="Style2">
    <w:name w:val="Style2"/>
    <w:basedOn w:val="a0"/>
    <w:rsid w:val="00C84A21"/>
    <w:pPr>
      <w:widowControl w:val="0"/>
      <w:suppressAutoHyphens w:val="0"/>
      <w:autoSpaceDE w:val="0"/>
      <w:autoSpaceDN w:val="0"/>
      <w:adjustRightInd w:val="0"/>
      <w:spacing w:line="276" w:lineRule="exact"/>
      <w:jc w:val="both"/>
    </w:pPr>
    <w:rPr>
      <w:lang w:eastAsia="ru-RU"/>
    </w:rPr>
  </w:style>
  <w:style w:type="paragraph" w:customStyle="1" w:styleId="Style9">
    <w:name w:val="Style9"/>
    <w:basedOn w:val="a0"/>
    <w:rsid w:val="00C84A21"/>
    <w:pPr>
      <w:widowControl w:val="0"/>
      <w:suppressAutoHyphens w:val="0"/>
      <w:autoSpaceDE w:val="0"/>
      <w:autoSpaceDN w:val="0"/>
      <w:adjustRightInd w:val="0"/>
      <w:spacing w:line="282" w:lineRule="exact"/>
      <w:jc w:val="both"/>
    </w:pPr>
    <w:rPr>
      <w:lang w:eastAsia="ru-RU"/>
    </w:rPr>
  </w:style>
  <w:style w:type="character" w:customStyle="1" w:styleId="FontStyle19">
    <w:name w:val="Font Style19"/>
    <w:basedOn w:val="a1"/>
    <w:rsid w:val="00C84A21"/>
    <w:rPr>
      <w:rFonts w:ascii="Times New Roman" w:hAnsi="Times New Roman" w:cs="Times New Roman"/>
      <w:b/>
      <w:bCs/>
      <w:sz w:val="22"/>
      <w:szCs w:val="22"/>
    </w:rPr>
  </w:style>
  <w:style w:type="paragraph" w:customStyle="1" w:styleId="Style11">
    <w:name w:val="Style11"/>
    <w:basedOn w:val="a0"/>
    <w:rsid w:val="00C84A21"/>
    <w:pPr>
      <w:widowControl w:val="0"/>
      <w:suppressAutoHyphens w:val="0"/>
      <w:autoSpaceDE w:val="0"/>
      <w:autoSpaceDN w:val="0"/>
      <w:adjustRightInd w:val="0"/>
    </w:pPr>
    <w:rPr>
      <w:lang w:eastAsia="ru-RU"/>
    </w:rPr>
  </w:style>
  <w:style w:type="paragraph" w:customStyle="1" w:styleId="StyleFirstline127cm">
    <w:name w:val="Style First line:  127 cm"/>
    <w:basedOn w:val="a0"/>
    <w:rsid w:val="00C84A21"/>
    <w:pPr>
      <w:suppressAutoHyphens w:val="0"/>
      <w:spacing w:before="120"/>
      <w:ind w:firstLine="720"/>
      <w:jc w:val="both"/>
    </w:pPr>
    <w:rPr>
      <w:rFonts w:ascii="Arial" w:hAnsi="Arial"/>
      <w:szCs w:val="20"/>
      <w:lang w:eastAsia="en-US"/>
    </w:rPr>
  </w:style>
  <w:style w:type="paragraph" w:customStyle="1" w:styleId="BodyText1">
    <w:name w:val="Body Text1"/>
    <w:basedOn w:val="a0"/>
    <w:rsid w:val="00C84A21"/>
    <w:pPr>
      <w:spacing w:line="360" w:lineRule="auto"/>
      <w:jc w:val="both"/>
    </w:pPr>
    <w:rPr>
      <w:szCs w:val="20"/>
      <w:lang w:eastAsia="ru-RU"/>
    </w:rPr>
  </w:style>
  <w:style w:type="paragraph" w:customStyle="1" w:styleId="Style16">
    <w:name w:val="Style16"/>
    <w:basedOn w:val="a0"/>
    <w:rsid w:val="00C84A21"/>
    <w:pPr>
      <w:widowControl w:val="0"/>
      <w:suppressAutoHyphens w:val="0"/>
      <w:autoSpaceDE w:val="0"/>
      <w:autoSpaceDN w:val="0"/>
      <w:adjustRightInd w:val="0"/>
      <w:spacing w:line="280" w:lineRule="exact"/>
      <w:ind w:firstLine="216"/>
      <w:jc w:val="both"/>
    </w:pPr>
    <w:rPr>
      <w:lang w:eastAsia="ru-RU"/>
    </w:rPr>
  </w:style>
  <w:style w:type="character" w:customStyle="1" w:styleId="FontStyle20">
    <w:name w:val="Font Style20"/>
    <w:basedOn w:val="a1"/>
    <w:rsid w:val="00C84A21"/>
    <w:rPr>
      <w:rFonts w:ascii="Times New Roman" w:hAnsi="Times New Roman" w:cs="Times New Roman"/>
      <w:i/>
      <w:iCs/>
      <w:sz w:val="22"/>
      <w:szCs w:val="22"/>
    </w:rPr>
  </w:style>
  <w:style w:type="paragraph" w:customStyle="1" w:styleId="38">
    <w:name w:val="Уровень 3. Нумерованный список"/>
    <w:basedOn w:val="29"/>
    <w:uiPriority w:val="99"/>
    <w:rsid w:val="00C84A21"/>
    <w:pPr>
      <w:numPr>
        <w:ilvl w:val="2"/>
      </w:numPr>
      <w:tabs>
        <w:tab w:val="num" w:pos="567"/>
      </w:tabs>
      <w:ind w:left="360" w:firstLine="284"/>
    </w:pPr>
    <w:rPr>
      <w:rFonts w:ascii="Times New Roman" w:eastAsia="Times New Roman" w:hAnsi="Times New Roman" w:cstheme="minorBidi"/>
      <w:lang w:val="en-US" w:eastAsia="en-US" w:bidi="en-US"/>
    </w:rPr>
  </w:style>
  <w:style w:type="paragraph" w:styleId="affff0">
    <w:name w:val="Revision"/>
    <w:hidden/>
    <w:uiPriority w:val="99"/>
    <w:semiHidden/>
    <w:rsid w:val="0011363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32898541">
      <w:bodyDiv w:val="1"/>
      <w:marLeft w:val="0"/>
      <w:marRight w:val="0"/>
      <w:marTop w:val="0"/>
      <w:marBottom w:val="0"/>
      <w:divBdr>
        <w:top w:val="none" w:sz="0" w:space="0" w:color="auto"/>
        <w:left w:val="none" w:sz="0" w:space="0" w:color="auto"/>
        <w:bottom w:val="none" w:sz="0" w:space="0" w:color="auto"/>
        <w:right w:val="none" w:sz="0" w:space="0" w:color="auto"/>
      </w:divBdr>
    </w:div>
    <w:div w:id="1134327007">
      <w:bodyDiv w:val="1"/>
      <w:marLeft w:val="0"/>
      <w:marRight w:val="0"/>
      <w:marTop w:val="0"/>
      <w:marBottom w:val="0"/>
      <w:divBdr>
        <w:top w:val="none" w:sz="0" w:space="0" w:color="auto"/>
        <w:left w:val="none" w:sz="0" w:space="0" w:color="auto"/>
        <w:bottom w:val="none" w:sz="0" w:space="0" w:color="auto"/>
        <w:right w:val="none" w:sz="0" w:space="0" w:color="auto"/>
      </w:divBdr>
    </w:div>
    <w:div w:id="1181777260">
      <w:bodyDiv w:val="1"/>
      <w:marLeft w:val="0"/>
      <w:marRight w:val="0"/>
      <w:marTop w:val="0"/>
      <w:marBottom w:val="0"/>
      <w:divBdr>
        <w:top w:val="none" w:sz="0" w:space="0" w:color="auto"/>
        <w:left w:val="none" w:sz="0" w:space="0" w:color="auto"/>
        <w:bottom w:val="none" w:sz="0" w:space="0" w:color="auto"/>
        <w:right w:val="none" w:sz="0" w:space="0" w:color="auto"/>
      </w:divBdr>
    </w:div>
    <w:div w:id="1393892978">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GavrilovLE@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info@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mailto:AksiutinaKM@trcont.ru"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intranet.trcont.ru/Docs/DocLib6/%20http:/otc.ru/tender"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intranet.trcont.ru/Docs/DocLib6/&#1064;&#1072;&#1073;&#1083;&#1086;&#1085;&#1099;/www.zakupki.gov.ru" TargetMode="External"/><Relationship Id="rId28" Type="http://schemas.openxmlformats.org/officeDocument/2006/relationships/hyperlink" Target="http://fssprus.ru/iss/ip" TargetMode="External"/><Relationship Id="rId10" Type="http://schemas.openxmlformats.org/officeDocument/2006/relationships/footnotes" Target="footnotes.xml"/><Relationship Id="rId19" Type="http://schemas.openxmlformats.org/officeDocument/2006/relationships/hyperlink" Target="mailto:GavrilovLE@trcont.r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www.trcont.ru" TargetMode="External"/><Relationship Id="rId27" Type="http://schemas.openxmlformats.org/officeDocument/2006/relationships/hyperlink" Target="https://service.nalog.ru/zd.d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3A083-E630-403D-9A1E-8EC6A01A2F40}">
  <ds:schemaRefs>
    <ds:schemaRef ds:uri="http://schemas.openxmlformats.org/officeDocument/2006/bibliography"/>
  </ds:schemaRefs>
</ds:datastoreItem>
</file>

<file path=customXml/itemProps4.xml><?xml version="1.0" encoding="utf-8"?>
<ds:datastoreItem xmlns:ds="http://schemas.openxmlformats.org/officeDocument/2006/customXml" ds:itemID="{C772D19F-DCE0-4042-9AF3-321BA508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19980</Words>
  <Characters>113886</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133599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5</cp:revision>
  <cp:lastPrinted>2017-06-20T13:47:00Z</cp:lastPrinted>
  <dcterms:created xsi:type="dcterms:W3CDTF">2017-06-28T08:24:00Z</dcterms:created>
  <dcterms:modified xsi:type="dcterms:W3CDTF">2017-06-29T13:03:00Z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