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Pr="00707ABF" w:rsidRDefault="005F3852">
      <w:pPr>
        <w:tabs>
          <w:tab w:val="left" w:pos="4962"/>
        </w:tabs>
        <w:ind w:left="4820"/>
        <w:rPr>
          <w:b/>
          <w:bCs/>
          <w:sz w:val="28"/>
          <w:szCs w:val="28"/>
        </w:rPr>
      </w:pPr>
      <w:r w:rsidRPr="00707ABF">
        <w:rPr>
          <w:b/>
          <w:bCs/>
          <w:sz w:val="28"/>
          <w:szCs w:val="28"/>
        </w:rPr>
        <w:t>УТВЕРЖДАЮ</w:t>
      </w:r>
    </w:p>
    <w:p w:rsidR="00A77B3E" w:rsidRPr="00707ABF" w:rsidRDefault="00A77B3E">
      <w:pPr>
        <w:tabs>
          <w:tab w:val="left" w:pos="4962"/>
        </w:tabs>
        <w:ind w:left="4820"/>
        <w:rPr>
          <w:b/>
          <w:bCs/>
          <w:sz w:val="28"/>
          <w:szCs w:val="28"/>
        </w:rPr>
      </w:pPr>
    </w:p>
    <w:p w:rsidR="00A77B3E" w:rsidRPr="00707ABF" w:rsidRDefault="005F3852">
      <w:pPr>
        <w:tabs>
          <w:tab w:val="left" w:pos="4962"/>
        </w:tabs>
        <w:ind w:left="4820"/>
        <w:rPr>
          <w:i/>
          <w:iCs/>
          <w:sz w:val="28"/>
          <w:szCs w:val="28"/>
        </w:rPr>
      </w:pPr>
      <w:r w:rsidRPr="00707ABF">
        <w:rPr>
          <w:b/>
          <w:bCs/>
          <w:sz w:val="28"/>
          <w:szCs w:val="28"/>
        </w:rPr>
        <w:t xml:space="preserve">Председатель Конкурсной комиссии </w:t>
      </w:r>
    </w:p>
    <w:p w:rsidR="00A77B3E" w:rsidRPr="00707ABF" w:rsidRDefault="005F3852">
      <w:pPr>
        <w:tabs>
          <w:tab w:val="left" w:pos="4962"/>
        </w:tabs>
        <w:ind w:left="4820"/>
        <w:rPr>
          <w:b/>
          <w:bCs/>
          <w:sz w:val="28"/>
          <w:szCs w:val="28"/>
        </w:rPr>
      </w:pPr>
      <w:r w:rsidRPr="00707ABF">
        <w:rPr>
          <w:b/>
          <w:bCs/>
          <w:sz w:val="28"/>
          <w:szCs w:val="28"/>
        </w:rPr>
        <w:t xml:space="preserve">филиала ПАО «ТрансКонтейнер» </w:t>
      </w:r>
    </w:p>
    <w:p w:rsidR="00A77B3E" w:rsidRPr="00707ABF" w:rsidRDefault="005F3852">
      <w:pPr>
        <w:tabs>
          <w:tab w:val="left" w:pos="4962"/>
        </w:tabs>
        <w:ind w:left="4820"/>
        <w:rPr>
          <w:b/>
          <w:bCs/>
          <w:sz w:val="28"/>
          <w:szCs w:val="28"/>
        </w:rPr>
      </w:pPr>
      <w:r w:rsidRPr="00707ABF">
        <w:rPr>
          <w:b/>
          <w:bCs/>
          <w:sz w:val="28"/>
          <w:szCs w:val="28"/>
        </w:rPr>
        <w:t>на Южно-Уральской железной дороге</w:t>
      </w:r>
    </w:p>
    <w:p w:rsidR="00A77B3E" w:rsidRPr="00707ABF" w:rsidRDefault="005F3852">
      <w:pPr>
        <w:tabs>
          <w:tab w:val="left" w:pos="4962"/>
        </w:tabs>
        <w:ind w:left="4820"/>
        <w:rPr>
          <w:b/>
          <w:bCs/>
          <w:sz w:val="28"/>
          <w:szCs w:val="28"/>
        </w:rPr>
      </w:pPr>
      <w:r w:rsidRPr="00707ABF">
        <w:rPr>
          <w:b/>
          <w:bCs/>
          <w:sz w:val="28"/>
          <w:szCs w:val="28"/>
        </w:rPr>
        <w:t>________________А.В.</w:t>
      </w:r>
      <w:r w:rsidR="00C54C0D">
        <w:rPr>
          <w:b/>
          <w:bCs/>
          <w:sz w:val="28"/>
          <w:szCs w:val="28"/>
        </w:rPr>
        <w:t xml:space="preserve"> </w:t>
      </w:r>
      <w:r w:rsidRPr="00707ABF">
        <w:rPr>
          <w:b/>
          <w:bCs/>
          <w:sz w:val="28"/>
          <w:szCs w:val="28"/>
        </w:rPr>
        <w:t>Колебанов</w:t>
      </w:r>
    </w:p>
    <w:p w:rsidR="00A77B3E" w:rsidRPr="00707ABF" w:rsidRDefault="00A77B3E">
      <w:pPr>
        <w:tabs>
          <w:tab w:val="left" w:pos="4962"/>
        </w:tabs>
        <w:ind w:left="4820"/>
      </w:pPr>
    </w:p>
    <w:p w:rsidR="00A77B3E" w:rsidRPr="00707ABF" w:rsidRDefault="005F3852">
      <w:pPr>
        <w:tabs>
          <w:tab w:val="left" w:pos="4962"/>
        </w:tabs>
        <w:ind w:left="4820"/>
        <w:rPr>
          <w:b/>
          <w:bCs/>
          <w:sz w:val="28"/>
          <w:szCs w:val="28"/>
        </w:rPr>
      </w:pPr>
      <w:r w:rsidRPr="00707ABF">
        <w:rPr>
          <w:b/>
          <w:bCs/>
          <w:sz w:val="28"/>
          <w:szCs w:val="28"/>
        </w:rPr>
        <w:t>«__»________________2017 г.</w:t>
      </w:r>
    </w:p>
    <w:p w:rsidR="00A77B3E" w:rsidRPr="00707ABF" w:rsidRDefault="00A77B3E">
      <w:pPr>
        <w:ind w:firstLine="709"/>
        <w:rPr>
          <w:b/>
          <w:bCs/>
          <w:sz w:val="28"/>
          <w:szCs w:val="28"/>
        </w:rPr>
      </w:pPr>
    </w:p>
    <w:p w:rsidR="00A77B3E" w:rsidRPr="00707ABF" w:rsidRDefault="00A77B3E">
      <w:pPr>
        <w:spacing w:after="120"/>
        <w:jc w:val="center"/>
        <w:rPr>
          <w:b/>
          <w:bCs/>
          <w:sz w:val="40"/>
          <w:szCs w:val="40"/>
        </w:rPr>
      </w:pPr>
    </w:p>
    <w:p w:rsidR="00A77B3E" w:rsidRPr="00707ABF" w:rsidRDefault="005F3852">
      <w:pPr>
        <w:spacing w:after="120"/>
        <w:jc w:val="center"/>
        <w:rPr>
          <w:b/>
          <w:bCs/>
          <w:sz w:val="40"/>
          <w:szCs w:val="40"/>
        </w:rPr>
      </w:pPr>
      <w:r w:rsidRPr="00707ABF">
        <w:rPr>
          <w:b/>
          <w:bCs/>
          <w:sz w:val="40"/>
          <w:szCs w:val="40"/>
        </w:rPr>
        <w:t>ДОКУМЕНТАЦИЯ О ЗАКУПКЕ</w:t>
      </w:r>
    </w:p>
    <w:p w:rsidR="00A77B3E" w:rsidRPr="00707ABF" w:rsidRDefault="005F3852">
      <w:pPr>
        <w:spacing w:after="120"/>
        <w:jc w:val="center"/>
        <w:rPr>
          <w:b/>
          <w:bCs/>
          <w:sz w:val="40"/>
          <w:szCs w:val="40"/>
        </w:rPr>
      </w:pPr>
      <w:r w:rsidRPr="00707ABF">
        <w:rPr>
          <w:b/>
          <w:bCs/>
          <w:sz w:val="40"/>
          <w:szCs w:val="40"/>
        </w:rPr>
        <w:t>У СУБЪЕКТОВ МАЛОГО И СРЕДНЕГО ПРЕДПРИНИМАТЕЛЬСТВА</w:t>
      </w:r>
    </w:p>
    <w:p w:rsidR="00A77B3E" w:rsidRPr="00707ABF" w:rsidRDefault="00A77B3E">
      <w:pPr>
        <w:spacing w:after="120"/>
        <w:ind w:firstLine="709"/>
        <w:jc w:val="center"/>
        <w:rPr>
          <w:b/>
          <w:bCs/>
          <w:sz w:val="32"/>
          <w:szCs w:val="32"/>
        </w:rPr>
      </w:pPr>
    </w:p>
    <w:p w:rsidR="00A77B3E" w:rsidRDefault="005F3852" w:rsidP="00A2234C">
      <w:pPr>
        <w:pStyle w:val="1"/>
        <w:spacing w:before="0" w:after="0"/>
        <w:ind w:left="0" w:firstLine="0"/>
        <w:jc w:val="center"/>
        <w:rPr>
          <w:lang w:val="en-US"/>
        </w:rPr>
      </w:pPr>
      <w:proofErr w:type="spellStart"/>
      <w:proofErr w:type="gramStart"/>
      <w:r>
        <w:rPr>
          <w:lang w:val="en-US"/>
        </w:rPr>
        <w:t>Раздел</w:t>
      </w:r>
      <w:proofErr w:type="spellEnd"/>
      <w:r>
        <w:rPr>
          <w:lang w:val="en-US"/>
        </w:rPr>
        <w:t xml:space="preserve"> 1.</w:t>
      </w:r>
      <w:proofErr w:type="gramEnd"/>
      <w:r>
        <w:rPr>
          <w:lang w:val="en-US"/>
        </w:rPr>
        <w:t xml:space="preserve"> </w:t>
      </w:r>
    </w:p>
    <w:p w:rsidR="00A77B3E" w:rsidRDefault="005F3852" w:rsidP="00A2234C">
      <w:pPr>
        <w:pStyle w:val="1"/>
        <w:spacing w:before="0" w:after="0"/>
        <w:ind w:left="0" w:firstLine="0"/>
        <w:jc w:val="center"/>
        <w:rPr>
          <w:lang w:val="en-US"/>
        </w:rPr>
      </w:pPr>
      <w:proofErr w:type="spellStart"/>
      <w:r>
        <w:rPr>
          <w:lang w:val="en-US"/>
        </w:rPr>
        <w:t>Общие</w:t>
      </w:r>
      <w:proofErr w:type="spellEnd"/>
      <w:r>
        <w:rPr>
          <w:lang w:val="en-US"/>
        </w:rPr>
        <w:t xml:space="preserve"> </w:t>
      </w:r>
      <w:proofErr w:type="spellStart"/>
      <w:r>
        <w:rPr>
          <w:lang w:val="en-US"/>
        </w:rPr>
        <w:t>положения</w:t>
      </w:r>
      <w:proofErr w:type="spellEnd"/>
    </w:p>
    <w:p w:rsidR="00A77B3E" w:rsidRDefault="00A77B3E" w:rsidP="00A2234C">
      <w:pPr>
        <w:spacing w:after="120"/>
        <w:ind w:left="709"/>
        <w:jc w:val="center"/>
        <w:rPr>
          <w:b/>
          <w:bCs/>
          <w:sz w:val="32"/>
          <w:szCs w:val="32"/>
          <w:lang w:val="en-US"/>
        </w:rPr>
      </w:pPr>
    </w:p>
    <w:p w:rsidR="00A77B3E" w:rsidRDefault="005F3852" w:rsidP="00A2234C">
      <w:pPr>
        <w:pStyle w:val="2"/>
        <w:tabs>
          <w:tab w:val="left" w:pos="720"/>
        </w:tabs>
        <w:spacing w:before="0" w:after="0"/>
        <w:ind w:left="709" w:firstLine="0"/>
        <w:rPr>
          <w:i w:val="0"/>
          <w:iCs w:val="0"/>
          <w:lang w:val="en-US"/>
        </w:rPr>
      </w:pPr>
      <w:r>
        <w:rPr>
          <w:i w:val="0"/>
          <w:iCs w:val="0"/>
          <w:lang w:val="en-US"/>
        </w:rPr>
        <w:t xml:space="preserve">1.1. </w:t>
      </w:r>
      <w:proofErr w:type="spellStart"/>
      <w:r>
        <w:rPr>
          <w:i w:val="0"/>
          <w:iCs w:val="0"/>
          <w:lang w:val="en-US"/>
        </w:rPr>
        <w:t>Общие</w:t>
      </w:r>
      <w:proofErr w:type="spellEnd"/>
      <w:r>
        <w:rPr>
          <w:i w:val="0"/>
          <w:iCs w:val="0"/>
          <w:lang w:val="en-US"/>
        </w:rPr>
        <w:t xml:space="preserve"> </w:t>
      </w:r>
      <w:proofErr w:type="spellStart"/>
      <w:r>
        <w:rPr>
          <w:i w:val="0"/>
          <w:iCs w:val="0"/>
          <w:lang w:val="en-US"/>
        </w:rPr>
        <w:t>положения</w:t>
      </w:r>
      <w:proofErr w:type="spellEnd"/>
    </w:p>
    <w:p w:rsidR="00A77B3E" w:rsidRDefault="00A77B3E">
      <w:pPr>
        <w:rPr>
          <w:lang w:val="en-US"/>
        </w:rPr>
      </w:pP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77B3E" w:rsidRPr="00707ABF" w:rsidRDefault="005F3852">
      <w:pPr>
        <w:ind w:firstLine="709"/>
        <w:jc w:val="both"/>
        <w:rPr>
          <w:sz w:val="28"/>
          <w:szCs w:val="28"/>
        </w:rPr>
      </w:pPr>
      <w:r w:rsidRPr="00707ABF">
        <w:rPr>
          <w:sz w:val="28"/>
          <w:szCs w:val="28"/>
        </w:rPr>
        <w:t xml:space="preserve"> а) положениями Федерального закона от 18 июля 2011 г. </w:t>
      </w:r>
      <w:r w:rsidRPr="00707ABF">
        <w:rPr>
          <w:sz w:val="28"/>
          <w:szCs w:val="28"/>
        </w:rPr>
        <w:br/>
        <w:t xml:space="preserve">№ 223-ФЗ «О закупках товаров, работ, услуг отдельными видами юридических лиц»; </w:t>
      </w:r>
    </w:p>
    <w:p w:rsidR="00A77B3E" w:rsidRPr="00707ABF" w:rsidRDefault="005F3852">
      <w:pPr>
        <w:ind w:firstLine="709"/>
        <w:jc w:val="both"/>
        <w:rPr>
          <w:sz w:val="28"/>
          <w:szCs w:val="28"/>
        </w:rPr>
      </w:pPr>
      <w:r w:rsidRPr="00707ABF">
        <w:rPr>
          <w:sz w:val="28"/>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77B3E" w:rsidRPr="00707ABF" w:rsidRDefault="005F3852">
      <w:pPr>
        <w:ind w:firstLine="709"/>
        <w:jc w:val="both"/>
        <w:rPr>
          <w:sz w:val="28"/>
          <w:szCs w:val="28"/>
        </w:rPr>
      </w:pPr>
      <w:r w:rsidRPr="00707ABF">
        <w:rPr>
          <w:sz w:val="28"/>
          <w:szCs w:val="28"/>
        </w:rPr>
        <w:t xml:space="preserve"> в) Положением о порядке закупки товаров, работ, услуг для нужд </w:t>
      </w:r>
      <w:r w:rsidRPr="00707ABF">
        <w:rPr>
          <w:sz w:val="28"/>
          <w:szCs w:val="28"/>
        </w:rPr>
        <w:br/>
        <w:t xml:space="preserve">ПАО  «ТрансКонтейнер», утвержденным решением совета директоров </w:t>
      </w:r>
      <w:r w:rsidRPr="00707ABF">
        <w:rPr>
          <w:sz w:val="28"/>
          <w:szCs w:val="28"/>
        </w:rPr>
        <w:br/>
        <w:t>ПАО «ТрансКонтейнер» от 21 декабря 2016 г. (далее – Положение о закупках), проводит среди субъектов малого и среднего предпринимательства (далее – субъекты МСП) открытый конкурс № ОК-МСП-НКПЮУР-17-000</w:t>
      </w:r>
      <w:r w:rsidR="00BA46CF" w:rsidRPr="00BA46CF">
        <w:rPr>
          <w:sz w:val="28"/>
          <w:szCs w:val="28"/>
        </w:rPr>
        <w:t>7</w:t>
      </w:r>
      <w:r w:rsidRPr="00707ABF">
        <w:rPr>
          <w:sz w:val="28"/>
          <w:szCs w:val="28"/>
        </w:rPr>
        <w:t xml:space="preserve"> (далее – Открытый конкурс).</w:t>
      </w:r>
    </w:p>
    <w:p w:rsidR="00A77B3E" w:rsidRPr="00707ABF" w:rsidRDefault="005F3852" w:rsidP="00BA46CF">
      <w:pPr>
        <w:numPr>
          <w:ilvl w:val="2"/>
          <w:numId w:val="2"/>
        </w:numPr>
        <w:tabs>
          <w:tab w:val="clear" w:pos="1320"/>
          <w:tab w:val="left" w:pos="720"/>
        </w:tabs>
        <w:ind w:left="0" w:firstLine="851"/>
        <w:jc w:val="both"/>
        <w:rPr>
          <w:sz w:val="28"/>
          <w:szCs w:val="28"/>
        </w:rPr>
      </w:pPr>
      <w:r w:rsidRPr="00707ABF">
        <w:rPr>
          <w:sz w:val="28"/>
          <w:szCs w:val="28"/>
        </w:rPr>
        <w:t xml:space="preserve">Предметом настоящего Открытого конкурса </w:t>
      </w:r>
      <w:r w:rsidRPr="00831AE1">
        <w:rPr>
          <w:sz w:val="28"/>
          <w:szCs w:val="28"/>
        </w:rPr>
        <w:t>является</w:t>
      </w:r>
      <w:r w:rsidR="007E59EB" w:rsidRPr="00831AE1">
        <w:rPr>
          <w:sz w:val="28"/>
          <w:szCs w:val="28"/>
        </w:rPr>
        <w:t xml:space="preserve"> право на заключение договора на </w:t>
      </w:r>
      <w:r w:rsidRPr="00831AE1">
        <w:rPr>
          <w:sz w:val="28"/>
          <w:szCs w:val="28"/>
        </w:rPr>
        <w:t xml:space="preserve">выполнение работ по </w:t>
      </w:r>
      <w:r w:rsidR="00BA46CF" w:rsidRPr="00831AE1">
        <w:rPr>
          <w:sz w:val="28"/>
          <w:szCs w:val="28"/>
        </w:rPr>
        <w:t>реконструкции площадки №1 для переработки крупнотоннажных контейнеров (инв.№00000181)</w:t>
      </w:r>
      <w:r w:rsidR="00BA46CF" w:rsidRPr="00BA46CF">
        <w:rPr>
          <w:sz w:val="28"/>
          <w:szCs w:val="28"/>
        </w:rPr>
        <w:t xml:space="preserve"> на контейнерном терминале </w:t>
      </w:r>
      <w:proofErr w:type="spellStart"/>
      <w:proofErr w:type="gramStart"/>
      <w:r w:rsidR="00BA46CF" w:rsidRPr="00BA46CF">
        <w:rPr>
          <w:sz w:val="28"/>
          <w:szCs w:val="28"/>
        </w:rPr>
        <w:t>Челябинск-Грузовой</w:t>
      </w:r>
      <w:proofErr w:type="spellEnd"/>
      <w:proofErr w:type="gramEnd"/>
      <w:r w:rsidR="00BA46CF" w:rsidRPr="00BA46CF">
        <w:rPr>
          <w:sz w:val="28"/>
          <w:szCs w:val="28"/>
        </w:rPr>
        <w:t xml:space="preserve"> филиала ПАО "</w:t>
      </w:r>
      <w:proofErr w:type="spellStart"/>
      <w:r w:rsidR="00BA46CF" w:rsidRPr="00BA46CF">
        <w:rPr>
          <w:sz w:val="28"/>
          <w:szCs w:val="28"/>
        </w:rPr>
        <w:t>ТрансКонтейнер</w:t>
      </w:r>
      <w:proofErr w:type="spellEnd"/>
      <w:r w:rsidR="00BA46CF" w:rsidRPr="00BA46CF">
        <w:rPr>
          <w:sz w:val="28"/>
          <w:szCs w:val="28"/>
        </w:rPr>
        <w:t xml:space="preserve">" </w:t>
      </w:r>
      <w:r w:rsidR="00BA46CF" w:rsidRPr="00BA46CF">
        <w:rPr>
          <w:sz w:val="28"/>
          <w:szCs w:val="28"/>
        </w:rPr>
        <w:lastRenderedPageBreak/>
        <w:t>на Южно-Уральской железной дороге</w:t>
      </w:r>
      <w:r w:rsidR="00BA46CF">
        <w:rPr>
          <w:sz w:val="28"/>
          <w:szCs w:val="28"/>
        </w:rPr>
        <w:t>.</w:t>
      </w:r>
      <w:r w:rsidRPr="00707ABF">
        <w:rPr>
          <w:sz w:val="28"/>
          <w:szCs w:val="28"/>
        </w:rPr>
        <w:t xml:space="preserve"> </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 xml:space="preserve">Дата опубликования извещения о проведении настоящего Открытого конкурса указана в пункте 3 Информационной карты. </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 xml:space="preserve">Извещение о проведении Открытого конкурса, изменения к извещению, настоящая документация о закупке, </w:t>
      </w:r>
      <w:proofErr w:type="gramStart"/>
      <w:r w:rsidRPr="00707ABF">
        <w:rPr>
          <w:sz w:val="28"/>
          <w:szCs w:val="28"/>
        </w:rPr>
        <w:t>протоколы, оформляемые в ходе проведения Открытого конкурса и иная информация об Открытом конкурсе публикуется</w:t>
      </w:r>
      <w:proofErr w:type="gramEnd"/>
      <w:r w:rsidRPr="00707ABF">
        <w:rPr>
          <w:sz w:val="28"/>
          <w:szCs w:val="28"/>
        </w:rPr>
        <w:t xml:space="preserve"> в средствах массовой информации (далее – СМИ), указанных в пункте 4 Информационной карты.</w:t>
      </w:r>
    </w:p>
    <w:p w:rsidR="00A77B3E" w:rsidRPr="00707ABF" w:rsidRDefault="005F3852">
      <w:pPr>
        <w:numPr>
          <w:ilvl w:val="2"/>
          <w:numId w:val="2"/>
        </w:numPr>
        <w:tabs>
          <w:tab w:val="left" w:pos="720"/>
          <w:tab w:val="left" w:pos="1320"/>
        </w:tabs>
        <w:ind w:left="0" w:firstLine="709"/>
        <w:jc w:val="both"/>
        <w:rPr>
          <w:sz w:val="28"/>
          <w:szCs w:val="28"/>
        </w:rPr>
      </w:pPr>
      <w:proofErr w:type="gramStart"/>
      <w:r w:rsidRPr="00707ABF">
        <w:rPr>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707ABF">
        <w:rPr>
          <w:sz w:val="28"/>
          <w:szCs w:val="28"/>
        </w:rPr>
        <w:t xml:space="preserve"> </w:t>
      </w:r>
      <w:proofErr w:type="gramStart"/>
      <w:r w:rsidRPr="00707ABF">
        <w:rPr>
          <w:sz w:val="28"/>
          <w:szCs w:val="28"/>
        </w:rPr>
        <w:t>задании</w:t>
      </w:r>
      <w:proofErr w:type="gramEnd"/>
      <w:r w:rsidRPr="00707ABF">
        <w:rPr>
          <w:sz w:val="28"/>
          <w:szCs w:val="28"/>
        </w:rPr>
        <w:t xml:space="preserve"> и Информационной карте (разделы 4 и 5 соответственно настоящей документации о закупке).</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77B3E" w:rsidRPr="00707ABF" w:rsidRDefault="005F3852">
      <w:pPr>
        <w:numPr>
          <w:ilvl w:val="2"/>
          <w:numId w:val="2"/>
        </w:numPr>
        <w:tabs>
          <w:tab w:val="left" w:pos="720"/>
          <w:tab w:val="left" w:pos="1320"/>
        </w:tabs>
        <w:ind w:left="0" w:firstLine="709"/>
        <w:jc w:val="both"/>
        <w:rPr>
          <w:sz w:val="28"/>
          <w:szCs w:val="28"/>
        </w:rPr>
      </w:pPr>
      <w:proofErr w:type="gramStart"/>
      <w:r w:rsidRPr="00707ABF">
        <w:rPr>
          <w:sz w:val="28"/>
          <w:szCs w:val="28"/>
        </w:rP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w:t>
      </w:r>
      <w:r>
        <w:rPr>
          <w:sz w:val="28"/>
          <w:szCs w:val="28"/>
          <w:lang w:val="en-US"/>
        </w:rPr>
        <w:t> </w:t>
      </w:r>
      <w:r w:rsidRPr="00707ABF">
        <w:rPr>
          <w:sz w:val="28"/>
          <w:szCs w:val="28"/>
        </w:rPr>
        <w:t>июля</w:t>
      </w:r>
      <w:r>
        <w:rPr>
          <w:sz w:val="28"/>
          <w:szCs w:val="28"/>
          <w:lang w:val="en-US"/>
        </w:rPr>
        <w:t> </w:t>
      </w:r>
      <w:r w:rsidRPr="00707ABF">
        <w:rPr>
          <w:sz w:val="28"/>
          <w:szCs w:val="28"/>
        </w:rPr>
        <w:t>2007</w:t>
      </w:r>
      <w:r>
        <w:rPr>
          <w:sz w:val="28"/>
          <w:szCs w:val="28"/>
          <w:lang w:val="en-US"/>
        </w:rPr>
        <w:t> </w:t>
      </w:r>
      <w:r w:rsidRPr="00707ABF">
        <w:rPr>
          <w:sz w:val="28"/>
          <w:szCs w:val="28"/>
        </w:rPr>
        <w:t>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A77B3E" w:rsidRPr="00707ABF" w:rsidRDefault="005F3852">
      <w:pPr>
        <w:ind w:firstLine="709"/>
        <w:jc w:val="both"/>
        <w:rPr>
          <w:sz w:val="28"/>
          <w:szCs w:val="28"/>
        </w:rPr>
      </w:pPr>
      <w:r w:rsidRPr="00707ABF">
        <w:rPr>
          <w:sz w:val="28"/>
          <w:szCs w:val="28"/>
        </w:rP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A77B3E" w:rsidRPr="00707ABF" w:rsidRDefault="005F3852" w:rsidP="005D2DA6">
      <w:pPr>
        <w:numPr>
          <w:ilvl w:val="2"/>
          <w:numId w:val="2"/>
        </w:numPr>
        <w:tabs>
          <w:tab w:val="left" w:pos="720"/>
          <w:tab w:val="left" w:pos="1320"/>
        </w:tabs>
        <w:ind w:left="0" w:firstLine="426"/>
        <w:jc w:val="both"/>
        <w:rPr>
          <w:sz w:val="28"/>
          <w:szCs w:val="28"/>
        </w:rPr>
      </w:pPr>
      <w:r w:rsidRPr="00707ABF">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77B3E" w:rsidRPr="00707ABF" w:rsidRDefault="005F3852" w:rsidP="005D2DA6">
      <w:pPr>
        <w:numPr>
          <w:ilvl w:val="2"/>
          <w:numId w:val="2"/>
        </w:numPr>
        <w:tabs>
          <w:tab w:val="left" w:pos="720"/>
          <w:tab w:val="left" w:pos="1320"/>
        </w:tabs>
        <w:ind w:left="0" w:firstLine="567"/>
        <w:jc w:val="both"/>
        <w:rPr>
          <w:sz w:val="28"/>
          <w:szCs w:val="28"/>
        </w:rPr>
      </w:pPr>
      <w:r w:rsidRPr="00707ABF">
        <w:rPr>
          <w:sz w:val="28"/>
          <w:szCs w:val="28"/>
        </w:rPr>
        <w:t xml:space="preserve">Для участия в процедуре Открытого конкурса претендент должен: </w:t>
      </w:r>
    </w:p>
    <w:p w:rsidR="00A77B3E" w:rsidRPr="00707ABF" w:rsidRDefault="005F3852">
      <w:pPr>
        <w:ind w:firstLine="709"/>
        <w:jc w:val="both"/>
        <w:rPr>
          <w:sz w:val="28"/>
          <w:szCs w:val="28"/>
        </w:rPr>
      </w:pPr>
      <w:r w:rsidRPr="00707ABF">
        <w:rPr>
          <w:sz w:val="28"/>
          <w:szCs w:val="28"/>
        </w:rPr>
        <w:lastRenderedPageBreak/>
        <w:t xml:space="preserve">- удовлетворять требованиям, изложенным в настоящей документации о закупке;  </w:t>
      </w:r>
    </w:p>
    <w:p w:rsidR="00A77B3E" w:rsidRPr="00707ABF" w:rsidRDefault="005F3852">
      <w:pPr>
        <w:ind w:firstLine="709"/>
        <w:jc w:val="both"/>
        <w:rPr>
          <w:sz w:val="28"/>
          <w:szCs w:val="28"/>
        </w:rPr>
      </w:pPr>
      <w:r w:rsidRPr="00707ABF">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707ABF">
        <w:rPr>
          <w:sz w:val="28"/>
          <w:szCs w:val="28"/>
        </w:rPr>
        <w:t>Положением</w:t>
      </w:r>
      <w:proofErr w:type="gramEnd"/>
      <w:r w:rsidRPr="00707ABF">
        <w:rPr>
          <w:sz w:val="28"/>
          <w:szCs w:val="28"/>
        </w:rPr>
        <w:t xml:space="preserve"> о закупках. </w:t>
      </w:r>
    </w:p>
    <w:p w:rsidR="00A77B3E" w:rsidRPr="00707ABF" w:rsidRDefault="005F3852">
      <w:pPr>
        <w:numPr>
          <w:ilvl w:val="2"/>
          <w:numId w:val="2"/>
        </w:numPr>
        <w:tabs>
          <w:tab w:val="left" w:pos="720"/>
          <w:tab w:val="left" w:pos="1320"/>
        </w:tabs>
        <w:ind w:left="0" w:firstLine="709"/>
        <w:jc w:val="both"/>
        <w:rPr>
          <w:sz w:val="28"/>
          <w:szCs w:val="28"/>
        </w:rPr>
      </w:pPr>
      <w:proofErr w:type="gramStart"/>
      <w:r w:rsidRPr="00707ABF">
        <w:rPr>
          <w:sz w:val="28"/>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Документы, представленные претендентами в составе Заявок, возврату не подлежат.</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Заявки с документами предоставляются претендентами в сроки и на условиях, изложенных в пункте 6 Информационной карты.</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77B3E" w:rsidRPr="00707ABF" w:rsidRDefault="005F3852">
      <w:pPr>
        <w:numPr>
          <w:ilvl w:val="2"/>
          <w:numId w:val="2"/>
        </w:numPr>
        <w:tabs>
          <w:tab w:val="left" w:pos="720"/>
          <w:tab w:val="left" w:pos="1320"/>
        </w:tabs>
        <w:ind w:left="0" w:firstLine="709"/>
        <w:jc w:val="both"/>
        <w:rPr>
          <w:sz w:val="28"/>
          <w:szCs w:val="28"/>
        </w:rPr>
      </w:pPr>
      <w:r w:rsidRPr="00707ABF">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77B3E" w:rsidRPr="00707ABF" w:rsidRDefault="005F3852">
      <w:pPr>
        <w:numPr>
          <w:ilvl w:val="2"/>
          <w:numId w:val="2"/>
        </w:numPr>
        <w:tabs>
          <w:tab w:val="left" w:pos="720"/>
          <w:tab w:val="left" w:pos="1320"/>
        </w:tabs>
        <w:ind w:left="0" w:firstLine="709"/>
        <w:jc w:val="both"/>
        <w:rPr>
          <w:sz w:val="28"/>
          <w:szCs w:val="28"/>
        </w:rPr>
      </w:pPr>
      <w:proofErr w:type="gramStart"/>
      <w:r w:rsidRPr="00707ABF">
        <w:rPr>
          <w:sz w:val="28"/>
          <w:szCs w:val="28"/>
        </w:rPr>
        <w:t>Конфиденциальная информация, ставшая известной сторонам при проведении Открытого конкурса не может</w:t>
      </w:r>
      <w:proofErr w:type="gramEnd"/>
      <w:r w:rsidRPr="00707ABF">
        <w:rPr>
          <w:sz w:val="28"/>
          <w:szCs w:val="28"/>
        </w:rPr>
        <w:t xml:space="preserve"> быть передана третьим лицам за исключением случаев, предусмотренных законодательством Российской Федерации.</w:t>
      </w:r>
    </w:p>
    <w:p w:rsidR="00A77B3E" w:rsidRPr="00707ABF" w:rsidRDefault="005F3852" w:rsidP="005D2DA6">
      <w:pPr>
        <w:numPr>
          <w:ilvl w:val="2"/>
          <w:numId w:val="2"/>
        </w:numPr>
        <w:tabs>
          <w:tab w:val="left" w:pos="720"/>
          <w:tab w:val="left" w:pos="1320"/>
        </w:tabs>
        <w:ind w:left="0" w:firstLine="567"/>
        <w:jc w:val="both"/>
        <w:rPr>
          <w:sz w:val="28"/>
          <w:szCs w:val="28"/>
        </w:rPr>
      </w:pPr>
      <w:r w:rsidRPr="00707ABF">
        <w:rPr>
          <w:sz w:val="28"/>
          <w:szCs w:val="28"/>
        </w:rP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77B3E" w:rsidRPr="00707ABF" w:rsidRDefault="00A77B3E">
      <w:pPr>
        <w:ind w:firstLine="720"/>
        <w:jc w:val="both"/>
        <w:rPr>
          <w:sz w:val="28"/>
          <w:szCs w:val="28"/>
        </w:rPr>
      </w:pPr>
    </w:p>
    <w:p w:rsidR="00A77B3E" w:rsidRPr="00707ABF" w:rsidRDefault="005F3852" w:rsidP="005D2DA6">
      <w:pPr>
        <w:pStyle w:val="2"/>
        <w:tabs>
          <w:tab w:val="left" w:pos="720"/>
        </w:tabs>
        <w:spacing w:before="0" w:after="0"/>
        <w:ind w:left="709" w:firstLine="0"/>
        <w:rPr>
          <w:i w:val="0"/>
          <w:iCs w:val="0"/>
        </w:rPr>
      </w:pPr>
      <w:r w:rsidRPr="00707ABF">
        <w:rPr>
          <w:i w:val="0"/>
          <w:iCs w:val="0"/>
        </w:rPr>
        <w:t>1.2. Разъяснения положений документации о закупке.</w:t>
      </w:r>
    </w:p>
    <w:p w:rsidR="00A77B3E" w:rsidRPr="00707ABF" w:rsidRDefault="00A77B3E"/>
    <w:p w:rsidR="00A77B3E" w:rsidRPr="00707ABF" w:rsidRDefault="005F3852">
      <w:pPr>
        <w:numPr>
          <w:ilvl w:val="2"/>
          <w:numId w:val="3"/>
        </w:numPr>
        <w:tabs>
          <w:tab w:val="left" w:pos="720"/>
          <w:tab w:val="left" w:pos="1320"/>
        </w:tabs>
        <w:ind w:left="0" w:firstLine="709"/>
        <w:jc w:val="both"/>
        <w:rPr>
          <w:sz w:val="28"/>
          <w:szCs w:val="28"/>
        </w:rPr>
      </w:pPr>
      <w:r w:rsidRPr="00707ABF">
        <w:rPr>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6 Информационной карты), подписанный уполномоченным представителем претендента по адрес</w:t>
      </w:r>
      <w:proofErr w:type="gramStart"/>
      <w:r w:rsidRPr="00707ABF">
        <w:rPr>
          <w:sz w:val="28"/>
          <w:szCs w:val="28"/>
        </w:rPr>
        <w:t>у(</w:t>
      </w:r>
      <w:proofErr w:type="spellStart"/>
      <w:proofErr w:type="gramEnd"/>
      <w:r w:rsidRPr="00707ABF">
        <w:rPr>
          <w:sz w:val="28"/>
          <w:szCs w:val="28"/>
        </w:rPr>
        <w:t>ам</w:t>
      </w:r>
      <w:proofErr w:type="spellEnd"/>
      <w:r w:rsidRPr="00707ABF">
        <w:rPr>
          <w:sz w:val="28"/>
          <w:szCs w:val="28"/>
        </w:rPr>
        <w:t>) электронной почты представителя(ей) Заказчика/Организатора, указанному(</w:t>
      </w:r>
      <w:proofErr w:type="spellStart"/>
      <w:r w:rsidRPr="00707ABF">
        <w:rPr>
          <w:sz w:val="28"/>
          <w:szCs w:val="28"/>
        </w:rPr>
        <w:t>ым</w:t>
      </w:r>
      <w:proofErr w:type="spellEnd"/>
      <w:r w:rsidRPr="00707ABF">
        <w:rPr>
          <w:sz w:val="28"/>
          <w:szCs w:val="28"/>
        </w:rPr>
        <w:t xml:space="preserve">) в пункте 2 Информационной карты. </w:t>
      </w:r>
    </w:p>
    <w:p w:rsidR="00A77B3E" w:rsidRPr="00707ABF" w:rsidRDefault="005F3852">
      <w:pPr>
        <w:numPr>
          <w:ilvl w:val="2"/>
          <w:numId w:val="3"/>
        </w:numPr>
        <w:tabs>
          <w:tab w:val="left" w:pos="720"/>
          <w:tab w:val="left" w:pos="1320"/>
        </w:tabs>
        <w:ind w:left="0" w:firstLine="709"/>
        <w:jc w:val="both"/>
        <w:rPr>
          <w:sz w:val="28"/>
          <w:szCs w:val="28"/>
        </w:rPr>
      </w:pPr>
      <w:r w:rsidRPr="00707ABF">
        <w:rPr>
          <w:sz w:val="28"/>
          <w:szCs w:val="28"/>
        </w:rPr>
        <w:t>Разъяснения предоставляются в течение 5</w:t>
      </w:r>
      <w:r>
        <w:rPr>
          <w:sz w:val="28"/>
          <w:szCs w:val="28"/>
          <w:lang w:val="en-US"/>
        </w:rPr>
        <w:t> </w:t>
      </w:r>
      <w:r w:rsidRPr="00707ABF">
        <w:rPr>
          <w:sz w:val="28"/>
          <w:szCs w:val="28"/>
        </w:rPr>
        <w:t>(пяти) рабочих дней со дня поступления запроса на  разъяснение.</w:t>
      </w:r>
    </w:p>
    <w:p w:rsidR="00A77B3E" w:rsidRPr="00707ABF" w:rsidRDefault="005F3852">
      <w:pPr>
        <w:numPr>
          <w:ilvl w:val="2"/>
          <w:numId w:val="3"/>
        </w:numPr>
        <w:tabs>
          <w:tab w:val="left" w:pos="720"/>
          <w:tab w:val="left" w:pos="1320"/>
        </w:tabs>
        <w:ind w:left="0" w:firstLine="709"/>
        <w:jc w:val="both"/>
        <w:rPr>
          <w:sz w:val="28"/>
          <w:szCs w:val="28"/>
        </w:rPr>
      </w:pPr>
      <w:r w:rsidRPr="00707ABF">
        <w:rPr>
          <w:sz w:val="28"/>
          <w:szCs w:val="28"/>
        </w:rPr>
        <w:t xml:space="preserve">Организатор обязан </w:t>
      </w:r>
      <w:proofErr w:type="gramStart"/>
      <w:r w:rsidRPr="00707ABF">
        <w:rPr>
          <w:sz w:val="28"/>
          <w:szCs w:val="28"/>
        </w:rPr>
        <w:t>разместить разъяснения</w:t>
      </w:r>
      <w:proofErr w:type="gramEnd"/>
      <w:r w:rsidRPr="00707ABF">
        <w:rPr>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A77B3E" w:rsidRDefault="005F3852">
      <w:pPr>
        <w:numPr>
          <w:ilvl w:val="2"/>
          <w:numId w:val="3"/>
        </w:numPr>
        <w:tabs>
          <w:tab w:val="left" w:pos="720"/>
          <w:tab w:val="left" w:pos="1320"/>
        </w:tabs>
        <w:ind w:left="0" w:firstLine="709"/>
        <w:jc w:val="both"/>
        <w:rPr>
          <w:sz w:val="28"/>
          <w:szCs w:val="28"/>
          <w:lang w:val="en-US"/>
        </w:rPr>
      </w:pPr>
      <w:r w:rsidRPr="00707ABF">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w:t>
      </w:r>
      <w:proofErr w:type="spellStart"/>
      <w:r>
        <w:rPr>
          <w:sz w:val="28"/>
          <w:szCs w:val="28"/>
          <w:lang w:val="en-US"/>
        </w:rPr>
        <w:t>Открытого</w:t>
      </w:r>
      <w:proofErr w:type="spellEnd"/>
      <w:r>
        <w:rPr>
          <w:sz w:val="28"/>
          <w:szCs w:val="28"/>
          <w:lang w:val="en-US"/>
        </w:rPr>
        <w:t xml:space="preserve"> </w:t>
      </w:r>
      <w:proofErr w:type="spellStart"/>
      <w:r>
        <w:rPr>
          <w:sz w:val="28"/>
          <w:szCs w:val="28"/>
          <w:lang w:val="en-US"/>
        </w:rPr>
        <w:t>конкурса</w:t>
      </w:r>
      <w:proofErr w:type="spellEnd"/>
      <w:r>
        <w:rPr>
          <w:sz w:val="28"/>
          <w:szCs w:val="28"/>
          <w:lang w:val="en-US"/>
        </w:rPr>
        <w:t xml:space="preserve"> </w:t>
      </w:r>
      <w:proofErr w:type="spellStart"/>
      <w:r>
        <w:rPr>
          <w:sz w:val="28"/>
          <w:szCs w:val="28"/>
          <w:lang w:val="en-US"/>
        </w:rPr>
        <w:t>осуществляется</w:t>
      </w:r>
      <w:proofErr w:type="spellEnd"/>
      <w:r>
        <w:rPr>
          <w:sz w:val="28"/>
          <w:szCs w:val="28"/>
          <w:lang w:val="en-US"/>
        </w:rPr>
        <w:t xml:space="preserve"> </w:t>
      </w:r>
      <w:proofErr w:type="spellStart"/>
      <w:r>
        <w:rPr>
          <w:sz w:val="28"/>
          <w:szCs w:val="28"/>
          <w:lang w:val="en-US"/>
        </w:rPr>
        <w:t>через</w:t>
      </w:r>
      <w:proofErr w:type="spellEnd"/>
      <w:r>
        <w:rPr>
          <w:sz w:val="28"/>
          <w:szCs w:val="28"/>
          <w:lang w:val="en-US"/>
        </w:rPr>
        <w:t xml:space="preserve"> СМИ. </w:t>
      </w:r>
    </w:p>
    <w:p w:rsidR="00A77B3E" w:rsidRPr="00707ABF" w:rsidRDefault="005F3852">
      <w:pPr>
        <w:numPr>
          <w:ilvl w:val="2"/>
          <w:numId w:val="3"/>
        </w:numPr>
        <w:tabs>
          <w:tab w:val="left" w:pos="720"/>
          <w:tab w:val="left" w:pos="1320"/>
        </w:tabs>
        <w:ind w:left="0" w:firstLine="709"/>
        <w:jc w:val="both"/>
        <w:rPr>
          <w:sz w:val="28"/>
          <w:szCs w:val="28"/>
        </w:rPr>
      </w:pPr>
      <w:r w:rsidRPr="00707ABF">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A77B3E" w:rsidRPr="00707ABF" w:rsidRDefault="00A77B3E">
      <w:pPr>
        <w:ind w:firstLine="709"/>
        <w:jc w:val="both"/>
        <w:rPr>
          <w:sz w:val="28"/>
          <w:szCs w:val="28"/>
        </w:rPr>
      </w:pPr>
    </w:p>
    <w:p w:rsidR="00A77B3E" w:rsidRPr="00707ABF" w:rsidRDefault="005F3852" w:rsidP="005D2DA6">
      <w:pPr>
        <w:pStyle w:val="2"/>
        <w:tabs>
          <w:tab w:val="left" w:pos="720"/>
        </w:tabs>
        <w:spacing w:before="0" w:after="0"/>
        <w:ind w:left="709" w:firstLine="0"/>
        <w:rPr>
          <w:i w:val="0"/>
          <w:iCs w:val="0"/>
        </w:rPr>
      </w:pPr>
      <w:r w:rsidRPr="00707ABF">
        <w:rPr>
          <w:i w:val="0"/>
          <w:iCs w:val="0"/>
        </w:rPr>
        <w:t>1.3. Внесение изменений и дополнений в документацию о закупке</w:t>
      </w:r>
    </w:p>
    <w:p w:rsidR="00A77B3E" w:rsidRPr="00707ABF" w:rsidRDefault="00A77B3E">
      <w:pPr>
        <w:jc w:val="both"/>
        <w:rPr>
          <w:sz w:val="28"/>
          <w:szCs w:val="28"/>
        </w:rPr>
      </w:pPr>
    </w:p>
    <w:p w:rsidR="00A77B3E" w:rsidRPr="00707ABF" w:rsidRDefault="005F3852">
      <w:pPr>
        <w:numPr>
          <w:ilvl w:val="0"/>
          <w:numId w:val="4"/>
        </w:numPr>
        <w:tabs>
          <w:tab w:val="left" w:pos="720"/>
          <w:tab w:val="left" w:pos="1068"/>
        </w:tabs>
        <w:ind w:left="0" w:firstLine="709"/>
        <w:jc w:val="both"/>
        <w:rPr>
          <w:sz w:val="28"/>
          <w:szCs w:val="28"/>
        </w:rPr>
      </w:pPr>
      <w:r w:rsidRPr="00707ABF">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A77B3E" w:rsidRPr="00707ABF" w:rsidRDefault="005F3852">
      <w:pPr>
        <w:ind w:firstLine="708"/>
        <w:jc w:val="both"/>
        <w:rPr>
          <w:sz w:val="28"/>
          <w:szCs w:val="28"/>
        </w:rPr>
      </w:pPr>
      <w:r w:rsidRPr="00707ABF">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A77B3E" w:rsidRPr="00707ABF" w:rsidRDefault="005F3852">
      <w:pPr>
        <w:ind w:firstLine="709"/>
        <w:jc w:val="both"/>
        <w:rPr>
          <w:sz w:val="28"/>
          <w:szCs w:val="28"/>
        </w:rPr>
      </w:pPr>
      <w:r w:rsidRPr="00707ABF">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w:t>
      </w:r>
      <w:r w:rsidRPr="00707ABF">
        <w:rPr>
          <w:sz w:val="28"/>
          <w:szCs w:val="28"/>
        </w:rPr>
        <w:lastRenderedPageBreak/>
        <w:t>оставалось не менее 15 (пятнадцати) дней.</w:t>
      </w:r>
    </w:p>
    <w:p w:rsidR="00A77B3E" w:rsidRPr="00707ABF" w:rsidRDefault="005F3852">
      <w:pPr>
        <w:ind w:firstLine="709"/>
        <w:jc w:val="both"/>
        <w:rPr>
          <w:sz w:val="28"/>
          <w:szCs w:val="28"/>
        </w:rPr>
      </w:pPr>
      <w:r w:rsidRPr="00707ABF">
        <w:rPr>
          <w:sz w:val="28"/>
          <w:szCs w:val="28"/>
        </w:rPr>
        <w:t>Заказчик, Организатор не вправе вносить изменения, касающиеся замены предмета закупки.</w:t>
      </w:r>
    </w:p>
    <w:p w:rsidR="00A77B3E" w:rsidRPr="00707ABF" w:rsidRDefault="005F3852">
      <w:pPr>
        <w:numPr>
          <w:ilvl w:val="0"/>
          <w:numId w:val="4"/>
        </w:numPr>
        <w:tabs>
          <w:tab w:val="left" w:pos="720"/>
          <w:tab w:val="left" w:pos="1068"/>
        </w:tabs>
        <w:ind w:left="0" w:firstLine="709"/>
        <w:jc w:val="both"/>
        <w:rPr>
          <w:sz w:val="28"/>
          <w:szCs w:val="28"/>
        </w:rPr>
      </w:pPr>
      <w:proofErr w:type="gramStart"/>
      <w:r w:rsidRPr="00707ABF">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707ABF">
        <w:rPr>
          <w:sz w:val="28"/>
          <w:szCs w:val="28"/>
        </w:rPr>
        <w:t xml:space="preserve"> размещения в соответствии с пунктом 4 Информационной карты.</w:t>
      </w:r>
    </w:p>
    <w:p w:rsidR="00A77B3E" w:rsidRPr="00707ABF" w:rsidRDefault="005F3852">
      <w:pPr>
        <w:numPr>
          <w:ilvl w:val="0"/>
          <w:numId w:val="4"/>
        </w:numPr>
        <w:tabs>
          <w:tab w:val="left" w:pos="720"/>
          <w:tab w:val="left" w:pos="1068"/>
        </w:tabs>
        <w:ind w:left="0" w:firstLine="709"/>
        <w:jc w:val="both"/>
        <w:rPr>
          <w:sz w:val="28"/>
          <w:szCs w:val="28"/>
        </w:rPr>
      </w:pPr>
      <w:r w:rsidRPr="00707ABF">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77B3E" w:rsidRPr="00707ABF" w:rsidRDefault="00A77B3E">
      <w:pPr>
        <w:ind w:firstLine="709"/>
        <w:jc w:val="both"/>
        <w:rPr>
          <w:sz w:val="28"/>
          <w:szCs w:val="28"/>
        </w:rPr>
      </w:pPr>
    </w:p>
    <w:p w:rsidR="00A77B3E" w:rsidRPr="00707ABF" w:rsidRDefault="005F3852">
      <w:pPr>
        <w:pStyle w:val="2"/>
        <w:spacing w:before="0" w:after="0"/>
        <w:ind w:firstLine="132"/>
        <w:jc w:val="both"/>
        <w:rPr>
          <w:i w:val="0"/>
          <w:iCs w:val="0"/>
        </w:rPr>
      </w:pPr>
      <w:r w:rsidRPr="00707ABF">
        <w:rPr>
          <w:i w:val="0"/>
          <w:iCs w:val="0"/>
        </w:rPr>
        <w:t>1.4. Антикоррупционная оговорка</w:t>
      </w:r>
    </w:p>
    <w:p w:rsidR="00A77B3E" w:rsidRPr="00707ABF" w:rsidRDefault="00A77B3E">
      <w:pPr>
        <w:ind w:firstLine="709"/>
        <w:jc w:val="both"/>
        <w:rPr>
          <w:sz w:val="26"/>
          <w:szCs w:val="26"/>
        </w:rPr>
      </w:pPr>
    </w:p>
    <w:p w:rsidR="00A77B3E" w:rsidRPr="00707ABF" w:rsidRDefault="005F3852">
      <w:pPr>
        <w:ind w:firstLine="709"/>
        <w:jc w:val="both"/>
        <w:rPr>
          <w:sz w:val="28"/>
          <w:szCs w:val="28"/>
        </w:rPr>
      </w:pPr>
      <w:r w:rsidRPr="00707ABF">
        <w:rPr>
          <w:sz w:val="28"/>
          <w:szCs w:val="28"/>
        </w:rPr>
        <w:t xml:space="preserve">1.4.1. </w:t>
      </w:r>
      <w:proofErr w:type="gramStart"/>
      <w:r w:rsidRPr="00707ABF">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7B3E" w:rsidRPr="00707ABF" w:rsidRDefault="005F3852">
      <w:pPr>
        <w:ind w:firstLine="709"/>
        <w:jc w:val="both"/>
        <w:rPr>
          <w:sz w:val="28"/>
          <w:szCs w:val="28"/>
        </w:rPr>
      </w:pPr>
      <w:proofErr w:type="gramStart"/>
      <w:r w:rsidRPr="00707ABF">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77B3E" w:rsidRPr="00707ABF" w:rsidRDefault="005F3852">
      <w:pPr>
        <w:ind w:firstLine="709"/>
        <w:jc w:val="both"/>
        <w:rPr>
          <w:sz w:val="28"/>
          <w:szCs w:val="28"/>
        </w:rPr>
      </w:pPr>
      <w:r w:rsidRPr="00707ABF">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77B3E" w:rsidRPr="00707ABF" w:rsidRDefault="005F3852">
      <w:pPr>
        <w:ind w:firstLine="709"/>
        <w:jc w:val="both"/>
        <w:rPr>
          <w:sz w:val="28"/>
          <w:szCs w:val="28"/>
        </w:rPr>
      </w:pPr>
      <w:r w:rsidRPr="00707ABF">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sidRPr="00707ABF">
        <w:rPr>
          <w:sz w:val="28"/>
          <w:szCs w:val="28"/>
        </w:rPr>
        <w:lastRenderedPageBreak/>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A77B3E" w:rsidRDefault="005F3852">
      <w:pPr>
        <w:ind w:firstLine="709"/>
        <w:jc w:val="both"/>
        <w:rPr>
          <w:sz w:val="28"/>
          <w:szCs w:val="28"/>
          <w:lang w:val="en-US"/>
        </w:rPr>
      </w:pPr>
      <w:r w:rsidRPr="00707ABF">
        <w:rPr>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707ABF">
          <w:rPr>
            <w:color w:val="0000FF"/>
            <w:sz w:val="28"/>
            <w:szCs w:val="28"/>
            <w:u w:val="single"/>
          </w:rPr>
          <w:t>Линия</w:t>
        </w:r>
      </w:hyperlink>
      <w:hyperlink r:id="rId9" w:history="1">
        <w:r w:rsidRPr="00707ABF">
          <w:rPr>
            <w:color w:val="0000FF"/>
            <w:sz w:val="28"/>
            <w:szCs w:val="28"/>
            <w:u w:val="single"/>
          </w:rPr>
          <w:t xml:space="preserve"> </w:t>
        </w:r>
      </w:hyperlink>
      <w:hyperlink r:id="rId10" w:history="1">
        <w:r w:rsidRPr="00707ABF">
          <w:rPr>
            <w:color w:val="0000FF"/>
            <w:sz w:val="28"/>
            <w:szCs w:val="28"/>
            <w:u w:val="single"/>
          </w:rPr>
          <w:t>доверия</w:t>
        </w:r>
      </w:hyperlink>
      <w:hyperlink r:id="rId11" w:history="1">
        <w:r w:rsidRPr="00707ABF">
          <w:rPr>
            <w:color w:val="0000FF"/>
            <w:sz w:val="28"/>
            <w:szCs w:val="28"/>
            <w:u w:val="single"/>
          </w:rPr>
          <w:t xml:space="preserve"> «</w:t>
        </w:r>
      </w:hyperlink>
      <w:hyperlink r:id="rId12" w:history="1">
        <w:r w:rsidRPr="00707ABF">
          <w:rPr>
            <w:color w:val="0000FF"/>
            <w:sz w:val="28"/>
            <w:szCs w:val="28"/>
            <w:u w:val="single"/>
          </w:rPr>
          <w:t>стоп</w:t>
        </w:r>
      </w:hyperlink>
      <w:hyperlink r:id="rId13" w:history="1">
        <w:r w:rsidRPr="00707ABF">
          <w:rPr>
            <w:color w:val="0000FF"/>
            <w:sz w:val="28"/>
            <w:szCs w:val="28"/>
            <w:u w:val="single"/>
          </w:rPr>
          <w:t xml:space="preserve"> </w:t>
        </w:r>
      </w:hyperlink>
      <w:hyperlink r:id="rId14" w:history="1">
        <w:r w:rsidRPr="00707ABF">
          <w:rPr>
            <w:color w:val="0000FF"/>
            <w:sz w:val="28"/>
            <w:szCs w:val="28"/>
            <w:u w:val="single"/>
          </w:rPr>
          <w:t>коррупция</w:t>
        </w:r>
      </w:hyperlink>
      <w:hyperlink r:id="rId15" w:history="1">
        <w:r w:rsidRPr="00707ABF">
          <w:rPr>
            <w:color w:val="0000FF"/>
            <w:sz w:val="28"/>
            <w:szCs w:val="28"/>
            <w:u w:val="single"/>
          </w:rPr>
          <w:t>»</w:t>
        </w:r>
      </w:hyperlink>
      <w:r w:rsidRPr="00707ABF">
        <w:rPr>
          <w:sz w:val="28"/>
          <w:szCs w:val="28"/>
        </w:rPr>
        <w:t xml:space="preserve">, электронная почта </w:t>
      </w:r>
      <w:hyperlink r:id="rId16" w:history="1">
        <w:r>
          <w:rPr>
            <w:color w:val="0000FF"/>
            <w:sz w:val="28"/>
            <w:szCs w:val="28"/>
            <w:u w:val="single"/>
            <w:lang w:val="en-US"/>
          </w:rPr>
          <w:t>anticorr</w:t>
        </w:r>
      </w:hyperlink>
      <w:hyperlink r:id="rId17" w:history="1">
        <w:r w:rsidRPr="00707ABF">
          <w:rPr>
            <w:color w:val="0000FF"/>
            <w:sz w:val="28"/>
            <w:szCs w:val="28"/>
            <w:u w:val="single"/>
          </w:rPr>
          <w:t>@</w:t>
        </w:r>
      </w:hyperlink>
      <w:hyperlink r:id="rId18" w:history="1">
        <w:r>
          <w:rPr>
            <w:color w:val="0000FF"/>
            <w:sz w:val="28"/>
            <w:szCs w:val="28"/>
            <w:u w:val="single"/>
            <w:lang w:val="en-US"/>
          </w:rPr>
          <w:t>trcont</w:t>
        </w:r>
      </w:hyperlink>
      <w:hyperlink r:id="rId19" w:history="1">
        <w:r w:rsidRPr="00707ABF">
          <w:rPr>
            <w:color w:val="0000FF"/>
            <w:sz w:val="28"/>
            <w:szCs w:val="28"/>
            <w:u w:val="single"/>
          </w:rPr>
          <w:t>.</w:t>
        </w:r>
      </w:hyperlink>
      <w:hyperlink r:id="rId20" w:history="1">
        <w:r>
          <w:rPr>
            <w:color w:val="0000FF"/>
            <w:sz w:val="28"/>
            <w:szCs w:val="28"/>
            <w:u w:val="single"/>
            <w:lang w:val="en-US"/>
          </w:rPr>
          <w:t>ru</w:t>
        </w:r>
      </w:hyperlink>
      <w:r>
        <w:rPr>
          <w:sz w:val="28"/>
          <w:szCs w:val="28"/>
          <w:lang w:val="en-US"/>
        </w:rPr>
        <w:t>.</w:t>
      </w:r>
    </w:p>
    <w:p w:rsidR="00A77B3E" w:rsidRPr="00707ABF" w:rsidRDefault="005F3852">
      <w:pPr>
        <w:ind w:firstLine="709"/>
        <w:jc w:val="both"/>
        <w:rPr>
          <w:sz w:val="28"/>
          <w:szCs w:val="28"/>
        </w:rPr>
      </w:pPr>
      <w:r w:rsidRPr="00707ABF">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707ABF">
        <w:rPr>
          <w:sz w:val="28"/>
          <w:szCs w:val="28"/>
        </w:rPr>
        <w:t>с даты получения</w:t>
      </w:r>
      <w:proofErr w:type="gramEnd"/>
      <w:r w:rsidRPr="00707ABF">
        <w:rPr>
          <w:sz w:val="28"/>
          <w:szCs w:val="28"/>
        </w:rPr>
        <w:t xml:space="preserve"> письменного уведомления.</w:t>
      </w:r>
    </w:p>
    <w:p w:rsidR="00A77B3E" w:rsidRPr="00707ABF" w:rsidRDefault="005F3852">
      <w:pPr>
        <w:ind w:firstLine="709"/>
        <w:jc w:val="both"/>
        <w:rPr>
          <w:sz w:val="28"/>
          <w:szCs w:val="28"/>
        </w:rPr>
      </w:pPr>
      <w:r w:rsidRPr="00707ABF">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77B3E" w:rsidRPr="00707ABF" w:rsidRDefault="005F3852">
      <w:pPr>
        <w:ind w:firstLine="709"/>
        <w:jc w:val="both"/>
        <w:rPr>
          <w:sz w:val="28"/>
          <w:szCs w:val="28"/>
        </w:rPr>
      </w:pPr>
      <w:r w:rsidRPr="00707ABF">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77B3E" w:rsidRPr="00707ABF" w:rsidRDefault="00A77B3E">
      <w:pPr>
        <w:ind w:left="709"/>
        <w:jc w:val="both"/>
        <w:rPr>
          <w:sz w:val="28"/>
          <w:szCs w:val="28"/>
        </w:rPr>
      </w:pPr>
    </w:p>
    <w:p w:rsidR="00A77B3E" w:rsidRPr="001E59E8" w:rsidRDefault="00A77B3E">
      <w:pPr>
        <w:ind w:firstLine="709"/>
        <w:jc w:val="both"/>
        <w:rPr>
          <w:strike/>
          <w:sz w:val="28"/>
          <w:szCs w:val="28"/>
        </w:rPr>
      </w:pPr>
    </w:p>
    <w:p w:rsidR="00A77B3E" w:rsidRPr="00707ABF" w:rsidRDefault="00277060">
      <w:pPr>
        <w:pStyle w:val="2"/>
        <w:tabs>
          <w:tab w:val="left" w:pos="945"/>
        </w:tabs>
        <w:spacing w:before="0" w:after="0"/>
        <w:ind w:left="709" w:firstLine="0"/>
        <w:rPr>
          <w:i w:val="0"/>
          <w:iCs w:val="0"/>
        </w:rPr>
      </w:pPr>
      <w:r>
        <w:rPr>
          <w:i w:val="0"/>
          <w:iCs w:val="0"/>
        </w:rPr>
        <w:t>1.5</w:t>
      </w:r>
      <w:r w:rsidR="005F3852" w:rsidRPr="00707ABF">
        <w:rPr>
          <w:i w:val="0"/>
          <w:iCs w:val="0"/>
        </w:rPr>
        <w:t xml:space="preserve">. Антидемпинговые меры </w:t>
      </w:r>
    </w:p>
    <w:p w:rsidR="00A77B3E" w:rsidRPr="00707ABF" w:rsidRDefault="00A77B3E"/>
    <w:p w:rsidR="00A77B3E" w:rsidRPr="00707ABF" w:rsidRDefault="002B5A89">
      <w:pPr>
        <w:ind w:firstLine="720"/>
        <w:jc w:val="both"/>
        <w:rPr>
          <w:sz w:val="28"/>
          <w:szCs w:val="28"/>
        </w:rPr>
      </w:pPr>
      <w:r>
        <w:rPr>
          <w:sz w:val="28"/>
          <w:szCs w:val="28"/>
        </w:rPr>
        <w:t>1.5</w:t>
      </w:r>
      <w:r w:rsidR="005F3852" w:rsidRPr="00707ABF">
        <w:rPr>
          <w:sz w:val="28"/>
          <w:szCs w:val="28"/>
        </w:rPr>
        <w:t xml:space="preserve">.1. В случае если предложение претендента содержит значительное снижение начальной (максимальной) цены договора (более чем </w:t>
      </w:r>
      <w:r w:rsidR="005F3852" w:rsidRPr="00BA45C9">
        <w:rPr>
          <w:sz w:val="28"/>
          <w:szCs w:val="28"/>
        </w:rPr>
        <w:t>на 25%)</w:t>
      </w:r>
      <w:r w:rsidR="005F3852" w:rsidRPr="00707ABF">
        <w:rPr>
          <w:sz w:val="28"/>
          <w:szCs w:val="28"/>
        </w:rPr>
        <w:t xml:space="preserve"> (далее – демпинговая цена) при проведении конкурса применяются следующие антидемпинговые  меры:</w:t>
      </w:r>
    </w:p>
    <w:p w:rsidR="00A77B3E" w:rsidRPr="00707ABF" w:rsidRDefault="005F3852">
      <w:pPr>
        <w:numPr>
          <w:ilvl w:val="0"/>
          <w:numId w:val="8"/>
        </w:numPr>
        <w:tabs>
          <w:tab w:val="clear" w:pos="709"/>
          <w:tab w:val="left" w:pos="720"/>
        </w:tabs>
        <w:ind w:left="0" w:firstLine="709"/>
        <w:jc w:val="both"/>
        <w:rPr>
          <w:sz w:val="32"/>
          <w:szCs w:val="32"/>
        </w:rPr>
      </w:pPr>
      <w:r w:rsidRPr="00707ABF">
        <w:rPr>
          <w:sz w:val="28"/>
          <w:szCs w:val="28"/>
        </w:rPr>
        <w:t xml:space="preserve">претенденту в составе конкурсной заявки необходимо </w:t>
      </w:r>
      <w:proofErr w:type="gramStart"/>
      <w:r w:rsidRPr="00707ABF">
        <w:rPr>
          <w:sz w:val="28"/>
          <w:szCs w:val="28"/>
        </w:rPr>
        <w:t>предоставить заключение</w:t>
      </w:r>
      <w:proofErr w:type="gramEnd"/>
      <w:r w:rsidRPr="00707ABF">
        <w:rPr>
          <w:sz w:val="28"/>
          <w:szCs w:val="28"/>
        </w:rPr>
        <w:t xml:space="preserve"> саморегулируемой организации, подтверждающее возможность выполнения работ по предложенной в конкурсной заявке цене договора;</w:t>
      </w:r>
    </w:p>
    <w:p w:rsidR="00A77B3E" w:rsidRPr="00707ABF" w:rsidRDefault="005F3852">
      <w:pPr>
        <w:numPr>
          <w:ilvl w:val="0"/>
          <w:numId w:val="8"/>
        </w:numPr>
        <w:tabs>
          <w:tab w:val="clear" w:pos="709"/>
          <w:tab w:val="left" w:pos="720"/>
        </w:tabs>
        <w:ind w:left="0" w:firstLine="709"/>
        <w:jc w:val="both"/>
        <w:rPr>
          <w:sz w:val="32"/>
          <w:szCs w:val="32"/>
        </w:rPr>
      </w:pPr>
      <w:r w:rsidRPr="00707ABF">
        <w:rPr>
          <w:sz w:val="28"/>
          <w:szCs w:val="28"/>
        </w:rPr>
        <w:t>претенденту в составе конкурсной заявки необходимо предоставить экономическое обоснование снижения начальной (максимальной) цены договора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w:t>
      </w:r>
    </w:p>
    <w:p w:rsidR="00A77B3E" w:rsidRPr="00707ABF" w:rsidRDefault="002B5A89">
      <w:pPr>
        <w:ind w:firstLine="720"/>
        <w:jc w:val="both"/>
        <w:rPr>
          <w:sz w:val="28"/>
          <w:szCs w:val="28"/>
        </w:rPr>
      </w:pPr>
      <w:r>
        <w:rPr>
          <w:sz w:val="28"/>
          <w:szCs w:val="28"/>
        </w:rPr>
        <w:lastRenderedPageBreak/>
        <w:t>1.5</w:t>
      </w:r>
      <w:r w:rsidR="005F3852" w:rsidRPr="00707ABF">
        <w:rPr>
          <w:sz w:val="28"/>
          <w:szCs w:val="28"/>
        </w:rPr>
        <w:t xml:space="preserve">.2. В случае невыполнения участником конкурса требования о представлении документов или признания заказчиком предложенной цены договора необоснованной, заявка на участие в конкурсе такого участника отклоняется. </w:t>
      </w:r>
    </w:p>
    <w:p w:rsidR="00A77B3E" w:rsidRPr="00707ABF" w:rsidRDefault="002B5A89">
      <w:pPr>
        <w:ind w:firstLine="720"/>
        <w:jc w:val="both"/>
        <w:rPr>
          <w:sz w:val="28"/>
          <w:szCs w:val="28"/>
        </w:rPr>
      </w:pPr>
      <w:r>
        <w:rPr>
          <w:sz w:val="28"/>
          <w:szCs w:val="28"/>
        </w:rPr>
        <w:t>1.5</w:t>
      </w:r>
      <w:r w:rsidR="005F3852" w:rsidRPr="00707ABF">
        <w:rPr>
          <w:sz w:val="28"/>
          <w:szCs w:val="28"/>
        </w:rPr>
        <w:t xml:space="preserve">.3. </w:t>
      </w:r>
      <w:proofErr w:type="gramStart"/>
      <w:r w:rsidR="005F3852" w:rsidRPr="00707ABF">
        <w:rPr>
          <w:sz w:val="28"/>
          <w:szCs w:val="28"/>
        </w:rPr>
        <w:t>Заявка участника, содержащая демпинговую цену договора,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w:t>
      </w:r>
      <w:proofErr w:type="gramEnd"/>
      <w:r w:rsidR="005F3852" w:rsidRPr="00707ABF">
        <w:rPr>
          <w:sz w:val="28"/>
          <w:szCs w:val="28"/>
        </w:rPr>
        <w:t xml:space="preserve"> безопасности зданий и сооружений».</w:t>
      </w:r>
    </w:p>
    <w:p w:rsidR="00A77B3E" w:rsidRPr="00707ABF" w:rsidRDefault="00A77B3E">
      <w:pPr>
        <w:ind w:left="709"/>
        <w:jc w:val="both"/>
        <w:rPr>
          <w:sz w:val="28"/>
          <w:szCs w:val="28"/>
        </w:rPr>
      </w:pPr>
    </w:p>
    <w:p w:rsidR="00A77B3E" w:rsidRPr="00707ABF" w:rsidRDefault="005F3852" w:rsidP="005D2DA6">
      <w:pPr>
        <w:pStyle w:val="1"/>
        <w:spacing w:before="0" w:after="0"/>
        <w:ind w:left="0" w:firstLine="0"/>
        <w:jc w:val="center"/>
      </w:pPr>
      <w:r w:rsidRPr="00707ABF">
        <w:t>Раздел</w:t>
      </w:r>
      <w:r>
        <w:rPr>
          <w:lang w:val="en-US"/>
        </w:rPr>
        <w:t> </w:t>
      </w:r>
      <w:r w:rsidRPr="00707ABF">
        <w:t>2. Обязательные и квалификационные требования к претендентам/участникам, оценка Заявок участников</w:t>
      </w:r>
    </w:p>
    <w:p w:rsidR="00A77B3E" w:rsidRPr="00707ABF" w:rsidRDefault="00A77B3E"/>
    <w:p w:rsidR="00A77B3E" w:rsidRDefault="005F3852">
      <w:pPr>
        <w:pStyle w:val="2"/>
        <w:numPr>
          <w:ilvl w:val="1"/>
          <w:numId w:val="9"/>
        </w:numPr>
        <w:tabs>
          <w:tab w:val="left" w:pos="720"/>
          <w:tab w:val="left" w:pos="851"/>
        </w:tabs>
        <w:spacing w:before="0" w:after="0"/>
        <w:ind w:left="0" w:firstLine="709"/>
        <w:jc w:val="both"/>
        <w:rPr>
          <w:i w:val="0"/>
          <w:iCs w:val="0"/>
          <w:lang w:val="en-US"/>
        </w:rPr>
      </w:pPr>
      <w:proofErr w:type="spellStart"/>
      <w:r>
        <w:rPr>
          <w:i w:val="0"/>
          <w:iCs w:val="0"/>
          <w:lang w:val="en-US"/>
        </w:rPr>
        <w:t>Обязательные</w:t>
      </w:r>
      <w:proofErr w:type="spellEnd"/>
      <w:r>
        <w:rPr>
          <w:i w:val="0"/>
          <w:iCs w:val="0"/>
          <w:lang w:val="en-US"/>
        </w:rPr>
        <w:t xml:space="preserve"> </w:t>
      </w:r>
      <w:proofErr w:type="spellStart"/>
      <w:r>
        <w:rPr>
          <w:i w:val="0"/>
          <w:iCs w:val="0"/>
          <w:lang w:val="en-US"/>
        </w:rPr>
        <w:t>требования</w:t>
      </w:r>
      <w:proofErr w:type="spellEnd"/>
    </w:p>
    <w:p w:rsidR="00A77B3E" w:rsidRDefault="00A77B3E">
      <w:pPr>
        <w:rPr>
          <w:lang w:val="en-US"/>
        </w:rPr>
      </w:pPr>
    </w:p>
    <w:p w:rsidR="00A77B3E" w:rsidRPr="00707ABF" w:rsidRDefault="005F3852">
      <w:pPr>
        <w:numPr>
          <w:ilvl w:val="0"/>
          <w:numId w:val="10"/>
        </w:numPr>
        <w:tabs>
          <w:tab w:val="left" w:pos="720"/>
          <w:tab w:val="left" w:pos="1080"/>
        </w:tabs>
        <w:ind w:firstLine="709"/>
        <w:jc w:val="both"/>
        <w:rPr>
          <w:sz w:val="28"/>
          <w:szCs w:val="28"/>
        </w:rPr>
      </w:pPr>
      <w:r w:rsidRPr="00707ABF">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A77B3E" w:rsidRPr="00707ABF" w:rsidRDefault="005F3852">
      <w:pPr>
        <w:ind w:firstLine="540"/>
        <w:jc w:val="both"/>
        <w:rPr>
          <w:sz w:val="28"/>
          <w:szCs w:val="28"/>
        </w:rPr>
      </w:pPr>
      <w:r w:rsidRPr="00707ABF">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A77B3E" w:rsidRPr="00707ABF" w:rsidRDefault="005F3852">
      <w:pPr>
        <w:ind w:firstLine="540"/>
        <w:jc w:val="both"/>
        <w:rPr>
          <w:sz w:val="28"/>
          <w:szCs w:val="28"/>
        </w:rPr>
      </w:pPr>
      <w:r w:rsidRPr="00707ABF">
        <w:rPr>
          <w:sz w:val="28"/>
          <w:szCs w:val="28"/>
        </w:rPr>
        <w:t>б) не находиться в процессе ликвидации;</w:t>
      </w:r>
    </w:p>
    <w:p w:rsidR="00A77B3E" w:rsidRPr="00707ABF" w:rsidRDefault="005F3852">
      <w:pPr>
        <w:ind w:firstLine="540"/>
        <w:jc w:val="both"/>
        <w:rPr>
          <w:sz w:val="28"/>
          <w:szCs w:val="28"/>
        </w:rPr>
      </w:pPr>
      <w:r w:rsidRPr="00707ABF">
        <w:rPr>
          <w:sz w:val="28"/>
          <w:szCs w:val="28"/>
        </w:rPr>
        <w:t>в) не быть признанным несостоятельным (банкротом);</w:t>
      </w:r>
    </w:p>
    <w:p w:rsidR="00A77B3E" w:rsidRPr="00707ABF" w:rsidRDefault="005F3852">
      <w:pPr>
        <w:ind w:firstLine="540"/>
        <w:jc w:val="both"/>
        <w:rPr>
          <w:sz w:val="28"/>
          <w:szCs w:val="28"/>
        </w:rPr>
      </w:pPr>
      <w:r w:rsidRPr="00707ABF">
        <w:rPr>
          <w:sz w:val="28"/>
          <w:szCs w:val="28"/>
        </w:rPr>
        <w:t>г) на его имущество не должен быть наложен арест, его экономическая деятельность не должна быть приостановлена;</w:t>
      </w:r>
    </w:p>
    <w:p w:rsidR="00A77B3E" w:rsidRPr="00707ABF" w:rsidRDefault="005F3852">
      <w:pPr>
        <w:ind w:firstLine="540"/>
        <w:jc w:val="both"/>
        <w:rPr>
          <w:sz w:val="28"/>
          <w:szCs w:val="28"/>
        </w:rPr>
      </w:pPr>
      <w:r w:rsidRPr="00707ABF">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A77B3E" w:rsidRPr="00C923C6" w:rsidRDefault="005F3852">
      <w:pPr>
        <w:ind w:firstLine="540"/>
        <w:jc w:val="both"/>
        <w:rPr>
          <w:sz w:val="28"/>
          <w:szCs w:val="28"/>
        </w:rPr>
      </w:pPr>
      <w:r w:rsidRPr="00707ABF">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C923C6">
        <w:rPr>
          <w:sz w:val="28"/>
          <w:szCs w:val="28"/>
        </w:rPr>
        <w:t>ПАО «ТрансКонтейнер»;</w:t>
      </w:r>
    </w:p>
    <w:p w:rsidR="00A77B3E" w:rsidRPr="00707ABF" w:rsidRDefault="005F3852">
      <w:pPr>
        <w:ind w:firstLine="540"/>
        <w:jc w:val="both"/>
        <w:rPr>
          <w:sz w:val="28"/>
          <w:szCs w:val="28"/>
        </w:rPr>
      </w:pPr>
      <w:r w:rsidRPr="00707ABF">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A77B3E" w:rsidRPr="00707ABF" w:rsidRDefault="00A77B3E">
      <w:pPr>
        <w:ind w:firstLine="540"/>
        <w:jc w:val="both"/>
        <w:rPr>
          <w:sz w:val="28"/>
          <w:szCs w:val="28"/>
        </w:rPr>
      </w:pPr>
    </w:p>
    <w:p w:rsidR="00A77B3E" w:rsidRDefault="005F3852">
      <w:pPr>
        <w:pStyle w:val="2"/>
        <w:numPr>
          <w:ilvl w:val="1"/>
          <w:numId w:val="9"/>
        </w:numPr>
        <w:tabs>
          <w:tab w:val="left" w:pos="720"/>
          <w:tab w:val="left" w:pos="851"/>
        </w:tabs>
        <w:spacing w:before="0" w:after="0"/>
        <w:ind w:left="0" w:firstLine="709"/>
        <w:jc w:val="both"/>
        <w:rPr>
          <w:i w:val="0"/>
          <w:iCs w:val="0"/>
          <w:lang w:val="en-US"/>
        </w:rPr>
      </w:pPr>
      <w:proofErr w:type="spellStart"/>
      <w:r>
        <w:rPr>
          <w:i w:val="0"/>
          <w:iCs w:val="0"/>
          <w:lang w:val="en-US"/>
        </w:rPr>
        <w:t>Квалификационные</w:t>
      </w:r>
      <w:proofErr w:type="spellEnd"/>
      <w:r>
        <w:rPr>
          <w:i w:val="0"/>
          <w:iCs w:val="0"/>
          <w:lang w:val="en-US"/>
        </w:rPr>
        <w:t xml:space="preserve"> </w:t>
      </w:r>
      <w:proofErr w:type="spellStart"/>
      <w:r>
        <w:rPr>
          <w:i w:val="0"/>
          <w:iCs w:val="0"/>
          <w:lang w:val="en-US"/>
        </w:rPr>
        <w:t>требования</w:t>
      </w:r>
      <w:proofErr w:type="spellEnd"/>
    </w:p>
    <w:p w:rsidR="00A77B3E" w:rsidRDefault="00A77B3E">
      <w:pPr>
        <w:tabs>
          <w:tab w:val="left" w:pos="1080"/>
        </w:tabs>
        <w:ind w:left="709"/>
        <w:jc w:val="both"/>
        <w:rPr>
          <w:b/>
          <w:bCs/>
          <w:sz w:val="28"/>
          <w:szCs w:val="28"/>
          <w:lang w:val="en-US"/>
        </w:rPr>
      </w:pPr>
    </w:p>
    <w:p w:rsidR="00A77B3E" w:rsidRPr="00707ABF" w:rsidRDefault="005F3852">
      <w:pPr>
        <w:numPr>
          <w:ilvl w:val="0"/>
          <w:numId w:val="11"/>
        </w:numPr>
        <w:tabs>
          <w:tab w:val="clear" w:pos="1069"/>
          <w:tab w:val="left" w:pos="720"/>
          <w:tab w:val="left" w:pos="1080"/>
        </w:tabs>
        <w:ind w:left="0" w:firstLine="720"/>
        <w:jc w:val="both"/>
        <w:rPr>
          <w:sz w:val="28"/>
          <w:szCs w:val="28"/>
        </w:rPr>
      </w:pPr>
      <w:r w:rsidRPr="00707ABF">
        <w:rPr>
          <w:sz w:val="28"/>
          <w:szCs w:val="28"/>
        </w:rPr>
        <w:lastRenderedPageBreak/>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A77B3E" w:rsidRPr="00707ABF" w:rsidRDefault="005F3852">
      <w:pPr>
        <w:tabs>
          <w:tab w:val="left" w:pos="1080"/>
        </w:tabs>
        <w:ind w:firstLine="539"/>
        <w:jc w:val="both"/>
        <w:rPr>
          <w:sz w:val="28"/>
          <w:szCs w:val="28"/>
        </w:rPr>
      </w:pPr>
      <w:r w:rsidRPr="00707ABF">
        <w:rPr>
          <w:sz w:val="28"/>
          <w:szCs w:val="28"/>
        </w:rPr>
        <w:t xml:space="preserve">а) претендент/участник должен быть правомочен заключать и исполнять договор, </w:t>
      </w:r>
      <w:proofErr w:type="gramStart"/>
      <w:r w:rsidRPr="00707ABF">
        <w:rPr>
          <w:sz w:val="28"/>
          <w:szCs w:val="28"/>
        </w:rPr>
        <w:t>право</w:t>
      </w:r>
      <w:proofErr w:type="gramEnd"/>
      <w:r w:rsidRPr="00707ABF">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7B3E" w:rsidRPr="00707ABF" w:rsidRDefault="005F3852">
      <w:pPr>
        <w:tabs>
          <w:tab w:val="left" w:pos="1080"/>
        </w:tabs>
        <w:ind w:firstLine="539"/>
        <w:jc w:val="both"/>
        <w:rPr>
          <w:sz w:val="28"/>
          <w:szCs w:val="28"/>
        </w:rPr>
      </w:pPr>
      <w:r w:rsidRPr="00707ABF">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7B3E" w:rsidRPr="00707ABF" w:rsidRDefault="005F3852">
      <w:pPr>
        <w:ind w:firstLine="539"/>
        <w:jc w:val="both"/>
        <w:rPr>
          <w:sz w:val="28"/>
          <w:szCs w:val="28"/>
        </w:rPr>
      </w:pPr>
      <w:proofErr w:type="gramStart"/>
      <w:r w:rsidRPr="00707ABF">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07ABF">
        <w:rPr>
          <w:sz w:val="28"/>
          <w:szCs w:val="28"/>
        </w:rPr>
        <w:tab/>
      </w:r>
      <w:proofErr w:type="gramEnd"/>
    </w:p>
    <w:p w:rsidR="00A77B3E" w:rsidRPr="00707ABF" w:rsidRDefault="005F3852">
      <w:pPr>
        <w:tabs>
          <w:tab w:val="left" w:pos="1080"/>
        </w:tabs>
        <w:ind w:firstLine="539"/>
        <w:jc w:val="both"/>
        <w:rPr>
          <w:sz w:val="28"/>
          <w:szCs w:val="28"/>
        </w:rPr>
      </w:pPr>
      <w:r w:rsidRPr="00707ABF">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A77B3E" w:rsidRPr="00707ABF" w:rsidRDefault="00A77B3E">
      <w:pPr>
        <w:tabs>
          <w:tab w:val="left" w:pos="1080"/>
        </w:tabs>
        <w:ind w:firstLine="709"/>
        <w:jc w:val="both"/>
        <w:rPr>
          <w:sz w:val="28"/>
          <w:szCs w:val="28"/>
        </w:rPr>
      </w:pPr>
    </w:p>
    <w:p w:rsidR="00A77B3E" w:rsidRDefault="005F3852">
      <w:pPr>
        <w:pStyle w:val="2"/>
        <w:numPr>
          <w:ilvl w:val="1"/>
          <w:numId w:val="9"/>
        </w:numPr>
        <w:tabs>
          <w:tab w:val="left" w:pos="720"/>
          <w:tab w:val="left" w:pos="851"/>
        </w:tabs>
        <w:spacing w:before="0" w:after="0"/>
        <w:ind w:left="0" w:firstLine="709"/>
        <w:jc w:val="both"/>
        <w:rPr>
          <w:i w:val="0"/>
          <w:iCs w:val="0"/>
          <w:lang w:val="en-US"/>
        </w:rPr>
      </w:pPr>
      <w:proofErr w:type="spellStart"/>
      <w:r>
        <w:rPr>
          <w:i w:val="0"/>
          <w:iCs w:val="0"/>
          <w:lang w:val="en-US"/>
        </w:rPr>
        <w:t>Представление</w:t>
      </w:r>
      <w:proofErr w:type="spellEnd"/>
      <w:r>
        <w:rPr>
          <w:i w:val="0"/>
          <w:iCs w:val="0"/>
          <w:lang w:val="en-US"/>
        </w:rPr>
        <w:t xml:space="preserve"> </w:t>
      </w:r>
      <w:proofErr w:type="spellStart"/>
      <w:r>
        <w:rPr>
          <w:i w:val="0"/>
          <w:iCs w:val="0"/>
          <w:lang w:val="en-US"/>
        </w:rPr>
        <w:t>обязательных</w:t>
      </w:r>
      <w:proofErr w:type="spellEnd"/>
      <w:r>
        <w:rPr>
          <w:i w:val="0"/>
          <w:iCs w:val="0"/>
          <w:lang w:val="en-US"/>
        </w:rPr>
        <w:t xml:space="preserve"> </w:t>
      </w:r>
      <w:proofErr w:type="spellStart"/>
      <w:r>
        <w:rPr>
          <w:i w:val="0"/>
          <w:iCs w:val="0"/>
          <w:lang w:val="en-US"/>
        </w:rPr>
        <w:t>документов</w:t>
      </w:r>
      <w:proofErr w:type="spellEnd"/>
    </w:p>
    <w:p w:rsidR="00A77B3E" w:rsidRDefault="00A77B3E">
      <w:pPr>
        <w:tabs>
          <w:tab w:val="left" w:pos="0"/>
        </w:tabs>
        <w:ind w:firstLine="720"/>
        <w:jc w:val="both"/>
        <w:rPr>
          <w:b/>
          <w:bCs/>
          <w:sz w:val="28"/>
          <w:szCs w:val="28"/>
          <w:lang w:val="en-US"/>
        </w:rPr>
      </w:pPr>
    </w:p>
    <w:p w:rsidR="00A77B3E" w:rsidRPr="00707ABF" w:rsidRDefault="005F3852">
      <w:pPr>
        <w:numPr>
          <w:ilvl w:val="0"/>
          <w:numId w:val="12"/>
        </w:numPr>
        <w:tabs>
          <w:tab w:val="left" w:pos="0"/>
          <w:tab w:val="left" w:pos="720"/>
          <w:tab w:val="left" w:pos="1069"/>
        </w:tabs>
        <w:ind w:left="0" w:firstLine="720"/>
        <w:jc w:val="both"/>
        <w:rPr>
          <w:sz w:val="28"/>
          <w:szCs w:val="28"/>
        </w:rPr>
      </w:pPr>
      <w:r w:rsidRPr="00707ABF">
        <w:rPr>
          <w:sz w:val="28"/>
          <w:szCs w:val="28"/>
        </w:rPr>
        <w:t>Претендент в составе Заявки, представляет следующие документы:</w:t>
      </w:r>
    </w:p>
    <w:p w:rsidR="00A77B3E" w:rsidRPr="00707ABF" w:rsidRDefault="005F3852">
      <w:pPr>
        <w:numPr>
          <w:ilvl w:val="0"/>
          <w:numId w:val="13"/>
        </w:numPr>
        <w:tabs>
          <w:tab w:val="left" w:pos="360"/>
          <w:tab w:val="left" w:pos="720"/>
        </w:tabs>
        <w:ind w:left="0" w:firstLine="720"/>
        <w:jc w:val="both"/>
        <w:rPr>
          <w:sz w:val="28"/>
          <w:szCs w:val="28"/>
        </w:rPr>
      </w:pPr>
      <w:r w:rsidRPr="00707ABF">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приложение № 1 (Заявка), приложение № 2 (сведения о претенденте) и приложение № 3 (финансово-коммерческое предложение, подготовленное в соответствии с требованиями Технического задания (раздел 4 документации о закупке);</w:t>
      </w:r>
    </w:p>
    <w:p w:rsidR="00A77B3E" w:rsidRPr="00707ABF" w:rsidRDefault="005F3852">
      <w:pPr>
        <w:numPr>
          <w:ilvl w:val="0"/>
          <w:numId w:val="13"/>
        </w:numPr>
        <w:tabs>
          <w:tab w:val="left" w:pos="360"/>
          <w:tab w:val="left" w:pos="720"/>
        </w:tabs>
        <w:ind w:left="0" w:firstLine="720"/>
        <w:jc w:val="both"/>
        <w:rPr>
          <w:sz w:val="28"/>
          <w:szCs w:val="28"/>
        </w:rPr>
      </w:pPr>
      <w:r w:rsidRPr="00707ABF">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21" w:history="1">
        <w:r>
          <w:rPr>
            <w:color w:val="0000FF"/>
            <w:sz w:val="28"/>
            <w:szCs w:val="28"/>
            <w:u w:val="single"/>
            <w:lang w:val="en-US"/>
          </w:rPr>
          <w:t>https</w:t>
        </w:r>
      </w:hyperlink>
      <w:hyperlink r:id="rId22" w:history="1">
        <w:r w:rsidRPr="00707ABF">
          <w:rPr>
            <w:color w:val="0000FF"/>
            <w:sz w:val="28"/>
            <w:szCs w:val="28"/>
            <w:u w:val="single"/>
          </w:rPr>
          <w:t>://</w:t>
        </w:r>
      </w:hyperlink>
      <w:hyperlink r:id="rId23" w:history="1">
        <w:proofErr w:type="spellStart"/>
        <w:r>
          <w:rPr>
            <w:color w:val="0000FF"/>
            <w:sz w:val="28"/>
            <w:szCs w:val="28"/>
            <w:u w:val="single"/>
            <w:lang w:val="en-US"/>
          </w:rPr>
          <w:t>rmsp</w:t>
        </w:r>
        <w:proofErr w:type="spellEnd"/>
      </w:hyperlink>
      <w:hyperlink r:id="rId24" w:history="1">
        <w:r w:rsidRPr="00707ABF">
          <w:rPr>
            <w:color w:val="0000FF"/>
            <w:sz w:val="28"/>
            <w:szCs w:val="28"/>
            <w:u w:val="single"/>
          </w:rPr>
          <w:t>.</w:t>
        </w:r>
      </w:hyperlink>
      <w:hyperlink r:id="rId25" w:history="1">
        <w:proofErr w:type="spellStart"/>
        <w:r>
          <w:rPr>
            <w:color w:val="0000FF"/>
            <w:sz w:val="28"/>
            <w:szCs w:val="28"/>
            <w:u w:val="single"/>
            <w:lang w:val="en-US"/>
          </w:rPr>
          <w:t>nalog</w:t>
        </w:r>
        <w:proofErr w:type="spellEnd"/>
      </w:hyperlink>
      <w:hyperlink r:id="rId26" w:history="1">
        <w:r w:rsidRPr="00707ABF">
          <w:rPr>
            <w:color w:val="0000FF"/>
            <w:sz w:val="28"/>
            <w:szCs w:val="28"/>
            <w:u w:val="single"/>
          </w:rPr>
          <w:t>.</w:t>
        </w:r>
      </w:hyperlink>
      <w:hyperlink r:id="rId27" w:history="1">
        <w:proofErr w:type="spellStart"/>
        <w:r>
          <w:rPr>
            <w:color w:val="0000FF"/>
            <w:sz w:val="28"/>
            <w:szCs w:val="28"/>
            <w:u w:val="single"/>
            <w:lang w:val="en-US"/>
          </w:rPr>
          <w:t>ru</w:t>
        </w:r>
        <w:proofErr w:type="spellEnd"/>
      </w:hyperlink>
      <w:r w:rsidRPr="00707ABF">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Pr="00707ABF">
        <w:rPr>
          <w:sz w:val="28"/>
          <w:szCs w:val="28"/>
        </w:rPr>
        <w:lastRenderedPageBreak/>
        <w:t>Открытом конкурсе в виде отдельного файла в формате *.</w:t>
      </w:r>
      <w:r>
        <w:rPr>
          <w:sz w:val="28"/>
          <w:szCs w:val="28"/>
          <w:lang w:val="en-US"/>
        </w:rPr>
        <w:t>pdf</w:t>
      </w:r>
      <w:r w:rsidRPr="00707ABF">
        <w:rPr>
          <w:sz w:val="28"/>
          <w:szCs w:val="28"/>
        </w:rPr>
        <w:t xml:space="preserve"> на электронном </w:t>
      </w:r>
      <w:proofErr w:type="gramStart"/>
      <w:r w:rsidRPr="00707ABF">
        <w:rPr>
          <w:sz w:val="28"/>
          <w:szCs w:val="28"/>
        </w:rPr>
        <w:t>носителе</w:t>
      </w:r>
      <w:proofErr w:type="gramEnd"/>
      <w:r w:rsidRPr="00707ABF">
        <w:rPr>
          <w:sz w:val="28"/>
          <w:szCs w:val="28"/>
        </w:rPr>
        <w:t xml:space="preserve"> вложенном в письмо (конверт) с заявкой на участие в Открытом конкурсе, в соответствии с подпунктом 3.1.7 документации о закупке.</w:t>
      </w:r>
    </w:p>
    <w:p w:rsidR="00A77B3E" w:rsidRDefault="005F3852">
      <w:pPr>
        <w:ind w:firstLine="709"/>
        <w:jc w:val="both"/>
        <w:rPr>
          <w:sz w:val="28"/>
          <w:szCs w:val="28"/>
          <w:lang w:val="en-US"/>
        </w:rPr>
      </w:pPr>
      <w:r w:rsidRPr="00707ABF">
        <w:rPr>
          <w:sz w:val="28"/>
          <w:szCs w:val="28"/>
        </w:rPr>
        <w:t xml:space="preserve">В случае отсутствия сведений </w:t>
      </w:r>
      <w:proofErr w:type="gramStart"/>
      <w:r w:rsidRPr="00707ABF">
        <w:rPr>
          <w:sz w:val="28"/>
          <w:szCs w:val="28"/>
        </w:rPr>
        <w:t>об</w:t>
      </w:r>
      <w:proofErr w:type="gramEnd"/>
      <w:r w:rsidRPr="00707ABF">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w:t>
      </w:r>
      <w:r>
        <w:rPr>
          <w:sz w:val="28"/>
          <w:szCs w:val="28"/>
          <w:lang w:val="en-US"/>
        </w:rPr>
        <w:t xml:space="preserve">№ 2а </w:t>
      </w:r>
      <w:proofErr w:type="spellStart"/>
      <w:r>
        <w:rPr>
          <w:sz w:val="28"/>
          <w:szCs w:val="28"/>
          <w:lang w:val="en-US"/>
        </w:rPr>
        <w:t>документации</w:t>
      </w:r>
      <w:proofErr w:type="spellEnd"/>
      <w:r>
        <w:rPr>
          <w:sz w:val="28"/>
          <w:szCs w:val="28"/>
          <w:lang w:val="en-US"/>
        </w:rPr>
        <w:t xml:space="preserve"> о </w:t>
      </w:r>
      <w:proofErr w:type="spellStart"/>
      <w:r>
        <w:rPr>
          <w:sz w:val="28"/>
          <w:szCs w:val="28"/>
          <w:lang w:val="en-US"/>
        </w:rPr>
        <w:t>закупке</w:t>
      </w:r>
      <w:proofErr w:type="spellEnd"/>
      <w:r>
        <w:rPr>
          <w:sz w:val="28"/>
          <w:szCs w:val="28"/>
          <w:lang w:val="en-US"/>
        </w:rPr>
        <w:t xml:space="preserve"> (</w:t>
      </w:r>
      <w:proofErr w:type="spellStart"/>
      <w:r>
        <w:rPr>
          <w:sz w:val="28"/>
          <w:szCs w:val="28"/>
          <w:lang w:val="en-US"/>
        </w:rPr>
        <w:t>далее</w:t>
      </w:r>
      <w:proofErr w:type="spellEnd"/>
      <w:r>
        <w:rPr>
          <w:sz w:val="28"/>
          <w:szCs w:val="28"/>
          <w:lang w:val="en-US"/>
        </w:rPr>
        <w:t xml:space="preserve"> – </w:t>
      </w:r>
      <w:proofErr w:type="spellStart"/>
      <w:r>
        <w:rPr>
          <w:sz w:val="28"/>
          <w:szCs w:val="28"/>
          <w:lang w:val="en-US"/>
        </w:rPr>
        <w:t>Декларация</w:t>
      </w:r>
      <w:proofErr w:type="spellEnd"/>
      <w:r>
        <w:rPr>
          <w:sz w:val="28"/>
          <w:szCs w:val="28"/>
          <w:lang w:val="en-US"/>
        </w:rPr>
        <w:t xml:space="preserve"> о </w:t>
      </w:r>
      <w:proofErr w:type="spellStart"/>
      <w:r>
        <w:rPr>
          <w:sz w:val="28"/>
          <w:szCs w:val="28"/>
          <w:lang w:val="en-US"/>
        </w:rPr>
        <w:t>субъекте</w:t>
      </w:r>
      <w:proofErr w:type="spellEnd"/>
      <w:r>
        <w:rPr>
          <w:sz w:val="28"/>
          <w:szCs w:val="28"/>
          <w:lang w:val="en-US"/>
        </w:rPr>
        <w:t xml:space="preserve"> СПМ);</w:t>
      </w:r>
    </w:p>
    <w:p w:rsidR="00A77B3E" w:rsidRPr="00707ABF" w:rsidRDefault="005F3852">
      <w:pPr>
        <w:numPr>
          <w:ilvl w:val="0"/>
          <w:numId w:val="13"/>
        </w:numPr>
        <w:tabs>
          <w:tab w:val="left" w:pos="360"/>
          <w:tab w:val="left" w:pos="720"/>
        </w:tabs>
        <w:ind w:left="0" w:firstLine="720"/>
        <w:jc w:val="both"/>
        <w:rPr>
          <w:sz w:val="28"/>
          <w:szCs w:val="28"/>
        </w:rPr>
      </w:pPr>
      <w:r w:rsidRPr="00707ABF">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A77B3E" w:rsidRPr="00707ABF" w:rsidRDefault="005F3852">
      <w:pPr>
        <w:numPr>
          <w:ilvl w:val="0"/>
          <w:numId w:val="13"/>
        </w:numPr>
        <w:tabs>
          <w:tab w:val="left" w:pos="0"/>
          <w:tab w:val="left" w:pos="360"/>
          <w:tab w:val="left" w:pos="720"/>
          <w:tab w:val="left" w:pos="1440"/>
        </w:tabs>
        <w:ind w:left="0" w:firstLine="720"/>
        <w:jc w:val="both"/>
        <w:rPr>
          <w:sz w:val="28"/>
          <w:szCs w:val="28"/>
        </w:rPr>
      </w:pPr>
      <w:r w:rsidRPr="00707ABF">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A77B3E" w:rsidRPr="00707ABF" w:rsidRDefault="005F3852">
      <w:pPr>
        <w:numPr>
          <w:ilvl w:val="0"/>
          <w:numId w:val="13"/>
        </w:numPr>
        <w:tabs>
          <w:tab w:val="left" w:pos="360"/>
          <w:tab w:val="left" w:pos="720"/>
          <w:tab w:val="left" w:pos="1440"/>
        </w:tabs>
        <w:ind w:left="0" w:firstLine="720"/>
        <w:jc w:val="both"/>
        <w:rPr>
          <w:sz w:val="28"/>
          <w:szCs w:val="28"/>
        </w:rPr>
      </w:pPr>
      <w:r w:rsidRPr="00707ABF">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77B3E" w:rsidRPr="00707ABF" w:rsidRDefault="005F3852">
      <w:pPr>
        <w:numPr>
          <w:ilvl w:val="0"/>
          <w:numId w:val="13"/>
        </w:numPr>
        <w:tabs>
          <w:tab w:val="left" w:pos="360"/>
          <w:tab w:val="left" w:pos="720"/>
          <w:tab w:val="left" w:pos="1440"/>
        </w:tabs>
        <w:ind w:left="0" w:firstLine="720"/>
        <w:jc w:val="both"/>
        <w:rPr>
          <w:sz w:val="28"/>
          <w:szCs w:val="28"/>
        </w:rPr>
      </w:pPr>
      <w:r w:rsidRPr="00707AB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A77B3E" w:rsidRPr="00707ABF" w:rsidRDefault="005F3852">
      <w:pPr>
        <w:numPr>
          <w:ilvl w:val="0"/>
          <w:numId w:val="13"/>
        </w:numPr>
        <w:tabs>
          <w:tab w:val="left" w:pos="0"/>
          <w:tab w:val="left" w:pos="360"/>
          <w:tab w:val="left" w:pos="720"/>
          <w:tab w:val="left" w:pos="1440"/>
        </w:tabs>
        <w:ind w:left="0" w:firstLine="720"/>
        <w:jc w:val="both"/>
        <w:rPr>
          <w:sz w:val="28"/>
          <w:szCs w:val="28"/>
        </w:rPr>
      </w:pPr>
      <w:r w:rsidRPr="00707ABF">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77B3E" w:rsidRPr="00707ABF" w:rsidRDefault="00A77B3E">
      <w:pPr>
        <w:tabs>
          <w:tab w:val="left" w:pos="0"/>
          <w:tab w:val="left" w:pos="1440"/>
        </w:tabs>
        <w:ind w:left="720"/>
        <w:jc w:val="both"/>
        <w:rPr>
          <w:sz w:val="28"/>
          <w:szCs w:val="28"/>
        </w:rPr>
      </w:pPr>
    </w:p>
    <w:p w:rsidR="00A77B3E" w:rsidRDefault="005F3852">
      <w:pPr>
        <w:pStyle w:val="2"/>
        <w:numPr>
          <w:ilvl w:val="1"/>
          <w:numId w:val="9"/>
        </w:numPr>
        <w:tabs>
          <w:tab w:val="left" w:pos="720"/>
          <w:tab w:val="left" w:pos="851"/>
        </w:tabs>
        <w:spacing w:before="0" w:after="0"/>
        <w:ind w:left="0" w:firstLine="709"/>
        <w:jc w:val="both"/>
        <w:rPr>
          <w:i w:val="0"/>
          <w:iCs w:val="0"/>
          <w:lang w:val="en-US"/>
        </w:rPr>
      </w:pPr>
      <w:proofErr w:type="spellStart"/>
      <w:r>
        <w:rPr>
          <w:i w:val="0"/>
          <w:iCs w:val="0"/>
          <w:lang w:val="en-US"/>
        </w:rPr>
        <w:t>Заявка</w:t>
      </w:r>
      <w:proofErr w:type="spellEnd"/>
    </w:p>
    <w:p w:rsidR="00A77B3E" w:rsidRDefault="00A77B3E">
      <w:pPr>
        <w:keepNext/>
        <w:rPr>
          <w:lang w:val="en-US"/>
        </w:rPr>
      </w:pPr>
    </w:p>
    <w:p w:rsidR="00A77B3E" w:rsidRPr="00707ABF" w:rsidRDefault="005F3852">
      <w:pPr>
        <w:keepNext/>
        <w:numPr>
          <w:ilvl w:val="2"/>
          <w:numId w:val="14"/>
        </w:numPr>
        <w:tabs>
          <w:tab w:val="left" w:pos="510"/>
          <w:tab w:val="left" w:pos="720"/>
        </w:tabs>
        <w:ind w:firstLine="709"/>
        <w:jc w:val="both"/>
        <w:rPr>
          <w:sz w:val="28"/>
          <w:szCs w:val="28"/>
        </w:rPr>
      </w:pPr>
      <w:r w:rsidRPr="00707ABF">
        <w:rPr>
          <w:sz w:val="28"/>
          <w:szCs w:val="28"/>
        </w:rPr>
        <w:t>Заявка должна состоять из документов, требуемых в соответствии с условиями настоящей документации о закупке.</w:t>
      </w:r>
    </w:p>
    <w:p w:rsidR="00A77B3E" w:rsidRPr="00707ABF" w:rsidRDefault="005F3852">
      <w:pPr>
        <w:numPr>
          <w:ilvl w:val="2"/>
          <w:numId w:val="14"/>
        </w:numPr>
        <w:tabs>
          <w:tab w:val="left" w:pos="510"/>
          <w:tab w:val="left" w:pos="720"/>
          <w:tab w:val="left" w:pos="900"/>
        </w:tabs>
        <w:ind w:firstLine="709"/>
        <w:jc w:val="both"/>
        <w:rPr>
          <w:sz w:val="28"/>
          <w:szCs w:val="28"/>
        </w:rPr>
      </w:pPr>
      <w:r w:rsidRPr="00707ABF">
        <w:rPr>
          <w:sz w:val="28"/>
          <w:szCs w:val="28"/>
        </w:rPr>
        <w:t>Информация об обеспечении Заявки на участие в Открытом конкурсе указана в пункте 23 Информационной карты.</w:t>
      </w:r>
    </w:p>
    <w:p w:rsidR="00A77B3E" w:rsidRPr="00707ABF" w:rsidRDefault="005F3852">
      <w:pPr>
        <w:numPr>
          <w:ilvl w:val="2"/>
          <w:numId w:val="14"/>
        </w:numPr>
        <w:tabs>
          <w:tab w:val="left" w:pos="510"/>
          <w:tab w:val="left" w:pos="720"/>
          <w:tab w:val="left" w:pos="900"/>
        </w:tabs>
        <w:ind w:firstLine="709"/>
        <w:jc w:val="both"/>
        <w:rPr>
          <w:sz w:val="28"/>
          <w:szCs w:val="28"/>
        </w:rPr>
      </w:pPr>
      <w:r w:rsidRPr="00707ABF">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77B3E" w:rsidRPr="00707ABF" w:rsidRDefault="005F3852">
      <w:pPr>
        <w:numPr>
          <w:ilvl w:val="2"/>
          <w:numId w:val="14"/>
        </w:numPr>
        <w:tabs>
          <w:tab w:val="left" w:pos="510"/>
          <w:tab w:val="left" w:pos="720"/>
          <w:tab w:val="left" w:pos="900"/>
        </w:tabs>
        <w:ind w:firstLine="709"/>
        <w:jc w:val="both"/>
        <w:rPr>
          <w:sz w:val="28"/>
          <w:szCs w:val="28"/>
        </w:rPr>
      </w:pPr>
      <w:r w:rsidRPr="00707ABF">
        <w:rPr>
          <w:sz w:val="28"/>
          <w:szCs w:val="28"/>
        </w:rPr>
        <w:t xml:space="preserve">Заявка должна действовать не менее срока, указанного в пункте </w:t>
      </w:r>
      <w:r w:rsidRPr="00707ABF">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w:t>
      </w:r>
      <w:r w:rsidRPr="00707ABF">
        <w:rPr>
          <w:sz w:val="28"/>
          <w:szCs w:val="28"/>
        </w:rPr>
        <w:lastRenderedPageBreak/>
        <w:t>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A77B3E" w:rsidRPr="00707ABF" w:rsidRDefault="005F3852">
      <w:pPr>
        <w:numPr>
          <w:ilvl w:val="2"/>
          <w:numId w:val="14"/>
        </w:numPr>
        <w:tabs>
          <w:tab w:val="left" w:pos="510"/>
          <w:tab w:val="left" w:pos="720"/>
        </w:tabs>
        <w:ind w:firstLine="709"/>
        <w:jc w:val="both"/>
        <w:rPr>
          <w:sz w:val="28"/>
          <w:szCs w:val="28"/>
        </w:rPr>
      </w:pPr>
      <w:r w:rsidRPr="00707ABF">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A77B3E" w:rsidRPr="00707ABF" w:rsidRDefault="005F3852">
      <w:pPr>
        <w:numPr>
          <w:ilvl w:val="2"/>
          <w:numId w:val="14"/>
        </w:numPr>
        <w:tabs>
          <w:tab w:val="left" w:pos="510"/>
          <w:tab w:val="left" w:pos="720"/>
        </w:tabs>
        <w:ind w:firstLine="709"/>
        <w:jc w:val="both"/>
        <w:rPr>
          <w:sz w:val="28"/>
          <w:szCs w:val="28"/>
        </w:rPr>
      </w:pPr>
      <w:proofErr w:type="gramStart"/>
      <w:r w:rsidRPr="00707ABF">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707ABF">
        <w:rPr>
          <w:sz w:val="28"/>
          <w:szCs w:val="28"/>
        </w:rPr>
        <w:t>ых</w:t>
      </w:r>
      <w:proofErr w:type="spellEnd"/>
      <w:r w:rsidRPr="00707ABF">
        <w:rPr>
          <w:sz w:val="28"/>
          <w:szCs w:val="28"/>
        </w:rPr>
        <w:t xml:space="preserve"> в пункте </w:t>
      </w:r>
      <w:r w:rsidRPr="00707ABF">
        <w:rPr>
          <w:sz w:val="28"/>
          <w:szCs w:val="28"/>
        </w:rPr>
        <w:br/>
        <w:t>15 Информационной карты.</w:t>
      </w:r>
      <w:proofErr w:type="gramEnd"/>
    </w:p>
    <w:p w:rsidR="00A77B3E" w:rsidRPr="00707ABF" w:rsidRDefault="005F3852">
      <w:pPr>
        <w:numPr>
          <w:ilvl w:val="2"/>
          <w:numId w:val="14"/>
        </w:numPr>
        <w:tabs>
          <w:tab w:val="left" w:pos="510"/>
          <w:tab w:val="left" w:pos="720"/>
        </w:tabs>
        <w:ind w:firstLine="709"/>
        <w:jc w:val="both"/>
        <w:rPr>
          <w:sz w:val="28"/>
          <w:szCs w:val="28"/>
        </w:rPr>
      </w:pPr>
      <w:r w:rsidRPr="00707ABF">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77B3E" w:rsidRPr="00707ABF" w:rsidRDefault="005F3852">
      <w:pPr>
        <w:numPr>
          <w:ilvl w:val="2"/>
          <w:numId w:val="14"/>
        </w:numPr>
        <w:tabs>
          <w:tab w:val="left" w:pos="510"/>
          <w:tab w:val="left" w:pos="720"/>
        </w:tabs>
        <w:ind w:firstLine="709"/>
        <w:jc w:val="both"/>
        <w:rPr>
          <w:sz w:val="28"/>
          <w:szCs w:val="28"/>
        </w:rPr>
      </w:pPr>
      <w:r w:rsidRPr="00707ABF">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5 Информационной карты.</w:t>
      </w:r>
    </w:p>
    <w:p w:rsidR="00A77B3E" w:rsidRPr="00707ABF" w:rsidRDefault="005F3852">
      <w:pPr>
        <w:numPr>
          <w:ilvl w:val="2"/>
          <w:numId w:val="14"/>
        </w:numPr>
        <w:tabs>
          <w:tab w:val="left" w:pos="510"/>
          <w:tab w:val="left" w:pos="720"/>
        </w:tabs>
        <w:ind w:firstLine="709"/>
        <w:jc w:val="both"/>
        <w:rPr>
          <w:sz w:val="28"/>
          <w:szCs w:val="28"/>
        </w:rPr>
      </w:pPr>
      <w:r w:rsidRPr="00707ABF">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07ABF">
        <w:rPr>
          <w:sz w:val="28"/>
          <w:szCs w:val="28"/>
        </w:rPr>
        <w:t>исправленному</w:t>
      </w:r>
      <w:proofErr w:type="gramEnd"/>
      <w:r w:rsidRPr="00707ABF">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77B3E" w:rsidRPr="00707ABF" w:rsidRDefault="005F3852" w:rsidP="00CB4794">
      <w:pPr>
        <w:numPr>
          <w:ilvl w:val="2"/>
          <w:numId w:val="14"/>
        </w:numPr>
        <w:tabs>
          <w:tab w:val="left" w:pos="510"/>
          <w:tab w:val="left" w:pos="720"/>
          <w:tab w:val="left" w:pos="1560"/>
        </w:tabs>
        <w:ind w:firstLine="709"/>
        <w:jc w:val="both"/>
        <w:rPr>
          <w:sz w:val="28"/>
          <w:szCs w:val="28"/>
        </w:rPr>
      </w:pPr>
      <w:r w:rsidRPr="00707ABF">
        <w:rPr>
          <w:sz w:val="28"/>
          <w:szCs w:val="28"/>
        </w:rPr>
        <w:t>Все суммы денежных средств в Заявке должны быть выражены в валюте (валютах), установленной (</w:t>
      </w:r>
      <w:proofErr w:type="spellStart"/>
      <w:r w:rsidRPr="00707ABF">
        <w:rPr>
          <w:sz w:val="28"/>
          <w:szCs w:val="28"/>
        </w:rPr>
        <w:t>ых</w:t>
      </w:r>
      <w:proofErr w:type="spellEnd"/>
      <w:r w:rsidRPr="00707ABF">
        <w:rPr>
          <w:sz w:val="28"/>
          <w:szCs w:val="28"/>
        </w:rPr>
        <w:t>) в пункте 16 Информационной карты.</w:t>
      </w:r>
    </w:p>
    <w:p w:rsidR="00A77B3E" w:rsidRPr="00707ABF" w:rsidRDefault="005F3852">
      <w:pPr>
        <w:ind w:firstLine="709"/>
        <w:jc w:val="both"/>
        <w:rPr>
          <w:sz w:val="28"/>
          <w:szCs w:val="28"/>
        </w:rPr>
      </w:pPr>
      <w:r w:rsidRPr="00707ABF">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77B3E" w:rsidRDefault="005F3852">
      <w:pPr>
        <w:numPr>
          <w:ilvl w:val="2"/>
          <w:numId w:val="14"/>
        </w:numPr>
        <w:tabs>
          <w:tab w:val="left" w:pos="510"/>
          <w:tab w:val="left" w:pos="720"/>
        </w:tabs>
        <w:ind w:firstLine="709"/>
        <w:jc w:val="both"/>
        <w:rPr>
          <w:sz w:val="28"/>
          <w:szCs w:val="28"/>
          <w:lang w:val="en-US"/>
        </w:rPr>
      </w:pPr>
      <w:proofErr w:type="gramStart"/>
      <w:r w:rsidRPr="00707ABF">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07ABF">
        <w:rPr>
          <w:sz w:val="28"/>
          <w:szCs w:val="28"/>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этом</w:t>
      </w:r>
      <w:proofErr w:type="spellEnd"/>
      <w:r>
        <w:rPr>
          <w:sz w:val="28"/>
          <w:szCs w:val="28"/>
          <w:lang w:val="en-US"/>
        </w:rPr>
        <w:t xml:space="preserve"> </w:t>
      </w:r>
      <w:proofErr w:type="spellStart"/>
      <w:r>
        <w:rPr>
          <w:sz w:val="28"/>
          <w:szCs w:val="28"/>
          <w:lang w:val="en-US"/>
        </w:rPr>
        <w:t>не</w:t>
      </w:r>
      <w:proofErr w:type="spellEnd"/>
      <w:r>
        <w:rPr>
          <w:sz w:val="28"/>
          <w:szCs w:val="28"/>
          <w:lang w:val="en-US"/>
        </w:rPr>
        <w:t xml:space="preserve"> </w:t>
      </w:r>
      <w:proofErr w:type="spellStart"/>
      <w:r>
        <w:rPr>
          <w:sz w:val="28"/>
          <w:szCs w:val="28"/>
          <w:lang w:val="en-US"/>
        </w:rPr>
        <w:t>допускается</w:t>
      </w:r>
      <w:proofErr w:type="spellEnd"/>
      <w:r>
        <w:rPr>
          <w:sz w:val="28"/>
          <w:szCs w:val="28"/>
          <w:lang w:val="en-US"/>
        </w:rPr>
        <w:t xml:space="preserve"> </w:t>
      </w:r>
      <w:proofErr w:type="spellStart"/>
      <w:r>
        <w:rPr>
          <w:sz w:val="28"/>
          <w:szCs w:val="28"/>
          <w:lang w:val="en-US"/>
        </w:rPr>
        <w:t>изменение</w:t>
      </w:r>
      <w:proofErr w:type="spellEnd"/>
      <w:r>
        <w:rPr>
          <w:sz w:val="28"/>
          <w:szCs w:val="28"/>
          <w:lang w:val="en-US"/>
        </w:rPr>
        <w:t xml:space="preserve"> </w:t>
      </w:r>
      <w:proofErr w:type="spellStart"/>
      <w:r>
        <w:rPr>
          <w:sz w:val="28"/>
          <w:szCs w:val="28"/>
          <w:lang w:val="en-US"/>
        </w:rPr>
        <w:t>Заявок</w:t>
      </w:r>
      <w:proofErr w:type="spellEnd"/>
      <w:r>
        <w:rPr>
          <w:sz w:val="28"/>
          <w:szCs w:val="28"/>
          <w:lang w:val="en-US"/>
        </w:rPr>
        <w:t xml:space="preserve"> </w:t>
      </w:r>
      <w:proofErr w:type="spellStart"/>
      <w:r>
        <w:rPr>
          <w:sz w:val="28"/>
          <w:szCs w:val="28"/>
          <w:lang w:val="en-US"/>
        </w:rPr>
        <w:t>претендентов</w:t>
      </w:r>
      <w:proofErr w:type="spellEnd"/>
      <w:r>
        <w:rPr>
          <w:sz w:val="28"/>
          <w:szCs w:val="28"/>
          <w:lang w:val="en-US"/>
        </w:rPr>
        <w:t xml:space="preserve">, </w:t>
      </w:r>
      <w:proofErr w:type="spellStart"/>
      <w:r>
        <w:rPr>
          <w:sz w:val="28"/>
          <w:szCs w:val="28"/>
          <w:lang w:val="en-US"/>
        </w:rPr>
        <w:t>участников</w:t>
      </w:r>
      <w:proofErr w:type="spellEnd"/>
      <w:r>
        <w:rPr>
          <w:sz w:val="28"/>
          <w:szCs w:val="28"/>
          <w:lang w:val="en-US"/>
        </w:rPr>
        <w:t>.</w:t>
      </w:r>
    </w:p>
    <w:p w:rsidR="00A77B3E" w:rsidRDefault="00A77B3E">
      <w:pPr>
        <w:rPr>
          <w:lang w:val="en-US"/>
        </w:rPr>
      </w:pPr>
    </w:p>
    <w:p w:rsidR="00A77B3E" w:rsidRDefault="005F3852">
      <w:pPr>
        <w:pStyle w:val="2"/>
        <w:numPr>
          <w:ilvl w:val="1"/>
          <w:numId w:val="9"/>
        </w:numPr>
        <w:tabs>
          <w:tab w:val="left" w:pos="720"/>
          <w:tab w:val="left" w:pos="851"/>
        </w:tabs>
        <w:spacing w:before="0" w:after="0"/>
        <w:ind w:left="0" w:firstLine="709"/>
        <w:jc w:val="both"/>
        <w:rPr>
          <w:i w:val="0"/>
          <w:iCs w:val="0"/>
          <w:lang w:val="en-US"/>
        </w:rPr>
      </w:pPr>
      <w:proofErr w:type="spellStart"/>
      <w:r>
        <w:rPr>
          <w:i w:val="0"/>
          <w:iCs w:val="0"/>
          <w:lang w:val="en-US"/>
        </w:rPr>
        <w:t>Срок</w:t>
      </w:r>
      <w:proofErr w:type="spellEnd"/>
      <w:r>
        <w:rPr>
          <w:i w:val="0"/>
          <w:iCs w:val="0"/>
          <w:lang w:val="en-US"/>
        </w:rPr>
        <w:t xml:space="preserve"> и </w:t>
      </w:r>
      <w:proofErr w:type="spellStart"/>
      <w:r>
        <w:rPr>
          <w:i w:val="0"/>
          <w:iCs w:val="0"/>
          <w:lang w:val="en-US"/>
        </w:rPr>
        <w:t>порядок</w:t>
      </w:r>
      <w:proofErr w:type="spellEnd"/>
      <w:r>
        <w:rPr>
          <w:i w:val="0"/>
          <w:iCs w:val="0"/>
          <w:lang w:val="en-US"/>
        </w:rPr>
        <w:t xml:space="preserve"> </w:t>
      </w:r>
      <w:proofErr w:type="spellStart"/>
      <w:r>
        <w:rPr>
          <w:i w:val="0"/>
          <w:iCs w:val="0"/>
          <w:lang w:val="en-US"/>
        </w:rPr>
        <w:t>подачи</w:t>
      </w:r>
      <w:proofErr w:type="spellEnd"/>
      <w:r>
        <w:rPr>
          <w:i w:val="0"/>
          <w:iCs w:val="0"/>
          <w:lang w:val="en-US"/>
        </w:rPr>
        <w:t xml:space="preserve"> </w:t>
      </w:r>
      <w:proofErr w:type="spellStart"/>
      <w:r>
        <w:rPr>
          <w:i w:val="0"/>
          <w:iCs w:val="0"/>
          <w:lang w:val="en-US"/>
        </w:rPr>
        <w:t>Заявок</w:t>
      </w:r>
      <w:proofErr w:type="spellEnd"/>
      <w:r>
        <w:rPr>
          <w:i w:val="0"/>
          <w:iCs w:val="0"/>
          <w:lang w:val="en-US"/>
        </w:rPr>
        <w:t xml:space="preserve"> </w:t>
      </w:r>
    </w:p>
    <w:p w:rsidR="00A77B3E" w:rsidRDefault="00A77B3E">
      <w:pPr>
        <w:rPr>
          <w:lang w:val="en-US"/>
        </w:rPr>
      </w:pPr>
    </w:p>
    <w:p w:rsidR="00A77B3E" w:rsidRPr="00707ABF" w:rsidRDefault="005F3852" w:rsidP="005D2DA6">
      <w:pPr>
        <w:numPr>
          <w:ilvl w:val="2"/>
          <w:numId w:val="15"/>
        </w:numPr>
        <w:tabs>
          <w:tab w:val="clear" w:pos="2694"/>
          <w:tab w:val="left" w:pos="720"/>
          <w:tab w:val="left" w:pos="1418"/>
        </w:tabs>
        <w:ind w:left="0" w:firstLine="720"/>
        <w:jc w:val="both"/>
        <w:rPr>
          <w:sz w:val="28"/>
          <w:szCs w:val="28"/>
        </w:rPr>
      </w:pPr>
      <w:r w:rsidRPr="00707ABF">
        <w:rPr>
          <w:sz w:val="28"/>
          <w:szCs w:val="28"/>
        </w:rPr>
        <w:t>Место, дата начала и окончания подачи заявок указаны в пункте 6 Информационной карты.</w:t>
      </w:r>
      <w:r w:rsidRPr="00707ABF">
        <w:rPr>
          <w:sz w:val="26"/>
          <w:szCs w:val="26"/>
        </w:rPr>
        <w:t xml:space="preserve"> </w:t>
      </w:r>
    </w:p>
    <w:p w:rsidR="00A77B3E" w:rsidRPr="005D2DA6" w:rsidRDefault="005F3852">
      <w:pPr>
        <w:ind w:firstLine="720"/>
        <w:jc w:val="both"/>
        <w:rPr>
          <w:sz w:val="28"/>
          <w:szCs w:val="28"/>
        </w:rPr>
      </w:pPr>
      <w:r w:rsidRPr="00707AB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707ABF">
        <w:rPr>
          <w:sz w:val="28"/>
          <w:szCs w:val="28"/>
        </w:rPr>
        <w:t>у(</w:t>
      </w:r>
      <w:proofErr w:type="spellStart"/>
      <w:proofErr w:type="gramEnd"/>
      <w:r w:rsidRPr="00707ABF">
        <w:rPr>
          <w:sz w:val="28"/>
          <w:szCs w:val="28"/>
        </w:rPr>
        <w:t>ам</w:t>
      </w:r>
      <w:proofErr w:type="spellEnd"/>
      <w:r w:rsidRPr="00707ABF">
        <w:rPr>
          <w:sz w:val="28"/>
          <w:szCs w:val="28"/>
        </w:rPr>
        <w:t>) электронной почты представителя(ей) Организатора, указанному(</w:t>
      </w:r>
      <w:proofErr w:type="spellStart"/>
      <w:r w:rsidRPr="00707ABF">
        <w:rPr>
          <w:sz w:val="28"/>
          <w:szCs w:val="28"/>
        </w:rPr>
        <w:t>ым</w:t>
      </w:r>
      <w:proofErr w:type="spellEnd"/>
      <w:r w:rsidRPr="00707ABF">
        <w:rPr>
          <w:sz w:val="28"/>
          <w:szCs w:val="28"/>
        </w:rPr>
        <w:t xml:space="preserve">) в пункте 2 Информационной карты, не позднее чем за один рабочий день, предшествующий дню посещения. </w:t>
      </w:r>
      <w:r w:rsidRPr="005D2DA6">
        <w:rPr>
          <w:sz w:val="28"/>
          <w:szCs w:val="28"/>
        </w:rPr>
        <w:t>Представителю претендента необходимо при себе иметь документ, удостоверяющий личность.</w:t>
      </w:r>
    </w:p>
    <w:p w:rsidR="00A77B3E" w:rsidRDefault="005F3852" w:rsidP="005D2DA6">
      <w:pPr>
        <w:numPr>
          <w:ilvl w:val="2"/>
          <w:numId w:val="15"/>
        </w:numPr>
        <w:tabs>
          <w:tab w:val="clear" w:pos="2694"/>
          <w:tab w:val="left" w:pos="720"/>
        </w:tabs>
        <w:ind w:left="0" w:firstLine="720"/>
        <w:jc w:val="both"/>
        <w:rPr>
          <w:sz w:val="28"/>
          <w:szCs w:val="28"/>
          <w:lang w:val="en-US"/>
        </w:rPr>
      </w:pPr>
      <w:r w:rsidRPr="00707ABF">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w:t>
      </w:r>
      <w:proofErr w:type="spellStart"/>
      <w:r>
        <w:rPr>
          <w:sz w:val="28"/>
          <w:szCs w:val="28"/>
          <w:lang w:val="en-US"/>
        </w:rPr>
        <w:t>Заявку</w:t>
      </w:r>
      <w:proofErr w:type="spellEnd"/>
      <w:r>
        <w:rPr>
          <w:sz w:val="28"/>
          <w:szCs w:val="28"/>
          <w:lang w:val="en-US"/>
        </w:rPr>
        <w:t xml:space="preserve">, к </w:t>
      </w:r>
      <w:proofErr w:type="spellStart"/>
      <w:r>
        <w:rPr>
          <w:sz w:val="28"/>
          <w:szCs w:val="28"/>
          <w:lang w:val="en-US"/>
        </w:rPr>
        <w:t>участию</w:t>
      </w:r>
      <w:proofErr w:type="spellEnd"/>
      <w:r>
        <w:rPr>
          <w:sz w:val="28"/>
          <w:szCs w:val="28"/>
          <w:lang w:val="en-US"/>
        </w:rPr>
        <w:t xml:space="preserve"> в </w:t>
      </w:r>
      <w:proofErr w:type="spellStart"/>
      <w:r>
        <w:rPr>
          <w:sz w:val="28"/>
          <w:szCs w:val="28"/>
          <w:lang w:val="en-US"/>
        </w:rPr>
        <w:t>Открытом</w:t>
      </w:r>
      <w:proofErr w:type="spellEnd"/>
      <w:r>
        <w:rPr>
          <w:sz w:val="28"/>
          <w:szCs w:val="28"/>
          <w:lang w:val="en-US"/>
        </w:rPr>
        <w:t xml:space="preserve"> </w:t>
      </w:r>
      <w:proofErr w:type="spellStart"/>
      <w:r>
        <w:rPr>
          <w:sz w:val="28"/>
          <w:szCs w:val="28"/>
          <w:lang w:val="en-US"/>
        </w:rPr>
        <w:t>конкурсе</w:t>
      </w:r>
      <w:proofErr w:type="spellEnd"/>
      <w:r>
        <w:rPr>
          <w:sz w:val="28"/>
          <w:szCs w:val="28"/>
          <w:lang w:val="en-US"/>
        </w:rPr>
        <w:t>.</w:t>
      </w:r>
    </w:p>
    <w:p w:rsidR="00A77B3E" w:rsidRPr="00707ABF" w:rsidRDefault="005F3852" w:rsidP="005D2DA6">
      <w:pPr>
        <w:numPr>
          <w:ilvl w:val="2"/>
          <w:numId w:val="15"/>
        </w:numPr>
        <w:tabs>
          <w:tab w:val="clear" w:pos="2694"/>
          <w:tab w:val="left" w:pos="720"/>
          <w:tab w:val="left" w:pos="1418"/>
        </w:tabs>
        <w:ind w:left="0" w:firstLine="720"/>
        <w:jc w:val="both"/>
        <w:rPr>
          <w:sz w:val="28"/>
          <w:szCs w:val="28"/>
        </w:rPr>
      </w:pPr>
      <w:r w:rsidRPr="00707ABF">
        <w:rPr>
          <w:sz w:val="28"/>
          <w:szCs w:val="28"/>
        </w:rPr>
        <w:t xml:space="preserve">Заявки, по истечении срока, указанного в пункте </w:t>
      </w:r>
      <w:r w:rsidRPr="00707ABF">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A77B3E" w:rsidRPr="00707ABF" w:rsidRDefault="005F3852" w:rsidP="005D2DA6">
      <w:pPr>
        <w:numPr>
          <w:ilvl w:val="2"/>
          <w:numId w:val="15"/>
        </w:numPr>
        <w:tabs>
          <w:tab w:val="clear" w:pos="2694"/>
          <w:tab w:val="left" w:pos="720"/>
          <w:tab w:val="left" w:pos="1418"/>
        </w:tabs>
        <w:ind w:left="0" w:firstLine="720"/>
        <w:jc w:val="both"/>
        <w:rPr>
          <w:sz w:val="28"/>
          <w:szCs w:val="28"/>
        </w:rPr>
      </w:pPr>
      <w:r w:rsidRPr="00707ABF">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77B3E" w:rsidRDefault="005F3852" w:rsidP="005D2DA6">
      <w:pPr>
        <w:numPr>
          <w:ilvl w:val="2"/>
          <w:numId w:val="15"/>
        </w:numPr>
        <w:tabs>
          <w:tab w:val="clear" w:pos="2694"/>
          <w:tab w:val="left" w:pos="720"/>
          <w:tab w:val="left" w:pos="1418"/>
        </w:tabs>
        <w:ind w:left="0" w:firstLine="720"/>
        <w:jc w:val="both"/>
        <w:rPr>
          <w:sz w:val="28"/>
          <w:szCs w:val="28"/>
          <w:lang w:val="en-US"/>
        </w:rPr>
      </w:pPr>
      <w:r w:rsidRPr="00707ABF">
        <w:rPr>
          <w:sz w:val="28"/>
          <w:szCs w:val="28"/>
        </w:rPr>
        <w:t xml:space="preserve">Окончательная дата подачи Заявок и, соответственно, дата вскрытия,  дата рассмотрения и сопоставления Заявок может быть перенесена на более поздний срок. </w:t>
      </w:r>
      <w:proofErr w:type="spellStart"/>
      <w:r>
        <w:rPr>
          <w:sz w:val="28"/>
          <w:szCs w:val="28"/>
          <w:lang w:val="en-US"/>
        </w:rPr>
        <w:t>Соответствующие</w:t>
      </w:r>
      <w:proofErr w:type="spellEnd"/>
      <w:r>
        <w:rPr>
          <w:sz w:val="28"/>
          <w:szCs w:val="28"/>
          <w:lang w:val="en-US"/>
        </w:rPr>
        <w:t xml:space="preserve"> </w:t>
      </w:r>
      <w:proofErr w:type="spellStart"/>
      <w:r>
        <w:rPr>
          <w:sz w:val="28"/>
          <w:szCs w:val="28"/>
          <w:lang w:val="en-US"/>
        </w:rPr>
        <w:t>изменения</w:t>
      </w:r>
      <w:proofErr w:type="spellEnd"/>
      <w:r>
        <w:rPr>
          <w:sz w:val="28"/>
          <w:szCs w:val="28"/>
          <w:lang w:val="en-US"/>
        </w:rPr>
        <w:t xml:space="preserve"> </w:t>
      </w:r>
      <w:proofErr w:type="spellStart"/>
      <w:r>
        <w:rPr>
          <w:sz w:val="28"/>
          <w:szCs w:val="28"/>
          <w:lang w:val="en-US"/>
        </w:rPr>
        <w:t>размещаются</w:t>
      </w:r>
      <w:proofErr w:type="spellEnd"/>
      <w:r>
        <w:rPr>
          <w:sz w:val="28"/>
          <w:szCs w:val="28"/>
          <w:lang w:val="en-US"/>
        </w:rPr>
        <w:t xml:space="preserve"> в </w:t>
      </w:r>
      <w:proofErr w:type="spellStart"/>
      <w:r>
        <w:rPr>
          <w:sz w:val="28"/>
          <w:szCs w:val="28"/>
          <w:lang w:val="en-US"/>
        </w:rPr>
        <w:t>соответствии</w:t>
      </w:r>
      <w:proofErr w:type="spellEnd"/>
      <w:r>
        <w:rPr>
          <w:sz w:val="28"/>
          <w:szCs w:val="28"/>
          <w:lang w:val="en-US"/>
        </w:rPr>
        <w:t xml:space="preserve"> с </w:t>
      </w:r>
      <w:proofErr w:type="spellStart"/>
      <w:r>
        <w:rPr>
          <w:sz w:val="28"/>
          <w:szCs w:val="28"/>
          <w:lang w:val="en-US"/>
        </w:rPr>
        <w:t>пунктом</w:t>
      </w:r>
      <w:proofErr w:type="spellEnd"/>
      <w:r>
        <w:rPr>
          <w:sz w:val="28"/>
          <w:szCs w:val="28"/>
          <w:lang w:val="en-US"/>
        </w:rPr>
        <w:t xml:space="preserve"> 4 </w:t>
      </w:r>
      <w:proofErr w:type="spellStart"/>
      <w:r>
        <w:rPr>
          <w:sz w:val="28"/>
          <w:szCs w:val="28"/>
          <w:lang w:val="en-US"/>
        </w:rPr>
        <w:t>Информационной</w:t>
      </w:r>
      <w:proofErr w:type="spellEnd"/>
      <w:r>
        <w:rPr>
          <w:sz w:val="28"/>
          <w:szCs w:val="28"/>
          <w:lang w:val="en-US"/>
        </w:rPr>
        <w:t xml:space="preserve"> </w:t>
      </w:r>
      <w:proofErr w:type="spellStart"/>
      <w:r>
        <w:rPr>
          <w:sz w:val="28"/>
          <w:szCs w:val="28"/>
          <w:lang w:val="en-US"/>
        </w:rPr>
        <w:t>карты</w:t>
      </w:r>
      <w:proofErr w:type="spellEnd"/>
      <w:r>
        <w:rPr>
          <w:sz w:val="28"/>
          <w:szCs w:val="28"/>
          <w:lang w:val="en-US"/>
        </w:rPr>
        <w:t>.</w:t>
      </w:r>
    </w:p>
    <w:p w:rsidR="00A77B3E" w:rsidRPr="00707ABF" w:rsidRDefault="005F3852" w:rsidP="005D2DA6">
      <w:pPr>
        <w:numPr>
          <w:ilvl w:val="2"/>
          <w:numId w:val="15"/>
        </w:numPr>
        <w:tabs>
          <w:tab w:val="clear" w:pos="2694"/>
          <w:tab w:val="left" w:pos="720"/>
          <w:tab w:val="left" w:pos="1418"/>
        </w:tabs>
        <w:ind w:left="0" w:firstLine="720"/>
        <w:jc w:val="both"/>
        <w:rPr>
          <w:sz w:val="28"/>
          <w:szCs w:val="28"/>
        </w:rPr>
      </w:pPr>
      <w:r w:rsidRPr="00707ABF">
        <w:rPr>
          <w:sz w:val="28"/>
          <w:szCs w:val="28"/>
        </w:rPr>
        <w:t>Претенденты вправе отозвать свою Заявку в любой момент, но не менее</w:t>
      </w:r>
      <w:proofErr w:type="gramStart"/>
      <w:r w:rsidRPr="00707ABF">
        <w:rPr>
          <w:sz w:val="28"/>
          <w:szCs w:val="28"/>
        </w:rPr>
        <w:t>,</w:t>
      </w:r>
      <w:proofErr w:type="gramEnd"/>
      <w:r w:rsidRPr="00707ABF">
        <w:rPr>
          <w:sz w:val="28"/>
          <w:szCs w:val="28"/>
        </w:rPr>
        <w:t xml:space="preserve"> чем за 24 часа до окончания срока подачи Заявок, указанного в пункте </w:t>
      </w:r>
      <w:r w:rsidRPr="00707ABF">
        <w:rPr>
          <w:sz w:val="28"/>
          <w:szCs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77B3E" w:rsidRPr="00707ABF" w:rsidRDefault="00A77B3E">
      <w:pPr>
        <w:ind w:left="720"/>
        <w:jc w:val="both"/>
        <w:rPr>
          <w:sz w:val="28"/>
          <w:szCs w:val="28"/>
        </w:rPr>
      </w:pPr>
    </w:p>
    <w:p w:rsidR="00A77B3E" w:rsidRDefault="005F3852">
      <w:pPr>
        <w:pStyle w:val="2"/>
        <w:numPr>
          <w:ilvl w:val="1"/>
          <w:numId w:val="9"/>
        </w:numPr>
        <w:tabs>
          <w:tab w:val="left" w:pos="720"/>
          <w:tab w:val="left" w:pos="851"/>
        </w:tabs>
        <w:spacing w:before="0" w:after="0"/>
        <w:ind w:left="0" w:firstLine="709"/>
        <w:jc w:val="both"/>
        <w:rPr>
          <w:i w:val="0"/>
          <w:iCs w:val="0"/>
          <w:lang w:val="en-US"/>
        </w:rPr>
      </w:pPr>
      <w:r w:rsidRPr="00707ABF">
        <w:rPr>
          <w:i w:val="0"/>
          <w:iCs w:val="0"/>
        </w:rPr>
        <w:t xml:space="preserve"> </w:t>
      </w:r>
      <w:proofErr w:type="spellStart"/>
      <w:r>
        <w:rPr>
          <w:i w:val="0"/>
          <w:iCs w:val="0"/>
          <w:lang w:val="en-US"/>
        </w:rPr>
        <w:t>Вскрытие</w:t>
      </w:r>
      <w:proofErr w:type="spellEnd"/>
      <w:r>
        <w:rPr>
          <w:i w:val="0"/>
          <w:iCs w:val="0"/>
          <w:lang w:val="en-US"/>
        </w:rPr>
        <w:t xml:space="preserve"> </w:t>
      </w:r>
      <w:proofErr w:type="spellStart"/>
      <w:r>
        <w:rPr>
          <w:i w:val="0"/>
          <w:iCs w:val="0"/>
          <w:lang w:val="en-US"/>
        </w:rPr>
        <w:t>Заявок</w:t>
      </w:r>
      <w:proofErr w:type="spellEnd"/>
    </w:p>
    <w:p w:rsidR="00A77B3E" w:rsidRDefault="00A77B3E">
      <w:pPr>
        <w:rPr>
          <w:lang w:val="en-US"/>
        </w:rPr>
      </w:pPr>
    </w:p>
    <w:p w:rsidR="00A77B3E" w:rsidRPr="00707ABF" w:rsidRDefault="005F3852">
      <w:pPr>
        <w:numPr>
          <w:ilvl w:val="0"/>
          <w:numId w:val="16"/>
        </w:numPr>
        <w:tabs>
          <w:tab w:val="left" w:pos="720"/>
          <w:tab w:val="left" w:pos="1069"/>
        </w:tabs>
        <w:ind w:left="0" w:firstLine="720"/>
        <w:jc w:val="both"/>
        <w:rPr>
          <w:sz w:val="28"/>
          <w:szCs w:val="28"/>
        </w:rPr>
      </w:pPr>
      <w:r w:rsidRPr="00707ABF">
        <w:rPr>
          <w:sz w:val="28"/>
          <w:szCs w:val="28"/>
        </w:rPr>
        <w:t xml:space="preserve">По окончании срока подачи </w:t>
      </w:r>
      <w:proofErr w:type="gramStart"/>
      <w:r w:rsidRPr="00707ABF">
        <w:rPr>
          <w:sz w:val="28"/>
          <w:szCs w:val="28"/>
        </w:rPr>
        <w:t>Заявок</w:t>
      </w:r>
      <w:proofErr w:type="gramEnd"/>
      <w:r w:rsidRPr="00707ABF">
        <w:rPr>
          <w:sz w:val="28"/>
          <w:szCs w:val="28"/>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A77B3E" w:rsidRPr="00707ABF" w:rsidRDefault="005F3852">
      <w:pPr>
        <w:ind w:firstLine="720"/>
        <w:jc w:val="both"/>
        <w:rPr>
          <w:sz w:val="28"/>
          <w:szCs w:val="28"/>
        </w:rPr>
      </w:pPr>
      <w:r w:rsidRPr="00707ABF">
        <w:rPr>
          <w:sz w:val="28"/>
          <w:szCs w:val="28"/>
        </w:rPr>
        <w:t>Организатор может проводить ауди</w:t>
      </w:r>
      <w:proofErr w:type="gramStart"/>
      <w:r w:rsidRPr="00707ABF">
        <w:rPr>
          <w:sz w:val="28"/>
          <w:szCs w:val="28"/>
        </w:rPr>
        <w:t>о-</w:t>
      </w:r>
      <w:proofErr w:type="gramEnd"/>
      <w:r w:rsidRPr="00707ABF">
        <w:rPr>
          <w:sz w:val="28"/>
          <w:szCs w:val="28"/>
        </w:rPr>
        <w:t xml:space="preserve"> и/или видеозапись процедуры вскрытия конвертов.</w:t>
      </w:r>
    </w:p>
    <w:p w:rsidR="00A77B3E" w:rsidRPr="00707ABF" w:rsidRDefault="005F3852">
      <w:pPr>
        <w:numPr>
          <w:ilvl w:val="0"/>
          <w:numId w:val="16"/>
        </w:numPr>
        <w:tabs>
          <w:tab w:val="left" w:pos="720"/>
          <w:tab w:val="left" w:pos="1069"/>
        </w:tabs>
        <w:ind w:left="0" w:firstLine="720"/>
        <w:jc w:val="both"/>
        <w:rPr>
          <w:sz w:val="28"/>
          <w:szCs w:val="28"/>
        </w:rPr>
      </w:pPr>
      <w:r w:rsidRPr="00707ABF">
        <w:rPr>
          <w:sz w:val="28"/>
          <w:szCs w:val="28"/>
        </w:rPr>
        <w:lastRenderedPageBreak/>
        <w:t>При вскрытии конвертов с Заявками объявляются:</w:t>
      </w:r>
    </w:p>
    <w:p w:rsidR="00A77B3E" w:rsidRPr="00707ABF" w:rsidRDefault="005F3852">
      <w:pPr>
        <w:ind w:firstLine="720"/>
        <w:jc w:val="both"/>
        <w:rPr>
          <w:sz w:val="28"/>
          <w:szCs w:val="28"/>
        </w:rPr>
      </w:pPr>
      <w:r w:rsidRPr="00707ABF">
        <w:rPr>
          <w:sz w:val="28"/>
          <w:szCs w:val="28"/>
        </w:rPr>
        <w:t>наименование претендента;</w:t>
      </w:r>
    </w:p>
    <w:p w:rsidR="00A77B3E" w:rsidRPr="00707ABF" w:rsidRDefault="005F3852">
      <w:pPr>
        <w:ind w:firstLine="720"/>
        <w:jc w:val="both"/>
        <w:rPr>
          <w:sz w:val="28"/>
          <w:szCs w:val="28"/>
        </w:rPr>
      </w:pPr>
      <w:r w:rsidRPr="00707ABF">
        <w:rPr>
          <w:sz w:val="28"/>
          <w:szCs w:val="28"/>
        </w:rPr>
        <w:t>сведения о наличии документов, перечень которых указан в настоящей документации о закупке;</w:t>
      </w:r>
    </w:p>
    <w:p w:rsidR="00A77B3E" w:rsidRDefault="005F3852">
      <w:pPr>
        <w:ind w:firstLine="720"/>
        <w:jc w:val="both"/>
        <w:rPr>
          <w:sz w:val="28"/>
          <w:szCs w:val="28"/>
          <w:lang w:val="en-US"/>
        </w:rPr>
      </w:pPr>
      <w:proofErr w:type="spellStart"/>
      <w:proofErr w:type="gramStart"/>
      <w:r>
        <w:rPr>
          <w:sz w:val="28"/>
          <w:szCs w:val="28"/>
          <w:lang w:val="en-US"/>
        </w:rPr>
        <w:t>иная</w:t>
      </w:r>
      <w:proofErr w:type="spellEnd"/>
      <w:proofErr w:type="gramEnd"/>
      <w:r>
        <w:rPr>
          <w:sz w:val="28"/>
          <w:szCs w:val="28"/>
          <w:lang w:val="en-US"/>
        </w:rPr>
        <w:t xml:space="preserve"> </w:t>
      </w:r>
      <w:proofErr w:type="spellStart"/>
      <w:r>
        <w:rPr>
          <w:sz w:val="28"/>
          <w:szCs w:val="28"/>
          <w:lang w:val="en-US"/>
        </w:rPr>
        <w:t>информация</w:t>
      </w:r>
      <w:proofErr w:type="spellEnd"/>
      <w:r>
        <w:rPr>
          <w:sz w:val="28"/>
          <w:szCs w:val="28"/>
          <w:lang w:val="en-US"/>
        </w:rPr>
        <w:t>.</w:t>
      </w:r>
    </w:p>
    <w:p w:rsidR="00A77B3E" w:rsidRPr="00707ABF" w:rsidRDefault="005F3852">
      <w:pPr>
        <w:numPr>
          <w:ilvl w:val="0"/>
          <w:numId w:val="16"/>
        </w:numPr>
        <w:tabs>
          <w:tab w:val="left" w:pos="720"/>
          <w:tab w:val="left" w:pos="1069"/>
        </w:tabs>
        <w:ind w:left="0" w:firstLine="720"/>
        <w:jc w:val="both"/>
        <w:rPr>
          <w:sz w:val="28"/>
          <w:szCs w:val="28"/>
        </w:rPr>
      </w:pPr>
      <w:r w:rsidRPr="00707ABF">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sidRPr="00707ABF">
        <w:rPr>
          <w:sz w:val="28"/>
          <w:szCs w:val="28"/>
        </w:rPr>
        <w:t>с даты</w:t>
      </w:r>
      <w:proofErr w:type="gramEnd"/>
      <w:r w:rsidRPr="00707ABF">
        <w:rPr>
          <w:sz w:val="28"/>
          <w:szCs w:val="28"/>
        </w:rPr>
        <w:t xml:space="preserve"> его подписания представителями Организатора, присутствовавшими при вскрытии конвертов с Заявками.</w:t>
      </w:r>
    </w:p>
    <w:p w:rsidR="00A77B3E" w:rsidRPr="00707ABF" w:rsidRDefault="00A77B3E">
      <w:pPr>
        <w:ind w:left="720"/>
        <w:jc w:val="both"/>
        <w:rPr>
          <w:sz w:val="28"/>
          <w:szCs w:val="28"/>
        </w:rPr>
      </w:pPr>
    </w:p>
    <w:p w:rsidR="00A77B3E" w:rsidRPr="00707ABF" w:rsidRDefault="005F3852">
      <w:pPr>
        <w:pStyle w:val="2"/>
        <w:numPr>
          <w:ilvl w:val="1"/>
          <w:numId w:val="9"/>
        </w:numPr>
        <w:tabs>
          <w:tab w:val="left" w:pos="720"/>
          <w:tab w:val="left" w:pos="851"/>
        </w:tabs>
        <w:spacing w:before="0" w:after="0"/>
        <w:ind w:left="0" w:firstLine="709"/>
        <w:jc w:val="both"/>
        <w:rPr>
          <w:i w:val="0"/>
          <w:iCs w:val="0"/>
        </w:rPr>
      </w:pPr>
      <w:r w:rsidRPr="00707ABF">
        <w:rPr>
          <w:i w:val="0"/>
          <w:iCs w:val="0"/>
        </w:rPr>
        <w:t xml:space="preserve">Рассмотрение и сопоставление </w:t>
      </w:r>
      <w:proofErr w:type="gramStart"/>
      <w:r w:rsidRPr="00707ABF">
        <w:rPr>
          <w:i w:val="0"/>
          <w:iCs w:val="0"/>
        </w:rPr>
        <w:t>Заявок</w:t>
      </w:r>
      <w:proofErr w:type="gramEnd"/>
      <w:r w:rsidRPr="00707ABF">
        <w:rPr>
          <w:i w:val="0"/>
          <w:iCs w:val="0"/>
        </w:rPr>
        <w:t xml:space="preserve"> и изучение квалификации претендентов Организатором</w:t>
      </w:r>
    </w:p>
    <w:p w:rsidR="00A77B3E" w:rsidRPr="00707ABF" w:rsidRDefault="00A77B3E">
      <w:pPr>
        <w:ind w:firstLine="720"/>
      </w:pP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707ABF">
        <w:rPr>
          <w:sz w:val="28"/>
          <w:szCs w:val="28"/>
        </w:rPr>
        <w:br/>
        <w:t>победителя (ей).</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Указание претендентом недостоверных сведений в Заявке может служить основанием для отклонения такой Заявки.</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 xml:space="preserve"> Претендент также может быть не допущен к участию в Открытом конкурсе в случае:</w:t>
      </w:r>
    </w:p>
    <w:p w:rsidR="00A77B3E" w:rsidRPr="00707ABF" w:rsidRDefault="005F3852">
      <w:pPr>
        <w:ind w:firstLine="720"/>
        <w:jc w:val="both"/>
        <w:rPr>
          <w:sz w:val="28"/>
          <w:szCs w:val="28"/>
        </w:rPr>
      </w:pPr>
      <w:r w:rsidRPr="00707ABF">
        <w:rPr>
          <w:sz w:val="28"/>
          <w:szCs w:val="28"/>
        </w:rPr>
        <w:lastRenderedPageBreak/>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77B3E" w:rsidRPr="00707ABF" w:rsidRDefault="005F3852">
      <w:pPr>
        <w:ind w:firstLine="720"/>
        <w:jc w:val="both"/>
        <w:rPr>
          <w:sz w:val="28"/>
          <w:szCs w:val="28"/>
        </w:rPr>
      </w:pPr>
      <w:r w:rsidRPr="00707ABF">
        <w:rPr>
          <w:sz w:val="28"/>
          <w:szCs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77B3E" w:rsidRPr="00707ABF" w:rsidRDefault="005F3852">
      <w:pPr>
        <w:ind w:firstLine="720"/>
        <w:jc w:val="both"/>
        <w:rPr>
          <w:sz w:val="28"/>
          <w:szCs w:val="28"/>
        </w:rPr>
      </w:pPr>
      <w:proofErr w:type="gramStart"/>
      <w:r w:rsidRPr="00707ABF">
        <w:rPr>
          <w:sz w:val="28"/>
          <w:szCs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A77B3E" w:rsidRPr="00707ABF" w:rsidRDefault="005F3852">
      <w:pPr>
        <w:ind w:firstLine="720"/>
        <w:jc w:val="both"/>
        <w:rPr>
          <w:sz w:val="28"/>
          <w:szCs w:val="28"/>
        </w:rPr>
      </w:pPr>
      <w:r w:rsidRPr="00707ABF">
        <w:rPr>
          <w:sz w:val="28"/>
          <w:szCs w:val="28"/>
        </w:rPr>
        <w:t>4) несоответствия Заявки требованиям настоящей документации о закупке, в том числе если:</w:t>
      </w:r>
    </w:p>
    <w:p w:rsidR="00A77B3E" w:rsidRPr="00707ABF" w:rsidRDefault="005F3852">
      <w:pPr>
        <w:ind w:firstLine="720"/>
        <w:jc w:val="both"/>
        <w:rPr>
          <w:sz w:val="28"/>
          <w:szCs w:val="28"/>
        </w:rPr>
      </w:pPr>
      <w:r w:rsidRPr="00707ABF">
        <w:rPr>
          <w:sz w:val="28"/>
          <w:szCs w:val="28"/>
        </w:rPr>
        <w:t>Заявка не соответствует положениям технического задания документации о закупке;</w:t>
      </w:r>
    </w:p>
    <w:p w:rsidR="00A77B3E" w:rsidRPr="00707ABF" w:rsidRDefault="005F3852">
      <w:pPr>
        <w:ind w:firstLine="720"/>
        <w:jc w:val="both"/>
        <w:rPr>
          <w:sz w:val="28"/>
          <w:szCs w:val="28"/>
        </w:rPr>
      </w:pPr>
      <w:r w:rsidRPr="00707ABF">
        <w:rPr>
          <w:sz w:val="28"/>
          <w:szCs w:val="28"/>
        </w:rPr>
        <w:t>Заявка не соответствует форме, установленной настоящей документацией о закупке;</w:t>
      </w:r>
    </w:p>
    <w:p w:rsidR="00A77B3E" w:rsidRPr="00707ABF" w:rsidRDefault="005F3852">
      <w:pPr>
        <w:ind w:firstLine="720"/>
        <w:jc w:val="both"/>
        <w:rPr>
          <w:sz w:val="28"/>
          <w:szCs w:val="28"/>
        </w:rPr>
      </w:pPr>
      <w:r w:rsidRPr="00707ABF">
        <w:rPr>
          <w:sz w:val="28"/>
          <w:szCs w:val="28"/>
        </w:rPr>
        <w:t>документы не подписаны должным образом (в соответствии с требованиями настоящей документации о закупке);</w:t>
      </w:r>
    </w:p>
    <w:p w:rsidR="00A77B3E" w:rsidRPr="00707ABF" w:rsidRDefault="005F3852">
      <w:pPr>
        <w:ind w:firstLine="720"/>
        <w:jc w:val="both"/>
        <w:rPr>
          <w:sz w:val="28"/>
          <w:szCs w:val="28"/>
        </w:rPr>
      </w:pPr>
      <w:r w:rsidRPr="00707ABF">
        <w:rPr>
          <w:sz w:val="28"/>
          <w:szCs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A77B3E" w:rsidRPr="00707ABF" w:rsidRDefault="005F3852">
      <w:pPr>
        <w:ind w:firstLine="720"/>
        <w:jc w:val="both"/>
        <w:rPr>
          <w:sz w:val="28"/>
          <w:szCs w:val="28"/>
        </w:rPr>
      </w:pPr>
      <w:r w:rsidRPr="00707ABF">
        <w:rPr>
          <w:sz w:val="28"/>
          <w:szCs w:val="28"/>
        </w:rPr>
        <w:t>6) отказа претендента от продления срока действия Заявки (если такой запрос претендентам направлялся);</w:t>
      </w:r>
    </w:p>
    <w:p w:rsidR="00A77B3E" w:rsidRPr="00707ABF" w:rsidRDefault="005F3852">
      <w:pPr>
        <w:ind w:firstLine="720"/>
        <w:jc w:val="both"/>
        <w:rPr>
          <w:sz w:val="28"/>
          <w:szCs w:val="28"/>
        </w:rPr>
      </w:pPr>
      <w:r w:rsidRPr="00707ABF">
        <w:rPr>
          <w:sz w:val="28"/>
          <w:szCs w:val="28"/>
        </w:rPr>
        <w:t xml:space="preserve">7) </w:t>
      </w:r>
      <w:proofErr w:type="spellStart"/>
      <w:r w:rsidRPr="00707ABF">
        <w:rPr>
          <w:sz w:val="28"/>
          <w:szCs w:val="28"/>
        </w:rPr>
        <w:t>непредоставления</w:t>
      </w:r>
      <w:proofErr w:type="spellEnd"/>
      <w:r w:rsidRPr="00707ABF">
        <w:rPr>
          <w:sz w:val="28"/>
          <w:szCs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A77B3E" w:rsidRPr="00707ABF" w:rsidRDefault="005F3852">
      <w:pPr>
        <w:ind w:firstLine="720"/>
        <w:jc w:val="both"/>
        <w:rPr>
          <w:sz w:val="28"/>
          <w:szCs w:val="28"/>
        </w:rPr>
      </w:pPr>
      <w:r w:rsidRPr="00707ABF">
        <w:rPr>
          <w:sz w:val="28"/>
          <w:szCs w:val="28"/>
        </w:rPr>
        <w:t xml:space="preserve">8) невнесение обеспечения Заявки, если такое обеспечение предусмотрено пунктом 23 Информационной карты. </w:t>
      </w:r>
    </w:p>
    <w:p w:rsidR="00A77B3E" w:rsidRPr="00707ABF" w:rsidRDefault="005F3852">
      <w:pPr>
        <w:ind w:firstLine="720"/>
        <w:jc w:val="both"/>
        <w:rPr>
          <w:sz w:val="28"/>
          <w:szCs w:val="28"/>
        </w:rPr>
      </w:pPr>
      <w:r w:rsidRPr="00707ABF">
        <w:rPr>
          <w:sz w:val="28"/>
          <w:szCs w:val="28"/>
        </w:rPr>
        <w:t>9) в иных случаях, установленных Положением о закупках и настоящей документацией о закупке, в том числе пунктом 17 Информационной карты.</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77B3E" w:rsidRPr="00707ABF" w:rsidRDefault="005F3852">
      <w:pPr>
        <w:numPr>
          <w:ilvl w:val="0"/>
          <w:numId w:val="17"/>
        </w:numPr>
        <w:tabs>
          <w:tab w:val="left" w:pos="720"/>
          <w:tab w:val="left" w:pos="1069"/>
        </w:tabs>
        <w:ind w:left="0" w:firstLine="709"/>
        <w:jc w:val="both"/>
        <w:rPr>
          <w:sz w:val="28"/>
          <w:szCs w:val="28"/>
        </w:rPr>
      </w:pPr>
      <w:r w:rsidRPr="00707ABF">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77B3E" w:rsidRPr="00707ABF" w:rsidRDefault="00A77B3E">
      <w:pPr>
        <w:rPr>
          <w:sz w:val="28"/>
          <w:szCs w:val="28"/>
        </w:rPr>
      </w:pPr>
    </w:p>
    <w:p w:rsidR="00A77B3E" w:rsidRPr="00707ABF" w:rsidRDefault="005F3852">
      <w:pPr>
        <w:pStyle w:val="2"/>
        <w:numPr>
          <w:ilvl w:val="1"/>
          <w:numId w:val="9"/>
        </w:numPr>
        <w:tabs>
          <w:tab w:val="left" w:pos="720"/>
          <w:tab w:val="left" w:pos="851"/>
        </w:tabs>
        <w:spacing w:before="0" w:after="0"/>
        <w:ind w:left="0" w:firstLine="709"/>
        <w:jc w:val="both"/>
        <w:rPr>
          <w:i w:val="0"/>
          <w:iCs w:val="0"/>
        </w:rPr>
      </w:pPr>
      <w:r w:rsidRPr="00707ABF">
        <w:rPr>
          <w:i w:val="0"/>
          <w:iCs w:val="0"/>
        </w:rPr>
        <w:t>Порядок оценки и сопоставления Заявок участников Организатором</w:t>
      </w:r>
    </w:p>
    <w:p w:rsidR="00A77B3E" w:rsidRPr="00707ABF" w:rsidRDefault="00A77B3E">
      <w:pPr>
        <w:jc w:val="both"/>
        <w:rPr>
          <w:sz w:val="28"/>
          <w:szCs w:val="28"/>
        </w:rPr>
      </w:pP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 xml:space="preserve">Оценка и сопоставление Заявок состоится в срок, указанный в пункте 8 Информационной карты. </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707ABF">
        <w:rPr>
          <w:sz w:val="28"/>
          <w:szCs w:val="28"/>
        </w:rPr>
        <w:t>я(</w:t>
      </w:r>
      <w:proofErr w:type="gramEnd"/>
      <w:r w:rsidRPr="00707ABF">
        <w:rPr>
          <w:sz w:val="28"/>
          <w:szCs w:val="28"/>
        </w:rPr>
        <w:t>ей) в соответствии с критериями, указанными в пункте 19 Информационной карты.</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Заявке, содержащей наилучшие условия, присваивается наибольшее количество баллов.</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Участники или их представители не могут участвовать в оценке и сопоставлении Заявок.</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28" w:history="1">
        <w:r>
          <w:rPr>
            <w:color w:val="0000FF"/>
            <w:sz w:val="28"/>
            <w:szCs w:val="28"/>
            <w:u w:val="single"/>
            <w:lang w:val="en-US"/>
          </w:rPr>
          <w:t>http</w:t>
        </w:r>
      </w:hyperlink>
      <w:hyperlink r:id="rId29" w:history="1">
        <w:r w:rsidRPr="00707ABF">
          <w:rPr>
            <w:color w:val="0000FF"/>
            <w:sz w:val="28"/>
            <w:szCs w:val="28"/>
            <w:u w:val="single"/>
          </w:rPr>
          <w:t>://</w:t>
        </w:r>
      </w:hyperlink>
      <w:hyperlink r:id="rId30" w:history="1">
        <w:r>
          <w:rPr>
            <w:color w:val="0000FF"/>
            <w:sz w:val="28"/>
            <w:szCs w:val="28"/>
            <w:u w:val="single"/>
            <w:lang w:val="en-US"/>
          </w:rPr>
          <w:t>www</w:t>
        </w:r>
      </w:hyperlink>
      <w:hyperlink r:id="rId31" w:history="1">
        <w:r w:rsidRPr="00707ABF">
          <w:rPr>
            <w:color w:val="0000FF"/>
            <w:sz w:val="28"/>
            <w:szCs w:val="28"/>
            <w:u w:val="single"/>
          </w:rPr>
          <w:t>.</w:t>
        </w:r>
      </w:hyperlink>
      <w:hyperlink r:id="rId32" w:history="1">
        <w:r>
          <w:rPr>
            <w:color w:val="0000FF"/>
            <w:sz w:val="28"/>
            <w:szCs w:val="28"/>
            <w:u w:val="single"/>
            <w:lang w:val="en-US"/>
          </w:rPr>
          <w:t>trcont</w:t>
        </w:r>
      </w:hyperlink>
      <w:hyperlink r:id="rId33" w:history="1">
        <w:r w:rsidRPr="00707ABF">
          <w:rPr>
            <w:color w:val="0000FF"/>
            <w:sz w:val="28"/>
            <w:szCs w:val="28"/>
            <w:u w:val="single"/>
          </w:rPr>
          <w:t>.</w:t>
        </w:r>
      </w:hyperlink>
      <w:hyperlink r:id="rId34" w:history="1">
        <w:r>
          <w:rPr>
            <w:color w:val="0000FF"/>
            <w:sz w:val="28"/>
            <w:szCs w:val="28"/>
            <w:u w:val="single"/>
            <w:lang w:val="en-US"/>
          </w:rPr>
          <w:t>ru</w:t>
        </w:r>
      </w:hyperlink>
      <w:r w:rsidRPr="00707ABF">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35" w:history="1">
        <w:r>
          <w:rPr>
            <w:color w:val="0000FF"/>
            <w:sz w:val="28"/>
            <w:szCs w:val="28"/>
            <w:u w:val="single"/>
            <w:lang w:val="en-US"/>
          </w:rPr>
          <w:t>www</w:t>
        </w:r>
      </w:hyperlink>
      <w:hyperlink r:id="rId36" w:history="1">
        <w:r w:rsidRPr="00707ABF">
          <w:rPr>
            <w:color w:val="0000FF"/>
            <w:sz w:val="28"/>
            <w:szCs w:val="28"/>
            <w:u w:val="single"/>
          </w:rPr>
          <w:t>.</w:t>
        </w:r>
      </w:hyperlink>
      <w:hyperlink r:id="rId37" w:history="1">
        <w:r>
          <w:rPr>
            <w:color w:val="0000FF"/>
            <w:sz w:val="28"/>
            <w:szCs w:val="28"/>
            <w:u w:val="single"/>
            <w:lang w:val="en-US"/>
          </w:rPr>
          <w:t>zakupki</w:t>
        </w:r>
      </w:hyperlink>
      <w:hyperlink r:id="rId38" w:history="1">
        <w:r>
          <w:rPr>
            <w:color w:val="0000FF"/>
            <w:sz w:val="28"/>
            <w:szCs w:val="28"/>
            <w:u w:val="single"/>
            <w:lang w:val="en-US"/>
          </w:rPr>
          <w:t>.</w:t>
        </w:r>
      </w:hyperlink>
      <w:hyperlink r:id="rId39" w:history="1">
        <w:r>
          <w:rPr>
            <w:color w:val="0000FF"/>
            <w:sz w:val="28"/>
            <w:szCs w:val="28"/>
            <w:u w:val="single"/>
            <w:lang w:val="en-US"/>
          </w:rPr>
          <w:t>gov</w:t>
        </w:r>
      </w:hyperlink>
      <w:hyperlink r:id="rId40" w:history="1">
        <w:r>
          <w:rPr>
            <w:color w:val="0000FF"/>
            <w:sz w:val="28"/>
            <w:szCs w:val="28"/>
            <w:u w:val="single"/>
            <w:lang w:val="en-US"/>
          </w:rPr>
          <w:t>.</w:t>
        </w:r>
      </w:hyperlink>
      <w:hyperlink r:id="rId41" w:history="1">
        <w:r>
          <w:rPr>
            <w:color w:val="0000FF"/>
            <w:sz w:val="28"/>
            <w:szCs w:val="28"/>
            <w:u w:val="single"/>
            <w:lang w:val="en-US"/>
          </w:rPr>
          <w:t>ru</w:t>
        </w:r>
      </w:hyperlink>
      <w:r w:rsidRPr="00707ABF">
        <w:rPr>
          <w:sz w:val="28"/>
          <w:szCs w:val="28"/>
        </w:rPr>
        <w:t xml:space="preserve">) (далее – Официальный сайт) (на странице сведений о </w:t>
      </w:r>
      <w:proofErr w:type="gramStart"/>
      <w:r w:rsidRPr="00707ABF">
        <w:rPr>
          <w:sz w:val="28"/>
          <w:szCs w:val="28"/>
        </w:rPr>
        <w:t>Положении</w:t>
      </w:r>
      <w:proofErr w:type="gramEnd"/>
      <w:r w:rsidRPr="00707ABF">
        <w:rPr>
          <w:sz w:val="28"/>
          <w:szCs w:val="28"/>
        </w:rPr>
        <w:t xml:space="preserve"> о закупках </w:t>
      </w:r>
      <w:r w:rsidRPr="00707ABF">
        <w:rPr>
          <w:sz w:val="28"/>
          <w:szCs w:val="28"/>
        </w:rPr>
        <w:br/>
      </w:r>
      <w:proofErr w:type="gramStart"/>
      <w:r w:rsidRPr="00707ABF">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A77B3E" w:rsidRPr="00707ABF" w:rsidRDefault="005F3852">
      <w:pPr>
        <w:ind w:firstLine="709"/>
        <w:jc w:val="both"/>
        <w:rPr>
          <w:sz w:val="28"/>
          <w:szCs w:val="28"/>
        </w:rPr>
      </w:pPr>
      <w:r w:rsidRPr="00707ABF">
        <w:rPr>
          <w:sz w:val="28"/>
          <w:szCs w:val="28"/>
        </w:rPr>
        <w:t xml:space="preserve">1) результаты оценки и сопоставления Заявок участников, указанные в </w:t>
      </w:r>
      <w:r w:rsidRPr="00707ABF">
        <w:rPr>
          <w:sz w:val="28"/>
          <w:szCs w:val="28"/>
        </w:rPr>
        <w:lastRenderedPageBreak/>
        <w:t>соответствии с присвоенными Заявкам участников по результатам оценки порядковыми номерами;</w:t>
      </w:r>
    </w:p>
    <w:p w:rsidR="00A77B3E" w:rsidRPr="00707ABF" w:rsidRDefault="005F3852">
      <w:pPr>
        <w:ind w:firstLine="709"/>
        <w:jc w:val="both"/>
        <w:rPr>
          <w:sz w:val="28"/>
          <w:szCs w:val="28"/>
        </w:rPr>
      </w:pPr>
      <w:r w:rsidRPr="00707ABF">
        <w:rPr>
          <w:sz w:val="28"/>
          <w:szCs w:val="28"/>
        </w:rPr>
        <w:t>2) принятое Организатором решение;</w:t>
      </w:r>
    </w:p>
    <w:p w:rsidR="00A77B3E" w:rsidRPr="00707ABF" w:rsidRDefault="005F3852">
      <w:pPr>
        <w:ind w:left="709"/>
        <w:jc w:val="both"/>
        <w:rPr>
          <w:sz w:val="28"/>
          <w:szCs w:val="28"/>
        </w:rPr>
      </w:pPr>
      <w:r w:rsidRPr="00707ABF">
        <w:rPr>
          <w:sz w:val="28"/>
          <w:szCs w:val="28"/>
        </w:rPr>
        <w:t xml:space="preserve">3) предложения для рассмотрения Конкурсной комиссией; </w:t>
      </w:r>
    </w:p>
    <w:p w:rsidR="00A77B3E" w:rsidRDefault="005F3852">
      <w:pPr>
        <w:ind w:left="709"/>
        <w:jc w:val="both"/>
        <w:rPr>
          <w:sz w:val="28"/>
          <w:szCs w:val="28"/>
          <w:lang w:val="en-US"/>
        </w:rPr>
      </w:pPr>
      <w:r>
        <w:rPr>
          <w:sz w:val="28"/>
          <w:szCs w:val="28"/>
          <w:lang w:val="en-US"/>
        </w:rPr>
        <w:t xml:space="preserve">4) </w:t>
      </w:r>
      <w:proofErr w:type="spellStart"/>
      <w:proofErr w:type="gramStart"/>
      <w:r>
        <w:rPr>
          <w:sz w:val="28"/>
          <w:szCs w:val="28"/>
          <w:lang w:val="en-US"/>
        </w:rPr>
        <w:t>иная</w:t>
      </w:r>
      <w:proofErr w:type="spellEnd"/>
      <w:proofErr w:type="gramEnd"/>
      <w:r>
        <w:rPr>
          <w:sz w:val="28"/>
          <w:szCs w:val="28"/>
          <w:lang w:val="en-US"/>
        </w:rPr>
        <w:t xml:space="preserve"> </w:t>
      </w:r>
      <w:proofErr w:type="spellStart"/>
      <w:r>
        <w:rPr>
          <w:sz w:val="28"/>
          <w:szCs w:val="28"/>
          <w:lang w:val="en-US"/>
        </w:rPr>
        <w:t>информация</w:t>
      </w:r>
      <w:proofErr w:type="spellEnd"/>
      <w:r>
        <w:rPr>
          <w:sz w:val="28"/>
          <w:szCs w:val="28"/>
          <w:lang w:val="en-US"/>
        </w:rPr>
        <w:t xml:space="preserve"> </w:t>
      </w:r>
      <w:proofErr w:type="spellStart"/>
      <w:r>
        <w:rPr>
          <w:sz w:val="28"/>
          <w:szCs w:val="28"/>
          <w:lang w:val="en-US"/>
        </w:rPr>
        <w:t>при</w:t>
      </w:r>
      <w:proofErr w:type="spellEnd"/>
      <w:r>
        <w:rPr>
          <w:sz w:val="28"/>
          <w:szCs w:val="28"/>
          <w:lang w:val="en-US"/>
        </w:rPr>
        <w:t xml:space="preserve"> </w:t>
      </w:r>
      <w:proofErr w:type="spellStart"/>
      <w:r>
        <w:rPr>
          <w:sz w:val="28"/>
          <w:szCs w:val="28"/>
          <w:lang w:val="en-US"/>
        </w:rPr>
        <w:t>необходимости</w:t>
      </w:r>
      <w:proofErr w:type="spellEnd"/>
      <w:r>
        <w:rPr>
          <w:sz w:val="28"/>
          <w:szCs w:val="28"/>
          <w:lang w:val="en-US"/>
        </w:rPr>
        <w:t>.</w:t>
      </w:r>
    </w:p>
    <w:p w:rsidR="00A77B3E" w:rsidRPr="00707ABF" w:rsidRDefault="005F3852">
      <w:pPr>
        <w:numPr>
          <w:ilvl w:val="0"/>
          <w:numId w:val="18"/>
        </w:numPr>
        <w:tabs>
          <w:tab w:val="left" w:pos="720"/>
          <w:tab w:val="left" w:pos="1069"/>
        </w:tabs>
        <w:ind w:left="0" w:firstLine="709"/>
        <w:jc w:val="both"/>
        <w:rPr>
          <w:sz w:val="28"/>
          <w:szCs w:val="28"/>
        </w:rPr>
      </w:pPr>
      <w:r w:rsidRPr="00707ABF">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707ABF">
        <w:rPr>
          <w:sz w:val="28"/>
          <w:szCs w:val="28"/>
        </w:rPr>
        <w:t>с даты</w:t>
      </w:r>
      <w:proofErr w:type="gramEnd"/>
      <w:r w:rsidRPr="00707ABF">
        <w:rPr>
          <w:sz w:val="28"/>
          <w:szCs w:val="28"/>
        </w:rPr>
        <w:t xml:space="preserve"> его подписания представителями Организатора, присутствовавшими при оценке и сопоставлении Заявок. </w:t>
      </w:r>
    </w:p>
    <w:p w:rsidR="00A77B3E" w:rsidRPr="00707ABF" w:rsidRDefault="00A77B3E">
      <w:pPr>
        <w:ind w:firstLine="709"/>
        <w:jc w:val="both"/>
        <w:rPr>
          <w:sz w:val="28"/>
          <w:szCs w:val="28"/>
        </w:rPr>
      </w:pPr>
    </w:p>
    <w:p w:rsidR="00A77B3E" w:rsidRDefault="005F3852">
      <w:pPr>
        <w:pStyle w:val="2"/>
        <w:numPr>
          <w:ilvl w:val="1"/>
          <w:numId w:val="9"/>
        </w:numPr>
        <w:tabs>
          <w:tab w:val="left" w:pos="720"/>
          <w:tab w:val="left" w:pos="851"/>
        </w:tabs>
        <w:spacing w:before="0" w:after="0"/>
        <w:ind w:left="0" w:firstLine="709"/>
        <w:jc w:val="both"/>
        <w:rPr>
          <w:i w:val="0"/>
          <w:iCs w:val="0"/>
          <w:lang w:val="en-US"/>
        </w:rPr>
      </w:pPr>
      <w:proofErr w:type="spellStart"/>
      <w:r>
        <w:rPr>
          <w:i w:val="0"/>
          <w:iCs w:val="0"/>
          <w:lang w:val="en-US"/>
        </w:rPr>
        <w:t>Подведение</w:t>
      </w:r>
      <w:proofErr w:type="spellEnd"/>
      <w:r>
        <w:rPr>
          <w:i w:val="0"/>
          <w:iCs w:val="0"/>
          <w:lang w:val="en-US"/>
        </w:rPr>
        <w:t xml:space="preserve"> </w:t>
      </w:r>
      <w:proofErr w:type="spellStart"/>
      <w:r>
        <w:rPr>
          <w:i w:val="0"/>
          <w:iCs w:val="0"/>
          <w:lang w:val="en-US"/>
        </w:rPr>
        <w:t>итогов</w:t>
      </w:r>
      <w:proofErr w:type="spellEnd"/>
      <w:r>
        <w:rPr>
          <w:i w:val="0"/>
          <w:iCs w:val="0"/>
          <w:lang w:val="en-US"/>
        </w:rPr>
        <w:t xml:space="preserve"> </w:t>
      </w:r>
      <w:proofErr w:type="spellStart"/>
      <w:r>
        <w:rPr>
          <w:i w:val="0"/>
          <w:iCs w:val="0"/>
          <w:lang w:val="en-US"/>
        </w:rPr>
        <w:t>Открытого</w:t>
      </w:r>
      <w:proofErr w:type="spellEnd"/>
      <w:r>
        <w:rPr>
          <w:i w:val="0"/>
          <w:iCs w:val="0"/>
          <w:lang w:val="en-US"/>
        </w:rPr>
        <w:t xml:space="preserve"> </w:t>
      </w:r>
      <w:proofErr w:type="spellStart"/>
      <w:r>
        <w:rPr>
          <w:i w:val="0"/>
          <w:iCs w:val="0"/>
          <w:lang w:val="en-US"/>
        </w:rPr>
        <w:t>конкурса</w:t>
      </w:r>
      <w:proofErr w:type="spellEnd"/>
    </w:p>
    <w:p w:rsidR="00A77B3E" w:rsidRDefault="00A77B3E">
      <w:pPr>
        <w:ind w:left="1724"/>
        <w:jc w:val="both"/>
        <w:rPr>
          <w:b/>
          <w:bCs/>
          <w:sz w:val="28"/>
          <w:szCs w:val="28"/>
          <w:lang w:val="en-US"/>
        </w:rPr>
      </w:pPr>
    </w:p>
    <w:p w:rsidR="00A77B3E" w:rsidRDefault="005F3852">
      <w:pPr>
        <w:numPr>
          <w:ilvl w:val="0"/>
          <w:numId w:val="19"/>
        </w:numPr>
        <w:tabs>
          <w:tab w:val="left" w:pos="720"/>
          <w:tab w:val="left" w:pos="1069"/>
        </w:tabs>
        <w:ind w:left="0" w:firstLine="709"/>
        <w:jc w:val="both"/>
        <w:rPr>
          <w:sz w:val="28"/>
          <w:szCs w:val="28"/>
          <w:lang w:val="en-US"/>
        </w:rPr>
      </w:pPr>
      <w:r w:rsidRPr="00707ABF">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w:t>
      </w:r>
      <w:proofErr w:type="spellStart"/>
      <w:r>
        <w:rPr>
          <w:sz w:val="28"/>
          <w:szCs w:val="28"/>
          <w:lang w:val="en-US"/>
        </w:rPr>
        <w:t>Решение</w:t>
      </w:r>
      <w:proofErr w:type="spellEnd"/>
      <w:r>
        <w:rPr>
          <w:sz w:val="28"/>
          <w:szCs w:val="28"/>
          <w:lang w:val="en-US"/>
        </w:rPr>
        <w:t xml:space="preserve"> </w:t>
      </w:r>
      <w:proofErr w:type="spellStart"/>
      <w:r>
        <w:rPr>
          <w:sz w:val="28"/>
          <w:szCs w:val="28"/>
          <w:lang w:val="en-US"/>
        </w:rPr>
        <w:t>об</w:t>
      </w:r>
      <w:proofErr w:type="spellEnd"/>
      <w:r>
        <w:rPr>
          <w:sz w:val="28"/>
          <w:szCs w:val="28"/>
          <w:lang w:val="en-US"/>
        </w:rPr>
        <w:t xml:space="preserve"> </w:t>
      </w:r>
      <w:proofErr w:type="spellStart"/>
      <w:r>
        <w:rPr>
          <w:sz w:val="28"/>
          <w:szCs w:val="28"/>
          <w:lang w:val="en-US"/>
        </w:rPr>
        <w:t>итогах</w:t>
      </w:r>
      <w:proofErr w:type="spellEnd"/>
      <w:r>
        <w:rPr>
          <w:sz w:val="28"/>
          <w:szCs w:val="28"/>
          <w:lang w:val="en-US"/>
        </w:rPr>
        <w:t xml:space="preserve"> </w:t>
      </w:r>
      <w:proofErr w:type="spellStart"/>
      <w:r>
        <w:rPr>
          <w:sz w:val="28"/>
          <w:szCs w:val="28"/>
          <w:lang w:val="en-US"/>
        </w:rPr>
        <w:t>Открытого</w:t>
      </w:r>
      <w:proofErr w:type="spellEnd"/>
      <w:r>
        <w:rPr>
          <w:sz w:val="28"/>
          <w:szCs w:val="28"/>
          <w:lang w:val="en-US"/>
        </w:rPr>
        <w:t xml:space="preserve"> </w:t>
      </w:r>
      <w:proofErr w:type="spellStart"/>
      <w:r>
        <w:rPr>
          <w:sz w:val="28"/>
          <w:szCs w:val="28"/>
          <w:lang w:val="en-US"/>
        </w:rPr>
        <w:t>конкурса</w:t>
      </w:r>
      <w:proofErr w:type="spellEnd"/>
      <w:r>
        <w:rPr>
          <w:sz w:val="28"/>
          <w:szCs w:val="28"/>
          <w:lang w:val="en-US"/>
        </w:rPr>
        <w:t xml:space="preserve"> </w:t>
      </w:r>
      <w:proofErr w:type="spellStart"/>
      <w:r>
        <w:rPr>
          <w:sz w:val="28"/>
          <w:szCs w:val="28"/>
          <w:lang w:val="en-US"/>
        </w:rPr>
        <w:t>принимается</w:t>
      </w:r>
      <w:proofErr w:type="spellEnd"/>
      <w:r>
        <w:rPr>
          <w:sz w:val="28"/>
          <w:szCs w:val="28"/>
          <w:lang w:val="en-US"/>
        </w:rPr>
        <w:t xml:space="preserve"> </w:t>
      </w:r>
      <w:proofErr w:type="spellStart"/>
      <w:r>
        <w:rPr>
          <w:sz w:val="28"/>
          <w:szCs w:val="28"/>
          <w:lang w:val="en-US"/>
        </w:rPr>
        <w:t>Конкурсной</w:t>
      </w:r>
      <w:proofErr w:type="spellEnd"/>
      <w:r>
        <w:rPr>
          <w:sz w:val="28"/>
          <w:szCs w:val="28"/>
          <w:lang w:val="en-US"/>
        </w:rPr>
        <w:t xml:space="preserve"> </w:t>
      </w:r>
      <w:proofErr w:type="spellStart"/>
      <w:r>
        <w:rPr>
          <w:sz w:val="28"/>
          <w:szCs w:val="28"/>
          <w:lang w:val="en-US"/>
        </w:rPr>
        <w:t>комиссией</w:t>
      </w:r>
      <w:proofErr w:type="spellEnd"/>
      <w:r>
        <w:rPr>
          <w:sz w:val="28"/>
          <w:szCs w:val="28"/>
          <w:lang w:val="en-US"/>
        </w:rPr>
        <w:t>.</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Участники или их представители не могут присутствовать на заседании Конкурсной комиссии.</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Конкурсная комиссия рассматривает предложения Организатора и принимает решение о выборе победителя Открытого конкурса.</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 xml:space="preserve">Протокол размещается в соответствии пунктом </w:t>
      </w:r>
      <w:r w:rsidRPr="00707ABF">
        <w:rPr>
          <w:sz w:val="28"/>
          <w:szCs w:val="28"/>
        </w:rPr>
        <w:br/>
        <w:t xml:space="preserve">4 Информационной карты в течение 3 (трех) дней </w:t>
      </w:r>
      <w:proofErr w:type="gramStart"/>
      <w:r w:rsidRPr="00707ABF">
        <w:rPr>
          <w:sz w:val="28"/>
          <w:szCs w:val="28"/>
        </w:rPr>
        <w:t>с даты подписания</w:t>
      </w:r>
      <w:proofErr w:type="gramEnd"/>
      <w:r w:rsidRPr="00707ABF">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707ABF">
        <w:rPr>
          <w:sz w:val="28"/>
          <w:szCs w:val="28"/>
        </w:rPr>
        <w:t>с даты</w:t>
      </w:r>
      <w:proofErr w:type="gramEnd"/>
      <w:r w:rsidRPr="00707ABF">
        <w:rPr>
          <w:sz w:val="28"/>
          <w:szCs w:val="28"/>
        </w:rPr>
        <w:t xml:space="preserve"> его подписания членами Конкурсной комиссией, присутствовавшими при подведении итогов.</w:t>
      </w:r>
    </w:p>
    <w:p w:rsidR="00A77B3E" w:rsidRPr="00707ABF" w:rsidRDefault="005F3852">
      <w:pPr>
        <w:numPr>
          <w:ilvl w:val="0"/>
          <w:numId w:val="19"/>
        </w:numPr>
        <w:tabs>
          <w:tab w:val="left" w:pos="720"/>
          <w:tab w:val="left" w:pos="1069"/>
        </w:tabs>
        <w:ind w:left="0" w:firstLine="709"/>
        <w:jc w:val="both"/>
        <w:rPr>
          <w:sz w:val="28"/>
          <w:szCs w:val="28"/>
        </w:rPr>
      </w:pPr>
      <w:proofErr w:type="gramStart"/>
      <w:r w:rsidRPr="00707ABF">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 xml:space="preserve"> Конкурсной комиссией может быть принято решение о проведении </w:t>
      </w:r>
      <w:proofErr w:type="spellStart"/>
      <w:r w:rsidRPr="00707ABF">
        <w:rPr>
          <w:sz w:val="28"/>
          <w:szCs w:val="28"/>
        </w:rPr>
        <w:lastRenderedPageBreak/>
        <w:t>постквалификации</w:t>
      </w:r>
      <w:proofErr w:type="spellEnd"/>
      <w:r w:rsidRPr="00707ABF">
        <w:rPr>
          <w:sz w:val="28"/>
          <w:szCs w:val="28"/>
        </w:rPr>
        <w:t xml:space="preserve"> и/или переторжки в соответствии с пунктами 26-37 Положения о закупках. </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Открытый конкурс признается состоявшимся, если участниками Открытого конкурса признано не менее 2 претендентов.</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Открытый конкурс признается несостоявшимся, если:</w:t>
      </w:r>
    </w:p>
    <w:p w:rsidR="00A77B3E" w:rsidRPr="00707ABF" w:rsidRDefault="005F3852">
      <w:pPr>
        <w:ind w:firstLine="709"/>
        <w:jc w:val="both"/>
        <w:rPr>
          <w:sz w:val="28"/>
          <w:szCs w:val="28"/>
        </w:rPr>
      </w:pPr>
      <w:r w:rsidRPr="00707ABF">
        <w:rPr>
          <w:sz w:val="28"/>
          <w:szCs w:val="28"/>
        </w:rPr>
        <w:t>1) на участие в конкурсе не подана ни одна Заявка;</w:t>
      </w:r>
    </w:p>
    <w:p w:rsidR="00A77B3E" w:rsidRPr="00707ABF" w:rsidRDefault="005F3852">
      <w:pPr>
        <w:ind w:firstLine="709"/>
        <w:jc w:val="both"/>
        <w:rPr>
          <w:sz w:val="28"/>
          <w:szCs w:val="28"/>
        </w:rPr>
      </w:pPr>
      <w:r w:rsidRPr="00707ABF">
        <w:rPr>
          <w:sz w:val="28"/>
          <w:szCs w:val="28"/>
        </w:rPr>
        <w:t>2) на участие в конкурсе подана одна Заявка;</w:t>
      </w:r>
    </w:p>
    <w:p w:rsidR="00A77B3E" w:rsidRPr="00707ABF" w:rsidRDefault="005F3852">
      <w:pPr>
        <w:ind w:firstLine="709"/>
        <w:jc w:val="both"/>
        <w:rPr>
          <w:sz w:val="28"/>
          <w:szCs w:val="28"/>
        </w:rPr>
      </w:pPr>
      <w:r w:rsidRPr="00707ABF">
        <w:rPr>
          <w:sz w:val="28"/>
          <w:szCs w:val="28"/>
        </w:rPr>
        <w:t>3) по итогам рассмотрения заявок к участию в Открытом конкурсе допущен один участник;</w:t>
      </w:r>
    </w:p>
    <w:p w:rsidR="00A77B3E" w:rsidRPr="00707ABF" w:rsidRDefault="005F3852">
      <w:pPr>
        <w:ind w:firstLine="709"/>
        <w:jc w:val="both"/>
        <w:rPr>
          <w:sz w:val="28"/>
          <w:szCs w:val="28"/>
        </w:rPr>
      </w:pPr>
      <w:r w:rsidRPr="00707ABF">
        <w:rPr>
          <w:sz w:val="28"/>
          <w:szCs w:val="28"/>
        </w:rPr>
        <w:t>4) ни один из претендентов не признан участником.</w:t>
      </w:r>
    </w:p>
    <w:p w:rsidR="00A77B3E" w:rsidRPr="00707ABF" w:rsidRDefault="005F3852">
      <w:pPr>
        <w:numPr>
          <w:ilvl w:val="0"/>
          <w:numId w:val="19"/>
        </w:numPr>
        <w:tabs>
          <w:tab w:val="left" w:pos="720"/>
          <w:tab w:val="left" w:pos="1069"/>
        </w:tabs>
        <w:ind w:left="0" w:firstLine="709"/>
        <w:jc w:val="both"/>
        <w:rPr>
          <w:sz w:val="28"/>
          <w:szCs w:val="28"/>
        </w:rPr>
      </w:pPr>
      <w:r w:rsidRPr="00707ABF">
        <w:rPr>
          <w:sz w:val="28"/>
          <w:szCs w:val="28"/>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77B3E" w:rsidRPr="00C923C6" w:rsidRDefault="005F3852">
      <w:pPr>
        <w:ind w:firstLine="709"/>
        <w:jc w:val="both"/>
        <w:rPr>
          <w:sz w:val="28"/>
          <w:szCs w:val="28"/>
        </w:rPr>
      </w:pPr>
      <w:r w:rsidRPr="00707ABF">
        <w:rPr>
          <w:sz w:val="28"/>
          <w:szCs w:val="28"/>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w:t>
      </w:r>
      <w:r w:rsidRPr="00C923C6">
        <w:rPr>
          <w:sz w:val="28"/>
          <w:szCs w:val="28"/>
        </w:rPr>
        <w:t>(максимальную) цену договора;</w:t>
      </w:r>
    </w:p>
    <w:p w:rsidR="00A77B3E" w:rsidRPr="00707ABF" w:rsidRDefault="005F3852">
      <w:pPr>
        <w:ind w:firstLine="709"/>
        <w:jc w:val="both"/>
        <w:rPr>
          <w:sz w:val="28"/>
          <w:szCs w:val="28"/>
        </w:rPr>
      </w:pPr>
      <w:r w:rsidRPr="00707ABF">
        <w:rPr>
          <w:sz w:val="28"/>
          <w:szCs w:val="28"/>
        </w:rPr>
        <w:t>2) провести новую процедуру закупки, в том числе иным предусмотренным в Положении о закупках способом;</w:t>
      </w:r>
    </w:p>
    <w:p w:rsidR="00A77B3E" w:rsidRPr="00707ABF" w:rsidRDefault="005F3852">
      <w:pPr>
        <w:ind w:firstLine="709"/>
        <w:jc w:val="both"/>
        <w:rPr>
          <w:sz w:val="28"/>
          <w:szCs w:val="28"/>
        </w:rPr>
      </w:pPr>
      <w:r w:rsidRPr="00707ABF">
        <w:rPr>
          <w:sz w:val="28"/>
          <w:szCs w:val="28"/>
        </w:rPr>
        <w:t>3) отказаться от проведения новой закупки и не заключать договор с допущенным участником, подавшим Заявку.</w:t>
      </w:r>
    </w:p>
    <w:p w:rsidR="00A77B3E" w:rsidRPr="00707ABF" w:rsidRDefault="00A77B3E">
      <w:pPr>
        <w:ind w:firstLine="709"/>
        <w:jc w:val="both"/>
        <w:rPr>
          <w:sz w:val="28"/>
          <w:szCs w:val="28"/>
        </w:rPr>
      </w:pPr>
    </w:p>
    <w:p w:rsidR="00A77B3E" w:rsidRDefault="005F3852">
      <w:pPr>
        <w:pStyle w:val="2"/>
        <w:numPr>
          <w:ilvl w:val="1"/>
          <w:numId w:val="9"/>
        </w:numPr>
        <w:tabs>
          <w:tab w:val="left" w:pos="720"/>
          <w:tab w:val="left" w:pos="851"/>
        </w:tabs>
        <w:spacing w:before="0" w:after="0"/>
        <w:ind w:left="0" w:firstLine="709"/>
        <w:jc w:val="both"/>
        <w:rPr>
          <w:i w:val="0"/>
          <w:iCs w:val="0"/>
          <w:lang w:val="en-US"/>
        </w:rPr>
      </w:pPr>
      <w:proofErr w:type="spellStart"/>
      <w:r>
        <w:rPr>
          <w:i w:val="0"/>
          <w:iCs w:val="0"/>
          <w:lang w:val="en-US"/>
        </w:rPr>
        <w:t>Заключение</w:t>
      </w:r>
      <w:proofErr w:type="spellEnd"/>
      <w:r>
        <w:rPr>
          <w:i w:val="0"/>
          <w:iCs w:val="0"/>
          <w:lang w:val="en-US"/>
        </w:rPr>
        <w:t xml:space="preserve"> </w:t>
      </w:r>
      <w:proofErr w:type="spellStart"/>
      <w:r>
        <w:rPr>
          <w:i w:val="0"/>
          <w:iCs w:val="0"/>
          <w:lang w:val="en-US"/>
        </w:rPr>
        <w:t>договора</w:t>
      </w:r>
      <w:proofErr w:type="spellEnd"/>
    </w:p>
    <w:p w:rsidR="00A77B3E" w:rsidRDefault="00A77B3E">
      <w:pPr>
        <w:ind w:firstLine="709"/>
        <w:rPr>
          <w:lang w:val="en-US"/>
        </w:rPr>
      </w:pP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 xml:space="preserve"> Обеспечение исполнения договора устанавливается в соответствии с пунктом 24 Информационной карты.</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При этом</w:t>
      </w:r>
      <w:proofErr w:type="gramStart"/>
      <w:r w:rsidRPr="00707ABF">
        <w:rPr>
          <w:sz w:val="28"/>
          <w:szCs w:val="28"/>
        </w:rPr>
        <w:t>,</w:t>
      </w:r>
      <w:proofErr w:type="gramEnd"/>
      <w:r w:rsidRPr="00707ABF">
        <w:rPr>
          <w:sz w:val="28"/>
          <w:szCs w:val="28"/>
        </w:rPr>
        <w:t xml:space="preserve"> в случае если в соответствии с законодательством или внутренними документами победителя/победителей Открытого конкурса, </w:t>
      </w:r>
      <w:r w:rsidRPr="00707ABF">
        <w:rPr>
          <w:sz w:val="28"/>
          <w:szCs w:val="28"/>
        </w:rPr>
        <w:lastRenderedPageBreak/>
        <w:t>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 xml:space="preserve">Заказчик вправе отклонить такое предложение победителя/победителей. </w:t>
      </w:r>
      <w:proofErr w:type="gramStart"/>
      <w:r w:rsidRPr="00707ABF">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707ABF">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707ABF">
        <w:rPr>
          <w:sz w:val="28"/>
          <w:szCs w:val="28"/>
        </w:rPr>
        <w:t>с даты признания</w:t>
      </w:r>
      <w:proofErr w:type="gramEnd"/>
      <w:r w:rsidRPr="00707ABF">
        <w:rPr>
          <w:sz w:val="28"/>
          <w:szCs w:val="28"/>
        </w:rPr>
        <w:t xml:space="preserve"> победителя уклонившимся от заключения договора.</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 xml:space="preserve"> </w:t>
      </w:r>
      <w:proofErr w:type="gramStart"/>
      <w:r w:rsidRPr="00707ABF">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Pr="00707ABF">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A77B3E" w:rsidRPr="00707ABF" w:rsidRDefault="005F3852">
      <w:pPr>
        <w:ind w:firstLine="709"/>
        <w:jc w:val="both"/>
        <w:rPr>
          <w:sz w:val="28"/>
          <w:szCs w:val="28"/>
        </w:rPr>
      </w:pPr>
      <w:r w:rsidRPr="00707ABF">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77B3E" w:rsidRPr="00707ABF" w:rsidRDefault="005F3852">
      <w:pPr>
        <w:ind w:firstLine="720"/>
        <w:jc w:val="both"/>
        <w:rPr>
          <w:sz w:val="28"/>
          <w:szCs w:val="28"/>
        </w:rPr>
      </w:pPr>
      <w:r w:rsidRPr="00707ABF">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77B3E" w:rsidRPr="00707ABF" w:rsidRDefault="005F3852">
      <w:pPr>
        <w:numPr>
          <w:ilvl w:val="0"/>
          <w:numId w:val="20"/>
        </w:numPr>
        <w:tabs>
          <w:tab w:val="left" w:pos="720"/>
          <w:tab w:val="left" w:pos="1069"/>
        </w:tabs>
        <w:ind w:left="0" w:firstLine="709"/>
        <w:jc w:val="both"/>
        <w:rPr>
          <w:sz w:val="28"/>
          <w:szCs w:val="28"/>
        </w:rPr>
      </w:pPr>
      <w:r w:rsidRPr="00707ABF">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77B3E" w:rsidRPr="00707ABF" w:rsidRDefault="00A77B3E">
      <w:pPr>
        <w:jc w:val="both"/>
        <w:rPr>
          <w:sz w:val="28"/>
          <w:szCs w:val="28"/>
        </w:rPr>
      </w:pPr>
    </w:p>
    <w:p w:rsidR="00A77B3E" w:rsidRDefault="005F3852" w:rsidP="005D2DA6">
      <w:pPr>
        <w:pStyle w:val="1"/>
        <w:spacing w:before="0" w:after="0"/>
        <w:ind w:left="0" w:firstLine="0"/>
        <w:jc w:val="center"/>
        <w:rPr>
          <w:lang w:val="en-US"/>
        </w:rPr>
      </w:pPr>
      <w:proofErr w:type="spellStart"/>
      <w:proofErr w:type="gramStart"/>
      <w:r>
        <w:rPr>
          <w:lang w:val="en-US"/>
        </w:rPr>
        <w:t>Раздел</w:t>
      </w:r>
      <w:proofErr w:type="spellEnd"/>
      <w:r>
        <w:rPr>
          <w:lang w:val="en-US"/>
        </w:rPr>
        <w:t xml:space="preserve"> 3.</w:t>
      </w:r>
      <w:proofErr w:type="gramEnd"/>
      <w:r>
        <w:rPr>
          <w:lang w:val="en-US"/>
        </w:rPr>
        <w:t xml:space="preserve"> </w:t>
      </w:r>
    </w:p>
    <w:p w:rsidR="00A77B3E" w:rsidRDefault="005F3852" w:rsidP="005D2DA6">
      <w:pPr>
        <w:pStyle w:val="1"/>
        <w:spacing w:before="0" w:after="0"/>
        <w:ind w:left="0" w:firstLine="0"/>
        <w:jc w:val="center"/>
        <w:rPr>
          <w:lang w:val="en-US"/>
        </w:rPr>
      </w:pPr>
      <w:proofErr w:type="spellStart"/>
      <w:r>
        <w:rPr>
          <w:lang w:val="en-US"/>
        </w:rPr>
        <w:t>Порядок</w:t>
      </w:r>
      <w:proofErr w:type="spellEnd"/>
      <w:r>
        <w:rPr>
          <w:lang w:val="en-US"/>
        </w:rPr>
        <w:t xml:space="preserve"> </w:t>
      </w:r>
      <w:proofErr w:type="spellStart"/>
      <w:r>
        <w:rPr>
          <w:lang w:val="en-US"/>
        </w:rPr>
        <w:t>оформления</w:t>
      </w:r>
      <w:proofErr w:type="spellEnd"/>
      <w:r>
        <w:rPr>
          <w:lang w:val="en-US"/>
        </w:rPr>
        <w:t xml:space="preserve"> </w:t>
      </w:r>
      <w:proofErr w:type="spellStart"/>
      <w:r>
        <w:rPr>
          <w:lang w:val="en-US"/>
        </w:rPr>
        <w:t>Заявок</w:t>
      </w:r>
      <w:proofErr w:type="spellEnd"/>
    </w:p>
    <w:p w:rsidR="00A77B3E" w:rsidRDefault="00A77B3E">
      <w:pPr>
        <w:jc w:val="both"/>
        <w:rPr>
          <w:b/>
          <w:bCs/>
          <w:sz w:val="28"/>
          <w:szCs w:val="28"/>
          <w:lang w:val="en-US"/>
        </w:rPr>
      </w:pPr>
    </w:p>
    <w:p w:rsidR="00A77B3E" w:rsidRDefault="005F3852">
      <w:pPr>
        <w:pStyle w:val="2"/>
        <w:numPr>
          <w:ilvl w:val="1"/>
          <w:numId w:val="21"/>
        </w:numPr>
        <w:tabs>
          <w:tab w:val="left" w:pos="540"/>
          <w:tab w:val="left" w:pos="720"/>
        </w:tabs>
        <w:spacing w:before="0" w:after="0"/>
        <w:ind w:left="0" w:firstLine="709"/>
        <w:jc w:val="both"/>
        <w:rPr>
          <w:i w:val="0"/>
          <w:iCs w:val="0"/>
          <w:lang w:val="en-US"/>
        </w:rPr>
      </w:pPr>
      <w:bookmarkStart w:id="0" w:name="h.gjdgxs"/>
      <w:bookmarkEnd w:id="0"/>
      <w:proofErr w:type="spellStart"/>
      <w:r>
        <w:rPr>
          <w:i w:val="0"/>
          <w:iCs w:val="0"/>
          <w:lang w:val="en-US"/>
        </w:rPr>
        <w:t>Оформление</w:t>
      </w:r>
      <w:proofErr w:type="spellEnd"/>
      <w:r>
        <w:rPr>
          <w:i w:val="0"/>
          <w:iCs w:val="0"/>
          <w:lang w:val="en-US"/>
        </w:rPr>
        <w:t xml:space="preserve"> </w:t>
      </w:r>
      <w:proofErr w:type="spellStart"/>
      <w:r>
        <w:rPr>
          <w:i w:val="0"/>
          <w:iCs w:val="0"/>
          <w:lang w:val="en-US"/>
        </w:rPr>
        <w:t>Заявки</w:t>
      </w:r>
      <w:proofErr w:type="spellEnd"/>
      <w:r>
        <w:rPr>
          <w:i w:val="0"/>
          <w:iCs w:val="0"/>
          <w:lang w:val="en-US"/>
        </w:rPr>
        <w:t xml:space="preserve"> </w:t>
      </w:r>
    </w:p>
    <w:p w:rsidR="00A77B3E" w:rsidRDefault="00A77B3E">
      <w:pPr>
        <w:ind w:firstLine="709"/>
        <w:jc w:val="both"/>
        <w:rPr>
          <w:lang w:val="en-US"/>
        </w:rPr>
      </w:pPr>
    </w:p>
    <w:p w:rsidR="00A77B3E" w:rsidRPr="00707ABF" w:rsidRDefault="005F3852">
      <w:pPr>
        <w:numPr>
          <w:ilvl w:val="2"/>
          <w:numId w:val="21"/>
        </w:numPr>
        <w:tabs>
          <w:tab w:val="left" w:pos="568"/>
          <w:tab w:val="left" w:pos="720"/>
        </w:tabs>
        <w:ind w:left="0" w:firstLine="709"/>
        <w:jc w:val="both"/>
        <w:rPr>
          <w:sz w:val="28"/>
          <w:szCs w:val="28"/>
        </w:rPr>
      </w:pPr>
      <w:r w:rsidRPr="00707ABF">
        <w:rPr>
          <w:sz w:val="28"/>
          <w:szCs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77B3E" w:rsidRPr="00BA46CF" w:rsidRDefault="005F3852">
      <w:pPr>
        <w:numPr>
          <w:ilvl w:val="2"/>
          <w:numId w:val="21"/>
        </w:numPr>
        <w:tabs>
          <w:tab w:val="left" w:pos="568"/>
          <w:tab w:val="left" w:pos="720"/>
        </w:tabs>
        <w:ind w:left="0" w:firstLine="709"/>
        <w:jc w:val="both"/>
        <w:rPr>
          <w:sz w:val="28"/>
          <w:szCs w:val="28"/>
        </w:rPr>
      </w:pPr>
      <w:r w:rsidRPr="00707ABF">
        <w:rPr>
          <w:sz w:val="28"/>
          <w:szCs w:val="28"/>
        </w:rPr>
        <w:t xml:space="preserve"> Письмо (конверт) с Заявкой должно иметь следующую маркировку:</w:t>
      </w:r>
    </w:p>
    <w:p w:rsidR="00BA46CF" w:rsidRDefault="00BA46CF" w:rsidP="00BA46CF">
      <w:pPr>
        <w:tabs>
          <w:tab w:val="left" w:pos="568"/>
          <w:tab w:val="left" w:pos="720"/>
        </w:tabs>
        <w:jc w:val="both"/>
        <w:rPr>
          <w:noProof/>
        </w:rPr>
      </w:pPr>
    </w:p>
    <w:p w:rsidR="00BA46CF" w:rsidRPr="00707ABF" w:rsidRDefault="00763C23" w:rsidP="00BA46CF">
      <w:pPr>
        <w:tabs>
          <w:tab w:val="left" w:pos="568"/>
          <w:tab w:val="left" w:pos="720"/>
        </w:tabs>
        <w:jc w:val="both"/>
        <w:rPr>
          <w:sz w:val="28"/>
          <w:szCs w:val="28"/>
        </w:rPr>
      </w:pPr>
      <w:r w:rsidRPr="00763C2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5pt;margin-top:.5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" strokeweight="1.5pt">
            <v:textbox>
              <w:txbxContent>
                <w:p w:rsidR="00831AE1" w:rsidRPr="007E6DE4" w:rsidRDefault="00831AE1" w:rsidP="00BA46CF">
                  <w:pPr>
                    <w:jc w:val="center"/>
                    <w:rPr>
                      <w:b/>
                      <w:sz w:val="28"/>
                      <w:szCs w:val="28"/>
                    </w:rPr>
                  </w:pPr>
                  <w:r w:rsidRPr="007E6DE4">
                    <w:rPr>
                      <w:b/>
                      <w:sz w:val="28"/>
                      <w:szCs w:val="28"/>
                    </w:rPr>
                    <w:t xml:space="preserve">_____________________________________________, </w:t>
                  </w:r>
                </w:p>
                <w:p w:rsidR="00831AE1" w:rsidRDefault="00831AE1" w:rsidP="00BA46CF">
                  <w:pPr>
                    <w:jc w:val="center"/>
                    <w:rPr>
                      <w:sz w:val="28"/>
                      <w:szCs w:val="28"/>
                    </w:rPr>
                  </w:pPr>
                  <w:r w:rsidRPr="007E6DE4">
                    <w:rPr>
                      <w:i/>
                      <w:sz w:val="20"/>
                      <w:szCs w:val="20"/>
                    </w:rPr>
                    <w:t>наименование претендента</w:t>
                  </w:r>
                  <w:r w:rsidRPr="00923E2D">
                    <w:rPr>
                      <w:sz w:val="28"/>
                      <w:szCs w:val="28"/>
                    </w:rPr>
                    <w:t xml:space="preserve"> </w:t>
                  </w:r>
                </w:p>
                <w:p w:rsidR="00831AE1" w:rsidRPr="007E6DE4" w:rsidRDefault="00831AE1" w:rsidP="00BA46CF">
                  <w:pPr>
                    <w:jc w:val="center"/>
                    <w:rPr>
                      <w:b/>
                      <w:sz w:val="28"/>
                      <w:szCs w:val="28"/>
                    </w:rPr>
                  </w:pPr>
                  <w:r w:rsidRPr="007E6DE4">
                    <w:rPr>
                      <w:b/>
                      <w:sz w:val="28"/>
                      <w:szCs w:val="28"/>
                    </w:rPr>
                    <w:t>________________________________________</w:t>
                  </w:r>
                </w:p>
                <w:p w:rsidR="00831AE1" w:rsidRPr="007E6DE4" w:rsidRDefault="00831AE1" w:rsidP="00BA46CF">
                  <w:pPr>
                    <w:jc w:val="center"/>
                    <w:rPr>
                      <w:i/>
                      <w:sz w:val="20"/>
                      <w:szCs w:val="20"/>
                    </w:rPr>
                  </w:pPr>
                  <w:r w:rsidRPr="007E6DE4">
                    <w:rPr>
                      <w:i/>
                      <w:sz w:val="20"/>
                      <w:szCs w:val="20"/>
                    </w:rPr>
                    <w:t>государство регистрации претендента</w:t>
                  </w:r>
                </w:p>
                <w:p w:rsidR="00831AE1" w:rsidRPr="007E6DE4" w:rsidRDefault="00831AE1" w:rsidP="00BA46CF">
                  <w:pPr>
                    <w:jc w:val="center"/>
                    <w:rPr>
                      <w:b/>
                      <w:sz w:val="28"/>
                      <w:szCs w:val="28"/>
                    </w:rPr>
                  </w:pPr>
                  <w:r w:rsidRPr="007E6DE4">
                    <w:rPr>
                      <w:b/>
                      <w:sz w:val="28"/>
                      <w:szCs w:val="28"/>
                    </w:rPr>
                    <w:t>_____________________________</w:t>
                  </w:r>
                  <w:r>
                    <w:rPr>
                      <w:b/>
                      <w:sz w:val="28"/>
                      <w:szCs w:val="28"/>
                    </w:rPr>
                    <w:t>__________________</w:t>
                  </w:r>
                </w:p>
                <w:p w:rsidR="00831AE1" w:rsidRPr="007E6DE4" w:rsidRDefault="00831AE1" w:rsidP="00BA46CF">
                  <w:pPr>
                    <w:jc w:val="center"/>
                    <w:rPr>
                      <w:i/>
                      <w:sz w:val="20"/>
                      <w:szCs w:val="20"/>
                    </w:rPr>
                  </w:pPr>
                  <w:r w:rsidRPr="007E6DE4">
                    <w:rPr>
                      <w:i/>
                      <w:sz w:val="20"/>
                      <w:szCs w:val="20"/>
                    </w:rPr>
                    <w:t>ИНН претендента (для претендентов-резидентов Российской Федерации)</w:t>
                  </w:r>
                </w:p>
                <w:p w:rsidR="00831AE1" w:rsidRDefault="00831AE1" w:rsidP="00BA46CF">
                  <w:pPr>
                    <w:jc w:val="both"/>
                  </w:pPr>
                </w:p>
                <w:p w:rsidR="00831AE1" w:rsidRDefault="00831AE1" w:rsidP="00BA46CF">
                  <w:pPr>
                    <w:jc w:val="center"/>
                    <w:rPr>
                      <w:b/>
                    </w:rPr>
                  </w:pPr>
                  <w:r w:rsidRPr="00923E2D">
                    <w:rPr>
                      <w:b/>
                    </w:rPr>
                    <w:t xml:space="preserve">ЗАЯВКА НА УЧАСТИЕ В </w:t>
                  </w:r>
                  <w:r>
                    <w:rPr>
                      <w:b/>
                    </w:rPr>
                    <w:t xml:space="preserve">ОТКРЫТОМ КОНКУРСЕ </w:t>
                  </w:r>
                </w:p>
                <w:p w:rsidR="00831AE1" w:rsidRDefault="00831AE1" w:rsidP="00BA46CF">
                  <w:pPr>
                    <w:jc w:val="center"/>
                    <w:rPr>
                      <w:b/>
                    </w:rPr>
                  </w:pPr>
                  <w:r>
                    <w:rPr>
                      <w:b/>
                    </w:rPr>
                    <w:t>№ ОК-МСП-НКПЮУР-17-0007</w:t>
                  </w:r>
                </w:p>
                <w:p w:rsidR="00831AE1" w:rsidRPr="00BA46CF" w:rsidRDefault="00831AE1" w:rsidP="00BA46CF">
                  <w:pPr>
                    <w:jc w:val="center"/>
                    <w:rPr>
                      <w:b/>
                    </w:rPr>
                  </w:pPr>
                  <w:r w:rsidRPr="00BA46CF">
                    <w:rPr>
                      <w:b/>
                    </w:rPr>
                    <w:t xml:space="preserve">(лот № </w:t>
                  </w:r>
                  <w:r>
                    <w:rPr>
                      <w:b/>
                    </w:rPr>
                    <w:t>1</w:t>
                  </w:r>
                  <w:r w:rsidRPr="00BA46CF">
                    <w:rPr>
                      <w:b/>
                    </w:rPr>
                    <w:t xml:space="preserve">) </w:t>
                  </w:r>
                </w:p>
                <w:p w:rsidR="00831AE1" w:rsidRPr="00923E2D" w:rsidRDefault="00831AE1" w:rsidP="00BA46CF">
                  <w:pPr>
                    <w:jc w:val="center"/>
                    <w:rPr>
                      <w:b/>
                    </w:rPr>
                  </w:pPr>
                </w:p>
                <w:p w:rsidR="00831AE1" w:rsidRPr="00923E2D" w:rsidRDefault="00831AE1" w:rsidP="00BA46CF">
                  <w:pPr>
                    <w:ind w:left="2124" w:firstLine="708"/>
                    <w:rPr>
                      <w:i/>
                    </w:rPr>
                  </w:pPr>
                </w:p>
              </w:txbxContent>
            </v:textbox>
            <w10:wrap type="tight"/>
          </v:shape>
        </w:pict>
      </w:r>
    </w:p>
    <w:p w:rsidR="00A77B3E" w:rsidRPr="00707ABF" w:rsidRDefault="005F3852">
      <w:pPr>
        <w:numPr>
          <w:ilvl w:val="2"/>
          <w:numId w:val="21"/>
        </w:numPr>
        <w:tabs>
          <w:tab w:val="left" w:pos="568"/>
          <w:tab w:val="left" w:pos="720"/>
        </w:tabs>
        <w:ind w:left="0" w:firstLine="709"/>
        <w:jc w:val="both"/>
        <w:rPr>
          <w:sz w:val="28"/>
          <w:szCs w:val="28"/>
        </w:rPr>
      </w:pPr>
      <w:r w:rsidRPr="00707ABF">
        <w:rPr>
          <w:sz w:val="28"/>
          <w:szCs w:val="28"/>
        </w:rPr>
        <w:t>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77B3E" w:rsidRPr="00707ABF" w:rsidRDefault="005F3852">
      <w:pPr>
        <w:numPr>
          <w:ilvl w:val="2"/>
          <w:numId w:val="21"/>
        </w:numPr>
        <w:tabs>
          <w:tab w:val="left" w:pos="568"/>
          <w:tab w:val="left" w:pos="720"/>
        </w:tabs>
        <w:ind w:left="0" w:firstLine="709"/>
        <w:jc w:val="both"/>
        <w:rPr>
          <w:sz w:val="28"/>
          <w:szCs w:val="28"/>
        </w:rPr>
      </w:pPr>
      <w:proofErr w:type="gramStart"/>
      <w:r w:rsidRPr="00707ABF">
        <w:rPr>
          <w:sz w:val="28"/>
          <w:szCs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3 </w:t>
      </w:r>
      <w:r w:rsidRPr="00707ABF">
        <w:rPr>
          <w:sz w:val="28"/>
          <w:szCs w:val="28"/>
        </w:rPr>
        <w:lastRenderedPageBreak/>
        <w:t xml:space="preserve">(Финансово-коммерческое предложение с имеющимися приложениями, подготовленное в соответствии с требованиями раздела </w:t>
      </w:r>
      <w:r w:rsidR="00831AE1">
        <w:rPr>
          <w:sz w:val="28"/>
          <w:szCs w:val="28"/>
        </w:rPr>
        <w:t>4</w:t>
      </w:r>
      <w:r w:rsidRPr="00707ABF">
        <w:rPr>
          <w:sz w:val="28"/>
          <w:szCs w:val="28"/>
        </w:rPr>
        <w:t xml:space="preserve"> Технического задания документации о закупке), предоставляются по</w:t>
      </w:r>
      <w:proofErr w:type="gramEnd"/>
      <w:r w:rsidRPr="00707ABF">
        <w:rPr>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B3E" w:rsidRPr="00707ABF" w:rsidRDefault="005F3852">
      <w:pPr>
        <w:numPr>
          <w:ilvl w:val="2"/>
          <w:numId w:val="21"/>
        </w:numPr>
        <w:tabs>
          <w:tab w:val="left" w:pos="568"/>
          <w:tab w:val="left" w:pos="720"/>
        </w:tabs>
        <w:ind w:left="0" w:firstLine="720"/>
        <w:jc w:val="both"/>
        <w:rPr>
          <w:sz w:val="28"/>
          <w:szCs w:val="28"/>
        </w:rPr>
      </w:pPr>
      <w:r w:rsidRPr="00707ABF">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A77B3E" w:rsidRPr="00707ABF" w:rsidRDefault="005F3852">
      <w:pPr>
        <w:numPr>
          <w:ilvl w:val="2"/>
          <w:numId w:val="21"/>
        </w:numPr>
        <w:tabs>
          <w:tab w:val="left" w:pos="568"/>
          <w:tab w:val="left" w:pos="720"/>
        </w:tabs>
        <w:ind w:left="0" w:firstLine="720"/>
        <w:jc w:val="both"/>
        <w:rPr>
          <w:sz w:val="28"/>
          <w:szCs w:val="28"/>
        </w:rPr>
      </w:pPr>
      <w:r w:rsidRPr="00707ABF">
        <w:rPr>
          <w:sz w:val="28"/>
          <w:szCs w:val="28"/>
        </w:rPr>
        <w:t>Все без исключения страницы Заявки должны быть пронумерованы.</w:t>
      </w:r>
    </w:p>
    <w:p w:rsidR="00A77B3E" w:rsidRPr="00707ABF" w:rsidRDefault="005F3852">
      <w:pPr>
        <w:numPr>
          <w:ilvl w:val="2"/>
          <w:numId w:val="21"/>
        </w:numPr>
        <w:tabs>
          <w:tab w:val="left" w:pos="568"/>
          <w:tab w:val="left" w:pos="720"/>
        </w:tabs>
        <w:ind w:left="0" w:firstLine="720"/>
        <w:jc w:val="both"/>
        <w:rPr>
          <w:sz w:val="28"/>
          <w:szCs w:val="28"/>
        </w:rPr>
      </w:pPr>
      <w:r w:rsidRPr="00707ABF">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707ABF">
        <w:rPr>
          <w:sz w:val="28"/>
          <w:szCs w:val="28"/>
        </w:rPr>
        <w:t>флеш-память</w:t>
      </w:r>
      <w:proofErr w:type="spellEnd"/>
      <w:r w:rsidRPr="00707ABF">
        <w:rPr>
          <w:sz w:val="28"/>
          <w:szCs w:val="28"/>
        </w:rPr>
        <w:t xml:space="preserve"> или компакт-диск), содержащий файлы в формате *.</w:t>
      </w:r>
      <w:r>
        <w:rPr>
          <w:sz w:val="28"/>
          <w:szCs w:val="28"/>
          <w:lang w:val="en-US"/>
        </w:rPr>
        <w:t>pdf</w:t>
      </w:r>
      <w:r w:rsidRPr="00707ABF">
        <w:rPr>
          <w:sz w:val="28"/>
          <w:szCs w:val="28"/>
        </w:rPr>
        <w:t xml:space="preserve"> с копиями всех включенных в Заявку документов. </w:t>
      </w:r>
      <w:proofErr w:type="gramStart"/>
      <w:r w:rsidRPr="00707ABF">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sidRPr="00707ABF">
        <w:rPr>
          <w:sz w:val="28"/>
          <w:szCs w:val="28"/>
        </w:rPr>
        <w:t xml:space="preserve"> Заявка.</w:t>
      </w:r>
      <w:r>
        <w:rPr>
          <w:sz w:val="28"/>
          <w:szCs w:val="28"/>
          <w:lang w:val="en-US"/>
        </w:rPr>
        <w:t>pdf</w:t>
      </w:r>
      <w:r w:rsidRPr="00707ABF">
        <w:rPr>
          <w:sz w:val="28"/>
          <w:szCs w:val="28"/>
        </w:rPr>
        <w:t>. (</w:t>
      </w:r>
      <w:proofErr w:type="spellStart"/>
      <w:r>
        <w:rPr>
          <w:sz w:val="28"/>
          <w:szCs w:val="28"/>
          <w:lang w:val="en-US"/>
        </w:rPr>
        <w:t>Zayavka</w:t>
      </w:r>
      <w:proofErr w:type="spellEnd"/>
      <w:r w:rsidRPr="00707ABF">
        <w:rPr>
          <w:sz w:val="28"/>
          <w:szCs w:val="28"/>
        </w:rPr>
        <w:t>.</w:t>
      </w:r>
      <w:proofErr w:type="spellStart"/>
      <w:r>
        <w:rPr>
          <w:sz w:val="28"/>
          <w:szCs w:val="28"/>
          <w:lang w:val="en-US"/>
        </w:rPr>
        <w:t>pdf</w:t>
      </w:r>
      <w:proofErr w:type="spellEnd"/>
      <w:r w:rsidRPr="00707ABF">
        <w:rPr>
          <w:sz w:val="28"/>
          <w:szCs w:val="28"/>
        </w:rPr>
        <w:t>),  2.Декларация.</w:t>
      </w:r>
      <w:r>
        <w:rPr>
          <w:sz w:val="28"/>
          <w:szCs w:val="28"/>
          <w:lang w:val="en-US"/>
        </w:rPr>
        <w:t>pdf</w:t>
      </w:r>
      <w:r w:rsidRPr="00707ABF">
        <w:rPr>
          <w:sz w:val="28"/>
          <w:szCs w:val="28"/>
        </w:rPr>
        <w:t>., 3. Финансово-коммерческое предложение.</w:t>
      </w:r>
      <w:r>
        <w:rPr>
          <w:sz w:val="28"/>
          <w:szCs w:val="28"/>
          <w:lang w:val="en-US"/>
        </w:rPr>
        <w:t>pdf</w:t>
      </w:r>
      <w:r w:rsidRPr="00707ABF">
        <w:rPr>
          <w:sz w:val="28"/>
          <w:szCs w:val="28"/>
        </w:rPr>
        <w:t xml:space="preserve"> и т.д.). Если документ содержит менее 10 страниц, не допускается его разбивка на несколько файлов.</w:t>
      </w:r>
    </w:p>
    <w:p w:rsidR="00A77B3E" w:rsidRPr="00707ABF" w:rsidRDefault="005F3852">
      <w:pPr>
        <w:ind w:firstLine="397"/>
        <w:jc w:val="both"/>
        <w:rPr>
          <w:sz w:val="28"/>
          <w:szCs w:val="28"/>
        </w:rPr>
      </w:pPr>
      <w:r w:rsidRPr="00707ABF">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77B3E" w:rsidRPr="00707ABF" w:rsidRDefault="005F3852">
      <w:pPr>
        <w:numPr>
          <w:ilvl w:val="2"/>
          <w:numId w:val="21"/>
        </w:numPr>
        <w:tabs>
          <w:tab w:val="left" w:pos="568"/>
          <w:tab w:val="left" w:pos="720"/>
        </w:tabs>
        <w:ind w:left="0" w:firstLine="709"/>
        <w:jc w:val="both"/>
        <w:rPr>
          <w:sz w:val="28"/>
          <w:szCs w:val="28"/>
        </w:rPr>
      </w:pPr>
      <w:r w:rsidRPr="00707ABF">
        <w:rPr>
          <w:sz w:val="28"/>
          <w:szCs w:val="28"/>
        </w:rPr>
        <w:t>Заявка 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77B3E" w:rsidRPr="00707ABF" w:rsidRDefault="005F3852">
      <w:pPr>
        <w:numPr>
          <w:ilvl w:val="2"/>
          <w:numId w:val="21"/>
        </w:numPr>
        <w:tabs>
          <w:tab w:val="left" w:pos="568"/>
          <w:tab w:val="left" w:pos="720"/>
        </w:tabs>
        <w:ind w:left="0" w:firstLine="709"/>
        <w:jc w:val="both"/>
        <w:rPr>
          <w:sz w:val="28"/>
          <w:szCs w:val="28"/>
        </w:rPr>
      </w:pPr>
      <w:r w:rsidRPr="00707ABF">
        <w:rPr>
          <w:sz w:val="28"/>
          <w:szCs w:val="28"/>
        </w:rPr>
        <w:t>Организатор принимает конверты с Заявками, за исключением конвертов, на которых отсутствует необходимая информация (запол</w:t>
      </w:r>
      <w:r w:rsidRPr="00BA45C9">
        <w:rPr>
          <w:sz w:val="28"/>
          <w:szCs w:val="28"/>
        </w:rPr>
        <w:t>не</w:t>
      </w:r>
      <w:r w:rsidR="00BC7A76" w:rsidRPr="00BA45C9">
        <w:rPr>
          <w:sz w:val="28"/>
          <w:szCs w:val="28"/>
        </w:rPr>
        <w:t>н</w:t>
      </w:r>
      <w:r w:rsidRPr="00BA45C9">
        <w:rPr>
          <w:sz w:val="28"/>
          <w:szCs w:val="28"/>
        </w:rPr>
        <w:t>на</w:t>
      </w:r>
      <w:r w:rsidRPr="00707ABF">
        <w:rPr>
          <w:sz w:val="28"/>
          <w:szCs w:val="28"/>
        </w:rPr>
        <w:t>я маркировка), до истечения срока подачи Заявок.</w:t>
      </w:r>
    </w:p>
    <w:p w:rsidR="00A77B3E" w:rsidRPr="00707ABF" w:rsidRDefault="00A77B3E">
      <w:pPr>
        <w:ind w:firstLine="709"/>
        <w:jc w:val="both"/>
        <w:rPr>
          <w:sz w:val="28"/>
          <w:szCs w:val="28"/>
        </w:rPr>
      </w:pPr>
    </w:p>
    <w:p w:rsidR="00A77B3E" w:rsidRDefault="005F3852">
      <w:pPr>
        <w:pStyle w:val="2"/>
        <w:keepNext w:val="0"/>
        <w:numPr>
          <w:ilvl w:val="1"/>
          <w:numId w:val="21"/>
        </w:numPr>
        <w:tabs>
          <w:tab w:val="left" w:pos="540"/>
          <w:tab w:val="left" w:pos="720"/>
        </w:tabs>
        <w:spacing w:before="0" w:after="0"/>
        <w:ind w:left="0" w:firstLine="709"/>
        <w:jc w:val="both"/>
        <w:rPr>
          <w:i w:val="0"/>
          <w:iCs w:val="0"/>
          <w:lang w:val="en-US"/>
        </w:rPr>
      </w:pPr>
      <w:proofErr w:type="spellStart"/>
      <w:r>
        <w:rPr>
          <w:i w:val="0"/>
          <w:iCs w:val="0"/>
          <w:lang w:val="en-US"/>
        </w:rPr>
        <w:t>Финансово-коммерческое</w:t>
      </w:r>
      <w:proofErr w:type="spellEnd"/>
      <w:r>
        <w:rPr>
          <w:i w:val="0"/>
          <w:iCs w:val="0"/>
          <w:lang w:val="en-US"/>
        </w:rPr>
        <w:t xml:space="preserve"> </w:t>
      </w:r>
      <w:proofErr w:type="spellStart"/>
      <w:r>
        <w:rPr>
          <w:i w:val="0"/>
          <w:iCs w:val="0"/>
          <w:lang w:val="en-US"/>
        </w:rPr>
        <w:t>предложение</w:t>
      </w:r>
      <w:proofErr w:type="spellEnd"/>
    </w:p>
    <w:p w:rsidR="00A77B3E" w:rsidRDefault="00A77B3E">
      <w:pPr>
        <w:ind w:firstLine="709"/>
        <w:rPr>
          <w:lang w:val="en-US"/>
        </w:rPr>
      </w:pPr>
    </w:p>
    <w:p w:rsidR="00A77B3E" w:rsidRPr="00707ABF" w:rsidRDefault="005F3852">
      <w:pPr>
        <w:numPr>
          <w:ilvl w:val="2"/>
          <w:numId w:val="21"/>
        </w:numPr>
        <w:tabs>
          <w:tab w:val="left" w:pos="-567"/>
          <w:tab w:val="left" w:pos="-426"/>
          <w:tab w:val="left" w:pos="568"/>
          <w:tab w:val="left" w:pos="720"/>
        </w:tabs>
        <w:ind w:left="-8" w:firstLine="570"/>
        <w:jc w:val="both"/>
        <w:rPr>
          <w:sz w:val="28"/>
          <w:szCs w:val="28"/>
        </w:rPr>
      </w:pPr>
      <w:r w:rsidRPr="00707ABF">
        <w:rPr>
          <w:sz w:val="28"/>
          <w:szCs w:val="28"/>
        </w:rPr>
        <w:t>Финансово-коммерческое предложение должно быть оформлено в соответствии с приложением №</w:t>
      </w:r>
      <w:r>
        <w:rPr>
          <w:sz w:val="28"/>
          <w:szCs w:val="28"/>
          <w:lang w:val="en-US"/>
        </w:rPr>
        <w:t> </w:t>
      </w:r>
      <w:r w:rsidRPr="00707ABF">
        <w:rPr>
          <w:sz w:val="28"/>
          <w:szCs w:val="28"/>
        </w:rPr>
        <w:t>3 к настоящей документации о закупке.</w:t>
      </w:r>
    </w:p>
    <w:p w:rsidR="00A77B3E" w:rsidRPr="00707ABF" w:rsidRDefault="005F3852">
      <w:pPr>
        <w:numPr>
          <w:ilvl w:val="2"/>
          <w:numId w:val="21"/>
        </w:numPr>
        <w:tabs>
          <w:tab w:val="left" w:pos="-567"/>
          <w:tab w:val="left" w:pos="-426"/>
          <w:tab w:val="left" w:pos="568"/>
          <w:tab w:val="left" w:pos="720"/>
        </w:tabs>
        <w:ind w:left="-8" w:firstLine="570"/>
        <w:jc w:val="both"/>
        <w:rPr>
          <w:sz w:val="28"/>
          <w:szCs w:val="28"/>
        </w:rPr>
      </w:pPr>
      <w:r w:rsidRPr="00707ABF">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707ABF">
        <w:rPr>
          <w:sz w:val="28"/>
          <w:szCs w:val="28"/>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77B3E" w:rsidRPr="00707ABF" w:rsidRDefault="005F3852">
      <w:pPr>
        <w:numPr>
          <w:ilvl w:val="2"/>
          <w:numId w:val="21"/>
        </w:numPr>
        <w:tabs>
          <w:tab w:val="left" w:pos="-567"/>
          <w:tab w:val="left" w:pos="-426"/>
          <w:tab w:val="left" w:pos="568"/>
          <w:tab w:val="left" w:pos="720"/>
        </w:tabs>
        <w:ind w:left="-8" w:firstLine="570"/>
        <w:jc w:val="both"/>
        <w:rPr>
          <w:sz w:val="28"/>
          <w:szCs w:val="28"/>
        </w:rPr>
      </w:pPr>
      <w:r w:rsidRPr="00707ABF">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77B3E" w:rsidRPr="00707ABF" w:rsidRDefault="005F3852">
      <w:pPr>
        <w:numPr>
          <w:ilvl w:val="2"/>
          <w:numId w:val="21"/>
        </w:numPr>
        <w:tabs>
          <w:tab w:val="left" w:pos="-567"/>
          <w:tab w:val="left" w:pos="-426"/>
          <w:tab w:val="left" w:pos="568"/>
          <w:tab w:val="left" w:pos="720"/>
        </w:tabs>
        <w:ind w:left="-8" w:firstLine="570"/>
        <w:jc w:val="both"/>
        <w:rPr>
          <w:sz w:val="28"/>
          <w:szCs w:val="28"/>
        </w:rPr>
      </w:pPr>
      <w:r w:rsidRPr="00707ABF">
        <w:rPr>
          <w:sz w:val="28"/>
          <w:szCs w:val="28"/>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A77B3E" w:rsidRDefault="005F3852">
      <w:pPr>
        <w:tabs>
          <w:tab w:val="left" w:pos="-567"/>
          <w:tab w:val="left" w:pos="-426"/>
        </w:tabs>
        <w:ind w:left="-8" w:firstLine="570"/>
        <w:jc w:val="both"/>
        <w:rPr>
          <w:sz w:val="28"/>
          <w:szCs w:val="28"/>
        </w:rPr>
      </w:pPr>
      <w:r w:rsidRPr="00707ABF">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81EE2" w:rsidRPr="00277060" w:rsidRDefault="001E59E8" w:rsidP="00277060">
      <w:pPr>
        <w:tabs>
          <w:tab w:val="left" w:pos="-567"/>
          <w:tab w:val="left" w:pos="-426"/>
        </w:tabs>
        <w:ind w:left="-8" w:firstLine="570"/>
        <w:jc w:val="both"/>
        <w:rPr>
          <w:sz w:val="28"/>
          <w:szCs w:val="28"/>
        </w:rPr>
      </w:pPr>
      <w:r>
        <w:rPr>
          <w:sz w:val="28"/>
          <w:szCs w:val="28"/>
        </w:rPr>
        <w:t>3.2.</w:t>
      </w:r>
      <w:r w:rsidRPr="00831AE1">
        <w:rPr>
          <w:sz w:val="28"/>
          <w:szCs w:val="28"/>
        </w:rPr>
        <w:t>5</w:t>
      </w:r>
      <w:proofErr w:type="gramStart"/>
      <w:r w:rsidR="00381EE2" w:rsidRPr="00831AE1">
        <w:rPr>
          <w:sz w:val="28"/>
          <w:szCs w:val="28"/>
        </w:rPr>
        <w:t>В</w:t>
      </w:r>
      <w:proofErr w:type="gramEnd"/>
      <w:r w:rsidR="00381EE2" w:rsidRPr="00831AE1">
        <w:rPr>
          <w:sz w:val="28"/>
          <w:szCs w:val="28"/>
        </w:rPr>
        <w:t xml:space="preserve">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sidR="00277060" w:rsidRPr="00831AE1">
        <w:rPr>
          <w:sz w:val="28"/>
          <w:szCs w:val="28"/>
        </w:rPr>
        <w:t xml:space="preserve"> </w:t>
      </w:r>
      <w:r w:rsidR="00381EE2" w:rsidRPr="00831AE1">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00381EE2" w:rsidRPr="00831AE1">
        <w:rPr>
          <w:sz w:val="28"/>
          <w:szCs w:val="28"/>
        </w:rPr>
        <w:t xml:space="preserve"> Ф</w:t>
      </w:r>
      <w:proofErr w:type="gramEnd"/>
      <w:r w:rsidR="00381EE2" w:rsidRPr="00831AE1">
        <w:rPr>
          <w:sz w:val="28"/>
          <w:szCs w:val="28"/>
        </w:rPr>
        <w:t>инансово - коммерческому предложению.</w:t>
      </w:r>
    </w:p>
    <w:p w:rsidR="00A77B3E" w:rsidRPr="00707ABF" w:rsidRDefault="005F3852">
      <w:pPr>
        <w:numPr>
          <w:ilvl w:val="2"/>
          <w:numId w:val="21"/>
        </w:numPr>
        <w:tabs>
          <w:tab w:val="left" w:pos="-567"/>
          <w:tab w:val="left" w:pos="-426"/>
          <w:tab w:val="left" w:pos="568"/>
          <w:tab w:val="left" w:pos="720"/>
        </w:tabs>
        <w:ind w:left="-8" w:firstLine="570"/>
        <w:jc w:val="both"/>
        <w:rPr>
          <w:sz w:val="28"/>
          <w:szCs w:val="28"/>
        </w:rPr>
      </w:pPr>
      <w:proofErr w:type="gramStart"/>
      <w:r w:rsidRPr="00707ABF">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A77B3E" w:rsidRPr="009C2E77" w:rsidRDefault="005F3852">
      <w:pPr>
        <w:tabs>
          <w:tab w:val="left" w:pos="-567"/>
          <w:tab w:val="left" w:pos="-426"/>
        </w:tabs>
        <w:ind w:left="-8" w:firstLine="570"/>
        <w:jc w:val="both"/>
        <w:rPr>
          <w:sz w:val="28"/>
          <w:szCs w:val="28"/>
        </w:rPr>
      </w:pPr>
      <w:r w:rsidRPr="009C2E77">
        <w:rPr>
          <w:sz w:val="28"/>
          <w:szCs w:val="28"/>
        </w:rPr>
        <w:t>В подтверждение претендент в виде приложения к</w:t>
      </w:r>
      <w:proofErr w:type="gramStart"/>
      <w:r w:rsidRPr="009C2E77">
        <w:rPr>
          <w:sz w:val="28"/>
          <w:szCs w:val="28"/>
        </w:rPr>
        <w:t xml:space="preserve"> Ф</w:t>
      </w:r>
      <w:proofErr w:type="gramEnd"/>
      <w:r w:rsidRPr="009C2E77">
        <w:rPr>
          <w:sz w:val="28"/>
          <w:szCs w:val="28"/>
        </w:rPr>
        <w:t>инансово</w:t>
      </w:r>
      <w:r w:rsidRPr="009C2E77">
        <w:rPr>
          <w:sz w:val="28"/>
          <w:szCs w:val="28"/>
          <w:lang w:val="en-US"/>
        </w:rPr>
        <w:t> </w:t>
      </w:r>
      <w:r w:rsidRPr="009C2E77">
        <w:rPr>
          <w:sz w:val="28"/>
          <w:szCs w:val="28"/>
        </w:rPr>
        <w:t>-</w:t>
      </w:r>
      <w:r w:rsidRPr="009C2E77">
        <w:rPr>
          <w:sz w:val="28"/>
          <w:szCs w:val="28"/>
          <w:lang w:val="en-US"/>
        </w:rPr>
        <w:t> </w:t>
      </w:r>
      <w:r w:rsidRPr="009C2E77">
        <w:rPr>
          <w:sz w:val="28"/>
          <w:szCs w:val="28"/>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A77B3E" w:rsidRPr="009C2E77" w:rsidRDefault="005F3852">
      <w:pPr>
        <w:tabs>
          <w:tab w:val="left" w:pos="-567"/>
          <w:tab w:val="left" w:pos="-426"/>
        </w:tabs>
        <w:jc w:val="both"/>
        <w:rPr>
          <w:sz w:val="28"/>
          <w:szCs w:val="28"/>
        </w:rPr>
      </w:pPr>
      <w:r w:rsidRPr="009C2E77">
        <w:rPr>
          <w:sz w:val="28"/>
          <w:szCs w:val="28"/>
        </w:rPr>
        <w:t xml:space="preserve">      Календарный план выполнения работ должен быть представлен с разбивкой на этапы выполнения работ, в том числе:</w:t>
      </w:r>
    </w:p>
    <w:p w:rsidR="00A77B3E" w:rsidRPr="009C2E77" w:rsidRDefault="005F3852">
      <w:pPr>
        <w:numPr>
          <w:ilvl w:val="0"/>
          <w:numId w:val="22"/>
        </w:numPr>
        <w:tabs>
          <w:tab w:val="left" w:pos="720"/>
          <w:tab w:val="left" w:pos="1069"/>
          <w:tab w:val="left" w:pos="1288"/>
        </w:tabs>
        <w:ind w:left="-8" w:firstLine="570"/>
        <w:jc w:val="both"/>
        <w:rPr>
          <w:sz w:val="28"/>
          <w:szCs w:val="28"/>
        </w:rPr>
      </w:pPr>
      <w:r w:rsidRPr="009C2E77">
        <w:rPr>
          <w:sz w:val="28"/>
          <w:szCs w:val="28"/>
        </w:rPr>
        <w:t xml:space="preserve"> Общестроительные работы (демонтаж, монтаж). Окончание работ не позднее </w:t>
      </w:r>
      <w:r w:rsidR="00BA46CF" w:rsidRPr="009C2E77">
        <w:rPr>
          <w:sz w:val="28"/>
          <w:szCs w:val="28"/>
        </w:rPr>
        <w:t>15</w:t>
      </w:r>
      <w:r w:rsidRPr="009C2E77">
        <w:rPr>
          <w:sz w:val="28"/>
          <w:szCs w:val="28"/>
        </w:rPr>
        <w:t>.</w:t>
      </w:r>
      <w:r w:rsidR="00BA46CF" w:rsidRPr="009C2E77">
        <w:rPr>
          <w:sz w:val="28"/>
          <w:szCs w:val="28"/>
        </w:rPr>
        <w:t>10</w:t>
      </w:r>
      <w:r w:rsidRPr="009C2E77">
        <w:rPr>
          <w:sz w:val="28"/>
          <w:szCs w:val="28"/>
        </w:rPr>
        <w:t>.2017 г.</w:t>
      </w:r>
    </w:p>
    <w:p w:rsidR="00A77B3E" w:rsidRPr="009C2E77" w:rsidRDefault="005F3852">
      <w:pPr>
        <w:numPr>
          <w:ilvl w:val="0"/>
          <w:numId w:val="22"/>
        </w:numPr>
        <w:tabs>
          <w:tab w:val="left" w:pos="720"/>
          <w:tab w:val="left" w:pos="1069"/>
          <w:tab w:val="left" w:pos="1288"/>
        </w:tabs>
        <w:ind w:left="-8" w:firstLine="570"/>
        <w:jc w:val="both"/>
        <w:rPr>
          <w:sz w:val="28"/>
          <w:szCs w:val="28"/>
        </w:rPr>
      </w:pPr>
      <w:r w:rsidRPr="009C2E77">
        <w:rPr>
          <w:sz w:val="28"/>
          <w:szCs w:val="28"/>
        </w:rPr>
        <w:t>Устройство покрытия деформационных швов. Окончание работ не позднее 1</w:t>
      </w:r>
      <w:r w:rsidR="00BA46CF" w:rsidRPr="009C2E77">
        <w:rPr>
          <w:sz w:val="28"/>
          <w:szCs w:val="28"/>
        </w:rPr>
        <w:t>0</w:t>
      </w:r>
      <w:r w:rsidRPr="009C2E77">
        <w:rPr>
          <w:sz w:val="28"/>
          <w:szCs w:val="28"/>
        </w:rPr>
        <w:t>.11.2017 г.</w:t>
      </w:r>
    </w:p>
    <w:p w:rsidR="00A77B3E" w:rsidRPr="00707ABF" w:rsidRDefault="005F3852">
      <w:pPr>
        <w:numPr>
          <w:ilvl w:val="2"/>
          <w:numId w:val="21"/>
        </w:numPr>
        <w:tabs>
          <w:tab w:val="left" w:pos="-567"/>
          <w:tab w:val="left" w:pos="-426"/>
          <w:tab w:val="left" w:pos="568"/>
          <w:tab w:val="left" w:pos="720"/>
        </w:tabs>
        <w:ind w:left="-8" w:firstLine="570"/>
        <w:jc w:val="both"/>
        <w:rPr>
          <w:sz w:val="28"/>
          <w:szCs w:val="28"/>
        </w:rPr>
      </w:pPr>
      <w:r w:rsidRPr="00707ABF">
        <w:rPr>
          <w:sz w:val="28"/>
          <w:szCs w:val="28"/>
        </w:rPr>
        <w:t>В случае если претендент предполагает привлечение субподрядных организаций/соисполнителей, он в виде приложения к финансово</w:t>
      </w:r>
      <w:r>
        <w:rPr>
          <w:sz w:val="28"/>
          <w:szCs w:val="28"/>
          <w:lang w:val="en-US"/>
        </w:rPr>
        <w:t> </w:t>
      </w:r>
      <w:proofErr w:type="gramStart"/>
      <w:r w:rsidRPr="00707ABF">
        <w:rPr>
          <w:sz w:val="28"/>
          <w:szCs w:val="28"/>
        </w:rPr>
        <w:t>-</w:t>
      </w:r>
      <w:r w:rsidRPr="00707ABF">
        <w:rPr>
          <w:sz w:val="28"/>
          <w:szCs w:val="28"/>
        </w:rPr>
        <w:lastRenderedPageBreak/>
        <w:t>к</w:t>
      </w:r>
      <w:proofErr w:type="gramEnd"/>
      <w:r w:rsidRPr="00707ABF">
        <w:rPr>
          <w:sz w:val="28"/>
          <w:szCs w:val="28"/>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A77B3E" w:rsidRPr="00707ABF" w:rsidRDefault="00A77B3E">
      <w:pPr>
        <w:pStyle w:val="1"/>
        <w:spacing w:before="0" w:after="0"/>
        <w:rPr>
          <w:b w:val="0"/>
          <w:bCs w:val="0"/>
          <w:sz w:val="28"/>
          <w:szCs w:val="28"/>
        </w:rPr>
      </w:pPr>
    </w:p>
    <w:p w:rsidR="00A77B3E" w:rsidRPr="00707ABF" w:rsidRDefault="00A77B3E" w:rsidP="005D2DA6">
      <w:pPr>
        <w:pStyle w:val="1"/>
        <w:spacing w:before="0" w:after="0"/>
        <w:ind w:left="0" w:firstLine="0"/>
        <w:jc w:val="center"/>
      </w:pPr>
    </w:p>
    <w:p w:rsidR="00A77B3E" w:rsidRPr="00C54C0D" w:rsidRDefault="005F3852" w:rsidP="005D2DA6">
      <w:pPr>
        <w:pStyle w:val="1"/>
        <w:spacing w:before="0" w:after="0"/>
        <w:ind w:left="0" w:firstLine="0"/>
        <w:jc w:val="center"/>
      </w:pPr>
      <w:r w:rsidRPr="00C54C0D">
        <w:t xml:space="preserve">Раздел 4. </w:t>
      </w:r>
    </w:p>
    <w:p w:rsidR="00A77B3E" w:rsidRPr="00C54C0D" w:rsidRDefault="005F3852" w:rsidP="005D2DA6">
      <w:pPr>
        <w:pStyle w:val="1"/>
        <w:spacing w:before="0" w:after="0"/>
        <w:ind w:left="0" w:firstLine="0"/>
        <w:jc w:val="center"/>
      </w:pPr>
      <w:r w:rsidRPr="00C54C0D">
        <w:t>Техническое задание</w:t>
      </w:r>
    </w:p>
    <w:p w:rsidR="00A77B3E" w:rsidRPr="00C54C0D" w:rsidRDefault="00A77B3E">
      <w:pPr>
        <w:ind w:firstLine="709"/>
        <w:jc w:val="both"/>
        <w:rPr>
          <w:b/>
          <w:bCs/>
          <w:color w:val="0000CC"/>
          <w:sz w:val="28"/>
          <w:szCs w:val="28"/>
        </w:rPr>
      </w:pPr>
    </w:p>
    <w:p w:rsidR="00A77B3E" w:rsidRPr="00C54C0D" w:rsidRDefault="005F3852">
      <w:pPr>
        <w:ind w:firstLine="709"/>
        <w:jc w:val="both"/>
        <w:rPr>
          <w:b/>
          <w:bCs/>
          <w:sz w:val="28"/>
          <w:szCs w:val="28"/>
        </w:rPr>
      </w:pPr>
      <w:r w:rsidRPr="00C54C0D">
        <w:rPr>
          <w:b/>
          <w:bCs/>
          <w:sz w:val="28"/>
          <w:szCs w:val="28"/>
        </w:rPr>
        <w:t>4.1. Общие положения</w:t>
      </w:r>
    </w:p>
    <w:p w:rsidR="00A77B3E" w:rsidRPr="00C54C0D" w:rsidRDefault="00A77B3E">
      <w:pPr>
        <w:ind w:firstLine="709"/>
        <w:jc w:val="both"/>
        <w:rPr>
          <w:b/>
          <w:bCs/>
          <w:sz w:val="28"/>
          <w:szCs w:val="28"/>
        </w:rPr>
      </w:pPr>
    </w:p>
    <w:p w:rsidR="00A77B3E" w:rsidRPr="00707ABF" w:rsidRDefault="005F3852">
      <w:pPr>
        <w:ind w:firstLine="708"/>
        <w:jc w:val="both"/>
        <w:rPr>
          <w:sz w:val="28"/>
          <w:szCs w:val="28"/>
        </w:rPr>
      </w:pPr>
      <w:r w:rsidRPr="00707ABF">
        <w:rPr>
          <w:sz w:val="28"/>
          <w:szCs w:val="28"/>
        </w:rPr>
        <w:t xml:space="preserve">4.1.1. Предметом открытого конкурса является </w:t>
      </w:r>
      <w:r w:rsidRPr="009C2E77">
        <w:rPr>
          <w:sz w:val="28"/>
          <w:szCs w:val="28"/>
        </w:rPr>
        <w:t>право на заключение договора</w:t>
      </w:r>
      <w:r w:rsidRPr="00707ABF">
        <w:rPr>
          <w:sz w:val="28"/>
          <w:szCs w:val="28"/>
        </w:rPr>
        <w:t xml:space="preserve"> на выполнение работ </w:t>
      </w:r>
      <w:r w:rsidR="00083C39" w:rsidRPr="00707ABF">
        <w:rPr>
          <w:sz w:val="28"/>
          <w:szCs w:val="28"/>
        </w:rPr>
        <w:t xml:space="preserve">по </w:t>
      </w:r>
      <w:r w:rsidR="00083C39">
        <w:rPr>
          <w:sz w:val="28"/>
          <w:szCs w:val="28"/>
        </w:rPr>
        <w:t>реконструкции</w:t>
      </w:r>
      <w:r w:rsidR="00083C39" w:rsidRPr="00BA46CF">
        <w:rPr>
          <w:sz w:val="28"/>
          <w:szCs w:val="28"/>
        </w:rPr>
        <w:t xml:space="preserve"> площадки №1 для переработки крупнотоннажных контейнеров (инв.№00000181) на контейнерном терминале </w:t>
      </w:r>
      <w:proofErr w:type="spellStart"/>
      <w:proofErr w:type="gramStart"/>
      <w:r w:rsidR="00083C39" w:rsidRPr="00BA46CF">
        <w:rPr>
          <w:sz w:val="28"/>
          <w:szCs w:val="28"/>
        </w:rPr>
        <w:t>Челябинск-Грузовой</w:t>
      </w:r>
      <w:proofErr w:type="spellEnd"/>
      <w:proofErr w:type="gramEnd"/>
      <w:r w:rsidR="00083C39" w:rsidRPr="00BA46CF">
        <w:rPr>
          <w:sz w:val="28"/>
          <w:szCs w:val="28"/>
        </w:rPr>
        <w:t xml:space="preserve"> филиала ПАО "</w:t>
      </w:r>
      <w:proofErr w:type="spellStart"/>
      <w:r w:rsidR="00083C39" w:rsidRPr="00BA46CF">
        <w:rPr>
          <w:sz w:val="28"/>
          <w:szCs w:val="28"/>
        </w:rPr>
        <w:t>ТрансКонтейнер</w:t>
      </w:r>
      <w:proofErr w:type="spellEnd"/>
      <w:r w:rsidR="00083C39" w:rsidRPr="00BA46CF">
        <w:rPr>
          <w:sz w:val="28"/>
          <w:szCs w:val="28"/>
        </w:rPr>
        <w:t>" на Южно-Уральской железной дороге</w:t>
      </w:r>
      <w:r w:rsidR="00083C39" w:rsidRPr="00707ABF">
        <w:rPr>
          <w:sz w:val="28"/>
          <w:szCs w:val="28"/>
        </w:rPr>
        <w:t xml:space="preserve"> </w:t>
      </w:r>
      <w:r w:rsidRPr="00707ABF">
        <w:rPr>
          <w:sz w:val="28"/>
          <w:szCs w:val="28"/>
        </w:rPr>
        <w:t>(далее – Работы).</w:t>
      </w:r>
    </w:p>
    <w:p w:rsidR="00A77B3E" w:rsidRPr="009C2E77" w:rsidRDefault="005F3852">
      <w:pPr>
        <w:ind w:firstLine="708"/>
        <w:jc w:val="both"/>
        <w:rPr>
          <w:sz w:val="28"/>
          <w:szCs w:val="28"/>
        </w:rPr>
      </w:pPr>
      <w:r w:rsidRPr="009C2E77">
        <w:rPr>
          <w:sz w:val="28"/>
          <w:szCs w:val="28"/>
        </w:rPr>
        <w:t xml:space="preserve">4.1.2.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A77B3E" w:rsidRPr="009C2E77" w:rsidRDefault="005F3852">
      <w:pPr>
        <w:ind w:firstLine="708"/>
        <w:jc w:val="both"/>
        <w:rPr>
          <w:sz w:val="28"/>
          <w:szCs w:val="28"/>
        </w:rPr>
      </w:pPr>
      <w:r w:rsidRPr="009C2E77">
        <w:rPr>
          <w:sz w:val="28"/>
          <w:szCs w:val="28"/>
        </w:rPr>
        <w:t>4.1.3. В конкурсной заявке должны быть изложены условия, соответствующие требованиям технического задания, либо более выгодные для Заказчика.</w:t>
      </w:r>
    </w:p>
    <w:p w:rsidR="00A77B3E" w:rsidRPr="009C2E77" w:rsidRDefault="005F3852">
      <w:pPr>
        <w:ind w:firstLine="709"/>
        <w:jc w:val="both"/>
        <w:rPr>
          <w:sz w:val="28"/>
          <w:szCs w:val="28"/>
        </w:rPr>
      </w:pPr>
      <w:r w:rsidRPr="009C2E77">
        <w:rPr>
          <w:sz w:val="28"/>
          <w:szCs w:val="28"/>
        </w:rPr>
        <w:t>4.1.4. Работы могут быть выполнены победителем открытого конкурса с привлечением субподрядных организаций.</w:t>
      </w:r>
    </w:p>
    <w:p w:rsidR="005642D9" w:rsidRPr="002B5A89" w:rsidRDefault="005F3852" w:rsidP="002B5A89">
      <w:pPr>
        <w:ind w:firstLine="600"/>
        <w:jc w:val="both"/>
        <w:rPr>
          <w:strike/>
          <w:sz w:val="28"/>
          <w:szCs w:val="28"/>
        </w:rPr>
      </w:pPr>
      <w:r w:rsidRPr="009C2E77">
        <w:rPr>
          <w:sz w:val="28"/>
          <w:szCs w:val="28"/>
        </w:rPr>
        <w:t xml:space="preserve"> 4.1.5. </w:t>
      </w:r>
      <w:r w:rsidR="00BD6BCC" w:rsidRPr="00831AE1">
        <w:rPr>
          <w:kern w:val="36"/>
          <w:sz w:val="28"/>
          <w:szCs w:val="28"/>
        </w:rPr>
        <w:t>П</w:t>
      </w:r>
      <w:r w:rsidR="005642D9" w:rsidRPr="00831AE1">
        <w:rPr>
          <w:kern w:val="36"/>
          <w:sz w:val="28"/>
          <w:szCs w:val="28"/>
        </w:rPr>
        <w:t xml:space="preserve">ретендент должен являться членом СРО в области строительства, реконструкции, капитального ремонта объектов капитального строительства в соответствие с Градостроительным Кодексом Российской Федерации </w:t>
      </w:r>
      <w:r w:rsidR="005642D9" w:rsidRPr="00831AE1">
        <w:rPr>
          <w:color w:val="333333"/>
          <w:kern w:val="36"/>
          <w:sz w:val="28"/>
          <w:szCs w:val="28"/>
        </w:rPr>
        <w:t>от 29.12.2004 N 190-ФЗ (</w:t>
      </w:r>
      <w:r w:rsidR="005642D9" w:rsidRPr="00831AE1">
        <w:rPr>
          <w:kern w:val="36"/>
          <w:sz w:val="28"/>
          <w:szCs w:val="28"/>
        </w:rPr>
        <w:t xml:space="preserve">с учетом изменений  </w:t>
      </w:r>
      <w:r w:rsidR="002B5A89" w:rsidRPr="00831AE1">
        <w:rPr>
          <w:b/>
          <w:color w:val="333333"/>
          <w:kern w:val="36"/>
          <w:sz w:val="28"/>
          <w:szCs w:val="28"/>
        </w:rPr>
        <w:t>от 03.07.2017</w:t>
      </w:r>
      <w:r w:rsidR="005642D9" w:rsidRPr="00831AE1">
        <w:rPr>
          <w:color w:val="333333"/>
          <w:kern w:val="36"/>
          <w:sz w:val="28"/>
          <w:szCs w:val="28"/>
        </w:rPr>
        <w:t>).</w:t>
      </w:r>
    </w:p>
    <w:p w:rsidR="00A77B3E" w:rsidRPr="00707ABF" w:rsidRDefault="00A77B3E">
      <w:pPr>
        <w:ind w:firstLine="709"/>
        <w:jc w:val="both"/>
        <w:rPr>
          <w:color w:val="0000CC"/>
          <w:sz w:val="28"/>
          <w:szCs w:val="28"/>
        </w:rPr>
      </w:pPr>
    </w:p>
    <w:p w:rsidR="00A77B3E" w:rsidRPr="00707ABF" w:rsidRDefault="00A77B3E">
      <w:pPr>
        <w:ind w:firstLine="709"/>
        <w:jc w:val="both"/>
        <w:rPr>
          <w:color w:val="0000CC"/>
          <w:sz w:val="28"/>
          <w:szCs w:val="28"/>
        </w:rPr>
      </w:pPr>
    </w:p>
    <w:p w:rsidR="00A77B3E" w:rsidRPr="00707ABF" w:rsidRDefault="005F3852">
      <w:pPr>
        <w:ind w:firstLine="709"/>
        <w:jc w:val="both"/>
        <w:rPr>
          <w:b/>
          <w:bCs/>
          <w:sz w:val="28"/>
          <w:szCs w:val="28"/>
        </w:rPr>
      </w:pPr>
      <w:r w:rsidRPr="00707ABF">
        <w:rPr>
          <w:b/>
          <w:bCs/>
          <w:sz w:val="28"/>
          <w:szCs w:val="28"/>
        </w:rPr>
        <w:t>4.2. Цена договора</w:t>
      </w:r>
    </w:p>
    <w:p w:rsidR="00A77B3E" w:rsidRPr="00707ABF" w:rsidRDefault="00A77B3E">
      <w:pPr>
        <w:ind w:firstLine="709"/>
        <w:jc w:val="both"/>
        <w:rPr>
          <w:sz w:val="28"/>
          <w:szCs w:val="28"/>
        </w:rPr>
      </w:pPr>
    </w:p>
    <w:p w:rsidR="00A77B3E" w:rsidRPr="00707ABF" w:rsidRDefault="005F3852">
      <w:pPr>
        <w:ind w:firstLine="709"/>
        <w:jc w:val="both"/>
        <w:rPr>
          <w:color w:val="0000CC"/>
          <w:sz w:val="28"/>
          <w:szCs w:val="28"/>
        </w:rPr>
      </w:pPr>
      <w:r w:rsidRPr="00707ABF">
        <w:rPr>
          <w:sz w:val="28"/>
          <w:szCs w:val="28"/>
        </w:rPr>
        <w:t xml:space="preserve">4.2.1. </w:t>
      </w:r>
      <w:proofErr w:type="gramStart"/>
      <w:r w:rsidRPr="00707ABF">
        <w:rPr>
          <w:sz w:val="28"/>
          <w:szCs w:val="28"/>
        </w:rPr>
        <w:t>Начальная (максимальная) цена договора составляет  26</w:t>
      </w:r>
      <w:r>
        <w:rPr>
          <w:sz w:val="28"/>
          <w:szCs w:val="28"/>
          <w:lang w:val="en-US"/>
        </w:rPr>
        <w:t> </w:t>
      </w:r>
      <w:r w:rsidRPr="00707ABF">
        <w:rPr>
          <w:sz w:val="28"/>
          <w:szCs w:val="28"/>
        </w:rPr>
        <w:t>000</w:t>
      </w:r>
      <w:r>
        <w:rPr>
          <w:sz w:val="28"/>
          <w:szCs w:val="28"/>
          <w:lang w:val="en-US"/>
        </w:rPr>
        <w:t> </w:t>
      </w:r>
      <w:r w:rsidRPr="00707ABF">
        <w:rPr>
          <w:sz w:val="28"/>
          <w:szCs w:val="28"/>
        </w:rPr>
        <w:t>000,00 (Двадцать шесть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617F36">
        <w:rPr>
          <w:sz w:val="28"/>
          <w:szCs w:val="28"/>
        </w:rPr>
        <w:t>.</w:t>
      </w:r>
      <w:proofErr w:type="gramEnd"/>
    </w:p>
    <w:p w:rsidR="00A77B3E" w:rsidRPr="00707ABF" w:rsidRDefault="005F3852">
      <w:pPr>
        <w:ind w:firstLine="709"/>
        <w:jc w:val="both"/>
        <w:rPr>
          <w:sz w:val="28"/>
          <w:szCs w:val="28"/>
        </w:rPr>
      </w:pPr>
      <w:r w:rsidRPr="00707ABF">
        <w:rPr>
          <w:sz w:val="28"/>
          <w:szCs w:val="28"/>
        </w:rPr>
        <w:t>Сумма НДС и условия начисления определяются в соответствии с законодательством Российской Федерации</w:t>
      </w:r>
    </w:p>
    <w:p w:rsidR="00A77B3E" w:rsidRPr="00707ABF" w:rsidRDefault="005F3852">
      <w:pPr>
        <w:ind w:firstLine="709"/>
        <w:jc w:val="both"/>
        <w:rPr>
          <w:sz w:val="28"/>
          <w:szCs w:val="28"/>
        </w:rPr>
      </w:pPr>
      <w:r w:rsidRPr="009C2E77">
        <w:rPr>
          <w:sz w:val="28"/>
          <w:szCs w:val="28"/>
        </w:rPr>
        <w:t>4.2.</w:t>
      </w:r>
      <w:r w:rsidR="00381EE2">
        <w:rPr>
          <w:sz w:val="28"/>
          <w:szCs w:val="28"/>
        </w:rPr>
        <w:t>2</w:t>
      </w:r>
      <w:r w:rsidRPr="009C2E77">
        <w:rPr>
          <w:sz w:val="28"/>
          <w:szCs w:val="28"/>
        </w:rPr>
        <w:t>. Цена договора фор</w:t>
      </w:r>
      <w:r w:rsidR="00BD6BCC">
        <w:rPr>
          <w:sz w:val="28"/>
          <w:szCs w:val="28"/>
        </w:rPr>
        <w:t>мируется претендентом</w:t>
      </w:r>
      <w:r w:rsidRPr="009C2E77">
        <w:rPr>
          <w:sz w:val="28"/>
          <w:szCs w:val="28"/>
        </w:rPr>
        <w:t xml:space="preserve"> на основе проектной документации (</w:t>
      </w:r>
      <w:r w:rsidR="00FB56BB" w:rsidRPr="009C2E77">
        <w:rPr>
          <w:sz w:val="28"/>
          <w:szCs w:val="28"/>
        </w:rPr>
        <w:t xml:space="preserve">проектная документация </w:t>
      </w:r>
      <w:r w:rsidRPr="009C2E77">
        <w:rPr>
          <w:sz w:val="28"/>
          <w:szCs w:val="28"/>
        </w:rPr>
        <w:t>размещается в архивном файле «Проект.</w:t>
      </w:r>
      <w:proofErr w:type="spellStart"/>
      <w:r w:rsidRPr="009C2E77">
        <w:rPr>
          <w:sz w:val="28"/>
          <w:szCs w:val="28"/>
          <w:lang w:val="en-US"/>
        </w:rPr>
        <w:t>rar</w:t>
      </w:r>
      <w:proofErr w:type="spellEnd"/>
      <w:r w:rsidRPr="009C2E77">
        <w:rPr>
          <w:sz w:val="28"/>
          <w:szCs w:val="28"/>
        </w:rPr>
        <w:t>» вместе с настоящей конкурсной документацией в средствах массовой информации, указанных в п.</w:t>
      </w:r>
      <w:r w:rsidRPr="009C2E77">
        <w:rPr>
          <w:sz w:val="28"/>
          <w:szCs w:val="28"/>
          <w:lang w:val="en-US"/>
        </w:rPr>
        <w:t> </w:t>
      </w:r>
      <w:r w:rsidRPr="009C2E77">
        <w:rPr>
          <w:sz w:val="28"/>
          <w:szCs w:val="28"/>
        </w:rPr>
        <w:t xml:space="preserve">4 раздела 5 конкурсной документации) и </w:t>
      </w:r>
      <w:r w:rsidRPr="009C2E77">
        <w:rPr>
          <w:sz w:val="28"/>
          <w:szCs w:val="28"/>
        </w:rPr>
        <w:lastRenderedPageBreak/>
        <w:t>пункта 4.9 настоящего технического задания.</w:t>
      </w:r>
    </w:p>
    <w:p w:rsidR="00277060" w:rsidRPr="00831AE1" w:rsidRDefault="00277060" w:rsidP="00277060">
      <w:pPr>
        <w:ind w:firstLine="709"/>
        <w:jc w:val="both"/>
        <w:rPr>
          <w:sz w:val="28"/>
          <w:szCs w:val="28"/>
        </w:rPr>
      </w:pPr>
      <w:r w:rsidRPr="00831AE1">
        <w:rPr>
          <w:sz w:val="28"/>
          <w:szCs w:val="28"/>
        </w:rPr>
        <w:t xml:space="preserve">4.2.3. </w:t>
      </w:r>
      <w:proofErr w:type="gramStart"/>
      <w:r w:rsidRPr="00831AE1">
        <w:rPr>
          <w:sz w:val="28"/>
          <w:szCs w:val="28"/>
        </w:rPr>
        <w:t xml:space="preserve">Победителем открытого конкурса предоставляется смета/сметный расчет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w:t>
      </w:r>
      <w:r w:rsidRPr="00831AE1">
        <w:rPr>
          <w:color w:val="auto"/>
          <w:sz w:val="28"/>
          <w:szCs w:val="28"/>
        </w:rPr>
        <w:t>11.05.2017 №892р</w:t>
      </w:r>
      <w:r w:rsidRPr="00831AE1">
        <w:rPr>
          <w:sz w:val="28"/>
          <w:szCs w:val="28"/>
        </w:rPr>
        <w:t>, подтверждающая цену за весь объем работ предоставленном в составе з</w:t>
      </w:r>
      <w:r w:rsidR="00C915DD">
        <w:rPr>
          <w:sz w:val="28"/>
          <w:szCs w:val="28"/>
        </w:rPr>
        <w:t>аявке коммерческого предложения</w:t>
      </w:r>
      <w:r w:rsidR="00414B13" w:rsidRPr="00831AE1">
        <w:rPr>
          <w:sz w:val="28"/>
          <w:szCs w:val="28"/>
        </w:rPr>
        <w:t xml:space="preserve"> (приложение к Документации №8</w:t>
      </w:r>
      <w:r w:rsidRPr="00831AE1">
        <w:rPr>
          <w:sz w:val="28"/>
          <w:szCs w:val="28"/>
        </w:rPr>
        <w:t>.)</w:t>
      </w:r>
      <w:r w:rsidR="00C915DD">
        <w:rPr>
          <w:sz w:val="28"/>
          <w:szCs w:val="28"/>
        </w:rPr>
        <w:t>.</w:t>
      </w:r>
      <w:proofErr w:type="gramEnd"/>
    </w:p>
    <w:p w:rsidR="00A77B3E" w:rsidRPr="00707ABF" w:rsidRDefault="00A77B3E">
      <w:pPr>
        <w:ind w:firstLine="709"/>
        <w:jc w:val="both"/>
        <w:rPr>
          <w:sz w:val="28"/>
          <w:szCs w:val="28"/>
        </w:rPr>
      </w:pPr>
    </w:p>
    <w:p w:rsidR="00A77B3E" w:rsidRPr="00707ABF" w:rsidRDefault="005F3852">
      <w:pPr>
        <w:ind w:firstLine="709"/>
        <w:jc w:val="both"/>
        <w:rPr>
          <w:b/>
          <w:bCs/>
          <w:sz w:val="28"/>
          <w:szCs w:val="28"/>
        </w:rPr>
      </w:pPr>
      <w:r w:rsidRPr="00707ABF">
        <w:rPr>
          <w:b/>
          <w:bCs/>
          <w:sz w:val="28"/>
          <w:szCs w:val="28"/>
        </w:rPr>
        <w:t>4.3. Требования к выполняемым работам</w:t>
      </w:r>
    </w:p>
    <w:p w:rsidR="00A77B3E" w:rsidRPr="00707ABF" w:rsidRDefault="005F3852">
      <w:pPr>
        <w:ind w:firstLine="709"/>
        <w:jc w:val="both"/>
        <w:rPr>
          <w:sz w:val="28"/>
          <w:szCs w:val="28"/>
        </w:rPr>
      </w:pPr>
      <w:r w:rsidRPr="00707ABF">
        <w:rPr>
          <w:sz w:val="28"/>
          <w:szCs w:val="28"/>
        </w:rPr>
        <w:t xml:space="preserve">4.3.1.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 </w:t>
      </w:r>
    </w:p>
    <w:p w:rsidR="00A77B3E" w:rsidRPr="00707ABF" w:rsidRDefault="005F3852">
      <w:pPr>
        <w:ind w:firstLine="700"/>
        <w:jc w:val="both"/>
        <w:rPr>
          <w:sz w:val="28"/>
          <w:szCs w:val="28"/>
        </w:rPr>
      </w:pPr>
      <w:r w:rsidRPr="00707ABF">
        <w:rPr>
          <w:sz w:val="28"/>
          <w:szCs w:val="28"/>
        </w:rPr>
        <w:t xml:space="preserve">Работы выполняются  на объекте Заказчика  в рабочее время Заказчика (с 8-00 до </w:t>
      </w:r>
      <w:r w:rsidR="009449E1">
        <w:rPr>
          <w:sz w:val="28"/>
          <w:szCs w:val="28"/>
        </w:rPr>
        <w:t>20</w:t>
      </w:r>
      <w:r w:rsidRPr="00707ABF">
        <w:rPr>
          <w:sz w:val="28"/>
          <w:szCs w:val="28"/>
        </w:rPr>
        <w:t>-00 местного времени)</w:t>
      </w:r>
      <w:r w:rsidR="00510723">
        <w:rPr>
          <w:sz w:val="28"/>
          <w:szCs w:val="28"/>
        </w:rPr>
        <w:t>.</w:t>
      </w:r>
      <w:r w:rsidRPr="00707ABF">
        <w:rPr>
          <w:sz w:val="28"/>
          <w:szCs w:val="28"/>
        </w:rPr>
        <w:t xml:space="preserve"> При необходимости, по согласованию с Заказчиком, может устанавливаться иное время выполнения Работ.</w:t>
      </w:r>
    </w:p>
    <w:p w:rsidR="00A77B3E" w:rsidRPr="00707ABF" w:rsidRDefault="005F3852">
      <w:pPr>
        <w:ind w:firstLine="709"/>
        <w:jc w:val="both"/>
        <w:rPr>
          <w:sz w:val="28"/>
          <w:szCs w:val="28"/>
        </w:rPr>
      </w:pPr>
      <w:r w:rsidRPr="00707ABF">
        <w:rPr>
          <w:sz w:val="28"/>
          <w:szCs w:val="28"/>
        </w:rPr>
        <w:t>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A77B3E" w:rsidRDefault="005F3852">
      <w:pPr>
        <w:ind w:firstLine="709"/>
        <w:jc w:val="both"/>
        <w:rPr>
          <w:sz w:val="28"/>
          <w:szCs w:val="28"/>
        </w:rPr>
      </w:pPr>
      <w:r w:rsidRPr="00707ABF">
        <w:rPr>
          <w:sz w:val="28"/>
          <w:szCs w:val="28"/>
        </w:rPr>
        <w:t>4.3.3.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496B22" w:rsidRPr="00DD1B2C" w:rsidRDefault="00496B22" w:rsidP="00496B22">
      <w:pPr>
        <w:ind w:firstLine="709"/>
        <w:jc w:val="both"/>
        <w:rPr>
          <w:color w:val="auto"/>
          <w:sz w:val="28"/>
          <w:szCs w:val="28"/>
        </w:rPr>
      </w:pPr>
      <w:r w:rsidRPr="00DD1B2C">
        <w:rPr>
          <w:color w:val="auto"/>
          <w:sz w:val="28"/>
          <w:szCs w:val="28"/>
        </w:rPr>
        <w:t>4.3.4. Выполняемые работы, равно как и их результат, должны соответствовать требованиям проектной документации и следующим нормативным документам:</w:t>
      </w:r>
    </w:p>
    <w:p w:rsidR="00496B22" w:rsidRPr="00DD1B2C" w:rsidRDefault="00496B22" w:rsidP="00496B22">
      <w:pPr>
        <w:ind w:firstLine="709"/>
        <w:jc w:val="both"/>
        <w:rPr>
          <w:color w:val="auto"/>
          <w:sz w:val="28"/>
          <w:szCs w:val="28"/>
        </w:rPr>
      </w:pPr>
      <w:r w:rsidRPr="00C915DD">
        <w:rPr>
          <w:color w:val="auto"/>
          <w:sz w:val="28"/>
          <w:szCs w:val="28"/>
        </w:rPr>
        <w:t xml:space="preserve">- </w:t>
      </w:r>
      <w:r w:rsidRPr="00DD1B2C">
        <w:rPr>
          <w:color w:val="auto"/>
          <w:sz w:val="28"/>
          <w:szCs w:val="28"/>
        </w:rPr>
        <w:t xml:space="preserve">Федеральный закон от 30.12.2009 </w:t>
      </w:r>
      <w:r w:rsidRPr="00DD1B2C">
        <w:rPr>
          <w:color w:val="auto"/>
          <w:sz w:val="28"/>
          <w:szCs w:val="28"/>
          <w:lang w:val="en-US"/>
        </w:rPr>
        <w:t>N</w:t>
      </w:r>
      <w:r w:rsidRPr="00DD1B2C">
        <w:rPr>
          <w:color w:val="auto"/>
          <w:sz w:val="28"/>
          <w:szCs w:val="28"/>
        </w:rPr>
        <w:t xml:space="preserve"> 384-ФЗ "Технический регламент о безопасности зданий и сооружений";</w:t>
      </w:r>
    </w:p>
    <w:p w:rsidR="00496B22" w:rsidRPr="00DD1B2C" w:rsidRDefault="00496B22" w:rsidP="00496B22">
      <w:pPr>
        <w:ind w:firstLine="709"/>
        <w:jc w:val="both"/>
        <w:rPr>
          <w:color w:val="auto"/>
          <w:sz w:val="28"/>
          <w:szCs w:val="28"/>
        </w:rPr>
      </w:pPr>
      <w:r w:rsidRPr="00DD1B2C">
        <w:rPr>
          <w:color w:val="auto"/>
          <w:sz w:val="28"/>
          <w:szCs w:val="28"/>
        </w:rPr>
        <w:t xml:space="preserve">- Федеральный закон от 22.07.2008 </w:t>
      </w:r>
      <w:r w:rsidRPr="00DD1B2C">
        <w:rPr>
          <w:color w:val="auto"/>
          <w:sz w:val="28"/>
          <w:szCs w:val="28"/>
          <w:lang w:val="en-US"/>
        </w:rPr>
        <w:t>N</w:t>
      </w:r>
      <w:r w:rsidRPr="00DD1B2C">
        <w:rPr>
          <w:color w:val="auto"/>
          <w:sz w:val="28"/>
          <w:szCs w:val="28"/>
        </w:rPr>
        <w:t xml:space="preserve"> 123-ФЗ "Технический регламент о требованиях пожарной безопасности";</w:t>
      </w:r>
    </w:p>
    <w:p w:rsidR="00496B22" w:rsidRPr="00DD1B2C" w:rsidRDefault="00496B22" w:rsidP="00496B22">
      <w:pPr>
        <w:ind w:firstLine="709"/>
        <w:jc w:val="both"/>
        <w:rPr>
          <w:color w:val="auto"/>
          <w:sz w:val="28"/>
          <w:szCs w:val="28"/>
        </w:rPr>
      </w:pPr>
      <w:r w:rsidRPr="00DD1B2C">
        <w:rPr>
          <w:color w:val="auto"/>
          <w:sz w:val="28"/>
          <w:szCs w:val="28"/>
        </w:rPr>
        <w:t>- СП 32.13330.2012 СНиП 2.04.03-85 "Канализация. Наружные сети и сооружения";</w:t>
      </w:r>
    </w:p>
    <w:p w:rsidR="00496B22" w:rsidRPr="00DD1B2C" w:rsidRDefault="00496B22" w:rsidP="00496B22">
      <w:pPr>
        <w:ind w:firstLine="709"/>
        <w:jc w:val="both"/>
        <w:rPr>
          <w:color w:val="auto"/>
          <w:sz w:val="28"/>
          <w:szCs w:val="28"/>
        </w:rPr>
      </w:pPr>
      <w:r w:rsidRPr="00DD1B2C">
        <w:rPr>
          <w:color w:val="auto"/>
          <w:sz w:val="28"/>
          <w:szCs w:val="28"/>
        </w:rPr>
        <w:t xml:space="preserve">-  СНиП 12-03-2001 "Безопасность труда в строительстве. Часть 1. Общие требования"; </w:t>
      </w:r>
    </w:p>
    <w:p w:rsidR="00496B22" w:rsidRPr="00DD1B2C" w:rsidRDefault="00496B22" w:rsidP="00496B22">
      <w:pPr>
        <w:ind w:firstLine="709"/>
        <w:jc w:val="both"/>
        <w:rPr>
          <w:color w:val="auto"/>
          <w:sz w:val="28"/>
          <w:szCs w:val="28"/>
        </w:rPr>
      </w:pPr>
      <w:r w:rsidRPr="00DD1B2C">
        <w:rPr>
          <w:color w:val="auto"/>
          <w:sz w:val="28"/>
          <w:szCs w:val="28"/>
        </w:rPr>
        <w:t>- СНиП 12-04-2002 "Безопасность труда в строительстве. Часть 2. Строительное производство";</w:t>
      </w:r>
    </w:p>
    <w:p w:rsidR="00496B22" w:rsidRPr="00DD1B2C" w:rsidRDefault="00496B22" w:rsidP="00496B22">
      <w:pPr>
        <w:ind w:firstLine="709"/>
        <w:jc w:val="both"/>
        <w:rPr>
          <w:color w:val="auto"/>
          <w:sz w:val="28"/>
          <w:szCs w:val="28"/>
        </w:rPr>
      </w:pPr>
      <w:r w:rsidRPr="00DD1B2C">
        <w:rPr>
          <w:color w:val="auto"/>
          <w:sz w:val="28"/>
          <w:szCs w:val="28"/>
        </w:rPr>
        <w:t>- СНиП 21-01-97* "Пожарная безопасность зданий и сооружений";</w:t>
      </w:r>
    </w:p>
    <w:p w:rsidR="00496B22" w:rsidRPr="00DD1B2C" w:rsidRDefault="00496B22" w:rsidP="00496B22">
      <w:pPr>
        <w:ind w:firstLine="709"/>
        <w:jc w:val="both"/>
        <w:rPr>
          <w:color w:val="auto"/>
          <w:sz w:val="28"/>
          <w:szCs w:val="28"/>
        </w:rPr>
      </w:pPr>
      <w:r w:rsidRPr="00DD1B2C">
        <w:rPr>
          <w:color w:val="auto"/>
          <w:sz w:val="28"/>
          <w:szCs w:val="28"/>
        </w:rPr>
        <w:t>- СП 48.13330.2011 СНиП 12-01-2004 "Организация строительства";</w:t>
      </w:r>
    </w:p>
    <w:p w:rsidR="00496B22" w:rsidRPr="00DD1B2C" w:rsidRDefault="00496B22" w:rsidP="00496B22">
      <w:pPr>
        <w:ind w:firstLine="709"/>
        <w:jc w:val="both"/>
        <w:rPr>
          <w:color w:val="auto"/>
          <w:sz w:val="28"/>
          <w:szCs w:val="28"/>
        </w:rPr>
      </w:pPr>
      <w:r w:rsidRPr="00DD1B2C">
        <w:rPr>
          <w:color w:val="auto"/>
          <w:sz w:val="28"/>
          <w:szCs w:val="28"/>
        </w:rPr>
        <w:t>- СНиП 3.02.01-87 "Земляные сооружения, основания и фундаменты";</w:t>
      </w:r>
    </w:p>
    <w:p w:rsidR="00496B22" w:rsidRPr="00DD1B2C" w:rsidRDefault="00496B22" w:rsidP="00496B22">
      <w:pPr>
        <w:ind w:firstLine="709"/>
        <w:jc w:val="both"/>
        <w:rPr>
          <w:color w:val="auto"/>
          <w:sz w:val="28"/>
          <w:szCs w:val="28"/>
        </w:rPr>
      </w:pPr>
      <w:r w:rsidRPr="00DD1B2C">
        <w:rPr>
          <w:color w:val="auto"/>
          <w:sz w:val="28"/>
          <w:szCs w:val="28"/>
        </w:rPr>
        <w:t>- СНиП 3.03.01-87 "Несущие и ограждающие конструкции";</w:t>
      </w:r>
    </w:p>
    <w:p w:rsidR="00496B22" w:rsidRPr="00DD1B2C" w:rsidRDefault="00496B22" w:rsidP="00496B22">
      <w:pPr>
        <w:jc w:val="both"/>
        <w:rPr>
          <w:bCs/>
          <w:sz w:val="28"/>
          <w:szCs w:val="28"/>
          <w:shd w:val="clear" w:color="auto" w:fill="FFFFFF"/>
        </w:rPr>
      </w:pPr>
      <w:r w:rsidRPr="00C915DD">
        <w:rPr>
          <w:color w:val="auto"/>
          <w:sz w:val="28"/>
          <w:szCs w:val="28"/>
        </w:rPr>
        <w:lastRenderedPageBreak/>
        <w:t xml:space="preserve">         </w:t>
      </w:r>
      <w:r w:rsidR="00C915DD">
        <w:rPr>
          <w:color w:val="auto"/>
          <w:sz w:val="28"/>
          <w:szCs w:val="28"/>
        </w:rPr>
        <w:t xml:space="preserve"> </w:t>
      </w:r>
      <w:r w:rsidRPr="00C915DD">
        <w:rPr>
          <w:color w:val="auto"/>
          <w:sz w:val="28"/>
          <w:szCs w:val="28"/>
        </w:rPr>
        <w:t>-</w:t>
      </w:r>
      <w:r w:rsidRPr="00DD1B2C">
        <w:rPr>
          <w:color w:val="FF0000"/>
          <w:sz w:val="28"/>
          <w:szCs w:val="28"/>
        </w:rPr>
        <w:t xml:space="preserve"> </w:t>
      </w:r>
      <w:r w:rsidRPr="00DD1B2C">
        <w:rPr>
          <w:bCs/>
          <w:sz w:val="28"/>
          <w:szCs w:val="28"/>
          <w:shd w:val="clear" w:color="auto" w:fill="FFFFFF"/>
        </w:rPr>
        <w:t>СП 63.13330.2012 "</w:t>
      </w:r>
      <w:proofErr w:type="spellStart"/>
      <w:r w:rsidRPr="00DD1B2C">
        <w:rPr>
          <w:bCs/>
          <w:sz w:val="28"/>
          <w:szCs w:val="28"/>
          <w:shd w:val="clear" w:color="auto" w:fill="FFFFFF"/>
        </w:rPr>
        <w:t>СНиП</w:t>
      </w:r>
      <w:proofErr w:type="spellEnd"/>
      <w:r w:rsidRPr="00DD1B2C">
        <w:rPr>
          <w:bCs/>
          <w:sz w:val="28"/>
          <w:szCs w:val="28"/>
          <w:shd w:val="clear" w:color="auto" w:fill="FFFFFF"/>
        </w:rPr>
        <w:t xml:space="preserve"> 5201-2003 "Бетонные и железобетонные конструкции. Основные положения";</w:t>
      </w:r>
    </w:p>
    <w:p w:rsidR="00496B22" w:rsidRPr="00DD1B2C" w:rsidRDefault="00496B22" w:rsidP="00496B22">
      <w:pPr>
        <w:ind w:firstLine="709"/>
        <w:jc w:val="both"/>
        <w:rPr>
          <w:color w:val="auto"/>
          <w:sz w:val="28"/>
          <w:szCs w:val="28"/>
        </w:rPr>
      </w:pPr>
      <w:r w:rsidRPr="00DD1B2C">
        <w:rPr>
          <w:color w:val="auto"/>
          <w:sz w:val="28"/>
          <w:szCs w:val="28"/>
        </w:rPr>
        <w:t>- СП 12-135-2003 «Безопасность труда в строительстве. Отраслевые типовые инструкции по охране труда»;</w:t>
      </w:r>
      <w:r w:rsidRPr="00DD1B2C">
        <w:rPr>
          <w:bCs/>
          <w:sz w:val="28"/>
          <w:szCs w:val="28"/>
        </w:rPr>
        <w:br/>
      </w:r>
      <w:r w:rsidRPr="00DD1B2C">
        <w:rPr>
          <w:color w:val="auto"/>
          <w:sz w:val="28"/>
          <w:szCs w:val="28"/>
        </w:rPr>
        <w:t xml:space="preserve">         Применяемые материалы должны соответствовать стандартам РФ и иметь сертификаты.</w:t>
      </w:r>
    </w:p>
    <w:p w:rsidR="00496B22" w:rsidRPr="00DD1B2C" w:rsidRDefault="00496B22" w:rsidP="00496B22">
      <w:pPr>
        <w:numPr>
          <w:ilvl w:val="2"/>
          <w:numId w:val="23"/>
        </w:numPr>
        <w:tabs>
          <w:tab w:val="left" w:pos="720"/>
          <w:tab w:val="left" w:pos="1701"/>
        </w:tabs>
        <w:ind w:firstLine="709"/>
        <w:jc w:val="both"/>
        <w:rPr>
          <w:color w:val="auto"/>
          <w:sz w:val="28"/>
          <w:szCs w:val="28"/>
        </w:rPr>
      </w:pPr>
      <w:r w:rsidRPr="00DD1B2C">
        <w:rPr>
          <w:color w:val="auto"/>
          <w:sz w:val="28"/>
          <w:szCs w:val="28"/>
        </w:rP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w:t>
      </w:r>
      <w:r w:rsidRPr="00DD1B2C">
        <w:rPr>
          <w:color w:val="auto"/>
          <w:sz w:val="22"/>
          <w:szCs w:val="22"/>
        </w:rPr>
        <w:t xml:space="preserve"> </w:t>
      </w:r>
      <w:r w:rsidRPr="00DD1B2C">
        <w:rPr>
          <w:color w:val="auto"/>
          <w:sz w:val="28"/>
          <w:szCs w:val="28"/>
        </w:rPr>
        <w:t xml:space="preserve"> 48.13330.2011 «Организация строительства» в объеме, достаточном для сдачи объекта в эксплуатацию. </w:t>
      </w:r>
    </w:p>
    <w:p w:rsidR="00496B22" w:rsidRPr="00707ABF" w:rsidRDefault="00496B22" w:rsidP="00496B22">
      <w:pPr>
        <w:ind w:firstLine="709"/>
        <w:jc w:val="both"/>
        <w:rPr>
          <w:sz w:val="28"/>
          <w:szCs w:val="28"/>
        </w:rPr>
      </w:pPr>
    </w:p>
    <w:p w:rsidR="00A77B3E" w:rsidRPr="00154BFF" w:rsidRDefault="005F3852">
      <w:pPr>
        <w:ind w:firstLine="709"/>
        <w:jc w:val="both"/>
        <w:rPr>
          <w:b/>
          <w:bCs/>
          <w:sz w:val="28"/>
          <w:szCs w:val="28"/>
        </w:rPr>
      </w:pPr>
      <w:r w:rsidRPr="00154BFF">
        <w:rPr>
          <w:b/>
          <w:bCs/>
          <w:sz w:val="28"/>
          <w:szCs w:val="28"/>
        </w:rPr>
        <w:t>4.4. Правила приемки работ</w:t>
      </w:r>
    </w:p>
    <w:p w:rsidR="001355AD" w:rsidRPr="00856E46" w:rsidRDefault="001355AD" w:rsidP="001355AD">
      <w:pPr>
        <w:ind w:firstLine="720"/>
        <w:jc w:val="both"/>
        <w:rPr>
          <w:sz w:val="28"/>
          <w:szCs w:val="28"/>
        </w:rPr>
      </w:pPr>
      <w:r w:rsidRPr="00856E46">
        <w:rPr>
          <w:sz w:val="28"/>
          <w:szCs w:val="28"/>
        </w:rPr>
        <w:t xml:space="preserve">По завершении  выполнения этапа Работ </w:t>
      </w:r>
      <w:r w:rsidRPr="00856E46">
        <w:rPr>
          <w:i/>
          <w:sz w:val="28"/>
          <w:szCs w:val="28"/>
        </w:rPr>
        <w:t>(этапа Работ)</w:t>
      </w:r>
      <w:r w:rsidRPr="00856E46">
        <w:rPr>
          <w:sz w:val="28"/>
          <w:szCs w:val="28"/>
        </w:rPr>
        <w:t xml:space="preserve"> Исполнитель в течение 5 (пяти) календарных дней представляет Заказчику акт о приемке выполненных работ </w:t>
      </w:r>
      <w:r w:rsidRPr="00856E46">
        <w:rPr>
          <w:i/>
          <w:sz w:val="28"/>
          <w:szCs w:val="28"/>
        </w:rPr>
        <w:t>(этапа Работ)</w:t>
      </w:r>
      <w:r w:rsidRPr="00856E46">
        <w:rPr>
          <w:sz w:val="28"/>
          <w:szCs w:val="28"/>
        </w:rPr>
        <w:t xml:space="preserve"> формы КС – 2, справку о стоимости выполненных работ </w:t>
      </w:r>
      <w:r w:rsidRPr="00856E46">
        <w:rPr>
          <w:i/>
          <w:sz w:val="28"/>
          <w:szCs w:val="28"/>
        </w:rPr>
        <w:t>(этапа Работ)</w:t>
      </w:r>
      <w:r w:rsidRPr="00856E46">
        <w:rPr>
          <w:sz w:val="28"/>
          <w:szCs w:val="28"/>
        </w:rPr>
        <w:t xml:space="preserve"> и затрат формы КС-3, счет</w:t>
      </w:r>
      <w:r w:rsidR="00831D92" w:rsidRPr="00856E46">
        <w:rPr>
          <w:sz w:val="28"/>
          <w:szCs w:val="28"/>
        </w:rPr>
        <w:t>а</w:t>
      </w:r>
      <w:r w:rsidRPr="00856E46">
        <w:rPr>
          <w:sz w:val="28"/>
          <w:szCs w:val="28"/>
        </w:rPr>
        <w:t>-фактур</w:t>
      </w:r>
      <w:r w:rsidR="00831D92" w:rsidRPr="00856E46">
        <w:rPr>
          <w:sz w:val="28"/>
          <w:szCs w:val="28"/>
        </w:rPr>
        <w:t>ы</w:t>
      </w:r>
      <w:r w:rsidRPr="00856E46">
        <w:rPr>
          <w:sz w:val="28"/>
          <w:szCs w:val="28"/>
        </w:rPr>
        <w:t xml:space="preserve">.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приложении к договору. </w:t>
      </w:r>
    </w:p>
    <w:p w:rsidR="001355AD" w:rsidRPr="00856E46" w:rsidRDefault="001355AD" w:rsidP="001355AD">
      <w:pPr>
        <w:ind w:firstLine="709"/>
        <w:jc w:val="both"/>
        <w:rPr>
          <w:sz w:val="28"/>
          <w:szCs w:val="28"/>
        </w:rPr>
      </w:pPr>
      <w:r w:rsidRPr="00856E46">
        <w:rPr>
          <w:sz w:val="28"/>
          <w:szCs w:val="28"/>
        </w:rPr>
        <w:t xml:space="preserve">Заказчик в течение 10 (десяти) календарных дней </w:t>
      </w:r>
      <w:proofErr w:type="gramStart"/>
      <w:r w:rsidRPr="00856E46">
        <w:rPr>
          <w:sz w:val="28"/>
          <w:szCs w:val="28"/>
        </w:rPr>
        <w:t>с даты получения</w:t>
      </w:r>
      <w:proofErr w:type="gramEnd"/>
      <w:r w:rsidRPr="00856E46">
        <w:rPr>
          <w:sz w:val="28"/>
          <w:szCs w:val="28"/>
        </w:rPr>
        <w:t xml:space="preserve"> направляет Исполнителю подписанные акт о приемке выполненных работ </w:t>
      </w:r>
      <w:r w:rsidRPr="00856E46">
        <w:rPr>
          <w:i/>
          <w:sz w:val="28"/>
          <w:szCs w:val="28"/>
        </w:rPr>
        <w:t>(этапа Работ)</w:t>
      </w:r>
      <w:r w:rsidRPr="00856E46">
        <w:rPr>
          <w:i/>
          <w:iCs/>
          <w:sz w:val="28"/>
          <w:szCs w:val="28"/>
        </w:rPr>
        <w:t xml:space="preserve"> </w:t>
      </w:r>
      <w:r w:rsidRPr="00856E46">
        <w:rPr>
          <w:sz w:val="28"/>
          <w:szCs w:val="28"/>
        </w:rPr>
        <w:t xml:space="preserve">формы КС – 2, справку о стоимости выполненных работ </w:t>
      </w:r>
      <w:r w:rsidRPr="00856E46">
        <w:rPr>
          <w:i/>
          <w:sz w:val="28"/>
          <w:szCs w:val="28"/>
        </w:rPr>
        <w:t>(этапа Работ)</w:t>
      </w:r>
      <w:r w:rsidRPr="00856E46">
        <w:rPr>
          <w:sz w:val="28"/>
          <w:szCs w:val="28"/>
        </w:rPr>
        <w:t xml:space="preserve"> и затрат формы КС-3,</w:t>
      </w:r>
      <w:r w:rsidR="00824F4F" w:rsidRPr="00856E46">
        <w:rPr>
          <w:sz w:val="28"/>
          <w:szCs w:val="28"/>
        </w:rPr>
        <w:t xml:space="preserve"> </w:t>
      </w:r>
      <w:r w:rsidRPr="00856E46">
        <w:rPr>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77060" w:rsidRDefault="005F3852">
      <w:pPr>
        <w:ind w:firstLine="700"/>
        <w:jc w:val="both"/>
        <w:rPr>
          <w:sz w:val="28"/>
          <w:szCs w:val="28"/>
        </w:rPr>
      </w:pPr>
      <w:r w:rsidRPr="00856E46">
        <w:rPr>
          <w:sz w:val="28"/>
          <w:szCs w:val="28"/>
        </w:rPr>
        <w:t xml:space="preserve">По окончании </w:t>
      </w:r>
      <w:r w:rsidR="00831D92" w:rsidRPr="00856E46">
        <w:rPr>
          <w:sz w:val="28"/>
          <w:szCs w:val="28"/>
        </w:rPr>
        <w:t>Р</w:t>
      </w:r>
      <w:r w:rsidRPr="00856E46">
        <w:rPr>
          <w:sz w:val="28"/>
          <w:szCs w:val="28"/>
        </w:rPr>
        <w:t xml:space="preserve">абот </w:t>
      </w:r>
      <w:proofErr w:type="gramStart"/>
      <w:r w:rsidRPr="00856E46">
        <w:rPr>
          <w:sz w:val="28"/>
          <w:szCs w:val="28"/>
          <w:lang w:val="en-US"/>
        </w:rPr>
        <w:t>C</w:t>
      </w:r>
      <w:proofErr w:type="spellStart"/>
      <w:proofErr w:type="gramEnd"/>
      <w:r w:rsidRPr="00856E46">
        <w:rPr>
          <w:sz w:val="28"/>
          <w:szCs w:val="28"/>
        </w:rPr>
        <w:t>торонами</w:t>
      </w:r>
      <w:proofErr w:type="spellEnd"/>
      <w:r w:rsidRPr="00856E46">
        <w:rPr>
          <w:sz w:val="28"/>
          <w:szCs w:val="28"/>
        </w:rPr>
        <w:t xml:space="preserve"> подписывается акт о полном (частичном) исполнении </w:t>
      </w:r>
      <w:r w:rsidR="00824F4F" w:rsidRPr="00856E46">
        <w:rPr>
          <w:sz w:val="28"/>
          <w:szCs w:val="28"/>
        </w:rPr>
        <w:t>Договора по форме Приложения № 6 к настоящему Договору и акт о приеме-сдаче отремонтированных, реконструированных, модернизированных объектов основных средств формы ОС-3</w:t>
      </w:r>
      <w:r w:rsidR="00277060">
        <w:rPr>
          <w:sz w:val="28"/>
          <w:szCs w:val="28"/>
        </w:rPr>
        <w:t>.</w:t>
      </w:r>
    </w:p>
    <w:p w:rsidR="00A77B3E" w:rsidRPr="001F5DFA" w:rsidRDefault="005F3852">
      <w:pPr>
        <w:ind w:firstLine="700"/>
        <w:jc w:val="both"/>
        <w:rPr>
          <w:sz w:val="28"/>
          <w:szCs w:val="28"/>
        </w:rPr>
      </w:pPr>
      <w:r w:rsidRPr="001F5DFA">
        <w:rPr>
          <w:sz w:val="28"/>
          <w:szCs w:val="28"/>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A77B3E" w:rsidRPr="00154BFF" w:rsidRDefault="005F3852">
      <w:pPr>
        <w:ind w:firstLine="700"/>
        <w:jc w:val="both"/>
        <w:rPr>
          <w:sz w:val="28"/>
          <w:szCs w:val="28"/>
        </w:rPr>
      </w:pPr>
      <w:r w:rsidRPr="001F5DFA">
        <w:rPr>
          <w:sz w:val="28"/>
          <w:szCs w:val="28"/>
        </w:rPr>
        <w:t>Риск случайной гибели результата Работ, другого имущества, используемого для выполнения Работ, до окончательной прием</w:t>
      </w:r>
      <w:r w:rsidRPr="00154BFF">
        <w:rPr>
          <w:sz w:val="28"/>
          <w:szCs w:val="28"/>
        </w:rPr>
        <w:t>ки результатов Работ по Договору несет Исполнитель.</w:t>
      </w:r>
    </w:p>
    <w:p w:rsidR="00A77B3E" w:rsidRPr="00154BFF" w:rsidRDefault="00A77B3E">
      <w:pPr>
        <w:ind w:firstLine="851"/>
        <w:jc w:val="both"/>
        <w:rPr>
          <w:sz w:val="26"/>
          <w:szCs w:val="26"/>
        </w:rPr>
      </w:pPr>
    </w:p>
    <w:p w:rsidR="00A77B3E" w:rsidRPr="00154BFF" w:rsidRDefault="005F3852">
      <w:pPr>
        <w:ind w:firstLine="709"/>
        <w:jc w:val="both"/>
        <w:rPr>
          <w:b/>
          <w:bCs/>
          <w:sz w:val="28"/>
          <w:szCs w:val="28"/>
        </w:rPr>
      </w:pPr>
      <w:r w:rsidRPr="00154BFF">
        <w:rPr>
          <w:b/>
          <w:bCs/>
          <w:sz w:val="28"/>
          <w:szCs w:val="28"/>
        </w:rPr>
        <w:t>4.5. Порядок оплаты</w:t>
      </w:r>
    </w:p>
    <w:p w:rsidR="004A4760" w:rsidRPr="00707ABF" w:rsidRDefault="004A4760" w:rsidP="004A4760">
      <w:pPr>
        <w:ind w:firstLine="709"/>
        <w:jc w:val="both"/>
        <w:rPr>
          <w:sz w:val="28"/>
          <w:szCs w:val="28"/>
        </w:rPr>
      </w:pPr>
      <w:r w:rsidRPr="00154BFF">
        <w:rPr>
          <w:sz w:val="28"/>
          <w:szCs w:val="28"/>
        </w:rPr>
        <w:lastRenderedPageBreak/>
        <w:t>4.5.1. Оплата работ производится поэтапно, в соответствии с  календарным планом, путем перечисления денежных средств на расчетный счет Исполнителя.</w:t>
      </w:r>
      <w:r w:rsidRPr="00707ABF">
        <w:rPr>
          <w:sz w:val="28"/>
          <w:szCs w:val="28"/>
        </w:rPr>
        <w:t xml:space="preserve"> </w:t>
      </w:r>
    </w:p>
    <w:p w:rsidR="004A4760" w:rsidRPr="00707ABF" w:rsidRDefault="004A4760" w:rsidP="004A4760">
      <w:pPr>
        <w:tabs>
          <w:tab w:val="left" w:pos="567"/>
        </w:tabs>
        <w:ind w:firstLine="709"/>
        <w:jc w:val="both"/>
        <w:rPr>
          <w:sz w:val="28"/>
          <w:szCs w:val="28"/>
        </w:rPr>
      </w:pPr>
      <w:r w:rsidRPr="00707ABF">
        <w:rPr>
          <w:sz w:val="28"/>
          <w:szCs w:val="28"/>
        </w:rPr>
        <w:t>4.5.2. Требования по авансированию выполнения работ: авансирование не предусмотрено.</w:t>
      </w:r>
    </w:p>
    <w:p w:rsidR="004A4760" w:rsidRPr="00707ABF" w:rsidRDefault="004A4760" w:rsidP="004A4760">
      <w:pPr>
        <w:tabs>
          <w:tab w:val="left" w:pos="0"/>
        </w:tabs>
        <w:ind w:firstLine="709"/>
        <w:jc w:val="both"/>
        <w:rPr>
          <w:sz w:val="28"/>
          <w:szCs w:val="28"/>
        </w:rPr>
      </w:pPr>
      <w:r w:rsidRPr="00707ABF">
        <w:rPr>
          <w:sz w:val="28"/>
          <w:szCs w:val="28"/>
        </w:rPr>
        <w:t xml:space="preserve">4.5.3. Расчет производится Заказчиком после подписания сторонами акта о </w:t>
      </w:r>
      <w:r w:rsidRPr="00BA45C9">
        <w:rPr>
          <w:sz w:val="28"/>
          <w:szCs w:val="28"/>
        </w:rPr>
        <w:t xml:space="preserve">приемке выполненных работ </w:t>
      </w:r>
      <w:r w:rsidRPr="00BA45C9">
        <w:rPr>
          <w:i/>
          <w:sz w:val="28"/>
          <w:szCs w:val="28"/>
        </w:rPr>
        <w:t>(этапа Работ)</w:t>
      </w:r>
      <w:r w:rsidRPr="00BA45C9">
        <w:rPr>
          <w:i/>
          <w:iCs/>
          <w:sz w:val="28"/>
          <w:szCs w:val="28"/>
        </w:rPr>
        <w:t xml:space="preserve"> </w:t>
      </w:r>
      <w:r w:rsidRPr="00BA45C9">
        <w:rPr>
          <w:sz w:val="28"/>
          <w:szCs w:val="28"/>
        </w:rPr>
        <w:t xml:space="preserve">формы КС – 2, справки о стоимости выполненных работ </w:t>
      </w:r>
      <w:r w:rsidRPr="00BA45C9">
        <w:rPr>
          <w:i/>
          <w:sz w:val="28"/>
          <w:szCs w:val="28"/>
        </w:rPr>
        <w:t>(этапа Работ)</w:t>
      </w:r>
      <w:r w:rsidRPr="00BA45C9">
        <w:rPr>
          <w:i/>
          <w:iCs/>
          <w:sz w:val="28"/>
          <w:szCs w:val="28"/>
        </w:rPr>
        <w:t xml:space="preserve"> </w:t>
      </w:r>
      <w:r w:rsidRPr="00BA45C9">
        <w:rPr>
          <w:sz w:val="28"/>
          <w:szCs w:val="28"/>
        </w:rPr>
        <w:t>и затрат формы КС-3 , предоставления счетов-фактур, журнала производства работ (общий журнал), акта на выполненные скрытые работы, сертификат</w:t>
      </w:r>
      <w:proofErr w:type="gramStart"/>
      <w:r w:rsidRPr="00BA45C9">
        <w:rPr>
          <w:sz w:val="28"/>
          <w:szCs w:val="28"/>
        </w:rPr>
        <w:t>а(</w:t>
      </w:r>
      <w:proofErr w:type="spellStart"/>
      <w:proofErr w:type="gramEnd"/>
      <w:r w:rsidRPr="00BA45C9">
        <w:rPr>
          <w:sz w:val="28"/>
          <w:szCs w:val="28"/>
        </w:rPr>
        <w:t>ов</w:t>
      </w:r>
      <w:proofErr w:type="spellEnd"/>
      <w:r w:rsidRPr="00BA45C9">
        <w:rPr>
          <w:sz w:val="28"/>
          <w:szCs w:val="28"/>
        </w:rPr>
        <w:t xml:space="preserve">) соответствия на используемую продукцию и материалы, и иных документов в соответствии с СНиП 3.01.04-87, на основании выставленного счета, счета-фактуры Исполнителя, в течение 30-ти (тридцати) календарных дней, </w:t>
      </w:r>
      <w:proofErr w:type="gramStart"/>
      <w:r w:rsidRPr="00BA45C9">
        <w:rPr>
          <w:sz w:val="28"/>
          <w:szCs w:val="28"/>
        </w:rPr>
        <w:t>с даты получения</w:t>
      </w:r>
      <w:proofErr w:type="gramEnd"/>
      <w:r w:rsidRPr="00BA45C9">
        <w:rPr>
          <w:sz w:val="28"/>
          <w:szCs w:val="28"/>
        </w:rPr>
        <w:t xml:space="preserve"> </w:t>
      </w:r>
      <w:r w:rsidR="00824F4F" w:rsidRPr="00BA45C9">
        <w:rPr>
          <w:sz w:val="28"/>
          <w:szCs w:val="28"/>
        </w:rPr>
        <w:t xml:space="preserve">Заказчиком </w:t>
      </w:r>
      <w:r w:rsidRPr="00BA45C9">
        <w:rPr>
          <w:sz w:val="28"/>
          <w:szCs w:val="28"/>
        </w:rPr>
        <w:t>счета, счета-фактуры.</w:t>
      </w:r>
    </w:p>
    <w:p w:rsidR="00A77B3E" w:rsidRPr="00707ABF" w:rsidRDefault="00A77B3E">
      <w:pPr>
        <w:tabs>
          <w:tab w:val="left" w:pos="0"/>
        </w:tabs>
        <w:ind w:firstLine="709"/>
        <w:jc w:val="both"/>
        <w:rPr>
          <w:sz w:val="28"/>
          <w:szCs w:val="28"/>
        </w:rPr>
      </w:pPr>
    </w:p>
    <w:p w:rsidR="00A77B3E" w:rsidRPr="00707ABF" w:rsidRDefault="005F3852">
      <w:pPr>
        <w:ind w:firstLine="709"/>
        <w:jc w:val="both"/>
        <w:rPr>
          <w:b/>
          <w:bCs/>
          <w:sz w:val="28"/>
          <w:szCs w:val="28"/>
        </w:rPr>
      </w:pPr>
      <w:r w:rsidRPr="00707ABF">
        <w:rPr>
          <w:b/>
          <w:bCs/>
          <w:sz w:val="28"/>
          <w:szCs w:val="28"/>
        </w:rPr>
        <w:t>4.6. Требования к гарантийному сроку</w:t>
      </w:r>
    </w:p>
    <w:p w:rsidR="004A4760" w:rsidRPr="00707ABF" w:rsidRDefault="004A4760" w:rsidP="004A4760">
      <w:pPr>
        <w:ind w:firstLine="720"/>
        <w:jc w:val="both"/>
        <w:rPr>
          <w:b/>
          <w:bCs/>
          <w:sz w:val="26"/>
          <w:szCs w:val="26"/>
        </w:rPr>
      </w:pPr>
      <w:r w:rsidRPr="00707ABF">
        <w:rPr>
          <w:sz w:val="28"/>
          <w:szCs w:val="28"/>
        </w:rPr>
        <w:t xml:space="preserve">Гарантийный срок на результаты работ должен составлять не менее 24 месяцев </w:t>
      </w:r>
      <w:proofErr w:type="gramStart"/>
      <w:r w:rsidRPr="00707ABF">
        <w:rPr>
          <w:sz w:val="28"/>
          <w:szCs w:val="28"/>
        </w:rPr>
        <w:t>с даты подписания</w:t>
      </w:r>
      <w:proofErr w:type="gramEnd"/>
      <w:r w:rsidRPr="00707ABF">
        <w:rPr>
          <w:sz w:val="28"/>
          <w:szCs w:val="28"/>
        </w:rPr>
        <w:t xml:space="preserve"> </w:t>
      </w:r>
      <w:r w:rsidRPr="00BE5F65">
        <w:rPr>
          <w:sz w:val="28"/>
          <w:szCs w:val="28"/>
        </w:rPr>
        <w:t>акта о приеме-сдаче отремонтированных, реконструированных,  модернизированных объектов основных средств формы</w:t>
      </w:r>
      <w:r w:rsidRPr="00707ABF">
        <w:rPr>
          <w:sz w:val="28"/>
          <w:szCs w:val="28"/>
        </w:rPr>
        <w:t xml:space="preserve">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77B3E" w:rsidRPr="00707ABF" w:rsidRDefault="00A77B3E">
      <w:pPr>
        <w:ind w:firstLine="709"/>
        <w:jc w:val="both"/>
        <w:rPr>
          <w:sz w:val="28"/>
          <w:szCs w:val="28"/>
        </w:rPr>
      </w:pPr>
    </w:p>
    <w:p w:rsidR="00A77B3E" w:rsidRPr="00707ABF" w:rsidRDefault="005F3852">
      <w:pPr>
        <w:ind w:firstLine="709"/>
        <w:jc w:val="both"/>
        <w:rPr>
          <w:b/>
          <w:bCs/>
          <w:sz w:val="28"/>
          <w:szCs w:val="28"/>
        </w:rPr>
      </w:pPr>
      <w:r w:rsidRPr="00707ABF">
        <w:rPr>
          <w:b/>
          <w:bCs/>
          <w:sz w:val="28"/>
          <w:szCs w:val="28"/>
        </w:rPr>
        <w:t>4.7. Срок выполнения работ</w:t>
      </w:r>
    </w:p>
    <w:p w:rsidR="00A77B3E" w:rsidRPr="00707ABF" w:rsidRDefault="005F3852">
      <w:pPr>
        <w:jc w:val="both"/>
        <w:rPr>
          <w:sz w:val="28"/>
          <w:szCs w:val="28"/>
        </w:rPr>
      </w:pPr>
      <w:r w:rsidRPr="00707ABF">
        <w:rPr>
          <w:sz w:val="28"/>
          <w:szCs w:val="28"/>
        </w:rPr>
        <w:t xml:space="preserve">           </w:t>
      </w:r>
      <w:proofErr w:type="gramStart"/>
      <w:r w:rsidRPr="00707ABF">
        <w:rPr>
          <w:sz w:val="28"/>
          <w:szCs w:val="28"/>
        </w:rPr>
        <w:t>С даты заключения</w:t>
      </w:r>
      <w:proofErr w:type="gramEnd"/>
      <w:r w:rsidRPr="00707ABF">
        <w:rPr>
          <w:sz w:val="28"/>
          <w:szCs w:val="28"/>
        </w:rPr>
        <w:t xml:space="preserve"> договора </w:t>
      </w:r>
      <w:r w:rsidRPr="00BA45C9">
        <w:rPr>
          <w:sz w:val="28"/>
          <w:szCs w:val="28"/>
        </w:rPr>
        <w:t xml:space="preserve">и  не позднее </w:t>
      </w:r>
      <w:r w:rsidR="00D343CF" w:rsidRPr="00BA45C9">
        <w:rPr>
          <w:sz w:val="28"/>
          <w:szCs w:val="28"/>
        </w:rPr>
        <w:t>10</w:t>
      </w:r>
      <w:r w:rsidRPr="00BA45C9">
        <w:rPr>
          <w:sz w:val="28"/>
          <w:szCs w:val="28"/>
        </w:rPr>
        <w:t xml:space="preserve"> ноября 2017 г.</w:t>
      </w:r>
      <w:r w:rsidRPr="00707ABF">
        <w:rPr>
          <w:sz w:val="28"/>
          <w:szCs w:val="28"/>
        </w:rPr>
        <w:t xml:space="preserve"> </w:t>
      </w:r>
    </w:p>
    <w:p w:rsidR="00A77B3E" w:rsidRPr="00707ABF" w:rsidRDefault="00A77B3E">
      <w:pPr>
        <w:ind w:firstLine="709"/>
        <w:jc w:val="both"/>
        <w:rPr>
          <w:sz w:val="28"/>
          <w:szCs w:val="28"/>
        </w:rPr>
      </w:pPr>
    </w:p>
    <w:p w:rsidR="00A77B3E" w:rsidRPr="00707ABF" w:rsidRDefault="005F3852">
      <w:pPr>
        <w:ind w:firstLine="709"/>
        <w:jc w:val="both"/>
        <w:rPr>
          <w:b/>
          <w:bCs/>
          <w:sz w:val="28"/>
          <w:szCs w:val="28"/>
        </w:rPr>
      </w:pPr>
      <w:r w:rsidRPr="00707ABF">
        <w:rPr>
          <w:b/>
          <w:bCs/>
          <w:sz w:val="28"/>
          <w:szCs w:val="28"/>
        </w:rPr>
        <w:t>4.8. Место выполнения работ</w:t>
      </w:r>
    </w:p>
    <w:p w:rsidR="00A77B3E" w:rsidRPr="00707ABF" w:rsidRDefault="005F3852">
      <w:pPr>
        <w:ind w:firstLine="709"/>
        <w:jc w:val="both"/>
        <w:rPr>
          <w:sz w:val="32"/>
          <w:szCs w:val="32"/>
        </w:rPr>
      </w:pPr>
      <w:r w:rsidRPr="00707ABF">
        <w:rPr>
          <w:sz w:val="28"/>
          <w:szCs w:val="28"/>
        </w:rPr>
        <w:t>Российская Федерация, Челябинская область, г. Челябинск, ст</w:t>
      </w:r>
      <w:r w:rsidR="00E15769" w:rsidRPr="00BA45C9">
        <w:rPr>
          <w:sz w:val="28"/>
          <w:szCs w:val="28"/>
        </w:rPr>
        <w:t>анция</w:t>
      </w:r>
      <w:r w:rsidR="00E15769">
        <w:rPr>
          <w:sz w:val="28"/>
          <w:szCs w:val="28"/>
        </w:rPr>
        <w:t xml:space="preserve"> </w:t>
      </w:r>
      <w:proofErr w:type="gramStart"/>
      <w:r w:rsidRPr="00707ABF">
        <w:rPr>
          <w:sz w:val="28"/>
          <w:szCs w:val="28"/>
        </w:rPr>
        <w:t>Челябинск-Грузовой</w:t>
      </w:r>
      <w:proofErr w:type="gramEnd"/>
      <w:r w:rsidRPr="00707ABF">
        <w:rPr>
          <w:sz w:val="28"/>
          <w:szCs w:val="28"/>
        </w:rPr>
        <w:t>, Троицкий тракт, 4, Контейнерный терминал Челябинск-Грузовой.</w:t>
      </w:r>
    </w:p>
    <w:p w:rsidR="00A77B3E" w:rsidRDefault="00A77B3E">
      <w:pPr>
        <w:ind w:firstLine="709"/>
        <w:jc w:val="both"/>
        <w:rPr>
          <w:sz w:val="28"/>
          <w:szCs w:val="28"/>
        </w:rPr>
      </w:pPr>
    </w:p>
    <w:p w:rsidR="005D2DA6" w:rsidRPr="00707ABF" w:rsidRDefault="005D2DA6">
      <w:pPr>
        <w:ind w:firstLine="709"/>
        <w:jc w:val="both"/>
        <w:rPr>
          <w:sz w:val="28"/>
          <w:szCs w:val="28"/>
        </w:rPr>
      </w:pPr>
    </w:p>
    <w:p w:rsidR="00A77B3E" w:rsidRPr="00707ABF" w:rsidRDefault="005F3852">
      <w:pPr>
        <w:ind w:firstLine="709"/>
        <w:jc w:val="both"/>
        <w:rPr>
          <w:b/>
          <w:bCs/>
          <w:sz w:val="28"/>
          <w:szCs w:val="28"/>
        </w:rPr>
      </w:pPr>
      <w:r w:rsidRPr="00707ABF">
        <w:rPr>
          <w:b/>
          <w:bCs/>
          <w:sz w:val="28"/>
          <w:szCs w:val="28"/>
        </w:rPr>
        <w:t>4.9. Наименование и виды работ:</w:t>
      </w:r>
    </w:p>
    <w:p w:rsidR="00A77B3E" w:rsidRDefault="005F3852">
      <w:pPr>
        <w:ind w:firstLine="709"/>
        <w:jc w:val="both"/>
        <w:rPr>
          <w:sz w:val="28"/>
          <w:szCs w:val="28"/>
          <w:lang w:val="en-US"/>
        </w:rPr>
      </w:pPr>
      <w:r w:rsidRPr="00707ABF">
        <w:rPr>
          <w:sz w:val="28"/>
          <w:szCs w:val="28"/>
        </w:rPr>
        <w:t>Реконструкция площадк</w:t>
      </w:r>
      <w:r w:rsidR="00B20C1E">
        <w:rPr>
          <w:sz w:val="28"/>
          <w:szCs w:val="28"/>
        </w:rPr>
        <w:t>и</w:t>
      </w:r>
      <w:r w:rsidRPr="00707ABF">
        <w:rPr>
          <w:sz w:val="28"/>
          <w:szCs w:val="28"/>
        </w:rPr>
        <w:t xml:space="preserve"> №1 для переработки крупнотоннажных контейнеров   (инв.№00000181),  площадью </w:t>
      </w:r>
      <w:r>
        <w:rPr>
          <w:sz w:val="28"/>
          <w:szCs w:val="28"/>
          <w:lang w:val="en-US"/>
        </w:rPr>
        <w:t xml:space="preserve">4570,1 </w:t>
      </w:r>
      <w:proofErr w:type="spellStart"/>
      <w:r>
        <w:rPr>
          <w:sz w:val="28"/>
          <w:szCs w:val="28"/>
          <w:lang w:val="en-US"/>
        </w:rPr>
        <w:t>кв.м</w:t>
      </w:r>
      <w:proofErr w:type="spellEnd"/>
      <w:r>
        <w:rPr>
          <w:sz w:val="28"/>
          <w:szCs w:val="28"/>
          <w:lang w:val="en-US"/>
        </w:rPr>
        <w:t>.</w:t>
      </w:r>
    </w:p>
    <w:p w:rsidR="00A77B3E" w:rsidRDefault="00A77B3E">
      <w:pPr>
        <w:ind w:firstLine="709"/>
        <w:jc w:val="both"/>
        <w:rPr>
          <w:b/>
          <w:bCs/>
          <w:sz w:val="28"/>
          <w:szCs w:val="28"/>
          <w:lang w:val="en-US"/>
        </w:rPr>
      </w:pPr>
    </w:p>
    <w:tbl>
      <w:tblPr>
        <w:tblW w:w="5018"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6810"/>
        <w:gridCol w:w="975"/>
        <w:gridCol w:w="1028"/>
      </w:tblGrid>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r>
              <w:rPr>
                <w:lang w:val="en-US"/>
              </w:rPr>
              <w:t>№п/п</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proofErr w:type="spellStart"/>
            <w:r>
              <w:rPr>
                <w:lang w:val="en-US"/>
              </w:rPr>
              <w:t>Наименование</w:t>
            </w:r>
            <w:proofErr w:type="spellEnd"/>
            <w:r>
              <w:rPr>
                <w:lang w:val="en-US"/>
              </w:rPr>
              <w:t xml:space="preserve"> </w:t>
            </w:r>
            <w:proofErr w:type="spellStart"/>
            <w:r>
              <w:rPr>
                <w:lang w:val="en-US"/>
              </w:rPr>
              <w:t>работ</w:t>
            </w:r>
            <w:proofErr w:type="spellEnd"/>
            <w:r>
              <w:rPr>
                <w:lang w:val="en-US"/>
              </w:rPr>
              <w:t xml:space="preserve"> и </w:t>
            </w:r>
            <w:proofErr w:type="spellStart"/>
            <w:r>
              <w:rPr>
                <w:lang w:val="en-US"/>
              </w:rPr>
              <w:t>затрат</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proofErr w:type="spellStart"/>
            <w:r>
              <w:rPr>
                <w:lang w:val="en-US"/>
              </w:rPr>
              <w:t>Ед</w:t>
            </w:r>
            <w:proofErr w:type="spellEnd"/>
            <w:r>
              <w:rPr>
                <w:lang w:val="en-US"/>
              </w:rPr>
              <w:t xml:space="preserve">. </w:t>
            </w:r>
            <w:proofErr w:type="spellStart"/>
            <w:r>
              <w:rPr>
                <w:lang w:val="en-US"/>
              </w:rPr>
              <w:t>изм</w:t>
            </w:r>
            <w:proofErr w:type="spellEnd"/>
            <w:r>
              <w:rPr>
                <w:lang w:val="en-US"/>
              </w:rPr>
              <w:t>.</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proofErr w:type="spellStart"/>
            <w:r>
              <w:rPr>
                <w:lang w:val="en-US"/>
              </w:rPr>
              <w:t>Кол-во</w:t>
            </w:r>
            <w:proofErr w:type="spellEnd"/>
            <w:r>
              <w:rPr>
                <w:lang w:val="en-US"/>
              </w:rPr>
              <w:t xml:space="preserve"> </w:t>
            </w:r>
            <w:proofErr w:type="spellStart"/>
            <w:r>
              <w:rPr>
                <w:lang w:val="en-US"/>
              </w:rPr>
              <w:t>единиц</w:t>
            </w:r>
            <w:proofErr w:type="spellEnd"/>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r>
              <w:rPr>
                <w:lang w:val="en-US"/>
              </w:rPr>
              <w:t>1</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r>
              <w:rPr>
                <w:lang w:val="en-US"/>
              </w:rPr>
              <w:t>2</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r>
              <w:rPr>
                <w:lang w:val="en-US"/>
              </w:rPr>
              <w:t>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A77B3E" w:rsidRDefault="005F3852">
            <w:pPr>
              <w:jc w:val="center"/>
              <w:rPr>
                <w:lang w:val="en-US"/>
              </w:rPr>
            </w:pPr>
            <w:r>
              <w:rPr>
                <w:lang w:val="en-US"/>
              </w:rPr>
              <w:t>4</w:t>
            </w: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Default="00066AC5">
            <w:pPr>
              <w:spacing w:line="276" w:lineRule="auto"/>
              <w:rPr>
                <w:b/>
                <w:bCs/>
                <w:lang w:val="en-US"/>
              </w:rPr>
            </w:pPr>
            <w:proofErr w:type="spellStart"/>
            <w:r>
              <w:rPr>
                <w:b/>
                <w:bCs/>
                <w:lang w:val="en-US"/>
              </w:rPr>
              <w:t>Земляные</w:t>
            </w:r>
            <w:proofErr w:type="spellEnd"/>
            <w:r>
              <w:rPr>
                <w:b/>
                <w:bCs/>
                <w:lang w:val="en-US"/>
              </w:rPr>
              <w:t xml:space="preserve"> </w:t>
            </w:r>
            <w:proofErr w:type="spellStart"/>
            <w:r>
              <w:rPr>
                <w:b/>
                <w:bCs/>
                <w:lang w:val="en-US"/>
              </w:rPr>
              <w:t>работы</w:t>
            </w:r>
            <w:proofErr w:type="spellEnd"/>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в </w:t>
            </w:r>
            <w:proofErr w:type="spellStart"/>
            <w:r>
              <w:rPr>
                <w:lang w:val="en-US"/>
              </w:rPr>
              <w:t>отвал</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6,5</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54,3</w:t>
            </w:r>
          </w:p>
          <w:p w:rsidR="00A77B3E" w:rsidRDefault="00A77B3E">
            <w:pPr>
              <w:jc w:val="center"/>
              <w:rPr>
                <w:lang w:val="en-US"/>
              </w:rPr>
            </w:pP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lastRenderedPageBreak/>
              <w:t>3</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Разработка грунта вручную в траншеях глубиной до 2 м без креплений с откосами, группа грунтов 3</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6,75</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4</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Засыпка вручную траншей, пазух котлованов и ям, группа грунтов 2</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6,75</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sidRPr="00831AE1">
              <w:rPr>
                <w:lang w:val="en-US"/>
              </w:rPr>
              <w:t>5</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rPr>
                <w:lang w:val="en-US"/>
              </w:rPr>
            </w:pPr>
            <w:r w:rsidRPr="00707ABF">
              <w:t xml:space="preserve">Засыпка траншей и котлованов с перемещением грунта до 5 м бульдозерами мощностью </w:t>
            </w:r>
            <w:r>
              <w:rPr>
                <w:lang w:val="en-US"/>
              </w:rPr>
              <w:t xml:space="preserve">79 </w:t>
            </w:r>
            <w:proofErr w:type="spellStart"/>
            <w:r>
              <w:rPr>
                <w:lang w:val="en-US"/>
              </w:rPr>
              <w:t>кВт</w:t>
            </w:r>
            <w:proofErr w:type="spellEnd"/>
            <w:r>
              <w:rPr>
                <w:lang w:val="en-US"/>
              </w:rPr>
              <w:t xml:space="preserve"> (108 </w:t>
            </w:r>
            <w:proofErr w:type="spellStart"/>
            <w:r>
              <w:rPr>
                <w:lang w:val="en-US"/>
              </w:rPr>
              <w:t>л.</w:t>
            </w:r>
            <w:proofErr w:type="gramStart"/>
            <w:r>
              <w:rPr>
                <w:lang w:val="en-US"/>
              </w:rPr>
              <w:t>с</w:t>
            </w:r>
            <w:proofErr w:type="spellEnd"/>
            <w:proofErr w:type="gramEnd"/>
            <w:r>
              <w:rPr>
                <w:lang w:val="en-US"/>
              </w:rPr>
              <w:t xml:space="preserve">.), </w:t>
            </w:r>
            <w:proofErr w:type="spellStart"/>
            <w:proofErr w:type="gramStart"/>
            <w:r>
              <w:rPr>
                <w:lang w:val="en-US"/>
              </w:rPr>
              <w:t>группа</w:t>
            </w:r>
            <w:proofErr w:type="spellEnd"/>
            <w:proofErr w:type="gramEnd"/>
            <w:r>
              <w:rPr>
                <w:lang w:val="en-US"/>
              </w:rPr>
              <w:t xml:space="preserve"> </w:t>
            </w:r>
            <w:proofErr w:type="spellStart"/>
            <w:r>
              <w:rPr>
                <w:lang w:val="en-US"/>
              </w:rPr>
              <w:t>грунтов</w:t>
            </w:r>
            <w:proofErr w:type="spellEnd"/>
            <w:r>
              <w:rPr>
                <w:lang w:val="en-US"/>
              </w:rPr>
              <w:t xml:space="preserve"> 2, с </w:t>
            </w:r>
            <w:proofErr w:type="spellStart"/>
            <w:r>
              <w:rPr>
                <w:lang w:val="en-US"/>
              </w:rPr>
              <w:t>уплотнением</w:t>
            </w:r>
            <w:proofErr w:type="spellEnd"/>
            <w:r>
              <w:rPr>
                <w:lang w:val="en-US"/>
              </w:rPr>
              <w:t xml:space="preserve"> </w:t>
            </w:r>
            <w:proofErr w:type="spellStart"/>
            <w:r>
              <w:rPr>
                <w:lang w:val="en-US"/>
              </w:rPr>
              <w:t>грунта</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54,25</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6</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12,675</w:t>
            </w: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Default="00066AC5">
            <w:pPr>
              <w:spacing w:line="276" w:lineRule="auto"/>
              <w:rPr>
                <w:b/>
                <w:bCs/>
                <w:lang w:val="en-US"/>
              </w:rPr>
            </w:pPr>
            <w:proofErr w:type="spellStart"/>
            <w:r>
              <w:rPr>
                <w:b/>
                <w:bCs/>
                <w:lang w:val="en-US"/>
              </w:rPr>
              <w:t>Демонтажные</w:t>
            </w:r>
            <w:proofErr w:type="spellEnd"/>
            <w:r>
              <w:rPr>
                <w:b/>
                <w:bCs/>
                <w:lang w:val="en-US"/>
              </w:rPr>
              <w:t xml:space="preserve"> </w:t>
            </w:r>
            <w:proofErr w:type="spellStart"/>
            <w:r>
              <w:rPr>
                <w:b/>
                <w:bCs/>
                <w:lang w:val="en-US"/>
              </w:rPr>
              <w:t>работы</w:t>
            </w:r>
            <w:proofErr w:type="spellEnd"/>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7</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Разборка покрытий и оснований цементно-бетонных</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2,072</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8</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Погрузо-разгрузочные работы при автомобильных перевозках: Разгрузка мусора строительного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5,18</w:t>
            </w:r>
          </w:p>
          <w:p w:rsidR="00A77B3E" w:rsidRDefault="00A77B3E">
            <w:pPr>
              <w:jc w:val="center"/>
              <w:rPr>
                <w:lang w:val="en-US"/>
              </w:rPr>
            </w:pP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9</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5,18</w:t>
            </w:r>
          </w:p>
          <w:p w:rsidR="00A77B3E" w:rsidRDefault="00A77B3E">
            <w:pPr>
              <w:jc w:val="center"/>
              <w:rPr>
                <w:lang w:val="en-US"/>
              </w:rPr>
            </w:pP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Default="00066AC5">
            <w:pPr>
              <w:spacing w:line="276" w:lineRule="auto"/>
              <w:rPr>
                <w:b/>
                <w:bCs/>
                <w:lang w:val="en-US"/>
              </w:rPr>
            </w:pPr>
            <w:proofErr w:type="spellStart"/>
            <w:r>
              <w:rPr>
                <w:b/>
                <w:bCs/>
                <w:lang w:val="en-US"/>
              </w:rPr>
              <w:t>Наружная</w:t>
            </w:r>
            <w:proofErr w:type="spellEnd"/>
            <w:r>
              <w:rPr>
                <w:b/>
                <w:bCs/>
                <w:lang w:val="en-US"/>
              </w:rPr>
              <w:t xml:space="preserve"> </w:t>
            </w:r>
            <w:proofErr w:type="spellStart"/>
            <w:r>
              <w:rPr>
                <w:b/>
                <w:bCs/>
                <w:lang w:val="en-US"/>
              </w:rPr>
              <w:t>сеть</w:t>
            </w:r>
            <w:proofErr w:type="spellEnd"/>
            <w:r>
              <w:rPr>
                <w:b/>
                <w:bCs/>
                <w:lang w:val="en-US"/>
              </w:rPr>
              <w:t xml:space="preserve"> </w:t>
            </w:r>
            <w:proofErr w:type="spellStart"/>
            <w:r>
              <w:rPr>
                <w:b/>
                <w:bCs/>
                <w:lang w:val="en-US"/>
              </w:rPr>
              <w:t>канализации</w:t>
            </w:r>
            <w:proofErr w:type="spellEnd"/>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10</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Устройство основания под трубопроводы песчаного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6,5</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11</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Укладка канализационных безнапорных раструбных труб из поливинилхлорида (ПВХ) диаметром 500 мм</w:t>
            </w:r>
            <w:proofErr w:type="gramStart"/>
            <w:r w:rsidRPr="00707ABF">
              <w:t xml:space="preserve"> ,</w:t>
            </w:r>
            <w:proofErr w:type="gramEnd"/>
            <w:r w:rsidRPr="00707ABF">
              <w:t xml:space="preserve"> Труба "</w:t>
            </w:r>
            <w:r>
              <w:rPr>
                <w:lang w:val="en-US"/>
              </w:rPr>
              <w:t>PRAGMA</w:t>
            </w:r>
            <w:r w:rsidRPr="00707ABF">
              <w:t xml:space="preserve">"  </w:t>
            </w:r>
            <w:r>
              <w:rPr>
                <w:lang w:val="en-US"/>
              </w:rPr>
              <w:t>DN</w:t>
            </w:r>
            <w:r w:rsidRPr="00707ABF">
              <w:t>/</w:t>
            </w:r>
            <w:r>
              <w:rPr>
                <w:lang w:val="en-US"/>
              </w:rPr>
              <w:t>ID</w:t>
            </w:r>
            <w:r w:rsidRPr="00707ABF">
              <w:t xml:space="preserve"> 500</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54</w:t>
            </w: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Default="00066AC5">
            <w:pPr>
              <w:spacing w:line="276" w:lineRule="auto"/>
              <w:rPr>
                <w:lang w:val="en-US"/>
              </w:rPr>
            </w:pPr>
            <w:proofErr w:type="spellStart"/>
            <w:r>
              <w:rPr>
                <w:b/>
                <w:bCs/>
                <w:lang w:val="en-US"/>
              </w:rPr>
              <w:t>Бетонирование</w:t>
            </w:r>
            <w:proofErr w:type="spellEnd"/>
            <w:r>
              <w:rPr>
                <w:b/>
                <w:bCs/>
                <w:lang w:val="en-US"/>
              </w:rPr>
              <w:t xml:space="preserve"> </w:t>
            </w:r>
            <w:proofErr w:type="spellStart"/>
            <w:r>
              <w:rPr>
                <w:b/>
                <w:bCs/>
                <w:lang w:val="en-US"/>
              </w:rPr>
              <w:t>трубопровода</w:t>
            </w:r>
            <w:proofErr w:type="spellEnd"/>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12</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Устройство основания под трубопроводы бетонного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4</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5F3852">
            <w:pPr>
              <w:jc w:val="center"/>
              <w:rPr>
                <w:lang w:val="en-US"/>
              </w:rPr>
            </w:pPr>
            <w:r w:rsidRPr="00831AE1">
              <w:rPr>
                <w:lang w:val="en-US"/>
              </w:rPr>
              <w:t>13</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 xml:space="preserve">Устройство </w:t>
            </w:r>
            <w:proofErr w:type="spellStart"/>
            <w:r w:rsidRPr="00707ABF">
              <w:t>обетонирования</w:t>
            </w:r>
            <w:proofErr w:type="spellEnd"/>
            <w:r w:rsidRPr="00707ABF">
              <w:t xml:space="preserve"> канализационных труб.</w:t>
            </w:r>
          </w:p>
          <w:p w:rsidR="00A77B3E" w:rsidRPr="00707ABF" w:rsidRDefault="005F3852">
            <w:r w:rsidRPr="00707ABF">
              <w:t>Бетон тяжелый, класс В22,5 (М300) 13,73м3; Горячекатаная арматурная сталь гладкая класса А-</w:t>
            </w:r>
            <w:r>
              <w:rPr>
                <w:lang w:val="en-US"/>
              </w:rPr>
              <w:t>I</w:t>
            </w:r>
            <w:r w:rsidRPr="00707ABF">
              <w:t xml:space="preserve">, диаметром 6 мм 0,06351тн; Горячекатаная арматурная сталь периодического профиля класса </w:t>
            </w:r>
            <w:proofErr w:type="gramStart"/>
            <w:r w:rsidRPr="00707ABF">
              <w:t>А</w:t>
            </w:r>
            <w:proofErr w:type="gramEnd"/>
            <w:r w:rsidRPr="00707ABF">
              <w:t>-</w:t>
            </w:r>
            <w:r>
              <w:rPr>
                <w:lang w:val="en-US"/>
              </w:rPr>
              <w:t>III</w:t>
            </w:r>
            <w:r w:rsidRPr="00707ABF">
              <w:t xml:space="preserve">, диаметром 10 мм 0,10775тн </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13,53</w:t>
            </w:r>
          </w:p>
          <w:p w:rsidR="00A77B3E" w:rsidRDefault="00A77B3E">
            <w:pPr>
              <w:jc w:val="center"/>
              <w:rPr>
                <w:lang w:val="en-US"/>
              </w:rPr>
            </w:pP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Pr="00831AE1" w:rsidRDefault="00066AC5">
            <w:pPr>
              <w:spacing w:line="276" w:lineRule="auto"/>
            </w:pPr>
            <w:r w:rsidRPr="00831AE1">
              <w:rPr>
                <w:b/>
                <w:bCs/>
              </w:rPr>
              <w:t>Восстановление бетонного покрытия проезжей части</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5F3852">
            <w:pPr>
              <w:jc w:val="center"/>
              <w:rPr>
                <w:lang w:val="en-US"/>
              </w:rPr>
            </w:pPr>
            <w:r w:rsidRPr="00831AE1">
              <w:rPr>
                <w:lang w:val="en-US"/>
              </w:rPr>
              <w:t>14</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Устройство цементобетонных покрытий однослойных средствами малой механизации, толщина слоя 20 см</w:t>
            </w:r>
          </w:p>
          <w:p w:rsidR="00A77B3E" w:rsidRPr="00707ABF" w:rsidRDefault="005F3852">
            <w:r w:rsidRPr="00707ABF">
              <w:t>Бетон дорожный, класс В22,5 (М300) 4,794м3; Сетка сварная с ячейкой 10 из арматурной стали А-</w:t>
            </w:r>
            <w:r>
              <w:rPr>
                <w:lang w:val="en-US"/>
              </w:rPr>
              <w:t>I</w:t>
            </w:r>
            <w:r w:rsidRPr="00707ABF">
              <w:t xml:space="preserve"> и </w:t>
            </w:r>
            <w:proofErr w:type="gramStart"/>
            <w:r w:rsidRPr="00707ABF">
              <w:t>А</w:t>
            </w:r>
            <w:proofErr w:type="gramEnd"/>
            <w:r w:rsidRPr="00707ABF">
              <w:t>-</w:t>
            </w:r>
            <w:r>
              <w:rPr>
                <w:lang w:val="en-US"/>
              </w:rPr>
              <w:t>II</w:t>
            </w:r>
            <w:r w:rsidRPr="00707ABF">
              <w:t xml:space="preserve"> диаметром 10 мм 3,19606тн.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м2</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23,5</w:t>
            </w:r>
          </w:p>
          <w:p w:rsidR="00A77B3E" w:rsidRDefault="00A77B3E">
            <w:pPr>
              <w:jc w:val="center"/>
              <w:rPr>
                <w:lang w:val="en-US"/>
              </w:rPr>
            </w:pP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Pr="00831AE1" w:rsidRDefault="00066AC5">
            <w:pPr>
              <w:spacing w:line="276" w:lineRule="auto"/>
              <w:rPr>
                <w:b/>
                <w:bCs/>
                <w:lang w:val="en-US"/>
              </w:rPr>
            </w:pPr>
            <w:proofErr w:type="spellStart"/>
            <w:r w:rsidRPr="00831AE1">
              <w:rPr>
                <w:b/>
                <w:bCs/>
                <w:lang w:val="en-US"/>
              </w:rPr>
              <w:t>Общестроительные</w:t>
            </w:r>
            <w:proofErr w:type="spellEnd"/>
            <w:r w:rsidRPr="00831AE1">
              <w:rPr>
                <w:b/>
                <w:bCs/>
                <w:lang w:val="en-US"/>
              </w:rPr>
              <w:t xml:space="preserve"> </w:t>
            </w:r>
            <w:proofErr w:type="spellStart"/>
            <w:r w:rsidRPr="00831AE1">
              <w:rPr>
                <w:b/>
                <w:bCs/>
                <w:lang w:val="en-US"/>
              </w:rPr>
              <w:t>работы</w:t>
            </w:r>
            <w:proofErr w:type="spellEnd"/>
            <w:r w:rsidRPr="00831AE1">
              <w:rPr>
                <w:b/>
                <w:bCs/>
                <w:lang w:val="en-US"/>
              </w:rPr>
              <w:t xml:space="preserve"> </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5F3852">
            <w:pPr>
              <w:jc w:val="center"/>
              <w:rPr>
                <w:lang w:val="en-US"/>
              </w:rPr>
            </w:pPr>
            <w:r w:rsidRPr="00831AE1">
              <w:rPr>
                <w:lang w:val="en-US"/>
              </w:rPr>
              <w:t>15</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Разборка покрытий и оснований асфальтобетонных</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344,6</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5F3852">
            <w:pPr>
              <w:jc w:val="center"/>
              <w:rPr>
                <w:lang w:val="en-US"/>
              </w:rPr>
            </w:pPr>
            <w:r w:rsidRPr="00831AE1">
              <w:rPr>
                <w:lang w:val="en-US"/>
              </w:rPr>
              <w:t>16</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Погрузо-разгрузочные работы при автомобильных перевозках: Разгрузка мусора строительного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rsidP="00066AC5">
            <w:pPr>
              <w:jc w:val="center"/>
              <w:rPr>
                <w:lang w:val="en-US"/>
              </w:rPr>
            </w:pPr>
            <w:r>
              <w:rPr>
                <w:lang w:val="en-US"/>
              </w:rPr>
              <w:t xml:space="preserve">620,28 </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5F3852">
            <w:pPr>
              <w:jc w:val="center"/>
              <w:rPr>
                <w:lang w:val="en-US"/>
              </w:rPr>
            </w:pPr>
            <w:r w:rsidRPr="00831AE1">
              <w:rPr>
                <w:lang w:val="en-US"/>
              </w:rPr>
              <w:t>17</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066AC5" w:rsidRDefault="00066AC5">
            <w:pPr>
              <w:jc w:val="center"/>
            </w:pPr>
            <w:r>
              <w:rPr>
                <w:lang w:val="en-US"/>
              </w:rPr>
              <w:t xml:space="preserve">620,28 </w:t>
            </w:r>
          </w:p>
          <w:p w:rsidR="00A77B3E" w:rsidRDefault="00A77B3E">
            <w:pPr>
              <w:jc w:val="center"/>
              <w:rPr>
                <w:lang w:val="en-US"/>
              </w:rPr>
            </w:pP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18</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Разметка проезжей части краской сплошной линией шириной 0,1 м</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proofErr w:type="spellStart"/>
            <w:r>
              <w:rPr>
                <w:lang w:val="en-US"/>
              </w:rPr>
              <w:t>км</w:t>
            </w:r>
            <w:proofErr w:type="spellEnd"/>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0,713</w:t>
            </w: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Default="00066AC5">
            <w:pPr>
              <w:spacing w:line="276" w:lineRule="auto"/>
              <w:rPr>
                <w:b/>
                <w:bCs/>
                <w:lang w:val="en-US"/>
              </w:rPr>
            </w:pPr>
            <w:proofErr w:type="spellStart"/>
            <w:r>
              <w:rPr>
                <w:b/>
                <w:bCs/>
                <w:lang w:val="en-US"/>
              </w:rPr>
              <w:t>Монолитные</w:t>
            </w:r>
            <w:proofErr w:type="spellEnd"/>
            <w:r>
              <w:rPr>
                <w:b/>
                <w:bCs/>
                <w:lang w:val="en-US"/>
              </w:rPr>
              <w:t xml:space="preserve"> </w:t>
            </w:r>
            <w:proofErr w:type="spellStart"/>
            <w:r>
              <w:rPr>
                <w:b/>
                <w:bCs/>
                <w:lang w:val="en-US"/>
              </w:rPr>
              <w:t>железобетонные</w:t>
            </w:r>
            <w:proofErr w:type="spellEnd"/>
            <w:r>
              <w:rPr>
                <w:b/>
                <w:bCs/>
                <w:lang w:val="en-US"/>
              </w:rPr>
              <w:t xml:space="preserve"> </w:t>
            </w:r>
            <w:proofErr w:type="spellStart"/>
            <w:r>
              <w:rPr>
                <w:b/>
                <w:bCs/>
                <w:lang w:val="en-US"/>
              </w:rPr>
              <w:t>конструкции</w:t>
            </w:r>
            <w:proofErr w:type="spellEnd"/>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19</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rPr>
                <w:lang w:val="en-US"/>
              </w:rPr>
            </w:pPr>
            <w:proofErr w:type="spellStart"/>
            <w:r>
              <w:rPr>
                <w:lang w:val="en-US"/>
              </w:rPr>
              <w:t>Устройство</w:t>
            </w:r>
            <w:proofErr w:type="spellEnd"/>
            <w:r>
              <w:rPr>
                <w:lang w:val="en-US"/>
              </w:rPr>
              <w:t xml:space="preserve"> </w:t>
            </w:r>
            <w:proofErr w:type="spellStart"/>
            <w:r>
              <w:rPr>
                <w:lang w:val="en-US"/>
              </w:rPr>
              <w:t>бетонной</w:t>
            </w:r>
            <w:proofErr w:type="spellEnd"/>
            <w:r>
              <w:rPr>
                <w:lang w:val="en-US"/>
              </w:rPr>
              <w:t xml:space="preserve"> </w:t>
            </w:r>
            <w:proofErr w:type="spellStart"/>
            <w:r>
              <w:rPr>
                <w:lang w:val="en-US"/>
              </w:rPr>
              <w:t>подготовки</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446,3</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20</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Установка закладных деталей весом до 4 кг</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rsidP="00CD4241">
            <w:pPr>
              <w:rPr>
                <w:lang w:val="en-US"/>
              </w:rPr>
            </w:pPr>
            <w:r>
              <w:rPr>
                <w:lang w:val="en-US"/>
              </w:rPr>
              <w:t>0,86806</w:t>
            </w:r>
          </w:p>
        </w:tc>
      </w:tr>
      <w:tr w:rsidR="00066AC5" w:rsidTr="00CD4241">
        <w:tc>
          <w:tcPr>
            <w:tcW w:w="5000" w:type="pct"/>
            <w:gridSpan w:val="4"/>
            <w:tcBorders>
              <w:top w:val="single" w:sz="4" w:space="0" w:color="000000"/>
              <w:left w:val="single" w:sz="4" w:space="0" w:color="000000"/>
              <w:bottom w:val="single" w:sz="4" w:space="0" w:color="auto"/>
              <w:right w:val="single" w:sz="4" w:space="0" w:color="000000"/>
            </w:tcBorders>
            <w:shd w:val="solid" w:color="FFFFFF" w:fill="FFFFFF"/>
            <w:tcMar>
              <w:top w:w="0" w:type="dxa"/>
              <w:left w:w="115" w:type="dxa"/>
              <w:bottom w:w="0" w:type="dxa"/>
              <w:right w:w="115" w:type="dxa"/>
            </w:tcMar>
            <w:vAlign w:val="center"/>
          </w:tcPr>
          <w:p w:rsidR="00066AC5" w:rsidRDefault="00066AC5">
            <w:pPr>
              <w:spacing w:line="276" w:lineRule="auto"/>
              <w:rPr>
                <w:b/>
                <w:bCs/>
                <w:lang w:val="en-US"/>
              </w:rPr>
            </w:pPr>
            <w:proofErr w:type="spellStart"/>
            <w:r>
              <w:rPr>
                <w:b/>
                <w:bCs/>
                <w:lang w:val="en-US"/>
              </w:rPr>
              <w:t>Плиты</w:t>
            </w:r>
            <w:proofErr w:type="spellEnd"/>
            <w:r>
              <w:rPr>
                <w:b/>
                <w:bCs/>
                <w:lang w:val="en-US"/>
              </w:rPr>
              <w:t xml:space="preserve"> </w:t>
            </w:r>
            <w:proofErr w:type="spellStart"/>
            <w:r>
              <w:rPr>
                <w:b/>
                <w:bCs/>
                <w:lang w:val="en-US"/>
              </w:rPr>
              <w:t>монолитные</w:t>
            </w:r>
            <w:proofErr w:type="spellEnd"/>
            <w:r>
              <w:rPr>
                <w:b/>
                <w:bCs/>
                <w:lang w:val="en-US"/>
              </w:rPr>
              <w:t xml:space="preserve"> ПМ2 (1шт)</w:t>
            </w:r>
          </w:p>
        </w:tc>
      </w:tr>
      <w:tr w:rsidR="00A77B3E" w:rsidTr="00CD4241">
        <w:tc>
          <w:tcPr>
            <w:tcW w:w="551"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A77B3E" w:rsidRDefault="005F3852">
            <w:pPr>
              <w:jc w:val="center"/>
              <w:rPr>
                <w:lang w:val="en-US"/>
              </w:rPr>
            </w:pPr>
            <w:r>
              <w:rPr>
                <w:lang w:val="en-US"/>
              </w:rPr>
              <w:t>21</w:t>
            </w:r>
          </w:p>
        </w:tc>
        <w:tc>
          <w:tcPr>
            <w:tcW w:w="34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17B61" w:rsidRPr="00831AE1" w:rsidRDefault="005F3852" w:rsidP="00A17B61">
            <w:r w:rsidRPr="00831AE1">
              <w:t xml:space="preserve">Устройство </w:t>
            </w:r>
            <w:r w:rsidR="00A17B61" w:rsidRPr="00831AE1">
              <w:t>плит железобетонных плоских</w:t>
            </w:r>
            <w:r w:rsidR="003C2B86" w:rsidRPr="00831AE1">
              <w:t>;</w:t>
            </w:r>
          </w:p>
          <w:p w:rsidR="00A77B3E" w:rsidRPr="00831AE1" w:rsidRDefault="003C2B86" w:rsidP="00A17B61">
            <w:r w:rsidRPr="00831AE1">
              <w:lastRenderedPageBreak/>
              <w:t xml:space="preserve"> </w:t>
            </w:r>
            <w:r w:rsidR="005F3852" w:rsidRPr="00831AE1">
              <w:t>Бетон тяжелый, класс В27,5 (М350) 73,08м3; Горячекатаная арматурная сталь гладкая класса А-</w:t>
            </w:r>
            <w:r w:rsidR="005F3852" w:rsidRPr="00831AE1">
              <w:rPr>
                <w:lang w:val="en-US"/>
              </w:rPr>
              <w:t>I</w:t>
            </w:r>
            <w:r w:rsidR="005F3852" w:rsidRPr="00831AE1">
              <w:t xml:space="preserve">, диаметром 6 мм 0,4482тн; Горячекатаная арматурная сталь периодического профиля класса </w:t>
            </w:r>
            <w:proofErr w:type="gramStart"/>
            <w:r w:rsidR="005F3852" w:rsidRPr="00831AE1">
              <w:t>А</w:t>
            </w:r>
            <w:proofErr w:type="gramEnd"/>
            <w:r w:rsidR="005F3852" w:rsidRPr="00831AE1">
              <w:t>-</w:t>
            </w:r>
            <w:r w:rsidR="005F3852" w:rsidRPr="00831AE1">
              <w:rPr>
                <w:lang w:val="en-US"/>
              </w:rPr>
              <w:t>III</w:t>
            </w:r>
            <w:r w:rsidR="005F3852" w:rsidRPr="00831AE1">
              <w:t>, диаметром 10 мм 1,51094тн; Горячекатаная арматурная сталь периодического профиля класса А-</w:t>
            </w:r>
            <w:r w:rsidR="005F3852" w:rsidRPr="00831AE1">
              <w:rPr>
                <w:lang w:val="en-US"/>
              </w:rPr>
              <w:t>III</w:t>
            </w:r>
            <w:r w:rsidR="005F3852" w:rsidRPr="00831AE1">
              <w:t>, диаметром 16-18 мм 4,8496тн; Установка закладных деталей весом более 20 кг 0,09624тн.</w:t>
            </w:r>
          </w:p>
        </w:tc>
        <w:tc>
          <w:tcPr>
            <w:tcW w:w="492"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A77B3E" w:rsidRPr="00831AE1" w:rsidRDefault="00A17B61" w:rsidP="00A17B61">
            <w:pPr>
              <w:jc w:val="center"/>
              <w:rPr>
                <w:lang w:val="en-US"/>
              </w:rPr>
            </w:pPr>
            <w:r w:rsidRPr="00831AE1">
              <w:rPr>
                <w:lang w:val="en-US"/>
              </w:rPr>
              <w:lastRenderedPageBreak/>
              <w:t>м3</w:t>
            </w:r>
          </w:p>
        </w:tc>
        <w:tc>
          <w:tcPr>
            <w:tcW w:w="519"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A77B3E" w:rsidRPr="00831AE1" w:rsidRDefault="00217960">
            <w:r w:rsidRPr="00831AE1">
              <w:t>72,0</w:t>
            </w:r>
          </w:p>
        </w:tc>
      </w:tr>
      <w:tr w:rsidR="00066AC5" w:rsidTr="00CD4241">
        <w:tc>
          <w:tcPr>
            <w:tcW w:w="5000" w:type="pct"/>
            <w:gridSpan w:val="4"/>
            <w:tcBorders>
              <w:top w:val="single" w:sz="4" w:space="0" w:color="auto"/>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Pr="00831AE1" w:rsidRDefault="00066AC5">
            <w:pPr>
              <w:spacing w:line="276" w:lineRule="auto"/>
              <w:rPr>
                <w:b/>
                <w:lang w:val="en-US"/>
              </w:rPr>
            </w:pPr>
            <w:proofErr w:type="spellStart"/>
            <w:r w:rsidRPr="00831AE1">
              <w:rPr>
                <w:b/>
                <w:lang w:val="en-US"/>
              </w:rPr>
              <w:lastRenderedPageBreak/>
              <w:t>Плиты</w:t>
            </w:r>
            <w:proofErr w:type="spellEnd"/>
            <w:r w:rsidRPr="00831AE1">
              <w:rPr>
                <w:b/>
                <w:lang w:val="en-US"/>
              </w:rPr>
              <w:t xml:space="preserve"> </w:t>
            </w:r>
            <w:proofErr w:type="spellStart"/>
            <w:r w:rsidRPr="00831AE1">
              <w:rPr>
                <w:b/>
                <w:lang w:val="en-US"/>
              </w:rPr>
              <w:t>монолитные</w:t>
            </w:r>
            <w:proofErr w:type="spellEnd"/>
            <w:r w:rsidRPr="00831AE1">
              <w:rPr>
                <w:b/>
                <w:lang w:val="en-US"/>
              </w:rPr>
              <w:t xml:space="preserve"> ПМ1 (12шт)</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22</w:t>
            </w:r>
          </w:p>
        </w:tc>
        <w:tc>
          <w:tcPr>
            <w:tcW w:w="3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7960" w:rsidRPr="00831AE1" w:rsidRDefault="00217960" w:rsidP="00217960">
            <w:r w:rsidRPr="00831AE1">
              <w:t>Устройство плит железобетонных плоских;</w:t>
            </w:r>
          </w:p>
          <w:p w:rsidR="00A77B3E" w:rsidRPr="00831AE1" w:rsidRDefault="005F3852" w:rsidP="00F8579F">
            <w:r w:rsidRPr="00831AE1">
              <w:t>Бетон тяжелый, класс В27,5 (М350) 1298,00м3; Горячекатаная арматурная сталь гладкая класса А-</w:t>
            </w:r>
            <w:r w:rsidRPr="00831AE1">
              <w:rPr>
                <w:lang w:val="en-US"/>
              </w:rPr>
              <w:t>I</w:t>
            </w:r>
            <w:r w:rsidRPr="00831AE1">
              <w:t xml:space="preserve">, диаметром 6 мм 8,39244тн; Горячекатаная арматурная сталь периодического профиля класса </w:t>
            </w:r>
            <w:proofErr w:type="gramStart"/>
            <w:r w:rsidRPr="00831AE1">
              <w:t>А</w:t>
            </w:r>
            <w:proofErr w:type="gramEnd"/>
            <w:r w:rsidRPr="00831AE1">
              <w:t>-</w:t>
            </w:r>
            <w:r w:rsidRPr="00831AE1">
              <w:rPr>
                <w:lang w:val="en-US"/>
              </w:rPr>
              <w:t>III</w:t>
            </w:r>
            <w:r w:rsidRPr="00831AE1">
              <w:t>, диаметром 10 мм 27,8628тн; Горячекатаная арматурная сталь периодического профиля класса А-</w:t>
            </w:r>
            <w:r w:rsidRPr="00831AE1">
              <w:rPr>
                <w:lang w:val="en-US"/>
              </w:rPr>
              <w:t>III</w:t>
            </w:r>
            <w:r w:rsidRPr="00831AE1">
              <w:t>, диаметром 16-18 мм 89,4306тн; Установка закладных деталей весом более 20 кг 1,70328тн.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217960">
            <w:pPr>
              <w:jc w:val="center"/>
              <w:rPr>
                <w:lang w:val="en-US"/>
              </w:rPr>
            </w:pPr>
            <w:r w:rsidRPr="00831AE1">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217960">
            <w:r w:rsidRPr="00831AE1">
              <w:t>1279,2</w:t>
            </w: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Pr="00DA6320" w:rsidRDefault="00066AC5">
            <w:pPr>
              <w:spacing w:line="276" w:lineRule="auto"/>
              <w:rPr>
                <w:b/>
                <w:lang w:val="en-US"/>
              </w:rPr>
            </w:pPr>
            <w:proofErr w:type="spellStart"/>
            <w:r w:rsidRPr="00DA6320">
              <w:rPr>
                <w:b/>
                <w:lang w:val="en-US"/>
              </w:rPr>
              <w:t>Пандус</w:t>
            </w:r>
            <w:proofErr w:type="spellEnd"/>
            <w:r w:rsidRPr="00DA6320">
              <w:rPr>
                <w:b/>
                <w:lang w:val="en-US"/>
              </w:rPr>
              <w:t xml:space="preserve"> П1 </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23</w:t>
            </w:r>
          </w:p>
        </w:tc>
        <w:tc>
          <w:tcPr>
            <w:tcW w:w="3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7960" w:rsidRPr="00831AE1" w:rsidRDefault="00217960" w:rsidP="00217960">
            <w:r w:rsidRPr="00831AE1">
              <w:t>Устройство плит железобетонных плоских;</w:t>
            </w:r>
          </w:p>
          <w:p w:rsidR="00A77B3E" w:rsidRPr="00831AE1" w:rsidRDefault="005F3852">
            <w:r w:rsidRPr="00831AE1">
              <w:t>Бетон тяжелый, класс В27,5 (М350) 28,07м3; Горячекатаная арматурная сталь гладкая класса А-</w:t>
            </w:r>
            <w:r w:rsidRPr="00831AE1">
              <w:rPr>
                <w:lang w:val="en-US"/>
              </w:rPr>
              <w:t>I</w:t>
            </w:r>
            <w:r w:rsidRPr="00831AE1">
              <w:t xml:space="preserve">, диаметром 6 мм 0,23264тн; Горячекатаная арматурная сталь периодического профиля класса </w:t>
            </w:r>
            <w:proofErr w:type="gramStart"/>
            <w:r w:rsidRPr="00831AE1">
              <w:t>А</w:t>
            </w:r>
            <w:proofErr w:type="gramEnd"/>
            <w:r w:rsidRPr="00831AE1">
              <w:t>-</w:t>
            </w:r>
            <w:r w:rsidRPr="00831AE1">
              <w:rPr>
                <w:lang w:val="en-US"/>
              </w:rPr>
              <w:t>III</w:t>
            </w:r>
            <w:r w:rsidRPr="00831AE1">
              <w:t>, диаметром 10 мм 0,63472тн; Горячекатаная арматурная сталь периодического профиля класса А-</w:t>
            </w:r>
            <w:r w:rsidRPr="00831AE1">
              <w:rPr>
                <w:lang w:val="en-US"/>
              </w:rPr>
              <w:t>III</w:t>
            </w:r>
            <w:r w:rsidRPr="00831AE1">
              <w:t>, диаметром 16-18 мм 2,03726тн.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217960">
            <w:pPr>
              <w:jc w:val="center"/>
              <w:rPr>
                <w:lang w:val="en-US"/>
              </w:rPr>
            </w:pPr>
            <w:r w:rsidRPr="00831AE1">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831AE1" w:rsidRDefault="00217960">
            <w:r w:rsidRPr="00831AE1">
              <w:t>27,66</w:t>
            </w:r>
          </w:p>
        </w:tc>
      </w:tr>
      <w:tr w:rsidR="00066AC5" w:rsidTr="00CD424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066AC5" w:rsidRPr="00DA6320" w:rsidRDefault="00066AC5">
            <w:pPr>
              <w:spacing w:line="276" w:lineRule="auto"/>
              <w:rPr>
                <w:b/>
                <w:lang w:val="en-US"/>
              </w:rPr>
            </w:pPr>
            <w:proofErr w:type="spellStart"/>
            <w:r w:rsidRPr="00DA6320">
              <w:rPr>
                <w:b/>
                <w:lang w:val="en-US"/>
              </w:rPr>
              <w:t>Устройство</w:t>
            </w:r>
            <w:proofErr w:type="spellEnd"/>
            <w:r w:rsidRPr="00DA6320">
              <w:rPr>
                <w:b/>
                <w:lang w:val="en-US"/>
              </w:rPr>
              <w:t xml:space="preserve"> </w:t>
            </w:r>
            <w:proofErr w:type="spellStart"/>
            <w:r w:rsidRPr="00DA6320">
              <w:rPr>
                <w:b/>
                <w:lang w:val="en-US"/>
              </w:rPr>
              <w:t>деформационных</w:t>
            </w:r>
            <w:proofErr w:type="spellEnd"/>
            <w:r w:rsidRPr="00DA6320">
              <w:rPr>
                <w:b/>
                <w:lang w:val="en-US"/>
              </w:rPr>
              <w:t xml:space="preserve">  </w:t>
            </w:r>
            <w:proofErr w:type="spellStart"/>
            <w:r w:rsidRPr="00DA6320">
              <w:rPr>
                <w:b/>
                <w:lang w:val="en-US"/>
              </w:rPr>
              <w:t>швов</w:t>
            </w:r>
            <w:proofErr w:type="spellEnd"/>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24</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sidP="002E54F3">
            <w:r w:rsidRPr="00707ABF">
              <w:t>Обертывание поверхности изоляции рулонными материалами насухо с проклейкой швов</w:t>
            </w:r>
            <w:r w:rsidR="002E54F3">
              <w:t xml:space="preserve"> . </w:t>
            </w:r>
            <w:r w:rsidRPr="00707ABF">
              <w:t>Отражающая изоляция "</w:t>
            </w:r>
            <w:proofErr w:type="spellStart"/>
            <w:r w:rsidRPr="00707ABF">
              <w:t>Пенофол</w:t>
            </w:r>
            <w:proofErr w:type="spellEnd"/>
            <w:r w:rsidRPr="00707ABF">
              <w:t xml:space="preserve"> 2000" тип</w:t>
            </w:r>
            <w:proofErr w:type="gramStart"/>
            <w:r w:rsidRPr="00707ABF">
              <w:t xml:space="preserve"> А</w:t>
            </w:r>
            <w:proofErr w:type="gramEnd"/>
            <w:r w:rsidRPr="00707ABF">
              <w:t xml:space="preserve">, с односторонним </w:t>
            </w:r>
            <w:proofErr w:type="spellStart"/>
            <w:r w:rsidRPr="00707ABF">
              <w:t>фольгированием</w:t>
            </w:r>
            <w:proofErr w:type="spellEnd"/>
            <w:r w:rsidRPr="00707ABF">
              <w:t xml:space="preserve"> 68,9м2.</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м2</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59,904</w:t>
            </w: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25</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Устройство покрытий наливных составом на эпоксидной смоле толщиной 4-6 мм</w:t>
            </w:r>
          </w:p>
          <w:p w:rsidR="00A77B3E" w:rsidRPr="00707ABF" w:rsidRDefault="005F3852">
            <w:r w:rsidRPr="00707ABF">
              <w:t xml:space="preserve">Грунтовка полимерная </w:t>
            </w:r>
            <w:r>
              <w:rPr>
                <w:lang w:val="en-US"/>
              </w:rPr>
              <w:t>POLYTEC</w:t>
            </w:r>
            <w:r w:rsidRPr="00707ABF">
              <w:t xml:space="preserve"> </w:t>
            </w:r>
            <w:r>
              <w:rPr>
                <w:lang w:val="en-US"/>
              </w:rPr>
              <w:t>EP</w:t>
            </w:r>
            <w:r w:rsidRPr="00707ABF">
              <w:t>100, расход 0,45 кг/м</w:t>
            </w:r>
            <w:proofErr w:type="gramStart"/>
            <w:r w:rsidRPr="00707ABF">
              <w:t>2</w:t>
            </w:r>
            <w:proofErr w:type="gramEnd"/>
            <w:r w:rsidRPr="00707ABF">
              <w:t xml:space="preserve"> 2,05652тн; Покрытие эластичное двухкомпонентное полимерцементное для бетонных поверхностей </w:t>
            </w:r>
            <w:r>
              <w:rPr>
                <w:lang w:val="en-US"/>
              </w:rPr>
              <w:t>POLYTEC</w:t>
            </w:r>
            <w:r w:rsidRPr="00707ABF">
              <w:t xml:space="preserve"> , расход 9,8 кг/м2  44,7866тн.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м2</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4570,06</w:t>
            </w:r>
          </w:p>
          <w:p w:rsidR="00A77B3E" w:rsidRDefault="00A77B3E">
            <w:pPr>
              <w:jc w:val="center"/>
              <w:rPr>
                <w:lang w:val="en-US"/>
              </w:rPr>
            </w:pPr>
          </w:p>
        </w:tc>
      </w:tr>
      <w:tr w:rsidR="00A77B3E" w:rsidTr="00CD4241">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26</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Pr="00707ABF" w:rsidRDefault="005F3852">
            <w:r w:rsidRPr="00707ABF">
              <w:t>Устройство деформационного осадочного шва фундаментов под оборудование с заполнением битумом при толщине шва 25 мм, глубине 20 см</w:t>
            </w:r>
          </w:p>
          <w:p w:rsidR="00A77B3E" w:rsidRPr="00707ABF" w:rsidRDefault="005F3852">
            <w:proofErr w:type="spellStart"/>
            <w:proofErr w:type="gramStart"/>
            <w:r w:rsidRPr="00707ABF">
              <w:t>Клей-герметик</w:t>
            </w:r>
            <w:proofErr w:type="spellEnd"/>
            <w:proofErr w:type="gramEnd"/>
            <w:r w:rsidRPr="00707ABF">
              <w:t xml:space="preserve"> </w:t>
            </w:r>
            <w:proofErr w:type="spellStart"/>
            <w:r w:rsidRPr="00707ABF">
              <w:t>Эластосил</w:t>
            </w:r>
            <w:proofErr w:type="spellEnd"/>
            <w:r w:rsidRPr="00707ABF">
              <w:t xml:space="preserve"> </w:t>
            </w:r>
            <w:r>
              <w:rPr>
                <w:lang w:val="en-US"/>
              </w:rPr>
              <w:t>PU</w:t>
            </w:r>
            <w:r w:rsidRPr="00707ABF">
              <w:t>20 1,45гр/см3  144,77кг.</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м</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A77B3E" w:rsidRDefault="005F3852">
            <w:pPr>
              <w:jc w:val="center"/>
              <w:rPr>
                <w:lang w:val="en-US"/>
              </w:rPr>
            </w:pPr>
            <w:r>
              <w:rPr>
                <w:lang w:val="en-US"/>
              </w:rPr>
              <w:t>199,68</w:t>
            </w:r>
          </w:p>
        </w:tc>
      </w:tr>
    </w:tbl>
    <w:p w:rsidR="00CD4241" w:rsidRPr="00CD4241" w:rsidRDefault="00CD4241" w:rsidP="00CD4241">
      <w:pPr>
        <w:ind w:firstLine="709"/>
        <w:jc w:val="both"/>
        <w:rPr>
          <w:bCs/>
          <w:shd w:val="solid" w:color="00FFFF" w:fill="00FFFF"/>
        </w:rPr>
      </w:pPr>
      <w:r w:rsidRPr="00063D1D">
        <w:rPr>
          <w:bCs/>
          <w:color w:val="auto"/>
        </w:rPr>
        <w:t>Выполнение</w:t>
      </w:r>
      <w:r w:rsidR="00063D1D" w:rsidRPr="00063D1D">
        <w:rPr>
          <w:bCs/>
          <w:color w:val="auto"/>
        </w:rPr>
        <w:t xml:space="preserve">  работ будет  производит</w:t>
      </w:r>
      <w:r w:rsidR="002E54F3">
        <w:rPr>
          <w:bCs/>
          <w:color w:val="auto"/>
        </w:rPr>
        <w:t>ь</w:t>
      </w:r>
      <w:r w:rsidR="00063D1D" w:rsidRPr="00063D1D">
        <w:rPr>
          <w:bCs/>
          <w:color w:val="auto"/>
        </w:rPr>
        <w:t>ся на действующем предприятии в стесненных условиях (движение автотранспорта, погрузочно-разгрузочные работы погрузчиком)</w:t>
      </w:r>
      <w:r w:rsidR="00D631B9">
        <w:rPr>
          <w:bCs/>
          <w:color w:val="auto"/>
        </w:rPr>
        <w:t>.</w:t>
      </w:r>
      <w:r w:rsidR="00063D1D" w:rsidRPr="00063D1D">
        <w:rPr>
          <w:bCs/>
          <w:color w:val="auto"/>
        </w:rPr>
        <w:t xml:space="preserve"> </w:t>
      </w:r>
    </w:p>
    <w:p w:rsidR="00D8191C" w:rsidRDefault="00D8191C" w:rsidP="00D8191C"/>
    <w:p w:rsidR="00A77B3E" w:rsidRPr="00BA46CF" w:rsidRDefault="005F3852" w:rsidP="00D8191C">
      <w:pPr>
        <w:pStyle w:val="1"/>
        <w:spacing w:before="0" w:after="0"/>
        <w:ind w:left="0" w:firstLine="0"/>
        <w:jc w:val="center"/>
      </w:pPr>
      <w:r w:rsidRPr="00BA46CF">
        <w:t xml:space="preserve">Раздел 5. </w:t>
      </w:r>
    </w:p>
    <w:p w:rsidR="00A77B3E" w:rsidRPr="00BA46CF" w:rsidRDefault="005F3852" w:rsidP="00D8191C">
      <w:pPr>
        <w:pStyle w:val="1"/>
        <w:spacing w:before="0" w:after="0"/>
        <w:ind w:left="0" w:firstLine="0"/>
        <w:jc w:val="center"/>
      </w:pPr>
      <w:r w:rsidRPr="00BA46CF">
        <w:t xml:space="preserve">Информационная карта </w:t>
      </w:r>
    </w:p>
    <w:p w:rsidR="00A77B3E" w:rsidRPr="00BA46CF" w:rsidRDefault="00A77B3E"/>
    <w:p w:rsidR="00A77B3E" w:rsidRPr="00707ABF" w:rsidRDefault="005F3852">
      <w:pPr>
        <w:ind w:firstLine="709"/>
        <w:jc w:val="both"/>
        <w:rPr>
          <w:sz w:val="28"/>
          <w:szCs w:val="28"/>
        </w:rPr>
      </w:pPr>
      <w:r w:rsidRPr="00707ABF">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77B3E" w:rsidRPr="00707ABF" w:rsidRDefault="00A77B3E">
      <w:pPr>
        <w:jc w:val="both"/>
        <w:rPr>
          <w:b/>
          <w:bCs/>
          <w:sz w:val="28"/>
          <w:szCs w:val="28"/>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2951"/>
        <w:gridCol w:w="6326"/>
      </w:tblGrid>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b/>
                <w:bCs/>
                <w:lang w:val="en-US"/>
              </w:rPr>
            </w:pPr>
            <w:r>
              <w:rPr>
                <w:b/>
                <w:bCs/>
                <w:lang w:val="en-US"/>
              </w:rPr>
              <w:t xml:space="preserve">№ </w:t>
            </w:r>
            <w:r>
              <w:rPr>
                <w:b/>
                <w:bCs/>
                <w:lang w:val="en-US"/>
              </w:rPr>
              <w:lastRenderedPageBreak/>
              <w:t>п/п</w:t>
            </w:r>
          </w:p>
          <w:p w:rsidR="00A77B3E" w:rsidRDefault="00A77B3E">
            <w:pPr>
              <w:jc w:val="center"/>
              <w:rPr>
                <w:b/>
                <w:bCs/>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b/>
                <w:bCs/>
                <w:lang w:val="en-US"/>
              </w:rPr>
            </w:pPr>
            <w:proofErr w:type="spellStart"/>
            <w:r>
              <w:rPr>
                <w:b/>
                <w:bCs/>
                <w:lang w:val="en-US"/>
              </w:rPr>
              <w:lastRenderedPageBreak/>
              <w:t>Наименование</w:t>
            </w:r>
            <w:proofErr w:type="spellEnd"/>
            <w:r>
              <w:rPr>
                <w:b/>
                <w:bCs/>
                <w:lang w:val="en-US"/>
              </w:rPr>
              <w:t xml:space="preserve">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b/>
                <w:bCs/>
                <w:lang w:val="en-US"/>
              </w:rPr>
            </w:pPr>
            <w:proofErr w:type="spellStart"/>
            <w:r>
              <w:rPr>
                <w:b/>
                <w:bCs/>
                <w:lang w:val="en-US"/>
              </w:rPr>
              <w:t>Содержание</w:t>
            </w:r>
            <w:proofErr w:type="spellEnd"/>
            <w:r>
              <w:rPr>
                <w:i/>
                <w:iCs/>
                <w:lang w:val="en-US"/>
              </w:rPr>
              <w:t xml:space="preserve"> </w:t>
            </w:r>
          </w:p>
        </w:tc>
      </w:tr>
      <w:tr w:rsidR="00A77B3E" w:rsidRPr="00831A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Предмет</w:t>
            </w:r>
            <w:proofErr w:type="spellEnd"/>
            <w:r>
              <w:rPr>
                <w:b/>
                <w:bCs/>
                <w:lang w:val="en-US"/>
              </w:rPr>
              <w:t xml:space="preserve"> </w:t>
            </w:r>
            <w:proofErr w:type="spellStart"/>
            <w:r>
              <w:rPr>
                <w:b/>
                <w:bCs/>
                <w:lang w:val="en-US"/>
              </w:rPr>
              <w:t>Открытого</w:t>
            </w:r>
            <w:proofErr w:type="spellEnd"/>
            <w:r>
              <w:rPr>
                <w:b/>
                <w:bCs/>
                <w:lang w:val="en-US"/>
              </w:rPr>
              <w:t xml:space="preserve"> </w:t>
            </w:r>
            <w:proofErr w:type="spellStart"/>
            <w:r>
              <w:rPr>
                <w:b/>
                <w:bCs/>
                <w:lang w:val="en-US"/>
              </w:rPr>
              <w:t>конкурса</w:t>
            </w:r>
            <w:proofErr w:type="spellEnd"/>
          </w:p>
          <w:p w:rsidR="00A77B3E" w:rsidRDefault="00A77B3E">
            <w:pPr>
              <w:rPr>
                <w:b/>
                <w:bCs/>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31AE1" w:rsidRDefault="005F3852" w:rsidP="00B20C1E">
            <w:pPr>
              <w:jc w:val="both"/>
            </w:pPr>
            <w:r w:rsidRPr="00831AE1">
              <w:t>Открытый конкурс № ОК-МСП-НКПЮУР-17-000</w:t>
            </w:r>
            <w:r w:rsidR="00D343CF" w:rsidRPr="00831AE1">
              <w:t>7</w:t>
            </w:r>
            <w:r w:rsidRPr="00831AE1">
              <w:t xml:space="preserve"> на </w:t>
            </w:r>
            <w:r w:rsidR="004F7342" w:rsidRPr="00831AE1">
              <w:t xml:space="preserve">право заключения </w:t>
            </w:r>
            <w:proofErr w:type="gramStart"/>
            <w:r w:rsidR="004F7342" w:rsidRPr="00831AE1">
              <w:t>договора</w:t>
            </w:r>
            <w:proofErr w:type="gramEnd"/>
            <w:r w:rsidR="004F7342" w:rsidRPr="00831AE1">
              <w:t xml:space="preserve"> на </w:t>
            </w:r>
            <w:r w:rsidRPr="00831AE1">
              <w:t xml:space="preserve">выполнение работ </w:t>
            </w:r>
            <w:r w:rsidR="00D343CF" w:rsidRPr="00831AE1">
              <w:t xml:space="preserve">по реконструкции площадки №1 для переработки крупнотоннажных контейнеров (инв.№00000181) на контейнерном терминале </w:t>
            </w:r>
            <w:proofErr w:type="spellStart"/>
            <w:r w:rsidR="00D343CF" w:rsidRPr="00831AE1">
              <w:t>Челябинск-Грузовой</w:t>
            </w:r>
            <w:proofErr w:type="spellEnd"/>
            <w:r w:rsidR="00D343CF" w:rsidRPr="00831AE1">
              <w:t xml:space="preserve"> филиала ПАО "</w:t>
            </w:r>
            <w:proofErr w:type="spellStart"/>
            <w:r w:rsidR="00D343CF" w:rsidRPr="00831AE1">
              <w:t>ТрансКонтейнер</w:t>
            </w:r>
            <w:proofErr w:type="spellEnd"/>
            <w:r w:rsidR="00D343CF" w:rsidRPr="00831AE1">
              <w:t>" на Южно-Уральской железной дороге</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D343CF" w:rsidRDefault="005F3852">
            <w:pPr>
              <w:jc w:val="both"/>
              <w:rPr>
                <w:b/>
                <w:bCs/>
              </w:rPr>
            </w:pPr>
            <w:r w:rsidRPr="00D343CF">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Организатор Открытого конкурса, адрес, контактные лица и представители Заказчика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rPr>
                <w:i/>
                <w:iCs/>
              </w:rPr>
            </w:pPr>
            <w:r w:rsidRPr="00707ABF">
              <w:t xml:space="preserve">Организатором является ПАО «ТрансКонтейнер». Функции Организатора выполняет: </w:t>
            </w:r>
          </w:p>
          <w:p w:rsidR="00A77B3E" w:rsidRPr="00707ABF" w:rsidRDefault="005F3852">
            <w:pPr>
              <w:jc w:val="both"/>
            </w:pPr>
            <w:r w:rsidRPr="00707ABF">
              <w:t>Постоянная рабочая группа Конкурсной комиссии филиала ПАО «ТрансКонтейнер» на Южно-Уральской железной дороге</w:t>
            </w:r>
          </w:p>
          <w:p w:rsidR="00A77B3E" w:rsidRPr="00707ABF" w:rsidRDefault="005F3852">
            <w:pPr>
              <w:jc w:val="both"/>
            </w:pPr>
            <w:r w:rsidRPr="00707ABF">
              <w:t>Адрес: 454005, Российская Федерация, г</w:t>
            </w:r>
            <w:proofErr w:type="gramStart"/>
            <w:r w:rsidRPr="00707ABF">
              <w:t>.Ч</w:t>
            </w:r>
            <w:proofErr w:type="gramEnd"/>
            <w:r w:rsidRPr="00707ABF">
              <w:t xml:space="preserve">елябинск, </w:t>
            </w:r>
            <w:proofErr w:type="spellStart"/>
            <w:r w:rsidRPr="00707ABF">
              <w:t>ул.Цвиллинга</w:t>
            </w:r>
            <w:proofErr w:type="spellEnd"/>
            <w:r w:rsidRPr="00707ABF">
              <w:t>, 59а</w:t>
            </w:r>
          </w:p>
          <w:p w:rsidR="00A77B3E" w:rsidRPr="00707ABF" w:rsidRDefault="005F3852">
            <w:pPr>
              <w:jc w:val="both"/>
            </w:pPr>
            <w:r w:rsidRPr="00707ABF">
              <w:t>Контактно</w:t>
            </w:r>
            <w:proofErr w:type="gramStart"/>
            <w:r w:rsidRPr="00707ABF">
              <w:t>е(</w:t>
            </w:r>
            <w:proofErr w:type="spellStart"/>
            <w:proofErr w:type="gramEnd"/>
            <w:r w:rsidRPr="00707ABF">
              <w:t>ые</w:t>
            </w:r>
            <w:proofErr w:type="spellEnd"/>
            <w:r w:rsidRPr="00707ABF">
              <w:t xml:space="preserve">) лицо(а) Заказчика: Колебанов Алексей Викторович, тел./факс 8(351)259-22-97, электронный адрес: </w:t>
            </w:r>
            <w:proofErr w:type="spellStart"/>
            <w:r>
              <w:rPr>
                <w:lang w:val="en-US"/>
              </w:rPr>
              <w:t>KolebanovAV</w:t>
            </w:r>
            <w:proofErr w:type="spellEnd"/>
            <w:r w:rsidRPr="00707ABF">
              <w:t xml:space="preserve"> @</w:t>
            </w:r>
            <w:proofErr w:type="spellStart"/>
            <w:r>
              <w:rPr>
                <w:lang w:val="en-US"/>
              </w:rPr>
              <w:t>trcont</w:t>
            </w:r>
            <w:proofErr w:type="spellEnd"/>
            <w:r w:rsidRPr="00707ABF">
              <w:t>.</w:t>
            </w:r>
            <w:proofErr w:type="spellStart"/>
            <w:r>
              <w:rPr>
                <w:lang w:val="en-US"/>
              </w:rPr>
              <w:t>ru</w:t>
            </w:r>
            <w:proofErr w:type="spellEnd"/>
          </w:p>
          <w:p w:rsidR="00A77B3E" w:rsidRPr="00707ABF" w:rsidRDefault="005F3852">
            <w:pPr>
              <w:jc w:val="both"/>
            </w:pPr>
            <w:r w:rsidRPr="00707ABF">
              <w:t>Контактно</w:t>
            </w:r>
            <w:proofErr w:type="gramStart"/>
            <w:r w:rsidRPr="00707ABF">
              <w:t>е(</w:t>
            </w:r>
            <w:proofErr w:type="spellStart"/>
            <w:proofErr w:type="gramEnd"/>
            <w:r w:rsidRPr="00707ABF">
              <w:t>ые</w:t>
            </w:r>
            <w:proofErr w:type="spellEnd"/>
            <w:r w:rsidRPr="00707ABF">
              <w:t>) лицо(а) Организатора: Давыдов Иг</w:t>
            </w:r>
            <w:r w:rsidR="00C923C6">
              <w:t>орь Васильевич, тел./факс 8(351)</w:t>
            </w:r>
            <w:r w:rsidRPr="00707ABF">
              <w:t xml:space="preserve">259-21-33, электронный адрес: </w:t>
            </w:r>
            <w:proofErr w:type="spellStart"/>
            <w:r>
              <w:rPr>
                <w:lang w:val="en-US"/>
              </w:rPr>
              <w:t>DavydovIV</w:t>
            </w:r>
            <w:proofErr w:type="spellEnd"/>
            <w:r w:rsidRPr="00707ABF">
              <w:t xml:space="preserve"> @</w:t>
            </w:r>
            <w:proofErr w:type="spellStart"/>
            <w:r>
              <w:rPr>
                <w:lang w:val="en-US"/>
              </w:rPr>
              <w:t>trcont</w:t>
            </w:r>
            <w:proofErr w:type="spellEnd"/>
            <w:r w:rsidRPr="00707ABF">
              <w:t>.</w:t>
            </w:r>
            <w:proofErr w:type="spellStart"/>
            <w:r>
              <w:rPr>
                <w:lang w:val="en-US"/>
              </w:rPr>
              <w:t>ru</w:t>
            </w:r>
            <w:proofErr w:type="spellEnd"/>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Дата опубликования извещения о проведении Открытого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rsidP="00D343CF">
            <w:pPr>
              <w:jc w:val="both"/>
              <w:rPr>
                <w:b/>
                <w:bCs/>
                <w:lang w:val="en-US"/>
              </w:rPr>
            </w:pPr>
            <w:r>
              <w:rPr>
                <w:lang w:val="en-US"/>
              </w:rPr>
              <w:t>«</w:t>
            </w:r>
            <w:r w:rsidR="00D343CF">
              <w:t>30</w:t>
            </w:r>
            <w:r>
              <w:rPr>
                <w:lang w:val="en-US"/>
              </w:rPr>
              <w:t xml:space="preserve"> » </w:t>
            </w:r>
            <w:r w:rsidR="00D343CF">
              <w:t>июня</w:t>
            </w:r>
            <w:r>
              <w:rPr>
                <w:lang w:val="en-US"/>
              </w:rPr>
              <w:t xml:space="preserve">  2017 г.</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Средства массовой информации (СМИ), используемые в целях информационного обеспечения проведения процедуры Открытого конкурса</w:t>
            </w:r>
          </w:p>
          <w:p w:rsidR="00A77B3E" w:rsidRPr="00707ABF" w:rsidRDefault="00A77B3E">
            <w:p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lang w:val="en-US"/>
              </w:rPr>
            </w:pPr>
            <w:proofErr w:type="gramStart"/>
            <w:r w:rsidRPr="00707ABF">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707ABF">
              <w:br/>
              <w:t>ПАО «ТрансКонтейнер» (</w:t>
            </w:r>
            <w:hyperlink r:id="rId42" w:history="1">
              <w:r>
                <w:rPr>
                  <w:color w:val="0000FF"/>
                  <w:u w:val="single"/>
                  <w:lang w:val="en-US"/>
                </w:rPr>
                <w:t>http</w:t>
              </w:r>
            </w:hyperlink>
            <w:hyperlink r:id="rId43" w:history="1">
              <w:r w:rsidRPr="00707ABF">
                <w:rPr>
                  <w:color w:val="0000FF"/>
                  <w:u w:val="single"/>
                </w:rPr>
                <w:t>://</w:t>
              </w:r>
            </w:hyperlink>
            <w:hyperlink r:id="rId44" w:history="1">
              <w:r>
                <w:rPr>
                  <w:color w:val="0000FF"/>
                  <w:u w:val="single"/>
                  <w:lang w:val="en-US"/>
                </w:rPr>
                <w:t>www</w:t>
              </w:r>
            </w:hyperlink>
            <w:hyperlink r:id="rId45" w:history="1">
              <w:r w:rsidRPr="00707ABF">
                <w:rPr>
                  <w:color w:val="0000FF"/>
                  <w:u w:val="single"/>
                </w:rPr>
                <w:t>.</w:t>
              </w:r>
            </w:hyperlink>
            <w:hyperlink r:id="rId46" w:history="1">
              <w:r>
                <w:rPr>
                  <w:color w:val="0000FF"/>
                  <w:u w:val="single"/>
                  <w:lang w:val="en-US"/>
                </w:rPr>
                <w:t>trcont</w:t>
              </w:r>
            </w:hyperlink>
            <w:hyperlink r:id="rId47" w:history="1">
              <w:r>
                <w:rPr>
                  <w:color w:val="0000FF"/>
                  <w:u w:val="single"/>
                  <w:lang w:val="en-US"/>
                </w:rPr>
                <w:t>.</w:t>
              </w:r>
            </w:hyperlink>
            <w:hyperlink r:id="rId48" w:history="1">
              <w:r>
                <w:rPr>
                  <w:color w:val="0000FF"/>
                  <w:u w:val="single"/>
                  <w:lang w:val="en-US"/>
                </w:rPr>
                <w:t>ru</w:t>
              </w:r>
            </w:hyperlink>
            <w:r w:rsidRPr="00707ABF">
              <w:t>) и,</w:t>
            </w:r>
            <w:r w:rsidRPr="00707ABF">
              <w:rPr>
                <w:shd w:val="solid" w:color="FFFFFF" w:fill="FFFFFF"/>
              </w:rPr>
              <w:t xml:space="preserve"> </w:t>
            </w:r>
            <w:r w:rsidRPr="00707ABF">
              <w:t>в предусмотренных законодательством Российской Федерации случаях</w:t>
            </w:r>
            <w:proofErr w:type="gramEnd"/>
            <w:r w:rsidRPr="00707ABF">
              <w:t>, на официальном сайте единой информационной системы в сфере закупок в информационно-телекоммуникационной сети «Интернет» (</w:t>
            </w:r>
            <w:hyperlink r:id="rId49" w:history="1">
              <w:r>
                <w:rPr>
                  <w:color w:val="0000FF"/>
                  <w:u w:val="single"/>
                  <w:lang w:val="en-US"/>
                </w:rPr>
                <w:t>www</w:t>
              </w:r>
            </w:hyperlink>
            <w:hyperlink r:id="rId50" w:history="1">
              <w:r w:rsidRPr="00707ABF">
                <w:rPr>
                  <w:color w:val="0000FF"/>
                  <w:u w:val="single"/>
                </w:rPr>
                <w:t>.</w:t>
              </w:r>
            </w:hyperlink>
            <w:hyperlink r:id="rId51" w:history="1">
              <w:r>
                <w:rPr>
                  <w:color w:val="0000FF"/>
                  <w:u w:val="single"/>
                  <w:lang w:val="en-US"/>
                </w:rPr>
                <w:t>zakupki</w:t>
              </w:r>
            </w:hyperlink>
            <w:hyperlink r:id="rId52" w:history="1">
              <w:r>
                <w:rPr>
                  <w:color w:val="0000FF"/>
                  <w:u w:val="single"/>
                  <w:lang w:val="en-US"/>
                </w:rPr>
                <w:t>.</w:t>
              </w:r>
            </w:hyperlink>
            <w:hyperlink r:id="rId53" w:history="1">
              <w:r>
                <w:rPr>
                  <w:color w:val="0000FF"/>
                  <w:u w:val="single"/>
                  <w:lang w:val="en-US"/>
                </w:rPr>
                <w:t>gov</w:t>
              </w:r>
            </w:hyperlink>
            <w:hyperlink r:id="rId54" w:history="1">
              <w:r>
                <w:rPr>
                  <w:color w:val="0000FF"/>
                  <w:u w:val="single"/>
                  <w:lang w:val="en-US"/>
                </w:rPr>
                <w:t>.</w:t>
              </w:r>
            </w:hyperlink>
            <w:hyperlink r:id="rId55" w:history="1">
              <w:r>
                <w:rPr>
                  <w:color w:val="0000FF"/>
                  <w:u w:val="single"/>
                  <w:lang w:val="en-US"/>
                </w:rPr>
                <w:t>ru</w:t>
              </w:r>
            </w:hyperlink>
            <w:r>
              <w:rPr>
                <w:lang w:val="en-US"/>
              </w:rPr>
              <w:t>) (</w:t>
            </w:r>
            <w:proofErr w:type="spellStart"/>
            <w:r>
              <w:rPr>
                <w:lang w:val="en-US"/>
              </w:rPr>
              <w:t>далее</w:t>
            </w:r>
            <w:proofErr w:type="spellEnd"/>
            <w:r>
              <w:rPr>
                <w:lang w:val="en-US"/>
              </w:rPr>
              <w:t xml:space="preserve"> – </w:t>
            </w:r>
            <w:proofErr w:type="spellStart"/>
            <w:r>
              <w:rPr>
                <w:lang w:val="en-US"/>
              </w:rPr>
              <w:t>Официальный</w:t>
            </w:r>
            <w:proofErr w:type="spellEnd"/>
            <w:r>
              <w:rPr>
                <w:lang w:val="en-US"/>
              </w:rPr>
              <w:t xml:space="preserve"> </w:t>
            </w:r>
            <w:proofErr w:type="spellStart"/>
            <w:r>
              <w:rPr>
                <w:lang w:val="en-US"/>
              </w:rPr>
              <w:t>сайт</w:t>
            </w:r>
            <w:proofErr w:type="spellEnd"/>
            <w:r>
              <w:rPr>
                <w:lang w:val="en-US"/>
              </w:rPr>
              <w:t>).</w:t>
            </w:r>
          </w:p>
          <w:p w:rsidR="00A77B3E" w:rsidRPr="00707ABF" w:rsidRDefault="005F3852">
            <w:pPr>
              <w:jc w:val="both"/>
              <w:rPr>
                <w:i/>
                <w:iCs/>
              </w:rPr>
            </w:pPr>
            <w:proofErr w:type="gramStart"/>
            <w:r w:rsidRPr="00707ABF">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07ABF">
              <w:t xml:space="preserve"> считается размещенной в установленном порядке.</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 xml:space="preserve">Начальная </w:t>
            </w:r>
            <w:r w:rsidRPr="00707ABF">
              <w:rPr>
                <w:b/>
                <w:bCs/>
              </w:rPr>
              <w:lastRenderedPageBreak/>
              <w:t>(максимальная) цена договора/ цена лота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pPr>
            <w:r w:rsidRPr="00707ABF">
              <w:lastRenderedPageBreak/>
              <w:t xml:space="preserve"> </w:t>
            </w:r>
            <w:proofErr w:type="gramStart"/>
            <w:r w:rsidRPr="00707ABF">
              <w:t xml:space="preserve">Начальная (максимальная) цена договора составляет  </w:t>
            </w:r>
            <w:r w:rsidRPr="00707ABF">
              <w:lastRenderedPageBreak/>
              <w:t>26</w:t>
            </w:r>
            <w:r>
              <w:rPr>
                <w:lang w:val="en-US"/>
              </w:rPr>
              <w:t> </w:t>
            </w:r>
            <w:r w:rsidRPr="00707ABF">
              <w:t>000</w:t>
            </w:r>
            <w:r>
              <w:rPr>
                <w:lang w:val="en-US"/>
              </w:rPr>
              <w:t> </w:t>
            </w:r>
            <w:r w:rsidRPr="00707ABF">
              <w:t>000,00 (Двадцать шесть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A77B3E" w:rsidRPr="00707ABF" w:rsidRDefault="005F3852">
            <w:pPr>
              <w:jc w:val="both"/>
              <w:rPr>
                <w:i/>
                <w:iCs/>
              </w:rPr>
            </w:pPr>
            <w:r w:rsidRPr="00707ABF">
              <w:t xml:space="preserve">  Сумма НДС и условия начисления определяются в соответствии с законодательством Российской Федерации</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 xml:space="preserve">Место, дата начала и окончания подачи Заявок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rsidP="00D343CF">
            <w:pPr>
              <w:jc w:val="both"/>
              <w:rPr>
                <w:b/>
                <w:bCs/>
              </w:rPr>
            </w:pPr>
            <w:proofErr w:type="gramStart"/>
            <w:r w:rsidRPr="00707ABF">
              <w:t>Заявки принимаются по рабочим дням с 0</w:t>
            </w:r>
            <w:r w:rsidR="00D343CF">
              <w:t>8</w:t>
            </w:r>
            <w:r w:rsidRPr="00707ABF">
              <w:t xml:space="preserve"> часов 00 минут до 12 часов 00 минут и с 13 часов 00 минут до 17 часов 00 минут (в пятницу и предпраздничные дни до 15 часов 45 минут) местного времени с даты, указанной в пункте 3 Информационной карты и до 15 часов 45 минут</w:t>
            </w:r>
            <w:r w:rsidRPr="00707ABF">
              <w:br/>
              <w:t>« 2</w:t>
            </w:r>
            <w:r w:rsidR="00D343CF">
              <w:t>1</w:t>
            </w:r>
            <w:r w:rsidRPr="00707ABF">
              <w:t xml:space="preserve"> »  ию</w:t>
            </w:r>
            <w:r w:rsidR="00D343CF">
              <w:t>л</w:t>
            </w:r>
            <w:r w:rsidRPr="00707ABF">
              <w:t>я 2017 г. по адресу, указанному в</w:t>
            </w:r>
            <w:proofErr w:type="gramEnd"/>
            <w:r w:rsidRPr="00707ABF">
              <w:t xml:space="preserve"> </w:t>
            </w:r>
            <w:proofErr w:type="gramStart"/>
            <w:r w:rsidRPr="00707ABF">
              <w:t>пункте</w:t>
            </w:r>
            <w:proofErr w:type="gramEnd"/>
            <w:r w:rsidRPr="00707ABF">
              <w:t xml:space="preserve"> 2 настоящей Информационной карты.</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Место, дата и время вскрытия Заявок</w:t>
            </w:r>
            <w:r w:rsidRPr="00707ABF">
              <w:rPr>
                <w:b/>
                <w:bCs/>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rsidP="00D343CF">
            <w:pPr>
              <w:jc w:val="both"/>
              <w:rPr>
                <w:i/>
                <w:iCs/>
              </w:rPr>
            </w:pPr>
            <w:r w:rsidRPr="00707ABF">
              <w:t>Вскрытие Заявок состоится «</w:t>
            </w:r>
            <w:r w:rsidR="00D343CF">
              <w:t>24</w:t>
            </w:r>
            <w:r w:rsidRPr="00707ABF">
              <w:t xml:space="preserve"> » ию</w:t>
            </w:r>
            <w:r w:rsidR="00D343CF">
              <w:t>л</w:t>
            </w:r>
            <w:r w:rsidRPr="00707ABF">
              <w:t>я  2017 г. в 14 часов 00 минут местного времени по адресу, указанному в пункте 2 настоящей Информационной карты.</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 xml:space="preserve">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Оценка и сопоставление и Заявок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rsidP="00CD4FED">
            <w:pPr>
              <w:jc w:val="both"/>
              <w:rPr>
                <w:shd w:val="solid" w:color="00FFFF" w:fill="00FFFF"/>
              </w:rPr>
            </w:pPr>
            <w:r w:rsidRPr="00707ABF">
              <w:t xml:space="preserve">Оценка и сопоставление Заявок состоится </w:t>
            </w:r>
            <w:r w:rsidRPr="00707ABF">
              <w:br/>
              <w:t xml:space="preserve">« </w:t>
            </w:r>
            <w:r w:rsidR="00CD4FED">
              <w:t>31</w:t>
            </w:r>
            <w:r w:rsidRPr="00707ABF">
              <w:t>» ию</w:t>
            </w:r>
            <w:r w:rsidR="00D343CF">
              <w:t>л</w:t>
            </w:r>
            <w:r w:rsidRPr="00707ABF">
              <w:t>я  2017 г. в 14 часов 00 минут местного времени по адресу, указанному в пункте 2 настоящей Информационной карты.</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Конкурсная</w:t>
            </w:r>
            <w:proofErr w:type="spellEnd"/>
            <w:r>
              <w:rPr>
                <w:b/>
                <w:bCs/>
                <w:lang w:val="en-US"/>
              </w:rPr>
              <w:t xml:space="preserve"> </w:t>
            </w:r>
            <w:proofErr w:type="spellStart"/>
            <w:r>
              <w:rPr>
                <w:b/>
                <w:bCs/>
                <w:lang w:val="en-US"/>
              </w:rPr>
              <w:t>комиссия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pPr>
            <w:r w:rsidRPr="00707ABF">
              <w:t>Решение об итогах Открытого конкурса принимается Конкурсной комиссией аппарата управления                        ПАО «ТрансКонтейнер».</w:t>
            </w:r>
          </w:p>
          <w:p w:rsidR="00A77B3E" w:rsidRPr="00707ABF" w:rsidRDefault="005F3852">
            <w:pPr>
              <w:jc w:val="both"/>
              <w:rPr>
                <w:shd w:val="solid" w:color="00FFFF" w:fill="00FFFF"/>
              </w:rPr>
            </w:pPr>
            <w:r w:rsidRPr="00707ABF">
              <w:t xml:space="preserve">Адрес: 125047, Москва, Оружейный переулок, д.19. </w:t>
            </w:r>
          </w:p>
        </w:tc>
      </w:tr>
      <w:tr w:rsidR="00A77B3E" w:rsidTr="00D343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Подведение</w:t>
            </w:r>
            <w:proofErr w:type="spellEnd"/>
            <w:r>
              <w:rPr>
                <w:b/>
                <w:bCs/>
                <w:lang w:val="en-US"/>
              </w:rPr>
              <w:t xml:space="preserve"> </w:t>
            </w:r>
            <w:proofErr w:type="spellStart"/>
            <w:r>
              <w:rPr>
                <w:b/>
                <w:bCs/>
                <w:lang w:val="en-US"/>
              </w:rPr>
              <w:t>итогов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A77B3E" w:rsidRPr="00707ABF" w:rsidRDefault="005F3852" w:rsidP="00D343CF">
            <w:pPr>
              <w:jc w:val="both"/>
              <w:rPr>
                <w:shd w:val="solid" w:color="00FFFF" w:fill="00FFFF"/>
              </w:rPr>
            </w:pPr>
            <w:r w:rsidRPr="00707ABF">
              <w:t>Подведение итогов состоится не позднее 14 часов 00 минут</w:t>
            </w:r>
            <w:r w:rsidR="00D503D7">
              <w:t xml:space="preserve"> </w:t>
            </w:r>
            <w:r w:rsidR="00D343CF">
              <w:t xml:space="preserve">местного </w:t>
            </w:r>
            <w:r w:rsidR="00D343CF" w:rsidRPr="00BA45C9">
              <w:t xml:space="preserve">времени «  </w:t>
            </w:r>
            <w:r w:rsidR="00CD4FED" w:rsidRPr="00BA45C9">
              <w:t>22</w:t>
            </w:r>
            <w:r w:rsidR="00D343CF" w:rsidRPr="00BA45C9">
              <w:t xml:space="preserve">   </w:t>
            </w:r>
            <w:r w:rsidRPr="00BA45C9">
              <w:t xml:space="preserve">» </w:t>
            </w:r>
            <w:r w:rsidR="00D343CF" w:rsidRPr="00BA45C9">
              <w:t xml:space="preserve">августа </w:t>
            </w:r>
            <w:r w:rsidRPr="00BA45C9">
              <w:t>2017 г.</w:t>
            </w:r>
            <w:r w:rsidRPr="00707ABF">
              <w:t xml:space="preserve"> по адресу, указанному в пункте 9 Информационной карты.</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Условия оплаты за товар, выполнение работ, оказание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2D40" w:rsidRPr="00707ABF" w:rsidRDefault="00DD2D40" w:rsidP="00DD2D40">
            <w:pPr>
              <w:jc w:val="both"/>
            </w:pPr>
            <w:r w:rsidRPr="00707ABF">
              <w:t>Оплата Работ производится поэтапно, в соответствии с</w:t>
            </w:r>
            <w:r>
              <w:t xml:space="preserve"> к</w:t>
            </w:r>
            <w:r w:rsidRPr="00707ABF">
              <w:t>алендарным планом, путем перечисления денежных средств на расчетный счет Исполнителя.</w:t>
            </w:r>
          </w:p>
          <w:p w:rsidR="00DD2D40" w:rsidRPr="00707ABF" w:rsidRDefault="00DD2D40" w:rsidP="00DD2D40">
            <w:pPr>
              <w:jc w:val="both"/>
            </w:pPr>
            <w:r w:rsidRPr="00707ABF">
              <w:t>Требования по авансированию выполнения работ: авансирование не предусмотрено.</w:t>
            </w:r>
          </w:p>
          <w:p w:rsidR="00CA045F" w:rsidRPr="00277060" w:rsidRDefault="00DD2D40" w:rsidP="00277060">
            <w:pPr>
              <w:jc w:val="both"/>
            </w:pPr>
            <w:r w:rsidRPr="00707ABF">
              <w:t>Расчет производ</w:t>
            </w:r>
            <w:r>
              <w:t>и</w:t>
            </w:r>
            <w:r w:rsidRPr="00707ABF">
              <w:t xml:space="preserve">тся Заказчиком после подписания сторонами акта о </w:t>
            </w:r>
            <w:r w:rsidRPr="00BA45C9">
              <w:t xml:space="preserve">приемке выполненных работ </w:t>
            </w:r>
            <w:r w:rsidRPr="00BA45C9">
              <w:rPr>
                <w:i/>
              </w:rPr>
              <w:t>(этапа Работ)</w:t>
            </w:r>
            <w:r w:rsidRPr="00BA45C9">
              <w:t xml:space="preserve"> формы КС – 2, справки о стоимости выполненных работ </w:t>
            </w:r>
            <w:r w:rsidRPr="00BA45C9">
              <w:rPr>
                <w:i/>
              </w:rPr>
              <w:t>(этапа Работ)</w:t>
            </w:r>
            <w:r w:rsidRPr="00BA45C9">
              <w:rPr>
                <w:i/>
                <w:iCs/>
                <w:sz w:val="28"/>
                <w:szCs w:val="28"/>
              </w:rPr>
              <w:t xml:space="preserve"> </w:t>
            </w:r>
            <w:r w:rsidRPr="00BA45C9">
              <w:t>и затрат  формы КС-3, предоставления счетов-фактур, журнала производства работ (общий журнал), акта на выполненные</w:t>
            </w:r>
            <w:r w:rsidRPr="00154BFF">
              <w:t xml:space="preserve"> скрытые работы, сертификат</w:t>
            </w:r>
            <w:proofErr w:type="gramStart"/>
            <w:r w:rsidRPr="00154BFF">
              <w:t>а(</w:t>
            </w:r>
            <w:proofErr w:type="spellStart"/>
            <w:proofErr w:type="gramEnd"/>
            <w:r w:rsidRPr="00154BFF">
              <w:t>ов</w:t>
            </w:r>
            <w:proofErr w:type="spellEnd"/>
            <w:r w:rsidRPr="00154BFF">
              <w:t>) соответствия на используемую продукцию и материалы, и иных документов в соответствии с СНиП 3.01.04-87, на основании выставленного счета, счета-фактуры Исполнителя,</w:t>
            </w:r>
            <w:r w:rsidRPr="00154BFF">
              <w:rPr>
                <w:sz w:val="28"/>
                <w:szCs w:val="28"/>
              </w:rPr>
              <w:t xml:space="preserve"> </w:t>
            </w:r>
            <w:r w:rsidRPr="00154BFF">
              <w:t xml:space="preserve">в течение 30 (тридцати) календарных дней, </w:t>
            </w:r>
            <w:proofErr w:type="gramStart"/>
            <w:r w:rsidRPr="00154BFF">
              <w:t>с даты получения</w:t>
            </w:r>
            <w:proofErr w:type="gramEnd"/>
            <w:r w:rsidRPr="00154BFF">
              <w:t xml:space="preserve"> счета, счета-фактуры.</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Количество</w:t>
            </w:r>
            <w:proofErr w:type="spellEnd"/>
            <w:r>
              <w:rPr>
                <w:b/>
                <w:bCs/>
                <w:lang w:val="en-US"/>
              </w:rPr>
              <w:t xml:space="preserve"> </w:t>
            </w:r>
            <w:proofErr w:type="spellStart"/>
            <w:r>
              <w:rPr>
                <w:b/>
                <w:bCs/>
                <w:lang w:val="en-US"/>
              </w:rPr>
              <w:t>лотов</w:t>
            </w:r>
            <w:proofErr w:type="spellEnd"/>
            <w:r>
              <w:rPr>
                <w:b/>
                <w:bCs/>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lang w:val="en-US"/>
              </w:rPr>
            </w:pPr>
            <w:proofErr w:type="spellStart"/>
            <w:r>
              <w:rPr>
                <w:lang w:val="en-US"/>
              </w:rPr>
              <w:t>Один</w:t>
            </w:r>
            <w:proofErr w:type="spellEnd"/>
            <w:r>
              <w:rPr>
                <w:lang w:val="en-US"/>
              </w:rPr>
              <w:t xml:space="preserve"> </w:t>
            </w:r>
            <w:proofErr w:type="spellStart"/>
            <w:r>
              <w:rPr>
                <w:lang w:val="en-US"/>
              </w:rPr>
              <w:t>лот</w:t>
            </w:r>
            <w:proofErr w:type="spellEnd"/>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 xml:space="preserve">Срок и место поставки товара, выполнения  </w:t>
            </w:r>
            <w:r w:rsidRPr="00707ABF">
              <w:rPr>
                <w:b/>
                <w:bCs/>
              </w:rPr>
              <w:lastRenderedPageBreak/>
              <w:t>работ, оказания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pPr>
            <w:r w:rsidRPr="00707ABF">
              <w:rPr>
                <w:b/>
                <w:bCs/>
              </w:rPr>
              <w:lastRenderedPageBreak/>
              <w:t xml:space="preserve">Срок выполнения работ: </w:t>
            </w:r>
            <w:proofErr w:type="gramStart"/>
            <w:r w:rsidRPr="00707ABF">
              <w:t>с даты зак</w:t>
            </w:r>
            <w:r w:rsidR="00D343CF">
              <w:t>лючения</w:t>
            </w:r>
            <w:proofErr w:type="gramEnd"/>
            <w:r w:rsidR="00D343CF">
              <w:t xml:space="preserve"> договора и не позднее  10</w:t>
            </w:r>
            <w:r w:rsidRPr="00707ABF">
              <w:t xml:space="preserve"> ноября 2017 г. </w:t>
            </w:r>
          </w:p>
          <w:p w:rsidR="00A77B3E" w:rsidRPr="00572813" w:rsidRDefault="005F3852">
            <w:pPr>
              <w:jc w:val="both"/>
            </w:pPr>
            <w:r w:rsidRPr="00707ABF">
              <w:rPr>
                <w:b/>
                <w:bCs/>
              </w:rPr>
              <w:lastRenderedPageBreak/>
              <w:t xml:space="preserve">Место выполнения работ: </w:t>
            </w:r>
            <w:r w:rsidRPr="00707ABF">
              <w:t xml:space="preserve">Российская Федерация,  Челябинская область, г. Челябинск, </w:t>
            </w:r>
            <w:r w:rsidRPr="00BA45C9">
              <w:t>ст</w:t>
            </w:r>
            <w:r w:rsidR="00572813" w:rsidRPr="00BA45C9">
              <w:t xml:space="preserve">анция </w:t>
            </w:r>
            <w:proofErr w:type="gramStart"/>
            <w:r w:rsidRPr="00BA45C9">
              <w:t>Челябинск</w:t>
            </w:r>
            <w:r w:rsidRPr="00707ABF">
              <w:t>-Грузовой</w:t>
            </w:r>
            <w:proofErr w:type="gramEnd"/>
            <w:r w:rsidRPr="00707ABF">
              <w:t xml:space="preserve">, Троицкий тракт, 4. </w:t>
            </w:r>
            <w:r w:rsidRPr="00572813">
              <w:t>Контейнерный терминал Челябинск-Грузовой.</w:t>
            </w:r>
          </w:p>
          <w:p w:rsidR="00A77B3E" w:rsidRPr="00572813" w:rsidRDefault="00A77B3E">
            <w:pPr>
              <w:jc w:val="both"/>
              <w:rPr>
                <w:b/>
                <w:bC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Состав и количество (объем) товара, работ,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pPr>
            <w:r w:rsidRPr="00707ABF">
              <w:t>Состав и объем работ определен в разделе 4 «Техническое задание»</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Официальный</w:t>
            </w:r>
            <w:proofErr w:type="spellEnd"/>
            <w:r>
              <w:rPr>
                <w:b/>
                <w:bCs/>
                <w:lang w:val="en-US"/>
              </w:rPr>
              <w:t xml:space="preserve"> </w:t>
            </w:r>
            <w:proofErr w:type="spellStart"/>
            <w:r>
              <w:rPr>
                <w:b/>
                <w:bCs/>
                <w:lang w:val="en-US"/>
              </w:rPr>
              <w:t>язык</w:t>
            </w:r>
            <w:proofErr w:type="spellEnd"/>
            <w:r>
              <w:rPr>
                <w:b/>
                <w:bCs/>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pPr>
            <w:r w:rsidRPr="00707ABF">
              <w:t xml:space="preserve">Русский язык. Вся переписка, связанная с проведением Открытого конкурса, ведется на русском языке </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Валюта</w:t>
            </w:r>
            <w:proofErr w:type="spellEnd"/>
            <w:r>
              <w:rPr>
                <w:b/>
                <w:bCs/>
                <w:lang w:val="en-US"/>
              </w:rPr>
              <w:t xml:space="preserve"> </w:t>
            </w:r>
            <w:proofErr w:type="spellStart"/>
            <w:r>
              <w:rPr>
                <w:b/>
                <w:bCs/>
                <w:lang w:val="en-US"/>
              </w:rPr>
              <w:t>Открытого</w:t>
            </w:r>
            <w:proofErr w:type="spellEnd"/>
            <w:r>
              <w:rPr>
                <w:b/>
                <w:bCs/>
                <w:lang w:val="en-US"/>
              </w:rPr>
              <w:t xml:space="preserve"> </w:t>
            </w:r>
            <w:proofErr w:type="spellStart"/>
            <w:r>
              <w:rPr>
                <w:b/>
                <w:bCs/>
                <w:lang w:val="en-US"/>
              </w:rPr>
              <w:t>конкурса</w:t>
            </w:r>
            <w:proofErr w:type="spellEnd"/>
            <w:r>
              <w:rPr>
                <w:b/>
                <w:bCs/>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shd w:val="solid" w:color="FFFF00" w:fill="FFFF00"/>
                <w:lang w:val="en-US"/>
              </w:rPr>
            </w:pPr>
            <w:proofErr w:type="spellStart"/>
            <w:r>
              <w:rPr>
                <w:lang w:val="en-US"/>
              </w:rPr>
              <w:t>рубли</w:t>
            </w:r>
            <w:proofErr w:type="spellEnd"/>
            <w:r>
              <w:rPr>
                <w:lang w:val="en-US"/>
              </w:rPr>
              <w:t xml:space="preserve"> РФ</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 xml:space="preserve">Требования, предъявляемые к претендентам и Заявке на участие в Открытом конкурсе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ind w:firstLine="540"/>
              <w:jc w:val="both"/>
            </w:pPr>
            <w:r w:rsidRPr="00707ABF">
              <w:t xml:space="preserve">1. Помимо указанных в пунктах 2.1 и 2.2 настоящей документации требований к претенденту, участнику предъявляются следующие требования: </w:t>
            </w:r>
          </w:p>
          <w:p w:rsidR="00A77B3E" w:rsidRPr="00707ABF" w:rsidRDefault="005F3852">
            <w:pPr>
              <w:ind w:firstLine="539"/>
              <w:jc w:val="both"/>
            </w:pPr>
            <w:r w:rsidRPr="00707ABF">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77B3E" w:rsidRPr="00707ABF" w:rsidRDefault="005F3852">
            <w:pPr>
              <w:ind w:firstLine="539"/>
              <w:jc w:val="both"/>
            </w:pPr>
            <w:r w:rsidRPr="00707ABF">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7B3E" w:rsidRPr="00707ABF" w:rsidRDefault="005F3852">
            <w:pPr>
              <w:ind w:firstLine="539"/>
              <w:jc w:val="both"/>
            </w:pPr>
            <w:r w:rsidRPr="00707ABF">
              <w:t>1.3  является членом саморегулируемой организации;</w:t>
            </w:r>
          </w:p>
          <w:p w:rsidR="0051688C" w:rsidRPr="0051688C" w:rsidRDefault="005F3852" w:rsidP="0051688C">
            <w:pPr>
              <w:pStyle w:val="af2"/>
              <w:ind w:firstLine="539"/>
              <w:rPr>
                <w:szCs w:val="26"/>
              </w:rPr>
            </w:pPr>
            <w:r w:rsidRPr="00707ABF">
              <w:t>1.</w:t>
            </w:r>
            <w:r w:rsidRPr="00BA45C9">
              <w:t xml:space="preserve">4  </w:t>
            </w:r>
            <w:r w:rsidRPr="00BA45C9">
              <w:rPr>
                <w:sz w:val="24"/>
              </w:rPr>
              <w:t>наличи</w:t>
            </w:r>
            <w:r w:rsidR="00D343CF" w:rsidRPr="00BA45C9">
              <w:rPr>
                <w:sz w:val="24"/>
              </w:rPr>
              <w:t xml:space="preserve">е у претендента, участника </w:t>
            </w:r>
            <w:r w:rsidRPr="00BA45C9">
              <w:rPr>
                <w:sz w:val="24"/>
              </w:rPr>
              <w:t xml:space="preserve"> опыта выполнения работ за 2014-2016 годы  с учетом периода времени в 2017 году до момента окончания приема Заявок, с предметом</w:t>
            </w:r>
            <w:r w:rsidR="00D343CF" w:rsidRPr="00BA45C9">
              <w:rPr>
                <w:sz w:val="24"/>
              </w:rPr>
              <w:t xml:space="preserve">: </w:t>
            </w:r>
            <w:r w:rsidRPr="00BA45C9">
              <w:rPr>
                <w:sz w:val="24"/>
              </w:rPr>
              <w:t>выполнение работ по реконструкции, строительству</w:t>
            </w:r>
            <w:r w:rsidR="0051688C" w:rsidRPr="00BA45C9">
              <w:rPr>
                <w:sz w:val="24"/>
              </w:rPr>
              <w:t>, ремонту оснований сооружений (</w:t>
            </w:r>
            <w:r w:rsidRPr="00BA45C9">
              <w:rPr>
                <w:sz w:val="24"/>
              </w:rPr>
              <w:t>площадок</w:t>
            </w:r>
            <w:r w:rsidR="0051688C" w:rsidRPr="00BA45C9">
              <w:rPr>
                <w:sz w:val="24"/>
              </w:rPr>
              <w:t xml:space="preserve">, дорог и </w:t>
            </w:r>
            <w:proofErr w:type="spellStart"/>
            <w:r w:rsidR="0051688C" w:rsidRPr="00BA45C9">
              <w:rPr>
                <w:sz w:val="24"/>
              </w:rPr>
              <w:t>т</w:t>
            </w:r>
            <w:proofErr w:type="gramStart"/>
            <w:r w:rsidR="0051688C" w:rsidRPr="00BA45C9">
              <w:rPr>
                <w:sz w:val="24"/>
              </w:rPr>
              <w:t>.п</w:t>
            </w:r>
            <w:proofErr w:type="spellEnd"/>
            <w:proofErr w:type="gramEnd"/>
            <w:r w:rsidR="0051688C" w:rsidRPr="00BA45C9">
              <w:rPr>
                <w:sz w:val="24"/>
              </w:rPr>
              <w:t>)</w:t>
            </w:r>
            <w:r w:rsidR="0051688C" w:rsidRPr="00BA45C9">
              <w:rPr>
                <w:i/>
                <w:sz w:val="24"/>
              </w:rPr>
              <w:t xml:space="preserve"> </w:t>
            </w:r>
            <w:r w:rsidR="0051688C" w:rsidRPr="00BA45C9">
              <w:rPr>
                <w:sz w:val="24"/>
              </w:rPr>
              <w:t>с суммарной стоимостью договоров не менее 20 % от начальной (максимальной) цены договора/цены лота</w:t>
            </w:r>
            <w:r w:rsidR="00855293" w:rsidRPr="00BA45C9">
              <w:rPr>
                <w:sz w:val="24"/>
              </w:rPr>
              <w:t>.</w:t>
            </w:r>
          </w:p>
          <w:p w:rsidR="00A77B3E" w:rsidRPr="00707ABF" w:rsidRDefault="005F3852">
            <w:pPr>
              <w:ind w:firstLine="539"/>
              <w:jc w:val="both"/>
            </w:pPr>
            <w:r w:rsidRPr="00707ABF">
              <w:t xml:space="preserve">2.  Претендент, помимо документов, указанных в пункте 2.3 настоящей документации о закупке, в составе заявки должен </w:t>
            </w:r>
            <w:proofErr w:type="gramStart"/>
            <w:r w:rsidRPr="00707ABF">
              <w:t>предоставить следующие документы</w:t>
            </w:r>
            <w:proofErr w:type="gramEnd"/>
            <w:r w:rsidRPr="00707ABF">
              <w:t>:</w:t>
            </w:r>
          </w:p>
          <w:p w:rsidR="00A77B3E" w:rsidRPr="00707ABF" w:rsidRDefault="005F3852">
            <w:pPr>
              <w:tabs>
                <w:tab w:val="left" w:pos="0"/>
                <w:tab w:val="left" w:pos="1440"/>
              </w:tabs>
              <w:ind w:firstLine="709"/>
              <w:jc w:val="both"/>
            </w:pPr>
            <w:r w:rsidRPr="00707ABF">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688C" w:rsidRPr="009A4793" w:rsidRDefault="005F3852" w:rsidP="0051688C">
            <w:pPr>
              <w:pStyle w:val="af2"/>
              <w:tabs>
                <w:tab w:val="left" w:pos="0"/>
                <w:tab w:val="left" w:pos="1440"/>
              </w:tabs>
              <w:rPr>
                <w:sz w:val="24"/>
              </w:rPr>
            </w:pPr>
            <w:r w:rsidRPr="00707ABF">
              <w:t xml:space="preserve">2.2 </w:t>
            </w:r>
            <w:r w:rsidR="0051688C"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sidR="0051688C">
              <w:rPr>
                <w:sz w:val="24"/>
              </w:rPr>
              <w:t>ента с указанием причины ее отс</w:t>
            </w:r>
            <w:r w:rsidR="0051688C" w:rsidRPr="00A56437">
              <w:rPr>
                <w:sz w:val="24"/>
              </w:rPr>
              <w:t>утствия.</w:t>
            </w:r>
            <w:r w:rsidR="0051688C">
              <w:rPr>
                <w:sz w:val="24"/>
              </w:rPr>
              <w:t xml:space="preserve"> П</w:t>
            </w:r>
            <w:r w:rsidR="0051688C" w:rsidRPr="009A4793">
              <w:rPr>
                <w:sz w:val="24"/>
              </w:rPr>
              <w:t>редоставляется копия документа от каждого юридического и/или физического лица, выступающег</w:t>
            </w:r>
            <w:r w:rsidR="0051688C">
              <w:rPr>
                <w:sz w:val="24"/>
              </w:rPr>
              <w:t>о на стороне одного претендента</w:t>
            </w:r>
            <w:r w:rsidR="0051688C" w:rsidRPr="009A4793">
              <w:rPr>
                <w:sz w:val="24"/>
              </w:rPr>
              <w:t>;</w:t>
            </w:r>
          </w:p>
          <w:p w:rsidR="00A77B3E" w:rsidRPr="00707ABF" w:rsidRDefault="005F3852">
            <w:pPr>
              <w:tabs>
                <w:tab w:val="left" w:pos="0"/>
                <w:tab w:val="left" w:pos="1440"/>
              </w:tabs>
              <w:ind w:firstLine="709"/>
              <w:jc w:val="both"/>
            </w:pPr>
            <w:proofErr w:type="gramStart"/>
            <w:r w:rsidRPr="00707ABF">
              <w:t xml:space="preserve">2.3 в подтверждение соответствия требованию, </w:t>
            </w:r>
            <w:r w:rsidRPr="00707ABF">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07ABF">
              <w:t>://</w:t>
            </w:r>
            <w:r>
              <w:rPr>
                <w:lang w:val="en-US"/>
              </w:rPr>
              <w:t>service</w:t>
            </w:r>
            <w:r w:rsidRPr="00707ABF">
              <w:t>.</w:t>
            </w:r>
            <w:proofErr w:type="spellStart"/>
            <w:r>
              <w:rPr>
                <w:lang w:val="en-US"/>
              </w:rPr>
              <w:t>nalog</w:t>
            </w:r>
            <w:proofErr w:type="spellEnd"/>
            <w:r w:rsidRPr="00707ABF">
              <w:t>.</w:t>
            </w:r>
            <w:proofErr w:type="spellStart"/>
            <w:r>
              <w:rPr>
                <w:lang w:val="en-US"/>
              </w:rPr>
              <w:t>ru</w:t>
            </w:r>
            <w:proofErr w:type="spellEnd"/>
            <w:r w:rsidRPr="00707ABF">
              <w:t>/</w:t>
            </w:r>
            <w:proofErr w:type="spellStart"/>
            <w:r>
              <w:rPr>
                <w:lang w:val="en-US"/>
              </w:rPr>
              <w:t>zd</w:t>
            </w:r>
            <w:proofErr w:type="spellEnd"/>
            <w:r w:rsidRPr="00707ABF">
              <w:t>.</w:t>
            </w:r>
            <w:r>
              <w:rPr>
                <w:lang w:val="en-US"/>
              </w:rPr>
              <w:t>do</w:t>
            </w:r>
            <w:r w:rsidRPr="00707ABF">
              <w:t>).</w:t>
            </w:r>
            <w:proofErr w:type="gramEnd"/>
          </w:p>
          <w:p w:rsidR="00A77B3E" w:rsidRPr="00707ABF" w:rsidRDefault="005F3852">
            <w:pPr>
              <w:tabs>
                <w:tab w:val="left" w:pos="0"/>
                <w:tab w:val="left" w:pos="1440"/>
              </w:tabs>
              <w:ind w:firstLine="709"/>
              <w:jc w:val="both"/>
            </w:pPr>
            <w:r w:rsidRPr="00707ABF">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77B3E" w:rsidRPr="00707ABF" w:rsidRDefault="005F3852">
            <w:pPr>
              <w:tabs>
                <w:tab w:val="left" w:pos="0"/>
                <w:tab w:val="left" w:pos="1440"/>
              </w:tabs>
              <w:ind w:firstLine="709"/>
              <w:jc w:val="both"/>
            </w:pPr>
            <w:proofErr w:type="gramStart"/>
            <w:r w:rsidRPr="00707ABF">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07ABF">
              <w:t>://</w:t>
            </w:r>
            <w:r>
              <w:rPr>
                <w:lang w:val="en-US"/>
              </w:rPr>
              <w:t>service</w:t>
            </w:r>
            <w:r w:rsidRPr="00707ABF">
              <w:t>.</w:t>
            </w:r>
            <w:proofErr w:type="spellStart"/>
            <w:r>
              <w:rPr>
                <w:lang w:val="en-US"/>
              </w:rPr>
              <w:t>nalog</w:t>
            </w:r>
            <w:proofErr w:type="spellEnd"/>
            <w:r w:rsidRPr="00707ABF">
              <w:t>.</w:t>
            </w:r>
            <w:proofErr w:type="spellStart"/>
            <w:r>
              <w:rPr>
                <w:lang w:val="en-US"/>
              </w:rPr>
              <w:t>ru</w:t>
            </w:r>
            <w:proofErr w:type="spellEnd"/>
            <w:r w:rsidRPr="00707ABF">
              <w:t>/</w:t>
            </w:r>
            <w:proofErr w:type="spellStart"/>
            <w:r>
              <w:rPr>
                <w:lang w:val="en-US"/>
              </w:rPr>
              <w:t>zd</w:t>
            </w:r>
            <w:proofErr w:type="spellEnd"/>
            <w:r w:rsidRPr="00707ABF">
              <w:t>.</w:t>
            </w:r>
            <w:r>
              <w:rPr>
                <w:lang w:val="en-US"/>
              </w:rPr>
              <w:t>do</w:t>
            </w:r>
            <w:r w:rsidRPr="00707ABF">
              <w:t>));</w:t>
            </w:r>
            <w:proofErr w:type="gramEnd"/>
          </w:p>
          <w:p w:rsidR="00A77B3E" w:rsidRPr="00707ABF" w:rsidRDefault="005F3852">
            <w:pPr>
              <w:tabs>
                <w:tab w:val="left" w:pos="0"/>
                <w:tab w:val="left" w:pos="1440"/>
              </w:tabs>
              <w:ind w:firstLine="709"/>
              <w:jc w:val="both"/>
            </w:pPr>
            <w:proofErr w:type="gramStart"/>
            <w:r w:rsidRPr="00707ABF">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07ABF">
              <w:t>неприостановлении</w:t>
            </w:r>
            <w:proofErr w:type="spellEnd"/>
            <w:r w:rsidRPr="00707ABF">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07ABF">
              <w:t>://</w:t>
            </w:r>
            <w:proofErr w:type="spellStart"/>
            <w:r>
              <w:rPr>
                <w:lang w:val="en-US"/>
              </w:rPr>
              <w:t>fssprus</w:t>
            </w:r>
            <w:proofErr w:type="spellEnd"/>
            <w:r w:rsidRPr="00707ABF">
              <w:t>.</w:t>
            </w:r>
            <w:proofErr w:type="spellStart"/>
            <w:r>
              <w:rPr>
                <w:lang w:val="en-US"/>
              </w:rPr>
              <w:t>ru</w:t>
            </w:r>
            <w:proofErr w:type="spellEnd"/>
            <w:r w:rsidRPr="00707ABF">
              <w:t>/</w:t>
            </w:r>
            <w:proofErr w:type="spellStart"/>
            <w:r>
              <w:rPr>
                <w:lang w:val="en-US"/>
              </w:rPr>
              <w:t>iss</w:t>
            </w:r>
            <w:proofErr w:type="spellEnd"/>
            <w:r w:rsidRPr="00707ABF">
              <w:t>/</w:t>
            </w:r>
            <w:proofErr w:type="spellStart"/>
            <w:r>
              <w:rPr>
                <w:lang w:val="en-US"/>
              </w:rPr>
              <w:t>ip</w:t>
            </w:r>
            <w:proofErr w:type="spellEnd"/>
            <w:proofErr w:type="gramEnd"/>
            <w:r w:rsidRPr="00707ABF">
              <w:t xml:space="preserve">), а также информации в едином Федеральном реестре сведений о фактах деятельности юридических лиц </w:t>
            </w:r>
            <w:r>
              <w:rPr>
                <w:lang w:val="en-US"/>
              </w:rPr>
              <w:t>http</w:t>
            </w:r>
            <w:r w:rsidRPr="00707ABF">
              <w:t>://</w:t>
            </w:r>
            <w:r>
              <w:rPr>
                <w:lang w:val="en-US"/>
              </w:rPr>
              <w:t>www</w:t>
            </w:r>
            <w:r w:rsidRPr="00707ABF">
              <w:t>.</w:t>
            </w:r>
            <w:proofErr w:type="spellStart"/>
            <w:r>
              <w:rPr>
                <w:lang w:val="en-US"/>
              </w:rPr>
              <w:t>fedresurs</w:t>
            </w:r>
            <w:proofErr w:type="spellEnd"/>
            <w:r w:rsidRPr="00707ABF">
              <w:t>.</w:t>
            </w:r>
            <w:proofErr w:type="spellStart"/>
            <w:r>
              <w:rPr>
                <w:lang w:val="en-US"/>
              </w:rPr>
              <w:t>ru</w:t>
            </w:r>
            <w:proofErr w:type="spellEnd"/>
            <w:r w:rsidRPr="00707ABF">
              <w:t>/</w:t>
            </w:r>
            <w:r>
              <w:rPr>
                <w:lang w:val="en-US"/>
              </w:rPr>
              <w:t>companies</w:t>
            </w:r>
            <w:r w:rsidRPr="00707ABF">
              <w:t>/</w:t>
            </w:r>
            <w:proofErr w:type="spellStart"/>
            <w:r>
              <w:rPr>
                <w:lang w:val="en-US"/>
              </w:rPr>
              <w:t>IsSearching</w:t>
            </w:r>
            <w:proofErr w:type="spellEnd"/>
            <w:r w:rsidRPr="00707ABF">
              <w:t>.</w:t>
            </w:r>
          </w:p>
          <w:p w:rsidR="00A77B3E" w:rsidRPr="00707ABF" w:rsidRDefault="005F3852">
            <w:pPr>
              <w:tabs>
                <w:tab w:val="left" w:pos="0"/>
                <w:tab w:val="left" w:pos="1440"/>
              </w:tabs>
              <w:ind w:firstLine="709"/>
              <w:jc w:val="both"/>
            </w:pPr>
            <w:r w:rsidRPr="00707AB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A77B3E" w:rsidRPr="00707ABF" w:rsidRDefault="005F3852">
            <w:pPr>
              <w:tabs>
                <w:tab w:val="left" w:pos="0"/>
                <w:tab w:val="left" w:pos="1418"/>
              </w:tabs>
              <w:ind w:firstLine="709"/>
              <w:jc w:val="both"/>
            </w:pPr>
            <w:r w:rsidRPr="00707ABF">
              <w:t xml:space="preserve">Организатором на день рассмотрения Заявок проверяется информация о наличии исполнительных производств и/или </w:t>
            </w:r>
            <w:proofErr w:type="spellStart"/>
            <w:r w:rsidRPr="00707ABF">
              <w:t>неприостановлении</w:t>
            </w:r>
            <w:proofErr w:type="spellEnd"/>
            <w:r w:rsidRPr="00707ABF">
              <w:t xml:space="preserve"> деятельности на официальном сайте Федеральной службы судебных приставов Российской Федерации (вкладка «банк данных </w:t>
            </w:r>
            <w:r w:rsidRPr="00707ABF">
              <w:lastRenderedPageBreak/>
              <w:t>исполнительных производств») и едином Федеральном реестре сведений о фактах деятельности юридических лиц (вкладка «реестры»);</w:t>
            </w:r>
          </w:p>
          <w:p w:rsidR="0051688C" w:rsidRDefault="0051688C" w:rsidP="0051688C">
            <w:pPr>
              <w:pStyle w:val="af2"/>
              <w:tabs>
                <w:tab w:val="left" w:pos="0"/>
                <w:tab w:val="left" w:pos="1418"/>
              </w:tabs>
              <w:rPr>
                <w:sz w:val="24"/>
              </w:rPr>
            </w:pPr>
            <w:r w:rsidRPr="00BA45C9">
              <w:rPr>
                <w:sz w:val="24"/>
              </w:rPr>
              <w:t>2.5</w:t>
            </w:r>
            <w:r w:rsidRPr="00BA45C9">
              <w:t xml:space="preserve"> </w:t>
            </w:r>
            <w:r w:rsidRPr="00BA45C9">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BE5F65" w:rsidRPr="00831AE1" w:rsidRDefault="0051688C" w:rsidP="00277060">
            <w:pPr>
              <w:tabs>
                <w:tab w:val="left" w:pos="0"/>
                <w:tab w:val="left" w:pos="1418"/>
              </w:tabs>
              <w:ind w:firstLine="601"/>
              <w:jc w:val="both"/>
              <w:rPr>
                <w:strike/>
              </w:rPr>
            </w:pPr>
            <w:proofErr w:type="gramStart"/>
            <w:r w:rsidRPr="00154BFF">
              <w:t>2.6</w:t>
            </w:r>
            <w:r w:rsidR="005F3852" w:rsidRPr="00154BFF">
              <w:t xml:space="preserve">. в подтверждение соответствия требованию, установленному подпунктом 1.3 настоящего пункта  Информационной карты документации о закупке, претендент предоставляет копию </w:t>
            </w:r>
            <w:r w:rsidR="00BE5F65" w:rsidRPr="00831AE1">
              <w:t xml:space="preserve">выписки из реестра членов СРО подтверждающая членство СРО в области строительства, реконструкции, капитального ремонта объектов капитального строительства по форме установленной п.5 ст. 55.17 Градостроительного Кодекса Российской Федерации </w:t>
            </w:r>
            <w:r w:rsidR="00BE5F65" w:rsidRPr="00831AE1">
              <w:rPr>
                <w:color w:val="333333"/>
              </w:rPr>
              <w:t>от 29.12.2004 N 190-ФЗ</w:t>
            </w:r>
            <w:r w:rsidR="00856E46" w:rsidRPr="00831AE1">
              <w:rPr>
                <w:color w:val="333333"/>
              </w:rPr>
              <w:t xml:space="preserve"> </w:t>
            </w:r>
            <w:r w:rsidR="00856E46" w:rsidRPr="00831AE1">
              <w:t>(копия заверенная претендентом);</w:t>
            </w:r>
            <w:proofErr w:type="gramEnd"/>
          </w:p>
          <w:p w:rsidR="0051688C" w:rsidRPr="0051688C" w:rsidRDefault="0051688C" w:rsidP="0051688C">
            <w:pPr>
              <w:pStyle w:val="af2"/>
              <w:tabs>
                <w:tab w:val="left" w:pos="1418"/>
              </w:tabs>
              <w:ind w:firstLine="0"/>
              <w:rPr>
                <w:sz w:val="24"/>
              </w:rPr>
            </w:pPr>
            <w:r w:rsidRPr="00831AE1">
              <w:t xml:space="preserve">       </w:t>
            </w:r>
            <w:r w:rsidR="005F3852" w:rsidRPr="00831AE1">
              <w:t xml:space="preserve"> </w:t>
            </w:r>
            <w:r w:rsidR="005F3852" w:rsidRPr="00831AE1">
              <w:rPr>
                <w:sz w:val="24"/>
              </w:rPr>
              <w:t>2.</w:t>
            </w:r>
            <w:r w:rsidRPr="00831AE1">
              <w:rPr>
                <w:sz w:val="24"/>
              </w:rPr>
              <w:t>7</w:t>
            </w:r>
            <w:r w:rsidR="005F3852" w:rsidRPr="00831AE1">
              <w:rPr>
                <w:sz w:val="24"/>
              </w:rPr>
              <w:t xml:space="preserve"> </w:t>
            </w:r>
            <w:r w:rsidR="00752545" w:rsidRPr="00831AE1">
              <w:rPr>
                <w:sz w:val="24"/>
              </w:rPr>
              <w:t>в подтверждение соответствия</w:t>
            </w:r>
            <w:r w:rsidR="00752545" w:rsidRPr="00154BFF">
              <w:rPr>
                <w:sz w:val="24"/>
              </w:rPr>
              <w:t xml:space="preserve"> требованию, установленному подпунктом 1.4 настоящего пункта  Информационной карты документации о закупке, претендент предоставляет</w:t>
            </w:r>
            <w:r w:rsidR="00752545" w:rsidRPr="00154BFF">
              <w:t xml:space="preserve"> </w:t>
            </w:r>
            <w:r w:rsidRPr="00154BFF">
              <w:rPr>
                <w:sz w:val="24"/>
              </w:rPr>
              <w:t xml:space="preserve">документ по форме приложения № 4 к документации о </w:t>
            </w:r>
            <w:proofErr w:type="gramStart"/>
            <w:r w:rsidRPr="00154BFF">
              <w:rPr>
                <w:sz w:val="24"/>
              </w:rPr>
              <w:t>закупке</w:t>
            </w:r>
            <w:proofErr w:type="gramEnd"/>
            <w:r w:rsidRPr="00154BFF">
              <w:rPr>
                <w:sz w:val="24"/>
              </w:rPr>
              <w:t xml:space="preserve"> о наличии опыта выполнения работ</w:t>
            </w:r>
            <w:r w:rsidR="00317C77" w:rsidRPr="00154BFF">
              <w:rPr>
                <w:sz w:val="24"/>
              </w:rPr>
              <w:t xml:space="preserve"> </w:t>
            </w:r>
            <w:r w:rsidRPr="00154BFF">
              <w:rPr>
                <w:sz w:val="24"/>
              </w:rPr>
              <w:t>указанного в подпункте 1.</w:t>
            </w:r>
            <w:r w:rsidR="00317C77" w:rsidRPr="00154BFF">
              <w:rPr>
                <w:sz w:val="24"/>
              </w:rPr>
              <w:t>4</w:t>
            </w:r>
            <w:r w:rsidRPr="00154BFF">
              <w:rPr>
                <w:sz w:val="24"/>
              </w:rPr>
              <w:t xml:space="preserve"> настоящего пункта Информационной карты;</w:t>
            </w:r>
          </w:p>
          <w:p w:rsidR="00317C77" w:rsidRPr="00317C77" w:rsidRDefault="00317C77" w:rsidP="00317C77">
            <w:pPr>
              <w:pStyle w:val="af2"/>
              <w:tabs>
                <w:tab w:val="left" w:pos="1418"/>
              </w:tabs>
              <w:ind w:firstLine="0"/>
              <w:rPr>
                <w:sz w:val="24"/>
              </w:rPr>
            </w:pPr>
            <w:r>
              <w:t xml:space="preserve">        </w:t>
            </w:r>
            <w:r w:rsidRPr="00BA45C9">
              <w:rPr>
                <w:sz w:val="24"/>
              </w:rPr>
              <w:t>2.8.</w:t>
            </w:r>
            <w:r w:rsidRPr="00BA45C9">
              <w:t xml:space="preserve"> </w:t>
            </w:r>
            <w:r w:rsidRPr="00BA45C9">
              <w:rPr>
                <w:sz w:val="24"/>
              </w:rPr>
              <w:t xml:space="preserve">документы подтверждающие факт выполнения работ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w:t>
            </w:r>
            <w:r w:rsidR="00065C39" w:rsidRPr="00BA45C9">
              <w:rPr>
                <w:sz w:val="24"/>
              </w:rPr>
              <w:t>претендента</w:t>
            </w:r>
            <w:r w:rsidRPr="00BA45C9">
              <w:rPr>
                <w:sz w:val="24"/>
              </w:rPr>
              <w:t>;</w:t>
            </w:r>
          </w:p>
          <w:p w:rsidR="00A77B3E" w:rsidRDefault="005F3852">
            <w:pPr>
              <w:tabs>
                <w:tab w:val="left" w:pos="1418"/>
              </w:tabs>
              <w:ind w:firstLine="709"/>
              <w:jc w:val="both"/>
            </w:pPr>
            <w:r w:rsidRPr="00707ABF">
              <w:t>2.</w:t>
            </w:r>
            <w:r w:rsidR="00317C77">
              <w:t>9</w:t>
            </w:r>
            <w:r w:rsidRPr="00707ABF">
              <w:t xml:space="preserve"> сведения о производственном персонале по форме приложения №</w:t>
            </w:r>
            <w:r>
              <w:rPr>
                <w:lang w:val="en-US"/>
              </w:rPr>
              <w:t> </w:t>
            </w:r>
            <w:r w:rsidRPr="00707ABF">
              <w:t>6 к документации о закупке;</w:t>
            </w:r>
          </w:p>
          <w:p w:rsidR="00A77B3E" w:rsidRPr="00277060" w:rsidRDefault="00317C77" w:rsidP="00277060">
            <w:pPr>
              <w:pStyle w:val="af2"/>
              <w:rPr>
                <w:sz w:val="24"/>
              </w:rPr>
            </w:pPr>
            <w:r w:rsidRPr="000B12B1">
              <w:rPr>
                <w:sz w:val="24"/>
              </w:rPr>
              <w:t>2.10 сведения о планируемых к привлечению</w:t>
            </w:r>
            <w:r w:rsidRPr="000B12B1">
              <w:t xml:space="preserve"> </w:t>
            </w:r>
            <w:r w:rsidRPr="000B12B1">
              <w:rPr>
                <w:sz w:val="24"/>
              </w:rPr>
              <w:t>субподрядных организациях/соисполнителях, по форме приложения № 7 к документации о закупке.</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Срок</w:t>
            </w:r>
            <w:proofErr w:type="spellEnd"/>
            <w:r>
              <w:rPr>
                <w:b/>
                <w:bCs/>
                <w:lang w:val="en-US"/>
              </w:rPr>
              <w:t xml:space="preserve"> </w:t>
            </w:r>
            <w:proofErr w:type="spellStart"/>
            <w:r>
              <w:rPr>
                <w:b/>
                <w:bCs/>
                <w:lang w:val="en-US"/>
              </w:rPr>
              <w:t>заключения</w:t>
            </w:r>
            <w:proofErr w:type="spellEnd"/>
            <w:r>
              <w:rPr>
                <w:b/>
                <w:bCs/>
                <w:lang w:val="en-US"/>
              </w:rPr>
              <w:t xml:space="preserve"> </w:t>
            </w:r>
            <w:proofErr w:type="spellStart"/>
            <w:r>
              <w:rPr>
                <w:b/>
                <w:bCs/>
                <w:lang w:val="en-US"/>
              </w:rPr>
              <w:t>договора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ind w:firstLine="709"/>
              <w:jc w:val="both"/>
              <w:rPr>
                <w:i/>
                <w:iCs/>
                <w:shd w:val="solid" w:color="FFFF00" w:fill="FFFF00"/>
              </w:rPr>
            </w:pPr>
            <w:bookmarkStart w:id="1" w:name="h.30j0zll"/>
            <w:bookmarkEnd w:id="1"/>
            <w:r w:rsidRPr="00707ABF">
              <w:t xml:space="preserve">Не ранее чем через 10 дней и не </w:t>
            </w:r>
            <w:proofErr w:type="gramStart"/>
            <w:r w:rsidRPr="00707ABF">
              <w:t>позднее</w:t>
            </w:r>
            <w:proofErr w:type="gramEnd"/>
            <w:r w:rsidRPr="00707ABF">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w:t>
            </w:r>
            <w:r w:rsidRPr="00707ABF">
              <w:lastRenderedPageBreak/>
              <w:t>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rPr>
                <w:b/>
                <w:bCs/>
              </w:rPr>
            </w:pPr>
            <w:r w:rsidRPr="00707ABF">
              <w:rPr>
                <w:b/>
                <w:bCs/>
              </w:rPr>
              <w:t>Критерии оценки Заявок на участие в Открытом конкурсе и коэффициент их значимости (</w:t>
            </w:r>
            <w:proofErr w:type="spellStart"/>
            <w:r w:rsidRPr="00707ABF">
              <w:rPr>
                <w:b/>
                <w:bCs/>
              </w:rPr>
              <w:t>Кз</w:t>
            </w:r>
            <w:proofErr w:type="spellEnd"/>
            <w:r w:rsidRPr="00707ABF">
              <w:rPr>
                <w:b/>
                <w:b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ind w:firstLine="709"/>
              <w:jc w:val="both"/>
              <w:rPr>
                <w:b/>
                <w:bCs/>
                <w:i/>
                <w:iCs/>
                <w:shd w:val="solid" w:color="00FFFF" w:fill="00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0"/>
              <w:gridCol w:w="1296"/>
            </w:tblGrid>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ind w:firstLine="709"/>
                    <w:jc w:val="both"/>
                    <w:rPr>
                      <w:b/>
                      <w:bCs/>
                      <w:lang w:val="en-US"/>
                    </w:rPr>
                  </w:pPr>
                  <w:proofErr w:type="spellStart"/>
                  <w:r>
                    <w:rPr>
                      <w:b/>
                      <w:bCs/>
                      <w:lang w:val="en-US"/>
                    </w:rPr>
                    <w:t>Критерий</w:t>
                  </w:r>
                  <w:proofErr w:type="spellEnd"/>
                  <w:r>
                    <w:rPr>
                      <w:b/>
                      <w:bCs/>
                      <w:lang w:val="en-US"/>
                    </w:rPr>
                    <w:t xml:space="preserve"> </w:t>
                  </w:r>
                  <w:proofErr w:type="spellStart"/>
                  <w:r>
                    <w:rPr>
                      <w:b/>
                      <w:bCs/>
                      <w:lang w:val="en-US"/>
                    </w:rPr>
                    <w:t>оценки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proofErr w:type="spellStart"/>
                  <w:r>
                    <w:rPr>
                      <w:b/>
                      <w:bCs/>
                      <w:lang w:val="en-US"/>
                    </w:rPr>
                    <w:t>Значение</w:t>
                  </w:r>
                  <w:proofErr w:type="spellEnd"/>
                  <w:r>
                    <w:rPr>
                      <w:b/>
                      <w:bCs/>
                      <w:lang w:val="en-US"/>
                    </w:rPr>
                    <w:t xml:space="preserve"> </w:t>
                  </w:r>
                  <w:proofErr w:type="spellStart"/>
                  <w:r>
                    <w:rPr>
                      <w:b/>
                      <w:bCs/>
                      <w:lang w:val="en-US"/>
                    </w:rPr>
                    <w:t>Кз</w:t>
                  </w:r>
                  <w:proofErr w:type="spellEnd"/>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lang w:val="en-US"/>
                    </w:rPr>
                  </w:pPr>
                  <w:proofErr w:type="spellStart"/>
                  <w:r>
                    <w:rPr>
                      <w:lang w:val="en-US"/>
                    </w:rPr>
                    <w:t>Цена</w:t>
                  </w:r>
                  <w:proofErr w:type="spellEnd"/>
                  <w:r>
                    <w:rPr>
                      <w:lang w:val="en-US"/>
                    </w:rPr>
                    <w:t xml:space="preserve"> </w:t>
                  </w:r>
                  <w:proofErr w:type="spellStart"/>
                  <w:r>
                    <w:rPr>
                      <w:lang w:val="en-US"/>
                    </w:rPr>
                    <w:t>договора</w:t>
                  </w:r>
                  <w:proofErr w:type="spellEnd"/>
                  <w:r>
                    <w:rPr>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rsidP="00707ABF">
                  <w:pPr>
                    <w:jc w:val="both"/>
                    <w:rPr>
                      <w:lang w:val="en-US"/>
                    </w:rPr>
                  </w:pPr>
                  <w:proofErr w:type="spellStart"/>
                  <w:r>
                    <w:rPr>
                      <w:lang w:val="en-US"/>
                    </w:rPr>
                    <w:t>Кз</w:t>
                  </w:r>
                  <w:proofErr w:type="spellEnd"/>
                  <w:r>
                    <w:rPr>
                      <w:lang w:val="en-US"/>
                    </w:rPr>
                    <w:t>=0,55</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rsidP="006E034D">
                  <w:pPr>
                    <w:jc w:val="both"/>
                  </w:pPr>
                  <w:r w:rsidRPr="00707ABF">
                    <w:t>Опыт участника (</w:t>
                  </w:r>
                  <w:r w:rsidR="006E034D">
                    <w:t xml:space="preserve">суммарная </w:t>
                  </w:r>
                  <w:r w:rsidRPr="00707ABF">
                    <w:t>стоимость договоров, аналогичных предмету Открытого конкурса, в соответствии с подпунктом 2.</w:t>
                  </w:r>
                  <w:r w:rsidR="005C4491">
                    <w:t>7</w:t>
                  </w:r>
                  <w:r w:rsidRPr="00707ABF">
                    <w:t xml:space="preserve"> части 2 пункта 17  Информационной карты).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0B12B1" w:rsidRDefault="005F3852" w:rsidP="00707ABF">
                  <w:pPr>
                    <w:jc w:val="both"/>
                    <w:rPr>
                      <w:lang w:val="en-US"/>
                    </w:rPr>
                  </w:pPr>
                  <w:proofErr w:type="spellStart"/>
                  <w:r w:rsidRPr="000B12B1">
                    <w:rPr>
                      <w:lang w:val="en-US"/>
                    </w:rPr>
                    <w:t>Кз</w:t>
                  </w:r>
                  <w:proofErr w:type="spellEnd"/>
                  <w:r w:rsidRPr="000B12B1">
                    <w:rPr>
                      <w:lang w:val="en-US"/>
                    </w:rPr>
                    <w:t>=0,15</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shd w:val="solid" w:color="00FFFF" w:fill="00FFFF"/>
                      <w:lang w:val="en-US"/>
                    </w:rPr>
                  </w:pPr>
                  <w:proofErr w:type="spellStart"/>
                  <w:r>
                    <w:rPr>
                      <w:lang w:val="en-US"/>
                    </w:rPr>
                    <w:t>Срок</w:t>
                  </w:r>
                  <w:proofErr w:type="spellEnd"/>
                  <w:r>
                    <w:rPr>
                      <w:lang w:val="en-US"/>
                    </w:rPr>
                    <w:t xml:space="preserve">  </w:t>
                  </w:r>
                  <w:proofErr w:type="spellStart"/>
                  <w:r>
                    <w:rPr>
                      <w:lang w:val="en-US"/>
                    </w:rPr>
                    <w:t>выполнения</w:t>
                  </w:r>
                  <w:proofErr w:type="spellEnd"/>
                  <w:r>
                    <w:rPr>
                      <w:lang w:val="en-US"/>
                    </w:rPr>
                    <w:t xml:space="preserve"> </w:t>
                  </w:r>
                  <w:proofErr w:type="spellStart"/>
                  <w:r>
                    <w:rPr>
                      <w:lang w:val="en-US"/>
                    </w:rPr>
                    <w:t>работ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0B12B1" w:rsidRDefault="005F3852" w:rsidP="00707ABF">
                  <w:pPr>
                    <w:jc w:val="both"/>
                    <w:rPr>
                      <w:b/>
                      <w:bCs/>
                      <w:lang w:val="en-US"/>
                    </w:rPr>
                  </w:pPr>
                  <w:proofErr w:type="spellStart"/>
                  <w:r w:rsidRPr="000B12B1">
                    <w:rPr>
                      <w:lang w:val="en-US"/>
                    </w:rPr>
                    <w:t>Кз</w:t>
                  </w:r>
                  <w:proofErr w:type="spellEnd"/>
                  <w:r w:rsidRPr="000B12B1">
                    <w:rPr>
                      <w:lang w:val="en-US"/>
                    </w:rPr>
                    <w:t>=0,20</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rPr>
                      <w:shd w:val="solid" w:color="00FFFF" w:fill="00FFFF"/>
                    </w:rPr>
                  </w:pPr>
                  <w:r w:rsidRPr="00707ABF">
                    <w:t>Срок предоставления гарантии качества товаров, работ,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0B12B1" w:rsidRDefault="005F3852" w:rsidP="00707ABF">
                  <w:pPr>
                    <w:jc w:val="both"/>
                    <w:rPr>
                      <w:lang w:val="en-US"/>
                    </w:rPr>
                  </w:pPr>
                  <w:proofErr w:type="spellStart"/>
                  <w:r w:rsidRPr="000B12B1">
                    <w:rPr>
                      <w:lang w:val="en-US"/>
                    </w:rPr>
                    <w:t>Кз</w:t>
                  </w:r>
                  <w:proofErr w:type="spellEnd"/>
                  <w:r w:rsidRPr="000B12B1">
                    <w:rPr>
                      <w:lang w:val="en-US"/>
                    </w:rPr>
                    <w:t>=0,10</w:t>
                  </w:r>
                </w:p>
              </w:tc>
            </w:tr>
          </w:tbl>
          <w:p w:rsidR="00A77B3E" w:rsidRDefault="00A77B3E">
            <w:pPr>
              <w:ind w:firstLine="709"/>
              <w:jc w:val="both"/>
              <w:rPr>
                <w:b/>
                <w:bCs/>
                <w:i/>
                <w:iCs/>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Особенности</w:t>
            </w:r>
            <w:proofErr w:type="spellEnd"/>
            <w:r>
              <w:rPr>
                <w:b/>
                <w:bCs/>
                <w:lang w:val="en-US"/>
              </w:rPr>
              <w:t xml:space="preserve"> </w:t>
            </w:r>
            <w:proofErr w:type="spellStart"/>
            <w:r>
              <w:rPr>
                <w:b/>
                <w:bCs/>
                <w:lang w:val="en-US"/>
              </w:rPr>
              <w:t>заключения</w:t>
            </w:r>
            <w:proofErr w:type="spellEnd"/>
            <w:r>
              <w:rPr>
                <w:b/>
                <w:bCs/>
                <w:lang w:val="en-US"/>
              </w:rPr>
              <w:t xml:space="preserve"> </w:t>
            </w:r>
            <w:proofErr w:type="spellStart"/>
            <w:r>
              <w:rPr>
                <w:b/>
                <w:bCs/>
                <w:lang w:val="en-US"/>
              </w:rPr>
              <w:t>договора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ind w:firstLine="709"/>
              <w:jc w:val="both"/>
            </w:pPr>
            <w:r w:rsidRPr="00707ABF">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77B3E" w:rsidRPr="00707ABF" w:rsidRDefault="005F3852">
            <w:pPr>
              <w:ind w:firstLine="709"/>
              <w:jc w:val="both"/>
            </w:pPr>
            <w:r w:rsidRPr="00707ABF">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77B3E" w:rsidRPr="00707ABF" w:rsidRDefault="005F3852">
            <w:pPr>
              <w:ind w:firstLine="709"/>
              <w:jc w:val="both"/>
            </w:pPr>
            <w:r w:rsidRPr="00707ABF">
              <w:t xml:space="preserve">Изменения могут касаться только положений договора, которые не были одним из оценочных критериев для выбора победителя, указанных в пункте 19 </w:t>
            </w:r>
            <w:proofErr w:type="spellStart"/>
            <w:r w:rsidRPr="00707ABF">
              <w:t>ИнформациоАнной</w:t>
            </w:r>
            <w:proofErr w:type="spellEnd"/>
            <w:r w:rsidRPr="00707ABF">
              <w:t xml:space="preserve"> карты настоящей документации о закупке.</w:t>
            </w:r>
          </w:p>
          <w:p w:rsidR="00A77B3E" w:rsidRPr="00C923C6" w:rsidRDefault="005F3852">
            <w:pPr>
              <w:ind w:firstLine="709"/>
              <w:jc w:val="both"/>
            </w:pPr>
            <w:r w:rsidRPr="00707ABF">
              <w:t xml:space="preserve">Внесение изменений в договор по предложениям победителя является правом Заказчика и осуществляется по усмотрению </w:t>
            </w:r>
            <w:r w:rsidRPr="00C923C6">
              <w:t>Заказчика.</w:t>
            </w:r>
          </w:p>
          <w:p w:rsidR="00A77B3E" w:rsidRPr="00707ABF" w:rsidRDefault="005F3852">
            <w:pPr>
              <w:ind w:firstLine="709"/>
              <w:jc w:val="both"/>
              <w:rPr>
                <w:shd w:val="solid" w:color="00FFFF" w:fill="00FFFF"/>
              </w:rPr>
            </w:pPr>
            <w:r w:rsidRPr="00707ABF">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Привлечение</w:t>
            </w:r>
            <w:proofErr w:type="spellEnd"/>
            <w:r>
              <w:rPr>
                <w:b/>
                <w:bCs/>
                <w:lang w:val="en-US"/>
              </w:rPr>
              <w:t xml:space="preserve"> </w:t>
            </w:r>
            <w:proofErr w:type="spellStart"/>
            <w:r>
              <w:rPr>
                <w:b/>
                <w:bCs/>
                <w:lang w:val="en-US"/>
              </w:rPr>
              <w:t>субподрядчиков</w:t>
            </w:r>
            <w:proofErr w:type="spellEnd"/>
            <w:r>
              <w:rPr>
                <w:b/>
                <w:bCs/>
                <w:lang w:val="en-US"/>
              </w:rPr>
              <w:t xml:space="preserve">, </w:t>
            </w:r>
            <w:proofErr w:type="spellStart"/>
            <w:r>
              <w:rPr>
                <w:b/>
                <w:bCs/>
                <w:lang w:val="en-US"/>
              </w:rPr>
              <w:t>соисполнителей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pPr>
            <w:r w:rsidRPr="00707ABF">
              <w:t>Привлеч</w:t>
            </w:r>
            <w:r w:rsidR="006E034D">
              <w:t>ение субподрядчиков допускается</w:t>
            </w:r>
            <w:r w:rsidRPr="00707ABF">
              <w:t xml:space="preserve">. В соответствии с приложением № 7 настоящей документации о закупке. </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Срок</w:t>
            </w:r>
            <w:proofErr w:type="spellEnd"/>
            <w:r>
              <w:rPr>
                <w:b/>
                <w:bCs/>
                <w:lang w:val="en-US"/>
              </w:rPr>
              <w:t xml:space="preserve"> </w:t>
            </w:r>
            <w:proofErr w:type="spellStart"/>
            <w:r>
              <w:rPr>
                <w:b/>
                <w:bCs/>
                <w:lang w:val="en-US"/>
              </w:rPr>
              <w:t>действия</w:t>
            </w:r>
            <w:proofErr w:type="spellEnd"/>
            <w:r>
              <w:rPr>
                <w:b/>
                <w:bCs/>
                <w:lang w:val="en-US"/>
              </w:rPr>
              <w:t xml:space="preserve"> </w:t>
            </w:r>
            <w:proofErr w:type="spellStart"/>
            <w:r>
              <w:rPr>
                <w:b/>
                <w:bCs/>
                <w:lang w:val="en-US"/>
              </w:rPr>
              <w:t>Заявки</w:t>
            </w:r>
            <w:proofErr w:type="spellEnd"/>
            <w:r>
              <w:rPr>
                <w:b/>
                <w:bCs/>
                <w:lang w:val="en-US"/>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jc w:val="both"/>
              <w:rPr>
                <w:i/>
                <w:iCs/>
              </w:rPr>
            </w:pPr>
            <w:r w:rsidRPr="00707ABF">
              <w:t xml:space="preserve">Заявка должна действовать не менее 60 календарных дней </w:t>
            </w:r>
            <w:proofErr w:type="gramStart"/>
            <w:r w:rsidRPr="00707ABF">
              <w:t>с даты окончания</w:t>
            </w:r>
            <w:proofErr w:type="gramEnd"/>
            <w:r w:rsidRPr="00707ABF">
              <w:t xml:space="preserve"> срока подачи Заявок (пункт 6 настоящей Информационной карты).</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b/>
                <w:bCs/>
                <w:lang w:val="en-US"/>
              </w:rPr>
            </w:pPr>
            <w:proofErr w:type="spellStart"/>
            <w:r>
              <w:rPr>
                <w:b/>
                <w:bCs/>
                <w:lang w:val="en-US"/>
              </w:rPr>
              <w:t>Обеспечение</w:t>
            </w:r>
            <w:proofErr w:type="spellEnd"/>
            <w:r>
              <w:rPr>
                <w:b/>
                <w:bCs/>
                <w:lang w:val="en-US"/>
              </w:rPr>
              <w:t xml:space="preserve"> </w:t>
            </w:r>
            <w:proofErr w:type="spellStart"/>
            <w:r>
              <w:rPr>
                <w:b/>
                <w:bCs/>
                <w:lang w:val="en-US"/>
              </w:rPr>
              <w:t>Заявки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lang w:val="en-US"/>
              </w:rPr>
            </w:pPr>
            <w:proofErr w:type="spellStart"/>
            <w:r>
              <w:rPr>
                <w:lang w:val="en-US"/>
              </w:rPr>
              <w:t>Не</w:t>
            </w:r>
            <w:proofErr w:type="spellEnd"/>
            <w:r>
              <w:rPr>
                <w:lang w:val="en-US"/>
              </w:rPr>
              <w:t xml:space="preserve"> </w:t>
            </w:r>
            <w:proofErr w:type="spellStart"/>
            <w:r>
              <w:rPr>
                <w:lang w:val="en-US"/>
              </w:rPr>
              <w:t>предусмотрено</w:t>
            </w:r>
            <w:proofErr w:type="spellEnd"/>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jc w:val="both"/>
              <w:rPr>
                <w:b/>
                <w:bCs/>
                <w:lang w:val="en-US"/>
              </w:rPr>
            </w:pPr>
            <w:r>
              <w:rPr>
                <w:b/>
                <w:bCs/>
                <w:lang w:val="en-US"/>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0B12B1" w:rsidRDefault="005F3852">
            <w:pPr>
              <w:rPr>
                <w:b/>
                <w:bCs/>
                <w:lang w:val="en-US"/>
              </w:rPr>
            </w:pPr>
            <w:proofErr w:type="spellStart"/>
            <w:r w:rsidRPr="000B12B1">
              <w:rPr>
                <w:b/>
                <w:bCs/>
                <w:lang w:val="en-US"/>
              </w:rPr>
              <w:t>Обеспечение</w:t>
            </w:r>
            <w:proofErr w:type="spellEnd"/>
            <w:r w:rsidRPr="000B12B1">
              <w:rPr>
                <w:b/>
                <w:bCs/>
                <w:lang w:val="en-US"/>
              </w:rPr>
              <w:t xml:space="preserve"> </w:t>
            </w:r>
            <w:proofErr w:type="spellStart"/>
            <w:r w:rsidRPr="000B12B1">
              <w:rPr>
                <w:b/>
                <w:bCs/>
                <w:lang w:val="en-US"/>
              </w:rPr>
              <w:lastRenderedPageBreak/>
              <w:t>исполнения</w:t>
            </w:r>
            <w:proofErr w:type="spellEnd"/>
            <w:r w:rsidRPr="000B12B1">
              <w:rPr>
                <w:b/>
                <w:bCs/>
                <w:lang w:val="en-US"/>
              </w:rPr>
              <w:t xml:space="preserve"> </w:t>
            </w:r>
            <w:proofErr w:type="spellStart"/>
            <w:r w:rsidRPr="000B12B1">
              <w:rPr>
                <w:b/>
                <w:bCs/>
                <w:lang w:val="en-US"/>
              </w:rPr>
              <w:t>договора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7060" w:rsidRPr="000B12B1" w:rsidRDefault="00856E46" w:rsidP="00277060">
            <w:pPr>
              <w:pStyle w:val="12"/>
              <w:ind w:firstLine="0"/>
            </w:pPr>
            <w:r>
              <w:rPr>
                <w:sz w:val="24"/>
                <w:szCs w:val="24"/>
              </w:rPr>
              <w:lastRenderedPageBreak/>
              <w:t xml:space="preserve"> Не п</w:t>
            </w:r>
            <w:r w:rsidR="00317C77" w:rsidRPr="000B12B1">
              <w:rPr>
                <w:sz w:val="24"/>
                <w:szCs w:val="24"/>
              </w:rPr>
              <w:t xml:space="preserve">редусмотрено </w:t>
            </w:r>
          </w:p>
          <w:p w:rsidR="00864207" w:rsidRPr="000B12B1" w:rsidRDefault="00864207" w:rsidP="00864207">
            <w:pPr>
              <w:ind w:firstLine="709"/>
              <w:jc w:val="both"/>
            </w:pPr>
          </w:p>
        </w:tc>
      </w:tr>
    </w:tbl>
    <w:p w:rsidR="00A77B3E" w:rsidRPr="00317C77" w:rsidRDefault="00A77B3E">
      <w:pPr>
        <w:ind w:left="7080"/>
        <w:jc w:val="both"/>
        <w:rPr>
          <w:sz w:val="28"/>
          <w:szCs w:val="28"/>
        </w:rPr>
      </w:pPr>
    </w:p>
    <w:p w:rsidR="00A77B3E" w:rsidRPr="00317C77" w:rsidRDefault="00A77B3E">
      <w:pPr>
        <w:ind w:left="7080"/>
        <w:jc w:val="both"/>
        <w:rPr>
          <w:sz w:val="28"/>
          <w:szCs w:val="28"/>
        </w:rPr>
      </w:pPr>
    </w:p>
    <w:p w:rsidR="00A77B3E" w:rsidRPr="006E034D" w:rsidRDefault="005F3852" w:rsidP="00707ABF">
      <w:pPr>
        <w:pStyle w:val="2"/>
        <w:pageBreakBefore/>
        <w:tabs>
          <w:tab w:val="left" w:pos="576"/>
        </w:tabs>
        <w:spacing w:before="0" w:after="0"/>
        <w:ind w:left="0" w:firstLine="0"/>
        <w:jc w:val="right"/>
        <w:rPr>
          <w:b w:val="0"/>
          <w:bCs w:val="0"/>
          <w:i w:val="0"/>
          <w:iCs w:val="0"/>
        </w:rPr>
      </w:pPr>
      <w:r w:rsidRPr="006E034D">
        <w:rPr>
          <w:b w:val="0"/>
          <w:bCs w:val="0"/>
          <w:i w:val="0"/>
          <w:iCs w:val="0"/>
        </w:rPr>
        <w:lastRenderedPageBreak/>
        <w:t>Приложение № 1</w:t>
      </w:r>
    </w:p>
    <w:p w:rsidR="00A77B3E" w:rsidRPr="006E034D" w:rsidRDefault="005F3852" w:rsidP="00707ABF">
      <w:pPr>
        <w:pStyle w:val="2"/>
        <w:tabs>
          <w:tab w:val="left" w:pos="576"/>
        </w:tabs>
        <w:spacing w:before="0" w:after="0"/>
        <w:ind w:left="0" w:firstLine="0"/>
        <w:jc w:val="right"/>
        <w:rPr>
          <w:b w:val="0"/>
          <w:bCs w:val="0"/>
          <w:i w:val="0"/>
          <w:iCs w:val="0"/>
        </w:rPr>
      </w:pPr>
      <w:r w:rsidRPr="006E034D">
        <w:rPr>
          <w:b w:val="0"/>
          <w:bCs w:val="0"/>
          <w:i w:val="0"/>
          <w:iCs w:val="0"/>
        </w:rPr>
        <w:t>к документации о закупке</w:t>
      </w:r>
    </w:p>
    <w:p w:rsidR="00A77B3E" w:rsidRPr="006E034D" w:rsidRDefault="00A77B3E">
      <w:pPr>
        <w:jc w:val="right"/>
      </w:pPr>
    </w:p>
    <w:p w:rsidR="00A77B3E" w:rsidRPr="006E034D" w:rsidRDefault="00A77B3E">
      <w:pPr>
        <w:ind w:firstLine="425"/>
        <w:jc w:val="right"/>
        <w:rPr>
          <w:sz w:val="28"/>
          <w:szCs w:val="28"/>
        </w:rPr>
      </w:pPr>
    </w:p>
    <w:p w:rsidR="00A77B3E" w:rsidRPr="006E034D" w:rsidRDefault="005F3852">
      <w:pPr>
        <w:jc w:val="center"/>
        <w:rPr>
          <w:b/>
          <w:bCs/>
          <w:sz w:val="28"/>
          <w:szCs w:val="28"/>
        </w:rPr>
      </w:pPr>
      <w:r w:rsidRPr="006E034D">
        <w:rPr>
          <w:b/>
          <w:bCs/>
          <w:sz w:val="28"/>
          <w:szCs w:val="28"/>
        </w:rPr>
        <w:t>На бланке претендента</w:t>
      </w:r>
    </w:p>
    <w:p w:rsidR="00A77B3E" w:rsidRPr="006E034D" w:rsidRDefault="005F3852" w:rsidP="00707ABF">
      <w:pPr>
        <w:pStyle w:val="2"/>
        <w:tabs>
          <w:tab w:val="left" w:pos="576"/>
        </w:tabs>
        <w:spacing w:before="0" w:after="0"/>
        <w:ind w:left="0" w:firstLine="0"/>
        <w:jc w:val="center"/>
        <w:rPr>
          <w:i w:val="0"/>
          <w:iCs w:val="0"/>
        </w:rPr>
      </w:pPr>
      <w:r w:rsidRPr="006E034D">
        <w:rPr>
          <w:i w:val="0"/>
          <w:iCs w:val="0"/>
        </w:rPr>
        <w:t xml:space="preserve">ЗАЯВКА ______________ </w:t>
      </w:r>
      <w:r w:rsidRPr="006E034D">
        <w:rPr>
          <w:b w:val="0"/>
          <w:bCs w:val="0"/>
        </w:rPr>
        <w:t>(наименование претендента)</w:t>
      </w:r>
      <w:r w:rsidRPr="006E034D">
        <w:rPr>
          <w:i w:val="0"/>
          <w:iCs w:val="0"/>
        </w:rPr>
        <w:t xml:space="preserve"> </w:t>
      </w:r>
    </w:p>
    <w:p w:rsidR="00A77B3E" w:rsidRPr="00707ABF" w:rsidRDefault="005F3852" w:rsidP="00707ABF">
      <w:pPr>
        <w:pStyle w:val="2"/>
        <w:tabs>
          <w:tab w:val="left" w:pos="576"/>
        </w:tabs>
        <w:spacing w:before="0" w:after="0"/>
        <w:ind w:left="0" w:firstLine="0"/>
        <w:jc w:val="center"/>
        <w:rPr>
          <w:i w:val="0"/>
          <w:iCs w:val="0"/>
        </w:rPr>
      </w:pPr>
      <w:r w:rsidRPr="00707ABF">
        <w:rPr>
          <w:i w:val="0"/>
          <w:iCs w:val="0"/>
        </w:rPr>
        <w:t>НА УЧАСТИЕ В ОТКРЫТОМ КОНКУРСЕ № ОК-МСП-НКПЮУР-17-000</w:t>
      </w:r>
      <w:r w:rsidR="006E034D">
        <w:rPr>
          <w:i w:val="0"/>
          <w:iCs w:val="0"/>
        </w:rPr>
        <w:t>7</w:t>
      </w:r>
      <w:r w:rsidRPr="00707ABF">
        <w:rPr>
          <w:i w:val="0"/>
          <w:iCs w:val="0"/>
        </w:rPr>
        <w:t xml:space="preserve"> </w:t>
      </w:r>
    </w:p>
    <w:p w:rsidR="00A77B3E" w:rsidRPr="00707ABF" w:rsidRDefault="00A77B3E"/>
    <w:p w:rsidR="00A77B3E" w:rsidRPr="00707ABF" w:rsidRDefault="005F3852">
      <w:pPr>
        <w:ind w:firstLine="720"/>
        <w:jc w:val="both"/>
        <w:rPr>
          <w:i/>
          <w:iCs/>
          <w:sz w:val="28"/>
          <w:szCs w:val="28"/>
        </w:rPr>
      </w:pPr>
      <w:r w:rsidRPr="00707ABF">
        <w:rPr>
          <w:sz w:val="28"/>
          <w:szCs w:val="28"/>
        </w:rPr>
        <w:t>Будучи уполномоченным представлять и действовать от имени ________________ (</w:t>
      </w:r>
      <w:r w:rsidRPr="00707ABF">
        <w:rPr>
          <w:i/>
          <w:iCs/>
          <w:sz w:val="28"/>
          <w:szCs w:val="28"/>
        </w:rPr>
        <w:t>наименование претендента или, в случае участия нескольких лиц на стороне одного участника, наименования таких лиц</w:t>
      </w:r>
      <w:r w:rsidRPr="00707ABF">
        <w:rPr>
          <w:sz w:val="28"/>
          <w:szCs w:val="28"/>
        </w:rPr>
        <w:t>), а также полностью изучив всю документацию о закупке, я, нижеподписавшийся, настоящим подаю заявку на участие в</w:t>
      </w:r>
      <w:r w:rsidRPr="00707ABF">
        <w:rPr>
          <w:i/>
          <w:iCs/>
          <w:sz w:val="28"/>
          <w:szCs w:val="28"/>
        </w:rPr>
        <w:t xml:space="preserve"> </w:t>
      </w:r>
      <w:r w:rsidRPr="00707ABF">
        <w:rPr>
          <w:sz w:val="28"/>
          <w:szCs w:val="28"/>
        </w:rPr>
        <w:t xml:space="preserve">Открытом конкурсе (далее – Заявка) № </w:t>
      </w:r>
      <w:r w:rsidRPr="00707ABF">
        <w:rPr>
          <w:sz w:val="28"/>
          <w:szCs w:val="28"/>
          <w:u w:val="single"/>
        </w:rPr>
        <w:t>О</w:t>
      </w:r>
      <w:proofErr w:type="gramStart"/>
      <w:r w:rsidRPr="00707ABF">
        <w:rPr>
          <w:sz w:val="28"/>
          <w:szCs w:val="28"/>
          <w:u w:val="single"/>
        </w:rPr>
        <w:t>К-</w:t>
      </w:r>
      <w:proofErr w:type="gramEnd"/>
      <w:r w:rsidRPr="00707ABF">
        <w:rPr>
          <w:sz w:val="28"/>
          <w:szCs w:val="28"/>
          <w:u w:val="single"/>
        </w:rPr>
        <w:t xml:space="preserve">___-___-____ </w:t>
      </w:r>
      <w:r w:rsidRPr="00707ABF">
        <w:rPr>
          <w:sz w:val="28"/>
          <w:szCs w:val="28"/>
        </w:rPr>
        <w:t xml:space="preserve"> (далее – Открытый конкурс) на ____________ </w:t>
      </w:r>
      <w:r w:rsidRPr="00707ABF">
        <w:rPr>
          <w:i/>
          <w:iCs/>
          <w:sz w:val="28"/>
          <w:szCs w:val="28"/>
        </w:rPr>
        <w:t>(выполнение работ по ______, оказание услуг по_____, на поставку товаров _______ - переписать из предмета конкурса)</w:t>
      </w:r>
      <w:r w:rsidRPr="00707ABF">
        <w:rPr>
          <w:sz w:val="28"/>
          <w:szCs w:val="28"/>
        </w:rPr>
        <w:t>.</w:t>
      </w:r>
    </w:p>
    <w:p w:rsidR="00A77B3E" w:rsidRPr="00707ABF" w:rsidRDefault="005F3852">
      <w:pPr>
        <w:ind w:firstLine="720"/>
        <w:jc w:val="both"/>
        <w:rPr>
          <w:sz w:val="28"/>
          <w:szCs w:val="28"/>
        </w:rPr>
      </w:pPr>
      <w:r w:rsidRPr="00707ABF">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77B3E" w:rsidRPr="00707ABF" w:rsidRDefault="005F3852">
      <w:pPr>
        <w:ind w:firstLine="708"/>
        <w:jc w:val="both"/>
        <w:rPr>
          <w:sz w:val="28"/>
          <w:szCs w:val="28"/>
        </w:rPr>
      </w:pPr>
      <w:r w:rsidRPr="00707ABF">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77B3E" w:rsidRPr="00707ABF" w:rsidRDefault="005F3852">
      <w:pPr>
        <w:ind w:firstLine="708"/>
        <w:jc w:val="both"/>
        <w:rPr>
          <w:sz w:val="28"/>
          <w:szCs w:val="28"/>
        </w:rPr>
      </w:pPr>
      <w:r w:rsidRPr="00707ABF">
        <w:rPr>
          <w:sz w:val="28"/>
          <w:szCs w:val="28"/>
        </w:rPr>
        <w:t>Настоящим подтверждается, что _________(</w:t>
      </w:r>
      <w:r w:rsidRPr="00707ABF">
        <w:rPr>
          <w:i/>
          <w:iCs/>
          <w:sz w:val="28"/>
          <w:szCs w:val="28"/>
        </w:rPr>
        <w:t>наименование претендента)</w:t>
      </w:r>
      <w:r w:rsidRPr="00707ABF">
        <w:rPr>
          <w:sz w:val="28"/>
          <w:szCs w:val="28"/>
        </w:rPr>
        <w:t xml:space="preserve"> ознакомилос</w:t>
      </w:r>
      <w:proofErr w:type="gramStart"/>
      <w:r w:rsidRPr="00707ABF">
        <w:rPr>
          <w:sz w:val="28"/>
          <w:szCs w:val="28"/>
        </w:rPr>
        <w:t>ь(</w:t>
      </w:r>
      <w:proofErr w:type="spellStart"/>
      <w:proofErr w:type="gramEnd"/>
      <w:r w:rsidRPr="00707ABF">
        <w:rPr>
          <w:sz w:val="28"/>
          <w:szCs w:val="28"/>
        </w:rPr>
        <w:t>ся</w:t>
      </w:r>
      <w:proofErr w:type="spellEnd"/>
      <w:r w:rsidRPr="00707ABF">
        <w:rPr>
          <w:sz w:val="28"/>
          <w:szCs w:val="28"/>
        </w:rPr>
        <w:t>) с условиями документации о закупке, с ними согласно(</w:t>
      </w:r>
      <w:proofErr w:type="spellStart"/>
      <w:r w:rsidRPr="00707ABF">
        <w:rPr>
          <w:sz w:val="28"/>
          <w:szCs w:val="28"/>
        </w:rPr>
        <w:t>ен</w:t>
      </w:r>
      <w:proofErr w:type="spellEnd"/>
      <w:r w:rsidRPr="00707ABF">
        <w:rPr>
          <w:sz w:val="28"/>
          <w:szCs w:val="28"/>
        </w:rPr>
        <w:t>) и возражений не имеет.</w:t>
      </w:r>
    </w:p>
    <w:p w:rsidR="00A77B3E" w:rsidRDefault="005F3852">
      <w:pPr>
        <w:ind w:firstLine="709"/>
        <w:jc w:val="both"/>
        <w:rPr>
          <w:sz w:val="28"/>
          <w:szCs w:val="28"/>
          <w:lang w:val="en-US"/>
        </w:rPr>
      </w:pPr>
      <w:r w:rsidRPr="00707ABF">
        <w:rPr>
          <w:sz w:val="28"/>
          <w:szCs w:val="28"/>
        </w:rPr>
        <w:t>В частности, _______ (</w:t>
      </w:r>
      <w:r w:rsidRPr="00707ABF">
        <w:rPr>
          <w:i/>
          <w:iCs/>
          <w:sz w:val="28"/>
          <w:szCs w:val="28"/>
        </w:rPr>
        <w:t>наименование претендента)</w:t>
      </w:r>
      <w:r w:rsidRPr="00707ABF">
        <w:rPr>
          <w:sz w:val="28"/>
          <w:szCs w:val="28"/>
        </w:rPr>
        <w:t xml:space="preserve">, подавая настоящую </w:t>
      </w:r>
      <w:proofErr w:type="spellStart"/>
      <w:r>
        <w:rPr>
          <w:sz w:val="28"/>
          <w:szCs w:val="28"/>
          <w:lang w:val="en-US"/>
        </w:rPr>
        <w:t>Заявку</w:t>
      </w:r>
      <w:proofErr w:type="spellEnd"/>
      <w:r>
        <w:rPr>
          <w:sz w:val="28"/>
          <w:szCs w:val="28"/>
          <w:lang w:val="en-US"/>
        </w:rPr>
        <w:t xml:space="preserve">, </w:t>
      </w:r>
      <w:proofErr w:type="spellStart"/>
      <w:r>
        <w:rPr>
          <w:sz w:val="28"/>
          <w:szCs w:val="28"/>
          <w:lang w:val="en-US"/>
        </w:rPr>
        <w:t>согласн</w:t>
      </w:r>
      <w:proofErr w:type="gramStart"/>
      <w:r>
        <w:rPr>
          <w:sz w:val="28"/>
          <w:szCs w:val="28"/>
          <w:lang w:val="en-US"/>
        </w:rPr>
        <w:t>о</w:t>
      </w:r>
      <w:proofErr w:type="spellEnd"/>
      <w:r>
        <w:rPr>
          <w:sz w:val="28"/>
          <w:szCs w:val="28"/>
          <w:lang w:val="en-US"/>
        </w:rPr>
        <w:t>(</w:t>
      </w:r>
      <w:proofErr w:type="spellStart"/>
      <w:proofErr w:type="gramEnd"/>
      <w:r>
        <w:rPr>
          <w:sz w:val="28"/>
          <w:szCs w:val="28"/>
          <w:lang w:val="en-US"/>
        </w:rPr>
        <w:t>ен</w:t>
      </w:r>
      <w:proofErr w:type="spellEnd"/>
      <w:r>
        <w:rPr>
          <w:sz w:val="28"/>
          <w:szCs w:val="28"/>
          <w:lang w:val="en-US"/>
        </w:rPr>
        <w:t xml:space="preserve">) с </w:t>
      </w:r>
      <w:proofErr w:type="spellStart"/>
      <w:r>
        <w:rPr>
          <w:sz w:val="28"/>
          <w:szCs w:val="28"/>
          <w:lang w:val="en-US"/>
        </w:rPr>
        <w:t>тем</w:t>
      </w:r>
      <w:proofErr w:type="spellEnd"/>
      <w:r>
        <w:rPr>
          <w:sz w:val="28"/>
          <w:szCs w:val="28"/>
          <w:lang w:val="en-US"/>
        </w:rPr>
        <w:t xml:space="preserve">, </w:t>
      </w:r>
      <w:proofErr w:type="spellStart"/>
      <w:r>
        <w:rPr>
          <w:sz w:val="28"/>
          <w:szCs w:val="28"/>
          <w:lang w:val="en-US"/>
        </w:rPr>
        <w:t>что</w:t>
      </w:r>
      <w:proofErr w:type="spellEnd"/>
      <w:r>
        <w:rPr>
          <w:sz w:val="28"/>
          <w:szCs w:val="28"/>
          <w:lang w:val="en-US"/>
        </w:rPr>
        <w:t>:</w:t>
      </w:r>
    </w:p>
    <w:p w:rsidR="00A77B3E" w:rsidRPr="00707ABF" w:rsidRDefault="005F3852">
      <w:pPr>
        <w:numPr>
          <w:ilvl w:val="0"/>
          <w:numId w:val="24"/>
        </w:numPr>
        <w:tabs>
          <w:tab w:val="left" w:pos="720"/>
          <w:tab w:val="left" w:pos="960"/>
          <w:tab w:val="left" w:pos="1080"/>
        </w:tabs>
        <w:ind w:left="0" w:firstLine="720"/>
        <w:jc w:val="both"/>
        <w:rPr>
          <w:sz w:val="28"/>
          <w:szCs w:val="28"/>
        </w:rPr>
      </w:pPr>
      <w:r w:rsidRPr="00707ABF">
        <w:rPr>
          <w:sz w:val="28"/>
          <w:szCs w:val="28"/>
        </w:rPr>
        <w:t xml:space="preserve">результаты рассмотрения Заявки зависят от проверки всех данных, представленных </w:t>
      </w:r>
      <w:r w:rsidRPr="00707ABF">
        <w:rPr>
          <w:i/>
          <w:iCs/>
          <w:sz w:val="28"/>
          <w:szCs w:val="28"/>
        </w:rPr>
        <w:t>______________ (наименование претендента)</w:t>
      </w:r>
      <w:r w:rsidRPr="00707ABF">
        <w:rPr>
          <w:sz w:val="28"/>
          <w:szCs w:val="28"/>
        </w:rPr>
        <w:t>, а также иных сведений, имеющихся в распоряжении Заказчика;</w:t>
      </w:r>
    </w:p>
    <w:p w:rsidR="00A77B3E" w:rsidRPr="00707ABF" w:rsidRDefault="005F3852">
      <w:pPr>
        <w:numPr>
          <w:ilvl w:val="0"/>
          <w:numId w:val="24"/>
        </w:numPr>
        <w:tabs>
          <w:tab w:val="left" w:pos="720"/>
          <w:tab w:val="left" w:pos="1080"/>
          <w:tab w:val="left" w:pos="7938"/>
        </w:tabs>
        <w:ind w:left="0" w:firstLine="720"/>
        <w:jc w:val="both"/>
        <w:rPr>
          <w:sz w:val="28"/>
          <w:szCs w:val="28"/>
        </w:rPr>
      </w:pPr>
      <w:r w:rsidRPr="00707ABF">
        <w:rPr>
          <w:sz w:val="28"/>
          <w:szCs w:val="28"/>
        </w:rPr>
        <w:t xml:space="preserve">за любую ошибку или упущение в представленной </w:t>
      </w:r>
      <w:r w:rsidRPr="00707ABF">
        <w:rPr>
          <w:i/>
          <w:iCs/>
          <w:sz w:val="28"/>
          <w:szCs w:val="28"/>
        </w:rPr>
        <w:t xml:space="preserve">__________________ (наименование претендента) </w:t>
      </w:r>
      <w:r w:rsidRPr="00707ABF">
        <w:rPr>
          <w:sz w:val="28"/>
          <w:szCs w:val="28"/>
        </w:rPr>
        <w:t xml:space="preserve">Заявке ответственность целиком и полностью будет лежать на </w:t>
      </w:r>
      <w:r w:rsidRPr="00707ABF">
        <w:rPr>
          <w:i/>
          <w:iCs/>
          <w:sz w:val="28"/>
          <w:szCs w:val="28"/>
        </w:rPr>
        <w:t>__________________ (наименование претендента)</w:t>
      </w:r>
      <w:r w:rsidRPr="00707ABF">
        <w:rPr>
          <w:sz w:val="28"/>
          <w:szCs w:val="28"/>
        </w:rPr>
        <w:t>;</w:t>
      </w:r>
    </w:p>
    <w:p w:rsidR="00A77B3E" w:rsidRPr="00707ABF" w:rsidRDefault="005F3852">
      <w:pPr>
        <w:numPr>
          <w:ilvl w:val="0"/>
          <w:numId w:val="24"/>
        </w:numPr>
        <w:tabs>
          <w:tab w:val="left" w:pos="720"/>
          <w:tab w:val="left" w:pos="1080"/>
          <w:tab w:val="left" w:pos="7938"/>
        </w:tabs>
        <w:ind w:left="0" w:firstLine="720"/>
        <w:jc w:val="both"/>
        <w:rPr>
          <w:sz w:val="28"/>
          <w:szCs w:val="28"/>
        </w:rPr>
      </w:pPr>
      <w:r w:rsidRPr="00707ABF">
        <w:rPr>
          <w:sz w:val="28"/>
          <w:szCs w:val="28"/>
        </w:rPr>
        <w:t>Открытый конкурс может быть прекращен в любой момент до подведения его итогов без объяснения причин.</w:t>
      </w:r>
    </w:p>
    <w:p w:rsidR="00A77B3E" w:rsidRPr="00707ABF" w:rsidRDefault="005F3852">
      <w:pPr>
        <w:numPr>
          <w:ilvl w:val="0"/>
          <w:numId w:val="24"/>
        </w:numPr>
        <w:tabs>
          <w:tab w:val="left" w:pos="720"/>
          <w:tab w:val="left" w:pos="1080"/>
          <w:tab w:val="left" w:pos="7938"/>
        </w:tabs>
        <w:ind w:left="0" w:firstLine="720"/>
        <w:jc w:val="both"/>
        <w:rPr>
          <w:sz w:val="28"/>
          <w:szCs w:val="28"/>
        </w:rPr>
      </w:pPr>
      <w:r w:rsidRPr="00707ABF">
        <w:rPr>
          <w:sz w:val="28"/>
          <w:szCs w:val="28"/>
        </w:rPr>
        <w:t xml:space="preserve">Победителем может быть признан участник, предложивший не самую низкую цену. </w:t>
      </w:r>
    </w:p>
    <w:p w:rsidR="00A77B3E" w:rsidRPr="00707ABF" w:rsidRDefault="005F3852">
      <w:pPr>
        <w:ind w:firstLine="553"/>
        <w:jc w:val="both"/>
        <w:rPr>
          <w:sz w:val="28"/>
          <w:szCs w:val="28"/>
        </w:rPr>
      </w:pPr>
      <w:r w:rsidRPr="00707ABF">
        <w:rPr>
          <w:sz w:val="28"/>
          <w:szCs w:val="28"/>
        </w:rPr>
        <w:t xml:space="preserve">В случае признания _________ </w:t>
      </w:r>
      <w:r w:rsidRPr="00707ABF">
        <w:rPr>
          <w:i/>
          <w:iCs/>
          <w:sz w:val="28"/>
          <w:szCs w:val="28"/>
        </w:rPr>
        <w:t>(наименование претендента)</w:t>
      </w:r>
      <w:r w:rsidRPr="00707ABF">
        <w:rPr>
          <w:sz w:val="28"/>
          <w:szCs w:val="28"/>
        </w:rPr>
        <w:t xml:space="preserve"> победителем </w:t>
      </w:r>
      <w:r w:rsidRPr="00707ABF">
        <w:rPr>
          <w:sz w:val="28"/>
          <w:szCs w:val="28"/>
        </w:rPr>
        <w:lastRenderedPageBreak/>
        <w:t>обязуемся:</w:t>
      </w:r>
    </w:p>
    <w:p w:rsidR="00A77B3E" w:rsidRPr="00707ABF" w:rsidRDefault="005F3852">
      <w:pPr>
        <w:numPr>
          <w:ilvl w:val="0"/>
          <w:numId w:val="25"/>
        </w:numPr>
        <w:tabs>
          <w:tab w:val="clear" w:pos="714"/>
          <w:tab w:val="left" w:pos="720"/>
          <w:tab w:val="left" w:pos="1418"/>
        </w:tabs>
        <w:ind w:left="0" w:firstLine="709"/>
        <w:jc w:val="both"/>
        <w:rPr>
          <w:sz w:val="28"/>
          <w:szCs w:val="28"/>
        </w:rPr>
      </w:pPr>
      <w:r w:rsidRPr="00707ABF">
        <w:rPr>
          <w:sz w:val="28"/>
          <w:szCs w:val="28"/>
        </w:rPr>
        <w:t xml:space="preserve">Придерживаться положений нашей Заявки в течение </w:t>
      </w:r>
      <w:r w:rsidRPr="00707ABF">
        <w:rPr>
          <w:i/>
          <w:iCs/>
          <w:sz w:val="28"/>
          <w:szCs w:val="28"/>
          <w:u w:val="single"/>
        </w:rPr>
        <w:t>______</w:t>
      </w:r>
      <w:r w:rsidRPr="00707ABF">
        <w:rPr>
          <w:sz w:val="28"/>
          <w:szCs w:val="28"/>
        </w:rPr>
        <w:t xml:space="preserve"> дней (</w:t>
      </w:r>
      <w:r w:rsidRPr="00707ABF">
        <w:rPr>
          <w:i/>
          <w:iCs/>
          <w:sz w:val="28"/>
          <w:szCs w:val="28"/>
        </w:rPr>
        <w:t>указать срок не менее указанного в пункте 22 Информационной карты</w:t>
      </w:r>
      <w:r w:rsidRPr="00707ABF">
        <w:rPr>
          <w:sz w:val="28"/>
          <w:szCs w:val="28"/>
        </w:rPr>
        <w:t xml:space="preserve">) </w:t>
      </w:r>
      <w:proofErr w:type="gramStart"/>
      <w:r w:rsidRPr="00707ABF">
        <w:rPr>
          <w:sz w:val="28"/>
          <w:szCs w:val="28"/>
        </w:rPr>
        <w:t>с даты окончания</w:t>
      </w:r>
      <w:proofErr w:type="gramEnd"/>
      <w:r w:rsidRPr="00707ABF">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A77B3E" w:rsidRPr="00707ABF" w:rsidRDefault="005F3852">
      <w:pPr>
        <w:numPr>
          <w:ilvl w:val="0"/>
          <w:numId w:val="25"/>
        </w:numPr>
        <w:tabs>
          <w:tab w:val="clear" w:pos="714"/>
          <w:tab w:val="left" w:pos="720"/>
          <w:tab w:val="left" w:pos="1418"/>
        </w:tabs>
        <w:ind w:left="0" w:firstLine="709"/>
        <w:jc w:val="both"/>
        <w:rPr>
          <w:sz w:val="28"/>
          <w:szCs w:val="28"/>
        </w:rPr>
      </w:pPr>
      <w:r w:rsidRPr="00707ABF">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707ABF">
        <w:rPr>
          <w:i/>
          <w:iCs/>
          <w:sz w:val="28"/>
          <w:szCs w:val="28"/>
        </w:rPr>
        <w:t>наименование претендента</w:t>
      </w:r>
      <w:r w:rsidRPr="00707ABF">
        <w:rPr>
          <w:sz w:val="28"/>
          <w:szCs w:val="28"/>
        </w:rPr>
        <w:t>) предупрежде</w:t>
      </w:r>
      <w:proofErr w:type="gramStart"/>
      <w:r w:rsidRPr="00707ABF">
        <w:rPr>
          <w:sz w:val="28"/>
          <w:szCs w:val="28"/>
        </w:rPr>
        <w:t>н(</w:t>
      </w:r>
      <w:proofErr w:type="gramEnd"/>
      <w:r w:rsidRPr="00707ABF">
        <w:rPr>
          <w:sz w:val="28"/>
          <w:szCs w:val="28"/>
        </w:rPr>
        <w:t xml:space="preserve">о), что при непредставлении указанных сведений и документов, ПАО «ТрансКонтейнер» вправе отказаться от заключения договора. </w:t>
      </w:r>
    </w:p>
    <w:p w:rsidR="00A77B3E" w:rsidRPr="00707ABF" w:rsidRDefault="005F3852">
      <w:pPr>
        <w:numPr>
          <w:ilvl w:val="0"/>
          <w:numId w:val="25"/>
        </w:numPr>
        <w:tabs>
          <w:tab w:val="clear" w:pos="714"/>
          <w:tab w:val="left" w:pos="720"/>
          <w:tab w:val="left" w:pos="1418"/>
        </w:tabs>
        <w:ind w:left="0" w:firstLine="714"/>
        <w:jc w:val="both"/>
        <w:rPr>
          <w:sz w:val="28"/>
          <w:szCs w:val="28"/>
        </w:rPr>
      </w:pPr>
      <w:r w:rsidRPr="00707ABF">
        <w:rPr>
          <w:sz w:val="28"/>
          <w:szCs w:val="28"/>
        </w:rPr>
        <w:t>Подписать догово</w:t>
      </w:r>
      <w:proofErr w:type="gramStart"/>
      <w:r w:rsidRPr="00707ABF">
        <w:rPr>
          <w:sz w:val="28"/>
          <w:szCs w:val="28"/>
        </w:rPr>
        <w:t>р(</w:t>
      </w:r>
      <w:proofErr w:type="gramEnd"/>
      <w:r w:rsidRPr="00707ABF">
        <w:rPr>
          <w:sz w:val="28"/>
          <w:szCs w:val="28"/>
        </w:rPr>
        <w:t>ы) на условиях настоящей Заявки на участие в Открытом конкурсе и на условиях, объявленных в документации о закупке.</w:t>
      </w:r>
    </w:p>
    <w:p w:rsidR="00A77B3E" w:rsidRPr="00707ABF" w:rsidRDefault="005F3852">
      <w:pPr>
        <w:numPr>
          <w:ilvl w:val="0"/>
          <w:numId w:val="25"/>
        </w:numPr>
        <w:tabs>
          <w:tab w:val="clear" w:pos="714"/>
          <w:tab w:val="left" w:pos="720"/>
          <w:tab w:val="left" w:pos="1418"/>
        </w:tabs>
        <w:ind w:left="0" w:firstLine="714"/>
        <w:jc w:val="both"/>
        <w:rPr>
          <w:sz w:val="28"/>
          <w:szCs w:val="28"/>
        </w:rPr>
      </w:pPr>
      <w:r w:rsidRPr="00707ABF">
        <w:rPr>
          <w:sz w:val="28"/>
          <w:szCs w:val="28"/>
        </w:rPr>
        <w:t>Исполнять обязанности, предусмотренные заключенным договором строго в соответствии с требованиями такого договора.</w:t>
      </w:r>
    </w:p>
    <w:p w:rsidR="00A77B3E" w:rsidRPr="00707ABF" w:rsidRDefault="005F3852">
      <w:pPr>
        <w:numPr>
          <w:ilvl w:val="0"/>
          <w:numId w:val="25"/>
        </w:numPr>
        <w:tabs>
          <w:tab w:val="clear" w:pos="714"/>
          <w:tab w:val="left" w:pos="720"/>
        </w:tabs>
        <w:ind w:left="0" w:firstLine="714"/>
        <w:jc w:val="both"/>
        <w:rPr>
          <w:sz w:val="28"/>
          <w:szCs w:val="28"/>
        </w:rPr>
      </w:pPr>
      <w:r w:rsidRPr="00707ABF">
        <w:rPr>
          <w:sz w:val="28"/>
          <w:szCs w:val="28"/>
        </w:rPr>
        <w:t>Не вносить в договор изменения, не предусмотренные условиями документации о закупке.</w:t>
      </w:r>
    </w:p>
    <w:p w:rsidR="00A77B3E" w:rsidRPr="00707ABF" w:rsidRDefault="005F3852">
      <w:pPr>
        <w:ind w:firstLine="553"/>
        <w:jc w:val="both"/>
        <w:rPr>
          <w:sz w:val="28"/>
          <w:szCs w:val="28"/>
        </w:rPr>
      </w:pPr>
      <w:r w:rsidRPr="00707ABF">
        <w:rPr>
          <w:sz w:val="28"/>
          <w:szCs w:val="28"/>
        </w:rPr>
        <w:t>Настоящим подтверждается, что:</w:t>
      </w:r>
    </w:p>
    <w:p w:rsidR="00A77B3E" w:rsidRPr="00707ABF" w:rsidRDefault="005F3852">
      <w:pPr>
        <w:ind w:firstLine="553"/>
        <w:jc w:val="both"/>
        <w:rPr>
          <w:sz w:val="28"/>
          <w:szCs w:val="28"/>
        </w:rPr>
      </w:pPr>
      <w:r w:rsidRPr="00707ABF">
        <w:rPr>
          <w:sz w:val="28"/>
          <w:szCs w:val="28"/>
        </w:rPr>
        <w:t>- ___________ (</w:t>
      </w:r>
      <w:r w:rsidRPr="00707ABF">
        <w:rPr>
          <w:i/>
          <w:iCs/>
          <w:sz w:val="28"/>
          <w:szCs w:val="28"/>
        </w:rPr>
        <w:t>результаты работ, оказания услуг, товары и т.д.)</w:t>
      </w:r>
      <w:r w:rsidRPr="00707ABF">
        <w:rPr>
          <w:sz w:val="28"/>
          <w:szCs w:val="28"/>
        </w:rPr>
        <w:t xml:space="preserve"> предлагаемые _______ </w:t>
      </w:r>
      <w:r w:rsidRPr="00707ABF">
        <w:rPr>
          <w:i/>
          <w:iCs/>
          <w:sz w:val="28"/>
          <w:szCs w:val="28"/>
        </w:rPr>
        <w:t>(наименование претендента)</w:t>
      </w:r>
      <w:r w:rsidRPr="00707ABF">
        <w:rPr>
          <w:sz w:val="28"/>
          <w:szCs w:val="28"/>
        </w:rPr>
        <w:t>, свободны от любых прав со стороны третьих лиц, ________ (</w:t>
      </w:r>
      <w:r w:rsidRPr="00707ABF">
        <w:rPr>
          <w:i/>
          <w:iCs/>
          <w:sz w:val="28"/>
          <w:szCs w:val="28"/>
        </w:rPr>
        <w:t>наименование претендента</w:t>
      </w:r>
      <w:r w:rsidRPr="00707ABF">
        <w:rPr>
          <w:sz w:val="28"/>
          <w:szCs w:val="28"/>
        </w:rPr>
        <w:t>) согласно в случае признания победителем и подписания договора передать все права на___________ (</w:t>
      </w:r>
      <w:r w:rsidRPr="00707ABF">
        <w:rPr>
          <w:i/>
          <w:iCs/>
          <w:sz w:val="28"/>
          <w:szCs w:val="28"/>
        </w:rPr>
        <w:t>результаты работ, оказания услуг, товары и т.д.)</w:t>
      </w:r>
      <w:r w:rsidRPr="00707ABF">
        <w:rPr>
          <w:sz w:val="28"/>
          <w:szCs w:val="28"/>
        </w:rPr>
        <w:t xml:space="preserve"> Заказчику;</w:t>
      </w:r>
    </w:p>
    <w:p w:rsidR="00A77B3E" w:rsidRPr="00707ABF" w:rsidRDefault="005F3852">
      <w:pPr>
        <w:ind w:firstLine="553"/>
        <w:jc w:val="both"/>
        <w:rPr>
          <w:sz w:val="28"/>
          <w:szCs w:val="28"/>
        </w:rPr>
      </w:pPr>
      <w:r w:rsidRPr="00707ABF">
        <w:rPr>
          <w:sz w:val="28"/>
          <w:szCs w:val="28"/>
        </w:rPr>
        <w:t>- ________(наименование претендента) не находится в процессе ликвидации;</w:t>
      </w:r>
    </w:p>
    <w:p w:rsidR="00A77B3E" w:rsidRPr="00707ABF" w:rsidRDefault="005F3852">
      <w:pPr>
        <w:ind w:firstLine="553"/>
        <w:jc w:val="both"/>
        <w:rPr>
          <w:sz w:val="28"/>
          <w:szCs w:val="28"/>
        </w:rPr>
      </w:pPr>
      <w:proofErr w:type="gramStart"/>
      <w:r w:rsidRPr="00707ABF">
        <w:rPr>
          <w:sz w:val="28"/>
          <w:szCs w:val="28"/>
        </w:rPr>
        <w:t>- ________(наименование претендента)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A77B3E" w:rsidRPr="00707ABF" w:rsidRDefault="005F3852">
      <w:pPr>
        <w:ind w:firstLine="540"/>
        <w:jc w:val="both"/>
        <w:rPr>
          <w:i/>
          <w:iCs/>
          <w:shd w:val="solid" w:color="00FFFF" w:fill="00FFFF"/>
        </w:rPr>
      </w:pPr>
      <w:r w:rsidRPr="00707ABF">
        <w:rPr>
          <w:sz w:val="28"/>
          <w:szCs w:val="28"/>
        </w:rPr>
        <w:t>- на имущество ________ (наименование претендента) не наложен арест, экономическая деятельность не приостановлена;</w:t>
      </w:r>
      <w:r w:rsidRPr="00707ABF">
        <w:rPr>
          <w:i/>
          <w:iCs/>
          <w:shd w:val="solid" w:color="00FFFF" w:fill="00FFFF"/>
        </w:rPr>
        <w:t xml:space="preserve"> </w:t>
      </w:r>
    </w:p>
    <w:p w:rsidR="00A77B3E" w:rsidRPr="00707ABF" w:rsidRDefault="005F3852">
      <w:pPr>
        <w:ind w:firstLine="540"/>
        <w:jc w:val="both"/>
        <w:rPr>
          <w:sz w:val="28"/>
          <w:szCs w:val="28"/>
        </w:rPr>
      </w:pPr>
      <w:r w:rsidRPr="00707ABF">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707ABF">
        <w:rPr>
          <w:sz w:val="28"/>
          <w:szCs w:val="28"/>
        </w:rPr>
        <w:t>неприостановлена</w:t>
      </w:r>
      <w:proofErr w:type="spellEnd"/>
      <w:r w:rsidRPr="00707ABF">
        <w:rPr>
          <w:sz w:val="28"/>
          <w:szCs w:val="28"/>
        </w:rPr>
        <w:t>;</w:t>
      </w:r>
    </w:p>
    <w:p w:rsidR="00A77B3E" w:rsidRPr="00707ABF" w:rsidRDefault="005F3852">
      <w:pPr>
        <w:ind w:firstLine="540"/>
        <w:jc w:val="both"/>
        <w:rPr>
          <w:sz w:val="28"/>
          <w:szCs w:val="28"/>
        </w:rPr>
      </w:pPr>
      <w:r w:rsidRPr="00707ABF">
        <w:rPr>
          <w:sz w:val="28"/>
          <w:szCs w:val="28"/>
        </w:rPr>
        <w:t xml:space="preserve">-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707ABF">
        <w:rPr>
          <w:sz w:val="28"/>
          <w:szCs w:val="28"/>
        </w:rPr>
        <w:br/>
        <w:t>ПАО «ТрансКонтейнер»;</w:t>
      </w:r>
    </w:p>
    <w:p w:rsidR="00A77B3E" w:rsidRPr="00707ABF" w:rsidRDefault="005F3852">
      <w:pPr>
        <w:ind w:firstLine="553"/>
        <w:jc w:val="both"/>
        <w:rPr>
          <w:sz w:val="28"/>
          <w:szCs w:val="28"/>
        </w:rPr>
      </w:pPr>
      <w:r w:rsidRPr="00707ABF">
        <w:rPr>
          <w:sz w:val="28"/>
          <w:szCs w:val="28"/>
        </w:rPr>
        <w:t xml:space="preserve">- ________(наименование претендента) 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Pr="00707ABF">
        <w:rPr>
          <w:sz w:val="28"/>
          <w:szCs w:val="28"/>
        </w:rPr>
        <w:lastRenderedPageBreak/>
        <w:t>являющихся предметом закупки.</w:t>
      </w:r>
    </w:p>
    <w:p w:rsidR="00A77B3E" w:rsidRPr="00707ABF" w:rsidRDefault="005F3852">
      <w:pPr>
        <w:ind w:firstLine="553"/>
        <w:jc w:val="both"/>
        <w:rPr>
          <w:sz w:val="28"/>
          <w:szCs w:val="28"/>
        </w:rPr>
      </w:pPr>
      <w:r w:rsidRPr="00707ABF">
        <w:rPr>
          <w:sz w:val="28"/>
          <w:szCs w:val="28"/>
        </w:rPr>
        <w:t xml:space="preserve">-  ________(наименование претендента) не </w:t>
      </w:r>
      <w:proofErr w:type="gramStart"/>
      <w:r w:rsidRPr="00707ABF">
        <w:rPr>
          <w:sz w:val="28"/>
          <w:szCs w:val="28"/>
        </w:rPr>
        <w:t>имеет и не</w:t>
      </w:r>
      <w:proofErr w:type="gramEnd"/>
      <w:r w:rsidRPr="00707ABF">
        <w:rPr>
          <w:sz w:val="28"/>
          <w:szCs w:val="28"/>
        </w:rPr>
        <w:t xml:space="preserve"> будет иметь никаких претензий в отношении права (и в отношении реализации права) </w:t>
      </w:r>
      <w:r w:rsidRPr="00707ABF">
        <w:rPr>
          <w:sz w:val="28"/>
          <w:szCs w:val="28"/>
        </w:rPr>
        <w:br/>
        <w:t>ПАО «ТрансКонтейнер» отменить Открытый конкурс в любое время до момента объявления победителя Открытого конкурса;</w:t>
      </w:r>
    </w:p>
    <w:p w:rsidR="00A77B3E" w:rsidRPr="00707ABF" w:rsidRDefault="005F3852">
      <w:pPr>
        <w:ind w:firstLine="553"/>
        <w:jc w:val="both"/>
        <w:rPr>
          <w:sz w:val="28"/>
          <w:szCs w:val="28"/>
        </w:rPr>
      </w:pPr>
      <w:r w:rsidRPr="00707ABF">
        <w:rPr>
          <w:sz w:val="28"/>
          <w:szCs w:val="28"/>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A77B3E" w:rsidRPr="00707ABF" w:rsidRDefault="005F3852">
      <w:pPr>
        <w:ind w:firstLine="553"/>
        <w:jc w:val="both"/>
        <w:rPr>
          <w:sz w:val="28"/>
          <w:szCs w:val="28"/>
        </w:rPr>
      </w:pPr>
      <w:r w:rsidRPr="00707ABF">
        <w:rPr>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A77B3E" w:rsidRPr="00707ABF" w:rsidRDefault="005F3852">
      <w:pPr>
        <w:ind w:firstLine="709"/>
        <w:jc w:val="both"/>
        <w:rPr>
          <w:sz w:val="28"/>
          <w:szCs w:val="28"/>
        </w:rPr>
      </w:pPr>
      <w:r w:rsidRPr="00707ABF">
        <w:rPr>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A77B3E" w:rsidRPr="00707ABF" w:rsidRDefault="005F3852">
      <w:pPr>
        <w:ind w:firstLine="708"/>
        <w:jc w:val="both"/>
        <w:rPr>
          <w:sz w:val="28"/>
          <w:szCs w:val="28"/>
        </w:rPr>
      </w:pPr>
      <w:r w:rsidRPr="00707ABF">
        <w:rPr>
          <w:sz w:val="28"/>
          <w:szCs w:val="28"/>
        </w:rPr>
        <w:t>В подтверждение этого прилагаются все необходимые документы.</w:t>
      </w:r>
    </w:p>
    <w:p w:rsidR="00A77B3E" w:rsidRPr="00707ABF" w:rsidRDefault="00A77B3E">
      <w:pPr>
        <w:ind w:firstLine="708"/>
        <w:jc w:val="both"/>
        <w:rPr>
          <w:sz w:val="28"/>
          <w:szCs w:val="28"/>
        </w:rPr>
      </w:pPr>
    </w:p>
    <w:p w:rsidR="00A77B3E" w:rsidRPr="00707ABF" w:rsidRDefault="00A77B3E">
      <w:pPr>
        <w:ind w:firstLine="708"/>
        <w:jc w:val="both"/>
        <w:rPr>
          <w:sz w:val="28"/>
          <w:szCs w:val="28"/>
        </w:rPr>
      </w:pPr>
    </w:p>
    <w:p w:rsidR="00A77B3E" w:rsidRPr="00707ABF" w:rsidRDefault="005F3852">
      <w:pPr>
        <w:jc w:val="both"/>
        <w:rPr>
          <w:b/>
          <w:bCs/>
          <w:sz w:val="28"/>
          <w:szCs w:val="28"/>
        </w:rPr>
      </w:pPr>
      <w:r w:rsidRPr="00707ABF">
        <w:rPr>
          <w:b/>
          <w:bCs/>
          <w:sz w:val="28"/>
          <w:szCs w:val="28"/>
        </w:rPr>
        <w:t xml:space="preserve">Представитель, имеющий полномочия подписать Заявку на участие в Открытом конкурсе от имени </w:t>
      </w:r>
    </w:p>
    <w:p w:rsidR="00A77B3E" w:rsidRPr="00707ABF" w:rsidRDefault="005F3852">
      <w:pPr>
        <w:keepNext/>
        <w:jc w:val="both"/>
        <w:rPr>
          <w:rFonts w:ascii="Arial" w:hAnsi="Arial" w:cs="Arial"/>
          <w:sz w:val="28"/>
          <w:szCs w:val="28"/>
        </w:rPr>
      </w:pPr>
      <w:r w:rsidRPr="00707ABF">
        <w:rPr>
          <w:b/>
          <w:bCs/>
          <w:sz w:val="28"/>
          <w:szCs w:val="28"/>
        </w:rPr>
        <w:t>_______________________________________________________________</w:t>
      </w:r>
    </w:p>
    <w:p w:rsidR="00A77B3E" w:rsidRPr="00707ABF" w:rsidRDefault="005F3852">
      <w:pPr>
        <w:tabs>
          <w:tab w:val="left" w:pos="8640"/>
        </w:tabs>
        <w:jc w:val="center"/>
        <w:rPr>
          <w:i/>
          <w:iCs/>
        </w:rPr>
      </w:pPr>
      <w:r w:rsidRPr="00707ABF">
        <w:rPr>
          <w:i/>
          <w:iCs/>
        </w:rPr>
        <w:t>(наименование претендента)</w:t>
      </w:r>
    </w:p>
    <w:p w:rsidR="00A77B3E" w:rsidRPr="00707ABF" w:rsidRDefault="005F3852">
      <w:pPr>
        <w:rPr>
          <w:sz w:val="28"/>
          <w:szCs w:val="28"/>
        </w:rPr>
      </w:pPr>
      <w:r w:rsidRPr="00707ABF">
        <w:rPr>
          <w:sz w:val="28"/>
          <w:szCs w:val="28"/>
        </w:rPr>
        <w:t>____________________________________________________________________</w:t>
      </w:r>
    </w:p>
    <w:p w:rsidR="00A77B3E" w:rsidRPr="00707ABF" w:rsidRDefault="005F3852">
      <w:pPr>
        <w:rPr>
          <w:i/>
          <w:iCs/>
        </w:rPr>
      </w:pPr>
      <w:r w:rsidRPr="00707ABF">
        <w:rPr>
          <w:i/>
          <w:iCs/>
        </w:rPr>
        <w:t xml:space="preserve">       М.П.</w:t>
      </w:r>
      <w:r w:rsidRPr="00707ABF">
        <w:rPr>
          <w:i/>
          <w:iCs/>
        </w:rPr>
        <w:tab/>
      </w:r>
      <w:r w:rsidRPr="00707ABF">
        <w:rPr>
          <w:i/>
          <w:iCs/>
        </w:rPr>
        <w:tab/>
      </w:r>
      <w:r w:rsidRPr="00707ABF">
        <w:rPr>
          <w:i/>
          <w:iCs/>
        </w:rPr>
        <w:tab/>
        <w:t>(должность, подпись, ФИО)</w:t>
      </w:r>
    </w:p>
    <w:p w:rsidR="00A77B3E" w:rsidRPr="00C923C6" w:rsidRDefault="005F3852">
      <w:pPr>
        <w:rPr>
          <w:sz w:val="28"/>
          <w:szCs w:val="28"/>
        </w:rPr>
      </w:pPr>
      <w:r w:rsidRPr="00C923C6">
        <w:rPr>
          <w:sz w:val="28"/>
          <w:szCs w:val="28"/>
        </w:rPr>
        <w:t>"____" _________ 201__</w:t>
      </w:r>
      <w:r>
        <w:rPr>
          <w:sz w:val="28"/>
          <w:szCs w:val="28"/>
          <w:lang w:val="en-US"/>
        </w:rPr>
        <w:t> </w:t>
      </w:r>
      <w:r w:rsidRPr="00C923C6">
        <w:rPr>
          <w:sz w:val="28"/>
          <w:szCs w:val="28"/>
        </w:rPr>
        <w:t>г.</w:t>
      </w:r>
    </w:p>
    <w:p w:rsidR="00A77B3E" w:rsidRPr="00C923C6" w:rsidRDefault="00A77B3E">
      <w:pPr>
        <w:ind w:firstLine="708"/>
        <w:jc w:val="both"/>
        <w:rPr>
          <w:sz w:val="28"/>
          <w:szCs w:val="28"/>
        </w:rPr>
      </w:pPr>
    </w:p>
    <w:p w:rsidR="00A77B3E" w:rsidRPr="00C923C6" w:rsidRDefault="00A77B3E"/>
    <w:p w:rsidR="00A77B3E" w:rsidRPr="00C923C6" w:rsidRDefault="005F3852" w:rsidP="00707ABF">
      <w:pPr>
        <w:pStyle w:val="2"/>
        <w:pageBreakBefore/>
        <w:tabs>
          <w:tab w:val="left" w:pos="576"/>
        </w:tabs>
        <w:spacing w:before="0" w:after="0"/>
        <w:ind w:left="0" w:firstLine="0"/>
        <w:jc w:val="right"/>
        <w:rPr>
          <w:b w:val="0"/>
          <w:bCs w:val="0"/>
          <w:i w:val="0"/>
          <w:iCs w:val="0"/>
        </w:rPr>
      </w:pPr>
      <w:r w:rsidRPr="00C923C6">
        <w:rPr>
          <w:b w:val="0"/>
          <w:bCs w:val="0"/>
          <w:i w:val="0"/>
          <w:iCs w:val="0"/>
        </w:rPr>
        <w:lastRenderedPageBreak/>
        <w:t>Приложение № 2</w:t>
      </w:r>
    </w:p>
    <w:p w:rsidR="00A77B3E" w:rsidRPr="00C923C6" w:rsidRDefault="005F3852" w:rsidP="00707ABF">
      <w:pPr>
        <w:pStyle w:val="2"/>
        <w:tabs>
          <w:tab w:val="left" w:pos="576"/>
        </w:tabs>
        <w:spacing w:before="0" w:after="0"/>
        <w:ind w:left="0" w:firstLine="0"/>
        <w:jc w:val="right"/>
        <w:rPr>
          <w:b w:val="0"/>
          <w:bCs w:val="0"/>
          <w:i w:val="0"/>
          <w:iCs w:val="0"/>
        </w:rPr>
      </w:pPr>
      <w:r w:rsidRPr="00C923C6">
        <w:rPr>
          <w:b w:val="0"/>
          <w:bCs w:val="0"/>
          <w:i w:val="0"/>
          <w:iCs w:val="0"/>
        </w:rPr>
        <w:t>к документации о закупке</w:t>
      </w:r>
    </w:p>
    <w:p w:rsidR="00A77B3E" w:rsidRPr="00C923C6" w:rsidRDefault="00A77B3E">
      <w:pPr>
        <w:ind w:firstLine="709"/>
        <w:jc w:val="center"/>
        <w:rPr>
          <w:b/>
          <w:bCs/>
          <w:sz w:val="28"/>
          <w:szCs w:val="28"/>
        </w:rPr>
      </w:pPr>
    </w:p>
    <w:p w:rsidR="00A77B3E" w:rsidRPr="00707ABF" w:rsidRDefault="005F3852">
      <w:pPr>
        <w:jc w:val="center"/>
        <w:rPr>
          <w:b/>
          <w:bCs/>
          <w:sz w:val="28"/>
          <w:szCs w:val="28"/>
        </w:rPr>
      </w:pPr>
      <w:r w:rsidRPr="00707ABF">
        <w:rPr>
          <w:b/>
          <w:bCs/>
          <w:sz w:val="28"/>
          <w:szCs w:val="28"/>
        </w:rPr>
        <w:t>СВЕДЕНИЯ О ПРЕТЕНДЕНТЕ (для юридических лиц)</w:t>
      </w:r>
    </w:p>
    <w:p w:rsidR="00A77B3E" w:rsidRPr="00707ABF" w:rsidRDefault="005F3852">
      <w:pPr>
        <w:ind w:firstLine="709"/>
        <w:jc w:val="center"/>
        <w:rPr>
          <w:i/>
          <w:iCs/>
          <w:sz w:val="28"/>
          <w:szCs w:val="28"/>
        </w:rPr>
      </w:pPr>
      <w:r w:rsidRPr="00707ABF">
        <w:rPr>
          <w:i/>
          <w:iCs/>
          <w:sz w:val="28"/>
          <w:szCs w:val="28"/>
        </w:rPr>
        <w:t>(в случае</w:t>
      </w:r>
      <w:proofErr w:type="gramStart"/>
      <w:r w:rsidRPr="00707ABF">
        <w:rPr>
          <w:i/>
          <w:iCs/>
          <w:sz w:val="28"/>
          <w:szCs w:val="28"/>
        </w:rPr>
        <w:t>,</w:t>
      </w:r>
      <w:proofErr w:type="gramEnd"/>
      <w:r w:rsidRPr="00707ABF">
        <w:rPr>
          <w:i/>
          <w:iCs/>
          <w:sz w:val="28"/>
          <w:szCs w:val="28"/>
        </w:rPr>
        <w:t xml:space="preserve"> если на стороне одного претендента участвует несколько лиц, сведения предоставляются на каждое лицо)</w:t>
      </w:r>
    </w:p>
    <w:p w:rsidR="00A77B3E" w:rsidRPr="00707ABF" w:rsidRDefault="00A77B3E">
      <w:pPr>
        <w:ind w:firstLine="709"/>
        <w:jc w:val="center"/>
        <w:rPr>
          <w:sz w:val="28"/>
          <w:szCs w:val="28"/>
        </w:rPr>
      </w:pPr>
    </w:p>
    <w:p w:rsidR="00A77B3E" w:rsidRPr="00707ABF" w:rsidRDefault="005F3852">
      <w:pPr>
        <w:ind w:firstLine="709"/>
        <w:rPr>
          <w:b/>
          <w:bCs/>
          <w:sz w:val="28"/>
          <w:szCs w:val="28"/>
        </w:rPr>
      </w:pPr>
      <w:r w:rsidRPr="00707ABF">
        <w:rPr>
          <w:b/>
          <w:bCs/>
          <w:sz w:val="28"/>
          <w:szCs w:val="28"/>
        </w:rPr>
        <w:t>Для претендентов резидентов Российской Федерации:</w:t>
      </w:r>
    </w:p>
    <w:p w:rsidR="00A77B3E" w:rsidRPr="00707ABF" w:rsidRDefault="005F3852">
      <w:pPr>
        <w:ind w:firstLine="397"/>
        <w:jc w:val="both"/>
        <w:rPr>
          <w:sz w:val="28"/>
          <w:szCs w:val="28"/>
        </w:rPr>
      </w:pPr>
      <w:r w:rsidRPr="00707ABF">
        <w:rPr>
          <w:sz w:val="28"/>
          <w:szCs w:val="28"/>
        </w:rPr>
        <w:t>1. Полное и сокращенное наименование претендента</w:t>
      </w:r>
      <w:proofErr w:type="gramStart"/>
      <w:r w:rsidRPr="00707ABF">
        <w:rPr>
          <w:sz w:val="28"/>
          <w:szCs w:val="28"/>
        </w:rPr>
        <w:t>: ________________ ;</w:t>
      </w:r>
      <w:proofErr w:type="gramEnd"/>
    </w:p>
    <w:p w:rsidR="00A77B3E" w:rsidRPr="00707ABF" w:rsidRDefault="005F3852">
      <w:pPr>
        <w:ind w:firstLine="397"/>
        <w:jc w:val="both"/>
        <w:rPr>
          <w:sz w:val="28"/>
          <w:szCs w:val="28"/>
        </w:rPr>
      </w:pPr>
      <w:r w:rsidRPr="00707ABF">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A77B3E" w:rsidRPr="00707ABF" w:rsidRDefault="005F3852">
      <w:pPr>
        <w:ind w:firstLine="397"/>
        <w:jc w:val="both"/>
        <w:rPr>
          <w:sz w:val="28"/>
          <w:szCs w:val="28"/>
        </w:rPr>
      </w:pPr>
      <w:r w:rsidRPr="00707ABF">
        <w:rPr>
          <w:sz w:val="28"/>
          <w:szCs w:val="28"/>
        </w:rPr>
        <w:t>3. Юридический адрес претендента: ______________________________;</w:t>
      </w:r>
    </w:p>
    <w:p w:rsidR="00A77B3E" w:rsidRPr="00707ABF" w:rsidRDefault="005F3852">
      <w:pPr>
        <w:ind w:firstLine="397"/>
        <w:jc w:val="both"/>
        <w:rPr>
          <w:sz w:val="28"/>
          <w:szCs w:val="28"/>
        </w:rPr>
      </w:pPr>
      <w:r w:rsidRPr="00707ABF">
        <w:rPr>
          <w:sz w:val="28"/>
          <w:szCs w:val="28"/>
        </w:rPr>
        <w:t>4. Почтовый адрес: ________________________________________________;</w:t>
      </w:r>
    </w:p>
    <w:p w:rsidR="00A77B3E" w:rsidRPr="00707ABF" w:rsidRDefault="005F3852">
      <w:pPr>
        <w:ind w:firstLine="397"/>
        <w:jc w:val="both"/>
        <w:rPr>
          <w:sz w:val="28"/>
          <w:szCs w:val="28"/>
        </w:rPr>
      </w:pPr>
      <w:r w:rsidRPr="00707ABF">
        <w:rPr>
          <w:sz w:val="28"/>
          <w:szCs w:val="28"/>
        </w:rPr>
        <w:t xml:space="preserve">5. Адрес </w:t>
      </w:r>
      <w:proofErr w:type="gramStart"/>
      <w:r w:rsidRPr="00707ABF">
        <w:rPr>
          <w:sz w:val="28"/>
          <w:szCs w:val="28"/>
        </w:rPr>
        <w:t>местонахождения</w:t>
      </w:r>
      <w:proofErr w:type="gramEnd"/>
      <w:r w:rsidRPr="00707ABF">
        <w:rPr>
          <w:sz w:val="28"/>
          <w:szCs w:val="28"/>
        </w:rPr>
        <w:t>/зарегистрированный адрес офиса:___________;</w:t>
      </w:r>
    </w:p>
    <w:p w:rsidR="00A77B3E" w:rsidRPr="00707ABF" w:rsidRDefault="005F3852">
      <w:pPr>
        <w:ind w:firstLine="397"/>
        <w:rPr>
          <w:sz w:val="28"/>
          <w:szCs w:val="28"/>
        </w:rPr>
      </w:pPr>
      <w:r w:rsidRPr="00707ABF">
        <w:rPr>
          <w:sz w:val="28"/>
          <w:szCs w:val="28"/>
        </w:rPr>
        <w:t>6. ИНН/КПП: _____________________________________________________;</w:t>
      </w:r>
    </w:p>
    <w:p w:rsidR="00A77B3E" w:rsidRPr="00707ABF" w:rsidRDefault="005F3852">
      <w:pPr>
        <w:ind w:firstLine="397"/>
        <w:rPr>
          <w:sz w:val="28"/>
          <w:szCs w:val="28"/>
        </w:rPr>
      </w:pPr>
      <w:r w:rsidRPr="00707ABF">
        <w:rPr>
          <w:sz w:val="28"/>
          <w:szCs w:val="28"/>
        </w:rPr>
        <w:t>7. ОГРН: _________________________________________________________;</w:t>
      </w:r>
    </w:p>
    <w:p w:rsidR="00A77B3E" w:rsidRPr="00707ABF" w:rsidRDefault="005F3852">
      <w:pPr>
        <w:ind w:firstLine="397"/>
        <w:rPr>
          <w:sz w:val="28"/>
          <w:szCs w:val="28"/>
        </w:rPr>
      </w:pPr>
      <w:r w:rsidRPr="00707ABF">
        <w:rPr>
          <w:sz w:val="28"/>
          <w:szCs w:val="28"/>
        </w:rPr>
        <w:t>8. ОКПО _____________, ОКТМО______________, ОКОПФ _____________;</w:t>
      </w:r>
    </w:p>
    <w:p w:rsidR="00A77B3E" w:rsidRPr="00707ABF" w:rsidRDefault="005F3852">
      <w:pPr>
        <w:ind w:firstLine="397"/>
        <w:rPr>
          <w:sz w:val="28"/>
          <w:szCs w:val="28"/>
        </w:rPr>
      </w:pPr>
      <w:r w:rsidRPr="00707ABF">
        <w:rPr>
          <w:sz w:val="28"/>
          <w:szCs w:val="28"/>
        </w:rPr>
        <w:t>9. Телефон:  +7(_____) _____________________________________________;</w:t>
      </w:r>
    </w:p>
    <w:p w:rsidR="00A77B3E" w:rsidRPr="00707ABF" w:rsidRDefault="005F3852">
      <w:pPr>
        <w:ind w:firstLine="397"/>
        <w:rPr>
          <w:sz w:val="28"/>
          <w:szCs w:val="28"/>
        </w:rPr>
      </w:pPr>
      <w:r w:rsidRPr="00707ABF">
        <w:rPr>
          <w:sz w:val="28"/>
          <w:szCs w:val="28"/>
        </w:rPr>
        <w:t>10. Мобильный телефон:</w:t>
      </w:r>
      <w:r w:rsidRPr="00707ABF">
        <w:t xml:space="preserve"> </w:t>
      </w:r>
      <w:r w:rsidRPr="00707ABF">
        <w:rPr>
          <w:sz w:val="28"/>
          <w:szCs w:val="28"/>
        </w:rPr>
        <w:t>+7(_____) __________________________________;</w:t>
      </w:r>
    </w:p>
    <w:p w:rsidR="00A77B3E" w:rsidRPr="00707ABF" w:rsidRDefault="005F3852">
      <w:pPr>
        <w:ind w:firstLine="397"/>
        <w:rPr>
          <w:sz w:val="28"/>
          <w:szCs w:val="28"/>
        </w:rPr>
      </w:pPr>
      <w:r w:rsidRPr="00707ABF">
        <w:rPr>
          <w:sz w:val="28"/>
          <w:szCs w:val="28"/>
        </w:rPr>
        <w:t>11. Факс (____) ___________________________________________________;</w:t>
      </w:r>
    </w:p>
    <w:p w:rsidR="00A77B3E" w:rsidRPr="00707ABF" w:rsidRDefault="005F3852">
      <w:pPr>
        <w:ind w:firstLine="397"/>
        <w:rPr>
          <w:sz w:val="28"/>
          <w:szCs w:val="28"/>
        </w:rPr>
      </w:pPr>
      <w:r w:rsidRPr="00707ABF">
        <w:rPr>
          <w:sz w:val="28"/>
          <w:szCs w:val="28"/>
        </w:rPr>
        <w:t>12. Адрес электронной почты:  _________________@___________________;</w:t>
      </w:r>
    </w:p>
    <w:p w:rsidR="00A77B3E" w:rsidRPr="00707ABF" w:rsidRDefault="005F3852">
      <w:pPr>
        <w:ind w:firstLine="397"/>
        <w:rPr>
          <w:sz w:val="28"/>
          <w:szCs w:val="28"/>
        </w:rPr>
      </w:pPr>
      <w:r w:rsidRPr="00707ABF">
        <w:rPr>
          <w:sz w:val="28"/>
          <w:szCs w:val="28"/>
        </w:rPr>
        <w:t>13. Адрес сайта в сети интернет: ____________________________________;</w:t>
      </w:r>
    </w:p>
    <w:p w:rsidR="00A77B3E" w:rsidRPr="00707ABF" w:rsidRDefault="005F3852">
      <w:pPr>
        <w:ind w:firstLine="397"/>
        <w:rPr>
          <w:sz w:val="28"/>
          <w:szCs w:val="28"/>
        </w:rPr>
      </w:pPr>
      <w:r w:rsidRPr="00707ABF">
        <w:rPr>
          <w:sz w:val="28"/>
          <w:szCs w:val="28"/>
        </w:rPr>
        <w:t>14. Руководитель организации: _____________________________________;</w:t>
      </w:r>
    </w:p>
    <w:p w:rsidR="00A77B3E" w:rsidRPr="00707ABF" w:rsidRDefault="005F3852">
      <w:pPr>
        <w:ind w:firstLine="397"/>
        <w:rPr>
          <w:sz w:val="28"/>
          <w:szCs w:val="28"/>
        </w:rPr>
      </w:pPr>
      <w:r w:rsidRPr="00707ABF">
        <w:rPr>
          <w:sz w:val="28"/>
          <w:szCs w:val="28"/>
        </w:rPr>
        <w:t>15. Название и адрес филиалов и дочерних предприятий, ИНН/КПП: _____;</w:t>
      </w:r>
    </w:p>
    <w:p w:rsidR="00A77B3E" w:rsidRPr="00707ABF" w:rsidRDefault="005F3852">
      <w:pPr>
        <w:ind w:firstLine="397"/>
        <w:rPr>
          <w:sz w:val="28"/>
          <w:szCs w:val="28"/>
        </w:rPr>
      </w:pPr>
      <w:r w:rsidRPr="00707ABF">
        <w:rPr>
          <w:sz w:val="28"/>
          <w:szCs w:val="28"/>
        </w:rPr>
        <w:t>16. Банковские реквизиты</w:t>
      </w:r>
      <w:proofErr w:type="gramStart"/>
      <w:r w:rsidRPr="00707ABF">
        <w:rPr>
          <w:sz w:val="28"/>
          <w:szCs w:val="28"/>
        </w:rPr>
        <w:t>:__________________________________________;</w:t>
      </w:r>
      <w:proofErr w:type="gramEnd"/>
    </w:p>
    <w:p w:rsidR="00A77B3E" w:rsidRPr="00707ABF" w:rsidRDefault="00A77B3E">
      <w:pPr>
        <w:jc w:val="both"/>
        <w:rPr>
          <w:sz w:val="20"/>
          <w:szCs w:val="20"/>
        </w:rPr>
      </w:pPr>
    </w:p>
    <w:p w:rsidR="00A77B3E" w:rsidRPr="00707ABF" w:rsidRDefault="00A77B3E">
      <w:pPr>
        <w:tabs>
          <w:tab w:val="left" w:pos="1080"/>
        </w:tabs>
        <w:ind w:firstLine="698"/>
        <w:jc w:val="both"/>
        <w:rPr>
          <w:sz w:val="28"/>
          <w:szCs w:val="28"/>
        </w:rPr>
      </w:pPr>
    </w:p>
    <w:p w:rsidR="00A77B3E" w:rsidRPr="00707ABF" w:rsidRDefault="005F3852">
      <w:pPr>
        <w:tabs>
          <w:tab w:val="left" w:pos="9639"/>
        </w:tabs>
        <w:ind w:firstLine="709"/>
        <w:jc w:val="both"/>
        <w:rPr>
          <w:sz w:val="28"/>
          <w:szCs w:val="28"/>
        </w:rPr>
      </w:pPr>
      <w:r w:rsidRPr="00707ABF">
        <w:rPr>
          <w:sz w:val="28"/>
          <w:szCs w:val="28"/>
        </w:rPr>
        <w:t>Так как ________ (наименование претендента) является субъектом малого и среднего предпринимательства  (</w:t>
      </w:r>
      <w:r w:rsidRPr="00707ABF">
        <w:rPr>
          <w:i/>
          <w:iCs/>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707ABF">
        <w:rPr>
          <w:sz w:val="28"/>
          <w:szCs w:val="28"/>
        </w:rPr>
        <w:t>указываю следующую информацию:</w:t>
      </w:r>
    </w:p>
    <w:p w:rsidR="00A77B3E" w:rsidRPr="00707ABF" w:rsidRDefault="005F3852">
      <w:pPr>
        <w:tabs>
          <w:tab w:val="left" w:pos="9639"/>
        </w:tabs>
        <w:ind w:firstLine="709"/>
        <w:jc w:val="both"/>
        <w:rPr>
          <w:sz w:val="28"/>
          <w:szCs w:val="28"/>
        </w:rPr>
      </w:pPr>
      <w:r w:rsidRPr="00707ABF">
        <w:rPr>
          <w:sz w:val="28"/>
          <w:szCs w:val="28"/>
        </w:rPr>
        <w:t>Средняя численность работников за предшествующий календарный год_____________________________________________________________;</w:t>
      </w:r>
    </w:p>
    <w:p w:rsidR="00A77B3E" w:rsidRPr="00707ABF" w:rsidRDefault="005F3852">
      <w:pPr>
        <w:tabs>
          <w:tab w:val="left" w:pos="9639"/>
        </w:tabs>
        <w:ind w:firstLine="709"/>
        <w:jc w:val="both"/>
        <w:rPr>
          <w:sz w:val="28"/>
          <w:szCs w:val="28"/>
        </w:rPr>
      </w:pPr>
      <w:r w:rsidRPr="00707ABF">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A77B3E" w:rsidRPr="00707ABF" w:rsidRDefault="005F3852">
      <w:pPr>
        <w:tabs>
          <w:tab w:val="left" w:pos="9639"/>
        </w:tabs>
        <w:ind w:firstLine="709"/>
        <w:jc w:val="both"/>
        <w:rPr>
          <w:sz w:val="28"/>
          <w:szCs w:val="28"/>
        </w:rPr>
      </w:pPr>
      <w:r w:rsidRPr="00707ABF">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A77B3E" w:rsidRPr="00707ABF" w:rsidRDefault="005F3852">
      <w:pPr>
        <w:ind w:firstLine="709"/>
        <w:jc w:val="both"/>
        <w:rPr>
          <w:sz w:val="28"/>
          <w:szCs w:val="28"/>
        </w:rPr>
      </w:pPr>
      <w:r w:rsidRPr="00707ABF">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A77B3E" w:rsidRPr="00707ABF" w:rsidRDefault="005F3852">
      <w:pPr>
        <w:tabs>
          <w:tab w:val="left" w:pos="9639"/>
        </w:tabs>
        <w:ind w:firstLine="539"/>
        <w:rPr>
          <w:b/>
          <w:bCs/>
          <w:sz w:val="28"/>
          <w:szCs w:val="28"/>
        </w:rPr>
      </w:pPr>
      <w:r w:rsidRPr="00707ABF">
        <w:rPr>
          <w:b/>
          <w:bCs/>
          <w:sz w:val="28"/>
          <w:szCs w:val="28"/>
        </w:rPr>
        <w:t>Контактные лица:</w:t>
      </w:r>
    </w:p>
    <w:p w:rsidR="00A77B3E" w:rsidRPr="00707ABF" w:rsidRDefault="005F3852">
      <w:pPr>
        <w:ind w:firstLine="540"/>
        <w:jc w:val="both"/>
        <w:rPr>
          <w:sz w:val="28"/>
          <w:szCs w:val="28"/>
        </w:rPr>
      </w:pPr>
      <w:r w:rsidRPr="00707ABF">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77B3E" w:rsidRPr="00707ABF" w:rsidRDefault="005F3852">
      <w:pPr>
        <w:tabs>
          <w:tab w:val="left" w:pos="9639"/>
        </w:tabs>
        <w:rPr>
          <w:sz w:val="28"/>
          <w:szCs w:val="28"/>
          <w:u w:val="single"/>
        </w:rPr>
      </w:pPr>
      <w:r w:rsidRPr="00707ABF">
        <w:rPr>
          <w:sz w:val="28"/>
          <w:szCs w:val="28"/>
          <w:u w:val="single"/>
        </w:rPr>
        <w:t xml:space="preserve">Справки по общим вопросам и вопросам управления: </w:t>
      </w:r>
      <w:r w:rsidRPr="00707ABF">
        <w:rPr>
          <w:sz w:val="28"/>
          <w:szCs w:val="28"/>
        </w:rPr>
        <w:t>_____________________</w:t>
      </w:r>
    </w:p>
    <w:p w:rsidR="00A77B3E" w:rsidRPr="00707ABF" w:rsidRDefault="005F3852">
      <w:pPr>
        <w:tabs>
          <w:tab w:val="left" w:pos="9639"/>
        </w:tabs>
        <w:jc w:val="right"/>
        <w:rPr>
          <w:i/>
          <w:iCs/>
        </w:rPr>
      </w:pPr>
      <w:r w:rsidRPr="00707ABF">
        <w:rPr>
          <w:i/>
          <w:iCs/>
        </w:rPr>
        <w:t>Контактное лицо (должность, ФИО, телефон)</w:t>
      </w:r>
    </w:p>
    <w:p w:rsidR="00A77B3E" w:rsidRPr="00707ABF" w:rsidRDefault="005F3852">
      <w:pPr>
        <w:tabs>
          <w:tab w:val="left" w:pos="9639"/>
        </w:tabs>
        <w:rPr>
          <w:sz w:val="28"/>
          <w:szCs w:val="28"/>
          <w:u w:val="single"/>
        </w:rPr>
      </w:pPr>
      <w:r w:rsidRPr="00707ABF">
        <w:rPr>
          <w:sz w:val="28"/>
          <w:szCs w:val="28"/>
          <w:u w:val="single"/>
        </w:rPr>
        <w:t xml:space="preserve">Справки по кадровым вопросам: </w:t>
      </w:r>
      <w:r w:rsidRPr="00707ABF">
        <w:rPr>
          <w:sz w:val="28"/>
          <w:szCs w:val="28"/>
        </w:rPr>
        <w:t>________________________________________</w:t>
      </w:r>
    </w:p>
    <w:p w:rsidR="00A77B3E" w:rsidRPr="00707ABF" w:rsidRDefault="005F3852">
      <w:pPr>
        <w:tabs>
          <w:tab w:val="left" w:pos="9639"/>
        </w:tabs>
        <w:jc w:val="right"/>
        <w:rPr>
          <w:i/>
          <w:iCs/>
        </w:rPr>
      </w:pPr>
      <w:r w:rsidRPr="00707ABF">
        <w:rPr>
          <w:i/>
          <w:iCs/>
        </w:rPr>
        <w:t>Контактное лицо (должность, ФИО, телефон)</w:t>
      </w:r>
    </w:p>
    <w:p w:rsidR="00A77B3E" w:rsidRPr="00707ABF" w:rsidRDefault="005F3852">
      <w:pPr>
        <w:tabs>
          <w:tab w:val="left" w:pos="9639"/>
        </w:tabs>
        <w:rPr>
          <w:sz w:val="28"/>
          <w:szCs w:val="28"/>
          <w:u w:val="single"/>
        </w:rPr>
      </w:pPr>
      <w:r w:rsidRPr="00707ABF">
        <w:rPr>
          <w:sz w:val="28"/>
          <w:szCs w:val="28"/>
          <w:u w:val="single"/>
        </w:rPr>
        <w:t xml:space="preserve">Справки по техническим вопросам: </w:t>
      </w:r>
      <w:r w:rsidRPr="00707ABF">
        <w:rPr>
          <w:sz w:val="28"/>
          <w:szCs w:val="28"/>
        </w:rPr>
        <w:t>_____________________________________</w:t>
      </w:r>
    </w:p>
    <w:p w:rsidR="00A77B3E" w:rsidRPr="00707ABF" w:rsidRDefault="005F3852">
      <w:pPr>
        <w:tabs>
          <w:tab w:val="left" w:pos="9639"/>
        </w:tabs>
        <w:jc w:val="right"/>
        <w:rPr>
          <w:i/>
          <w:iCs/>
        </w:rPr>
      </w:pPr>
      <w:r w:rsidRPr="00707ABF">
        <w:rPr>
          <w:i/>
          <w:iCs/>
        </w:rPr>
        <w:t>Контактное лицо (должность, ФИО, телефон)</w:t>
      </w:r>
    </w:p>
    <w:p w:rsidR="00A77B3E" w:rsidRPr="00707ABF" w:rsidRDefault="005F3852">
      <w:pPr>
        <w:tabs>
          <w:tab w:val="left" w:pos="9639"/>
        </w:tabs>
        <w:rPr>
          <w:sz w:val="28"/>
          <w:szCs w:val="28"/>
          <w:u w:val="single"/>
        </w:rPr>
      </w:pPr>
      <w:r w:rsidRPr="00707ABF">
        <w:rPr>
          <w:sz w:val="28"/>
          <w:szCs w:val="28"/>
          <w:u w:val="single"/>
        </w:rPr>
        <w:t xml:space="preserve">Справки по финансовым вопросам: </w:t>
      </w:r>
      <w:r w:rsidRPr="00707ABF">
        <w:rPr>
          <w:sz w:val="28"/>
          <w:szCs w:val="28"/>
        </w:rPr>
        <w:t>______________________________________</w:t>
      </w:r>
    </w:p>
    <w:p w:rsidR="00A77B3E" w:rsidRPr="00707ABF" w:rsidRDefault="005F3852">
      <w:pPr>
        <w:tabs>
          <w:tab w:val="left" w:pos="9639"/>
        </w:tabs>
        <w:jc w:val="right"/>
        <w:rPr>
          <w:i/>
          <w:iCs/>
        </w:rPr>
      </w:pPr>
      <w:r w:rsidRPr="00707ABF">
        <w:rPr>
          <w:i/>
          <w:iCs/>
        </w:rPr>
        <w:t>Контактное лицо (должность, ФИО, телефон)</w:t>
      </w:r>
    </w:p>
    <w:p w:rsidR="00A77B3E" w:rsidRPr="00707ABF" w:rsidRDefault="00A77B3E">
      <w:pPr>
        <w:ind w:firstLine="709"/>
        <w:jc w:val="both"/>
        <w:rPr>
          <w:sz w:val="28"/>
          <w:szCs w:val="28"/>
        </w:rPr>
      </w:pPr>
    </w:p>
    <w:p w:rsidR="00A77B3E" w:rsidRPr="00707ABF" w:rsidRDefault="005F3852">
      <w:pPr>
        <w:jc w:val="both"/>
        <w:rPr>
          <w:b/>
          <w:bCs/>
          <w:sz w:val="28"/>
          <w:szCs w:val="28"/>
        </w:rPr>
      </w:pPr>
      <w:r w:rsidRPr="00707ABF">
        <w:rPr>
          <w:b/>
          <w:bCs/>
          <w:sz w:val="28"/>
          <w:szCs w:val="28"/>
        </w:rPr>
        <w:t xml:space="preserve">Представитель, имеющий полномочия подписать Заявку на участие в Открытом конкурсе от имени </w:t>
      </w:r>
    </w:p>
    <w:p w:rsidR="00A77B3E" w:rsidRPr="00707ABF" w:rsidRDefault="005F3852">
      <w:pPr>
        <w:jc w:val="both"/>
        <w:rPr>
          <w:b/>
          <w:bCs/>
          <w:sz w:val="28"/>
          <w:szCs w:val="28"/>
        </w:rPr>
      </w:pPr>
      <w:r w:rsidRPr="00707ABF">
        <w:rPr>
          <w:sz w:val="28"/>
          <w:szCs w:val="28"/>
        </w:rPr>
        <w:t>__________________________________________________________</w:t>
      </w:r>
    </w:p>
    <w:p w:rsidR="00A77B3E" w:rsidRPr="00707ABF" w:rsidRDefault="005F3852">
      <w:pPr>
        <w:tabs>
          <w:tab w:val="left" w:pos="8640"/>
        </w:tabs>
        <w:jc w:val="center"/>
        <w:rPr>
          <w:i/>
          <w:iCs/>
        </w:rPr>
      </w:pPr>
      <w:r w:rsidRPr="00707ABF">
        <w:rPr>
          <w:i/>
          <w:iCs/>
        </w:rPr>
        <w:t>(наименование претендента)</w:t>
      </w:r>
    </w:p>
    <w:p w:rsidR="00A77B3E" w:rsidRPr="00707ABF" w:rsidRDefault="005F3852">
      <w:pPr>
        <w:rPr>
          <w:sz w:val="28"/>
          <w:szCs w:val="28"/>
        </w:rPr>
      </w:pPr>
      <w:r w:rsidRPr="00707ABF">
        <w:rPr>
          <w:sz w:val="28"/>
          <w:szCs w:val="28"/>
        </w:rPr>
        <w:t>____________________________________________________________________</w:t>
      </w:r>
    </w:p>
    <w:p w:rsidR="00A77B3E" w:rsidRPr="00707ABF" w:rsidRDefault="005F3852">
      <w:pPr>
        <w:rPr>
          <w:i/>
          <w:iCs/>
        </w:rPr>
      </w:pPr>
      <w:r w:rsidRPr="00707ABF">
        <w:rPr>
          <w:i/>
          <w:iCs/>
        </w:rPr>
        <w:t xml:space="preserve">       Печать</w:t>
      </w:r>
      <w:r w:rsidRPr="00707ABF">
        <w:rPr>
          <w:i/>
          <w:iCs/>
        </w:rPr>
        <w:tab/>
      </w:r>
      <w:r w:rsidRPr="00707ABF">
        <w:rPr>
          <w:i/>
          <w:iCs/>
        </w:rPr>
        <w:tab/>
      </w:r>
      <w:r w:rsidRPr="00707ABF">
        <w:rPr>
          <w:i/>
          <w:iCs/>
        </w:rPr>
        <w:tab/>
        <w:t>(должность, подпись, ФИО)</w:t>
      </w:r>
    </w:p>
    <w:p w:rsidR="00A77B3E" w:rsidRPr="00707ABF" w:rsidRDefault="005F3852">
      <w:pPr>
        <w:rPr>
          <w:sz w:val="28"/>
          <w:szCs w:val="28"/>
        </w:rPr>
      </w:pPr>
      <w:r w:rsidRPr="00707ABF">
        <w:rPr>
          <w:sz w:val="28"/>
          <w:szCs w:val="28"/>
        </w:rPr>
        <w:t>"____" ___________ 201__</w:t>
      </w:r>
      <w:r>
        <w:rPr>
          <w:sz w:val="28"/>
          <w:szCs w:val="28"/>
          <w:lang w:val="en-US"/>
        </w:rPr>
        <w:t> </w:t>
      </w:r>
      <w:r w:rsidRPr="00707ABF">
        <w:rPr>
          <w:sz w:val="28"/>
          <w:szCs w:val="28"/>
        </w:rPr>
        <w:t>г.</w:t>
      </w:r>
    </w:p>
    <w:p w:rsidR="00A77B3E" w:rsidRPr="00707ABF" w:rsidRDefault="005F3852">
      <w:pPr>
        <w:pageBreakBefore/>
        <w:ind w:firstLine="709"/>
        <w:jc w:val="center"/>
        <w:rPr>
          <w:b/>
          <w:bCs/>
          <w:sz w:val="28"/>
          <w:szCs w:val="28"/>
        </w:rPr>
      </w:pPr>
      <w:r w:rsidRPr="00707ABF">
        <w:rPr>
          <w:b/>
          <w:bCs/>
          <w:sz w:val="28"/>
          <w:szCs w:val="28"/>
        </w:rPr>
        <w:lastRenderedPageBreak/>
        <w:t>СВЕДЕНИЯ О ПРЕТЕНДЕНТЕ (для физических лиц)</w:t>
      </w:r>
    </w:p>
    <w:p w:rsidR="00A77B3E" w:rsidRPr="00707ABF" w:rsidRDefault="00A77B3E">
      <w:pPr>
        <w:ind w:firstLine="709"/>
        <w:jc w:val="center"/>
        <w:rPr>
          <w:b/>
          <w:bCs/>
          <w:sz w:val="28"/>
          <w:szCs w:val="28"/>
        </w:rPr>
      </w:pPr>
    </w:p>
    <w:p w:rsidR="00A77B3E" w:rsidRPr="00707ABF" w:rsidRDefault="00A77B3E">
      <w:pPr>
        <w:ind w:firstLine="709"/>
        <w:jc w:val="center"/>
        <w:rPr>
          <w:b/>
          <w:bCs/>
          <w:sz w:val="28"/>
          <w:szCs w:val="28"/>
        </w:rPr>
      </w:pPr>
    </w:p>
    <w:p w:rsidR="00A77B3E" w:rsidRDefault="005F3852">
      <w:pPr>
        <w:numPr>
          <w:ilvl w:val="0"/>
          <w:numId w:val="26"/>
        </w:numPr>
        <w:tabs>
          <w:tab w:val="clear" w:pos="709"/>
          <w:tab w:val="left" w:pos="720"/>
        </w:tabs>
        <w:ind w:left="0" w:firstLine="397"/>
        <w:rPr>
          <w:sz w:val="28"/>
          <w:szCs w:val="28"/>
          <w:lang w:val="en-US"/>
        </w:rPr>
      </w:pPr>
      <w:proofErr w:type="spellStart"/>
      <w:r>
        <w:rPr>
          <w:sz w:val="28"/>
          <w:szCs w:val="28"/>
          <w:lang w:val="en-US"/>
        </w:rPr>
        <w:t>Фамилия</w:t>
      </w:r>
      <w:proofErr w:type="spellEnd"/>
      <w:r>
        <w:rPr>
          <w:sz w:val="28"/>
          <w:szCs w:val="28"/>
          <w:lang w:val="en-US"/>
        </w:rPr>
        <w:t xml:space="preserve">, </w:t>
      </w:r>
      <w:proofErr w:type="spellStart"/>
      <w:r>
        <w:rPr>
          <w:sz w:val="28"/>
          <w:szCs w:val="28"/>
          <w:lang w:val="en-US"/>
        </w:rPr>
        <w:t>имя</w:t>
      </w:r>
      <w:proofErr w:type="spellEnd"/>
      <w:r>
        <w:rPr>
          <w:sz w:val="28"/>
          <w:szCs w:val="28"/>
          <w:lang w:val="en-US"/>
        </w:rPr>
        <w:t xml:space="preserve">, </w:t>
      </w:r>
      <w:proofErr w:type="spellStart"/>
      <w:r>
        <w:rPr>
          <w:sz w:val="28"/>
          <w:szCs w:val="28"/>
          <w:lang w:val="en-US"/>
        </w:rPr>
        <w:t>отчество</w:t>
      </w:r>
      <w:proofErr w:type="spellEnd"/>
      <w:r>
        <w:rPr>
          <w:sz w:val="28"/>
          <w:szCs w:val="28"/>
          <w:lang w:val="en-US"/>
        </w:rPr>
        <w:t xml:space="preserve"> _____________________________________;</w:t>
      </w:r>
    </w:p>
    <w:p w:rsidR="00A77B3E" w:rsidRDefault="005F3852">
      <w:pPr>
        <w:numPr>
          <w:ilvl w:val="0"/>
          <w:numId w:val="26"/>
        </w:numPr>
        <w:tabs>
          <w:tab w:val="clear" w:pos="709"/>
          <w:tab w:val="left" w:pos="720"/>
        </w:tabs>
        <w:ind w:left="0" w:firstLine="397"/>
        <w:rPr>
          <w:sz w:val="28"/>
          <w:szCs w:val="28"/>
          <w:lang w:val="en-US"/>
        </w:rPr>
      </w:pPr>
      <w:proofErr w:type="spellStart"/>
      <w:r>
        <w:rPr>
          <w:sz w:val="28"/>
          <w:szCs w:val="28"/>
          <w:lang w:val="en-US"/>
        </w:rPr>
        <w:t>Паспортные</w:t>
      </w:r>
      <w:proofErr w:type="spellEnd"/>
      <w:r>
        <w:rPr>
          <w:sz w:val="28"/>
          <w:szCs w:val="28"/>
          <w:lang w:val="en-US"/>
        </w:rPr>
        <w:t xml:space="preserve"> </w:t>
      </w:r>
      <w:proofErr w:type="spellStart"/>
      <w:r>
        <w:rPr>
          <w:sz w:val="28"/>
          <w:szCs w:val="28"/>
          <w:lang w:val="en-US"/>
        </w:rPr>
        <w:t>данные</w:t>
      </w:r>
      <w:proofErr w:type="spellEnd"/>
      <w:r>
        <w:rPr>
          <w:sz w:val="28"/>
          <w:szCs w:val="28"/>
          <w:lang w:val="en-US"/>
        </w:rPr>
        <w:t xml:space="preserve"> ________________________________________;</w:t>
      </w:r>
    </w:p>
    <w:p w:rsidR="00A77B3E" w:rsidRDefault="005F3852">
      <w:pPr>
        <w:numPr>
          <w:ilvl w:val="0"/>
          <w:numId w:val="26"/>
        </w:numPr>
        <w:tabs>
          <w:tab w:val="clear" w:pos="709"/>
          <w:tab w:val="left" w:pos="720"/>
        </w:tabs>
        <w:ind w:left="0" w:firstLine="397"/>
        <w:rPr>
          <w:sz w:val="28"/>
          <w:szCs w:val="28"/>
          <w:lang w:val="en-US"/>
        </w:rPr>
      </w:pPr>
      <w:proofErr w:type="spellStart"/>
      <w:r>
        <w:rPr>
          <w:sz w:val="28"/>
          <w:szCs w:val="28"/>
          <w:lang w:val="en-US"/>
        </w:rPr>
        <w:t>Место</w:t>
      </w:r>
      <w:proofErr w:type="spellEnd"/>
      <w:r>
        <w:rPr>
          <w:sz w:val="28"/>
          <w:szCs w:val="28"/>
          <w:lang w:val="en-US"/>
        </w:rPr>
        <w:t xml:space="preserve"> </w:t>
      </w:r>
      <w:proofErr w:type="spellStart"/>
      <w:r>
        <w:rPr>
          <w:sz w:val="28"/>
          <w:szCs w:val="28"/>
          <w:lang w:val="en-US"/>
        </w:rPr>
        <w:t>жительства</w:t>
      </w:r>
      <w:proofErr w:type="spellEnd"/>
      <w:r>
        <w:rPr>
          <w:sz w:val="28"/>
          <w:szCs w:val="28"/>
          <w:lang w:val="en-US"/>
        </w:rPr>
        <w:t xml:space="preserve"> __________________________________________;</w:t>
      </w:r>
    </w:p>
    <w:p w:rsidR="00A77B3E" w:rsidRDefault="005F3852">
      <w:pPr>
        <w:numPr>
          <w:ilvl w:val="0"/>
          <w:numId w:val="26"/>
        </w:numPr>
        <w:tabs>
          <w:tab w:val="clear" w:pos="709"/>
          <w:tab w:val="left" w:pos="720"/>
        </w:tabs>
        <w:ind w:left="0" w:firstLine="397"/>
        <w:rPr>
          <w:sz w:val="28"/>
          <w:szCs w:val="28"/>
          <w:lang w:val="en-US"/>
        </w:rPr>
      </w:pPr>
      <w:proofErr w:type="spellStart"/>
      <w:r>
        <w:rPr>
          <w:sz w:val="28"/>
          <w:szCs w:val="28"/>
          <w:lang w:val="en-US"/>
        </w:rPr>
        <w:t>Телефон</w:t>
      </w:r>
      <w:proofErr w:type="spellEnd"/>
      <w:r>
        <w:rPr>
          <w:sz w:val="28"/>
          <w:szCs w:val="28"/>
          <w:lang w:val="en-US"/>
        </w:rPr>
        <w:t xml:space="preserve"> +7(______) ________________________________________;</w:t>
      </w:r>
    </w:p>
    <w:p w:rsidR="00A77B3E" w:rsidRDefault="005F3852">
      <w:pPr>
        <w:numPr>
          <w:ilvl w:val="0"/>
          <w:numId w:val="26"/>
        </w:numPr>
        <w:tabs>
          <w:tab w:val="clear" w:pos="709"/>
          <w:tab w:val="left" w:pos="720"/>
        </w:tabs>
        <w:ind w:left="0" w:firstLine="397"/>
        <w:rPr>
          <w:sz w:val="28"/>
          <w:szCs w:val="28"/>
          <w:lang w:val="en-US"/>
        </w:rPr>
      </w:pPr>
      <w:proofErr w:type="spellStart"/>
      <w:r>
        <w:rPr>
          <w:sz w:val="28"/>
          <w:szCs w:val="28"/>
          <w:lang w:val="en-US"/>
        </w:rPr>
        <w:t>Факс</w:t>
      </w:r>
      <w:proofErr w:type="spellEnd"/>
      <w:r>
        <w:rPr>
          <w:sz w:val="28"/>
          <w:szCs w:val="28"/>
          <w:lang w:val="en-US"/>
        </w:rPr>
        <w:t xml:space="preserve"> +7(______) ___________________________________________;</w:t>
      </w:r>
    </w:p>
    <w:p w:rsidR="00A77B3E" w:rsidRDefault="005F3852">
      <w:pPr>
        <w:numPr>
          <w:ilvl w:val="0"/>
          <w:numId w:val="26"/>
        </w:numPr>
        <w:tabs>
          <w:tab w:val="clear" w:pos="709"/>
          <w:tab w:val="left" w:pos="720"/>
        </w:tabs>
        <w:ind w:left="0" w:firstLine="397"/>
        <w:rPr>
          <w:sz w:val="28"/>
          <w:szCs w:val="28"/>
          <w:lang w:val="en-US"/>
        </w:rPr>
      </w:pPr>
      <w:proofErr w:type="spellStart"/>
      <w:r>
        <w:rPr>
          <w:sz w:val="28"/>
          <w:szCs w:val="28"/>
          <w:lang w:val="en-US"/>
        </w:rPr>
        <w:t>Адрес</w:t>
      </w:r>
      <w:proofErr w:type="spellEnd"/>
      <w:r>
        <w:rPr>
          <w:sz w:val="28"/>
          <w:szCs w:val="28"/>
          <w:lang w:val="en-US"/>
        </w:rPr>
        <w:t xml:space="preserve"> </w:t>
      </w:r>
      <w:proofErr w:type="spellStart"/>
      <w:r>
        <w:rPr>
          <w:sz w:val="28"/>
          <w:szCs w:val="28"/>
          <w:lang w:val="en-US"/>
        </w:rPr>
        <w:t>электронной</w:t>
      </w:r>
      <w:proofErr w:type="spellEnd"/>
      <w:r>
        <w:rPr>
          <w:sz w:val="28"/>
          <w:szCs w:val="28"/>
          <w:lang w:val="en-US"/>
        </w:rPr>
        <w:t xml:space="preserve"> </w:t>
      </w:r>
      <w:proofErr w:type="spellStart"/>
      <w:r>
        <w:rPr>
          <w:sz w:val="28"/>
          <w:szCs w:val="28"/>
          <w:lang w:val="en-US"/>
        </w:rPr>
        <w:t>почты</w:t>
      </w:r>
      <w:proofErr w:type="spellEnd"/>
      <w:r>
        <w:rPr>
          <w:sz w:val="28"/>
          <w:szCs w:val="28"/>
          <w:lang w:val="en-US"/>
        </w:rPr>
        <w:t xml:space="preserve"> __________________@_______________;</w:t>
      </w:r>
    </w:p>
    <w:p w:rsidR="00A77B3E" w:rsidRDefault="005F3852">
      <w:pPr>
        <w:numPr>
          <w:ilvl w:val="0"/>
          <w:numId w:val="26"/>
        </w:numPr>
        <w:tabs>
          <w:tab w:val="clear" w:pos="709"/>
          <w:tab w:val="left" w:pos="720"/>
        </w:tabs>
        <w:ind w:left="0" w:firstLine="397"/>
        <w:rPr>
          <w:sz w:val="28"/>
          <w:szCs w:val="28"/>
          <w:lang w:val="en-US"/>
        </w:rPr>
      </w:pPr>
      <w:proofErr w:type="spellStart"/>
      <w:r>
        <w:rPr>
          <w:sz w:val="28"/>
          <w:szCs w:val="28"/>
          <w:lang w:val="en-US"/>
        </w:rPr>
        <w:t>Банковские</w:t>
      </w:r>
      <w:proofErr w:type="spellEnd"/>
      <w:r>
        <w:rPr>
          <w:sz w:val="28"/>
          <w:szCs w:val="28"/>
          <w:lang w:val="en-US"/>
        </w:rPr>
        <w:t xml:space="preserve"> </w:t>
      </w:r>
      <w:proofErr w:type="spellStart"/>
      <w:r>
        <w:rPr>
          <w:sz w:val="28"/>
          <w:szCs w:val="28"/>
          <w:lang w:val="en-US"/>
        </w:rPr>
        <w:t>реквизиты</w:t>
      </w:r>
      <w:proofErr w:type="spellEnd"/>
      <w:r>
        <w:rPr>
          <w:sz w:val="28"/>
          <w:szCs w:val="28"/>
          <w:lang w:val="en-US"/>
        </w:rPr>
        <w:t>______________________________________;</w:t>
      </w:r>
    </w:p>
    <w:p w:rsidR="00A77B3E" w:rsidRPr="00707ABF" w:rsidRDefault="005F3852">
      <w:pPr>
        <w:numPr>
          <w:ilvl w:val="0"/>
          <w:numId w:val="26"/>
        </w:numPr>
        <w:tabs>
          <w:tab w:val="clear" w:pos="709"/>
          <w:tab w:val="left" w:pos="720"/>
        </w:tabs>
        <w:ind w:left="0" w:firstLine="397"/>
        <w:rPr>
          <w:sz w:val="28"/>
          <w:szCs w:val="28"/>
        </w:rPr>
      </w:pPr>
      <w:r w:rsidRPr="00707ABF">
        <w:rPr>
          <w:sz w:val="28"/>
          <w:szCs w:val="28"/>
        </w:rPr>
        <w:t>Указание на принадлежность к субъектам малого и среднего предпринимательства ______ (да или нет).</w:t>
      </w:r>
    </w:p>
    <w:p w:rsidR="00A77B3E" w:rsidRPr="00707ABF" w:rsidRDefault="00A77B3E">
      <w:pPr>
        <w:ind w:left="720"/>
        <w:rPr>
          <w:sz w:val="28"/>
          <w:szCs w:val="28"/>
        </w:rPr>
      </w:pPr>
    </w:p>
    <w:p w:rsidR="00A77B3E" w:rsidRPr="00707ABF" w:rsidRDefault="00A77B3E">
      <w:pPr>
        <w:ind w:left="709"/>
        <w:rPr>
          <w:sz w:val="28"/>
          <w:szCs w:val="28"/>
        </w:rPr>
      </w:pPr>
    </w:p>
    <w:p w:rsidR="00A77B3E" w:rsidRPr="00707ABF" w:rsidRDefault="005F3852">
      <w:pPr>
        <w:jc w:val="both"/>
        <w:rPr>
          <w:b/>
          <w:bCs/>
          <w:sz w:val="28"/>
          <w:szCs w:val="28"/>
        </w:rPr>
      </w:pPr>
      <w:r w:rsidRPr="00707ABF">
        <w:rPr>
          <w:b/>
          <w:bCs/>
          <w:sz w:val="28"/>
          <w:szCs w:val="28"/>
        </w:rPr>
        <w:t xml:space="preserve">Представитель, имеющий полномочия подписать Заявку на участие в Открытом конкурсе от имени </w:t>
      </w:r>
      <w:r w:rsidRPr="00707ABF">
        <w:rPr>
          <w:sz w:val="28"/>
          <w:szCs w:val="28"/>
        </w:rPr>
        <w:t>_________________________________________</w:t>
      </w:r>
    </w:p>
    <w:p w:rsidR="00A77B3E" w:rsidRDefault="005F3852">
      <w:pPr>
        <w:tabs>
          <w:tab w:val="left" w:pos="8640"/>
        </w:tabs>
        <w:jc w:val="center"/>
        <w:rPr>
          <w:i/>
          <w:iCs/>
          <w:lang w:val="en-US"/>
        </w:rPr>
      </w:pPr>
      <w:r w:rsidRPr="00707ABF">
        <w:rPr>
          <w:i/>
          <w:iCs/>
        </w:rPr>
        <w:t xml:space="preserve">                                                                                </w:t>
      </w:r>
      <w:r>
        <w:rPr>
          <w:i/>
          <w:iCs/>
          <w:lang w:val="en-US"/>
        </w:rPr>
        <w:t>(</w:t>
      </w:r>
      <w:proofErr w:type="spellStart"/>
      <w:proofErr w:type="gramStart"/>
      <w:r>
        <w:rPr>
          <w:i/>
          <w:iCs/>
          <w:lang w:val="en-US"/>
        </w:rPr>
        <w:t>наименование</w:t>
      </w:r>
      <w:proofErr w:type="spellEnd"/>
      <w:proofErr w:type="gramEnd"/>
      <w:r>
        <w:rPr>
          <w:i/>
          <w:iCs/>
          <w:lang w:val="en-US"/>
        </w:rPr>
        <w:t xml:space="preserve"> </w:t>
      </w:r>
      <w:proofErr w:type="spellStart"/>
      <w:r>
        <w:rPr>
          <w:i/>
          <w:iCs/>
          <w:lang w:val="en-US"/>
        </w:rPr>
        <w:t>претендента</w:t>
      </w:r>
      <w:proofErr w:type="spellEnd"/>
      <w:r>
        <w:rPr>
          <w:i/>
          <w:iCs/>
          <w:lang w:val="en-US"/>
        </w:rPr>
        <w:t>)</w:t>
      </w:r>
    </w:p>
    <w:p w:rsidR="00A77B3E" w:rsidRDefault="005F3852">
      <w:pPr>
        <w:rPr>
          <w:sz w:val="28"/>
          <w:szCs w:val="28"/>
          <w:lang w:val="en-US"/>
        </w:rPr>
      </w:pPr>
      <w:r>
        <w:rPr>
          <w:sz w:val="28"/>
          <w:szCs w:val="28"/>
          <w:lang w:val="en-US"/>
        </w:rPr>
        <w:t>____________________________________________________________________</w:t>
      </w:r>
    </w:p>
    <w:p w:rsidR="00A77B3E" w:rsidRDefault="005F3852">
      <w:pPr>
        <w:rPr>
          <w:i/>
          <w:iCs/>
          <w:lang w:val="en-US"/>
        </w:rPr>
      </w:pPr>
      <w:r>
        <w:rPr>
          <w:i/>
          <w:iCs/>
          <w:lang w:val="en-US"/>
        </w:rPr>
        <w:t xml:space="preserve">       </w:t>
      </w:r>
      <w:proofErr w:type="spellStart"/>
      <w:r>
        <w:rPr>
          <w:i/>
          <w:iCs/>
          <w:lang w:val="en-US"/>
        </w:rPr>
        <w:t>Печать</w:t>
      </w:r>
      <w:proofErr w:type="spellEnd"/>
      <w:r>
        <w:rPr>
          <w:i/>
          <w:iCs/>
          <w:lang w:val="en-US"/>
        </w:rPr>
        <w:tab/>
      </w:r>
      <w:r>
        <w:rPr>
          <w:i/>
          <w:iCs/>
          <w:lang w:val="en-US"/>
        </w:rPr>
        <w:tab/>
      </w:r>
      <w:r>
        <w:rPr>
          <w:i/>
          <w:iCs/>
          <w:lang w:val="en-US"/>
        </w:rPr>
        <w:tab/>
        <w:t>(</w:t>
      </w:r>
      <w:proofErr w:type="spellStart"/>
      <w:r>
        <w:rPr>
          <w:i/>
          <w:iCs/>
          <w:lang w:val="en-US"/>
        </w:rPr>
        <w:t>должность</w:t>
      </w:r>
      <w:proofErr w:type="spellEnd"/>
      <w:r>
        <w:rPr>
          <w:i/>
          <w:iCs/>
          <w:lang w:val="en-US"/>
        </w:rPr>
        <w:t xml:space="preserve">, </w:t>
      </w:r>
      <w:proofErr w:type="spellStart"/>
      <w:r>
        <w:rPr>
          <w:i/>
          <w:iCs/>
          <w:lang w:val="en-US"/>
        </w:rPr>
        <w:t>подпись</w:t>
      </w:r>
      <w:proofErr w:type="spellEnd"/>
      <w:r>
        <w:rPr>
          <w:i/>
          <w:iCs/>
          <w:lang w:val="en-US"/>
        </w:rPr>
        <w:t>, ФИО)</w:t>
      </w:r>
    </w:p>
    <w:p w:rsidR="00A77B3E" w:rsidRDefault="005F3852">
      <w:pPr>
        <w:pStyle w:val="2"/>
        <w:numPr>
          <w:ilvl w:val="1"/>
          <w:numId w:val="1"/>
        </w:numPr>
        <w:tabs>
          <w:tab w:val="left" w:pos="0"/>
          <w:tab w:val="left" w:pos="576"/>
        </w:tabs>
        <w:spacing w:before="0" w:after="0"/>
        <w:ind w:hanging="576"/>
        <w:jc w:val="right"/>
        <w:rPr>
          <w:b w:val="0"/>
          <w:bCs w:val="0"/>
          <w:i w:val="0"/>
          <w:iCs w:val="0"/>
          <w:lang w:val="en-US"/>
        </w:rPr>
      </w:pPr>
      <w:proofErr w:type="gramStart"/>
      <w:r>
        <w:rPr>
          <w:b w:val="0"/>
          <w:bCs w:val="0"/>
          <w:i w:val="0"/>
          <w:iCs w:val="0"/>
          <w:lang w:val="en-US"/>
        </w:rPr>
        <w:t>"____" _____________ 201__ г.</w:t>
      </w:r>
      <w:proofErr w:type="gramEnd"/>
    </w:p>
    <w:p w:rsidR="00A77B3E" w:rsidRDefault="005F3852" w:rsidP="00707ABF">
      <w:pPr>
        <w:pStyle w:val="2"/>
        <w:pageBreakBefore/>
        <w:tabs>
          <w:tab w:val="left" w:pos="576"/>
        </w:tabs>
        <w:spacing w:before="0" w:after="0"/>
        <w:ind w:left="0" w:firstLine="0"/>
        <w:jc w:val="right"/>
        <w:rPr>
          <w:b w:val="0"/>
          <w:bCs w:val="0"/>
          <w:i w:val="0"/>
          <w:iCs w:val="0"/>
          <w:lang w:val="en-US"/>
        </w:rPr>
      </w:pPr>
      <w:proofErr w:type="spellStart"/>
      <w:r>
        <w:rPr>
          <w:b w:val="0"/>
          <w:bCs w:val="0"/>
          <w:i w:val="0"/>
          <w:iCs w:val="0"/>
          <w:lang w:val="en-US"/>
        </w:rPr>
        <w:lastRenderedPageBreak/>
        <w:t>Приложение</w:t>
      </w:r>
      <w:proofErr w:type="spellEnd"/>
      <w:r>
        <w:rPr>
          <w:b w:val="0"/>
          <w:bCs w:val="0"/>
          <w:i w:val="0"/>
          <w:iCs w:val="0"/>
          <w:lang w:val="en-US"/>
        </w:rPr>
        <w:t xml:space="preserve"> № 2а</w:t>
      </w:r>
    </w:p>
    <w:p w:rsidR="00A77B3E" w:rsidRDefault="005F3852" w:rsidP="00707ABF">
      <w:pPr>
        <w:pStyle w:val="2"/>
        <w:tabs>
          <w:tab w:val="left" w:pos="576"/>
        </w:tabs>
        <w:spacing w:before="0" w:after="0"/>
        <w:ind w:left="0" w:firstLine="0"/>
        <w:jc w:val="right"/>
        <w:rPr>
          <w:b w:val="0"/>
          <w:bCs w:val="0"/>
          <w:i w:val="0"/>
          <w:iCs w:val="0"/>
          <w:lang w:val="en-US"/>
        </w:rPr>
      </w:pPr>
      <w:proofErr w:type="gramStart"/>
      <w:r>
        <w:rPr>
          <w:b w:val="0"/>
          <w:bCs w:val="0"/>
          <w:i w:val="0"/>
          <w:iCs w:val="0"/>
          <w:lang w:val="en-US"/>
        </w:rPr>
        <w:t>к</w:t>
      </w:r>
      <w:proofErr w:type="gramEnd"/>
      <w:r>
        <w:rPr>
          <w:b w:val="0"/>
          <w:bCs w:val="0"/>
          <w:i w:val="0"/>
          <w:iCs w:val="0"/>
          <w:lang w:val="en-US"/>
        </w:rPr>
        <w:t xml:space="preserve"> </w:t>
      </w:r>
      <w:proofErr w:type="spellStart"/>
      <w:r>
        <w:rPr>
          <w:b w:val="0"/>
          <w:bCs w:val="0"/>
          <w:i w:val="0"/>
          <w:iCs w:val="0"/>
          <w:lang w:val="en-US"/>
        </w:rPr>
        <w:t>документации</w:t>
      </w:r>
      <w:proofErr w:type="spellEnd"/>
      <w:r>
        <w:rPr>
          <w:b w:val="0"/>
          <w:bCs w:val="0"/>
          <w:i w:val="0"/>
          <w:iCs w:val="0"/>
          <w:lang w:val="en-US"/>
        </w:rPr>
        <w:t xml:space="preserve"> о </w:t>
      </w:r>
      <w:proofErr w:type="spellStart"/>
      <w:r>
        <w:rPr>
          <w:b w:val="0"/>
          <w:bCs w:val="0"/>
          <w:i w:val="0"/>
          <w:iCs w:val="0"/>
          <w:lang w:val="en-US"/>
        </w:rPr>
        <w:t>закупке</w:t>
      </w:r>
      <w:proofErr w:type="spellEnd"/>
    </w:p>
    <w:p w:rsidR="00A77B3E" w:rsidRDefault="00A77B3E">
      <w:pPr>
        <w:jc w:val="center"/>
        <w:rPr>
          <w:b/>
          <w:bCs/>
          <w:i/>
          <w:iCs/>
          <w:lang w:val="en-US"/>
        </w:rPr>
      </w:pPr>
    </w:p>
    <w:p w:rsidR="00A77B3E" w:rsidRDefault="005F3852">
      <w:pPr>
        <w:jc w:val="center"/>
        <w:rPr>
          <w:b/>
          <w:bCs/>
          <w:i/>
          <w:iCs/>
          <w:lang w:val="en-US"/>
        </w:rPr>
      </w:pPr>
      <w:r>
        <w:rPr>
          <w:b/>
          <w:bCs/>
          <w:i/>
          <w:iCs/>
          <w:lang w:val="en-US"/>
        </w:rPr>
        <w:t xml:space="preserve">ФОРМА </w:t>
      </w:r>
      <w:proofErr w:type="spellStart"/>
      <w:r>
        <w:rPr>
          <w:b/>
          <w:bCs/>
          <w:i/>
          <w:iCs/>
          <w:lang w:val="en-US"/>
        </w:rPr>
        <w:t>для</w:t>
      </w:r>
      <w:proofErr w:type="spellEnd"/>
      <w:r>
        <w:rPr>
          <w:b/>
          <w:bCs/>
          <w:i/>
          <w:iCs/>
          <w:lang w:val="en-US"/>
        </w:rPr>
        <w:t xml:space="preserve"> </w:t>
      </w:r>
      <w:proofErr w:type="spellStart"/>
      <w:r>
        <w:rPr>
          <w:b/>
          <w:bCs/>
          <w:i/>
          <w:iCs/>
          <w:lang w:val="en-US"/>
        </w:rPr>
        <w:t>заполнения</w:t>
      </w:r>
      <w:proofErr w:type="spellEnd"/>
      <w:r>
        <w:rPr>
          <w:rStyle w:val="a8"/>
          <w:lang w:val="en-US"/>
        </w:rPr>
        <w:footnoteReference w:id="1"/>
      </w:r>
    </w:p>
    <w:p w:rsidR="00A77B3E" w:rsidRDefault="00A77B3E">
      <w:pPr>
        <w:rPr>
          <w:b/>
          <w:bCs/>
          <w:sz w:val="32"/>
          <w:szCs w:val="32"/>
          <w:lang w:val="en-US"/>
        </w:rPr>
      </w:pPr>
    </w:p>
    <w:p w:rsidR="00A77B3E" w:rsidRDefault="005F3852">
      <w:pPr>
        <w:jc w:val="center"/>
        <w:rPr>
          <w:b/>
          <w:bCs/>
          <w:sz w:val="32"/>
          <w:szCs w:val="32"/>
          <w:lang w:val="en-US"/>
        </w:rPr>
      </w:pPr>
      <w:proofErr w:type="spellStart"/>
      <w:r>
        <w:rPr>
          <w:b/>
          <w:bCs/>
          <w:sz w:val="32"/>
          <w:szCs w:val="32"/>
          <w:lang w:val="en-US"/>
        </w:rPr>
        <w:t>Декларация</w:t>
      </w:r>
      <w:proofErr w:type="spellEnd"/>
      <w:r>
        <w:rPr>
          <w:b/>
          <w:bCs/>
          <w:sz w:val="32"/>
          <w:szCs w:val="32"/>
          <w:lang w:val="en-US"/>
        </w:rPr>
        <w:t xml:space="preserve"> о </w:t>
      </w:r>
      <w:proofErr w:type="spellStart"/>
      <w:r>
        <w:rPr>
          <w:b/>
          <w:bCs/>
          <w:sz w:val="32"/>
          <w:szCs w:val="32"/>
          <w:lang w:val="en-US"/>
        </w:rPr>
        <w:t>соответствии</w:t>
      </w:r>
      <w:proofErr w:type="spellEnd"/>
      <w:r>
        <w:rPr>
          <w:b/>
          <w:bCs/>
          <w:sz w:val="32"/>
          <w:szCs w:val="32"/>
          <w:lang w:val="en-US"/>
        </w:rPr>
        <w:t xml:space="preserve"> </w:t>
      </w:r>
      <w:proofErr w:type="spellStart"/>
      <w:r>
        <w:rPr>
          <w:b/>
          <w:bCs/>
          <w:sz w:val="32"/>
          <w:szCs w:val="32"/>
          <w:lang w:val="en-US"/>
        </w:rPr>
        <w:t>участника</w:t>
      </w:r>
      <w:proofErr w:type="spellEnd"/>
      <w:r>
        <w:rPr>
          <w:b/>
          <w:bCs/>
          <w:sz w:val="32"/>
          <w:szCs w:val="32"/>
          <w:lang w:val="en-US"/>
        </w:rPr>
        <w:t xml:space="preserve"> </w:t>
      </w:r>
      <w:proofErr w:type="spellStart"/>
      <w:r>
        <w:rPr>
          <w:b/>
          <w:bCs/>
          <w:sz w:val="32"/>
          <w:szCs w:val="32"/>
          <w:lang w:val="en-US"/>
        </w:rPr>
        <w:t>закупки</w:t>
      </w:r>
      <w:proofErr w:type="spellEnd"/>
    </w:p>
    <w:p w:rsidR="00A77B3E" w:rsidRPr="00C923C6" w:rsidRDefault="005F3852">
      <w:pPr>
        <w:jc w:val="center"/>
        <w:rPr>
          <w:b/>
          <w:bCs/>
          <w:sz w:val="32"/>
          <w:szCs w:val="32"/>
        </w:rPr>
      </w:pPr>
      <w:r w:rsidRPr="00C923C6">
        <w:rPr>
          <w:b/>
          <w:bCs/>
          <w:sz w:val="32"/>
          <w:szCs w:val="32"/>
        </w:rPr>
        <w:t>критериям отнесения к субъектам малого</w:t>
      </w:r>
    </w:p>
    <w:p w:rsidR="00A77B3E" w:rsidRPr="00C923C6" w:rsidRDefault="005F3852">
      <w:pPr>
        <w:jc w:val="center"/>
        <w:rPr>
          <w:b/>
          <w:bCs/>
          <w:sz w:val="32"/>
          <w:szCs w:val="32"/>
        </w:rPr>
      </w:pPr>
      <w:r w:rsidRPr="00C923C6">
        <w:rPr>
          <w:b/>
          <w:bCs/>
          <w:sz w:val="32"/>
          <w:szCs w:val="32"/>
        </w:rPr>
        <w:t>и среднего предпринимательства</w:t>
      </w:r>
    </w:p>
    <w:p w:rsidR="00A77B3E" w:rsidRPr="00C923C6" w:rsidRDefault="005F3852">
      <w:pPr>
        <w:rPr>
          <w:b/>
          <w:bCs/>
          <w:sz w:val="36"/>
          <w:szCs w:val="36"/>
        </w:rPr>
      </w:pPr>
      <w:r w:rsidRPr="00C923C6">
        <w:rPr>
          <w:b/>
          <w:bCs/>
          <w:sz w:val="36"/>
          <w:szCs w:val="36"/>
        </w:rPr>
        <w:t xml:space="preserve"> </w:t>
      </w:r>
    </w:p>
    <w:p w:rsidR="00A77B3E" w:rsidRPr="00C923C6" w:rsidRDefault="005F3852">
      <w:pPr>
        <w:ind w:firstLine="709"/>
        <w:jc w:val="both"/>
        <w:rPr>
          <w:sz w:val="26"/>
          <w:szCs w:val="26"/>
        </w:rPr>
      </w:pPr>
      <w:r w:rsidRPr="00C923C6">
        <w:rPr>
          <w:sz w:val="28"/>
          <w:szCs w:val="28"/>
        </w:rPr>
        <w:t>Настоящим подтверждается, что</w:t>
      </w:r>
      <w:r w:rsidRPr="00C923C6">
        <w:rPr>
          <w:sz w:val="26"/>
          <w:szCs w:val="26"/>
        </w:rPr>
        <w:t xml:space="preserve"> ___________________________________, </w:t>
      </w:r>
    </w:p>
    <w:p w:rsidR="00A77B3E" w:rsidRPr="00C923C6" w:rsidRDefault="005F3852">
      <w:pPr>
        <w:ind w:left="1416" w:firstLine="709"/>
        <w:jc w:val="center"/>
        <w:rPr>
          <w:sz w:val="16"/>
          <w:szCs w:val="16"/>
        </w:rPr>
      </w:pPr>
      <w:r w:rsidRPr="00C923C6">
        <w:rPr>
          <w:sz w:val="16"/>
          <w:szCs w:val="16"/>
        </w:rPr>
        <w:t xml:space="preserve">                                     (указывается наименование претендента закупки)</w:t>
      </w:r>
    </w:p>
    <w:p w:rsidR="00A77B3E" w:rsidRPr="00707ABF" w:rsidRDefault="005F3852">
      <w:pPr>
        <w:jc w:val="both"/>
        <w:rPr>
          <w:sz w:val="28"/>
          <w:szCs w:val="28"/>
        </w:rPr>
      </w:pPr>
      <w:r w:rsidRPr="00707ABF">
        <w:rPr>
          <w:sz w:val="28"/>
          <w:szCs w:val="28"/>
        </w:rPr>
        <w:t>в  соответствии  со  статьей  4  Федерального  закона  «О развитии малого и</w:t>
      </w:r>
    </w:p>
    <w:p w:rsidR="00A77B3E" w:rsidRPr="00707ABF" w:rsidRDefault="005F3852">
      <w:pPr>
        <w:jc w:val="both"/>
        <w:rPr>
          <w:sz w:val="28"/>
          <w:szCs w:val="28"/>
        </w:rPr>
      </w:pPr>
      <w:r w:rsidRPr="00707ABF">
        <w:rPr>
          <w:sz w:val="28"/>
          <w:szCs w:val="28"/>
        </w:rPr>
        <w:t>среднего   предпринимательства   в   Российской   Федерации» удовлетворяет</w:t>
      </w:r>
    </w:p>
    <w:p w:rsidR="00A77B3E" w:rsidRPr="00707ABF" w:rsidRDefault="005F3852">
      <w:pPr>
        <w:jc w:val="both"/>
        <w:rPr>
          <w:sz w:val="28"/>
          <w:szCs w:val="28"/>
        </w:rPr>
      </w:pPr>
      <w:r w:rsidRPr="00707ABF">
        <w:rPr>
          <w:sz w:val="28"/>
          <w:szCs w:val="28"/>
        </w:rPr>
        <w:t>критериям отнесения организации к субъектам ______________________________________</w:t>
      </w:r>
      <w:r w:rsidRPr="00707ABF">
        <w:rPr>
          <w:sz w:val="16"/>
          <w:szCs w:val="16"/>
        </w:rPr>
        <w:t xml:space="preserve"> </w:t>
      </w:r>
      <w:r w:rsidRPr="00707ABF">
        <w:rPr>
          <w:sz w:val="28"/>
          <w:szCs w:val="28"/>
        </w:rPr>
        <w:t>предпринимательства,</w:t>
      </w:r>
    </w:p>
    <w:p w:rsidR="00A77B3E" w:rsidRPr="00707ABF" w:rsidRDefault="005F3852">
      <w:pPr>
        <w:rPr>
          <w:sz w:val="16"/>
          <w:szCs w:val="16"/>
        </w:rPr>
      </w:pPr>
      <w:r w:rsidRPr="00707ABF">
        <w:rPr>
          <w:sz w:val="16"/>
          <w:szCs w:val="16"/>
        </w:rPr>
        <w:t xml:space="preserve">       (указывается субъект малого или среднего предпринимательства в зависимости от критериев отнесения)</w:t>
      </w:r>
    </w:p>
    <w:p w:rsidR="00A77B3E" w:rsidRPr="00707ABF" w:rsidRDefault="00A77B3E">
      <w:pPr>
        <w:rPr>
          <w:sz w:val="16"/>
          <w:szCs w:val="16"/>
        </w:rPr>
      </w:pPr>
    </w:p>
    <w:p w:rsidR="00A77B3E" w:rsidRDefault="005F3852">
      <w:pPr>
        <w:rPr>
          <w:sz w:val="28"/>
          <w:szCs w:val="28"/>
          <w:lang w:val="en-US"/>
        </w:rPr>
      </w:pPr>
      <w:r w:rsidRPr="00707ABF">
        <w:rPr>
          <w:sz w:val="28"/>
          <w:szCs w:val="28"/>
        </w:rPr>
        <w:t xml:space="preserve"> </w:t>
      </w:r>
      <w:proofErr w:type="gramStart"/>
      <w:r>
        <w:rPr>
          <w:sz w:val="28"/>
          <w:szCs w:val="28"/>
          <w:lang w:val="en-US"/>
        </w:rPr>
        <w:t>и</w:t>
      </w:r>
      <w:proofErr w:type="gramEnd"/>
      <w:r>
        <w:rPr>
          <w:sz w:val="28"/>
          <w:szCs w:val="28"/>
          <w:lang w:val="en-US"/>
        </w:rPr>
        <w:t xml:space="preserve"> </w:t>
      </w:r>
      <w:proofErr w:type="spellStart"/>
      <w:r>
        <w:rPr>
          <w:sz w:val="28"/>
          <w:szCs w:val="28"/>
          <w:lang w:val="en-US"/>
        </w:rPr>
        <w:t>сообщается</w:t>
      </w:r>
      <w:proofErr w:type="spellEnd"/>
      <w:r>
        <w:rPr>
          <w:sz w:val="28"/>
          <w:szCs w:val="28"/>
          <w:lang w:val="en-US"/>
        </w:rPr>
        <w:t xml:space="preserve"> </w:t>
      </w:r>
      <w:proofErr w:type="spellStart"/>
      <w:r>
        <w:rPr>
          <w:sz w:val="28"/>
          <w:szCs w:val="28"/>
          <w:lang w:val="en-US"/>
        </w:rPr>
        <w:t>следующая</w:t>
      </w:r>
      <w:proofErr w:type="spellEnd"/>
      <w:r>
        <w:rPr>
          <w:sz w:val="28"/>
          <w:szCs w:val="28"/>
          <w:lang w:val="en-US"/>
        </w:rPr>
        <w:t xml:space="preserve"> </w:t>
      </w:r>
      <w:proofErr w:type="spellStart"/>
      <w:r>
        <w:rPr>
          <w:sz w:val="28"/>
          <w:szCs w:val="28"/>
          <w:lang w:val="en-US"/>
        </w:rPr>
        <w:t>информация</w:t>
      </w:r>
      <w:proofErr w:type="spellEnd"/>
      <w:r>
        <w:rPr>
          <w:sz w:val="28"/>
          <w:szCs w:val="28"/>
          <w:lang w:val="en-US"/>
        </w:rPr>
        <w:t>:</w:t>
      </w:r>
    </w:p>
    <w:p w:rsidR="00A77B3E" w:rsidRDefault="00A77B3E">
      <w:pPr>
        <w:rPr>
          <w:sz w:val="28"/>
          <w:szCs w:val="28"/>
          <w:lang w:val="en-US"/>
        </w:rPr>
      </w:pPr>
    </w:p>
    <w:p w:rsidR="00A77B3E" w:rsidRPr="00707ABF" w:rsidRDefault="005F3852">
      <w:pPr>
        <w:numPr>
          <w:ilvl w:val="0"/>
          <w:numId w:val="27"/>
        </w:numPr>
        <w:tabs>
          <w:tab w:val="left" w:pos="285"/>
          <w:tab w:val="left" w:pos="645"/>
        </w:tabs>
        <w:ind w:hanging="360"/>
        <w:rPr>
          <w:sz w:val="28"/>
          <w:szCs w:val="28"/>
        </w:rPr>
      </w:pPr>
      <w:r w:rsidRPr="00707ABF">
        <w:rPr>
          <w:sz w:val="28"/>
          <w:szCs w:val="28"/>
        </w:rPr>
        <w:t>Адрес местонахождения (и юридический адрес):______________________</w:t>
      </w:r>
    </w:p>
    <w:p w:rsidR="00A77B3E" w:rsidRPr="00707ABF" w:rsidRDefault="005F3852">
      <w:pPr>
        <w:ind w:left="645"/>
        <w:rPr>
          <w:sz w:val="28"/>
          <w:szCs w:val="28"/>
        </w:rPr>
      </w:pPr>
      <w:r w:rsidRPr="00707ABF">
        <w:rPr>
          <w:sz w:val="28"/>
          <w:szCs w:val="28"/>
        </w:rPr>
        <w:t>______________________________________________________________</w:t>
      </w:r>
    </w:p>
    <w:p w:rsidR="00A77B3E" w:rsidRPr="00707ABF" w:rsidRDefault="005F3852">
      <w:pPr>
        <w:rPr>
          <w:sz w:val="28"/>
          <w:szCs w:val="28"/>
        </w:rPr>
      </w:pPr>
      <w:r w:rsidRPr="00707ABF">
        <w:rPr>
          <w:sz w:val="28"/>
          <w:szCs w:val="28"/>
        </w:rPr>
        <w:t xml:space="preserve">    2. ИНН/КПП: ____________________________________________________.</w:t>
      </w:r>
    </w:p>
    <w:p w:rsidR="00A77B3E" w:rsidRPr="00707ABF" w:rsidRDefault="005F3852">
      <w:pPr>
        <w:rPr>
          <w:sz w:val="16"/>
          <w:szCs w:val="16"/>
        </w:rPr>
      </w:pPr>
      <w:r w:rsidRPr="00707ABF">
        <w:rPr>
          <w:sz w:val="28"/>
          <w:szCs w:val="28"/>
        </w:rPr>
        <w:t xml:space="preserve">                                         </w:t>
      </w:r>
      <w:r w:rsidRPr="00707ABF">
        <w:rPr>
          <w:sz w:val="16"/>
          <w:szCs w:val="16"/>
        </w:rPr>
        <w:t>(номер, сведения о дате выдачи документа и выдавшем его органе)</w:t>
      </w:r>
    </w:p>
    <w:p w:rsidR="00A77B3E" w:rsidRPr="00707ABF" w:rsidRDefault="005F3852">
      <w:pPr>
        <w:rPr>
          <w:sz w:val="28"/>
          <w:szCs w:val="28"/>
        </w:rPr>
      </w:pPr>
      <w:r w:rsidRPr="00707ABF">
        <w:rPr>
          <w:sz w:val="28"/>
          <w:szCs w:val="28"/>
        </w:rPr>
        <w:t xml:space="preserve">    3. ОГРН: ________________________________________________________.</w:t>
      </w:r>
    </w:p>
    <w:p w:rsidR="00A77B3E" w:rsidRPr="00707ABF" w:rsidRDefault="00A77B3E">
      <w:pPr>
        <w:ind w:firstLine="284"/>
        <w:rPr>
          <w:sz w:val="28"/>
          <w:szCs w:val="28"/>
        </w:rPr>
      </w:pPr>
    </w:p>
    <w:p w:rsidR="00A77B3E" w:rsidRPr="00707ABF" w:rsidRDefault="005F3852">
      <w:pPr>
        <w:ind w:firstLine="284"/>
        <w:rPr>
          <w:sz w:val="28"/>
          <w:szCs w:val="28"/>
        </w:rPr>
      </w:pPr>
      <w:r w:rsidRPr="00707ABF">
        <w:rPr>
          <w:sz w:val="28"/>
          <w:szCs w:val="28"/>
        </w:rPr>
        <w:t>4.</w:t>
      </w:r>
      <w:r w:rsidRPr="00707ABF">
        <w:t xml:space="preserve"> </w:t>
      </w:r>
      <w:r w:rsidRPr="00707ABF">
        <w:rPr>
          <w:sz w:val="28"/>
          <w:szCs w:val="28"/>
        </w:rPr>
        <w:t>ОКПО _____________, ОКТМО_____________, ОКОПФ _____________</w:t>
      </w:r>
    </w:p>
    <w:p w:rsidR="00A77B3E" w:rsidRPr="00707ABF" w:rsidRDefault="00A77B3E">
      <w:pPr>
        <w:ind w:firstLine="284"/>
        <w:rPr>
          <w:sz w:val="28"/>
          <w:szCs w:val="28"/>
        </w:rPr>
      </w:pPr>
    </w:p>
    <w:p w:rsidR="00A77B3E" w:rsidRPr="00707ABF" w:rsidRDefault="005F3852">
      <w:pPr>
        <w:ind w:firstLine="284"/>
        <w:rPr>
          <w:sz w:val="28"/>
          <w:szCs w:val="28"/>
        </w:rPr>
      </w:pPr>
      <w:r w:rsidRPr="00707ABF">
        <w:rPr>
          <w:sz w:val="28"/>
          <w:szCs w:val="28"/>
        </w:rPr>
        <w:t>5. Почтовый адрес _________________________________________________</w:t>
      </w:r>
    </w:p>
    <w:p w:rsidR="00A77B3E" w:rsidRPr="00707ABF" w:rsidRDefault="005F3852">
      <w:pPr>
        <w:ind w:firstLine="284"/>
        <w:rPr>
          <w:sz w:val="28"/>
          <w:szCs w:val="28"/>
        </w:rPr>
      </w:pPr>
      <w:r w:rsidRPr="00707ABF">
        <w:rPr>
          <w:sz w:val="28"/>
          <w:szCs w:val="28"/>
        </w:rPr>
        <w:t>Телефон:  +7(______) ______________________________________________</w:t>
      </w:r>
    </w:p>
    <w:p w:rsidR="00A77B3E" w:rsidRPr="00707ABF" w:rsidRDefault="005F3852">
      <w:pPr>
        <w:ind w:firstLine="284"/>
        <w:rPr>
          <w:sz w:val="28"/>
          <w:szCs w:val="28"/>
        </w:rPr>
      </w:pPr>
      <w:r w:rsidRPr="00707ABF">
        <w:rPr>
          <w:sz w:val="28"/>
          <w:szCs w:val="28"/>
        </w:rPr>
        <w:t>Факс</w:t>
      </w:r>
      <w:proofErr w:type="gramStart"/>
      <w:r w:rsidRPr="00707ABF">
        <w:rPr>
          <w:sz w:val="28"/>
          <w:szCs w:val="28"/>
        </w:rPr>
        <w:t xml:space="preserve"> (______) ___________________________________________________</w:t>
      </w:r>
      <w:proofErr w:type="gramEnd"/>
    </w:p>
    <w:p w:rsidR="00A77B3E" w:rsidRPr="00707ABF" w:rsidRDefault="005F3852">
      <w:pPr>
        <w:ind w:firstLine="284"/>
        <w:rPr>
          <w:sz w:val="28"/>
          <w:szCs w:val="28"/>
        </w:rPr>
      </w:pPr>
      <w:r w:rsidRPr="00707ABF">
        <w:rPr>
          <w:sz w:val="28"/>
          <w:szCs w:val="28"/>
        </w:rPr>
        <w:t>Адрес электронной почты __________________@_____________________</w:t>
      </w:r>
    </w:p>
    <w:p w:rsidR="00A77B3E" w:rsidRPr="00707ABF" w:rsidRDefault="005F3852">
      <w:pPr>
        <w:ind w:firstLine="284"/>
        <w:rPr>
          <w:sz w:val="28"/>
          <w:szCs w:val="28"/>
        </w:rPr>
      </w:pPr>
      <w:r w:rsidRPr="00707ABF">
        <w:rPr>
          <w:sz w:val="28"/>
          <w:szCs w:val="28"/>
        </w:rPr>
        <w:t>Зарегистрированный адрес офиса __________________________________</w:t>
      </w:r>
    </w:p>
    <w:p w:rsidR="00A77B3E" w:rsidRPr="00707ABF" w:rsidRDefault="005F3852">
      <w:pPr>
        <w:ind w:firstLine="284"/>
        <w:rPr>
          <w:sz w:val="28"/>
          <w:szCs w:val="28"/>
        </w:rPr>
      </w:pPr>
      <w:r w:rsidRPr="00707ABF">
        <w:rPr>
          <w:sz w:val="28"/>
          <w:szCs w:val="28"/>
        </w:rPr>
        <w:t>Адрес сайта: ____________________________________________________</w:t>
      </w:r>
    </w:p>
    <w:p w:rsidR="00A77B3E" w:rsidRPr="00707ABF" w:rsidRDefault="00A77B3E">
      <w:pPr>
        <w:ind w:firstLine="284"/>
        <w:rPr>
          <w:sz w:val="28"/>
          <w:szCs w:val="28"/>
        </w:rPr>
      </w:pPr>
    </w:p>
    <w:p w:rsidR="00A77B3E" w:rsidRPr="00707ABF" w:rsidRDefault="005F3852">
      <w:pPr>
        <w:ind w:firstLine="284"/>
        <w:rPr>
          <w:sz w:val="28"/>
          <w:szCs w:val="28"/>
        </w:rPr>
      </w:pPr>
      <w:r w:rsidRPr="00707ABF">
        <w:rPr>
          <w:sz w:val="28"/>
          <w:szCs w:val="28"/>
        </w:rPr>
        <w:t>Руководитель___________________________________________________</w:t>
      </w:r>
    </w:p>
    <w:p w:rsidR="00A77B3E" w:rsidRPr="00707ABF" w:rsidRDefault="00A77B3E">
      <w:pPr>
        <w:ind w:firstLine="284"/>
        <w:rPr>
          <w:sz w:val="28"/>
          <w:szCs w:val="28"/>
        </w:rPr>
      </w:pPr>
    </w:p>
    <w:p w:rsidR="00A77B3E" w:rsidRPr="00707ABF" w:rsidRDefault="005F3852">
      <w:pPr>
        <w:ind w:firstLine="284"/>
        <w:rPr>
          <w:sz w:val="28"/>
          <w:szCs w:val="28"/>
        </w:rPr>
      </w:pPr>
      <w:r w:rsidRPr="00707ABF">
        <w:rPr>
          <w:sz w:val="28"/>
          <w:szCs w:val="28"/>
        </w:rPr>
        <w:t>Банковские реквизиты____________________________________________</w:t>
      </w:r>
    </w:p>
    <w:p w:rsidR="00A77B3E" w:rsidRPr="00707ABF" w:rsidRDefault="00A77B3E">
      <w:pPr>
        <w:ind w:firstLine="284"/>
        <w:rPr>
          <w:sz w:val="28"/>
          <w:szCs w:val="28"/>
        </w:rPr>
      </w:pPr>
    </w:p>
    <w:p w:rsidR="00A77B3E" w:rsidRPr="00707ABF" w:rsidRDefault="005F3852">
      <w:pPr>
        <w:ind w:firstLine="284"/>
        <w:rPr>
          <w:sz w:val="28"/>
          <w:szCs w:val="28"/>
        </w:rPr>
      </w:pPr>
      <w:r w:rsidRPr="00707ABF">
        <w:rPr>
          <w:sz w:val="28"/>
          <w:szCs w:val="28"/>
        </w:rPr>
        <w:t>Название и адрес филиалов и дочерних предприятий, ИНН/КПП________</w:t>
      </w:r>
    </w:p>
    <w:p w:rsidR="00A77B3E" w:rsidRPr="00707ABF" w:rsidRDefault="005F3852">
      <w:pPr>
        <w:ind w:firstLine="284"/>
        <w:rPr>
          <w:sz w:val="28"/>
          <w:szCs w:val="28"/>
        </w:rPr>
      </w:pPr>
      <w:r w:rsidRPr="00707ABF">
        <w:rPr>
          <w:sz w:val="28"/>
          <w:szCs w:val="28"/>
        </w:rPr>
        <w:t>_______________________________________________________________</w:t>
      </w:r>
    </w:p>
    <w:p w:rsidR="00A77B3E" w:rsidRPr="00707ABF" w:rsidRDefault="00A77B3E">
      <w:pPr>
        <w:ind w:firstLine="284"/>
        <w:jc w:val="both"/>
        <w:rPr>
          <w:sz w:val="28"/>
          <w:szCs w:val="28"/>
        </w:rPr>
      </w:pPr>
    </w:p>
    <w:p w:rsidR="00A77B3E" w:rsidRPr="00707ABF" w:rsidRDefault="005F3852">
      <w:pPr>
        <w:jc w:val="both"/>
        <w:rPr>
          <w:sz w:val="28"/>
          <w:szCs w:val="28"/>
        </w:rPr>
      </w:pPr>
      <w:r w:rsidRPr="00707ABF">
        <w:rPr>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w:t>
      </w:r>
      <w:r w:rsidRPr="00707ABF">
        <w:rPr>
          <w:sz w:val="28"/>
          <w:szCs w:val="28"/>
        </w:rPr>
        <w:lastRenderedPageBreak/>
        <w:t>деятельности</w:t>
      </w:r>
      <w:r>
        <w:rPr>
          <w:rStyle w:val="a8"/>
          <w:lang w:val="en-US"/>
        </w:rPr>
        <w:footnoteReference w:id="2"/>
      </w:r>
      <w:r w:rsidRPr="00707ABF">
        <w:rPr>
          <w:sz w:val="28"/>
          <w:szCs w:val="28"/>
        </w:rPr>
        <w:t>:</w:t>
      </w:r>
    </w:p>
    <w:p w:rsidR="00A77B3E" w:rsidRPr="00707ABF" w:rsidRDefault="00A77B3E">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
        <w:gridCol w:w="2735"/>
        <w:gridCol w:w="1667"/>
        <w:gridCol w:w="1569"/>
        <w:gridCol w:w="1453"/>
        <w:gridCol w:w="1830"/>
      </w:tblGrid>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jc w:val="center"/>
              <w:rPr>
                <w:b/>
                <w:bCs/>
                <w:lang w:val="en-US"/>
              </w:rPr>
            </w:pPr>
            <w:r>
              <w:rPr>
                <w:b/>
                <w:bCs/>
                <w:lang w:val="en-US"/>
              </w:rPr>
              <w:t>№ п/п</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jc w:val="center"/>
              <w:rPr>
                <w:b/>
                <w:bCs/>
                <w:lang w:val="en-US"/>
              </w:rPr>
            </w:pPr>
            <w:proofErr w:type="spellStart"/>
            <w:r>
              <w:rPr>
                <w:b/>
                <w:bCs/>
                <w:lang w:val="en-US"/>
              </w:rPr>
              <w:t>Наименование</w:t>
            </w:r>
            <w:proofErr w:type="spellEnd"/>
            <w:r>
              <w:rPr>
                <w:b/>
                <w:bCs/>
                <w:lang w:val="en-US"/>
              </w:rPr>
              <w:t xml:space="preserve"> </w:t>
            </w:r>
            <w:proofErr w:type="spellStart"/>
            <w:r>
              <w:rPr>
                <w:b/>
                <w:bCs/>
                <w:lang w:val="en-US"/>
              </w:rPr>
              <w:t>сведений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jc w:val="center"/>
              <w:rPr>
                <w:b/>
                <w:bCs/>
                <w:lang w:val="en-US"/>
              </w:rPr>
            </w:pPr>
            <w:proofErr w:type="spellStart"/>
            <w:r>
              <w:rPr>
                <w:b/>
                <w:bCs/>
                <w:lang w:val="en-US"/>
              </w:rPr>
              <w:t>Малые</w:t>
            </w:r>
            <w:proofErr w:type="spellEnd"/>
            <w:r>
              <w:rPr>
                <w:b/>
                <w:bCs/>
                <w:lang w:val="en-US"/>
              </w:rPr>
              <w:t xml:space="preserve"> </w:t>
            </w:r>
            <w:proofErr w:type="spellStart"/>
            <w:r>
              <w:rPr>
                <w:b/>
                <w:bCs/>
                <w:lang w:val="en-US"/>
              </w:rPr>
              <w:t>предприятия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jc w:val="center"/>
              <w:rPr>
                <w:b/>
                <w:bCs/>
                <w:lang w:val="en-US"/>
              </w:rPr>
            </w:pPr>
            <w:proofErr w:type="spellStart"/>
            <w:r>
              <w:rPr>
                <w:b/>
                <w:bCs/>
                <w:lang w:val="en-US"/>
              </w:rPr>
              <w:t>Средние</w:t>
            </w:r>
            <w:proofErr w:type="spellEnd"/>
            <w:r>
              <w:rPr>
                <w:b/>
                <w:bCs/>
                <w:lang w:val="en-US"/>
              </w:rPr>
              <w:t xml:space="preserve"> </w:t>
            </w:r>
            <w:proofErr w:type="spellStart"/>
            <w:r>
              <w:rPr>
                <w:b/>
                <w:bCs/>
                <w:lang w:val="en-US"/>
              </w:rPr>
              <w:t>предприятия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jc w:val="center"/>
              <w:rPr>
                <w:b/>
                <w:bCs/>
                <w:lang w:val="en-US"/>
              </w:rPr>
            </w:pPr>
            <w:proofErr w:type="spellStart"/>
            <w:r>
              <w:rPr>
                <w:b/>
                <w:bCs/>
                <w:lang w:val="en-US"/>
              </w:rPr>
              <w:t>Показатель</w:t>
            </w:r>
            <w:proofErr w:type="spellEnd"/>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не</w:t>
            </w:r>
            <w:proofErr w:type="spellEnd"/>
            <w:r>
              <w:rPr>
                <w:b/>
                <w:bCs/>
                <w:i/>
                <w:iCs/>
                <w:sz w:val="20"/>
                <w:szCs w:val="20"/>
                <w:lang w:val="en-US"/>
              </w:rPr>
              <w:t xml:space="preserve"> </w:t>
            </w:r>
            <w:proofErr w:type="spellStart"/>
            <w:r>
              <w:rPr>
                <w:b/>
                <w:bCs/>
                <w:i/>
                <w:iCs/>
                <w:sz w:val="20"/>
                <w:szCs w:val="20"/>
                <w:lang w:val="en-US"/>
              </w:rPr>
              <w:t>более</w:t>
            </w:r>
            <w:proofErr w:type="spellEnd"/>
            <w:r>
              <w:rPr>
                <w:b/>
                <w:bCs/>
                <w:i/>
                <w:iCs/>
                <w:sz w:val="20"/>
                <w:szCs w:val="20"/>
                <w:lang w:val="en-US"/>
              </w:rPr>
              <w:t xml:space="preserve"> 25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8"/>
                <w:lang w:val="en-US"/>
              </w:rPr>
              <w:footnoteReference w:id="3"/>
            </w:r>
            <w:r w:rsidRPr="00707ABF">
              <w:rPr>
                <w:b/>
                <w:bCs/>
                <w:i/>
                <w:iCs/>
                <w:sz w:val="20"/>
                <w:szCs w:val="20"/>
              </w:rPr>
              <w:t>, процентов</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не</w:t>
            </w:r>
            <w:proofErr w:type="spellEnd"/>
            <w:r>
              <w:rPr>
                <w:b/>
                <w:bCs/>
                <w:i/>
                <w:iCs/>
                <w:sz w:val="20"/>
                <w:szCs w:val="20"/>
                <w:lang w:val="en-US"/>
              </w:rPr>
              <w:t xml:space="preserve"> </w:t>
            </w:r>
            <w:proofErr w:type="spellStart"/>
            <w:r>
              <w:rPr>
                <w:b/>
                <w:bCs/>
                <w:i/>
                <w:iCs/>
                <w:sz w:val="20"/>
                <w:szCs w:val="20"/>
                <w:lang w:val="en-US"/>
              </w:rPr>
              <w:t>более</w:t>
            </w:r>
            <w:proofErr w:type="spellEnd"/>
            <w:r>
              <w:rPr>
                <w:b/>
                <w:bCs/>
                <w:i/>
                <w:iCs/>
                <w:sz w:val="20"/>
                <w:szCs w:val="20"/>
                <w:lang w:val="en-US"/>
              </w:rPr>
              <w:t xml:space="preserve"> 49</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3.</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да</w:t>
            </w:r>
            <w:proofErr w:type="spellEnd"/>
            <w:r>
              <w:rPr>
                <w:b/>
                <w:bCs/>
                <w:i/>
                <w:iCs/>
                <w:sz w:val="20"/>
                <w:szCs w:val="20"/>
                <w:lang w:val="en-US"/>
              </w:rPr>
              <w:t xml:space="preserve"> (</w:t>
            </w:r>
            <w:proofErr w:type="spellStart"/>
            <w:r>
              <w:rPr>
                <w:b/>
                <w:bCs/>
                <w:i/>
                <w:iCs/>
                <w:sz w:val="20"/>
                <w:szCs w:val="20"/>
                <w:lang w:val="en-US"/>
              </w:rPr>
              <w:t>нет</w:t>
            </w:r>
            <w:proofErr w:type="spellEnd"/>
            <w:r>
              <w:rPr>
                <w:b/>
                <w:bCs/>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4.</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proofErr w:type="gramStart"/>
            <w:r w:rsidRPr="00707ABF">
              <w:rPr>
                <w:b/>
                <w:bCs/>
                <w:i/>
                <w:i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w:t>
            </w:r>
            <w:r w:rsidRPr="00707ABF">
              <w:rPr>
                <w:b/>
                <w:bCs/>
                <w:i/>
                <w:iCs/>
                <w:sz w:val="20"/>
                <w:szCs w:val="20"/>
              </w:rP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lastRenderedPageBreak/>
              <w:t>да</w:t>
            </w:r>
            <w:proofErr w:type="spellEnd"/>
            <w:r>
              <w:rPr>
                <w:b/>
                <w:bCs/>
                <w:i/>
                <w:iCs/>
                <w:sz w:val="20"/>
                <w:szCs w:val="20"/>
                <w:lang w:val="en-US"/>
              </w:rPr>
              <w:t xml:space="preserve"> (</w:t>
            </w:r>
            <w:proofErr w:type="spellStart"/>
            <w:r>
              <w:rPr>
                <w:b/>
                <w:bCs/>
                <w:i/>
                <w:iCs/>
                <w:sz w:val="20"/>
                <w:szCs w:val="20"/>
                <w:lang w:val="en-US"/>
              </w:rPr>
              <w:t>нет</w:t>
            </w:r>
            <w:proofErr w:type="spellEnd"/>
            <w:r>
              <w:rPr>
                <w:b/>
                <w:bCs/>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707ABF">
              <w:rPr>
                <w:b/>
                <w:bCs/>
                <w:i/>
                <w:iCs/>
                <w:sz w:val="20"/>
                <w:szCs w:val="20"/>
              </w:rPr>
              <w:t>Сколково</w:t>
            </w:r>
            <w:proofErr w:type="spellEnd"/>
            <w:r w:rsidRPr="00707ABF">
              <w:rPr>
                <w:b/>
                <w:bCs/>
                <w:i/>
                <w:i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да</w:t>
            </w:r>
            <w:proofErr w:type="spellEnd"/>
            <w:r>
              <w:rPr>
                <w:b/>
                <w:bCs/>
                <w:i/>
                <w:iCs/>
                <w:sz w:val="20"/>
                <w:szCs w:val="20"/>
                <w:lang w:val="en-US"/>
              </w:rPr>
              <w:t xml:space="preserve"> (</w:t>
            </w:r>
            <w:proofErr w:type="spellStart"/>
            <w:r>
              <w:rPr>
                <w:b/>
                <w:bCs/>
                <w:i/>
                <w:iCs/>
                <w:sz w:val="20"/>
                <w:szCs w:val="20"/>
                <w:lang w:val="en-US"/>
              </w:rPr>
              <w:t>нет</w:t>
            </w:r>
            <w:proofErr w:type="spellEnd"/>
            <w:r>
              <w:rPr>
                <w:b/>
                <w:bCs/>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6.</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proofErr w:type="gramStart"/>
            <w:r w:rsidRPr="00707ABF">
              <w:rPr>
                <w:b/>
                <w:bCs/>
                <w:i/>
                <w:iCs/>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да</w:t>
            </w:r>
            <w:proofErr w:type="spellEnd"/>
            <w:r>
              <w:rPr>
                <w:b/>
                <w:bCs/>
                <w:i/>
                <w:iCs/>
                <w:sz w:val="20"/>
                <w:szCs w:val="20"/>
                <w:lang w:val="en-US"/>
              </w:rPr>
              <w:t xml:space="preserve"> (</w:t>
            </w:r>
            <w:proofErr w:type="spellStart"/>
            <w:r>
              <w:rPr>
                <w:b/>
                <w:bCs/>
                <w:i/>
                <w:iCs/>
                <w:sz w:val="20"/>
                <w:szCs w:val="20"/>
                <w:lang w:val="en-US"/>
              </w:rPr>
              <w:t>нет</w:t>
            </w:r>
            <w:proofErr w:type="spellEnd"/>
            <w:r>
              <w:rPr>
                <w:b/>
                <w:bCs/>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sz w:val="20"/>
                <w:szCs w:val="20"/>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7.</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 xml:space="preserve">Среднесписочная численность работников за </w:t>
            </w:r>
            <w:r w:rsidRPr="00707ABF">
              <w:rPr>
                <w:b/>
                <w:bCs/>
                <w:i/>
                <w:iCs/>
                <w:sz w:val="20"/>
                <w:szCs w:val="20"/>
              </w:rPr>
              <w:lastRenderedPageBreak/>
              <w:t>предшествующий календарный год, человек</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lastRenderedPageBreak/>
              <w:t>до</w:t>
            </w:r>
            <w:proofErr w:type="spellEnd"/>
            <w:r>
              <w:rPr>
                <w:b/>
                <w:bCs/>
                <w:i/>
                <w:iCs/>
                <w:sz w:val="20"/>
                <w:szCs w:val="20"/>
                <w:lang w:val="en-US"/>
              </w:rPr>
              <w:t xml:space="preserve"> 100 </w:t>
            </w:r>
            <w:proofErr w:type="spellStart"/>
            <w:r>
              <w:rPr>
                <w:b/>
                <w:bCs/>
                <w:i/>
                <w:iCs/>
                <w:sz w:val="20"/>
                <w:szCs w:val="20"/>
                <w:lang w:val="en-US"/>
              </w:rPr>
              <w:t>включительно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от</w:t>
            </w:r>
            <w:proofErr w:type="spellEnd"/>
            <w:r>
              <w:rPr>
                <w:b/>
                <w:bCs/>
                <w:i/>
                <w:iCs/>
                <w:sz w:val="20"/>
                <w:szCs w:val="20"/>
                <w:lang w:val="en-US"/>
              </w:rPr>
              <w:t xml:space="preserve"> 101 </w:t>
            </w:r>
            <w:proofErr w:type="spellStart"/>
            <w:r>
              <w:rPr>
                <w:b/>
                <w:bCs/>
                <w:i/>
                <w:iCs/>
                <w:sz w:val="20"/>
                <w:szCs w:val="20"/>
                <w:lang w:val="en-US"/>
              </w:rPr>
              <w:t>до</w:t>
            </w:r>
            <w:proofErr w:type="spellEnd"/>
            <w:r>
              <w:rPr>
                <w:b/>
                <w:bCs/>
                <w:i/>
                <w:iCs/>
                <w:sz w:val="20"/>
                <w:szCs w:val="20"/>
                <w:lang w:val="en-US"/>
              </w:rPr>
              <w:t xml:space="preserve"> 250 </w:t>
            </w:r>
            <w:proofErr w:type="spellStart"/>
            <w:r>
              <w:rPr>
                <w:b/>
                <w:bCs/>
                <w:i/>
                <w:iCs/>
                <w:sz w:val="20"/>
                <w:szCs w:val="20"/>
                <w:lang w:val="en-US"/>
              </w:rPr>
              <w:t>включительно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 xml:space="preserve">указывается количество </w:t>
            </w:r>
            <w:r w:rsidRPr="00707ABF">
              <w:rPr>
                <w:b/>
                <w:bCs/>
                <w:i/>
                <w:iCs/>
                <w:sz w:val="20"/>
                <w:szCs w:val="20"/>
              </w:rPr>
              <w:lastRenderedPageBreak/>
              <w:t>человек (за предшествующий календарный год)</w:t>
            </w: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rPr>
                <w:b/>
                <w:bCs/>
                <w:i/>
                <w:iCs/>
              </w:rPr>
            </w:pPr>
          </w:p>
          <w:p w:rsidR="00A77B3E" w:rsidRPr="00707ABF" w:rsidRDefault="00A77B3E">
            <w:pPr>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до</w:t>
            </w:r>
            <w:proofErr w:type="spellEnd"/>
            <w:r>
              <w:rPr>
                <w:b/>
                <w:bCs/>
                <w:i/>
                <w:iCs/>
                <w:sz w:val="20"/>
                <w:szCs w:val="20"/>
                <w:lang w:val="en-US"/>
              </w:rPr>
              <w:t xml:space="preserve"> 15 – </w:t>
            </w:r>
            <w:proofErr w:type="spellStart"/>
            <w:r>
              <w:rPr>
                <w:b/>
                <w:bCs/>
                <w:i/>
                <w:iCs/>
                <w:sz w:val="20"/>
                <w:szCs w:val="20"/>
                <w:lang w:val="en-US"/>
              </w:rPr>
              <w:t>микро-предприятие</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sz w:val="20"/>
                <w:szCs w:val="20"/>
                <w:lang w:val="en-US"/>
              </w:rPr>
            </w:pPr>
          </w:p>
          <w:p w:rsidR="00A77B3E" w:rsidRDefault="00A77B3E">
            <w:pPr>
              <w:rPr>
                <w:b/>
                <w:bCs/>
                <w:i/>
                <w:iCs/>
                <w:sz w:val="20"/>
                <w:szCs w:val="20"/>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8.</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77B3E" w:rsidRPr="00707ABF" w:rsidRDefault="00A77B3E">
            <w:pPr>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r>
              <w:rPr>
                <w:b/>
                <w:bCs/>
                <w:i/>
                <w:iCs/>
                <w:sz w:val="20"/>
                <w:szCs w:val="20"/>
                <w:lang w:val="en-US"/>
              </w:rPr>
              <w:t>800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r>
              <w:rPr>
                <w:b/>
                <w:bCs/>
                <w:i/>
                <w:iCs/>
                <w:sz w:val="20"/>
                <w:szCs w:val="20"/>
                <w:lang w:val="en-US"/>
              </w:rPr>
              <w:t>2000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указывается в млн. рублей (за предшествующий календарный год)</w:t>
            </w: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rPr>
                <w:b/>
                <w:bCs/>
                <w:i/>
                <w:iCs/>
              </w:rPr>
            </w:pPr>
          </w:p>
          <w:p w:rsidR="00A77B3E" w:rsidRPr="00707ABF" w:rsidRDefault="00A77B3E">
            <w:pPr>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r>
              <w:rPr>
                <w:b/>
                <w:bCs/>
                <w:i/>
                <w:iCs/>
                <w:sz w:val="20"/>
                <w:szCs w:val="20"/>
                <w:lang w:val="en-US"/>
              </w:rPr>
              <w:t xml:space="preserve">120 в </w:t>
            </w:r>
            <w:proofErr w:type="spellStart"/>
            <w:r>
              <w:rPr>
                <w:b/>
                <w:bCs/>
                <w:i/>
                <w:iCs/>
                <w:sz w:val="20"/>
                <w:szCs w:val="20"/>
                <w:lang w:val="en-US"/>
              </w:rPr>
              <w:t>год</w:t>
            </w:r>
            <w:proofErr w:type="spellEnd"/>
            <w:r>
              <w:rPr>
                <w:b/>
                <w:bCs/>
                <w:i/>
                <w:iCs/>
                <w:sz w:val="20"/>
                <w:szCs w:val="20"/>
                <w:lang w:val="en-US"/>
              </w:rPr>
              <w:t xml:space="preserve"> – </w:t>
            </w:r>
            <w:proofErr w:type="spellStart"/>
            <w:r>
              <w:rPr>
                <w:b/>
                <w:bCs/>
                <w:i/>
                <w:iCs/>
                <w:sz w:val="20"/>
                <w:szCs w:val="20"/>
                <w:lang w:val="en-US"/>
              </w:rPr>
              <w:t>микро-предприятие</w:t>
            </w:r>
            <w:proofErr w:type="spell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rPr>
                <w:b/>
                <w:bCs/>
                <w:i/>
                <w:iCs/>
                <w:sz w:val="20"/>
                <w:szCs w:val="20"/>
                <w:lang w:val="en-US"/>
              </w:rPr>
            </w:pPr>
          </w:p>
          <w:p w:rsidR="00A77B3E" w:rsidRDefault="00A77B3E">
            <w:pPr>
              <w:rPr>
                <w:b/>
                <w:bCs/>
                <w:i/>
                <w:iCs/>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9.</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10.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A77B3E" w:rsidRPr="00707ABF" w:rsidRDefault="005F3852">
            <w:pPr>
              <w:rPr>
                <w:b/>
                <w:bCs/>
                <w:i/>
                <w:iCs/>
                <w:sz w:val="20"/>
                <w:szCs w:val="20"/>
              </w:rPr>
            </w:pPr>
            <w:r w:rsidRPr="00707ABF">
              <w:rPr>
                <w:b/>
                <w:bCs/>
                <w:i/>
                <w:iCs/>
                <w:sz w:val="20"/>
                <w:szCs w:val="20"/>
              </w:rPr>
              <w:t>лица, с указанием кодов ОКВЭД</w:t>
            </w:r>
            <w:proofErr w:type="gramStart"/>
            <w:r w:rsidRPr="00707ABF">
              <w:rPr>
                <w:b/>
                <w:bCs/>
                <w:i/>
                <w:iCs/>
                <w:sz w:val="20"/>
                <w:szCs w:val="20"/>
              </w:rPr>
              <w:t>2</w:t>
            </w:r>
            <w:proofErr w:type="gramEnd"/>
            <w:r w:rsidRPr="00707ABF">
              <w:rPr>
                <w:b/>
                <w:bCs/>
                <w:i/>
                <w:iCs/>
                <w:sz w:val="20"/>
                <w:szCs w:val="20"/>
              </w:rPr>
              <w:t xml:space="preserve"> и ОКПД2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11.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Сведения о производимых субъектами МСП товарах, работах, услугах с указанием кодов ОКВЭД</w:t>
            </w:r>
            <w:proofErr w:type="gramStart"/>
            <w:r w:rsidRPr="00707ABF">
              <w:rPr>
                <w:b/>
                <w:bCs/>
                <w:i/>
                <w:iCs/>
                <w:sz w:val="20"/>
                <w:szCs w:val="20"/>
              </w:rPr>
              <w:t>2</w:t>
            </w:r>
            <w:proofErr w:type="gramEnd"/>
            <w:r w:rsidRPr="00707ABF">
              <w:rPr>
                <w:b/>
                <w:bCs/>
                <w:i/>
                <w:iCs/>
                <w:sz w:val="20"/>
                <w:szCs w:val="20"/>
              </w:rPr>
              <w:t xml:space="preserve"> и ОКПД2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lastRenderedPageBreak/>
              <w:t>12</w:t>
            </w:r>
            <w:r>
              <w:rPr>
                <w:rStyle w:val="a8"/>
                <w:lang w:val="en-US"/>
              </w:rPr>
              <w:footnoteReference w:id="4"/>
            </w:r>
            <w:r>
              <w:rPr>
                <w:b/>
                <w:bCs/>
                <w:i/>
                <w:iCs/>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да</w:t>
            </w:r>
            <w:proofErr w:type="spellEnd"/>
            <w:r>
              <w:rPr>
                <w:b/>
                <w:bCs/>
                <w:i/>
                <w:iCs/>
                <w:sz w:val="20"/>
                <w:szCs w:val="20"/>
                <w:lang w:val="en-US"/>
              </w:rPr>
              <w:t xml:space="preserve"> (</w:t>
            </w:r>
            <w:proofErr w:type="spellStart"/>
            <w:r>
              <w:rPr>
                <w:b/>
                <w:bCs/>
                <w:i/>
                <w:iCs/>
                <w:sz w:val="20"/>
                <w:szCs w:val="20"/>
                <w:lang w:val="en-US"/>
              </w:rPr>
              <w:t>нет</w:t>
            </w:r>
            <w:proofErr w:type="spellEnd"/>
            <w:r>
              <w:rPr>
                <w:b/>
                <w:bCs/>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13.</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Сведения об участии в утвержденных программах партнерства отдельных заказчиков с субъектами МСП</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да (нет)</w:t>
            </w:r>
          </w:p>
          <w:p w:rsidR="00A77B3E" w:rsidRPr="00707ABF" w:rsidRDefault="005F3852">
            <w:pPr>
              <w:rPr>
                <w:b/>
                <w:bCs/>
                <w:i/>
                <w:iCs/>
                <w:sz w:val="20"/>
                <w:szCs w:val="20"/>
              </w:rPr>
            </w:pPr>
            <w:r w:rsidRPr="00707ABF">
              <w:rPr>
                <w:b/>
                <w:bCs/>
                <w:i/>
                <w:iCs/>
                <w:sz w:val="20"/>
                <w:szCs w:val="20"/>
              </w:rPr>
              <w:t>(в случае участия - наименование заказчика, реализующего программу партнерства)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14.</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proofErr w:type="gramStart"/>
            <w:r w:rsidRPr="00707ABF">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да (нет)</w:t>
            </w:r>
          </w:p>
          <w:p w:rsidR="00A77B3E" w:rsidRPr="00707ABF" w:rsidRDefault="005F3852">
            <w:pPr>
              <w:rPr>
                <w:b/>
                <w:bCs/>
                <w:i/>
                <w:iCs/>
                <w:sz w:val="20"/>
                <w:szCs w:val="20"/>
              </w:rPr>
            </w:pPr>
            <w:r w:rsidRPr="00707ABF">
              <w:rPr>
                <w:b/>
                <w:bCs/>
                <w:i/>
                <w:iCs/>
                <w:sz w:val="20"/>
                <w:szCs w:val="20"/>
              </w:rPr>
              <w:t>(при наличии - количество исполненных контрактов или договоров и общая сумма)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A77B3E">
            <w:pPr>
              <w:spacing w:line="276" w:lineRule="auto"/>
              <w:rPr>
                <w:b/>
                <w:bCs/>
                <w:i/>
                <w:iCs/>
                <w:sz w:val="20"/>
                <w:szCs w:val="2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t>15.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proofErr w:type="gramStart"/>
            <w:r w:rsidRPr="00707ABF">
              <w:rPr>
                <w:b/>
                <w:bCs/>
                <w:i/>
                <w:iCs/>
                <w:sz w:val="20"/>
                <w:szCs w:val="20"/>
              </w:rPr>
              <w:t xml:space="preserve">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w:t>
            </w:r>
            <w:r w:rsidRPr="00707ABF">
              <w:rPr>
                <w:b/>
                <w:bCs/>
                <w:i/>
                <w:iCs/>
                <w:sz w:val="20"/>
                <w:szCs w:val="20"/>
              </w:rPr>
              <w:lastRenderedPageBreak/>
              <w:t>дисквалификации</w:t>
            </w:r>
            <w:proofErr w:type="gramEnd"/>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lastRenderedPageBreak/>
              <w:t>да</w:t>
            </w:r>
            <w:proofErr w:type="spellEnd"/>
            <w:r>
              <w:rPr>
                <w:b/>
                <w:bCs/>
                <w:i/>
                <w:iCs/>
                <w:sz w:val="20"/>
                <w:szCs w:val="20"/>
                <w:lang w:val="en-US"/>
              </w:rPr>
              <w:t xml:space="preserve"> (</w:t>
            </w:r>
            <w:proofErr w:type="spellStart"/>
            <w:r>
              <w:rPr>
                <w:b/>
                <w:bCs/>
                <w:i/>
                <w:iCs/>
                <w:sz w:val="20"/>
                <w:szCs w:val="20"/>
                <w:lang w:val="en-US"/>
              </w:rPr>
              <w:t>нет</w:t>
            </w:r>
            <w:proofErr w:type="spellEnd"/>
            <w:r>
              <w:rPr>
                <w:b/>
                <w:bCs/>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lang w:val="en-US"/>
              </w:rPr>
            </w:pPr>
            <w:r>
              <w:rPr>
                <w:b/>
                <w:bCs/>
                <w:i/>
                <w:iCs/>
                <w:lang w:val="en-US"/>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Pr="00707ABF" w:rsidRDefault="005F3852">
            <w:pPr>
              <w:rPr>
                <w:b/>
                <w:bCs/>
                <w:i/>
                <w:iCs/>
                <w:sz w:val="20"/>
                <w:szCs w:val="20"/>
              </w:rPr>
            </w:pPr>
            <w:r w:rsidRPr="00707ABF">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5F3852">
            <w:pPr>
              <w:rPr>
                <w:b/>
                <w:bCs/>
                <w:i/>
                <w:iCs/>
                <w:sz w:val="20"/>
                <w:szCs w:val="20"/>
                <w:lang w:val="en-US"/>
              </w:rPr>
            </w:pPr>
            <w:proofErr w:type="spellStart"/>
            <w:r>
              <w:rPr>
                <w:b/>
                <w:bCs/>
                <w:i/>
                <w:iCs/>
                <w:sz w:val="20"/>
                <w:szCs w:val="20"/>
                <w:lang w:val="en-US"/>
              </w:rPr>
              <w:t>да</w:t>
            </w:r>
            <w:proofErr w:type="spellEnd"/>
            <w:r>
              <w:rPr>
                <w:b/>
                <w:bCs/>
                <w:i/>
                <w:iCs/>
                <w:sz w:val="20"/>
                <w:szCs w:val="20"/>
                <w:lang w:val="en-US"/>
              </w:rPr>
              <w:t xml:space="preserve"> (</w:t>
            </w:r>
            <w:proofErr w:type="spellStart"/>
            <w:r>
              <w:rPr>
                <w:b/>
                <w:bCs/>
                <w:i/>
                <w:iCs/>
                <w:sz w:val="20"/>
                <w:szCs w:val="20"/>
                <w:lang w:val="en-US"/>
              </w:rPr>
              <w:t>нет</w:t>
            </w:r>
            <w:proofErr w:type="spellEnd"/>
            <w:r>
              <w:rPr>
                <w:b/>
                <w:bCs/>
                <w:i/>
                <w:i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77B3E" w:rsidRDefault="00A77B3E">
            <w:pPr>
              <w:spacing w:line="276" w:lineRule="auto"/>
              <w:rPr>
                <w:b/>
                <w:bCs/>
                <w:i/>
                <w:iCs/>
                <w:sz w:val="20"/>
                <w:szCs w:val="20"/>
                <w:lang w:val="en-US"/>
              </w:rPr>
            </w:pPr>
          </w:p>
        </w:tc>
      </w:tr>
    </w:tbl>
    <w:p w:rsidR="00A77B3E" w:rsidRDefault="00A77B3E">
      <w:pPr>
        <w:rPr>
          <w:b/>
          <w:bCs/>
          <w:i/>
          <w:iCs/>
          <w:lang w:val="en-US"/>
        </w:rPr>
      </w:pPr>
    </w:p>
    <w:p w:rsidR="00A77B3E" w:rsidRPr="00707ABF" w:rsidRDefault="005F3852">
      <w:pPr>
        <w:keepNext/>
        <w:ind w:firstLine="706"/>
        <w:jc w:val="both"/>
        <w:rPr>
          <w:b/>
          <w:bCs/>
          <w:sz w:val="28"/>
          <w:szCs w:val="28"/>
        </w:rPr>
      </w:pPr>
      <w:r w:rsidRPr="00707ABF">
        <w:rPr>
          <w:b/>
          <w:bCs/>
          <w:sz w:val="28"/>
          <w:szCs w:val="28"/>
        </w:rPr>
        <w:t xml:space="preserve">Представитель, имеющий полномочия подписать Заявку на участие в Открытом конкурсе от имени </w:t>
      </w:r>
    </w:p>
    <w:p w:rsidR="00A77B3E" w:rsidRPr="00707ABF" w:rsidRDefault="005F3852">
      <w:pPr>
        <w:keepNext/>
        <w:jc w:val="both"/>
        <w:rPr>
          <w:rFonts w:ascii="Arial" w:hAnsi="Arial" w:cs="Arial"/>
          <w:sz w:val="28"/>
          <w:szCs w:val="28"/>
        </w:rPr>
      </w:pPr>
      <w:r w:rsidRPr="00707ABF">
        <w:rPr>
          <w:b/>
          <w:bCs/>
          <w:sz w:val="28"/>
          <w:szCs w:val="28"/>
        </w:rPr>
        <w:t>_______________________________________________________________</w:t>
      </w:r>
    </w:p>
    <w:p w:rsidR="00A77B3E" w:rsidRPr="00707ABF" w:rsidRDefault="005F3852">
      <w:pPr>
        <w:tabs>
          <w:tab w:val="left" w:pos="8640"/>
        </w:tabs>
        <w:jc w:val="center"/>
        <w:rPr>
          <w:i/>
          <w:iCs/>
        </w:rPr>
      </w:pPr>
      <w:r w:rsidRPr="00707ABF">
        <w:rPr>
          <w:i/>
          <w:iCs/>
        </w:rPr>
        <w:t>(наименование претендента)</w:t>
      </w:r>
    </w:p>
    <w:p w:rsidR="00A77B3E" w:rsidRPr="00707ABF" w:rsidRDefault="005F3852">
      <w:pPr>
        <w:rPr>
          <w:sz w:val="28"/>
          <w:szCs w:val="28"/>
        </w:rPr>
      </w:pPr>
      <w:r w:rsidRPr="00707ABF">
        <w:rPr>
          <w:sz w:val="28"/>
          <w:szCs w:val="28"/>
        </w:rPr>
        <w:t>____________________________________________________________________</w:t>
      </w:r>
    </w:p>
    <w:p w:rsidR="00A77B3E" w:rsidRPr="00707ABF" w:rsidRDefault="005F3852">
      <w:pPr>
        <w:rPr>
          <w:i/>
          <w:iCs/>
        </w:rPr>
      </w:pPr>
      <w:r w:rsidRPr="00707ABF">
        <w:rPr>
          <w:i/>
          <w:iCs/>
        </w:rPr>
        <w:t xml:space="preserve">       М.П.</w:t>
      </w:r>
      <w:r w:rsidRPr="00707ABF">
        <w:rPr>
          <w:i/>
          <w:iCs/>
        </w:rPr>
        <w:tab/>
      </w:r>
      <w:r w:rsidRPr="00707ABF">
        <w:rPr>
          <w:i/>
          <w:iCs/>
        </w:rPr>
        <w:tab/>
      </w:r>
      <w:r w:rsidRPr="00707ABF">
        <w:rPr>
          <w:i/>
          <w:iCs/>
        </w:rPr>
        <w:tab/>
        <w:t>(должность, подпись, ФИО)</w:t>
      </w:r>
    </w:p>
    <w:p w:rsidR="00A77B3E" w:rsidRPr="00C923C6" w:rsidRDefault="005F3852">
      <w:pPr>
        <w:rPr>
          <w:sz w:val="28"/>
          <w:szCs w:val="28"/>
        </w:rPr>
      </w:pPr>
      <w:r w:rsidRPr="00C923C6">
        <w:rPr>
          <w:sz w:val="28"/>
          <w:szCs w:val="28"/>
        </w:rPr>
        <w:t>"____" _________ 201__</w:t>
      </w:r>
      <w:r>
        <w:rPr>
          <w:sz w:val="28"/>
          <w:szCs w:val="28"/>
          <w:lang w:val="en-US"/>
        </w:rPr>
        <w:t> </w:t>
      </w:r>
      <w:r w:rsidRPr="00C923C6">
        <w:rPr>
          <w:sz w:val="28"/>
          <w:szCs w:val="28"/>
        </w:rPr>
        <w:t>г.</w:t>
      </w:r>
    </w:p>
    <w:p w:rsidR="00A77B3E" w:rsidRPr="00C923C6" w:rsidRDefault="005F3852" w:rsidP="00707ABF">
      <w:pPr>
        <w:pStyle w:val="2"/>
        <w:pageBreakBefore/>
        <w:tabs>
          <w:tab w:val="left" w:pos="576"/>
        </w:tabs>
        <w:spacing w:before="0" w:after="0"/>
        <w:ind w:left="0" w:firstLine="0"/>
        <w:jc w:val="right"/>
        <w:rPr>
          <w:b w:val="0"/>
          <w:bCs w:val="0"/>
          <w:i w:val="0"/>
          <w:iCs w:val="0"/>
        </w:rPr>
      </w:pPr>
      <w:r w:rsidRPr="00C923C6">
        <w:rPr>
          <w:b w:val="0"/>
          <w:bCs w:val="0"/>
          <w:i w:val="0"/>
          <w:iCs w:val="0"/>
        </w:rPr>
        <w:lastRenderedPageBreak/>
        <w:t>Приложение № 3</w:t>
      </w:r>
    </w:p>
    <w:p w:rsidR="00A77B3E" w:rsidRPr="00C923C6" w:rsidRDefault="005F3852" w:rsidP="00707ABF">
      <w:pPr>
        <w:pStyle w:val="2"/>
        <w:tabs>
          <w:tab w:val="left" w:pos="576"/>
        </w:tabs>
        <w:spacing w:before="0" w:after="0"/>
        <w:ind w:left="0" w:firstLine="0"/>
        <w:jc w:val="right"/>
        <w:rPr>
          <w:b w:val="0"/>
          <w:bCs w:val="0"/>
          <w:i w:val="0"/>
          <w:iCs w:val="0"/>
        </w:rPr>
      </w:pPr>
      <w:r w:rsidRPr="00C923C6">
        <w:rPr>
          <w:b w:val="0"/>
          <w:bCs w:val="0"/>
          <w:i w:val="0"/>
          <w:iCs w:val="0"/>
        </w:rPr>
        <w:t>к документации о закупке</w:t>
      </w:r>
    </w:p>
    <w:p w:rsidR="00A77B3E" w:rsidRPr="00C923C6" w:rsidRDefault="00A77B3E" w:rsidP="00707ABF">
      <w:pPr>
        <w:pStyle w:val="2"/>
        <w:tabs>
          <w:tab w:val="left" w:pos="576"/>
        </w:tabs>
        <w:spacing w:before="0" w:after="0"/>
        <w:ind w:left="0" w:firstLine="0"/>
        <w:jc w:val="center"/>
      </w:pPr>
    </w:p>
    <w:p w:rsidR="00A77B3E" w:rsidRPr="00C923C6" w:rsidRDefault="005F3852" w:rsidP="00707ABF">
      <w:pPr>
        <w:pStyle w:val="2"/>
        <w:tabs>
          <w:tab w:val="left" w:pos="576"/>
        </w:tabs>
        <w:spacing w:before="0" w:after="0"/>
        <w:ind w:left="0" w:firstLine="0"/>
        <w:jc w:val="center"/>
        <w:rPr>
          <w:sz w:val="36"/>
          <w:szCs w:val="36"/>
        </w:rPr>
      </w:pPr>
      <w:r w:rsidRPr="00C923C6">
        <w:rPr>
          <w:sz w:val="36"/>
          <w:szCs w:val="36"/>
        </w:rPr>
        <w:t>Финансово-коммерческое предложение</w:t>
      </w:r>
    </w:p>
    <w:p w:rsidR="00A77B3E" w:rsidRPr="00C923C6" w:rsidRDefault="00A77B3E"/>
    <w:p w:rsidR="00A77B3E" w:rsidRPr="00707ABF" w:rsidRDefault="005F3852">
      <w:pPr>
        <w:rPr>
          <w:sz w:val="28"/>
          <w:szCs w:val="28"/>
        </w:rPr>
      </w:pPr>
      <w:r w:rsidRPr="00707ABF">
        <w:rPr>
          <w:sz w:val="28"/>
          <w:szCs w:val="28"/>
        </w:rPr>
        <w:t>«____» _________ 201_ г.     Открытый конкурс № ОК-МСП-НКПЮУР-17-000</w:t>
      </w:r>
      <w:r w:rsidR="006E034D">
        <w:rPr>
          <w:sz w:val="28"/>
          <w:szCs w:val="28"/>
        </w:rPr>
        <w:t>7</w:t>
      </w:r>
    </w:p>
    <w:p w:rsidR="00A77B3E" w:rsidRDefault="005F3852">
      <w:pPr>
        <w:jc w:val="right"/>
        <w:rPr>
          <w:sz w:val="28"/>
          <w:szCs w:val="28"/>
          <w:lang w:val="en-US"/>
        </w:rPr>
      </w:pPr>
      <w:r w:rsidRPr="00707ABF">
        <w:rPr>
          <w:sz w:val="28"/>
          <w:szCs w:val="28"/>
        </w:rPr>
        <w:tab/>
      </w:r>
      <w:r w:rsidRPr="00707ABF">
        <w:rPr>
          <w:sz w:val="28"/>
          <w:szCs w:val="28"/>
        </w:rPr>
        <w:tab/>
      </w:r>
      <w:r w:rsidRPr="00707ABF">
        <w:rPr>
          <w:sz w:val="28"/>
          <w:szCs w:val="28"/>
        </w:rPr>
        <w:tab/>
      </w:r>
      <w:r w:rsidRPr="00707ABF">
        <w:rPr>
          <w:sz w:val="28"/>
          <w:szCs w:val="28"/>
        </w:rPr>
        <w:tab/>
      </w:r>
      <w:r w:rsidRPr="00707ABF">
        <w:rPr>
          <w:sz w:val="28"/>
          <w:szCs w:val="28"/>
        </w:rPr>
        <w:tab/>
      </w:r>
      <w:r w:rsidRPr="00707ABF">
        <w:rPr>
          <w:sz w:val="28"/>
          <w:szCs w:val="28"/>
        </w:rPr>
        <w:tab/>
      </w:r>
      <w:r w:rsidRPr="00707ABF">
        <w:rPr>
          <w:sz w:val="28"/>
          <w:szCs w:val="28"/>
        </w:rPr>
        <w:tab/>
      </w:r>
      <w:r w:rsidRPr="00707ABF">
        <w:rPr>
          <w:sz w:val="28"/>
          <w:szCs w:val="28"/>
        </w:rPr>
        <w:tab/>
        <w:t xml:space="preserve">  </w:t>
      </w:r>
      <w:r>
        <w:rPr>
          <w:sz w:val="28"/>
          <w:szCs w:val="28"/>
          <w:lang w:val="en-US"/>
        </w:rPr>
        <w:t>(</w:t>
      </w:r>
      <w:proofErr w:type="spellStart"/>
      <w:proofErr w:type="gramStart"/>
      <w:r>
        <w:rPr>
          <w:sz w:val="28"/>
          <w:szCs w:val="28"/>
          <w:lang w:val="en-US"/>
        </w:rPr>
        <w:t>лот</w:t>
      </w:r>
      <w:proofErr w:type="spellEnd"/>
      <w:proofErr w:type="gramEnd"/>
      <w:r>
        <w:rPr>
          <w:sz w:val="28"/>
          <w:szCs w:val="28"/>
          <w:lang w:val="en-US"/>
        </w:rPr>
        <w:t xml:space="preserve"> № 1)</w:t>
      </w:r>
    </w:p>
    <w:p w:rsidR="00A77B3E" w:rsidRDefault="00A77B3E">
      <w:pPr>
        <w:rPr>
          <w:lang w:val="en-US"/>
        </w:rPr>
      </w:pPr>
    </w:p>
    <w:p w:rsidR="00A77B3E" w:rsidRDefault="005F3852">
      <w:pPr>
        <w:rPr>
          <w:sz w:val="28"/>
          <w:szCs w:val="28"/>
          <w:lang w:val="en-US"/>
        </w:rPr>
      </w:pPr>
      <w:r>
        <w:rPr>
          <w:sz w:val="28"/>
          <w:szCs w:val="28"/>
          <w:lang w:val="en-US"/>
        </w:rPr>
        <w:t>____________________________________________________________________</w:t>
      </w:r>
    </w:p>
    <w:p w:rsidR="00A77B3E" w:rsidRDefault="005F3852">
      <w:pPr>
        <w:ind w:firstLine="3"/>
        <w:jc w:val="center"/>
        <w:rPr>
          <w:i/>
          <w:iCs/>
          <w:lang w:val="en-US"/>
        </w:rPr>
      </w:pPr>
      <w:r>
        <w:rPr>
          <w:i/>
          <w:iCs/>
          <w:lang w:val="en-US"/>
        </w:rPr>
        <w:t>(</w:t>
      </w:r>
      <w:proofErr w:type="spellStart"/>
      <w:r>
        <w:rPr>
          <w:i/>
          <w:iCs/>
          <w:lang w:val="en-US"/>
        </w:rPr>
        <w:t>Полное</w:t>
      </w:r>
      <w:proofErr w:type="spellEnd"/>
      <w:r>
        <w:rPr>
          <w:i/>
          <w:iCs/>
          <w:lang w:val="en-US"/>
        </w:rPr>
        <w:t xml:space="preserve"> </w:t>
      </w:r>
      <w:proofErr w:type="spellStart"/>
      <w:r>
        <w:rPr>
          <w:i/>
          <w:iCs/>
          <w:lang w:val="en-US"/>
        </w:rPr>
        <w:t>наименование</w:t>
      </w:r>
      <w:proofErr w:type="spellEnd"/>
      <w:r>
        <w:rPr>
          <w:i/>
          <w:iCs/>
          <w:lang w:val="en-US"/>
        </w:rPr>
        <w:t xml:space="preserve"> </w:t>
      </w:r>
      <w:proofErr w:type="spellStart"/>
      <w:r>
        <w:rPr>
          <w:i/>
          <w:iCs/>
          <w:lang w:val="en-US"/>
        </w:rPr>
        <w:t>претендента</w:t>
      </w:r>
      <w:proofErr w:type="spellEnd"/>
      <w:r>
        <w:rPr>
          <w:i/>
          <w:iCs/>
          <w:lang w:val="en-US"/>
        </w:rPr>
        <w:t>)</w:t>
      </w:r>
    </w:p>
    <w:p w:rsidR="00A77B3E" w:rsidRDefault="00A77B3E">
      <w:pPr>
        <w:ind w:firstLine="708"/>
        <w:rPr>
          <w:sz w:val="28"/>
          <w:szCs w:val="28"/>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2068"/>
        <w:gridCol w:w="2442"/>
        <w:gridCol w:w="2670"/>
        <w:gridCol w:w="1773"/>
      </w:tblGrid>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r>
              <w:rPr>
                <w:lang w:val="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proofErr w:type="spellStart"/>
            <w:r>
              <w:rPr>
                <w:lang w:val="en-US"/>
              </w:rPr>
              <w:t>Наименование</w:t>
            </w:r>
            <w:proofErr w:type="spellEnd"/>
            <w:r>
              <w:rPr>
                <w:lang w:val="en-US"/>
              </w:rPr>
              <w:t xml:space="preserve"> </w:t>
            </w:r>
            <w:proofErr w:type="spellStart"/>
            <w:r>
              <w:rPr>
                <w:lang w:val="en-US"/>
              </w:rPr>
              <w:t>товаров</w:t>
            </w:r>
            <w:proofErr w:type="spellEnd"/>
            <w:r>
              <w:rPr>
                <w:lang w:val="en-US"/>
              </w:rPr>
              <w:t xml:space="preserve">, </w:t>
            </w:r>
            <w:proofErr w:type="spellStart"/>
            <w:r>
              <w:rPr>
                <w:lang w:val="en-US"/>
              </w:rPr>
              <w:t>работ</w:t>
            </w:r>
            <w:proofErr w:type="spellEnd"/>
            <w:r>
              <w:rPr>
                <w:lang w:val="en-US"/>
              </w:rPr>
              <w:t xml:space="preserve">, </w:t>
            </w:r>
            <w:proofErr w:type="spellStart"/>
            <w:r>
              <w:rPr>
                <w:lang w:val="en-US"/>
              </w:rPr>
              <w:t>услуг</w:t>
            </w:r>
            <w:proofErr w:type="spellEnd"/>
          </w:p>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jc w:val="center"/>
            </w:pPr>
            <w:r w:rsidRPr="00707ABF">
              <w:t xml:space="preserve">Цена за весь закупаемый объем товаров, работ, услуг в руб., без учета НДС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jc w:val="center"/>
            </w:pPr>
            <w:r w:rsidRPr="00707ABF">
              <w:t xml:space="preserve">Срок выполнения работ (указать дату, не позднее которой будут выполнены все работы)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proofErr w:type="spellStart"/>
            <w:r>
              <w:rPr>
                <w:lang w:val="en-US"/>
              </w:rPr>
              <w:t>Гарантийный</w:t>
            </w:r>
            <w:proofErr w:type="spellEnd"/>
            <w:r>
              <w:rPr>
                <w:lang w:val="en-US"/>
              </w:rPr>
              <w:t xml:space="preserve"> </w:t>
            </w:r>
            <w:proofErr w:type="spellStart"/>
            <w:r>
              <w:rPr>
                <w:lang w:val="en-US"/>
              </w:rPr>
              <w:t>срок</w:t>
            </w:r>
            <w:proofErr w:type="spellEnd"/>
            <w:r>
              <w:rPr>
                <w:lang w:val="en-US"/>
              </w:rPr>
              <w:t xml:space="preserve">, </w:t>
            </w:r>
            <w:proofErr w:type="spellStart"/>
            <w:r>
              <w:rPr>
                <w:lang w:val="en-US"/>
              </w:rPr>
              <w:t>мес</w:t>
            </w:r>
            <w:proofErr w:type="spellEnd"/>
            <w:r>
              <w:rPr>
                <w:lang w:val="en-US"/>
              </w:rPr>
              <w:t>.</w:t>
            </w:r>
          </w:p>
          <w:p w:rsidR="00A77B3E" w:rsidRDefault="00A77B3E">
            <w:pPr>
              <w:jc w:val="cente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5F3852">
            <w:pPr>
              <w:jc w:val="center"/>
              <w:rPr>
                <w:lang w:val="en-US"/>
              </w:rPr>
            </w:pPr>
            <w:r>
              <w:rPr>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5F3852">
            <w:pPr>
              <w:jc w:val="center"/>
              <w:rPr>
                <w:lang w:val="en-US"/>
              </w:rPr>
            </w:pPr>
            <w:r>
              <w:rPr>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5F3852">
            <w:pPr>
              <w:jc w:val="center"/>
              <w:rPr>
                <w:lang w:val="en-US"/>
              </w:rPr>
            </w:pPr>
            <w:r>
              <w:rPr>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5F3852">
            <w:pPr>
              <w:jc w:val="center"/>
              <w:rPr>
                <w:lang w:val="en-US"/>
              </w:rPr>
            </w:pPr>
            <w:r>
              <w:rPr>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5F3852">
            <w:pPr>
              <w:jc w:val="center"/>
              <w:rPr>
                <w:lang w:val="en-US"/>
              </w:rPr>
            </w:pPr>
            <w:r>
              <w:rPr>
                <w:lang w:val="en-US"/>
              </w:rPr>
              <w:t>5</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A77B3E">
            <w:pPr>
              <w:jc w:val="cente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5F3852">
            <w:pPr>
              <w:jc w:val="right"/>
              <w:rPr>
                <w:lang w:val="en-US"/>
              </w:rPr>
            </w:pPr>
            <w:proofErr w:type="spellStart"/>
            <w:r>
              <w:rPr>
                <w:lang w:val="en-US"/>
              </w:rPr>
              <w:t>Итого</w:t>
            </w:r>
            <w:proofErr w:type="spellEnd"/>
            <w:r>
              <w:rPr>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r>
              <w:rPr>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r>
              <w:rPr>
                <w:lang w:val="en-US"/>
              </w:rPr>
              <w:t>-</w:t>
            </w:r>
          </w:p>
        </w:tc>
      </w:tr>
    </w:tbl>
    <w:p w:rsidR="00A77B3E" w:rsidRDefault="00A77B3E">
      <w:pPr>
        <w:ind w:firstLine="567"/>
        <w:jc w:val="both"/>
        <w:rPr>
          <w:color w:val="BFBFBF"/>
          <w:sz w:val="28"/>
          <w:szCs w:val="28"/>
          <w:lang w:val="en-US"/>
        </w:rPr>
      </w:pPr>
    </w:p>
    <w:p w:rsidR="00A77B3E" w:rsidRPr="00707ABF" w:rsidRDefault="005F3852">
      <w:pPr>
        <w:ind w:firstLine="720"/>
        <w:jc w:val="both"/>
        <w:rPr>
          <w:sz w:val="28"/>
          <w:szCs w:val="28"/>
        </w:rPr>
      </w:pPr>
      <w:r w:rsidRPr="00707ABF">
        <w:rPr>
          <w:sz w:val="28"/>
          <w:szCs w:val="28"/>
        </w:rPr>
        <w:t xml:space="preserve">1. Цена, указанная в настоящем финансово-коммерческом предложении по </w:t>
      </w:r>
      <w:r w:rsidRPr="00707ABF">
        <w:rPr>
          <w:i/>
          <w:iCs/>
        </w:rPr>
        <w:t xml:space="preserve">(поставке товаров, выполнению </w:t>
      </w:r>
      <w:proofErr w:type="spellStart"/>
      <w:r w:rsidRPr="00707ABF">
        <w:rPr>
          <w:i/>
          <w:iCs/>
        </w:rPr>
        <w:t>работ</w:t>
      </w:r>
      <w:proofErr w:type="gramStart"/>
      <w:r w:rsidRPr="00707ABF">
        <w:rPr>
          <w:i/>
          <w:iCs/>
        </w:rPr>
        <w:t>,о</w:t>
      </w:r>
      <w:proofErr w:type="gramEnd"/>
      <w:r w:rsidRPr="00707ABF">
        <w:rPr>
          <w:i/>
          <w:iCs/>
        </w:rPr>
        <w:t>казанием</w:t>
      </w:r>
      <w:proofErr w:type="spellEnd"/>
      <w:r w:rsidRPr="00707ABF">
        <w:rPr>
          <w:i/>
          <w:iCs/>
        </w:rPr>
        <w:t xml:space="preserve"> услуг)</w:t>
      </w:r>
      <w:r w:rsidRPr="00707ABF">
        <w:rPr>
          <w:sz w:val="28"/>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 связанные с _____________ </w:t>
      </w:r>
      <w:r w:rsidRPr="00707ABF">
        <w:rPr>
          <w:i/>
          <w:iCs/>
          <w:sz w:val="28"/>
          <w:szCs w:val="28"/>
        </w:rPr>
        <w:t xml:space="preserve">(поставке товаров, выполнении работ, </w:t>
      </w:r>
      <w:proofErr w:type="gramStart"/>
      <w:r w:rsidRPr="00707ABF">
        <w:rPr>
          <w:i/>
          <w:iCs/>
          <w:sz w:val="28"/>
          <w:szCs w:val="28"/>
        </w:rPr>
        <w:t>оказании</w:t>
      </w:r>
      <w:proofErr w:type="gramEnd"/>
      <w:r w:rsidRPr="00707ABF">
        <w:rPr>
          <w:i/>
          <w:iCs/>
          <w:sz w:val="28"/>
          <w:szCs w:val="28"/>
        </w:rPr>
        <w:t xml:space="preserve"> услуг).</w:t>
      </w:r>
    </w:p>
    <w:p w:rsidR="00A77B3E" w:rsidRPr="00707ABF" w:rsidRDefault="005F3852">
      <w:pPr>
        <w:ind w:firstLine="720"/>
        <w:jc w:val="both"/>
        <w:rPr>
          <w:sz w:val="28"/>
          <w:szCs w:val="28"/>
        </w:rPr>
      </w:pPr>
      <w:r w:rsidRPr="00707ABF">
        <w:rPr>
          <w:sz w:val="28"/>
          <w:szCs w:val="28"/>
        </w:rPr>
        <w:t>__________</w:t>
      </w:r>
      <w:r w:rsidRPr="00707ABF">
        <w:rPr>
          <w:i/>
          <w:iCs/>
        </w:rPr>
        <w:t xml:space="preserve"> (Поставка товаров, выполнение работ, оказание услуг)</w:t>
      </w:r>
      <w:r w:rsidRPr="00707ABF">
        <w:rPr>
          <w:sz w:val="28"/>
          <w:szCs w:val="28"/>
        </w:rPr>
        <w:t xml:space="preserve"> облагается НДС по ставке ____%, размер которого </w:t>
      </w:r>
      <w:proofErr w:type="gramStart"/>
      <w:r w:rsidRPr="00707ABF">
        <w:rPr>
          <w:sz w:val="28"/>
          <w:szCs w:val="28"/>
        </w:rPr>
        <w:t>составляет ________/ НДС не облагается</w:t>
      </w:r>
      <w:proofErr w:type="gramEnd"/>
      <w:r w:rsidRPr="00707ABF">
        <w:rPr>
          <w:sz w:val="28"/>
          <w:szCs w:val="28"/>
        </w:rPr>
        <w:t xml:space="preserve"> </w:t>
      </w:r>
      <w:r w:rsidRPr="00707ABF">
        <w:rPr>
          <w:i/>
          <w:iCs/>
        </w:rPr>
        <w:t>(указать необходимое)</w:t>
      </w:r>
      <w:r w:rsidRPr="00707ABF">
        <w:rPr>
          <w:i/>
          <w:iCs/>
          <w:sz w:val="28"/>
          <w:szCs w:val="28"/>
        </w:rPr>
        <w:t>.</w:t>
      </w:r>
    </w:p>
    <w:p w:rsidR="00A77B3E" w:rsidRPr="00707ABF" w:rsidRDefault="005F3852">
      <w:pPr>
        <w:ind w:firstLine="720"/>
        <w:rPr>
          <w:sz w:val="28"/>
          <w:szCs w:val="28"/>
        </w:rPr>
      </w:pPr>
      <w:r w:rsidRPr="00707ABF">
        <w:rPr>
          <w:sz w:val="28"/>
          <w:szCs w:val="28"/>
        </w:rPr>
        <w:t xml:space="preserve">2. Дополнительные условия поставки товаров, выполнения работ, оказания услуг _______________________________________________________ </w:t>
      </w:r>
    </w:p>
    <w:p w:rsidR="00A77B3E" w:rsidRPr="00707ABF" w:rsidRDefault="005F3852">
      <w:pPr>
        <w:ind w:firstLine="720"/>
        <w:jc w:val="center"/>
        <w:rPr>
          <w:i/>
          <w:iCs/>
        </w:rPr>
      </w:pPr>
      <w:r w:rsidRPr="00707ABF">
        <w:rPr>
          <w:i/>
          <w:iCs/>
        </w:rPr>
        <w:t>(заполняется претендентом при необходимости).</w:t>
      </w:r>
    </w:p>
    <w:p w:rsidR="00A77B3E" w:rsidRPr="00707ABF" w:rsidRDefault="005F3852">
      <w:pPr>
        <w:ind w:firstLine="720"/>
        <w:jc w:val="both"/>
        <w:rPr>
          <w:sz w:val="28"/>
          <w:szCs w:val="28"/>
        </w:rPr>
      </w:pPr>
      <w:r w:rsidRPr="00707ABF">
        <w:rPr>
          <w:sz w:val="28"/>
          <w:szCs w:val="28"/>
        </w:rPr>
        <w:t xml:space="preserve">3. Срок действия настоящего финансово-коммерческого предложения составляет _______________ </w:t>
      </w:r>
      <w:r w:rsidRPr="00707ABF">
        <w:rPr>
          <w:i/>
          <w:iCs/>
        </w:rPr>
        <w:t xml:space="preserve">(указывается дата в соответствии с пунктом </w:t>
      </w:r>
      <w:r w:rsidRPr="00707ABF">
        <w:rPr>
          <w:i/>
          <w:iCs/>
        </w:rPr>
        <w:br/>
        <w:t>22 Информационной карты, но не менее 60 (шестьдесят) календарных дней</w:t>
      </w:r>
      <w:r w:rsidRPr="00707ABF">
        <w:t xml:space="preserve">) </w:t>
      </w:r>
      <w:proofErr w:type="gramStart"/>
      <w:r w:rsidRPr="00707ABF">
        <w:rPr>
          <w:sz w:val="28"/>
          <w:szCs w:val="28"/>
        </w:rPr>
        <w:t>с даты окончания</w:t>
      </w:r>
      <w:proofErr w:type="gramEnd"/>
      <w:r w:rsidRPr="00707ABF">
        <w:rPr>
          <w:sz w:val="28"/>
          <w:szCs w:val="28"/>
        </w:rPr>
        <w:t xml:space="preserve"> срока подачи Заявок, указанной в пункте 6 Информационной карты.</w:t>
      </w:r>
    </w:p>
    <w:p w:rsidR="00A77B3E" w:rsidRPr="00707ABF" w:rsidRDefault="005F3852">
      <w:pPr>
        <w:ind w:firstLine="720"/>
        <w:jc w:val="both"/>
        <w:rPr>
          <w:sz w:val="28"/>
          <w:szCs w:val="28"/>
        </w:rPr>
      </w:pPr>
      <w:r w:rsidRPr="00707ABF">
        <w:rPr>
          <w:sz w:val="28"/>
          <w:szCs w:val="28"/>
        </w:rPr>
        <w:t xml:space="preserve">4. Если наши предложения, изложенные выше, будут приняты, мы берем на себя обязательство ____________ </w:t>
      </w:r>
      <w:r w:rsidRPr="00707ABF">
        <w:rPr>
          <w:i/>
          <w:iCs/>
        </w:rPr>
        <w:t>(поставить товар, выполнить работы, оказать услуги)</w:t>
      </w:r>
      <w:r w:rsidRPr="00707ABF">
        <w:rPr>
          <w:sz w:val="28"/>
          <w:szCs w:val="28"/>
        </w:rPr>
        <w:t xml:space="preserve"> в соответствии с требованиями документации о закупке и согласно нашим предложениям. </w:t>
      </w:r>
    </w:p>
    <w:p w:rsidR="00A77B3E" w:rsidRPr="00707ABF" w:rsidRDefault="005F3852">
      <w:pPr>
        <w:ind w:firstLine="720"/>
        <w:jc w:val="both"/>
        <w:rPr>
          <w:sz w:val="28"/>
          <w:szCs w:val="28"/>
        </w:rPr>
      </w:pPr>
      <w:r w:rsidRPr="00707ABF">
        <w:rPr>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w:t>
      </w:r>
      <w:r w:rsidRPr="00707ABF">
        <w:rPr>
          <w:sz w:val="28"/>
          <w:szCs w:val="28"/>
        </w:rPr>
        <w:lastRenderedPageBreak/>
        <w:t>предложения.</w:t>
      </w:r>
    </w:p>
    <w:p w:rsidR="00A77B3E" w:rsidRPr="00707ABF" w:rsidRDefault="005F3852">
      <w:pPr>
        <w:ind w:firstLine="720"/>
        <w:jc w:val="both"/>
        <w:rPr>
          <w:sz w:val="28"/>
          <w:szCs w:val="28"/>
        </w:rPr>
      </w:pPr>
      <w:r w:rsidRPr="00707ABF">
        <w:rPr>
          <w:sz w:val="28"/>
          <w:szCs w:val="28"/>
        </w:rPr>
        <w:t xml:space="preserve">6. </w:t>
      </w:r>
      <w:proofErr w:type="gramStart"/>
      <w:r w:rsidRPr="00707ABF">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77B3E" w:rsidRPr="00707ABF" w:rsidRDefault="005F3852">
      <w:pPr>
        <w:ind w:firstLine="720"/>
        <w:jc w:val="both"/>
        <w:rPr>
          <w:sz w:val="28"/>
          <w:szCs w:val="28"/>
        </w:rPr>
      </w:pPr>
      <w:r w:rsidRPr="00707ABF">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77B3E" w:rsidRPr="00707ABF" w:rsidRDefault="005F3852">
      <w:pPr>
        <w:ind w:firstLine="720"/>
        <w:jc w:val="both"/>
        <w:rPr>
          <w:sz w:val="28"/>
          <w:szCs w:val="28"/>
        </w:rPr>
      </w:pPr>
      <w:r>
        <w:rPr>
          <w:sz w:val="28"/>
          <w:szCs w:val="28"/>
          <w:lang w:val="en-US"/>
        </w:rPr>
        <w:t> </w:t>
      </w:r>
      <w:r w:rsidRPr="00707ABF">
        <w:rPr>
          <w:sz w:val="28"/>
          <w:szCs w:val="28"/>
        </w:rPr>
        <w:t>Следующие приложения являются неотъемлемой частью настоящего финансово-коммерческого предложения:</w:t>
      </w:r>
    </w:p>
    <w:p w:rsidR="00A77B3E" w:rsidRPr="00707ABF" w:rsidRDefault="005F3852">
      <w:pPr>
        <w:ind w:firstLine="720"/>
        <w:jc w:val="both"/>
        <w:rPr>
          <w:sz w:val="28"/>
          <w:szCs w:val="28"/>
        </w:rPr>
      </w:pPr>
      <w:r w:rsidRPr="00707ABF">
        <w:rPr>
          <w:sz w:val="28"/>
          <w:szCs w:val="28"/>
        </w:rPr>
        <w:t>1) приложение № 1 –</w:t>
      </w:r>
      <w:r w:rsidR="00C915DD">
        <w:rPr>
          <w:sz w:val="28"/>
          <w:szCs w:val="28"/>
        </w:rPr>
        <w:t xml:space="preserve"> </w:t>
      </w:r>
      <w:r w:rsidR="001E59E8" w:rsidRPr="00277060">
        <w:rPr>
          <w:sz w:val="28"/>
          <w:szCs w:val="28"/>
        </w:rPr>
        <w:t>Расчет</w:t>
      </w:r>
      <w:r w:rsidR="001E59E8">
        <w:rPr>
          <w:sz w:val="28"/>
          <w:szCs w:val="28"/>
        </w:rPr>
        <w:t xml:space="preserve"> </w:t>
      </w:r>
      <w:r w:rsidRPr="00707ABF">
        <w:rPr>
          <w:sz w:val="28"/>
          <w:szCs w:val="28"/>
        </w:rPr>
        <w:t>на выполнение работ,  на ___ листах.</w:t>
      </w:r>
    </w:p>
    <w:p w:rsidR="00A77B3E" w:rsidRPr="00707ABF" w:rsidRDefault="005F3852">
      <w:pPr>
        <w:ind w:firstLine="720"/>
        <w:jc w:val="both"/>
        <w:rPr>
          <w:sz w:val="28"/>
          <w:szCs w:val="28"/>
        </w:rPr>
      </w:pPr>
      <w:r w:rsidRPr="00707ABF">
        <w:rPr>
          <w:sz w:val="28"/>
          <w:szCs w:val="28"/>
        </w:rPr>
        <w:t>2) приложение № 2</w:t>
      </w:r>
      <w:r>
        <w:rPr>
          <w:sz w:val="28"/>
          <w:szCs w:val="28"/>
          <w:lang w:val="en-US"/>
        </w:rPr>
        <w:t> </w:t>
      </w:r>
      <w:r w:rsidRPr="00707ABF">
        <w:rPr>
          <w:sz w:val="28"/>
          <w:szCs w:val="28"/>
        </w:rPr>
        <w:t>– Календарный план выполнения работ,  на ___ листах (составляется по форме приложения  №2 к проекту договора).</w:t>
      </w:r>
    </w:p>
    <w:p w:rsidR="00A77B3E" w:rsidRPr="00707ABF" w:rsidRDefault="005F3852">
      <w:pPr>
        <w:ind w:firstLine="720"/>
        <w:jc w:val="both"/>
        <w:rPr>
          <w:sz w:val="28"/>
          <w:szCs w:val="28"/>
        </w:rPr>
      </w:pPr>
      <w:r w:rsidRPr="00707ABF">
        <w:rPr>
          <w:sz w:val="28"/>
          <w:szCs w:val="28"/>
        </w:rPr>
        <w:t>3) Сведения о планируемых к привлечению субподрядных организациях (составляется по форме приложения № 7 к документации о закупке)</w:t>
      </w:r>
    </w:p>
    <w:p w:rsidR="00A77B3E" w:rsidRPr="00707ABF" w:rsidRDefault="00A77B3E">
      <w:pPr>
        <w:rPr>
          <w:sz w:val="28"/>
          <w:szCs w:val="28"/>
        </w:rPr>
      </w:pPr>
    </w:p>
    <w:p w:rsidR="00A77B3E" w:rsidRPr="00707ABF" w:rsidRDefault="00A77B3E">
      <w:pPr>
        <w:rPr>
          <w:sz w:val="28"/>
          <w:szCs w:val="28"/>
        </w:rPr>
      </w:pPr>
    </w:p>
    <w:p w:rsidR="00A77B3E" w:rsidRPr="00707ABF" w:rsidRDefault="005F3852">
      <w:pPr>
        <w:keepNext/>
        <w:ind w:firstLine="706"/>
        <w:jc w:val="both"/>
        <w:rPr>
          <w:rFonts w:ascii="Arial" w:hAnsi="Arial" w:cs="Arial"/>
          <w:sz w:val="28"/>
          <w:szCs w:val="28"/>
        </w:rPr>
      </w:pPr>
      <w:r w:rsidRPr="00707ABF">
        <w:rPr>
          <w:b/>
          <w:bCs/>
          <w:sz w:val="28"/>
          <w:szCs w:val="28"/>
        </w:rPr>
        <w:t>Представитель, имеющий полномочия подписать Заявку на участие от имени ____________________________________________________________</w:t>
      </w:r>
    </w:p>
    <w:p w:rsidR="00A77B3E" w:rsidRPr="00707ABF" w:rsidRDefault="005F3852">
      <w:pPr>
        <w:tabs>
          <w:tab w:val="left" w:pos="8640"/>
        </w:tabs>
        <w:jc w:val="center"/>
        <w:rPr>
          <w:i/>
          <w:iCs/>
        </w:rPr>
      </w:pPr>
      <w:r w:rsidRPr="00707ABF">
        <w:rPr>
          <w:i/>
          <w:iCs/>
        </w:rPr>
        <w:t>(наименование претендента)</w:t>
      </w:r>
    </w:p>
    <w:p w:rsidR="00A77B3E" w:rsidRPr="00707ABF" w:rsidRDefault="005F3852">
      <w:pPr>
        <w:rPr>
          <w:sz w:val="28"/>
          <w:szCs w:val="28"/>
        </w:rPr>
      </w:pPr>
      <w:r w:rsidRPr="00707ABF">
        <w:rPr>
          <w:sz w:val="28"/>
          <w:szCs w:val="28"/>
        </w:rPr>
        <w:t>____________________________________________________________________</w:t>
      </w:r>
    </w:p>
    <w:p w:rsidR="00A77B3E" w:rsidRPr="00707ABF" w:rsidRDefault="005F3852">
      <w:pPr>
        <w:rPr>
          <w:i/>
          <w:iCs/>
        </w:rPr>
      </w:pPr>
      <w:r w:rsidRPr="00707ABF">
        <w:rPr>
          <w:i/>
          <w:iCs/>
        </w:rPr>
        <w:t xml:space="preserve">       М.П.</w:t>
      </w:r>
      <w:r w:rsidRPr="00707ABF">
        <w:rPr>
          <w:i/>
          <w:iCs/>
        </w:rPr>
        <w:tab/>
      </w:r>
      <w:r w:rsidRPr="00707ABF">
        <w:rPr>
          <w:i/>
          <w:iCs/>
        </w:rPr>
        <w:tab/>
      </w:r>
      <w:r w:rsidRPr="00707ABF">
        <w:rPr>
          <w:i/>
          <w:iCs/>
        </w:rPr>
        <w:tab/>
        <w:t>(должность, подпись, ФИО)</w:t>
      </w:r>
    </w:p>
    <w:p w:rsidR="00A77B3E" w:rsidRPr="00C923C6" w:rsidRDefault="005F3852">
      <w:pPr>
        <w:rPr>
          <w:sz w:val="28"/>
          <w:szCs w:val="28"/>
        </w:rPr>
      </w:pPr>
      <w:r w:rsidRPr="00C923C6">
        <w:rPr>
          <w:sz w:val="28"/>
          <w:szCs w:val="28"/>
        </w:rPr>
        <w:t>"____" _________ 201__</w:t>
      </w:r>
      <w:r>
        <w:rPr>
          <w:sz w:val="28"/>
          <w:szCs w:val="28"/>
          <w:lang w:val="en-US"/>
        </w:rPr>
        <w:t> </w:t>
      </w:r>
      <w:r w:rsidRPr="00C923C6">
        <w:rPr>
          <w:sz w:val="28"/>
          <w:szCs w:val="28"/>
        </w:rPr>
        <w:t>г.</w:t>
      </w:r>
    </w:p>
    <w:p w:rsidR="00A77B3E" w:rsidRPr="00C923C6" w:rsidRDefault="00A77B3E">
      <w:pPr>
        <w:rPr>
          <w:sz w:val="28"/>
          <w:szCs w:val="28"/>
        </w:rPr>
      </w:pPr>
    </w:p>
    <w:p w:rsidR="00A77B3E" w:rsidRPr="00C923C6" w:rsidRDefault="005F3852" w:rsidP="00707ABF">
      <w:pPr>
        <w:pStyle w:val="2"/>
        <w:pageBreakBefore/>
        <w:tabs>
          <w:tab w:val="left" w:pos="576"/>
        </w:tabs>
        <w:spacing w:before="0" w:after="0"/>
        <w:ind w:left="0" w:firstLine="0"/>
        <w:jc w:val="right"/>
        <w:rPr>
          <w:b w:val="0"/>
          <w:bCs w:val="0"/>
        </w:rPr>
      </w:pPr>
      <w:r w:rsidRPr="00C923C6">
        <w:rPr>
          <w:b w:val="0"/>
          <w:bCs w:val="0"/>
          <w:i w:val="0"/>
          <w:iCs w:val="0"/>
        </w:rPr>
        <w:lastRenderedPageBreak/>
        <w:t>Приложение № 4</w:t>
      </w:r>
    </w:p>
    <w:p w:rsidR="00A77B3E" w:rsidRPr="00C923C6" w:rsidRDefault="005F3852" w:rsidP="00707ABF">
      <w:pPr>
        <w:pStyle w:val="2"/>
        <w:tabs>
          <w:tab w:val="left" w:pos="576"/>
        </w:tabs>
        <w:spacing w:before="0" w:after="0"/>
        <w:ind w:left="0" w:firstLine="0"/>
        <w:jc w:val="right"/>
        <w:rPr>
          <w:b w:val="0"/>
          <w:bCs w:val="0"/>
        </w:rPr>
      </w:pPr>
      <w:r w:rsidRPr="00C923C6">
        <w:rPr>
          <w:b w:val="0"/>
          <w:bCs w:val="0"/>
          <w:i w:val="0"/>
          <w:iCs w:val="0"/>
        </w:rPr>
        <w:t>к документации о закупке</w:t>
      </w:r>
    </w:p>
    <w:p w:rsidR="00A77B3E" w:rsidRPr="00C923C6" w:rsidRDefault="00A77B3E">
      <w:pPr>
        <w:rPr>
          <w:sz w:val="28"/>
          <w:szCs w:val="28"/>
        </w:rPr>
      </w:pPr>
    </w:p>
    <w:p w:rsidR="00A77B3E" w:rsidRPr="00707ABF" w:rsidRDefault="005F3852">
      <w:pPr>
        <w:jc w:val="center"/>
        <w:rPr>
          <w:b/>
          <w:bCs/>
          <w:sz w:val="28"/>
          <w:szCs w:val="28"/>
        </w:rPr>
      </w:pPr>
      <w:r w:rsidRPr="00707ABF">
        <w:rPr>
          <w:b/>
          <w:bCs/>
          <w:sz w:val="28"/>
          <w:szCs w:val="28"/>
        </w:rPr>
        <w:t>Сведения об опыте выполнения работ</w:t>
      </w:r>
      <w:r w:rsidR="006E034D">
        <w:rPr>
          <w:b/>
          <w:bCs/>
          <w:sz w:val="28"/>
          <w:szCs w:val="28"/>
        </w:rPr>
        <w:t xml:space="preserve"> </w:t>
      </w:r>
      <w:r w:rsidRPr="00707ABF">
        <w:rPr>
          <w:b/>
          <w:bCs/>
          <w:sz w:val="28"/>
          <w:szCs w:val="28"/>
        </w:rPr>
        <w:t xml:space="preserve"> по предмету Открытого конкурса № ___________, выполненных, оказанных, поставленных ____________________________________________.</w:t>
      </w:r>
    </w:p>
    <w:p w:rsidR="00A77B3E" w:rsidRDefault="005F3852">
      <w:pPr>
        <w:jc w:val="center"/>
        <w:rPr>
          <w:i/>
          <w:iCs/>
          <w:lang w:val="en-US"/>
        </w:rPr>
      </w:pPr>
      <w:r w:rsidRPr="00707ABF">
        <w:rPr>
          <w:i/>
          <w:iCs/>
        </w:rPr>
        <w:t xml:space="preserve">                                                           </w:t>
      </w:r>
      <w:r>
        <w:rPr>
          <w:i/>
          <w:iCs/>
          <w:lang w:val="en-US"/>
        </w:rPr>
        <w:t>(</w:t>
      </w:r>
      <w:proofErr w:type="spellStart"/>
      <w:proofErr w:type="gramStart"/>
      <w:r>
        <w:rPr>
          <w:i/>
          <w:iCs/>
          <w:lang w:val="en-US"/>
        </w:rPr>
        <w:t>наименование</w:t>
      </w:r>
      <w:proofErr w:type="spellEnd"/>
      <w:proofErr w:type="gramEnd"/>
      <w:r>
        <w:rPr>
          <w:i/>
          <w:iCs/>
          <w:lang w:val="en-US"/>
        </w:rPr>
        <w:t xml:space="preserve"> </w:t>
      </w:r>
      <w:proofErr w:type="spellStart"/>
      <w:r>
        <w:rPr>
          <w:i/>
          <w:iCs/>
          <w:lang w:val="en-US"/>
        </w:rPr>
        <w:t>претендента</w:t>
      </w:r>
      <w:proofErr w:type="spellEnd"/>
      <w:r>
        <w:rPr>
          <w:i/>
          <w:iCs/>
          <w:lang w:val="en-US"/>
        </w:rPr>
        <w: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1326"/>
        <w:gridCol w:w="2535"/>
        <w:gridCol w:w="1820"/>
        <w:gridCol w:w="1967"/>
        <w:gridCol w:w="1532"/>
      </w:tblGrid>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r>
              <w:rPr>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proofErr w:type="spellStart"/>
            <w:r>
              <w:rPr>
                <w:lang w:val="en-US"/>
              </w:rPr>
              <w:t>Дата</w:t>
            </w:r>
            <w:proofErr w:type="spellEnd"/>
            <w:r>
              <w:rPr>
                <w:lang w:val="en-US"/>
              </w:rPr>
              <w:t xml:space="preserve"> и </w:t>
            </w:r>
            <w:proofErr w:type="spellStart"/>
            <w:r>
              <w:rPr>
                <w:lang w:val="en-US"/>
              </w:rPr>
              <w:t>номер</w:t>
            </w:r>
            <w:proofErr w:type="spellEnd"/>
            <w:r>
              <w:rPr>
                <w:lang w:val="en-US"/>
              </w:rPr>
              <w:t xml:space="preserve"> </w:t>
            </w:r>
            <w:proofErr w:type="spellStart"/>
            <w:r>
              <w:rPr>
                <w:lang w:val="en-US"/>
              </w:rPr>
              <w:t>договора</w:t>
            </w:r>
            <w:proofErr w:type="spellEnd"/>
            <w:r>
              <w:rPr>
                <w:rStyle w:val="a8"/>
                <w:lang w:val="en-US"/>
              </w:rPr>
              <w:footnoteReference w:id="5"/>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jc w:val="center"/>
            </w:pPr>
            <w:r w:rsidRPr="00707ABF">
              <w:t>Предмет договора (указываются только договоры по предмету Открытого конкурса, указанному в пункте 1.1.2 документации о закупке)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r w:rsidRPr="00707ABF">
              <w:t xml:space="preserve"> </w:t>
            </w:r>
            <w:proofErr w:type="spellStart"/>
            <w:r>
              <w:rPr>
                <w:lang w:val="en-US"/>
              </w:rPr>
              <w:t>Наименование</w:t>
            </w:r>
            <w:proofErr w:type="spellEnd"/>
            <w:r>
              <w:rPr>
                <w:lang w:val="en-US"/>
              </w:rPr>
              <w:t xml:space="preserve"> </w:t>
            </w:r>
            <w:proofErr w:type="spellStart"/>
            <w:r>
              <w:rPr>
                <w:lang w:val="en-US"/>
              </w:rPr>
              <w:t>контрагента</w:t>
            </w:r>
            <w:proofErr w:type="spellEnd"/>
            <w:r>
              <w:rPr>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jc w:val="center"/>
            </w:pPr>
            <w:r w:rsidRPr="00707ABF">
              <w:t xml:space="preserve"> Количество поставляемого товара, работ, услуг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jc w:val="center"/>
            </w:pPr>
            <w:r w:rsidRPr="00707ABF">
              <w:t xml:space="preserve"> Сумма стоимости </w:t>
            </w:r>
            <w:proofErr w:type="gramStart"/>
            <w:r w:rsidRPr="00707ABF">
              <w:t>выполнен</w:t>
            </w:r>
            <w:proofErr w:type="gramEnd"/>
          </w:p>
          <w:p w:rsidR="00A77B3E" w:rsidRPr="00707ABF" w:rsidRDefault="005F3852">
            <w:pPr>
              <w:jc w:val="center"/>
            </w:pPr>
            <w:proofErr w:type="spellStart"/>
            <w:r w:rsidRPr="00707ABF">
              <w:t>ных</w:t>
            </w:r>
            <w:proofErr w:type="spellEnd"/>
            <w:r w:rsidRPr="00707ABF">
              <w:t xml:space="preserve"> работ по договору, без учета НДС, руб.</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lang w:val="en-US"/>
              </w:rPr>
            </w:pPr>
            <w:r>
              <w:rPr>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rPr>
                <w:lang w:val="en-US"/>
              </w:rPr>
            </w:pPr>
            <w:r>
              <w:rPr>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jc w:val="center"/>
              <w:rPr>
                <w:lang w:val="en-US"/>
              </w:rPr>
            </w:pPr>
            <w:proofErr w:type="spellStart"/>
            <w:r>
              <w:rPr>
                <w:lang w:val="en-US"/>
              </w:rPr>
              <w:t>Итого</w:t>
            </w:r>
            <w:proofErr w:type="spellEnd"/>
            <w:r>
              <w:rPr>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lang w:val="en-US"/>
              </w:rPr>
            </w:pPr>
          </w:p>
        </w:tc>
      </w:tr>
    </w:tbl>
    <w:p w:rsidR="00A77B3E" w:rsidRDefault="00A77B3E">
      <w:pPr>
        <w:jc w:val="center"/>
        <w:rPr>
          <w:lang w:val="en-US"/>
        </w:rPr>
      </w:pPr>
    </w:p>
    <w:p w:rsidR="00A77B3E" w:rsidRPr="00707ABF" w:rsidRDefault="005F3852">
      <w:r w:rsidRPr="00707ABF">
        <w:t>Приложение: 1. копия договора на ____ листах.</w:t>
      </w:r>
    </w:p>
    <w:p w:rsidR="00A77B3E" w:rsidRPr="00707ABF" w:rsidRDefault="005F3852">
      <w:r w:rsidRPr="00707ABF">
        <w:tab/>
      </w:r>
      <w:r w:rsidRPr="00707ABF">
        <w:tab/>
      </w:r>
      <w:r w:rsidRPr="00707ABF">
        <w:tab/>
        <w:t xml:space="preserve">    2. копия акта на </w:t>
      </w:r>
      <w:r w:rsidRPr="00707ABF">
        <w:tab/>
        <w:t>____ листах.</w:t>
      </w:r>
    </w:p>
    <w:p w:rsidR="00A77B3E" w:rsidRPr="00707ABF" w:rsidRDefault="00A77B3E">
      <w:pPr>
        <w:jc w:val="center"/>
        <w:rPr>
          <w:b/>
          <w:bCs/>
        </w:rPr>
      </w:pPr>
    </w:p>
    <w:p w:rsidR="00A77B3E" w:rsidRPr="00707ABF" w:rsidRDefault="00A77B3E"/>
    <w:p w:rsidR="00A77B3E" w:rsidRPr="00707ABF" w:rsidRDefault="00A77B3E"/>
    <w:p w:rsidR="00A77B3E" w:rsidRPr="00707ABF" w:rsidRDefault="005F3852">
      <w:pPr>
        <w:keepNext/>
        <w:ind w:firstLine="706"/>
        <w:jc w:val="both"/>
        <w:rPr>
          <w:rFonts w:ascii="Arial" w:hAnsi="Arial" w:cs="Arial"/>
          <w:sz w:val="28"/>
          <w:szCs w:val="28"/>
        </w:rPr>
      </w:pPr>
      <w:r w:rsidRPr="00707ABF">
        <w:rPr>
          <w:b/>
          <w:bCs/>
          <w:sz w:val="28"/>
          <w:szCs w:val="28"/>
        </w:rPr>
        <w:t>Представитель, имеющий полномочия подписать Заявку на участие от имени ____________________________________________________________</w:t>
      </w:r>
    </w:p>
    <w:p w:rsidR="00A77B3E" w:rsidRPr="00707ABF" w:rsidRDefault="005F3852">
      <w:pPr>
        <w:tabs>
          <w:tab w:val="left" w:pos="8640"/>
        </w:tabs>
        <w:jc w:val="center"/>
        <w:rPr>
          <w:i/>
          <w:iCs/>
        </w:rPr>
      </w:pPr>
      <w:r w:rsidRPr="00707ABF">
        <w:rPr>
          <w:i/>
          <w:iCs/>
        </w:rPr>
        <w:t>(наименование претендента)</w:t>
      </w:r>
    </w:p>
    <w:p w:rsidR="00A77B3E" w:rsidRPr="00707ABF" w:rsidRDefault="005F3852">
      <w:pPr>
        <w:rPr>
          <w:sz w:val="28"/>
          <w:szCs w:val="28"/>
        </w:rPr>
      </w:pPr>
      <w:r w:rsidRPr="00707ABF">
        <w:rPr>
          <w:sz w:val="28"/>
          <w:szCs w:val="28"/>
        </w:rPr>
        <w:t>____________________________________________________________________</w:t>
      </w:r>
    </w:p>
    <w:p w:rsidR="00A77B3E" w:rsidRPr="00707ABF" w:rsidRDefault="005F3852">
      <w:pPr>
        <w:rPr>
          <w:i/>
          <w:iCs/>
        </w:rPr>
      </w:pPr>
      <w:r w:rsidRPr="00707ABF">
        <w:rPr>
          <w:i/>
          <w:iCs/>
        </w:rPr>
        <w:t xml:space="preserve">       М.П.</w:t>
      </w:r>
      <w:r w:rsidRPr="00707ABF">
        <w:rPr>
          <w:i/>
          <w:iCs/>
        </w:rPr>
        <w:tab/>
      </w:r>
      <w:r w:rsidRPr="00707ABF">
        <w:rPr>
          <w:i/>
          <w:iCs/>
        </w:rPr>
        <w:tab/>
      </w:r>
      <w:r w:rsidRPr="00707ABF">
        <w:rPr>
          <w:i/>
          <w:iCs/>
        </w:rPr>
        <w:tab/>
        <w:t>(должность, подпись, ФИО)</w:t>
      </w:r>
    </w:p>
    <w:p w:rsidR="00A77B3E" w:rsidRPr="00C923C6" w:rsidRDefault="005F3852">
      <w:pPr>
        <w:rPr>
          <w:sz w:val="28"/>
          <w:szCs w:val="28"/>
        </w:rPr>
      </w:pPr>
      <w:r w:rsidRPr="00C923C6">
        <w:rPr>
          <w:sz w:val="28"/>
          <w:szCs w:val="28"/>
        </w:rPr>
        <w:t>"____" _________ 201__</w:t>
      </w:r>
      <w:r>
        <w:rPr>
          <w:sz w:val="28"/>
          <w:szCs w:val="28"/>
          <w:lang w:val="en-US"/>
        </w:rPr>
        <w:t> </w:t>
      </w:r>
      <w:r w:rsidRPr="00C923C6">
        <w:rPr>
          <w:sz w:val="28"/>
          <w:szCs w:val="28"/>
        </w:rPr>
        <w:t>г.</w:t>
      </w:r>
    </w:p>
    <w:p w:rsidR="00A77B3E" w:rsidRDefault="00A77B3E"/>
    <w:p w:rsidR="00C915DD" w:rsidRDefault="00C915DD"/>
    <w:p w:rsidR="00C915DD" w:rsidRDefault="00C915DD"/>
    <w:p w:rsidR="00C915DD" w:rsidRDefault="00C915DD"/>
    <w:p w:rsidR="00C915DD" w:rsidRDefault="00C915DD"/>
    <w:p w:rsidR="00C915DD" w:rsidRDefault="00C915DD"/>
    <w:p w:rsidR="00C915DD" w:rsidRDefault="00C915DD"/>
    <w:p w:rsidR="00C915DD" w:rsidRDefault="00C915DD"/>
    <w:p w:rsidR="00C915DD" w:rsidRDefault="00C915DD"/>
    <w:p w:rsidR="00C915DD" w:rsidRDefault="00C915DD"/>
    <w:p w:rsidR="00C915DD" w:rsidRDefault="00C915DD"/>
    <w:p w:rsidR="00C915DD" w:rsidRDefault="00C915DD"/>
    <w:p w:rsidR="00C915DD" w:rsidRDefault="00C915DD"/>
    <w:p w:rsidR="00C915DD" w:rsidRPr="00C923C6" w:rsidRDefault="00C915DD"/>
    <w:p w:rsidR="00831AE1" w:rsidRPr="00C923C6" w:rsidRDefault="00831AE1" w:rsidP="00831AE1">
      <w:pPr>
        <w:pStyle w:val="2"/>
        <w:tabs>
          <w:tab w:val="left" w:pos="576"/>
        </w:tabs>
        <w:spacing w:before="0" w:after="0"/>
        <w:ind w:left="0" w:firstLine="0"/>
        <w:jc w:val="right"/>
      </w:pPr>
      <w:r w:rsidRPr="00C923C6">
        <w:rPr>
          <w:i w:val="0"/>
          <w:iCs w:val="0"/>
        </w:rPr>
        <w:lastRenderedPageBreak/>
        <w:t>Приложение № 5</w:t>
      </w:r>
    </w:p>
    <w:p w:rsidR="00831AE1" w:rsidRPr="00C923C6" w:rsidRDefault="00831AE1" w:rsidP="00831AE1">
      <w:pPr>
        <w:pStyle w:val="2"/>
        <w:tabs>
          <w:tab w:val="left" w:pos="576"/>
        </w:tabs>
        <w:spacing w:before="0" w:after="0"/>
        <w:ind w:left="0" w:firstLine="0"/>
        <w:jc w:val="right"/>
      </w:pPr>
      <w:r w:rsidRPr="00C923C6">
        <w:rPr>
          <w:i w:val="0"/>
          <w:iCs w:val="0"/>
        </w:rPr>
        <w:t>к документации о закупке</w:t>
      </w:r>
    </w:p>
    <w:p w:rsidR="00831AE1" w:rsidRPr="00C923C6" w:rsidRDefault="00831AE1" w:rsidP="00831AE1">
      <w:pPr>
        <w:ind w:firstLine="709"/>
        <w:jc w:val="center"/>
        <w:rPr>
          <w:b/>
          <w:bCs/>
          <w:sz w:val="28"/>
          <w:szCs w:val="28"/>
        </w:rPr>
      </w:pPr>
    </w:p>
    <w:p w:rsidR="00831AE1" w:rsidRPr="00C923C6" w:rsidRDefault="00831AE1" w:rsidP="00831AE1">
      <w:pPr>
        <w:ind w:firstLine="709"/>
        <w:jc w:val="center"/>
        <w:rPr>
          <w:b/>
          <w:bCs/>
          <w:sz w:val="28"/>
          <w:szCs w:val="28"/>
        </w:rPr>
      </w:pPr>
    </w:p>
    <w:p w:rsidR="00831AE1" w:rsidRPr="00C923C6" w:rsidRDefault="00831AE1" w:rsidP="00831AE1">
      <w:pPr>
        <w:ind w:firstLine="709"/>
        <w:jc w:val="center"/>
        <w:rPr>
          <w:b/>
          <w:bCs/>
          <w:sz w:val="28"/>
          <w:szCs w:val="28"/>
        </w:rPr>
      </w:pPr>
      <w:r w:rsidRPr="00C923C6">
        <w:rPr>
          <w:b/>
          <w:bCs/>
          <w:sz w:val="28"/>
          <w:szCs w:val="28"/>
        </w:rPr>
        <w:t>ПРОЕКТ ДОГОВОРА</w:t>
      </w:r>
    </w:p>
    <w:p w:rsidR="00831AE1" w:rsidRPr="00C923C6" w:rsidRDefault="00831AE1" w:rsidP="00831AE1">
      <w:pPr>
        <w:ind w:firstLine="709"/>
        <w:jc w:val="center"/>
        <w:rPr>
          <w:b/>
          <w:bCs/>
          <w:sz w:val="28"/>
          <w:szCs w:val="28"/>
        </w:rPr>
      </w:pPr>
    </w:p>
    <w:p w:rsidR="00831AE1" w:rsidRPr="00C923C6" w:rsidRDefault="00831AE1" w:rsidP="00831AE1">
      <w:pPr>
        <w:ind w:firstLine="709"/>
        <w:jc w:val="center"/>
        <w:rPr>
          <w:b/>
          <w:bCs/>
          <w:sz w:val="28"/>
          <w:szCs w:val="28"/>
        </w:rPr>
      </w:pPr>
    </w:p>
    <w:p w:rsidR="00831AE1" w:rsidRPr="00C923C6" w:rsidRDefault="00831AE1" w:rsidP="00831AE1">
      <w:pPr>
        <w:ind w:firstLine="709"/>
        <w:jc w:val="center"/>
        <w:rPr>
          <w:b/>
          <w:bCs/>
          <w:sz w:val="28"/>
          <w:szCs w:val="28"/>
        </w:rPr>
      </w:pPr>
      <w:r w:rsidRPr="00C923C6">
        <w:rPr>
          <w:b/>
          <w:bCs/>
          <w:sz w:val="28"/>
          <w:szCs w:val="28"/>
        </w:rPr>
        <w:t>Договор  № -___/___/___</w:t>
      </w:r>
    </w:p>
    <w:p w:rsidR="00831AE1" w:rsidRPr="00C923C6" w:rsidRDefault="00831AE1" w:rsidP="00831AE1">
      <w:pPr>
        <w:ind w:firstLine="709"/>
        <w:jc w:val="center"/>
        <w:rPr>
          <w:b/>
          <w:bCs/>
          <w:sz w:val="28"/>
          <w:szCs w:val="28"/>
        </w:rPr>
      </w:pPr>
      <w:r w:rsidRPr="00C923C6">
        <w:rPr>
          <w:b/>
          <w:bCs/>
          <w:sz w:val="28"/>
          <w:szCs w:val="28"/>
        </w:rPr>
        <w:t>на выполнение работ</w:t>
      </w:r>
    </w:p>
    <w:p w:rsidR="00831AE1" w:rsidRPr="00C923C6" w:rsidRDefault="00831AE1" w:rsidP="00831AE1">
      <w:pPr>
        <w:ind w:firstLine="709"/>
        <w:jc w:val="center"/>
      </w:pPr>
    </w:p>
    <w:p w:rsidR="00831AE1" w:rsidRPr="00C923C6" w:rsidRDefault="00831AE1" w:rsidP="00831AE1">
      <w:pPr>
        <w:ind w:firstLine="709"/>
        <w:jc w:val="both"/>
      </w:pPr>
      <w:r w:rsidRPr="00C923C6">
        <w:t>г.__________                                                                                         «__»_______ 201__ г.</w:t>
      </w:r>
    </w:p>
    <w:p w:rsidR="00831AE1" w:rsidRPr="00C923C6" w:rsidRDefault="00831AE1" w:rsidP="00831AE1">
      <w:pPr>
        <w:ind w:firstLine="709"/>
        <w:jc w:val="both"/>
      </w:pPr>
    </w:p>
    <w:p w:rsidR="00831AE1" w:rsidRPr="00707ABF" w:rsidRDefault="00831AE1" w:rsidP="00831AE1">
      <w:pPr>
        <w:ind w:firstLine="709"/>
        <w:jc w:val="both"/>
      </w:pPr>
      <w:r w:rsidRPr="00707ABF">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707ABF">
        <w:rPr>
          <w:i/>
          <w:iCs/>
          <w:vertAlign w:val="superscript"/>
        </w:rPr>
        <w:t>(должность, Ф.И.О. – полностью)</w:t>
      </w:r>
      <w:r w:rsidRPr="00707ABF">
        <w:rPr>
          <w:sz w:val="28"/>
          <w:szCs w:val="28"/>
        </w:rPr>
        <w:t>,  действующего на основании</w:t>
      </w:r>
      <w:r w:rsidRPr="00707ABF">
        <w:t xml:space="preserve">                                                                                              </w:t>
      </w:r>
      <w:r w:rsidRPr="00707ABF">
        <w:rPr>
          <w:i/>
          <w:iCs/>
        </w:rPr>
        <w:t xml:space="preserve">                         </w:t>
      </w:r>
    </w:p>
    <w:p w:rsidR="00831AE1" w:rsidRPr="00707ABF" w:rsidRDefault="00831AE1" w:rsidP="00831AE1">
      <w:pPr>
        <w:ind w:firstLine="709"/>
        <w:jc w:val="both"/>
      </w:pPr>
      <w:r w:rsidRPr="00707ABF">
        <w:t>____________________________</w:t>
      </w:r>
      <w:r w:rsidRPr="00707ABF">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707ABF">
        <w:rPr>
          <w:i/>
          <w:iCs/>
          <w:vertAlign w:val="superscript"/>
        </w:rPr>
        <w:t>от</w:t>
      </w:r>
      <w:proofErr w:type="gramEnd"/>
      <w:r w:rsidRPr="00707ABF">
        <w:rPr>
          <w:i/>
          <w:iCs/>
          <w:vertAlign w:val="superscript"/>
        </w:rPr>
        <w:t xml:space="preserve"> __________  № ____)</w:t>
      </w:r>
    </w:p>
    <w:p w:rsidR="00831AE1" w:rsidRPr="00707ABF" w:rsidRDefault="00831AE1" w:rsidP="00831AE1">
      <w:pPr>
        <w:ind w:firstLine="709"/>
        <w:jc w:val="both"/>
      </w:pPr>
      <w:r w:rsidRPr="00707ABF">
        <w:rPr>
          <w:sz w:val="28"/>
          <w:szCs w:val="28"/>
        </w:rPr>
        <w:t>с одной стороны,</w:t>
      </w:r>
      <w:r w:rsidRPr="00707ABF">
        <w:t xml:space="preserve"> </w:t>
      </w:r>
      <w:r w:rsidRPr="00707ABF">
        <w:rPr>
          <w:sz w:val="28"/>
          <w:szCs w:val="28"/>
        </w:rPr>
        <w:t>и</w:t>
      </w:r>
      <w:r w:rsidRPr="00707ABF">
        <w:t xml:space="preserve"> _________________________________________________</w:t>
      </w:r>
      <w:r w:rsidRPr="00707ABF">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1AE1" w:rsidRPr="00707ABF" w:rsidRDefault="00831AE1" w:rsidP="00831AE1">
      <w:pPr>
        <w:ind w:firstLine="709"/>
        <w:jc w:val="both"/>
      </w:pPr>
      <w:r w:rsidRPr="00707ABF">
        <w:rPr>
          <w:sz w:val="28"/>
          <w:szCs w:val="28"/>
        </w:rPr>
        <w:t>именуемое в дальнейшем «Исполнитель», в лице</w:t>
      </w:r>
      <w:r w:rsidRPr="00707ABF">
        <w:t xml:space="preserve"> __________________________________, </w:t>
      </w:r>
    </w:p>
    <w:p w:rsidR="00831AE1" w:rsidRPr="00707ABF" w:rsidRDefault="00831AE1" w:rsidP="00831AE1">
      <w:pPr>
        <w:ind w:firstLine="709"/>
        <w:jc w:val="both"/>
      </w:pPr>
      <w:r w:rsidRPr="00707ABF">
        <w:rPr>
          <w:i/>
          <w:iCs/>
          <w:vertAlign w:val="superscript"/>
        </w:rPr>
        <w:t xml:space="preserve"> (должность, Ф.И.О. - полностью)</w:t>
      </w:r>
    </w:p>
    <w:p w:rsidR="00831AE1" w:rsidRPr="00707ABF" w:rsidRDefault="00831AE1" w:rsidP="00831AE1">
      <w:pPr>
        <w:ind w:firstLine="709"/>
        <w:jc w:val="both"/>
      </w:pPr>
      <w:r w:rsidRPr="00707ABF">
        <w:rPr>
          <w:sz w:val="28"/>
          <w:szCs w:val="28"/>
        </w:rPr>
        <w:t>действующего на основании</w:t>
      </w:r>
      <w:r w:rsidRPr="00707ABF">
        <w:t>______________________________________</w:t>
      </w:r>
      <w:r w:rsidRPr="00707ABF">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707ABF">
        <w:rPr>
          <w:i/>
          <w:iCs/>
          <w:vertAlign w:val="superscript"/>
        </w:rPr>
        <w:t>__и</w:t>
      </w:r>
      <w:proofErr w:type="spellEnd"/>
      <w:r w:rsidRPr="00707ABF">
        <w:rPr>
          <w:i/>
          <w:iCs/>
          <w:vertAlign w:val="superscript"/>
        </w:rPr>
        <w:t xml:space="preserve"> т.д.</w:t>
      </w:r>
      <w:proofErr w:type="gramStart"/>
      <w:r w:rsidRPr="00707ABF">
        <w:rPr>
          <w:i/>
          <w:iCs/>
          <w:vertAlign w:val="superscript"/>
        </w:rPr>
        <w:t xml:space="preserve"> )</w:t>
      </w:r>
      <w:proofErr w:type="gramEnd"/>
    </w:p>
    <w:p w:rsidR="00831AE1" w:rsidRPr="00707ABF" w:rsidRDefault="00831AE1" w:rsidP="00831AE1">
      <w:pPr>
        <w:ind w:firstLine="709"/>
        <w:jc w:val="both"/>
        <w:rPr>
          <w:sz w:val="28"/>
          <w:szCs w:val="28"/>
        </w:rPr>
      </w:pPr>
      <w:r w:rsidRPr="00707ABF">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831AE1" w:rsidRPr="00707ABF" w:rsidRDefault="00831AE1" w:rsidP="00831AE1">
      <w:pPr>
        <w:ind w:firstLine="709"/>
        <w:jc w:val="both"/>
        <w:rPr>
          <w:sz w:val="28"/>
          <w:szCs w:val="28"/>
        </w:rPr>
      </w:pPr>
    </w:p>
    <w:p w:rsidR="00831AE1" w:rsidRPr="00707ABF" w:rsidRDefault="00831AE1" w:rsidP="00831AE1">
      <w:pPr>
        <w:ind w:firstLine="709"/>
        <w:jc w:val="center"/>
        <w:rPr>
          <w:b/>
          <w:bCs/>
          <w:sz w:val="28"/>
          <w:szCs w:val="28"/>
        </w:rPr>
      </w:pPr>
      <w:r w:rsidRPr="00707ABF">
        <w:rPr>
          <w:b/>
          <w:bCs/>
          <w:sz w:val="28"/>
          <w:szCs w:val="28"/>
        </w:rPr>
        <w:t>1. Предмет Договора</w:t>
      </w:r>
    </w:p>
    <w:p w:rsidR="00831AE1" w:rsidRPr="00707ABF" w:rsidRDefault="00831AE1" w:rsidP="00831AE1">
      <w:pPr>
        <w:ind w:firstLine="709"/>
        <w:jc w:val="center"/>
        <w:rPr>
          <w:b/>
          <w:bCs/>
          <w:sz w:val="28"/>
          <w:szCs w:val="28"/>
        </w:rPr>
      </w:pPr>
    </w:p>
    <w:p w:rsidR="00831AE1" w:rsidRPr="00A710CB" w:rsidRDefault="00831AE1" w:rsidP="00831AE1">
      <w:pPr>
        <w:jc w:val="both"/>
      </w:pPr>
      <w:r w:rsidRPr="00707ABF">
        <w:rPr>
          <w:sz w:val="28"/>
          <w:szCs w:val="28"/>
        </w:rPr>
        <w:t xml:space="preserve">         1.1. Заказчик поручает и обязуется оплатить, а Исполнитель  принимает  на  себя  обязательства по выполнению работ по реконструкции площадки №1 для переработки </w:t>
      </w:r>
      <w:r w:rsidRPr="00A710CB">
        <w:rPr>
          <w:sz w:val="28"/>
          <w:szCs w:val="28"/>
        </w:rPr>
        <w:t xml:space="preserve">крупнотоннажных контейнеров (инв.№00000181) на контейнерном терминале </w:t>
      </w:r>
      <w:proofErr w:type="spellStart"/>
      <w:proofErr w:type="gramStart"/>
      <w:r w:rsidRPr="00A710CB">
        <w:rPr>
          <w:sz w:val="28"/>
          <w:szCs w:val="28"/>
        </w:rPr>
        <w:t>Челябинск-Грузовой</w:t>
      </w:r>
      <w:proofErr w:type="spellEnd"/>
      <w:proofErr w:type="gramEnd"/>
      <w:r w:rsidRPr="00A710CB">
        <w:rPr>
          <w:sz w:val="28"/>
          <w:szCs w:val="28"/>
        </w:rPr>
        <w:t xml:space="preserve">  филиала ПАО «</w:t>
      </w:r>
      <w:proofErr w:type="spellStart"/>
      <w:r w:rsidRPr="00A710CB">
        <w:rPr>
          <w:sz w:val="28"/>
          <w:szCs w:val="28"/>
        </w:rPr>
        <w:t>ТрансКонтейнер</w:t>
      </w:r>
      <w:proofErr w:type="spellEnd"/>
      <w:r w:rsidRPr="00A710CB">
        <w:rPr>
          <w:sz w:val="28"/>
          <w:szCs w:val="28"/>
        </w:rPr>
        <w:t>» на Южно-Уральской железной</w:t>
      </w:r>
      <w:r w:rsidRPr="00A710CB">
        <w:rPr>
          <w:color w:val="FFFF00"/>
          <w:sz w:val="28"/>
          <w:szCs w:val="28"/>
        </w:rPr>
        <w:t xml:space="preserve"> </w:t>
      </w:r>
      <w:r w:rsidRPr="00A710CB">
        <w:rPr>
          <w:sz w:val="28"/>
          <w:szCs w:val="28"/>
        </w:rPr>
        <w:t>дороге,</w:t>
      </w:r>
      <w:r w:rsidRPr="00A710CB">
        <w:rPr>
          <w:color w:val="FFFF00"/>
          <w:sz w:val="28"/>
          <w:szCs w:val="28"/>
        </w:rPr>
        <w:t xml:space="preserve"> </w:t>
      </w:r>
      <w:r w:rsidRPr="00A710CB">
        <w:rPr>
          <w:sz w:val="28"/>
          <w:szCs w:val="28"/>
        </w:rPr>
        <w:t xml:space="preserve">расположенного по адресу: Челябинская область, г. Челябинск, станция </w:t>
      </w:r>
      <w:proofErr w:type="spellStart"/>
      <w:proofErr w:type="gramStart"/>
      <w:r w:rsidRPr="00A710CB">
        <w:rPr>
          <w:sz w:val="28"/>
          <w:szCs w:val="28"/>
        </w:rPr>
        <w:t>Челябинск-Грузовой</w:t>
      </w:r>
      <w:proofErr w:type="spellEnd"/>
      <w:proofErr w:type="gramEnd"/>
      <w:r w:rsidRPr="00A710CB">
        <w:rPr>
          <w:sz w:val="28"/>
          <w:szCs w:val="28"/>
        </w:rPr>
        <w:t>, Троицкий тракт, 4 (далее – Работы).</w:t>
      </w:r>
    </w:p>
    <w:p w:rsidR="00831AE1" w:rsidRPr="00707ABF" w:rsidRDefault="00831AE1" w:rsidP="00831AE1">
      <w:pPr>
        <w:ind w:firstLine="709"/>
        <w:jc w:val="both"/>
        <w:rPr>
          <w:sz w:val="28"/>
          <w:szCs w:val="28"/>
        </w:rPr>
      </w:pPr>
      <w:r w:rsidRPr="00A710CB">
        <w:rPr>
          <w:sz w:val="28"/>
          <w:szCs w:val="28"/>
        </w:rPr>
        <w:t>1.2. Содержание и требования к Работам изложены в  Техническом задании (Приложение № 1) и Смете на выполнение работ (Приложение № 4), являющимися  неотъемлемыми частями</w:t>
      </w:r>
      <w:r w:rsidRPr="00707ABF">
        <w:rPr>
          <w:sz w:val="28"/>
          <w:szCs w:val="28"/>
        </w:rPr>
        <w:t xml:space="preserve"> настоящего Договора.</w:t>
      </w:r>
    </w:p>
    <w:p w:rsidR="00831AE1" w:rsidRPr="00707ABF" w:rsidRDefault="00831AE1" w:rsidP="00831AE1">
      <w:pPr>
        <w:ind w:firstLine="851"/>
        <w:jc w:val="both"/>
        <w:rPr>
          <w:sz w:val="28"/>
          <w:szCs w:val="28"/>
        </w:rPr>
      </w:pPr>
      <w:r w:rsidRPr="00707ABF">
        <w:rPr>
          <w:sz w:val="28"/>
          <w:szCs w:val="28"/>
        </w:rPr>
        <w:t xml:space="preserve">1.3. Срок начала выполнения Работ по настоящему Договору - </w:t>
      </w:r>
      <w:proofErr w:type="gramStart"/>
      <w:r w:rsidRPr="00707ABF">
        <w:rPr>
          <w:sz w:val="28"/>
          <w:szCs w:val="28"/>
        </w:rPr>
        <w:t>с даты заключения</w:t>
      </w:r>
      <w:proofErr w:type="gramEnd"/>
      <w:r w:rsidRPr="00707ABF">
        <w:rPr>
          <w:sz w:val="28"/>
          <w:szCs w:val="28"/>
        </w:rPr>
        <w:t xml:space="preserve"> Сторонами Договора. Срок окончания выполнения Работ по настоящему Договору -  _______________. Сроки выполнения отдельных </w:t>
      </w:r>
      <w:r w:rsidRPr="00707ABF">
        <w:rPr>
          <w:sz w:val="28"/>
          <w:szCs w:val="28"/>
        </w:rPr>
        <w:lastRenderedPageBreak/>
        <w:t>этапов Работ определяются Календарным планом (приложение № 2), являющимся  неотъемлемой частью настоящего Договора.</w:t>
      </w:r>
    </w:p>
    <w:p w:rsidR="00831AE1" w:rsidRPr="00707ABF" w:rsidRDefault="00831AE1" w:rsidP="00831AE1">
      <w:pPr>
        <w:tabs>
          <w:tab w:val="left" w:pos="1061"/>
        </w:tabs>
        <w:ind w:firstLine="709"/>
        <w:jc w:val="both"/>
        <w:rPr>
          <w:sz w:val="28"/>
          <w:szCs w:val="28"/>
        </w:rPr>
      </w:pPr>
      <w:r w:rsidRPr="00707ABF">
        <w:rPr>
          <w:sz w:val="28"/>
          <w:szCs w:val="28"/>
        </w:rPr>
        <w:t xml:space="preserve">  1.4. Результатом Работ по настоящему Договору является объем выполненных Работ, соответствующий Техническому заданию и Смете на выполнение работ к настоящему Договору. Качество выполняемых Работ должно соответствовать требованиям </w:t>
      </w:r>
      <w:proofErr w:type="spellStart"/>
      <w:r w:rsidRPr="00707ABF">
        <w:rPr>
          <w:sz w:val="28"/>
          <w:szCs w:val="28"/>
        </w:rPr>
        <w:t>ГОСТа</w:t>
      </w:r>
      <w:proofErr w:type="spellEnd"/>
      <w:r w:rsidRPr="00707ABF">
        <w:rPr>
          <w:sz w:val="28"/>
          <w:szCs w:val="28"/>
        </w:rPr>
        <w:t xml:space="preserve">, </w:t>
      </w:r>
      <w:proofErr w:type="spellStart"/>
      <w:r w:rsidRPr="00707ABF">
        <w:rPr>
          <w:sz w:val="28"/>
          <w:szCs w:val="28"/>
        </w:rPr>
        <w:t>СниПам</w:t>
      </w:r>
      <w:proofErr w:type="spellEnd"/>
      <w:r w:rsidRPr="00707ABF">
        <w:rPr>
          <w:sz w:val="28"/>
          <w:szCs w:val="28"/>
        </w:rPr>
        <w:t>.</w:t>
      </w:r>
    </w:p>
    <w:p w:rsidR="00831AE1" w:rsidRPr="00707ABF" w:rsidRDefault="00831AE1" w:rsidP="00831AE1">
      <w:pPr>
        <w:tabs>
          <w:tab w:val="left" w:pos="1061"/>
        </w:tabs>
        <w:ind w:firstLine="709"/>
        <w:jc w:val="both"/>
        <w:rPr>
          <w:sz w:val="28"/>
          <w:szCs w:val="28"/>
        </w:rPr>
      </w:pPr>
    </w:p>
    <w:p w:rsidR="00831AE1" w:rsidRPr="00707ABF" w:rsidRDefault="00831AE1" w:rsidP="00831AE1">
      <w:pPr>
        <w:ind w:firstLine="709"/>
        <w:jc w:val="center"/>
        <w:rPr>
          <w:b/>
          <w:bCs/>
          <w:sz w:val="28"/>
          <w:szCs w:val="28"/>
        </w:rPr>
      </w:pPr>
      <w:r w:rsidRPr="00707ABF">
        <w:rPr>
          <w:b/>
          <w:bCs/>
          <w:sz w:val="28"/>
          <w:szCs w:val="28"/>
        </w:rPr>
        <w:t>2. Цена Работ и порядок оплаты</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pPr>
      <w:r w:rsidRPr="00707ABF">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 (_________) рублей, в том числе НДС – 18% ____ (__________) рублей</w:t>
      </w:r>
      <w:proofErr w:type="gramStart"/>
      <w:r w:rsidRPr="00707ABF">
        <w:rPr>
          <w:sz w:val="28"/>
          <w:szCs w:val="28"/>
        </w:rPr>
        <w:t>.</w:t>
      </w:r>
      <w:proofErr w:type="gramEnd"/>
      <w:r w:rsidRPr="00707ABF">
        <w:rPr>
          <w:sz w:val="28"/>
          <w:szCs w:val="28"/>
        </w:rPr>
        <w:t xml:space="preserve"> </w:t>
      </w:r>
      <w:r w:rsidRPr="00707ABF">
        <w:rPr>
          <w:i/>
          <w:iCs/>
        </w:rPr>
        <w:t>(</w:t>
      </w:r>
      <w:proofErr w:type="gramStart"/>
      <w:r w:rsidRPr="00707ABF">
        <w:rPr>
          <w:i/>
          <w:iCs/>
        </w:rPr>
        <w:t>ц</w:t>
      </w:r>
      <w:proofErr w:type="gramEnd"/>
      <w:r w:rsidRPr="00707ABF">
        <w:rPr>
          <w:i/>
          <w:iCs/>
        </w:rPr>
        <w:t>ена Работ и сумма налога указываются цифрами и в скобках прописью)</w:t>
      </w:r>
    </w:p>
    <w:p w:rsidR="00831AE1" w:rsidRPr="00707ABF" w:rsidRDefault="00831AE1" w:rsidP="00831AE1">
      <w:pPr>
        <w:ind w:firstLine="709"/>
        <w:jc w:val="both"/>
        <w:rPr>
          <w:sz w:val="28"/>
          <w:szCs w:val="28"/>
        </w:rPr>
      </w:pPr>
      <w:r w:rsidRPr="00707ABF">
        <w:rPr>
          <w:sz w:val="28"/>
          <w:szCs w:val="28"/>
        </w:rPr>
        <w:t>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оказанных услуг, а также всех затрат, расходов, связанных с выполнением работ, в том числе  подрядных.</w:t>
      </w:r>
    </w:p>
    <w:p w:rsidR="00831AE1" w:rsidRPr="00D0183A" w:rsidRDefault="00831AE1" w:rsidP="00831AE1">
      <w:pPr>
        <w:ind w:firstLine="709"/>
        <w:jc w:val="both"/>
        <w:rPr>
          <w:color w:val="auto"/>
          <w:sz w:val="28"/>
          <w:szCs w:val="28"/>
        </w:rPr>
      </w:pPr>
      <w:r w:rsidRPr="00707ABF">
        <w:rPr>
          <w:sz w:val="28"/>
          <w:szCs w:val="28"/>
        </w:rP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w:t>
      </w:r>
      <w:r w:rsidRPr="00A710CB">
        <w:rPr>
          <w:sz w:val="28"/>
          <w:szCs w:val="28"/>
        </w:rPr>
        <w:t xml:space="preserve">2001 с использованием текущих индексов изменения сметной стоимости строительства, </w:t>
      </w:r>
      <w:r w:rsidRPr="00D0183A">
        <w:rPr>
          <w:color w:val="auto"/>
          <w:sz w:val="28"/>
          <w:szCs w:val="28"/>
        </w:rPr>
        <w:t>реконструкции и капитального ремонта ОАО «РЖД», согласно Распоряжению  ОАО "РЖД" от 11.05.2017 №892р.</w:t>
      </w:r>
    </w:p>
    <w:p w:rsidR="00831AE1" w:rsidRPr="00A710CB" w:rsidRDefault="00831AE1" w:rsidP="00831AE1">
      <w:pPr>
        <w:ind w:firstLine="709"/>
        <w:jc w:val="both"/>
        <w:rPr>
          <w:sz w:val="28"/>
          <w:szCs w:val="28"/>
        </w:rPr>
      </w:pPr>
      <w:r w:rsidRPr="00D0183A">
        <w:rPr>
          <w:color w:val="auto"/>
          <w:sz w:val="28"/>
          <w:szCs w:val="28"/>
        </w:rPr>
        <w:t xml:space="preserve">2.2. Оплата Работ производится поэтапно, в соответствии с Календарным планом, путем перечисления денежных средств на расчетный счет Исполнителя. Расчет производится Заказчиком после подписания Сторонами акта о приемке выполненных работ </w:t>
      </w:r>
      <w:r w:rsidRPr="00D0183A">
        <w:rPr>
          <w:i/>
          <w:color w:val="auto"/>
          <w:sz w:val="28"/>
          <w:szCs w:val="28"/>
        </w:rPr>
        <w:t>(этапа Работ)</w:t>
      </w:r>
      <w:r w:rsidRPr="00D0183A">
        <w:rPr>
          <w:color w:val="auto"/>
          <w:sz w:val="28"/>
          <w:szCs w:val="28"/>
        </w:rPr>
        <w:t xml:space="preserve"> формы</w:t>
      </w:r>
      <w:r w:rsidRPr="00A710CB">
        <w:rPr>
          <w:sz w:val="28"/>
          <w:szCs w:val="28"/>
        </w:rPr>
        <w:t xml:space="preserve"> КС – 2, справки о стоимости выполненных работ </w:t>
      </w:r>
      <w:r w:rsidRPr="00A710CB">
        <w:rPr>
          <w:i/>
          <w:sz w:val="28"/>
          <w:szCs w:val="28"/>
        </w:rPr>
        <w:t>(этапа Работ)</w:t>
      </w:r>
      <w:r w:rsidRPr="00A710CB">
        <w:rPr>
          <w:sz w:val="28"/>
          <w:szCs w:val="28"/>
        </w:rPr>
        <w:t xml:space="preserve">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Pr="00A710CB">
        <w:rPr>
          <w:sz w:val="28"/>
          <w:szCs w:val="28"/>
        </w:rPr>
        <w:t>а(</w:t>
      </w:r>
      <w:proofErr w:type="spellStart"/>
      <w:proofErr w:type="gramEnd"/>
      <w:r w:rsidRPr="00A710CB">
        <w:rPr>
          <w:sz w:val="28"/>
          <w:szCs w:val="28"/>
        </w:rPr>
        <w:t>ов</w:t>
      </w:r>
      <w:proofErr w:type="spellEnd"/>
      <w:r w:rsidRPr="00A710CB">
        <w:rPr>
          <w:sz w:val="28"/>
          <w:szCs w:val="28"/>
        </w:rPr>
        <w:t xml:space="preserve">) соответствия на используемую продукцию и материалы, и иных документов в соответствии с </w:t>
      </w:r>
      <w:proofErr w:type="spellStart"/>
      <w:r w:rsidRPr="00A710CB">
        <w:rPr>
          <w:sz w:val="28"/>
          <w:szCs w:val="28"/>
        </w:rPr>
        <w:t>СНиП</w:t>
      </w:r>
      <w:proofErr w:type="spellEnd"/>
      <w:r w:rsidRPr="00A710CB">
        <w:rPr>
          <w:sz w:val="28"/>
          <w:szCs w:val="28"/>
        </w:rPr>
        <w:t xml:space="preserve"> 3.01.04-87, на основании выставленного счета, счета-фактуры Исполнителя, в течение 30 (тридцати) календарных дней, </w:t>
      </w:r>
      <w:proofErr w:type="gramStart"/>
      <w:r w:rsidRPr="00A710CB">
        <w:rPr>
          <w:sz w:val="28"/>
          <w:szCs w:val="28"/>
        </w:rPr>
        <w:t>с даты получения</w:t>
      </w:r>
      <w:proofErr w:type="gramEnd"/>
      <w:r w:rsidRPr="00A710CB">
        <w:rPr>
          <w:sz w:val="28"/>
          <w:szCs w:val="28"/>
        </w:rPr>
        <w:t xml:space="preserve"> Заказчиком счета, счета-фактуры. </w:t>
      </w:r>
    </w:p>
    <w:p w:rsidR="00831AE1" w:rsidRPr="00A710CB" w:rsidRDefault="00831AE1" w:rsidP="00831AE1">
      <w:pPr>
        <w:ind w:firstLine="709"/>
        <w:jc w:val="center"/>
        <w:rPr>
          <w:sz w:val="28"/>
          <w:szCs w:val="28"/>
        </w:rPr>
      </w:pPr>
    </w:p>
    <w:p w:rsidR="00831AE1" w:rsidRPr="00A710CB" w:rsidRDefault="00831AE1" w:rsidP="00831AE1">
      <w:pPr>
        <w:ind w:firstLine="709"/>
        <w:jc w:val="center"/>
        <w:rPr>
          <w:b/>
          <w:bCs/>
          <w:sz w:val="28"/>
          <w:szCs w:val="28"/>
        </w:rPr>
      </w:pPr>
      <w:r w:rsidRPr="00A710CB">
        <w:rPr>
          <w:b/>
          <w:bCs/>
          <w:sz w:val="28"/>
          <w:szCs w:val="28"/>
        </w:rPr>
        <w:t>3. Порядок сдачи и приемки Работ</w:t>
      </w:r>
    </w:p>
    <w:p w:rsidR="00831AE1" w:rsidRPr="00A710CB" w:rsidRDefault="00831AE1" w:rsidP="00831AE1">
      <w:pPr>
        <w:ind w:firstLine="709"/>
        <w:jc w:val="center"/>
        <w:rPr>
          <w:b/>
          <w:bCs/>
          <w:sz w:val="28"/>
          <w:szCs w:val="28"/>
        </w:rPr>
      </w:pPr>
    </w:p>
    <w:p w:rsidR="00831AE1" w:rsidRPr="00A40925" w:rsidRDefault="00831AE1" w:rsidP="00831AE1">
      <w:pPr>
        <w:ind w:firstLine="709"/>
        <w:jc w:val="both"/>
        <w:rPr>
          <w:sz w:val="28"/>
          <w:szCs w:val="28"/>
        </w:rPr>
      </w:pPr>
      <w:r w:rsidRPr="00A710CB">
        <w:rPr>
          <w:sz w:val="28"/>
          <w:szCs w:val="28"/>
        </w:rPr>
        <w:t>3.1. По завершении  выполнения</w:t>
      </w:r>
      <w:r w:rsidRPr="00A40925">
        <w:rPr>
          <w:sz w:val="28"/>
          <w:szCs w:val="28"/>
        </w:rPr>
        <w:t xml:space="preserve">  Работ </w:t>
      </w:r>
      <w:r w:rsidRPr="00A40925">
        <w:rPr>
          <w:i/>
          <w:sz w:val="28"/>
          <w:szCs w:val="28"/>
        </w:rPr>
        <w:t>(этапа Работ</w:t>
      </w:r>
      <w:r w:rsidRPr="00A40925">
        <w:rPr>
          <w:i/>
        </w:rPr>
        <w:t>)</w:t>
      </w:r>
      <w:r w:rsidRPr="00A40925">
        <w:t xml:space="preserve"> </w:t>
      </w:r>
      <w:r w:rsidRPr="00A40925">
        <w:rPr>
          <w:sz w:val="28"/>
          <w:szCs w:val="28"/>
        </w:rPr>
        <w:t xml:space="preserve"> Исполнитель в течение 5 (пяти) календарных дней представляет Заказчику акт о приемке выполненных работ </w:t>
      </w:r>
      <w:r w:rsidRPr="00A40925">
        <w:rPr>
          <w:i/>
          <w:sz w:val="28"/>
          <w:szCs w:val="28"/>
        </w:rPr>
        <w:t>(этапа Работ)</w:t>
      </w:r>
      <w:r w:rsidRPr="00A40925">
        <w:t xml:space="preserve"> </w:t>
      </w:r>
      <w:r w:rsidRPr="00A40925">
        <w:rPr>
          <w:sz w:val="28"/>
          <w:szCs w:val="28"/>
        </w:rPr>
        <w:t xml:space="preserve">формы КС – 2, справку о стоимости </w:t>
      </w:r>
      <w:r w:rsidRPr="00A40925">
        <w:rPr>
          <w:sz w:val="28"/>
          <w:szCs w:val="28"/>
        </w:rPr>
        <w:lastRenderedPageBreak/>
        <w:t xml:space="preserve">выполненных работ </w:t>
      </w:r>
      <w:r w:rsidRPr="00A40925">
        <w:rPr>
          <w:i/>
          <w:sz w:val="28"/>
          <w:szCs w:val="28"/>
        </w:rPr>
        <w:t>(этапа Работ)</w:t>
      </w:r>
      <w:r w:rsidRPr="00A40925">
        <w:t xml:space="preserve"> </w:t>
      </w:r>
      <w:r w:rsidRPr="00A40925">
        <w:rPr>
          <w:sz w:val="28"/>
          <w:szCs w:val="28"/>
        </w:rPr>
        <w:t xml:space="preserve"> и затрат формы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w:t>
      </w:r>
    </w:p>
    <w:p w:rsidR="00831AE1" w:rsidRPr="0045170C" w:rsidRDefault="00831AE1" w:rsidP="00831AE1">
      <w:pPr>
        <w:ind w:firstLine="709"/>
        <w:jc w:val="both"/>
        <w:rPr>
          <w:color w:val="auto"/>
          <w:sz w:val="28"/>
          <w:szCs w:val="28"/>
        </w:rPr>
      </w:pPr>
      <w:r w:rsidRPr="00A40925">
        <w:rPr>
          <w:sz w:val="28"/>
          <w:szCs w:val="28"/>
        </w:rPr>
        <w:t xml:space="preserve">3.2. Заказчик в течение 10 (десяти) календарных дней </w:t>
      </w:r>
      <w:proofErr w:type="gramStart"/>
      <w:r w:rsidRPr="00A40925">
        <w:rPr>
          <w:sz w:val="28"/>
          <w:szCs w:val="28"/>
        </w:rPr>
        <w:t>с даты получения</w:t>
      </w:r>
      <w:proofErr w:type="gramEnd"/>
      <w:r w:rsidRPr="00A40925">
        <w:rPr>
          <w:sz w:val="28"/>
          <w:szCs w:val="28"/>
        </w:rPr>
        <w:t xml:space="preserve"> направляет Исполнителю подписанные акт о приемке выполненных Работ </w:t>
      </w:r>
      <w:r w:rsidRPr="00A40925">
        <w:rPr>
          <w:i/>
          <w:sz w:val="28"/>
          <w:szCs w:val="28"/>
        </w:rPr>
        <w:t>(этапа Работ)</w:t>
      </w:r>
      <w:r w:rsidRPr="00A40925">
        <w:rPr>
          <w:i/>
          <w:iCs/>
          <w:sz w:val="28"/>
          <w:szCs w:val="28"/>
        </w:rPr>
        <w:t xml:space="preserve"> </w:t>
      </w:r>
      <w:r w:rsidRPr="00A40925">
        <w:rPr>
          <w:sz w:val="28"/>
          <w:szCs w:val="28"/>
        </w:rPr>
        <w:t xml:space="preserve">формы </w:t>
      </w:r>
      <w:r w:rsidRPr="00A710CB">
        <w:rPr>
          <w:sz w:val="28"/>
          <w:szCs w:val="28"/>
        </w:rPr>
        <w:t xml:space="preserve">КС </w:t>
      </w:r>
      <w:r w:rsidRPr="0045170C">
        <w:rPr>
          <w:color w:val="auto"/>
          <w:sz w:val="28"/>
          <w:szCs w:val="28"/>
        </w:rPr>
        <w:t xml:space="preserve">– 2, справку о стоимости выполненных работ </w:t>
      </w:r>
      <w:r w:rsidRPr="0045170C">
        <w:rPr>
          <w:i/>
          <w:color w:val="auto"/>
          <w:sz w:val="28"/>
          <w:szCs w:val="28"/>
        </w:rPr>
        <w:t>(этапа Работ)</w:t>
      </w:r>
      <w:r w:rsidRPr="0045170C">
        <w:rPr>
          <w:color w:val="auto"/>
          <w:sz w:val="28"/>
          <w:szCs w:val="28"/>
        </w:rPr>
        <w:t xml:space="preserve">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31AE1" w:rsidRPr="00A710CB" w:rsidRDefault="00831AE1" w:rsidP="00831AE1">
      <w:pPr>
        <w:ind w:firstLine="709"/>
        <w:jc w:val="both"/>
        <w:rPr>
          <w:color w:val="FF0000"/>
          <w:sz w:val="28"/>
          <w:szCs w:val="28"/>
        </w:rPr>
      </w:pPr>
      <w:r w:rsidRPr="0045170C">
        <w:rPr>
          <w:color w:val="auto"/>
          <w:sz w:val="28"/>
          <w:szCs w:val="28"/>
        </w:rPr>
        <w:t xml:space="preserve">3.3. По окончании Работ Сторонами подписывается акт о полном (частичном) исполнении Договора по форме Приложения № </w:t>
      </w:r>
      <w:r>
        <w:rPr>
          <w:color w:val="auto"/>
          <w:sz w:val="28"/>
          <w:szCs w:val="28"/>
        </w:rPr>
        <w:t>5</w:t>
      </w:r>
      <w:r w:rsidRPr="0045170C">
        <w:rPr>
          <w:color w:val="auto"/>
          <w:sz w:val="28"/>
          <w:szCs w:val="28"/>
        </w:rPr>
        <w:t xml:space="preserve"> к настоящему Договору и акт о приеме-сдаче</w:t>
      </w:r>
      <w:r w:rsidRPr="00A710CB">
        <w:rPr>
          <w:sz w:val="28"/>
          <w:szCs w:val="28"/>
        </w:rPr>
        <w:t xml:space="preserve"> отремонтированных, реконструированных, модернизированных объектов основных средств формы ОС-3.</w:t>
      </w:r>
    </w:p>
    <w:p w:rsidR="00831AE1" w:rsidRPr="00A710CB" w:rsidRDefault="00831AE1" w:rsidP="00831AE1">
      <w:pPr>
        <w:ind w:firstLine="709"/>
        <w:jc w:val="both"/>
        <w:rPr>
          <w:sz w:val="28"/>
          <w:szCs w:val="28"/>
        </w:rPr>
      </w:pPr>
      <w:r w:rsidRPr="00A710CB">
        <w:rPr>
          <w:sz w:val="28"/>
          <w:szCs w:val="28"/>
        </w:rPr>
        <w:t>3.4. В случае принятия Сторонами согласованного решения о прекращении выполнения Работ настоящий</w:t>
      </w:r>
      <w:r w:rsidRPr="00707ABF">
        <w:rPr>
          <w:sz w:val="28"/>
          <w:szCs w:val="28"/>
        </w:rPr>
        <w:t xml:space="preserve"> Договор расторгается, и между Сторонами проводится сверка расчетов. При этом Заказчик обязуется оплатить фактически произведенные до </w:t>
      </w:r>
      <w:r w:rsidRPr="00A710CB">
        <w:rPr>
          <w:sz w:val="28"/>
          <w:szCs w:val="28"/>
        </w:rPr>
        <w:t>дня расторжения затраты Исполнителя на выполнение Работ по настоящему Договору.</w:t>
      </w:r>
    </w:p>
    <w:p w:rsidR="00831AE1" w:rsidRPr="00A710CB" w:rsidRDefault="00831AE1" w:rsidP="00831AE1">
      <w:pPr>
        <w:ind w:firstLine="709"/>
        <w:jc w:val="both"/>
        <w:rPr>
          <w:sz w:val="28"/>
          <w:szCs w:val="28"/>
        </w:rPr>
      </w:pPr>
      <w:r w:rsidRPr="00A710CB">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31AE1" w:rsidRPr="00A710CB" w:rsidRDefault="00831AE1" w:rsidP="00831AE1">
      <w:pPr>
        <w:ind w:firstLine="709"/>
        <w:jc w:val="both"/>
        <w:rPr>
          <w:sz w:val="28"/>
          <w:szCs w:val="28"/>
        </w:rPr>
      </w:pPr>
      <w:r w:rsidRPr="00A710CB">
        <w:rPr>
          <w:sz w:val="28"/>
          <w:szCs w:val="28"/>
        </w:rPr>
        <w:t>3.6. Гарантийный срок на результаты Работ по настоящему Договору</w:t>
      </w:r>
      <w:proofErr w:type="gramStart"/>
      <w:r w:rsidRPr="00A710CB">
        <w:rPr>
          <w:sz w:val="28"/>
          <w:szCs w:val="28"/>
        </w:rPr>
        <w:t xml:space="preserve"> - ____ (____________) </w:t>
      </w:r>
      <w:proofErr w:type="gramEnd"/>
      <w:r w:rsidRPr="00A710CB">
        <w:rPr>
          <w:sz w:val="28"/>
          <w:szCs w:val="28"/>
        </w:rPr>
        <w:t>месяцев с даты подписания акта о приеме-сдаче отремонтированных, реконструированных, модернизированных объектов основных средств формы ОС-3.</w:t>
      </w:r>
    </w:p>
    <w:p w:rsidR="00831AE1" w:rsidRPr="00707ABF" w:rsidRDefault="00831AE1" w:rsidP="00831AE1">
      <w:pPr>
        <w:ind w:firstLine="709"/>
        <w:jc w:val="both"/>
        <w:rPr>
          <w:sz w:val="28"/>
          <w:szCs w:val="28"/>
        </w:rPr>
      </w:pPr>
      <w:r w:rsidRPr="00A710CB">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w:t>
      </w:r>
      <w:r w:rsidRPr="00707ABF">
        <w:rPr>
          <w:sz w:val="28"/>
          <w:szCs w:val="28"/>
        </w:rPr>
        <w:t xml:space="preserve"> Исполнителя.</w:t>
      </w:r>
    </w:p>
    <w:p w:rsidR="00831AE1" w:rsidRPr="00707ABF" w:rsidRDefault="00831AE1" w:rsidP="00831AE1">
      <w:pPr>
        <w:ind w:firstLine="709"/>
        <w:jc w:val="both"/>
        <w:rPr>
          <w:sz w:val="28"/>
          <w:szCs w:val="28"/>
        </w:rPr>
      </w:pPr>
      <w:r w:rsidRPr="00707ABF">
        <w:rPr>
          <w:sz w:val="28"/>
          <w:szCs w:val="28"/>
        </w:rPr>
        <w:t>3.7. Исполнитель обязан провести гарантийное устранение недостатков в результатах Работ в сроки, предусмотренные настоящим Договором.</w:t>
      </w:r>
      <w:r w:rsidRPr="00707ABF">
        <w:rPr>
          <w:i/>
          <w:iCs/>
          <w:sz w:val="28"/>
          <w:szCs w:val="28"/>
          <w:vertAlign w:val="superscript"/>
        </w:rPr>
        <w:t xml:space="preserve"> </w:t>
      </w:r>
      <w:r w:rsidRPr="00707ABF">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31AE1" w:rsidRPr="00707ABF" w:rsidRDefault="00831AE1" w:rsidP="00831AE1">
      <w:pPr>
        <w:ind w:firstLine="709"/>
        <w:jc w:val="both"/>
        <w:rPr>
          <w:sz w:val="28"/>
          <w:szCs w:val="28"/>
        </w:rPr>
      </w:pPr>
      <w:r w:rsidRPr="00707ABF">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31AE1" w:rsidRDefault="00831AE1" w:rsidP="00831AE1">
      <w:pPr>
        <w:ind w:firstLine="709"/>
        <w:jc w:val="center"/>
        <w:rPr>
          <w:b/>
          <w:bCs/>
          <w:sz w:val="28"/>
          <w:szCs w:val="28"/>
        </w:rPr>
      </w:pPr>
    </w:p>
    <w:p w:rsidR="00831AE1" w:rsidRDefault="00831AE1" w:rsidP="00831AE1">
      <w:pPr>
        <w:ind w:firstLine="709"/>
        <w:jc w:val="center"/>
        <w:rPr>
          <w:b/>
          <w:bCs/>
          <w:sz w:val="28"/>
          <w:szCs w:val="28"/>
        </w:rPr>
      </w:pPr>
    </w:p>
    <w:p w:rsidR="00831AE1" w:rsidRPr="00707ABF" w:rsidRDefault="00831AE1" w:rsidP="00831AE1">
      <w:pPr>
        <w:ind w:firstLine="709"/>
        <w:jc w:val="center"/>
        <w:rPr>
          <w:b/>
          <w:bCs/>
          <w:sz w:val="28"/>
          <w:szCs w:val="28"/>
        </w:rPr>
      </w:pPr>
      <w:r w:rsidRPr="00707ABF">
        <w:rPr>
          <w:b/>
          <w:bCs/>
          <w:sz w:val="28"/>
          <w:szCs w:val="28"/>
        </w:rPr>
        <w:t>4. Обязанности и права Сторон</w:t>
      </w:r>
    </w:p>
    <w:p w:rsidR="00831AE1" w:rsidRPr="00707ABF" w:rsidRDefault="00831AE1" w:rsidP="00831AE1">
      <w:pPr>
        <w:ind w:firstLine="709"/>
        <w:jc w:val="center"/>
        <w:rPr>
          <w:b/>
          <w:bCs/>
          <w:sz w:val="28"/>
          <w:szCs w:val="28"/>
        </w:rPr>
      </w:pPr>
    </w:p>
    <w:p w:rsidR="00831AE1" w:rsidRPr="00707ABF" w:rsidRDefault="00831AE1" w:rsidP="00831AE1">
      <w:pPr>
        <w:ind w:firstLine="709"/>
        <w:rPr>
          <w:sz w:val="28"/>
          <w:szCs w:val="28"/>
        </w:rPr>
      </w:pPr>
      <w:r w:rsidRPr="00707ABF">
        <w:rPr>
          <w:sz w:val="28"/>
          <w:szCs w:val="28"/>
        </w:rPr>
        <w:t>4.1. Исполнитель обязан:</w:t>
      </w:r>
    </w:p>
    <w:p w:rsidR="00831AE1" w:rsidRPr="00707ABF" w:rsidRDefault="00831AE1" w:rsidP="00831AE1">
      <w:pPr>
        <w:ind w:firstLine="709"/>
        <w:jc w:val="both"/>
        <w:rPr>
          <w:sz w:val="28"/>
          <w:szCs w:val="28"/>
        </w:rPr>
      </w:pPr>
      <w:r w:rsidRPr="00707ABF">
        <w:rPr>
          <w:sz w:val="28"/>
          <w:szCs w:val="28"/>
        </w:rPr>
        <w:t xml:space="preserve">4.1.1. Выполнить Работы в соответствии с требованиями настоящего Договора. </w:t>
      </w:r>
    </w:p>
    <w:p w:rsidR="00831AE1" w:rsidRPr="00707ABF" w:rsidRDefault="00831AE1" w:rsidP="00831AE1">
      <w:pPr>
        <w:ind w:firstLine="709"/>
        <w:jc w:val="both"/>
        <w:rPr>
          <w:sz w:val="28"/>
          <w:szCs w:val="28"/>
        </w:rPr>
      </w:pPr>
      <w:r w:rsidRPr="00707ABF">
        <w:rPr>
          <w:sz w:val="28"/>
          <w:szCs w:val="28"/>
        </w:rPr>
        <w:t xml:space="preserve">Результаты Работ должны отвечать требованиям законодательства Российской Федерации, требованиям </w:t>
      </w:r>
      <w:proofErr w:type="spellStart"/>
      <w:r w:rsidRPr="00707ABF">
        <w:rPr>
          <w:sz w:val="28"/>
          <w:szCs w:val="28"/>
        </w:rPr>
        <w:t>СНиП</w:t>
      </w:r>
      <w:proofErr w:type="spellEnd"/>
      <w:r w:rsidRPr="00707ABF">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831AE1" w:rsidRPr="00707ABF" w:rsidRDefault="00831AE1" w:rsidP="00831AE1">
      <w:pPr>
        <w:ind w:firstLine="709"/>
        <w:jc w:val="both"/>
        <w:rPr>
          <w:sz w:val="28"/>
          <w:szCs w:val="28"/>
        </w:rPr>
      </w:pPr>
      <w:r w:rsidRPr="00707ABF">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31AE1" w:rsidRPr="00707ABF" w:rsidRDefault="00831AE1" w:rsidP="00831AE1">
      <w:pPr>
        <w:ind w:firstLine="709"/>
        <w:jc w:val="both"/>
        <w:rPr>
          <w:sz w:val="28"/>
          <w:szCs w:val="28"/>
        </w:rPr>
      </w:pPr>
      <w:r w:rsidRPr="00707ABF">
        <w:rPr>
          <w:sz w:val="28"/>
          <w:szCs w:val="28"/>
        </w:rPr>
        <w:t>4.1.3. Устранять недостатки в выполненных Работах своими силами и за свой счет.</w:t>
      </w:r>
    </w:p>
    <w:p w:rsidR="00831AE1" w:rsidRPr="00707ABF" w:rsidRDefault="00831AE1" w:rsidP="00831AE1">
      <w:pPr>
        <w:ind w:firstLine="709"/>
        <w:jc w:val="both"/>
        <w:rPr>
          <w:sz w:val="28"/>
          <w:szCs w:val="28"/>
        </w:rPr>
      </w:pPr>
      <w:r w:rsidRPr="00707ABF">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31AE1" w:rsidRPr="00707ABF" w:rsidRDefault="00831AE1" w:rsidP="00831AE1">
      <w:pPr>
        <w:ind w:firstLine="709"/>
        <w:jc w:val="both"/>
        <w:rPr>
          <w:sz w:val="28"/>
          <w:szCs w:val="28"/>
        </w:rPr>
      </w:pPr>
      <w:r w:rsidRPr="00707ABF">
        <w:rPr>
          <w:sz w:val="28"/>
          <w:szCs w:val="28"/>
        </w:rPr>
        <w:t xml:space="preserve">4.1.5. Провести гарантийное устранение недостатков в результатах Работ в течение 30 (тридцати) календарных дней </w:t>
      </w:r>
      <w:proofErr w:type="gramStart"/>
      <w:r w:rsidRPr="00707ABF">
        <w:rPr>
          <w:sz w:val="28"/>
          <w:szCs w:val="28"/>
        </w:rPr>
        <w:t>с даты получения</w:t>
      </w:r>
      <w:proofErr w:type="gramEnd"/>
      <w:r w:rsidRPr="00707ABF">
        <w:rPr>
          <w:sz w:val="28"/>
          <w:szCs w:val="28"/>
        </w:rPr>
        <w:t xml:space="preserve"> уведомления Заказчика.</w:t>
      </w:r>
    </w:p>
    <w:p w:rsidR="00831AE1" w:rsidRPr="00707ABF" w:rsidRDefault="00831AE1" w:rsidP="00831AE1">
      <w:pPr>
        <w:ind w:firstLine="709"/>
        <w:jc w:val="both"/>
        <w:rPr>
          <w:sz w:val="28"/>
          <w:szCs w:val="28"/>
        </w:rPr>
      </w:pPr>
      <w:r w:rsidRPr="00707ABF">
        <w:rPr>
          <w:sz w:val="28"/>
          <w:szCs w:val="28"/>
        </w:rPr>
        <w:t xml:space="preserve">4.1.6. Незамедлительно информировать Заказчика в случае </w:t>
      </w:r>
      <w:proofErr w:type="gramStart"/>
      <w:r w:rsidRPr="00707ABF">
        <w:rPr>
          <w:sz w:val="28"/>
          <w:szCs w:val="28"/>
        </w:rPr>
        <w:t>выявления нецелесообразности продолжения выполнения Работ</w:t>
      </w:r>
      <w:proofErr w:type="gramEnd"/>
      <w:r w:rsidRPr="00707ABF">
        <w:rPr>
          <w:sz w:val="28"/>
          <w:szCs w:val="28"/>
        </w:rPr>
        <w:t>.</w:t>
      </w:r>
    </w:p>
    <w:p w:rsidR="00831AE1" w:rsidRPr="00707ABF" w:rsidRDefault="00831AE1" w:rsidP="00831AE1">
      <w:pPr>
        <w:tabs>
          <w:tab w:val="left" w:pos="1560"/>
        </w:tabs>
        <w:ind w:firstLine="709"/>
        <w:jc w:val="both"/>
        <w:rPr>
          <w:sz w:val="28"/>
          <w:szCs w:val="28"/>
        </w:rPr>
      </w:pPr>
      <w:r w:rsidRPr="00707ABF">
        <w:rPr>
          <w:sz w:val="28"/>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31AE1" w:rsidRPr="00707ABF" w:rsidRDefault="00831AE1" w:rsidP="00831AE1">
      <w:pPr>
        <w:ind w:firstLine="709"/>
        <w:jc w:val="both"/>
        <w:rPr>
          <w:sz w:val="28"/>
          <w:szCs w:val="28"/>
        </w:rPr>
      </w:pPr>
      <w:r w:rsidRPr="00707ABF">
        <w:rPr>
          <w:sz w:val="28"/>
          <w:szCs w:val="28"/>
        </w:rPr>
        <w:t>4.2. Заказчик обязан:</w:t>
      </w:r>
    </w:p>
    <w:p w:rsidR="00831AE1" w:rsidRPr="00707ABF" w:rsidRDefault="00831AE1" w:rsidP="00831AE1">
      <w:pPr>
        <w:ind w:firstLine="709"/>
        <w:jc w:val="both"/>
        <w:rPr>
          <w:sz w:val="28"/>
          <w:szCs w:val="28"/>
        </w:rPr>
      </w:pPr>
      <w:r w:rsidRPr="00707ABF">
        <w:rPr>
          <w:sz w:val="28"/>
          <w:szCs w:val="28"/>
        </w:rPr>
        <w:t>4.2.1. Передавать Исполнителю необходимую для выполнения Работ информацию и документацию.</w:t>
      </w:r>
    </w:p>
    <w:p w:rsidR="00831AE1" w:rsidRPr="00707ABF" w:rsidRDefault="00831AE1" w:rsidP="00831AE1">
      <w:pPr>
        <w:ind w:firstLine="709"/>
        <w:jc w:val="both"/>
        <w:rPr>
          <w:sz w:val="28"/>
          <w:szCs w:val="28"/>
        </w:rPr>
      </w:pPr>
      <w:r w:rsidRPr="00707ABF">
        <w:rPr>
          <w:sz w:val="28"/>
          <w:szCs w:val="28"/>
        </w:rPr>
        <w:t>4.2.2. Оплатить Работы в установленный срок в соответствии с условиями настоящего Договора.</w:t>
      </w:r>
    </w:p>
    <w:p w:rsidR="00831AE1" w:rsidRPr="00707ABF" w:rsidRDefault="00831AE1" w:rsidP="00831AE1">
      <w:pPr>
        <w:ind w:firstLine="709"/>
        <w:jc w:val="both"/>
        <w:rPr>
          <w:sz w:val="28"/>
          <w:szCs w:val="28"/>
        </w:rPr>
      </w:pPr>
      <w:r w:rsidRPr="00707ABF">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31AE1" w:rsidRPr="00707ABF" w:rsidRDefault="00831AE1" w:rsidP="00831AE1">
      <w:pPr>
        <w:ind w:firstLine="700"/>
        <w:jc w:val="both"/>
        <w:rPr>
          <w:sz w:val="28"/>
          <w:szCs w:val="28"/>
        </w:rPr>
      </w:pPr>
      <w:r w:rsidRPr="00707ABF">
        <w:rPr>
          <w:sz w:val="28"/>
          <w:szCs w:val="28"/>
        </w:rPr>
        <w:t>4.2.4. Проверять ход и качество Работ, выполняемых Исполнителем, не вмешиваясь в его деятельность.</w:t>
      </w:r>
    </w:p>
    <w:p w:rsidR="00831AE1" w:rsidRPr="00707ABF" w:rsidRDefault="00831AE1" w:rsidP="00831AE1">
      <w:pPr>
        <w:ind w:firstLine="700"/>
        <w:jc w:val="both"/>
        <w:rPr>
          <w:sz w:val="28"/>
          <w:szCs w:val="28"/>
        </w:rPr>
      </w:pPr>
      <w:r w:rsidRPr="00707ABF">
        <w:rPr>
          <w:sz w:val="28"/>
          <w:szCs w:val="28"/>
        </w:rPr>
        <w:t>4.3. Исполнитель вправе:</w:t>
      </w:r>
    </w:p>
    <w:p w:rsidR="00831AE1" w:rsidRPr="00707ABF" w:rsidRDefault="00831AE1" w:rsidP="00831AE1">
      <w:pPr>
        <w:ind w:firstLine="720"/>
        <w:jc w:val="both"/>
        <w:rPr>
          <w:sz w:val="28"/>
          <w:szCs w:val="28"/>
        </w:rPr>
      </w:pPr>
      <w:r w:rsidRPr="00707ABF">
        <w:rPr>
          <w:sz w:val="28"/>
          <w:szCs w:val="28"/>
        </w:rPr>
        <w:t>4.3.1.Привлекать третьих лиц к исполнению обязательств, предусмотренных настоящим Договором.</w:t>
      </w:r>
    </w:p>
    <w:p w:rsidR="00831AE1" w:rsidRPr="00707ABF" w:rsidRDefault="00831AE1" w:rsidP="00831AE1">
      <w:pPr>
        <w:ind w:firstLine="700"/>
        <w:jc w:val="both"/>
        <w:rPr>
          <w:sz w:val="28"/>
          <w:szCs w:val="28"/>
        </w:rPr>
      </w:pPr>
      <w:r w:rsidRPr="00707ABF">
        <w:rPr>
          <w:sz w:val="28"/>
          <w:szCs w:val="28"/>
        </w:rPr>
        <w:t>4. Заказчик вправе:</w:t>
      </w:r>
    </w:p>
    <w:p w:rsidR="00831AE1" w:rsidRPr="00707ABF" w:rsidRDefault="00831AE1" w:rsidP="00831AE1">
      <w:pPr>
        <w:ind w:firstLine="700"/>
        <w:jc w:val="both"/>
        <w:rPr>
          <w:sz w:val="28"/>
          <w:szCs w:val="28"/>
        </w:rPr>
      </w:pPr>
      <w:r w:rsidRPr="00707ABF">
        <w:rPr>
          <w:sz w:val="28"/>
          <w:szCs w:val="28"/>
        </w:rPr>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31AE1" w:rsidRPr="00707ABF" w:rsidRDefault="00831AE1" w:rsidP="00831AE1">
      <w:pPr>
        <w:ind w:firstLine="709"/>
        <w:jc w:val="both"/>
        <w:rPr>
          <w:sz w:val="28"/>
          <w:szCs w:val="28"/>
        </w:rPr>
      </w:pPr>
    </w:p>
    <w:p w:rsidR="00831AE1" w:rsidRPr="00707ABF" w:rsidRDefault="00831AE1" w:rsidP="00831AE1">
      <w:pPr>
        <w:ind w:firstLine="709"/>
        <w:jc w:val="center"/>
        <w:rPr>
          <w:b/>
          <w:bCs/>
          <w:sz w:val="28"/>
          <w:szCs w:val="28"/>
        </w:rPr>
      </w:pPr>
      <w:r>
        <w:rPr>
          <w:b/>
          <w:bCs/>
          <w:sz w:val="28"/>
          <w:szCs w:val="28"/>
        </w:rPr>
        <w:lastRenderedPageBreak/>
        <w:t>5</w:t>
      </w:r>
      <w:r w:rsidRPr="00707ABF">
        <w:rPr>
          <w:b/>
          <w:bCs/>
          <w:sz w:val="28"/>
          <w:szCs w:val="28"/>
        </w:rPr>
        <w:t>. Ответственность Сторон</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Pr>
          <w:sz w:val="28"/>
          <w:szCs w:val="28"/>
        </w:rPr>
        <w:t>5</w:t>
      </w:r>
      <w:r w:rsidRPr="00707ABF">
        <w:rPr>
          <w:sz w:val="28"/>
          <w:szCs w:val="28"/>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31AE1" w:rsidRPr="00707ABF" w:rsidRDefault="00831AE1" w:rsidP="00831AE1">
      <w:pPr>
        <w:ind w:firstLine="709"/>
        <w:jc w:val="both"/>
        <w:rPr>
          <w:sz w:val="28"/>
          <w:szCs w:val="28"/>
        </w:rPr>
      </w:pPr>
      <w:r>
        <w:rPr>
          <w:sz w:val="28"/>
          <w:szCs w:val="28"/>
        </w:rPr>
        <w:t>5</w:t>
      </w:r>
      <w:r w:rsidRPr="00707ABF">
        <w:rPr>
          <w:sz w:val="28"/>
          <w:szCs w:val="28"/>
        </w:rPr>
        <w:t>.2.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831AE1" w:rsidRPr="00707ABF" w:rsidRDefault="00831AE1" w:rsidP="00831AE1">
      <w:pPr>
        <w:ind w:firstLine="709"/>
        <w:jc w:val="both"/>
        <w:rPr>
          <w:sz w:val="28"/>
          <w:szCs w:val="28"/>
        </w:rPr>
      </w:pPr>
      <w:r>
        <w:rPr>
          <w:sz w:val="28"/>
          <w:szCs w:val="28"/>
        </w:rPr>
        <w:t>5</w:t>
      </w:r>
      <w:r w:rsidRPr="00707ABF">
        <w:rPr>
          <w:sz w:val="28"/>
          <w:szCs w:val="28"/>
        </w:rPr>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w:t>
      </w:r>
    </w:p>
    <w:p w:rsidR="00831AE1" w:rsidRPr="00CE1BE9" w:rsidRDefault="00831AE1" w:rsidP="00831AE1">
      <w:pPr>
        <w:ind w:firstLine="709"/>
        <w:jc w:val="both"/>
        <w:rPr>
          <w:sz w:val="28"/>
          <w:szCs w:val="28"/>
        </w:rPr>
      </w:pPr>
      <w:r w:rsidRPr="00707ABF">
        <w:rPr>
          <w:sz w:val="28"/>
          <w:szCs w:val="28"/>
        </w:rPr>
        <w:t xml:space="preserve">В случае возникновения при этом у Заказчика каких-либо убытков Исполнитель возмещает такие убытки </w:t>
      </w:r>
      <w:r w:rsidRPr="00CE1BE9">
        <w:rPr>
          <w:sz w:val="28"/>
          <w:szCs w:val="28"/>
        </w:rPr>
        <w:t>Заказчику в полном объеме.</w:t>
      </w:r>
    </w:p>
    <w:p w:rsidR="00831AE1" w:rsidRPr="00CE1BE9" w:rsidRDefault="00831AE1" w:rsidP="00831AE1">
      <w:pPr>
        <w:ind w:firstLine="700"/>
        <w:jc w:val="both"/>
        <w:rPr>
          <w:sz w:val="28"/>
          <w:szCs w:val="28"/>
        </w:rPr>
      </w:pPr>
      <w:r w:rsidRPr="00CE1BE9">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31AE1" w:rsidRPr="00707ABF" w:rsidRDefault="00831AE1" w:rsidP="00831AE1">
      <w:pPr>
        <w:ind w:firstLine="720"/>
        <w:jc w:val="both"/>
        <w:rPr>
          <w:sz w:val="28"/>
          <w:szCs w:val="28"/>
        </w:rPr>
      </w:pPr>
      <w:r w:rsidRPr="00CE1BE9">
        <w:rPr>
          <w:sz w:val="28"/>
          <w:szCs w:val="28"/>
        </w:rPr>
        <w:t xml:space="preserve">5.5. </w:t>
      </w:r>
      <w:proofErr w:type="gramStart"/>
      <w:r w:rsidRPr="00CE1BE9">
        <w:rPr>
          <w:sz w:val="28"/>
          <w:szCs w:val="28"/>
        </w:rPr>
        <w:t>В случае привлечения Исполнителем</w:t>
      </w:r>
      <w:r w:rsidRPr="00707ABF">
        <w:rPr>
          <w:sz w:val="28"/>
          <w:szCs w:val="28"/>
        </w:rPr>
        <w:t xml:space="preserve">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831AE1" w:rsidRPr="00707ABF" w:rsidRDefault="00831AE1" w:rsidP="00831AE1">
      <w:pPr>
        <w:ind w:firstLine="709"/>
        <w:jc w:val="center"/>
        <w:rPr>
          <w:sz w:val="28"/>
          <w:szCs w:val="28"/>
        </w:rPr>
      </w:pPr>
    </w:p>
    <w:p w:rsidR="00831AE1" w:rsidRPr="00707ABF" w:rsidRDefault="00831AE1" w:rsidP="00831AE1">
      <w:pPr>
        <w:ind w:firstLine="709"/>
        <w:jc w:val="center"/>
        <w:rPr>
          <w:b/>
          <w:bCs/>
          <w:sz w:val="28"/>
          <w:szCs w:val="28"/>
        </w:rPr>
      </w:pPr>
      <w:r>
        <w:rPr>
          <w:b/>
          <w:bCs/>
          <w:sz w:val="28"/>
          <w:szCs w:val="28"/>
        </w:rPr>
        <w:t>6</w:t>
      </w:r>
      <w:r w:rsidRPr="00707ABF">
        <w:rPr>
          <w:b/>
          <w:bCs/>
          <w:sz w:val="28"/>
          <w:szCs w:val="28"/>
        </w:rPr>
        <w:t>. Обстоятельства непреодолимой силы</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Pr>
          <w:sz w:val="28"/>
          <w:szCs w:val="28"/>
        </w:rPr>
        <w:t>6</w:t>
      </w:r>
      <w:r w:rsidRPr="00707ABF">
        <w:rPr>
          <w:sz w:val="28"/>
          <w:szCs w:val="28"/>
        </w:rPr>
        <w:t xml:space="preserve">.1.   </w:t>
      </w:r>
      <w:proofErr w:type="gramStart"/>
      <w:r w:rsidRPr="00707AB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31AE1" w:rsidRPr="00707ABF" w:rsidRDefault="00831AE1" w:rsidP="00831AE1">
      <w:pPr>
        <w:ind w:firstLine="709"/>
        <w:jc w:val="both"/>
        <w:rPr>
          <w:sz w:val="28"/>
          <w:szCs w:val="28"/>
        </w:rPr>
      </w:pPr>
      <w:r>
        <w:rPr>
          <w:sz w:val="28"/>
          <w:szCs w:val="28"/>
        </w:rPr>
        <w:t>6</w:t>
      </w:r>
      <w:r w:rsidRPr="00707AB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1AE1" w:rsidRPr="00707ABF" w:rsidRDefault="00831AE1" w:rsidP="00831AE1">
      <w:pPr>
        <w:ind w:firstLine="709"/>
        <w:jc w:val="both"/>
        <w:rPr>
          <w:sz w:val="28"/>
          <w:szCs w:val="28"/>
        </w:rPr>
      </w:pPr>
      <w:r>
        <w:rPr>
          <w:sz w:val="28"/>
          <w:szCs w:val="28"/>
        </w:rPr>
        <w:t>6</w:t>
      </w:r>
      <w:r w:rsidRPr="00707AB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1AE1" w:rsidRPr="00707ABF" w:rsidRDefault="00831AE1" w:rsidP="00831AE1">
      <w:pPr>
        <w:ind w:firstLine="709"/>
        <w:jc w:val="both"/>
        <w:rPr>
          <w:sz w:val="28"/>
          <w:szCs w:val="28"/>
        </w:rPr>
      </w:pPr>
      <w:r>
        <w:rPr>
          <w:sz w:val="28"/>
          <w:szCs w:val="28"/>
        </w:rPr>
        <w:t>6</w:t>
      </w:r>
      <w:r w:rsidRPr="00707ABF">
        <w:rPr>
          <w:sz w:val="28"/>
          <w:szCs w:val="28"/>
        </w:rPr>
        <w:t xml:space="preserve">.4. Если обстоятельства непреодолимой силы действуют на протяжении </w:t>
      </w:r>
      <w:r w:rsidRPr="00707ABF">
        <w:rPr>
          <w:sz w:val="28"/>
          <w:szCs w:val="28"/>
        </w:rPr>
        <w:lastRenderedPageBreak/>
        <w:t xml:space="preserve">3 (трех) последовательных месяцев, настоящий </w:t>
      </w:r>
      <w:proofErr w:type="gramStart"/>
      <w:r w:rsidRPr="00707ABF">
        <w:rPr>
          <w:sz w:val="28"/>
          <w:szCs w:val="28"/>
        </w:rPr>
        <w:t>Договор</w:t>
      </w:r>
      <w:proofErr w:type="gramEnd"/>
      <w:r w:rsidRPr="00707ABF">
        <w:rPr>
          <w:sz w:val="28"/>
          <w:szCs w:val="28"/>
        </w:rPr>
        <w:t xml:space="preserve"> может быть расторгнут по соглашению Сторон, либо в порядке, установленном пунктом </w:t>
      </w:r>
      <w:r>
        <w:rPr>
          <w:sz w:val="28"/>
          <w:szCs w:val="28"/>
        </w:rPr>
        <w:t>8</w:t>
      </w:r>
      <w:r w:rsidRPr="00707ABF">
        <w:rPr>
          <w:sz w:val="28"/>
          <w:szCs w:val="28"/>
        </w:rPr>
        <w:t>.3 настоящего Договора.</w:t>
      </w:r>
    </w:p>
    <w:p w:rsidR="00831AE1" w:rsidRPr="00707ABF" w:rsidRDefault="00831AE1" w:rsidP="00831AE1">
      <w:pPr>
        <w:ind w:firstLine="709"/>
        <w:rPr>
          <w:i/>
          <w:iCs/>
          <w:sz w:val="28"/>
          <w:szCs w:val="28"/>
        </w:rPr>
      </w:pPr>
    </w:p>
    <w:p w:rsidR="00831AE1" w:rsidRPr="00707ABF" w:rsidRDefault="00831AE1" w:rsidP="00831AE1">
      <w:pPr>
        <w:ind w:firstLine="709"/>
        <w:jc w:val="center"/>
        <w:rPr>
          <w:b/>
          <w:bCs/>
          <w:sz w:val="28"/>
          <w:szCs w:val="28"/>
        </w:rPr>
      </w:pPr>
      <w:r>
        <w:rPr>
          <w:b/>
          <w:bCs/>
          <w:sz w:val="28"/>
          <w:szCs w:val="28"/>
        </w:rPr>
        <w:t>7</w:t>
      </w:r>
      <w:r w:rsidRPr="00707ABF">
        <w:rPr>
          <w:b/>
          <w:bCs/>
          <w:sz w:val="28"/>
          <w:szCs w:val="28"/>
        </w:rPr>
        <w:t>. Разрешение споров</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Pr>
          <w:sz w:val="28"/>
          <w:szCs w:val="28"/>
        </w:rPr>
        <w:t>7</w:t>
      </w:r>
      <w:r w:rsidRPr="00707AB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1AE1" w:rsidRPr="00707ABF" w:rsidRDefault="00831AE1" w:rsidP="00831AE1">
      <w:pPr>
        <w:ind w:firstLine="709"/>
        <w:jc w:val="both"/>
        <w:rPr>
          <w:sz w:val="28"/>
          <w:szCs w:val="28"/>
        </w:rPr>
      </w:pPr>
      <w:r>
        <w:rPr>
          <w:sz w:val="28"/>
          <w:szCs w:val="28"/>
        </w:rPr>
        <w:t>7</w:t>
      </w:r>
      <w:r w:rsidRPr="00707ABF">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07ABF">
        <w:rPr>
          <w:sz w:val="28"/>
          <w:szCs w:val="28"/>
        </w:rPr>
        <w:t>с даты получения</w:t>
      </w:r>
      <w:proofErr w:type="gramEnd"/>
      <w:r w:rsidRPr="00707ABF">
        <w:rPr>
          <w:sz w:val="28"/>
          <w:szCs w:val="28"/>
        </w:rPr>
        <w:t xml:space="preserve"> претензии.</w:t>
      </w:r>
    </w:p>
    <w:p w:rsidR="00831AE1" w:rsidRPr="00707ABF" w:rsidRDefault="00831AE1" w:rsidP="00831AE1">
      <w:pPr>
        <w:ind w:firstLine="709"/>
        <w:jc w:val="both"/>
        <w:rPr>
          <w:i/>
          <w:iCs/>
          <w:sz w:val="28"/>
          <w:szCs w:val="28"/>
        </w:rPr>
      </w:pPr>
      <w:r>
        <w:rPr>
          <w:sz w:val="28"/>
          <w:szCs w:val="28"/>
        </w:rPr>
        <w:t>7</w:t>
      </w:r>
      <w:r w:rsidRPr="00707ABF">
        <w:rPr>
          <w:sz w:val="28"/>
          <w:szCs w:val="28"/>
        </w:rPr>
        <w:t>.3. В случае</w:t>
      </w:r>
      <w:proofErr w:type="gramStart"/>
      <w:r w:rsidRPr="00707ABF">
        <w:rPr>
          <w:sz w:val="28"/>
          <w:szCs w:val="28"/>
        </w:rPr>
        <w:t>,</w:t>
      </w:r>
      <w:proofErr w:type="gramEnd"/>
      <w:r w:rsidRPr="00707ABF">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Челябинской области.</w:t>
      </w:r>
    </w:p>
    <w:p w:rsidR="00831AE1" w:rsidRPr="00707ABF" w:rsidRDefault="00831AE1" w:rsidP="00831AE1">
      <w:pPr>
        <w:ind w:firstLine="709"/>
        <w:jc w:val="both"/>
        <w:rPr>
          <w:b/>
          <w:bCs/>
          <w:sz w:val="28"/>
          <w:szCs w:val="28"/>
        </w:rPr>
      </w:pPr>
    </w:p>
    <w:p w:rsidR="00831AE1" w:rsidRPr="00707ABF" w:rsidRDefault="00831AE1" w:rsidP="00831AE1">
      <w:pPr>
        <w:ind w:firstLine="709"/>
        <w:jc w:val="center"/>
        <w:rPr>
          <w:b/>
          <w:bCs/>
          <w:sz w:val="28"/>
          <w:szCs w:val="28"/>
        </w:rPr>
      </w:pPr>
      <w:r>
        <w:rPr>
          <w:b/>
          <w:bCs/>
          <w:sz w:val="28"/>
          <w:szCs w:val="28"/>
        </w:rPr>
        <w:t>8</w:t>
      </w:r>
      <w:r w:rsidRPr="00707ABF">
        <w:rPr>
          <w:b/>
          <w:bCs/>
          <w:sz w:val="28"/>
          <w:szCs w:val="28"/>
        </w:rPr>
        <w:t>. Порядок внесения</w:t>
      </w:r>
    </w:p>
    <w:p w:rsidR="00831AE1" w:rsidRPr="00707ABF" w:rsidRDefault="00831AE1" w:rsidP="00831AE1">
      <w:pPr>
        <w:ind w:firstLine="709"/>
        <w:jc w:val="center"/>
        <w:rPr>
          <w:b/>
          <w:bCs/>
          <w:sz w:val="28"/>
          <w:szCs w:val="28"/>
        </w:rPr>
      </w:pPr>
      <w:r w:rsidRPr="00707ABF">
        <w:rPr>
          <w:b/>
          <w:bCs/>
          <w:sz w:val="28"/>
          <w:szCs w:val="28"/>
        </w:rPr>
        <w:t>изменений, дополнений в Договор и его расторжения</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Pr>
          <w:sz w:val="28"/>
          <w:szCs w:val="28"/>
        </w:rPr>
        <w:t>8</w:t>
      </w:r>
      <w:r w:rsidRPr="00707AB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1AE1" w:rsidRPr="00707ABF" w:rsidRDefault="00831AE1" w:rsidP="00831AE1">
      <w:pPr>
        <w:ind w:firstLine="709"/>
        <w:jc w:val="both"/>
        <w:rPr>
          <w:sz w:val="28"/>
          <w:szCs w:val="28"/>
        </w:rPr>
      </w:pPr>
      <w:r>
        <w:rPr>
          <w:sz w:val="28"/>
          <w:szCs w:val="28"/>
        </w:rPr>
        <w:t>8</w:t>
      </w:r>
      <w:r w:rsidRPr="00707ABF">
        <w:rPr>
          <w:sz w:val="28"/>
          <w:szCs w:val="28"/>
        </w:rPr>
        <w:t xml:space="preserve">.2. Настоящий Договор </w:t>
      </w:r>
      <w:proofErr w:type="gramStart"/>
      <w:r w:rsidRPr="00707ABF">
        <w:rPr>
          <w:sz w:val="28"/>
          <w:szCs w:val="28"/>
        </w:rPr>
        <w:t>может быть досрочно расторгнут</w:t>
      </w:r>
      <w:proofErr w:type="gramEnd"/>
      <w:r w:rsidRPr="00707ABF">
        <w:rPr>
          <w:sz w:val="28"/>
          <w:szCs w:val="28"/>
        </w:rPr>
        <w:t xml:space="preserve"> по основаниям, предусмотренным законодательством Российской Федерации и настоящим Договором. </w:t>
      </w:r>
    </w:p>
    <w:p w:rsidR="00831AE1" w:rsidRPr="00707ABF" w:rsidRDefault="00831AE1" w:rsidP="00831AE1">
      <w:pPr>
        <w:ind w:firstLine="709"/>
        <w:jc w:val="both"/>
        <w:rPr>
          <w:sz w:val="28"/>
          <w:szCs w:val="28"/>
        </w:rPr>
      </w:pPr>
      <w:r>
        <w:rPr>
          <w:sz w:val="28"/>
          <w:szCs w:val="28"/>
        </w:rPr>
        <w:t>8</w:t>
      </w:r>
      <w:r w:rsidRPr="00707ABF">
        <w:rPr>
          <w:sz w:val="28"/>
          <w:szCs w:val="28"/>
        </w:rPr>
        <w:t xml:space="preserve">.3.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707ABF">
        <w:rPr>
          <w:sz w:val="28"/>
          <w:szCs w:val="28"/>
        </w:rPr>
        <w:t>позднее</w:t>
      </w:r>
      <w:proofErr w:type="gramEnd"/>
      <w:r w:rsidRPr="00707ABF">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31AE1" w:rsidRPr="00707ABF" w:rsidRDefault="00831AE1" w:rsidP="00831AE1">
      <w:pPr>
        <w:ind w:firstLine="709"/>
        <w:rPr>
          <w:b/>
          <w:bCs/>
          <w:sz w:val="28"/>
          <w:szCs w:val="28"/>
        </w:rPr>
      </w:pPr>
    </w:p>
    <w:p w:rsidR="00831AE1" w:rsidRPr="00707ABF" w:rsidRDefault="00831AE1" w:rsidP="00831AE1">
      <w:pPr>
        <w:ind w:firstLine="709"/>
        <w:jc w:val="center"/>
        <w:rPr>
          <w:b/>
          <w:bCs/>
          <w:sz w:val="28"/>
          <w:szCs w:val="28"/>
        </w:rPr>
      </w:pPr>
      <w:r>
        <w:rPr>
          <w:b/>
          <w:bCs/>
          <w:sz w:val="28"/>
          <w:szCs w:val="28"/>
        </w:rPr>
        <w:t>9</w:t>
      </w:r>
      <w:r w:rsidRPr="00707ABF">
        <w:rPr>
          <w:b/>
          <w:bCs/>
          <w:sz w:val="28"/>
          <w:szCs w:val="28"/>
        </w:rPr>
        <w:t>. Срок действия Договора</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Pr>
          <w:sz w:val="28"/>
          <w:szCs w:val="28"/>
        </w:rPr>
        <w:t>9</w:t>
      </w:r>
      <w:r w:rsidRPr="00707ABF">
        <w:rPr>
          <w:sz w:val="28"/>
          <w:szCs w:val="28"/>
        </w:rPr>
        <w:t xml:space="preserve">.1. Настоящий Договор вступает в силу </w:t>
      </w:r>
      <w:proofErr w:type="gramStart"/>
      <w:r w:rsidRPr="00707ABF">
        <w:rPr>
          <w:sz w:val="28"/>
          <w:szCs w:val="28"/>
        </w:rPr>
        <w:t>с даты</w:t>
      </w:r>
      <w:proofErr w:type="gramEnd"/>
      <w:r w:rsidRPr="00707ABF">
        <w:rPr>
          <w:sz w:val="28"/>
          <w:szCs w:val="28"/>
        </w:rPr>
        <w:t xml:space="preserve"> его подписания Сторонами и действует до полного исполнения сторонами своих обязательств.</w:t>
      </w:r>
    </w:p>
    <w:p w:rsidR="00831AE1" w:rsidRPr="00707ABF" w:rsidRDefault="00831AE1" w:rsidP="00831AE1">
      <w:pPr>
        <w:ind w:firstLine="709"/>
        <w:jc w:val="both"/>
        <w:rPr>
          <w:sz w:val="28"/>
          <w:szCs w:val="28"/>
        </w:rPr>
      </w:pPr>
    </w:p>
    <w:p w:rsidR="00831AE1" w:rsidRPr="00707ABF" w:rsidRDefault="00831AE1" w:rsidP="00831AE1">
      <w:pPr>
        <w:ind w:firstLine="709"/>
        <w:jc w:val="both"/>
        <w:rPr>
          <w:sz w:val="28"/>
          <w:szCs w:val="28"/>
        </w:rPr>
      </w:pPr>
    </w:p>
    <w:p w:rsidR="00831AE1" w:rsidRPr="00707ABF" w:rsidRDefault="00831AE1" w:rsidP="00831AE1">
      <w:pPr>
        <w:ind w:firstLine="709"/>
        <w:jc w:val="center"/>
        <w:rPr>
          <w:b/>
          <w:bCs/>
          <w:sz w:val="28"/>
          <w:szCs w:val="28"/>
        </w:rPr>
      </w:pPr>
      <w:r w:rsidRPr="00707ABF">
        <w:rPr>
          <w:b/>
          <w:bCs/>
          <w:sz w:val="28"/>
          <w:szCs w:val="28"/>
        </w:rPr>
        <w:t>1</w:t>
      </w:r>
      <w:r>
        <w:rPr>
          <w:b/>
          <w:bCs/>
          <w:sz w:val="28"/>
          <w:szCs w:val="28"/>
        </w:rPr>
        <w:t>0</w:t>
      </w:r>
      <w:r w:rsidRPr="00707ABF">
        <w:rPr>
          <w:b/>
          <w:bCs/>
          <w:sz w:val="28"/>
          <w:szCs w:val="28"/>
        </w:rPr>
        <w:t xml:space="preserve">. </w:t>
      </w:r>
      <w:proofErr w:type="spellStart"/>
      <w:r w:rsidRPr="00707ABF">
        <w:rPr>
          <w:b/>
          <w:bCs/>
          <w:sz w:val="28"/>
          <w:szCs w:val="28"/>
        </w:rPr>
        <w:t>Антикоррупционная</w:t>
      </w:r>
      <w:proofErr w:type="spellEnd"/>
      <w:r w:rsidRPr="00707ABF">
        <w:rPr>
          <w:b/>
          <w:bCs/>
          <w:sz w:val="28"/>
          <w:szCs w:val="28"/>
        </w:rPr>
        <w:t xml:space="preserve"> оговорка</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sidRPr="00707ABF">
        <w:rPr>
          <w:sz w:val="28"/>
          <w:szCs w:val="28"/>
        </w:rPr>
        <w:lastRenderedPageBreak/>
        <w:t>1</w:t>
      </w:r>
      <w:r>
        <w:rPr>
          <w:sz w:val="28"/>
          <w:szCs w:val="28"/>
        </w:rPr>
        <w:t>0</w:t>
      </w:r>
      <w:r w:rsidRPr="00707ABF">
        <w:rPr>
          <w:sz w:val="28"/>
          <w:szCs w:val="28"/>
        </w:rPr>
        <w:t xml:space="preserve">.1. </w:t>
      </w:r>
      <w:proofErr w:type="gramStart"/>
      <w:r w:rsidRPr="00707ABF">
        <w:rPr>
          <w:sz w:val="28"/>
          <w:szCs w:val="28"/>
        </w:rPr>
        <w:t xml:space="preserve">При исполнении своих обязательств по настоящему Договору Стороны, их </w:t>
      </w:r>
      <w:proofErr w:type="spellStart"/>
      <w:r w:rsidRPr="00707ABF">
        <w:rPr>
          <w:sz w:val="28"/>
          <w:szCs w:val="28"/>
        </w:rPr>
        <w:t>аффилированные</w:t>
      </w:r>
      <w:proofErr w:type="spellEnd"/>
      <w:r w:rsidRPr="00707ABF">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1AE1" w:rsidRPr="00707ABF" w:rsidRDefault="00831AE1" w:rsidP="00831AE1">
      <w:pPr>
        <w:ind w:firstLine="709"/>
        <w:jc w:val="both"/>
        <w:rPr>
          <w:sz w:val="28"/>
          <w:szCs w:val="28"/>
        </w:rPr>
      </w:pPr>
      <w:r w:rsidRPr="00707ABF">
        <w:rPr>
          <w:sz w:val="28"/>
          <w:szCs w:val="28"/>
        </w:rPr>
        <w:t xml:space="preserve">При исполнении своих обязательств по настоящему Договору Стороны, их </w:t>
      </w:r>
      <w:proofErr w:type="spellStart"/>
      <w:r w:rsidRPr="00707ABF">
        <w:rPr>
          <w:sz w:val="28"/>
          <w:szCs w:val="28"/>
        </w:rPr>
        <w:t>аффилированные</w:t>
      </w:r>
      <w:proofErr w:type="spellEnd"/>
      <w:r w:rsidRPr="00707ABF">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1AE1" w:rsidRPr="00707ABF" w:rsidRDefault="00831AE1" w:rsidP="00831AE1">
      <w:pPr>
        <w:ind w:firstLine="709"/>
        <w:jc w:val="both"/>
        <w:rPr>
          <w:sz w:val="28"/>
          <w:szCs w:val="28"/>
        </w:rPr>
      </w:pPr>
      <w:r w:rsidRPr="00707ABF">
        <w:rPr>
          <w:sz w:val="28"/>
          <w:szCs w:val="28"/>
        </w:rPr>
        <w:t>1</w:t>
      </w:r>
      <w:r>
        <w:rPr>
          <w:sz w:val="28"/>
          <w:szCs w:val="28"/>
        </w:rPr>
        <w:t>0</w:t>
      </w:r>
      <w:r w:rsidRPr="00707ABF">
        <w:rPr>
          <w:sz w:val="28"/>
          <w:szCs w:val="28"/>
        </w:rPr>
        <w:t>.2.</w:t>
      </w:r>
      <w:r>
        <w:rPr>
          <w:sz w:val="28"/>
          <w:szCs w:val="28"/>
          <w:lang w:val="en-US"/>
        </w:rPr>
        <w:t> </w:t>
      </w:r>
      <w:r w:rsidRPr="00707ABF">
        <w:rPr>
          <w:sz w:val="28"/>
          <w:szCs w:val="28"/>
        </w:rPr>
        <w:t>В случае возникновения у Стороны подозрений, что произошло или может произойти нарушение каких-либо положений пункта 1</w:t>
      </w:r>
      <w:r>
        <w:rPr>
          <w:sz w:val="28"/>
          <w:szCs w:val="28"/>
        </w:rPr>
        <w:t>0</w:t>
      </w:r>
      <w:r w:rsidRPr="00707ABF">
        <w:rPr>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sz w:val="28"/>
          <w:szCs w:val="28"/>
        </w:rPr>
        <w:t>0</w:t>
      </w:r>
      <w:r w:rsidRPr="00707ABF">
        <w:rPr>
          <w:sz w:val="28"/>
          <w:szCs w:val="28"/>
        </w:rPr>
        <w:t xml:space="preserve">.1 настоящего Договора другой Стороной, ее </w:t>
      </w:r>
      <w:proofErr w:type="spellStart"/>
      <w:r w:rsidRPr="00707ABF">
        <w:rPr>
          <w:sz w:val="28"/>
          <w:szCs w:val="28"/>
        </w:rPr>
        <w:t>аффилированными</w:t>
      </w:r>
      <w:proofErr w:type="spellEnd"/>
      <w:r w:rsidRPr="00707ABF">
        <w:rPr>
          <w:sz w:val="28"/>
          <w:szCs w:val="28"/>
        </w:rPr>
        <w:t xml:space="preserve"> лицами, работниками или посредниками. </w:t>
      </w:r>
    </w:p>
    <w:p w:rsidR="00831AE1" w:rsidRPr="00707ABF" w:rsidRDefault="00831AE1" w:rsidP="00831AE1">
      <w:pPr>
        <w:ind w:firstLine="709"/>
        <w:jc w:val="both"/>
        <w:rPr>
          <w:sz w:val="28"/>
          <w:szCs w:val="28"/>
        </w:rPr>
      </w:pPr>
      <w:r w:rsidRPr="00707ABF">
        <w:rPr>
          <w:sz w:val="28"/>
          <w:szCs w:val="28"/>
        </w:rPr>
        <w:t>Каналы уведомления Исполнителя о нарушениях каких-либо положений пункта 1</w:t>
      </w:r>
      <w:r>
        <w:rPr>
          <w:sz w:val="28"/>
          <w:szCs w:val="28"/>
        </w:rPr>
        <w:t>0</w:t>
      </w:r>
      <w:r w:rsidRPr="00707ABF">
        <w:rPr>
          <w:sz w:val="28"/>
          <w:szCs w:val="28"/>
        </w:rPr>
        <w:t>.1 настоящего Договора: _________________, официальный сайт ______________(для заполнения специальной формы).</w:t>
      </w:r>
    </w:p>
    <w:p w:rsidR="00831AE1" w:rsidRPr="00707ABF" w:rsidRDefault="00831AE1" w:rsidP="00831AE1">
      <w:pPr>
        <w:ind w:firstLine="709"/>
        <w:jc w:val="both"/>
        <w:rPr>
          <w:sz w:val="28"/>
          <w:szCs w:val="28"/>
        </w:rPr>
      </w:pPr>
      <w:r w:rsidRPr="00707ABF">
        <w:rPr>
          <w:sz w:val="28"/>
          <w:szCs w:val="28"/>
        </w:rPr>
        <w:t>Каналы уведомления Заказчика о нарушениях каких-либо положений пункта 1</w:t>
      </w:r>
      <w:r>
        <w:rPr>
          <w:sz w:val="28"/>
          <w:szCs w:val="28"/>
        </w:rPr>
        <w:t>0</w:t>
      </w:r>
      <w:r w:rsidRPr="00707ABF">
        <w:rPr>
          <w:sz w:val="28"/>
          <w:szCs w:val="28"/>
        </w:rPr>
        <w:t xml:space="preserve">.1 настоящего Договора: 8 (495) 788-17-17, официальный сайт </w:t>
      </w:r>
      <w:r>
        <w:rPr>
          <w:sz w:val="28"/>
          <w:szCs w:val="28"/>
          <w:lang w:val="en-US"/>
        </w:rPr>
        <w:t>www</w:t>
      </w:r>
      <w:r w:rsidRPr="00707ABF">
        <w:rPr>
          <w:sz w:val="28"/>
          <w:szCs w:val="28"/>
        </w:rPr>
        <w:t>.</w:t>
      </w:r>
      <w:proofErr w:type="spellStart"/>
      <w:r>
        <w:rPr>
          <w:sz w:val="28"/>
          <w:szCs w:val="28"/>
          <w:lang w:val="en-US"/>
        </w:rPr>
        <w:t>trcont</w:t>
      </w:r>
      <w:proofErr w:type="spellEnd"/>
      <w:r w:rsidRPr="00707ABF">
        <w:rPr>
          <w:sz w:val="28"/>
          <w:szCs w:val="28"/>
        </w:rPr>
        <w:t>.</w:t>
      </w:r>
      <w:proofErr w:type="spellStart"/>
      <w:r>
        <w:rPr>
          <w:sz w:val="28"/>
          <w:szCs w:val="28"/>
          <w:lang w:val="en-US"/>
        </w:rPr>
        <w:t>ru</w:t>
      </w:r>
      <w:proofErr w:type="spellEnd"/>
      <w:r w:rsidRPr="00707ABF">
        <w:rPr>
          <w:sz w:val="28"/>
          <w:szCs w:val="28"/>
        </w:rPr>
        <w:t>.</w:t>
      </w:r>
    </w:p>
    <w:p w:rsidR="00831AE1" w:rsidRPr="00707ABF" w:rsidRDefault="00831AE1" w:rsidP="00831AE1">
      <w:pPr>
        <w:ind w:firstLine="709"/>
        <w:jc w:val="both"/>
        <w:rPr>
          <w:sz w:val="28"/>
          <w:szCs w:val="28"/>
        </w:rPr>
      </w:pPr>
      <w:r w:rsidRPr="00707ABF">
        <w:rPr>
          <w:sz w:val="28"/>
          <w:szCs w:val="28"/>
        </w:rPr>
        <w:t>Сторона, получившая  уведомление  о  нарушении  каких-либо положений пункта 1</w:t>
      </w:r>
      <w:r>
        <w:rPr>
          <w:sz w:val="28"/>
          <w:szCs w:val="28"/>
        </w:rPr>
        <w:t>0</w:t>
      </w:r>
      <w:r w:rsidRPr="00707ABF">
        <w:rPr>
          <w:sz w:val="28"/>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07ABF">
        <w:rPr>
          <w:sz w:val="28"/>
          <w:szCs w:val="28"/>
        </w:rPr>
        <w:t>с даты получения</w:t>
      </w:r>
      <w:proofErr w:type="gramEnd"/>
      <w:r w:rsidRPr="00707ABF">
        <w:rPr>
          <w:sz w:val="28"/>
          <w:szCs w:val="28"/>
        </w:rPr>
        <w:t xml:space="preserve"> письменного уведомления.</w:t>
      </w:r>
    </w:p>
    <w:p w:rsidR="00831AE1" w:rsidRPr="00707ABF" w:rsidRDefault="00831AE1" w:rsidP="00831AE1">
      <w:pPr>
        <w:ind w:firstLine="709"/>
        <w:jc w:val="both"/>
        <w:rPr>
          <w:sz w:val="28"/>
          <w:szCs w:val="28"/>
        </w:rPr>
      </w:pPr>
      <w:r w:rsidRPr="00707ABF">
        <w:rPr>
          <w:sz w:val="28"/>
          <w:szCs w:val="28"/>
        </w:rPr>
        <w:t>1</w:t>
      </w:r>
      <w:r>
        <w:rPr>
          <w:sz w:val="28"/>
          <w:szCs w:val="28"/>
        </w:rPr>
        <w:t>0</w:t>
      </w:r>
      <w:r w:rsidRPr="00707ABF">
        <w:rPr>
          <w:sz w:val="28"/>
          <w:szCs w:val="28"/>
        </w:rPr>
        <w:t>.3. Стороны гарантируют осуществление надлежащего разбирательства по фактам нарушения положений пункта 1</w:t>
      </w:r>
      <w:r>
        <w:rPr>
          <w:sz w:val="28"/>
          <w:szCs w:val="28"/>
        </w:rPr>
        <w:t>0</w:t>
      </w:r>
      <w:r w:rsidRPr="00707ABF">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lang w:val="en-US"/>
        </w:rPr>
        <w:t> </w:t>
      </w:r>
    </w:p>
    <w:p w:rsidR="00831AE1" w:rsidRPr="00707ABF" w:rsidRDefault="00831AE1" w:rsidP="00831AE1">
      <w:pPr>
        <w:ind w:firstLine="709"/>
        <w:jc w:val="both"/>
        <w:rPr>
          <w:sz w:val="28"/>
          <w:szCs w:val="28"/>
        </w:rPr>
      </w:pPr>
      <w:r w:rsidRPr="00707ABF">
        <w:rPr>
          <w:sz w:val="28"/>
          <w:szCs w:val="28"/>
        </w:rPr>
        <w:t>1</w:t>
      </w:r>
      <w:r>
        <w:rPr>
          <w:sz w:val="28"/>
          <w:szCs w:val="28"/>
        </w:rPr>
        <w:t>0</w:t>
      </w:r>
      <w:r w:rsidRPr="00707ABF">
        <w:rPr>
          <w:sz w:val="28"/>
          <w:szCs w:val="28"/>
        </w:rPr>
        <w:t>.4. В случае подтверждения факта нарушения одной Стороной положений пункта 1</w:t>
      </w:r>
      <w:r>
        <w:rPr>
          <w:sz w:val="28"/>
          <w:szCs w:val="28"/>
        </w:rPr>
        <w:t>0</w:t>
      </w:r>
      <w:r w:rsidRPr="00707ABF">
        <w:rPr>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z w:val="28"/>
          <w:szCs w:val="28"/>
        </w:rPr>
        <w:t>0</w:t>
      </w:r>
      <w:r w:rsidRPr="00707ABF">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07ABF">
        <w:rPr>
          <w:sz w:val="28"/>
          <w:szCs w:val="28"/>
        </w:rPr>
        <w:t>позднее</w:t>
      </w:r>
      <w:proofErr w:type="gramEnd"/>
      <w:r w:rsidRPr="00707ABF">
        <w:rPr>
          <w:sz w:val="28"/>
          <w:szCs w:val="28"/>
        </w:rPr>
        <w:t xml:space="preserve"> чем за 30 (тридцать) </w:t>
      </w:r>
      <w:r w:rsidRPr="00707ABF">
        <w:rPr>
          <w:sz w:val="28"/>
          <w:szCs w:val="28"/>
        </w:rPr>
        <w:lastRenderedPageBreak/>
        <w:t xml:space="preserve">календарных дней до даты прекращения действия настоящего Договора. </w:t>
      </w:r>
    </w:p>
    <w:p w:rsidR="00831AE1" w:rsidRPr="00707ABF" w:rsidRDefault="00831AE1" w:rsidP="00831AE1">
      <w:pPr>
        <w:ind w:firstLine="709"/>
        <w:jc w:val="center"/>
        <w:rPr>
          <w:b/>
          <w:bCs/>
          <w:sz w:val="28"/>
          <w:szCs w:val="28"/>
        </w:rPr>
      </w:pPr>
    </w:p>
    <w:p w:rsidR="00831AE1" w:rsidRPr="00707ABF" w:rsidRDefault="00831AE1" w:rsidP="00831AE1">
      <w:pPr>
        <w:ind w:firstLine="709"/>
        <w:jc w:val="center"/>
        <w:rPr>
          <w:b/>
          <w:bCs/>
          <w:sz w:val="28"/>
          <w:szCs w:val="28"/>
        </w:rPr>
      </w:pPr>
    </w:p>
    <w:p w:rsidR="00831AE1" w:rsidRPr="00707ABF" w:rsidRDefault="00831AE1" w:rsidP="00831AE1">
      <w:pPr>
        <w:ind w:firstLine="709"/>
        <w:jc w:val="center"/>
        <w:rPr>
          <w:b/>
          <w:bCs/>
          <w:sz w:val="28"/>
          <w:szCs w:val="28"/>
        </w:rPr>
      </w:pPr>
      <w:r w:rsidRPr="00707ABF">
        <w:rPr>
          <w:b/>
          <w:bCs/>
          <w:sz w:val="28"/>
          <w:szCs w:val="28"/>
        </w:rPr>
        <w:t>1</w:t>
      </w:r>
      <w:r>
        <w:rPr>
          <w:b/>
          <w:bCs/>
          <w:sz w:val="28"/>
          <w:szCs w:val="28"/>
        </w:rPr>
        <w:t>1</w:t>
      </w:r>
      <w:r w:rsidRPr="00707ABF">
        <w:rPr>
          <w:b/>
          <w:bCs/>
          <w:sz w:val="28"/>
          <w:szCs w:val="28"/>
        </w:rPr>
        <w:t>. Гарантии и заверения Исполнителя</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sidRPr="00707ABF">
        <w:rPr>
          <w:sz w:val="28"/>
          <w:szCs w:val="28"/>
        </w:rPr>
        <w:t>1</w:t>
      </w:r>
      <w:r>
        <w:rPr>
          <w:sz w:val="28"/>
          <w:szCs w:val="28"/>
        </w:rPr>
        <w:t>1</w:t>
      </w:r>
      <w:r w:rsidRPr="00707ABF">
        <w:rPr>
          <w:sz w:val="28"/>
          <w:szCs w:val="28"/>
        </w:rPr>
        <w:t>.1. Исполнитель настоящим заверяет Заказчика и гарантирует, что на дату заключения настоящего Договора:</w:t>
      </w:r>
    </w:p>
    <w:p w:rsidR="00831AE1" w:rsidRPr="00707ABF" w:rsidRDefault="00831AE1" w:rsidP="00831AE1">
      <w:pPr>
        <w:ind w:firstLine="709"/>
        <w:jc w:val="both"/>
        <w:rPr>
          <w:sz w:val="28"/>
          <w:szCs w:val="28"/>
        </w:rPr>
      </w:pPr>
      <w:r w:rsidRPr="00707ABF">
        <w:rPr>
          <w:sz w:val="28"/>
          <w:szCs w:val="28"/>
        </w:rPr>
        <w:t>1</w:t>
      </w:r>
      <w:r>
        <w:rPr>
          <w:sz w:val="28"/>
          <w:szCs w:val="28"/>
        </w:rPr>
        <w:t>1</w:t>
      </w:r>
      <w:r w:rsidRPr="00707ABF">
        <w:rPr>
          <w:sz w:val="28"/>
          <w:szCs w:val="28"/>
        </w:rPr>
        <w:t xml:space="preserve">.1.1. Исполнитель является надлежащим </w:t>
      </w:r>
      <w:proofErr w:type="gramStart"/>
      <w:r w:rsidRPr="00707ABF">
        <w:rPr>
          <w:sz w:val="28"/>
          <w:szCs w:val="28"/>
        </w:rPr>
        <w:t>образом</w:t>
      </w:r>
      <w:proofErr w:type="gramEnd"/>
      <w:r w:rsidRPr="00707ABF">
        <w:rPr>
          <w:sz w:val="28"/>
          <w:szCs w:val="28"/>
        </w:rPr>
        <w:t xml:space="preserve"> созданным юридическим лицом, действующим в соответствии с законодательством Российской Федерации;</w:t>
      </w:r>
    </w:p>
    <w:p w:rsidR="00831AE1" w:rsidRPr="00707ABF" w:rsidRDefault="00831AE1" w:rsidP="00831AE1">
      <w:pPr>
        <w:ind w:firstLine="709"/>
        <w:jc w:val="both"/>
        <w:rPr>
          <w:sz w:val="28"/>
          <w:szCs w:val="28"/>
        </w:rPr>
      </w:pPr>
      <w:r w:rsidRPr="00707ABF">
        <w:rPr>
          <w:sz w:val="28"/>
          <w:szCs w:val="28"/>
        </w:rPr>
        <w:t>1</w:t>
      </w:r>
      <w:r>
        <w:rPr>
          <w:sz w:val="28"/>
          <w:szCs w:val="28"/>
        </w:rPr>
        <w:t>1</w:t>
      </w:r>
      <w:r w:rsidRPr="00707ABF">
        <w:rPr>
          <w:sz w:val="28"/>
          <w:szCs w:val="28"/>
        </w:rPr>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31AE1" w:rsidRPr="00707ABF" w:rsidRDefault="00831AE1" w:rsidP="00831AE1">
      <w:pPr>
        <w:ind w:firstLine="709"/>
        <w:jc w:val="both"/>
        <w:rPr>
          <w:sz w:val="28"/>
          <w:szCs w:val="28"/>
        </w:rPr>
      </w:pPr>
      <w:r w:rsidRPr="00707ABF">
        <w:rPr>
          <w:sz w:val="28"/>
          <w:szCs w:val="28"/>
        </w:rPr>
        <w:t>1</w:t>
      </w:r>
      <w:r>
        <w:rPr>
          <w:sz w:val="28"/>
          <w:szCs w:val="28"/>
        </w:rPr>
        <w:t>1</w:t>
      </w:r>
      <w:r w:rsidRPr="00707ABF">
        <w:rPr>
          <w:sz w:val="28"/>
          <w:szCs w:val="28"/>
        </w:rPr>
        <w:t>.1.3. Настоящий Договор от имени Исполнителя подписан лицом, которое надлежащим образом уполномочено совершать такие действия;</w:t>
      </w:r>
    </w:p>
    <w:p w:rsidR="00831AE1" w:rsidRPr="00707ABF" w:rsidRDefault="00831AE1" w:rsidP="00831AE1">
      <w:pPr>
        <w:ind w:firstLine="709"/>
        <w:jc w:val="both"/>
        <w:rPr>
          <w:sz w:val="28"/>
          <w:szCs w:val="28"/>
        </w:rPr>
      </w:pPr>
      <w:r w:rsidRPr="00707ABF">
        <w:rPr>
          <w:sz w:val="28"/>
          <w:szCs w:val="28"/>
        </w:rPr>
        <w:t>1</w:t>
      </w:r>
      <w:r>
        <w:rPr>
          <w:sz w:val="28"/>
          <w:szCs w:val="28"/>
        </w:rPr>
        <w:t>1</w:t>
      </w:r>
      <w:r w:rsidRPr="00707ABF">
        <w:rPr>
          <w:sz w:val="28"/>
          <w:szCs w:val="28"/>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31AE1" w:rsidRPr="00707ABF" w:rsidRDefault="00831AE1" w:rsidP="00831AE1">
      <w:pPr>
        <w:ind w:firstLine="709"/>
        <w:jc w:val="both"/>
        <w:rPr>
          <w:sz w:val="28"/>
          <w:szCs w:val="28"/>
        </w:rPr>
      </w:pPr>
      <w:r w:rsidRPr="00707ABF">
        <w:rPr>
          <w:sz w:val="28"/>
          <w:szCs w:val="28"/>
        </w:rPr>
        <w:t>1</w:t>
      </w:r>
      <w:r>
        <w:rPr>
          <w:sz w:val="28"/>
          <w:szCs w:val="28"/>
        </w:rPr>
        <w:t>1</w:t>
      </w:r>
      <w:r w:rsidRPr="00707ABF">
        <w:rPr>
          <w:sz w:val="28"/>
          <w:szCs w:val="28"/>
        </w:rPr>
        <w:t>.1.5. Не существует каких-либо обстоятельств, которые ограничивают, запрещают исполнение Исполнителем обязательств по настоящему Договору.</w:t>
      </w:r>
    </w:p>
    <w:p w:rsidR="00831AE1" w:rsidRPr="00707ABF" w:rsidRDefault="00831AE1" w:rsidP="00831AE1">
      <w:pPr>
        <w:ind w:firstLine="709"/>
        <w:jc w:val="both"/>
        <w:rPr>
          <w:sz w:val="28"/>
          <w:szCs w:val="28"/>
        </w:rPr>
      </w:pPr>
    </w:p>
    <w:p w:rsidR="00831AE1" w:rsidRPr="00707ABF" w:rsidRDefault="00831AE1" w:rsidP="00831AE1">
      <w:pPr>
        <w:ind w:firstLine="709"/>
        <w:jc w:val="center"/>
        <w:rPr>
          <w:b/>
          <w:bCs/>
          <w:sz w:val="28"/>
          <w:szCs w:val="28"/>
        </w:rPr>
      </w:pPr>
      <w:r w:rsidRPr="00707ABF">
        <w:rPr>
          <w:b/>
          <w:bCs/>
          <w:sz w:val="28"/>
          <w:szCs w:val="28"/>
        </w:rPr>
        <w:t>1</w:t>
      </w:r>
      <w:r>
        <w:rPr>
          <w:b/>
          <w:bCs/>
          <w:sz w:val="28"/>
          <w:szCs w:val="28"/>
        </w:rPr>
        <w:t>2</w:t>
      </w:r>
      <w:r w:rsidRPr="00707ABF">
        <w:rPr>
          <w:b/>
          <w:bCs/>
          <w:sz w:val="28"/>
          <w:szCs w:val="28"/>
        </w:rPr>
        <w:t>. Прочие условия</w:t>
      </w:r>
    </w:p>
    <w:p w:rsidR="00831AE1" w:rsidRPr="00707ABF" w:rsidRDefault="00831AE1" w:rsidP="00831AE1">
      <w:pPr>
        <w:ind w:firstLine="709"/>
        <w:jc w:val="center"/>
        <w:rPr>
          <w:b/>
          <w:bCs/>
          <w:sz w:val="28"/>
          <w:szCs w:val="28"/>
        </w:rPr>
      </w:pP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.1. Право собственности на результат Работ по настоящему Договору принадлежит Заказчику.</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 xml:space="preserve">.2. В случае изменения  у </w:t>
      </w:r>
      <w:proofErr w:type="gramStart"/>
      <w:r w:rsidRPr="00707ABF">
        <w:rPr>
          <w:sz w:val="28"/>
          <w:szCs w:val="28"/>
        </w:rPr>
        <w:t>какой-либо</w:t>
      </w:r>
      <w:proofErr w:type="gramEnd"/>
      <w:r w:rsidRPr="00707ABF">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31AE1" w:rsidRPr="00707ABF" w:rsidRDefault="00831AE1" w:rsidP="00831AE1">
      <w:pPr>
        <w:ind w:firstLine="709"/>
        <w:jc w:val="both"/>
        <w:rPr>
          <w:sz w:val="28"/>
          <w:szCs w:val="28"/>
        </w:rPr>
      </w:pPr>
      <w:r w:rsidRPr="00707ABF">
        <w:rPr>
          <w:sz w:val="28"/>
          <w:szCs w:val="28"/>
        </w:rPr>
        <w:t xml:space="preserve">  1</w:t>
      </w:r>
      <w:r>
        <w:rPr>
          <w:sz w:val="28"/>
          <w:szCs w:val="28"/>
        </w:rPr>
        <w:t>2</w:t>
      </w:r>
      <w:r w:rsidRPr="00707ABF">
        <w:rPr>
          <w:sz w:val="28"/>
          <w:szCs w:val="28"/>
        </w:rPr>
        <w:t xml:space="preserve">.3. </w:t>
      </w:r>
      <w:proofErr w:type="gramStart"/>
      <w:r w:rsidRPr="00707AB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.4. Все приложения к настоящему Договору являются его неотъемлемыми частями.</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.5. Передача прав и обязанностей Исполнителя третьим лицам не допускается без письменного согласия Заказчика.</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.6. Все вопросы, не предусмотренные настоящим Договором, регулируются законодательством Российской Федерации.</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 xml:space="preserve">.7. Настоящий Договор составлен в двух экземплярах, имеющих </w:t>
      </w:r>
      <w:r w:rsidRPr="00707ABF">
        <w:rPr>
          <w:sz w:val="28"/>
          <w:szCs w:val="28"/>
        </w:rPr>
        <w:lastRenderedPageBreak/>
        <w:t>одинаковую силу, по одному для каждой из Сторон.</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.8. К настоящему Договору прилагаются:</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.8.1. Техническое задание  (приложение № 1);</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.8.2. Календарный план (приложение № 2);</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.8.3. Протокол согласования договорной цены (приложение № 3);</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.8.4. Смета на выполнение Работ (приложение № 4);</w:t>
      </w:r>
    </w:p>
    <w:p w:rsidR="00831AE1" w:rsidRPr="00707ABF" w:rsidRDefault="00831AE1" w:rsidP="00831AE1">
      <w:pPr>
        <w:ind w:firstLine="709"/>
        <w:jc w:val="both"/>
        <w:rPr>
          <w:sz w:val="28"/>
          <w:szCs w:val="28"/>
        </w:rPr>
      </w:pPr>
      <w:r w:rsidRPr="00707ABF">
        <w:rPr>
          <w:sz w:val="28"/>
          <w:szCs w:val="28"/>
        </w:rPr>
        <w:t>1</w:t>
      </w:r>
      <w:r>
        <w:rPr>
          <w:sz w:val="28"/>
          <w:szCs w:val="28"/>
        </w:rPr>
        <w:t>2</w:t>
      </w:r>
      <w:r w:rsidRPr="00707ABF">
        <w:rPr>
          <w:sz w:val="28"/>
          <w:szCs w:val="28"/>
        </w:rPr>
        <w:t xml:space="preserve">.8.5. Акт о полном (частичном) исполнении договора (приложение       № </w:t>
      </w:r>
      <w:r>
        <w:rPr>
          <w:sz w:val="28"/>
          <w:szCs w:val="28"/>
        </w:rPr>
        <w:t>5</w:t>
      </w:r>
      <w:r w:rsidRPr="00707ABF">
        <w:rPr>
          <w:sz w:val="28"/>
          <w:szCs w:val="28"/>
        </w:rPr>
        <w:t>).</w:t>
      </w:r>
    </w:p>
    <w:p w:rsidR="00831AE1" w:rsidRPr="00707ABF" w:rsidRDefault="00831AE1" w:rsidP="00831AE1">
      <w:pPr>
        <w:ind w:firstLine="709"/>
        <w:jc w:val="both"/>
        <w:rPr>
          <w:sz w:val="28"/>
          <w:szCs w:val="28"/>
        </w:rPr>
      </w:pPr>
    </w:p>
    <w:p w:rsidR="00831AE1" w:rsidRPr="00707ABF" w:rsidRDefault="00831AE1" w:rsidP="00831AE1">
      <w:pPr>
        <w:ind w:firstLine="709"/>
        <w:jc w:val="center"/>
        <w:rPr>
          <w:b/>
          <w:bCs/>
          <w:sz w:val="28"/>
          <w:szCs w:val="28"/>
        </w:rPr>
      </w:pPr>
      <w:r w:rsidRPr="00707ABF">
        <w:rPr>
          <w:b/>
          <w:bCs/>
          <w:sz w:val="28"/>
          <w:szCs w:val="28"/>
        </w:rPr>
        <w:t>1</w:t>
      </w:r>
      <w:r>
        <w:rPr>
          <w:b/>
          <w:bCs/>
          <w:sz w:val="28"/>
          <w:szCs w:val="28"/>
        </w:rPr>
        <w:t>3</w:t>
      </w:r>
      <w:r w:rsidRPr="00707ABF">
        <w:rPr>
          <w:b/>
          <w:bCs/>
          <w:sz w:val="28"/>
          <w:szCs w:val="28"/>
        </w:rPr>
        <w:t>. Юридические адреса и платежные реквизиты Сторон</w:t>
      </w:r>
    </w:p>
    <w:tbl>
      <w:tblPr>
        <w:tblW w:w="6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1"/>
        <w:gridCol w:w="283"/>
        <w:gridCol w:w="5888"/>
        <w:gridCol w:w="480"/>
        <w:gridCol w:w="352"/>
      </w:tblGrid>
      <w:tr w:rsidR="00831AE1" w:rsidTr="00831AE1">
        <w:tc>
          <w:tcPr>
            <w:tcW w:w="2109" w:type="pct"/>
            <w:tcBorders>
              <w:top w:val="nil"/>
              <w:left w:val="nil"/>
              <w:bottom w:val="nil"/>
              <w:right w:val="nil"/>
            </w:tcBorders>
            <w:tcMar>
              <w:top w:w="0" w:type="dxa"/>
              <w:left w:w="115" w:type="dxa"/>
              <w:bottom w:w="0" w:type="dxa"/>
              <w:right w:w="115" w:type="dxa"/>
            </w:tcMar>
          </w:tcPr>
          <w:p w:rsidR="00831AE1" w:rsidRPr="00707ABF" w:rsidRDefault="00831AE1" w:rsidP="00831AE1">
            <w:pPr>
              <w:ind w:firstLine="486"/>
              <w:rPr>
                <w:sz w:val="28"/>
                <w:szCs w:val="28"/>
              </w:rPr>
            </w:pPr>
          </w:p>
          <w:p w:rsidR="00831AE1" w:rsidRDefault="00831AE1" w:rsidP="00831AE1">
            <w:pPr>
              <w:ind w:firstLine="486"/>
              <w:rPr>
                <w:sz w:val="28"/>
                <w:szCs w:val="28"/>
                <w:lang w:val="en-US"/>
              </w:rPr>
            </w:pPr>
            <w:proofErr w:type="spellStart"/>
            <w:r>
              <w:rPr>
                <w:sz w:val="28"/>
                <w:szCs w:val="28"/>
                <w:lang w:val="en-US"/>
              </w:rPr>
              <w:t>Заказчик</w:t>
            </w:r>
            <w:proofErr w:type="spellEnd"/>
            <w:r>
              <w:rPr>
                <w:sz w:val="28"/>
                <w:szCs w:val="28"/>
                <w:lang w:val="en-US"/>
              </w:rPr>
              <w:t>:</w:t>
            </w:r>
          </w:p>
        </w:tc>
        <w:tc>
          <w:tcPr>
            <w:tcW w:w="0" w:type="auto"/>
            <w:gridSpan w:val="3"/>
            <w:tcBorders>
              <w:top w:val="nil"/>
              <w:left w:val="nil"/>
              <w:bottom w:val="nil"/>
              <w:right w:val="nil"/>
            </w:tcBorders>
            <w:tcMar>
              <w:top w:w="0" w:type="dxa"/>
              <w:left w:w="115" w:type="dxa"/>
              <w:bottom w:w="0" w:type="dxa"/>
              <w:right w:w="115" w:type="dxa"/>
            </w:tcMar>
          </w:tcPr>
          <w:p w:rsidR="00831AE1" w:rsidRDefault="00831AE1" w:rsidP="00831AE1">
            <w:pPr>
              <w:ind w:firstLine="709"/>
              <w:rPr>
                <w:lang w:val="en-US"/>
              </w:rPr>
            </w:pPr>
          </w:p>
          <w:p w:rsidR="00831AE1" w:rsidRDefault="00831AE1" w:rsidP="00831AE1">
            <w:pPr>
              <w:ind w:firstLine="709"/>
              <w:rPr>
                <w:sz w:val="28"/>
                <w:szCs w:val="28"/>
                <w:lang w:val="en-US"/>
              </w:rPr>
            </w:pPr>
            <w:proofErr w:type="spellStart"/>
            <w:r>
              <w:rPr>
                <w:sz w:val="28"/>
                <w:szCs w:val="28"/>
                <w:lang w:val="en-US"/>
              </w:rPr>
              <w:t>Исполнитель</w:t>
            </w:r>
            <w:proofErr w:type="spellEnd"/>
            <w:r>
              <w:rPr>
                <w:sz w:val="28"/>
                <w:szCs w:val="28"/>
                <w:lang w:val="en-US"/>
              </w:rPr>
              <w:t>:</w:t>
            </w:r>
          </w:p>
        </w:tc>
        <w:tc>
          <w:tcPr>
            <w:tcW w:w="0" w:type="auto"/>
            <w:tcBorders>
              <w:top w:val="nil"/>
              <w:left w:val="nil"/>
              <w:bottom w:val="nil"/>
              <w:right w:val="nil"/>
            </w:tcBorders>
            <w:tcMar>
              <w:top w:w="0" w:type="dxa"/>
              <w:left w:w="115" w:type="dxa"/>
              <w:bottom w:w="0" w:type="dxa"/>
              <w:right w:w="115" w:type="dxa"/>
            </w:tcMar>
          </w:tcPr>
          <w:p w:rsidR="00831AE1" w:rsidRDefault="00831AE1" w:rsidP="00831AE1">
            <w:pPr>
              <w:spacing w:line="276" w:lineRule="auto"/>
              <w:rPr>
                <w:sz w:val="28"/>
                <w:szCs w:val="28"/>
                <w:lang w:val="en-US"/>
              </w:rPr>
            </w:pPr>
          </w:p>
        </w:tc>
      </w:tr>
      <w:tr w:rsidR="00831AE1" w:rsidTr="00831AE1">
        <w:tc>
          <w:tcPr>
            <w:tcW w:w="2109" w:type="pct"/>
            <w:tcBorders>
              <w:top w:val="nil"/>
              <w:left w:val="nil"/>
              <w:bottom w:val="nil"/>
              <w:right w:val="nil"/>
            </w:tcBorders>
            <w:tcMar>
              <w:top w:w="0" w:type="dxa"/>
              <w:left w:w="115" w:type="dxa"/>
              <w:bottom w:w="0" w:type="dxa"/>
              <w:right w:w="115" w:type="dxa"/>
            </w:tcMar>
          </w:tcPr>
          <w:p w:rsidR="00831AE1" w:rsidRDefault="00831AE1" w:rsidP="00831AE1">
            <w:pPr>
              <w:ind w:firstLine="486"/>
              <w:rPr>
                <w:sz w:val="28"/>
                <w:szCs w:val="28"/>
                <w:lang w:val="en-US"/>
              </w:rPr>
            </w:pPr>
          </w:p>
        </w:tc>
        <w:tc>
          <w:tcPr>
            <w:tcW w:w="0" w:type="auto"/>
            <w:gridSpan w:val="3"/>
            <w:tcBorders>
              <w:top w:val="nil"/>
              <w:left w:val="nil"/>
              <w:bottom w:val="nil"/>
              <w:right w:val="nil"/>
            </w:tcBorders>
            <w:tcMar>
              <w:top w:w="0" w:type="dxa"/>
              <w:left w:w="115" w:type="dxa"/>
              <w:bottom w:w="0" w:type="dxa"/>
              <w:right w:w="115" w:type="dxa"/>
            </w:tcMar>
          </w:tcPr>
          <w:p w:rsidR="00831AE1" w:rsidRDefault="00831AE1" w:rsidP="00831AE1">
            <w:pPr>
              <w:ind w:firstLine="34"/>
            </w:pPr>
            <w:r w:rsidRPr="00707ABF">
              <w:t xml:space="preserve">Публичное акционерное общество «Центр </w:t>
            </w:r>
          </w:p>
          <w:p w:rsidR="00831AE1" w:rsidRDefault="00831AE1" w:rsidP="00831AE1">
            <w:pPr>
              <w:ind w:firstLine="34"/>
            </w:pPr>
            <w:r w:rsidRPr="00707ABF">
              <w:t xml:space="preserve">по перевозке грузов в контейнерах </w:t>
            </w:r>
          </w:p>
          <w:p w:rsidR="00831AE1" w:rsidRPr="00707ABF" w:rsidRDefault="00831AE1" w:rsidP="00831AE1">
            <w:pPr>
              <w:ind w:firstLine="34"/>
            </w:pPr>
            <w:r w:rsidRPr="00707ABF">
              <w:t xml:space="preserve">«ТрансКонтейнер» </w:t>
            </w:r>
          </w:p>
          <w:p w:rsidR="00831AE1" w:rsidRPr="00707ABF" w:rsidRDefault="00831AE1" w:rsidP="00831AE1">
            <w:pPr>
              <w:ind w:firstLine="34"/>
            </w:pPr>
            <w:r w:rsidRPr="00707ABF">
              <w:t>(ПАО «ТрансКонтейнер»)</w:t>
            </w:r>
          </w:p>
          <w:p w:rsidR="00831AE1" w:rsidRPr="00707ABF" w:rsidRDefault="00831AE1" w:rsidP="00831AE1">
            <w:pPr>
              <w:ind w:firstLine="34"/>
            </w:pPr>
            <w:r w:rsidRPr="00707ABF">
              <w:t>ОГРН 1067746341024</w:t>
            </w:r>
          </w:p>
          <w:p w:rsidR="00831AE1" w:rsidRPr="00707ABF" w:rsidRDefault="00831AE1" w:rsidP="00831AE1">
            <w:pPr>
              <w:ind w:firstLine="34"/>
            </w:pPr>
            <w:r w:rsidRPr="00707ABF">
              <w:t xml:space="preserve">ИНН 7708591995 / КПП 997650001 </w:t>
            </w:r>
          </w:p>
          <w:p w:rsidR="00831AE1" w:rsidRPr="00707ABF" w:rsidRDefault="00831AE1" w:rsidP="00831AE1">
            <w:pPr>
              <w:ind w:firstLine="34"/>
            </w:pPr>
            <w:r w:rsidRPr="00707ABF">
              <w:t xml:space="preserve">Место нахождения Общества: </w:t>
            </w:r>
            <w:proofErr w:type="gramStart"/>
            <w:r w:rsidRPr="00707ABF">
              <w:t>г</w:t>
            </w:r>
            <w:proofErr w:type="gramEnd"/>
            <w:r w:rsidRPr="00707ABF">
              <w:t>. Москва</w:t>
            </w:r>
          </w:p>
          <w:p w:rsidR="00831AE1" w:rsidRPr="00707ABF" w:rsidRDefault="00831AE1" w:rsidP="00831AE1">
            <w:pPr>
              <w:ind w:firstLine="34"/>
            </w:pPr>
            <w:r w:rsidRPr="00707ABF">
              <w:t xml:space="preserve">Почтовый адрес Общества: 125047, </w:t>
            </w:r>
          </w:p>
          <w:p w:rsidR="00831AE1" w:rsidRPr="00707ABF" w:rsidRDefault="00831AE1" w:rsidP="00831AE1">
            <w:pPr>
              <w:ind w:firstLine="34"/>
            </w:pPr>
            <w:r w:rsidRPr="00707ABF">
              <w:t xml:space="preserve">г. Москва, </w:t>
            </w:r>
            <w:proofErr w:type="gramStart"/>
            <w:r w:rsidRPr="00707ABF">
              <w:t>Оружейный</w:t>
            </w:r>
            <w:proofErr w:type="gramEnd"/>
            <w:r w:rsidRPr="00707ABF">
              <w:t xml:space="preserve"> пер., д.19 </w:t>
            </w:r>
          </w:p>
          <w:p w:rsidR="00831AE1" w:rsidRDefault="00831AE1" w:rsidP="00831AE1">
            <w:pPr>
              <w:ind w:firstLine="34"/>
            </w:pPr>
            <w:r w:rsidRPr="00707ABF">
              <w:t xml:space="preserve">Филиал ПАО «ТрансКонтейнер» на </w:t>
            </w:r>
          </w:p>
          <w:p w:rsidR="00831AE1" w:rsidRPr="00707ABF" w:rsidRDefault="00831AE1" w:rsidP="00831AE1">
            <w:pPr>
              <w:ind w:firstLine="34"/>
            </w:pPr>
            <w:r w:rsidRPr="00707ABF">
              <w:t>Южно-Уральской железной дороге</w:t>
            </w:r>
          </w:p>
          <w:p w:rsidR="00831AE1" w:rsidRPr="00707ABF" w:rsidRDefault="00831AE1" w:rsidP="00831AE1">
            <w:pPr>
              <w:ind w:firstLine="34"/>
            </w:pPr>
            <w:r w:rsidRPr="00707ABF">
              <w:t>Место нахождения филиала:</w:t>
            </w:r>
          </w:p>
          <w:p w:rsidR="00831AE1" w:rsidRPr="00707ABF" w:rsidRDefault="00831AE1" w:rsidP="00831AE1">
            <w:pPr>
              <w:ind w:firstLine="34"/>
            </w:pPr>
            <w:r w:rsidRPr="00707ABF">
              <w:t xml:space="preserve">Российская Федерация, 454005, </w:t>
            </w:r>
          </w:p>
          <w:p w:rsidR="00831AE1" w:rsidRPr="00707ABF" w:rsidRDefault="00831AE1" w:rsidP="00831AE1">
            <w:pPr>
              <w:ind w:firstLine="34"/>
            </w:pPr>
            <w:r w:rsidRPr="00707ABF">
              <w:t>г. Челябинск, ул. Цвиллинга, д.61</w:t>
            </w:r>
          </w:p>
          <w:p w:rsidR="00831AE1" w:rsidRPr="00707ABF" w:rsidRDefault="00831AE1" w:rsidP="00831AE1">
            <w:pPr>
              <w:ind w:firstLine="34"/>
            </w:pPr>
            <w:r w:rsidRPr="00707ABF">
              <w:t>ОКПО 94746987 ОКАТО 75401376000</w:t>
            </w:r>
          </w:p>
          <w:p w:rsidR="00831AE1" w:rsidRPr="00707ABF" w:rsidRDefault="00831AE1" w:rsidP="00831AE1">
            <w:pPr>
              <w:ind w:firstLine="34"/>
            </w:pPr>
            <w:r w:rsidRPr="00707ABF">
              <w:t>КПП филиала 745102001</w:t>
            </w:r>
          </w:p>
          <w:p w:rsidR="00831AE1" w:rsidRPr="00707ABF" w:rsidRDefault="00831AE1" w:rsidP="00831AE1">
            <w:pPr>
              <w:ind w:firstLine="34"/>
            </w:pPr>
            <w:r w:rsidRPr="00707ABF">
              <w:t>Платежные реквизиты:</w:t>
            </w:r>
          </w:p>
          <w:p w:rsidR="00831AE1" w:rsidRPr="00707ABF" w:rsidRDefault="00831AE1" w:rsidP="00831AE1">
            <w:pPr>
              <w:ind w:firstLine="34"/>
            </w:pPr>
            <w:proofErr w:type="gramStart"/>
            <w:r w:rsidRPr="00707ABF">
              <w:t>Р</w:t>
            </w:r>
            <w:proofErr w:type="gramEnd"/>
            <w:r w:rsidRPr="00707ABF">
              <w:t>/с 40702810509280004606</w:t>
            </w:r>
          </w:p>
          <w:p w:rsidR="00831AE1" w:rsidRPr="00707ABF" w:rsidRDefault="00831AE1" w:rsidP="00831AE1">
            <w:pPr>
              <w:ind w:firstLine="34"/>
            </w:pPr>
            <w:r w:rsidRPr="00707ABF">
              <w:t>в Филиале Банка ВТБ (ПАО)</w:t>
            </w:r>
          </w:p>
          <w:p w:rsidR="00831AE1" w:rsidRPr="00707ABF" w:rsidRDefault="00831AE1" w:rsidP="00831AE1">
            <w:pPr>
              <w:ind w:firstLine="34"/>
            </w:pPr>
            <w:r w:rsidRPr="00707ABF">
              <w:t>г. Екатеринбург</w:t>
            </w:r>
          </w:p>
          <w:p w:rsidR="00831AE1" w:rsidRPr="00707ABF" w:rsidRDefault="00831AE1" w:rsidP="00831AE1">
            <w:pPr>
              <w:ind w:firstLine="34"/>
            </w:pPr>
            <w:proofErr w:type="gramStart"/>
            <w:r w:rsidRPr="00707ABF">
              <w:t>к</w:t>
            </w:r>
            <w:proofErr w:type="gramEnd"/>
            <w:r w:rsidRPr="00707ABF">
              <w:t>/счет 30101810400000000952</w:t>
            </w:r>
          </w:p>
          <w:p w:rsidR="00831AE1" w:rsidRPr="00707ABF" w:rsidRDefault="00831AE1" w:rsidP="00831AE1">
            <w:pPr>
              <w:ind w:firstLine="34"/>
            </w:pPr>
            <w:r w:rsidRPr="00707ABF">
              <w:t xml:space="preserve">БИК 046577952 </w:t>
            </w:r>
          </w:p>
          <w:p w:rsidR="00831AE1" w:rsidRPr="00707ABF" w:rsidRDefault="00831AE1" w:rsidP="00831AE1">
            <w:pPr>
              <w:ind w:firstLine="709"/>
            </w:pPr>
          </w:p>
        </w:tc>
        <w:tc>
          <w:tcPr>
            <w:tcW w:w="0" w:type="auto"/>
            <w:tcBorders>
              <w:top w:val="nil"/>
              <w:left w:val="nil"/>
              <w:bottom w:val="nil"/>
              <w:right w:val="nil"/>
            </w:tcBorders>
            <w:tcMar>
              <w:top w:w="0" w:type="dxa"/>
              <w:left w:w="115" w:type="dxa"/>
              <w:bottom w:w="0" w:type="dxa"/>
              <w:right w:w="115" w:type="dxa"/>
            </w:tcMar>
          </w:tcPr>
          <w:p w:rsidR="00831AE1" w:rsidRPr="00707ABF" w:rsidRDefault="00831AE1" w:rsidP="00831AE1">
            <w:pPr>
              <w:spacing w:line="276" w:lineRule="auto"/>
            </w:pPr>
          </w:p>
        </w:tc>
      </w:tr>
      <w:tr w:rsidR="00831AE1" w:rsidTr="00831AE1">
        <w:trPr>
          <w:gridAfter w:val="1"/>
        </w:trPr>
        <w:tc>
          <w:tcPr>
            <w:tcW w:w="2109" w:type="pct"/>
            <w:tcBorders>
              <w:top w:val="nil"/>
              <w:left w:val="nil"/>
              <w:bottom w:val="nil"/>
              <w:right w:val="nil"/>
            </w:tcBorders>
            <w:tcMar>
              <w:top w:w="0" w:type="dxa"/>
              <w:left w:w="115" w:type="dxa"/>
              <w:bottom w:w="0" w:type="dxa"/>
              <w:right w:w="115" w:type="dxa"/>
            </w:tcMar>
          </w:tcPr>
          <w:p w:rsidR="00831AE1" w:rsidRPr="00707ABF" w:rsidRDefault="00831AE1" w:rsidP="00831AE1">
            <w:pPr>
              <w:ind w:firstLine="486"/>
              <w:rPr>
                <w:sz w:val="28"/>
                <w:szCs w:val="28"/>
              </w:rPr>
            </w:pPr>
          </w:p>
          <w:p w:rsidR="00831AE1" w:rsidRPr="00707ABF" w:rsidRDefault="00831AE1" w:rsidP="00831AE1">
            <w:pPr>
              <w:ind w:firstLine="486"/>
              <w:rPr>
                <w:sz w:val="28"/>
                <w:szCs w:val="28"/>
              </w:rPr>
            </w:pPr>
          </w:p>
          <w:p w:rsidR="00831AE1" w:rsidRPr="00707ABF" w:rsidRDefault="00831AE1" w:rsidP="00831AE1">
            <w:pPr>
              <w:ind w:firstLine="486"/>
              <w:rPr>
                <w:sz w:val="28"/>
                <w:szCs w:val="28"/>
              </w:rPr>
            </w:pPr>
            <w:r w:rsidRPr="00707ABF">
              <w:rPr>
                <w:sz w:val="28"/>
                <w:szCs w:val="28"/>
              </w:rPr>
              <w:t>Заказчик:</w:t>
            </w:r>
          </w:p>
          <w:p w:rsidR="00831AE1" w:rsidRPr="00707ABF" w:rsidRDefault="00831AE1" w:rsidP="00831AE1">
            <w:pPr>
              <w:ind w:firstLine="486"/>
              <w:rPr>
                <w:sz w:val="28"/>
                <w:szCs w:val="28"/>
              </w:rPr>
            </w:pPr>
            <w:r w:rsidRPr="00707ABF">
              <w:t>____________________</w:t>
            </w:r>
          </w:p>
          <w:p w:rsidR="00831AE1" w:rsidRPr="00707ABF" w:rsidRDefault="00831AE1" w:rsidP="00831AE1">
            <w:pPr>
              <w:ind w:firstLine="709"/>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117" w:type="pct"/>
            <w:tcBorders>
              <w:top w:val="nil"/>
              <w:left w:val="nil"/>
              <w:bottom w:val="nil"/>
              <w:right w:val="nil"/>
            </w:tcBorders>
            <w:tcMar>
              <w:top w:w="0" w:type="dxa"/>
              <w:left w:w="115" w:type="dxa"/>
              <w:bottom w:w="0" w:type="dxa"/>
              <w:right w:w="115" w:type="dxa"/>
            </w:tcMar>
          </w:tcPr>
          <w:p w:rsidR="00831AE1" w:rsidRPr="00707ABF" w:rsidRDefault="00831AE1" w:rsidP="00831AE1">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831AE1" w:rsidRPr="00707ABF" w:rsidRDefault="00831AE1" w:rsidP="00831AE1">
            <w:pPr>
              <w:ind w:firstLine="709"/>
              <w:rPr>
                <w:sz w:val="28"/>
                <w:szCs w:val="28"/>
              </w:rPr>
            </w:pPr>
          </w:p>
          <w:p w:rsidR="00831AE1" w:rsidRPr="00707ABF" w:rsidRDefault="00831AE1" w:rsidP="00831AE1">
            <w:pPr>
              <w:ind w:firstLine="709"/>
              <w:rPr>
                <w:sz w:val="28"/>
                <w:szCs w:val="28"/>
              </w:rPr>
            </w:pPr>
          </w:p>
          <w:p w:rsidR="00831AE1" w:rsidRPr="00707ABF" w:rsidRDefault="00831AE1" w:rsidP="00831AE1">
            <w:pPr>
              <w:ind w:firstLine="709"/>
              <w:rPr>
                <w:sz w:val="28"/>
                <w:szCs w:val="28"/>
              </w:rPr>
            </w:pPr>
            <w:r w:rsidRPr="00707ABF">
              <w:rPr>
                <w:sz w:val="28"/>
                <w:szCs w:val="28"/>
              </w:rPr>
              <w:t>Исполнитель:</w:t>
            </w:r>
          </w:p>
          <w:p w:rsidR="00831AE1" w:rsidRPr="00707ABF" w:rsidRDefault="00831AE1" w:rsidP="00831AE1">
            <w:pPr>
              <w:ind w:firstLine="709"/>
              <w:rPr>
                <w:sz w:val="28"/>
                <w:szCs w:val="28"/>
              </w:rPr>
            </w:pPr>
            <w:r w:rsidRPr="00707ABF">
              <w:rPr>
                <w:sz w:val="28"/>
                <w:szCs w:val="28"/>
              </w:rPr>
              <w:t>________    _________</w:t>
            </w:r>
          </w:p>
          <w:p w:rsidR="00831AE1" w:rsidRPr="00707ABF" w:rsidRDefault="00831AE1" w:rsidP="00831AE1">
            <w:pPr>
              <w:ind w:firstLine="709"/>
              <w:rPr>
                <w:sz w:val="28"/>
                <w:szCs w:val="28"/>
              </w:rPr>
            </w:pPr>
            <w:r w:rsidRPr="00707ABF">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831AE1" w:rsidRPr="00707ABF" w:rsidRDefault="00831AE1" w:rsidP="00831AE1">
            <w:pPr>
              <w:spacing w:line="276" w:lineRule="auto"/>
              <w:rPr>
                <w:sz w:val="28"/>
                <w:szCs w:val="28"/>
              </w:rPr>
            </w:pPr>
          </w:p>
        </w:tc>
      </w:tr>
    </w:tbl>
    <w:p w:rsidR="00831AE1" w:rsidRPr="00707ABF"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Pr="00707ABF" w:rsidRDefault="00831AE1" w:rsidP="00831AE1">
      <w:pPr>
        <w:widowControl/>
        <w:jc w:val="right"/>
        <w:rPr>
          <w:sz w:val="28"/>
          <w:szCs w:val="28"/>
        </w:rPr>
      </w:pPr>
      <w:r w:rsidRPr="00707ABF">
        <w:rPr>
          <w:sz w:val="28"/>
          <w:szCs w:val="28"/>
        </w:rPr>
        <w:t>Приложение № 1</w:t>
      </w:r>
    </w:p>
    <w:p w:rsidR="00831AE1" w:rsidRPr="00707ABF" w:rsidRDefault="00831AE1" w:rsidP="00831AE1">
      <w:pPr>
        <w:widowControl/>
        <w:jc w:val="right"/>
        <w:rPr>
          <w:sz w:val="28"/>
          <w:szCs w:val="28"/>
        </w:rPr>
      </w:pPr>
      <w:r w:rsidRPr="00707ABF">
        <w:rPr>
          <w:sz w:val="28"/>
          <w:szCs w:val="28"/>
        </w:rPr>
        <w:lastRenderedPageBreak/>
        <w:t>к Договору на выполнение работ</w:t>
      </w:r>
    </w:p>
    <w:p w:rsidR="00831AE1" w:rsidRPr="00707ABF" w:rsidRDefault="00831AE1" w:rsidP="00831AE1">
      <w:pPr>
        <w:widowControl/>
        <w:jc w:val="right"/>
        <w:rPr>
          <w:sz w:val="28"/>
          <w:szCs w:val="28"/>
        </w:rPr>
      </w:pPr>
      <w:r w:rsidRPr="00707ABF">
        <w:rPr>
          <w:sz w:val="28"/>
          <w:szCs w:val="28"/>
        </w:rPr>
        <w:t>№ __/___/___</w:t>
      </w:r>
    </w:p>
    <w:p w:rsidR="00831AE1" w:rsidRPr="00707ABF" w:rsidRDefault="00831AE1" w:rsidP="00831AE1">
      <w:pPr>
        <w:widowControl/>
        <w:jc w:val="right"/>
        <w:rPr>
          <w:sz w:val="28"/>
          <w:szCs w:val="28"/>
        </w:rPr>
      </w:pPr>
      <w:r w:rsidRPr="00707ABF">
        <w:rPr>
          <w:sz w:val="28"/>
          <w:szCs w:val="28"/>
        </w:rPr>
        <w:t>от «___»_________201_ г.</w:t>
      </w:r>
    </w:p>
    <w:p w:rsidR="00831AE1" w:rsidRPr="00707ABF" w:rsidRDefault="00831AE1" w:rsidP="00831AE1">
      <w:pPr>
        <w:widowControl/>
        <w:rPr>
          <w:sz w:val="28"/>
          <w:szCs w:val="28"/>
        </w:rPr>
      </w:pPr>
    </w:p>
    <w:p w:rsidR="00831AE1" w:rsidRPr="00707ABF" w:rsidRDefault="00831AE1" w:rsidP="00831AE1">
      <w:pPr>
        <w:widowControl/>
        <w:jc w:val="center"/>
        <w:rPr>
          <w:sz w:val="28"/>
          <w:szCs w:val="28"/>
        </w:rPr>
      </w:pPr>
      <w:r w:rsidRPr="00707ABF">
        <w:rPr>
          <w:sz w:val="28"/>
          <w:szCs w:val="28"/>
        </w:rPr>
        <w:t>Техническое задание</w:t>
      </w:r>
    </w:p>
    <w:p w:rsidR="00831AE1" w:rsidRPr="00707ABF" w:rsidRDefault="00831AE1" w:rsidP="00831AE1">
      <w:pPr>
        <w:widowControl/>
        <w:ind w:firstLine="540"/>
        <w:jc w:val="both"/>
        <w:rPr>
          <w:sz w:val="28"/>
          <w:szCs w:val="28"/>
        </w:rPr>
      </w:pPr>
    </w:p>
    <w:p w:rsidR="00831AE1" w:rsidRPr="00707ABF" w:rsidRDefault="00831AE1" w:rsidP="00831AE1">
      <w:pPr>
        <w:widowControl/>
        <w:ind w:firstLine="540"/>
        <w:jc w:val="both"/>
        <w:rPr>
          <w:sz w:val="28"/>
          <w:szCs w:val="28"/>
        </w:rPr>
      </w:pPr>
      <w:r w:rsidRPr="00707ABF">
        <w:rPr>
          <w:sz w:val="28"/>
          <w:szCs w:val="28"/>
        </w:rPr>
        <w:t xml:space="preserve">1. Основание для выполнения Работ:  Титул на 2017 г. “Новое строительство, реконструкция и модернизация зданий и сооружений” </w:t>
      </w:r>
    </w:p>
    <w:p w:rsidR="00831AE1" w:rsidRPr="007F084F" w:rsidRDefault="00831AE1" w:rsidP="00831AE1">
      <w:pPr>
        <w:widowControl/>
        <w:ind w:firstLine="540"/>
        <w:jc w:val="both"/>
        <w:rPr>
          <w:sz w:val="28"/>
          <w:szCs w:val="28"/>
        </w:rPr>
      </w:pPr>
      <w:r w:rsidRPr="00707ABF">
        <w:rPr>
          <w:sz w:val="28"/>
          <w:szCs w:val="28"/>
        </w:rPr>
        <w:t>2. Цель Работ: выполнение работ по реконструкции площадк</w:t>
      </w:r>
      <w:r>
        <w:rPr>
          <w:sz w:val="28"/>
          <w:szCs w:val="28"/>
        </w:rPr>
        <w:t>и</w:t>
      </w:r>
      <w:r w:rsidRPr="00707ABF">
        <w:rPr>
          <w:sz w:val="28"/>
          <w:szCs w:val="28"/>
        </w:rPr>
        <w:t xml:space="preserve"> №1 для переработки крупнотоннажных контейнеров (инв.№00000181), площадью 4570,1 кв.м., расположенной на Контейнерном терминале </w:t>
      </w:r>
      <w:proofErr w:type="spellStart"/>
      <w:proofErr w:type="gramStart"/>
      <w:r w:rsidRPr="007F084F">
        <w:rPr>
          <w:sz w:val="28"/>
          <w:szCs w:val="28"/>
        </w:rPr>
        <w:t>Челябинск-Грузовой</w:t>
      </w:r>
      <w:proofErr w:type="spellEnd"/>
      <w:proofErr w:type="gramEnd"/>
      <w:r w:rsidRPr="007F084F">
        <w:rPr>
          <w:sz w:val="28"/>
          <w:szCs w:val="28"/>
        </w:rPr>
        <w:t xml:space="preserve">  филиала ПАО «</w:t>
      </w:r>
      <w:proofErr w:type="spellStart"/>
      <w:r w:rsidRPr="007F084F">
        <w:rPr>
          <w:sz w:val="28"/>
          <w:szCs w:val="28"/>
        </w:rPr>
        <w:t>ТрансКонтейнер</w:t>
      </w:r>
      <w:proofErr w:type="spellEnd"/>
      <w:r w:rsidRPr="007F084F">
        <w:rPr>
          <w:sz w:val="28"/>
          <w:szCs w:val="28"/>
        </w:rPr>
        <w:t xml:space="preserve">» на Южно-Уральской железной дороге,  по адресу: Челябинская область, г. Челябинск, станция  </w:t>
      </w:r>
      <w:proofErr w:type="spellStart"/>
      <w:proofErr w:type="gramStart"/>
      <w:r w:rsidRPr="007F084F">
        <w:rPr>
          <w:sz w:val="28"/>
          <w:szCs w:val="28"/>
        </w:rPr>
        <w:t>Челябинск-Грузовой</w:t>
      </w:r>
      <w:proofErr w:type="spellEnd"/>
      <w:proofErr w:type="gramEnd"/>
      <w:r w:rsidRPr="007F084F">
        <w:rPr>
          <w:sz w:val="28"/>
          <w:szCs w:val="28"/>
        </w:rPr>
        <w:t>, Троицкий тракт, 4.</w:t>
      </w:r>
    </w:p>
    <w:p w:rsidR="00831AE1" w:rsidRPr="007F084F" w:rsidRDefault="00831AE1" w:rsidP="00831AE1">
      <w:pPr>
        <w:widowControl/>
        <w:ind w:firstLine="540"/>
        <w:jc w:val="both"/>
        <w:rPr>
          <w:sz w:val="28"/>
          <w:szCs w:val="28"/>
        </w:rPr>
      </w:pPr>
      <w:r w:rsidRPr="007F084F">
        <w:rPr>
          <w:sz w:val="28"/>
          <w:szCs w:val="28"/>
        </w:rPr>
        <w:t>3. Требования к Работам:</w:t>
      </w:r>
    </w:p>
    <w:p w:rsidR="00831AE1" w:rsidRPr="00707ABF" w:rsidRDefault="00831AE1" w:rsidP="00831AE1">
      <w:pPr>
        <w:widowControl/>
        <w:ind w:firstLine="540"/>
        <w:jc w:val="both"/>
        <w:rPr>
          <w:sz w:val="28"/>
          <w:szCs w:val="28"/>
        </w:rPr>
      </w:pPr>
      <w:r w:rsidRPr="007F084F">
        <w:rPr>
          <w:sz w:val="28"/>
          <w:szCs w:val="28"/>
        </w:rPr>
        <w:t>Работы выполняются без остановки действующего предприятия Заказчика  с соблюдением технологии действующего предприятия, обеспечения</w:t>
      </w:r>
      <w:r w:rsidRPr="00707ABF">
        <w:rPr>
          <w:sz w:val="28"/>
          <w:szCs w:val="28"/>
        </w:rPr>
        <w:t xml:space="preserve"> работы грузоподъёмных механизмов, большегрузных погрузчиков, автотранспорта.</w:t>
      </w:r>
    </w:p>
    <w:p w:rsidR="00831AE1" w:rsidRPr="00707ABF" w:rsidRDefault="00831AE1" w:rsidP="00831AE1">
      <w:pPr>
        <w:widowControl/>
        <w:jc w:val="both"/>
        <w:rPr>
          <w:sz w:val="28"/>
          <w:szCs w:val="28"/>
        </w:rPr>
      </w:pPr>
      <w:r w:rsidRPr="00707ABF">
        <w:rPr>
          <w:sz w:val="28"/>
          <w:szCs w:val="28"/>
        </w:rPr>
        <w:t xml:space="preserve">      Работы выполняются  на объекте Заказчика  в рабочее время Заказчика (с 8-00 до </w:t>
      </w:r>
      <w:r>
        <w:rPr>
          <w:sz w:val="28"/>
          <w:szCs w:val="28"/>
        </w:rPr>
        <w:t>20</w:t>
      </w:r>
      <w:r w:rsidRPr="00707ABF">
        <w:rPr>
          <w:sz w:val="28"/>
          <w:szCs w:val="28"/>
        </w:rPr>
        <w:t>-00 местного времени). При необходимости, по согласованию с Заказчиком, может устанавливаться иное время выполнения Работ.</w:t>
      </w:r>
    </w:p>
    <w:p w:rsidR="00831AE1" w:rsidRPr="00707ABF" w:rsidRDefault="00831AE1" w:rsidP="00831AE1">
      <w:pPr>
        <w:widowControl/>
        <w:ind w:firstLine="540"/>
        <w:jc w:val="both"/>
        <w:rPr>
          <w:sz w:val="28"/>
          <w:szCs w:val="28"/>
        </w:rPr>
      </w:pPr>
      <w:r w:rsidRPr="00707ABF">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707ABF">
        <w:rPr>
          <w:sz w:val="28"/>
          <w:szCs w:val="28"/>
        </w:rPr>
        <w:t>электробезопасности</w:t>
      </w:r>
      <w:proofErr w:type="spellEnd"/>
      <w:r w:rsidRPr="00707ABF">
        <w:rPr>
          <w:sz w:val="28"/>
          <w:szCs w:val="28"/>
        </w:rPr>
        <w:t xml:space="preserve">, режима работы Заказчика. Ответственность за выполнение требований охраны труда, </w:t>
      </w:r>
      <w:proofErr w:type="spellStart"/>
      <w:r w:rsidRPr="00707ABF">
        <w:rPr>
          <w:sz w:val="28"/>
          <w:szCs w:val="28"/>
        </w:rPr>
        <w:t>электробезопасности</w:t>
      </w:r>
      <w:proofErr w:type="spellEnd"/>
      <w:r w:rsidRPr="00707ABF">
        <w:rPr>
          <w:sz w:val="28"/>
          <w:szCs w:val="28"/>
        </w:rPr>
        <w:t>, пожарной безопасности возлагается на Исполнителя.</w:t>
      </w:r>
    </w:p>
    <w:p w:rsidR="00831AE1" w:rsidRPr="00707ABF" w:rsidRDefault="00831AE1" w:rsidP="00831AE1">
      <w:pPr>
        <w:widowControl/>
        <w:ind w:firstLine="540"/>
        <w:jc w:val="both"/>
        <w:rPr>
          <w:sz w:val="28"/>
          <w:szCs w:val="28"/>
        </w:rPr>
      </w:pPr>
      <w:r w:rsidRPr="00707ABF">
        <w:rPr>
          <w:sz w:val="28"/>
          <w:szCs w:val="28"/>
        </w:rPr>
        <w:t>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831AE1" w:rsidRPr="00A40925" w:rsidRDefault="00831AE1" w:rsidP="00831AE1">
      <w:pPr>
        <w:ind w:firstLine="709"/>
        <w:jc w:val="both"/>
        <w:rPr>
          <w:color w:val="auto"/>
          <w:sz w:val="28"/>
          <w:szCs w:val="28"/>
        </w:rPr>
      </w:pPr>
      <w:r w:rsidRPr="00A40925">
        <w:rPr>
          <w:color w:val="auto"/>
          <w:sz w:val="28"/>
          <w:szCs w:val="28"/>
        </w:rPr>
        <w:t>Выполняемые работы, равно как и их результат, должны соответствовать требованиям проектной документации и следующим нормативным документам:</w:t>
      </w:r>
    </w:p>
    <w:p w:rsidR="00831AE1" w:rsidRPr="00A40925" w:rsidRDefault="00831AE1" w:rsidP="00831AE1">
      <w:pPr>
        <w:ind w:firstLine="709"/>
        <w:jc w:val="both"/>
        <w:rPr>
          <w:color w:val="auto"/>
          <w:sz w:val="28"/>
          <w:szCs w:val="28"/>
        </w:rPr>
      </w:pPr>
      <w:r w:rsidRPr="00A40925">
        <w:rPr>
          <w:color w:val="FF0000"/>
          <w:sz w:val="28"/>
          <w:szCs w:val="28"/>
        </w:rPr>
        <w:t xml:space="preserve">- </w:t>
      </w:r>
      <w:r w:rsidRPr="00A40925">
        <w:rPr>
          <w:color w:val="auto"/>
          <w:sz w:val="28"/>
          <w:szCs w:val="28"/>
        </w:rPr>
        <w:t xml:space="preserve">Федеральный закон от 30.12.2009 </w:t>
      </w:r>
      <w:r w:rsidRPr="00A40925">
        <w:rPr>
          <w:color w:val="auto"/>
          <w:sz w:val="28"/>
          <w:szCs w:val="28"/>
          <w:lang w:val="en-US"/>
        </w:rPr>
        <w:t>N</w:t>
      </w:r>
      <w:r w:rsidRPr="00A40925">
        <w:rPr>
          <w:color w:val="auto"/>
          <w:sz w:val="28"/>
          <w:szCs w:val="28"/>
        </w:rPr>
        <w:t xml:space="preserve"> 384-ФЗ "Технический регламент о безопасности зданий и сооружений";</w:t>
      </w:r>
    </w:p>
    <w:p w:rsidR="00831AE1" w:rsidRPr="00A40925" w:rsidRDefault="00831AE1" w:rsidP="00831AE1">
      <w:pPr>
        <w:ind w:firstLine="709"/>
        <w:jc w:val="both"/>
        <w:rPr>
          <w:color w:val="auto"/>
          <w:sz w:val="28"/>
          <w:szCs w:val="28"/>
        </w:rPr>
      </w:pPr>
      <w:r w:rsidRPr="00A40925">
        <w:rPr>
          <w:color w:val="auto"/>
          <w:sz w:val="28"/>
          <w:szCs w:val="28"/>
        </w:rPr>
        <w:t xml:space="preserve">- Федеральный закон от 22.07.2008 </w:t>
      </w:r>
      <w:r w:rsidRPr="00A40925">
        <w:rPr>
          <w:color w:val="auto"/>
          <w:sz w:val="28"/>
          <w:szCs w:val="28"/>
          <w:lang w:val="en-US"/>
        </w:rPr>
        <w:t>N</w:t>
      </w:r>
      <w:r w:rsidRPr="00A40925">
        <w:rPr>
          <w:color w:val="auto"/>
          <w:sz w:val="28"/>
          <w:szCs w:val="28"/>
        </w:rPr>
        <w:t xml:space="preserve"> 123-ФЗ "Технический регламент о требованиях пожарной безопасности";</w:t>
      </w:r>
    </w:p>
    <w:p w:rsidR="00831AE1" w:rsidRPr="00A40925" w:rsidRDefault="00831AE1" w:rsidP="00831AE1">
      <w:pPr>
        <w:ind w:firstLine="709"/>
        <w:jc w:val="both"/>
        <w:rPr>
          <w:color w:val="auto"/>
          <w:sz w:val="28"/>
          <w:szCs w:val="28"/>
        </w:rPr>
      </w:pPr>
      <w:r w:rsidRPr="00A40925">
        <w:rPr>
          <w:color w:val="auto"/>
          <w:sz w:val="28"/>
          <w:szCs w:val="28"/>
        </w:rPr>
        <w:t xml:space="preserve">- СП 32.13330.2012 </w:t>
      </w:r>
      <w:proofErr w:type="spellStart"/>
      <w:r w:rsidRPr="00A40925">
        <w:rPr>
          <w:color w:val="auto"/>
          <w:sz w:val="28"/>
          <w:szCs w:val="28"/>
        </w:rPr>
        <w:t>СНиП</w:t>
      </w:r>
      <w:proofErr w:type="spellEnd"/>
      <w:r w:rsidRPr="00A40925">
        <w:rPr>
          <w:color w:val="auto"/>
          <w:sz w:val="28"/>
          <w:szCs w:val="28"/>
        </w:rPr>
        <w:t xml:space="preserve"> 2.04.03-85 "Канализация. Наружные сети и сооружения";</w:t>
      </w:r>
    </w:p>
    <w:p w:rsidR="00831AE1" w:rsidRPr="00A40925" w:rsidRDefault="00831AE1" w:rsidP="00831AE1">
      <w:pPr>
        <w:ind w:firstLine="709"/>
        <w:jc w:val="both"/>
        <w:rPr>
          <w:color w:val="auto"/>
          <w:sz w:val="28"/>
          <w:szCs w:val="28"/>
        </w:rPr>
      </w:pPr>
      <w:r w:rsidRPr="00A40925">
        <w:rPr>
          <w:color w:val="auto"/>
          <w:sz w:val="28"/>
          <w:szCs w:val="28"/>
        </w:rPr>
        <w:t xml:space="preserve">-  </w:t>
      </w:r>
      <w:proofErr w:type="spellStart"/>
      <w:r w:rsidRPr="00A40925">
        <w:rPr>
          <w:color w:val="auto"/>
          <w:sz w:val="28"/>
          <w:szCs w:val="28"/>
        </w:rPr>
        <w:t>СНиП</w:t>
      </w:r>
      <w:proofErr w:type="spellEnd"/>
      <w:r w:rsidRPr="00A40925">
        <w:rPr>
          <w:color w:val="auto"/>
          <w:sz w:val="28"/>
          <w:szCs w:val="28"/>
        </w:rPr>
        <w:t xml:space="preserve"> 12-03-2001 "Безопасность труда в строительстве. Часть 1. Общие требования"; </w:t>
      </w:r>
    </w:p>
    <w:p w:rsidR="00831AE1" w:rsidRPr="00A40925" w:rsidRDefault="00831AE1" w:rsidP="00831AE1">
      <w:pPr>
        <w:ind w:firstLine="709"/>
        <w:jc w:val="both"/>
        <w:rPr>
          <w:color w:val="auto"/>
          <w:sz w:val="28"/>
          <w:szCs w:val="28"/>
        </w:rPr>
      </w:pPr>
      <w:r w:rsidRPr="00A40925">
        <w:rPr>
          <w:color w:val="auto"/>
          <w:sz w:val="28"/>
          <w:szCs w:val="28"/>
        </w:rPr>
        <w:t xml:space="preserve">- </w:t>
      </w:r>
      <w:proofErr w:type="spellStart"/>
      <w:r w:rsidRPr="00A40925">
        <w:rPr>
          <w:color w:val="auto"/>
          <w:sz w:val="28"/>
          <w:szCs w:val="28"/>
        </w:rPr>
        <w:t>СНиП</w:t>
      </w:r>
      <w:proofErr w:type="spellEnd"/>
      <w:r w:rsidRPr="00A40925">
        <w:rPr>
          <w:color w:val="auto"/>
          <w:sz w:val="28"/>
          <w:szCs w:val="28"/>
        </w:rPr>
        <w:t xml:space="preserve"> 12-04-2002 "Безопасность труда в строительстве. Часть 2. Строительное производство";</w:t>
      </w:r>
    </w:p>
    <w:p w:rsidR="00831AE1" w:rsidRPr="00A40925" w:rsidRDefault="00831AE1" w:rsidP="00831AE1">
      <w:pPr>
        <w:ind w:firstLine="709"/>
        <w:jc w:val="both"/>
        <w:rPr>
          <w:color w:val="auto"/>
          <w:sz w:val="28"/>
          <w:szCs w:val="28"/>
        </w:rPr>
      </w:pPr>
      <w:r w:rsidRPr="00A40925">
        <w:rPr>
          <w:color w:val="auto"/>
          <w:sz w:val="28"/>
          <w:szCs w:val="28"/>
        </w:rPr>
        <w:lastRenderedPageBreak/>
        <w:t xml:space="preserve">- </w:t>
      </w:r>
      <w:proofErr w:type="spellStart"/>
      <w:r w:rsidRPr="00A40925">
        <w:rPr>
          <w:color w:val="auto"/>
          <w:sz w:val="28"/>
          <w:szCs w:val="28"/>
        </w:rPr>
        <w:t>СНиП</w:t>
      </w:r>
      <w:proofErr w:type="spellEnd"/>
      <w:r w:rsidRPr="00A40925">
        <w:rPr>
          <w:color w:val="auto"/>
          <w:sz w:val="28"/>
          <w:szCs w:val="28"/>
        </w:rPr>
        <w:t xml:space="preserve"> 21-01-97* "Пожарная безопасность зданий и сооружений";</w:t>
      </w:r>
    </w:p>
    <w:p w:rsidR="00831AE1" w:rsidRPr="00A40925" w:rsidRDefault="00831AE1" w:rsidP="00831AE1">
      <w:pPr>
        <w:ind w:firstLine="709"/>
        <w:jc w:val="both"/>
        <w:rPr>
          <w:color w:val="auto"/>
          <w:sz w:val="28"/>
          <w:szCs w:val="28"/>
        </w:rPr>
      </w:pPr>
      <w:r w:rsidRPr="00A40925">
        <w:rPr>
          <w:color w:val="auto"/>
          <w:sz w:val="28"/>
          <w:szCs w:val="28"/>
        </w:rPr>
        <w:t xml:space="preserve">- СП 48.13330.2011 </w:t>
      </w:r>
      <w:proofErr w:type="spellStart"/>
      <w:r w:rsidRPr="00A40925">
        <w:rPr>
          <w:color w:val="auto"/>
          <w:sz w:val="28"/>
          <w:szCs w:val="28"/>
        </w:rPr>
        <w:t>СНиП</w:t>
      </w:r>
      <w:proofErr w:type="spellEnd"/>
      <w:r w:rsidRPr="00A40925">
        <w:rPr>
          <w:color w:val="auto"/>
          <w:sz w:val="28"/>
          <w:szCs w:val="28"/>
        </w:rPr>
        <w:t xml:space="preserve"> 12-01-2004 "Организация строительства";</w:t>
      </w:r>
    </w:p>
    <w:p w:rsidR="00831AE1" w:rsidRPr="00A40925" w:rsidRDefault="00831AE1" w:rsidP="00831AE1">
      <w:pPr>
        <w:ind w:firstLine="709"/>
        <w:jc w:val="both"/>
        <w:rPr>
          <w:color w:val="auto"/>
          <w:sz w:val="28"/>
          <w:szCs w:val="28"/>
        </w:rPr>
      </w:pPr>
      <w:r w:rsidRPr="00A40925">
        <w:rPr>
          <w:color w:val="auto"/>
          <w:sz w:val="28"/>
          <w:szCs w:val="28"/>
        </w:rPr>
        <w:t xml:space="preserve">- </w:t>
      </w:r>
      <w:proofErr w:type="spellStart"/>
      <w:r w:rsidRPr="00A40925">
        <w:rPr>
          <w:color w:val="auto"/>
          <w:sz w:val="28"/>
          <w:szCs w:val="28"/>
        </w:rPr>
        <w:t>СНиП</w:t>
      </w:r>
      <w:proofErr w:type="spellEnd"/>
      <w:r w:rsidRPr="00A40925">
        <w:rPr>
          <w:color w:val="auto"/>
          <w:sz w:val="28"/>
          <w:szCs w:val="28"/>
        </w:rPr>
        <w:t xml:space="preserve"> 3.02.01-87 "Земляные сооружения, основания и фундаменты";</w:t>
      </w:r>
    </w:p>
    <w:p w:rsidR="00831AE1" w:rsidRPr="00A40925" w:rsidRDefault="00831AE1" w:rsidP="00831AE1">
      <w:pPr>
        <w:ind w:firstLine="709"/>
        <w:jc w:val="both"/>
        <w:rPr>
          <w:color w:val="auto"/>
          <w:sz w:val="28"/>
          <w:szCs w:val="28"/>
        </w:rPr>
      </w:pPr>
      <w:r w:rsidRPr="00A40925">
        <w:rPr>
          <w:color w:val="auto"/>
          <w:sz w:val="28"/>
          <w:szCs w:val="28"/>
        </w:rPr>
        <w:t xml:space="preserve">- </w:t>
      </w:r>
      <w:proofErr w:type="spellStart"/>
      <w:r w:rsidRPr="00A40925">
        <w:rPr>
          <w:color w:val="auto"/>
          <w:sz w:val="28"/>
          <w:szCs w:val="28"/>
        </w:rPr>
        <w:t>СНиП</w:t>
      </w:r>
      <w:proofErr w:type="spellEnd"/>
      <w:r w:rsidRPr="00A40925">
        <w:rPr>
          <w:color w:val="auto"/>
          <w:sz w:val="28"/>
          <w:szCs w:val="28"/>
        </w:rPr>
        <w:t xml:space="preserve"> 3.03.01-87 "Несущие и ограждающие конструкции";</w:t>
      </w:r>
    </w:p>
    <w:p w:rsidR="00831AE1" w:rsidRPr="00A40925" w:rsidRDefault="00831AE1" w:rsidP="00831AE1">
      <w:pPr>
        <w:jc w:val="both"/>
        <w:rPr>
          <w:bCs/>
          <w:sz w:val="28"/>
          <w:szCs w:val="28"/>
          <w:shd w:val="clear" w:color="auto" w:fill="FFFFFF"/>
        </w:rPr>
      </w:pPr>
      <w:r w:rsidRPr="00A40925">
        <w:rPr>
          <w:color w:val="FF0000"/>
          <w:sz w:val="28"/>
          <w:szCs w:val="28"/>
        </w:rPr>
        <w:t xml:space="preserve">         - </w:t>
      </w:r>
      <w:r w:rsidRPr="00A40925">
        <w:rPr>
          <w:bCs/>
          <w:sz w:val="28"/>
          <w:szCs w:val="28"/>
          <w:shd w:val="clear" w:color="auto" w:fill="FFFFFF"/>
        </w:rPr>
        <w:t>СП 63.13330.2012 "</w:t>
      </w:r>
      <w:proofErr w:type="spellStart"/>
      <w:r w:rsidRPr="00A40925">
        <w:rPr>
          <w:bCs/>
          <w:sz w:val="28"/>
          <w:szCs w:val="28"/>
          <w:shd w:val="clear" w:color="auto" w:fill="FFFFFF"/>
        </w:rPr>
        <w:t>СНиП</w:t>
      </w:r>
      <w:proofErr w:type="spellEnd"/>
      <w:r w:rsidRPr="00A40925">
        <w:rPr>
          <w:bCs/>
          <w:sz w:val="28"/>
          <w:szCs w:val="28"/>
          <w:shd w:val="clear" w:color="auto" w:fill="FFFFFF"/>
        </w:rPr>
        <w:t xml:space="preserve"> 5201-2003 "Бетонные и железобетонные конструкции. Основные положения";</w:t>
      </w:r>
    </w:p>
    <w:p w:rsidR="00831AE1" w:rsidRPr="00A40925" w:rsidRDefault="00831AE1" w:rsidP="00831AE1">
      <w:pPr>
        <w:ind w:firstLine="709"/>
        <w:jc w:val="both"/>
        <w:rPr>
          <w:color w:val="auto"/>
          <w:sz w:val="28"/>
          <w:szCs w:val="28"/>
        </w:rPr>
      </w:pPr>
      <w:r w:rsidRPr="00A40925">
        <w:rPr>
          <w:color w:val="auto"/>
          <w:sz w:val="28"/>
          <w:szCs w:val="28"/>
        </w:rPr>
        <w:t>- СП 12-135-2003 «Безопасность труда в строительстве. Отраслевые типовые инструкции по охране труда»;</w:t>
      </w:r>
      <w:r w:rsidRPr="00A40925">
        <w:rPr>
          <w:bCs/>
          <w:sz w:val="28"/>
          <w:szCs w:val="28"/>
        </w:rPr>
        <w:br/>
      </w:r>
      <w:r w:rsidRPr="00A40925">
        <w:rPr>
          <w:color w:val="auto"/>
          <w:sz w:val="28"/>
          <w:szCs w:val="28"/>
        </w:rPr>
        <w:t xml:space="preserve">         Применяемые материалы должны соответствовать стандартам РФ и иметь сертификаты.</w:t>
      </w:r>
    </w:p>
    <w:p w:rsidR="00831AE1" w:rsidRPr="00A40925" w:rsidRDefault="00831AE1" w:rsidP="00831AE1">
      <w:pPr>
        <w:numPr>
          <w:ilvl w:val="2"/>
          <w:numId w:val="23"/>
        </w:numPr>
        <w:tabs>
          <w:tab w:val="left" w:pos="720"/>
          <w:tab w:val="left" w:pos="1701"/>
        </w:tabs>
        <w:ind w:firstLine="709"/>
        <w:jc w:val="both"/>
        <w:rPr>
          <w:color w:val="auto"/>
          <w:sz w:val="28"/>
          <w:szCs w:val="28"/>
        </w:rPr>
      </w:pPr>
      <w:r w:rsidRPr="00A40925">
        <w:rPr>
          <w:color w:val="auto"/>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w:t>
      </w:r>
      <w:r w:rsidRPr="00A40925">
        <w:rPr>
          <w:color w:val="auto"/>
          <w:sz w:val="22"/>
          <w:szCs w:val="22"/>
        </w:rPr>
        <w:t xml:space="preserve"> </w:t>
      </w:r>
      <w:r w:rsidRPr="00A40925">
        <w:rPr>
          <w:color w:val="auto"/>
          <w:sz w:val="28"/>
          <w:szCs w:val="28"/>
        </w:rPr>
        <w:t xml:space="preserve"> 48.13330.2011 «Организация строительства» в объеме, достаточном для сдачи объекта в эксплуатацию. </w:t>
      </w:r>
    </w:p>
    <w:p w:rsidR="00831AE1" w:rsidRPr="00707ABF" w:rsidRDefault="00831AE1" w:rsidP="00831AE1">
      <w:pPr>
        <w:widowControl/>
        <w:ind w:firstLine="540"/>
        <w:jc w:val="both"/>
        <w:rPr>
          <w:sz w:val="28"/>
          <w:szCs w:val="28"/>
        </w:rPr>
      </w:pPr>
      <w:r w:rsidRPr="00A40925">
        <w:rPr>
          <w:sz w:val="28"/>
          <w:szCs w:val="28"/>
        </w:rPr>
        <w:t>4. Содержание Работ:</w:t>
      </w:r>
    </w:p>
    <w:tbl>
      <w:tblPr>
        <w:tblW w:w="5090"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2"/>
        <w:gridCol w:w="6809"/>
        <w:gridCol w:w="974"/>
        <w:gridCol w:w="1171"/>
      </w:tblGrid>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r>
              <w:rPr>
                <w:lang w:val="en-US"/>
              </w:rPr>
              <w:t>№п/п</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proofErr w:type="spellStart"/>
            <w:r>
              <w:rPr>
                <w:lang w:val="en-US"/>
              </w:rPr>
              <w:t>Наименование</w:t>
            </w:r>
            <w:proofErr w:type="spellEnd"/>
            <w:r>
              <w:rPr>
                <w:lang w:val="en-US"/>
              </w:rPr>
              <w:t xml:space="preserve"> </w:t>
            </w:r>
            <w:proofErr w:type="spellStart"/>
            <w:r>
              <w:rPr>
                <w:lang w:val="en-US"/>
              </w:rPr>
              <w:t>работ</w:t>
            </w:r>
            <w:proofErr w:type="spellEnd"/>
            <w:r>
              <w:rPr>
                <w:lang w:val="en-US"/>
              </w:rPr>
              <w:t xml:space="preserve"> и </w:t>
            </w:r>
            <w:proofErr w:type="spellStart"/>
            <w:r>
              <w:rPr>
                <w:lang w:val="en-US"/>
              </w:rPr>
              <w:t>затрат</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proofErr w:type="spellStart"/>
            <w:r>
              <w:rPr>
                <w:lang w:val="en-US"/>
              </w:rPr>
              <w:t>Ед</w:t>
            </w:r>
            <w:proofErr w:type="spellEnd"/>
            <w:r>
              <w:rPr>
                <w:lang w:val="en-US"/>
              </w:rPr>
              <w:t xml:space="preserve">. </w:t>
            </w:r>
            <w:proofErr w:type="spellStart"/>
            <w:r>
              <w:rPr>
                <w:lang w:val="en-US"/>
              </w:rPr>
              <w:t>изм</w:t>
            </w:r>
            <w:proofErr w:type="spellEnd"/>
            <w:r>
              <w:rPr>
                <w:lang w:val="en-US"/>
              </w:rPr>
              <w:t>.</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proofErr w:type="spellStart"/>
            <w:r>
              <w:rPr>
                <w:lang w:val="en-US"/>
              </w:rPr>
              <w:t>Кол-во</w:t>
            </w:r>
            <w:proofErr w:type="spellEnd"/>
            <w:r>
              <w:rPr>
                <w:lang w:val="en-US"/>
              </w:rPr>
              <w:t xml:space="preserve"> </w:t>
            </w:r>
            <w:proofErr w:type="spellStart"/>
            <w:r>
              <w:rPr>
                <w:lang w:val="en-US"/>
              </w:rPr>
              <w:t>единиц</w:t>
            </w:r>
            <w:proofErr w:type="spellEnd"/>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r>
              <w:rPr>
                <w:lang w:val="en-US"/>
              </w:rP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r>
              <w:rPr>
                <w:lang w:val="en-US"/>
              </w:rPr>
              <w:t>2</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r>
              <w:rPr>
                <w:lang w:val="en-US"/>
              </w:rPr>
              <w:t>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jc w:val="center"/>
              <w:rPr>
                <w:lang w:val="en-US"/>
              </w:rPr>
            </w:pPr>
            <w:r>
              <w:rPr>
                <w:lang w:val="en-US"/>
              </w:rPr>
              <w:t>4</w:t>
            </w: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spacing w:line="276" w:lineRule="auto"/>
              <w:rPr>
                <w:b/>
                <w:bCs/>
                <w:lang w:val="en-US"/>
              </w:rPr>
            </w:pPr>
            <w:proofErr w:type="spellStart"/>
            <w:r>
              <w:rPr>
                <w:b/>
                <w:bCs/>
                <w:lang w:val="en-US"/>
              </w:rPr>
              <w:t>Земляные</w:t>
            </w:r>
            <w:proofErr w:type="spellEnd"/>
            <w:r>
              <w:rPr>
                <w:b/>
                <w:bCs/>
                <w:lang w:val="en-US"/>
              </w:rPr>
              <w:t xml:space="preserve"> </w:t>
            </w:r>
            <w:proofErr w:type="spellStart"/>
            <w:r>
              <w:rPr>
                <w:b/>
                <w:bCs/>
                <w:lang w:val="en-US"/>
              </w:rPr>
              <w:t>работы</w:t>
            </w:r>
            <w:proofErr w:type="spellEnd"/>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в </w:t>
            </w:r>
            <w:proofErr w:type="spellStart"/>
            <w:r>
              <w:rPr>
                <w:lang w:val="en-US"/>
              </w:rPr>
              <w:t>отвал</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6,5</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54,3</w:t>
            </w:r>
          </w:p>
          <w:p w:rsidR="00831AE1" w:rsidRDefault="00831AE1" w:rsidP="00831AE1">
            <w:pPr>
              <w:jc w:val="center"/>
              <w:rPr>
                <w:lang w:val="en-US"/>
              </w:rPr>
            </w:pP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Разработка грунта вручную в траншеях глубиной до 2 м без креплений с откосами, группа грунтов 3</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6,75</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Засыпка вручную траншей, пазух котлованов и ям, группа грунтов 2</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6,75</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rPr>
                <w:lang w:val="en-US"/>
              </w:rPr>
            </w:pPr>
            <w:r w:rsidRPr="00707ABF">
              <w:t xml:space="preserve">Засыпка траншей и котлованов с перемещением грунта до 5 м бульдозерами мощностью </w:t>
            </w:r>
            <w:r>
              <w:rPr>
                <w:lang w:val="en-US"/>
              </w:rPr>
              <w:t xml:space="preserve">79 </w:t>
            </w:r>
            <w:proofErr w:type="spellStart"/>
            <w:r>
              <w:rPr>
                <w:lang w:val="en-US"/>
              </w:rPr>
              <w:t>кВт</w:t>
            </w:r>
            <w:proofErr w:type="spellEnd"/>
            <w:r>
              <w:rPr>
                <w:lang w:val="en-US"/>
              </w:rPr>
              <w:t xml:space="preserve"> (108 </w:t>
            </w:r>
            <w:proofErr w:type="spellStart"/>
            <w:r>
              <w:rPr>
                <w:lang w:val="en-US"/>
              </w:rPr>
              <w:t>л.</w:t>
            </w:r>
            <w:proofErr w:type="gramStart"/>
            <w:r>
              <w:rPr>
                <w:lang w:val="en-US"/>
              </w:rPr>
              <w:t>с</w:t>
            </w:r>
            <w:proofErr w:type="spellEnd"/>
            <w:proofErr w:type="gramEnd"/>
            <w:r>
              <w:rPr>
                <w:lang w:val="en-US"/>
              </w:rPr>
              <w:t xml:space="preserve">.), </w:t>
            </w:r>
            <w:proofErr w:type="spellStart"/>
            <w:proofErr w:type="gramStart"/>
            <w:r>
              <w:rPr>
                <w:lang w:val="en-US"/>
              </w:rPr>
              <w:t>группа</w:t>
            </w:r>
            <w:proofErr w:type="spellEnd"/>
            <w:proofErr w:type="gramEnd"/>
            <w:r>
              <w:rPr>
                <w:lang w:val="en-US"/>
              </w:rPr>
              <w:t xml:space="preserve"> </w:t>
            </w:r>
            <w:proofErr w:type="spellStart"/>
            <w:r>
              <w:rPr>
                <w:lang w:val="en-US"/>
              </w:rPr>
              <w:t>грунтов</w:t>
            </w:r>
            <w:proofErr w:type="spellEnd"/>
            <w:r>
              <w:rPr>
                <w:lang w:val="en-US"/>
              </w:rPr>
              <w:t xml:space="preserve"> 2, с </w:t>
            </w:r>
            <w:proofErr w:type="spellStart"/>
            <w:r>
              <w:rPr>
                <w:lang w:val="en-US"/>
              </w:rPr>
              <w:t>уплотнением</w:t>
            </w:r>
            <w:proofErr w:type="spellEnd"/>
            <w:r>
              <w:rPr>
                <w:lang w:val="en-US"/>
              </w:rPr>
              <w:t xml:space="preserve"> </w:t>
            </w:r>
            <w:proofErr w:type="spellStart"/>
            <w:r>
              <w:rPr>
                <w:lang w:val="en-US"/>
              </w:rPr>
              <w:t>грунта</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54,25</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12,675</w:t>
            </w: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spacing w:line="276" w:lineRule="auto"/>
              <w:rPr>
                <w:b/>
                <w:bCs/>
                <w:lang w:val="en-US"/>
              </w:rPr>
            </w:pPr>
            <w:proofErr w:type="spellStart"/>
            <w:r>
              <w:rPr>
                <w:b/>
                <w:bCs/>
                <w:lang w:val="en-US"/>
              </w:rPr>
              <w:t>Демонтажные</w:t>
            </w:r>
            <w:proofErr w:type="spellEnd"/>
            <w:r>
              <w:rPr>
                <w:b/>
                <w:bCs/>
                <w:lang w:val="en-US"/>
              </w:rPr>
              <w:t xml:space="preserve"> </w:t>
            </w:r>
            <w:proofErr w:type="spellStart"/>
            <w:r>
              <w:rPr>
                <w:b/>
                <w:bCs/>
                <w:lang w:val="en-US"/>
              </w:rPr>
              <w:t>работы</w:t>
            </w:r>
            <w:proofErr w:type="spellEnd"/>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7</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Разборка покрытий и оснований цементно-бетонных</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2,072</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8</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Погрузо-разгрузочные работы при автомобильных перевозках: Разгрузка мусора строительного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5,18</w:t>
            </w:r>
          </w:p>
          <w:p w:rsidR="00831AE1" w:rsidRDefault="00831AE1" w:rsidP="00831AE1">
            <w:pPr>
              <w:jc w:val="center"/>
              <w:rPr>
                <w:lang w:val="en-US"/>
              </w:rPr>
            </w:pP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9</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5,18</w:t>
            </w:r>
          </w:p>
          <w:p w:rsidR="00831AE1" w:rsidRDefault="00831AE1" w:rsidP="00831AE1">
            <w:pPr>
              <w:jc w:val="center"/>
              <w:rPr>
                <w:lang w:val="en-US"/>
              </w:rPr>
            </w:pP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spacing w:line="276" w:lineRule="auto"/>
              <w:rPr>
                <w:b/>
                <w:bCs/>
                <w:lang w:val="en-US"/>
              </w:rPr>
            </w:pPr>
            <w:proofErr w:type="spellStart"/>
            <w:r>
              <w:rPr>
                <w:b/>
                <w:bCs/>
                <w:lang w:val="en-US"/>
              </w:rPr>
              <w:t>Наружная</w:t>
            </w:r>
            <w:proofErr w:type="spellEnd"/>
            <w:r>
              <w:rPr>
                <w:b/>
                <w:bCs/>
                <w:lang w:val="en-US"/>
              </w:rPr>
              <w:t xml:space="preserve"> </w:t>
            </w:r>
            <w:proofErr w:type="spellStart"/>
            <w:r>
              <w:rPr>
                <w:b/>
                <w:bCs/>
                <w:lang w:val="en-US"/>
              </w:rPr>
              <w:t>сеть</w:t>
            </w:r>
            <w:proofErr w:type="spellEnd"/>
            <w:r>
              <w:rPr>
                <w:b/>
                <w:bCs/>
                <w:lang w:val="en-US"/>
              </w:rPr>
              <w:t xml:space="preserve"> </w:t>
            </w:r>
            <w:proofErr w:type="spellStart"/>
            <w:r>
              <w:rPr>
                <w:b/>
                <w:bCs/>
                <w:lang w:val="en-US"/>
              </w:rPr>
              <w:t>канализации</w:t>
            </w:r>
            <w:proofErr w:type="spellEnd"/>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10</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Устройство основания под трубопроводы песчаного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6,5</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Укладка канализационных безнапорных раструбных труб из поливинилхлорида (ПВХ) диаметром 500 мм</w:t>
            </w:r>
            <w:proofErr w:type="gramStart"/>
            <w:r w:rsidRPr="00707ABF">
              <w:t xml:space="preserve"> ,</w:t>
            </w:r>
            <w:proofErr w:type="gramEnd"/>
            <w:r w:rsidRPr="00707ABF">
              <w:t xml:space="preserve"> Труба "</w:t>
            </w:r>
            <w:r>
              <w:rPr>
                <w:lang w:val="en-US"/>
              </w:rPr>
              <w:t>PRAGMA</w:t>
            </w:r>
            <w:r w:rsidRPr="00707ABF">
              <w:t xml:space="preserve">"  </w:t>
            </w:r>
            <w:r>
              <w:rPr>
                <w:lang w:val="en-US"/>
              </w:rPr>
              <w:t>DN</w:t>
            </w:r>
            <w:r w:rsidRPr="00707ABF">
              <w:t>/</w:t>
            </w:r>
            <w:r>
              <w:rPr>
                <w:lang w:val="en-US"/>
              </w:rPr>
              <w:t>ID</w:t>
            </w:r>
            <w:r w:rsidRPr="00707ABF">
              <w:t xml:space="preserve"> 500</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54</w:t>
            </w: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spacing w:line="276" w:lineRule="auto"/>
              <w:rPr>
                <w:lang w:val="en-US"/>
              </w:rPr>
            </w:pPr>
            <w:proofErr w:type="spellStart"/>
            <w:r>
              <w:rPr>
                <w:b/>
                <w:bCs/>
                <w:lang w:val="en-US"/>
              </w:rPr>
              <w:lastRenderedPageBreak/>
              <w:t>Бетонирование</w:t>
            </w:r>
            <w:proofErr w:type="spellEnd"/>
            <w:r>
              <w:rPr>
                <w:b/>
                <w:bCs/>
                <w:lang w:val="en-US"/>
              </w:rPr>
              <w:t xml:space="preserve"> </w:t>
            </w:r>
            <w:proofErr w:type="spellStart"/>
            <w:r>
              <w:rPr>
                <w:b/>
                <w:bCs/>
                <w:lang w:val="en-US"/>
              </w:rPr>
              <w:t>трубопровода</w:t>
            </w:r>
            <w:proofErr w:type="spellEnd"/>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Устройство основания под трубопроводы бетонного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4</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 xml:space="preserve">Устройство </w:t>
            </w:r>
            <w:proofErr w:type="spellStart"/>
            <w:r w:rsidRPr="00707ABF">
              <w:t>обетонирования</w:t>
            </w:r>
            <w:proofErr w:type="spellEnd"/>
            <w:r w:rsidRPr="00707ABF">
              <w:t xml:space="preserve"> канализационных труб.</w:t>
            </w:r>
          </w:p>
          <w:p w:rsidR="00831AE1" w:rsidRPr="00707ABF" w:rsidRDefault="00831AE1" w:rsidP="00831AE1">
            <w:r w:rsidRPr="00707ABF">
              <w:t>Бетон тяжелый, класс В22,5 (М300) 13,73м3; Горячекатаная арматурная сталь гладкая класса А-</w:t>
            </w:r>
            <w:r>
              <w:rPr>
                <w:lang w:val="en-US"/>
              </w:rPr>
              <w:t>I</w:t>
            </w:r>
            <w:r w:rsidRPr="00707ABF">
              <w:t xml:space="preserve">, диаметром 6 мм 0,06351тн; Горячекатаная арматурная сталь периодического профиля класса </w:t>
            </w:r>
            <w:proofErr w:type="gramStart"/>
            <w:r w:rsidRPr="00707ABF">
              <w:t>А</w:t>
            </w:r>
            <w:proofErr w:type="gramEnd"/>
            <w:r w:rsidRPr="00707ABF">
              <w:t>-</w:t>
            </w:r>
            <w:r>
              <w:rPr>
                <w:lang w:val="en-US"/>
              </w:rPr>
              <w:t>III</w:t>
            </w:r>
            <w:r w:rsidRPr="00707ABF">
              <w:t xml:space="preserve">, диаметром 10 мм 0,10775тн </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13,53</w:t>
            </w:r>
          </w:p>
          <w:p w:rsidR="00831AE1" w:rsidRDefault="00831AE1" w:rsidP="00831AE1">
            <w:pPr>
              <w:jc w:val="center"/>
              <w:rPr>
                <w:lang w:val="en-US"/>
              </w:rPr>
            </w:pP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Pr="00707ABF" w:rsidRDefault="00831AE1" w:rsidP="00831AE1">
            <w:pPr>
              <w:spacing w:line="276" w:lineRule="auto"/>
            </w:pPr>
            <w:r w:rsidRPr="00707ABF">
              <w:rPr>
                <w:b/>
                <w:bCs/>
              </w:rPr>
              <w:t>Восстановление бетонного покрытия проезжей части</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Устройство цементобетонных покрытий однослойных средствами малой механизации, толщина слоя 20 см</w:t>
            </w:r>
          </w:p>
          <w:p w:rsidR="00831AE1" w:rsidRPr="00707ABF" w:rsidRDefault="00831AE1" w:rsidP="00831AE1">
            <w:r w:rsidRPr="00707ABF">
              <w:t>Бетон дорожный, класс В22,5 (М300) 4,794м3; Сетка сварная с ячейкой 10 из арматурной стали А-</w:t>
            </w:r>
            <w:r>
              <w:rPr>
                <w:lang w:val="en-US"/>
              </w:rPr>
              <w:t>I</w:t>
            </w:r>
            <w:r w:rsidRPr="00707ABF">
              <w:t xml:space="preserve"> и </w:t>
            </w:r>
            <w:proofErr w:type="gramStart"/>
            <w:r w:rsidRPr="00707ABF">
              <w:t>А</w:t>
            </w:r>
            <w:proofErr w:type="gramEnd"/>
            <w:r w:rsidRPr="00707ABF">
              <w:t>-</w:t>
            </w:r>
            <w:r>
              <w:rPr>
                <w:lang w:val="en-US"/>
              </w:rPr>
              <w:t>II</w:t>
            </w:r>
            <w:r w:rsidRPr="00707ABF">
              <w:t xml:space="preserve"> диаметром 10 мм 3,19606тн.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м2</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23,5</w:t>
            </w:r>
          </w:p>
          <w:p w:rsidR="00831AE1" w:rsidRDefault="00831AE1" w:rsidP="00831AE1">
            <w:pPr>
              <w:jc w:val="center"/>
              <w:rPr>
                <w:lang w:val="en-US"/>
              </w:rPr>
            </w:pP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spacing w:line="276" w:lineRule="auto"/>
              <w:rPr>
                <w:b/>
                <w:bCs/>
                <w:lang w:val="en-US"/>
              </w:rPr>
            </w:pPr>
            <w:proofErr w:type="spellStart"/>
            <w:r>
              <w:rPr>
                <w:b/>
                <w:bCs/>
                <w:lang w:val="en-US"/>
              </w:rPr>
              <w:t>Общестроительные</w:t>
            </w:r>
            <w:proofErr w:type="spellEnd"/>
            <w:r>
              <w:rPr>
                <w:b/>
                <w:bCs/>
                <w:lang w:val="en-US"/>
              </w:rPr>
              <w:t xml:space="preserve"> </w:t>
            </w:r>
            <w:proofErr w:type="spellStart"/>
            <w:r>
              <w:rPr>
                <w:b/>
                <w:bCs/>
                <w:lang w:val="en-US"/>
              </w:rPr>
              <w:t>работы</w:t>
            </w:r>
            <w:proofErr w:type="spellEnd"/>
            <w:r>
              <w:rPr>
                <w:b/>
                <w:bCs/>
                <w:lang w:val="en-US"/>
              </w:rPr>
              <w:t xml:space="preserve"> </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Разборка покрытий и оснований асфальтобетонных</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344,6</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Погрузо-разгрузочные работы при автомобильных перевозках: Разгрузка мусора строительного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1AE1" w:rsidRDefault="00831AE1" w:rsidP="00831AE1">
            <w:pPr>
              <w:jc w:val="center"/>
              <w:rPr>
                <w:lang w:val="en-US"/>
              </w:rPr>
            </w:pPr>
            <w:r>
              <w:rPr>
                <w:lang w:val="en-US"/>
              </w:rPr>
              <w:t xml:space="preserve">620,28 </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17</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1AE1" w:rsidRPr="00066AC5" w:rsidRDefault="00831AE1" w:rsidP="00831AE1">
            <w:pPr>
              <w:jc w:val="center"/>
            </w:pPr>
            <w:r>
              <w:rPr>
                <w:lang w:val="en-US"/>
              </w:rPr>
              <w:t xml:space="preserve">620,28 </w:t>
            </w:r>
          </w:p>
          <w:p w:rsidR="00831AE1" w:rsidRDefault="00831AE1" w:rsidP="00831AE1">
            <w:pPr>
              <w:jc w:val="center"/>
              <w:rPr>
                <w:lang w:val="en-US"/>
              </w:rPr>
            </w:pP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18</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Разметка проезжей части краской сплошной линией шириной 0,1 м</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proofErr w:type="spellStart"/>
            <w:r>
              <w:rPr>
                <w:lang w:val="en-US"/>
              </w:rPr>
              <w:t>км</w:t>
            </w:r>
            <w:proofErr w:type="spellEnd"/>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0,713</w:t>
            </w: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Default="00831AE1" w:rsidP="00831AE1">
            <w:pPr>
              <w:spacing w:line="276" w:lineRule="auto"/>
              <w:rPr>
                <w:b/>
                <w:bCs/>
                <w:lang w:val="en-US"/>
              </w:rPr>
            </w:pPr>
            <w:proofErr w:type="spellStart"/>
            <w:r>
              <w:rPr>
                <w:b/>
                <w:bCs/>
                <w:lang w:val="en-US"/>
              </w:rPr>
              <w:t>Монолитные</w:t>
            </w:r>
            <w:proofErr w:type="spellEnd"/>
            <w:r>
              <w:rPr>
                <w:b/>
                <w:bCs/>
                <w:lang w:val="en-US"/>
              </w:rPr>
              <w:t xml:space="preserve"> </w:t>
            </w:r>
            <w:proofErr w:type="spellStart"/>
            <w:r>
              <w:rPr>
                <w:b/>
                <w:bCs/>
                <w:lang w:val="en-US"/>
              </w:rPr>
              <w:t>железобетонные</w:t>
            </w:r>
            <w:proofErr w:type="spellEnd"/>
            <w:r>
              <w:rPr>
                <w:b/>
                <w:bCs/>
                <w:lang w:val="en-US"/>
              </w:rPr>
              <w:t xml:space="preserve"> </w:t>
            </w:r>
            <w:proofErr w:type="spellStart"/>
            <w:r>
              <w:rPr>
                <w:b/>
                <w:bCs/>
                <w:lang w:val="en-US"/>
              </w:rPr>
              <w:t>конструкции</w:t>
            </w:r>
            <w:proofErr w:type="spellEnd"/>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19</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rPr>
                <w:lang w:val="en-US"/>
              </w:rPr>
            </w:pPr>
            <w:proofErr w:type="spellStart"/>
            <w:r>
              <w:rPr>
                <w:lang w:val="en-US"/>
              </w:rPr>
              <w:t>Устройство</w:t>
            </w:r>
            <w:proofErr w:type="spellEnd"/>
            <w:r>
              <w:rPr>
                <w:lang w:val="en-US"/>
              </w:rPr>
              <w:t xml:space="preserve"> </w:t>
            </w:r>
            <w:proofErr w:type="spellStart"/>
            <w:r>
              <w:rPr>
                <w:lang w:val="en-US"/>
              </w:rPr>
              <w:t>бетонной</w:t>
            </w:r>
            <w:proofErr w:type="spellEnd"/>
            <w:r>
              <w:rPr>
                <w:lang w:val="en-US"/>
              </w:rPr>
              <w:t xml:space="preserve"> </w:t>
            </w:r>
            <w:proofErr w:type="spellStart"/>
            <w:r>
              <w:rPr>
                <w:lang w:val="en-US"/>
              </w:rPr>
              <w:t>подготовки</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446,3</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20</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1D4F59" w:rsidRDefault="00831AE1" w:rsidP="00831AE1">
            <w:r w:rsidRPr="001D4F59">
              <w:t>Установка закладных деталей весом до 4 кг</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0,86806</w:t>
            </w:r>
          </w:p>
        </w:tc>
      </w:tr>
      <w:tr w:rsidR="00831AE1" w:rsidTr="00831AE1">
        <w:tc>
          <w:tcPr>
            <w:tcW w:w="5000" w:type="pct"/>
            <w:gridSpan w:val="4"/>
            <w:tcBorders>
              <w:top w:val="single" w:sz="4" w:space="0" w:color="000000"/>
              <w:left w:val="single" w:sz="4" w:space="0" w:color="000000"/>
              <w:bottom w:val="single" w:sz="4" w:space="0" w:color="auto"/>
              <w:right w:val="single" w:sz="4" w:space="0" w:color="000000"/>
            </w:tcBorders>
            <w:shd w:val="solid" w:color="FFFFFF" w:fill="FFFFFF"/>
            <w:tcMar>
              <w:top w:w="0" w:type="dxa"/>
              <w:left w:w="115" w:type="dxa"/>
              <w:bottom w:w="0" w:type="dxa"/>
              <w:right w:w="115" w:type="dxa"/>
            </w:tcMar>
            <w:vAlign w:val="center"/>
          </w:tcPr>
          <w:p w:rsidR="00831AE1" w:rsidRPr="001D4F59" w:rsidRDefault="00831AE1" w:rsidP="00831AE1">
            <w:pPr>
              <w:spacing w:line="276" w:lineRule="auto"/>
              <w:rPr>
                <w:b/>
                <w:bCs/>
                <w:lang w:val="en-US"/>
              </w:rPr>
            </w:pPr>
            <w:proofErr w:type="spellStart"/>
            <w:r w:rsidRPr="001D4F59">
              <w:rPr>
                <w:b/>
                <w:bCs/>
                <w:lang w:val="en-US"/>
              </w:rPr>
              <w:t>Плиты</w:t>
            </w:r>
            <w:proofErr w:type="spellEnd"/>
            <w:r w:rsidRPr="001D4F59">
              <w:rPr>
                <w:b/>
                <w:bCs/>
                <w:lang w:val="en-US"/>
              </w:rPr>
              <w:t xml:space="preserve"> </w:t>
            </w:r>
            <w:proofErr w:type="spellStart"/>
            <w:r w:rsidRPr="001D4F59">
              <w:rPr>
                <w:b/>
                <w:bCs/>
                <w:lang w:val="en-US"/>
              </w:rPr>
              <w:t>монолитные</w:t>
            </w:r>
            <w:proofErr w:type="spellEnd"/>
            <w:r w:rsidRPr="001D4F59">
              <w:rPr>
                <w:b/>
                <w:bCs/>
                <w:lang w:val="en-US"/>
              </w:rPr>
              <w:t xml:space="preserve"> ПМ2 (1шт)</w:t>
            </w:r>
          </w:p>
        </w:tc>
      </w:tr>
      <w:tr w:rsidR="00831AE1" w:rsidTr="00831AE1">
        <w:tc>
          <w:tcPr>
            <w:tcW w:w="543"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21</w:t>
            </w:r>
          </w:p>
        </w:tc>
        <w:tc>
          <w:tcPr>
            <w:tcW w:w="33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31AE1" w:rsidRPr="001D4F59" w:rsidRDefault="00831AE1" w:rsidP="00831AE1">
            <w:r w:rsidRPr="001D4F59">
              <w:t>Устройство плит железобетонных плоских;</w:t>
            </w:r>
          </w:p>
          <w:p w:rsidR="00831AE1" w:rsidRPr="001D4F59" w:rsidRDefault="00831AE1" w:rsidP="00831AE1">
            <w:r w:rsidRPr="001D4F59">
              <w:t>Бетон тяжелый, класс В27,5 (М350) 73,08м3; Горячекатаная арматурная сталь гладкая класса А-</w:t>
            </w:r>
            <w:r w:rsidRPr="001D4F59">
              <w:rPr>
                <w:lang w:val="en-US"/>
              </w:rPr>
              <w:t>I</w:t>
            </w:r>
            <w:r w:rsidRPr="001D4F59">
              <w:t xml:space="preserve">, диаметром 6 мм 0,4482тн; Горячекатаная арматурная сталь периодического профиля класса </w:t>
            </w:r>
            <w:proofErr w:type="gramStart"/>
            <w:r w:rsidRPr="001D4F59">
              <w:t>А</w:t>
            </w:r>
            <w:proofErr w:type="gramEnd"/>
            <w:r w:rsidRPr="001D4F59">
              <w:t>-</w:t>
            </w:r>
            <w:r w:rsidRPr="001D4F59">
              <w:rPr>
                <w:lang w:val="en-US"/>
              </w:rPr>
              <w:t>III</w:t>
            </w:r>
            <w:r w:rsidRPr="001D4F59">
              <w:t>, диаметром 10 мм 1,51094тн; Горячекатаная арматурная сталь периодического профиля класса А-</w:t>
            </w:r>
            <w:r w:rsidRPr="001D4F59">
              <w:rPr>
                <w:lang w:val="en-US"/>
              </w:rPr>
              <w:t>III</w:t>
            </w:r>
            <w:r w:rsidRPr="001D4F59">
              <w:t>, диаметром 16-18 мм 4,8496тн; Установка закладных деталей весом более 20 кг 0,09624тн.</w:t>
            </w:r>
          </w:p>
        </w:tc>
        <w:tc>
          <w:tcPr>
            <w:tcW w:w="485"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831AE1" w:rsidRPr="001D4F59" w:rsidRDefault="00831AE1" w:rsidP="00831AE1">
            <w:pPr>
              <w:jc w:val="center"/>
              <w:rPr>
                <w:lang w:val="en-US"/>
              </w:rPr>
            </w:pPr>
            <w:r w:rsidRPr="001D4F59">
              <w:rPr>
                <w:lang w:val="en-US"/>
              </w:rPr>
              <w:t>м3</w:t>
            </w:r>
          </w:p>
        </w:tc>
        <w:tc>
          <w:tcPr>
            <w:tcW w:w="582"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831AE1" w:rsidRPr="001D4F59" w:rsidRDefault="00831AE1" w:rsidP="00831AE1">
            <w:r w:rsidRPr="001D4F59">
              <w:t>72,0</w:t>
            </w:r>
          </w:p>
          <w:p w:rsidR="00831AE1" w:rsidRPr="001D4F59" w:rsidRDefault="00831AE1" w:rsidP="00831AE1"/>
        </w:tc>
      </w:tr>
      <w:tr w:rsidR="00831AE1" w:rsidTr="00831AE1">
        <w:tc>
          <w:tcPr>
            <w:tcW w:w="5000" w:type="pct"/>
            <w:gridSpan w:val="4"/>
            <w:tcBorders>
              <w:top w:val="single" w:sz="4" w:space="0" w:color="auto"/>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Pr="001D4F59" w:rsidRDefault="00831AE1" w:rsidP="00831AE1">
            <w:pPr>
              <w:spacing w:line="276" w:lineRule="auto"/>
              <w:rPr>
                <w:b/>
                <w:lang w:val="en-US"/>
              </w:rPr>
            </w:pPr>
            <w:proofErr w:type="spellStart"/>
            <w:r w:rsidRPr="001D4F59">
              <w:rPr>
                <w:b/>
                <w:lang w:val="en-US"/>
              </w:rPr>
              <w:t>Плиты</w:t>
            </w:r>
            <w:proofErr w:type="spellEnd"/>
            <w:r w:rsidRPr="001D4F59">
              <w:rPr>
                <w:b/>
                <w:lang w:val="en-US"/>
              </w:rPr>
              <w:t xml:space="preserve"> </w:t>
            </w:r>
            <w:proofErr w:type="spellStart"/>
            <w:r w:rsidRPr="001D4F59">
              <w:rPr>
                <w:b/>
                <w:lang w:val="en-US"/>
              </w:rPr>
              <w:t>монолитные</w:t>
            </w:r>
            <w:proofErr w:type="spellEnd"/>
            <w:r w:rsidRPr="001D4F59">
              <w:rPr>
                <w:b/>
                <w:lang w:val="en-US"/>
              </w:rPr>
              <w:t xml:space="preserve"> ПМ1 (12шт)</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22</w:t>
            </w:r>
          </w:p>
        </w:tc>
        <w:tc>
          <w:tcPr>
            <w:tcW w:w="33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1AE1" w:rsidRPr="001D4F59" w:rsidRDefault="00831AE1" w:rsidP="00831AE1">
            <w:r w:rsidRPr="001D4F59">
              <w:t>Устройство плит железобетонных плоских;</w:t>
            </w:r>
          </w:p>
          <w:p w:rsidR="00831AE1" w:rsidRPr="001D4F59" w:rsidRDefault="00831AE1" w:rsidP="00831AE1">
            <w:r w:rsidRPr="001D4F59">
              <w:t>Бетон тяжелый, класс В27,5 (М350) 1298,00м3; Горячекатаная арматурная сталь гладкая класса А-</w:t>
            </w:r>
            <w:r w:rsidRPr="001D4F59">
              <w:rPr>
                <w:lang w:val="en-US"/>
              </w:rPr>
              <w:t>I</w:t>
            </w:r>
            <w:r w:rsidRPr="001D4F59">
              <w:t xml:space="preserve">, диаметром 6 мм 8,39244тн; Горячекатаная арматурная сталь периодического профиля класса </w:t>
            </w:r>
            <w:proofErr w:type="gramStart"/>
            <w:r w:rsidRPr="001D4F59">
              <w:t>А</w:t>
            </w:r>
            <w:proofErr w:type="gramEnd"/>
            <w:r w:rsidRPr="001D4F59">
              <w:t>-</w:t>
            </w:r>
            <w:r w:rsidRPr="001D4F59">
              <w:rPr>
                <w:lang w:val="en-US"/>
              </w:rPr>
              <w:t>III</w:t>
            </w:r>
            <w:r w:rsidRPr="001D4F59">
              <w:t>, диаметром 10 мм 27,8628тн; Горячекатаная арматурная сталь периодического профиля класса А-</w:t>
            </w:r>
            <w:r w:rsidRPr="001D4F59">
              <w:rPr>
                <w:lang w:val="en-US"/>
              </w:rPr>
              <w:t>III</w:t>
            </w:r>
            <w:r w:rsidRPr="001D4F59">
              <w:t>, диаметром 16-18 мм 89,4306тн; Установка закладных деталей весом более 20 кг 1,70328тн.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1D4F59" w:rsidRDefault="00831AE1" w:rsidP="00831AE1">
            <w:pPr>
              <w:jc w:val="center"/>
              <w:rPr>
                <w:lang w:val="en-US"/>
              </w:rPr>
            </w:pPr>
            <w:r w:rsidRPr="001D4F59">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1D4F59" w:rsidRDefault="00831AE1" w:rsidP="00831AE1">
            <w:r w:rsidRPr="001D4F59">
              <w:t>1279,2</w:t>
            </w: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Pr="001D4F59" w:rsidRDefault="00831AE1" w:rsidP="00831AE1">
            <w:pPr>
              <w:spacing w:line="276" w:lineRule="auto"/>
              <w:rPr>
                <w:b/>
                <w:lang w:val="en-US"/>
              </w:rPr>
            </w:pPr>
            <w:proofErr w:type="spellStart"/>
            <w:r w:rsidRPr="001D4F59">
              <w:rPr>
                <w:b/>
                <w:lang w:val="en-US"/>
              </w:rPr>
              <w:t>Пандус</w:t>
            </w:r>
            <w:proofErr w:type="spellEnd"/>
            <w:r w:rsidRPr="001D4F59">
              <w:rPr>
                <w:b/>
                <w:lang w:val="en-US"/>
              </w:rPr>
              <w:t xml:space="preserve"> П1 </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23</w:t>
            </w:r>
          </w:p>
        </w:tc>
        <w:tc>
          <w:tcPr>
            <w:tcW w:w="33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1AE1" w:rsidRPr="001D4F59" w:rsidRDefault="00831AE1" w:rsidP="00831AE1">
            <w:r w:rsidRPr="001D4F59">
              <w:t>Устройство плит железобетонных плоских;</w:t>
            </w:r>
          </w:p>
          <w:p w:rsidR="00831AE1" w:rsidRPr="001D4F59" w:rsidRDefault="00831AE1" w:rsidP="00831AE1">
            <w:r w:rsidRPr="001D4F59">
              <w:t>Бетон тяжелый, класс В27,5 (М350) 28,07м3; Горячекатаная арматурная сталь гладкая класса А-</w:t>
            </w:r>
            <w:r w:rsidRPr="001D4F59">
              <w:rPr>
                <w:lang w:val="en-US"/>
              </w:rPr>
              <w:t>I</w:t>
            </w:r>
            <w:r w:rsidRPr="001D4F59">
              <w:t xml:space="preserve">, диаметром 6 мм 0,23264тн; Горячекатаная арматурная сталь периодического профиля класса </w:t>
            </w:r>
            <w:proofErr w:type="gramStart"/>
            <w:r w:rsidRPr="001D4F59">
              <w:t>А</w:t>
            </w:r>
            <w:proofErr w:type="gramEnd"/>
            <w:r w:rsidRPr="001D4F59">
              <w:t>-</w:t>
            </w:r>
            <w:r w:rsidRPr="001D4F59">
              <w:rPr>
                <w:lang w:val="en-US"/>
              </w:rPr>
              <w:t>III</w:t>
            </w:r>
            <w:r w:rsidRPr="001D4F59">
              <w:t xml:space="preserve">, диаметром 10 мм 0,63472тн; Горячекатаная арматурная сталь периодического профиля </w:t>
            </w:r>
            <w:r w:rsidRPr="001D4F59">
              <w:lastRenderedPageBreak/>
              <w:t>класса А-</w:t>
            </w:r>
            <w:r w:rsidRPr="001D4F59">
              <w:rPr>
                <w:lang w:val="en-US"/>
              </w:rPr>
              <w:t>III</w:t>
            </w:r>
            <w:r w:rsidRPr="001D4F59">
              <w:t>, диаметром 16-18 мм 2,03726тн.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1D4F59" w:rsidRDefault="00831AE1" w:rsidP="00831AE1">
            <w:pPr>
              <w:jc w:val="center"/>
              <w:rPr>
                <w:lang w:val="en-US"/>
              </w:rPr>
            </w:pPr>
            <w:r w:rsidRPr="001D4F59">
              <w:rPr>
                <w:lang w:val="en-US"/>
              </w:rPr>
              <w:lastRenderedPageBreak/>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1D4F59" w:rsidRDefault="00831AE1" w:rsidP="00831AE1">
            <w:r w:rsidRPr="001D4F59">
              <w:t>27,66</w:t>
            </w:r>
          </w:p>
        </w:tc>
      </w:tr>
      <w:tr w:rsidR="00831AE1" w:rsidTr="00831AE1">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831AE1" w:rsidRPr="001D4F59" w:rsidRDefault="00831AE1" w:rsidP="00831AE1">
            <w:pPr>
              <w:spacing w:line="276" w:lineRule="auto"/>
              <w:rPr>
                <w:b/>
                <w:lang w:val="en-US"/>
              </w:rPr>
            </w:pPr>
            <w:proofErr w:type="spellStart"/>
            <w:r w:rsidRPr="001D4F59">
              <w:rPr>
                <w:b/>
                <w:lang w:val="en-US"/>
              </w:rPr>
              <w:lastRenderedPageBreak/>
              <w:t>Устройство</w:t>
            </w:r>
            <w:proofErr w:type="spellEnd"/>
            <w:r w:rsidRPr="001D4F59">
              <w:rPr>
                <w:b/>
                <w:lang w:val="en-US"/>
              </w:rPr>
              <w:t xml:space="preserve"> </w:t>
            </w:r>
            <w:proofErr w:type="spellStart"/>
            <w:r w:rsidRPr="001D4F59">
              <w:rPr>
                <w:b/>
                <w:lang w:val="en-US"/>
              </w:rPr>
              <w:t>деформационных</w:t>
            </w:r>
            <w:proofErr w:type="spellEnd"/>
            <w:r w:rsidRPr="001D4F59">
              <w:rPr>
                <w:b/>
                <w:lang w:val="en-US"/>
              </w:rPr>
              <w:t xml:space="preserve">  </w:t>
            </w:r>
            <w:proofErr w:type="spellStart"/>
            <w:r w:rsidRPr="001D4F59">
              <w:rPr>
                <w:b/>
                <w:lang w:val="en-US"/>
              </w:rPr>
              <w:t>швов</w:t>
            </w:r>
            <w:proofErr w:type="spellEnd"/>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1D4F59" w:rsidRDefault="00831AE1" w:rsidP="00831AE1">
            <w:r w:rsidRPr="001D4F59">
              <w:t>Обертывание поверхности изоляции рулонными материалами насухо с проклейкой швов, Отражающая изоляция "</w:t>
            </w:r>
            <w:proofErr w:type="spellStart"/>
            <w:r w:rsidRPr="001D4F59">
              <w:t>Пенофол</w:t>
            </w:r>
            <w:proofErr w:type="spellEnd"/>
            <w:r w:rsidRPr="001D4F59">
              <w:t xml:space="preserve"> 2000" тип</w:t>
            </w:r>
            <w:proofErr w:type="gramStart"/>
            <w:r w:rsidRPr="001D4F59">
              <w:t xml:space="preserve"> А</w:t>
            </w:r>
            <w:proofErr w:type="gramEnd"/>
            <w:r w:rsidRPr="001D4F59">
              <w:t xml:space="preserve">, с односторонним </w:t>
            </w:r>
            <w:proofErr w:type="spellStart"/>
            <w:r w:rsidRPr="001D4F59">
              <w:t>фольгированием</w:t>
            </w:r>
            <w:proofErr w:type="spellEnd"/>
            <w:r w:rsidRPr="001D4F59">
              <w:t xml:space="preserve"> 68,9м2.</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м2</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59,904</w:t>
            </w: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1D4F59" w:rsidRDefault="00831AE1" w:rsidP="00831AE1">
            <w:r w:rsidRPr="001D4F59">
              <w:t>Устройство покрытий наливных составом на эпоксидной смоле толщиной 4-6 мм</w:t>
            </w:r>
          </w:p>
          <w:p w:rsidR="00831AE1" w:rsidRPr="001D4F59" w:rsidRDefault="00831AE1" w:rsidP="00831AE1">
            <w:r w:rsidRPr="001D4F59">
              <w:t xml:space="preserve">Грунтовка полимерная </w:t>
            </w:r>
            <w:r w:rsidRPr="001D4F59">
              <w:rPr>
                <w:lang w:val="en-US"/>
              </w:rPr>
              <w:t>POLYTEC</w:t>
            </w:r>
            <w:r w:rsidRPr="001D4F59">
              <w:t xml:space="preserve"> </w:t>
            </w:r>
            <w:r w:rsidRPr="001D4F59">
              <w:rPr>
                <w:lang w:val="en-US"/>
              </w:rPr>
              <w:t>EP</w:t>
            </w:r>
            <w:r w:rsidRPr="001D4F59">
              <w:t>100, расход 0,45 кг/м</w:t>
            </w:r>
            <w:proofErr w:type="gramStart"/>
            <w:r w:rsidRPr="001D4F59">
              <w:t>2</w:t>
            </w:r>
            <w:proofErr w:type="gramEnd"/>
            <w:r w:rsidRPr="001D4F59">
              <w:t xml:space="preserve"> 2,05652тн; Покрытие эластичное двухкомпонентное полимерцементное для бетонных поверхностей </w:t>
            </w:r>
            <w:r w:rsidRPr="001D4F59">
              <w:rPr>
                <w:lang w:val="en-US"/>
              </w:rPr>
              <w:t>POLYTEC</w:t>
            </w:r>
            <w:r w:rsidRPr="001D4F59">
              <w:t xml:space="preserve"> , расход 9,8 кг/м2  44,7866тн.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м2</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4570,06</w:t>
            </w:r>
          </w:p>
          <w:p w:rsidR="00831AE1" w:rsidRDefault="00831AE1" w:rsidP="00831AE1">
            <w:pPr>
              <w:jc w:val="center"/>
              <w:rPr>
                <w:lang w:val="en-US"/>
              </w:rPr>
            </w:pPr>
          </w:p>
        </w:tc>
      </w:tr>
      <w:tr w:rsidR="00831AE1" w:rsidTr="00831AE1">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26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Pr="00707ABF" w:rsidRDefault="00831AE1" w:rsidP="00831AE1">
            <w:r w:rsidRPr="00707ABF">
              <w:t>Устройство деформационного осадочного шва фундаментов под оборудование с заполнением битумом при толщине шва 25 мм, глубине 20 см</w:t>
            </w:r>
          </w:p>
          <w:p w:rsidR="00831AE1" w:rsidRPr="00707ABF" w:rsidRDefault="00831AE1" w:rsidP="00831AE1">
            <w:proofErr w:type="spellStart"/>
            <w:proofErr w:type="gramStart"/>
            <w:r w:rsidRPr="00707ABF">
              <w:t>Клей-герметик</w:t>
            </w:r>
            <w:proofErr w:type="spellEnd"/>
            <w:proofErr w:type="gramEnd"/>
            <w:r w:rsidRPr="00707ABF">
              <w:t xml:space="preserve"> </w:t>
            </w:r>
            <w:proofErr w:type="spellStart"/>
            <w:r w:rsidRPr="00707ABF">
              <w:t>Эластосил</w:t>
            </w:r>
            <w:proofErr w:type="spellEnd"/>
            <w:r w:rsidRPr="00707ABF">
              <w:t xml:space="preserve"> </w:t>
            </w:r>
            <w:r>
              <w:rPr>
                <w:lang w:val="en-US"/>
              </w:rPr>
              <w:t>PU</w:t>
            </w:r>
            <w:r w:rsidRPr="00707ABF">
              <w:t>20 1,45гр/см3  144,77кг.</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м</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831AE1" w:rsidRDefault="00831AE1" w:rsidP="00831AE1">
            <w:pPr>
              <w:jc w:val="center"/>
              <w:rPr>
                <w:lang w:val="en-US"/>
              </w:rPr>
            </w:pPr>
            <w:r>
              <w:rPr>
                <w:lang w:val="en-US"/>
              </w:rPr>
              <w:t>199,68</w:t>
            </w:r>
          </w:p>
        </w:tc>
      </w:tr>
    </w:tbl>
    <w:p w:rsidR="00831AE1" w:rsidRDefault="00831AE1" w:rsidP="00831AE1">
      <w:pPr>
        <w:ind w:firstLine="709"/>
        <w:jc w:val="both"/>
        <w:rPr>
          <w:bCs/>
          <w:color w:val="auto"/>
        </w:rPr>
      </w:pPr>
      <w:r w:rsidRPr="00063D1D">
        <w:rPr>
          <w:bCs/>
          <w:color w:val="auto"/>
        </w:rPr>
        <w:t>Выполнение  работ будет  производит</w:t>
      </w:r>
      <w:r>
        <w:rPr>
          <w:bCs/>
          <w:color w:val="auto"/>
        </w:rPr>
        <w:t>ь</w:t>
      </w:r>
      <w:r w:rsidRPr="00063D1D">
        <w:rPr>
          <w:bCs/>
          <w:color w:val="auto"/>
        </w:rPr>
        <w:t>ся на действующем предприятии в стесненных условиях (движение автотранспорта, погрузочно-разгрузочные работы  погрузчиком)</w:t>
      </w:r>
      <w:r>
        <w:rPr>
          <w:bCs/>
          <w:color w:val="auto"/>
        </w:rPr>
        <w:t>.</w:t>
      </w:r>
    </w:p>
    <w:p w:rsidR="00831AE1" w:rsidRPr="00CD4241" w:rsidRDefault="00831AE1" w:rsidP="00831AE1">
      <w:pPr>
        <w:ind w:firstLine="709"/>
        <w:jc w:val="both"/>
        <w:rPr>
          <w:bCs/>
          <w:shd w:val="solid" w:color="00FFFF" w:fill="00FFFF"/>
        </w:rPr>
      </w:pPr>
      <w:r w:rsidRPr="00063D1D">
        <w:rPr>
          <w:bCs/>
          <w:color w:val="auto"/>
        </w:rPr>
        <w:t xml:space="preserve"> </w:t>
      </w:r>
    </w:p>
    <w:p w:rsidR="00831AE1" w:rsidRPr="001D4F59" w:rsidRDefault="00831AE1" w:rsidP="00831AE1">
      <w:pPr>
        <w:widowControl/>
        <w:ind w:firstLine="540"/>
        <w:jc w:val="both"/>
        <w:rPr>
          <w:sz w:val="28"/>
          <w:szCs w:val="28"/>
        </w:rPr>
      </w:pPr>
      <w:r w:rsidRPr="00707ABF">
        <w:rPr>
          <w:sz w:val="28"/>
          <w:szCs w:val="28"/>
        </w:rPr>
        <w:t>5</w:t>
      </w:r>
      <w:r w:rsidRPr="001D4F59">
        <w:rPr>
          <w:sz w:val="28"/>
          <w:szCs w:val="28"/>
        </w:rPr>
        <w:t xml:space="preserve">. Форма предоставления результатов Работ: </w:t>
      </w:r>
    </w:p>
    <w:p w:rsidR="00831AE1" w:rsidRPr="00707ABF" w:rsidRDefault="00831AE1" w:rsidP="00831AE1">
      <w:pPr>
        <w:widowControl/>
        <w:ind w:firstLine="540"/>
        <w:jc w:val="both"/>
        <w:rPr>
          <w:sz w:val="28"/>
          <w:szCs w:val="28"/>
        </w:rPr>
      </w:pPr>
      <w:r w:rsidRPr="001D4F59">
        <w:rPr>
          <w:sz w:val="28"/>
          <w:szCs w:val="28"/>
        </w:rPr>
        <w:t xml:space="preserve">По завершении  выполнения Работ </w:t>
      </w:r>
      <w:r w:rsidRPr="001D4F59">
        <w:rPr>
          <w:i/>
          <w:sz w:val="28"/>
          <w:szCs w:val="28"/>
        </w:rPr>
        <w:t>(этапа Работ)</w:t>
      </w:r>
      <w:r w:rsidRPr="001D4F59">
        <w:rPr>
          <w:sz w:val="28"/>
          <w:szCs w:val="28"/>
        </w:rPr>
        <w:t xml:space="preserve"> Исполнитель в течение 5 (пяти) календарных дней представляет Заказчику акт о приемке выполненных работ </w:t>
      </w:r>
      <w:r w:rsidRPr="001D4F59">
        <w:rPr>
          <w:i/>
          <w:sz w:val="28"/>
          <w:szCs w:val="28"/>
        </w:rPr>
        <w:t>(этапа Работ)</w:t>
      </w:r>
      <w:r w:rsidRPr="001D4F59">
        <w:rPr>
          <w:sz w:val="28"/>
          <w:szCs w:val="28"/>
        </w:rPr>
        <w:t xml:space="preserve"> формы КС – 2, справку о стоимости выполненных работ </w:t>
      </w:r>
      <w:r w:rsidRPr="001D4F59">
        <w:rPr>
          <w:i/>
          <w:sz w:val="28"/>
          <w:szCs w:val="28"/>
        </w:rPr>
        <w:t>(этапа Работ)</w:t>
      </w:r>
      <w:r w:rsidRPr="001D4F59">
        <w:rPr>
          <w:sz w:val="28"/>
          <w:szCs w:val="28"/>
        </w:rPr>
        <w:t xml:space="preserve"> и затрат формы КС-3, счета-фактуры. Предъявляется журнал производства работ (общий журнал), акты на освидетельствование скрытых работ, сертификаты</w:t>
      </w:r>
      <w:r w:rsidRPr="00707ABF">
        <w:rPr>
          <w:sz w:val="28"/>
          <w:szCs w:val="28"/>
        </w:rPr>
        <w:t xml:space="preserve"> соответствия на используемую продукцию и материалы. </w:t>
      </w:r>
    </w:p>
    <w:p w:rsidR="00831AE1" w:rsidRPr="00707ABF" w:rsidRDefault="00831AE1" w:rsidP="00831AE1">
      <w:pPr>
        <w:widowControl/>
        <w:ind w:firstLine="700"/>
        <w:jc w:val="both"/>
        <w:rPr>
          <w:sz w:val="28"/>
          <w:szCs w:val="28"/>
        </w:rPr>
      </w:pPr>
      <w:r w:rsidRPr="00707ABF">
        <w:rPr>
          <w:sz w:val="28"/>
          <w:szCs w:val="28"/>
        </w:rPr>
        <w:t xml:space="preserve">По окончании </w:t>
      </w:r>
      <w:r>
        <w:rPr>
          <w:sz w:val="28"/>
          <w:szCs w:val="28"/>
        </w:rPr>
        <w:t>Р</w:t>
      </w:r>
      <w:r w:rsidRPr="00707ABF">
        <w:rPr>
          <w:sz w:val="28"/>
          <w:szCs w:val="28"/>
        </w:rPr>
        <w:t xml:space="preserve">абот </w:t>
      </w:r>
      <w:r>
        <w:rPr>
          <w:sz w:val="28"/>
          <w:szCs w:val="28"/>
        </w:rPr>
        <w:t>С</w:t>
      </w:r>
      <w:r w:rsidRPr="00707ABF">
        <w:rPr>
          <w:sz w:val="28"/>
          <w:szCs w:val="28"/>
        </w:rPr>
        <w:t xml:space="preserve">торонами подписывается акт о полном (частичном) исполнении </w:t>
      </w:r>
      <w:r>
        <w:rPr>
          <w:sz w:val="28"/>
          <w:szCs w:val="28"/>
        </w:rPr>
        <w:t>Д</w:t>
      </w:r>
      <w:r w:rsidRPr="00707ABF">
        <w:rPr>
          <w:sz w:val="28"/>
          <w:szCs w:val="28"/>
        </w:rPr>
        <w:t>оговора</w:t>
      </w:r>
      <w:r w:rsidRPr="00B65F86">
        <w:rPr>
          <w:sz w:val="28"/>
          <w:szCs w:val="28"/>
        </w:rPr>
        <w:t xml:space="preserve"> </w:t>
      </w:r>
      <w:r w:rsidRPr="00707ABF">
        <w:rPr>
          <w:sz w:val="28"/>
          <w:szCs w:val="28"/>
        </w:rPr>
        <w:t>по форме Приложения № 6 к настоящему Договору</w:t>
      </w:r>
      <w:r>
        <w:rPr>
          <w:sz w:val="28"/>
          <w:szCs w:val="28"/>
        </w:rPr>
        <w:t xml:space="preserve"> и </w:t>
      </w:r>
      <w:r w:rsidRPr="00707ABF">
        <w:rPr>
          <w:sz w:val="28"/>
          <w:szCs w:val="28"/>
        </w:rPr>
        <w:t>акт о приеме-сдаче отремонтированных, реконструированных, модернизированных объектов основных сре</w:t>
      </w:r>
      <w:r>
        <w:rPr>
          <w:sz w:val="28"/>
          <w:szCs w:val="28"/>
        </w:rPr>
        <w:t>дств формы ОС-3.</w:t>
      </w:r>
    </w:p>
    <w:p w:rsidR="00831AE1" w:rsidRPr="00707ABF" w:rsidRDefault="00831AE1" w:rsidP="00831AE1">
      <w:pPr>
        <w:widowControl/>
        <w:ind w:firstLine="540"/>
        <w:jc w:val="both"/>
        <w:rPr>
          <w:sz w:val="28"/>
          <w:szCs w:val="28"/>
        </w:rPr>
      </w:pPr>
    </w:p>
    <w:p w:rsidR="00831AE1" w:rsidRPr="00707ABF" w:rsidRDefault="00831AE1" w:rsidP="00831AE1">
      <w:pPr>
        <w:widowControl/>
        <w:rPr>
          <w:sz w:val="28"/>
          <w:szCs w:val="28"/>
        </w:rPr>
      </w:pPr>
    </w:p>
    <w:p w:rsidR="00831AE1" w:rsidRPr="00707ABF" w:rsidRDefault="00831AE1" w:rsidP="00831AE1">
      <w:pPr>
        <w:widowControl/>
        <w:rPr>
          <w:sz w:val="28"/>
          <w:szCs w:val="28"/>
        </w:rPr>
      </w:pPr>
    </w:p>
    <w:tbl>
      <w:tblPr>
        <w:tblW w:w="5000" w:type="pct"/>
        <w:tblInd w:w="108" w:type="dxa"/>
        <w:tblLook w:val="0000"/>
      </w:tblPr>
      <w:tblGrid>
        <w:gridCol w:w="4172"/>
        <w:gridCol w:w="5696"/>
      </w:tblGrid>
      <w:tr w:rsidR="00831AE1" w:rsidTr="00831AE1">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Заказчик:</w:t>
            </w: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pPr>
          </w:p>
          <w:p w:rsidR="00831AE1" w:rsidRPr="00707ABF" w:rsidRDefault="00831AE1" w:rsidP="00831AE1">
            <w:pPr>
              <w:rPr>
                <w:sz w:val="28"/>
                <w:szCs w:val="28"/>
              </w:rPr>
            </w:pPr>
            <w:r w:rsidRPr="00707ABF">
              <w:t>____________________</w:t>
            </w:r>
          </w:p>
          <w:p w:rsidR="00831AE1" w:rsidRPr="00707ABF" w:rsidRDefault="00831AE1" w:rsidP="00831AE1">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Исполнитель:</w:t>
            </w:r>
          </w:p>
          <w:p w:rsidR="00831AE1" w:rsidRPr="00707ABF" w:rsidRDefault="00831AE1" w:rsidP="00831AE1">
            <w:pPr>
              <w:rPr>
                <w:sz w:val="28"/>
                <w:szCs w:val="28"/>
              </w:rPr>
            </w:pPr>
          </w:p>
          <w:p w:rsidR="00831AE1" w:rsidRPr="00707ABF" w:rsidRDefault="00831AE1" w:rsidP="00831AE1">
            <w:pPr>
              <w:rPr>
                <w:sz w:val="28"/>
                <w:szCs w:val="28"/>
              </w:rPr>
            </w:pPr>
          </w:p>
          <w:p w:rsidR="00831AE1" w:rsidRPr="00707ABF" w:rsidRDefault="00831AE1" w:rsidP="00831AE1">
            <w:pPr>
              <w:rPr>
                <w:sz w:val="28"/>
                <w:szCs w:val="28"/>
              </w:rPr>
            </w:pPr>
          </w:p>
          <w:p w:rsidR="00831AE1" w:rsidRPr="00707ABF" w:rsidRDefault="00831AE1" w:rsidP="00831AE1">
            <w:pPr>
              <w:rPr>
                <w:sz w:val="28"/>
                <w:szCs w:val="28"/>
              </w:rPr>
            </w:pPr>
            <w:r w:rsidRPr="00707ABF">
              <w:rPr>
                <w:sz w:val="28"/>
                <w:szCs w:val="28"/>
              </w:rPr>
              <w:t>________    ______________</w:t>
            </w:r>
          </w:p>
          <w:p w:rsidR="00831AE1" w:rsidRPr="00707ABF" w:rsidRDefault="00831AE1" w:rsidP="00831AE1">
            <w:pPr>
              <w:rPr>
                <w:sz w:val="28"/>
                <w:szCs w:val="28"/>
              </w:rPr>
            </w:pPr>
            <w:r w:rsidRPr="00707ABF">
              <w:rPr>
                <w:sz w:val="28"/>
                <w:szCs w:val="28"/>
                <w:vertAlign w:val="superscript"/>
              </w:rPr>
              <w:t xml:space="preserve">(подпись)                        (Ф.И.О.)                                                                         </w:t>
            </w:r>
          </w:p>
        </w:tc>
      </w:tr>
    </w:tbl>
    <w:p w:rsidR="00831AE1" w:rsidRPr="00707ABF" w:rsidRDefault="00831AE1" w:rsidP="00831AE1">
      <w:pPr>
        <w:widowControl/>
        <w:rPr>
          <w:sz w:val="28"/>
          <w:szCs w:val="28"/>
        </w:rPr>
      </w:pPr>
    </w:p>
    <w:p w:rsidR="00831AE1" w:rsidRPr="00707ABF"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Default="00831AE1" w:rsidP="00831AE1">
      <w:pPr>
        <w:widowControl/>
        <w:jc w:val="right"/>
        <w:rPr>
          <w:sz w:val="28"/>
          <w:szCs w:val="28"/>
        </w:rPr>
      </w:pPr>
    </w:p>
    <w:p w:rsidR="00831AE1" w:rsidRPr="00707ABF" w:rsidRDefault="00831AE1" w:rsidP="00831AE1">
      <w:pPr>
        <w:widowControl/>
        <w:jc w:val="right"/>
        <w:rPr>
          <w:sz w:val="28"/>
          <w:szCs w:val="28"/>
        </w:rPr>
      </w:pPr>
      <w:r w:rsidRPr="00707ABF">
        <w:rPr>
          <w:sz w:val="28"/>
          <w:szCs w:val="28"/>
        </w:rPr>
        <w:t>Приложение № 2</w:t>
      </w:r>
    </w:p>
    <w:p w:rsidR="00831AE1" w:rsidRPr="00707ABF" w:rsidRDefault="00831AE1" w:rsidP="00831AE1">
      <w:pPr>
        <w:widowControl/>
        <w:jc w:val="right"/>
        <w:rPr>
          <w:sz w:val="28"/>
          <w:szCs w:val="28"/>
        </w:rPr>
      </w:pPr>
      <w:r w:rsidRPr="00707ABF">
        <w:rPr>
          <w:sz w:val="28"/>
          <w:szCs w:val="28"/>
        </w:rPr>
        <w:t>к Договору на выполнение работ</w:t>
      </w:r>
    </w:p>
    <w:p w:rsidR="00831AE1" w:rsidRDefault="00831AE1" w:rsidP="00831AE1">
      <w:pPr>
        <w:widowControl/>
        <w:jc w:val="right"/>
        <w:rPr>
          <w:sz w:val="28"/>
          <w:szCs w:val="28"/>
          <w:lang w:val="en-US"/>
        </w:rPr>
      </w:pPr>
      <w:r>
        <w:rPr>
          <w:sz w:val="28"/>
          <w:szCs w:val="28"/>
          <w:lang w:val="en-US"/>
        </w:rPr>
        <w:lastRenderedPageBreak/>
        <w:t>№ __/___/___</w:t>
      </w:r>
    </w:p>
    <w:p w:rsidR="00831AE1" w:rsidRDefault="00831AE1" w:rsidP="00831AE1">
      <w:pPr>
        <w:widowControl/>
        <w:jc w:val="right"/>
        <w:rPr>
          <w:sz w:val="28"/>
          <w:szCs w:val="28"/>
          <w:lang w:val="en-US"/>
        </w:rPr>
      </w:pPr>
      <w:proofErr w:type="spellStart"/>
      <w:proofErr w:type="gramStart"/>
      <w:r>
        <w:rPr>
          <w:sz w:val="28"/>
          <w:szCs w:val="28"/>
          <w:lang w:val="en-US"/>
        </w:rPr>
        <w:t>от</w:t>
      </w:r>
      <w:proofErr w:type="spellEnd"/>
      <w:proofErr w:type="gramEnd"/>
      <w:r>
        <w:rPr>
          <w:sz w:val="28"/>
          <w:szCs w:val="28"/>
          <w:lang w:val="en-US"/>
        </w:rPr>
        <w:t xml:space="preserve"> «___»_________201_ г.</w:t>
      </w:r>
    </w:p>
    <w:p w:rsidR="00831AE1" w:rsidRDefault="00831AE1" w:rsidP="00831AE1">
      <w:pPr>
        <w:widowControl/>
        <w:jc w:val="right"/>
        <w:rPr>
          <w:sz w:val="28"/>
          <w:szCs w:val="28"/>
          <w:lang w:val="en-US"/>
        </w:rPr>
      </w:pPr>
    </w:p>
    <w:p w:rsidR="00831AE1" w:rsidRDefault="00831AE1" w:rsidP="00831AE1">
      <w:pPr>
        <w:widowControl/>
        <w:jc w:val="center"/>
        <w:rPr>
          <w:sz w:val="28"/>
          <w:szCs w:val="28"/>
          <w:lang w:val="en-US"/>
        </w:rPr>
      </w:pPr>
      <w:proofErr w:type="spellStart"/>
      <w:r>
        <w:rPr>
          <w:sz w:val="28"/>
          <w:szCs w:val="28"/>
          <w:lang w:val="en-US"/>
        </w:rPr>
        <w:t>Календарный</w:t>
      </w:r>
      <w:proofErr w:type="spellEnd"/>
      <w:r>
        <w:rPr>
          <w:sz w:val="28"/>
          <w:szCs w:val="28"/>
          <w:lang w:val="en-US"/>
        </w:rPr>
        <w:t xml:space="preserve"> </w:t>
      </w:r>
      <w:proofErr w:type="spellStart"/>
      <w:r>
        <w:rPr>
          <w:sz w:val="28"/>
          <w:szCs w:val="28"/>
          <w:lang w:val="en-US"/>
        </w:rPr>
        <w:t>план</w:t>
      </w:r>
      <w:proofErr w:type="spellEnd"/>
    </w:p>
    <w:p w:rsidR="00831AE1" w:rsidRDefault="00831AE1" w:rsidP="00831AE1">
      <w:pPr>
        <w:widowControl/>
        <w:jc w:val="center"/>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3"/>
        <w:gridCol w:w="1373"/>
        <w:gridCol w:w="2450"/>
        <w:gridCol w:w="1272"/>
      </w:tblGrid>
      <w:tr w:rsidR="00831AE1" w:rsidTr="00831AE1">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jc w:val="center"/>
              <w:rPr>
                <w:lang w:val="en-US"/>
              </w:rPr>
            </w:pPr>
            <w:proofErr w:type="spellStart"/>
            <w:r>
              <w:rPr>
                <w:lang w:val="en-US"/>
              </w:rPr>
              <w:t>Наименование</w:t>
            </w:r>
            <w:proofErr w:type="spellEnd"/>
            <w:r>
              <w:rPr>
                <w:lang w:val="en-US"/>
              </w:rPr>
              <w:t xml:space="preserve"> </w:t>
            </w:r>
            <w:r>
              <w:rPr>
                <w:lang w:val="en-US"/>
              </w:rPr>
              <w:br/>
            </w:r>
            <w:proofErr w:type="spellStart"/>
            <w:r>
              <w:rPr>
                <w:lang w:val="en-US"/>
              </w:rPr>
              <w:t>этапов</w:t>
            </w:r>
            <w:proofErr w:type="spellEnd"/>
            <w:r>
              <w:rPr>
                <w:lang w:val="en-US"/>
              </w:rPr>
              <w:t xml:space="preserve"> </w:t>
            </w:r>
            <w:proofErr w:type="spellStart"/>
            <w:r>
              <w:rPr>
                <w:lang w:val="en-US"/>
              </w:rPr>
              <w:t>Работ</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Pr="00707ABF" w:rsidRDefault="00831AE1" w:rsidP="00831AE1">
            <w:pPr>
              <w:widowControl/>
              <w:jc w:val="center"/>
            </w:pPr>
            <w:r w:rsidRPr="00707ABF">
              <w:t xml:space="preserve">Цена Работ с   </w:t>
            </w:r>
            <w:r w:rsidRPr="00707ABF">
              <w:br/>
              <w:t xml:space="preserve">НДС,           </w:t>
            </w:r>
            <w:r w:rsidRPr="00707ABF">
              <w:br/>
              <w:t>в руб.</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Pr="00707ABF" w:rsidRDefault="00831AE1" w:rsidP="00831AE1">
            <w:pPr>
              <w:widowControl/>
              <w:jc w:val="center"/>
            </w:pPr>
            <w:r w:rsidRPr="00707ABF">
              <w:t xml:space="preserve">Срок выполнения Работ     </w:t>
            </w:r>
            <w:r w:rsidRPr="00707ABF">
              <w:br/>
              <w:t xml:space="preserve">начало-окончание  </w:t>
            </w:r>
            <w:r w:rsidRPr="00707ABF">
              <w:br/>
              <w:t xml:space="preserve">(месяц, год)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jc w:val="center"/>
              <w:rPr>
                <w:lang w:val="en-US"/>
              </w:rPr>
            </w:pPr>
            <w:proofErr w:type="spellStart"/>
            <w:r>
              <w:rPr>
                <w:lang w:val="en-US"/>
              </w:rPr>
              <w:t>Отчетные</w:t>
            </w:r>
            <w:proofErr w:type="spellEnd"/>
            <w:r>
              <w:rPr>
                <w:lang w:val="en-US"/>
              </w:rPr>
              <w:t xml:space="preserve">  </w:t>
            </w:r>
            <w:r>
              <w:rPr>
                <w:lang w:val="en-US"/>
              </w:rPr>
              <w:br/>
            </w:r>
            <w:proofErr w:type="spellStart"/>
            <w:r>
              <w:rPr>
                <w:lang w:val="en-US"/>
              </w:rPr>
              <w:t>документы</w:t>
            </w:r>
            <w:proofErr w:type="spellEnd"/>
          </w:p>
        </w:tc>
      </w:tr>
      <w:tr w:rsidR="00831AE1" w:rsidTr="00831AE1">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rPr>
                <w:lang w:val="en-US"/>
              </w:rPr>
            </w:pPr>
            <w:proofErr w:type="spellStart"/>
            <w:r>
              <w:rPr>
                <w:lang w:val="en-US"/>
              </w:rPr>
              <w:t>Общестроительные</w:t>
            </w:r>
            <w:proofErr w:type="spellEnd"/>
            <w:r>
              <w:rPr>
                <w:lang w:val="en-US"/>
              </w:rPr>
              <w:t xml:space="preserve"> </w:t>
            </w:r>
            <w:proofErr w:type="spellStart"/>
            <w:r>
              <w:rPr>
                <w:lang w:val="en-US"/>
              </w:rPr>
              <w:t>работы</w:t>
            </w:r>
            <w:proofErr w:type="spellEnd"/>
            <w:r>
              <w:rPr>
                <w:lang w:val="en-US"/>
              </w:rPr>
              <w:t xml:space="preserve"> (</w:t>
            </w:r>
            <w:proofErr w:type="spellStart"/>
            <w:r>
              <w:rPr>
                <w:lang w:val="en-US"/>
              </w:rPr>
              <w:t>демонтаж</w:t>
            </w:r>
            <w:proofErr w:type="spellEnd"/>
            <w:r>
              <w:rPr>
                <w:lang w:val="en-US"/>
              </w:rPr>
              <w:t xml:space="preserve">, </w:t>
            </w:r>
            <w:proofErr w:type="spellStart"/>
            <w:r>
              <w:rPr>
                <w:lang w:val="en-US"/>
              </w:rPr>
              <w:t>монтаж</w:t>
            </w:r>
            <w:proofErr w:type="spellEnd"/>
            <w:r>
              <w:rPr>
                <w:lang w:val="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rPr>
                <w:lang w:val="en-US"/>
              </w:rPr>
            </w:pPr>
          </w:p>
        </w:tc>
      </w:tr>
      <w:tr w:rsidR="00831AE1" w:rsidTr="00831AE1">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rPr>
                <w:lang w:val="en-US"/>
              </w:rPr>
            </w:pPr>
            <w:proofErr w:type="spellStart"/>
            <w:r>
              <w:rPr>
                <w:lang w:val="en-US"/>
              </w:rPr>
              <w:t>Устройство</w:t>
            </w:r>
            <w:proofErr w:type="spellEnd"/>
            <w:r>
              <w:rPr>
                <w:lang w:val="en-US"/>
              </w:rPr>
              <w:t xml:space="preserve"> </w:t>
            </w:r>
            <w:proofErr w:type="spellStart"/>
            <w:r>
              <w:rPr>
                <w:lang w:val="en-US"/>
              </w:rPr>
              <w:t>покрытия</w:t>
            </w:r>
            <w:proofErr w:type="spellEnd"/>
            <w:r>
              <w:rPr>
                <w:lang w:val="en-US"/>
              </w:rPr>
              <w:t xml:space="preserve"> </w:t>
            </w:r>
            <w:proofErr w:type="spellStart"/>
            <w:r>
              <w:rPr>
                <w:lang w:val="en-US"/>
              </w:rPr>
              <w:t>деформационных</w:t>
            </w:r>
            <w:proofErr w:type="spellEnd"/>
            <w:r>
              <w:rPr>
                <w:lang w:val="en-US"/>
              </w:rPr>
              <w:t xml:space="preserve"> </w:t>
            </w:r>
            <w:proofErr w:type="spellStart"/>
            <w:r>
              <w:rPr>
                <w:lang w:val="en-US"/>
              </w:rPr>
              <w:t>швов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31AE1" w:rsidRDefault="00831AE1" w:rsidP="00831AE1">
            <w:pPr>
              <w:widowControl/>
              <w:rPr>
                <w:lang w:val="en-US"/>
              </w:rPr>
            </w:pPr>
          </w:p>
        </w:tc>
      </w:tr>
    </w:tbl>
    <w:p w:rsidR="00831AE1" w:rsidRDefault="00831AE1" w:rsidP="00831AE1">
      <w:pPr>
        <w:widowControl/>
        <w:rPr>
          <w:sz w:val="28"/>
          <w:szCs w:val="28"/>
          <w:lang w:val="en-US"/>
        </w:rPr>
      </w:pPr>
    </w:p>
    <w:p w:rsidR="00831AE1" w:rsidRDefault="00831AE1" w:rsidP="00831AE1">
      <w:pPr>
        <w:widowControl/>
        <w:rPr>
          <w:sz w:val="28"/>
          <w:szCs w:val="28"/>
          <w:lang w:val="en-US"/>
        </w:rPr>
      </w:pPr>
    </w:p>
    <w:p w:rsidR="00831AE1" w:rsidRDefault="00831AE1" w:rsidP="00831AE1">
      <w:pPr>
        <w:widowControl/>
        <w:rPr>
          <w:sz w:val="28"/>
          <w:szCs w:val="28"/>
          <w:lang w:val="en-US"/>
        </w:rPr>
      </w:pPr>
    </w:p>
    <w:p w:rsidR="00831AE1" w:rsidRDefault="00831AE1" w:rsidP="00831AE1">
      <w:pPr>
        <w:widowControl/>
        <w:rPr>
          <w:sz w:val="28"/>
          <w:szCs w:val="28"/>
          <w:lang w:val="en-US"/>
        </w:rPr>
      </w:pPr>
    </w:p>
    <w:p w:rsidR="00831AE1" w:rsidRDefault="00831AE1" w:rsidP="00831AE1">
      <w:pPr>
        <w:widowControl/>
        <w:rPr>
          <w:sz w:val="28"/>
          <w:szCs w:val="28"/>
          <w:lang w:val="en-US"/>
        </w:rPr>
      </w:pPr>
    </w:p>
    <w:p w:rsidR="00831AE1" w:rsidRDefault="00831AE1" w:rsidP="00831AE1">
      <w:pPr>
        <w:widowControl/>
        <w:rPr>
          <w:sz w:val="28"/>
          <w:szCs w:val="28"/>
          <w:lang w:val="en-US"/>
        </w:rPr>
      </w:pPr>
    </w:p>
    <w:tbl>
      <w:tblPr>
        <w:tblW w:w="5000" w:type="pct"/>
        <w:tblInd w:w="108" w:type="dxa"/>
        <w:tblLook w:val="0000"/>
      </w:tblPr>
      <w:tblGrid>
        <w:gridCol w:w="4172"/>
        <w:gridCol w:w="5696"/>
      </w:tblGrid>
      <w:tr w:rsidR="00831AE1" w:rsidTr="00831AE1">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Заказчик:</w:t>
            </w: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pPr>
          </w:p>
          <w:p w:rsidR="00831AE1" w:rsidRPr="00707ABF" w:rsidRDefault="00831AE1" w:rsidP="00831AE1">
            <w:pPr>
              <w:rPr>
                <w:sz w:val="28"/>
                <w:szCs w:val="28"/>
              </w:rPr>
            </w:pPr>
            <w:r w:rsidRPr="00707ABF">
              <w:t>____________________</w:t>
            </w:r>
          </w:p>
          <w:p w:rsidR="00831AE1" w:rsidRPr="00707ABF" w:rsidRDefault="00831AE1" w:rsidP="00831AE1">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Исполнитель:</w:t>
            </w:r>
          </w:p>
          <w:p w:rsidR="00831AE1" w:rsidRPr="00707ABF" w:rsidRDefault="00831AE1" w:rsidP="00831AE1">
            <w:pPr>
              <w:rPr>
                <w:sz w:val="28"/>
                <w:szCs w:val="28"/>
              </w:rPr>
            </w:pPr>
          </w:p>
          <w:p w:rsidR="00831AE1" w:rsidRPr="00707ABF" w:rsidRDefault="00831AE1" w:rsidP="00831AE1">
            <w:pPr>
              <w:rPr>
                <w:sz w:val="28"/>
                <w:szCs w:val="28"/>
              </w:rPr>
            </w:pPr>
          </w:p>
          <w:p w:rsidR="00831AE1" w:rsidRPr="00707ABF" w:rsidRDefault="00831AE1" w:rsidP="00831AE1">
            <w:pPr>
              <w:rPr>
                <w:sz w:val="28"/>
                <w:szCs w:val="28"/>
              </w:rPr>
            </w:pPr>
            <w:r w:rsidRPr="00707ABF">
              <w:rPr>
                <w:sz w:val="28"/>
                <w:szCs w:val="28"/>
              </w:rPr>
              <w:t>________    ______________</w:t>
            </w:r>
          </w:p>
          <w:p w:rsidR="00831AE1" w:rsidRPr="00707ABF" w:rsidRDefault="00831AE1" w:rsidP="00831AE1">
            <w:pPr>
              <w:rPr>
                <w:sz w:val="28"/>
                <w:szCs w:val="28"/>
              </w:rPr>
            </w:pPr>
            <w:r w:rsidRPr="00707ABF">
              <w:rPr>
                <w:sz w:val="28"/>
                <w:szCs w:val="28"/>
                <w:vertAlign w:val="superscript"/>
              </w:rPr>
              <w:t xml:space="preserve">(подпись)                        (Ф.И.О.)                                                                         </w:t>
            </w:r>
          </w:p>
        </w:tc>
      </w:tr>
    </w:tbl>
    <w:p w:rsidR="00831AE1" w:rsidRPr="00707ABF" w:rsidRDefault="00831AE1" w:rsidP="00831AE1">
      <w:pPr>
        <w:widowControl/>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r w:rsidRPr="00707ABF">
        <w:rPr>
          <w:sz w:val="28"/>
          <w:szCs w:val="28"/>
        </w:rPr>
        <w:t>Приложение № 3</w:t>
      </w:r>
    </w:p>
    <w:p w:rsidR="00831AE1" w:rsidRPr="00707ABF" w:rsidRDefault="00831AE1" w:rsidP="00831AE1">
      <w:pPr>
        <w:widowControl/>
        <w:jc w:val="right"/>
        <w:rPr>
          <w:sz w:val="28"/>
          <w:szCs w:val="28"/>
        </w:rPr>
      </w:pPr>
      <w:r w:rsidRPr="00707ABF">
        <w:rPr>
          <w:sz w:val="28"/>
          <w:szCs w:val="28"/>
        </w:rPr>
        <w:t>к Договору на выполнение работ</w:t>
      </w:r>
    </w:p>
    <w:p w:rsidR="00831AE1" w:rsidRPr="00707ABF" w:rsidRDefault="00831AE1" w:rsidP="00831AE1">
      <w:pPr>
        <w:widowControl/>
        <w:jc w:val="right"/>
        <w:rPr>
          <w:sz w:val="28"/>
          <w:szCs w:val="28"/>
        </w:rPr>
      </w:pPr>
      <w:r w:rsidRPr="00707ABF">
        <w:rPr>
          <w:sz w:val="28"/>
          <w:szCs w:val="28"/>
        </w:rPr>
        <w:lastRenderedPageBreak/>
        <w:t>№ __/___/___</w:t>
      </w:r>
    </w:p>
    <w:p w:rsidR="00831AE1" w:rsidRPr="00707ABF" w:rsidRDefault="00831AE1" w:rsidP="00831AE1">
      <w:pPr>
        <w:widowControl/>
        <w:jc w:val="right"/>
        <w:rPr>
          <w:sz w:val="28"/>
          <w:szCs w:val="28"/>
        </w:rPr>
      </w:pPr>
      <w:r w:rsidRPr="00707ABF">
        <w:rPr>
          <w:sz w:val="28"/>
          <w:szCs w:val="28"/>
        </w:rPr>
        <w:t>от «___»_________201_г.</w:t>
      </w:r>
    </w:p>
    <w:p w:rsidR="00831AE1" w:rsidRPr="00707ABF" w:rsidRDefault="00831AE1" w:rsidP="00831AE1">
      <w:pPr>
        <w:widowControl/>
        <w:rPr>
          <w:sz w:val="28"/>
          <w:szCs w:val="28"/>
        </w:rPr>
      </w:pPr>
    </w:p>
    <w:p w:rsidR="00831AE1" w:rsidRPr="00707ABF" w:rsidRDefault="00831AE1" w:rsidP="00831AE1">
      <w:pPr>
        <w:widowControl/>
        <w:jc w:val="center"/>
        <w:rPr>
          <w:sz w:val="28"/>
          <w:szCs w:val="28"/>
        </w:rPr>
      </w:pPr>
      <w:r w:rsidRPr="00707ABF">
        <w:rPr>
          <w:sz w:val="28"/>
          <w:szCs w:val="28"/>
        </w:rPr>
        <w:t>Протокол</w:t>
      </w:r>
    </w:p>
    <w:p w:rsidR="00831AE1" w:rsidRPr="00707ABF" w:rsidRDefault="00831AE1" w:rsidP="00831AE1">
      <w:pPr>
        <w:widowControl/>
        <w:jc w:val="center"/>
        <w:rPr>
          <w:sz w:val="28"/>
          <w:szCs w:val="28"/>
        </w:rPr>
      </w:pPr>
      <w:r w:rsidRPr="00707ABF">
        <w:rPr>
          <w:sz w:val="28"/>
          <w:szCs w:val="28"/>
        </w:rPr>
        <w:t>согласования договорной цены</w:t>
      </w:r>
    </w:p>
    <w:p w:rsidR="00831AE1" w:rsidRPr="00707ABF" w:rsidRDefault="00831AE1" w:rsidP="00831AE1">
      <w:pPr>
        <w:widowControl/>
        <w:rPr>
          <w:sz w:val="28"/>
          <w:szCs w:val="28"/>
        </w:rPr>
      </w:pPr>
    </w:p>
    <w:p w:rsidR="00831AE1" w:rsidRPr="00707ABF" w:rsidRDefault="00831AE1" w:rsidP="00831AE1">
      <w:pPr>
        <w:widowControl/>
        <w:rPr>
          <w:sz w:val="28"/>
          <w:szCs w:val="28"/>
        </w:rPr>
      </w:pPr>
    </w:p>
    <w:p w:rsidR="00831AE1" w:rsidRPr="00707ABF" w:rsidRDefault="00831AE1" w:rsidP="00831AE1">
      <w:pPr>
        <w:widowControl/>
        <w:rPr>
          <w:sz w:val="28"/>
          <w:szCs w:val="28"/>
        </w:rPr>
      </w:pPr>
    </w:p>
    <w:p w:rsidR="00831AE1" w:rsidRDefault="00831AE1" w:rsidP="00831AE1">
      <w:pPr>
        <w:widowControl/>
        <w:ind w:firstLine="540"/>
        <w:jc w:val="both"/>
        <w:rPr>
          <w:sz w:val="28"/>
          <w:szCs w:val="28"/>
          <w:lang w:val="en-US"/>
        </w:rPr>
      </w:pPr>
      <w:r w:rsidRPr="00707ABF">
        <w:rPr>
          <w:sz w:val="28"/>
          <w:szCs w:val="28"/>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r>
        <w:rPr>
          <w:sz w:val="28"/>
          <w:szCs w:val="28"/>
          <w:lang w:val="en-US"/>
        </w:rPr>
        <w:t xml:space="preserve">В </w:t>
      </w:r>
      <w:proofErr w:type="spellStart"/>
      <w:r>
        <w:rPr>
          <w:sz w:val="28"/>
          <w:szCs w:val="28"/>
          <w:lang w:val="en-US"/>
        </w:rPr>
        <w:t>том</w:t>
      </w:r>
      <w:proofErr w:type="spellEnd"/>
      <w:r>
        <w:rPr>
          <w:sz w:val="28"/>
          <w:szCs w:val="28"/>
          <w:lang w:val="en-US"/>
        </w:rPr>
        <w:t xml:space="preserve"> </w:t>
      </w:r>
      <w:proofErr w:type="spellStart"/>
      <w:r>
        <w:rPr>
          <w:sz w:val="28"/>
          <w:szCs w:val="28"/>
          <w:lang w:val="en-US"/>
        </w:rPr>
        <w:t>числе</w:t>
      </w:r>
      <w:proofErr w:type="spellEnd"/>
      <w:r>
        <w:rPr>
          <w:sz w:val="28"/>
          <w:szCs w:val="28"/>
          <w:lang w:val="en-US"/>
        </w:rPr>
        <w:t xml:space="preserve"> НДС (___</w:t>
      </w:r>
      <w:proofErr w:type="gramStart"/>
      <w:r>
        <w:rPr>
          <w:sz w:val="28"/>
          <w:szCs w:val="28"/>
          <w:lang w:val="en-US"/>
        </w:rPr>
        <w:t>_%</w:t>
      </w:r>
      <w:proofErr w:type="gramEnd"/>
      <w:r>
        <w:rPr>
          <w:sz w:val="28"/>
          <w:szCs w:val="28"/>
          <w:lang w:val="en-US"/>
        </w:rPr>
        <w:t xml:space="preserve">) ______(__________________________) </w:t>
      </w:r>
      <w:proofErr w:type="spellStart"/>
      <w:r>
        <w:rPr>
          <w:sz w:val="28"/>
          <w:szCs w:val="28"/>
          <w:lang w:val="en-US"/>
        </w:rPr>
        <w:t>рублей</w:t>
      </w:r>
      <w:proofErr w:type="spellEnd"/>
      <w:r>
        <w:rPr>
          <w:sz w:val="28"/>
          <w:szCs w:val="28"/>
          <w:lang w:val="en-US"/>
        </w:rPr>
        <w:t>.</w:t>
      </w:r>
    </w:p>
    <w:p w:rsidR="00831AE1" w:rsidRDefault="00831AE1" w:rsidP="00831AE1">
      <w:pPr>
        <w:widowControl/>
        <w:rPr>
          <w:sz w:val="28"/>
          <w:szCs w:val="28"/>
          <w:lang w:val="en-US"/>
        </w:rPr>
      </w:pPr>
    </w:p>
    <w:p w:rsidR="00831AE1" w:rsidRDefault="00831AE1" w:rsidP="00831AE1">
      <w:pPr>
        <w:widowControl/>
        <w:rPr>
          <w:sz w:val="28"/>
          <w:szCs w:val="28"/>
          <w:lang w:val="en-US"/>
        </w:rPr>
      </w:pPr>
    </w:p>
    <w:p w:rsidR="00831AE1" w:rsidRDefault="00831AE1" w:rsidP="00831AE1">
      <w:pPr>
        <w:widowControl/>
        <w:jc w:val="both"/>
        <w:rPr>
          <w:sz w:val="28"/>
          <w:szCs w:val="28"/>
          <w:lang w:val="en-US"/>
        </w:rPr>
      </w:pPr>
      <w:r>
        <w:rPr>
          <w:sz w:val="28"/>
          <w:szCs w:val="28"/>
          <w:lang w:val="en-US"/>
        </w:rPr>
        <w:br/>
      </w:r>
    </w:p>
    <w:tbl>
      <w:tblPr>
        <w:tblW w:w="5000" w:type="pct"/>
        <w:tblInd w:w="108" w:type="dxa"/>
        <w:tblLook w:val="0000"/>
      </w:tblPr>
      <w:tblGrid>
        <w:gridCol w:w="4172"/>
        <w:gridCol w:w="5696"/>
      </w:tblGrid>
      <w:tr w:rsidR="00831AE1" w:rsidTr="00831AE1">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Заказчик:</w:t>
            </w: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pPr>
          </w:p>
          <w:p w:rsidR="00831AE1" w:rsidRPr="00707ABF" w:rsidRDefault="00831AE1" w:rsidP="00831AE1">
            <w:pPr>
              <w:rPr>
                <w:sz w:val="28"/>
                <w:szCs w:val="28"/>
              </w:rPr>
            </w:pPr>
            <w:r w:rsidRPr="00707ABF">
              <w:t>____________________</w:t>
            </w:r>
          </w:p>
          <w:p w:rsidR="00831AE1" w:rsidRPr="00707ABF" w:rsidRDefault="00831AE1" w:rsidP="00831AE1">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Исполнитель:</w:t>
            </w:r>
          </w:p>
          <w:p w:rsidR="00831AE1" w:rsidRPr="00707ABF" w:rsidRDefault="00831AE1" w:rsidP="00831AE1">
            <w:pPr>
              <w:rPr>
                <w:sz w:val="28"/>
                <w:szCs w:val="28"/>
              </w:rPr>
            </w:pPr>
          </w:p>
          <w:p w:rsidR="00831AE1" w:rsidRPr="00707ABF" w:rsidRDefault="00831AE1" w:rsidP="00831AE1">
            <w:pPr>
              <w:rPr>
                <w:sz w:val="28"/>
                <w:szCs w:val="28"/>
              </w:rPr>
            </w:pPr>
          </w:p>
          <w:p w:rsidR="00831AE1" w:rsidRPr="00707ABF" w:rsidRDefault="00831AE1" w:rsidP="00831AE1">
            <w:pPr>
              <w:rPr>
                <w:sz w:val="28"/>
                <w:szCs w:val="28"/>
              </w:rPr>
            </w:pPr>
          </w:p>
          <w:p w:rsidR="00831AE1" w:rsidRPr="00707ABF" w:rsidRDefault="00831AE1" w:rsidP="00831AE1">
            <w:pPr>
              <w:rPr>
                <w:sz w:val="28"/>
                <w:szCs w:val="28"/>
              </w:rPr>
            </w:pPr>
            <w:r w:rsidRPr="00707ABF">
              <w:rPr>
                <w:sz w:val="28"/>
                <w:szCs w:val="28"/>
              </w:rPr>
              <w:t>________    ______________</w:t>
            </w:r>
          </w:p>
          <w:p w:rsidR="00831AE1" w:rsidRPr="00707ABF" w:rsidRDefault="00831AE1" w:rsidP="00831AE1">
            <w:pPr>
              <w:rPr>
                <w:sz w:val="28"/>
                <w:szCs w:val="28"/>
              </w:rPr>
            </w:pPr>
            <w:r w:rsidRPr="00707ABF">
              <w:rPr>
                <w:sz w:val="28"/>
                <w:szCs w:val="28"/>
                <w:vertAlign w:val="superscript"/>
              </w:rPr>
              <w:t xml:space="preserve">(подпись)                        (Ф.И.О.)                                                                         </w:t>
            </w:r>
          </w:p>
        </w:tc>
      </w:tr>
    </w:tbl>
    <w:p w:rsidR="00831AE1" w:rsidRPr="00707ABF" w:rsidRDefault="00831AE1" w:rsidP="00831AE1">
      <w:pPr>
        <w:rPr>
          <w:sz w:val="28"/>
          <w:szCs w:val="28"/>
        </w:rPr>
      </w:pPr>
    </w:p>
    <w:p w:rsidR="00831AE1" w:rsidRPr="00707ABF" w:rsidRDefault="00831AE1" w:rsidP="00831AE1">
      <w:pPr>
        <w:ind w:firstLine="720"/>
        <w:rPr>
          <w:sz w:val="28"/>
          <w:szCs w:val="28"/>
        </w:rPr>
      </w:pPr>
    </w:p>
    <w:p w:rsidR="00831AE1" w:rsidRPr="00707ABF" w:rsidRDefault="00831AE1" w:rsidP="00831AE1">
      <w:pPr>
        <w:ind w:firstLine="720"/>
        <w:rPr>
          <w:sz w:val="28"/>
          <w:szCs w:val="28"/>
        </w:rPr>
      </w:pPr>
    </w:p>
    <w:p w:rsidR="00831AE1" w:rsidRPr="00707ABF" w:rsidRDefault="00831AE1" w:rsidP="00831AE1">
      <w:pPr>
        <w:rPr>
          <w:sz w:val="28"/>
          <w:szCs w:val="28"/>
        </w:rPr>
      </w:pPr>
    </w:p>
    <w:p w:rsidR="00831AE1" w:rsidRPr="00707ABF" w:rsidRDefault="00831AE1" w:rsidP="00831AE1">
      <w:pPr>
        <w:ind w:firstLine="851"/>
        <w:jc w:val="center"/>
        <w:rPr>
          <w:b/>
          <w:bCs/>
          <w:sz w:val="28"/>
          <w:szCs w:val="28"/>
        </w:rPr>
      </w:pPr>
    </w:p>
    <w:p w:rsidR="00831AE1" w:rsidRPr="00707ABF" w:rsidRDefault="00831AE1" w:rsidP="00831AE1">
      <w:pPr>
        <w:ind w:firstLine="851"/>
        <w:jc w:val="center"/>
        <w:rPr>
          <w:b/>
          <w:bCs/>
          <w:sz w:val="28"/>
          <w:szCs w:val="28"/>
        </w:rPr>
      </w:pPr>
    </w:p>
    <w:p w:rsidR="00831AE1" w:rsidRPr="00707ABF" w:rsidRDefault="00831AE1" w:rsidP="00831AE1">
      <w:pPr>
        <w:ind w:firstLine="851"/>
        <w:jc w:val="center"/>
        <w:rPr>
          <w:b/>
          <w:bCs/>
          <w:sz w:val="28"/>
          <w:szCs w:val="28"/>
        </w:rPr>
      </w:pPr>
    </w:p>
    <w:p w:rsidR="00831AE1" w:rsidRPr="00707ABF" w:rsidRDefault="00831AE1" w:rsidP="00831AE1">
      <w:pPr>
        <w:pageBreakBefore/>
        <w:widowControl/>
        <w:jc w:val="right"/>
        <w:rPr>
          <w:sz w:val="28"/>
          <w:szCs w:val="28"/>
        </w:rPr>
      </w:pPr>
      <w:r w:rsidRPr="00707ABF">
        <w:rPr>
          <w:sz w:val="28"/>
          <w:szCs w:val="28"/>
        </w:rPr>
        <w:lastRenderedPageBreak/>
        <w:t>Приложение № 4</w:t>
      </w:r>
    </w:p>
    <w:p w:rsidR="00831AE1" w:rsidRPr="00707ABF" w:rsidRDefault="00831AE1" w:rsidP="00831AE1">
      <w:pPr>
        <w:widowControl/>
        <w:jc w:val="right"/>
        <w:rPr>
          <w:sz w:val="28"/>
          <w:szCs w:val="28"/>
        </w:rPr>
      </w:pPr>
      <w:r w:rsidRPr="00707ABF">
        <w:rPr>
          <w:sz w:val="28"/>
          <w:szCs w:val="28"/>
        </w:rPr>
        <w:t>к Договору на выполнение работ</w:t>
      </w:r>
    </w:p>
    <w:p w:rsidR="00831AE1" w:rsidRPr="00707ABF" w:rsidRDefault="00831AE1" w:rsidP="00831AE1">
      <w:pPr>
        <w:widowControl/>
        <w:jc w:val="right"/>
        <w:rPr>
          <w:sz w:val="28"/>
          <w:szCs w:val="28"/>
        </w:rPr>
      </w:pPr>
      <w:r w:rsidRPr="00707ABF">
        <w:rPr>
          <w:sz w:val="28"/>
          <w:szCs w:val="28"/>
        </w:rPr>
        <w:t>№ __/___/___</w:t>
      </w:r>
    </w:p>
    <w:p w:rsidR="00831AE1" w:rsidRPr="00707ABF" w:rsidRDefault="00831AE1" w:rsidP="00831AE1">
      <w:pPr>
        <w:widowControl/>
        <w:jc w:val="right"/>
        <w:rPr>
          <w:sz w:val="28"/>
          <w:szCs w:val="28"/>
        </w:rPr>
      </w:pPr>
      <w:r w:rsidRPr="00707ABF">
        <w:rPr>
          <w:sz w:val="28"/>
          <w:szCs w:val="28"/>
        </w:rPr>
        <w:t>от «___»_________201_г.</w:t>
      </w:r>
    </w:p>
    <w:p w:rsidR="00831AE1" w:rsidRPr="00707ABF" w:rsidRDefault="00831AE1" w:rsidP="00831AE1">
      <w:pPr>
        <w:widowControl/>
        <w:rPr>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r w:rsidRPr="00707ABF">
        <w:rPr>
          <w:b/>
          <w:bCs/>
          <w:sz w:val="28"/>
          <w:szCs w:val="28"/>
        </w:rPr>
        <w:t>СМЕТА НА ВЫПОЛНЕНИЕ РАБОТ</w:t>
      </w: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jc w:val="center"/>
        <w:rPr>
          <w:b/>
          <w:bCs/>
          <w:sz w:val="28"/>
          <w:szCs w:val="28"/>
        </w:rPr>
      </w:pPr>
    </w:p>
    <w:p w:rsidR="00831AE1" w:rsidRPr="00707ABF" w:rsidRDefault="00831AE1" w:rsidP="00831AE1">
      <w:pPr>
        <w:widowControl/>
        <w:rPr>
          <w:sz w:val="28"/>
          <w:szCs w:val="28"/>
        </w:rPr>
      </w:pPr>
    </w:p>
    <w:p w:rsidR="00831AE1" w:rsidRPr="00707ABF" w:rsidRDefault="00831AE1" w:rsidP="00831AE1">
      <w:pPr>
        <w:widowControl/>
        <w:rPr>
          <w:sz w:val="28"/>
          <w:szCs w:val="28"/>
        </w:rPr>
      </w:pPr>
    </w:p>
    <w:tbl>
      <w:tblPr>
        <w:tblW w:w="5000" w:type="pct"/>
        <w:tblInd w:w="108" w:type="dxa"/>
        <w:tblLook w:val="0000"/>
      </w:tblPr>
      <w:tblGrid>
        <w:gridCol w:w="4172"/>
        <w:gridCol w:w="5696"/>
      </w:tblGrid>
      <w:tr w:rsidR="00831AE1" w:rsidTr="00831AE1">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Заказчик:</w:t>
            </w: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pPr>
          </w:p>
          <w:p w:rsidR="00831AE1" w:rsidRPr="00707ABF" w:rsidRDefault="00831AE1" w:rsidP="00831AE1">
            <w:pPr>
              <w:rPr>
                <w:sz w:val="28"/>
                <w:szCs w:val="28"/>
              </w:rPr>
            </w:pPr>
            <w:r w:rsidRPr="00707ABF">
              <w:t>____________________</w:t>
            </w:r>
          </w:p>
          <w:p w:rsidR="00831AE1" w:rsidRPr="00707ABF" w:rsidRDefault="00831AE1" w:rsidP="00831AE1">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831AE1" w:rsidRPr="00707ABF" w:rsidRDefault="00831AE1" w:rsidP="00831AE1">
            <w:pPr>
              <w:rPr>
                <w:sz w:val="28"/>
                <w:szCs w:val="28"/>
              </w:rPr>
            </w:pPr>
            <w:r w:rsidRPr="00707ABF">
              <w:rPr>
                <w:sz w:val="28"/>
                <w:szCs w:val="28"/>
              </w:rPr>
              <w:t>Исполнитель:</w:t>
            </w:r>
          </w:p>
          <w:p w:rsidR="00831AE1" w:rsidRPr="00707ABF" w:rsidRDefault="00831AE1" w:rsidP="00831AE1">
            <w:pPr>
              <w:rPr>
                <w:sz w:val="28"/>
                <w:szCs w:val="28"/>
              </w:rPr>
            </w:pPr>
          </w:p>
          <w:p w:rsidR="00831AE1" w:rsidRPr="00707ABF" w:rsidRDefault="00831AE1" w:rsidP="00831AE1">
            <w:pPr>
              <w:rPr>
                <w:sz w:val="28"/>
                <w:szCs w:val="28"/>
              </w:rPr>
            </w:pPr>
          </w:p>
          <w:p w:rsidR="00831AE1" w:rsidRPr="00707ABF" w:rsidRDefault="00831AE1" w:rsidP="00831AE1">
            <w:pPr>
              <w:rPr>
                <w:sz w:val="28"/>
                <w:szCs w:val="28"/>
              </w:rPr>
            </w:pPr>
          </w:p>
          <w:p w:rsidR="00831AE1" w:rsidRPr="00707ABF" w:rsidRDefault="00831AE1" w:rsidP="00831AE1">
            <w:pPr>
              <w:rPr>
                <w:sz w:val="28"/>
                <w:szCs w:val="28"/>
              </w:rPr>
            </w:pPr>
            <w:r w:rsidRPr="00707ABF">
              <w:rPr>
                <w:sz w:val="28"/>
                <w:szCs w:val="28"/>
              </w:rPr>
              <w:t>________    ______________</w:t>
            </w:r>
          </w:p>
          <w:p w:rsidR="00831AE1" w:rsidRPr="00707ABF" w:rsidRDefault="00831AE1" w:rsidP="00831AE1">
            <w:pPr>
              <w:rPr>
                <w:sz w:val="28"/>
                <w:szCs w:val="28"/>
              </w:rPr>
            </w:pPr>
            <w:r w:rsidRPr="00707ABF">
              <w:rPr>
                <w:sz w:val="28"/>
                <w:szCs w:val="28"/>
                <w:vertAlign w:val="superscript"/>
              </w:rPr>
              <w:t xml:space="preserve">(подпись)                        (Ф.И.О.)                                                                         </w:t>
            </w:r>
          </w:p>
        </w:tc>
      </w:tr>
    </w:tbl>
    <w:p w:rsidR="00831AE1" w:rsidRPr="00707ABF" w:rsidRDefault="00831AE1" w:rsidP="00831AE1">
      <w:pPr>
        <w:widowControl/>
      </w:pPr>
    </w:p>
    <w:p w:rsidR="00831AE1" w:rsidRPr="00707ABF" w:rsidRDefault="00831AE1" w:rsidP="00831AE1">
      <w:pPr>
        <w:ind w:firstLine="851"/>
        <w:jc w:val="center"/>
        <w:rPr>
          <w:b/>
          <w:bCs/>
          <w:sz w:val="28"/>
          <w:szCs w:val="28"/>
        </w:rPr>
      </w:pPr>
    </w:p>
    <w:p w:rsidR="00831AE1" w:rsidRPr="00707ABF" w:rsidRDefault="00831AE1" w:rsidP="00831AE1">
      <w:pPr>
        <w:ind w:firstLine="851"/>
        <w:jc w:val="center"/>
        <w:rPr>
          <w:b/>
          <w:bCs/>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p>
    <w:p w:rsidR="00831AE1" w:rsidRPr="00707ABF" w:rsidRDefault="00831AE1" w:rsidP="00831AE1">
      <w:pPr>
        <w:widowControl/>
        <w:jc w:val="right"/>
        <w:rPr>
          <w:sz w:val="28"/>
          <w:szCs w:val="28"/>
        </w:rPr>
      </w:pPr>
      <w:r w:rsidRPr="00707ABF">
        <w:rPr>
          <w:sz w:val="28"/>
          <w:szCs w:val="28"/>
        </w:rPr>
        <w:t xml:space="preserve">Приложение № </w:t>
      </w:r>
      <w:r>
        <w:rPr>
          <w:sz w:val="28"/>
          <w:szCs w:val="28"/>
        </w:rPr>
        <w:t>5</w:t>
      </w:r>
    </w:p>
    <w:p w:rsidR="00831AE1" w:rsidRPr="00707ABF" w:rsidRDefault="00831AE1" w:rsidP="00831AE1">
      <w:pPr>
        <w:widowControl/>
        <w:jc w:val="right"/>
        <w:rPr>
          <w:sz w:val="28"/>
          <w:szCs w:val="28"/>
        </w:rPr>
      </w:pPr>
      <w:r w:rsidRPr="00707ABF">
        <w:rPr>
          <w:sz w:val="28"/>
          <w:szCs w:val="28"/>
        </w:rPr>
        <w:t>к Договору на выполнение работ</w:t>
      </w:r>
    </w:p>
    <w:p w:rsidR="00831AE1" w:rsidRPr="00C923C6" w:rsidRDefault="00831AE1" w:rsidP="00831AE1">
      <w:pPr>
        <w:widowControl/>
        <w:jc w:val="right"/>
        <w:rPr>
          <w:sz w:val="28"/>
          <w:szCs w:val="28"/>
        </w:rPr>
      </w:pPr>
      <w:r w:rsidRPr="00C923C6">
        <w:rPr>
          <w:sz w:val="28"/>
          <w:szCs w:val="28"/>
        </w:rPr>
        <w:t>№ __/___/___</w:t>
      </w:r>
    </w:p>
    <w:p w:rsidR="00831AE1" w:rsidRPr="00C923C6" w:rsidRDefault="00831AE1" w:rsidP="00831AE1">
      <w:pPr>
        <w:widowControl/>
        <w:jc w:val="right"/>
        <w:rPr>
          <w:sz w:val="28"/>
          <w:szCs w:val="28"/>
        </w:rPr>
      </w:pPr>
      <w:r w:rsidRPr="00C923C6">
        <w:rPr>
          <w:sz w:val="28"/>
          <w:szCs w:val="28"/>
        </w:rPr>
        <w:t>от «___»_________201_г.</w:t>
      </w:r>
    </w:p>
    <w:p w:rsidR="00831AE1" w:rsidRPr="00C923C6" w:rsidRDefault="00831AE1" w:rsidP="00831AE1">
      <w:pPr>
        <w:pStyle w:val="2"/>
        <w:tabs>
          <w:tab w:val="left" w:pos="576"/>
        </w:tabs>
        <w:spacing w:before="0" w:after="0"/>
        <w:ind w:left="0" w:firstLine="0"/>
        <w:jc w:val="right"/>
        <w:rPr>
          <w:i w:val="0"/>
          <w:iCs w:val="0"/>
        </w:rPr>
      </w:pPr>
    </w:p>
    <w:p w:rsidR="00831AE1" w:rsidRPr="00707ABF" w:rsidRDefault="00831AE1" w:rsidP="00831AE1">
      <w:pPr>
        <w:jc w:val="center"/>
        <w:rPr>
          <w:b/>
          <w:bCs/>
        </w:rPr>
      </w:pPr>
      <w:r w:rsidRPr="00707ABF">
        <w:rPr>
          <w:b/>
          <w:bCs/>
        </w:rPr>
        <w:t>Акт о полном (частичном) исполнении договора</w:t>
      </w:r>
    </w:p>
    <w:p w:rsidR="00831AE1" w:rsidRPr="00707ABF" w:rsidRDefault="00831AE1" w:rsidP="00831AE1">
      <w:pPr>
        <w:jc w:val="center"/>
        <w:rPr>
          <w:b/>
          <w:bCs/>
        </w:rPr>
      </w:pPr>
      <w:r w:rsidRPr="00707ABF">
        <w:rPr>
          <w:b/>
          <w:bCs/>
        </w:rPr>
        <w:t>(не является первичным учетным документом)</w:t>
      </w:r>
    </w:p>
    <w:p w:rsidR="00831AE1" w:rsidRPr="00707ABF" w:rsidRDefault="00831AE1" w:rsidP="00831AE1">
      <w:pPr>
        <w:jc w:val="center"/>
      </w:pPr>
      <w:r w:rsidRPr="00707ABF">
        <w:t>(ПРИМЕРНАЯ ФОРМА)</w:t>
      </w:r>
    </w:p>
    <w:p w:rsidR="00831AE1" w:rsidRPr="00707ABF" w:rsidRDefault="00831AE1" w:rsidP="00831AE1">
      <w:pPr>
        <w:jc w:val="center"/>
      </w:pPr>
    </w:p>
    <w:p w:rsidR="00831AE1" w:rsidRPr="00707ABF" w:rsidRDefault="00831AE1" w:rsidP="00831AE1">
      <w:pPr>
        <w:jc w:val="both"/>
      </w:pPr>
      <w:r w:rsidRPr="00707ABF">
        <w:t>г. _________________</w:t>
      </w:r>
      <w:r w:rsidRPr="00707ABF">
        <w:tab/>
      </w:r>
      <w:r w:rsidRPr="00707ABF">
        <w:tab/>
      </w:r>
      <w:r w:rsidRPr="00707ABF">
        <w:tab/>
      </w:r>
      <w:r w:rsidRPr="00707ABF">
        <w:tab/>
        <w:t xml:space="preserve">                        </w:t>
      </w:r>
      <w:r w:rsidRPr="00707ABF">
        <w:tab/>
      </w:r>
      <w:r w:rsidRPr="00707ABF">
        <w:tab/>
      </w:r>
      <w:r w:rsidRPr="00707ABF">
        <w:tab/>
      </w:r>
      <w:r w:rsidRPr="00707ABF">
        <w:tab/>
        <w:t xml:space="preserve">   «    » __________ 201__ г.</w:t>
      </w:r>
    </w:p>
    <w:p w:rsidR="00831AE1" w:rsidRPr="00707ABF" w:rsidRDefault="00831AE1" w:rsidP="00831AE1">
      <w:pPr>
        <w:jc w:val="both"/>
      </w:pPr>
    </w:p>
    <w:p w:rsidR="00831AE1" w:rsidRPr="00707ABF" w:rsidRDefault="00831AE1" w:rsidP="00831AE1">
      <w:pPr>
        <w:jc w:val="both"/>
      </w:pPr>
      <w:r w:rsidRPr="00707ABF">
        <w:t xml:space="preserve">Мы, нижеподписавшиеся,______________________ </w:t>
      </w:r>
      <w:r w:rsidRPr="00707ABF">
        <w:rPr>
          <w:i/>
          <w:iCs/>
        </w:rPr>
        <w:t>(должность, ФИО)</w:t>
      </w:r>
      <w:r w:rsidRPr="00707ABF">
        <w:t xml:space="preserve"> от лица Заказчика и</w:t>
      </w:r>
    </w:p>
    <w:p w:rsidR="00831AE1" w:rsidRPr="00707ABF" w:rsidRDefault="00831AE1" w:rsidP="00831AE1">
      <w:pPr>
        <w:jc w:val="both"/>
        <w:rPr>
          <w:i/>
          <w:iCs/>
        </w:rPr>
      </w:pPr>
      <w:r w:rsidRPr="00707ABF">
        <w:t xml:space="preserve">___________________________  </w:t>
      </w:r>
      <w:r w:rsidRPr="00707ABF">
        <w:rPr>
          <w:i/>
          <w:iCs/>
        </w:rPr>
        <w:t>(должность, ФИО)</w:t>
      </w:r>
      <w:r w:rsidRPr="00707ABF">
        <w:t xml:space="preserve"> от лица __________ </w:t>
      </w:r>
      <w:r w:rsidRPr="00707ABF">
        <w:rPr>
          <w:i/>
          <w:iCs/>
        </w:rPr>
        <w:t>(Поставщика, Исполнителя, Подрядчика и т.п.)</w:t>
      </w:r>
    </w:p>
    <w:p w:rsidR="00831AE1" w:rsidRPr="00707ABF" w:rsidRDefault="00831AE1" w:rsidP="00831AE1">
      <w:pPr>
        <w:jc w:val="both"/>
      </w:pPr>
      <w:r w:rsidRPr="00707ABF">
        <w:t>настоящим подтверждаем следующее:</w:t>
      </w:r>
    </w:p>
    <w:p w:rsidR="00831AE1" w:rsidRPr="00707ABF" w:rsidRDefault="00831AE1" w:rsidP="00831AE1">
      <w:pPr>
        <w:jc w:val="both"/>
      </w:pPr>
    </w:p>
    <w:p w:rsidR="00831AE1" w:rsidRPr="00707ABF" w:rsidRDefault="00831AE1" w:rsidP="00831AE1">
      <w:pPr>
        <w:jc w:val="both"/>
      </w:pPr>
      <w:r w:rsidRPr="00707ABF">
        <w:t xml:space="preserve">По договору от «   » ___________ 201__ г., заключенному по результатам проведения ____________ </w:t>
      </w:r>
      <w:r w:rsidRPr="00707ABF">
        <w:rPr>
          <w:i/>
          <w:iCs/>
        </w:rPr>
        <w:t>(открытого конкурса, запроса предложений, запроса котировок цен, размещения оферты)</w:t>
      </w:r>
      <w:r w:rsidRPr="00707ABF">
        <w:t xml:space="preserve"> № ______________________</w:t>
      </w:r>
    </w:p>
    <w:p w:rsidR="00831AE1" w:rsidRPr="00707ABF" w:rsidRDefault="00831AE1" w:rsidP="00831AE1">
      <w:pPr>
        <w:jc w:val="both"/>
      </w:pPr>
    </w:p>
    <w:p w:rsidR="00831AE1" w:rsidRPr="00707ABF" w:rsidRDefault="00831AE1" w:rsidP="00831AE1">
      <w:pPr>
        <w:jc w:val="center"/>
        <w:rPr>
          <w:rFonts w:ascii="Calibri" w:hAnsi="Calibri" w:cs="Calibri"/>
          <w:b/>
          <w:bCs/>
        </w:rPr>
      </w:pPr>
      <w:r w:rsidRPr="00707ABF">
        <w:rPr>
          <w:b/>
          <w:bCs/>
        </w:rPr>
        <w:t>за период с «    » ______________201__ г. по «    » _____________ 201__ г.</w:t>
      </w:r>
    </w:p>
    <w:p w:rsidR="00831AE1" w:rsidRPr="00707ABF" w:rsidRDefault="00831AE1" w:rsidP="00831AE1">
      <w:pPr>
        <w:jc w:val="both"/>
        <w:rPr>
          <w:rFonts w:ascii="Calibri" w:hAnsi="Calibri" w:cs="Calibri"/>
        </w:rPr>
      </w:pPr>
    </w:p>
    <w:p w:rsidR="00831AE1" w:rsidRPr="00707ABF" w:rsidRDefault="00831AE1" w:rsidP="00831AE1">
      <w:pPr>
        <w:jc w:val="both"/>
      </w:pPr>
      <w:r w:rsidRPr="00707ABF">
        <w:t xml:space="preserve">1) Поставщиком </w:t>
      </w:r>
      <w:r w:rsidRPr="00707ABF">
        <w:rPr>
          <w:i/>
          <w:iCs/>
        </w:rPr>
        <w:t>(Исполнителем, Подрядчиком и т.п.)</w:t>
      </w:r>
      <w:r w:rsidRPr="00707ABF">
        <w:t xml:space="preserve"> исполнены обязательства по _______________ </w:t>
      </w:r>
      <w:r w:rsidRPr="00707ABF">
        <w:rPr>
          <w:i/>
          <w:iCs/>
        </w:rPr>
        <w:t>(поставке товаров, выполнению работ, оказанию услуг)</w:t>
      </w:r>
      <w:r w:rsidRPr="00707ABF">
        <w:t xml:space="preserve"> на ________ руб. (</w:t>
      </w:r>
      <w:proofErr w:type="spellStart"/>
      <w:r w:rsidRPr="00707ABF">
        <w:t>__________________рублей</w:t>
      </w:r>
      <w:proofErr w:type="spellEnd"/>
      <w:r w:rsidRPr="00707ABF">
        <w:t xml:space="preserve"> __ копеек);</w:t>
      </w:r>
    </w:p>
    <w:p w:rsidR="00831AE1" w:rsidRPr="00707ABF" w:rsidRDefault="00831AE1" w:rsidP="00831AE1">
      <w:pPr>
        <w:jc w:val="both"/>
      </w:pPr>
      <w:r w:rsidRPr="00707ABF">
        <w:t xml:space="preserve">2) Заказчиком исполнены обязательства по оплате ___________ </w:t>
      </w:r>
      <w:r w:rsidRPr="00707ABF">
        <w:rPr>
          <w:i/>
          <w:iCs/>
        </w:rPr>
        <w:t>(поставленных товаров, выполненных работ, оказанных услуг)</w:t>
      </w:r>
      <w:r w:rsidRPr="00707ABF">
        <w:t xml:space="preserve"> на _______ руб. (__________________ рублей __ копеек);</w:t>
      </w:r>
    </w:p>
    <w:p w:rsidR="00831AE1" w:rsidRPr="00707ABF" w:rsidRDefault="00831AE1" w:rsidP="00831AE1">
      <w:pPr>
        <w:jc w:val="both"/>
      </w:pPr>
      <w:r w:rsidRPr="00707ABF">
        <w:t>3) ИТОГО обоюдное исполнение сторонами взятых на себя обязательств за отчетный период составило ________ руб. (</w:t>
      </w:r>
      <w:proofErr w:type="spellStart"/>
      <w:r w:rsidRPr="00707ABF">
        <w:t>_____________рублей</w:t>
      </w:r>
      <w:proofErr w:type="spellEnd"/>
      <w:r w:rsidRPr="00707ABF">
        <w:t xml:space="preserve"> __ копеек);</w:t>
      </w:r>
    </w:p>
    <w:p w:rsidR="00831AE1" w:rsidRPr="00707ABF" w:rsidRDefault="00831AE1" w:rsidP="00831AE1">
      <w:pPr>
        <w:jc w:val="both"/>
      </w:pPr>
      <w:r w:rsidRPr="00707ABF">
        <w:t>4) Стороны не имеют взаимных претензий в части исполненных обязательств.</w:t>
      </w:r>
    </w:p>
    <w:p w:rsidR="00831AE1" w:rsidRPr="00707ABF" w:rsidRDefault="00831AE1" w:rsidP="00831AE1">
      <w:pPr>
        <w:jc w:val="both"/>
      </w:pPr>
    </w:p>
    <w:p w:rsidR="00831AE1" w:rsidRPr="00707ABF" w:rsidRDefault="00831AE1" w:rsidP="00831AE1">
      <w:pPr>
        <w:jc w:val="both"/>
      </w:pPr>
    </w:p>
    <w:p w:rsidR="00831AE1" w:rsidRPr="00707ABF" w:rsidRDefault="00831AE1" w:rsidP="00831AE1">
      <w:pPr>
        <w:jc w:val="both"/>
        <w:rPr>
          <w:b/>
          <w:bCs/>
          <w:i/>
          <w:iCs/>
          <w:u w:val="single"/>
        </w:rPr>
      </w:pPr>
      <w:proofErr w:type="spellStart"/>
      <w:r w:rsidRPr="00707ABF">
        <w:rPr>
          <w:b/>
          <w:bCs/>
          <w:i/>
          <w:iCs/>
          <w:u w:val="single"/>
        </w:rPr>
        <w:t>Справочно</w:t>
      </w:r>
      <w:proofErr w:type="spellEnd"/>
      <w:r w:rsidRPr="00707ABF">
        <w:rPr>
          <w:b/>
          <w:bCs/>
          <w:i/>
          <w:iCs/>
          <w:u w:val="single"/>
        </w:rPr>
        <w:t xml:space="preserve">: </w:t>
      </w:r>
    </w:p>
    <w:p w:rsidR="00831AE1" w:rsidRPr="00C923C6" w:rsidRDefault="00831AE1" w:rsidP="00831AE1">
      <w:pPr>
        <w:jc w:val="both"/>
      </w:pPr>
      <w:r w:rsidRPr="00707ABF">
        <w:tab/>
        <w:t xml:space="preserve">Обоюдное исполнение сторонами взятых на себя обязательств по Договору </w:t>
      </w:r>
      <w:proofErr w:type="gramStart"/>
      <w:r w:rsidRPr="00707ABF">
        <w:t>с даты подписания</w:t>
      </w:r>
      <w:proofErr w:type="gramEnd"/>
      <w:r w:rsidRPr="00707ABF">
        <w:t xml:space="preserve"> договора составило ________ руб. </w:t>
      </w:r>
      <w:r w:rsidRPr="00C923C6">
        <w:t>(</w:t>
      </w:r>
      <w:proofErr w:type="spellStart"/>
      <w:r w:rsidRPr="00C923C6">
        <w:t>__________________рублей</w:t>
      </w:r>
      <w:proofErr w:type="spellEnd"/>
      <w:r w:rsidRPr="00C923C6">
        <w:t xml:space="preserve"> __ копеек).</w:t>
      </w:r>
    </w:p>
    <w:p w:rsidR="00831AE1" w:rsidRPr="00C923C6" w:rsidRDefault="00831AE1" w:rsidP="00831AE1">
      <w:pPr>
        <w:jc w:val="both"/>
        <w:rPr>
          <w:rFonts w:ascii="Calibri" w:hAnsi="Calibri" w:cs="Calibri"/>
        </w:rPr>
      </w:pPr>
    </w:p>
    <w:p w:rsidR="00831AE1" w:rsidRPr="00C923C6" w:rsidRDefault="00831AE1" w:rsidP="00831AE1">
      <w:pPr>
        <w:jc w:val="both"/>
        <w:rPr>
          <w:i/>
          <w:iCs/>
        </w:rPr>
      </w:pPr>
      <w:r w:rsidRPr="00C923C6">
        <w:t>От Заказчика:</w:t>
      </w:r>
      <w:r w:rsidRPr="00C923C6">
        <w:tab/>
      </w:r>
      <w:r w:rsidRPr="00C923C6">
        <w:tab/>
      </w:r>
      <w:r w:rsidRPr="00C923C6">
        <w:tab/>
      </w:r>
      <w:r w:rsidRPr="00C923C6">
        <w:tab/>
      </w:r>
      <w:r w:rsidRPr="00C923C6">
        <w:tab/>
        <w:t xml:space="preserve">                   От Исполнителя:</w:t>
      </w:r>
      <w:r w:rsidRPr="00C923C6">
        <w:rPr>
          <w:i/>
          <w:iCs/>
        </w:rPr>
        <w:t xml:space="preserve"> </w:t>
      </w:r>
    </w:p>
    <w:p w:rsidR="00831AE1" w:rsidRPr="00C923C6" w:rsidRDefault="00831AE1" w:rsidP="00831AE1">
      <w:pPr>
        <w:jc w:val="both"/>
      </w:pP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t xml:space="preserve">                          </w:t>
      </w:r>
    </w:p>
    <w:p w:rsidR="00831AE1" w:rsidRPr="00C923C6" w:rsidRDefault="00831AE1" w:rsidP="00831AE1">
      <w:pPr>
        <w:jc w:val="both"/>
      </w:pPr>
      <w:r w:rsidRPr="00C923C6">
        <w:t>____________ ____________</w:t>
      </w:r>
      <w:r w:rsidRPr="00C923C6">
        <w:tab/>
      </w:r>
      <w:r w:rsidRPr="00C923C6">
        <w:tab/>
      </w:r>
      <w:r w:rsidRPr="00C923C6">
        <w:tab/>
      </w:r>
      <w:r w:rsidRPr="00C923C6">
        <w:tab/>
        <w:t>____________ ____________</w:t>
      </w:r>
    </w:p>
    <w:p w:rsidR="00831AE1" w:rsidRPr="00C923C6" w:rsidRDefault="00831AE1" w:rsidP="00831AE1">
      <w:pPr>
        <w:rPr>
          <w:b/>
          <w:bCs/>
          <w:i/>
          <w:iCs/>
          <w:sz w:val="28"/>
          <w:szCs w:val="28"/>
          <w:shd w:val="solid" w:color="FF00FF" w:fill="FF00FF"/>
        </w:rPr>
      </w:pPr>
    </w:p>
    <w:p w:rsidR="00831AE1" w:rsidRDefault="00831AE1" w:rsidP="00831AE1">
      <w:pPr>
        <w:pStyle w:val="2"/>
        <w:tabs>
          <w:tab w:val="left" w:pos="576"/>
        </w:tabs>
        <w:spacing w:before="0" w:after="0"/>
        <w:ind w:left="0" w:firstLine="0"/>
        <w:jc w:val="right"/>
        <w:rPr>
          <w:i w:val="0"/>
          <w:iCs w:val="0"/>
          <w:shd w:val="solid" w:color="00FFFF" w:fill="00FFFF"/>
        </w:rPr>
      </w:pPr>
    </w:p>
    <w:p w:rsidR="00831AE1" w:rsidRDefault="00831AE1" w:rsidP="00831AE1"/>
    <w:p w:rsidR="00831AE1" w:rsidRDefault="00831AE1" w:rsidP="00831AE1"/>
    <w:p w:rsidR="00831AE1" w:rsidRPr="00EF7ACF" w:rsidRDefault="00831AE1" w:rsidP="00831AE1"/>
    <w:p w:rsidR="00831AE1" w:rsidRPr="00C923C6" w:rsidRDefault="00831AE1" w:rsidP="00831AE1">
      <w:pPr>
        <w:rPr>
          <w:shd w:val="solid" w:color="00FFFF" w:fill="00FFFF"/>
        </w:rPr>
      </w:pPr>
    </w:p>
    <w:p w:rsidR="00A77B3E" w:rsidRPr="00C923C6" w:rsidRDefault="00A77B3E">
      <w:pPr>
        <w:pageBreakBefore/>
        <w:rPr>
          <w:b/>
          <w:bCs/>
          <w:i/>
          <w:iCs/>
          <w:sz w:val="28"/>
          <w:szCs w:val="28"/>
        </w:rPr>
      </w:pPr>
    </w:p>
    <w:p w:rsidR="00A77B3E" w:rsidRPr="00707ABF" w:rsidRDefault="005F3852" w:rsidP="00707ABF">
      <w:pPr>
        <w:pStyle w:val="2"/>
        <w:tabs>
          <w:tab w:val="left" w:pos="576"/>
        </w:tabs>
        <w:spacing w:before="0" w:after="0"/>
        <w:ind w:left="0" w:firstLine="0"/>
        <w:jc w:val="right"/>
        <w:rPr>
          <w:i w:val="0"/>
          <w:iCs w:val="0"/>
        </w:rPr>
      </w:pPr>
      <w:r w:rsidRPr="00707ABF">
        <w:rPr>
          <w:i w:val="0"/>
          <w:iCs w:val="0"/>
        </w:rPr>
        <w:t>Приложение № 6</w:t>
      </w:r>
    </w:p>
    <w:p w:rsidR="00A77B3E" w:rsidRPr="00707ABF" w:rsidRDefault="005F3852" w:rsidP="00707ABF">
      <w:pPr>
        <w:pStyle w:val="2"/>
        <w:tabs>
          <w:tab w:val="left" w:pos="576"/>
        </w:tabs>
        <w:spacing w:before="0" w:after="0"/>
        <w:ind w:left="0" w:firstLine="0"/>
        <w:jc w:val="right"/>
        <w:rPr>
          <w:i w:val="0"/>
          <w:iCs w:val="0"/>
        </w:rPr>
      </w:pPr>
      <w:r w:rsidRPr="00707ABF">
        <w:rPr>
          <w:i w:val="0"/>
          <w:iCs w:val="0"/>
        </w:rPr>
        <w:t>к документации о закупке</w:t>
      </w:r>
    </w:p>
    <w:p w:rsidR="00A77B3E" w:rsidRPr="00707ABF" w:rsidRDefault="00A77B3E">
      <w:pPr>
        <w:ind w:firstLine="709"/>
        <w:rPr>
          <w:b/>
          <w:bCs/>
          <w:i/>
          <w:iCs/>
          <w:sz w:val="28"/>
          <w:szCs w:val="28"/>
        </w:rPr>
      </w:pPr>
    </w:p>
    <w:p w:rsidR="00A77B3E" w:rsidRPr="00707ABF" w:rsidRDefault="00A77B3E">
      <w:pPr>
        <w:ind w:firstLine="709"/>
        <w:rPr>
          <w:b/>
          <w:bCs/>
          <w:i/>
          <w:iCs/>
          <w:sz w:val="28"/>
          <w:szCs w:val="28"/>
        </w:rPr>
      </w:pPr>
    </w:p>
    <w:p w:rsidR="00A77B3E" w:rsidRPr="00707ABF" w:rsidRDefault="005F3852">
      <w:pPr>
        <w:jc w:val="center"/>
        <w:rPr>
          <w:b/>
          <w:bCs/>
          <w:sz w:val="28"/>
          <w:szCs w:val="28"/>
        </w:rPr>
      </w:pPr>
      <w:r w:rsidRPr="00707ABF">
        <w:rPr>
          <w:b/>
          <w:bCs/>
          <w:sz w:val="28"/>
          <w:szCs w:val="28"/>
        </w:rPr>
        <w:t>СВЕДЕНИЯ ОБ АДМИНИСТРАТИВНОМ И ПРОИЗВОДСТВЕННОМ ПЕРСОНАЛЕ ПРЕТЕНДЕНТА</w:t>
      </w:r>
    </w:p>
    <w:p w:rsidR="00A77B3E" w:rsidRPr="00707ABF" w:rsidRDefault="005F3852">
      <w:pPr>
        <w:jc w:val="center"/>
        <w:rPr>
          <w:sz w:val="28"/>
          <w:szCs w:val="28"/>
        </w:rPr>
      </w:pPr>
      <w:r w:rsidRPr="00707ABF">
        <w:rPr>
          <w:sz w:val="28"/>
          <w:szCs w:val="28"/>
        </w:rPr>
        <w:t>(</w:t>
      </w:r>
      <w:r w:rsidRPr="00707ABF">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707ABF">
        <w:rPr>
          <w:sz w:val="28"/>
          <w:szCs w:val="28"/>
        </w:rPr>
        <w:t>)</w:t>
      </w:r>
    </w:p>
    <w:p w:rsidR="00A77B3E" w:rsidRPr="00707ABF" w:rsidRDefault="00A77B3E">
      <w:pPr>
        <w:jc w:val="center"/>
      </w:pPr>
    </w:p>
    <w:p w:rsidR="00A77B3E" w:rsidRDefault="005F3852">
      <w:pPr>
        <w:tabs>
          <w:tab w:val="left" w:pos="9639"/>
        </w:tabs>
        <w:jc w:val="center"/>
        <w:rPr>
          <w:b/>
          <w:bCs/>
          <w:sz w:val="28"/>
          <w:szCs w:val="28"/>
          <w:lang w:val="en-US"/>
        </w:rPr>
      </w:pPr>
      <w:proofErr w:type="spellStart"/>
      <w:r>
        <w:rPr>
          <w:b/>
          <w:bCs/>
          <w:sz w:val="28"/>
          <w:szCs w:val="28"/>
          <w:lang w:val="en-US"/>
        </w:rPr>
        <w:t>Административный</w:t>
      </w:r>
      <w:proofErr w:type="spellEnd"/>
      <w:r>
        <w:rPr>
          <w:b/>
          <w:bCs/>
          <w:sz w:val="28"/>
          <w:szCs w:val="28"/>
          <w:lang w:val="en-US"/>
        </w:rPr>
        <w:t xml:space="preserve"> </w:t>
      </w:r>
      <w:proofErr w:type="spellStart"/>
      <w:r>
        <w:rPr>
          <w:b/>
          <w:bCs/>
          <w:sz w:val="28"/>
          <w:szCs w:val="28"/>
          <w:lang w:val="en-US"/>
        </w:rPr>
        <w:t>персонал</w:t>
      </w:r>
      <w:proofErr w:type="spellEnd"/>
      <w:r>
        <w:rPr>
          <w:b/>
          <w:bCs/>
          <w:sz w:val="28"/>
          <w:szCs w:val="28"/>
          <w:lang w:val="en-US"/>
        </w:rPr>
        <w:t xml:space="preserve"> </w:t>
      </w:r>
    </w:p>
    <w:p w:rsidR="00A77B3E" w:rsidRDefault="00A77B3E">
      <w:pPr>
        <w:tabs>
          <w:tab w:val="left" w:pos="9639"/>
        </w:tabs>
        <w:jc w:val="center"/>
        <w:rPr>
          <w:b/>
          <w:bC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073"/>
        <w:gridCol w:w="947"/>
        <w:gridCol w:w="2582"/>
        <w:gridCol w:w="3556"/>
      </w:tblGrid>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proofErr w:type="spellStart"/>
            <w:r>
              <w:rPr>
                <w:lang w:val="en-US"/>
              </w:rPr>
              <w:t>Занимаемая</w:t>
            </w:r>
            <w:proofErr w:type="spellEnd"/>
            <w:r>
              <w:rPr>
                <w:lang w:val="en-US"/>
              </w:rPr>
              <w:t xml:space="preserve"> </w:t>
            </w:r>
            <w:proofErr w:type="spellStart"/>
            <w:r>
              <w:rPr>
                <w:lang w:val="en-US"/>
              </w:rPr>
              <w:t>должность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Ф.И.О.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proofErr w:type="spellStart"/>
            <w:r>
              <w:rPr>
                <w:lang w:val="en-US"/>
              </w:rPr>
              <w:t>Образование</w:t>
            </w:r>
            <w:proofErr w:type="spellEnd"/>
            <w:r>
              <w:rPr>
                <w:lang w:val="en-US"/>
              </w:rPr>
              <w:t xml:space="preserve"> и </w:t>
            </w:r>
            <w:proofErr w:type="spellStart"/>
            <w:r>
              <w:rPr>
                <w:lang w:val="en-US"/>
              </w:rPr>
              <w:t>специальность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tabs>
                <w:tab w:val="left" w:pos="9639"/>
              </w:tabs>
              <w:jc w:val="center"/>
            </w:pPr>
            <w:r w:rsidRPr="00707ABF">
              <w:t>Стаж работы по профилю занимаемой должности</w:t>
            </w:r>
          </w:p>
        </w:tc>
      </w:tr>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r>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r>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r>
    </w:tbl>
    <w:p w:rsidR="00A77B3E" w:rsidRDefault="00A77B3E">
      <w:pPr>
        <w:tabs>
          <w:tab w:val="left" w:pos="9639"/>
        </w:tabs>
        <w:rPr>
          <w:lang w:val="en-US"/>
        </w:rPr>
      </w:pPr>
    </w:p>
    <w:p w:rsidR="00A77B3E" w:rsidRDefault="005F3852">
      <w:pPr>
        <w:tabs>
          <w:tab w:val="left" w:pos="9639"/>
        </w:tabs>
        <w:jc w:val="center"/>
        <w:rPr>
          <w:b/>
          <w:bCs/>
          <w:sz w:val="28"/>
          <w:szCs w:val="28"/>
          <w:lang w:val="en-US"/>
        </w:rPr>
      </w:pPr>
      <w:proofErr w:type="spellStart"/>
      <w:r>
        <w:rPr>
          <w:b/>
          <w:bCs/>
          <w:sz w:val="28"/>
          <w:szCs w:val="28"/>
          <w:lang w:val="en-US"/>
        </w:rPr>
        <w:t>Производственный</w:t>
      </w:r>
      <w:proofErr w:type="spellEnd"/>
      <w:r>
        <w:rPr>
          <w:b/>
          <w:bCs/>
          <w:sz w:val="28"/>
          <w:szCs w:val="28"/>
          <w:lang w:val="en-US"/>
        </w:rPr>
        <w:t xml:space="preserve"> </w:t>
      </w:r>
      <w:proofErr w:type="spellStart"/>
      <w:r>
        <w:rPr>
          <w:b/>
          <w:bCs/>
          <w:sz w:val="28"/>
          <w:szCs w:val="28"/>
          <w:lang w:val="en-US"/>
        </w:rPr>
        <w:t>персонал</w:t>
      </w:r>
      <w:proofErr w:type="spellEnd"/>
      <w:r>
        <w:rPr>
          <w:b/>
          <w:bCs/>
          <w:sz w:val="28"/>
          <w:szCs w:val="28"/>
          <w:lang w:val="en-US"/>
        </w:rPr>
        <w:t xml:space="preserve"> (</w:t>
      </w:r>
      <w:proofErr w:type="spellStart"/>
      <w:r>
        <w:rPr>
          <w:b/>
          <w:bCs/>
          <w:sz w:val="28"/>
          <w:szCs w:val="28"/>
          <w:lang w:val="en-US"/>
        </w:rPr>
        <w:t>рабочие</w:t>
      </w:r>
      <w:proofErr w:type="spellEnd"/>
      <w:r>
        <w:rPr>
          <w:b/>
          <w:bCs/>
          <w:sz w:val="28"/>
          <w:szCs w:val="28"/>
          <w:lang w:val="en-US"/>
        </w:rPr>
        <w:t>)</w:t>
      </w:r>
    </w:p>
    <w:p w:rsidR="00A77B3E" w:rsidRDefault="00A77B3E">
      <w:pPr>
        <w:tabs>
          <w:tab w:val="left" w:pos="9639"/>
        </w:tabs>
        <w:jc w:val="center"/>
        <w:rPr>
          <w:b/>
          <w:bCs/>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2403"/>
        <w:gridCol w:w="947"/>
        <w:gridCol w:w="2418"/>
        <w:gridCol w:w="3286"/>
      </w:tblGrid>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proofErr w:type="spellStart"/>
            <w:r>
              <w:rPr>
                <w:lang w:val="en-US"/>
              </w:rPr>
              <w:t>Специальность</w:t>
            </w:r>
            <w:proofErr w:type="spellEnd"/>
          </w:p>
          <w:p w:rsidR="00A77B3E" w:rsidRDefault="005F3852">
            <w:pPr>
              <w:tabs>
                <w:tab w:val="left" w:pos="9639"/>
              </w:tabs>
              <w:jc w:val="center"/>
              <w:rPr>
                <w:lang w:val="en-US"/>
              </w:rPr>
            </w:pPr>
            <w:proofErr w:type="spellStart"/>
            <w:r>
              <w:rPr>
                <w:lang w:val="en-US"/>
              </w:rPr>
              <w:t>по</w:t>
            </w:r>
            <w:proofErr w:type="spellEnd"/>
            <w:r>
              <w:rPr>
                <w:lang w:val="en-US"/>
              </w:rPr>
              <w:t xml:space="preserve"> </w:t>
            </w:r>
            <w:proofErr w:type="spellStart"/>
            <w:r>
              <w:rPr>
                <w:lang w:val="en-US"/>
              </w:rPr>
              <w:t>каждому</w:t>
            </w:r>
            <w:proofErr w:type="spellEnd"/>
            <w:r>
              <w:rPr>
                <w:lang w:val="en-US"/>
              </w:rPr>
              <w:t xml:space="preserve"> </w:t>
            </w:r>
            <w:proofErr w:type="spellStart"/>
            <w:r>
              <w:rPr>
                <w:lang w:val="en-US"/>
              </w:rPr>
              <w:t>рабочему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Ф.И.О.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proofErr w:type="spellStart"/>
            <w:r>
              <w:rPr>
                <w:lang w:val="en-US"/>
              </w:rPr>
              <w:t>Разряд</w:t>
            </w:r>
            <w:proofErr w:type="spellEnd"/>
            <w:r>
              <w:rPr>
                <w:lang w:val="en-US"/>
              </w:rPr>
              <w:t xml:space="preserve">, </w:t>
            </w:r>
            <w:proofErr w:type="spellStart"/>
            <w:r>
              <w:rPr>
                <w:lang w:val="en-US"/>
              </w:rPr>
              <w:t>квалификация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proofErr w:type="spellStart"/>
            <w:r>
              <w:rPr>
                <w:lang w:val="en-US"/>
              </w:rPr>
              <w:t>Стаж</w:t>
            </w:r>
            <w:proofErr w:type="spellEnd"/>
            <w:r>
              <w:rPr>
                <w:lang w:val="en-US"/>
              </w:rPr>
              <w:t xml:space="preserve"> </w:t>
            </w:r>
            <w:proofErr w:type="spellStart"/>
            <w:r>
              <w:rPr>
                <w:lang w:val="en-US"/>
              </w:rPr>
              <w:t>работы</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специальности</w:t>
            </w:r>
            <w:proofErr w:type="spellEnd"/>
          </w:p>
        </w:tc>
      </w:tr>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r>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r>
      <w:tr w:rsidR="00A77B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r>
              <w:rPr>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jc w:val="center"/>
              <w:rPr>
                <w:lang w:val="en-US"/>
              </w:rPr>
            </w:pPr>
          </w:p>
        </w:tc>
      </w:tr>
    </w:tbl>
    <w:p w:rsidR="00A77B3E" w:rsidRDefault="00A77B3E">
      <w:pPr>
        <w:ind w:firstLine="709"/>
        <w:rPr>
          <w:b/>
          <w:bCs/>
          <w:i/>
          <w:iCs/>
          <w:sz w:val="28"/>
          <w:szCs w:val="28"/>
          <w:shd w:val="solid" w:color="00FFFF" w:fill="00FFFF"/>
          <w:lang w:val="en-US"/>
        </w:rPr>
      </w:pPr>
    </w:p>
    <w:p w:rsidR="00A77B3E" w:rsidRDefault="00A77B3E">
      <w:pPr>
        <w:rPr>
          <w:shd w:val="solid" w:color="00FFFF" w:fill="00FFFF"/>
          <w:lang w:val="en-US"/>
        </w:rPr>
      </w:pPr>
    </w:p>
    <w:p w:rsidR="00A77B3E" w:rsidRDefault="00A77B3E">
      <w:pPr>
        <w:rPr>
          <w:shd w:val="solid" w:color="00FFFF" w:fill="00FFFF"/>
          <w:lang w:val="en-US"/>
        </w:rPr>
      </w:pPr>
    </w:p>
    <w:p w:rsidR="00A77B3E" w:rsidRDefault="00A77B3E">
      <w:pPr>
        <w:rPr>
          <w:sz w:val="28"/>
          <w:szCs w:val="28"/>
          <w:lang w:val="en-US"/>
        </w:rPr>
      </w:pPr>
    </w:p>
    <w:p w:rsidR="00A77B3E" w:rsidRPr="00707ABF" w:rsidRDefault="005F3852">
      <w:pPr>
        <w:keepNext/>
        <w:ind w:firstLine="706"/>
        <w:jc w:val="both"/>
        <w:rPr>
          <w:rFonts w:ascii="Arial" w:hAnsi="Arial" w:cs="Arial"/>
          <w:sz w:val="28"/>
          <w:szCs w:val="28"/>
        </w:rPr>
      </w:pPr>
      <w:r w:rsidRPr="00707ABF">
        <w:rPr>
          <w:b/>
          <w:bCs/>
          <w:sz w:val="28"/>
          <w:szCs w:val="28"/>
        </w:rPr>
        <w:t>Представитель, имеющий полномочия подписать Заявку на участие от имени ____________________________________________________________</w:t>
      </w:r>
    </w:p>
    <w:p w:rsidR="00A77B3E" w:rsidRPr="00707ABF" w:rsidRDefault="005F3852">
      <w:pPr>
        <w:tabs>
          <w:tab w:val="left" w:pos="8640"/>
        </w:tabs>
        <w:jc w:val="center"/>
        <w:rPr>
          <w:i/>
          <w:iCs/>
        </w:rPr>
      </w:pPr>
      <w:r w:rsidRPr="00707ABF">
        <w:rPr>
          <w:i/>
          <w:iCs/>
        </w:rPr>
        <w:t>(наименование претендента)</w:t>
      </w:r>
    </w:p>
    <w:p w:rsidR="00A77B3E" w:rsidRPr="00707ABF" w:rsidRDefault="005F3852">
      <w:pPr>
        <w:rPr>
          <w:sz w:val="28"/>
          <w:szCs w:val="28"/>
        </w:rPr>
      </w:pPr>
      <w:r w:rsidRPr="00707ABF">
        <w:rPr>
          <w:sz w:val="28"/>
          <w:szCs w:val="28"/>
        </w:rPr>
        <w:t>____________________________________________________________________</w:t>
      </w:r>
    </w:p>
    <w:p w:rsidR="00A77B3E" w:rsidRPr="00707ABF" w:rsidRDefault="005F3852">
      <w:pPr>
        <w:rPr>
          <w:i/>
          <w:iCs/>
        </w:rPr>
      </w:pPr>
      <w:r w:rsidRPr="00707ABF">
        <w:rPr>
          <w:i/>
          <w:iCs/>
        </w:rPr>
        <w:t xml:space="preserve">       М.П.</w:t>
      </w:r>
      <w:r w:rsidRPr="00707ABF">
        <w:rPr>
          <w:i/>
          <w:iCs/>
        </w:rPr>
        <w:tab/>
      </w:r>
      <w:r w:rsidRPr="00707ABF">
        <w:rPr>
          <w:i/>
          <w:iCs/>
        </w:rPr>
        <w:tab/>
      </w:r>
      <w:r w:rsidRPr="00707ABF">
        <w:rPr>
          <w:i/>
          <w:iCs/>
        </w:rPr>
        <w:tab/>
        <w:t>(должность, подпись, ФИО)</w:t>
      </w:r>
    </w:p>
    <w:p w:rsidR="00A77B3E" w:rsidRPr="00C923C6" w:rsidRDefault="005F3852">
      <w:pPr>
        <w:rPr>
          <w:sz w:val="28"/>
          <w:szCs w:val="28"/>
        </w:rPr>
      </w:pPr>
      <w:r w:rsidRPr="00C923C6">
        <w:rPr>
          <w:sz w:val="28"/>
          <w:szCs w:val="28"/>
        </w:rPr>
        <w:t>"____" _________ 201__</w:t>
      </w:r>
      <w:r>
        <w:rPr>
          <w:sz w:val="28"/>
          <w:szCs w:val="28"/>
          <w:lang w:val="en-US"/>
        </w:rPr>
        <w:t> </w:t>
      </w:r>
      <w:r w:rsidRPr="00C923C6">
        <w:rPr>
          <w:sz w:val="28"/>
          <w:szCs w:val="28"/>
        </w:rPr>
        <w:t>г.</w:t>
      </w:r>
    </w:p>
    <w:p w:rsidR="00A77B3E" w:rsidRPr="00C923C6" w:rsidRDefault="005F3852" w:rsidP="00707ABF">
      <w:pPr>
        <w:pStyle w:val="2"/>
        <w:pageBreakBefore/>
        <w:tabs>
          <w:tab w:val="left" w:pos="576"/>
        </w:tabs>
        <w:spacing w:before="0" w:after="0"/>
        <w:ind w:left="0" w:firstLine="0"/>
        <w:jc w:val="right"/>
        <w:rPr>
          <w:i w:val="0"/>
          <w:iCs w:val="0"/>
        </w:rPr>
      </w:pPr>
      <w:r w:rsidRPr="00C923C6">
        <w:rPr>
          <w:i w:val="0"/>
          <w:iCs w:val="0"/>
        </w:rPr>
        <w:lastRenderedPageBreak/>
        <w:t>Приложение № 7</w:t>
      </w:r>
    </w:p>
    <w:p w:rsidR="00A77B3E" w:rsidRPr="00C923C6" w:rsidRDefault="005F3852" w:rsidP="00707ABF">
      <w:pPr>
        <w:pStyle w:val="2"/>
        <w:tabs>
          <w:tab w:val="left" w:pos="576"/>
        </w:tabs>
        <w:spacing w:before="0" w:after="0"/>
        <w:ind w:left="0" w:firstLine="0"/>
        <w:jc w:val="right"/>
        <w:rPr>
          <w:i w:val="0"/>
          <w:iCs w:val="0"/>
        </w:rPr>
      </w:pPr>
      <w:r w:rsidRPr="00C923C6">
        <w:rPr>
          <w:i w:val="0"/>
          <w:iCs w:val="0"/>
        </w:rPr>
        <w:t>к документации о закупке</w:t>
      </w:r>
    </w:p>
    <w:p w:rsidR="00A77B3E" w:rsidRPr="00C923C6" w:rsidRDefault="00A77B3E">
      <w:pPr>
        <w:rPr>
          <w:sz w:val="28"/>
          <w:szCs w:val="28"/>
        </w:rPr>
      </w:pPr>
    </w:p>
    <w:p w:rsidR="00A77B3E" w:rsidRPr="00707ABF" w:rsidRDefault="005F3852">
      <w:pPr>
        <w:tabs>
          <w:tab w:val="left" w:pos="9639"/>
        </w:tabs>
        <w:ind w:firstLine="567"/>
        <w:jc w:val="center"/>
        <w:rPr>
          <w:b/>
          <w:bCs/>
        </w:rPr>
      </w:pPr>
      <w:r w:rsidRPr="00707ABF">
        <w:rPr>
          <w:b/>
          <w:bCs/>
        </w:rPr>
        <w:t>СВЕДЕНИЯ О ПЛАНИРУЕМЫХ К ПРИВЛЕЧЕНИЮ СУБПОДРЯДНЫХ ОРГАНИЗАЦИЯХ</w:t>
      </w:r>
    </w:p>
    <w:p w:rsidR="00A77B3E" w:rsidRPr="00707ABF" w:rsidRDefault="005F3852">
      <w:pPr>
        <w:tabs>
          <w:tab w:val="left" w:pos="9639"/>
        </w:tabs>
        <w:ind w:firstLine="567"/>
        <w:jc w:val="center"/>
        <w:rPr>
          <w:i/>
          <w:iCs/>
        </w:rPr>
      </w:pPr>
      <w:r w:rsidRPr="00707ABF">
        <w:rPr>
          <w:i/>
          <w:iCs/>
        </w:rPr>
        <w:t>(отдельный лист по каждому субподрядчику)</w:t>
      </w:r>
    </w:p>
    <w:p w:rsidR="00A77B3E" w:rsidRDefault="005F3852">
      <w:pPr>
        <w:tabs>
          <w:tab w:val="left" w:pos="9639"/>
        </w:tabs>
        <w:ind w:firstLine="567"/>
        <w:jc w:val="center"/>
        <w:rPr>
          <w:b/>
          <w:bCs/>
          <w:sz w:val="28"/>
          <w:szCs w:val="28"/>
          <w:lang w:val="en-US"/>
        </w:rPr>
      </w:pPr>
      <w:proofErr w:type="spellStart"/>
      <w:r>
        <w:rPr>
          <w:b/>
          <w:bCs/>
          <w:sz w:val="28"/>
          <w:szCs w:val="28"/>
          <w:lang w:val="en-US"/>
        </w:rPr>
        <w:t>Наименование</w:t>
      </w:r>
      <w:proofErr w:type="spellEnd"/>
      <w:r>
        <w:rPr>
          <w:b/>
          <w:bCs/>
          <w:sz w:val="28"/>
          <w:szCs w:val="28"/>
          <w:lang w:val="en-US"/>
        </w:rPr>
        <w:t xml:space="preserve"> </w:t>
      </w:r>
      <w:proofErr w:type="spellStart"/>
      <w:r>
        <w:rPr>
          <w:b/>
          <w:bCs/>
          <w:sz w:val="28"/>
          <w:szCs w:val="28"/>
          <w:lang w:val="en-US"/>
        </w:rPr>
        <w:t>организации</w:t>
      </w:r>
      <w:proofErr w:type="spellEnd"/>
      <w:r>
        <w:rPr>
          <w:b/>
          <w:bCs/>
          <w:sz w:val="28"/>
          <w:szCs w:val="28"/>
          <w:lang w:val="en-US"/>
        </w:rPr>
        <w:t xml:space="preserve">, </w:t>
      </w:r>
      <w:proofErr w:type="spellStart"/>
      <w:r>
        <w:rPr>
          <w:b/>
          <w:bCs/>
          <w:sz w:val="28"/>
          <w:szCs w:val="28"/>
          <w:lang w:val="en-US"/>
        </w:rPr>
        <w:t>фирмы</w:t>
      </w:r>
      <w:proofErr w:type="spellEnd"/>
      <w:r>
        <w:rPr>
          <w:b/>
          <w:bCs/>
          <w:sz w:val="28"/>
          <w:szCs w:val="28"/>
          <w:lang w:val="en-US"/>
        </w:rPr>
        <w:t>:</w:t>
      </w:r>
    </w:p>
    <w:p w:rsidR="00A77B3E" w:rsidRDefault="005F3852">
      <w:pPr>
        <w:tabs>
          <w:tab w:val="left" w:pos="9639"/>
        </w:tabs>
        <w:ind w:firstLine="567"/>
        <w:rPr>
          <w:sz w:val="22"/>
          <w:szCs w:val="22"/>
          <w:lang w:val="en-US"/>
        </w:rPr>
      </w:pPr>
      <w:r>
        <w:rPr>
          <w:sz w:val="22"/>
          <w:szCs w:val="22"/>
          <w:lang w:val="en-US"/>
        </w:rPr>
        <w:t>____________________________________________________________________________</w:t>
      </w:r>
    </w:p>
    <w:p w:rsidR="00A77B3E" w:rsidRDefault="00A77B3E">
      <w:pPr>
        <w:tabs>
          <w:tab w:val="left" w:pos="9639"/>
        </w:tabs>
        <w:ind w:firstLine="567"/>
        <w:rPr>
          <w:sz w:val="22"/>
          <w:szCs w:val="22"/>
          <w:lang w:val="en-US"/>
        </w:rPr>
      </w:pP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3"/>
        <w:gridCol w:w="1343"/>
        <w:gridCol w:w="2030"/>
        <w:gridCol w:w="2692"/>
      </w:tblGrid>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proofErr w:type="spellStart"/>
            <w:r>
              <w:rPr>
                <w:lang w:val="en-US"/>
              </w:rPr>
              <w:t>Головная</w:t>
            </w:r>
            <w:proofErr w:type="spellEnd"/>
            <w:r>
              <w:rPr>
                <w:lang w:val="en-US"/>
              </w:rPr>
              <w:t xml:space="preserve"> </w:t>
            </w:r>
            <w:proofErr w:type="spellStart"/>
            <w:r>
              <w:rPr>
                <w:lang w:val="en-US"/>
              </w:rPr>
              <w:t>фирма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5F3852">
            <w:pPr>
              <w:tabs>
                <w:tab w:val="left" w:pos="9639"/>
              </w:tabs>
              <w:jc w:val="center"/>
              <w:rPr>
                <w:lang w:val="en-US"/>
              </w:rPr>
            </w:pPr>
            <w:proofErr w:type="spellStart"/>
            <w:r>
              <w:rPr>
                <w:lang w:val="en-US"/>
              </w:rPr>
              <w:t>Филиалы</w:t>
            </w:r>
            <w:proofErr w:type="spellEnd"/>
            <w:r>
              <w:rPr>
                <w:lang w:val="en-US"/>
              </w:rPr>
              <w:t xml:space="preserve"> и </w:t>
            </w:r>
            <w:proofErr w:type="spellStart"/>
            <w:r>
              <w:rPr>
                <w:lang w:val="en-US"/>
              </w:rPr>
              <w:t>дочерние</w:t>
            </w:r>
            <w:proofErr w:type="spellEnd"/>
            <w:r>
              <w:rPr>
                <w:lang w:val="en-US"/>
              </w:rPr>
              <w:t xml:space="preserve"> </w:t>
            </w:r>
            <w:proofErr w:type="spellStart"/>
            <w:r>
              <w:rPr>
                <w:lang w:val="en-US"/>
              </w:rPr>
              <w:t>предприятия</w:t>
            </w:r>
            <w:proofErr w:type="spellEnd"/>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Адрес</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Телефон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Факс</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Ответственное</w:t>
            </w:r>
            <w:proofErr w:type="spellEnd"/>
            <w:r>
              <w:rPr>
                <w:lang w:val="en-US"/>
              </w:rPr>
              <w:t xml:space="preserve"> </w:t>
            </w:r>
            <w:proofErr w:type="spellStart"/>
            <w:r>
              <w:rPr>
                <w:lang w:val="en-US"/>
              </w:rPr>
              <w:t>лицо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tabs>
                <w:tab w:val="left" w:pos="9639"/>
              </w:tabs>
            </w:pPr>
            <w:r w:rsidRPr="00707ABF">
              <w:t>Форма (ООО, ЗАО и т.д.)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Уставный</w:t>
            </w:r>
            <w:proofErr w:type="spellEnd"/>
            <w:r>
              <w:rPr>
                <w:lang w:val="en-US"/>
              </w:rPr>
              <w:t xml:space="preserve"> </w:t>
            </w:r>
            <w:proofErr w:type="spellStart"/>
            <w:r>
              <w:rPr>
                <w:lang w:val="en-US"/>
              </w:rPr>
              <w:t>капитал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r>
      <w:tr w:rsidR="00A77B3E">
        <w:tc>
          <w:tcPr>
            <w:tcW w:w="0" w:type="auto"/>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Сфера</w:t>
            </w:r>
            <w:proofErr w:type="spellEnd"/>
            <w:r>
              <w:rPr>
                <w:lang w:val="en-US"/>
              </w:rPr>
              <w:t xml:space="preserve"> </w:t>
            </w:r>
            <w:proofErr w:type="spellStart"/>
            <w:r>
              <w:rPr>
                <w:lang w:val="en-US"/>
              </w:rPr>
              <w:t>деятельности</w:t>
            </w:r>
            <w:proofErr w:type="spellEnd"/>
          </w:p>
        </w:tc>
        <w:tc>
          <w:tcPr>
            <w:tcW w:w="0" w:type="auto"/>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r>
      <w:tr w:rsidR="00A77B3E">
        <w:tc>
          <w:tcPr>
            <w:tcW w:w="0" w:type="auto"/>
            <w:tcBorders>
              <w:top w:val="single" w:sz="2" w:space="0" w:color="000000"/>
              <w:left w:val="single" w:sz="4" w:space="0" w:color="000000"/>
              <w:bottom w:val="single" w:sz="4" w:space="0" w:color="000000"/>
              <w:right w:val="single" w:sz="2"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Руководитель</w:t>
            </w:r>
            <w:proofErr w:type="spellEnd"/>
            <w:r>
              <w:rPr>
                <w:lang w:val="en-US"/>
              </w:rPr>
              <w:t>:</w:t>
            </w: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Дата</w:t>
            </w:r>
            <w:proofErr w:type="spellEnd"/>
            <w:r>
              <w:rPr>
                <w:lang w:val="en-US"/>
              </w:rPr>
              <w:t>:</w:t>
            </w: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2" w:space="0" w:color="000000"/>
              <w:left w:val="single" w:sz="2"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rPr>
                <w:lang w:val="en-US"/>
              </w:rPr>
            </w:pPr>
            <w:proofErr w:type="spellStart"/>
            <w:r>
              <w:rPr>
                <w:lang w:val="en-US"/>
              </w:rPr>
              <w:t>Печать</w:t>
            </w:r>
            <w:proofErr w:type="spellEnd"/>
            <w:r>
              <w:rPr>
                <w:lang w:val="en-US"/>
              </w:rPr>
              <w:t>/</w:t>
            </w:r>
            <w:proofErr w:type="spellStart"/>
            <w:r>
              <w:rPr>
                <w:lang w:val="en-US"/>
              </w:rPr>
              <w:t>подпись</w:t>
            </w:r>
            <w:proofErr w:type="spellEnd"/>
            <w:r>
              <w:rPr>
                <w:lang w:val="en-US"/>
              </w:rPr>
              <w:t xml:space="preserve"> (</w:t>
            </w:r>
            <w:proofErr w:type="spellStart"/>
            <w:r>
              <w:rPr>
                <w:lang w:val="en-US"/>
              </w:rPr>
              <w:t>субподрядчика</w:t>
            </w:r>
            <w:proofErr w:type="spellEnd"/>
            <w:r>
              <w:rPr>
                <w:lang w:val="en-US"/>
              </w:rPr>
              <w:t>)</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tabs>
                <w:tab w:val="left" w:pos="9639"/>
              </w:tabs>
              <w:jc w:val="cente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tabs>
                <w:tab w:val="left" w:pos="9639"/>
              </w:tabs>
            </w:pPr>
            <w:r w:rsidRPr="00707ABF">
              <w:t>Виды работ, передаваемые субподрядчику по предмету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jc w:val="center"/>
              <w:rPr>
                <w:lang w:val="en-US"/>
              </w:rPr>
            </w:pPr>
            <w:proofErr w:type="spellStart"/>
            <w:r>
              <w:rPr>
                <w:lang w:val="en-US"/>
              </w:rPr>
              <w:t>Передаваемые</w:t>
            </w:r>
            <w:proofErr w:type="spellEnd"/>
            <w:r>
              <w:rPr>
                <w:lang w:val="en-US"/>
              </w:rPr>
              <w:t xml:space="preserve"> </w:t>
            </w:r>
            <w:proofErr w:type="spellStart"/>
            <w:r>
              <w:rPr>
                <w:lang w:val="en-US"/>
              </w:rPr>
              <w:t>объемы</w:t>
            </w:r>
            <w:proofErr w:type="spellEnd"/>
            <w:r>
              <w:rPr>
                <w:lang w:val="en-US"/>
              </w:rPr>
              <w:t xml:space="preserve"> </w:t>
            </w:r>
            <w:proofErr w:type="spellStart"/>
            <w:r>
              <w:rPr>
                <w:lang w:val="en-US"/>
              </w:rPr>
              <w:t>работ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77B3E">
            <w:pPr>
              <w:tabs>
                <w:tab w:val="left" w:pos="9639"/>
              </w:tabs>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line="27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5F3852">
            <w:pPr>
              <w:tabs>
                <w:tab w:val="left" w:pos="9639"/>
              </w:tabs>
              <w:jc w:val="center"/>
              <w:rPr>
                <w:lang w:val="en-US"/>
              </w:rPr>
            </w:pPr>
            <w:r>
              <w:rPr>
                <w:lang w:val="en-US"/>
              </w:rPr>
              <w:t xml:space="preserve">В </w:t>
            </w:r>
            <w:proofErr w:type="spellStart"/>
            <w:r>
              <w:rPr>
                <w:lang w:val="en-US"/>
              </w:rPr>
              <w:t>физических</w:t>
            </w:r>
            <w:proofErr w:type="spellEnd"/>
            <w:r>
              <w:rPr>
                <w:lang w:val="en-US"/>
              </w:rPr>
              <w:t xml:space="preserve"> </w:t>
            </w:r>
            <w:proofErr w:type="spellStart"/>
            <w:r>
              <w:rPr>
                <w:lang w:val="en-US"/>
              </w:rPr>
              <w:t>единицах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707ABF" w:rsidRDefault="005F3852">
            <w:pPr>
              <w:tabs>
                <w:tab w:val="left" w:pos="9639"/>
              </w:tabs>
              <w:jc w:val="center"/>
            </w:pPr>
            <w:r w:rsidRPr="00707ABF">
              <w:t>В % к общему объему работ по предмету конкурса</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tabs>
                <w:tab w:val="left" w:pos="9639"/>
              </w:tabs>
            </w:pPr>
            <w:r w:rsidRPr="00707ABF">
              <w:t>Итого % передаваемых субподрядчику объёмов работ к общему объёму работ по предмету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5F3852">
            <w:pPr>
              <w:tabs>
                <w:tab w:val="left" w:pos="9639"/>
              </w:tabs>
            </w:pPr>
            <w:r w:rsidRPr="00707ABF">
              <w:t>Количество персонала, привлекаемого субподрядчиком к исполнению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spacing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07ABF" w:rsidRDefault="00A77B3E">
            <w:pPr>
              <w:tabs>
                <w:tab w:val="left" w:pos="9639"/>
              </w:tabs>
              <w:jc w:val="center"/>
            </w:pPr>
          </w:p>
        </w:tc>
      </w:tr>
    </w:tbl>
    <w:p w:rsidR="00A77B3E" w:rsidRPr="00707ABF" w:rsidRDefault="005F3852">
      <w:pPr>
        <w:tabs>
          <w:tab w:val="left" w:pos="9639"/>
        </w:tabs>
        <w:ind w:firstLine="720"/>
        <w:jc w:val="both"/>
      </w:pPr>
      <w:r w:rsidRPr="00707ABF">
        <w:t>Приложения:</w:t>
      </w:r>
    </w:p>
    <w:p w:rsidR="00A40925" w:rsidRDefault="00A40925">
      <w:pPr>
        <w:tabs>
          <w:tab w:val="left" w:pos="9639"/>
        </w:tabs>
        <w:ind w:firstLine="720"/>
        <w:jc w:val="both"/>
        <w:rPr>
          <w:color w:val="333333"/>
        </w:rPr>
      </w:pPr>
      <w:r w:rsidRPr="00C915DD">
        <w:t xml:space="preserve">- выписка из реестра членов СРО подтверждающая членство СРО в области строительства, реконструкции, капитального ремонта объектов капитального строительства по форме установленной п.5 ст. 55.17 Градостроительного Кодекса Российской Федерации </w:t>
      </w:r>
      <w:r w:rsidRPr="00C915DD">
        <w:rPr>
          <w:color w:val="333333"/>
        </w:rPr>
        <w:t>от 29.12.2004 N 190-ФЗ (</w:t>
      </w:r>
      <w:r w:rsidR="00C915DD">
        <w:rPr>
          <w:color w:val="333333"/>
        </w:rPr>
        <w:t>копия заверенная прет</w:t>
      </w:r>
      <w:r w:rsidRPr="00C915DD">
        <w:rPr>
          <w:color w:val="333333"/>
        </w:rPr>
        <w:t>ендентом)</w:t>
      </w:r>
    </w:p>
    <w:p w:rsidR="00A77B3E" w:rsidRPr="00707ABF" w:rsidRDefault="005F3852">
      <w:pPr>
        <w:tabs>
          <w:tab w:val="left" w:pos="9639"/>
        </w:tabs>
        <w:ind w:firstLine="720"/>
        <w:jc w:val="both"/>
      </w:pPr>
      <w:r w:rsidRPr="00707ABF">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77B3E" w:rsidRPr="00707ABF" w:rsidRDefault="005F3852">
      <w:pPr>
        <w:keepNext/>
        <w:ind w:firstLine="706"/>
        <w:jc w:val="both"/>
        <w:rPr>
          <w:rFonts w:ascii="Arial" w:hAnsi="Arial" w:cs="Arial"/>
          <w:sz w:val="28"/>
          <w:szCs w:val="28"/>
        </w:rPr>
      </w:pPr>
      <w:r w:rsidRPr="00707ABF">
        <w:rPr>
          <w:b/>
          <w:bCs/>
          <w:sz w:val="28"/>
          <w:szCs w:val="28"/>
        </w:rPr>
        <w:t>Представитель, имеющий полномочия подписать Заявку на участие от имени ____________________________________________________________</w:t>
      </w:r>
    </w:p>
    <w:p w:rsidR="00A77B3E" w:rsidRPr="00707ABF" w:rsidRDefault="005F3852">
      <w:pPr>
        <w:tabs>
          <w:tab w:val="left" w:pos="8640"/>
        </w:tabs>
        <w:jc w:val="center"/>
        <w:rPr>
          <w:i/>
          <w:iCs/>
        </w:rPr>
      </w:pPr>
      <w:r w:rsidRPr="00707ABF">
        <w:rPr>
          <w:i/>
          <w:iCs/>
        </w:rPr>
        <w:t>(наименование претендента)</w:t>
      </w:r>
    </w:p>
    <w:p w:rsidR="00A77B3E" w:rsidRPr="00707ABF" w:rsidRDefault="005F3852">
      <w:pPr>
        <w:rPr>
          <w:sz w:val="28"/>
          <w:szCs w:val="28"/>
        </w:rPr>
      </w:pPr>
      <w:r w:rsidRPr="00707ABF">
        <w:rPr>
          <w:sz w:val="28"/>
          <w:szCs w:val="28"/>
        </w:rPr>
        <w:t>____________________________________________________________________</w:t>
      </w:r>
    </w:p>
    <w:p w:rsidR="00A77B3E" w:rsidRPr="00707ABF" w:rsidRDefault="005F3852">
      <w:pPr>
        <w:rPr>
          <w:i/>
          <w:iCs/>
        </w:rPr>
      </w:pPr>
      <w:r w:rsidRPr="00707ABF">
        <w:rPr>
          <w:i/>
          <w:iCs/>
        </w:rPr>
        <w:lastRenderedPageBreak/>
        <w:t xml:space="preserve">       М.П.</w:t>
      </w:r>
      <w:r w:rsidRPr="00707ABF">
        <w:rPr>
          <w:i/>
          <w:iCs/>
        </w:rPr>
        <w:tab/>
      </w:r>
      <w:r w:rsidRPr="00707ABF">
        <w:rPr>
          <w:i/>
          <w:iCs/>
        </w:rPr>
        <w:tab/>
      </w:r>
      <w:r w:rsidRPr="00707ABF">
        <w:rPr>
          <w:i/>
          <w:iCs/>
        </w:rPr>
        <w:tab/>
        <w:t>(должность, подпись, ФИО)</w:t>
      </w:r>
    </w:p>
    <w:p w:rsidR="00A77B3E" w:rsidRPr="00C923C6" w:rsidRDefault="005F3852">
      <w:pPr>
        <w:rPr>
          <w:sz w:val="28"/>
          <w:szCs w:val="28"/>
        </w:rPr>
      </w:pPr>
      <w:r w:rsidRPr="00C923C6">
        <w:rPr>
          <w:sz w:val="28"/>
          <w:szCs w:val="28"/>
        </w:rPr>
        <w:t>"____" _________ 201__</w:t>
      </w:r>
      <w:r>
        <w:rPr>
          <w:sz w:val="28"/>
          <w:szCs w:val="28"/>
          <w:lang w:val="en-US"/>
        </w:rPr>
        <w:t> </w:t>
      </w:r>
      <w:r w:rsidRPr="00C923C6">
        <w:rPr>
          <w:sz w:val="28"/>
          <w:szCs w:val="28"/>
        </w:rPr>
        <w:t>г.</w:t>
      </w:r>
    </w:p>
    <w:p w:rsidR="00BA45C9" w:rsidRPr="00C923C6" w:rsidRDefault="00BA45C9" w:rsidP="00BA45C9">
      <w:pPr>
        <w:pStyle w:val="2"/>
        <w:pageBreakBefore/>
        <w:tabs>
          <w:tab w:val="left" w:pos="576"/>
        </w:tabs>
        <w:spacing w:before="0" w:after="0"/>
        <w:ind w:left="0" w:firstLine="0"/>
        <w:jc w:val="right"/>
        <w:rPr>
          <w:i w:val="0"/>
          <w:iCs w:val="0"/>
        </w:rPr>
      </w:pPr>
      <w:r>
        <w:rPr>
          <w:i w:val="0"/>
          <w:iCs w:val="0"/>
        </w:rPr>
        <w:lastRenderedPageBreak/>
        <w:t>Приложение № 8</w:t>
      </w:r>
    </w:p>
    <w:p w:rsidR="00BA45C9" w:rsidRPr="00C923C6" w:rsidRDefault="00BA45C9" w:rsidP="00BA45C9">
      <w:pPr>
        <w:pStyle w:val="2"/>
        <w:tabs>
          <w:tab w:val="left" w:pos="576"/>
        </w:tabs>
        <w:spacing w:before="0" w:after="0"/>
        <w:ind w:left="0" w:firstLine="0"/>
        <w:jc w:val="right"/>
        <w:rPr>
          <w:i w:val="0"/>
          <w:iCs w:val="0"/>
        </w:rPr>
      </w:pPr>
      <w:r w:rsidRPr="00C923C6">
        <w:rPr>
          <w:i w:val="0"/>
          <w:iCs w:val="0"/>
        </w:rPr>
        <w:t>к документации о закупке</w:t>
      </w:r>
    </w:p>
    <w:p w:rsidR="00BA45C9" w:rsidRPr="00C923C6" w:rsidRDefault="00BA45C9" w:rsidP="00BA45C9">
      <w:pPr>
        <w:rPr>
          <w:sz w:val="28"/>
          <w:szCs w:val="28"/>
        </w:rPr>
      </w:pPr>
    </w:p>
    <w:p w:rsidR="00A77B3E" w:rsidRPr="00BA45C9" w:rsidRDefault="00414B13">
      <w:pPr>
        <w:jc w:val="right"/>
        <w:rPr>
          <w:sz w:val="28"/>
          <w:szCs w:val="28"/>
          <w:shd w:val="solid" w:color="00FFFF" w:fill="00FFFF"/>
        </w:rPr>
      </w:pPr>
      <w:r>
        <w:rPr>
          <w:noProof/>
          <w:sz w:val="28"/>
          <w:szCs w:val="28"/>
          <w:shd w:val="solid" w:color="00FFFF" w:fill="00FFFF"/>
        </w:rPr>
        <w:drawing>
          <wp:inline distT="0" distB="0" distL="0" distR="0">
            <wp:extent cx="5915025" cy="836017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5915958" cy="8361491"/>
                    </a:xfrm>
                    <a:prstGeom prst="rect">
                      <a:avLst/>
                    </a:prstGeom>
                    <a:noFill/>
                    <a:ln w="9525">
                      <a:noFill/>
                      <a:miter lim="800000"/>
                      <a:headEnd/>
                      <a:tailEnd/>
                    </a:ln>
                  </pic:spPr>
                </pic:pic>
              </a:graphicData>
            </a:graphic>
          </wp:inline>
        </w:drawing>
      </w:r>
    </w:p>
    <w:sectPr w:rsidR="00A77B3E" w:rsidRPr="00BA45C9" w:rsidSect="00A2234C">
      <w:headerReference w:type="default" r:id="rId57"/>
      <w:footerReference w:type="default" r:id="rId58"/>
      <w:pgSz w:w="11907" w:h="16840"/>
      <w:pgMar w:top="709" w:right="851" w:bottom="567" w:left="1418" w:header="0"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59" w:rsidRDefault="00525059">
      <w:r>
        <w:separator/>
      </w:r>
    </w:p>
  </w:endnote>
  <w:endnote w:type="continuationSeparator" w:id="0">
    <w:p w:rsidR="00525059" w:rsidRDefault="0052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82598"/>
      <w:docPartObj>
        <w:docPartGallery w:val="Page Numbers (Bottom of Page)"/>
        <w:docPartUnique/>
      </w:docPartObj>
    </w:sdtPr>
    <w:sdtContent>
      <w:p w:rsidR="00831AE1" w:rsidRDefault="00763C23">
        <w:pPr>
          <w:pStyle w:val="af"/>
          <w:jc w:val="right"/>
        </w:pPr>
        <w:fldSimple w:instr=" PAGE   \* MERGEFORMAT ">
          <w:r w:rsidR="0031361D">
            <w:rPr>
              <w:noProof/>
            </w:rPr>
            <w:t>22</w:t>
          </w:r>
        </w:fldSimple>
      </w:p>
    </w:sdtContent>
  </w:sdt>
  <w:p w:rsidR="00831AE1" w:rsidRDefault="00831AE1">
    <w:pPr>
      <w:spacing w:after="794" w:line="300" w:lineRule="auto"/>
      <w:ind w:left="72" w:right="360" w:firstLine="680"/>
      <w:jc w:val="both"/>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59" w:rsidRDefault="00525059">
      <w:r>
        <w:separator/>
      </w:r>
    </w:p>
  </w:footnote>
  <w:footnote w:type="continuationSeparator" w:id="0">
    <w:p w:rsidR="00525059" w:rsidRDefault="00525059">
      <w:r>
        <w:continuationSeparator/>
      </w:r>
    </w:p>
  </w:footnote>
  <w:footnote w:id="1">
    <w:p w:rsidR="00831AE1" w:rsidRPr="00707ABF" w:rsidRDefault="00831AE1">
      <w:r>
        <w:rPr>
          <w:rStyle w:val="a8"/>
          <w:lang w:val="en-US"/>
        </w:rPr>
        <w:footnoteRef/>
      </w:r>
      <w:r w:rsidRPr="00707ABF">
        <w:rPr>
          <w:sz w:val="20"/>
          <w:szCs w:val="20"/>
        </w:rPr>
        <w:t xml:space="preserve"> В случае</w:t>
      </w:r>
      <w:proofErr w:type="gramStart"/>
      <w:r w:rsidRPr="00707ABF">
        <w:rPr>
          <w:sz w:val="20"/>
          <w:szCs w:val="20"/>
        </w:rPr>
        <w:t>,</w:t>
      </w:r>
      <w:proofErr w:type="gramEnd"/>
      <w:r w:rsidRPr="00707ABF">
        <w:rPr>
          <w:sz w:val="20"/>
          <w:szCs w:val="20"/>
        </w:rPr>
        <w:t xml:space="preserve"> если на стороне одного претендента участвует несколько субъектов МСП, декларация предоставляется на каждое лицо.</w:t>
      </w:r>
    </w:p>
  </w:footnote>
  <w:footnote w:id="2">
    <w:p w:rsidR="00831AE1" w:rsidRPr="00707ABF" w:rsidRDefault="00831AE1">
      <w:r>
        <w:rPr>
          <w:rStyle w:val="a8"/>
          <w:lang w:val="en-US"/>
        </w:rPr>
        <w:footnoteRef/>
      </w:r>
      <w:r w:rsidRPr="00707ABF">
        <w:rPr>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31AE1" w:rsidRPr="00707ABF" w:rsidRDefault="00831AE1">
      <w:r>
        <w:rPr>
          <w:rStyle w:val="a8"/>
          <w:lang w:val="en-US"/>
        </w:rPr>
        <w:footnoteRef/>
      </w:r>
      <w:r w:rsidRPr="00707ABF">
        <w:rPr>
          <w:sz w:val="20"/>
          <w:szCs w:val="20"/>
        </w:rPr>
        <w:t xml:space="preserve"> </w:t>
      </w:r>
      <w:proofErr w:type="gramStart"/>
      <w:r w:rsidRPr="00707ABF">
        <w:rPr>
          <w:sz w:val="20"/>
          <w:szCs w:val="20"/>
        </w:rP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31AE1" w:rsidRPr="00707ABF" w:rsidRDefault="00831AE1">
      <w:r>
        <w:rPr>
          <w:rStyle w:val="a8"/>
          <w:lang w:val="en-US"/>
        </w:rPr>
        <w:footnoteRef/>
      </w:r>
      <w:r w:rsidRPr="00707ABF">
        <w:rPr>
          <w:sz w:val="20"/>
          <w:szCs w:val="20"/>
        </w:rPr>
        <w:t xml:space="preserve"> Пункты 12-16 настоящей формы заполняются на усмотрение претендента.</w:t>
      </w:r>
    </w:p>
  </w:footnote>
  <w:footnote w:id="5">
    <w:p w:rsidR="00831AE1" w:rsidRPr="00707ABF" w:rsidRDefault="00831AE1">
      <w:r>
        <w:rPr>
          <w:rStyle w:val="a8"/>
          <w:lang w:val="en-US"/>
        </w:rPr>
        <w:footnoteRef/>
      </w:r>
      <w:r w:rsidRPr="00707ABF">
        <w:rPr>
          <w:sz w:val="20"/>
          <w:szCs w:val="20"/>
        </w:rPr>
        <w:t xml:space="preserve"> К сведениям об опыте прилагаются копии договоров и ак</w:t>
      </w:r>
      <w:r>
        <w:rPr>
          <w:sz w:val="20"/>
          <w:szCs w:val="20"/>
        </w:rPr>
        <w:t>тов в соответствии с пунктом 2.8</w:t>
      </w:r>
      <w:r w:rsidRPr="00707ABF">
        <w:rPr>
          <w:sz w:val="20"/>
          <w:szCs w:val="20"/>
        </w:rP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1" w:rsidRDefault="00831AE1">
    <w:pPr>
      <w:spacing w:before="794"/>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72"/>
      </w:pPr>
    </w:lvl>
    <w:lvl w:ilvl="1">
      <w:start w:val="1"/>
      <w:numFmt w:val="decimal"/>
      <w:lvlText w:val="%2."/>
      <w:lvlJc w:val="left"/>
      <w:pPr>
        <w:tabs>
          <w:tab w:val="num" w:pos="0"/>
        </w:tabs>
        <w:ind w:left="576" w:firstLine="504"/>
      </w:pPr>
    </w:lvl>
    <w:lvl w:ilvl="2">
      <w:start w:val="1"/>
      <w:numFmt w:val="decimal"/>
      <w:lvlText w:val="%3."/>
      <w:lvlJc w:val="left"/>
      <w:pPr>
        <w:tabs>
          <w:tab w:val="num" w:pos="0"/>
        </w:tabs>
        <w:ind w:left="720" w:firstLine="1260"/>
      </w:pPr>
    </w:lvl>
    <w:lvl w:ilvl="3">
      <w:start w:val="1"/>
      <w:numFmt w:val="decimal"/>
      <w:lvlText w:val="%4."/>
      <w:lvlJc w:val="left"/>
      <w:pPr>
        <w:tabs>
          <w:tab w:val="num" w:pos="0"/>
        </w:tabs>
        <w:ind w:left="864" w:firstLine="1656"/>
      </w:pPr>
    </w:lvl>
    <w:lvl w:ilvl="4">
      <w:start w:val="1"/>
      <w:numFmt w:val="decimal"/>
      <w:lvlText w:val="%5."/>
      <w:lvlJc w:val="left"/>
      <w:pPr>
        <w:tabs>
          <w:tab w:val="num" w:pos="0"/>
        </w:tabs>
        <w:ind w:left="1008" w:firstLine="2232"/>
      </w:pPr>
    </w:lvl>
    <w:lvl w:ilvl="5">
      <w:start w:val="1"/>
      <w:numFmt w:val="decimal"/>
      <w:lvlText w:val="%6."/>
      <w:lvlJc w:val="left"/>
      <w:pPr>
        <w:tabs>
          <w:tab w:val="num" w:pos="0"/>
        </w:tabs>
        <w:ind w:left="1152" w:firstLine="2988"/>
      </w:pPr>
    </w:lvl>
    <w:lvl w:ilvl="6">
      <w:start w:val="1"/>
      <w:numFmt w:val="decimal"/>
      <w:lvlText w:val="%7."/>
      <w:lvlJc w:val="left"/>
      <w:pPr>
        <w:tabs>
          <w:tab w:val="num" w:pos="0"/>
        </w:tabs>
        <w:ind w:left="1296" w:firstLine="3384"/>
      </w:pPr>
    </w:lvl>
    <w:lvl w:ilvl="7">
      <w:start w:val="1"/>
      <w:numFmt w:val="decimal"/>
      <w:lvlText w:val="%8."/>
      <w:lvlJc w:val="left"/>
      <w:pPr>
        <w:tabs>
          <w:tab w:val="num" w:pos="0"/>
        </w:tabs>
        <w:ind w:left="1440" w:firstLine="3960"/>
      </w:pPr>
    </w:lvl>
    <w:lvl w:ilvl="8">
      <w:start w:val="1"/>
      <w:numFmt w:val="decimal"/>
      <w:lvlText w:val="%9."/>
      <w:lvlJc w:val="left"/>
      <w:pPr>
        <w:tabs>
          <w:tab w:val="num" w:pos="0"/>
        </w:tabs>
        <w:ind w:left="1584" w:firstLine="4716"/>
      </w:pPr>
    </w:lvl>
  </w:abstractNum>
  <w:abstractNum w:abstractNumId="1">
    <w:nsid w:val="00000002"/>
    <w:multiLevelType w:val="multilevel"/>
    <w:tmpl w:val="00000002"/>
    <w:lvl w:ilvl="0">
      <w:start w:val="1"/>
      <w:numFmt w:val="decimal"/>
      <w:lvlText w:val="%1."/>
      <w:lvlJc w:val="left"/>
      <w:pPr>
        <w:tabs>
          <w:tab w:val="num" w:pos="0"/>
        </w:tabs>
        <w:ind w:left="705" w:hanging="345"/>
      </w:pPr>
    </w:lvl>
    <w:lvl w:ilvl="1">
      <w:start w:val="1"/>
      <w:numFmt w:val="decimal"/>
      <w:lvlText w:val="%1.%2."/>
      <w:lvlJc w:val="left"/>
      <w:pPr>
        <w:tabs>
          <w:tab w:val="num" w:pos="0"/>
        </w:tabs>
        <w:ind w:left="720" w:firstLine="360"/>
      </w:pPr>
    </w:lvl>
    <w:lvl w:ilvl="2">
      <w:start w:val="1"/>
      <w:numFmt w:val="decimal"/>
      <w:lvlText w:val="%1.%2.%3."/>
      <w:lvlJc w:val="left"/>
      <w:pPr>
        <w:tabs>
          <w:tab w:val="num" w:pos="1320"/>
        </w:tabs>
        <w:ind w:left="1320" w:firstLine="660"/>
      </w:pPr>
      <w:rPr>
        <w:b w:val="0"/>
        <w:bCs w:val="0"/>
        <w:i w:val="0"/>
        <w:iCs w:val="0"/>
      </w:rPr>
    </w:lvl>
    <w:lvl w:ilvl="3">
      <w:start w:val="1"/>
      <w:numFmt w:val="decimal"/>
      <w:lvlText w:val="%1.%2.%3.%4."/>
      <w:lvlJc w:val="left"/>
      <w:pPr>
        <w:tabs>
          <w:tab w:val="num" w:pos="0"/>
        </w:tabs>
        <w:ind w:left="1080" w:firstLine="1440"/>
      </w:pPr>
    </w:lvl>
    <w:lvl w:ilvl="4">
      <w:start w:val="1"/>
      <w:numFmt w:val="decimal"/>
      <w:lvlText w:val="%1.%2.%3.%4.%5."/>
      <w:lvlJc w:val="left"/>
      <w:pPr>
        <w:tabs>
          <w:tab w:val="num" w:pos="0"/>
        </w:tabs>
        <w:ind w:left="1080" w:firstLine="2160"/>
      </w:pPr>
    </w:lvl>
    <w:lvl w:ilvl="5">
      <w:start w:val="1"/>
      <w:numFmt w:val="decimal"/>
      <w:lvlText w:val="%1.%2.%3.%4.%5.%6."/>
      <w:lvlJc w:val="left"/>
      <w:pPr>
        <w:tabs>
          <w:tab w:val="num" w:pos="0"/>
        </w:tabs>
        <w:ind w:left="1440" w:firstLine="2700"/>
      </w:pPr>
    </w:lvl>
    <w:lvl w:ilvl="6">
      <w:start w:val="1"/>
      <w:numFmt w:val="decimal"/>
      <w:lvlText w:val="%1.%2.%3.%4.%5.%6.%7."/>
      <w:lvlJc w:val="left"/>
      <w:pPr>
        <w:tabs>
          <w:tab w:val="num" w:pos="0"/>
        </w:tabs>
        <w:ind w:left="1800" w:firstLine="2880"/>
      </w:pPr>
    </w:lvl>
    <w:lvl w:ilvl="7">
      <w:start w:val="1"/>
      <w:numFmt w:val="decimal"/>
      <w:lvlText w:val="%1.%2.%3.%4.%5.%6.%7.%8."/>
      <w:lvlJc w:val="left"/>
      <w:pPr>
        <w:tabs>
          <w:tab w:val="num" w:pos="0"/>
        </w:tabs>
        <w:ind w:left="1800" w:firstLine="3600"/>
      </w:pPr>
    </w:lvl>
    <w:lvl w:ilvl="8">
      <w:start w:val="1"/>
      <w:numFmt w:val="decimal"/>
      <w:lvlText w:val="%1.%2.%3.%4.%5.%6.%7.%8.%9."/>
      <w:lvlJc w:val="left"/>
      <w:pPr>
        <w:tabs>
          <w:tab w:val="num" w:pos="0"/>
        </w:tabs>
        <w:ind w:left="2160" w:firstLine="4140"/>
      </w:pPr>
    </w:lvl>
  </w:abstractNum>
  <w:abstractNum w:abstractNumId="2">
    <w:nsid w:val="00000003"/>
    <w:multiLevelType w:val="multilevel"/>
    <w:tmpl w:val="E348E6E2"/>
    <w:lvl w:ilvl="0">
      <w:start w:val="1"/>
      <w:numFmt w:val="decimal"/>
      <w:lvlText w:val="%1."/>
      <w:lvlJc w:val="left"/>
      <w:pPr>
        <w:tabs>
          <w:tab w:val="num" w:pos="0"/>
        </w:tabs>
        <w:ind w:left="705" w:hanging="345"/>
      </w:pPr>
    </w:lvl>
    <w:lvl w:ilvl="1">
      <w:numFmt w:val="none"/>
      <w:lvlText w:val=""/>
      <w:lvlJc w:val="left"/>
      <w:pPr>
        <w:tabs>
          <w:tab w:val="num" w:pos="360"/>
        </w:tabs>
      </w:pPr>
    </w:lvl>
    <w:lvl w:ilvl="2">
      <w:start w:val="1"/>
      <w:numFmt w:val="decimal"/>
      <w:lvlText w:val="1.2.%3."/>
      <w:lvlJc w:val="left"/>
      <w:pPr>
        <w:tabs>
          <w:tab w:val="num" w:pos="1320"/>
        </w:tabs>
        <w:ind w:left="1320" w:firstLine="660"/>
      </w:pPr>
      <w:rPr>
        <w:b w:val="0"/>
        <w:bCs w:val="0"/>
        <w:i w:val="0"/>
        <w:iCs w:val="0"/>
      </w:rPr>
    </w:lvl>
    <w:lvl w:ilvl="3">
      <w:start w:val="1"/>
      <w:numFmt w:val="decimal"/>
      <w:lvlText w:val="%1.%2.%3.%4."/>
      <w:lvlJc w:val="left"/>
      <w:pPr>
        <w:tabs>
          <w:tab w:val="num" w:pos="0"/>
        </w:tabs>
        <w:ind w:left="1080" w:firstLine="1440"/>
      </w:pPr>
    </w:lvl>
    <w:lvl w:ilvl="4">
      <w:start w:val="1"/>
      <w:numFmt w:val="decimal"/>
      <w:lvlText w:val="%1.%2.%3.%4.%5."/>
      <w:lvlJc w:val="left"/>
      <w:pPr>
        <w:tabs>
          <w:tab w:val="num" w:pos="0"/>
        </w:tabs>
        <w:ind w:left="1080" w:firstLine="2160"/>
      </w:pPr>
    </w:lvl>
    <w:lvl w:ilvl="5">
      <w:numFmt w:val="none"/>
      <w:lvlText w:val=""/>
      <w:lvlJc w:val="left"/>
      <w:pPr>
        <w:tabs>
          <w:tab w:val="num" w:pos="360"/>
        </w:tabs>
      </w:pPr>
    </w:lvl>
    <w:lvl w:ilvl="6">
      <w:start w:val="1"/>
      <w:numFmt w:val="decimal"/>
      <w:lvlText w:val="%1.%2.%3.%4.%5.%6.%7."/>
      <w:lvlJc w:val="left"/>
      <w:pPr>
        <w:tabs>
          <w:tab w:val="num" w:pos="0"/>
        </w:tabs>
        <w:ind w:left="1800" w:firstLine="2880"/>
      </w:pPr>
    </w:lvl>
    <w:lvl w:ilvl="7">
      <w:start w:val="1"/>
      <w:numFmt w:val="decimal"/>
      <w:lvlText w:val="%1.%2.%3.%4.%5.%6.%7.%8."/>
      <w:lvlJc w:val="left"/>
      <w:pPr>
        <w:tabs>
          <w:tab w:val="num" w:pos="0"/>
        </w:tabs>
        <w:ind w:left="1800" w:firstLine="3600"/>
      </w:pPr>
    </w:lvl>
    <w:lvl w:ilvl="8">
      <w:start w:val="1"/>
      <w:numFmt w:val="decimal"/>
      <w:lvlText w:val="%1.%2.%3.%4.%5.%6.%7.%8.%9."/>
      <w:lvlJc w:val="left"/>
      <w:pPr>
        <w:tabs>
          <w:tab w:val="num" w:pos="0"/>
        </w:tabs>
        <w:ind w:left="2160" w:firstLine="4140"/>
      </w:pPr>
    </w:lvl>
  </w:abstractNum>
  <w:abstractNum w:abstractNumId="3">
    <w:nsid w:val="00000004"/>
    <w:multiLevelType w:val="multilevel"/>
    <w:tmpl w:val="00000004"/>
    <w:lvl w:ilvl="0">
      <w:start w:val="1"/>
      <w:numFmt w:val="decimal"/>
      <w:lvlText w:val="1.3.%1"/>
      <w:lvlJc w:val="left"/>
      <w:pPr>
        <w:tabs>
          <w:tab w:val="num" w:pos="1068"/>
        </w:tabs>
        <w:ind w:left="1428" w:hanging="1068"/>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4">
    <w:nsid w:val="00000005"/>
    <w:multiLevelType w:val="multilevel"/>
    <w:tmpl w:val="2FECD900"/>
    <w:lvl w:ilvl="0">
      <w:start w:val="1"/>
      <w:numFmt w:val="decimal"/>
      <w:lvlText w:val="%1."/>
      <w:lvlJc w:val="left"/>
      <w:pPr>
        <w:tabs>
          <w:tab w:val="num" w:pos="0"/>
        </w:tabs>
        <w:ind w:left="675" w:hanging="315"/>
      </w:pPr>
    </w:lvl>
    <w:lvl w:ilvl="1">
      <w:start w:val="5"/>
      <w:numFmt w:val="decimal"/>
      <w:lvlText w:val="%1.%2."/>
      <w:lvlJc w:val="left"/>
      <w:pPr>
        <w:tabs>
          <w:tab w:val="num" w:pos="354"/>
        </w:tabs>
        <w:ind w:left="1074" w:firstLine="6"/>
      </w:pPr>
    </w:lvl>
    <w:lvl w:ilvl="2">
      <w:start w:val="1"/>
      <w:numFmt w:val="decimal"/>
      <w:lvlText w:val="%1.%2.%3."/>
      <w:lvlJc w:val="left"/>
      <w:pPr>
        <w:tabs>
          <w:tab w:val="num" w:pos="568"/>
        </w:tabs>
        <w:ind w:left="1288" w:firstLine="692"/>
      </w:pPr>
    </w:lvl>
    <w:lvl w:ilvl="3">
      <w:start w:val="1"/>
      <w:numFmt w:val="decimal"/>
      <w:lvlText w:val="%1.%2.%3.%4."/>
      <w:lvlJc w:val="left"/>
      <w:pPr>
        <w:tabs>
          <w:tab w:val="num" w:pos="1062"/>
        </w:tabs>
        <w:ind w:left="2142" w:firstLine="378"/>
      </w:pPr>
    </w:lvl>
    <w:lvl w:ilvl="4">
      <w:start w:val="1"/>
      <w:numFmt w:val="decimal"/>
      <w:lvlText w:val="%1.%2.%3.%4.%5."/>
      <w:lvlJc w:val="left"/>
      <w:pPr>
        <w:tabs>
          <w:tab w:val="num" w:pos="1416"/>
        </w:tabs>
        <w:ind w:left="2496" w:firstLine="744"/>
      </w:pPr>
    </w:lvl>
    <w:lvl w:ilvl="5">
      <w:start w:val="1"/>
      <w:numFmt w:val="decimal"/>
      <w:lvlText w:val="%1.%2.%3.%4.%5.%6."/>
      <w:lvlJc w:val="left"/>
      <w:pPr>
        <w:tabs>
          <w:tab w:val="num" w:pos="1770"/>
        </w:tabs>
        <w:ind w:left="3210" w:firstLine="930"/>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2832"/>
        </w:tabs>
        <w:ind w:left="4992" w:firstLine="1308"/>
      </w:pPr>
    </w:lvl>
  </w:abstractNum>
  <w:abstractNum w:abstractNumId="5">
    <w:nsid w:val="00000006"/>
    <w:multiLevelType w:val="multilevel"/>
    <w:tmpl w:val="00000006"/>
    <w:lvl w:ilvl="0">
      <w:start w:val="1"/>
      <w:numFmt w:val="decimal"/>
      <w:lvlText w:val="%1)"/>
      <w:lvlJc w:val="left"/>
      <w:pPr>
        <w:tabs>
          <w:tab w:val="num" w:pos="705"/>
        </w:tabs>
        <w:ind w:left="1065" w:hanging="705"/>
      </w:pPr>
      <w:rPr>
        <w:color w:val="000000"/>
      </w:rPr>
    </w:lvl>
    <w:lvl w:ilvl="1">
      <w:start w:val="1"/>
      <w:numFmt w:val="lowerLetter"/>
      <w:lvlText w:val="%2."/>
      <w:lvlJc w:val="left"/>
      <w:pPr>
        <w:tabs>
          <w:tab w:val="num" w:pos="1425"/>
        </w:tabs>
        <w:ind w:left="1785" w:hanging="705"/>
      </w:pPr>
    </w:lvl>
    <w:lvl w:ilvl="2">
      <w:start w:val="1"/>
      <w:numFmt w:val="lowerRoman"/>
      <w:lvlText w:val="%3."/>
      <w:lvlJc w:val="right"/>
      <w:pPr>
        <w:tabs>
          <w:tab w:val="num" w:pos="2325"/>
        </w:tabs>
        <w:ind w:left="2505" w:hanging="525"/>
      </w:pPr>
    </w:lvl>
    <w:lvl w:ilvl="3">
      <w:start w:val="1"/>
      <w:numFmt w:val="decimal"/>
      <w:lvlText w:val="%4."/>
      <w:lvlJc w:val="left"/>
      <w:pPr>
        <w:tabs>
          <w:tab w:val="num" w:pos="2865"/>
        </w:tabs>
        <w:ind w:left="3225" w:hanging="705"/>
      </w:pPr>
    </w:lvl>
    <w:lvl w:ilvl="4">
      <w:start w:val="1"/>
      <w:numFmt w:val="lowerLetter"/>
      <w:lvlText w:val="%5."/>
      <w:lvlJc w:val="left"/>
      <w:pPr>
        <w:tabs>
          <w:tab w:val="num" w:pos="3585"/>
        </w:tabs>
        <w:ind w:left="3945" w:hanging="705"/>
      </w:pPr>
    </w:lvl>
    <w:lvl w:ilvl="5">
      <w:start w:val="1"/>
      <w:numFmt w:val="lowerRoman"/>
      <w:lvlText w:val="%6."/>
      <w:lvlJc w:val="right"/>
      <w:pPr>
        <w:tabs>
          <w:tab w:val="num" w:pos="4485"/>
        </w:tabs>
        <w:ind w:left="4665" w:hanging="525"/>
      </w:pPr>
    </w:lvl>
    <w:lvl w:ilvl="6">
      <w:start w:val="1"/>
      <w:numFmt w:val="decimal"/>
      <w:lvlText w:val="%7."/>
      <w:lvlJc w:val="left"/>
      <w:pPr>
        <w:tabs>
          <w:tab w:val="num" w:pos="5025"/>
        </w:tabs>
        <w:ind w:left="5385" w:hanging="705"/>
      </w:pPr>
    </w:lvl>
    <w:lvl w:ilvl="7">
      <w:start w:val="1"/>
      <w:numFmt w:val="lowerLetter"/>
      <w:lvlText w:val="%8."/>
      <w:lvlJc w:val="left"/>
      <w:pPr>
        <w:tabs>
          <w:tab w:val="num" w:pos="5745"/>
        </w:tabs>
        <w:ind w:left="6105" w:hanging="705"/>
      </w:pPr>
    </w:lvl>
    <w:lvl w:ilvl="8">
      <w:start w:val="1"/>
      <w:numFmt w:val="lowerRoman"/>
      <w:lvlText w:val="%9."/>
      <w:lvlJc w:val="right"/>
      <w:pPr>
        <w:tabs>
          <w:tab w:val="num" w:pos="6645"/>
        </w:tabs>
        <w:ind w:left="6825" w:hanging="525"/>
      </w:pPr>
    </w:lvl>
  </w:abstractNum>
  <w:abstractNum w:abstractNumId="6">
    <w:nsid w:val="00000007"/>
    <w:multiLevelType w:val="multilevel"/>
    <w:tmpl w:val="00000007"/>
    <w:lvl w:ilvl="0">
      <w:start w:val="1"/>
      <w:numFmt w:val="decimal"/>
      <w:lvlText w:val="%1)"/>
      <w:lvlJc w:val="left"/>
      <w:pPr>
        <w:tabs>
          <w:tab w:val="num" w:pos="705"/>
        </w:tabs>
        <w:ind w:left="1065" w:hanging="705"/>
      </w:pPr>
      <w:rPr>
        <w:color w:val="000000"/>
      </w:rPr>
    </w:lvl>
    <w:lvl w:ilvl="1">
      <w:start w:val="1"/>
      <w:numFmt w:val="lowerLetter"/>
      <w:lvlText w:val="%2."/>
      <w:lvlJc w:val="left"/>
      <w:pPr>
        <w:tabs>
          <w:tab w:val="num" w:pos="1425"/>
        </w:tabs>
        <w:ind w:left="1785" w:hanging="705"/>
      </w:pPr>
    </w:lvl>
    <w:lvl w:ilvl="2">
      <w:start w:val="1"/>
      <w:numFmt w:val="lowerRoman"/>
      <w:lvlText w:val="%3."/>
      <w:lvlJc w:val="right"/>
      <w:pPr>
        <w:tabs>
          <w:tab w:val="num" w:pos="2325"/>
        </w:tabs>
        <w:ind w:left="2505" w:hanging="525"/>
      </w:pPr>
    </w:lvl>
    <w:lvl w:ilvl="3">
      <w:start w:val="1"/>
      <w:numFmt w:val="decimal"/>
      <w:lvlText w:val="%4."/>
      <w:lvlJc w:val="left"/>
      <w:pPr>
        <w:tabs>
          <w:tab w:val="num" w:pos="2865"/>
        </w:tabs>
        <w:ind w:left="3225" w:hanging="705"/>
      </w:pPr>
    </w:lvl>
    <w:lvl w:ilvl="4">
      <w:start w:val="1"/>
      <w:numFmt w:val="lowerLetter"/>
      <w:lvlText w:val="%5."/>
      <w:lvlJc w:val="left"/>
      <w:pPr>
        <w:tabs>
          <w:tab w:val="num" w:pos="3585"/>
        </w:tabs>
        <w:ind w:left="3945" w:hanging="705"/>
      </w:pPr>
    </w:lvl>
    <w:lvl w:ilvl="5">
      <w:start w:val="1"/>
      <w:numFmt w:val="lowerRoman"/>
      <w:lvlText w:val="%6."/>
      <w:lvlJc w:val="right"/>
      <w:pPr>
        <w:tabs>
          <w:tab w:val="num" w:pos="4485"/>
        </w:tabs>
        <w:ind w:left="4665" w:hanging="525"/>
      </w:pPr>
    </w:lvl>
    <w:lvl w:ilvl="6">
      <w:start w:val="1"/>
      <w:numFmt w:val="decimal"/>
      <w:lvlText w:val="%7."/>
      <w:lvlJc w:val="left"/>
      <w:pPr>
        <w:tabs>
          <w:tab w:val="num" w:pos="5025"/>
        </w:tabs>
        <w:ind w:left="5385" w:hanging="705"/>
      </w:pPr>
    </w:lvl>
    <w:lvl w:ilvl="7">
      <w:start w:val="1"/>
      <w:numFmt w:val="lowerLetter"/>
      <w:lvlText w:val="%8."/>
      <w:lvlJc w:val="left"/>
      <w:pPr>
        <w:tabs>
          <w:tab w:val="num" w:pos="5745"/>
        </w:tabs>
        <w:ind w:left="6105" w:hanging="705"/>
      </w:pPr>
    </w:lvl>
    <w:lvl w:ilvl="8">
      <w:start w:val="1"/>
      <w:numFmt w:val="lowerRoman"/>
      <w:lvlText w:val="%9."/>
      <w:lvlJc w:val="right"/>
      <w:pPr>
        <w:tabs>
          <w:tab w:val="num" w:pos="6645"/>
        </w:tabs>
        <w:ind w:left="6825" w:hanging="525"/>
      </w:pPr>
    </w:lvl>
  </w:abstractNum>
  <w:abstractNum w:abstractNumId="7">
    <w:nsid w:val="00000008"/>
    <w:multiLevelType w:val="multilevel"/>
    <w:tmpl w:val="00000008"/>
    <w:lvl w:ilvl="0">
      <w:start w:val="1"/>
      <w:numFmt w:val="decimal"/>
      <w:lvlText w:val="%1)"/>
      <w:lvlJc w:val="left"/>
      <w:pPr>
        <w:tabs>
          <w:tab w:val="num" w:pos="709"/>
        </w:tabs>
        <w:ind w:left="1069" w:hanging="709"/>
      </w:pPr>
      <w:rPr>
        <w:sz w:val="28"/>
        <w:szCs w:val="28"/>
      </w:rPr>
    </w:lvl>
    <w:lvl w:ilvl="1">
      <w:start w:val="1"/>
      <w:numFmt w:val="lowerLetter"/>
      <w:lvlText w:val="%2."/>
      <w:lvlJc w:val="left"/>
      <w:pPr>
        <w:tabs>
          <w:tab w:val="num" w:pos="1429"/>
        </w:tabs>
        <w:ind w:left="1789" w:hanging="709"/>
      </w:pPr>
    </w:lvl>
    <w:lvl w:ilvl="2">
      <w:start w:val="1"/>
      <w:numFmt w:val="lowerRoman"/>
      <w:lvlText w:val="%3."/>
      <w:lvlJc w:val="right"/>
      <w:pPr>
        <w:tabs>
          <w:tab w:val="num" w:pos="2329"/>
        </w:tabs>
        <w:ind w:left="2509" w:hanging="529"/>
      </w:pPr>
    </w:lvl>
    <w:lvl w:ilvl="3">
      <w:start w:val="1"/>
      <w:numFmt w:val="decimal"/>
      <w:lvlText w:val="%4."/>
      <w:lvlJc w:val="left"/>
      <w:pPr>
        <w:tabs>
          <w:tab w:val="num" w:pos="2869"/>
        </w:tabs>
        <w:ind w:left="3229" w:hanging="709"/>
      </w:pPr>
    </w:lvl>
    <w:lvl w:ilvl="4">
      <w:start w:val="1"/>
      <w:numFmt w:val="lowerLetter"/>
      <w:lvlText w:val="%5."/>
      <w:lvlJc w:val="left"/>
      <w:pPr>
        <w:tabs>
          <w:tab w:val="num" w:pos="3589"/>
        </w:tabs>
        <w:ind w:left="3949" w:hanging="709"/>
      </w:pPr>
    </w:lvl>
    <w:lvl w:ilvl="5">
      <w:start w:val="1"/>
      <w:numFmt w:val="lowerRoman"/>
      <w:lvlText w:val="%6."/>
      <w:lvlJc w:val="right"/>
      <w:pPr>
        <w:tabs>
          <w:tab w:val="num" w:pos="4489"/>
        </w:tabs>
        <w:ind w:left="4669" w:hanging="529"/>
      </w:pPr>
    </w:lvl>
    <w:lvl w:ilvl="6">
      <w:start w:val="1"/>
      <w:numFmt w:val="decimal"/>
      <w:lvlText w:val="%7."/>
      <w:lvlJc w:val="left"/>
      <w:pPr>
        <w:tabs>
          <w:tab w:val="num" w:pos="5029"/>
        </w:tabs>
        <w:ind w:left="5389" w:hanging="709"/>
      </w:pPr>
    </w:lvl>
    <w:lvl w:ilvl="7">
      <w:start w:val="1"/>
      <w:numFmt w:val="lowerLetter"/>
      <w:lvlText w:val="%8."/>
      <w:lvlJc w:val="left"/>
      <w:pPr>
        <w:tabs>
          <w:tab w:val="num" w:pos="5749"/>
        </w:tabs>
        <w:ind w:left="6109" w:hanging="709"/>
      </w:pPr>
    </w:lvl>
    <w:lvl w:ilvl="8">
      <w:start w:val="1"/>
      <w:numFmt w:val="lowerRoman"/>
      <w:lvlText w:val="%9."/>
      <w:lvlJc w:val="right"/>
      <w:pPr>
        <w:tabs>
          <w:tab w:val="num" w:pos="6649"/>
        </w:tabs>
        <w:ind w:left="6829" w:hanging="529"/>
      </w:pPr>
    </w:lvl>
  </w:abstractNum>
  <w:abstractNum w:abstractNumId="8">
    <w:nsid w:val="00000009"/>
    <w:multiLevelType w:val="multilevel"/>
    <w:tmpl w:val="8BF26076"/>
    <w:lvl w:ilvl="0">
      <w:start w:val="2"/>
      <w:numFmt w:val="decimal"/>
      <w:lvlText w:val="%1"/>
      <w:lvlJc w:val="left"/>
      <w:pPr>
        <w:tabs>
          <w:tab w:val="num" w:pos="0"/>
        </w:tabs>
        <w:ind w:left="375" w:hanging="15"/>
      </w:pPr>
    </w:lvl>
    <w:lvl w:ilvl="1">
      <w:start w:val="1"/>
      <w:numFmt w:val="decimal"/>
      <w:lvlText w:val="2.%2."/>
      <w:lvlJc w:val="left"/>
      <w:pPr>
        <w:tabs>
          <w:tab w:val="num" w:pos="851"/>
        </w:tabs>
        <w:ind w:left="1226" w:hanging="146"/>
      </w:pPr>
    </w:lvl>
    <w:lvl w:ilvl="2">
      <w:start w:val="1"/>
      <w:numFmt w:val="decimal"/>
      <w:lvlText w:val="%1.%2.%3"/>
      <w:lvlJc w:val="left"/>
      <w:pPr>
        <w:tabs>
          <w:tab w:val="num" w:pos="1702"/>
        </w:tabs>
        <w:ind w:left="2422" w:hanging="442"/>
      </w:pPr>
    </w:lvl>
    <w:lvl w:ilvl="3">
      <w:start w:val="1"/>
      <w:numFmt w:val="decimal"/>
      <w:lvlText w:val="%1.%2.%3.%4"/>
      <w:lvlJc w:val="left"/>
      <w:pPr>
        <w:tabs>
          <w:tab w:val="num" w:pos="2553"/>
        </w:tabs>
        <w:ind w:left="3633" w:hanging="1113"/>
      </w:pPr>
    </w:lvl>
    <w:lvl w:ilvl="4">
      <w:numFmt w:val="none"/>
      <w:lvlText w:val=""/>
      <w:lvlJc w:val="left"/>
      <w:pPr>
        <w:tabs>
          <w:tab w:val="num" w:pos="360"/>
        </w:tabs>
      </w:pPr>
    </w:lvl>
    <w:lvl w:ilvl="5">
      <w:start w:val="1"/>
      <w:numFmt w:val="decimal"/>
      <w:lvlText w:val="%1.%2.%3.%4.%5.%6"/>
      <w:lvlJc w:val="left"/>
      <w:pPr>
        <w:tabs>
          <w:tab w:val="num" w:pos="4255"/>
        </w:tabs>
        <w:ind w:left="5695" w:hanging="1555"/>
      </w:pPr>
    </w:lvl>
    <w:lvl w:ilvl="6">
      <w:start w:val="1"/>
      <w:numFmt w:val="decimal"/>
      <w:lvlText w:val="%1.%2.%3.%4.%5.%6.%7"/>
      <w:lvlJc w:val="left"/>
      <w:pPr>
        <w:tabs>
          <w:tab w:val="num" w:pos="5106"/>
        </w:tabs>
        <w:ind w:left="6546" w:hanging="1866"/>
      </w:pPr>
    </w:lvl>
    <w:lvl w:ilvl="7">
      <w:start w:val="1"/>
      <w:numFmt w:val="decimal"/>
      <w:lvlText w:val="%1.%2.%3.%4.%5.%6.%7.%8"/>
      <w:lvlJc w:val="left"/>
      <w:pPr>
        <w:tabs>
          <w:tab w:val="num" w:pos="5957"/>
        </w:tabs>
        <w:ind w:left="7757" w:hanging="2357"/>
      </w:pPr>
    </w:lvl>
    <w:lvl w:ilvl="8">
      <w:numFmt w:val="none"/>
      <w:lvlText w:val=""/>
      <w:lvlJc w:val="left"/>
      <w:pPr>
        <w:tabs>
          <w:tab w:val="num" w:pos="360"/>
        </w:tabs>
      </w:pPr>
    </w:lvl>
  </w:abstractNum>
  <w:abstractNum w:abstractNumId="9">
    <w:nsid w:val="0000000A"/>
    <w:multiLevelType w:val="multilevel"/>
    <w:tmpl w:val="1536340C"/>
    <w:lvl w:ilvl="0">
      <w:numFmt w:val="none"/>
      <w:lvlText w:val=""/>
      <w:lvlJc w:val="left"/>
      <w:pPr>
        <w:tabs>
          <w:tab w:val="num" w:pos="360"/>
        </w:tabs>
      </w:pPr>
    </w:lvl>
    <w:lvl w:ilvl="1">
      <w:start w:val="1"/>
      <w:numFmt w:val="lowerLetter"/>
      <w:lvlText w:val="%2."/>
      <w:lvlJc w:val="left"/>
      <w:pPr>
        <w:tabs>
          <w:tab w:val="num" w:pos="1789"/>
        </w:tabs>
        <w:ind w:left="2149" w:hanging="1069"/>
      </w:pPr>
    </w:lvl>
    <w:lvl w:ilvl="2">
      <w:start w:val="1"/>
      <w:numFmt w:val="lowerRoman"/>
      <w:lvlText w:val="%3."/>
      <w:lvlJc w:val="right"/>
      <w:pPr>
        <w:tabs>
          <w:tab w:val="num" w:pos="2689"/>
        </w:tabs>
        <w:ind w:left="2869" w:hanging="889"/>
      </w:pPr>
    </w:lvl>
    <w:lvl w:ilvl="3">
      <w:start w:val="1"/>
      <w:numFmt w:val="decimal"/>
      <w:lvlText w:val="%4."/>
      <w:lvlJc w:val="left"/>
      <w:pPr>
        <w:tabs>
          <w:tab w:val="num" w:pos="3229"/>
        </w:tabs>
        <w:ind w:left="3589" w:hanging="1069"/>
      </w:pPr>
    </w:lvl>
    <w:lvl w:ilvl="4">
      <w:start w:val="1"/>
      <w:numFmt w:val="lowerLetter"/>
      <w:lvlText w:val="%5."/>
      <w:lvlJc w:val="left"/>
      <w:pPr>
        <w:tabs>
          <w:tab w:val="num" w:pos="3949"/>
        </w:tabs>
        <w:ind w:left="4309" w:hanging="1069"/>
      </w:pPr>
    </w:lvl>
    <w:lvl w:ilvl="5">
      <w:start w:val="1"/>
      <w:numFmt w:val="lowerRoman"/>
      <w:lvlText w:val="%6."/>
      <w:lvlJc w:val="right"/>
      <w:pPr>
        <w:tabs>
          <w:tab w:val="num" w:pos="4849"/>
        </w:tabs>
        <w:ind w:left="5029" w:hanging="889"/>
      </w:pPr>
    </w:lvl>
    <w:lvl w:ilvl="6">
      <w:start w:val="1"/>
      <w:numFmt w:val="decimal"/>
      <w:lvlText w:val="%7."/>
      <w:lvlJc w:val="left"/>
      <w:pPr>
        <w:tabs>
          <w:tab w:val="num" w:pos="5389"/>
        </w:tabs>
        <w:ind w:left="5749" w:hanging="1069"/>
      </w:pPr>
    </w:lvl>
    <w:lvl w:ilvl="7">
      <w:start w:val="1"/>
      <w:numFmt w:val="lowerLetter"/>
      <w:lvlText w:val="%8."/>
      <w:lvlJc w:val="left"/>
      <w:pPr>
        <w:tabs>
          <w:tab w:val="num" w:pos="6109"/>
        </w:tabs>
        <w:ind w:left="6469" w:hanging="1069"/>
      </w:pPr>
    </w:lvl>
    <w:lvl w:ilvl="8">
      <w:start w:val="1"/>
      <w:numFmt w:val="lowerRoman"/>
      <w:lvlText w:val="%9."/>
      <w:lvlJc w:val="right"/>
      <w:pPr>
        <w:tabs>
          <w:tab w:val="num" w:pos="7009"/>
        </w:tabs>
        <w:ind w:left="7189" w:hanging="889"/>
      </w:pPr>
    </w:lvl>
  </w:abstractNum>
  <w:abstractNum w:abstractNumId="10">
    <w:nsid w:val="0000000B"/>
    <w:multiLevelType w:val="multilevel"/>
    <w:tmpl w:val="0000000B"/>
    <w:lvl w:ilvl="0">
      <w:start w:val="1"/>
      <w:numFmt w:val="decimal"/>
      <w:lvlText w:val="2.2.%1"/>
      <w:lvlJc w:val="left"/>
      <w:pPr>
        <w:tabs>
          <w:tab w:val="num" w:pos="1069"/>
        </w:tabs>
        <w:ind w:left="1429" w:hanging="1069"/>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1">
    <w:nsid w:val="0000000C"/>
    <w:multiLevelType w:val="multilevel"/>
    <w:tmpl w:val="0000000C"/>
    <w:lvl w:ilvl="0">
      <w:start w:val="1"/>
      <w:numFmt w:val="decimal"/>
      <w:lvlText w:val="2.3.%1"/>
      <w:lvlJc w:val="left"/>
      <w:pPr>
        <w:tabs>
          <w:tab w:val="num" w:pos="1069"/>
        </w:tabs>
        <w:ind w:left="1429" w:hanging="1069"/>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2">
    <w:nsid w:val="0000000D"/>
    <w:multiLevelType w:val="multilevel"/>
    <w:tmpl w:val="0000000D"/>
    <w:lvl w:ilvl="0">
      <w:start w:val="1"/>
      <w:numFmt w:val="decimal"/>
      <w:lvlText w:val="%1)"/>
      <w:lvlJc w:val="left"/>
      <w:pPr>
        <w:tabs>
          <w:tab w:val="num" w:pos="360"/>
        </w:tabs>
        <w:ind w:left="720" w:hanging="360"/>
      </w:pPr>
      <w:rPr>
        <w:b w:val="0"/>
        <w:bCs w:val="0"/>
        <w:i w:val="0"/>
        <w:iCs w:val="0"/>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13">
    <w:nsid w:val="0000000E"/>
    <w:multiLevelType w:val="multilevel"/>
    <w:tmpl w:val="31AAD80A"/>
    <w:lvl w:ilvl="0">
      <w:start w:val="1"/>
      <w:numFmt w:val="decimal"/>
      <w:lvlText w:val="%1.3"/>
      <w:lvlJc w:val="left"/>
      <w:pPr>
        <w:tabs>
          <w:tab w:val="num" w:pos="0"/>
        </w:tabs>
        <w:ind w:left="360"/>
      </w:pPr>
    </w:lvl>
    <w:lvl w:ilvl="1">
      <w:start w:val="4"/>
      <w:numFmt w:val="decimal"/>
      <w:lvlText w:val="%1.%2."/>
      <w:lvlJc w:val="left"/>
      <w:pPr>
        <w:tabs>
          <w:tab w:val="num" w:pos="360"/>
        </w:tabs>
        <w:ind w:left="792" w:firstLine="288"/>
      </w:pPr>
    </w:lvl>
    <w:lvl w:ilvl="2">
      <w:start w:val="1"/>
      <w:numFmt w:val="decimal"/>
      <w:lvlText w:val="2.4.%3."/>
      <w:lvlJc w:val="left"/>
      <w:pPr>
        <w:tabs>
          <w:tab w:val="num" w:pos="510"/>
        </w:tabs>
        <w:ind w:firstLine="1980"/>
      </w:pPr>
    </w:lvl>
    <w:lvl w:ilvl="3">
      <w:start w:val="1"/>
      <w:numFmt w:val="decimal"/>
      <w:lvlText w:val="%1.%2.%3.%4."/>
      <w:lvlJc w:val="left"/>
      <w:pPr>
        <w:tabs>
          <w:tab w:val="num" w:pos="1080"/>
        </w:tabs>
        <w:ind w:left="1728" w:firstLine="792"/>
      </w:pPr>
    </w:lvl>
    <w:lvl w:ilvl="4">
      <w:start w:val="1"/>
      <w:numFmt w:val="decimal"/>
      <w:lvlText w:val="%1.%2.%3.%4.%5."/>
      <w:lvlJc w:val="left"/>
      <w:pPr>
        <w:tabs>
          <w:tab w:val="num" w:pos="1440"/>
        </w:tabs>
        <w:ind w:left="2232" w:firstLine="1008"/>
      </w:pPr>
    </w:lvl>
    <w:lvl w:ilvl="5">
      <w:start w:val="1"/>
      <w:numFmt w:val="decimal"/>
      <w:lvlText w:val="%1.%2.%3.%4.%5.%6."/>
      <w:lvlJc w:val="left"/>
      <w:pPr>
        <w:tabs>
          <w:tab w:val="num" w:pos="1800"/>
        </w:tabs>
        <w:ind w:left="2736" w:firstLine="1404"/>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2880"/>
        </w:tabs>
        <w:ind w:left="4320" w:firstLine="1980"/>
      </w:pPr>
    </w:lvl>
  </w:abstractNum>
  <w:abstractNum w:abstractNumId="14">
    <w:nsid w:val="0000000F"/>
    <w:multiLevelType w:val="multilevel"/>
    <w:tmpl w:val="A13E6ACC"/>
    <w:lvl w:ilvl="0">
      <w:start w:val="1"/>
      <w:numFmt w:val="decimal"/>
      <w:lvlText w:val="%1."/>
      <w:lvlJc w:val="left"/>
      <w:pPr>
        <w:tabs>
          <w:tab w:val="num" w:pos="0"/>
        </w:tabs>
        <w:ind w:left="675" w:hanging="315"/>
      </w:pPr>
      <w:rPr>
        <w:b w:val="0"/>
        <w:bCs w:val="0"/>
      </w:rPr>
    </w:lvl>
    <w:lvl w:ilvl="1">
      <w:start w:val="5"/>
      <w:numFmt w:val="decimal"/>
      <w:lvlText w:val="%1.%2."/>
      <w:lvlJc w:val="left"/>
      <w:pPr>
        <w:tabs>
          <w:tab w:val="num" w:pos="360"/>
        </w:tabs>
        <w:ind w:left="1080"/>
      </w:pPr>
      <w:rPr>
        <w:b w:val="0"/>
        <w:bCs w:val="0"/>
      </w:rPr>
    </w:lvl>
    <w:lvl w:ilvl="2">
      <w:start w:val="1"/>
      <w:numFmt w:val="decimal"/>
      <w:lvlText w:val="2.5.%3."/>
      <w:lvlJc w:val="left"/>
      <w:pPr>
        <w:tabs>
          <w:tab w:val="num" w:pos="2694"/>
        </w:tabs>
        <w:ind w:left="3414" w:hanging="1434"/>
      </w:pPr>
      <w:rPr>
        <w:b w:val="0"/>
        <w:bCs w:val="0"/>
      </w:rPr>
    </w:lvl>
    <w:lvl w:ilvl="3">
      <w:start w:val="1"/>
      <w:numFmt w:val="decimal"/>
      <w:lvlText w:val="%1.%2.%3.%4."/>
      <w:lvlJc w:val="left"/>
      <w:pPr>
        <w:tabs>
          <w:tab w:val="num" w:pos="1080"/>
        </w:tabs>
        <w:ind w:left="2160" w:firstLine="360"/>
      </w:pPr>
      <w:rPr>
        <w:b w:val="0"/>
        <w:bCs w:val="0"/>
      </w:rPr>
    </w:lvl>
    <w:lvl w:ilvl="4">
      <w:start w:val="1"/>
      <w:numFmt w:val="decimal"/>
      <w:lvlText w:val="%1.%2.%3.%4.%5."/>
      <w:lvlJc w:val="left"/>
      <w:pPr>
        <w:tabs>
          <w:tab w:val="num" w:pos="1440"/>
        </w:tabs>
        <w:ind w:left="2520" w:firstLine="720"/>
      </w:pPr>
      <w:rPr>
        <w:b w:val="0"/>
        <w:bCs w:val="0"/>
      </w:rPr>
    </w:lvl>
    <w:lvl w:ilvl="5">
      <w:start w:val="1"/>
      <w:numFmt w:val="decimal"/>
      <w:lvlText w:val="%1.%2.%3.%4.%5.%6."/>
      <w:lvlJc w:val="left"/>
      <w:pPr>
        <w:tabs>
          <w:tab w:val="num" w:pos="1800"/>
        </w:tabs>
        <w:ind w:left="3240" w:firstLine="900"/>
      </w:pPr>
      <w:rPr>
        <w:b w:val="0"/>
        <w:bCs w:val="0"/>
      </w:r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2880"/>
        </w:tabs>
        <w:ind w:left="5040" w:firstLine="1260"/>
      </w:pPr>
      <w:rPr>
        <w:b w:val="0"/>
        <w:bCs w:val="0"/>
      </w:rPr>
    </w:lvl>
  </w:abstractNum>
  <w:abstractNum w:abstractNumId="15">
    <w:nsid w:val="00000010"/>
    <w:multiLevelType w:val="multilevel"/>
    <w:tmpl w:val="00000010"/>
    <w:lvl w:ilvl="0">
      <w:start w:val="1"/>
      <w:numFmt w:val="decimal"/>
      <w:lvlText w:val="2.6.%1"/>
      <w:lvlJc w:val="left"/>
      <w:pPr>
        <w:tabs>
          <w:tab w:val="num" w:pos="1069"/>
        </w:tabs>
        <w:ind w:left="1429" w:hanging="1069"/>
      </w:pPr>
    </w:lvl>
    <w:lvl w:ilvl="1">
      <w:start w:val="1"/>
      <w:numFmt w:val="lowerLetter"/>
      <w:lvlText w:val="%2."/>
      <w:lvlJc w:val="left"/>
      <w:pPr>
        <w:tabs>
          <w:tab w:val="num" w:pos="1789"/>
        </w:tabs>
        <w:ind w:left="2149" w:hanging="1069"/>
      </w:pPr>
    </w:lvl>
    <w:lvl w:ilvl="2">
      <w:start w:val="1"/>
      <w:numFmt w:val="lowerRoman"/>
      <w:lvlText w:val="%3."/>
      <w:lvlJc w:val="right"/>
      <w:pPr>
        <w:tabs>
          <w:tab w:val="num" w:pos="2689"/>
        </w:tabs>
        <w:ind w:left="2869" w:hanging="889"/>
      </w:pPr>
    </w:lvl>
    <w:lvl w:ilvl="3">
      <w:start w:val="1"/>
      <w:numFmt w:val="decimal"/>
      <w:lvlText w:val="%4."/>
      <w:lvlJc w:val="left"/>
      <w:pPr>
        <w:tabs>
          <w:tab w:val="num" w:pos="3229"/>
        </w:tabs>
        <w:ind w:left="3589" w:hanging="1069"/>
      </w:pPr>
    </w:lvl>
    <w:lvl w:ilvl="4">
      <w:start w:val="1"/>
      <w:numFmt w:val="lowerLetter"/>
      <w:lvlText w:val="%5."/>
      <w:lvlJc w:val="left"/>
      <w:pPr>
        <w:tabs>
          <w:tab w:val="num" w:pos="3949"/>
        </w:tabs>
        <w:ind w:left="4309" w:hanging="1069"/>
      </w:pPr>
    </w:lvl>
    <w:lvl w:ilvl="5">
      <w:start w:val="1"/>
      <w:numFmt w:val="lowerRoman"/>
      <w:lvlText w:val="%6."/>
      <w:lvlJc w:val="right"/>
      <w:pPr>
        <w:tabs>
          <w:tab w:val="num" w:pos="4849"/>
        </w:tabs>
        <w:ind w:left="5029" w:hanging="889"/>
      </w:pPr>
    </w:lvl>
    <w:lvl w:ilvl="6">
      <w:start w:val="1"/>
      <w:numFmt w:val="decimal"/>
      <w:lvlText w:val="%7."/>
      <w:lvlJc w:val="left"/>
      <w:pPr>
        <w:tabs>
          <w:tab w:val="num" w:pos="5389"/>
        </w:tabs>
        <w:ind w:left="5749" w:hanging="1069"/>
      </w:pPr>
    </w:lvl>
    <w:lvl w:ilvl="7">
      <w:start w:val="1"/>
      <w:numFmt w:val="lowerLetter"/>
      <w:lvlText w:val="%8."/>
      <w:lvlJc w:val="left"/>
      <w:pPr>
        <w:tabs>
          <w:tab w:val="num" w:pos="6109"/>
        </w:tabs>
        <w:ind w:left="6469" w:hanging="1069"/>
      </w:pPr>
    </w:lvl>
    <w:lvl w:ilvl="8">
      <w:start w:val="1"/>
      <w:numFmt w:val="lowerRoman"/>
      <w:lvlText w:val="%9."/>
      <w:lvlJc w:val="right"/>
      <w:pPr>
        <w:tabs>
          <w:tab w:val="num" w:pos="7009"/>
        </w:tabs>
        <w:ind w:left="7189" w:hanging="889"/>
      </w:pPr>
    </w:lvl>
  </w:abstractNum>
  <w:abstractNum w:abstractNumId="16">
    <w:nsid w:val="00000011"/>
    <w:multiLevelType w:val="multilevel"/>
    <w:tmpl w:val="00000011"/>
    <w:lvl w:ilvl="0">
      <w:start w:val="1"/>
      <w:numFmt w:val="decimal"/>
      <w:lvlText w:val="2.7.%1."/>
      <w:lvlJc w:val="left"/>
      <w:pPr>
        <w:tabs>
          <w:tab w:val="num" w:pos="1069"/>
        </w:tabs>
        <w:ind w:left="1429" w:hanging="1069"/>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7">
    <w:nsid w:val="00000012"/>
    <w:multiLevelType w:val="multilevel"/>
    <w:tmpl w:val="00000012"/>
    <w:lvl w:ilvl="0">
      <w:start w:val="1"/>
      <w:numFmt w:val="decimal"/>
      <w:lvlText w:val="2.8.%1."/>
      <w:lvlJc w:val="left"/>
      <w:pPr>
        <w:tabs>
          <w:tab w:val="num" w:pos="1069"/>
        </w:tabs>
        <w:ind w:left="1429" w:hanging="1069"/>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8">
    <w:nsid w:val="00000013"/>
    <w:multiLevelType w:val="multilevel"/>
    <w:tmpl w:val="00000013"/>
    <w:lvl w:ilvl="0">
      <w:start w:val="1"/>
      <w:numFmt w:val="decimal"/>
      <w:lvlText w:val="2.9.%1."/>
      <w:lvlJc w:val="left"/>
      <w:pPr>
        <w:tabs>
          <w:tab w:val="num" w:pos="1069"/>
        </w:tabs>
        <w:ind w:left="1429" w:hanging="1069"/>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9">
    <w:nsid w:val="00000014"/>
    <w:multiLevelType w:val="multilevel"/>
    <w:tmpl w:val="00000014"/>
    <w:lvl w:ilvl="0">
      <w:start w:val="1"/>
      <w:numFmt w:val="decimal"/>
      <w:lvlText w:val="2.10.%1."/>
      <w:lvlJc w:val="left"/>
      <w:pPr>
        <w:tabs>
          <w:tab w:val="num" w:pos="1069"/>
        </w:tabs>
        <w:ind w:left="1429" w:hanging="1069"/>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20">
    <w:nsid w:val="00000015"/>
    <w:multiLevelType w:val="multilevel"/>
    <w:tmpl w:val="6C1A944A"/>
    <w:lvl w:ilvl="0">
      <w:start w:val="3"/>
      <w:numFmt w:val="decimal"/>
      <w:lvlText w:val="%1."/>
      <w:lvlJc w:val="left"/>
      <w:pPr>
        <w:tabs>
          <w:tab w:val="num" w:pos="0"/>
        </w:tabs>
        <w:ind w:left="705" w:hanging="345"/>
      </w:pPr>
    </w:lvl>
    <w:lvl w:ilvl="1">
      <w:start w:val="1"/>
      <w:numFmt w:val="decimal"/>
      <w:lvlText w:val="%1.%2."/>
      <w:lvlJc w:val="left"/>
      <w:pPr>
        <w:tabs>
          <w:tab w:val="num" w:pos="540"/>
        </w:tabs>
        <w:ind w:left="1260" w:hanging="180"/>
      </w:pPr>
    </w:lvl>
    <w:lvl w:ilvl="2">
      <w:start w:val="1"/>
      <w:numFmt w:val="decimal"/>
      <w:lvlText w:val="%1.%2.%3."/>
      <w:lvlJc w:val="left"/>
      <w:pPr>
        <w:tabs>
          <w:tab w:val="num" w:pos="568"/>
        </w:tabs>
        <w:ind w:left="568" w:firstLine="1412"/>
      </w:pPr>
      <w:rPr>
        <w:i w:val="0"/>
        <w:iCs w:val="0"/>
      </w:rPr>
    </w:lvl>
    <w:lvl w:ilvl="3">
      <w:numFmt w:val="none"/>
      <w:lvlText w:val=""/>
      <w:lvlJc w:val="left"/>
      <w:pPr>
        <w:tabs>
          <w:tab w:val="num" w:pos="360"/>
        </w:tabs>
      </w:pPr>
    </w:lvl>
    <w:lvl w:ilvl="4">
      <w:start w:val="1"/>
      <w:numFmt w:val="decimal"/>
      <w:lvlText w:val="%1.%2.%3.%4.%5."/>
      <w:lvlJc w:val="left"/>
      <w:pPr>
        <w:tabs>
          <w:tab w:val="num" w:pos="0"/>
        </w:tabs>
        <w:ind w:left="1080" w:firstLine="2160"/>
      </w:pPr>
    </w:lvl>
    <w:lvl w:ilvl="5">
      <w:start w:val="1"/>
      <w:numFmt w:val="decimal"/>
      <w:lvlText w:val="%1.%2.%3.%4.%5.%6."/>
      <w:lvlJc w:val="left"/>
      <w:pPr>
        <w:tabs>
          <w:tab w:val="num" w:pos="0"/>
        </w:tabs>
        <w:ind w:left="1440" w:firstLine="2700"/>
      </w:pPr>
    </w:lvl>
    <w:lvl w:ilvl="6">
      <w:start w:val="1"/>
      <w:numFmt w:val="decimal"/>
      <w:lvlText w:val="%1.%2.%3.%4.%5.%6.%7."/>
      <w:lvlJc w:val="left"/>
      <w:pPr>
        <w:tabs>
          <w:tab w:val="num" w:pos="0"/>
        </w:tabs>
        <w:ind w:left="1800" w:firstLine="2880"/>
      </w:pPr>
    </w:lvl>
    <w:lvl w:ilvl="7">
      <w:numFmt w:val="none"/>
      <w:lvlText w:val=""/>
      <w:lvlJc w:val="left"/>
      <w:pPr>
        <w:tabs>
          <w:tab w:val="num" w:pos="360"/>
        </w:tabs>
      </w:pPr>
    </w:lvl>
    <w:lvl w:ilvl="8">
      <w:start w:val="1"/>
      <w:numFmt w:val="decimal"/>
      <w:lvlText w:val="%1.%2.%3.%4.%5.%6.%7.%8.%9."/>
      <w:lvlJc w:val="left"/>
      <w:pPr>
        <w:tabs>
          <w:tab w:val="num" w:pos="0"/>
        </w:tabs>
        <w:ind w:left="2160" w:firstLine="4140"/>
      </w:pPr>
    </w:lvl>
  </w:abstractNum>
  <w:abstractNum w:abstractNumId="21">
    <w:nsid w:val="00000016"/>
    <w:multiLevelType w:val="multilevel"/>
    <w:tmpl w:val="00000016"/>
    <w:lvl w:ilvl="0">
      <w:start w:val="1"/>
      <w:numFmt w:val="bullet"/>
      <w:lvlText w:val="●"/>
      <w:lvlJc w:val="left"/>
      <w:pPr>
        <w:tabs>
          <w:tab w:val="num" w:pos="1069"/>
        </w:tabs>
        <w:ind w:left="1429" w:hanging="1069"/>
      </w:pPr>
      <w:rPr>
        <w:rFonts w:ascii="Arial" w:eastAsia="Times New Roman" w:hAnsi="Arial" w:cs="Arial"/>
      </w:rPr>
    </w:lvl>
    <w:lvl w:ilvl="1">
      <w:start w:val="1"/>
      <w:numFmt w:val="bullet"/>
      <w:lvlText w:val="o"/>
      <w:lvlJc w:val="left"/>
      <w:pPr>
        <w:tabs>
          <w:tab w:val="num" w:pos="1789"/>
        </w:tabs>
        <w:ind w:left="2149" w:hanging="1069"/>
      </w:pPr>
      <w:rPr>
        <w:rFonts w:ascii="Arial" w:eastAsia="Times New Roman" w:hAnsi="Arial" w:cs="Arial"/>
      </w:rPr>
    </w:lvl>
    <w:lvl w:ilvl="2">
      <w:start w:val="1"/>
      <w:numFmt w:val="bullet"/>
      <w:lvlText w:val="▪"/>
      <w:lvlJc w:val="left"/>
      <w:pPr>
        <w:tabs>
          <w:tab w:val="num" w:pos="2509"/>
        </w:tabs>
        <w:ind w:left="2869" w:hanging="889"/>
      </w:pPr>
      <w:rPr>
        <w:rFonts w:ascii="Arial" w:eastAsia="Times New Roman" w:hAnsi="Arial" w:cs="Arial"/>
      </w:rPr>
    </w:lvl>
    <w:lvl w:ilvl="3">
      <w:start w:val="1"/>
      <w:numFmt w:val="bullet"/>
      <w:lvlText w:val="●"/>
      <w:lvlJc w:val="left"/>
      <w:pPr>
        <w:tabs>
          <w:tab w:val="num" w:pos="3229"/>
        </w:tabs>
        <w:ind w:left="3589" w:hanging="1069"/>
      </w:pPr>
      <w:rPr>
        <w:rFonts w:ascii="Arial" w:eastAsia="Times New Roman" w:hAnsi="Arial" w:cs="Arial"/>
      </w:rPr>
    </w:lvl>
    <w:lvl w:ilvl="4">
      <w:start w:val="1"/>
      <w:numFmt w:val="bullet"/>
      <w:lvlText w:val="o"/>
      <w:lvlJc w:val="left"/>
      <w:pPr>
        <w:tabs>
          <w:tab w:val="num" w:pos="3949"/>
        </w:tabs>
        <w:ind w:left="4309" w:hanging="1069"/>
      </w:pPr>
      <w:rPr>
        <w:rFonts w:ascii="Arial" w:eastAsia="Times New Roman" w:hAnsi="Arial" w:cs="Arial"/>
      </w:rPr>
    </w:lvl>
    <w:lvl w:ilvl="5">
      <w:start w:val="1"/>
      <w:numFmt w:val="bullet"/>
      <w:lvlText w:val="▪"/>
      <w:lvlJc w:val="left"/>
      <w:pPr>
        <w:tabs>
          <w:tab w:val="num" w:pos="4669"/>
        </w:tabs>
        <w:ind w:left="5029" w:hanging="889"/>
      </w:pPr>
      <w:rPr>
        <w:rFonts w:ascii="Arial" w:eastAsia="Times New Roman" w:hAnsi="Arial" w:cs="Arial"/>
      </w:rPr>
    </w:lvl>
    <w:lvl w:ilvl="6">
      <w:start w:val="1"/>
      <w:numFmt w:val="bullet"/>
      <w:lvlText w:val="●"/>
      <w:lvlJc w:val="left"/>
      <w:pPr>
        <w:tabs>
          <w:tab w:val="num" w:pos="5389"/>
        </w:tabs>
        <w:ind w:left="5749" w:hanging="1069"/>
      </w:pPr>
      <w:rPr>
        <w:rFonts w:ascii="Arial" w:eastAsia="Times New Roman" w:hAnsi="Arial" w:cs="Arial"/>
      </w:rPr>
    </w:lvl>
    <w:lvl w:ilvl="7">
      <w:start w:val="1"/>
      <w:numFmt w:val="bullet"/>
      <w:lvlText w:val="o"/>
      <w:lvlJc w:val="left"/>
      <w:pPr>
        <w:tabs>
          <w:tab w:val="num" w:pos="6109"/>
        </w:tabs>
        <w:ind w:left="6469" w:hanging="1069"/>
      </w:pPr>
      <w:rPr>
        <w:rFonts w:ascii="Arial" w:eastAsia="Times New Roman" w:hAnsi="Arial" w:cs="Arial"/>
      </w:rPr>
    </w:lvl>
    <w:lvl w:ilvl="8">
      <w:start w:val="1"/>
      <w:numFmt w:val="bullet"/>
      <w:lvlText w:val="▪"/>
      <w:lvlJc w:val="left"/>
      <w:pPr>
        <w:tabs>
          <w:tab w:val="num" w:pos="6829"/>
        </w:tabs>
        <w:ind w:left="7189" w:hanging="889"/>
      </w:pPr>
      <w:rPr>
        <w:rFonts w:ascii="Arial" w:eastAsia="Times New Roman" w:hAnsi="Arial" w:cs="Arial"/>
      </w:rPr>
    </w:lvl>
  </w:abstractNum>
  <w:abstractNum w:abstractNumId="22">
    <w:nsid w:val="00000017"/>
    <w:multiLevelType w:val="multilevel"/>
    <w:tmpl w:val="845665E6"/>
    <w:lvl w:ilvl="0">
      <w:start w:val="4"/>
      <w:numFmt w:val="decimal"/>
      <w:lvlText w:val="%1."/>
      <w:lvlJc w:val="left"/>
      <w:pPr>
        <w:tabs>
          <w:tab w:val="num" w:pos="709"/>
        </w:tabs>
        <w:ind w:left="1069" w:hanging="709"/>
      </w:pPr>
    </w:lvl>
    <w:lvl w:ilvl="1">
      <w:start w:val="3"/>
      <w:numFmt w:val="decimal"/>
      <w:lvlText w:val="%1.%2."/>
      <w:lvlJc w:val="left"/>
      <w:pPr>
        <w:tabs>
          <w:tab w:val="num" w:pos="1205"/>
        </w:tabs>
        <w:ind w:left="1925" w:hanging="845"/>
      </w:pPr>
    </w:lvl>
    <w:lvl w:ilvl="2">
      <w:numFmt w:val="none"/>
      <w:lvlText w:val=""/>
      <w:lvlJc w:val="left"/>
      <w:pPr>
        <w:tabs>
          <w:tab w:val="num" w:pos="360"/>
        </w:tabs>
      </w:pPr>
    </w:lvl>
    <w:lvl w:ilvl="3">
      <w:start w:val="1"/>
      <w:numFmt w:val="decimal"/>
      <w:lvlText w:val="%1.%2.%3.%4."/>
      <w:lvlJc w:val="left"/>
      <w:pPr>
        <w:tabs>
          <w:tab w:val="num" w:pos="2197"/>
        </w:tabs>
        <w:ind w:left="3277" w:hanging="757"/>
      </w:pPr>
    </w:lvl>
    <w:lvl w:ilvl="4">
      <w:start w:val="1"/>
      <w:numFmt w:val="decimal"/>
      <w:lvlText w:val="%1.%2.%3.%4.%5."/>
      <w:lvlJc w:val="left"/>
      <w:pPr>
        <w:tabs>
          <w:tab w:val="num" w:pos="2693"/>
        </w:tabs>
        <w:ind w:left="4133" w:hanging="893"/>
      </w:pPr>
    </w:lvl>
    <w:lvl w:ilvl="5">
      <w:start w:val="1"/>
      <w:numFmt w:val="decimal"/>
      <w:lvlText w:val="%1.%2.%3.%4.%5.%6."/>
      <w:lvlJc w:val="left"/>
      <w:pPr>
        <w:tabs>
          <w:tab w:val="num" w:pos="3189"/>
        </w:tabs>
        <w:ind w:left="4629" w:hanging="489"/>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77"/>
        </w:tabs>
        <w:ind w:left="6837" w:hanging="537"/>
      </w:pPr>
    </w:lvl>
  </w:abstractNum>
  <w:abstractNum w:abstractNumId="23">
    <w:nsid w:val="00000018"/>
    <w:multiLevelType w:val="multilevel"/>
    <w:tmpl w:val="00000018"/>
    <w:lvl w:ilvl="0">
      <w:start w:val="1"/>
      <w:numFmt w:val="bullet"/>
      <w:lvlText w:val="●"/>
      <w:lvlJc w:val="left"/>
      <w:pPr>
        <w:tabs>
          <w:tab w:val="num" w:pos="1080"/>
        </w:tabs>
        <w:ind w:left="1440" w:hanging="1080"/>
      </w:pPr>
      <w:rPr>
        <w:rFonts w:ascii="Arial" w:eastAsia="Times New Roman" w:hAnsi="Arial" w:cs="Arial"/>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24">
    <w:nsid w:val="00000019"/>
    <w:multiLevelType w:val="multilevel"/>
    <w:tmpl w:val="00000019"/>
    <w:lvl w:ilvl="0">
      <w:start w:val="1"/>
      <w:numFmt w:val="decimal"/>
      <w:lvlText w:val="%1."/>
      <w:lvlJc w:val="left"/>
      <w:pPr>
        <w:tabs>
          <w:tab w:val="num" w:pos="714"/>
        </w:tabs>
        <w:ind w:left="1842" w:hanging="1482"/>
      </w:pPr>
    </w:lvl>
    <w:lvl w:ilvl="1">
      <w:start w:val="1"/>
      <w:numFmt w:val="lowerLetter"/>
      <w:lvlText w:val="%2."/>
      <w:lvlJc w:val="left"/>
      <w:pPr>
        <w:tabs>
          <w:tab w:val="num" w:pos="1434"/>
        </w:tabs>
        <w:ind w:left="1794" w:hanging="714"/>
      </w:pPr>
    </w:lvl>
    <w:lvl w:ilvl="2">
      <w:start w:val="1"/>
      <w:numFmt w:val="lowerRoman"/>
      <w:lvlText w:val="%3."/>
      <w:lvlJc w:val="right"/>
      <w:pPr>
        <w:tabs>
          <w:tab w:val="num" w:pos="2334"/>
        </w:tabs>
        <w:ind w:left="2514" w:hanging="534"/>
      </w:pPr>
    </w:lvl>
    <w:lvl w:ilvl="3">
      <w:start w:val="1"/>
      <w:numFmt w:val="decimal"/>
      <w:lvlText w:val="%4."/>
      <w:lvlJc w:val="left"/>
      <w:pPr>
        <w:tabs>
          <w:tab w:val="num" w:pos="2874"/>
        </w:tabs>
        <w:ind w:left="3234" w:hanging="714"/>
      </w:pPr>
    </w:lvl>
    <w:lvl w:ilvl="4">
      <w:start w:val="1"/>
      <w:numFmt w:val="lowerLetter"/>
      <w:lvlText w:val="%5."/>
      <w:lvlJc w:val="left"/>
      <w:pPr>
        <w:tabs>
          <w:tab w:val="num" w:pos="3594"/>
        </w:tabs>
        <w:ind w:left="3954" w:hanging="714"/>
      </w:pPr>
    </w:lvl>
    <w:lvl w:ilvl="5">
      <w:start w:val="1"/>
      <w:numFmt w:val="lowerRoman"/>
      <w:lvlText w:val="%6."/>
      <w:lvlJc w:val="right"/>
      <w:pPr>
        <w:tabs>
          <w:tab w:val="num" w:pos="4494"/>
        </w:tabs>
        <w:ind w:left="4674" w:hanging="534"/>
      </w:pPr>
    </w:lvl>
    <w:lvl w:ilvl="6">
      <w:start w:val="1"/>
      <w:numFmt w:val="decimal"/>
      <w:lvlText w:val="%7."/>
      <w:lvlJc w:val="left"/>
      <w:pPr>
        <w:tabs>
          <w:tab w:val="num" w:pos="5034"/>
        </w:tabs>
        <w:ind w:left="5394" w:hanging="714"/>
      </w:pPr>
    </w:lvl>
    <w:lvl w:ilvl="7">
      <w:start w:val="1"/>
      <w:numFmt w:val="lowerLetter"/>
      <w:lvlText w:val="%8."/>
      <w:lvlJc w:val="left"/>
      <w:pPr>
        <w:tabs>
          <w:tab w:val="num" w:pos="5754"/>
        </w:tabs>
        <w:ind w:left="6114" w:hanging="714"/>
      </w:pPr>
    </w:lvl>
    <w:lvl w:ilvl="8">
      <w:start w:val="1"/>
      <w:numFmt w:val="lowerRoman"/>
      <w:lvlText w:val="%9."/>
      <w:lvlJc w:val="right"/>
      <w:pPr>
        <w:tabs>
          <w:tab w:val="num" w:pos="6654"/>
        </w:tabs>
        <w:ind w:left="6834" w:hanging="534"/>
      </w:pPr>
    </w:lvl>
  </w:abstractNum>
  <w:abstractNum w:abstractNumId="25">
    <w:nsid w:val="0000001A"/>
    <w:multiLevelType w:val="multilevel"/>
    <w:tmpl w:val="0000001A"/>
    <w:lvl w:ilvl="0">
      <w:start w:val="1"/>
      <w:numFmt w:val="decimal"/>
      <w:lvlText w:val="%1."/>
      <w:lvlJc w:val="left"/>
      <w:pPr>
        <w:tabs>
          <w:tab w:val="num" w:pos="709"/>
        </w:tabs>
        <w:ind w:left="1069" w:hanging="709"/>
      </w:pPr>
    </w:lvl>
    <w:lvl w:ilvl="1">
      <w:start w:val="1"/>
      <w:numFmt w:val="lowerLetter"/>
      <w:lvlText w:val="%2."/>
      <w:lvlJc w:val="left"/>
      <w:pPr>
        <w:tabs>
          <w:tab w:val="num" w:pos="1429"/>
        </w:tabs>
        <w:ind w:left="1789" w:hanging="709"/>
      </w:pPr>
    </w:lvl>
    <w:lvl w:ilvl="2">
      <w:start w:val="1"/>
      <w:numFmt w:val="lowerRoman"/>
      <w:lvlText w:val="%3."/>
      <w:lvlJc w:val="right"/>
      <w:pPr>
        <w:tabs>
          <w:tab w:val="num" w:pos="2329"/>
        </w:tabs>
        <w:ind w:left="2509" w:hanging="529"/>
      </w:pPr>
    </w:lvl>
    <w:lvl w:ilvl="3">
      <w:start w:val="1"/>
      <w:numFmt w:val="decimal"/>
      <w:lvlText w:val="%4."/>
      <w:lvlJc w:val="left"/>
      <w:pPr>
        <w:tabs>
          <w:tab w:val="num" w:pos="2869"/>
        </w:tabs>
        <w:ind w:left="3229" w:hanging="709"/>
      </w:pPr>
    </w:lvl>
    <w:lvl w:ilvl="4">
      <w:start w:val="1"/>
      <w:numFmt w:val="lowerLetter"/>
      <w:lvlText w:val="%5."/>
      <w:lvlJc w:val="left"/>
      <w:pPr>
        <w:tabs>
          <w:tab w:val="num" w:pos="3589"/>
        </w:tabs>
        <w:ind w:left="3949" w:hanging="709"/>
      </w:pPr>
    </w:lvl>
    <w:lvl w:ilvl="5">
      <w:start w:val="1"/>
      <w:numFmt w:val="lowerRoman"/>
      <w:lvlText w:val="%6."/>
      <w:lvlJc w:val="right"/>
      <w:pPr>
        <w:tabs>
          <w:tab w:val="num" w:pos="4489"/>
        </w:tabs>
        <w:ind w:left="4669" w:hanging="529"/>
      </w:pPr>
    </w:lvl>
    <w:lvl w:ilvl="6">
      <w:start w:val="1"/>
      <w:numFmt w:val="decimal"/>
      <w:lvlText w:val="%7."/>
      <w:lvlJc w:val="left"/>
      <w:pPr>
        <w:tabs>
          <w:tab w:val="num" w:pos="5029"/>
        </w:tabs>
        <w:ind w:left="5389" w:hanging="709"/>
      </w:pPr>
    </w:lvl>
    <w:lvl w:ilvl="7">
      <w:start w:val="1"/>
      <w:numFmt w:val="lowerLetter"/>
      <w:lvlText w:val="%8."/>
      <w:lvlJc w:val="left"/>
      <w:pPr>
        <w:tabs>
          <w:tab w:val="num" w:pos="5749"/>
        </w:tabs>
        <w:ind w:left="6109" w:hanging="709"/>
      </w:pPr>
    </w:lvl>
    <w:lvl w:ilvl="8">
      <w:start w:val="1"/>
      <w:numFmt w:val="lowerRoman"/>
      <w:lvlText w:val="%9."/>
      <w:lvlJc w:val="right"/>
      <w:pPr>
        <w:tabs>
          <w:tab w:val="num" w:pos="6649"/>
        </w:tabs>
        <w:ind w:left="6829" w:hanging="529"/>
      </w:pPr>
    </w:lvl>
  </w:abstractNum>
  <w:abstractNum w:abstractNumId="26">
    <w:nsid w:val="0000001B"/>
    <w:multiLevelType w:val="multilevel"/>
    <w:tmpl w:val="0000001B"/>
    <w:lvl w:ilvl="0">
      <w:start w:val="1"/>
      <w:numFmt w:val="decimal"/>
      <w:lvlText w:val="%1."/>
      <w:lvlJc w:val="left"/>
      <w:pPr>
        <w:tabs>
          <w:tab w:val="num" w:pos="285"/>
        </w:tabs>
        <w:ind w:left="645" w:hanging="285"/>
      </w:pPr>
    </w:lvl>
    <w:lvl w:ilvl="1">
      <w:start w:val="1"/>
      <w:numFmt w:val="lowerLetter"/>
      <w:lvlText w:val="%2."/>
      <w:lvlJc w:val="left"/>
      <w:pPr>
        <w:tabs>
          <w:tab w:val="num" w:pos="1005"/>
        </w:tabs>
        <w:ind w:left="1365" w:hanging="285"/>
      </w:pPr>
    </w:lvl>
    <w:lvl w:ilvl="2">
      <w:start w:val="1"/>
      <w:numFmt w:val="lowerRoman"/>
      <w:lvlText w:val="%3."/>
      <w:lvlJc w:val="right"/>
      <w:pPr>
        <w:tabs>
          <w:tab w:val="num" w:pos="1905"/>
        </w:tabs>
        <w:ind w:left="2085" w:hanging="105"/>
      </w:pPr>
    </w:lvl>
    <w:lvl w:ilvl="3">
      <w:start w:val="1"/>
      <w:numFmt w:val="decimal"/>
      <w:lvlText w:val="%4."/>
      <w:lvlJc w:val="left"/>
      <w:pPr>
        <w:tabs>
          <w:tab w:val="num" w:pos="2445"/>
        </w:tabs>
        <w:ind w:left="2805" w:hanging="285"/>
      </w:pPr>
    </w:lvl>
    <w:lvl w:ilvl="4">
      <w:start w:val="1"/>
      <w:numFmt w:val="lowerLetter"/>
      <w:lvlText w:val="%5."/>
      <w:lvlJc w:val="left"/>
      <w:pPr>
        <w:tabs>
          <w:tab w:val="num" w:pos="3165"/>
        </w:tabs>
        <w:ind w:left="3525" w:hanging="285"/>
      </w:pPr>
    </w:lvl>
    <w:lvl w:ilvl="5">
      <w:start w:val="1"/>
      <w:numFmt w:val="lowerRoman"/>
      <w:lvlText w:val="%6."/>
      <w:lvlJc w:val="right"/>
      <w:pPr>
        <w:tabs>
          <w:tab w:val="num" w:pos="4065"/>
        </w:tabs>
        <w:ind w:left="4245" w:hanging="105"/>
      </w:pPr>
    </w:lvl>
    <w:lvl w:ilvl="6">
      <w:start w:val="1"/>
      <w:numFmt w:val="decimal"/>
      <w:lvlText w:val="%7."/>
      <w:lvlJc w:val="left"/>
      <w:pPr>
        <w:tabs>
          <w:tab w:val="num" w:pos="4605"/>
        </w:tabs>
        <w:ind w:left="4965" w:hanging="285"/>
      </w:pPr>
    </w:lvl>
    <w:lvl w:ilvl="7">
      <w:start w:val="1"/>
      <w:numFmt w:val="lowerLetter"/>
      <w:lvlText w:val="%8."/>
      <w:lvlJc w:val="left"/>
      <w:pPr>
        <w:tabs>
          <w:tab w:val="num" w:pos="5325"/>
        </w:tabs>
        <w:ind w:left="5685" w:hanging="285"/>
      </w:pPr>
    </w:lvl>
    <w:lvl w:ilvl="8">
      <w:start w:val="1"/>
      <w:numFmt w:val="lowerRoman"/>
      <w:lvlText w:val="%9."/>
      <w:lvlJc w:val="right"/>
      <w:pPr>
        <w:tabs>
          <w:tab w:val="num" w:pos="6225"/>
        </w:tabs>
        <w:ind w:left="6405" w:hanging="105"/>
      </w:pPr>
    </w:lvl>
  </w:abstractNum>
  <w:abstractNum w:abstractNumId="27">
    <w:nsid w:val="0000001C"/>
    <w:multiLevelType w:val="multilevel"/>
    <w:tmpl w:val="0000001C"/>
    <w:lvl w:ilvl="0">
      <w:start w:val="1"/>
      <w:numFmt w:val="decimal"/>
      <w:lvlText w:val="%1)"/>
      <w:lvlJc w:val="left"/>
      <w:pPr>
        <w:tabs>
          <w:tab w:val="num" w:pos="705"/>
        </w:tabs>
        <w:ind w:left="1065" w:hanging="705"/>
      </w:pPr>
      <w:rPr>
        <w:color w:val="000000"/>
      </w:rPr>
    </w:lvl>
    <w:lvl w:ilvl="1">
      <w:start w:val="1"/>
      <w:numFmt w:val="lowerLetter"/>
      <w:lvlText w:val="%2."/>
      <w:lvlJc w:val="left"/>
      <w:pPr>
        <w:tabs>
          <w:tab w:val="num" w:pos="1425"/>
        </w:tabs>
        <w:ind w:left="1785" w:hanging="705"/>
      </w:pPr>
    </w:lvl>
    <w:lvl w:ilvl="2">
      <w:start w:val="1"/>
      <w:numFmt w:val="lowerRoman"/>
      <w:lvlText w:val="%3."/>
      <w:lvlJc w:val="right"/>
      <w:pPr>
        <w:tabs>
          <w:tab w:val="num" w:pos="2325"/>
        </w:tabs>
        <w:ind w:left="2505" w:hanging="525"/>
      </w:pPr>
    </w:lvl>
    <w:lvl w:ilvl="3">
      <w:start w:val="1"/>
      <w:numFmt w:val="decimal"/>
      <w:lvlText w:val="%4."/>
      <w:lvlJc w:val="left"/>
      <w:pPr>
        <w:tabs>
          <w:tab w:val="num" w:pos="2865"/>
        </w:tabs>
        <w:ind w:left="3225" w:hanging="705"/>
      </w:pPr>
    </w:lvl>
    <w:lvl w:ilvl="4">
      <w:start w:val="1"/>
      <w:numFmt w:val="lowerLetter"/>
      <w:lvlText w:val="%5."/>
      <w:lvlJc w:val="left"/>
      <w:pPr>
        <w:tabs>
          <w:tab w:val="num" w:pos="3585"/>
        </w:tabs>
        <w:ind w:left="3945" w:hanging="705"/>
      </w:pPr>
    </w:lvl>
    <w:lvl w:ilvl="5">
      <w:start w:val="1"/>
      <w:numFmt w:val="lowerRoman"/>
      <w:lvlText w:val="%6."/>
      <w:lvlJc w:val="right"/>
      <w:pPr>
        <w:tabs>
          <w:tab w:val="num" w:pos="4485"/>
        </w:tabs>
        <w:ind w:left="4665" w:hanging="525"/>
      </w:pPr>
    </w:lvl>
    <w:lvl w:ilvl="6">
      <w:start w:val="1"/>
      <w:numFmt w:val="decimal"/>
      <w:lvlText w:val="%7."/>
      <w:lvlJc w:val="left"/>
      <w:pPr>
        <w:tabs>
          <w:tab w:val="num" w:pos="5025"/>
        </w:tabs>
        <w:ind w:left="5385" w:hanging="705"/>
      </w:pPr>
    </w:lvl>
    <w:lvl w:ilvl="7">
      <w:start w:val="1"/>
      <w:numFmt w:val="lowerLetter"/>
      <w:lvlText w:val="%8."/>
      <w:lvlJc w:val="left"/>
      <w:pPr>
        <w:tabs>
          <w:tab w:val="num" w:pos="5745"/>
        </w:tabs>
        <w:ind w:left="6105" w:hanging="705"/>
      </w:pPr>
    </w:lvl>
    <w:lvl w:ilvl="8">
      <w:start w:val="1"/>
      <w:numFmt w:val="lowerRoman"/>
      <w:lvlText w:val="%9."/>
      <w:lvlJc w:val="right"/>
      <w:pPr>
        <w:tabs>
          <w:tab w:val="num" w:pos="6645"/>
        </w:tabs>
        <w:ind w:left="6825" w:hanging="525"/>
      </w:pPr>
    </w:lvl>
  </w:abstractNum>
  <w:abstractNum w:abstractNumId="2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0537EE3"/>
    <w:multiLevelType w:val="hybridMultilevel"/>
    <w:tmpl w:val="45BEE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4B71"/>
    <w:rsid w:val="00017616"/>
    <w:rsid w:val="00024D86"/>
    <w:rsid w:val="00033D4A"/>
    <w:rsid w:val="00063D1D"/>
    <w:rsid w:val="00065C39"/>
    <w:rsid w:val="00066AC5"/>
    <w:rsid w:val="00080FB6"/>
    <w:rsid w:val="00083C39"/>
    <w:rsid w:val="000A00C0"/>
    <w:rsid w:val="000B12B1"/>
    <w:rsid w:val="000C7892"/>
    <w:rsid w:val="000E1479"/>
    <w:rsid w:val="000F53EA"/>
    <w:rsid w:val="000F5B02"/>
    <w:rsid w:val="000F67D7"/>
    <w:rsid w:val="001355AD"/>
    <w:rsid w:val="00154BFF"/>
    <w:rsid w:val="0016011B"/>
    <w:rsid w:val="001A1069"/>
    <w:rsid w:val="001D78BE"/>
    <w:rsid w:val="001E59E8"/>
    <w:rsid w:val="001F4DA5"/>
    <w:rsid w:val="001F5DFA"/>
    <w:rsid w:val="00217960"/>
    <w:rsid w:val="0022551A"/>
    <w:rsid w:val="002533AA"/>
    <w:rsid w:val="00277060"/>
    <w:rsid w:val="002845DB"/>
    <w:rsid w:val="00286A4A"/>
    <w:rsid w:val="002B5A89"/>
    <w:rsid w:val="002C1926"/>
    <w:rsid w:val="002D22C7"/>
    <w:rsid w:val="002E54F3"/>
    <w:rsid w:val="0031361D"/>
    <w:rsid w:val="00317C77"/>
    <w:rsid w:val="00321072"/>
    <w:rsid w:val="003619F8"/>
    <w:rsid w:val="0036716C"/>
    <w:rsid w:val="00371100"/>
    <w:rsid w:val="00377C61"/>
    <w:rsid w:val="00381EE2"/>
    <w:rsid w:val="003A552D"/>
    <w:rsid w:val="003B56DA"/>
    <w:rsid w:val="003B5A60"/>
    <w:rsid w:val="003C282F"/>
    <w:rsid w:val="003C2B86"/>
    <w:rsid w:val="003C5BF4"/>
    <w:rsid w:val="003C793F"/>
    <w:rsid w:val="003D25D3"/>
    <w:rsid w:val="003F13D6"/>
    <w:rsid w:val="003F7767"/>
    <w:rsid w:val="004004FD"/>
    <w:rsid w:val="00401318"/>
    <w:rsid w:val="00414B13"/>
    <w:rsid w:val="004248F6"/>
    <w:rsid w:val="0042603E"/>
    <w:rsid w:val="00442B7F"/>
    <w:rsid w:val="00455EE1"/>
    <w:rsid w:val="00462E9E"/>
    <w:rsid w:val="004738FE"/>
    <w:rsid w:val="00483DC6"/>
    <w:rsid w:val="00486A56"/>
    <w:rsid w:val="00496B22"/>
    <w:rsid w:val="004A06E2"/>
    <w:rsid w:val="004A4760"/>
    <w:rsid w:val="004E59DB"/>
    <w:rsid w:val="004F7342"/>
    <w:rsid w:val="00510723"/>
    <w:rsid w:val="005113A4"/>
    <w:rsid w:val="0051688C"/>
    <w:rsid w:val="00525059"/>
    <w:rsid w:val="00557191"/>
    <w:rsid w:val="005642D9"/>
    <w:rsid w:val="00572813"/>
    <w:rsid w:val="005B1156"/>
    <w:rsid w:val="005B5778"/>
    <w:rsid w:val="005C4491"/>
    <w:rsid w:val="005C5FDD"/>
    <w:rsid w:val="005D2DA6"/>
    <w:rsid w:val="005D3B03"/>
    <w:rsid w:val="005D7D18"/>
    <w:rsid w:val="005F3852"/>
    <w:rsid w:val="005F4FDF"/>
    <w:rsid w:val="00617F36"/>
    <w:rsid w:val="0062474D"/>
    <w:rsid w:val="00634FB7"/>
    <w:rsid w:val="00652A24"/>
    <w:rsid w:val="00657D59"/>
    <w:rsid w:val="006617EE"/>
    <w:rsid w:val="00670A92"/>
    <w:rsid w:val="006B4DF3"/>
    <w:rsid w:val="006C24EE"/>
    <w:rsid w:val="006E034D"/>
    <w:rsid w:val="006F7C1E"/>
    <w:rsid w:val="00707ABF"/>
    <w:rsid w:val="0071035A"/>
    <w:rsid w:val="00752545"/>
    <w:rsid w:val="00763626"/>
    <w:rsid w:val="00763C23"/>
    <w:rsid w:val="00781F7B"/>
    <w:rsid w:val="007B4948"/>
    <w:rsid w:val="007E1D7C"/>
    <w:rsid w:val="007E516D"/>
    <w:rsid w:val="007E59EB"/>
    <w:rsid w:val="007F104E"/>
    <w:rsid w:val="007F4851"/>
    <w:rsid w:val="00801993"/>
    <w:rsid w:val="00824F4F"/>
    <w:rsid w:val="0082638F"/>
    <w:rsid w:val="00831AE1"/>
    <w:rsid w:val="00831D92"/>
    <w:rsid w:val="00832F7D"/>
    <w:rsid w:val="00855293"/>
    <w:rsid w:val="00855511"/>
    <w:rsid w:val="00856E46"/>
    <w:rsid w:val="0086414C"/>
    <w:rsid w:val="00864207"/>
    <w:rsid w:val="008D39DB"/>
    <w:rsid w:val="008E4E76"/>
    <w:rsid w:val="00914B74"/>
    <w:rsid w:val="0091645D"/>
    <w:rsid w:val="00926173"/>
    <w:rsid w:val="00926F36"/>
    <w:rsid w:val="009330B3"/>
    <w:rsid w:val="009449E1"/>
    <w:rsid w:val="0095232E"/>
    <w:rsid w:val="00954B71"/>
    <w:rsid w:val="00980563"/>
    <w:rsid w:val="0098492B"/>
    <w:rsid w:val="0099423D"/>
    <w:rsid w:val="009C2E77"/>
    <w:rsid w:val="009E418A"/>
    <w:rsid w:val="009E6876"/>
    <w:rsid w:val="009F1703"/>
    <w:rsid w:val="00A17B61"/>
    <w:rsid w:val="00A2234C"/>
    <w:rsid w:val="00A40925"/>
    <w:rsid w:val="00A77B3E"/>
    <w:rsid w:val="00A82CFF"/>
    <w:rsid w:val="00A8366E"/>
    <w:rsid w:val="00A97778"/>
    <w:rsid w:val="00AA7E31"/>
    <w:rsid w:val="00AB54B3"/>
    <w:rsid w:val="00AD2F62"/>
    <w:rsid w:val="00AE7AA1"/>
    <w:rsid w:val="00AF0810"/>
    <w:rsid w:val="00B07755"/>
    <w:rsid w:val="00B20C1E"/>
    <w:rsid w:val="00B24C36"/>
    <w:rsid w:val="00B41315"/>
    <w:rsid w:val="00B65F86"/>
    <w:rsid w:val="00B71AFD"/>
    <w:rsid w:val="00BA45C9"/>
    <w:rsid w:val="00BA46CF"/>
    <w:rsid w:val="00BA5DBD"/>
    <w:rsid w:val="00BC5A10"/>
    <w:rsid w:val="00BC7A76"/>
    <w:rsid w:val="00BD6BCC"/>
    <w:rsid w:val="00BE5F65"/>
    <w:rsid w:val="00C35962"/>
    <w:rsid w:val="00C51548"/>
    <w:rsid w:val="00C54018"/>
    <w:rsid w:val="00C54C0D"/>
    <w:rsid w:val="00C722B1"/>
    <w:rsid w:val="00C915DD"/>
    <w:rsid w:val="00C923C6"/>
    <w:rsid w:val="00CA045F"/>
    <w:rsid w:val="00CB1E18"/>
    <w:rsid w:val="00CB4794"/>
    <w:rsid w:val="00CB5D9D"/>
    <w:rsid w:val="00CC4028"/>
    <w:rsid w:val="00CD4241"/>
    <w:rsid w:val="00CD4FED"/>
    <w:rsid w:val="00CE671A"/>
    <w:rsid w:val="00D054D3"/>
    <w:rsid w:val="00D343CF"/>
    <w:rsid w:val="00D35B2C"/>
    <w:rsid w:val="00D35B41"/>
    <w:rsid w:val="00D503D7"/>
    <w:rsid w:val="00D631B9"/>
    <w:rsid w:val="00D66DD8"/>
    <w:rsid w:val="00D8191C"/>
    <w:rsid w:val="00DA6320"/>
    <w:rsid w:val="00DD1B2C"/>
    <w:rsid w:val="00DD2D40"/>
    <w:rsid w:val="00DD75EA"/>
    <w:rsid w:val="00DE12A7"/>
    <w:rsid w:val="00E003AB"/>
    <w:rsid w:val="00E15769"/>
    <w:rsid w:val="00E162F4"/>
    <w:rsid w:val="00E95727"/>
    <w:rsid w:val="00EA0745"/>
    <w:rsid w:val="00EB0601"/>
    <w:rsid w:val="00EB35F8"/>
    <w:rsid w:val="00ED755A"/>
    <w:rsid w:val="00EF4395"/>
    <w:rsid w:val="00EF7ACF"/>
    <w:rsid w:val="00F02E15"/>
    <w:rsid w:val="00F061D6"/>
    <w:rsid w:val="00F11021"/>
    <w:rsid w:val="00F17DA8"/>
    <w:rsid w:val="00F250CB"/>
    <w:rsid w:val="00F30AB6"/>
    <w:rsid w:val="00F64C75"/>
    <w:rsid w:val="00F673B4"/>
    <w:rsid w:val="00F74D0D"/>
    <w:rsid w:val="00F76139"/>
    <w:rsid w:val="00F8579F"/>
    <w:rsid w:val="00F9017B"/>
    <w:rsid w:val="00FA429F"/>
    <w:rsid w:val="00FB56BB"/>
    <w:rsid w:val="00FC5AF5"/>
    <w:rsid w:val="00FC7B97"/>
    <w:rsid w:val="00FE1CEA"/>
    <w:rsid w:val="00FF03BC"/>
    <w:rsid w:val="00FF314B"/>
    <w:rsid w:val="00FF7457"/>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uiPriority="99"/>
    <w:lsdException w:name="Subtitle" w:locked="1" w:qFormat="1"/>
    <w:lsdException w:name="Hyperlink"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0">
    <w:name w:val="Normal"/>
    <w:qFormat/>
    <w:rsid w:val="003B56DA"/>
    <w:pPr>
      <w:widowControl w:val="0"/>
      <w:spacing w:after="0" w:line="240" w:lineRule="auto"/>
    </w:pPr>
    <w:rPr>
      <w:color w:val="000000"/>
      <w:sz w:val="24"/>
      <w:szCs w:val="24"/>
    </w:rPr>
  </w:style>
  <w:style w:type="paragraph" w:styleId="1">
    <w:name w:val="heading 1"/>
    <w:basedOn w:val="a0"/>
    <w:next w:val="a0"/>
    <w:link w:val="10"/>
    <w:uiPriority w:val="9"/>
    <w:qFormat/>
    <w:rsid w:val="00EF7B96"/>
    <w:pPr>
      <w:keepNext/>
      <w:spacing w:before="240" w:after="60"/>
      <w:ind w:left="432" w:hanging="432"/>
      <w:outlineLvl w:val="0"/>
    </w:pPr>
    <w:rPr>
      <w:b/>
      <w:bCs/>
      <w:sz w:val="32"/>
      <w:szCs w:val="32"/>
    </w:rPr>
  </w:style>
  <w:style w:type="paragraph" w:styleId="2">
    <w:name w:val="heading 2"/>
    <w:basedOn w:val="a0"/>
    <w:next w:val="a0"/>
    <w:link w:val="20"/>
    <w:uiPriority w:val="9"/>
    <w:qFormat/>
    <w:rsid w:val="00EF7B96"/>
    <w:pPr>
      <w:keepNext/>
      <w:spacing w:before="240" w:after="60"/>
      <w:ind w:left="576" w:hanging="576"/>
      <w:outlineLvl w:val="1"/>
    </w:pPr>
    <w:rPr>
      <w:b/>
      <w:bCs/>
      <w:i/>
      <w:iCs/>
      <w:sz w:val="28"/>
      <w:szCs w:val="28"/>
    </w:rPr>
  </w:style>
  <w:style w:type="paragraph" w:styleId="3">
    <w:name w:val="heading 3"/>
    <w:basedOn w:val="a0"/>
    <w:next w:val="a0"/>
    <w:link w:val="30"/>
    <w:uiPriority w:val="9"/>
    <w:qFormat/>
    <w:rsid w:val="00EF7B96"/>
    <w:pPr>
      <w:keepNext/>
      <w:spacing w:before="240" w:after="60"/>
      <w:ind w:left="720" w:hanging="720"/>
      <w:outlineLvl w:val="2"/>
    </w:pPr>
    <w:rPr>
      <w:rFonts w:ascii="Arial" w:hAnsi="Arial" w:cs="Arial"/>
      <w:b/>
      <w:bCs/>
      <w:sz w:val="26"/>
      <w:szCs w:val="26"/>
    </w:rPr>
  </w:style>
  <w:style w:type="paragraph" w:styleId="4">
    <w:name w:val="heading 4"/>
    <w:basedOn w:val="a0"/>
    <w:next w:val="a0"/>
    <w:link w:val="40"/>
    <w:uiPriority w:val="9"/>
    <w:qFormat/>
    <w:rsid w:val="00EF7B96"/>
    <w:pPr>
      <w:keepNext/>
      <w:spacing w:before="240" w:after="60"/>
      <w:ind w:left="864" w:hanging="864"/>
      <w:outlineLvl w:val="3"/>
    </w:pPr>
    <w:rPr>
      <w:b/>
      <w:bCs/>
      <w:sz w:val="28"/>
      <w:szCs w:val="28"/>
    </w:rPr>
  </w:style>
  <w:style w:type="paragraph" w:styleId="5">
    <w:name w:val="heading 5"/>
    <w:basedOn w:val="a0"/>
    <w:next w:val="a0"/>
    <w:link w:val="50"/>
    <w:uiPriority w:val="9"/>
    <w:qFormat/>
    <w:rsid w:val="00EF7B96"/>
    <w:pPr>
      <w:keepNext/>
      <w:keepLines/>
      <w:spacing w:before="220" w:after="40"/>
      <w:outlineLvl w:val="4"/>
    </w:pPr>
    <w:rPr>
      <w:b/>
      <w:bCs/>
      <w:sz w:val="22"/>
      <w:szCs w:val="22"/>
    </w:rPr>
  </w:style>
  <w:style w:type="paragraph" w:styleId="6">
    <w:name w:val="heading 6"/>
    <w:basedOn w:val="a0"/>
    <w:next w:val="a0"/>
    <w:link w:val="60"/>
    <w:uiPriority w:val="9"/>
    <w:qFormat/>
    <w:rsid w:val="00EF7B96"/>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B56DA"/>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1"/>
    <w:link w:val="2"/>
    <w:uiPriority w:val="9"/>
    <w:semiHidden/>
    <w:rsid w:val="003B56DA"/>
    <w:rPr>
      <w:rFonts w:asciiTheme="majorHAnsi" w:eastAsiaTheme="majorEastAsia" w:hAnsiTheme="majorHAnsi" w:cstheme="majorBidi"/>
      <w:b/>
      <w:bCs/>
      <w:i/>
      <w:iCs/>
      <w:color w:val="000000"/>
      <w:sz w:val="28"/>
      <w:szCs w:val="28"/>
    </w:rPr>
  </w:style>
  <w:style w:type="character" w:customStyle="1" w:styleId="30">
    <w:name w:val="Заголовок 3 Знак"/>
    <w:basedOn w:val="a1"/>
    <w:link w:val="3"/>
    <w:uiPriority w:val="9"/>
    <w:semiHidden/>
    <w:rsid w:val="003B56DA"/>
    <w:rPr>
      <w:rFonts w:asciiTheme="majorHAnsi" w:eastAsiaTheme="majorEastAsia" w:hAnsiTheme="majorHAnsi" w:cstheme="majorBidi"/>
      <w:b/>
      <w:bCs/>
      <w:color w:val="000000"/>
      <w:sz w:val="26"/>
      <w:szCs w:val="26"/>
    </w:rPr>
  </w:style>
  <w:style w:type="character" w:customStyle="1" w:styleId="40">
    <w:name w:val="Заголовок 4 Знак"/>
    <w:basedOn w:val="a1"/>
    <w:link w:val="4"/>
    <w:uiPriority w:val="9"/>
    <w:semiHidden/>
    <w:rsid w:val="003B56DA"/>
    <w:rPr>
      <w:rFonts w:asciiTheme="minorHAnsi" w:eastAsiaTheme="minorEastAsia" w:hAnsiTheme="minorHAnsi" w:cstheme="minorBidi"/>
      <w:b/>
      <w:bCs/>
      <w:color w:val="000000"/>
      <w:sz w:val="28"/>
      <w:szCs w:val="28"/>
    </w:rPr>
  </w:style>
  <w:style w:type="character" w:customStyle="1" w:styleId="50">
    <w:name w:val="Заголовок 5 Знак"/>
    <w:basedOn w:val="a1"/>
    <w:link w:val="5"/>
    <w:uiPriority w:val="9"/>
    <w:semiHidden/>
    <w:rsid w:val="003B56DA"/>
    <w:rPr>
      <w:rFonts w:asciiTheme="minorHAnsi" w:eastAsiaTheme="minorEastAsia" w:hAnsiTheme="minorHAnsi" w:cstheme="minorBidi"/>
      <w:b/>
      <w:bCs/>
      <w:i/>
      <w:iCs/>
      <w:color w:val="000000"/>
      <w:sz w:val="26"/>
      <w:szCs w:val="26"/>
    </w:rPr>
  </w:style>
  <w:style w:type="character" w:customStyle="1" w:styleId="60">
    <w:name w:val="Заголовок 6 Знак"/>
    <w:basedOn w:val="a1"/>
    <w:link w:val="6"/>
    <w:uiPriority w:val="9"/>
    <w:semiHidden/>
    <w:rsid w:val="003B56DA"/>
    <w:rPr>
      <w:rFonts w:asciiTheme="minorHAnsi" w:eastAsiaTheme="minorEastAsia" w:hAnsiTheme="minorHAnsi" w:cstheme="minorBidi"/>
      <w:b/>
      <w:bCs/>
      <w:color w:val="000000"/>
    </w:rPr>
  </w:style>
  <w:style w:type="paragraph" w:styleId="a4">
    <w:name w:val="Title"/>
    <w:basedOn w:val="a0"/>
    <w:link w:val="a5"/>
    <w:uiPriority w:val="10"/>
    <w:qFormat/>
    <w:rsid w:val="00EF7B96"/>
    <w:pPr>
      <w:spacing w:before="240" w:after="60"/>
      <w:jc w:val="center"/>
    </w:pPr>
    <w:rPr>
      <w:rFonts w:ascii="Arial" w:hAnsi="Arial" w:cs="Arial"/>
      <w:b/>
      <w:bCs/>
      <w:sz w:val="32"/>
      <w:szCs w:val="32"/>
    </w:rPr>
  </w:style>
  <w:style w:type="character" w:customStyle="1" w:styleId="a5">
    <w:name w:val="Название Знак"/>
    <w:basedOn w:val="a1"/>
    <w:link w:val="a4"/>
    <w:uiPriority w:val="10"/>
    <w:rsid w:val="003B56DA"/>
    <w:rPr>
      <w:rFonts w:asciiTheme="majorHAnsi" w:eastAsiaTheme="majorEastAsia" w:hAnsiTheme="majorHAnsi" w:cstheme="majorBidi"/>
      <w:b/>
      <w:bCs/>
      <w:color w:val="000000"/>
      <w:kern w:val="28"/>
      <w:sz w:val="32"/>
      <w:szCs w:val="32"/>
    </w:rPr>
  </w:style>
  <w:style w:type="paragraph" w:styleId="a6">
    <w:name w:val="Subtitle"/>
    <w:basedOn w:val="a0"/>
    <w:link w:val="a7"/>
    <w:uiPriority w:val="11"/>
    <w:qFormat/>
    <w:rsid w:val="00EF7B96"/>
    <w:rPr>
      <w:b/>
      <w:bCs/>
    </w:rPr>
  </w:style>
  <w:style w:type="character" w:customStyle="1" w:styleId="a7">
    <w:name w:val="Подзаголовок Знак"/>
    <w:basedOn w:val="a1"/>
    <w:link w:val="a6"/>
    <w:uiPriority w:val="11"/>
    <w:rsid w:val="003B56DA"/>
    <w:rPr>
      <w:rFonts w:asciiTheme="majorHAnsi" w:eastAsiaTheme="majorEastAsia" w:hAnsiTheme="majorHAnsi" w:cstheme="majorBidi"/>
      <w:color w:val="000000"/>
      <w:sz w:val="24"/>
      <w:szCs w:val="24"/>
    </w:rPr>
  </w:style>
  <w:style w:type="character" w:styleId="a8">
    <w:name w:val="footnote reference"/>
    <w:basedOn w:val="a1"/>
    <w:rsid w:val="00805BCE"/>
    <w:rPr>
      <w:vertAlign w:val="superscript"/>
    </w:rPr>
  </w:style>
  <w:style w:type="paragraph" w:styleId="a9">
    <w:name w:val="footnote text"/>
    <w:basedOn w:val="a0"/>
    <w:link w:val="aa"/>
    <w:rsid w:val="00805BCE"/>
    <w:rPr>
      <w:sz w:val="20"/>
      <w:szCs w:val="20"/>
    </w:rPr>
  </w:style>
  <w:style w:type="character" w:customStyle="1" w:styleId="aa">
    <w:name w:val="Текст сноски Знак"/>
    <w:basedOn w:val="a1"/>
    <w:link w:val="a9"/>
    <w:uiPriority w:val="99"/>
    <w:semiHidden/>
    <w:rsid w:val="003B56DA"/>
    <w:rPr>
      <w:color w:val="000000"/>
      <w:sz w:val="20"/>
      <w:szCs w:val="20"/>
    </w:rPr>
  </w:style>
  <w:style w:type="paragraph" w:styleId="ab">
    <w:name w:val="Balloon Text"/>
    <w:basedOn w:val="a0"/>
    <w:link w:val="ac"/>
    <w:rsid w:val="00707ABF"/>
    <w:rPr>
      <w:rFonts w:ascii="Tahoma" w:hAnsi="Tahoma" w:cs="Tahoma"/>
      <w:sz w:val="16"/>
      <w:szCs w:val="16"/>
    </w:rPr>
  </w:style>
  <w:style w:type="character" w:customStyle="1" w:styleId="ac">
    <w:name w:val="Текст выноски Знак"/>
    <w:basedOn w:val="a1"/>
    <w:link w:val="ab"/>
    <w:rsid w:val="00707ABF"/>
    <w:rPr>
      <w:rFonts w:ascii="Tahoma" w:hAnsi="Tahoma" w:cs="Tahoma"/>
      <w:color w:val="000000"/>
      <w:sz w:val="16"/>
      <w:szCs w:val="16"/>
    </w:rPr>
  </w:style>
  <w:style w:type="paragraph" w:styleId="ad">
    <w:name w:val="header"/>
    <w:basedOn w:val="a0"/>
    <w:link w:val="ae"/>
    <w:rsid w:val="00D8191C"/>
    <w:pPr>
      <w:tabs>
        <w:tab w:val="center" w:pos="4677"/>
        <w:tab w:val="right" w:pos="9355"/>
      </w:tabs>
    </w:pPr>
  </w:style>
  <w:style w:type="character" w:customStyle="1" w:styleId="ae">
    <w:name w:val="Верхний колонтитул Знак"/>
    <w:basedOn w:val="a1"/>
    <w:link w:val="ad"/>
    <w:rsid w:val="00D8191C"/>
    <w:rPr>
      <w:color w:val="000000"/>
      <w:sz w:val="24"/>
      <w:szCs w:val="24"/>
    </w:rPr>
  </w:style>
  <w:style w:type="paragraph" w:styleId="af">
    <w:name w:val="footer"/>
    <w:basedOn w:val="a0"/>
    <w:link w:val="af0"/>
    <w:uiPriority w:val="99"/>
    <w:rsid w:val="00D8191C"/>
    <w:pPr>
      <w:tabs>
        <w:tab w:val="center" w:pos="4677"/>
        <w:tab w:val="right" w:pos="9355"/>
      </w:tabs>
    </w:pPr>
  </w:style>
  <w:style w:type="character" w:customStyle="1" w:styleId="af0">
    <w:name w:val="Нижний колонтитул Знак"/>
    <w:basedOn w:val="a1"/>
    <w:link w:val="af"/>
    <w:uiPriority w:val="99"/>
    <w:rsid w:val="00D8191C"/>
    <w:rPr>
      <w:color w:val="000000"/>
      <w:sz w:val="24"/>
      <w:szCs w:val="24"/>
    </w:rPr>
  </w:style>
  <w:style w:type="paragraph" w:styleId="af1">
    <w:name w:val="List Paragraph"/>
    <w:basedOn w:val="a0"/>
    <w:uiPriority w:val="34"/>
    <w:qFormat/>
    <w:locked/>
    <w:rsid w:val="000F67D7"/>
    <w:pPr>
      <w:ind w:left="720"/>
      <w:contextualSpacing/>
    </w:p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1"/>
    <w:uiPriority w:val="99"/>
    <w:rsid w:val="0051688C"/>
    <w:pPr>
      <w:widowControl/>
      <w:suppressAutoHyphens/>
      <w:ind w:firstLine="709"/>
      <w:jc w:val="both"/>
    </w:pPr>
    <w:rPr>
      <w:rFonts w:eastAsia="MS Mincho"/>
      <w:color w:val="auto"/>
      <w:sz w:val="26"/>
      <w:lang w:eastAsia="ar-SA"/>
    </w:rPr>
  </w:style>
  <w:style w:type="character" w:customStyle="1" w:styleId="af3">
    <w:name w:val="Основной текст Знак"/>
    <w:basedOn w:val="a1"/>
    <w:rsid w:val="0051688C"/>
    <w:rPr>
      <w:color w:val="000000"/>
      <w:sz w:val="24"/>
      <w:szCs w:val="24"/>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2"/>
    <w:uiPriority w:val="99"/>
    <w:locked/>
    <w:rsid w:val="0051688C"/>
    <w:rPr>
      <w:rFonts w:eastAsia="MS Mincho"/>
      <w:sz w:val="26"/>
      <w:szCs w:val="24"/>
      <w:lang w:eastAsia="ar-SA"/>
    </w:rPr>
  </w:style>
  <w:style w:type="paragraph" w:customStyle="1" w:styleId="12">
    <w:name w:val="Обычный1"/>
    <w:uiPriority w:val="99"/>
    <w:rsid w:val="00317C77"/>
    <w:pPr>
      <w:suppressAutoHyphens/>
      <w:spacing w:after="0" w:line="240" w:lineRule="auto"/>
      <w:ind w:firstLine="720"/>
      <w:jc w:val="both"/>
    </w:pPr>
    <w:rPr>
      <w:rFonts w:eastAsia="Arial"/>
      <w:sz w:val="28"/>
      <w:szCs w:val="20"/>
      <w:lang w:eastAsia="ar-SA"/>
    </w:rPr>
  </w:style>
  <w:style w:type="character" w:customStyle="1" w:styleId="WW8Num16z2">
    <w:name w:val="WW8Num16z2"/>
    <w:rsid w:val="002533AA"/>
    <w:rPr>
      <w:rFonts w:ascii="Wingdings" w:hAnsi="Wingdings"/>
    </w:rPr>
  </w:style>
  <w:style w:type="character" w:styleId="af4">
    <w:name w:val="annotation reference"/>
    <w:basedOn w:val="a1"/>
    <w:rsid w:val="009C2E77"/>
    <w:rPr>
      <w:sz w:val="16"/>
      <w:szCs w:val="16"/>
    </w:rPr>
  </w:style>
  <w:style w:type="paragraph" w:styleId="af5">
    <w:name w:val="annotation text"/>
    <w:basedOn w:val="a0"/>
    <w:link w:val="af6"/>
    <w:rsid w:val="009C2E77"/>
    <w:rPr>
      <w:sz w:val="20"/>
      <w:szCs w:val="20"/>
    </w:rPr>
  </w:style>
  <w:style w:type="character" w:customStyle="1" w:styleId="af6">
    <w:name w:val="Текст примечания Знак"/>
    <w:basedOn w:val="a1"/>
    <w:link w:val="af5"/>
    <w:rsid w:val="009C2E77"/>
    <w:rPr>
      <w:color w:val="000000"/>
      <w:sz w:val="20"/>
      <w:szCs w:val="20"/>
    </w:rPr>
  </w:style>
  <w:style w:type="paragraph" w:styleId="af7">
    <w:name w:val="annotation subject"/>
    <w:basedOn w:val="af5"/>
    <w:next w:val="af5"/>
    <w:link w:val="af8"/>
    <w:rsid w:val="009C2E77"/>
    <w:rPr>
      <w:b/>
      <w:bCs/>
    </w:rPr>
  </w:style>
  <w:style w:type="character" w:customStyle="1" w:styleId="af8">
    <w:name w:val="Тема примечания Знак"/>
    <w:basedOn w:val="af6"/>
    <w:link w:val="af7"/>
    <w:rsid w:val="009C2E77"/>
    <w:rPr>
      <w:b/>
      <w:bCs/>
      <w:color w:val="000000"/>
      <w:sz w:val="20"/>
      <w:szCs w:val="20"/>
    </w:rPr>
  </w:style>
  <w:style w:type="paragraph" w:styleId="a">
    <w:name w:val="List Bullet"/>
    <w:basedOn w:val="a0"/>
    <w:autoRedefine/>
    <w:rsid w:val="00381EE2"/>
    <w:pPr>
      <w:widowControl/>
      <w:numPr>
        <w:ilvl w:val="2"/>
        <w:numId w:val="30"/>
      </w:numPr>
      <w:tabs>
        <w:tab w:val="left" w:pos="-567"/>
        <w:tab w:val="left" w:pos="-426"/>
      </w:tabs>
      <w:suppressAutoHyphens/>
      <w:autoSpaceDE w:val="0"/>
      <w:autoSpaceDN w:val="0"/>
      <w:adjustRightInd w:val="0"/>
      <w:ind w:left="0" w:firstLine="709"/>
      <w:jc w:val="both"/>
    </w:pPr>
    <w:rPr>
      <w:b/>
      <w:bCs/>
      <w:i/>
      <w:color w:val="auto"/>
      <w:sz w:val="28"/>
      <w:szCs w:val="28"/>
    </w:rPr>
  </w:style>
  <w:style w:type="character" w:styleId="af9">
    <w:name w:val="Hyperlink"/>
    <w:basedOn w:val="a1"/>
    <w:uiPriority w:val="99"/>
    <w:unhideWhenUsed/>
    <w:rsid w:val="005642D9"/>
    <w:rPr>
      <w:color w:val="0000FF"/>
      <w:u w:val="single"/>
    </w:rPr>
  </w:style>
  <w:style w:type="paragraph" w:styleId="afa">
    <w:name w:val="No Spacing"/>
    <w:basedOn w:val="a0"/>
    <w:uiPriority w:val="1"/>
    <w:qFormat/>
    <w:locked/>
    <w:rsid w:val="00BD6BCC"/>
    <w:pPr>
      <w:widowControl/>
    </w:pPr>
    <w:rPr>
      <w:rFonts w:ascii="Calibri" w:eastAsiaTheme="minorHAnsi" w:hAnsi="Calibri"/>
      <w:color w:val="auto"/>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uiPriority="99"/>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3B56DA"/>
    <w:pPr>
      <w:widowControl w:val="0"/>
      <w:spacing w:after="0" w:line="240" w:lineRule="auto"/>
    </w:pPr>
    <w:rPr>
      <w:color w:val="000000"/>
      <w:sz w:val="24"/>
      <w:szCs w:val="24"/>
    </w:rPr>
  </w:style>
  <w:style w:type="paragraph" w:styleId="1">
    <w:name w:val="heading 1"/>
    <w:basedOn w:val="a"/>
    <w:next w:val="a"/>
    <w:link w:val="10"/>
    <w:uiPriority w:val="9"/>
    <w:qFormat/>
    <w:rsid w:val="00EF7B96"/>
    <w:pPr>
      <w:keepNext/>
      <w:spacing w:before="240" w:after="60"/>
      <w:ind w:left="432" w:hanging="432"/>
      <w:outlineLvl w:val="0"/>
    </w:pPr>
    <w:rPr>
      <w:b/>
      <w:bCs/>
      <w:sz w:val="32"/>
      <w:szCs w:val="32"/>
    </w:rPr>
  </w:style>
  <w:style w:type="paragraph" w:styleId="2">
    <w:name w:val="heading 2"/>
    <w:basedOn w:val="a"/>
    <w:next w:val="a"/>
    <w:link w:val="20"/>
    <w:uiPriority w:val="9"/>
    <w:qFormat/>
    <w:rsid w:val="00EF7B96"/>
    <w:pPr>
      <w:keepNext/>
      <w:spacing w:before="240" w:after="60"/>
      <w:ind w:left="576" w:hanging="576"/>
      <w:outlineLvl w:val="1"/>
    </w:pPr>
    <w:rPr>
      <w:b/>
      <w:bCs/>
      <w:i/>
      <w:iCs/>
      <w:sz w:val="28"/>
      <w:szCs w:val="28"/>
    </w:rPr>
  </w:style>
  <w:style w:type="paragraph" w:styleId="3">
    <w:name w:val="heading 3"/>
    <w:basedOn w:val="a"/>
    <w:next w:val="a"/>
    <w:link w:val="30"/>
    <w:uiPriority w:val="9"/>
    <w:qFormat/>
    <w:rsid w:val="00EF7B96"/>
    <w:pPr>
      <w:keepNext/>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qFormat/>
    <w:rsid w:val="00EF7B96"/>
    <w:pPr>
      <w:keepNext/>
      <w:spacing w:before="240" w:after="60"/>
      <w:ind w:left="864" w:hanging="864"/>
      <w:outlineLvl w:val="3"/>
    </w:pPr>
    <w:rPr>
      <w:b/>
      <w:bCs/>
      <w:sz w:val="28"/>
      <w:szCs w:val="28"/>
    </w:rPr>
  </w:style>
  <w:style w:type="paragraph" w:styleId="5">
    <w:name w:val="heading 5"/>
    <w:basedOn w:val="a"/>
    <w:next w:val="a"/>
    <w:link w:val="50"/>
    <w:uiPriority w:val="9"/>
    <w:qFormat/>
    <w:rsid w:val="00EF7B96"/>
    <w:pPr>
      <w:keepNext/>
      <w:keepLines/>
      <w:spacing w:before="220" w:after="40"/>
      <w:outlineLvl w:val="4"/>
    </w:pPr>
    <w:rPr>
      <w:b/>
      <w:bCs/>
      <w:sz w:val="22"/>
      <w:szCs w:val="22"/>
    </w:rPr>
  </w:style>
  <w:style w:type="paragraph" w:styleId="6">
    <w:name w:val="heading 6"/>
    <w:basedOn w:val="a"/>
    <w:next w:val="a"/>
    <w:link w:val="60"/>
    <w:uiPriority w:val="9"/>
    <w:qFormat/>
    <w:rsid w:val="00EF7B96"/>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DA"/>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3B56DA"/>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3B56DA"/>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3B56DA"/>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3B56DA"/>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3B56DA"/>
    <w:rPr>
      <w:rFonts w:asciiTheme="minorHAnsi" w:eastAsiaTheme="minorEastAsia" w:hAnsiTheme="minorHAnsi" w:cstheme="minorBidi"/>
      <w:b/>
      <w:bCs/>
      <w:color w:val="000000"/>
    </w:rPr>
  </w:style>
  <w:style w:type="paragraph" w:styleId="a3">
    <w:name w:val="Title"/>
    <w:basedOn w:val="a"/>
    <w:link w:val="a4"/>
    <w:uiPriority w:val="10"/>
    <w:qFormat/>
    <w:rsid w:val="00EF7B96"/>
    <w:pPr>
      <w:spacing w:before="240" w:after="60"/>
      <w:jc w:val="center"/>
    </w:pPr>
    <w:rPr>
      <w:rFonts w:ascii="Arial" w:hAnsi="Arial" w:cs="Arial"/>
      <w:b/>
      <w:bCs/>
      <w:sz w:val="32"/>
      <w:szCs w:val="32"/>
    </w:rPr>
  </w:style>
  <w:style w:type="character" w:customStyle="1" w:styleId="a4">
    <w:name w:val="Название Знак"/>
    <w:basedOn w:val="a0"/>
    <w:link w:val="a3"/>
    <w:uiPriority w:val="10"/>
    <w:rsid w:val="003B56DA"/>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rPr>
      <w:b/>
      <w:bCs/>
    </w:rPr>
  </w:style>
  <w:style w:type="character" w:customStyle="1" w:styleId="a6">
    <w:name w:val="Подзаголовок Знак"/>
    <w:basedOn w:val="a0"/>
    <w:link w:val="a5"/>
    <w:uiPriority w:val="11"/>
    <w:rsid w:val="003B56DA"/>
    <w:rPr>
      <w:rFonts w:asciiTheme="majorHAnsi" w:eastAsiaTheme="majorEastAsia" w:hAnsiTheme="majorHAnsi" w:cstheme="majorBidi"/>
      <w:color w:val="000000"/>
      <w:sz w:val="24"/>
      <w:szCs w:val="24"/>
    </w:rPr>
  </w:style>
  <w:style w:type="character" w:styleId="a7">
    <w:name w:val="footnote reference"/>
    <w:basedOn w:val="a0"/>
    <w:uiPriority w:val="99"/>
    <w:rsid w:val="00805BCE"/>
    <w:rPr>
      <w:vertAlign w:val="superscript"/>
    </w:rPr>
  </w:style>
  <w:style w:type="paragraph" w:styleId="a8">
    <w:name w:val="footnote text"/>
    <w:basedOn w:val="a"/>
    <w:link w:val="a9"/>
    <w:uiPriority w:val="99"/>
    <w:rsid w:val="00805BCE"/>
    <w:rPr>
      <w:sz w:val="20"/>
      <w:szCs w:val="20"/>
    </w:rPr>
  </w:style>
  <w:style w:type="character" w:customStyle="1" w:styleId="a9">
    <w:name w:val="Текст сноски Знак"/>
    <w:basedOn w:val="a0"/>
    <w:link w:val="a8"/>
    <w:uiPriority w:val="99"/>
    <w:semiHidden/>
    <w:rsid w:val="003B56DA"/>
    <w:rPr>
      <w:color w:val="000000"/>
      <w:sz w:val="20"/>
      <w:szCs w:val="20"/>
    </w:rPr>
  </w:style>
  <w:style w:type="paragraph" w:styleId="aa">
    <w:name w:val="Balloon Text"/>
    <w:basedOn w:val="a"/>
    <w:link w:val="ab"/>
    <w:rsid w:val="00707ABF"/>
    <w:rPr>
      <w:rFonts w:ascii="Tahoma" w:hAnsi="Tahoma" w:cs="Tahoma"/>
      <w:sz w:val="16"/>
      <w:szCs w:val="16"/>
    </w:rPr>
  </w:style>
  <w:style w:type="character" w:customStyle="1" w:styleId="ab">
    <w:name w:val="Текст выноски Знак"/>
    <w:basedOn w:val="a0"/>
    <w:link w:val="aa"/>
    <w:rsid w:val="00707ABF"/>
    <w:rPr>
      <w:rFonts w:ascii="Tahoma" w:hAnsi="Tahoma" w:cs="Tahoma"/>
      <w:color w:val="000000"/>
      <w:sz w:val="16"/>
      <w:szCs w:val="16"/>
    </w:rPr>
  </w:style>
  <w:style w:type="paragraph" w:styleId="ac">
    <w:name w:val="header"/>
    <w:basedOn w:val="a"/>
    <w:link w:val="ad"/>
    <w:rsid w:val="00D8191C"/>
    <w:pPr>
      <w:tabs>
        <w:tab w:val="center" w:pos="4677"/>
        <w:tab w:val="right" w:pos="9355"/>
      </w:tabs>
    </w:pPr>
  </w:style>
  <w:style w:type="character" w:customStyle="1" w:styleId="ad">
    <w:name w:val="Верхний колонтитул Знак"/>
    <w:basedOn w:val="a0"/>
    <w:link w:val="ac"/>
    <w:rsid w:val="00D8191C"/>
    <w:rPr>
      <w:color w:val="000000"/>
      <w:sz w:val="24"/>
      <w:szCs w:val="24"/>
    </w:rPr>
  </w:style>
  <w:style w:type="paragraph" w:styleId="ae">
    <w:name w:val="footer"/>
    <w:basedOn w:val="a"/>
    <w:link w:val="af"/>
    <w:uiPriority w:val="99"/>
    <w:rsid w:val="00D8191C"/>
    <w:pPr>
      <w:tabs>
        <w:tab w:val="center" w:pos="4677"/>
        <w:tab w:val="right" w:pos="9355"/>
      </w:tabs>
    </w:pPr>
  </w:style>
  <w:style w:type="character" w:customStyle="1" w:styleId="af">
    <w:name w:val="Нижний колонтитул Знак"/>
    <w:basedOn w:val="a0"/>
    <w:link w:val="ae"/>
    <w:uiPriority w:val="99"/>
    <w:rsid w:val="00D8191C"/>
    <w:rPr>
      <w:color w:val="000000"/>
      <w:sz w:val="24"/>
      <w:szCs w:val="24"/>
    </w:rPr>
  </w:style>
  <w:style w:type="paragraph" w:styleId="af0">
    <w:name w:val="List Paragraph"/>
    <w:basedOn w:val="a"/>
    <w:uiPriority w:val="34"/>
    <w:qFormat/>
    <w:locked/>
    <w:rsid w:val="000F67D7"/>
    <w:pPr>
      <w:ind w:left="720"/>
      <w:contextualSpacing/>
    </w:p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1688C"/>
    <w:pPr>
      <w:widowControl/>
      <w:suppressAutoHyphens/>
      <w:ind w:firstLine="709"/>
      <w:jc w:val="both"/>
    </w:pPr>
    <w:rPr>
      <w:rFonts w:eastAsia="MS Mincho"/>
      <w:color w:val="auto"/>
      <w:sz w:val="26"/>
      <w:lang w:eastAsia="ar-SA"/>
    </w:rPr>
  </w:style>
  <w:style w:type="character" w:customStyle="1" w:styleId="af2">
    <w:name w:val="Основной текст Знак"/>
    <w:basedOn w:val="a0"/>
    <w:rsid w:val="0051688C"/>
    <w:rPr>
      <w:color w:val="000000"/>
      <w:sz w:val="24"/>
      <w:szCs w:val="24"/>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1"/>
    <w:uiPriority w:val="99"/>
    <w:locked/>
    <w:rsid w:val="0051688C"/>
    <w:rPr>
      <w:rFonts w:eastAsia="MS Mincho"/>
      <w:sz w:val="26"/>
      <w:szCs w:val="24"/>
      <w:lang w:eastAsia="ar-SA"/>
    </w:rPr>
  </w:style>
  <w:style w:type="paragraph" w:customStyle="1" w:styleId="12">
    <w:name w:val="Обычный1"/>
    <w:rsid w:val="00317C77"/>
    <w:pPr>
      <w:suppressAutoHyphens/>
      <w:spacing w:after="0" w:line="240" w:lineRule="auto"/>
      <w:ind w:firstLine="720"/>
      <w:jc w:val="both"/>
    </w:pPr>
    <w:rPr>
      <w:rFonts w:eastAsia="Arial"/>
      <w:sz w:val="28"/>
      <w:szCs w:val="20"/>
      <w:lang w:eastAsia="ar-SA"/>
    </w:rPr>
  </w:style>
  <w:style w:type="character" w:customStyle="1" w:styleId="WW8Num16z2">
    <w:name w:val="WW8Num16z2"/>
    <w:rsid w:val="002533AA"/>
    <w:rPr>
      <w:rFonts w:ascii="Wingdings" w:hAnsi="Wingdings"/>
    </w:rPr>
  </w:style>
  <w:style w:type="character" w:styleId="af3">
    <w:name w:val="annotation reference"/>
    <w:basedOn w:val="a0"/>
    <w:rsid w:val="009C2E77"/>
    <w:rPr>
      <w:sz w:val="16"/>
      <w:szCs w:val="16"/>
    </w:rPr>
  </w:style>
  <w:style w:type="paragraph" w:styleId="af4">
    <w:name w:val="annotation text"/>
    <w:basedOn w:val="a"/>
    <w:link w:val="af5"/>
    <w:rsid w:val="009C2E77"/>
    <w:rPr>
      <w:sz w:val="20"/>
      <w:szCs w:val="20"/>
    </w:rPr>
  </w:style>
  <w:style w:type="character" w:customStyle="1" w:styleId="af5">
    <w:name w:val="Текст примечания Знак"/>
    <w:basedOn w:val="a0"/>
    <w:link w:val="af4"/>
    <w:rsid w:val="009C2E77"/>
    <w:rPr>
      <w:color w:val="000000"/>
      <w:sz w:val="20"/>
      <w:szCs w:val="20"/>
    </w:rPr>
  </w:style>
  <w:style w:type="paragraph" w:styleId="af6">
    <w:name w:val="annotation subject"/>
    <w:basedOn w:val="af4"/>
    <w:next w:val="af4"/>
    <w:link w:val="af7"/>
    <w:rsid w:val="009C2E77"/>
    <w:rPr>
      <w:b/>
      <w:bCs/>
    </w:rPr>
  </w:style>
  <w:style w:type="character" w:customStyle="1" w:styleId="af7">
    <w:name w:val="Тема примечания Знак"/>
    <w:basedOn w:val="af5"/>
    <w:link w:val="af6"/>
    <w:rsid w:val="009C2E77"/>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233591395">
      <w:bodyDiv w:val="1"/>
      <w:marLeft w:val="0"/>
      <w:marRight w:val="0"/>
      <w:marTop w:val="0"/>
      <w:marBottom w:val="0"/>
      <w:divBdr>
        <w:top w:val="none" w:sz="0" w:space="0" w:color="auto"/>
        <w:left w:val="none" w:sz="0" w:space="0" w:color="auto"/>
        <w:bottom w:val="none" w:sz="0" w:space="0" w:color="auto"/>
        <w:right w:val="none" w:sz="0" w:space="0" w:color="auto"/>
      </w:divBdr>
    </w:div>
    <w:div w:id="238753211">
      <w:bodyDiv w:val="1"/>
      <w:marLeft w:val="0"/>
      <w:marRight w:val="0"/>
      <w:marTop w:val="0"/>
      <w:marBottom w:val="0"/>
      <w:divBdr>
        <w:top w:val="none" w:sz="0" w:space="0" w:color="auto"/>
        <w:left w:val="none" w:sz="0" w:space="0" w:color="auto"/>
        <w:bottom w:val="none" w:sz="0" w:space="0" w:color="auto"/>
        <w:right w:val="none" w:sz="0" w:space="0" w:color="auto"/>
      </w:divBdr>
    </w:div>
    <w:div w:id="6687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anticorr@trcont.ru" TargetMode="External"/><Relationship Id="rId26" Type="http://schemas.openxmlformats.org/officeDocument/2006/relationships/hyperlink" Target="https://rmsp.nalog.ru/about.html" TargetMode="External"/><Relationship Id="rId39" Type="http://schemas.openxmlformats.org/officeDocument/2006/relationships/hyperlink" Target="https://intranet.trcont.ru/Docs/DocLib6/&#1064;&#1072;&#1073;&#1083;&#1086;&#1085;&#1099;/www.zakupki.gov.ru" TargetMode="External"/><Relationship Id="rId21" Type="http://schemas.openxmlformats.org/officeDocument/2006/relationships/hyperlink" Target="https://rmsp.nalog.ru/about.html" TargetMode="External"/><Relationship Id="rId34" Type="http://schemas.openxmlformats.org/officeDocument/2006/relationships/hyperlink" Target="http://www.trcont.ru" TargetMode="External"/><Relationship Id="rId42" Type="http://schemas.openxmlformats.org/officeDocument/2006/relationships/hyperlink" Target="http://www.trcont.ru" TargetMode="External"/><Relationship Id="rId47" Type="http://schemas.openxmlformats.org/officeDocument/2006/relationships/hyperlink" Target="http://www.trcont.ru" TargetMode="External"/><Relationship Id="rId50" Type="http://schemas.openxmlformats.org/officeDocument/2006/relationships/hyperlink" Target="https://intranet.trcont.ru/Docs/DocLib6/&#1064;&#1072;&#1073;&#1083;&#1086;&#1085;&#1099;/www.zakupki.gov.ru" TargetMode="External"/><Relationship Id="rId55" Type="http://schemas.openxmlformats.org/officeDocument/2006/relationships/hyperlink" Target="https://intranet.trcont.ru/Docs/DocLib6/&#1064;&#1072;&#1073;&#1083;&#1086;&#1085;&#1099;/www.zakupk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ticorr@trcont.ru" TargetMode="External"/><Relationship Id="rId20" Type="http://schemas.openxmlformats.org/officeDocument/2006/relationships/hyperlink" Target="mailto:anticorr@trcont.ru" TargetMode="External"/><Relationship Id="rId29" Type="http://schemas.openxmlformats.org/officeDocument/2006/relationships/hyperlink" Target="http://www.trcont.ru" TargetMode="External"/><Relationship Id="rId41" Type="http://schemas.openxmlformats.org/officeDocument/2006/relationships/hyperlink" Target="https://intranet.trcont.ru/Docs/DocLib6/&#1064;&#1072;&#1073;&#1083;&#1086;&#1085;&#1099;/www.zakupki.gov.ru" TargetMode="External"/><Relationship Id="rId54"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rmsp.nalog.ru/about.html" TargetMode="External"/><Relationship Id="rId32" Type="http://schemas.openxmlformats.org/officeDocument/2006/relationships/hyperlink" Target="http://www.trcont.ru" TargetMode="External"/><Relationship Id="rId37" Type="http://schemas.openxmlformats.org/officeDocument/2006/relationships/hyperlink" Target="https://intranet.trcont.ru/Docs/DocLib6/&#1064;&#1072;&#1073;&#1083;&#1086;&#1085;&#1099;/www.zakupki.gov.ru" TargetMode="External"/><Relationship Id="rId40" Type="http://schemas.openxmlformats.org/officeDocument/2006/relationships/hyperlink" Target="https://intranet.trcont.ru/Docs/DocLib6/&#1064;&#1072;&#1073;&#1083;&#1086;&#1085;&#1099;/www.zakupki.gov.ru" TargetMode="External"/><Relationship Id="rId45" Type="http://schemas.openxmlformats.org/officeDocument/2006/relationships/hyperlink" Target="http://www.trcont.ru" TargetMode="External"/><Relationship Id="rId53" Type="http://schemas.openxmlformats.org/officeDocument/2006/relationships/hyperlink" Target="https://intranet.trcont.ru/Docs/DocLib6/&#1064;&#1072;&#1073;&#1083;&#1086;&#1085;&#1099;/www.zakupki.gov.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cont.ru/ru/kompanija/protivodeistvie-korrupcii/linija-doverija-stop-korrupcija/" TargetMode="External"/><Relationship Id="rId23" Type="http://schemas.openxmlformats.org/officeDocument/2006/relationships/hyperlink" Target="https://rmsp.nalog.ru/about.html" TargetMode="External"/><Relationship Id="rId28" Type="http://schemas.openxmlformats.org/officeDocument/2006/relationships/hyperlink" Target="http://www.trcont.ru" TargetMode="External"/><Relationship Id="rId36" Type="http://schemas.openxmlformats.org/officeDocument/2006/relationships/hyperlink" Target="https://intranet.trcont.ru/Docs/DocLib6/&#1064;&#1072;&#1073;&#1083;&#1086;&#1085;&#1099;/www.zakupki.gov.ru" TargetMode="External"/><Relationship Id="rId49" Type="http://schemas.openxmlformats.org/officeDocument/2006/relationships/hyperlink" Target="https://intranet.trcont.ru/Docs/DocLib6/&#1064;&#1072;&#1073;&#1083;&#1086;&#1085;&#1099;/www.zakupki.gov.ru" TargetMode="External"/><Relationship Id="rId57" Type="http://schemas.openxmlformats.org/officeDocument/2006/relationships/header" Target="header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mailto:anticorr@trcont.ru" TargetMode="External"/><Relationship Id="rId31" Type="http://schemas.openxmlformats.org/officeDocument/2006/relationships/hyperlink" Target="http://www.trcont.ru" TargetMode="External"/><Relationship Id="rId44" Type="http://schemas.openxmlformats.org/officeDocument/2006/relationships/hyperlink" Target="http://www.trcont.ru" TargetMode="External"/><Relationship Id="rId52" Type="http://schemas.openxmlformats.org/officeDocument/2006/relationships/hyperlink" Target="https://intranet.trcont.ru/Docs/DocLib6/&#1064;&#1072;&#1073;&#1083;&#1086;&#1085;&#1099;/www.zakupki.gov.ru" TargetMode="External"/><Relationship Id="rId60" Type="http://schemas.openxmlformats.org/officeDocument/2006/relationships/theme" Target="theme/theme1.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rcont.ru/ru/kompanija/protivodeistvie-korrupcii/linija-doverija-stop-korrupcija/" TargetMode="Externa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s://rmsp.nalog.ru/about.html" TargetMode="External"/><Relationship Id="rId27" Type="http://schemas.openxmlformats.org/officeDocument/2006/relationships/hyperlink" Target="https://rmsp.nalog.ru/about.html" TargetMode="External"/><Relationship Id="rId30" Type="http://schemas.openxmlformats.org/officeDocument/2006/relationships/hyperlink" Target="http://www.trcont.ru" TargetMode="External"/><Relationship Id="rId35" Type="http://schemas.openxmlformats.org/officeDocument/2006/relationships/hyperlink" Target="https://intranet.trcont.ru/Docs/DocLib6/&#1064;&#1072;&#1073;&#1083;&#1086;&#1085;&#1099;/www.zakupki.gov.ru" TargetMode="External"/><Relationship Id="rId43" Type="http://schemas.openxmlformats.org/officeDocument/2006/relationships/hyperlink" Target="http://www.trcont.ru" TargetMode="External"/><Relationship Id="rId48" Type="http://schemas.openxmlformats.org/officeDocument/2006/relationships/hyperlink" Target="http://www.trcont.ru" TargetMode="External"/><Relationship Id="rId56" Type="http://schemas.openxmlformats.org/officeDocument/2006/relationships/image" Target="media/image1.png"/><Relationship Id="rId8" Type="http://schemas.openxmlformats.org/officeDocument/2006/relationships/hyperlink" Target="http://www.trcont.ru/ru/kompanija/protivodeistvie-korrupcii/linija-doverija-stop-korrupcija/" TargetMode="External"/><Relationship Id="rId51" Type="http://schemas.openxmlformats.org/officeDocument/2006/relationships/hyperlink" Target="https://intranet.trcont.ru/Docs/DocLib6/&#1064;&#1072;&#1073;&#1083;&#1086;&#1085;&#1099;/www.zakupki.gov.ru" TargetMode="External"/><Relationship Id="rId3"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nticorr@trcont.ru" TargetMode="External"/><Relationship Id="rId25" Type="http://schemas.openxmlformats.org/officeDocument/2006/relationships/hyperlink" Target="https://rmsp.nalog.ru/about.html" TargetMode="External"/><Relationship Id="rId33" Type="http://schemas.openxmlformats.org/officeDocument/2006/relationships/hyperlink" Target="http://www.trcont.ru" TargetMode="External"/><Relationship Id="rId38" Type="http://schemas.openxmlformats.org/officeDocument/2006/relationships/hyperlink" Target="https://intranet.trcont.ru/Docs/DocLib6/&#1064;&#1072;&#1073;&#1083;&#1086;&#1085;&#1099;/www.zakupki.gov.ru" TargetMode="External"/><Relationship Id="rId46" Type="http://schemas.openxmlformats.org/officeDocument/2006/relationships/hyperlink" Target="http://www.trcont.ru"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1DC58-492A-40BA-AD22-A682219B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69</Pages>
  <Words>20556</Words>
  <Characters>117172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dc:creator>
  <cp:lastModifiedBy>Давыдов</cp:lastModifiedBy>
  <cp:revision>23</cp:revision>
  <cp:lastPrinted>2017-06-30T04:33:00Z</cp:lastPrinted>
  <dcterms:created xsi:type="dcterms:W3CDTF">2017-06-29T15:03:00Z</dcterms:created>
  <dcterms:modified xsi:type="dcterms:W3CDTF">2017-06-30T09:07:00Z</dcterms:modified>
</cp:coreProperties>
</file>