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4D43" w:rsidRPr="005C60A3" w:rsidRDefault="00584D43" w:rsidP="00584D43">
      <w:pPr>
        <w:tabs>
          <w:tab w:val="left" w:pos="4962"/>
        </w:tabs>
        <w:ind w:left="4820"/>
        <w:rPr>
          <w:b/>
          <w:bCs/>
          <w:sz w:val="28"/>
          <w:szCs w:val="28"/>
        </w:rPr>
      </w:pPr>
      <w:r w:rsidRPr="005C60A3">
        <w:rPr>
          <w:b/>
          <w:bCs/>
          <w:sz w:val="28"/>
          <w:szCs w:val="28"/>
        </w:rPr>
        <w:t>УТВЕРЖДАЮ</w:t>
      </w:r>
    </w:p>
    <w:p w:rsidR="00584D43" w:rsidRPr="005C60A3" w:rsidRDefault="00584D43" w:rsidP="00584D43">
      <w:pPr>
        <w:tabs>
          <w:tab w:val="left" w:pos="4962"/>
        </w:tabs>
        <w:ind w:left="4820"/>
        <w:rPr>
          <w:rFonts w:eastAsia="Arial Unicode MS"/>
          <w:b/>
          <w:bCs/>
          <w:sz w:val="28"/>
          <w:szCs w:val="28"/>
        </w:rPr>
      </w:pPr>
    </w:p>
    <w:p w:rsidR="00584D43" w:rsidRPr="005C60A3" w:rsidRDefault="00584D43" w:rsidP="00584D43">
      <w:pPr>
        <w:tabs>
          <w:tab w:val="left" w:pos="4962"/>
        </w:tabs>
        <w:ind w:left="4820"/>
        <w:rPr>
          <w:bCs/>
          <w:i/>
          <w:sz w:val="28"/>
          <w:szCs w:val="28"/>
        </w:rPr>
      </w:pPr>
      <w:r w:rsidRPr="005C60A3">
        <w:rPr>
          <w:b/>
          <w:bCs/>
          <w:sz w:val="28"/>
          <w:szCs w:val="28"/>
        </w:rPr>
        <w:t>Председатель Конкурсной комиссии филиала</w:t>
      </w:r>
      <w:r w:rsidRPr="005C60A3">
        <w:rPr>
          <w:bCs/>
          <w:i/>
          <w:sz w:val="28"/>
          <w:szCs w:val="28"/>
        </w:rPr>
        <w:t xml:space="preserve"> </w:t>
      </w:r>
      <w:r w:rsidRPr="005C60A3">
        <w:rPr>
          <w:b/>
          <w:bCs/>
          <w:sz w:val="28"/>
          <w:szCs w:val="28"/>
        </w:rPr>
        <w:t>ПАО «ТрансКонтейнер» на             Дальневосточной железной дороге</w:t>
      </w:r>
    </w:p>
    <w:p w:rsidR="00584D43" w:rsidRPr="005C60A3" w:rsidRDefault="00584D43" w:rsidP="00584D43">
      <w:pPr>
        <w:tabs>
          <w:tab w:val="left" w:pos="4962"/>
        </w:tabs>
        <w:ind w:left="4820"/>
        <w:rPr>
          <w:b/>
          <w:bCs/>
          <w:sz w:val="28"/>
          <w:szCs w:val="28"/>
        </w:rPr>
      </w:pPr>
    </w:p>
    <w:p w:rsidR="00584D43" w:rsidRPr="005C60A3" w:rsidRDefault="00584D43" w:rsidP="00584D43">
      <w:pPr>
        <w:tabs>
          <w:tab w:val="left" w:pos="4962"/>
        </w:tabs>
        <w:ind w:left="4820"/>
        <w:rPr>
          <w:bCs/>
          <w:i/>
          <w:sz w:val="28"/>
          <w:szCs w:val="28"/>
        </w:rPr>
      </w:pPr>
      <w:r w:rsidRPr="005C60A3">
        <w:rPr>
          <w:b/>
          <w:bCs/>
          <w:sz w:val="28"/>
          <w:szCs w:val="28"/>
        </w:rPr>
        <w:t xml:space="preserve">_______________________П.С. Силин </w:t>
      </w:r>
    </w:p>
    <w:p w:rsidR="00584D43" w:rsidRPr="005C60A3" w:rsidRDefault="00584D43" w:rsidP="00584D43">
      <w:pPr>
        <w:tabs>
          <w:tab w:val="left" w:pos="4962"/>
        </w:tabs>
        <w:ind w:left="4820"/>
        <w:rPr>
          <w:b/>
          <w:bCs/>
          <w:sz w:val="28"/>
          <w:szCs w:val="28"/>
        </w:rPr>
      </w:pPr>
    </w:p>
    <w:p w:rsidR="00584D43" w:rsidRPr="005C60A3" w:rsidRDefault="00584D43" w:rsidP="00584D43">
      <w:pPr>
        <w:tabs>
          <w:tab w:val="left" w:pos="4962"/>
        </w:tabs>
        <w:ind w:left="4820"/>
        <w:rPr>
          <w:b/>
          <w:bCs/>
          <w:sz w:val="28"/>
        </w:rPr>
      </w:pPr>
      <w:r w:rsidRPr="005C60A3">
        <w:rPr>
          <w:b/>
          <w:bCs/>
          <w:sz w:val="28"/>
        </w:rPr>
        <w:t xml:space="preserve"> </w:t>
      </w:r>
      <w:r>
        <w:rPr>
          <w:b/>
          <w:bCs/>
          <w:sz w:val="28"/>
        </w:rPr>
        <w:t>«_____»____________________ 2017</w:t>
      </w:r>
      <w:r w:rsidRPr="005C60A3">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4106D2"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 xml:space="preserve">Открытый </w:t>
      </w:r>
      <w:r w:rsidR="008C4183" w:rsidRPr="004106D2">
        <w:t>конкурс</w:t>
      </w:r>
      <w:r w:rsidR="007D6548" w:rsidRPr="004106D2">
        <w:t>)</w:t>
      </w:r>
      <w:r w:rsidR="0098627F" w:rsidRPr="004106D2">
        <w:t xml:space="preserve"> № </w:t>
      </w:r>
      <w:r w:rsidR="00E053EA" w:rsidRPr="004106D2">
        <w:t>ОКэ-МСП-НКПДВЖД-17-0018</w:t>
      </w:r>
      <w:r w:rsidR="007D6548" w:rsidRPr="004106D2">
        <w:t>.</w:t>
      </w:r>
    </w:p>
    <w:p w:rsidR="000E3E11" w:rsidRPr="004106D2" w:rsidRDefault="009B347A" w:rsidP="000E3E11">
      <w:pPr>
        <w:pStyle w:val="19"/>
        <w:numPr>
          <w:ilvl w:val="2"/>
          <w:numId w:val="1"/>
        </w:numPr>
        <w:ind w:left="0" w:firstLine="709"/>
      </w:pPr>
      <w:r w:rsidRPr="004106D2">
        <w:t xml:space="preserve">Предметом настоящего Открытого конкурса является </w:t>
      </w:r>
      <w:r w:rsidR="00584D43" w:rsidRPr="004106D2">
        <w:t xml:space="preserve">Поставка пиломатериалов и изделий из древесины  для крепления грузов в контейнерах в </w:t>
      </w:r>
      <w:proofErr w:type="gramStart"/>
      <w:r w:rsidR="00584D43" w:rsidRPr="004106D2">
        <w:t>г</w:t>
      </w:r>
      <w:proofErr w:type="gramEnd"/>
      <w:r w:rsidR="00584D43" w:rsidRPr="004106D2">
        <w:t>. Уссурийск.</w:t>
      </w:r>
    </w:p>
    <w:p w:rsidR="009B347A" w:rsidRPr="009B347A" w:rsidRDefault="000E3E11" w:rsidP="000E3E11">
      <w:pPr>
        <w:pStyle w:val="19"/>
        <w:numPr>
          <w:ilvl w:val="2"/>
          <w:numId w:val="1"/>
        </w:numPr>
        <w:ind w:left="0" w:firstLine="709"/>
      </w:pPr>
      <w:r w:rsidRPr="009B347A">
        <w:lastRenderedPageBreak/>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B5660D" w:rsidP="001B1644">
      <w:pPr>
        <w:pStyle w:val="19"/>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w:t>
      </w:r>
      <w:r w:rsidRPr="00D32FFA">
        <w:lastRenderedPageBreak/>
        <w:t xml:space="preserve">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284697" w:rsidRDefault="00284697" w:rsidP="00284697">
      <w:pPr>
        <w:pStyle w:val="affb"/>
        <w:spacing w:before="0" w:after="0"/>
        <w:ind w:firstLine="709"/>
        <w:jc w:val="both"/>
        <w:rPr>
          <w:color w:val="000000"/>
          <w:sz w:val="27"/>
          <w:szCs w:val="27"/>
        </w:rPr>
      </w:pPr>
    </w:p>
    <w:p w:rsidR="00284697" w:rsidRPr="00C25469" w:rsidRDefault="00284697" w:rsidP="0028469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sidR="00FE2D1D">
        <w:rPr>
          <w:sz w:val="28"/>
          <w:szCs w:val="28"/>
        </w:rPr>
        <w:t xml:space="preserve">далее – Декларация о субъекте </w:t>
      </w:r>
      <w:r>
        <w:rPr>
          <w:sz w:val="28"/>
          <w:szCs w:val="28"/>
        </w:rPr>
        <w:t>М</w:t>
      </w:r>
      <w:r w:rsidR="00FE2D1D">
        <w:rPr>
          <w:sz w:val="28"/>
          <w:szCs w:val="28"/>
        </w:rPr>
        <w:t>СП</w:t>
      </w:r>
      <w:r>
        <w:rPr>
          <w:sz w:val="28"/>
          <w:szCs w:val="28"/>
        </w:rPr>
        <w:t>)</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w:t>
      </w:r>
      <w:proofErr w:type="gramStart"/>
      <w:r w:rsidR="00481752" w:rsidRPr="00FD1E8E">
        <w:rPr>
          <w:sz w:val="28"/>
          <w:szCs w:val="28"/>
        </w:rPr>
        <w:t xml:space="preserve">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w:t>
      </w:r>
      <w:proofErr w:type="gramEnd"/>
      <w:r w:rsidR="00481752" w:rsidRPr="00FD1E8E">
        <w:rPr>
          <w:sz w:val="28"/>
          <w:szCs w:val="28"/>
        </w:rPr>
        <w:t xml:space="preserve">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w:t>
      </w:r>
      <w:r w:rsidR="00853633">
        <w:rPr>
          <w:sz w:val="28"/>
          <w:szCs w:val="28"/>
        </w:rPr>
        <w:t>,</w:t>
      </w:r>
      <w:r w:rsidR="00742320" w:rsidRPr="00742320">
        <w:rPr>
          <w:sz w:val="28"/>
          <w:szCs w:val="28"/>
        </w:rPr>
        <w:t xml:space="preserve">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 xml:space="preserve">предоставляет </w:t>
      </w:r>
      <w:r w:rsidR="009141BC">
        <w:rPr>
          <w:sz w:val="28"/>
          <w:szCs w:val="28"/>
        </w:rPr>
        <w:t>З</w:t>
      </w:r>
      <w:r w:rsidR="00A6701A" w:rsidRPr="00EB740C">
        <w:rPr>
          <w:sz w:val="28"/>
          <w:szCs w:val="28"/>
        </w:rPr>
        <w:t>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sidR="00FE2D1D">
        <w:rPr>
          <w:sz w:val="28"/>
          <w:szCs w:val="28"/>
        </w:rPr>
        <w:t xml:space="preserve">вляется Декларация о субъекте </w:t>
      </w:r>
      <w:r w:rsidRPr="00067223">
        <w:rPr>
          <w:sz w:val="28"/>
          <w:szCs w:val="28"/>
        </w:rPr>
        <w:t>М</w:t>
      </w:r>
      <w:r w:rsidR="00FE2D1D">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7A51DD"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0476F" w:rsidRPr="007E6DE4" w:rsidRDefault="00E0476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E0476F" w:rsidRDefault="00E0476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0476F" w:rsidRPr="007E6DE4" w:rsidRDefault="00E0476F" w:rsidP="00805082">
                  <w:pPr>
                    <w:jc w:val="center"/>
                    <w:rPr>
                      <w:b/>
                      <w:sz w:val="28"/>
                      <w:szCs w:val="28"/>
                    </w:rPr>
                  </w:pPr>
                  <w:r w:rsidRPr="007E6DE4">
                    <w:rPr>
                      <w:b/>
                      <w:sz w:val="28"/>
                      <w:szCs w:val="28"/>
                    </w:rPr>
                    <w:t>________________________________________</w:t>
                  </w:r>
                </w:p>
                <w:p w:rsidR="00E0476F" w:rsidRPr="007E6DE4" w:rsidRDefault="00E0476F" w:rsidP="00805082">
                  <w:pPr>
                    <w:jc w:val="center"/>
                    <w:rPr>
                      <w:i/>
                      <w:sz w:val="20"/>
                      <w:szCs w:val="20"/>
                    </w:rPr>
                  </w:pPr>
                  <w:r w:rsidRPr="007E6DE4">
                    <w:rPr>
                      <w:i/>
                      <w:sz w:val="20"/>
                      <w:szCs w:val="20"/>
                    </w:rPr>
                    <w:t>государство регистрации претендента</w:t>
                  </w:r>
                </w:p>
                <w:p w:rsidR="00E0476F" w:rsidRPr="007E6DE4" w:rsidRDefault="00E0476F" w:rsidP="00805082">
                  <w:pPr>
                    <w:jc w:val="center"/>
                    <w:rPr>
                      <w:b/>
                      <w:sz w:val="28"/>
                      <w:szCs w:val="28"/>
                    </w:rPr>
                  </w:pPr>
                  <w:r w:rsidRPr="007E6DE4">
                    <w:rPr>
                      <w:b/>
                      <w:sz w:val="28"/>
                      <w:szCs w:val="28"/>
                    </w:rPr>
                    <w:t>_____________________________</w:t>
                  </w:r>
                  <w:r>
                    <w:rPr>
                      <w:b/>
                      <w:sz w:val="28"/>
                      <w:szCs w:val="28"/>
                    </w:rPr>
                    <w:t>__________________</w:t>
                  </w:r>
                </w:p>
                <w:p w:rsidR="00E0476F" w:rsidRPr="007E6DE4" w:rsidRDefault="00E0476F" w:rsidP="00805082">
                  <w:pPr>
                    <w:jc w:val="center"/>
                    <w:rPr>
                      <w:i/>
                      <w:sz w:val="20"/>
                      <w:szCs w:val="20"/>
                    </w:rPr>
                  </w:pPr>
                  <w:r w:rsidRPr="007E6DE4">
                    <w:rPr>
                      <w:i/>
                      <w:sz w:val="20"/>
                      <w:szCs w:val="20"/>
                    </w:rPr>
                    <w:t>ИНН претендента (для претендентов-резидентов Российской Федерации)</w:t>
                  </w:r>
                </w:p>
                <w:p w:rsidR="00E0476F" w:rsidRDefault="00E0476F" w:rsidP="00805082">
                  <w:pPr>
                    <w:jc w:val="both"/>
                  </w:pPr>
                </w:p>
                <w:p w:rsidR="00E0476F" w:rsidRDefault="00E0476F" w:rsidP="00805082">
                  <w:pPr>
                    <w:jc w:val="center"/>
                    <w:rPr>
                      <w:b/>
                    </w:rPr>
                  </w:pPr>
                  <w:r w:rsidRPr="00923E2D">
                    <w:rPr>
                      <w:b/>
                    </w:rPr>
                    <w:t xml:space="preserve">ЗАЯВКА НА УЧАСТИЕ В </w:t>
                  </w:r>
                  <w:r>
                    <w:rPr>
                      <w:b/>
                    </w:rPr>
                    <w:t xml:space="preserve">ОТКРЫТОМ КОНКУРСЕ </w:t>
                  </w:r>
                </w:p>
                <w:p w:rsidR="00E0476F" w:rsidRPr="00923E2D" w:rsidRDefault="00E0476F" w:rsidP="00805082">
                  <w:pPr>
                    <w:jc w:val="center"/>
                    <w:rPr>
                      <w:b/>
                    </w:rPr>
                  </w:pPr>
                  <w:r>
                    <w:rPr>
                      <w:b/>
                    </w:rPr>
                    <w:t>№ ОКэ-МСП</w:t>
                  </w:r>
                  <w:r w:rsidRPr="00B6654E">
                    <w:rPr>
                      <w:b/>
                    </w:rPr>
                    <w:t>-НКПДВЖД-17-0018</w:t>
                  </w:r>
                </w:p>
                <w:p w:rsidR="00E0476F" w:rsidRPr="00923E2D" w:rsidRDefault="00E0476F"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D040AB" w:rsidRDefault="000954FB" w:rsidP="00D040AB">
      <w:pPr>
        <w:pStyle w:val="a"/>
        <w:ind w:left="0" w:firstLine="720"/>
        <w:rPr>
          <w:b w:val="0"/>
          <w:i w:val="0"/>
        </w:rPr>
      </w:pPr>
      <w:proofErr w:type="gramStart"/>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D040AB" w:rsidRDefault="00716A4E" w:rsidP="00716A4E">
      <w:pPr>
        <w:pStyle w:val="a"/>
        <w:ind w:left="0" w:firstLine="720"/>
        <w:rPr>
          <w:b w:val="0"/>
          <w:i w:val="0"/>
        </w:rPr>
      </w:pPr>
      <w:r w:rsidRPr="00716A4E">
        <w:rPr>
          <w:b w:val="0"/>
          <w:i w:val="0"/>
        </w:rPr>
        <w:t xml:space="preserve">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sidR="00B0744F">
        <w:rPr>
          <w:b w:val="0"/>
          <w:i w:val="0"/>
        </w:rPr>
        <w:t>6</w:t>
      </w:r>
      <w:r w:rsidRPr="00716A4E">
        <w:rPr>
          <w:b w:val="0"/>
          <w:i w:val="0"/>
        </w:rPr>
        <w:t xml:space="preserve"> к настоящей документации о закупке.</w:t>
      </w:r>
    </w:p>
    <w:p w:rsidR="00D01CDD" w:rsidRPr="00D040AB" w:rsidRDefault="00D040AB" w:rsidP="00D040AB">
      <w:pPr>
        <w:pStyle w:val="a"/>
        <w:numPr>
          <w:ilvl w:val="0"/>
          <w:numId w:val="0"/>
        </w:numPr>
        <w:ind w:left="720"/>
        <w:rPr>
          <w:b w:val="0"/>
          <w:i w:val="0"/>
        </w:rPr>
      </w:pPr>
      <w:r w:rsidRPr="00D040AB">
        <w:rPr>
          <w:rFonts w:eastAsia="MS Mincho"/>
          <w:b w:val="0"/>
          <w:bCs w:val="0"/>
          <w:sz w:val="32"/>
          <w:szCs w:val="32"/>
          <w:highlight w:val="cyan"/>
        </w:rPr>
        <w:t xml:space="preserve"> </w:t>
      </w: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674"/>
        <w:gridCol w:w="6804"/>
      </w:tblGrid>
      <w:tr w:rsidR="00D040AB" w:rsidRPr="00FE454A" w:rsidTr="00D040AB">
        <w:tc>
          <w:tcPr>
            <w:tcW w:w="695" w:type="dxa"/>
            <w:vAlign w:val="center"/>
          </w:tcPr>
          <w:p w:rsidR="00D040AB" w:rsidRPr="001C6395" w:rsidRDefault="00D040AB" w:rsidP="00D040AB">
            <w:pPr>
              <w:jc w:val="center"/>
              <w:rPr>
                <w:b/>
                <w:sz w:val="28"/>
                <w:szCs w:val="28"/>
              </w:rPr>
            </w:pPr>
            <w:r w:rsidRPr="001C6395">
              <w:rPr>
                <w:b/>
                <w:sz w:val="28"/>
                <w:szCs w:val="28"/>
              </w:rPr>
              <w:t>№</w:t>
            </w:r>
          </w:p>
        </w:tc>
        <w:tc>
          <w:tcPr>
            <w:tcW w:w="2674" w:type="dxa"/>
            <w:vAlign w:val="center"/>
          </w:tcPr>
          <w:p w:rsidR="00D040AB" w:rsidRPr="001C6395" w:rsidRDefault="00D040AB" w:rsidP="00D040AB">
            <w:pPr>
              <w:jc w:val="center"/>
              <w:rPr>
                <w:b/>
                <w:sz w:val="28"/>
                <w:szCs w:val="28"/>
              </w:rPr>
            </w:pPr>
            <w:r w:rsidRPr="001C6395">
              <w:rPr>
                <w:b/>
                <w:sz w:val="28"/>
                <w:szCs w:val="28"/>
              </w:rPr>
              <w:t>Основные данные</w:t>
            </w:r>
          </w:p>
        </w:tc>
        <w:tc>
          <w:tcPr>
            <w:tcW w:w="6804" w:type="dxa"/>
            <w:vAlign w:val="center"/>
          </w:tcPr>
          <w:p w:rsidR="00D040AB" w:rsidRPr="001C6395" w:rsidRDefault="00D040AB" w:rsidP="00D040AB">
            <w:pPr>
              <w:jc w:val="center"/>
              <w:rPr>
                <w:b/>
                <w:sz w:val="28"/>
                <w:szCs w:val="28"/>
              </w:rPr>
            </w:pPr>
            <w:r w:rsidRPr="001C6395">
              <w:rPr>
                <w:b/>
                <w:sz w:val="28"/>
                <w:szCs w:val="28"/>
              </w:rPr>
              <w:t>Содержание требований (пояснение)</w:t>
            </w:r>
          </w:p>
        </w:tc>
      </w:tr>
      <w:tr w:rsidR="00D040AB" w:rsidRPr="00FE454A" w:rsidTr="00D040AB">
        <w:tc>
          <w:tcPr>
            <w:tcW w:w="695" w:type="dxa"/>
          </w:tcPr>
          <w:p w:rsidR="00D040AB" w:rsidRPr="006307F7" w:rsidRDefault="00D040AB" w:rsidP="00D040AB">
            <w:pPr>
              <w:pStyle w:val="aff7"/>
              <w:numPr>
                <w:ilvl w:val="0"/>
                <w:numId w:val="21"/>
              </w:numPr>
              <w:jc w:val="right"/>
            </w:pPr>
          </w:p>
        </w:tc>
        <w:tc>
          <w:tcPr>
            <w:tcW w:w="2674" w:type="dxa"/>
            <w:vAlign w:val="center"/>
          </w:tcPr>
          <w:p w:rsidR="00D040AB" w:rsidRPr="006307F7" w:rsidRDefault="00D040AB" w:rsidP="006307E4">
            <w:r w:rsidRPr="006307F7">
              <w:t xml:space="preserve">Место поставки </w:t>
            </w:r>
            <w:r w:rsidR="006307E4">
              <w:t>Т</w:t>
            </w:r>
            <w:r w:rsidRPr="006307F7">
              <w:t>овара</w:t>
            </w:r>
          </w:p>
        </w:tc>
        <w:tc>
          <w:tcPr>
            <w:tcW w:w="6804" w:type="dxa"/>
            <w:vAlign w:val="center"/>
          </w:tcPr>
          <w:p w:rsidR="00D040AB" w:rsidRPr="006307F7" w:rsidRDefault="00D040AB" w:rsidP="00F91A2E">
            <w:pPr>
              <w:jc w:val="both"/>
            </w:pPr>
            <w:r w:rsidRPr="006307F7">
              <w:t>692500, Российская федерация, г</w:t>
            </w:r>
            <w:proofErr w:type="gramStart"/>
            <w:r w:rsidRPr="006307F7">
              <w:t>.У</w:t>
            </w:r>
            <w:proofErr w:type="gramEnd"/>
            <w:r w:rsidRPr="006307F7">
              <w:t>ссурийск,</w:t>
            </w:r>
            <w:r w:rsidR="00F91A2E" w:rsidRPr="006307F7">
              <w:t xml:space="preserve"> </w:t>
            </w:r>
            <w:r w:rsidRPr="006307F7">
              <w:t xml:space="preserve"> </w:t>
            </w:r>
            <w:r w:rsidR="00F91A2E" w:rsidRPr="006307F7">
              <w:t>п</w:t>
            </w:r>
            <w:r w:rsidRPr="006307F7">
              <w:t>ер</w:t>
            </w:r>
            <w:r w:rsidR="00F91A2E" w:rsidRPr="006307F7">
              <w:t xml:space="preserve">еулок </w:t>
            </w:r>
            <w:r w:rsidRPr="006307F7">
              <w:t xml:space="preserve">Спасский, д.7а., Контейнерный терминал </w:t>
            </w:r>
            <w:r w:rsidR="00F14EAF" w:rsidRPr="006307F7">
              <w:t xml:space="preserve">ПАО «ТрансКонтейнер» на ст. </w:t>
            </w:r>
            <w:r w:rsidRPr="006307F7">
              <w:t>Уссурийск</w:t>
            </w:r>
          </w:p>
        </w:tc>
      </w:tr>
      <w:tr w:rsidR="00D040AB" w:rsidRPr="00FE454A" w:rsidTr="00D040AB">
        <w:tc>
          <w:tcPr>
            <w:tcW w:w="695" w:type="dxa"/>
          </w:tcPr>
          <w:p w:rsidR="00D040AB" w:rsidRPr="006307F7" w:rsidRDefault="00D040AB" w:rsidP="00D040AB">
            <w:pPr>
              <w:pStyle w:val="aff7"/>
              <w:numPr>
                <w:ilvl w:val="0"/>
                <w:numId w:val="21"/>
              </w:numPr>
              <w:jc w:val="right"/>
            </w:pPr>
          </w:p>
        </w:tc>
        <w:tc>
          <w:tcPr>
            <w:tcW w:w="2674" w:type="dxa"/>
          </w:tcPr>
          <w:p w:rsidR="00D040AB" w:rsidRPr="006307F7" w:rsidRDefault="00D040AB" w:rsidP="00D040AB">
            <w:r w:rsidRPr="006307F7">
              <w:t xml:space="preserve">Срок (период) поставки </w:t>
            </w:r>
            <w:r w:rsidR="006307E4">
              <w:t>Т</w:t>
            </w:r>
            <w:r w:rsidRPr="006307F7">
              <w:t>овара</w:t>
            </w:r>
          </w:p>
        </w:tc>
        <w:tc>
          <w:tcPr>
            <w:tcW w:w="6804" w:type="dxa"/>
            <w:vAlign w:val="center"/>
          </w:tcPr>
          <w:p w:rsidR="00D040AB" w:rsidRPr="006307F7" w:rsidRDefault="00D040AB" w:rsidP="006307E4">
            <w:pPr>
              <w:pStyle w:val="Default"/>
              <w:jc w:val="both"/>
            </w:pPr>
            <w:r w:rsidRPr="006307F7">
              <w:rPr>
                <w:color w:val="auto"/>
              </w:rPr>
              <w:t xml:space="preserve">С 01.09.2017г. по 01.09.2019 г. </w:t>
            </w:r>
          </w:p>
        </w:tc>
      </w:tr>
      <w:tr w:rsidR="007E34DB" w:rsidRPr="00FE454A" w:rsidTr="001202B0">
        <w:tc>
          <w:tcPr>
            <w:tcW w:w="695" w:type="dxa"/>
          </w:tcPr>
          <w:p w:rsidR="007E34DB" w:rsidRPr="006307F7" w:rsidRDefault="007E34DB" w:rsidP="00D040AB">
            <w:pPr>
              <w:pStyle w:val="aff7"/>
              <w:numPr>
                <w:ilvl w:val="0"/>
                <w:numId w:val="21"/>
              </w:numPr>
              <w:jc w:val="right"/>
            </w:pPr>
          </w:p>
        </w:tc>
        <w:tc>
          <w:tcPr>
            <w:tcW w:w="2674" w:type="dxa"/>
          </w:tcPr>
          <w:p w:rsidR="007E34DB" w:rsidRPr="006307F7" w:rsidRDefault="007E34DB" w:rsidP="00D040AB">
            <w:r w:rsidRPr="006307F7">
              <w:t xml:space="preserve">Этапы поставки </w:t>
            </w:r>
            <w:r>
              <w:t>Т</w:t>
            </w:r>
            <w:r w:rsidRPr="006307F7">
              <w:t>овара</w:t>
            </w:r>
          </w:p>
        </w:tc>
        <w:tc>
          <w:tcPr>
            <w:tcW w:w="6804" w:type="dxa"/>
          </w:tcPr>
          <w:p w:rsidR="007E34DB" w:rsidRPr="006307F7" w:rsidRDefault="007E34DB" w:rsidP="006307E4">
            <w:pPr>
              <w:pStyle w:val="Default"/>
              <w:jc w:val="both"/>
              <w:rPr>
                <w:color w:val="auto"/>
              </w:rPr>
            </w:pPr>
            <w:r w:rsidRPr="006307F7">
              <w:t xml:space="preserve">Поставка партии Товара Покупателю осуществляется Поставщиком в течении не </w:t>
            </w:r>
            <w:r w:rsidRPr="004F1F81">
              <w:t>более 2 (двух)</w:t>
            </w:r>
            <w:r w:rsidRPr="006307F7">
              <w:t xml:space="preserve"> рабочих дней со дня подписания </w:t>
            </w:r>
            <w:proofErr w:type="spellStart"/>
            <w:r w:rsidRPr="006307F7">
              <w:t>соотвествующей</w:t>
            </w:r>
            <w:proofErr w:type="spellEnd"/>
            <w:r w:rsidRPr="006307F7">
              <w:t xml:space="preserve"> спецификации </w:t>
            </w:r>
            <w:r>
              <w:t>С</w:t>
            </w:r>
            <w:r w:rsidRPr="006307F7">
              <w:t>торонами.</w:t>
            </w:r>
          </w:p>
        </w:tc>
      </w:tr>
      <w:tr w:rsidR="007E34DB" w:rsidRPr="00FE454A" w:rsidTr="00D040AB">
        <w:tc>
          <w:tcPr>
            <w:tcW w:w="695" w:type="dxa"/>
          </w:tcPr>
          <w:p w:rsidR="007E34DB" w:rsidRPr="006307F7" w:rsidRDefault="007E34DB" w:rsidP="00D040AB">
            <w:pPr>
              <w:pStyle w:val="aff7"/>
              <w:numPr>
                <w:ilvl w:val="0"/>
                <w:numId w:val="21"/>
              </w:numPr>
              <w:jc w:val="right"/>
            </w:pPr>
          </w:p>
        </w:tc>
        <w:tc>
          <w:tcPr>
            <w:tcW w:w="2674" w:type="dxa"/>
          </w:tcPr>
          <w:p w:rsidR="007E34DB" w:rsidRPr="006307F7" w:rsidRDefault="007E34DB" w:rsidP="00D040AB">
            <w:r w:rsidRPr="006307F7">
              <w:t>Начальная (максимальная) цена договора</w:t>
            </w:r>
          </w:p>
        </w:tc>
        <w:tc>
          <w:tcPr>
            <w:tcW w:w="6804" w:type="dxa"/>
          </w:tcPr>
          <w:p w:rsidR="007E34DB" w:rsidRPr="006307F7" w:rsidRDefault="007E34DB" w:rsidP="00172982">
            <w:pPr>
              <w:jc w:val="both"/>
              <w:rPr>
                <w:color w:val="000000"/>
                <w:lang w:eastAsia="ru-RU"/>
              </w:rPr>
            </w:pPr>
            <w:r w:rsidRPr="006307F7">
              <w:t xml:space="preserve">Начальная (максимальная) цена договора составляет:  </w:t>
            </w:r>
            <w:r w:rsidR="001202B0">
              <w:rPr>
                <w:b/>
              </w:rPr>
              <w:t>2 714 600</w:t>
            </w:r>
            <w:r w:rsidRPr="006307F7">
              <w:t xml:space="preserve"> (два миллиона </w:t>
            </w:r>
            <w:r w:rsidR="001202B0">
              <w:t>семьсот четырнадцать тысяч шестьсот</w:t>
            </w:r>
            <w:r w:rsidRPr="006307F7">
              <w:t xml:space="preserve">) рублей 00 копеек с учетом всех расходов </w:t>
            </w:r>
            <w:r>
              <w:t>П</w:t>
            </w:r>
            <w:r w:rsidRPr="006307F7">
              <w:t>оставщика и налогов, кроме НДС. НДС начисляется в соответствии с законодательством РФ.</w:t>
            </w:r>
          </w:p>
          <w:p w:rsidR="007E34DB" w:rsidRPr="006307F7" w:rsidRDefault="007E34DB" w:rsidP="00172982">
            <w:pPr>
              <w:jc w:val="both"/>
              <w:rPr>
                <w:color w:val="000000"/>
                <w:lang w:eastAsia="ru-RU"/>
              </w:rPr>
            </w:pPr>
            <w:r w:rsidRPr="006307F7">
              <w:rPr>
                <w:color w:val="000000"/>
                <w:lang w:eastAsia="ru-RU"/>
              </w:rPr>
              <w:t>Стоимость за единицу пиломатериала (</w:t>
            </w:r>
            <w:r>
              <w:rPr>
                <w:color w:val="000000"/>
                <w:lang w:eastAsia="ru-RU"/>
              </w:rPr>
              <w:t>Т</w:t>
            </w:r>
            <w:r w:rsidRPr="006307F7">
              <w:rPr>
                <w:color w:val="000000"/>
                <w:lang w:eastAsia="ru-RU"/>
              </w:rPr>
              <w:t xml:space="preserve">овара) составляет не более: </w:t>
            </w:r>
            <w:r w:rsidR="00FD35C9" w:rsidRPr="006307F7">
              <w:rPr>
                <w:b/>
                <w:color w:val="000000"/>
                <w:lang w:eastAsia="ru-RU"/>
              </w:rPr>
              <w:t>9</w:t>
            </w:r>
            <w:r w:rsidR="00FD35C9">
              <w:rPr>
                <w:b/>
                <w:color w:val="000000"/>
                <w:lang w:eastAsia="ru-RU"/>
              </w:rPr>
              <w:t>8</w:t>
            </w:r>
            <w:r w:rsidR="00FD35C9" w:rsidRPr="006307F7">
              <w:rPr>
                <w:b/>
                <w:color w:val="000000"/>
                <w:lang w:eastAsia="ru-RU"/>
              </w:rPr>
              <w:t>00</w:t>
            </w:r>
            <w:r w:rsidR="00FD35C9" w:rsidRPr="006307F7">
              <w:rPr>
                <w:color w:val="000000"/>
                <w:lang w:eastAsia="ru-RU"/>
              </w:rPr>
              <w:t xml:space="preserve"> </w:t>
            </w:r>
            <w:r w:rsidRPr="006307F7">
              <w:rPr>
                <w:color w:val="000000"/>
                <w:lang w:eastAsia="ru-RU"/>
              </w:rPr>
              <w:t>(девять тысяч</w:t>
            </w:r>
            <w:r w:rsidR="00FD35C9">
              <w:rPr>
                <w:color w:val="000000"/>
                <w:lang w:eastAsia="ru-RU"/>
              </w:rPr>
              <w:t xml:space="preserve"> восемьсот</w:t>
            </w:r>
            <w:r w:rsidRPr="006307F7">
              <w:rPr>
                <w:color w:val="000000"/>
                <w:lang w:eastAsia="ru-RU"/>
              </w:rPr>
              <w:t xml:space="preserve">) рублей 00 копеек без учета НДС за 1 куб. метр. В цену входят </w:t>
            </w:r>
            <w:r w:rsidR="00BD0225">
              <w:rPr>
                <w:color w:val="000000"/>
                <w:lang w:eastAsia="ru-RU"/>
              </w:rPr>
              <w:t xml:space="preserve">стоимость Товара, </w:t>
            </w:r>
            <w:r w:rsidRPr="006307F7">
              <w:rPr>
                <w:color w:val="000000"/>
                <w:lang w:eastAsia="ru-RU"/>
              </w:rPr>
              <w:t xml:space="preserve">расходы </w:t>
            </w:r>
            <w:r>
              <w:rPr>
                <w:color w:val="000000"/>
                <w:lang w:eastAsia="ru-RU"/>
              </w:rPr>
              <w:t>П</w:t>
            </w:r>
            <w:r w:rsidRPr="006307F7">
              <w:rPr>
                <w:color w:val="000000"/>
                <w:lang w:eastAsia="ru-RU"/>
              </w:rPr>
              <w:t>оставщика, связанные с</w:t>
            </w:r>
            <w:r w:rsidRPr="006307F7">
              <w:t xml:space="preserve"> доставкой </w:t>
            </w:r>
            <w:r>
              <w:t>Т</w:t>
            </w:r>
            <w:r w:rsidRPr="006307F7">
              <w:t>овара по адресу - 692500, Российская федерация, г</w:t>
            </w:r>
            <w:proofErr w:type="gramStart"/>
            <w:r w:rsidRPr="006307F7">
              <w:t>.У</w:t>
            </w:r>
            <w:proofErr w:type="gramEnd"/>
            <w:r w:rsidRPr="006307F7">
              <w:t xml:space="preserve">ссурийск, </w:t>
            </w:r>
            <w:proofErr w:type="spellStart"/>
            <w:r w:rsidRPr="006307F7">
              <w:t>пер.Спаский</w:t>
            </w:r>
            <w:proofErr w:type="spellEnd"/>
            <w:r w:rsidRPr="006307F7">
              <w:t xml:space="preserve">, д.7а., Контейнерный терминал Уссурийск, выгрузкой </w:t>
            </w:r>
            <w:r>
              <w:t>Т</w:t>
            </w:r>
            <w:r w:rsidRPr="006307F7">
              <w:t xml:space="preserve">овара на месте поставки силами Поставщика. </w:t>
            </w:r>
          </w:p>
          <w:p w:rsidR="007E34DB" w:rsidRPr="006307F7" w:rsidRDefault="007E34DB" w:rsidP="00D040AB">
            <w:pPr>
              <w:jc w:val="both"/>
            </w:pPr>
          </w:p>
        </w:tc>
      </w:tr>
      <w:tr w:rsidR="007E34DB" w:rsidTr="00D040AB">
        <w:tc>
          <w:tcPr>
            <w:tcW w:w="695" w:type="dxa"/>
          </w:tcPr>
          <w:p w:rsidR="007E34DB" w:rsidRPr="006307F7" w:rsidRDefault="007E34DB" w:rsidP="00D040AB">
            <w:pPr>
              <w:pStyle w:val="aff7"/>
              <w:numPr>
                <w:ilvl w:val="0"/>
                <w:numId w:val="21"/>
              </w:numPr>
              <w:jc w:val="right"/>
            </w:pPr>
          </w:p>
        </w:tc>
        <w:tc>
          <w:tcPr>
            <w:tcW w:w="2674" w:type="dxa"/>
          </w:tcPr>
          <w:p w:rsidR="007E34DB" w:rsidRPr="006307F7" w:rsidRDefault="007E34DB" w:rsidP="00D040AB">
            <w:r w:rsidRPr="006307F7">
              <w:t xml:space="preserve">Объемы поставляемого </w:t>
            </w:r>
            <w:r>
              <w:t>Т</w:t>
            </w:r>
            <w:r w:rsidRPr="006307F7">
              <w:t>овара</w:t>
            </w:r>
          </w:p>
        </w:tc>
        <w:tc>
          <w:tcPr>
            <w:tcW w:w="6804" w:type="dxa"/>
          </w:tcPr>
          <w:p w:rsidR="004F1F81" w:rsidRDefault="007E34DB" w:rsidP="00D040AB">
            <w:pPr>
              <w:jc w:val="both"/>
            </w:pPr>
            <w:r w:rsidRPr="006307F7">
              <w:rPr>
                <w:color w:val="000000"/>
                <w:lang w:eastAsia="ru-RU"/>
              </w:rPr>
              <w:t>Ориентировочный объем (количество) поставляемого пиломатериала (Товара) за весь срок действия договора – 277</w:t>
            </w:r>
            <w:r w:rsidR="004F1F81">
              <w:rPr>
                <w:color w:val="000000"/>
                <w:lang w:eastAsia="ru-RU"/>
              </w:rPr>
              <w:t> </w:t>
            </w:r>
            <w:r w:rsidRPr="006307F7">
              <w:rPr>
                <w:color w:val="000000"/>
                <w:lang w:eastAsia="ru-RU"/>
              </w:rPr>
              <w:t>м</w:t>
            </w:r>
            <w:r w:rsidRPr="006307F7">
              <w:rPr>
                <w:color w:val="000000"/>
                <w:vertAlign w:val="superscript"/>
                <w:lang w:eastAsia="ru-RU"/>
              </w:rPr>
              <w:t>3</w:t>
            </w:r>
            <w:r w:rsidRPr="006307F7">
              <w:rPr>
                <w:color w:val="000000"/>
                <w:lang w:eastAsia="ru-RU"/>
              </w:rPr>
              <w:t>, без обязательств Покупателя выкупить (приобрести) пиломатериалы в указанном объеме.</w:t>
            </w:r>
            <w:r w:rsidRPr="006307F7">
              <w:t xml:space="preserve"> Объем разовой поставки</w:t>
            </w:r>
          </w:p>
          <w:p w:rsidR="007E34DB" w:rsidRPr="006307F7" w:rsidRDefault="007E34DB" w:rsidP="00D040AB">
            <w:pPr>
              <w:jc w:val="both"/>
              <w:rPr>
                <w:vertAlign w:val="superscript"/>
              </w:rPr>
            </w:pPr>
            <w:r w:rsidRPr="006307F7">
              <w:t>5 - 7 м</w:t>
            </w:r>
            <w:r w:rsidRPr="006307F7">
              <w:rPr>
                <w:vertAlign w:val="superscript"/>
              </w:rPr>
              <w:t>3</w:t>
            </w:r>
          </w:p>
          <w:p w:rsidR="007E34DB" w:rsidRPr="006307F7" w:rsidRDefault="007E34DB" w:rsidP="00D040AB">
            <w:pPr>
              <w:jc w:val="both"/>
              <w:rPr>
                <w:b/>
                <w:highlight w:val="yellow"/>
              </w:rPr>
            </w:pPr>
          </w:p>
        </w:tc>
      </w:tr>
      <w:tr w:rsidR="007E34DB" w:rsidRPr="00662674" w:rsidTr="00D040AB">
        <w:tc>
          <w:tcPr>
            <w:tcW w:w="695" w:type="dxa"/>
          </w:tcPr>
          <w:p w:rsidR="007E34DB" w:rsidRPr="006307F7" w:rsidRDefault="007E34DB" w:rsidP="00D040AB">
            <w:pPr>
              <w:pStyle w:val="aff7"/>
              <w:numPr>
                <w:ilvl w:val="0"/>
                <w:numId w:val="21"/>
              </w:numPr>
              <w:jc w:val="right"/>
            </w:pPr>
          </w:p>
        </w:tc>
        <w:tc>
          <w:tcPr>
            <w:tcW w:w="2674" w:type="dxa"/>
          </w:tcPr>
          <w:p w:rsidR="007E34DB" w:rsidRPr="006307F7" w:rsidRDefault="007E34DB" w:rsidP="00D040AB">
            <w:r w:rsidRPr="006307F7">
              <w:t xml:space="preserve">Ассортимент товара,  требования к </w:t>
            </w:r>
            <w:r>
              <w:t>Т</w:t>
            </w:r>
            <w:r w:rsidRPr="006307F7">
              <w:t>овару, его качеству</w:t>
            </w:r>
          </w:p>
        </w:tc>
        <w:tc>
          <w:tcPr>
            <w:tcW w:w="6804" w:type="dxa"/>
          </w:tcPr>
          <w:p w:rsidR="007E34DB" w:rsidRPr="006307F7" w:rsidRDefault="007E34DB" w:rsidP="00D040AB">
            <w:pPr>
              <w:spacing w:before="120"/>
            </w:pPr>
            <w:r w:rsidRPr="006307F7">
              <w:t xml:space="preserve">Пиломатериал: Ель влажная 1 сорта </w:t>
            </w:r>
          </w:p>
          <w:p w:rsidR="007E34DB" w:rsidRPr="006307F7" w:rsidRDefault="007E34DB" w:rsidP="00D040AB">
            <w:pPr>
              <w:spacing w:before="120"/>
            </w:pPr>
            <w:r w:rsidRPr="006307F7">
              <w:t>Размер (</w:t>
            </w:r>
            <w:proofErr w:type="gramStart"/>
            <w:r w:rsidRPr="006307F7">
              <w:t>мм</w:t>
            </w:r>
            <w:proofErr w:type="gramEnd"/>
            <w:r w:rsidRPr="006307F7">
              <w:t xml:space="preserve">): </w:t>
            </w:r>
          </w:p>
          <w:p w:rsidR="007E34DB" w:rsidRPr="006307F7" w:rsidRDefault="007E34DB" w:rsidP="00D040AB">
            <w:pPr>
              <w:spacing w:before="120"/>
            </w:pPr>
            <w:r w:rsidRPr="006307F7">
              <w:t xml:space="preserve">100 </w:t>
            </w:r>
            <w:r w:rsidRPr="006307F7">
              <w:rPr>
                <w:rFonts w:ascii="Arial" w:hAnsi="Arial" w:cs="Arial"/>
              </w:rPr>
              <w:t>х</w:t>
            </w:r>
            <w:r w:rsidRPr="006307F7">
              <w:t>120</w:t>
            </w:r>
            <w:r w:rsidRPr="006307F7">
              <w:rPr>
                <w:rFonts w:ascii="Arial" w:hAnsi="Arial" w:cs="Arial"/>
              </w:rPr>
              <w:t xml:space="preserve"> </w:t>
            </w:r>
            <w:proofErr w:type="spellStart"/>
            <w:r w:rsidRPr="006307F7">
              <w:rPr>
                <w:rFonts w:ascii="Arial" w:hAnsi="Arial" w:cs="Arial"/>
              </w:rPr>
              <w:t>х</w:t>
            </w:r>
            <w:proofErr w:type="spellEnd"/>
            <w:r w:rsidRPr="006307F7">
              <w:t xml:space="preserve"> 4000 – ориентировочно 147,0 м</w:t>
            </w:r>
            <w:r w:rsidRPr="006307F7">
              <w:rPr>
                <w:vertAlign w:val="superscript"/>
              </w:rPr>
              <w:t>3</w:t>
            </w:r>
            <w:r w:rsidRPr="006307F7">
              <w:t xml:space="preserve">, </w:t>
            </w:r>
          </w:p>
          <w:p w:rsidR="007E34DB" w:rsidRPr="006307F7" w:rsidRDefault="007E34DB" w:rsidP="00D040AB">
            <w:pPr>
              <w:spacing w:before="120"/>
            </w:pPr>
            <w:r w:rsidRPr="006307F7">
              <w:t xml:space="preserve">50 </w:t>
            </w:r>
            <w:proofErr w:type="spellStart"/>
            <w:r w:rsidRPr="006307F7">
              <w:rPr>
                <w:rFonts w:ascii="Arial" w:hAnsi="Arial" w:cs="Arial"/>
              </w:rPr>
              <w:t>х</w:t>
            </w:r>
            <w:proofErr w:type="spellEnd"/>
            <w:r w:rsidRPr="006307F7">
              <w:t xml:space="preserve"> 120</w:t>
            </w:r>
            <w:r w:rsidRPr="006307F7">
              <w:rPr>
                <w:rFonts w:ascii="Arial" w:hAnsi="Arial" w:cs="Arial"/>
              </w:rPr>
              <w:t xml:space="preserve"> </w:t>
            </w:r>
            <w:proofErr w:type="spellStart"/>
            <w:r w:rsidRPr="006307F7">
              <w:rPr>
                <w:rFonts w:ascii="Arial" w:hAnsi="Arial" w:cs="Arial"/>
              </w:rPr>
              <w:t>х</w:t>
            </w:r>
            <w:proofErr w:type="spellEnd"/>
            <w:r w:rsidRPr="006307F7">
              <w:t xml:space="preserve"> 4000   – ориентировочно 130 м</w:t>
            </w:r>
            <w:r w:rsidRPr="006307F7">
              <w:rPr>
                <w:vertAlign w:val="superscript"/>
              </w:rPr>
              <w:t>3</w:t>
            </w:r>
          </w:p>
          <w:p w:rsidR="007E34DB" w:rsidRPr="006307F7" w:rsidRDefault="007E34DB" w:rsidP="00481E47">
            <w:pPr>
              <w:spacing w:before="120"/>
              <w:jc w:val="both"/>
            </w:pPr>
            <w:r w:rsidRPr="006307F7">
              <w:t>Поставляемые пиломатериалы должны соответствовать ГОСТ:</w:t>
            </w:r>
          </w:p>
          <w:p w:rsidR="007E34DB" w:rsidRPr="006307F7" w:rsidRDefault="007E34DB" w:rsidP="00EE7965">
            <w:pPr>
              <w:spacing w:before="120"/>
              <w:jc w:val="both"/>
            </w:pPr>
            <w:r w:rsidRPr="006307F7">
              <w:rPr>
                <w:b/>
              </w:rPr>
              <w:t>ГОСТ 2140-81</w:t>
            </w:r>
            <w:r w:rsidRPr="006307F7">
              <w:t xml:space="preserve"> Видимые пороки древесины. Классификация, термины, определения; </w:t>
            </w:r>
          </w:p>
          <w:p w:rsidR="007E34DB" w:rsidRPr="006307F7" w:rsidRDefault="007E34DB" w:rsidP="00EE7965">
            <w:pPr>
              <w:spacing w:before="120"/>
              <w:jc w:val="both"/>
            </w:pPr>
            <w:r w:rsidRPr="006307F7">
              <w:rPr>
                <w:b/>
              </w:rPr>
              <w:t>ГОСТ 2695-83</w:t>
            </w:r>
            <w:r w:rsidRPr="006307F7">
              <w:t xml:space="preserve"> Пиломатериалы лиственных пород. Технические условия;</w:t>
            </w:r>
          </w:p>
          <w:p w:rsidR="007E34DB" w:rsidRPr="006307F7" w:rsidRDefault="007E34DB" w:rsidP="00EE7965">
            <w:pPr>
              <w:spacing w:before="120"/>
              <w:jc w:val="both"/>
            </w:pPr>
            <w:r w:rsidRPr="006307F7">
              <w:rPr>
                <w:b/>
              </w:rPr>
              <w:t>ГОСТ 7016-82</w:t>
            </w:r>
            <w:r w:rsidRPr="006307F7">
              <w:t xml:space="preserve"> Изделия из древесины и древесных материалов. Параметры шероховатости поверхности;</w:t>
            </w:r>
          </w:p>
          <w:p w:rsidR="007E34DB" w:rsidRPr="006307F7" w:rsidRDefault="007E34DB" w:rsidP="00481E47">
            <w:pPr>
              <w:spacing w:before="120"/>
              <w:jc w:val="both"/>
            </w:pPr>
            <w:r w:rsidRPr="006307F7">
              <w:rPr>
                <w:b/>
              </w:rPr>
              <w:t>ГОСТ 8486-86</w:t>
            </w:r>
            <w:r w:rsidRPr="006307F7">
              <w:t xml:space="preserve"> Пиломатериалы хвойных пород. Технические условия; </w:t>
            </w:r>
          </w:p>
          <w:p w:rsidR="007E34DB" w:rsidRPr="006307F7" w:rsidRDefault="007E34DB" w:rsidP="00481E47">
            <w:pPr>
              <w:spacing w:before="120"/>
              <w:jc w:val="both"/>
            </w:pPr>
            <w:r w:rsidRPr="006307F7">
              <w:rPr>
                <w:b/>
              </w:rPr>
              <w:t>ГОСТ 16588-91</w:t>
            </w:r>
            <w:r w:rsidRPr="006307F7">
              <w:t xml:space="preserve"> </w:t>
            </w:r>
            <w:proofErr w:type="spellStart"/>
            <w:r w:rsidRPr="006307F7">
              <w:t>Пилопродукция</w:t>
            </w:r>
            <w:proofErr w:type="spellEnd"/>
            <w:r w:rsidRPr="006307F7">
              <w:t xml:space="preserve"> и деревянные детали. Методы определения влажности</w:t>
            </w:r>
            <w:proofErr w:type="gramStart"/>
            <w:r w:rsidRPr="006307F7">
              <w:t xml:space="preserve"> ;</w:t>
            </w:r>
            <w:proofErr w:type="gramEnd"/>
          </w:p>
          <w:p w:rsidR="007E34DB" w:rsidRPr="006307F7" w:rsidRDefault="007E34DB" w:rsidP="00EE7965">
            <w:pPr>
              <w:spacing w:before="120"/>
              <w:jc w:val="both"/>
            </w:pPr>
            <w:r w:rsidRPr="006307F7">
              <w:rPr>
                <w:b/>
              </w:rPr>
              <w:t>ГОСТ 18288-87</w:t>
            </w:r>
            <w:r w:rsidRPr="006307F7">
              <w:t xml:space="preserve">  Производство лесопильное. Термины и определения;</w:t>
            </w:r>
          </w:p>
          <w:p w:rsidR="007E34DB" w:rsidRPr="006307F7" w:rsidRDefault="007E34DB" w:rsidP="00EE7965">
            <w:pPr>
              <w:spacing w:before="120"/>
              <w:jc w:val="both"/>
            </w:pPr>
            <w:r w:rsidRPr="006307F7">
              <w:t xml:space="preserve">а также иным, действующим в Российской Федерации нормативным документам, государственным стандартам и техническим условиям, установленным для данного типа товаров. </w:t>
            </w:r>
          </w:p>
          <w:p w:rsidR="007E34DB" w:rsidRPr="006307F7" w:rsidRDefault="007E34DB" w:rsidP="00EE7965">
            <w:pPr>
              <w:spacing w:before="120"/>
              <w:jc w:val="both"/>
            </w:pPr>
            <w:r w:rsidRPr="006307F7">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7E34DB" w:rsidTr="00582C33">
        <w:trPr>
          <w:trHeight w:val="1685"/>
        </w:trPr>
        <w:tc>
          <w:tcPr>
            <w:tcW w:w="695" w:type="dxa"/>
          </w:tcPr>
          <w:p w:rsidR="007E34DB" w:rsidRPr="006307F7" w:rsidRDefault="007E34DB" w:rsidP="00D040AB">
            <w:pPr>
              <w:pStyle w:val="aff7"/>
              <w:numPr>
                <w:ilvl w:val="0"/>
                <w:numId w:val="21"/>
              </w:numPr>
              <w:jc w:val="right"/>
            </w:pPr>
          </w:p>
        </w:tc>
        <w:tc>
          <w:tcPr>
            <w:tcW w:w="2674" w:type="dxa"/>
          </w:tcPr>
          <w:p w:rsidR="007E34DB" w:rsidRPr="006307F7" w:rsidRDefault="007E34DB" w:rsidP="007E34DB">
            <w:r w:rsidRPr="006307F7">
              <w:t xml:space="preserve">Требования к безопасности при поставке </w:t>
            </w:r>
            <w:r>
              <w:t>Т</w:t>
            </w:r>
            <w:r w:rsidRPr="006307F7">
              <w:t>овара</w:t>
            </w:r>
          </w:p>
        </w:tc>
        <w:tc>
          <w:tcPr>
            <w:tcW w:w="6804" w:type="dxa"/>
          </w:tcPr>
          <w:p w:rsidR="007E34DB" w:rsidRPr="006307F7" w:rsidRDefault="007E34DB" w:rsidP="002838D5">
            <w:pPr>
              <w:pStyle w:val="112"/>
              <w:keepNext w:val="0"/>
              <w:widowControl w:val="0"/>
              <w:adjustRightInd w:val="0"/>
              <w:ind w:hanging="21"/>
              <w:jc w:val="both"/>
            </w:pPr>
            <w:r w:rsidRPr="006307F7">
              <w:t>Работы по доставке, погрузке и выгрузке пиломатериала должны выполняться с соблюдением норм пожарной безопасности, техники безопасности, нормам законодательства РФ в области охраны окружающей среды.</w:t>
            </w:r>
          </w:p>
        </w:tc>
      </w:tr>
    </w:tbl>
    <w:p w:rsidR="00D01CDD" w:rsidRDefault="00D01CDD"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6735E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6735E1">
            <w:pPr>
              <w:jc w:val="both"/>
            </w:pPr>
            <w:r w:rsidRPr="00D73CBB">
              <w:t xml:space="preserve">Открытый конкурс № </w:t>
            </w:r>
            <w:r w:rsidR="00B6654E" w:rsidRPr="00B6654E">
              <w:t>ОКэ-МСП-НКПДВЖД-17-0018</w:t>
            </w:r>
            <w:r w:rsidR="00B6654E">
              <w:t xml:space="preserve"> </w:t>
            </w:r>
            <w:r w:rsidR="00745655" w:rsidRPr="00F86FAA">
              <w:t xml:space="preserve">на </w:t>
            </w:r>
            <w:r w:rsidR="006735E1">
              <w:t>п</w:t>
            </w:r>
            <w:r w:rsidR="006735E1" w:rsidRPr="00093F42">
              <w:t>оставку пиломатериалов и изделий из древесины  для крепления гру</w:t>
            </w:r>
            <w:r w:rsidR="006735E1">
              <w:t xml:space="preserve">зов в контейнерах в </w:t>
            </w:r>
            <w:proofErr w:type="gramStart"/>
            <w:r w:rsidR="006735E1">
              <w:t>г</w:t>
            </w:r>
            <w:proofErr w:type="gramEnd"/>
            <w:r w:rsidR="006735E1">
              <w:t>. Уссурийск.</w:t>
            </w:r>
          </w:p>
        </w:tc>
      </w:tr>
      <w:tr w:rsidR="00EF2E59" w:rsidRPr="00F86FAA" w:rsidTr="004F1F81">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Borders>
              <w:bottom w:val="single" w:sz="4" w:space="0" w:color="auto"/>
            </w:tcBorders>
          </w:tcPr>
          <w:p w:rsidR="00936E33" w:rsidRPr="005C60A3" w:rsidRDefault="00936E33" w:rsidP="00936E33">
            <w:pPr>
              <w:pStyle w:val="19"/>
              <w:ind w:firstLine="0"/>
              <w:rPr>
                <w:sz w:val="24"/>
                <w:szCs w:val="24"/>
              </w:rPr>
            </w:pPr>
            <w:r w:rsidRPr="005C60A3">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936E33" w:rsidRPr="005C60A3" w:rsidRDefault="00936E33" w:rsidP="00936E33">
            <w:pPr>
              <w:pStyle w:val="19"/>
              <w:ind w:firstLine="0"/>
              <w:rPr>
                <w:sz w:val="24"/>
                <w:szCs w:val="24"/>
              </w:rPr>
            </w:pPr>
            <w:r w:rsidRPr="005C60A3">
              <w:rPr>
                <w:sz w:val="24"/>
                <w:szCs w:val="24"/>
              </w:rPr>
              <w:t xml:space="preserve">Адрес: </w:t>
            </w:r>
            <w:proofErr w:type="gramStart"/>
            <w:r w:rsidRPr="005C60A3">
              <w:rPr>
                <w:sz w:val="24"/>
                <w:szCs w:val="24"/>
              </w:rPr>
              <w:t>Российская Федерация, 680000, г. Хабаровск, ул. Дзержинского, д. 65, 3-й этаж.</w:t>
            </w:r>
            <w:proofErr w:type="gramEnd"/>
          </w:p>
          <w:p w:rsidR="00936E33" w:rsidRPr="003012F3" w:rsidRDefault="00936E33" w:rsidP="00936E33">
            <w:pPr>
              <w:spacing w:before="120"/>
              <w:jc w:val="both"/>
              <w:rPr>
                <w:b/>
              </w:rPr>
            </w:pPr>
            <w:r w:rsidRPr="003012F3">
              <w:rPr>
                <w:b/>
              </w:rPr>
              <w:t xml:space="preserve">Контактная информация Организатора: </w:t>
            </w:r>
          </w:p>
          <w:p w:rsidR="00936E33" w:rsidRPr="003012F3" w:rsidRDefault="00936E33" w:rsidP="00936E33">
            <w:pPr>
              <w:jc w:val="both"/>
              <w:rPr>
                <w:bCs/>
              </w:rPr>
            </w:pPr>
            <w:r w:rsidRPr="003012F3">
              <w:rPr>
                <w:bCs/>
              </w:rPr>
              <w:t>Омельченко Алексей Николаевич.</w:t>
            </w:r>
          </w:p>
          <w:p w:rsidR="00936E33" w:rsidRPr="003012F3" w:rsidRDefault="007A51DD" w:rsidP="00936E33">
            <w:pPr>
              <w:jc w:val="both"/>
              <w:rPr>
                <w:bCs/>
              </w:rPr>
            </w:pPr>
            <w:hyperlink r:id="rId17" w:history="1">
              <w:r w:rsidR="00936E33" w:rsidRPr="003012F3">
                <w:rPr>
                  <w:rStyle w:val="a8"/>
                  <w:rFonts w:eastAsia="MS Mincho"/>
                  <w:bCs/>
                  <w:lang w:val="en-US"/>
                </w:rPr>
                <w:t>OmelchenkoAN</w:t>
              </w:r>
              <w:r w:rsidR="00936E33" w:rsidRPr="003012F3">
                <w:rPr>
                  <w:rStyle w:val="a8"/>
                  <w:rFonts w:eastAsia="MS Mincho"/>
                  <w:bCs/>
                </w:rPr>
                <w:t>@</w:t>
              </w:r>
              <w:r w:rsidR="00936E33" w:rsidRPr="003012F3">
                <w:rPr>
                  <w:rStyle w:val="a8"/>
                  <w:rFonts w:eastAsia="MS Mincho"/>
                  <w:bCs/>
                  <w:lang w:val="en-US"/>
                </w:rPr>
                <w:t>trcont</w:t>
              </w:r>
              <w:r w:rsidR="00936E33" w:rsidRPr="003012F3">
                <w:rPr>
                  <w:rStyle w:val="a8"/>
                  <w:rFonts w:eastAsia="MS Mincho"/>
                  <w:bCs/>
                </w:rPr>
                <w:t>.</w:t>
              </w:r>
              <w:r w:rsidR="00936E33" w:rsidRPr="003012F3">
                <w:rPr>
                  <w:rStyle w:val="a8"/>
                  <w:rFonts w:eastAsia="MS Mincho"/>
                  <w:bCs/>
                  <w:lang w:val="en-US"/>
                </w:rPr>
                <w:t>ru</w:t>
              </w:r>
            </w:hyperlink>
            <w:r w:rsidR="00936E33" w:rsidRPr="003012F3">
              <w:t xml:space="preserve">. Тел. (4212) </w:t>
            </w:r>
            <w:r w:rsidR="00936E33">
              <w:rPr>
                <w:sz w:val="26"/>
                <w:szCs w:val="26"/>
              </w:rPr>
              <w:t xml:space="preserve">38-54-01, </w:t>
            </w:r>
            <w:r w:rsidR="00936E33" w:rsidRPr="003012F3">
              <w:t>45-12-05</w:t>
            </w:r>
          </w:p>
          <w:p w:rsidR="00936E33" w:rsidRDefault="00936E33" w:rsidP="00936E33">
            <w:pPr>
              <w:jc w:val="both"/>
              <w:rPr>
                <w:b/>
              </w:rPr>
            </w:pPr>
          </w:p>
          <w:p w:rsidR="00936E33" w:rsidRPr="00D64747" w:rsidRDefault="00936E33" w:rsidP="00936E33">
            <w:pPr>
              <w:jc w:val="both"/>
              <w:rPr>
                <w:b/>
              </w:rPr>
            </w:pPr>
            <w:r w:rsidRPr="00D64747">
              <w:rPr>
                <w:b/>
              </w:rPr>
              <w:t>Контактная информация Заказчика:</w:t>
            </w:r>
          </w:p>
          <w:p w:rsidR="00936E33" w:rsidRPr="00B233F0" w:rsidRDefault="00936E33" w:rsidP="00936E33">
            <w:pPr>
              <w:jc w:val="both"/>
            </w:pPr>
            <w:r>
              <w:t>Бугров Михаил Валентинович</w:t>
            </w:r>
          </w:p>
          <w:p w:rsidR="00936E33" w:rsidRPr="00B233F0" w:rsidRDefault="00936E33" w:rsidP="00936E33">
            <w:pPr>
              <w:jc w:val="both"/>
              <w:rPr>
                <w:color w:val="0070C0"/>
              </w:rPr>
            </w:pPr>
            <w:r w:rsidRPr="00B233F0">
              <w:t xml:space="preserve">Адрес электронной почты: </w:t>
            </w:r>
            <w:proofErr w:type="spellStart"/>
            <w:r>
              <w:rPr>
                <w:color w:val="0000FF"/>
                <w:u w:val="single"/>
                <w:lang w:val="en-US"/>
              </w:rPr>
              <w:t>BugrovMV</w:t>
            </w:r>
            <w:proofErr w:type="spellEnd"/>
            <w:r w:rsidRPr="00B233F0">
              <w:rPr>
                <w:color w:val="0000FF"/>
                <w:u w:val="single"/>
              </w:rPr>
              <w:t>@</w:t>
            </w:r>
            <w:proofErr w:type="spellStart"/>
            <w:r w:rsidRPr="00B233F0">
              <w:rPr>
                <w:color w:val="0000FF"/>
                <w:u w:val="single"/>
              </w:rPr>
              <w:t>trcont.ru</w:t>
            </w:r>
            <w:proofErr w:type="spellEnd"/>
            <w:r w:rsidRPr="00B233F0">
              <w:t xml:space="preserve"> </w:t>
            </w:r>
          </w:p>
          <w:p w:rsidR="00936E33" w:rsidRDefault="00936E33" w:rsidP="00936E33">
            <w:pPr>
              <w:jc w:val="both"/>
            </w:pPr>
            <w:r w:rsidRPr="00B233F0">
              <w:t xml:space="preserve">Телефон: </w:t>
            </w:r>
            <w:proofErr w:type="gramStart"/>
            <w:r w:rsidRPr="00B233F0">
              <w:t>(</w:t>
            </w:r>
            <w:r w:rsidRPr="00B233F0">
              <w:rPr>
                <w:sz w:val="26"/>
                <w:szCs w:val="26"/>
              </w:rPr>
              <w:t xml:space="preserve">Тел. (4212) </w:t>
            </w:r>
            <w:r>
              <w:rPr>
                <w:sz w:val="26"/>
                <w:szCs w:val="26"/>
              </w:rPr>
              <w:t xml:space="preserve">38-54-01, </w:t>
            </w:r>
            <w:r w:rsidRPr="003012F3">
              <w:t>45-12-05</w:t>
            </w:r>
            <w:proofErr w:type="gramEnd"/>
          </w:p>
          <w:p w:rsidR="00670FD8" w:rsidRPr="00F86FAA" w:rsidRDefault="00670FD8" w:rsidP="006B3BD2">
            <w:pPr>
              <w:pStyle w:val="19"/>
              <w:ind w:firstLine="0"/>
              <w:rPr>
                <w:sz w:val="24"/>
                <w:szCs w:val="24"/>
              </w:rPr>
            </w:pPr>
          </w:p>
        </w:tc>
      </w:tr>
      <w:tr w:rsidR="000A679F" w:rsidRPr="00F86FAA" w:rsidTr="004F1F81">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4F1F81">
            <w:pPr>
              <w:jc w:val="both"/>
              <w:rPr>
                <w:b/>
              </w:rPr>
            </w:pPr>
            <w:r w:rsidRPr="003C0D5E">
              <w:rPr>
                <w:highlight w:val="yellow"/>
              </w:rPr>
              <w:t>«</w:t>
            </w:r>
            <w:r w:rsidR="004F1F81" w:rsidRPr="003C0D5E">
              <w:rPr>
                <w:highlight w:val="yellow"/>
              </w:rPr>
              <w:t>11</w:t>
            </w:r>
            <w:r w:rsidRPr="003C0D5E">
              <w:rPr>
                <w:highlight w:val="yellow"/>
              </w:rPr>
              <w:t xml:space="preserve">»  </w:t>
            </w:r>
            <w:r w:rsidR="00936E33" w:rsidRPr="003C0D5E">
              <w:rPr>
                <w:highlight w:val="yellow"/>
              </w:rPr>
              <w:t>июля</w:t>
            </w:r>
            <w:r w:rsidR="00116CA4" w:rsidRPr="003C0D5E">
              <w:rPr>
                <w:highlight w:val="yellow"/>
              </w:rPr>
              <w:t xml:space="preserve">  2017</w:t>
            </w:r>
            <w:r w:rsidRPr="003C0D5E">
              <w:rPr>
                <w:highlight w:val="yellow"/>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8"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9"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936E33" w:rsidRDefault="00CB57A7" w:rsidP="00936E33">
            <w:pPr>
              <w:pStyle w:val="19"/>
              <w:rPr>
                <w:sz w:val="24"/>
                <w:szCs w:val="24"/>
              </w:rPr>
            </w:pPr>
            <w:r w:rsidRPr="00CB57A7">
              <w:rPr>
                <w:sz w:val="24"/>
                <w:szCs w:val="24"/>
              </w:rPr>
              <w:t xml:space="preserve">Электронной торговой площадкой используемой для  проведения торгов в электронном виде является </w:t>
            </w:r>
            <w:proofErr w:type="spellStart"/>
            <w:r w:rsidRPr="00CB57A7">
              <w:rPr>
                <w:sz w:val="24"/>
                <w:szCs w:val="24"/>
              </w:rPr>
              <w:t>ОТС-тендер</w:t>
            </w:r>
            <w:proofErr w:type="spellEnd"/>
            <w:r w:rsidRPr="00CB57A7">
              <w:rPr>
                <w:sz w:val="24"/>
                <w:szCs w:val="24"/>
              </w:rPr>
              <w:t xml:space="preserve"> (http://otc.ru/tender</w:t>
            </w:r>
            <w:proofErr w:type="gramStart"/>
            <w:r w:rsidRPr="00CB57A7">
              <w:rPr>
                <w:sz w:val="24"/>
                <w:szCs w:val="24"/>
              </w:rPr>
              <w:t xml:space="preserve"> )</w:t>
            </w:r>
            <w:proofErr w:type="gramEnd"/>
            <w:r w:rsidRPr="00CB57A7">
              <w:rPr>
                <w:sz w:val="24"/>
                <w:szCs w:val="24"/>
              </w:rPr>
              <w:t xml:space="preserve">. Контактная информация: юридический адрес: 119049, г. Москва, 4-ый </w:t>
            </w:r>
            <w:proofErr w:type="spellStart"/>
            <w:r w:rsidRPr="00CB57A7">
              <w:rPr>
                <w:sz w:val="24"/>
                <w:szCs w:val="24"/>
              </w:rPr>
              <w:t>Добрынинский</w:t>
            </w:r>
            <w:proofErr w:type="spellEnd"/>
            <w:r w:rsidRPr="00CB57A7">
              <w:rPr>
                <w:sz w:val="24"/>
                <w:szCs w:val="24"/>
              </w:rPr>
              <w:t xml:space="preserve"> пер., д. 8. Почтовый адрес: 119049, г. Москва, 4-ый </w:t>
            </w:r>
            <w:proofErr w:type="spellStart"/>
            <w:r w:rsidRPr="00CB57A7">
              <w:rPr>
                <w:sz w:val="24"/>
                <w:szCs w:val="24"/>
              </w:rPr>
              <w:t>Добрынинский</w:t>
            </w:r>
            <w:proofErr w:type="spellEnd"/>
            <w:r w:rsidRPr="00CB57A7">
              <w:rPr>
                <w:sz w:val="24"/>
                <w:szCs w:val="24"/>
              </w:rPr>
              <w:t xml:space="preserve"> пер., д. 8 (БЦ «Добрыня», 9 этаж). Тел. +7 (499) 653-57-02 центр поддержки клиентов. </w:t>
            </w:r>
            <w:proofErr w:type="spellStart"/>
            <w:r w:rsidRPr="00CB57A7">
              <w:rPr>
                <w:sz w:val="24"/>
                <w:szCs w:val="24"/>
              </w:rPr>
              <w:t>E-mail</w:t>
            </w:r>
            <w:proofErr w:type="spellEnd"/>
            <w:r w:rsidRPr="00CB57A7">
              <w:rPr>
                <w:sz w:val="24"/>
                <w:szCs w:val="24"/>
              </w:rPr>
              <w:t xml:space="preserve">: </w:t>
            </w:r>
            <w:hyperlink r:id="rId21" w:history="1">
              <w:r w:rsidRPr="00913399">
                <w:rPr>
                  <w:rStyle w:val="a8"/>
                  <w:sz w:val="24"/>
                  <w:szCs w:val="24"/>
                </w:rPr>
                <w:t>info@otc.ru</w:t>
              </w:r>
            </w:hyperlink>
            <w:r>
              <w:rPr>
                <w:sz w:val="24"/>
                <w:szCs w:val="24"/>
              </w:rPr>
              <w:t xml:space="preserve"> .</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71ED5" w:rsidRDefault="005072A4" w:rsidP="00FB2195">
            <w:pPr>
              <w:ind w:firstLine="743"/>
              <w:jc w:val="both"/>
            </w:pPr>
            <w:r w:rsidRPr="00F86FAA">
              <w:rPr>
                <w:b/>
              </w:rPr>
              <w:t>Начальная (максимальная) цена договора</w:t>
            </w:r>
            <w:proofErr w:type="gramStart"/>
            <w:r w:rsidRPr="006E0640">
              <w:rPr>
                <w:b/>
              </w:rPr>
              <w:t xml:space="preserve"> </w:t>
            </w:r>
            <w:r w:rsidR="00C71ED5" w:rsidRPr="006307F7">
              <w:t>:</w:t>
            </w:r>
            <w:proofErr w:type="gramEnd"/>
            <w:r w:rsidR="00C71ED5" w:rsidRPr="006307F7">
              <w:t xml:space="preserve">  </w:t>
            </w:r>
          </w:p>
          <w:p w:rsidR="005072A4" w:rsidRDefault="00C71ED5" w:rsidP="00FB2195">
            <w:pPr>
              <w:ind w:firstLine="743"/>
              <w:jc w:val="both"/>
            </w:pPr>
            <w:r>
              <w:rPr>
                <w:b/>
              </w:rPr>
              <w:t>2 714 600</w:t>
            </w:r>
            <w:r w:rsidRPr="006307F7">
              <w:t xml:space="preserve"> (два миллиона </w:t>
            </w:r>
            <w:r>
              <w:t>семьсот четырнадцать тысяч шестьсот</w:t>
            </w:r>
            <w:r w:rsidRPr="006307F7">
              <w:t>) рублей 00 копеек</w:t>
            </w:r>
            <w:r>
              <w:t>,</w:t>
            </w:r>
            <w:r w:rsidR="005072A4" w:rsidRPr="006E0640">
              <w:t xml:space="preserve"> с учетом всех расходов </w:t>
            </w:r>
            <w:r w:rsidR="007E34DB">
              <w:t>П</w:t>
            </w:r>
            <w:r w:rsidR="005072A4" w:rsidRPr="006E0640">
              <w:t>оставщика и налогов, кроме НДС. НДС начисляется в соответствии с законодательством РФ.</w:t>
            </w:r>
          </w:p>
          <w:p w:rsidR="007E34DB" w:rsidRDefault="005072A4" w:rsidP="007E34DB">
            <w:pPr>
              <w:jc w:val="both"/>
            </w:pPr>
            <w:r w:rsidRPr="00E77944">
              <w:t>Стоимость за единицу пиломатериала (</w:t>
            </w:r>
            <w:r w:rsidR="00D67FA7">
              <w:t>Т</w:t>
            </w:r>
            <w:r w:rsidRPr="00E77944">
              <w:t xml:space="preserve">овара) составляет не более: </w:t>
            </w:r>
            <w:r w:rsidR="00D33981" w:rsidRPr="00354F76">
              <w:rPr>
                <w:b/>
              </w:rPr>
              <w:t>9</w:t>
            </w:r>
            <w:r w:rsidR="00D33981">
              <w:rPr>
                <w:b/>
              </w:rPr>
              <w:t>8</w:t>
            </w:r>
            <w:r w:rsidR="00D33981" w:rsidRPr="00354F76">
              <w:rPr>
                <w:b/>
              </w:rPr>
              <w:t>00</w:t>
            </w:r>
            <w:r w:rsidR="00D33981" w:rsidRPr="00E77944">
              <w:t xml:space="preserve"> </w:t>
            </w:r>
            <w:r w:rsidRPr="00E77944">
              <w:t>(</w:t>
            </w:r>
            <w:r w:rsidR="00D33981" w:rsidRPr="006307F7">
              <w:rPr>
                <w:color w:val="000000"/>
                <w:lang w:eastAsia="ru-RU"/>
              </w:rPr>
              <w:t>девять тысяч</w:t>
            </w:r>
            <w:r w:rsidR="00D33981">
              <w:rPr>
                <w:color w:val="000000"/>
                <w:lang w:eastAsia="ru-RU"/>
              </w:rPr>
              <w:t xml:space="preserve"> восемьсот</w:t>
            </w:r>
            <w:r w:rsidRPr="00E77944">
              <w:t xml:space="preserve">) рублей 00 копеек без учета НДС за 1 куб. метр. В цену входят </w:t>
            </w:r>
            <w:r w:rsidR="00671381">
              <w:t xml:space="preserve">стоимость Товара, </w:t>
            </w:r>
            <w:r w:rsidRPr="00E77944">
              <w:t xml:space="preserve">расходы </w:t>
            </w:r>
            <w:r w:rsidR="007E34DB">
              <w:t>П</w:t>
            </w:r>
            <w:r w:rsidRPr="00E77944">
              <w:t>оставщика, связанные с</w:t>
            </w:r>
            <w:r w:rsidRPr="006E0640">
              <w:t xml:space="preserve"> доставкой </w:t>
            </w:r>
            <w:r w:rsidR="007E34DB">
              <w:t>Т</w:t>
            </w:r>
            <w:r w:rsidRPr="006E0640">
              <w:t xml:space="preserve">овара по адресу - </w:t>
            </w:r>
            <w:r w:rsidR="00C17DCA" w:rsidRPr="00C17DCA">
              <w:t>692500, Российская федерация, г</w:t>
            </w:r>
            <w:proofErr w:type="gramStart"/>
            <w:r w:rsidR="00C17DCA" w:rsidRPr="00C17DCA">
              <w:t>.У</w:t>
            </w:r>
            <w:proofErr w:type="gramEnd"/>
            <w:r w:rsidR="00C17DCA" w:rsidRPr="00C17DCA">
              <w:t>ссурийск,  переулок Спасский, д.7а., Контейнерный терминал ПАО «ТрансКонтейнер» на ст. Уссурийск</w:t>
            </w:r>
            <w:r w:rsidR="007E34DB">
              <w:t xml:space="preserve">,  </w:t>
            </w:r>
            <w:r w:rsidR="007E34DB" w:rsidRPr="006307F7">
              <w:t xml:space="preserve">выгрузкой </w:t>
            </w:r>
            <w:r w:rsidR="007E34DB">
              <w:t>Т</w:t>
            </w:r>
            <w:r w:rsidR="007E34DB" w:rsidRPr="006307F7">
              <w:t>овара на месте поставки силами Поставщика.</w:t>
            </w:r>
          </w:p>
          <w:p w:rsidR="00C3633B" w:rsidRPr="00F86FAA" w:rsidRDefault="00C3633B" w:rsidP="007E34DB">
            <w:pPr>
              <w:ind w:firstLine="743"/>
              <w:jc w:val="both"/>
              <w:rPr>
                <w:i/>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E0476F">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w:t>
            </w:r>
            <w:r w:rsidR="00177188">
              <w:rPr>
                <w:sz w:val="24"/>
                <w:szCs w:val="24"/>
                <w:highlight w:val="yellow"/>
              </w:rPr>
              <w:t>4</w:t>
            </w:r>
            <w:r w:rsidR="00B93D37" w:rsidRPr="00B93D37">
              <w:rPr>
                <w:sz w:val="24"/>
                <w:szCs w:val="24"/>
                <w:highlight w:val="yellow"/>
              </w:rPr>
              <w:t xml:space="preserve"> часов 00 минут</w:t>
            </w:r>
            <w:r w:rsidR="001350AD" w:rsidRPr="00F86FAA">
              <w:rPr>
                <w:sz w:val="24"/>
                <w:szCs w:val="24"/>
              </w:rPr>
              <w:t xml:space="preserve"> местного времени</w:t>
            </w:r>
            <w:r w:rsidR="00956CC3">
              <w:rPr>
                <w:sz w:val="24"/>
                <w:szCs w:val="24"/>
              </w:rPr>
              <w:t xml:space="preserve"> организатора </w:t>
            </w:r>
            <w:r w:rsidRPr="00B93D37">
              <w:rPr>
                <w:sz w:val="24"/>
                <w:szCs w:val="24"/>
                <w:highlight w:val="yellow"/>
              </w:rPr>
              <w:t xml:space="preserve"> </w:t>
            </w:r>
            <w:r w:rsidR="00B93D37" w:rsidRPr="00B93D37">
              <w:rPr>
                <w:sz w:val="24"/>
                <w:szCs w:val="24"/>
                <w:highlight w:val="yellow"/>
                <w:shd w:val="clear" w:color="auto" w:fill="FFFF00"/>
              </w:rPr>
              <w:t>«</w:t>
            </w:r>
            <w:r w:rsidR="00E0476F">
              <w:rPr>
                <w:sz w:val="24"/>
                <w:szCs w:val="24"/>
                <w:highlight w:val="yellow"/>
                <w:shd w:val="clear" w:color="auto" w:fill="FFFF00"/>
              </w:rPr>
              <w:t>18</w:t>
            </w:r>
            <w:r w:rsidRPr="00B93D37">
              <w:rPr>
                <w:sz w:val="24"/>
                <w:szCs w:val="24"/>
                <w:highlight w:val="yellow"/>
                <w:shd w:val="clear" w:color="auto" w:fill="FFFF00"/>
              </w:rPr>
              <w:t>»</w:t>
            </w:r>
            <w:r w:rsidR="003C0D5E">
              <w:rPr>
                <w:sz w:val="24"/>
                <w:szCs w:val="24"/>
                <w:shd w:val="clear" w:color="auto" w:fill="FFFF00"/>
              </w:rPr>
              <w:t xml:space="preserve"> августа</w:t>
            </w:r>
            <w:r w:rsidR="00B93D37">
              <w:rPr>
                <w:sz w:val="24"/>
                <w:szCs w:val="24"/>
                <w:shd w:val="clear" w:color="auto" w:fill="FFFF00"/>
              </w:rPr>
              <w:t xml:space="preserve"> </w:t>
            </w:r>
            <w:r w:rsidR="00116CA4">
              <w:rPr>
                <w:sz w:val="24"/>
                <w:szCs w:val="24"/>
                <w:shd w:val="clear" w:color="auto" w:fill="FFFF00"/>
              </w:rPr>
              <w:t>2017</w:t>
            </w:r>
            <w:r w:rsidRPr="008C1BC9">
              <w:rPr>
                <w:sz w:val="24"/>
                <w:szCs w:val="24"/>
                <w:shd w:val="clear" w:color="auto" w:fill="FFFF00"/>
              </w:rPr>
              <w:t xml:space="preserve"> г.</w:t>
            </w:r>
            <w:r w:rsidR="00535228">
              <w:rPr>
                <w:sz w:val="24"/>
                <w:szCs w:val="24"/>
                <w:shd w:val="clear" w:color="auto" w:fill="FFFF00"/>
              </w:rPr>
              <w:t xml:space="preserve"> </w:t>
            </w:r>
          </w:p>
        </w:tc>
      </w:tr>
      <w:tr w:rsidR="00E63721" w:rsidRPr="00F86FAA" w:rsidTr="00EF779C">
        <w:tc>
          <w:tcPr>
            <w:tcW w:w="534" w:type="dxa"/>
          </w:tcPr>
          <w:p w:rsidR="00E63721" w:rsidRPr="00F86FAA" w:rsidRDefault="00E63721" w:rsidP="00736D40">
            <w:pPr>
              <w:pStyle w:val="19"/>
              <w:ind w:firstLine="0"/>
              <w:rPr>
                <w:b/>
                <w:sz w:val="24"/>
                <w:szCs w:val="24"/>
              </w:rPr>
            </w:pPr>
            <w:r w:rsidRPr="00F86FAA">
              <w:rPr>
                <w:b/>
                <w:sz w:val="24"/>
                <w:szCs w:val="24"/>
              </w:rPr>
              <w:t>7.</w:t>
            </w:r>
          </w:p>
        </w:tc>
        <w:tc>
          <w:tcPr>
            <w:tcW w:w="2551" w:type="dxa"/>
          </w:tcPr>
          <w:p w:rsidR="00E63721" w:rsidRPr="00F86FAA" w:rsidRDefault="00E63721"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E63721" w:rsidRPr="00787C6B" w:rsidRDefault="00E63721" w:rsidP="00E63721">
            <w:pPr>
              <w:pStyle w:val="19"/>
              <w:ind w:firstLine="0"/>
              <w:rPr>
                <w:sz w:val="24"/>
                <w:szCs w:val="24"/>
              </w:rPr>
            </w:pPr>
            <w:r w:rsidRPr="003D2759">
              <w:rPr>
                <w:sz w:val="24"/>
                <w:szCs w:val="24"/>
              </w:rPr>
              <w:t xml:space="preserve">Заявка должна действовать не менее </w:t>
            </w:r>
            <w:r w:rsidRPr="00787C6B">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E0476F">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E0476F">
              <w:rPr>
                <w:sz w:val="24"/>
                <w:szCs w:val="24"/>
                <w:shd w:val="clear" w:color="auto" w:fill="FFFF00"/>
              </w:rPr>
              <w:t>21</w:t>
            </w:r>
            <w:r w:rsidR="005171A2">
              <w:rPr>
                <w:sz w:val="24"/>
                <w:szCs w:val="24"/>
                <w:shd w:val="clear" w:color="auto" w:fill="FFFF00"/>
              </w:rPr>
              <w:t xml:space="preserve">» </w:t>
            </w:r>
            <w:r w:rsidR="00477E5C">
              <w:rPr>
                <w:sz w:val="24"/>
                <w:szCs w:val="24"/>
                <w:shd w:val="clear" w:color="auto" w:fill="FFFF00"/>
              </w:rPr>
              <w:t xml:space="preserve"> </w:t>
            </w:r>
            <w:r w:rsidR="00CD3F5D">
              <w:rPr>
                <w:sz w:val="24"/>
                <w:szCs w:val="24"/>
                <w:shd w:val="clear" w:color="auto" w:fill="FFFF00"/>
              </w:rPr>
              <w:t xml:space="preserve">августа </w:t>
            </w:r>
            <w:r w:rsidR="003D0ECF">
              <w:rPr>
                <w:sz w:val="24"/>
                <w:szCs w:val="24"/>
                <w:shd w:val="clear" w:color="auto" w:fill="FFFF00"/>
              </w:rPr>
              <w:t>201</w:t>
            </w:r>
            <w:r w:rsidR="00116CA4">
              <w:rPr>
                <w:sz w:val="24"/>
                <w:szCs w:val="24"/>
                <w:shd w:val="clear" w:color="auto" w:fill="FFFF00"/>
              </w:rPr>
              <w:t>7</w:t>
            </w:r>
            <w:r w:rsidR="003D0ECF">
              <w:rPr>
                <w:sz w:val="24"/>
                <w:szCs w:val="24"/>
                <w:shd w:val="clear" w:color="auto" w:fill="FFFF00"/>
              </w:rPr>
              <w:t xml:space="preserve"> </w:t>
            </w:r>
            <w:r w:rsidR="00B93D37">
              <w:rPr>
                <w:sz w:val="24"/>
                <w:szCs w:val="24"/>
                <w:shd w:val="clear" w:color="auto" w:fill="FFFF00"/>
              </w:rPr>
              <w:t>г. в 1</w:t>
            </w:r>
            <w:r w:rsidR="00C90247">
              <w:rPr>
                <w:sz w:val="24"/>
                <w:szCs w:val="24"/>
                <w:shd w:val="clear" w:color="auto" w:fill="FFFF00"/>
              </w:rPr>
              <w:t>6</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w:t>
            </w:r>
            <w:r w:rsidR="00956CC3">
              <w:rPr>
                <w:sz w:val="24"/>
                <w:szCs w:val="24"/>
              </w:rPr>
              <w:t xml:space="preserve">организатора </w:t>
            </w:r>
            <w:r w:rsidR="00F86FAA" w:rsidRPr="00F86FAA">
              <w:rPr>
                <w:sz w:val="24"/>
                <w:szCs w:val="24"/>
              </w:rPr>
              <w:t>по адресу, указанному в пункте 2 настоящей Информационной карты</w:t>
            </w:r>
          </w:p>
        </w:tc>
      </w:tr>
      <w:tr w:rsidR="005D1358" w:rsidRPr="00F86FAA" w:rsidTr="00EF779C">
        <w:tc>
          <w:tcPr>
            <w:tcW w:w="534" w:type="dxa"/>
          </w:tcPr>
          <w:p w:rsidR="005D1358" w:rsidRPr="00F86FAA" w:rsidRDefault="005D1358" w:rsidP="00804946">
            <w:pPr>
              <w:pStyle w:val="19"/>
              <w:ind w:firstLine="0"/>
              <w:rPr>
                <w:b/>
                <w:sz w:val="24"/>
                <w:szCs w:val="24"/>
              </w:rPr>
            </w:pPr>
            <w:r>
              <w:rPr>
                <w:b/>
                <w:sz w:val="24"/>
                <w:szCs w:val="24"/>
              </w:rPr>
              <w:t>9.</w:t>
            </w:r>
          </w:p>
        </w:tc>
        <w:tc>
          <w:tcPr>
            <w:tcW w:w="2551" w:type="dxa"/>
          </w:tcPr>
          <w:p w:rsidR="005D1358" w:rsidRPr="00F86FAA" w:rsidRDefault="005D1358" w:rsidP="008035D3">
            <w:pPr>
              <w:pStyle w:val="Default"/>
              <w:rPr>
                <w:b/>
                <w:color w:val="auto"/>
              </w:rPr>
            </w:pPr>
            <w:r>
              <w:rPr>
                <w:b/>
                <w:color w:val="auto"/>
              </w:rPr>
              <w:t>Конкурсная комиссия</w:t>
            </w:r>
          </w:p>
        </w:tc>
        <w:tc>
          <w:tcPr>
            <w:tcW w:w="6768" w:type="dxa"/>
          </w:tcPr>
          <w:p w:rsidR="005D1358" w:rsidRPr="00DE4C92" w:rsidRDefault="005D1358" w:rsidP="005D1358">
            <w:pPr>
              <w:pStyle w:val="19"/>
              <w:ind w:firstLine="0"/>
              <w:rPr>
                <w:sz w:val="24"/>
                <w:szCs w:val="24"/>
              </w:rPr>
            </w:pPr>
            <w:r w:rsidRPr="00DE4C92">
              <w:rPr>
                <w:sz w:val="24"/>
                <w:szCs w:val="24"/>
              </w:rPr>
              <w:t>Решение об итогах Открытого конкурса принимается Конкурсной комиссией филиала   ПАО «ТрансКонтейнер» на Дальневосточной железной дороге.</w:t>
            </w:r>
          </w:p>
          <w:p w:rsidR="005D1358" w:rsidRPr="009830CC" w:rsidRDefault="005D1358" w:rsidP="005D1358">
            <w:pPr>
              <w:pStyle w:val="19"/>
              <w:ind w:firstLine="0"/>
              <w:rPr>
                <w:sz w:val="24"/>
                <w:szCs w:val="24"/>
                <w:highlight w:val="cyan"/>
              </w:rPr>
            </w:pPr>
            <w:r w:rsidRPr="00DE4C92">
              <w:rPr>
                <w:sz w:val="24"/>
                <w:szCs w:val="24"/>
              </w:rPr>
              <w:t>Адрес: РФ, 680000, г. Хабаровск, ул. Дзержинского, д. 65,   3-й этаж</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E0476F">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w:t>
            </w:r>
            <w:r w:rsidR="00C90247">
              <w:rPr>
                <w:sz w:val="24"/>
                <w:szCs w:val="24"/>
                <w:shd w:val="clear" w:color="auto" w:fill="FFFF00"/>
              </w:rPr>
              <w:t>6</w:t>
            </w:r>
            <w:r w:rsidR="00BB7174">
              <w:rPr>
                <w:sz w:val="24"/>
                <w:szCs w:val="24"/>
                <w:shd w:val="clear" w:color="auto" w:fill="FFFF00"/>
              </w:rPr>
              <w:t xml:space="preserve"> часов 00</w:t>
            </w:r>
            <w:r w:rsidR="00BB7174" w:rsidRPr="00F86FAA">
              <w:rPr>
                <w:sz w:val="24"/>
                <w:szCs w:val="24"/>
                <w:shd w:val="clear" w:color="auto" w:fill="FFFF00"/>
              </w:rPr>
              <w:t xml:space="preserve">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956CC3">
              <w:rPr>
                <w:sz w:val="24"/>
                <w:szCs w:val="24"/>
              </w:rPr>
              <w:t xml:space="preserve">организатора </w:t>
            </w:r>
            <w:r w:rsidRPr="00F86FAA">
              <w:rPr>
                <w:sz w:val="24"/>
                <w:szCs w:val="24"/>
                <w:shd w:val="clear" w:color="auto" w:fill="FFFF00"/>
              </w:rPr>
              <w:t>«</w:t>
            </w:r>
            <w:r w:rsidR="00E0476F">
              <w:rPr>
                <w:sz w:val="24"/>
                <w:szCs w:val="24"/>
                <w:shd w:val="clear" w:color="auto" w:fill="FFFF00"/>
              </w:rPr>
              <w:t>25</w:t>
            </w:r>
            <w:r w:rsidR="00ED2904">
              <w:rPr>
                <w:sz w:val="24"/>
                <w:szCs w:val="24"/>
                <w:shd w:val="clear" w:color="auto" w:fill="FFFF00"/>
              </w:rPr>
              <w:t>»</w:t>
            </w:r>
            <w:r w:rsidR="00CD3F5D">
              <w:rPr>
                <w:sz w:val="24"/>
                <w:szCs w:val="24"/>
                <w:shd w:val="clear" w:color="auto" w:fill="FFFF00"/>
              </w:rPr>
              <w:t xml:space="preserve"> августа </w:t>
            </w:r>
            <w:r w:rsidR="003D0ECF">
              <w:rPr>
                <w:sz w:val="24"/>
                <w:szCs w:val="24"/>
                <w:shd w:val="clear" w:color="auto" w:fill="FFFF00"/>
              </w:rPr>
              <w:t>201</w:t>
            </w:r>
            <w:r w:rsidR="00116CA4">
              <w:rPr>
                <w:sz w:val="24"/>
                <w:szCs w:val="24"/>
                <w:shd w:val="clear" w:color="auto" w:fill="FFFF00"/>
              </w:rPr>
              <w:t>7</w:t>
            </w:r>
            <w:r w:rsidR="00ED2904">
              <w:rPr>
                <w:sz w:val="24"/>
                <w:szCs w:val="24"/>
                <w:shd w:val="clear" w:color="auto" w:fill="FFFF00"/>
              </w:rPr>
              <w:t xml:space="preserve"> г.</w:t>
            </w:r>
            <w:r w:rsidR="00A12B7F">
              <w:rPr>
                <w:sz w:val="24"/>
                <w:szCs w:val="24"/>
                <w:shd w:val="clear" w:color="auto" w:fill="FFFF00"/>
              </w:rPr>
              <w:t xml:space="preserve"> </w:t>
            </w:r>
            <w:r w:rsidR="00CD3F5D">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C90247" w:rsidRPr="00F86FAA" w:rsidTr="00EF779C">
        <w:tc>
          <w:tcPr>
            <w:tcW w:w="534" w:type="dxa"/>
          </w:tcPr>
          <w:p w:rsidR="00C90247" w:rsidRPr="00F86FAA" w:rsidRDefault="00C90247" w:rsidP="00804946">
            <w:pPr>
              <w:pStyle w:val="19"/>
              <w:ind w:firstLine="0"/>
              <w:rPr>
                <w:b/>
                <w:sz w:val="24"/>
                <w:szCs w:val="24"/>
              </w:rPr>
            </w:pPr>
            <w:r>
              <w:rPr>
                <w:b/>
                <w:sz w:val="24"/>
                <w:szCs w:val="24"/>
              </w:rPr>
              <w:t>11</w:t>
            </w:r>
            <w:r w:rsidRPr="00F86FAA">
              <w:rPr>
                <w:b/>
                <w:sz w:val="24"/>
                <w:szCs w:val="24"/>
              </w:rPr>
              <w:t>.</w:t>
            </w:r>
          </w:p>
        </w:tc>
        <w:tc>
          <w:tcPr>
            <w:tcW w:w="2551" w:type="dxa"/>
          </w:tcPr>
          <w:p w:rsidR="00C90247" w:rsidRPr="00F86FAA" w:rsidRDefault="00C90247"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C90247" w:rsidRPr="0043571A" w:rsidRDefault="00C90247" w:rsidP="00F56974">
            <w:pPr>
              <w:pStyle w:val="19"/>
              <w:ind w:firstLine="397"/>
              <w:rPr>
                <w:sz w:val="24"/>
                <w:szCs w:val="24"/>
              </w:rPr>
            </w:pPr>
            <w:r w:rsidRPr="0043571A">
              <w:rPr>
                <w:sz w:val="24"/>
                <w:szCs w:val="24"/>
              </w:rPr>
              <w:t xml:space="preserve">Оплата </w:t>
            </w:r>
            <w:r w:rsidR="00F56974">
              <w:rPr>
                <w:sz w:val="24"/>
                <w:szCs w:val="24"/>
              </w:rPr>
              <w:t>Т</w:t>
            </w:r>
            <w:r w:rsidRPr="0043571A">
              <w:rPr>
                <w:sz w:val="24"/>
                <w:szCs w:val="24"/>
              </w:rPr>
              <w:t>овара производится Покупателем в безналичной форме, путем перечисления денежных средств на расчетный счет Поставщика,  в течени</w:t>
            </w:r>
            <w:proofErr w:type="gramStart"/>
            <w:r w:rsidRPr="0043571A">
              <w:rPr>
                <w:sz w:val="24"/>
                <w:szCs w:val="24"/>
              </w:rPr>
              <w:t>и</w:t>
            </w:r>
            <w:proofErr w:type="gramEnd"/>
            <w:r w:rsidRPr="0043571A">
              <w:rPr>
                <w:sz w:val="24"/>
                <w:szCs w:val="24"/>
              </w:rPr>
              <w:t xml:space="preserve"> </w:t>
            </w:r>
            <w:r w:rsidRPr="00E205D9">
              <w:rPr>
                <w:sz w:val="24"/>
                <w:szCs w:val="24"/>
              </w:rPr>
              <w:t>не менее</w:t>
            </w:r>
            <w:r w:rsidRPr="005032EB">
              <w:rPr>
                <w:sz w:val="24"/>
                <w:szCs w:val="24"/>
              </w:rPr>
              <w:t xml:space="preserve"> 10 </w:t>
            </w:r>
            <w:r w:rsidR="005032EB" w:rsidRPr="005032EB">
              <w:rPr>
                <w:sz w:val="24"/>
                <w:szCs w:val="24"/>
              </w:rPr>
              <w:t>рабочих</w:t>
            </w:r>
            <w:r w:rsidRPr="005032EB">
              <w:rPr>
                <w:sz w:val="24"/>
                <w:szCs w:val="24"/>
              </w:rPr>
              <w:t xml:space="preserve"> дней</w:t>
            </w:r>
            <w:r w:rsidRPr="0043571A">
              <w:rPr>
                <w:sz w:val="24"/>
                <w:szCs w:val="24"/>
              </w:rPr>
              <w:t xml:space="preserve"> после подписания Сторонами накладной формы ТОРГ-12</w:t>
            </w:r>
            <w:r w:rsidRPr="0043571A">
              <w:t>,</w:t>
            </w:r>
            <w:r w:rsidRPr="0043571A">
              <w:rPr>
                <w:sz w:val="24"/>
                <w:szCs w:val="24"/>
              </w:rPr>
              <w:t xml:space="preserve"> на основании счета-фактуры Поставщика.</w:t>
            </w:r>
          </w:p>
        </w:tc>
      </w:tr>
      <w:tr w:rsidR="0043571A" w:rsidRPr="00F86FAA" w:rsidTr="00EF779C">
        <w:tc>
          <w:tcPr>
            <w:tcW w:w="534" w:type="dxa"/>
          </w:tcPr>
          <w:p w:rsidR="0043571A" w:rsidRPr="00F86FAA" w:rsidRDefault="0043571A" w:rsidP="00804946">
            <w:pPr>
              <w:pStyle w:val="19"/>
              <w:ind w:firstLine="0"/>
              <w:rPr>
                <w:b/>
                <w:sz w:val="24"/>
                <w:szCs w:val="24"/>
              </w:rPr>
            </w:pPr>
            <w:r>
              <w:rPr>
                <w:b/>
                <w:sz w:val="24"/>
                <w:szCs w:val="24"/>
              </w:rPr>
              <w:t>12</w:t>
            </w:r>
            <w:r w:rsidRPr="00F86FAA">
              <w:rPr>
                <w:b/>
                <w:sz w:val="24"/>
                <w:szCs w:val="24"/>
              </w:rPr>
              <w:t>.</w:t>
            </w:r>
          </w:p>
        </w:tc>
        <w:tc>
          <w:tcPr>
            <w:tcW w:w="2551" w:type="dxa"/>
          </w:tcPr>
          <w:p w:rsidR="0043571A" w:rsidRPr="00F86FAA" w:rsidRDefault="0043571A">
            <w:pPr>
              <w:pStyle w:val="Default"/>
              <w:rPr>
                <w:b/>
                <w:color w:val="auto"/>
              </w:rPr>
            </w:pPr>
            <w:r w:rsidRPr="00F86FAA">
              <w:rPr>
                <w:b/>
                <w:color w:val="auto"/>
              </w:rPr>
              <w:t xml:space="preserve">Количество лотов </w:t>
            </w:r>
          </w:p>
        </w:tc>
        <w:tc>
          <w:tcPr>
            <w:tcW w:w="6768" w:type="dxa"/>
          </w:tcPr>
          <w:p w:rsidR="0043571A" w:rsidRPr="00FF1048" w:rsidRDefault="0043571A" w:rsidP="0043571A">
            <w:pPr>
              <w:pStyle w:val="19"/>
              <w:ind w:firstLine="0"/>
              <w:rPr>
                <w:b/>
                <w:sz w:val="24"/>
                <w:szCs w:val="24"/>
              </w:rPr>
            </w:pPr>
            <w:r w:rsidRPr="00FF1048">
              <w:rPr>
                <w:sz w:val="24"/>
                <w:szCs w:val="24"/>
              </w:rPr>
              <w:t>Один лот.</w:t>
            </w:r>
          </w:p>
        </w:tc>
      </w:tr>
      <w:tr w:rsidR="0043571A" w:rsidRPr="00F86FAA" w:rsidTr="00EF779C">
        <w:tc>
          <w:tcPr>
            <w:tcW w:w="534" w:type="dxa"/>
          </w:tcPr>
          <w:p w:rsidR="0043571A" w:rsidRPr="00F86FAA" w:rsidRDefault="0043571A"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3571A" w:rsidRPr="00F86FAA" w:rsidRDefault="0043571A"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43571A" w:rsidRDefault="0043571A" w:rsidP="0043571A">
            <w:pPr>
              <w:pStyle w:val="Default"/>
              <w:jc w:val="both"/>
              <w:rPr>
                <w:color w:val="auto"/>
              </w:rPr>
            </w:pPr>
            <w:r w:rsidRPr="00FF1048">
              <w:rPr>
                <w:b/>
              </w:rPr>
              <w:t>Срок</w:t>
            </w:r>
            <w:r>
              <w:rPr>
                <w:b/>
              </w:rPr>
              <w:t xml:space="preserve"> (период)</w:t>
            </w:r>
            <w:r w:rsidRPr="00FF1048">
              <w:rPr>
                <w:b/>
              </w:rPr>
              <w:t xml:space="preserve"> </w:t>
            </w:r>
            <w:r>
              <w:rPr>
                <w:b/>
              </w:rPr>
              <w:t>поставки</w:t>
            </w:r>
            <w:r>
              <w:t>: с 01.09.2017  по 01.09</w:t>
            </w:r>
            <w:r w:rsidRPr="00FF1048">
              <w:t>.201</w:t>
            </w:r>
            <w:r>
              <w:t xml:space="preserve">9 </w:t>
            </w:r>
            <w:r w:rsidRPr="00FF1048">
              <w:t xml:space="preserve"> включительно</w:t>
            </w:r>
            <w:r w:rsidRPr="00FF1048">
              <w:rPr>
                <w:color w:val="auto"/>
              </w:rPr>
              <w:t xml:space="preserve"> </w:t>
            </w:r>
          </w:p>
          <w:p w:rsidR="00D67FA7" w:rsidRDefault="00D67FA7" w:rsidP="0043571A">
            <w:pPr>
              <w:pStyle w:val="Default"/>
              <w:jc w:val="both"/>
            </w:pPr>
            <w:r w:rsidRPr="006307F7">
              <w:t>Поставка партии Товара Покупателю осуществляется Поставщиком в течени</w:t>
            </w:r>
            <w:proofErr w:type="gramStart"/>
            <w:r w:rsidRPr="006307F7">
              <w:t>и</w:t>
            </w:r>
            <w:proofErr w:type="gramEnd"/>
            <w:r w:rsidRPr="006307F7">
              <w:t xml:space="preserve"> не </w:t>
            </w:r>
            <w:r w:rsidRPr="00E2746E">
              <w:t xml:space="preserve">более </w:t>
            </w:r>
            <w:r w:rsidRPr="00E2746E">
              <w:rPr>
                <w:b/>
              </w:rPr>
              <w:t>2 (двух)</w:t>
            </w:r>
            <w:r w:rsidRPr="006307F7">
              <w:t xml:space="preserve"> рабочих дней со дня подписания </w:t>
            </w:r>
            <w:proofErr w:type="spellStart"/>
            <w:r w:rsidRPr="006307F7">
              <w:t>соотвествующей</w:t>
            </w:r>
            <w:proofErr w:type="spellEnd"/>
            <w:r w:rsidRPr="006307F7">
              <w:t xml:space="preserve"> спецификации </w:t>
            </w:r>
            <w:r>
              <w:t>С</w:t>
            </w:r>
            <w:r w:rsidRPr="006307F7">
              <w:t>торонами.</w:t>
            </w:r>
          </w:p>
          <w:p w:rsidR="00D67FA7" w:rsidRPr="00FF1048" w:rsidRDefault="00D67FA7" w:rsidP="0043571A">
            <w:pPr>
              <w:pStyle w:val="Default"/>
              <w:jc w:val="both"/>
              <w:rPr>
                <w:color w:val="auto"/>
              </w:rPr>
            </w:pPr>
          </w:p>
          <w:p w:rsidR="0043571A" w:rsidRPr="00FF1048" w:rsidRDefault="0043571A" w:rsidP="0043571A">
            <w:pPr>
              <w:pStyle w:val="Default"/>
              <w:jc w:val="both"/>
            </w:pPr>
            <w:r w:rsidRPr="00FF1048">
              <w:rPr>
                <w:b/>
                <w:bCs/>
                <w:color w:val="auto"/>
              </w:rPr>
              <w:t xml:space="preserve">Место </w:t>
            </w:r>
            <w:r>
              <w:rPr>
                <w:b/>
                <w:color w:val="auto"/>
              </w:rPr>
              <w:t>поставки</w:t>
            </w:r>
            <w:r w:rsidRPr="00FF1048">
              <w:t xml:space="preserve">: </w:t>
            </w:r>
            <w:r w:rsidRPr="00493F9A">
              <w:t xml:space="preserve">692500, </w:t>
            </w:r>
            <w:r w:rsidRPr="00493F9A">
              <w:rPr>
                <w:iCs/>
              </w:rPr>
              <w:t>Российская Федерация</w:t>
            </w:r>
            <w:r w:rsidRPr="00493F9A">
              <w:t>, Приморский край, г. Уссурийск, пер. Спасский 7</w:t>
            </w:r>
            <w:proofErr w:type="gramStart"/>
            <w:r w:rsidRPr="00493F9A">
              <w:t xml:space="preserve"> А</w:t>
            </w:r>
            <w:proofErr w:type="gramEnd"/>
            <w:r w:rsidRPr="00493F9A">
              <w:t xml:space="preserve">, Контейнерный терминал </w:t>
            </w:r>
            <w:r w:rsidR="00143CF9">
              <w:t xml:space="preserve">ПАО «ТрансКонтейнер» на ст. </w:t>
            </w:r>
            <w:r w:rsidRPr="00493F9A">
              <w:t>Уссурийск</w:t>
            </w:r>
          </w:p>
          <w:p w:rsidR="0043571A" w:rsidRPr="00FF1048" w:rsidRDefault="0043571A" w:rsidP="0043571A">
            <w:pPr>
              <w:pStyle w:val="Default"/>
              <w:jc w:val="both"/>
              <w:rPr>
                <w:b/>
                <w:color w:val="auto"/>
              </w:rPr>
            </w:pPr>
          </w:p>
        </w:tc>
      </w:tr>
      <w:tr w:rsidR="0043571A" w:rsidRPr="00F86FAA" w:rsidTr="00EF779C">
        <w:tc>
          <w:tcPr>
            <w:tcW w:w="534" w:type="dxa"/>
          </w:tcPr>
          <w:p w:rsidR="0043571A" w:rsidRPr="00F86FAA" w:rsidRDefault="0043571A"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3571A" w:rsidRPr="00F86FAA" w:rsidRDefault="0043571A" w:rsidP="008035D3">
            <w:pPr>
              <w:pStyle w:val="Default"/>
              <w:rPr>
                <w:b/>
                <w:color w:val="auto"/>
              </w:rPr>
            </w:pPr>
            <w:r w:rsidRPr="00F86FAA">
              <w:rPr>
                <w:b/>
                <w:color w:val="auto"/>
              </w:rPr>
              <w:t>Состав и количество (объем) товара, работ, услуг</w:t>
            </w:r>
          </w:p>
        </w:tc>
        <w:tc>
          <w:tcPr>
            <w:tcW w:w="6768" w:type="dxa"/>
          </w:tcPr>
          <w:p w:rsidR="0043571A" w:rsidRPr="00AC5D71" w:rsidRDefault="0043571A" w:rsidP="00D67FA7">
            <w:pPr>
              <w:pStyle w:val="Default"/>
              <w:jc w:val="both"/>
              <w:rPr>
                <w:szCs w:val="28"/>
              </w:rPr>
            </w:pPr>
            <w:r w:rsidRPr="00AC5D71">
              <w:rPr>
                <w:szCs w:val="28"/>
              </w:rPr>
              <w:t xml:space="preserve">Состав и объем </w:t>
            </w:r>
            <w:r w:rsidR="00D67FA7">
              <w:rPr>
                <w:szCs w:val="28"/>
              </w:rPr>
              <w:t>Т</w:t>
            </w:r>
            <w:r>
              <w:rPr>
                <w:szCs w:val="28"/>
              </w:rPr>
              <w:t>овара</w:t>
            </w:r>
            <w:r w:rsidRPr="00AC5D71">
              <w:rPr>
                <w:szCs w:val="28"/>
              </w:rPr>
              <w:t xml:space="preserve"> определен в разделе 4 «Техническое задание» документации о закупке.</w:t>
            </w:r>
          </w:p>
        </w:tc>
      </w:tr>
      <w:tr w:rsidR="0043571A" w:rsidRPr="00F86FAA" w:rsidTr="00EF779C">
        <w:tc>
          <w:tcPr>
            <w:tcW w:w="534" w:type="dxa"/>
          </w:tcPr>
          <w:p w:rsidR="0043571A" w:rsidRPr="00F86FAA" w:rsidRDefault="0043571A"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3571A" w:rsidRPr="00F86FAA" w:rsidRDefault="0043571A" w:rsidP="008035D3">
            <w:pPr>
              <w:pStyle w:val="Default"/>
              <w:rPr>
                <w:b/>
                <w:color w:val="auto"/>
              </w:rPr>
            </w:pPr>
            <w:r w:rsidRPr="00F86FAA">
              <w:rPr>
                <w:b/>
                <w:color w:val="auto"/>
              </w:rPr>
              <w:t xml:space="preserve">Официальный язык </w:t>
            </w:r>
          </w:p>
        </w:tc>
        <w:tc>
          <w:tcPr>
            <w:tcW w:w="6768" w:type="dxa"/>
          </w:tcPr>
          <w:p w:rsidR="0043571A" w:rsidRPr="00F86FAA" w:rsidRDefault="0043571A" w:rsidP="0043571A">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43571A" w:rsidRPr="00F86FAA" w:rsidTr="00EF779C">
        <w:tc>
          <w:tcPr>
            <w:tcW w:w="534" w:type="dxa"/>
          </w:tcPr>
          <w:p w:rsidR="0043571A" w:rsidRPr="00F86FAA" w:rsidRDefault="0043571A"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3571A" w:rsidRPr="00F86FAA" w:rsidRDefault="0043571A">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43571A" w:rsidRPr="0020679E" w:rsidRDefault="0043571A" w:rsidP="0043571A">
            <w:pPr>
              <w:pStyle w:val="aff"/>
              <w:jc w:val="both"/>
              <w:rPr>
                <w:sz w:val="24"/>
                <w:szCs w:val="24"/>
              </w:rPr>
            </w:pPr>
            <w:r w:rsidRPr="0020679E">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275E29" w:rsidRDefault="00EE58AD" w:rsidP="00EE58AD">
            <w:pPr>
              <w:ind w:firstLine="540"/>
              <w:jc w:val="both"/>
              <w:rPr>
                <w:b/>
              </w:rPr>
            </w:pPr>
            <w:r w:rsidRPr="00275E29">
              <w:rPr>
                <w:b/>
              </w:rPr>
              <w:t>1. Помимо указанных в пунктах 2.1 и 2.2 настоящей документации</w:t>
            </w:r>
            <w:r w:rsidR="009141BC" w:rsidRPr="00275E29">
              <w:rPr>
                <w:b/>
              </w:rPr>
              <w:t xml:space="preserve"> о закупке требований к претенденту/</w:t>
            </w:r>
            <w:bookmarkStart w:id="3" w:name="_GoBack"/>
            <w:bookmarkEnd w:id="3"/>
            <w:r w:rsidRPr="00275E29">
              <w:rPr>
                <w:b/>
              </w:rPr>
              <w:t xml:space="preserve">участнику предъявляются следующие требования: </w:t>
            </w:r>
          </w:p>
          <w:p w:rsidR="00D015E1" w:rsidRPr="009A4793" w:rsidRDefault="00D015E1" w:rsidP="00D015E1">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DF065D">
              <w:t>Открытом конкурсе</w:t>
            </w:r>
            <w:r>
              <w:t>;</w:t>
            </w:r>
          </w:p>
          <w:p w:rsidR="00D015E1" w:rsidRPr="00F93757" w:rsidRDefault="00D015E1" w:rsidP="00D015E1">
            <w:pPr>
              <w:pStyle w:val="afa"/>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015E1" w:rsidRPr="000C409F" w:rsidRDefault="00D015E1" w:rsidP="00D015E1">
            <w:pPr>
              <w:pStyle w:val="afa"/>
              <w:ind w:firstLine="539"/>
              <w:rPr>
                <w:sz w:val="24"/>
              </w:rPr>
            </w:pPr>
            <w:proofErr w:type="gramStart"/>
            <w:r w:rsidRPr="00AC44FF">
              <w:rPr>
                <w:sz w:val="24"/>
              </w:rPr>
              <w:t xml:space="preserve">1.3 </w:t>
            </w:r>
            <w:r w:rsidR="00AC44FF">
              <w:rPr>
                <w:sz w:val="24"/>
              </w:rPr>
              <w:t>налич</w:t>
            </w:r>
            <w:r w:rsidR="00BA1D22">
              <w:rPr>
                <w:sz w:val="24"/>
              </w:rPr>
              <w:t xml:space="preserve">ие опыта поставки товара </w:t>
            </w:r>
            <w:r w:rsidR="00BA1D22" w:rsidRPr="00BA1D22">
              <w:rPr>
                <w:sz w:val="24"/>
              </w:rPr>
              <w:t>за период трех последних лет, предшествующих году подачи Заявки и период времени в текущем году до момента окончания приема Заявок</w:t>
            </w:r>
            <w:r w:rsidR="00AC44FF">
              <w:rPr>
                <w:sz w:val="24"/>
              </w:rPr>
              <w:t xml:space="preserve"> </w:t>
            </w:r>
            <w:r w:rsidR="00AC44FF" w:rsidRPr="008D271A">
              <w:rPr>
                <w:sz w:val="24"/>
              </w:rPr>
              <w:t>с</w:t>
            </w:r>
            <w:r w:rsidR="00AC44FF" w:rsidRPr="007D39D7">
              <w:rPr>
                <w:sz w:val="24"/>
              </w:rPr>
              <w:t xml:space="preserve">  предметом, </w:t>
            </w:r>
            <w:r w:rsidR="00AC44FF">
              <w:rPr>
                <w:sz w:val="24"/>
              </w:rPr>
              <w:t>аналогичным</w:t>
            </w:r>
            <w:r w:rsidR="00AC44FF" w:rsidRPr="007D39D7">
              <w:rPr>
                <w:sz w:val="24"/>
              </w:rPr>
              <w:t xml:space="preserve"> предмету Открытого конкурса </w:t>
            </w:r>
            <w:r w:rsidR="00AC44FF" w:rsidRPr="0061162D">
              <w:rPr>
                <w:sz w:val="24"/>
              </w:rPr>
              <w:t>(Поставка пиломатериала и изделий из древ</w:t>
            </w:r>
            <w:r w:rsidR="00AC44FF">
              <w:rPr>
                <w:sz w:val="24"/>
              </w:rPr>
              <w:t>е</w:t>
            </w:r>
            <w:r w:rsidR="00AC44FF" w:rsidRPr="0061162D">
              <w:rPr>
                <w:sz w:val="24"/>
              </w:rPr>
              <w:t>сины)</w:t>
            </w:r>
            <w:r w:rsidR="00AC44FF" w:rsidRPr="007D39D7">
              <w:rPr>
                <w:sz w:val="24"/>
              </w:rPr>
              <w:t xml:space="preserve">, </w:t>
            </w:r>
            <w:r w:rsidR="00AC44FF" w:rsidRPr="00AC44FF">
              <w:rPr>
                <w:sz w:val="24"/>
              </w:rPr>
              <w:t>с суммарной стоимостью поставленного по предоставленным договорам товара не менее 20 % от начальной (максимальной) цены договора</w:t>
            </w:r>
            <w:r w:rsidRPr="00AC44FF">
              <w:rPr>
                <w:sz w:val="24"/>
              </w:rPr>
              <w:t>;</w:t>
            </w:r>
            <w:proofErr w:type="gramEnd"/>
          </w:p>
          <w:p w:rsidR="00154620" w:rsidRPr="00275E29" w:rsidRDefault="00154620" w:rsidP="00154620">
            <w:pPr>
              <w:ind w:firstLine="540"/>
              <w:jc w:val="both"/>
              <w:rPr>
                <w:b/>
              </w:rPr>
            </w:pPr>
            <w:r w:rsidRPr="00275E29">
              <w:rPr>
                <w:b/>
              </w:rPr>
              <w:t xml:space="preserve">2.  Претендент, помимо документов, указанных в пункте 2.3 настоящей документации о закупке, в составе заявки должен </w:t>
            </w:r>
            <w:proofErr w:type="gramStart"/>
            <w:r w:rsidRPr="00275E29">
              <w:rPr>
                <w:b/>
              </w:rPr>
              <w:t>предоставить следующие документы</w:t>
            </w:r>
            <w:proofErr w:type="gramEnd"/>
            <w:r w:rsidRPr="00275E29">
              <w:rPr>
                <w:b/>
              </w:rPr>
              <w:t>:</w:t>
            </w:r>
          </w:p>
          <w:p w:rsidR="00154620" w:rsidRPr="009A4793" w:rsidRDefault="00154620" w:rsidP="00154620">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54620" w:rsidRPr="009A4793" w:rsidRDefault="00154620" w:rsidP="00154620">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154620" w:rsidRPr="009A4793" w:rsidRDefault="00154620" w:rsidP="00154620">
            <w:pPr>
              <w:pStyle w:val="afa"/>
              <w:tabs>
                <w:tab w:val="left" w:pos="0"/>
                <w:tab w:val="left" w:pos="1440"/>
              </w:tabs>
              <w:rPr>
                <w:sz w:val="24"/>
              </w:rPr>
            </w:pPr>
            <w:proofErr w:type="gramStart"/>
            <w:r w:rsidRPr="009A4793">
              <w:rPr>
                <w:sz w:val="24"/>
              </w:rPr>
              <w:t xml:space="preserve">2.3 </w:t>
            </w:r>
            <w:r w:rsidRPr="007B6764">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54620" w:rsidRPr="009A4793" w:rsidRDefault="00154620" w:rsidP="00154620">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54620" w:rsidRPr="009A4793" w:rsidRDefault="00154620" w:rsidP="00154620">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154620" w:rsidRPr="00B72D7A" w:rsidRDefault="00154620" w:rsidP="00154620">
            <w:pPr>
              <w:pStyle w:val="afa"/>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154620" w:rsidRPr="00B72D7A" w:rsidRDefault="00154620" w:rsidP="00154620">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154620" w:rsidRDefault="00154620" w:rsidP="00154620">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54620" w:rsidRDefault="00154620" w:rsidP="00154620">
            <w:pPr>
              <w:pStyle w:val="afa"/>
              <w:tabs>
                <w:tab w:val="left" w:pos="0"/>
                <w:tab w:val="left" w:pos="1418"/>
              </w:tabs>
              <w:rPr>
                <w:sz w:val="24"/>
              </w:rPr>
            </w:pPr>
            <w:proofErr w:type="gramStart"/>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и иная информация об условиях исполнения договора, а также копии документов, подтверждающих соответствие </w:t>
            </w:r>
            <w:r w:rsidR="005B797F">
              <w:rPr>
                <w:sz w:val="24"/>
              </w:rPr>
              <w:t>товара</w:t>
            </w:r>
            <w:r>
              <w:rPr>
                <w:sz w:val="24"/>
              </w:rPr>
              <w:t xml:space="preserve"> </w:t>
            </w:r>
            <w:r w:rsidRPr="001E62C3">
              <w:rPr>
                <w:sz w:val="24"/>
              </w:rPr>
              <w:t xml:space="preserve">требованиям, установленным законодательством Российской Федерации </w:t>
            </w:r>
            <w:r w:rsidR="00C11DEA">
              <w:rPr>
                <w:sz w:val="24"/>
              </w:rPr>
              <w:t xml:space="preserve">и требованиям технического задания </w:t>
            </w:r>
            <w:r w:rsidR="00DC41A7">
              <w:rPr>
                <w:sz w:val="24"/>
              </w:rPr>
              <w:t>(</w:t>
            </w:r>
            <w:r w:rsidR="005B797F">
              <w:rPr>
                <w:sz w:val="24"/>
              </w:rPr>
              <w:t>Раздел 4 Документации о закупке</w:t>
            </w:r>
            <w:r w:rsidR="00DC41A7">
              <w:rPr>
                <w:sz w:val="24"/>
              </w:rPr>
              <w:t>) Сертификат</w:t>
            </w:r>
            <w:r w:rsidR="008743EB">
              <w:rPr>
                <w:sz w:val="24"/>
              </w:rPr>
              <w:t xml:space="preserve"> соответствия или</w:t>
            </w:r>
            <w:r w:rsidR="00DC41A7">
              <w:rPr>
                <w:sz w:val="24"/>
              </w:rPr>
              <w:t xml:space="preserve"> Справка</w:t>
            </w:r>
            <w:r w:rsidR="008743EB">
              <w:rPr>
                <w:sz w:val="24"/>
              </w:rPr>
              <w:t xml:space="preserve"> о соответствии поставляемого товара требованиям </w:t>
            </w:r>
            <w:r w:rsidR="005D6E04">
              <w:rPr>
                <w:sz w:val="24"/>
              </w:rPr>
              <w:t>ГОСТ</w:t>
            </w:r>
            <w:r w:rsidR="002D73D3">
              <w:rPr>
                <w:sz w:val="24"/>
              </w:rPr>
              <w:t xml:space="preserve"> указанных в п. </w:t>
            </w:r>
            <w:r w:rsidR="00D67FA7">
              <w:rPr>
                <w:sz w:val="24"/>
              </w:rPr>
              <w:t>6</w:t>
            </w:r>
            <w:r w:rsidR="002D73D3">
              <w:rPr>
                <w:sz w:val="24"/>
              </w:rPr>
              <w:t xml:space="preserve"> Технического задания</w:t>
            </w:r>
            <w:r>
              <w:rPr>
                <w:sz w:val="24"/>
              </w:rPr>
              <w:t>;</w:t>
            </w:r>
            <w:proofErr w:type="gramEnd"/>
          </w:p>
          <w:p w:rsidR="00154620" w:rsidRPr="00E154FA" w:rsidRDefault="00154620" w:rsidP="00154620">
            <w:pPr>
              <w:pStyle w:val="afa"/>
              <w:tabs>
                <w:tab w:val="left" w:pos="1418"/>
              </w:tabs>
              <w:rPr>
                <w:sz w:val="24"/>
              </w:rPr>
            </w:pPr>
            <w:r w:rsidRPr="00E154FA">
              <w:rPr>
                <w:sz w:val="24"/>
              </w:rPr>
              <w:t>2.</w:t>
            </w:r>
            <w:r w:rsidR="00D25C84" w:rsidRPr="00E154FA">
              <w:rPr>
                <w:sz w:val="24"/>
              </w:rPr>
              <w:t>6</w:t>
            </w:r>
            <w:r w:rsidRPr="00E154FA">
              <w:rPr>
                <w:sz w:val="24"/>
              </w:rPr>
              <w:t xml:space="preserve"> документ по форме приложения № 4 к документации о </w:t>
            </w:r>
            <w:proofErr w:type="gramStart"/>
            <w:r w:rsidRPr="00E154FA">
              <w:rPr>
                <w:sz w:val="24"/>
              </w:rPr>
              <w:t>закупке</w:t>
            </w:r>
            <w:proofErr w:type="gramEnd"/>
            <w:r w:rsidRPr="00E154FA">
              <w:rPr>
                <w:sz w:val="24"/>
              </w:rPr>
              <w:t xml:space="preserve"> о наличии опыта поставки товара, выполнения работ, оказания услуг, указанного в подпункте 1.3 </w:t>
            </w:r>
            <w:r w:rsidR="00D67FA7" w:rsidRPr="00E154FA">
              <w:rPr>
                <w:sz w:val="24"/>
              </w:rPr>
              <w:t xml:space="preserve">п. 17 </w:t>
            </w:r>
            <w:r w:rsidRPr="00E154FA">
              <w:rPr>
                <w:sz w:val="24"/>
              </w:rPr>
              <w:t>настоящего пункта Информационной карты;</w:t>
            </w:r>
          </w:p>
          <w:p w:rsidR="00154620" w:rsidRPr="009771FE" w:rsidRDefault="00154620" w:rsidP="00154620">
            <w:pPr>
              <w:pStyle w:val="afa"/>
              <w:tabs>
                <w:tab w:val="left" w:pos="1418"/>
              </w:tabs>
              <w:rPr>
                <w:sz w:val="24"/>
              </w:rPr>
            </w:pPr>
            <w:r w:rsidRPr="00E154FA">
              <w:rPr>
                <w:sz w:val="24"/>
              </w:rPr>
              <w:t>2.</w:t>
            </w:r>
            <w:r w:rsidR="00D25C84" w:rsidRPr="00E154FA">
              <w:rPr>
                <w:sz w:val="24"/>
              </w:rPr>
              <w:t>7</w:t>
            </w:r>
            <w:r w:rsidRPr="00E154FA">
              <w:rPr>
                <w:sz w:val="24"/>
              </w:rPr>
              <w:t xml:space="preserve"> документы подтверждающие факт поставки товара, (накладные, акты сверки) в объеме и стоимости, </w:t>
            </w:r>
            <w:proofErr w:type="gramStart"/>
            <w:r w:rsidRPr="00E154FA">
              <w:rPr>
                <w:sz w:val="24"/>
              </w:rPr>
              <w:t>указанных</w:t>
            </w:r>
            <w:proofErr w:type="gramEnd"/>
            <w:r w:rsidRPr="00E154FA">
              <w:rPr>
                <w:sz w:val="24"/>
              </w:rPr>
              <w:t xml:space="preserve">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w:t>
            </w:r>
            <w:r w:rsidR="00D25C84" w:rsidRPr="00E154FA">
              <w:rPr>
                <w:sz w:val="24"/>
              </w:rPr>
              <w:t>,</w:t>
            </w:r>
            <w:r w:rsidRPr="00E154FA">
              <w:rPr>
                <w:sz w:val="24"/>
              </w:rPr>
              <w:t xml:space="preserve">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D67FA7" w:rsidRPr="00E154FA">
              <w:rPr>
                <w:sz w:val="24"/>
              </w:rPr>
              <w:t>.</w:t>
            </w:r>
          </w:p>
          <w:p w:rsidR="002F0352" w:rsidRPr="002F0352" w:rsidRDefault="002F0352" w:rsidP="007B09C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6E564D" w:rsidRPr="005F2CAF" w:rsidTr="005032EB">
              <w:tc>
                <w:tcPr>
                  <w:tcW w:w="4423" w:type="dxa"/>
                </w:tcPr>
                <w:p w:rsidR="006E564D" w:rsidRPr="00D539A4" w:rsidRDefault="006E564D" w:rsidP="006E564D">
                  <w:pPr>
                    <w:pStyle w:val="afa"/>
                    <w:rPr>
                      <w:b/>
                      <w:i/>
                      <w:sz w:val="24"/>
                    </w:rPr>
                  </w:pPr>
                  <w:r w:rsidRPr="00D539A4">
                    <w:rPr>
                      <w:b/>
                      <w:i/>
                      <w:sz w:val="24"/>
                    </w:rPr>
                    <w:t>Критерий оценки</w:t>
                  </w:r>
                </w:p>
              </w:tc>
              <w:tc>
                <w:tcPr>
                  <w:tcW w:w="2114" w:type="dxa"/>
                </w:tcPr>
                <w:p w:rsidR="006E564D" w:rsidRPr="00D539A4" w:rsidRDefault="006E564D" w:rsidP="006E564D">
                  <w:pPr>
                    <w:pStyle w:val="afa"/>
                    <w:ind w:firstLine="0"/>
                    <w:rPr>
                      <w:b/>
                      <w:i/>
                      <w:sz w:val="24"/>
                    </w:rPr>
                  </w:pPr>
                  <w:r w:rsidRPr="00D539A4">
                    <w:rPr>
                      <w:b/>
                      <w:i/>
                      <w:sz w:val="24"/>
                    </w:rPr>
                    <w:t xml:space="preserve">Значение </w:t>
                  </w:r>
                  <w:proofErr w:type="spellStart"/>
                  <w:r w:rsidRPr="00D539A4">
                    <w:rPr>
                      <w:i/>
                      <w:sz w:val="24"/>
                    </w:rPr>
                    <w:t>Кз</w:t>
                  </w:r>
                  <w:proofErr w:type="spellEnd"/>
                </w:p>
              </w:tc>
            </w:tr>
            <w:tr w:rsidR="006E564D" w:rsidRPr="005F2CAF" w:rsidTr="005032EB">
              <w:trPr>
                <w:trHeight w:val="505"/>
              </w:trPr>
              <w:tc>
                <w:tcPr>
                  <w:tcW w:w="4423" w:type="dxa"/>
                  <w:shd w:val="clear" w:color="auto" w:fill="auto"/>
                </w:tcPr>
                <w:p w:rsidR="006E564D" w:rsidRPr="00D539A4" w:rsidRDefault="006E564D" w:rsidP="006E564D">
                  <w:pPr>
                    <w:pStyle w:val="afa"/>
                    <w:ind w:firstLine="0"/>
                    <w:jc w:val="left"/>
                    <w:rPr>
                      <w:sz w:val="24"/>
                      <w:highlight w:val="cyan"/>
                    </w:rPr>
                  </w:pPr>
                  <w:r w:rsidRPr="00D539A4">
                    <w:rPr>
                      <w:sz w:val="24"/>
                    </w:rPr>
                    <w:t>Цена за единицу товара (руб. без НДС за 1 м</w:t>
                  </w:r>
                  <w:r w:rsidRPr="00D539A4">
                    <w:rPr>
                      <w:sz w:val="24"/>
                      <w:vertAlign w:val="superscript"/>
                    </w:rPr>
                    <w:t>3</w:t>
                  </w:r>
                  <w:r w:rsidRPr="00D539A4">
                    <w:rPr>
                      <w:sz w:val="24"/>
                    </w:rPr>
                    <w:t>)</w:t>
                  </w:r>
                </w:p>
              </w:tc>
              <w:tc>
                <w:tcPr>
                  <w:tcW w:w="2114" w:type="dxa"/>
                </w:tcPr>
                <w:p w:rsidR="006E564D" w:rsidRPr="00D539A4" w:rsidRDefault="006E564D" w:rsidP="001B4CBE">
                  <w:pPr>
                    <w:pStyle w:val="afa"/>
                    <w:rPr>
                      <w:sz w:val="24"/>
                    </w:rPr>
                  </w:pPr>
                  <w:r w:rsidRPr="00D539A4">
                    <w:rPr>
                      <w:sz w:val="24"/>
                    </w:rPr>
                    <w:t>Кз=0,</w:t>
                  </w:r>
                  <w:r w:rsidR="001B4CBE">
                    <w:rPr>
                      <w:sz w:val="24"/>
                    </w:rPr>
                    <w:t>7</w:t>
                  </w:r>
                  <w:r w:rsidRPr="00D539A4">
                    <w:rPr>
                      <w:sz w:val="24"/>
                    </w:rPr>
                    <w:t>0</w:t>
                  </w:r>
                </w:p>
              </w:tc>
            </w:tr>
            <w:tr w:rsidR="00F12223" w:rsidRPr="005F2CAF" w:rsidTr="005032EB">
              <w:trPr>
                <w:trHeight w:val="571"/>
              </w:trPr>
              <w:tc>
                <w:tcPr>
                  <w:tcW w:w="4423" w:type="dxa"/>
                </w:tcPr>
                <w:p w:rsidR="00F12223" w:rsidRPr="00D539A4" w:rsidRDefault="00F12223" w:rsidP="00F12223">
                  <w:pPr>
                    <w:pStyle w:val="afa"/>
                    <w:ind w:firstLine="0"/>
                    <w:jc w:val="left"/>
                    <w:rPr>
                      <w:sz w:val="24"/>
                    </w:rPr>
                  </w:pPr>
                  <w:r w:rsidRPr="00D539A4">
                    <w:rPr>
                      <w:sz w:val="24"/>
                    </w:rPr>
                    <w:t>Условия и порядок  оплаты за товар (</w:t>
                  </w:r>
                  <w:r>
                    <w:rPr>
                      <w:sz w:val="24"/>
                    </w:rPr>
                    <w:t>рабочих</w:t>
                  </w:r>
                  <w:r w:rsidRPr="00D539A4">
                    <w:rPr>
                      <w:sz w:val="24"/>
                    </w:rPr>
                    <w:t xml:space="preserve"> дней с момента подписания накладной ТОРГ-12)</w:t>
                  </w:r>
                </w:p>
              </w:tc>
              <w:tc>
                <w:tcPr>
                  <w:tcW w:w="2114" w:type="dxa"/>
                </w:tcPr>
                <w:p w:rsidR="00F12223" w:rsidRPr="00D539A4" w:rsidRDefault="00F12223" w:rsidP="00EC6486">
                  <w:pPr>
                    <w:pStyle w:val="afa"/>
                    <w:rPr>
                      <w:sz w:val="24"/>
                    </w:rPr>
                  </w:pPr>
                  <w:r w:rsidRPr="00D539A4">
                    <w:rPr>
                      <w:sz w:val="24"/>
                    </w:rPr>
                    <w:t>Кз=0,</w:t>
                  </w:r>
                  <w:r w:rsidR="00EC6486">
                    <w:rPr>
                      <w:sz w:val="24"/>
                    </w:rPr>
                    <w:t>20</w:t>
                  </w:r>
                </w:p>
              </w:tc>
            </w:tr>
            <w:tr w:rsidR="005032EB" w:rsidRPr="005F2CAF" w:rsidTr="005032EB">
              <w:trPr>
                <w:trHeight w:val="571"/>
              </w:trPr>
              <w:tc>
                <w:tcPr>
                  <w:tcW w:w="4423" w:type="dxa"/>
                </w:tcPr>
                <w:p w:rsidR="005032EB" w:rsidRPr="00D539A4" w:rsidRDefault="005032EB" w:rsidP="00696942">
                  <w:pPr>
                    <w:pStyle w:val="afa"/>
                    <w:ind w:firstLine="0"/>
                    <w:rPr>
                      <w:sz w:val="24"/>
                    </w:rPr>
                  </w:pPr>
                  <w:r w:rsidRPr="00D539A4">
                    <w:rPr>
                      <w:sz w:val="24"/>
                    </w:rPr>
                    <w:t>Опыт участника - суммарная стоимость (руб.) всего поставленного товара</w:t>
                  </w:r>
                  <w:r w:rsidRPr="00D539A4">
                    <w:rPr>
                      <w:rFonts w:eastAsia="Arial"/>
                      <w:color w:val="000000"/>
                      <w:sz w:val="24"/>
                    </w:rPr>
                    <w:t xml:space="preserve"> по предоставленным договорам</w:t>
                  </w:r>
                  <w:r w:rsidR="008C0EF1">
                    <w:rPr>
                      <w:rFonts w:eastAsia="Arial"/>
                      <w:color w:val="000000"/>
                      <w:sz w:val="24"/>
                    </w:rPr>
                    <w:t>,</w:t>
                  </w:r>
                  <w:r w:rsidRPr="00D539A4">
                    <w:rPr>
                      <w:rFonts w:eastAsia="Arial"/>
                      <w:color w:val="000000"/>
                      <w:sz w:val="24"/>
                    </w:rPr>
                    <w:t xml:space="preserve"> </w:t>
                  </w:r>
                  <w:r w:rsidR="00696942">
                    <w:rPr>
                      <w:sz w:val="24"/>
                    </w:rPr>
                    <w:t>в соответствие с условиями п.п. 1.3</w:t>
                  </w:r>
                  <w:r w:rsidRPr="00D539A4">
                    <w:rPr>
                      <w:rFonts w:eastAsia="Arial"/>
                      <w:color w:val="000000"/>
                      <w:sz w:val="24"/>
                    </w:rPr>
                    <w:t>.</w:t>
                  </w:r>
                  <w:r w:rsidR="00696942">
                    <w:rPr>
                      <w:rFonts w:eastAsia="Arial"/>
                      <w:color w:val="000000"/>
                      <w:sz w:val="24"/>
                    </w:rPr>
                    <w:t xml:space="preserve"> п. 17 Информационной карты.</w:t>
                  </w:r>
                </w:p>
              </w:tc>
              <w:tc>
                <w:tcPr>
                  <w:tcW w:w="2114" w:type="dxa"/>
                </w:tcPr>
                <w:p w:rsidR="005032EB" w:rsidRPr="00D539A4" w:rsidRDefault="005032EB" w:rsidP="001B4CBE">
                  <w:pPr>
                    <w:pStyle w:val="afa"/>
                    <w:rPr>
                      <w:sz w:val="24"/>
                    </w:rPr>
                  </w:pPr>
                  <w:r w:rsidRPr="00D539A4">
                    <w:rPr>
                      <w:sz w:val="24"/>
                    </w:rPr>
                    <w:t>Кз=0,</w:t>
                  </w:r>
                  <w:r w:rsidR="001B4CBE">
                    <w:rPr>
                      <w:sz w:val="24"/>
                    </w:rPr>
                    <w:t>1</w:t>
                  </w:r>
                  <w:r w:rsidRPr="00D539A4">
                    <w:rPr>
                      <w:sz w:val="24"/>
                    </w:rPr>
                    <w:t>0</w:t>
                  </w:r>
                </w:p>
              </w:tc>
            </w:tr>
          </w:tbl>
          <w:p w:rsidR="007D6548" w:rsidRPr="00F86FAA" w:rsidRDefault="007D6548" w:rsidP="003D3596">
            <w:pPr>
              <w:pStyle w:val="afa"/>
              <w:rPr>
                <w:b/>
                <w:i/>
                <w:sz w:val="24"/>
              </w:rPr>
            </w:pPr>
          </w:p>
        </w:tc>
      </w:tr>
      <w:tr w:rsidR="0058432D" w:rsidRPr="00F86FAA" w:rsidTr="00EF779C">
        <w:tc>
          <w:tcPr>
            <w:tcW w:w="534" w:type="dxa"/>
          </w:tcPr>
          <w:p w:rsidR="0058432D" w:rsidRPr="00F86FAA" w:rsidRDefault="0058432D" w:rsidP="009830CC">
            <w:pPr>
              <w:pStyle w:val="19"/>
              <w:ind w:firstLine="0"/>
              <w:rPr>
                <w:b/>
                <w:sz w:val="24"/>
                <w:szCs w:val="24"/>
              </w:rPr>
            </w:pPr>
            <w:r>
              <w:rPr>
                <w:b/>
                <w:sz w:val="24"/>
                <w:szCs w:val="24"/>
              </w:rPr>
              <w:t>20</w:t>
            </w:r>
            <w:r w:rsidRPr="00F86FAA">
              <w:rPr>
                <w:b/>
                <w:sz w:val="24"/>
                <w:szCs w:val="24"/>
              </w:rPr>
              <w:t>.</w:t>
            </w:r>
          </w:p>
        </w:tc>
        <w:tc>
          <w:tcPr>
            <w:tcW w:w="2551" w:type="dxa"/>
          </w:tcPr>
          <w:p w:rsidR="0058432D" w:rsidRPr="00F86FAA" w:rsidRDefault="0058432D">
            <w:pPr>
              <w:pStyle w:val="Default"/>
              <w:rPr>
                <w:b/>
                <w:color w:val="auto"/>
              </w:rPr>
            </w:pPr>
            <w:r w:rsidRPr="00F86FAA">
              <w:rPr>
                <w:b/>
                <w:color w:val="auto"/>
              </w:rPr>
              <w:t>Особенности заключения договора</w:t>
            </w:r>
          </w:p>
        </w:tc>
        <w:tc>
          <w:tcPr>
            <w:tcW w:w="6768" w:type="dxa"/>
          </w:tcPr>
          <w:p w:rsidR="00FB2195" w:rsidRPr="003D6DD2" w:rsidRDefault="0058432D" w:rsidP="003D6DD2">
            <w:pPr>
              <w:pStyle w:val="-3"/>
              <w:numPr>
                <w:ilvl w:val="2"/>
                <w:numId w:val="0"/>
              </w:numPr>
              <w:tabs>
                <w:tab w:val="num" w:pos="1985"/>
              </w:tabs>
              <w:suppressAutoHyphens/>
              <w:ind w:firstLine="709"/>
              <w:rPr>
                <w:sz w:val="24"/>
              </w:rPr>
            </w:pPr>
            <w:r w:rsidRPr="003D6DD2">
              <w:rPr>
                <w:sz w:val="24"/>
              </w:rPr>
              <w:t>1.</w:t>
            </w:r>
            <w:r w:rsidR="00FB2195" w:rsidRPr="003D6DD2">
              <w:rPr>
                <w:sz w:val="24"/>
              </w:rPr>
              <w:t xml:space="preserve">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не более чем на 10% на следующих условиях:</w:t>
            </w:r>
          </w:p>
          <w:p w:rsidR="00FB2195" w:rsidRPr="003D6DD2" w:rsidRDefault="00FB2195" w:rsidP="003D6DD2">
            <w:pPr>
              <w:pStyle w:val="-3"/>
              <w:numPr>
                <w:ilvl w:val="2"/>
                <w:numId w:val="0"/>
              </w:numPr>
              <w:tabs>
                <w:tab w:val="num" w:pos="1985"/>
              </w:tabs>
              <w:suppressAutoHyphens/>
              <w:ind w:firstLine="709"/>
              <w:rPr>
                <w:sz w:val="24"/>
              </w:rPr>
            </w:pPr>
            <w:r w:rsidRPr="003D6DD2">
              <w:rPr>
                <w:sz w:val="24"/>
              </w:rPr>
              <w:t xml:space="preserve">-  за счет роста стоимости единицы </w:t>
            </w:r>
            <w:r w:rsidR="00AE4A6C" w:rsidRPr="003D6DD2">
              <w:rPr>
                <w:sz w:val="24"/>
              </w:rPr>
              <w:t>Т</w:t>
            </w:r>
            <w:r w:rsidRPr="003D6DD2">
              <w:rPr>
                <w:sz w:val="24"/>
              </w:rPr>
              <w:t xml:space="preserve">овара, на величину не </w:t>
            </w:r>
            <w:proofErr w:type="gramStart"/>
            <w:r w:rsidRPr="003D6DD2">
              <w:rPr>
                <w:sz w:val="24"/>
              </w:rPr>
              <w:t>более максимального</w:t>
            </w:r>
            <w:proofErr w:type="gramEnd"/>
            <w:r w:rsidRPr="003D6DD2">
              <w:rPr>
                <w:sz w:val="24"/>
              </w:rPr>
              <w:t xml:space="preserve"> прогнозируемого уровня инфляции в Российской </w:t>
            </w:r>
            <w:r w:rsidR="00790116">
              <w:rPr>
                <w:sz w:val="24"/>
              </w:rPr>
              <w:t xml:space="preserve"> </w:t>
            </w:r>
            <w:r w:rsidRPr="003D6DD2">
              <w:rPr>
                <w:sz w:val="24"/>
              </w:rPr>
              <w:t>Федерации на финансовый год, в котором производится изменение стоимости, но не более чем на 5 % в год. Для расчета используется прогнозируемый уровень инфляции, предусмотренный в федеральном законе о федеральном бюджете на соответствующий год, и/или</w:t>
            </w:r>
          </w:p>
          <w:p w:rsidR="00FB2195" w:rsidRPr="003D6DD2" w:rsidRDefault="00FB2195" w:rsidP="003D6DD2">
            <w:pPr>
              <w:pStyle w:val="-3"/>
              <w:numPr>
                <w:ilvl w:val="2"/>
                <w:numId w:val="0"/>
              </w:numPr>
              <w:tabs>
                <w:tab w:val="num" w:pos="1985"/>
              </w:tabs>
              <w:suppressAutoHyphens/>
              <w:ind w:firstLine="709"/>
              <w:rPr>
                <w:sz w:val="24"/>
              </w:rPr>
            </w:pPr>
            <w:r w:rsidRPr="003D6DD2">
              <w:rPr>
                <w:sz w:val="24"/>
              </w:rPr>
              <w:t>- за счет увеличения количества закупаемого товара.</w:t>
            </w:r>
          </w:p>
          <w:p w:rsidR="00FB2195" w:rsidRPr="003D6DD2" w:rsidRDefault="00FB2195" w:rsidP="003D6DD2">
            <w:pPr>
              <w:pStyle w:val="-3"/>
              <w:numPr>
                <w:ilvl w:val="2"/>
                <w:numId w:val="0"/>
              </w:numPr>
              <w:tabs>
                <w:tab w:val="num" w:pos="1985"/>
              </w:tabs>
              <w:suppressAutoHyphens/>
              <w:ind w:firstLine="709"/>
              <w:rPr>
                <w:sz w:val="24"/>
              </w:rPr>
            </w:pPr>
            <w:r w:rsidRPr="003D6DD2">
              <w:rPr>
                <w:sz w:val="24"/>
              </w:rPr>
              <w:t xml:space="preserve">Увеличение </w:t>
            </w:r>
            <w:proofErr w:type="gramStart"/>
            <w:r w:rsidRPr="003D6DD2">
              <w:rPr>
                <w:sz w:val="24"/>
              </w:rPr>
              <w:t>цены</w:t>
            </w:r>
            <w:proofErr w:type="gramEnd"/>
            <w:r w:rsidRPr="003D6DD2">
              <w:rPr>
                <w:sz w:val="24"/>
              </w:rPr>
              <w:t xml:space="preserve"> на товар возможно начиная с 01.07.2018 г.</w:t>
            </w:r>
          </w:p>
          <w:p w:rsidR="00FB2195" w:rsidRPr="003D6DD2" w:rsidRDefault="00FB2195" w:rsidP="003D6DD2">
            <w:pPr>
              <w:pStyle w:val="-3"/>
              <w:numPr>
                <w:ilvl w:val="2"/>
                <w:numId w:val="0"/>
              </w:numPr>
              <w:tabs>
                <w:tab w:val="num" w:pos="1985"/>
              </w:tabs>
              <w:suppressAutoHyphens/>
              <w:ind w:firstLine="709"/>
              <w:rPr>
                <w:sz w:val="24"/>
              </w:rPr>
            </w:pPr>
            <w:r w:rsidRPr="003D6DD2">
              <w:rPr>
                <w:sz w:val="24"/>
              </w:rPr>
              <w:t>Изменение условий о цене договора оформляется Сторонами путем заключения дополнительного соглашения, являющегося неотъемлемой частью настоящего Договора.</w:t>
            </w:r>
          </w:p>
          <w:p w:rsidR="00AB10E6" w:rsidRPr="00AB10E6" w:rsidRDefault="00AB10E6" w:rsidP="00AB10E6">
            <w:pPr>
              <w:pStyle w:val="-3"/>
              <w:numPr>
                <w:ilvl w:val="2"/>
                <w:numId w:val="0"/>
              </w:numPr>
              <w:tabs>
                <w:tab w:val="num" w:pos="1985"/>
              </w:tabs>
              <w:suppressAutoHyphens/>
              <w:ind w:firstLine="709"/>
              <w:rPr>
                <w:sz w:val="24"/>
              </w:rPr>
            </w:pPr>
            <w:r w:rsidRPr="00AB10E6">
              <w:rPr>
                <w:sz w:val="24"/>
              </w:rPr>
              <w:t xml:space="preserve">2. </w:t>
            </w:r>
            <w:r>
              <w:rPr>
                <w:sz w:val="24"/>
              </w:rPr>
              <w:t xml:space="preserve"> </w:t>
            </w:r>
            <w:r w:rsidRPr="00AB10E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B10E6" w:rsidRPr="00AB10E6" w:rsidRDefault="00AB10E6" w:rsidP="00AB10E6">
            <w:pPr>
              <w:pStyle w:val="-3"/>
              <w:numPr>
                <w:ilvl w:val="2"/>
                <w:numId w:val="0"/>
              </w:numPr>
              <w:tabs>
                <w:tab w:val="num" w:pos="1985"/>
              </w:tabs>
              <w:suppressAutoHyphens/>
              <w:ind w:firstLine="709"/>
              <w:rPr>
                <w:sz w:val="24"/>
              </w:rPr>
            </w:pPr>
            <w:r w:rsidRPr="00AB10E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B10E6" w:rsidRPr="00AB10E6" w:rsidRDefault="00AB10E6" w:rsidP="00AB10E6">
            <w:pPr>
              <w:pStyle w:val="-3"/>
              <w:numPr>
                <w:ilvl w:val="2"/>
                <w:numId w:val="0"/>
              </w:numPr>
              <w:tabs>
                <w:tab w:val="num" w:pos="1985"/>
              </w:tabs>
              <w:suppressAutoHyphens/>
              <w:ind w:firstLine="709"/>
              <w:rPr>
                <w:sz w:val="24"/>
              </w:rPr>
            </w:pPr>
            <w:r w:rsidRPr="00AB10E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B10E6" w:rsidRPr="00AB10E6" w:rsidRDefault="00AB10E6" w:rsidP="00AB10E6">
            <w:pPr>
              <w:pStyle w:val="-3"/>
              <w:numPr>
                <w:ilvl w:val="2"/>
                <w:numId w:val="0"/>
              </w:numPr>
              <w:tabs>
                <w:tab w:val="num" w:pos="1985"/>
              </w:tabs>
              <w:suppressAutoHyphens/>
              <w:ind w:firstLine="709"/>
              <w:rPr>
                <w:sz w:val="24"/>
              </w:rPr>
            </w:pPr>
            <w:r w:rsidRPr="00AB10E6">
              <w:rPr>
                <w:sz w:val="24"/>
              </w:rPr>
              <w:t>Внесение изменений в договор по предложениям победителя является правом Заказчика и осуществляется по усмотрению Заказчика.</w:t>
            </w:r>
          </w:p>
          <w:p w:rsidR="0058432D" w:rsidRPr="00F86FAA" w:rsidRDefault="00AB10E6" w:rsidP="00AB10E6">
            <w:pPr>
              <w:pStyle w:val="-3"/>
              <w:numPr>
                <w:ilvl w:val="2"/>
                <w:numId w:val="0"/>
              </w:numPr>
              <w:tabs>
                <w:tab w:val="num" w:pos="1985"/>
              </w:tabs>
              <w:suppressAutoHyphens/>
              <w:rPr>
                <w:sz w:val="24"/>
                <w:highlight w:val="cyan"/>
              </w:rPr>
            </w:pPr>
            <w:r w:rsidRPr="00AB10E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8432D" w:rsidRPr="00F86FAA" w:rsidTr="00EF779C">
        <w:tc>
          <w:tcPr>
            <w:tcW w:w="534" w:type="dxa"/>
          </w:tcPr>
          <w:p w:rsidR="0058432D" w:rsidRPr="00F86FAA" w:rsidRDefault="0058432D" w:rsidP="00835CB1">
            <w:pPr>
              <w:pStyle w:val="19"/>
              <w:ind w:firstLine="0"/>
              <w:rPr>
                <w:b/>
                <w:sz w:val="24"/>
                <w:szCs w:val="24"/>
              </w:rPr>
            </w:pPr>
            <w:r>
              <w:rPr>
                <w:b/>
                <w:sz w:val="24"/>
                <w:szCs w:val="24"/>
              </w:rPr>
              <w:t>21</w:t>
            </w:r>
            <w:r w:rsidRPr="00F86FAA">
              <w:rPr>
                <w:b/>
                <w:sz w:val="24"/>
                <w:szCs w:val="24"/>
              </w:rPr>
              <w:t>.</w:t>
            </w:r>
          </w:p>
        </w:tc>
        <w:tc>
          <w:tcPr>
            <w:tcW w:w="2551" w:type="dxa"/>
          </w:tcPr>
          <w:p w:rsidR="0058432D" w:rsidRPr="00F86FAA" w:rsidRDefault="0058432D">
            <w:pPr>
              <w:pStyle w:val="Default"/>
              <w:rPr>
                <w:b/>
                <w:color w:val="auto"/>
              </w:rPr>
            </w:pPr>
            <w:r w:rsidRPr="00F86FAA">
              <w:rPr>
                <w:b/>
                <w:color w:val="auto"/>
              </w:rPr>
              <w:t>Привлечение субподрядчиков, соисполнителей</w:t>
            </w:r>
          </w:p>
        </w:tc>
        <w:tc>
          <w:tcPr>
            <w:tcW w:w="6768" w:type="dxa"/>
          </w:tcPr>
          <w:p w:rsidR="0058432D" w:rsidRPr="00FA3EA8" w:rsidRDefault="00FA3EA8" w:rsidP="00903711">
            <w:pPr>
              <w:pStyle w:val="19"/>
              <w:ind w:firstLine="0"/>
              <w:rPr>
                <w:sz w:val="24"/>
                <w:szCs w:val="24"/>
              </w:rPr>
            </w:pPr>
            <w:r w:rsidRPr="00FA3EA8">
              <w:rPr>
                <w:sz w:val="24"/>
                <w:szCs w:val="24"/>
              </w:rPr>
              <w:t>Привлечение субподрядчиков допускается</w:t>
            </w:r>
            <w:r>
              <w:rPr>
                <w:sz w:val="24"/>
                <w:szCs w:val="24"/>
              </w:rPr>
              <w:t xml:space="preserve"> </w:t>
            </w:r>
            <w:r w:rsidRPr="00FA3EA8">
              <w:rPr>
                <w:sz w:val="24"/>
                <w:szCs w:val="24"/>
              </w:rPr>
              <w:t xml:space="preserve"> </w:t>
            </w:r>
            <w:r>
              <w:rPr>
                <w:sz w:val="24"/>
                <w:szCs w:val="24"/>
              </w:rPr>
              <w:t>в</w:t>
            </w:r>
            <w:r w:rsidRPr="00FA3EA8">
              <w:rPr>
                <w:sz w:val="24"/>
                <w:szCs w:val="24"/>
              </w:rPr>
              <w:t xml:space="preserve"> соответствии с приложением № </w:t>
            </w:r>
            <w:r w:rsidR="00903711">
              <w:rPr>
                <w:sz w:val="24"/>
                <w:szCs w:val="24"/>
              </w:rPr>
              <w:t>6</w:t>
            </w:r>
            <w:r w:rsidRPr="00FA3EA8">
              <w:rPr>
                <w:sz w:val="24"/>
                <w:szCs w:val="24"/>
              </w:rPr>
              <w:t xml:space="preserve"> документации о закупке.</w:t>
            </w:r>
          </w:p>
        </w:tc>
      </w:tr>
      <w:tr w:rsidR="0058432D" w:rsidRPr="00F86FAA" w:rsidTr="00EF779C">
        <w:tc>
          <w:tcPr>
            <w:tcW w:w="534" w:type="dxa"/>
          </w:tcPr>
          <w:p w:rsidR="0058432D" w:rsidRPr="00F86FAA" w:rsidRDefault="0058432D"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58432D" w:rsidRPr="00F86FAA" w:rsidRDefault="0058432D">
            <w:pPr>
              <w:pStyle w:val="Default"/>
              <w:rPr>
                <w:b/>
                <w:color w:val="auto"/>
              </w:rPr>
            </w:pPr>
            <w:r w:rsidRPr="00F86FAA">
              <w:rPr>
                <w:b/>
                <w:color w:val="auto"/>
              </w:rPr>
              <w:t>Обеспечение исполнения договора</w:t>
            </w:r>
          </w:p>
        </w:tc>
        <w:tc>
          <w:tcPr>
            <w:tcW w:w="6768" w:type="dxa"/>
          </w:tcPr>
          <w:p w:rsidR="0058432D" w:rsidRPr="00F86FAA" w:rsidRDefault="0058432D" w:rsidP="0058432D">
            <w:pPr>
              <w:pStyle w:val="19"/>
              <w:ind w:firstLine="0"/>
              <w:rPr>
                <w:sz w:val="24"/>
                <w:szCs w:val="24"/>
              </w:rPr>
            </w:pPr>
            <w:r w:rsidRPr="00F86FAA">
              <w:rPr>
                <w:sz w:val="24"/>
                <w:szCs w:val="24"/>
              </w:rPr>
              <w:t>Не предусмотрено</w:t>
            </w:r>
          </w:p>
        </w:tc>
      </w:tr>
      <w:tr w:rsidR="0058432D" w:rsidRPr="00F86FAA" w:rsidTr="00EF779C">
        <w:tc>
          <w:tcPr>
            <w:tcW w:w="534" w:type="dxa"/>
          </w:tcPr>
          <w:p w:rsidR="0058432D" w:rsidRPr="00F86FAA" w:rsidRDefault="0058432D"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58432D" w:rsidRPr="00F86FAA" w:rsidRDefault="0058432D" w:rsidP="00DF6AE3">
            <w:pPr>
              <w:pStyle w:val="Default"/>
              <w:rPr>
                <w:b/>
                <w:color w:val="auto"/>
              </w:rPr>
            </w:pPr>
            <w:r w:rsidRPr="00F86FAA">
              <w:rPr>
                <w:b/>
                <w:color w:val="auto"/>
              </w:rPr>
              <w:t>Обеспечение заявки</w:t>
            </w:r>
          </w:p>
        </w:tc>
        <w:tc>
          <w:tcPr>
            <w:tcW w:w="6768" w:type="dxa"/>
          </w:tcPr>
          <w:p w:rsidR="0058432D" w:rsidRPr="00F86FAA" w:rsidRDefault="0058432D" w:rsidP="0058432D">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w:t>
      </w:r>
      <w:r w:rsidR="00D82FF3">
        <w:rPr>
          <w:bCs/>
          <w:iCs/>
          <w:sz w:val="28"/>
          <w:szCs w:val="28"/>
        </w:rPr>
        <w:t>_</w:t>
      </w:r>
      <w:r w:rsidR="001E06C8" w:rsidRPr="001E06C8">
        <w:rPr>
          <w:bCs/>
          <w:iCs/>
          <w:sz w:val="28"/>
          <w:szCs w:val="28"/>
        </w:rPr>
        <w:t>__</w:t>
      </w:r>
      <w:proofErr w:type="spellEnd"/>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 xml:space="preserve">Банковские </w:t>
      </w:r>
      <w:proofErr w:type="spellStart"/>
      <w:r w:rsidR="00B84AE4" w:rsidRPr="008C42F3">
        <w:rPr>
          <w:bCs/>
          <w:iCs/>
          <w:sz w:val="28"/>
          <w:szCs w:val="28"/>
        </w:rPr>
        <w:t>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sidR="00AF56CE">
        <w:rPr>
          <w:sz w:val="28"/>
          <w:szCs w:val="28"/>
        </w:rPr>
        <w:t>_____________________________</w:t>
      </w:r>
      <w:r w:rsidR="00E42546">
        <w:rPr>
          <w:sz w:val="28"/>
          <w:szCs w:val="28"/>
        </w:rPr>
        <w:t>__</w:t>
      </w:r>
      <w:proofErr w:type="spellEnd"/>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EF52D1">
              <w:rPr>
                <w:b/>
                <w:bCs/>
                <w:i/>
                <w:iCs/>
                <w:sz w:val="20"/>
                <w:szCs w:val="20"/>
              </w:rPr>
              <w:t>суммируется по всем осуществляемым видам деятельности и применяется</w:t>
            </w:r>
            <w:proofErr w:type="gramEnd"/>
            <w:r w:rsidRPr="00EF52D1">
              <w:rPr>
                <w:b/>
                <w:bCs/>
                <w:i/>
                <w:iCs/>
                <w:sz w:val="20"/>
                <w:szCs w:val="20"/>
              </w:rPr>
              <w:t xml:space="preserve">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r>
        <w:rPr>
          <w:sz w:val="28"/>
          <w:szCs w:val="28"/>
        </w:rPr>
        <w:t>-МСП</w:t>
      </w:r>
      <w:proofErr w:type="spellEnd"/>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420"/>
        <w:gridCol w:w="1378"/>
        <w:gridCol w:w="1589"/>
        <w:gridCol w:w="2156"/>
        <w:gridCol w:w="2158"/>
        <w:gridCol w:w="2047"/>
      </w:tblGrid>
      <w:tr w:rsidR="007D19E2" w:rsidRPr="00384CDC" w:rsidTr="007D19E2">
        <w:trPr>
          <w:trHeight w:val="2484"/>
        </w:trPr>
        <w:tc>
          <w:tcPr>
            <w:tcW w:w="215" w:type="pct"/>
            <w:tcBorders>
              <w:top w:val="single" w:sz="4" w:space="0" w:color="auto"/>
              <w:left w:val="single" w:sz="4" w:space="0" w:color="auto"/>
              <w:bottom w:val="single" w:sz="4" w:space="0" w:color="auto"/>
              <w:right w:val="single" w:sz="4" w:space="0" w:color="auto"/>
            </w:tcBorders>
            <w:vAlign w:val="center"/>
          </w:tcPr>
          <w:p w:rsidR="007D19E2" w:rsidRPr="00384CDC" w:rsidRDefault="007D19E2"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707" w:type="pct"/>
            <w:tcBorders>
              <w:top w:val="single" w:sz="4" w:space="0" w:color="auto"/>
              <w:left w:val="single" w:sz="4" w:space="0" w:color="auto"/>
              <w:bottom w:val="single" w:sz="4" w:space="0" w:color="auto"/>
              <w:right w:val="single" w:sz="4" w:space="0" w:color="auto"/>
            </w:tcBorders>
            <w:vAlign w:val="center"/>
          </w:tcPr>
          <w:p w:rsidR="007D19E2" w:rsidRPr="00384CDC" w:rsidRDefault="007D19E2" w:rsidP="00BF6892">
            <w:pPr>
              <w:jc w:val="center"/>
            </w:pPr>
            <w:r w:rsidRPr="00384CDC">
              <w:t xml:space="preserve">Наименование </w:t>
            </w:r>
            <w:r>
              <w:t xml:space="preserve">товаров, </w:t>
            </w:r>
            <w:r w:rsidRPr="00384CDC">
              <w:t>работ</w:t>
            </w:r>
            <w:r>
              <w:t>, услуг</w:t>
            </w:r>
          </w:p>
          <w:p w:rsidR="007D19E2" w:rsidRPr="00384CDC" w:rsidRDefault="007D19E2" w:rsidP="00BF6892">
            <w:pPr>
              <w:jc w:val="center"/>
            </w:pPr>
          </w:p>
        </w:tc>
        <w:tc>
          <w:tcPr>
            <w:tcW w:w="815" w:type="pct"/>
            <w:tcBorders>
              <w:top w:val="single" w:sz="4" w:space="0" w:color="auto"/>
              <w:left w:val="single" w:sz="4" w:space="0" w:color="auto"/>
              <w:bottom w:val="single" w:sz="4" w:space="0" w:color="auto"/>
              <w:right w:val="single" w:sz="4" w:space="0" w:color="auto"/>
            </w:tcBorders>
            <w:vAlign w:val="center"/>
          </w:tcPr>
          <w:p w:rsidR="007D19E2" w:rsidRPr="00384CDC" w:rsidRDefault="007D19E2"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1106" w:type="pct"/>
            <w:tcBorders>
              <w:top w:val="single" w:sz="4" w:space="0" w:color="auto"/>
              <w:left w:val="single" w:sz="4" w:space="0" w:color="auto"/>
              <w:bottom w:val="single" w:sz="4" w:space="0" w:color="auto"/>
              <w:right w:val="single" w:sz="4" w:space="0" w:color="auto"/>
            </w:tcBorders>
            <w:vAlign w:val="center"/>
          </w:tcPr>
          <w:p w:rsidR="007D19E2" w:rsidRPr="00384CDC" w:rsidRDefault="007D19E2" w:rsidP="00BF6892">
            <w:pPr>
              <w:jc w:val="center"/>
            </w:pPr>
            <w:r w:rsidRPr="00384CDC">
              <w:t>Количество поставляемых товаров, работ, услуг</w:t>
            </w:r>
          </w:p>
        </w:tc>
        <w:tc>
          <w:tcPr>
            <w:tcW w:w="1107" w:type="pct"/>
            <w:tcBorders>
              <w:top w:val="single" w:sz="4" w:space="0" w:color="auto"/>
              <w:left w:val="single" w:sz="4" w:space="0" w:color="auto"/>
              <w:bottom w:val="single" w:sz="4" w:space="0" w:color="auto"/>
              <w:right w:val="single" w:sz="4" w:space="0" w:color="auto"/>
            </w:tcBorders>
            <w:vAlign w:val="center"/>
          </w:tcPr>
          <w:p w:rsidR="007D19E2" w:rsidRPr="00384CDC" w:rsidRDefault="007D19E2" w:rsidP="007D19E2">
            <w:pPr>
              <w:ind w:hanging="82"/>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050" w:type="pct"/>
            <w:tcBorders>
              <w:top w:val="single" w:sz="4" w:space="0" w:color="auto"/>
              <w:left w:val="single" w:sz="4" w:space="0" w:color="auto"/>
              <w:bottom w:val="single" w:sz="4" w:space="0" w:color="auto"/>
              <w:right w:val="single" w:sz="4" w:space="0" w:color="auto"/>
            </w:tcBorders>
            <w:vAlign w:val="center"/>
          </w:tcPr>
          <w:p w:rsidR="007D19E2" w:rsidRPr="00384CDC" w:rsidRDefault="007D19E2" w:rsidP="007D19E2">
            <w:pPr>
              <w:jc w:val="center"/>
            </w:pPr>
            <w:r>
              <w:t xml:space="preserve">Условия и порядок расчетов за поставку товаров. </w:t>
            </w:r>
          </w:p>
        </w:tc>
      </w:tr>
      <w:tr w:rsidR="007D19E2" w:rsidRPr="00384CDC" w:rsidTr="007D19E2">
        <w:trPr>
          <w:trHeight w:val="255"/>
        </w:trPr>
        <w:tc>
          <w:tcPr>
            <w:tcW w:w="215" w:type="pct"/>
            <w:tcBorders>
              <w:top w:val="nil"/>
              <w:left w:val="single" w:sz="4" w:space="0" w:color="auto"/>
              <w:bottom w:val="single" w:sz="4" w:space="0" w:color="auto"/>
              <w:right w:val="single" w:sz="4" w:space="0" w:color="auto"/>
            </w:tcBorders>
            <w:noWrap/>
            <w:vAlign w:val="bottom"/>
          </w:tcPr>
          <w:p w:rsidR="007D19E2" w:rsidRPr="00384CDC" w:rsidRDefault="007D19E2" w:rsidP="00BF6892">
            <w:pPr>
              <w:jc w:val="center"/>
            </w:pPr>
            <w:r w:rsidRPr="00384CDC">
              <w:t>1</w:t>
            </w:r>
          </w:p>
        </w:tc>
        <w:tc>
          <w:tcPr>
            <w:tcW w:w="707" w:type="pct"/>
            <w:tcBorders>
              <w:top w:val="nil"/>
              <w:left w:val="nil"/>
              <w:bottom w:val="single" w:sz="4" w:space="0" w:color="auto"/>
              <w:right w:val="single" w:sz="4" w:space="0" w:color="auto"/>
            </w:tcBorders>
            <w:noWrap/>
            <w:vAlign w:val="bottom"/>
          </w:tcPr>
          <w:p w:rsidR="007D19E2" w:rsidRPr="00384CDC" w:rsidRDefault="007D19E2" w:rsidP="00BF6892">
            <w:pPr>
              <w:jc w:val="center"/>
            </w:pPr>
            <w:r w:rsidRPr="00384CDC">
              <w:t>2</w:t>
            </w:r>
          </w:p>
        </w:tc>
        <w:tc>
          <w:tcPr>
            <w:tcW w:w="815" w:type="pct"/>
            <w:tcBorders>
              <w:top w:val="single" w:sz="4" w:space="0" w:color="auto"/>
              <w:left w:val="nil"/>
              <w:bottom w:val="single" w:sz="4" w:space="0" w:color="auto"/>
              <w:right w:val="single" w:sz="4" w:space="0" w:color="auto"/>
            </w:tcBorders>
          </w:tcPr>
          <w:p w:rsidR="007D19E2" w:rsidRPr="00384CDC" w:rsidRDefault="007D19E2" w:rsidP="00BF6892">
            <w:pPr>
              <w:jc w:val="center"/>
            </w:pPr>
            <w:r w:rsidRPr="00384CDC">
              <w:t>3</w:t>
            </w:r>
          </w:p>
        </w:tc>
        <w:tc>
          <w:tcPr>
            <w:tcW w:w="1106" w:type="pct"/>
            <w:tcBorders>
              <w:top w:val="single" w:sz="4" w:space="0" w:color="auto"/>
              <w:left w:val="single" w:sz="4" w:space="0" w:color="auto"/>
              <w:bottom w:val="single" w:sz="4" w:space="0" w:color="auto"/>
              <w:right w:val="single" w:sz="4" w:space="0" w:color="auto"/>
            </w:tcBorders>
          </w:tcPr>
          <w:p w:rsidR="007D19E2" w:rsidRPr="00384CDC" w:rsidRDefault="007D19E2" w:rsidP="00BF6892">
            <w:pPr>
              <w:jc w:val="center"/>
            </w:pPr>
            <w:r w:rsidRPr="00384CDC">
              <w:t>4</w:t>
            </w:r>
          </w:p>
        </w:tc>
        <w:tc>
          <w:tcPr>
            <w:tcW w:w="1107" w:type="pct"/>
            <w:tcBorders>
              <w:top w:val="single" w:sz="4" w:space="0" w:color="auto"/>
              <w:left w:val="single" w:sz="4" w:space="0" w:color="auto"/>
              <w:bottom w:val="single" w:sz="4" w:space="0" w:color="auto"/>
              <w:right w:val="single" w:sz="4" w:space="0" w:color="auto"/>
            </w:tcBorders>
            <w:vAlign w:val="bottom"/>
          </w:tcPr>
          <w:p w:rsidR="007D19E2" w:rsidRPr="00384CDC" w:rsidRDefault="007D19E2" w:rsidP="007D19E2">
            <w:pPr>
              <w:jc w:val="center"/>
            </w:pPr>
            <w:r w:rsidRPr="00384CDC">
              <w:t>5</w:t>
            </w:r>
          </w:p>
        </w:tc>
        <w:tc>
          <w:tcPr>
            <w:tcW w:w="1050" w:type="pct"/>
            <w:tcBorders>
              <w:top w:val="single" w:sz="4" w:space="0" w:color="auto"/>
              <w:left w:val="single" w:sz="4" w:space="0" w:color="auto"/>
              <w:bottom w:val="single" w:sz="4" w:space="0" w:color="auto"/>
              <w:right w:val="single" w:sz="4" w:space="0" w:color="auto"/>
            </w:tcBorders>
          </w:tcPr>
          <w:p w:rsidR="007D19E2" w:rsidRPr="00384CDC" w:rsidRDefault="007D19E2" w:rsidP="007D19E2">
            <w:pPr>
              <w:jc w:val="center"/>
            </w:pPr>
            <w:r>
              <w:t>6</w:t>
            </w:r>
          </w:p>
        </w:tc>
      </w:tr>
      <w:tr w:rsidR="007D19E2" w:rsidRPr="00384CDC" w:rsidTr="007D19E2">
        <w:trPr>
          <w:trHeight w:val="315"/>
        </w:trPr>
        <w:tc>
          <w:tcPr>
            <w:tcW w:w="215" w:type="pct"/>
            <w:tcBorders>
              <w:top w:val="nil"/>
              <w:left w:val="single" w:sz="4" w:space="0" w:color="auto"/>
              <w:bottom w:val="single" w:sz="4" w:space="0" w:color="auto"/>
              <w:right w:val="single" w:sz="4" w:space="0" w:color="auto"/>
            </w:tcBorders>
            <w:noWrap/>
            <w:vAlign w:val="bottom"/>
          </w:tcPr>
          <w:p w:rsidR="007D19E2" w:rsidRPr="00384CDC" w:rsidRDefault="007D19E2" w:rsidP="00BF6892">
            <w:pPr>
              <w:jc w:val="center"/>
            </w:pPr>
          </w:p>
        </w:tc>
        <w:tc>
          <w:tcPr>
            <w:tcW w:w="707" w:type="pct"/>
            <w:tcBorders>
              <w:top w:val="nil"/>
              <w:left w:val="nil"/>
              <w:bottom w:val="single" w:sz="4" w:space="0" w:color="auto"/>
              <w:right w:val="single" w:sz="4" w:space="0" w:color="auto"/>
            </w:tcBorders>
            <w:noWrap/>
            <w:vAlign w:val="bottom"/>
          </w:tcPr>
          <w:p w:rsidR="007D19E2" w:rsidRPr="00384CDC" w:rsidRDefault="007D19E2" w:rsidP="00BF6892">
            <w:pPr>
              <w:jc w:val="center"/>
            </w:pPr>
          </w:p>
        </w:tc>
        <w:tc>
          <w:tcPr>
            <w:tcW w:w="815" w:type="pct"/>
            <w:tcBorders>
              <w:top w:val="single" w:sz="4" w:space="0" w:color="auto"/>
              <w:left w:val="nil"/>
              <w:bottom w:val="single" w:sz="4" w:space="0" w:color="auto"/>
              <w:right w:val="single" w:sz="4" w:space="0" w:color="auto"/>
            </w:tcBorders>
          </w:tcPr>
          <w:p w:rsidR="007D19E2" w:rsidRPr="00384CDC" w:rsidRDefault="007D19E2" w:rsidP="00BF6892">
            <w:pPr>
              <w:jc w:val="center"/>
            </w:pPr>
          </w:p>
        </w:tc>
        <w:tc>
          <w:tcPr>
            <w:tcW w:w="1106" w:type="pct"/>
            <w:tcBorders>
              <w:top w:val="single" w:sz="4" w:space="0" w:color="auto"/>
              <w:left w:val="single" w:sz="4" w:space="0" w:color="auto"/>
              <w:bottom w:val="single" w:sz="4" w:space="0" w:color="auto"/>
              <w:right w:val="single" w:sz="4" w:space="0" w:color="auto"/>
            </w:tcBorders>
          </w:tcPr>
          <w:p w:rsidR="007D19E2" w:rsidRPr="00384CDC" w:rsidRDefault="007D19E2" w:rsidP="00BF6892">
            <w:pPr>
              <w:jc w:val="center"/>
            </w:pPr>
          </w:p>
        </w:tc>
        <w:tc>
          <w:tcPr>
            <w:tcW w:w="1107" w:type="pct"/>
            <w:tcBorders>
              <w:top w:val="single" w:sz="4" w:space="0" w:color="auto"/>
              <w:left w:val="single" w:sz="4" w:space="0" w:color="auto"/>
              <w:bottom w:val="single" w:sz="4" w:space="0" w:color="auto"/>
              <w:right w:val="single" w:sz="4" w:space="0" w:color="auto"/>
            </w:tcBorders>
            <w:vAlign w:val="bottom"/>
          </w:tcPr>
          <w:p w:rsidR="007D19E2" w:rsidRPr="00384CDC" w:rsidRDefault="007D19E2" w:rsidP="007D19E2">
            <w:pPr>
              <w:jc w:val="center"/>
            </w:pPr>
          </w:p>
        </w:tc>
        <w:tc>
          <w:tcPr>
            <w:tcW w:w="1050" w:type="pct"/>
            <w:tcBorders>
              <w:top w:val="single" w:sz="4" w:space="0" w:color="auto"/>
              <w:left w:val="single" w:sz="4" w:space="0" w:color="auto"/>
              <w:bottom w:val="single" w:sz="4" w:space="0" w:color="auto"/>
              <w:right w:val="single" w:sz="4" w:space="0" w:color="auto"/>
            </w:tcBorders>
          </w:tcPr>
          <w:p w:rsidR="007D19E2" w:rsidRPr="00384CDC" w:rsidRDefault="007D19E2" w:rsidP="00BF6892">
            <w:pPr>
              <w:jc w:val="center"/>
            </w:pPr>
          </w:p>
        </w:tc>
      </w:tr>
      <w:tr w:rsidR="007D19E2" w:rsidRPr="00384CDC" w:rsidTr="007D19E2">
        <w:trPr>
          <w:trHeight w:val="335"/>
        </w:trPr>
        <w:tc>
          <w:tcPr>
            <w:tcW w:w="922" w:type="pct"/>
            <w:gridSpan w:val="2"/>
            <w:tcBorders>
              <w:top w:val="nil"/>
              <w:left w:val="single" w:sz="4" w:space="0" w:color="auto"/>
              <w:bottom w:val="single" w:sz="4" w:space="0" w:color="auto"/>
              <w:right w:val="single" w:sz="4" w:space="0" w:color="auto"/>
            </w:tcBorders>
            <w:noWrap/>
            <w:vAlign w:val="bottom"/>
          </w:tcPr>
          <w:p w:rsidR="007D19E2" w:rsidRPr="00384CDC" w:rsidRDefault="007D19E2" w:rsidP="00BF6892">
            <w:pPr>
              <w:jc w:val="right"/>
            </w:pPr>
            <w:r w:rsidRPr="00384CDC">
              <w:t>Итого:</w:t>
            </w:r>
          </w:p>
        </w:tc>
        <w:tc>
          <w:tcPr>
            <w:tcW w:w="815" w:type="pct"/>
            <w:tcBorders>
              <w:top w:val="single" w:sz="4" w:space="0" w:color="auto"/>
              <w:left w:val="nil"/>
              <w:bottom w:val="single" w:sz="4" w:space="0" w:color="auto"/>
              <w:right w:val="single" w:sz="4" w:space="0" w:color="auto"/>
            </w:tcBorders>
          </w:tcPr>
          <w:p w:rsidR="007D19E2" w:rsidRPr="00384CDC" w:rsidRDefault="007D19E2" w:rsidP="00BF6892">
            <w:pPr>
              <w:jc w:val="center"/>
            </w:pPr>
          </w:p>
        </w:tc>
        <w:tc>
          <w:tcPr>
            <w:tcW w:w="1106" w:type="pct"/>
            <w:tcBorders>
              <w:top w:val="single" w:sz="4" w:space="0" w:color="auto"/>
              <w:left w:val="single" w:sz="4" w:space="0" w:color="auto"/>
              <w:bottom w:val="single" w:sz="4" w:space="0" w:color="auto"/>
              <w:right w:val="single" w:sz="4" w:space="0" w:color="auto"/>
            </w:tcBorders>
          </w:tcPr>
          <w:p w:rsidR="007D19E2" w:rsidRPr="00384CDC" w:rsidRDefault="007D19E2" w:rsidP="00BF6892">
            <w:pPr>
              <w:jc w:val="center"/>
            </w:pPr>
          </w:p>
        </w:tc>
        <w:tc>
          <w:tcPr>
            <w:tcW w:w="1107" w:type="pct"/>
            <w:tcBorders>
              <w:top w:val="single" w:sz="4" w:space="0" w:color="auto"/>
              <w:left w:val="single" w:sz="4" w:space="0" w:color="auto"/>
              <w:bottom w:val="single" w:sz="4" w:space="0" w:color="auto"/>
              <w:right w:val="single" w:sz="4" w:space="0" w:color="auto"/>
            </w:tcBorders>
          </w:tcPr>
          <w:p w:rsidR="007D19E2" w:rsidRPr="00384CDC" w:rsidRDefault="007D19E2" w:rsidP="00BF6892">
            <w:pPr>
              <w:jc w:val="center"/>
            </w:pPr>
          </w:p>
        </w:tc>
        <w:tc>
          <w:tcPr>
            <w:tcW w:w="1050" w:type="pct"/>
            <w:tcBorders>
              <w:top w:val="single" w:sz="4" w:space="0" w:color="auto"/>
              <w:left w:val="single" w:sz="4" w:space="0" w:color="auto"/>
              <w:bottom w:val="single" w:sz="4" w:space="0" w:color="auto"/>
              <w:right w:val="single" w:sz="4" w:space="0" w:color="auto"/>
            </w:tcBorders>
            <w:vAlign w:val="center"/>
          </w:tcPr>
          <w:p w:rsidR="007D19E2" w:rsidRPr="00384CDC" w:rsidRDefault="007D19E2" w:rsidP="007D19E2">
            <w:pPr>
              <w:jc w:val="center"/>
            </w:pP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70307C">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7A0C94" w:rsidRDefault="000954FB" w:rsidP="000954FB">
      <w:pPr>
        <w:pStyle w:val="afd"/>
        <w:jc w:val="both"/>
        <w:rPr>
          <w:szCs w:val="28"/>
        </w:rPr>
      </w:pPr>
      <w:r w:rsidRPr="007A0C94">
        <w:rPr>
          <w:szCs w:val="28"/>
        </w:rPr>
        <w:t> Следующие приложения являются неотъемлемой частью настоящего финансово-коммерческого предложения:</w:t>
      </w:r>
    </w:p>
    <w:p w:rsidR="000954FB" w:rsidRPr="007A0C94" w:rsidRDefault="007A0C94" w:rsidP="000954FB">
      <w:pPr>
        <w:pStyle w:val="afd"/>
        <w:jc w:val="both"/>
      </w:pPr>
      <w:r w:rsidRPr="007A0C94">
        <w:rPr>
          <w:szCs w:val="28"/>
        </w:rPr>
        <w:t>1</w:t>
      </w:r>
      <w:r w:rsidR="000954FB" w:rsidRPr="007A0C94">
        <w:rPr>
          <w:szCs w:val="28"/>
        </w:rPr>
        <w:t>) Сведения о планируемых к привлечению субподрядных организациях (составляется по форме приложения № 7 к документации о закупке)</w:t>
      </w:r>
      <w:r w:rsidR="000954FB" w:rsidRPr="007A0C94">
        <w:t>.</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B0769F">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подпунктом </w:t>
            </w:r>
            <w:r w:rsidR="00B0769F">
              <w:t>1.3</w:t>
            </w:r>
            <w:r w:rsidR="00A52A23" w:rsidRPr="00A52A23">
              <w:t xml:space="preserve">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3C710C" w:rsidP="00D25FB9">
            <w:r>
              <w:t xml:space="preserve">                                </w:t>
            </w:r>
          </w:p>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r w:rsidR="00282CDF">
        <w:t xml:space="preserve">               </w:t>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00648C" w:rsidRPr="00E10899" w:rsidRDefault="0000648C" w:rsidP="0000648C">
      <w:pPr>
        <w:pStyle w:val="afa"/>
        <w:ind w:firstLine="0"/>
        <w:jc w:val="center"/>
        <w:rPr>
          <w:b/>
          <w:sz w:val="60"/>
          <w:szCs w:val="60"/>
        </w:rPr>
      </w:pPr>
      <w:r w:rsidRPr="00812CEF">
        <w:rPr>
          <w:b/>
          <w:sz w:val="60"/>
          <w:szCs w:val="60"/>
        </w:rPr>
        <w:t>ПРОЕКТ ДОГОВОРА</w:t>
      </w:r>
    </w:p>
    <w:p w:rsidR="0000648C" w:rsidRDefault="0000648C" w:rsidP="0000648C">
      <w:pPr>
        <w:rPr>
          <w:b/>
          <w:i/>
          <w:sz w:val="28"/>
          <w:szCs w:val="28"/>
          <w:highlight w:val="magenta"/>
        </w:rPr>
      </w:pPr>
    </w:p>
    <w:p w:rsidR="00F41A30" w:rsidRPr="002E35E7" w:rsidRDefault="00F41A30" w:rsidP="00F41A30">
      <w:pPr>
        <w:jc w:val="center"/>
      </w:pPr>
      <w:r w:rsidRPr="002E35E7">
        <w:rPr>
          <w:b/>
        </w:rPr>
        <w:t xml:space="preserve">ДОГОВОР ПОСТАВКИ  № </w:t>
      </w:r>
      <w:r>
        <w:rPr>
          <w:b/>
        </w:rPr>
        <w:t>______</w:t>
      </w:r>
    </w:p>
    <w:p w:rsidR="00F41A30" w:rsidRPr="002E35E7" w:rsidRDefault="00F41A30" w:rsidP="00F41A30"/>
    <w:p w:rsidR="00F41A30" w:rsidRPr="00D863D5" w:rsidRDefault="00F41A30" w:rsidP="00F41A30">
      <w:r w:rsidRPr="00D863D5">
        <w:t xml:space="preserve">г. </w:t>
      </w:r>
      <w:r>
        <w:t>Хабаровск</w:t>
      </w:r>
      <w:r w:rsidRPr="00D863D5">
        <w:t xml:space="preserve">                                                                         </w:t>
      </w:r>
      <w:r>
        <w:t xml:space="preserve">              </w:t>
      </w:r>
      <w:r w:rsidRPr="00D863D5">
        <w:t>«</w:t>
      </w:r>
      <w:r>
        <w:t>____</w:t>
      </w:r>
      <w:r w:rsidRPr="00D863D5">
        <w:t xml:space="preserve">» </w:t>
      </w:r>
      <w:r>
        <w:t>____________</w:t>
      </w:r>
      <w:r w:rsidRPr="00D863D5">
        <w:t>201</w:t>
      </w:r>
      <w:r>
        <w:t>7</w:t>
      </w:r>
      <w:r w:rsidRPr="00D863D5">
        <w:t xml:space="preserve"> г.</w:t>
      </w:r>
    </w:p>
    <w:p w:rsidR="00F41A30" w:rsidRPr="00D863D5" w:rsidRDefault="00F41A30" w:rsidP="00F41A30">
      <w:pPr>
        <w:jc w:val="both"/>
      </w:pPr>
      <w:r w:rsidRPr="00D863D5">
        <w:t xml:space="preserve">                                                                                                                                                                    </w:t>
      </w:r>
    </w:p>
    <w:p w:rsidR="00F41A30" w:rsidRPr="0011318F" w:rsidRDefault="00F41A30" w:rsidP="00F41A30">
      <w:pPr>
        <w:jc w:val="both"/>
      </w:pPr>
      <w:r w:rsidRPr="00D863D5">
        <w:tab/>
      </w:r>
      <w:proofErr w:type="gramStart"/>
      <w:r w:rsidRPr="005A2009">
        <w:rPr>
          <w:rStyle w:val="StrongEmphasis"/>
          <w:b w:val="0"/>
          <w:color w:val="FF0000"/>
        </w:rPr>
        <w:t>____________________________________________</w:t>
      </w:r>
      <w:r w:rsidRPr="005A2009">
        <w:rPr>
          <w:color w:val="FF0000"/>
        </w:rPr>
        <w:t xml:space="preserve"> именуемое в дальнейшем «Поставщик»</w:t>
      </w:r>
      <w:r w:rsidRPr="005A2009">
        <w:rPr>
          <w:b/>
          <w:color w:val="FF0000"/>
        </w:rPr>
        <w:t>,</w:t>
      </w:r>
      <w:r w:rsidRPr="005A2009">
        <w:rPr>
          <w:color w:val="FF0000"/>
        </w:rPr>
        <w:t xml:space="preserve"> в лице директора ________________________________, действующего на основании доверенности №_________________ от ___________________</w:t>
      </w:r>
      <w:r w:rsidRPr="00D863D5">
        <w:t>, с одной стороны, и  Публичное акционерное общество «Центр по перевозке грузов в контейнерах «ТрансКонтейнер»</w:t>
      </w:r>
      <w:r w:rsidRPr="00D863D5">
        <w:rPr>
          <w:b/>
        </w:rPr>
        <w:t xml:space="preserve">, </w:t>
      </w:r>
      <w:r w:rsidRPr="00D863D5">
        <w:t>именуемое в дальнейшем «Покупатель»,</w:t>
      </w:r>
      <w:r w:rsidRPr="00D863D5">
        <w:rPr>
          <w:b/>
        </w:rPr>
        <w:t xml:space="preserve"> </w:t>
      </w:r>
      <w:r w:rsidRPr="00D863D5">
        <w:t>в лице Директора филиала ПАО «ТрансКонтейнер» на Дальневосточной железной дороге</w:t>
      </w:r>
      <w:r w:rsidRPr="0011318F">
        <w:t xml:space="preserve"> Силина Петра Сергеевича, действующего на основании доверенности №</w:t>
      </w:r>
      <w:r>
        <w:t>___________________________</w:t>
      </w:r>
      <w:r w:rsidRPr="0011318F">
        <w:t>., с  другой стороны, заключили настоящий договор о нижеследующем:</w:t>
      </w:r>
      <w:proofErr w:type="gramEnd"/>
    </w:p>
    <w:p w:rsidR="00F41A30" w:rsidRPr="0011318F" w:rsidRDefault="00F41A30" w:rsidP="00F41A30"/>
    <w:p w:rsidR="00F41A30" w:rsidRPr="00BA0653" w:rsidRDefault="00F41A30" w:rsidP="00F41A30">
      <w:pPr>
        <w:pStyle w:val="aff7"/>
        <w:numPr>
          <w:ilvl w:val="0"/>
          <w:numId w:val="23"/>
        </w:numPr>
        <w:tabs>
          <w:tab w:val="left" w:pos="360"/>
        </w:tabs>
        <w:jc w:val="center"/>
        <w:rPr>
          <w:b/>
        </w:rPr>
      </w:pPr>
      <w:r w:rsidRPr="00BA0653">
        <w:rPr>
          <w:b/>
        </w:rPr>
        <w:t>Предмет договора</w:t>
      </w:r>
    </w:p>
    <w:p w:rsidR="00F41A30" w:rsidRDefault="00F41A30" w:rsidP="00812CEF">
      <w:pPr>
        <w:pStyle w:val="ConsPlusNonformat"/>
        <w:ind w:firstLine="709"/>
        <w:jc w:val="both"/>
        <w:rPr>
          <w:rFonts w:ascii="Times New Roman" w:hAnsi="Times New Roman" w:cs="Times New Roman"/>
          <w:sz w:val="24"/>
          <w:szCs w:val="24"/>
        </w:rPr>
      </w:pPr>
      <w:r w:rsidRPr="002E35E7">
        <w:rPr>
          <w:spacing w:val="-3"/>
        </w:rPr>
        <w:t xml:space="preserve">1.1. </w:t>
      </w:r>
      <w:r w:rsidRPr="00812CEF">
        <w:rPr>
          <w:rFonts w:ascii="Times New Roman" w:hAnsi="Times New Roman" w:cs="Times New Roman"/>
          <w:sz w:val="24"/>
          <w:szCs w:val="24"/>
        </w:rPr>
        <w:t>В соответствии с условиями настоящего Договора Поставщик обязуется осуществить поставку пиломатериала и изделий из древесины для крепления грузов в контейнерах в г</w:t>
      </w:r>
      <w:proofErr w:type="gramStart"/>
      <w:r w:rsidRPr="00812CEF">
        <w:rPr>
          <w:rFonts w:ascii="Times New Roman" w:hAnsi="Times New Roman" w:cs="Times New Roman"/>
          <w:sz w:val="24"/>
          <w:szCs w:val="24"/>
        </w:rPr>
        <w:t>.У</w:t>
      </w:r>
      <w:proofErr w:type="gramEnd"/>
      <w:r w:rsidRPr="00812CEF">
        <w:rPr>
          <w:rFonts w:ascii="Times New Roman" w:hAnsi="Times New Roman" w:cs="Times New Roman"/>
          <w:sz w:val="24"/>
          <w:szCs w:val="24"/>
        </w:rPr>
        <w:t xml:space="preserve">ссурийск. </w:t>
      </w:r>
      <w:proofErr w:type="gramStart"/>
      <w:r w:rsidRPr="00812CEF">
        <w:rPr>
          <w:rFonts w:ascii="Times New Roman" w:hAnsi="Times New Roman" w:cs="Times New Roman"/>
          <w:sz w:val="24"/>
          <w:szCs w:val="24"/>
        </w:rPr>
        <w:t>Пиломатериал:  ель влажная 1 сорта  - Размера (мм): 100х120х4000 – ориентировочно 1</w:t>
      </w:r>
      <w:r w:rsidR="00985D56">
        <w:rPr>
          <w:rFonts w:ascii="Times New Roman" w:hAnsi="Times New Roman" w:cs="Times New Roman"/>
          <w:sz w:val="24"/>
          <w:szCs w:val="24"/>
        </w:rPr>
        <w:t>47</w:t>
      </w:r>
      <w:r w:rsidRPr="00812CEF">
        <w:rPr>
          <w:rFonts w:ascii="Times New Roman" w:hAnsi="Times New Roman" w:cs="Times New Roman"/>
          <w:sz w:val="24"/>
          <w:szCs w:val="24"/>
        </w:rPr>
        <w:t>,0 м3, 50х120х4000   – ориентировочно 130  м 3 (далее именуемый Товар)</w:t>
      </w:r>
      <w:r w:rsidR="00985D56">
        <w:rPr>
          <w:rFonts w:ascii="Times New Roman" w:hAnsi="Times New Roman" w:cs="Times New Roman"/>
          <w:sz w:val="24"/>
          <w:szCs w:val="24"/>
        </w:rPr>
        <w:t xml:space="preserve"> </w:t>
      </w:r>
      <w:r w:rsidRPr="002E35E7">
        <w:rPr>
          <w:rFonts w:ascii="Times New Roman" w:hAnsi="Times New Roman" w:cs="Times New Roman"/>
          <w:sz w:val="24"/>
          <w:szCs w:val="24"/>
        </w:rPr>
        <w:t>в ассортименте, количестве и по стоимости, указанной в Спецификациях,</w:t>
      </w:r>
      <w:r>
        <w:rPr>
          <w:rFonts w:ascii="Times New Roman" w:hAnsi="Times New Roman" w:cs="Times New Roman"/>
          <w:sz w:val="24"/>
          <w:szCs w:val="24"/>
        </w:rPr>
        <w:t xml:space="preserve"> составленных по Форме</w:t>
      </w:r>
      <w:r w:rsidR="0084211B">
        <w:rPr>
          <w:rFonts w:ascii="Times New Roman" w:hAnsi="Times New Roman" w:cs="Times New Roman"/>
          <w:sz w:val="24"/>
          <w:szCs w:val="24"/>
        </w:rPr>
        <w:t xml:space="preserve"> </w:t>
      </w:r>
      <w:r>
        <w:rPr>
          <w:rFonts w:ascii="Times New Roman" w:hAnsi="Times New Roman" w:cs="Times New Roman"/>
          <w:sz w:val="24"/>
          <w:szCs w:val="24"/>
        </w:rPr>
        <w:t>Приложения №1 к договору</w:t>
      </w:r>
      <w:r w:rsidRPr="00D539A4">
        <w:rPr>
          <w:rFonts w:ascii="Times New Roman" w:hAnsi="Times New Roman" w:cs="Times New Roman"/>
          <w:sz w:val="24"/>
          <w:szCs w:val="24"/>
        </w:rPr>
        <w:t>,</w:t>
      </w:r>
      <w:r w:rsidRPr="002E35E7">
        <w:rPr>
          <w:rFonts w:ascii="Times New Roman" w:hAnsi="Times New Roman" w:cs="Times New Roman"/>
          <w:sz w:val="24"/>
          <w:szCs w:val="24"/>
        </w:rPr>
        <w:t xml:space="preserve"> </w:t>
      </w:r>
      <w:r w:rsidRPr="00812CEF">
        <w:rPr>
          <w:rFonts w:ascii="Times New Roman" w:hAnsi="Times New Roman" w:cs="Times New Roman"/>
          <w:sz w:val="24"/>
          <w:szCs w:val="24"/>
        </w:rPr>
        <w:t>и</w:t>
      </w:r>
      <w:r>
        <w:rPr>
          <w:rFonts w:ascii="Times New Roman" w:hAnsi="Times New Roman" w:cs="Times New Roman"/>
          <w:sz w:val="24"/>
          <w:szCs w:val="24"/>
        </w:rPr>
        <w:t xml:space="preserve"> </w:t>
      </w:r>
      <w:r w:rsidRPr="002E35E7">
        <w:rPr>
          <w:rFonts w:ascii="Times New Roman" w:hAnsi="Times New Roman" w:cs="Times New Roman"/>
          <w:sz w:val="24"/>
          <w:szCs w:val="24"/>
        </w:rPr>
        <w:t>являющихся Приложениями к настоящему договору, в собственность Покупателя, а Покупатель обязуется принять и оплатить Товар в порядке и сроки, установленные в Договоре.</w:t>
      </w:r>
      <w:proofErr w:type="gramEnd"/>
    </w:p>
    <w:p w:rsidR="00F41A30" w:rsidRPr="00DA7369" w:rsidRDefault="00F41A30" w:rsidP="00812CEF">
      <w:pPr>
        <w:pStyle w:val="ConsPlusNonformat"/>
        <w:ind w:firstLine="709"/>
        <w:jc w:val="both"/>
        <w:rPr>
          <w:rFonts w:ascii="Times New Roman" w:hAnsi="Times New Roman" w:cs="Times New Roman"/>
          <w:sz w:val="24"/>
          <w:szCs w:val="24"/>
        </w:rPr>
      </w:pPr>
      <w:r w:rsidRPr="00DA7369">
        <w:rPr>
          <w:rFonts w:ascii="Times New Roman" w:hAnsi="Times New Roman" w:cs="Times New Roman"/>
          <w:sz w:val="24"/>
          <w:szCs w:val="24"/>
        </w:rPr>
        <w:t xml:space="preserve">Общий объем (количество) поставляемого по настоящему договору пиломатериала (Товара) за весь срок действия договора </w:t>
      </w:r>
      <w:r>
        <w:rPr>
          <w:rFonts w:ascii="Times New Roman" w:hAnsi="Times New Roman" w:cs="Times New Roman"/>
          <w:sz w:val="24"/>
          <w:szCs w:val="24"/>
        </w:rPr>
        <w:t>–</w:t>
      </w:r>
      <w:r w:rsidRPr="00DA7369">
        <w:rPr>
          <w:rFonts w:ascii="Times New Roman" w:hAnsi="Times New Roman" w:cs="Times New Roman"/>
          <w:sz w:val="24"/>
          <w:szCs w:val="24"/>
        </w:rPr>
        <w:t xml:space="preserve"> </w:t>
      </w:r>
      <w:r>
        <w:rPr>
          <w:rFonts w:ascii="Times New Roman" w:hAnsi="Times New Roman" w:cs="Times New Roman"/>
          <w:sz w:val="24"/>
          <w:szCs w:val="24"/>
        </w:rPr>
        <w:t>ориентировочно 2</w:t>
      </w:r>
      <w:r w:rsidR="00985D56">
        <w:rPr>
          <w:rFonts w:ascii="Times New Roman" w:hAnsi="Times New Roman" w:cs="Times New Roman"/>
          <w:sz w:val="24"/>
          <w:szCs w:val="24"/>
        </w:rPr>
        <w:t>77</w:t>
      </w:r>
      <w:r w:rsidRPr="00DA7369">
        <w:rPr>
          <w:rFonts w:ascii="Times New Roman" w:hAnsi="Times New Roman" w:cs="Times New Roman"/>
          <w:sz w:val="24"/>
          <w:szCs w:val="24"/>
        </w:rPr>
        <w:t xml:space="preserve"> м</w:t>
      </w:r>
      <w:r w:rsidRPr="00812CEF">
        <w:rPr>
          <w:rFonts w:ascii="Times New Roman" w:hAnsi="Times New Roman" w:cs="Times New Roman"/>
          <w:sz w:val="24"/>
          <w:szCs w:val="24"/>
        </w:rPr>
        <w:t>3</w:t>
      </w:r>
      <w:r w:rsidRPr="00DA7369">
        <w:rPr>
          <w:rFonts w:ascii="Times New Roman" w:hAnsi="Times New Roman" w:cs="Times New Roman"/>
          <w:sz w:val="24"/>
          <w:szCs w:val="24"/>
        </w:rPr>
        <w:t>, без обязательств Покупателя выкупить (приобрести) пиломатериалы в указанном объеме. Объем разовой поставки 5 - 7 м</w:t>
      </w:r>
      <w:r w:rsidRPr="00812CEF">
        <w:rPr>
          <w:rFonts w:ascii="Times New Roman" w:hAnsi="Times New Roman" w:cs="Times New Roman"/>
          <w:sz w:val="24"/>
          <w:szCs w:val="24"/>
        </w:rPr>
        <w:t>3</w:t>
      </w:r>
    </w:p>
    <w:p w:rsidR="00F41A30" w:rsidRPr="00FE3725" w:rsidRDefault="00F41A30" w:rsidP="00F41A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1.2. С</w:t>
      </w:r>
      <w:r w:rsidRPr="002E35E7">
        <w:rPr>
          <w:rFonts w:ascii="Times New Roman" w:hAnsi="Times New Roman" w:cs="Times New Roman"/>
          <w:sz w:val="24"/>
          <w:szCs w:val="24"/>
        </w:rPr>
        <w:t>тоимость каждой партии</w:t>
      </w:r>
      <w:r>
        <w:rPr>
          <w:rFonts w:ascii="Times New Roman" w:hAnsi="Times New Roman" w:cs="Times New Roman"/>
          <w:sz w:val="24"/>
          <w:szCs w:val="24"/>
        </w:rPr>
        <w:t xml:space="preserve"> Товара</w:t>
      </w:r>
      <w:r w:rsidRPr="002E35E7">
        <w:rPr>
          <w:rFonts w:ascii="Times New Roman" w:hAnsi="Times New Roman" w:cs="Times New Roman"/>
          <w:sz w:val="24"/>
          <w:szCs w:val="24"/>
        </w:rPr>
        <w:t xml:space="preserve">, ассортимент и количество Товара </w:t>
      </w:r>
      <w:r w:rsidRPr="00DA7369">
        <w:rPr>
          <w:rFonts w:ascii="Times New Roman" w:hAnsi="Times New Roman" w:cs="Times New Roman"/>
          <w:sz w:val="24"/>
          <w:szCs w:val="24"/>
        </w:rPr>
        <w:t xml:space="preserve">устанавливаются в </w:t>
      </w:r>
      <w:r w:rsidR="0084211B">
        <w:rPr>
          <w:rFonts w:ascii="Times New Roman" w:hAnsi="Times New Roman" w:cs="Times New Roman"/>
          <w:sz w:val="24"/>
          <w:szCs w:val="24"/>
        </w:rPr>
        <w:t>С</w:t>
      </w:r>
      <w:r w:rsidRPr="00DA7369">
        <w:rPr>
          <w:rFonts w:ascii="Times New Roman" w:hAnsi="Times New Roman" w:cs="Times New Roman"/>
          <w:sz w:val="24"/>
          <w:szCs w:val="24"/>
        </w:rPr>
        <w:t>пецификациях к настоящему Договору</w:t>
      </w:r>
      <w:r w:rsidRPr="002E35E7">
        <w:rPr>
          <w:rFonts w:ascii="Times New Roman" w:hAnsi="Times New Roman" w:cs="Times New Roman"/>
          <w:sz w:val="24"/>
          <w:szCs w:val="24"/>
        </w:rPr>
        <w:t xml:space="preserve">, являющихся его </w:t>
      </w:r>
      <w:r w:rsidRPr="00FE3725">
        <w:rPr>
          <w:rFonts w:ascii="Times New Roman" w:hAnsi="Times New Roman" w:cs="Times New Roman"/>
          <w:sz w:val="24"/>
          <w:szCs w:val="24"/>
        </w:rPr>
        <w:t>неотъемлемой частью. Цена Товара включает в себя НДС, расходы по упаковке Товара, расходы по маркировке Товара,</w:t>
      </w:r>
      <w:r>
        <w:rPr>
          <w:rFonts w:ascii="Times New Roman" w:hAnsi="Times New Roman" w:cs="Times New Roman"/>
          <w:sz w:val="24"/>
          <w:szCs w:val="24"/>
        </w:rPr>
        <w:t xml:space="preserve"> доставка </w:t>
      </w:r>
      <w:r w:rsidR="0084211B">
        <w:rPr>
          <w:rFonts w:ascii="Times New Roman" w:hAnsi="Times New Roman" w:cs="Times New Roman"/>
          <w:sz w:val="24"/>
          <w:szCs w:val="24"/>
        </w:rPr>
        <w:t xml:space="preserve">и разгрузке </w:t>
      </w:r>
      <w:r>
        <w:rPr>
          <w:rFonts w:ascii="Times New Roman" w:hAnsi="Times New Roman" w:cs="Times New Roman"/>
          <w:sz w:val="24"/>
          <w:szCs w:val="24"/>
        </w:rPr>
        <w:t>Товара</w:t>
      </w:r>
      <w:r w:rsidRPr="00FE3725">
        <w:rPr>
          <w:rFonts w:ascii="Times New Roman" w:hAnsi="Times New Roman" w:cs="Times New Roman"/>
          <w:sz w:val="24"/>
          <w:szCs w:val="24"/>
        </w:rPr>
        <w:t xml:space="preserve"> и другие расходы, связанные с исполнением Поставщиком настоящего Договора.</w:t>
      </w:r>
    </w:p>
    <w:p w:rsidR="00F41A30" w:rsidRPr="00FE3725" w:rsidRDefault="00F41A30" w:rsidP="00F41A30">
      <w:pPr>
        <w:pStyle w:val="ConsPlusNonformat"/>
        <w:ind w:firstLine="709"/>
        <w:jc w:val="both"/>
        <w:rPr>
          <w:rFonts w:ascii="Times New Roman" w:hAnsi="Times New Roman" w:cs="Times New Roman"/>
          <w:spacing w:val="-3"/>
          <w:sz w:val="24"/>
          <w:szCs w:val="24"/>
        </w:rPr>
      </w:pPr>
      <w:r w:rsidRPr="00FE3725">
        <w:rPr>
          <w:rFonts w:ascii="Times New Roman" w:hAnsi="Times New Roman" w:cs="Times New Roman"/>
          <w:spacing w:val="-3"/>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w:t>
      </w:r>
      <w:r>
        <w:rPr>
          <w:rFonts w:ascii="Times New Roman" w:hAnsi="Times New Roman" w:cs="Times New Roman"/>
          <w:spacing w:val="-3"/>
          <w:sz w:val="24"/>
          <w:szCs w:val="24"/>
        </w:rPr>
        <w:t>м</w:t>
      </w:r>
      <w:r w:rsidRPr="00FE3725">
        <w:rPr>
          <w:rFonts w:ascii="Times New Roman" w:hAnsi="Times New Roman" w:cs="Times New Roman"/>
          <w:spacing w:val="-3"/>
          <w:sz w:val="24"/>
          <w:szCs w:val="24"/>
        </w:rPr>
        <w:t xml:space="preserve"> исков третьих лиц, в отношении Товара нет иных ограничений и обременений. </w:t>
      </w:r>
    </w:p>
    <w:p w:rsidR="00F41A30" w:rsidRPr="00FE3725" w:rsidRDefault="00F41A30" w:rsidP="00F41A30">
      <w:pPr>
        <w:pStyle w:val="ConsPlusNonformat"/>
        <w:ind w:firstLine="709"/>
        <w:jc w:val="both"/>
        <w:rPr>
          <w:rFonts w:ascii="Times New Roman" w:hAnsi="Times New Roman" w:cs="Times New Roman"/>
          <w:sz w:val="24"/>
          <w:szCs w:val="24"/>
        </w:rPr>
      </w:pPr>
      <w:r w:rsidRPr="00FE3725">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F41A30" w:rsidRDefault="00F41A30" w:rsidP="00F41A30">
      <w:pPr>
        <w:ind w:left="312" w:firstLine="397"/>
        <w:jc w:val="both"/>
      </w:pPr>
      <w:r>
        <w:t>1.5. Срок поставки товара с 01 сентября 2017г.</w:t>
      </w:r>
      <w:r w:rsidRPr="00B8654A">
        <w:t xml:space="preserve"> </w:t>
      </w:r>
      <w:r>
        <w:t xml:space="preserve">по </w:t>
      </w:r>
      <w:r w:rsidR="0084211B">
        <w:t>0</w:t>
      </w:r>
      <w:r>
        <w:t>1 сентября</w:t>
      </w:r>
      <w:r w:rsidRPr="00B8654A">
        <w:t xml:space="preserve"> 201</w:t>
      </w:r>
      <w:r>
        <w:t>9</w:t>
      </w:r>
      <w:r w:rsidRPr="00B8654A">
        <w:t xml:space="preserve"> г.</w:t>
      </w:r>
    </w:p>
    <w:p w:rsidR="00F41A30" w:rsidRDefault="00F41A30" w:rsidP="00F41A30">
      <w:pPr>
        <w:ind w:left="312" w:firstLine="397"/>
        <w:jc w:val="both"/>
      </w:pPr>
      <w:r>
        <w:t xml:space="preserve">1.6. Место поставки товара: </w:t>
      </w:r>
      <w:r w:rsidRPr="001C2533">
        <w:t xml:space="preserve">692500, </w:t>
      </w:r>
      <w:r w:rsidRPr="00003465">
        <w:rPr>
          <w:iCs/>
        </w:rPr>
        <w:t>Российская Федерация</w:t>
      </w:r>
      <w:r w:rsidRPr="001C2533">
        <w:t>, Приморский край, г. Уссурийск, пер. Спасский 7</w:t>
      </w:r>
      <w:proofErr w:type="gramStart"/>
      <w:r w:rsidRPr="001C2533">
        <w:t xml:space="preserve"> А</w:t>
      </w:r>
      <w:proofErr w:type="gramEnd"/>
      <w:r w:rsidRPr="001C2533">
        <w:t>, Контейнерный терминал</w:t>
      </w:r>
      <w:r w:rsidR="00812CEF">
        <w:t xml:space="preserve"> ПАО «ТрансКонтейнер» на ст. </w:t>
      </w:r>
      <w:r w:rsidRPr="001C2533">
        <w:t>Уссурийск</w:t>
      </w:r>
    </w:p>
    <w:p w:rsidR="00F41A30" w:rsidRDefault="00F41A30" w:rsidP="00F41A30">
      <w:pPr>
        <w:jc w:val="both"/>
      </w:pPr>
    </w:p>
    <w:p w:rsidR="00F41A30" w:rsidRPr="00FE3725" w:rsidRDefault="00F41A30" w:rsidP="00F41A30">
      <w:pPr>
        <w:ind w:firstLine="720"/>
        <w:jc w:val="both"/>
      </w:pPr>
    </w:p>
    <w:p w:rsidR="00F41A30" w:rsidRPr="00FE3725" w:rsidRDefault="00F41A30" w:rsidP="00F41A30">
      <w:pPr>
        <w:tabs>
          <w:tab w:val="left" w:pos="1080"/>
        </w:tabs>
        <w:ind w:left="1789"/>
      </w:pPr>
      <w:r>
        <w:rPr>
          <w:b/>
        </w:rPr>
        <w:t>2. Требования к качеству, комплектности и упаковке</w:t>
      </w:r>
    </w:p>
    <w:p w:rsidR="00F41A30" w:rsidRPr="00FE3725" w:rsidRDefault="00F41A30" w:rsidP="00F41A30">
      <w:pPr>
        <w:ind w:firstLine="709"/>
        <w:jc w:val="both"/>
      </w:pPr>
      <w:r w:rsidRPr="00FE3725">
        <w:t>2.1.</w:t>
      </w:r>
      <w:r w:rsidR="00014267">
        <w:t xml:space="preserve"> </w:t>
      </w:r>
      <w:r w:rsidRPr="00FE3725">
        <w:t>Поставленные товары по качеству и комплектности должны  соответствовать образцам,  требованиям ГОСТ и другой нормативно-технической документации, а также требованиям, установленным законодательством РФ и настоящим договором.</w:t>
      </w:r>
    </w:p>
    <w:p w:rsidR="00F41A30" w:rsidRPr="00FE3725" w:rsidRDefault="00F41A30" w:rsidP="00F41A30">
      <w:pPr>
        <w:ind w:firstLine="709"/>
        <w:jc w:val="both"/>
      </w:pPr>
      <w:r w:rsidRPr="00FE3725">
        <w:t xml:space="preserve">2.2. </w:t>
      </w:r>
      <w:r w:rsidR="00014267">
        <w:t xml:space="preserve"> </w:t>
      </w:r>
      <w:r w:rsidRPr="00FE3725">
        <w:t>Поставщик обеспечивает наличие сертификатов,  подтверждающих безопасность товаров для здоровья человека при их целевом использовании.</w:t>
      </w:r>
    </w:p>
    <w:p w:rsidR="00F41A30" w:rsidRPr="00FE3725" w:rsidRDefault="00014267" w:rsidP="00F41A30">
      <w:pPr>
        <w:ind w:firstLine="720"/>
        <w:jc w:val="both"/>
        <w:rPr>
          <w:b/>
          <w:u w:val="single"/>
        </w:rPr>
      </w:pPr>
      <w:r>
        <w:t xml:space="preserve">2.3. </w:t>
      </w:r>
      <w:r w:rsidR="00F41A30" w:rsidRPr="00FE3725">
        <w:t>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F41A30" w:rsidRPr="00FE3725" w:rsidRDefault="00F41A30" w:rsidP="00F41A30">
      <w:pPr>
        <w:ind w:firstLine="709"/>
        <w:jc w:val="both"/>
      </w:pPr>
    </w:p>
    <w:p w:rsidR="00F41A30" w:rsidRPr="00FE3725" w:rsidRDefault="00F41A30" w:rsidP="00F41A30">
      <w:pPr>
        <w:ind w:left="720"/>
        <w:jc w:val="center"/>
        <w:rPr>
          <w:b/>
        </w:rPr>
      </w:pPr>
      <w:r w:rsidRPr="00FE3725">
        <w:rPr>
          <w:b/>
        </w:rPr>
        <w:t>3. Цена договора и порядок расчетов</w:t>
      </w:r>
    </w:p>
    <w:p w:rsidR="00F41A30" w:rsidRPr="008504C3" w:rsidRDefault="00F41A30" w:rsidP="00F41A30">
      <w:pPr>
        <w:ind w:firstLine="567"/>
        <w:jc w:val="both"/>
        <w:rPr>
          <w:color w:val="FF0000"/>
          <w:spacing w:val="-3"/>
        </w:rPr>
      </w:pPr>
      <w:r w:rsidRPr="00FE3725">
        <w:t>3.1. Стоимость</w:t>
      </w:r>
      <w:r>
        <w:t xml:space="preserve"> каждой партии</w:t>
      </w:r>
      <w:r w:rsidRPr="00FE3725">
        <w:t xml:space="preserve"> Товара определяется </w:t>
      </w:r>
      <w:proofErr w:type="gramStart"/>
      <w:r w:rsidRPr="00FE3725">
        <w:t>согласно Спецификаций</w:t>
      </w:r>
      <w:proofErr w:type="gramEnd"/>
      <w:r w:rsidRPr="00FE3725">
        <w:t xml:space="preserve">, являющихся приложениями к настоящему договору, включает в себя все расходы Поставщика, </w:t>
      </w:r>
      <w:r w:rsidRPr="008504C3">
        <w:rPr>
          <w:color w:val="FF0000"/>
        </w:rPr>
        <w:t>в т.ч. НДС 18%</w:t>
      </w:r>
      <w:r w:rsidRPr="008504C3">
        <w:rPr>
          <w:color w:val="FF0000"/>
          <w:spacing w:val="-3"/>
        </w:rPr>
        <w:t>.</w:t>
      </w:r>
      <w:r>
        <w:rPr>
          <w:color w:val="FF0000"/>
          <w:spacing w:val="-3"/>
        </w:rPr>
        <w:t>/НДС не облагается в связи с _____ (ЕНВД, по упрощенной системе налогообложения, вставить нужное).</w:t>
      </w:r>
    </w:p>
    <w:p w:rsidR="00F41A30" w:rsidRDefault="00F41A30" w:rsidP="00F41A30">
      <w:pPr>
        <w:ind w:firstLine="567"/>
        <w:jc w:val="both"/>
        <w:rPr>
          <w:spacing w:val="-3"/>
        </w:rPr>
      </w:pPr>
      <w:r w:rsidRPr="00FE3725">
        <w:rPr>
          <w:spacing w:val="-3"/>
        </w:rPr>
        <w:t>3.2. Общая цена настоящего Договора определяется путем суммирования стоимости Товара, указанной в подписанных сторонами Спецификациях</w:t>
      </w:r>
      <w:r>
        <w:rPr>
          <w:spacing w:val="-3"/>
        </w:rPr>
        <w:t>, но не более</w:t>
      </w:r>
      <w:proofErr w:type="gramStart"/>
      <w:r>
        <w:rPr>
          <w:spacing w:val="-3"/>
        </w:rPr>
        <w:t xml:space="preserve"> </w:t>
      </w:r>
      <w:r w:rsidRPr="00AB167F">
        <w:rPr>
          <w:spacing w:val="-3"/>
        </w:rPr>
        <w:t>_____________(__________________________</w:t>
      </w:r>
      <w:r>
        <w:rPr>
          <w:spacing w:val="-3"/>
        </w:rPr>
        <w:t xml:space="preserve">________________) </w:t>
      </w:r>
      <w:proofErr w:type="gramEnd"/>
      <w:r>
        <w:rPr>
          <w:spacing w:val="-3"/>
        </w:rPr>
        <w:t>рублей с учетом всех расходов поставщика и налогов без учета НДС.</w:t>
      </w:r>
      <w:r w:rsidRPr="00AB167F">
        <w:rPr>
          <w:spacing w:val="-3"/>
        </w:rPr>
        <w:t xml:space="preserve"> НДС начисляется в соответствии с законодательством РФ.</w:t>
      </w:r>
    </w:p>
    <w:p w:rsidR="00F41A30" w:rsidRPr="00EE71AA" w:rsidRDefault="00F41A30" w:rsidP="00F41A30">
      <w:pPr>
        <w:ind w:firstLine="709"/>
        <w:jc w:val="both"/>
      </w:pPr>
      <w:r w:rsidRPr="00EE71AA">
        <w:rPr>
          <w:spacing w:val="-3"/>
        </w:rPr>
        <w:t xml:space="preserve">3.3. </w:t>
      </w:r>
      <w:r w:rsidRPr="00EE71AA">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не более чем на 10% на следующих условиях:</w:t>
      </w:r>
    </w:p>
    <w:p w:rsidR="00F41A30" w:rsidRPr="00EE71AA" w:rsidRDefault="00F41A30" w:rsidP="00F41A30">
      <w:pPr>
        <w:ind w:firstLine="709"/>
        <w:jc w:val="both"/>
      </w:pPr>
      <w:r w:rsidRPr="00EE71AA">
        <w:t xml:space="preserve">-  за счет роста стоимости единицы товара, на величину не </w:t>
      </w:r>
      <w:proofErr w:type="gramStart"/>
      <w:r w:rsidRPr="00EE71AA">
        <w:t>более максимального</w:t>
      </w:r>
      <w:proofErr w:type="gramEnd"/>
      <w:r w:rsidRPr="00EE71AA">
        <w:t xml:space="preserve"> прогнозируемого уровня инфляции в Российской Федерации на финансовый год, в котором производится изменение стоимости, но не более чем на </w:t>
      </w:r>
      <w:r w:rsidR="00397A29" w:rsidRPr="00EE71AA">
        <w:t>5</w:t>
      </w:r>
      <w:r w:rsidRPr="00EE71AA">
        <w:t xml:space="preserve"> % в год. Для расчета используется прогнозируемый уровень инфляции, предусмотренный в федеральном законе о федеральном бюджете на соответствующий год, и/или</w:t>
      </w:r>
    </w:p>
    <w:p w:rsidR="00F41A30" w:rsidRPr="00EE71AA" w:rsidRDefault="00F41A30" w:rsidP="00F41A30">
      <w:pPr>
        <w:ind w:firstLine="709"/>
        <w:jc w:val="both"/>
      </w:pPr>
      <w:r w:rsidRPr="00EE71AA">
        <w:t>- за счет увеличения количества закупаемого товара.</w:t>
      </w:r>
    </w:p>
    <w:p w:rsidR="00F41A30" w:rsidRPr="00EE71AA" w:rsidRDefault="00F41A30" w:rsidP="00F41A30">
      <w:pPr>
        <w:ind w:firstLine="709"/>
        <w:jc w:val="both"/>
      </w:pPr>
      <w:r w:rsidRPr="00EE71AA">
        <w:t xml:space="preserve">Увеличение </w:t>
      </w:r>
      <w:proofErr w:type="gramStart"/>
      <w:r w:rsidRPr="00EE71AA">
        <w:t>цены</w:t>
      </w:r>
      <w:proofErr w:type="gramEnd"/>
      <w:r w:rsidRPr="00EE71AA">
        <w:t xml:space="preserve"> на товар возможно начиная с 01.</w:t>
      </w:r>
      <w:r w:rsidR="00397A29" w:rsidRPr="00EE71AA">
        <w:t>07</w:t>
      </w:r>
      <w:r w:rsidRPr="00EE71AA">
        <w:t>.201</w:t>
      </w:r>
      <w:r w:rsidR="00397A29" w:rsidRPr="00EE71AA">
        <w:t>8</w:t>
      </w:r>
      <w:r w:rsidRPr="00EE71AA">
        <w:t xml:space="preserve"> г.</w:t>
      </w:r>
    </w:p>
    <w:p w:rsidR="00F41A30" w:rsidRPr="00EE71AA" w:rsidRDefault="00F41A30" w:rsidP="00F41A30">
      <w:pPr>
        <w:pStyle w:val="afa"/>
        <w:widowControl w:val="0"/>
        <w:tabs>
          <w:tab w:val="left" w:pos="1418"/>
        </w:tabs>
        <w:rPr>
          <w:spacing w:val="-3"/>
          <w:sz w:val="24"/>
        </w:rPr>
      </w:pPr>
      <w:r w:rsidRPr="00EE71AA">
        <w:rPr>
          <w:sz w:val="24"/>
        </w:rPr>
        <w:t>Изменение условий о цене договора оформляется Сторонами путем заключения дополнительного соглашения, являющегося неотъемлемой частью настоящего Договора.</w:t>
      </w:r>
    </w:p>
    <w:p w:rsidR="00F41A30" w:rsidRPr="00044119" w:rsidRDefault="00F41A30" w:rsidP="00F41A30">
      <w:pPr>
        <w:ind w:firstLine="567"/>
        <w:jc w:val="both"/>
      </w:pPr>
      <w:r>
        <w:t>3.4</w:t>
      </w:r>
      <w:r w:rsidRPr="00044119">
        <w:t>.</w:t>
      </w:r>
      <w:r>
        <w:t xml:space="preserve"> Цена</w:t>
      </w:r>
      <w:r w:rsidRPr="00044119">
        <w:t xml:space="preserve"> за единицу </w:t>
      </w:r>
      <w:r w:rsidRPr="002B6ECB">
        <w:t>пиломатериала</w:t>
      </w:r>
      <w:r w:rsidRPr="00044119">
        <w:t xml:space="preserve"> составляет:</w:t>
      </w:r>
    </w:p>
    <w:p w:rsidR="00F41A30" w:rsidRPr="00044119" w:rsidRDefault="00F41A30" w:rsidP="00F41A30">
      <w:pPr>
        <w:ind w:firstLine="567"/>
        <w:jc w:val="both"/>
      </w:pPr>
      <w:r w:rsidRPr="00044119">
        <w:t>_____________ (____________________) рублей за 1 куб,</w:t>
      </w:r>
      <w:r>
        <w:t xml:space="preserve"> </w:t>
      </w:r>
      <w:r w:rsidRPr="00FE3725">
        <w:t xml:space="preserve">, </w:t>
      </w:r>
      <w:r w:rsidRPr="008504C3">
        <w:rPr>
          <w:color w:val="FF0000"/>
        </w:rPr>
        <w:t>в т.ч. НДС 18%</w:t>
      </w:r>
      <w:r w:rsidRPr="008504C3">
        <w:rPr>
          <w:color w:val="FF0000"/>
          <w:spacing w:val="-3"/>
        </w:rPr>
        <w:t>.</w:t>
      </w:r>
      <w:r>
        <w:rPr>
          <w:color w:val="FF0000"/>
          <w:spacing w:val="-3"/>
        </w:rPr>
        <w:t xml:space="preserve">/НДС не облагается в связи с _____ (ЕНВД, по упрощенной системе налогообложения, вставить нужное). </w:t>
      </w:r>
      <w:r w:rsidRPr="00044119">
        <w:t xml:space="preserve">. В цену входят </w:t>
      </w:r>
      <w:r w:rsidR="00BF6E1C">
        <w:t xml:space="preserve">стоимость Товара, </w:t>
      </w:r>
      <w:r w:rsidRPr="00044119">
        <w:t xml:space="preserve">расходы </w:t>
      </w:r>
      <w:r w:rsidR="00BF6E1C">
        <w:t>П</w:t>
      </w:r>
      <w:r w:rsidR="00BF6E1C" w:rsidRPr="00044119">
        <w:t>оставщика</w:t>
      </w:r>
      <w:r w:rsidRPr="00044119">
        <w:t>, связанные с доставкой товара по адресу -</w:t>
      </w:r>
      <w:r>
        <w:t xml:space="preserve"> </w:t>
      </w:r>
      <w:r w:rsidRPr="001C2533">
        <w:t xml:space="preserve">692500, </w:t>
      </w:r>
      <w:r w:rsidRPr="001C2533">
        <w:rPr>
          <w:iCs/>
        </w:rPr>
        <w:t>Российская Федерация</w:t>
      </w:r>
      <w:r w:rsidRPr="001C2533">
        <w:t xml:space="preserve">, Приморский край, г. Уссурийск, пер. Спасский 7 А, , Контейнерный терминал </w:t>
      </w:r>
      <w:r w:rsidR="0002229E">
        <w:t>ПАО «ТрансКонтейнер» на ст</w:t>
      </w:r>
      <w:proofErr w:type="gramStart"/>
      <w:r w:rsidR="0002229E">
        <w:t>.</w:t>
      </w:r>
      <w:r w:rsidRPr="001C2533">
        <w:t>У</w:t>
      </w:r>
      <w:proofErr w:type="gramEnd"/>
      <w:r w:rsidRPr="001C2533">
        <w:t>ссурийск</w:t>
      </w:r>
      <w:r w:rsidRPr="00044119">
        <w:t xml:space="preserve">, выгрузкой товара на месте поставки силами Поставщика. </w:t>
      </w:r>
    </w:p>
    <w:p w:rsidR="00F41A30" w:rsidRPr="00796B8B" w:rsidRDefault="00F41A30" w:rsidP="00F41A30">
      <w:pPr>
        <w:ind w:firstLine="567"/>
        <w:jc w:val="both"/>
      </w:pPr>
      <w:r w:rsidRPr="00FE3725">
        <w:rPr>
          <w:spacing w:val="-3"/>
        </w:rPr>
        <w:t>3.</w:t>
      </w:r>
      <w:r>
        <w:rPr>
          <w:spacing w:val="-3"/>
        </w:rPr>
        <w:t>5</w:t>
      </w:r>
      <w:r w:rsidRPr="00D539A4">
        <w:rPr>
          <w:spacing w:val="-3"/>
        </w:rPr>
        <w:t xml:space="preserve">. </w:t>
      </w:r>
      <w:r w:rsidRPr="00D539A4">
        <w:t>Оплата каждой партии Товара производится Покупателем в безналичной форме, путем перечисления денежных средств на расчетный счет Поставщика, указанный в настоящем договоре, в течени</w:t>
      </w:r>
      <w:proofErr w:type="gramStart"/>
      <w:r w:rsidRPr="00D539A4">
        <w:t>и</w:t>
      </w:r>
      <w:proofErr w:type="gramEnd"/>
      <w:r w:rsidRPr="00D539A4">
        <w:t xml:space="preserve"> </w:t>
      </w:r>
      <w:r w:rsidRPr="00EE71AA">
        <w:rPr>
          <w:color w:val="7030A0"/>
        </w:rPr>
        <w:t>__  (________________)</w:t>
      </w:r>
      <w:r w:rsidRPr="00D539A4">
        <w:t xml:space="preserve"> </w:t>
      </w:r>
      <w:r w:rsidR="001B4CBE">
        <w:t>рабочих</w:t>
      </w:r>
      <w:r w:rsidRPr="00D539A4">
        <w:t xml:space="preserve"> дней после подписания Сторонами накладной формы ТОРГ-12, на основании счета-фактуры Поставщика.</w:t>
      </w:r>
      <w:r w:rsidRPr="00796B8B">
        <w:t xml:space="preserve"> </w:t>
      </w:r>
    </w:p>
    <w:p w:rsidR="00F41A30" w:rsidRDefault="00F41A30" w:rsidP="00F41A30">
      <w:pPr>
        <w:ind w:firstLine="567"/>
        <w:jc w:val="both"/>
      </w:pPr>
      <w:r w:rsidRPr="002E35E7">
        <w:t>3.</w:t>
      </w:r>
      <w:r>
        <w:t>6</w:t>
      </w:r>
      <w:r w:rsidRPr="002E35E7">
        <w:t>. Обязанность покупателя по оплате считается исполненной с момента предоставления в банк Покупателя платежного поручения о перечислении денежных средств Поставщику (при условии достаточности денежных средств на счете Покупателя).</w:t>
      </w:r>
    </w:p>
    <w:p w:rsidR="00F41A30" w:rsidRPr="002E35E7" w:rsidRDefault="00F41A30" w:rsidP="00F41A30">
      <w:pPr>
        <w:ind w:firstLine="567"/>
        <w:jc w:val="both"/>
        <w:rPr>
          <w:spacing w:val="-3"/>
        </w:rPr>
      </w:pPr>
    </w:p>
    <w:p w:rsidR="00F41A30" w:rsidRPr="002E35E7" w:rsidRDefault="00F41A30" w:rsidP="00F41A30">
      <w:pPr>
        <w:tabs>
          <w:tab w:val="left" w:pos="2655"/>
          <w:tab w:val="left" w:pos="2760"/>
          <w:tab w:val="center" w:pos="5152"/>
        </w:tabs>
        <w:jc w:val="center"/>
        <w:rPr>
          <w:b/>
          <w:spacing w:val="-3"/>
        </w:rPr>
      </w:pPr>
      <w:r w:rsidRPr="002E35E7">
        <w:rPr>
          <w:b/>
          <w:spacing w:val="-3"/>
        </w:rPr>
        <w:t>4. Условия поставки Товара</w:t>
      </w:r>
    </w:p>
    <w:p w:rsidR="00F41A30" w:rsidRPr="00B93518" w:rsidRDefault="00F41A30" w:rsidP="00F41A30">
      <w:pPr>
        <w:ind w:firstLine="567"/>
        <w:jc w:val="both"/>
        <w:rPr>
          <w:color w:val="000000"/>
        </w:rPr>
      </w:pPr>
      <w:r>
        <w:t>4</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p>
    <w:p w:rsidR="00F41A30" w:rsidRDefault="00F41A30" w:rsidP="00F41A30">
      <w:pPr>
        <w:ind w:firstLine="567"/>
        <w:jc w:val="both"/>
        <w:rPr>
          <w:color w:val="000000"/>
        </w:rPr>
      </w:pPr>
      <w:r>
        <w:rPr>
          <w:color w:val="000000"/>
        </w:rPr>
        <w:t>4</w:t>
      </w:r>
      <w:r w:rsidRPr="00B93518">
        <w:rPr>
          <w:color w:val="000000"/>
        </w:rPr>
        <w:t xml:space="preserve">.2. </w:t>
      </w:r>
      <w:r>
        <w:rPr>
          <w:color w:val="000000"/>
        </w:rPr>
        <w:t>Поставщик</w:t>
      </w:r>
      <w:r w:rsidRPr="00B93518">
        <w:rPr>
          <w:color w:val="000000"/>
        </w:rPr>
        <w:t xml:space="preserve"> в течение</w:t>
      </w:r>
      <w:r>
        <w:rPr>
          <w:color w:val="000000"/>
        </w:rPr>
        <w:t xml:space="preserve"> 1(одного)</w:t>
      </w:r>
      <w:r w:rsidRPr="00B93518">
        <w:rPr>
          <w:color w:val="000000"/>
        </w:rPr>
        <w:t xml:space="preserve"> календарн</w:t>
      </w:r>
      <w:r>
        <w:rPr>
          <w:color w:val="000000"/>
        </w:rPr>
        <w:t>ого</w:t>
      </w:r>
      <w:r w:rsidRPr="00B93518">
        <w:rPr>
          <w:color w:val="000000"/>
        </w:rPr>
        <w:t xml:space="preserve"> дн</w:t>
      </w:r>
      <w:r>
        <w:rPr>
          <w:color w:val="000000"/>
        </w:rPr>
        <w:t>я</w:t>
      </w:r>
      <w:r w:rsidRPr="00B93518">
        <w:rPr>
          <w:color w:val="000000"/>
        </w:rPr>
        <w:t xml:space="preserve"> рас</w:t>
      </w:r>
      <w:r>
        <w:rPr>
          <w:color w:val="000000"/>
        </w:rPr>
        <w:t xml:space="preserve">сматривает Заявку и </w:t>
      </w:r>
      <w:r w:rsidRPr="00B93518">
        <w:rPr>
          <w:color w:val="000000"/>
        </w:rPr>
        <w:t xml:space="preserve">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2 (двух) календарных дней подписывает согласованную Поставщиком Спецификацию.</w:t>
      </w:r>
    </w:p>
    <w:p w:rsidR="00F41A30" w:rsidRDefault="00F41A30" w:rsidP="00F41A30">
      <w:pPr>
        <w:ind w:firstLine="567"/>
        <w:jc w:val="both"/>
        <w:rPr>
          <w:i/>
          <w:iCs/>
          <w:vertAlign w:val="superscript"/>
        </w:rPr>
      </w:pPr>
      <w:r>
        <w:t>4</w:t>
      </w:r>
      <w:r w:rsidRPr="00B93518">
        <w:t>.3. Поставка</w:t>
      </w:r>
      <w:r>
        <w:t xml:space="preserve"> партии</w:t>
      </w:r>
      <w:r w:rsidRPr="00B93518">
        <w:t xml:space="preserve">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в течении </w:t>
      </w:r>
      <w:r w:rsidR="00F935B9">
        <w:rPr>
          <w:color w:val="7030A0"/>
        </w:rPr>
        <w:t>2</w:t>
      </w:r>
      <w:r>
        <w:t xml:space="preserve"> рабочих дней со дня подписания </w:t>
      </w:r>
      <w:proofErr w:type="spellStart"/>
      <w:r>
        <w:t>соотвествующей</w:t>
      </w:r>
      <w:proofErr w:type="spellEnd"/>
      <w:r>
        <w:t xml:space="preserve"> спецификации сторонами. Доставка </w:t>
      </w:r>
      <w:proofErr w:type="spellStart"/>
      <w:r>
        <w:t>произодиться</w:t>
      </w:r>
      <w:proofErr w:type="spellEnd"/>
      <w:r>
        <w:t xml:space="preserve"> автомобильным транспортом с выгрузкой силами Поставщика </w:t>
      </w:r>
      <w:r w:rsidRPr="00B93518">
        <w:t xml:space="preserve">по адресу: </w:t>
      </w:r>
      <w:r w:rsidR="003F5422" w:rsidRPr="006307F7">
        <w:t>692500, Российская федерация, г</w:t>
      </w:r>
      <w:proofErr w:type="gramStart"/>
      <w:r w:rsidR="003F5422" w:rsidRPr="006307F7">
        <w:t>.У</w:t>
      </w:r>
      <w:proofErr w:type="gramEnd"/>
      <w:r w:rsidR="003F5422" w:rsidRPr="006307F7">
        <w:t>ссурийск,  переулок Спасский, д.7а., Контейнерный терминал ПАО «ТрансКонтейнер» на ст. Уссурийск</w:t>
      </w:r>
      <w:r w:rsidR="003F5422">
        <w:t>.</w:t>
      </w:r>
    </w:p>
    <w:p w:rsidR="00F41A30" w:rsidRPr="0059303F" w:rsidRDefault="00F41A30" w:rsidP="00F41A30">
      <w:pPr>
        <w:ind w:firstLine="567"/>
        <w:jc w:val="both"/>
      </w:pPr>
      <w:r w:rsidRPr="0059303F">
        <w:t>4.4. Передача и приемка товара осуществляется представителями Поставщика и Покупателя с подписанием товарной накладной (ТОРГ-12) в месте приемки (передачи) Товара. Представитель Покупателя перед приемкой представляет Поставщику следующие документы:</w:t>
      </w:r>
    </w:p>
    <w:p w:rsidR="00F41A30" w:rsidRPr="0059303F" w:rsidRDefault="00F41A30" w:rsidP="00F41A30">
      <w:pPr>
        <w:widowControl w:val="0"/>
        <w:autoSpaceDE w:val="0"/>
        <w:autoSpaceDN w:val="0"/>
        <w:adjustRightInd w:val="0"/>
        <w:ind w:firstLine="567"/>
        <w:jc w:val="both"/>
      </w:pPr>
      <w:r w:rsidRPr="0059303F">
        <w:t xml:space="preserve"> 1)  документ, удостоверяющий личность представителя Покупателя;</w:t>
      </w:r>
    </w:p>
    <w:p w:rsidR="00F41A30" w:rsidRPr="0059303F" w:rsidRDefault="00F41A30" w:rsidP="00F41A30">
      <w:pPr>
        <w:widowControl w:val="0"/>
        <w:autoSpaceDE w:val="0"/>
        <w:autoSpaceDN w:val="0"/>
        <w:adjustRightInd w:val="0"/>
        <w:ind w:firstLine="567"/>
        <w:jc w:val="both"/>
      </w:pPr>
      <w:r w:rsidRPr="0059303F">
        <w:t xml:space="preserve"> 2) </w:t>
      </w:r>
      <w:r w:rsidR="003F5422" w:rsidRPr="0059303F">
        <w:t xml:space="preserve"> </w:t>
      </w:r>
      <w:r w:rsidRPr="0059303F">
        <w:t>доверенность на представителя Покупателя, оформленную надлежащим образом.</w:t>
      </w:r>
    </w:p>
    <w:p w:rsidR="00F41A30" w:rsidRPr="0059303F" w:rsidRDefault="00F41A30" w:rsidP="00F41A30">
      <w:pPr>
        <w:ind w:firstLine="567"/>
        <w:jc w:val="both"/>
      </w:pPr>
      <w:r w:rsidRPr="0059303F">
        <w:rPr>
          <w:spacing w:val="-3"/>
        </w:rPr>
        <w:t xml:space="preserve">4.5. </w:t>
      </w:r>
      <w:r w:rsidRPr="0059303F">
        <w:t xml:space="preserve">В случае обнаружения в ходе приемки повреждений товара, связанных с нарушением Поставщиком условий об упаковке товара, согласованных сторонами в договоре, Покупатель вправе потребовать от Поставщика замены некачественного товара </w:t>
      </w:r>
      <w:proofErr w:type="gramStart"/>
      <w:r w:rsidRPr="0059303F">
        <w:t>на</w:t>
      </w:r>
      <w:proofErr w:type="gramEnd"/>
      <w:r w:rsidRPr="0059303F">
        <w:t xml:space="preserve"> качественный или возврата денежных средств, уплаченных за товар.</w:t>
      </w:r>
    </w:p>
    <w:p w:rsidR="00F41A30" w:rsidRPr="0059303F" w:rsidRDefault="00F41A30" w:rsidP="00F41A30">
      <w:pPr>
        <w:ind w:firstLine="567"/>
        <w:jc w:val="both"/>
        <w:rPr>
          <w:spacing w:val="-3"/>
        </w:rPr>
      </w:pPr>
      <w:r w:rsidRPr="0059303F">
        <w:rPr>
          <w:spacing w:val="-3"/>
        </w:rPr>
        <w:t xml:space="preserve">4.6. В случае выявления в ходе </w:t>
      </w:r>
      <w:proofErr w:type="gramStart"/>
      <w:r w:rsidRPr="0059303F">
        <w:rPr>
          <w:spacing w:val="-3"/>
        </w:rPr>
        <w:t>осуществления приемки Товара несоответствия Товара</w:t>
      </w:r>
      <w:proofErr w:type="gramEnd"/>
      <w:r w:rsidRPr="0059303F">
        <w:rPr>
          <w:spacing w:val="-3"/>
        </w:rPr>
        <w:t xml:space="preserve"> условиям настоящего Договора, Сторонами составляется акт с перечнем недостатков и со сроками их устранения за счет Поставщика.</w:t>
      </w:r>
    </w:p>
    <w:p w:rsidR="00F41A30" w:rsidRPr="0059303F" w:rsidRDefault="00F41A30" w:rsidP="00F41A30">
      <w:pPr>
        <w:ind w:firstLine="567"/>
        <w:jc w:val="both"/>
        <w:rPr>
          <w:spacing w:val="-3"/>
        </w:rPr>
      </w:pPr>
      <w:r w:rsidRPr="0059303F">
        <w:rPr>
          <w:spacing w:val="-3"/>
        </w:rPr>
        <w:t xml:space="preserve">4.7. Датой поставки Товара считается дата подписания Сторонами товарной накладной (ТОРГ-12). </w:t>
      </w:r>
    </w:p>
    <w:p w:rsidR="00F41A30" w:rsidRPr="0059303F" w:rsidRDefault="00F41A30" w:rsidP="00F41A30">
      <w:pPr>
        <w:ind w:firstLine="567"/>
        <w:jc w:val="both"/>
        <w:rPr>
          <w:spacing w:val="-3"/>
        </w:rPr>
      </w:pPr>
      <w:r w:rsidRPr="0059303F">
        <w:rPr>
          <w:spacing w:val="-3"/>
        </w:rPr>
        <w:t xml:space="preserve">4.8. </w:t>
      </w:r>
      <w:r w:rsidRPr="0059303F">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F41A30" w:rsidRPr="0059303F" w:rsidRDefault="00F41A30" w:rsidP="00F41A30">
      <w:pPr>
        <w:ind w:firstLine="567"/>
        <w:jc w:val="both"/>
        <w:rPr>
          <w:spacing w:val="-3"/>
        </w:rPr>
      </w:pPr>
      <w:r w:rsidRPr="0059303F">
        <w:rPr>
          <w:spacing w:val="-3"/>
        </w:rPr>
        <w:t xml:space="preserve">4.9. </w:t>
      </w:r>
      <w:r w:rsidRPr="0059303F">
        <w:t>В случае предъявления претензии  по количеству и/или по качеству Поставщик в течение десяти календарных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F41A30" w:rsidRPr="0059303F" w:rsidRDefault="00F41A30" w:rsidP="00F41A30">
      <w:pPr>
        <w:ind w:firstLine="567"/>
        <w:jc w:val="both"/>
        <w:rPr>
          <w:spacing w:val="-3"/>
        </w:rPr>
      </w:pPr>
    </w:p>
    <w:p w:rsidR="00F41A30" w:rsidRPr="0059303F" w:rsidRDefault="00F41A30" w:rsidP="00F41A30">
      <w:pPr>
        <w:jc w:val="center"/>
        <w:rPr>
          <w:b/>
        </w:rPr>
      </w:pPr>
      <w:r w:rsidRPr="0059303F">
        <w:rPr>
          <w:b/>
        </w:rPr>
        <w:t>5. Обязанности сторон</w:t>
      </w:r>
    </w:p>
    <w:p w:rsidR="00F41A30" w:rsidRPr="0059303F" w:rsidRDefault="00F41A30" w:rsidP="00F41A30">
      <w:pPr>
        <w:ind w:firstLine="567"/>
        <w:jc w:val="both"/>
      </w:pPr>
      <w:r w:rsidRPr="0059303F">
        <w:t>5.1.  Поставщик обязан:</w:t>
      </w:r>
    </w:p>
    <w:p w:rsidR="00F41A30" w:rsidRPr="0059303F" w:rsidRDefault="00F41A30" w:rsidP="00F41A30">
      <w:pPr>
        <w:ind w:firstLine="567"/>
        <w:jc w:val="both"/>
      </w:pPr>
      <w:r w:rsidRPr="0059303F">
        <w:t>5.1.1. Осуществлять поставку Товара в количестве и сроки, предусмотренные условиями настоящего Договора и Спецификации.</w:t>
      </w:r>
    </w:p>
    <w:p w:rsidR="00F41A30" w:rsidRPr="0059303F" w:rsidRDefault="00F41A30" w:rsidP="00F41A30">
      <w:pPr>
        <w:ind w:firstLine="567"/>
        <w:jc w:val="both"/>
      </w:pPr>
      <w:r w:rsidRPr="0059303F">
        <w:t xml:space="preserve">5.1.2. Представить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rsidR="00F41A30" w:rsidRPr="0059303F" w:rsidRDefault="00F41A30" w:rsidP="00F41A30">
      <w:pPr>
        <w:ind w:firstLine="567"/>
        <w:jc w:val="both"/>
      </w:pPr>
      <w:r w:rsidRPr="0059303F">
        <w:t xml:space="preserve">5.1.3.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  </w:t>
      </w:r>
    </w:p>
    <w:p w:rsidR="00F41A30" w:rsidRPr="0059303F" w:rsidRDefault="00F41A30" w:rsidP="00F41A30">
      <w:pPr>
        <w:ind w:firstLine="567"/>
        <w:jc w:val="both"/>
      </w:pPr>
      <w:r w:rsidRPr="0059303F">
        <w:t>5.2. Покупатель обязан:</w:t>
      </w:r>
    </w:p>
    <w:p w:rsidR="00F41A30" w:rsidRPr="0059303F" w:rsidRDefault="00F41A30" w:rsidP="00F41A30">
      <w:pPr>
        <w:ind w:firstLine="567"/>
        <w:jc w:val="both"/>
      </w:pPr>
      <w:r w:rsidRPr="0059303F">
        <w:t>4.2.1. Оплатить Товар в размерах и в сроки, установленные настоящим договором.</w:t>
      </w:r>
    </w:p>
    <w:p w:rsidR="00F41A30" w:rsidRPr="0059303F" w:rsidRDefault="00F41A30" w:rsidP="00F41A30">
      <w:pPr>
        <w:ind w:firstLine="567"/>
        <w:jc w:val="both"/>
      </w:pPr>
      <w:r w:rsidRPr="0059303F">
        <w:t xml:space="preserve">5.2.2. Осуществлять проверку при приемке Товара по количеству и качеству в соответствии со Спецификацией. </w:t>
      </w:r>
    </w:p>
    <w:p w:rsidR="00F41A30" w:rsidRPr="0059303F" w:rsidRDefault="00F41A30" w:rsidP="00F41A30">
      <w:pPr>
        <w:ind w:firstLine="567"/>
        <w:jc w:val="both"/>
      </w:pPr>
      <w:r w:rsidRPr="0059303F">
        <w:t xml:space="preserve">5.2.3. Обеспечить явку своего представителя во время приемки Товара. </w:t>
      </w:r>
    </w:p>
    <w:p w:rsidR="00F41A30" w:rsidRPr="0059303F" w:rsidRDefault="00F41A30" w:rsidP="00F41A30"/>
    <w:p w:rsidR="00F41A30" w:rsidRPr="0059303F" w:rsidRDefault="00F41A30" w:rsidP="00F41A30">
      <w:pPr>
        <w:pStyle w:val="aff7"/>
        <w:widowControl w:val="0"/>
        <w:ind w:left="1069"/>
        <w:jc w:val="center"/>
        <w:rPr>
          <w:rFonts w:eastAsia="Arial"/>
          <w:b/>
        </w:rPr>
      </w:pPr>
      <w:r w:rsidRPr="0059303F">
        <w:rPr>
          <w:b/>
        </w:rPr>
        <w:t xml:space="preserve">6. </w:t>
      </w:r>
      <w:r w:rsidRPr="0059303F">
        <w:rPr>
          <w:rFonts w:eastAsia="Arial"/>
          <w:b/>
        </w:rPr>
        <w:t>Переход права собственности и рисков</w:t>
      </w:r>
    </w:p>
    <w:p w:rsidR="00F41A30" w:rsidRPr="0059303F" w:rsidRDefault="00F41A30" w:rsidP="00F41A30">
      <w:pPr>
        <w:pStyle w:val="aff7"/>
        <w:numPr>
          <w:ilvl w:val="1"/>
          <w:numId w:val="22"/>
        </w:numPr>
        <w:tabs>
          <w:tab w:val="left" w:pos="993"/>
        </w:tabs>
        <w:ind w:left="0" w:firstLine="567"/>
        <w:jc w:val="both"/>
      </w:pPr>
      <w:r w:rsidRPr="0059303F">
        <w:t>Право собственности на товар переходит от Поставщика к Покупателю с момента передачи товара Покупателю по товарной накладной (ТОРГ-12).</w:t>
      </w:r>
    </w:p>
    <w:p w:rsidR="00F41A30" w:rsidRPr="0059303F" w:rsidRDefault="00F41A30" w:rsidP="00F41A30">
      <w:pPr>
        <w:pStyle w:val="aff7"/>
        <w:numPr>
          <w:ilvl w:val="1"/>
          <w:numId w:val="22"/>
        </w:numPr>
        <w:tabs>
          <w:tab w:val="left" w:pos="993"/>
        </w:tabs>
        <w:ind w:left="0" w:firstLine="567"/>
        <w:jc w:val="both"/>
      </w:pPr>
      <w:r w:rsidRPr="0059303F">
        <w:t>Риск случайной гибели и повреждения товара переходит от Поставщика к Покупателю с момента передачи товара Покупателю по товарной накладной (ТОРГ-12).</w:t>
      </w:r>
    </w:p>
    <w:p w:rsidR="00F41A30" w:rsidRPr="0059303F" w:rsidRDefault="00F41A30" w:rsidP="00F41A30">
      <w:pPr>
        <w:pStyle w:val="aff7"/>
        <w:ind w:left="1842"/>
        <w:rPr>
          <w:b/>
        </w:rPr>
      </w:pPr>
    </w:p>
    <w:p w:rsidR="00F41A30" w:rsidRPr="0059303F" w:rsidRDefault="00F41A30" w:rsidP="00F41A30">
      <w:pPr>
        <w:jc w:val="center"/>
        <w:rPr>
          <w:b/>
        </w:rPr>
      </w:pPr>
      <w:r w:rsidRPr="0059303F">
        <w:rPr>
          <w:b/>
        </w:rPr>
        <w:t>7. Комплектность, качество и гарантии</w:t>
      </w:r>
    </w:p>
    <w:p w:rsidR="00F41A30" w:rsidRPr="0059303F" w:rsidRDefault="00F41A30" w:rsidP="00F41A30">
      <w:pPr>
        <w:shd w:val="clear" w:color="auto" w:fill="FFFFFF"/>
        <w:tabs>
          <w:tab w:val="left" w:pos="1030"/>
        </w:tabs>
        <w:spacing w:line="274" w:lineRule="exact"/>
        <w:ind w:left="36" w:right="36" w:firstLine="531"/>
        <w:jc w:val="both"/>
      </w:pPr>
      <w:r w:rsidRPr="0059303F">
        <w:rPr>
          <w:spacing w:val="-10"/>
        </w:rPr>
        <w:t>6.1.</w:t>
      </w:r>
      <w:r w:rsidRPr="0059303F">
        <w:t xml:space="preserve"> Комплектность и качество Товара должны соответствовать требованиям государственных стандартов (ГОСТ-8486, ГОСТ-2695),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41A30" w:rsidRPr="0059303F" w:rsidRDefault="00F41A30" w:rsidP="00F41A30">
      <w:pPr>
        <w:widowControl w:val="0"/>
        <w:shd w:val="clear" w:color="auto" w:fill="FFFFFF"/>
        <w:tabs>
          <w:tab w:val="left" w:pos="1073"/>
        </w:tabs>
        <w:autoSpaceDE w:val="0"/>
        <w:autoSpaceDN w:val="0"/>
        <w:adjustRightInd w:val="0"/>
        <w:spacing w:line="274" w:lineRule="exact"/>
        <w:ind w:right="36" w:firstLine="531"/>
        <w:jc w:val="both"/>
      </w:pPr>
      <w:r w:rsidRPr="0059303F">
        <w:t xml:space="preserve">6.2.  Срок гарантии надлежащего качества Товара - в течение 12 месяцев </w:t>
      </w:r>
      <w:proofErr w:type="gramStart"/>
      <w:r w:rsidRPr="0059303F">
        <w:t>с даты подписания</w:t>
      </w:r>
      <w:proofErr w:type="gramEnd"/>
      <w:r w:rsidRPr="0059303F">
        <w:t xml:space="preserve"> Сторонами товарной накладной (ТОРГ-12) либо срока полезного использования (если срок полезного использования Товара менее 12 месяцев).</w:t>
      </w:r>
    </w:p>
    <w:p w:rsidR="00F41A30" w:rsidRPr="0059303F" w:rsidRDefault="00F41A30" w:rsidP="00F41A30">
      <w:pPr>
        <w:pStyle w:val="ConsNormal"/>
        <w:ind w:firstLine="567"/>
        <w:jc w:val="both"/>
        <w:rPr>
          <w:rFonts w:ascii="Times New Roman" w:hAnsi="Times New Roman"/>
          <w:sz w:val="24"/>
          <w:szCs w:val="24"/>
        </w:rPr>
      </w:pPr>
      <w:r w:rsidRPr="0059303F">
        <w:rPr>
          <w:rFonts w:ascii="Times New Roman" w:hAnsi="Times New Roman"/>
          <w:sz w:val="24"/>
          <w:szCs w:val="24"/>
        </w:rPr>
        <w:t>6.3.  В случае</w:t>
      </w:r>
      <w:proofErr w:type="gramStart"/>
      <w:r w:rsidRPr="0059303F">
        <w:rPr>
          <w:rFonts w:ascii="Times New Roman" w:hAnsi="Times New Roman"/>
          <w:sz w:val="24"/>
          <w:szCs w:val="24"/>
        </w:rPr>
        <w:t>,</w:t>
      </w:r>
      <w:proofErr w:type="gramEnd"/>
      <w:r w:rsidRPr="0059303F">
        <w:rPr>
          <w:rFonts w:ascii="Times New Roman" w:hAnsi="Times New Roman"/>
          <w:sz w:val="24"/>
          <w:szCs w:val="24"/>
        </w:rPr>
        <w:t xml:space="preserve"> если в течение гарантийного периода Товар станет непригодным для дальнейшего использования, Поставщик производит бесплатную замену непригодного для использования Товара. </w:t>
      </w:r>
    </w:p>
    <w:p w:rsidR="00F41A30" w:rsidRPr="0059303F" w:rsidRDefault="00F41A30" w:rsidP="00F41A30">
      <w:pPr>
        <w:ind w:firstLine="567"/>
        <w:jc w:val="both"/>
        <w:rPr>
          <w:rFonts w:ascii="Arial" w:hAnsi="Arial" w:cs="Arial"/>
        </w:rPr>
      </w:pPr>
      <w:r w:rsidRPr="0059303F">
        <w:t>6.4.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F41A30" w:rsidRPr="0059303F" w:rsidRDefault="00F41A30" w:rsidP="00F41A30">
      <w:pPr>
        <w:shd w:val="clear" w:color="auto" w:fill="FFFFFF"/>
        <w:tabs>
          <w:tab w:val="left" w:pos="1272"/>
        </w:tabs>
        <w:ind w:firstLine="567"/>
        <w:jc w:val="both"/>
      </w:pPr>
      <w:r w:rsidRPr="0059303F">
        <w:t>6.5.  Поставщик обязан провести гарантийную замену Товара в течение 10 (</w:t>
      </w:r>
      <w:proofErr w:type="spellStart"/>
      <w:r w:rsidRPr="0059303F">
        <w:t>десяит</w:t>
      </w:r>
      <w:proofErr w:type="spellEnd"/>
      <w:r w:rsidRPr="0059303F">
        <w:t xml:space="preserve">) календарных дней </w:t>
      </w:r>
      <w:proofErr w:type="gramStart"/>
      <w:r w:rsidRPr="0059303F">
        <w:t>с даты получения</w:t>
      </w:r>
      <w:proofErr w:type="gramEnd"/>
      <w:r w:rsidRPr="0059303F">
        <w:t xml:space="preserve"> уведомления Покупателя.</w:t>
      </w:r>
    </w:p>
    <w:p w:rsidR="00F41A30" w:rsidRPr="0059303F" w:rsidRDefault="00F41A30" w:rsidP="00F41A30">
      <w:pPr>
        <w:widowControl w:val="0"/>
        <w:shd w:val="clear" w:color="auto" w:fill="FFFFFF"/>
        <w:tabs>
          <w:tab w:val="left" w:pos="1037"/>
        </w:tabs>
        <w:autoSpaceDE w:val="0"/>
        <w:autoSpaceDN w:val="0"/>
        <w:adjustRightInd w:val="0"/>
        <w:spacing w:line="274" w:lineRule="exact"/>
        <w:ind w:right="14" w:firstLine="531"/>
        <w:jc w:val="both"/>
      </w:pPr>
      <w:r w:rsidRPr="0059303F">
        <w:t>6.6.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41A30" w:rsidRPr="0059303F" w:rsidRDefault="00F41A30" w:rsidP="00F41A30">
      <w:pPr>
        <w:pStyle w:val="aff4"/>
        <w:ind w:firstLine="567"/>
        <w:jc w:val="both"/>
        <w:rPr>
          <w:sz w:val="24"/>
          <w:szCs w:val="24"/>
        </w:rPr>
      </w:pPr>
      <w:r w:rsidRPr="0059303F">
        <w:rPr>
          <w:sz w:val="24"/>
          <w:szCs w:val="24"/>
        </w:rPr>
        <w:t xml:space="preserve">6.7. Покупатель вправе произвести замену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sidRPr="0059303F">
        <w:rPr>
          <w:sz w:val="24"/>
          <w:szCs w:val="24"/>
        </w:rPr>
        <w:t>с даты направления</w:t>
      </w:r>
      <w:proofErr w:type="gramEnd"/>
      <w:r w:rsidRPr="0059303F">
        <w:rPr>
          <w:sz w:val="24"/>
          <w:szCs w:val="24"/>
        </w:rPr>
        <w:t xml:space="preserve"> Покупателем уведомления о возмещении понесенных расходов с приложением подтверждающих документов.</w:t>
      </w:r>
    </w:p>
    <w:p w:rsidR="00F41A30" w:rsidRPr="0059303F" w:rsidRDefault="00F41A30" w:rsidP="00F41A30">
      <w:pPr>
        <w:shd w:val="clear" w:color="auto" w:fill="FFFFFF"/>
        <w:spacing w:line="274" w:lineRule="exact"/>
        <w:ind w:right="65" w:firstLine="531"/>
        <w:jc w:val="both"/>
      </w:pPr>
      <w:r w:rsidRPr="0059303F">
        <w:t>6.8.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41A30" w:rsidRPr="0059303F" w:rsidRDefault="00F41A30" w:rsidP="00F41A30">
      <w:pPr>
        <w:shd w:val="clear" w:color="auto" w:fill="FFFFFF"/>
        <w:spacing w:line="274" w:lineRule="exact"/>
        <w:ind w:right="65" w:firstLine="531"/>
        <w:jc w:val="both"/>
      </w:pPr>
    </w:p>
    <w:p w:rsidR="00F41A30" w:rsidRPr="0059303F" w:rsidRDefault="00F41A30" w:rsidP="00F41A30">
      <w:pPr>
        <w:shd w:val="clear" w:color="auto" w:fill="FFFFFF"/>
        <w:ind w:right="65"/>
        <w:jc w:val="center"/>
      </w:pPr>
      <w:r w:rsidRPr="0059303F">
        <w:rPr>
          <w:b/>
          <w:bCs/>
          <w:spacing w:val="-1"/>
        </w:rPr>
        <w:t>8. Ответственность Сторон</w:t>
      </w:r>
    </w:p>
    <w:p w:rsidR="00F41A30" w:rsidRPr="0059303F" w:rsidRDefault="00F41A30" w:rsidP="00F41A30">
      <w:pPr>
        <w:shd w:val="clear" w:color="auto" w:fill="FFFFFF"/>
        <w:ind w:right="65" w:firstLine="567"/>
        <w:jc w:val="both"/>
      </w:pPr>
      <w:r w:rsidRPr="0059303F">
        <w:rPr>
          <w:spacing w:val="-8"/>
        </w:rPr>
        <w:t xml:space="preserve">7.1. </w:t>
      </w:r>
      <w:r w:rsidRPr="0059303F">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F41A30" w:rsidRPr="0059303F" w:rsidRDefault="00F41A30" w:rsidP="00F41A30">
      <w:pPr>
        <w:shd w:val="clear" w:color="auto" w:fill="FFFFFF"/>
        <w:tabs>
          <w:tab w:val="left" w:pos="1202"/>
        </w:tabs>
        <w:ind w:left="14" w:right="58" w:firstLine="567"/>
        <w:jc w:val="both"/>
      </w:pPr>
      <w:r w:rsidRPr="0059303F">
        <w:rPr>
          <w:spacing w:val="-8"/>
        </w:rPr>
        <w:t xml:space="preserve">7.2. </w:t>
      </w:r>
      <w:r w:rsidRPr="0059303F">
        <w:t xml:space="preserve">В случае </w:t>
      </w:r>
      <w:proofErr w:type="gramStart"/>
      <w:r w:rsidRPr="0059303F">
        <w:t>несоблюдения сроков поставки Товара / сроков допоставки Товара / сроков устранения недостатков Товара / сроков гарантийного ремонта Товара</w:t>
      </w:r>
      <w:proofErr w:type="gramEnd"/>
      <w:r w:rsidRPr="0059303F">
        <w:t xml:space="preserve"> Покупатель вправе потребовать от Поставщика уплаты неустойки в виде пени в размере 0,1% процента от цены несвоевременно исполненного обязательства за каждый день просрочки.</w:t>
      </w:r>
    </w:p>
    <w:p w:rsidR="00F41A30" w:rsidRPr="0059303F" w:rsidRDefault="00F41A30" w:rsidP="00F41A30">
      <w:pPr>
        <w:pStyle w:val="aff4"/>
        <w:ind w:left="14" w:firstLine="553"/>
        <w:jc w:val="both"/>
        <w:rPr>
          <w:b/>
          <w:sz w:val="24"/>
          <w:szCs w:val="24"/>
        </w:rPr>
      </w:pPr>
      <w:r w:rsidRPr="0059303F">
        <w:rPr>
          <w:sz w:val="24"/>
          <w:szCs w:val="24"/>
        </w:rPr>
        <w:t xml:space="preserve">7.3. Перечисленные в настоящем Договоре штрафные санкции (неустойки, пени, штрафы), компенсации и возмещения (в том числе предусмотренные в пункте 6.7. </w:t>
      </w:r>
      <w:proofErr w:type="spellStart"/>
      <w:r w:rsidRPr="0059303F">
        <w:rPr>
          <w:sz w:val="24"/>
          <w:szCs w:val="24"/>
        </w:rPr>
        <w:t>натсоящего</w:t>
      </w:r>
      <w:proofErr w:type="spellEnd"/>
      <w:r w:rsidRPr="0059303F">
        <w:rPr>
          <w:sz w:val="24"/>
          <w:szCs w:val="24"/>
        </w:rPr>
        <w:t xml:space="preserve"> </w:t>
      </w:r>
      <w:proofErr w:type="spellStart"/>
      <w:r w:rsidRPr="0059303F">
        <w:rPr>
          <w:sz w:val="24"/>
          <w:szCs w:val="24"/>
        </w:rPr>
        <w:t>договра</w:t>
      </w:r>
      <w:proofErr w:type="spellEnd"/>
      <w:r w:rsidRPr="0059303F">
        <w:rPr>
          <w:sz w:val="24"/>
          <w:szCs w:val="24"/>
        </w:rPr>
        <w:t>)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sidRPr="0059303F">
        <w:rPr>
          <w:b/>
          <w:sz w:val="24"/>
          <w:szCs w:val="24"/>
        </w:rPr>
        <w:t xml:space="preserve">  </w:t>
      </w:r>
    </w:p>
    <w:p w:rsidR="00F41A30" w:rsidRPr="0059303F" w:rsidRDefault="00F41A30" w:rsidP="00F41A30">
      <w:pPr>
        <w:shd w:val="clear" w:color="auto" w:fill="FFFFFF"/>
        <w:tabs>
          <w:tab w:val="left" w:pos="1202"/>
        </w:tabs>
        <w:ind w:left="14" w:right="58" w:firstLine="567"/>
        <w:jc w:val="both"/>
      </w:pPr>
      <w:r w:rsidRPr="0059303F">
        <w:t>7.4. В случае несоблюдения сроков оплаты Товара Поставщик вправе потребовать от Покупателя уплаты неустойки в виде пени в размере 0,1% процента от суммы задолженности за каждый день просрочки.</w:t>
      </w:r>
    </w:p>
    <w:p w:rsidR="00F41A30" w:rsidRPr="0059303F" w:rsidRDefault="00F41A30" w:rsidP="00F41A30">
      <w:pPr>
        <w:shd w:val="clear" w:color="auto" w:fill="FFFFFF"/>
        <w:tabs>
          <w:tab w:val="left" w:pos="1202"/>
        </w:tabs>
        <w:ind w:left="14" w:right="58" w:firstLine="567"/>
        <w:jc w:val="both"/>
      </w:pPr>
    </w:p>
    <w:p w:rsidR="00F41A30" w:rsidRPr="0059303F" w:rsidRDefault="00F41A30" w:rsidP="00F41A30">
      <w:pPr>
        <w:shd w:val="clear" w:color="auto" w:fill="FFFFFF"/>
        <w:ind w:left="3247"/>
      </w:pPr>
      <w:r w:rsidRPr="0059303F">
        <w:rPr>
          <w:b/>
          <w:bCs/>
        </w:rPr>
        <w:t>9. Обстоятельства непреодолимой силы</w:t>
      </w:r>
    </w:p>
    <w:p w:rsidR="00F41A30" w:rsidRPr="0059303F" w:rsidRDefault="00F41A30" w:rsidP="00F41A30">
      <w:pPr>
        <w:shd w:val="clear" w:color="auto" w:fill="FFFFFF"/>
        <w:tabs>
          <w:tab w:val="left" w:pos="1138"/>
        </w:tabs>
        <w:ind w:left="14" w:right="50" w:firstLine="553"/>
        <w:jc w:val="both"/>
      </w:pPr>
      <w:r w:rsidRPr="0059303F">
        <w:rPr>
          <w:spacing w:val="-6"/>
        </w:rPr>
        <w:t xml:space="preserve">8.1. </w:t>
      </w:r>
      <w:proofErr w:type="gramStart"/>
      <w:r w:rsidRPr="0059303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41A30" w:rsidRPr="0059303F" w:rsidRDefault="00F41A30" w:rsidP="00F41A30">
      <w:pPr>
        <w:widowControl w:val="0"/>
        <w:shd w:val="clear" w:color="auto" w:fill="FFFFFF"/>
        <w:tabs>
          <w:tab w:val="left" w:pos="1210"/>
        </w:tabs>
        <w:autoSpaceDE w:val="0"/>
        <w:autoSpaceDN w:val="0"/>
        <w:adjustRightInd w:val="0"/>
        <w:ind w:right="50" w:firstLine="553"/>
        <w:jc w:val="both"/>
        <w:rPr>
          <w:spacing w:val="-10"/>
        </w:rPr>
      </w:pPr>
      <w:r w:rsidRPr="0059303F">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1A30" w:rsidRPr="0059303F" w:rsidRDefault="00F41A30" w:rsidP="00F41A30">
      <w:pPr>
        <w:widowControl w:val="0"/>
        <w:shd w:val="clear" w:color="auto" w:fill="FFFFFF"/>
        <w:tabs>
          <w:tab w:val="left" w:pos="1210"/>
        </w:tabs>
        <w:autoSpaceDE w:val="0"/>
        <w:autoSpaceDN w:val="0"/>
        <w:adjustRightInd w:val="0"/>
        <w:ind w:right="43" w:firstLine="553"/>
        <w:jc w:val="both"/>
        <w:rPr>
          <w:spacing w:val="-8"/>
        </w:rPr>
      </w:pPr>
      <w:r w:rsidRPr="0059303F">
        <w:t xml:space="preserve">8.3. Сторона, которая не исполняет свои обязательства вследствие действия обстоятельств </w:t>
      </w:r>
      <w:r w:rsidRPr="0059303F">
        <w:rPr>
          <w:spacing w:val="-1"/>
        </w:rPr>
        <w:t xml:space="preserve">непреодолимой силы, должна не позднее чем в трехдневный срок известить другую Сторону о таких </w:t>
      </w:r>
      <w:r w:rsidRPr="0059303F">
        <w:t>обстоятельствах и их влиянии на исполнение обязательств по настоящему Договору.</w:t>
      </w:r>
    </w:p>
    <w:p w:rsidR="00F41A30" w:rsidRPr="0059303F" w:rsidRDefault="00F41A30" w:rsidP="00F41A30">
      <w:pPr>
        <w:shd w:val="clear" w:color="auto" w:fill="FFFFFF"/>
        <w:tabs>
          <w:tab w:val="left" w:pos="1310"/>
        </w:tabs>
        <w:ind w:left="36" w:right="36" w:firstLine="553"/>
        <w:jc w:val="both"/>
      </w:pPr>
      <w:r w:rsidRPr="0059303F">
        <w:rPr>
          <w:spacing w:val="-8"/>
        </w:rPr>
        <w:t xml:space="preserve">8.4. </w:t>
      </w:r>
      <w:r w:rsidRPr="0059303F">
        <w:t>Если обстоятельства непреодолимой силы действуют на протяжении 3 (трех)</w:t>
      </w:r>
      <w:r w:rsidRPr="0059303F">
        <w:br/>
      </w:r>
      <w:r w:rsidRPr="0059303F">
        <w:rPr>
          <w:spacing w:val="-1"/>
        </w:rPr>
        <w:t xml:space="preserve">последовательных месяцев, настоящий </w:t>
      </w:r>
      <w:proofErr w:type="gramStart"/>
      <w:r w:rsidRPr="0059303F">
        <w:rPr>
          <w:spacing w:val="-1"/>
        </w:rPr>
        <w:t>Договор</w:t>
      </w:r>
      <w:proofErr w:type="gramEnd"/>
      <w:r w:rsidRPr="0059303F">
        <w:rPr>
          <w:spacing w:val="-1"/>
        </w:rPr>
        <w:t xml:space="preserve"> может быть расторгнут по соглашению Сторон.</w:t>
      </w:r>
    </w:p>
    <w:p w:rsidR="00F41A30" w:rsidRPr="0059303F" w:rsidRDefault="00F41A30" w:rsidP="00F41A30">
      <w:pPr>
        <w:shd w:val="clear" w:color="auto" w:fill="FFFFFF"/>
        <w:ind w:left="7"/>
        <w:jc w:val="center"/>
      </w:pPr>
      <w:r w:rsidRPr="0059303F">
        <w:rPr>
          <w:b/>
          <w:bCs/>
          <w:spacing w:val="-2"/>
        </w:rPr>
        <w:t>10. Разрешение споров</w:t>
      </w:r>
    </w:p>
    <w:p w:rsidR="00F41A30" w:rsidRPr="0059303F" w:rsidRDefault="00F41A30" w:rsidP="00F41A30">
      <w:pPr>
        <w:widowControl w:val="0"/>
        <w:shd w:val="clear" w:color="auto" w:fill="FFFFFF"/>
        <w:tabs>
          <w:tab w:val="left" w:pos="1159"/>
        </w:tabs>
        <w:autoSpaceDE w:val="0"/>
        <w:autoSpaceDN w:val="0"/>
        <w:adjustRightInd w:val="0"/>
        <w:ind w:right="36" w:firstLine="567"/>
        <w:jc w:val="both"/>
        <w:rPr>
          <w:spacing w:val="-11"/>
        </w:rPr>
      </w:pPr>
      <w:r w:rsidRPr="0059303F">
        <w:t xml:space="preserve">9.1. Все споры, возникающие при исполнении настоящего Договора, решаются Сторонами путем переговоров, которые могут </w:t>
      </w:r>
      <w:proofErr w:type="gramStart"/>
      <w:r w:rsidRPr="0059303F">
        <w:t>проводится</w:t>
      </w:r>
      <w:proofErr w:type="gramEnd"/>
      <w:r w:rsidRPr="0059303F">
        <w:t xml:space="preserve"> в том числе, путем отправления писем по почте, обмена факсимильными сообщениями.</w:t>
      </w:r>
    </w:p>
    <w:p w:rsidR="00F41A30" w:rsidRPr="0059303F" w:rsidRDefault="00F41A30" w:rsidP="00F41A30">
      <w:pPr>
        <w:widowControl w:val="0"/>
        <w:shd w:val="clear" w:color="auto" w:fill="FFFFFF"/>
        <w:tabs>
          <w:tab w:val="left" w:pos="1159"/>
        </w:tabs>
        <w:autoSpaceDE w:val="0"/>
        <w:autoSpaceDN w:val="0"/>
        <w:adjustRightInd w:val="0"/>
        <w:ind w:right="29" w:firstLine="567"/>
        <w:jc w:val="both"/>
        <w:rPr>
          <w:spacing w:val="-11"/>
        </w:rPr>
      </w:pPr>
      <w:r w:rsidRPr="0059303F">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9303F">
        <w:t>с даты получения</w:t>
      </w:r>
      <w:proofErr w:type="gramEnd"/>
      <w:r w:rsidRPr="0059303F">
        <w:t>.</w:t>
      </w:r>
    </w:p>
    <w:p w:rsidR="00F41A30" w:rsidRPr="0059303F" w:rsidRDefault="00F41A30" w:rsidP="00F41A30">
      <w:pPr>
        <w:shd w:val="clear" w:color="auto" w:fill="FFFFFF"/>
        <w:tabs>
          <w:tab w:val="left" w:pos="1541"/>
          <w:tab w:val="left" w:pos="10382"/>
        </w:tabs>
        <w:ind w:right="22" w:firstLine="567"/>
        <w:jc w:val="both"/>
      </w:pPr>
      <w:r w:rsidRPr="0059303F">
        <w:rPr>
          <w:spacing w:val="-11"/>
        </w:rPr>
        <w:t xml:space="preserve">9.3. </w:t>
      </w:r>
      <w:r w:rsidRPr="0059303F">
        <w:t>В случае</w:t>
      </w:r>
      <w:proofErr w:type="gramStart"/>
      <w:r w:rsidRPr="0059303F">
        <w:t>,</w:t>
      </w:r>
      <w:proofErr w:type="gramEnd"/>
      <w:r w:rsidRPr="0059303F">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F41A30" w:rsidRPr="0059303F" w:rsidRDefault="00F41A30" w:rsidP="00F41A30">
      <w:pPr>
        <w:shd w:val="clear" w:color="auto" w:fill="FFFFFF"/>
        <w:ind w:left="2657" w:right="1843" w:firstLine="1742"/>
        <w:rPr>
          <w:b/>
          <w:bCs/>
        </w:rPr>
      </w:pPr>
    </w:p>
    <w:p w:rsidR="00F41A30" w:rsidRPr="0059303F" w:rsidRDefault="00F41A30" w:rsidP="00F41A30">
      <w:pPr>
        <w:shd w:val="clear" w:color="auto" w:fill="FFFFFF"/>
        <w:ind w:right="15"/>
        <w:jc w:val="center"/>
      </w:pPr>
      <w:r w:rsidRPr="0059303F">
        <w:rPr>
          <w:b/>
          <w:bCs/>
        </w:rPr>
        <w:t xml:space="preserve">11. Порядок внесения </w:t>
      </w:r>
      <w:r w:rsidRPr="0059303F">
        <w:rPr>
          <w:b/>
          <w:bCs/>
          <w:spacing w:val="-2"/>
        </w:rPr>
        <w:t>изменений, дополнений в Договор и его расторжения</w:t>
      </w:r>
    </w:p>
    <w:p w:rsidR="00F41A30" w:rsidRPr="0059303F" w:rsidRDefault="00F41A30" w:rsidP="00F41A30">
      <w:pPr>
        <w:shd w:val="clear" w:color="auto" w:fill="FFFFFF"/>
        <w:tabs>
          <w:tab w:val="left" w:pos="1426"/>
        </w:tabs>
        <w:ind w:right="22" w:firstLine="567"/>
        <w:jc w:val="both"/>
      </w:pPr>
      <w:r w:rsidRPr="0059303F">
        <w:rPr>
          <w:bCs/>
          <w:spacing w:val="-13"/>
        </w:rPr>
        <w:t>10.1.</w:t>
      </w:r>
      <w:r w:rsidRPr="0059303F">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rsidR="00F41A30" w:rsidRPr="0059303F" w:rsidRDefault="00F41A30" w:rsidP="00F41A30">
      <w:pPr>
        <w:widowControl w:val="0"/>
        <w:shd w:val="clear" w:color="auto" w:fill="FFFFFF"/>
        <w:tabs>
          <w:tab w:val="left" w:pos="1318"/>
        </w:tabs>
        <w:autoSpaceDE w:val="0"/>
        <w:autoSpaceDN w:val="0"/>
        <w:adjustRightInd w:val="0"/>
        <w:ind w:right="22" w:firstLine="567"/>
        <w:jc w:val="both"/>
        <w:rPr>
          <w:spacing w:val="-11"/>
        </w:rPr>
      </w:pPr>
      <w:r w:rsidRPr="0059303F">
        <w:t xml:space="preserve">10.2. Настоящий Договор </w:t>
      </w:r>
      <w:proofErr w:type="gramStart"/>
      <w:r w:rsidRPr="0059303F">
        <w:t>может быть досрочно расторгнут</w:t>
      </w:r>
      <w:proofErr w:type="gramEnd"/>
      <w:r w:rsidRPr="0059303F">
        <w:t xml:space="preserve"> сторонами по основаниям, предусмотренным законодательством Российской Федерации и настоящим Договором.</w:t>
      </w:r>
    </w:p>
    <w:p w:rsidR="00F41A30" w:rsidRPr="0059303F" w:rsidRDefault="00F41A30" w:rsidP="00F41A30">
      <w:pPr>
        <w:widowControl w:val="0"/>
        <w:shd w:val="clear" w:color="auto" w:fill="FFFFFF"/>
        <w:tabs>
          <w:tab w:val="left" w:pos="1318"/>
        </w:tabs>
        <w:autoSpaceDE w:val="0"/>
        <w:autoSpaceDN w:val="0"/>
        <w:adjustRightInd w:val="0"/>
        <w:ind w:right="14" w:firstLine="567"/>
        <w:jc w:val="both"/>
        <w:rPr>
          <w:spacing w:val="-1"/>
        </w:rPr>
      </w:pPr>
      <w:r w:rsidRPr="0059303F">
        <w:t xml:space="preserve">11.3. </w:t>
      </w:r>
      <w:r w:rsidRPr="0059303F">
        <w:rPr>
          <w:spacing w:val="-1"/>
        </w:rPr>
        <w:t xml:space="preserve">Покупатель вправе в любое время отказаться от исполнения настоящего договора в одностороннем внесудебном порядке, предупредив Поставщика в письменной форме, не менее чем за 20 (двадцать) календарных дней до предполагаемой даты расторжения настоящего Договора. В этом случае договор считается расторгнутым с даты, указанной в </w:t>
      </w:r>
      <w:proofErr w:type="spellStart"/>
      <w:r w:rsidRPr="0059303F">
        <w:rPr>
          <w:spacing w:val="-1"/>
        </w:rPr>
        <w:t>уведмлении</w:t>
      </w:r>
      <w:proofErr w:type="spellEnd"/>
      <w:r w:rsidRPr="0059303F">
        <w:rPr>
          <w:spacing w:val="-1"/>
        </w:rPr>
        <w:t xml:space="preserve"> Покупателя.</w:t>
      </w:r>
    </w:p>
    <w:p w:rsidR="00F41A30" w:rsidRPr="0059303F" w:rsidRDefault="00F41A30" w:rsidP="00F41A30">
      <w:pPr>
        <w:widowControl w:val="0"/>
        <w:shd w:val="clear" w:color="auto" w:fill="FFFFFF"/>
        <w:tabs>
          <w:tab w:val="left" w:pos="1318"/>
        </w:tabs>
        <w:autoSpaceDE w:val="0"/>
        <w:autoSpaceDN w:val="0"/>
        <w:adjustRightInd w:val="0"/>
        <w:ind w:right="14" w:firstLine="567"/>
        <w:jc w:val="both"/>
        <w:rPr>
          <w:spacing w:val="-12"/>
        </w:rPr>
      </w:pPr>
      <w:r w:rsidRPr="0059303F">
        <w:rPr>
          <w:spacing w:val="-1"/>
        </w:rPr>
        <w:t xml:space="preserve">11.4. </w:t>
      </w:r>
      <w:r w:rsidRPr="0059303F">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(если он был уплачен) и суммы других платежей в части, превышающей стоимость </w:t>
      </w:r>
      <w:r w:rsidRPr="0059303F">
        <w:rPr>
          <w:spacing w:val="-2"/>
        </w:rPr>
        <w:t xml:space="preserve">поставленного Товара, в течение 3 (трех) банковских дней </w:t>
      </w:r>
      <w:proofErr w:type="gramStart"/>
      <w:r w:rsidRPr="0059303F">
        <w:rPr>
          <w:spacing w:val="-2"/>
        </w:rPr>
        <w:t>с даты расторжения</w:t>
      </w:r>
      <w:proofErr w:type="gramEnd"/>
      <w:r w:rsidRPr="0059303F">
        <w:rPr>
          <w:spacing w:val="-2"/>
        </w:rPr>
        <w:t xml:space="preserve"> настоящего Договора.</w:t>
      </w:r>
    </w:p>
    <w:p w:rsidR="00F41A30" w:rsidRPr="0059303F" w:rsidRDefault="00F41A30" w:rsidP="00F41A30">
      <w:pPr>
        <w:tabs>
          <w:tab w:val="left" w:pos="709"/>
        </w:tabs>
        <w:spacing w:before="120"/>
        <w:ind w:left="709"/>
        <w:jc w:val="center"/>
        <w:rPr>
          <w:b/>
        </w:rPr>
      </w:pPr>
      <w:r w:rsidRPr="0059303F">
        <w:rPr>
          <w:b/>
        </w:rPr>
        <w:t>12. Срок действия договора</w:t>
      </w:r>
    </w:p>
    <w:p w:rsidR="00F41A30" w:rsidRPr="0059303F" w:rsidRDefault="00F41A30" w:rsidP="00F41A30">
      <w:pPr>
        <w:pStyle w:val="ConsNormal"/>
        <w:ind w:firstLine="709"/>
        <w:jc w:val="both"/>
        <w:rPr>
          <w:rFonts w:ascii="Times New Roman" w:hAnsi="Times New Roman" w:cs="Times New Roman"/>
          <w:sz w:val="24"/>
          <w:szCs w:val="24"/>
        </w:rPr>
      </w:pPr>
      <w:r w:rsidRPr="0059303F">
        <w:rPr>
          <w:rFonts w:ascii="Times New Roman" w:hAnsi="Times New Roman" w:cs="Times New Roman"/>
          <w:sz w:val="24"/>
          <w:szCs w:val="24"/>
        </w:rPr>
        <w:t>12.1. Настоящий Договор вступает в законную силу со дня его подписания Сторонами и действует до 01.09.2019 года включительно, а в части взаиморасчетов - до полного исполнения Сторонами обязательств.</w:t>
      </w:r>
    </w:p>
    <w:p w:rsidR="00F41A30" w:rsidRPr="0059303F" w:rsidRDefault="00F41A30" w:rsidP="00F41A30">
      <w:pPr>
        <w:autoSpaceDE w:val="0"/>
        <w:autoSpaceDN w:val="0"/>
        <w:spacing w:before="120"/>
        <w:ind w:firstLine="709"/>
        <w:jc w:val="center"/>
        <w:rPr>
          <w:b/>
          <w:bCs/>
        </w:rPr>
      </w:pPr>
      <w:r w:rsidRPr="0059303F">
        <w:rPr>
          <w:b/>
          <w:bCs/>
        </w:rPr>
        <w:t xml:space="preserve">13. </w:t>
      </w:r>
      <w:proofErr w:type="spellStart"/>
      <w:r w:rsidRPr="0059303F">
        <w:rPr>
          <w:b/>
          <w:bCs/>
        </w:rPr>
        <w:t>Антикоррупционная</w:t>
      </w:r>
      <w:proofErr w:type="spellEnd"/>
      <w:r w:rsidRPr="0059303F">
        <w:rPr>
          <w:b/>
          <w:bCs/>
        </w:rPr>
        <w:t xml:space="preserve"> оговорка</w:t>
      </w:r>
    </w:p>
    <w:p w:rsidR="00F41A30" w:rsidRPr="0059303F" w:rsidRDefault="00F41A30" w:rsidP="00F41A30">
      <w:pPr>
        <w:autoSpaceDE w:val="0"/>
        <w:autoSpaceDN w:val="0"/>
        <w:ind w:firstLine="709"/>
        <w:jc w:val="both"/>
      </w:pPr>
      <w:r w:rsidRPr="0059303F">
        <w:t xml:space="preserve">13.1. </w:t>
      </w:r>
      <w:proofErr w:type="gramStart"/>
      <w:r w:rsidRPr="0059303F">
        <w:t xml:space="preserve">При исполнении своих обязательств по настоящему Договору Стороны, их </w:t>
      </w:r>
      <w:proofErr w:type="spellStart"/>
      <w:r w:rsidRPr="0059303F">
        <w:t>аффилированные</w:t>
      </w:r>
      <w:proofErr w:type="spellEnd"/>
      <w:r w:rsidRPr="0059303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41A30" w:rsidRPr="0059303F" w:rsidRDefault="00F41A30" w:rsidP="00F41A30">
      <w:pPr>
        <w:autoSpaceDE w:val="0"/>
        <w:autoSpaceDN w:val="0"/>
        <w:ind w:firstLine="709"/>
        <w:jc w:val="both"/>
      </w:pPr>
      <w:r w:rsidRPr="0059303F">
        <w:t xml:space="preserve">При исполнении своих обязательств по настоящему Договору Стороны, их </w:t>
      </w:r>
      <w:proofErr w:type="spellStart"/>
      <w:r w:rsidRPr="0059303F">
        <w:t>аффилированные</w:t>
      </w:r>
      <w:proofErr w:type="spellEnd"/>
      <w:r w:rsidRPr="0059303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41A30" w:rsidRPr="0059303F" w:rsidRDefault="00F41A30" w:rsidP="00F41A30">
      <w:pPr>
        <w:autoSpaceDE w:val="0"/>
        <w:autoSpaceDN w:val="0"/>
        <w:ind w:firstLine="709"/>
        <w:jc w:val="both"/>
      </w:pPr>
      <w:r w:rsidRPr="0059303F">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59303F">
        <w:t>аффилированными</w:t>
      </w:r>
      <w:proofErr w:type="spellEnd"/>
      <w:r w:rsidRPr="0059303F">
        <w:t xml:space="preserve"> лицами, работниками или посредниками. </w:t>
      </w:r>
    </w:p>
    <w:p w:rsidR="00F41A30" w:rsidRPr="0059303F" w:rsidRDefault="00F41A30" w:rsidP="00F41A30">
      <w:pPr>
        <w:autoSpaceDE w:val="0"/>
        <w:autoSpaceDN w:val="0"/>
        <w:ind w:firstLine="709"/>
        <w:jc w:val="both"/>
      </w:pPr>
      <w:r w:rsidRPr="0059303F">
        <w:t>Каналы уведомления Поставщика о нарушениях каких-либо положений пункта 13.1 настоящего Договора: _________________, официальный сайт _____________.</w:t>
      </w:r>
    </w:p>
    <w:p w:rsidR="00F41A30" w:rsidRPr="0059303F" w:rsidRDefault="00F41A30" w:rsidP="00F41A30">
      <w:pPr>
        <w:autoSpaceDE w:val="0"/>
        <w:autoSpaceDN w:val="0"/>
        <w:ind w:firstLine="709"/>
        <w:jc w:val="both"/>
      </w:pPr>
      <w:r w:rsidRPr="0059303F">
        <w:t xml:space="preserve">Каналы уведомления Покупателя о нарушениях каких-либо положений пункта 13.1 настоящего Договора: 8 (495) 788-17-17, официальный сайт </w:t>
      </w:r>
      <w:hyperlink r:id="rId22" w:history="1">
        <w:r w:rsidRPr="0059303F">
          <w:rPr>
            <w:rStyle w:val="a8"/>
            <w:color w:val="auto"/>
            <w:lang w:val="en-US"/>
          </w:rPr>
          <w:t>www</w:t>
        </w:r>
        <w:r w:rsidRPr="0059303F">
          <w:rPr>
            <w:rStyle w:val="a8"/>
            <w:color w:val="auto"/>
          </w:rPr>
          <w:t>.</w:t>
        </w:r>
        <w:proofErr w:type="spellStart"/>
        <w:r w:rsidRPr="0059303F">
          <w:rPr>
            <w:rStyle w:val="a8"/>
            <w:color w:val="auto"/>
            <w:lang w:val="en-US"/>
          </w:rPr>
          <w:t>trcont</w:t>
        </w:r>
        <w:proofErr w:type="spellEnd"/>
        <w:r w:rsidRPr="0059303F">
          <w:rPr>
            <w:rStyle w:val="a8"/>
            <w:color w:val="auto"/>
          </w:rPr>
          <w:t>.</w:t>
        </w:r>
        <w:proofErr w:type="spellStart"/>
        <w:r w:rsidRPr="0059303F">
          <w:rPr>
            <w:rStyle w:val="a8"/>
            <w:color w:val="auto"/>
            <w:lang w:val="en-US"/>
          </w:rPr>
          <w:t>ru</w:t>
        </w:r>
        <w:proofErr w:type="spellEnd"/>
      </w:hyperlink>
      <w:r w:rsidRPr="0059303F">
        <w:t>.</w:t>
      </w:r>
    </w:p>
    <w:p w:rsidR="00F41A30" w:rsidRPr="0059303F" w:rsidRDefault="00F41A30" w:rsidP="00F41A30">
      <w:pPr>
        <w:autoSpaceDE w:val="0"/>
        <w:autoSpaceDN w:val="0"/>
        <w:ind w:firstLine="709"/>
        <w:jc w:val="both"/>
      </w:pPr>
      <w:r w:rsidRPr="0059303F">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9303F">
        <w:t>с даты получения</w:t>
      </w:r>
      <w:proofErr w:type="gramEnd"/>
      <w:r w:rsidRPr="0059303F">
        <w:t xml:space="preserve"> письменного уведомления.</w:t>
      </w:r>
    </w:p>
    <w:p w:rsidR="00F41A30" w:rsidRPr="0059303F" w:rsidRDefault="00F41A30" w:rsidP="00F41A30">
      <w:pPr>
        <w:autoSpaceDE w:val="0"/>
        <w:autoSpaceDN w:val="0"/>
        <w:ind w:firstLine="709"/>
        <w:jc w:val="both"/>
      </w:pPr>
      <w:r w:rsidRPr="0059303F">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41A30" w:rsidRPr="0059303F" w:rsidRDefault="00F41A30" w:rsidP="00F41A30">
      <w:pPr>
        <w:autoSpaceDE w:val="0"/>
        <w:autoSpaceDN w:val="0"/>
        <w:ind w:firstLine="709"/>
        <w:jc w:val="both"/>
      </w:pPr>
      <w:r w:rsidRPr="0059303F">
        <w:t xml:space="preserve">13.4. </w:t>
      </w:r>
      <w:proofErr w:type="gramStart"/>
      <w:r w:rsidRPr="0059303F">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41A30" w:rsidRPr="0059303F" w:rsidRDefault="00F41A30" w:rsidP="00F41A30">
      <w:pPr>
        <w:shd w:val="clear" w:color="auto" w:fill="FFFFFF"/>
        <w:ind w:left="19"/>
        <w:jc w:val="both"/>
        <w:rPr>
          <w:spacing w:val="-2"/>
        </w:rPr>
      </w:pPr>
    </w:p>
    <w:p w:rsidR="00F41A30" w:rsidRPr="0059303F" w:rsidRDefault="00F41A30" w:rsidP="00F41A30">
      <w:pPr>
        <w:autoSpaceDE w:val="0"/>
        <w:autoSpaceDN w:val="0"/>
        <w:spacing w:line="276" w:lineRule="auto"/>
        <w:ind w:firstLine="709"/>
        <w:jc w:val="center"/>
        <w:rPr>
          <w:b/>
          <w:bCs/>
        </w:rPr>
      </w:pPr>
      <w:r w:rsidRPr="0059303F">
        <w:rPr>
          <w:b/>
          <w:bCs/>
        </w:rPr>
        <w:t>14. Гарантии и заверения Поставщика</w:t>
      </w:r>
    </w:p>
    <w:p w:rsidR="00F41A30" w:rsidRPr="0059303F" w:rsidRDefault="00F41A30" w:rsidP="00F41A30">
      <w:pPr>
        <w:ind w:firstLine="708"/>
        <w:jc w:val="both"/>
      </w:pPr>
      <w:r w:rsidRPr="0059303F">
        <w:t>14.1. Поставщик настоящим заверяет Покупателя и гарантирует, что на дату заключения настоящего Договора:</w:t>
      </w:r>
    </w:p>
    <w:p w:rsidR="00F41A30" w:rsidRPr="0059303F" w:rsidRDefault="00F41A30" w:rsidP="00F41A30">
      <w:pPr>
        <w:ind w:firstLine="708"/>
        <w:jc w:val="both"/>
      </w:pPr>
      <w:r w:rsidRPr="0059303F">
        <w:t xml:space="preserve">14.1.1. Поставщик является надлежащим </w:t>
      </w:r>
      <w:proofErr w:type="gramStart"/>
      <w:r w:rsidRPr="0059303F">
        <w:t>образом</w:t>
      </w:r>
      <w:proofErr w:type="gramEnd"/>
      <w:r w:rsidRPr="0059303F">
        <w:t xml:space="preserve"> созданным юридическим лицом, действующим в соответствии с законодательством Российской Федерации;</w:t>
      </w:r>
    </w:p>
    <w:p w:rsidR="00F41A30" w:rsidRPr="0059303F" w:rsidRDefault="00F41A30" w:rsidP="00F41A30">
      <w:pPr>
        <w:ind w:firstLine="708"/>
        <w:jc w:val="both"/>
      </w:pPr>
      <w:r w:rsidRPr="0059303F">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41A30" w:rsidRPr="0059303F" w:rsidRDefault="00F41A30" w:rsidP="00F41A30">
      <w:pPr>
        <w:ind w:firstLine="708"/>
        <w:jc w:val="both"/>
      </w:pPr>
      <w:r w:rsidRPr="0059303F">
        <w:t>14.1.3.Настоящий Договор от имени Поставщика подписан лицом, которое надлежащим образом уполномочено совершать такие действия;</w:t>
      </w:r>
    </w:p>
    <w:p w:rsidR="00F41A30" w:rsidRPr="0059303F" w:rsidRDefault="00F41A30" w:rsidP="00F41A30">
      <w:pPr>
        <w:ind w:firstLine="708"/>
        <w:jc w:val="both"/>
      </w:pPr>
      <w:r w:rsidRPr="0059303F">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41A30" w:rsidRPr="0059303F" w:rsidRDefault="00F41A30" w:rsidP="00F41A30">
      <w:pPr>
        <w:ind w:firstLine="708"/>
        <w:jc w:val="both"/>
      </w:pPr>
      <w:r w:rsidRPr="0059303F">
        <w:t>14.1.5.Не существует каких-либо обстоятельств, которые ограничивают, запрещают исполнение Поставщиком обязательств по настоящему Договору.</w:t>
      </w:r>
    </w:p>
    <w:p w:rsidR="00F41A30" w:rsidRPr="0059303F" w:rsidRDefault="00F41A30" w:rsidP="00F41A30">
      <w:pPr>
        <w:tabs>
          <w:tab w:val="left" w:pos="709"/>
        </w:tabs>
        <w:ind w:left="709"/>
        <w:jc w:val="both"/>
        <w:rPr>
          <w:b/>
        </w:rPr>
      </w:pPr>
    </w:p>
    <w:p w:rsidR="00F41A30" w:rsidRPr="0059303F" w:rsidRDefault="00F41A30" w:rsidP="00F41A30">
      <w:pPr>
        <w:shd w:val="clear" w:color="auto" w:fill="FFFFFF"/>
        <w:jc w:val="center"/>
      </w:pPr>
      <w:r w:rsidRPr="0059303F">
        <w:rPr>
          <w:b/>
          <w:bCs/>
          <w:spacing w:val="-2"/>
        </w:rPr>
        <w:t>15. Прочие условия</w:t>
      </w:r>
    </w:p>
    <w:p w:rsidR="00F41A30" w:rsidRPr="0059303F" w:rsidRDefault="00F41A30" w:rsidP="00F41A30">
      <w:pPr>
        <w:shd w:val="clear" w:color="auto" w:fill="FFFFFF"/>
        <w:tabs>
          <w:tab w:val="left" w:pos="1102"/>
        </w:tabs>
        <w:ind w:right="7" w:firstLine="567"/>
        <w:jc w:val="both"/>
      </w:pPr>
      <w:r w:rsidRPr="0059303F">
        <w:rPr>
          <w:spacing w:val="-11"/>
        </w:rPr>
        <w:t>15.1.</w:t>
      </w:r>
      <w:r w:rsidRPr="0059303F">
        <w:rPr>
          <w:b/>
          <w:bCs/>
        </w:rPr>
        <w:t xml:space="preserve"> </w:t>
      </w:r>
      <w:r w:rsidRPr="0059303F">
        <w:rPr>
          <w:bCs/>
        </w:rPr>
        <w:t>В</w:t>
      </w:r>
      <w:r w:rsidRPr="0059303F">
        <w:rPr>
          <w:b/>
          <w:bCs/>
        </w:rPr>
        <w:t xml:space="preserve"> </w:t>
      </w:r>
      <w:r w:rsidRPr="0059303F">
        <w:t xml:space="preserve">случае изменения у </w:t>
      </w:r>
      <w:proofErr w:type="gramStart"/>
      <w:r w:rsidRPr="0059303F">
        <w:t>какой-либо</w:t>
      </w:r>
      <w:proofErr w:type="gramEnd"/>
      <w:r w:rsidRPr="0059303F">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41A30" w:rsidRPr="0059303F" w:rsidRDefault="00F41A30" w:rsidP="00F41A30">
      <w:pPr>
        <w:shd w:val="clear" w:color="auto" w:fill="FFFFFF"/>
        <w:tabs>
          <w:tab w:val="left" w:pos="1224"/>
        </w:tabs>
        <w:spacing w:line="274" w:lineRule="exact"/>
        <w:ind w:right="7" w:firstLine="567"/>
        <w:jc w:val="both"/>
      </w:pPr>
      <w:r w:rsidRPr="0059303F">
        <w:rPr>
          <w:spacing w:val="-9"/>
        </w:rPr>
        <w:t>15.2.</w:t>
      </w:r>
      <w:r w:rsidRPr="0059303F">
        <w:t xml:space="preserve"> Передача прав и обязанностей Поставщика третьим лицам не допускается без письменного согласия Покупателя.</w:t>
      </w:r>
    </w:p>
    <w:p w:rsidR="00F41A30" w:rsidRPr="0059303F" w:rsidRDefault="00F41A30" w:rsidP="00F41A30">
      <w:pPr>
        <w:shd w:val="clear" w:color="auto" w:fill="FFFFFF"/>
        <w:tabs>
          <w:tab w:val="left" w:pos="1087"/>
        </w:tabs>
        <w:spacing w:line="274" w:lineRule="exact"/>
        <w:ind w:firstLine="567"/>
        <w:jc w:val="both"/>
      </w:pPr>
      <w:r w:rsidRPr="0059303F">
        <w:rPr>
          <w:spacing w:val="-11"/>
        </w:rPr>
        <w:t>15.3.</w:t>
      </w:r>
      <w:r w:rsidRPr="0059303F">
        <w:t xml:space="preserve"> Все приложения к настоящему Договору являются его неотъемлемыми частями.</w:t>
      </w:r>
    </w:p>
    <w:p w:rsidR="00F41A30" w:rsidRPr="0059303F" w:rsidRDefault="00F41A30" w:rsidP="00F41A30">
      <w:pPr>
        <w:shd w:val="clear" w:color="auto" w:fill="FFFFFF"/>
        <w:tabs>
          <w:tab w:val="left" w:pos="1361"/>
        </w:tabs>
        <w:spacing w:line="274" w:lineRule="exact"/>
        <w:ind w:firstLine="567"/>
        <w:jc w:val="both"/>
      </w:pPr>
      <w:r w:rsidRPr="0059303F">
        <w:rPr>
          <w:spacing w:val="-9"/>
        </w:rPr>
        <w:t>15.4.</w:t>
      </w:r>
      <w:r w:rsidRPr="0059303F">
        <w:t xml:space="preserve"> Все вопросы, не предусмотренные настоящим Договором, регулируются законодательством Российской Федерации.</w:t>
      </w:r>
    </w:p>
    <w:p w:rsidR="00F41A30" w:rsidRPr="0059303F" w:rsidRDefault="00F41A30" w:rsidP="00F41A30">
      <w:pPr>
        <w:shd w:val="clear" w:color="auto" w:fill="FFFFFF"/>
        <w:tabs>
          <w:tab w:val="left" w:pos="1094"/>
        </w:tabs>
        <w:spacing w:line="274" w:lineRule="exact"/>
        <w:ind w:right="7" w:firstLine="567"/>
        <w:jc w:val="both"/>
      </w:pPr>
      <w:r w:rsidRPr="0059303F">
        <w:rPr>
          <w:spacing w:val="-9"/>
        </w:rPr>
        <w:t>15.5.</w:t>
      </w:r>
      <w:r w:rsidRPr="0059303F">
        <w:rPr>
          <w:spacing w:val="-1"/>
        </w:rPr>
        <w:t xml:space="preserve"> Настоящий Договор составлен в двух экземплярах, имеющих одинаковую силу, по одному </w:t>
      </w:r>
      <w:r w:rsidRPr="0059303F">
        <w:t>для каждой из Сторон.</w:t>
      </w:r>
    </w:p>
    <w:p w:rsidR="00F41A30" w:rsidRPr="0059303F" w:rsidRDefault="00F41A30" w:rsidP="00F41A30">
      <w:pPr>
        <w:pStyle w:val="ConsNormal"/>
        <w:ind w:firstLine="540"/>
        <w:jc w:val="both"/>
        <w:rPr>
          <w:rFonts w:ascii="Times New Roman" w:hAnsi="Times New Roman"/>
          <w:sz w:val="24"/>
          <w:szCs w:val="24"/>
        </w:rPr>
      </w:pPr>
      <w:r w:rsidRPr="0059303F">
        <w:rPr>
          <w:rFonts w:ascii="Times New Roman" w:hAnsi="Times New Roman"/>
          <w:sz w:val="24"/>
          <w:szCs w:val="24"/>
        </w:rPr>
        <w:t>15.6.  К настоящему Договору прилагается:</w:t>
      </w:r>
    </w:p>
    <w:p w:rsidR="00F41A30" w:rsidRPr="0059303F" w:rsidRDefault="00F41A30" w:rsidP="00F41A30">
      <w:pPr>
        <w:jc w:val="both"/>
      </w:pPr>
      <w:r w:rsidRPr="0059303F">
        <w:t xml:space="preserve">         15.6.1 Форма Спецификации  (Приложение № 1).</w:t>
      </w:r>
    </w:p>
    <w:p w:rsidR="00F41A30" w:rsidRPr="00BB4930" w:rsidRDefault="00F41A30" w:rsidP="00F41A30">
      <w:pPr>
        <w:jc w:val="both"/>
      </w:pPr>
    </w:p>
    <w:p w:rsidR="00F41A30" w:rsidRPr="002E35E7" w:rsidRDefault="00F41A30" w:rsidP="00F41A30">
      <w:pPr>
        <w:tabs>
          <w:tab w:val="left" w:pos="2055"/>
          <w:tab w:val="center" w:pos="4792"/>
          <w:tab w:val="left" w:pos="4962"/>
          <w:tab w:val="left" w:pos="5103"/>
        </w:tabs>
        <w:jc w:val="center"/>
        <w:rPr>
          <w:b/>
          <w:spacing w:val="-3"/>
        </w:rPr>
      </w:pPr>
      <w:r w:rsidRPr="002E35E7">
        <w:rPr>
          <w:b/>
          <w:spacing w:val="-3"/>
        </w:rPr>
        <w:t>1</w:t>
      </w:r>
      <w:r>
        <w:rPr>
          <w:b/>
          <w:spacing w:val="-3"/>
        </w:rPr>
        <w:t>6</w:t>
      </w:r>
      <w:r w:rsidRPr="002E35E7">
        <w:rPr>
          <w:b/>
          <w:spacing w:val="-3"/>
        </w:rPr>
        <w:t>.  РЕКВИЗИТЫ И ПОДПИСИ СТОРОН:</w:t>
      </w:r>
    </w:p>
    <w:p w:rsidR="00F41A30" w:rsidRPr="002E35E7" w:rsidRDefault="00F41A30" w:rsidP="00F41A30">
      <w:pPr>
        <w:tabs>
          <w:tab w:val="left" w:pos="4962"/>
          <w:tab w:val="left" w:pos="5103"/>
        </w:tabs>
        <w:rPr>
          <w:b/>
          <w:spacing w:val="-3"/>
        </w:rPr>
      </w:pPr>
    </w:p>
    <w:tbl>
      <w:tblPr>
        <w:tblW w:w="0" w:type="auto"/>
        <w:tblLayout w:type="fixed"/>
        <w:tblLook w:val="0000"/>
      </w:tblPr>
      <w:tblGrid>
        <w:gridCol w:w="4786"/>
        <w:gridCol w:w="4820"/>
      </w:tblGrid>
      <w:tr w:rsidR="00F41A30" w:rsidRPr="009675CA" w:rsidTr="00F41A30">
        <w:trPr>
          <w:trHeight w:val="90"/>
        </w:trPr>
        <w:tc>
          <w:tcPr>
            <w:tcW w:w="4786" w:type="dxa"/>
            <w:tcBorders>
              <w:top w:val="nil"/>
              <w:left w:val="nil"/>
              <w:right w:val="nil"/>
            </w:tcBorders>
          </w:tcPr>
          <w:p w:rsidR="00F41A30" w:rsidRPr="005A2009" w:rsidRDefault="00F41A30" w:rsidP="00F41A30">
            <w:pPr>
              <w:pStyle w:val="xl19"/>
              <w:spacing w:before="0" w:after="0"/>
              <w:rPr>
                <w:rFonts w:ascii="Times New Roman" w:eastAsia="Times New Roman" w:hAnsi="Times New Roman"/>
                <w:color w:val="FF0000"/>
              </w:rPr>
            </w:pPr>
            <w:r w:rsidRPr="005A2009">
              <w:rPr>
                <w:rFonts w:ascii="Times New Roman" w:eastAsia="Times New Roman" w:hAnsi="Times New Roman"/>
                <w:color w:val="FF0000"/>
              </w:rPr>
              <w:t>Поставщик:</w:t>
            </w:r>
          </w:p>
        </w:tc>
        <w:tc>
          <w:tcPr>
            <w:tcW w:w="4820" w:type="dxa"/>
            <w:tcBorders>
              <w:top w:val="nil"/>
              <w:left w:val="nil"/>
              <w:right w:val="nil"/>
            </w:tcBorders>
          </w:tcPr>
          <w:p w:rsidR="00F41A30" w:rsidRPr="009675CA" w:rsidRDefault="00F41A30" w:rsidP="00F41A30">
            <w:pPr>
              <w:pStyle w:val="xl19"/>
              <w:spacing w:before="0" w:after="0"/>
              <w:rPr>
                <w:rFonts w:ascii="Times New Roman" w:eastAsia="Times New Roman" w:hAnsi="Times New Roman"/>
              </w:rPr>
            </w:pPr>
            <w:r w:rsidRPr="009675CA">
              <w:rPr>
                <w:rFonts w:ascii="Times New Roman" w:eastAsia="Times New Roman" w:hAnsi="Times New Roman"/>
              </w:rPr>
              <w:t>Покупатель:</w:t>
            </w:r>
          </w:p>
        </w:tc>
      </w:tr>
      <w:tr w:rsidR="00F41A30" w:rsidRPr="00604B10" w:rsidTr="00F41A30">
        <w:tc>
          <w:tcPr>
            <w:tcW w:w="4786" w:type="dxa"/>
            <w:tcBorders>
              <w:top w:val="nil"/>
              <w:left w:val="nil"/>
              <w:bottom w:val="nil"/>
              <w:right w:val="nil"/>
            </w:tcBorders>
          </w:tcPr>
          <w:p w:rsidR="00F41A30" w:rsidRPr="005A2009" w:rsidRDefault="00F41A30" w:rsidP="00F41A30">
            <w:pPr>
              <w:jc w:val="both"/>
              <w:rPr>
                <w:b/>
                <w:bCs/>
                <w:color w:val="FF0000"/>
              </w:rPr>
            </w:pPr>
            <w:r w:rsidRPr="005A2009">
              <w:rPr>
                <w:b/>
                <w:bCs/>
                <w:color w:val="FF0000"/>
              </w:rPr>
              <w:t>_________________________</w:t>
            </w:r>
          </w:p>
          <w:p w:rsidR="00F41A30" w:rsidRPr="005A2009" w:rsidRDefault="00F41A30" w:rsidP="00F41A30">
            <w:pPr>
              <w:jc w:val="both"/>
              <w:rPr>
                <w:bCs/>
                <w:color w:val="FF0000"/>
              </w:rPr>
            </w:pPr>
            <w:r w:rsidRPr="005A2009">
              <w:rPr>
                <w:bCs/>
                <w:color w:val="FF0000"/>
              </w:rPr>
              <w:t xml:space="preserve">Юридический </w:t>
            </w:r>
            <w:r>
              <w:rPr>
                <w:bCs/>
                <w:color w:val="FF0000"/>
              </w:rPr>
              <w:t>/</w:t>
            </w:r>
            <w:r w:rsidRPr="005A2009">
              <w:rPr>
                <w:bCs/>
                <w:color w:val="FF0000"/>
              </w:rPr>
              <w:t xml:space="preserve"> </w:t>
            </w:r>
            <w:r>
              <w:rPr>
                <w:bCs/>
                <w:color w:val="FF0000"/>
              </w:rPr>
              <w:t>почтовый</w:t>
            </w:r>
            <w:r w:rsidRPr="005A2009">
              <w:rPr>
                <w:bCs/>
                <w:color w:val="FF0000"/>
              </w:rPr>
              <w:t xml:space="preserve"> адрес:</w:t>
            </w:r>
          </w:p>
          <w:p w:rsidR="00F41A30" w:rsidRPr="005A2009" w:rsidRDefault="00F41A30" w:rsidP="00F41A30">
            <w:pPr>
              <w:jc w:val="both"/>
              <w:rPr>
                <w:bCs/>
                <w:color w:val="FF0000"/>
              </w:rPr>
            </w:pPr>
            <w:r w:rsidRPr="005A2009">
              <w:rPr>
                <w:bCs/>
                <w:color w:val="FF0000"/>
              </w:rPr>
              <w:t>_______________________________</w:t>
            </w:r>
          </w:p>
          <w:p w:rsidR="00F41A30" w:rsidRDefault="00F41A30" w:rsidP="00F41A30">
            <w:pPr>
              <w:jc w:val="both"/>
              <w:rPr>
                <w:color w:val="FF0000"/>
              </w:rPr>
            </w:pPr>
            <w:r w:rsidRPr="005A2009">
              <w:rPr>
                <w:color w:val="FF0000"/>
              </w:rPr>
              <w:t>ИНН / КПП</w:t>
            </w:r>
          </w:p>
          <w:p w:rsidR="00F41A30" w:rsidRPr="005A2009" w:rsidRDefault="00F41A30" w:rsidP="00F41A30">
            <w:pPr>
              <w:jc w:val="both"/>
              <w:rPr>
                <w:color w:val="FF0000"/>
              </w:rPr>
            </w:pPr>
            <w:r>
              <w:rPr>
                <w:color w:val="FF0000"/>
              </w:rPr>
              <w:t>ОГРН / ОКПО</w:t>
            </w:r>
          </w:p>
          <w:p w:rsidR="00F41A30" w:rsidRPr="005A2009" w:rsidRDefault="00F41A30" w:rsidP="00F41A30">
            <w:pPr>
              <w:jc w:val="both"/>
              <w:rPr>
                <w:color w:val="FF0000"/>
              </w:rPr>
            </w:pPr>
            <w:r w:rsidRPr="005A2009">
              <w:rPr>
                <w:color w:val="FF0000"/>
              </w:rPr>
              <w:t>к/с ____________________________</w:t>
            </w:r>
          </w:p>
          <w:p w:rsidR="00F41A30" w:rsidRPr="005A2009" w:rsidRDefault="00F41A30" w:rsidP="00F41A30">
            <w:pPr>
              <w:jc w:val="both"/>
              <w:rPr>
                <w:color w:val="FF0000"/>
              </w:rPr>
            </w:pPr>
            <w:proofErr w:type="spellStart"/>
            <w:proofErr w:type="gramStart"/>
            <w:r w:rsidRPr="005A2009">
              <w:rPr>
                <w:color w:val="FF0000"/>
              </w:rPr>
              <w:t>р</w:t>
            </w:r>
            <w:proofErr w:type="spellEnd"/>
            <w:proofErr w:type="gramEnd"/>
            <w:r w:rsidRPr="005A2009">
              <w:rPr>
                <w:color w:val="FF0000"/>
              </w:rPr>
              <w:t>/с ____________________________</w:t>
            </w:r>
          </w:p>
          <w:p w:rsidR="00F41A30" w:rsidRPr="005A2009" w:rsidRDefault="00F41A30" w:rsidP="00F41A30">
            <w:pPr>
              <w:jc w:val="both"/>
              <w:rPr>
                <w:color w:val="FF0000"/>
              </w:rPr>
            </w:pPr>
            <w:r w:rsidRPr="005A2009">
              <w:rPr>
                <w:color w:val="FF0000"/>
              </w:rPr>
              <w:t>БИК  _______</w:t>
            </w:r>
          </w:p>
          <w:p w:rsidR="00F41A30" w:rsidRPr="005A2009" w:rsidRDefault="00F41A30" w:rsidP="00F41A30">
            <w:pPr>
              <w:jc w:val="both"/>
              <w:rPr>
                <w:color w:val="FF0000"/>
              </w:rPr>
            </w:pPr>
            <w:r w:rsidRPr="005A2009">
              <w:rPr>
                <w:color w:val="FF0000"/>
                <w:lang w:val="de-DE"/>
              </w:rPr>
              <w:t>E-</w:t>
            </w:r>
            <w:proofErr w:type="spellStart"/>
            <w:r w:rsidRPr="005A2009">
              <w:rPr>
                <w:color w:val="FF0000"/>
                <w:lang w:val="de-DE"/>
              </w:rPr>
              <w:t>mail</w:t>
            </w:r>
            <w:proofErr w:type="spellEnd"/>
            <w:r w:rsidRPr="005A2009">
              <w:rPr>
                <w:color w:val="FF0000"/>
                <w:lang w:val="de-DE"/>
              </w:rPr>
              <w:t xml:space="preserve"> </w:t>
            </w:r>
            <w:r w:rsidRPr="005A2009">
              <w:rPr>
                <w:color w:val="FF0000"/>
              </w:rPr>
              <w:t xml:space="preserve"> _________</w:t>
            </w:r>
          </w:p>
          <w:p w:rsidR="00F41A30" w:rsidRPr="005A2009" w:rsidRDefault="00F41A30" w:rsidP="00F41A30">
            <w:pPr>
              <w:jc w:val="both"/>
              <w:rPr>
                <w:b/>
                <w:color w:val="FF0000"/>
              </w:rPr>
            </w:pPr>
            <w:r w:rsidRPr="005A2009">
              <w:rPr>
                <w:color w:val="FF0000"/>
              </w:rPr>
              <w:t>телефон</w:t>
            </w:r>
          </w:p>
        </w:tc>
        <w:tc>
          <w:tcPr>
            <w:tcW w:w="4820" w:type="dxa"/>
            <w:tcBorders>
              <w:top w:val="nil"/>
              <w:left w:val="nil"/>
              <w:bottom w:val="nil"/>
              <w:right w:val="nil"/>
            </w:tcBorders>
          </w:tcPr>
          <w:p w:rsidR="00F41A30" w:rsidRPr="009675CA" w:rsidRDefault="00F41A30" w:rsidP="00F41A30">
            <w:pPr>
              <w:pStyle w:val="ConsNonformat"/>
              <w:widowControl/>
              <w:rPr>
                <w:rFonts w:ascii="Times New Roman" w:hAnsi="Times New Roman"/>
                <w:b/>
                <w:sz w:val="24"/>
                <w:szCs w:val="24"/>
              </w:rPr>
            </w:pPr>
            <w:r w:rsidRPr="009675CA">
              <w:rPr>
                <w:rFonts w:ascii="Times New Roman" w:hAnsi="Times New Roman"/>
                <w:b/>
                <w:sz w:val="24"/>
                <w:szCs w:val="24"/>
              </w:rPr>
              <w:t>ПАО «ТрансКонтейнер»</w:t>
            </w:r>
          </w:p>
          <w:p w:rsidR="00F41A30" w:rsidRPr="009675CA" w:rsidRDefault="00F41A30" w:rsidP="00F41A30">
            <w:pPr>
              <w:pStyle w:val="ConsNonformat"/>
              <w:widowControl/>
              <w:rPr>
                <w:rFonts w:ascii="Times New Roman" w:hAnsi="Times New Roman"/>
                <w:sz w:val="24"/>
                <w:szCs w:val="24"/>
              </w:rPr>
            </w:pPr>
            <w:r w:rsidRPr="009675CA">
              <w:rPr>
                <w:rFonts w:ascii="Times New Roman" w:hAnsi="Times New Roman"/>
                <w:sz w:val="24"/>
                <w:szCs w:val="24"/>
              </w:rPr>
              <w:t xml:space="preserve">125047, г. Москва, пер. Оружейный,  д.19 </w:t>
            </w:r>
          </w:p>
          <w:p w:rsidR="00F41A30" w:rsidRPr="009675CA" w:rsidRDefault="00F41A30" w:rsidP="00F41A30">
            <w:pPr>
              <w:pStyle w:val="ConsNonformat"/>
              <w:widowControl/>
              <w:rPr>
                <w:rFonts w:ascii="Times New Roman" w:hAnsi="Times New Roman"/>
                <w:b/>
                <w:sz w:val="24"/>
                <w:szCs w:val="24"/>
              </w:rPr>
            </w:pPr>
            <w:r w:rsidRPr="009675CA">
              <w:rPr>
                <w:rFonts w:ascii="Times New Roman" w:hAnsi="Times New Roman"/>
                <w:b/>
                <w:sz w:val="24"/>
                <w:szCs w:val="24"/>
              </w:rPr>
              <w:t>Филиал ПАО «ТрансКонтейнер» на Дальневосточной железной дороге</w:t>
            </w:r>
          </w:p>
          <w:p w:rsidR="00F41A30" w:rsidRDefault="00F41A30" w:rsidP="00F41A30">
            <w:pPr>
              <w:pStyle w:val="ConsNonformat"/>
              <w:widowControl/>
              <w:rPr>
                <w:rFonts w:ascii="Times New Roman" w:hAnsi="Times New Roman"/>
                <w:sz w:val="24"/>
                <w:szCs w:val="24"/>
              </w:rPr>
            </w:pPr>
            <w:r w:rsidRPr="009675CA">
              <w:rPr>
                <w:rFonts w:ascii="Times New Roman" w:hAnsi="Times New Roman"/>
                <w:sz w:val="24"/>
                <w:szCs w:val="24"/>
              </w:rPr>
              <w:t xml:space="preserve">680000, г. Хабаровск, </w:t>
            </w:r>
          </w:p>
          <w:p w:rsidR="00F41A30" w:rsidRPr="009675CA" w:rsidRDefault="00F41A30" w:rsidP="00F41A30">
            <w:pPr>
              <w:pStyle w:val="ConsNonformat"/>
              <w:widowControl/>
              <w:rPr>
                <w:rFonts w:ascii="Times New Roman" w:hAnsi="Times New Roman"/>
                <w:sz w:val="24"/>
                <w:szCs w:val="24"/>
              </w:rPr>
            </w:pPr>
            <w:r w:rsidRPr="009675CA">
              <w:rPr>
                <w:rFonts w:ascii="Times New Roman" w:hAnsi="Times New Roman"/>
                <w:sz w:val="24"/>
                <w:szCs w:val="24"/>
              </w:rPr>
              <w:t xml:space="preserve">ул. Дзержинского, 65, 3 этаж </w:t>
            </w:r>
          </w:p>
          <w:p w:rsidR="00F41A30" w:rsidRPr="009675CA" w:rsidRDefault="00F41A30" w:rsidP="00F41A30">
            <w:pPr>
              <w:ind w:left="34"/>
            </w:pPr>
            <w:proofErr w:type="gramStart"/>
            <w:r w:rsidRPr="009675CA">
              <w:t>Р</w:t>
            </w:r>
            <w:proofErr w:type="gramEnd"/>
            <w:r w:rsidRPr="009675CA">
              <w:t xml:space="preserve">/с 40702810000020008790 в Филиале </w:t>
            </w:r>
            <w:r>
              <w:t>П</w:t>
            </w:r>
            <w:r w:rsidRPr="009675CA">
              <w:t xml:space="preserve">АО Банк ВТБ в г. Хабаровске </w:t>
            </w:r>
          </w:p>
          <w:p w:rsidR="00F41A30" w:rsidRDefault="00F41A30" w:rsidP="00F41A30">
            <w:pPr>
              <w:ind w:left="34"/>
            </w:pPr>
            <w:r w:rsidRPr="009675CA">
              <w:t>К/с 30101810400000000727</w:t>
            </w:r>
          </w:p>
          <w:p w:rsidR="00F41A30" w:rsidRPr="009675CA" w:rsidRDefault="00F41A30" w:rsidP="00F41A30">
            <w:r>
              <w:rPr>
                <w:color w:val="000000"/>
              </w:rPr>
              <w:t>ОКП</w:t>
            </w:r>
            <w:proofErr w:type="gramStart"/>
            <w:r>
              <w:rPr>
                <w:color w:val="000000"/>
              </w:rPr>
              <w:t>О</w:t>
            </w:r>
            <w:r w:rsidRPr="009675CA">
              <w:rPr>
                <w:color w:val="000000"/>
              </w:rPr>
              <w:t>(</w:t>
            </w:r>
            <w:proofErr w:type="gramEnd"/>
            <w:r w:rsidRPr="009675CA">
              <w:rPr>
                <w:color w:val="000000"/>
              </w:rPr>
              <w:t>филиала) 95252715;</w:t>
            </w:r>
            <w:r>
              <w:t xml:space="preserve"> БИК 0</w:t>
            </w:r>
            <w:r w:rsidRPr="009675CA">
              <w:t>40813727</w:t>
            </w:r>
          </w:p>
          <w:p w:rsidR="00F41A30" w:rsidRPr="009675CA" w:rsidRDefault="00F41A30" w:rsidP="00F41A30">
            <w:pPr>
              <w:ind w:left="34"/>
            </w:pPr>
            <w:r w:rsidRPr="009675CA">
              <w:t xml:space="preserve">ИНН 7708591995   КПП </w:t>
            </w:r>
            <w:r>
              <w:rPr>
                <w:color w:val="000000"/>
                <w:spacing w:val="5"/>
              </w:rPr>
              <w:t>272102001</w:t>
            </w:r>
          </w:p>
          <w:p w:rsidR="00F41A30" w:rsidRPr="009675CA" w:rsidRDefault="00F41A30" w:rsidP="00F41A30">
            <w:pPr>
              <w:ind w:left="34"/>
            </w:pPr>
            <w:r w:rsidRPr="009675CA">
              <w:t>ОГРН 1067746341024</w:t>
            </w:r>
            <w:r>
              <w:t>/</w:t>
            </w:r>
            <w:r w:rsidRPr="009675CA">
              <w:t>ОКПО 94421386</w:t>
            </w:r>
          </w:p>
          <w:p w:rsidR="00F41A30" w:rsidRPr="009675CA" w:rsidRDefault="00F41A30" w:rsidP="00F41A30">
            <w:pPr>
              <w:ind w:left="34"/>
            </w:pPr>
            <w:r w:rsidRPr="009675CA">
              <w:t>Тел.</w:t>
            </w:r>
            <w:r w:rsidRPr="009675CA">
              <w:rPr>
                <w:color w:val="000000"/>
              </w:rPr>
              <w:t xml:space="preserve"> 8 (4212) 45-12-10; 38-55-08</w:t>
            </w:r>
          </w:p>
          <w:p w:rsidR="00F41A30" w:rsidRPr="00FE3725" w:rsidRDefault="00F41A30" w:rsidP="00F41A30"/>
        </w:tc>
      </w:tr>
      <w:tr w:rsidR="00F41A30" w:rsidRPr="009675CA" w:rsidTr="00F41A30">
        <w:tc>
          <w:tcPr>
            <w:tcW w:w="4786" w:type="dxa"/>
            <w:tcBorders>
              <w:top w:val="nil"/>
              <w:left w:val="nil"/>
              <w:bottom w:val="nil"/>
              <w:right w:val="nil"/>
            </w:tcBorders>
          </w:tcPr>
          <w:p w:rsidR="00F41A30" w:rsidRPr="005A2009" w:rsidRDefault="00F41A30" w:rsidP="00F41A30">
            <w:pPr>
              <w:rPr>
                <w:b/>
                <w:color w:val="FF0000"/>
              </w:rPr>
            </w:pPr>
            <w:r w:rsidRPr="005A2009">
              <w:rPr>
                <w:b/>
                <w:color w:val="FF0000"/>
              </w:rPr>
              <w:t>Директор</w:t>
            </w:r>
          </w:p>
        </w:tc>
        <w:tc>
          <w:tcPr>
            <w:tcW w:w="4820" w:type="dxa"/>
            <w:tcBorders>
              <w:top w:val="nil"/>
              <w:left w:val="nil"/>
              <w:bottom w:val="nil"/>
              <w:right w:val="nil"/>
            </w:tcBorders>
            <w:vAlign w:val="bottom"/>
          </w:tcPr>
          <w:p w:rsidR="00F41A30" w:rsidRPr="009675CA" w:rsidRDefault="00F41A30" w:rsidP="00F41A30">
            <w:pPr>
              <w:rPr>
                <w:b/>
              </w:rPr>
            </w:pPr>
            <w:r w:rsidRPr="009675CA">
              <w:rPr>
                <w:b/>
              </w:rPr>
              <w:t>Директор филиала ПАО «ТрансКонтейнер»</w:t>
            </w:r>
          </w:p>
          <w:p w:rsidR="00F41A30" w:rsidRPr="009675CA" w:rsidRDefault="00F41A30" w:rsidP="00F41A30">
            <w:pPr>
              <w:rPr>
                <w:b/>
              </w:rPr>
            </w:pPr>
            <w:r w:rsidRPr="009675CA">
              <w:rPr>
                <w:b/>
              </w:rPr>
              <w:t xml:space="preserve"> на Дальневосточной железной дороге</w:t>
            </w:r>
          </w:p>
        </w:tc>
      </w:tr>
      <w:tr w:rsidR="00F41A30" w:rsidRPr="009675CA" w:rsidTr="00F41A30">
        <w:trPr>
          <w:trHeight w:val="604"/>
        </w:trPr>
        <w:tc>
          <w:tcPr>
            <w:tcW w:w="4786" w:type="dxa"/>
            <w:tcBorders>
              <w:top w:val="nil"/>
              <w:left w:val="nil"/>
              <w:bottom w:val="nil"/>
              <w:right w:val="nil"/>
            </w:tcBorders>
            <w:vAlign w:val="center"/>
          </w:tcPr>
          <w:p w:rsidR="00F41A30" w:rsidRPr="005A2009" w:rsidRDefault="00F41A30" w:rsidP="00F41A30">
            <w:pPr>
              <w:rPr>
                <w:color w:val="FF0000"/>
              </w:rPr>
            </w:pPr>
            <w:r w:rsidRPr="005A2009">
              <w:rPr>
                <w:color w:val="FF0000"/>
              </w:rPr>
              <w:t>__________________  ____________</w:t>
            </w:r>
          </w:p>
        </w:tc>
        <w:tc>
          <w:tcPr>
            <w:tcW w:w="4820" w:type="dxa"/>
            <w:tcBorders>
              <w:top w:val="nil"/>
              <w:left w:val="nil"/>
              <w:bottom w:val="nil"/>
              <w:right w:val="nil"/>
            </w:tcBorders>
            <w:vAlign w:val="center"/>
          </w:tcPr>
          <w:p w:rsidR="00F41A30" w:rsidRPr="00E07430" w:rsidRDefault="00F41A30" w:rsidP="00F41A30">
            <w:pPr>
              <w:widowControl w:val="0"/>
              <w:rPr>
                <w:bCs/>
              </w:rPr>
            </w:pPr>
            <w:r w:rsidRPr="00E07430">
              <w:rPr>
                <w:bCs/>
              </w:rPr>
              <w:t>__________________</w:t>
            </w:r>
            <w:r w:rsidRPr="00E07430">
              <w:rPr>
                <w:bCs/>
                <w:snapToGrid w:val="0"/>
              </w:rPr>
              <w:t>__ П.С. Силин</w:t>
            </w:r>
          </w:p>
        </w:tc>
      </w:tr>
      <w:tr w:rsidR="00F41A30" w:rsidRPr="009675CA" w:rsidTr="00F41A30">
        <w:trPr>
          <w:trHeight w:val="360"/>
        </w:trPr>
        <w:tc>
          <w:tcPr>
            <w:tcW w:w="4786" w:type="dxa"/>
            <w:tcBorders>
              <w:top w:val="nil"/>
              <w:left w:val="nil"/>
              <w:bottom w:val="nil"/>
              <w:right w:val="nil"/>
            </w:tcBorders>
          </w:tcPr>
          <w:p w:rsidR="00F41A30" w:rsidRPr="00E07430" w:rsidRDefault="00F41A30" w:rsidP="00F41A30">
            <w:pPr>
              <w:jc w:val="both"/>
            </w:pPr>
            <w:r w:rsidRPr="00E07430">
              <w:t>«___»___________________201</w:t>
            </w:r>
            <w:r>
              <w:t>7</w:t>
            </w:r>
            <w:r w:rsidRPr="00E07430">
              <w:t xml:space="preserve"> г.</w:t>
            </w:r>
          </w:p>
          <w:p w:rsidR="00F41A30" w:rsidRPr="00E07430" w:rsidRDefault="00F41A30" w:rsidP="00F41A30">
            <w:pPr>
              <w:jc w:val="both"/>
            </w:pPr>
            <w:r w:rsidRPr="00E07430">
              <w:t>м.п.</w:t>
            </w:r>
          </w:p>
        </w:tc>
        <w:tc>
          <w:tcPr>
            <w:tcW w:w="4820" w:type="dxa"/>
            <w:tcBorders>
              <w:top w:val="nil"/>
              <w:left w:val="nil"/>
              <w:bottom w:val="nil"/>
              <w:right w:val="nil"/>
            </w:tcBorders>
          </w:tcPr>
          <w:p w:rsidR="00F41A30" w:rsidRPr="00E07430" w:rsidRDefault="00F41A30" w:rsidP="00F41A30">
            <w:pPr>
              <w:jc w:val="both"/>
            </w:pPr>
            <w:r w:rsidRPr="00E07430">
              <w:t>«___»___________________201</w:t>
            </w:r>
            <w:r>
              <w:t>7</w:t>
            </w:r>
            <w:r w:rsidRPr="00E07430">
              <w:t xml:space="preserve">  г.</w:t>
            </w:r>
          </w:p>
          <w:p w:rsidR="00F41A30" w:rsidRPr="00E07430" w:rsidRDefault="00F41A30" w:rsidP="00F41A30">
            <w:pPr>
              <w:jc w:val="both"/>
            </w:pPr>
            <w:r w:rsidRPr="00E07430">
              <w:t>м.п.</w:t>
            </w:r>
          </w:p>
        </w:tc>
      </w:tr>
    </w:tbl>
    <w:p w:rsidR="00F41A30" w:rsidRDefault="00F41A30" w:rsidP="00F41A30">
      <w:pPr>
        <w:tabs>
          <w:tab w:val="left" w:pos="4962"/>
          <w:tab w:val="left" w:pos="5103"/>
        </w:tabs>
        <w:rPr>
          <w:b/>
          <w:spacing w:val="-3"/>
        </w:rPr>
      </w:pPr>
    </w:p>
    <w:p w:rsidR="00F41A30" w:rsidRDefault="00F41A30" w:rsidP="00F41A30">
      <w:pPr>
        <w:tabs>
          <w:tab w:val="left" w:pos="4962"/>
          <w:tab w:val="left" w:pos="5103"/>
        </w:tabs>
        <w:rPr>
          <w:b/>
          <w:spacing w:val="-3"/>
        </w:rPr>
      </w:pPr>
    </w:p>
    <w:p w:rsidR="00F41A30" w:rsidRDefault="00F41A30" w:rsidP="00F41A30">
      <w:pPr>
        <w:tabs>
          <w:tab w:val="left" w:pos="4962"/>
          <w:tab w:val="left" w:pos="5103"/>
        </w:tabs>
        <w:rPr>
          <w:b/>
          <w:spacing w:val="-3"/>
        </w:rPr>
      </w:pPr>
    </w:p>
    <w:p w:rsidR="00F41A30" w:rsidRDefault="00F41A30" w:rsidP="00F41A30">
      <w:pPr>
        <w:tabs>
          <w:tab w:val="left" w:pos="4962"/>
          <w:tab w:val="left" w:pos="5103"/>
        </w:tabs>
        <w:rPr>
          <w:b/>
          <w:spacing w:val="-3"/>
        </w:rPr>
      </w:pPr>
    </w:p>
    <w:p w:rsidR="00F41A30" w:rsidRPr="004C6553" w:rsidRDefault="00F41A30" w:rsidP="00F41A30">
      <w:pPr>
        <w:tabs>
          <w:tab w:val="left" w:pos="4962"/>
          <w:tab w:val="left" w:pos="5103"/>
        </w:tabs>
        <w:rPr>
          <w:b/>
          <w:spacing w:val="-3"/>
        </w:rPr>
      </w:pPr>
    </w:p>
    <w:p w:rsidR="00F41A30" w:rsidRPr="00E07430" w:rsidRDefault="00F41A30" w:rsidP="00F41A30">
      <w:pPr>
        <w:suppressAutoHyphens w:val="0"/>
        <w:jc w:val="right"/>
        <w:rPr>
          <w:rFonts w:eastAsia="Calibri"/>
        </w:rPr>
      </w:pPr>
      <w:r w:rsidRPr="00E07430">
        <w:rPr>
          <w:rFonts w:eastAsia="Calibri"/>
        </w:rPr>
        <w:t xml:space="preserve">Приложение №1 </w:t>
      </w:r>
    </w:p>
    <w:p w:rsidR="00F41A30" w:rsidRPr="00E07430" w:rsidRDefault="00F41A30" w:rsidP="00F41A30">
      <w:pPr>
        <w:jc w:val="right"/>
        <w:rPr>
          <w:rFonts w:eastAsia="Calibri"/>
        </w:rPr>
      </w:pPr>
      <w:r w:rsidRPr="00E07430">
        <w:rPr>
          <w:rFonts w:eastAsia="Calibri"/>
        </w:rPr>
        <w:t xml:space="preserve">к договору поставки </w:t>
      </w:r>
    </w:p>
    <w:p w:rsidR="00F41A30" w:rsidRPr="00E07430" w:rsidRDefault="00F41A30" w:rsidP="00F41A30">
      <w:pPr>
        <w:jc w:val="right"/>
        <w:rPr>
          <w:rFonts w:eastAsia="Calibri"/>
        </w:rPr>
      </w:pPr>
      <w:r w:rsidRPr="00E07430">
        <w:rPr>
          <w:rFonts w:eastAsia="Calibri"/>
        </w:rPr>
        <w:t>№</w:t>
      </w:r>
      <w:proofErr w:type="spellStart"/>
      <w:r w:rsidRPr="00E07430">
        <w:rPr>
          <w:rFonts w:eastAsia="Calibri"/>
        </w:rPr>
        <w:t>НКПд</w:t>
      </w:r>
      <w:proofErr w:type="spellEnd"/>
      <w:r w:rsidRPr="00E07430">
        <w:t>/</w:t>
      </w:r>
      <w:r w:rsidRPr="00E07430">
        <w:rPr>
          <w:rFonts w:eastAsia="Calibri"/>
        </w:rPr>
        <w:t>______________</w:t>
      </w:r>
    </w:p>
    <w:p w:rsidR="00F41A30" w:rsidRPr="00E07430" w:rsidRDefault="00F41A30" w:rsidP="00F41A30">
      <w:pPr>
        <w:jc w:val="right"/>
        <w:rPr>
          <w:rFonts w:eastAsia="Calibri"/>
        </w:rPr>
      </w:pPr>
      <w:r w:rsidRPr="00E07430">
        <w:rPr>
          <w:rFonts w:eastAsia="Calibri"/>
        </w:rPr>
        <w:t>от «___»</w:t>
      </w:r>
      <w:r w:rsidRPr="00E07430">
        <w:t xml:space="preserve"> </w:t>
      </w:r>
      <w:r>
        <w:t>_________</w:t>
      </w:r>
      <w:r w:rsidRPr="00E07430">
        <w:t xml:space="preserve"> </w:t>
      </w:r>
      <w:r w:rsidRPr="00E07430">
        <w:rPr>
          <w:rFonts w:eastAsia="Calibri"/>
        </w:rPr>
        <w:t>201</w:t>
      </w:r>
      <w:r>
        <w:rPr>
          <w:rFonts w:eastAsia="Calibri"/>
        </w:rPr>
        <w:t>__</w:t>
      </w:r>
      <w:r w:rsidRPr="00E07430">
        <w:rPr>
          <w:rFonts w:eastAsia="Calibri"/>
        </w:rPr>
        <w:t>г.</w:t>
      </w:r>
    </w:p>
    <w:p w:rsidR="00F41A30" w:rsidRPr="00E07430" w:rsidRDefault="00F41A30" w:rsidP="00F41A30">
      <w:pPr>
        <w:jc w:val="right"/>
        <w:rPr>
          <w:rFonts w:eastAsia="Calibri"/>
        </w:rPr>
      </w:pPr>
    </w:p>
    <w:p w:rsidR="00F41A30" w:rsidRPr="00E07430" w:rsidRDefault="00F41A30" w:rsidP="00F41A30">
      <w:pPr>
        <w:rPr>
          <w:rFonts w:eastAsia="Calibri"/>
          <w:b/>
        </w:rPr>
      </w:pPr>
    </w:p>
    <w:p w:rsidR="00F41A30" w:rsidRDefault="00F41A30" w:rsidP="00F41A30">
      <w:pPr>
        <w:rPr>
          <w:rFonts w:eastAsia="Calibri"/>
          <w:b/>
        </w:rPr>
      </w:pPr>
      <w:r>
        <w:rPr>
          <w:rFonts w:eastAsia="Calibri"/>
          <w:b/>
        </w:rPr>
        <w:t xml:space="preserve">Ф О </w:t>
      </w:r>
      <w:proofErr w:type="gramStart"/>
      <w:r>
        <w:rPr>
          <w:rFonts w:eastAsia="Calibri"/>
          <w:b/>
        </w:rPr>
        <w:t>Р</w:t>
      </w:r>
      <w:proofErr w:type="gramEnd"/>
      <w:r>
        <w:rPr>
          <w:rFonts w:eastAsia="Calibri"/>
          <w:b/>
        </w:rPr>
        <w:t xml:space="preserve"> М А</w:t>
      </w:r>
    </w:p>
    <w:p w:rsidR="00F41A30" w:rsidRDefault="00F41A30" w:rsidP="00F41A30">
      <w:pPr>
        <w:jc w:val="center"/>
        <w:rPr>
          <w:rFonts w:eastAsia="Calibri"/>
          <w:b/>
        </w:rPr>
      </w:pPr>
    </w:p>
    <w:p w:rsidR="00F41A30" w:rsidRPr="00E07430" w:rsidRDefault="00F41A30" w:rsidP="00F41A30">
      <w:pPr>
        <w:jc w:val="center"/>
        <w:rPr>
          <w:rFonts w:eastAsia="Calibri"/>
          <w:b/>
        </w:rPr>
      </w:pPr>
      <w:r w:rsidRPr="00E07430">
        <w:rPr>
          <w:rFonts w:eastAsia="Calibri"/>
          <w:b/>
        </w:rPr>
        <w:t>Спецификация №</w:t>
      </w:r>
      <w:r>
        <w:rPr>
          <w:rFonts w:eastAsia="Calibri"/>
          <w:b/>
        </w:rPr>
        <w:t>__</w:t>
      </w:r>
    </w:p>
    <w:p w:rsidR="00F41A30" w:rsidRPr="00E07430" w:rsidRDefault="00F41A30" w:rsidP="00F41A30">
      <w:pPr>
        <w:jc w:val="center"/>
        <w:rPr>
          <w:rFonts w:eastAsia="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742"/>
        <w:gridCol w:w="2200"/>
        <w:gridCol w:w="919"/>
        <w:gridCol w:w="1559"/>
        <w:gridCol w:w="1559"/>
      </w:tblGrid>
      <w:tr w:rsidR="00F41A30" w:rsidRPr="00E07430" w:rsidTr="00F41A30">
        <w:trPr>
          <w:trHeight w:val="671"/>
        </w:trPr>
        <w:tc>
          <w:tcPr>
            <w:tcW w:w="910" w:type="dxa"/>
          </w:tcPr>
          <w:p w:rsidR="00F41A30" w:rsidRPr="00E07430" w:rsidRDefault="00F41A30" w:rsidP="00F41A30">
            <w:pPr>
              <w:tabs>
                <w:tab w:val="left" w:pos="0"/>
              </w:tabs>
              <w:ind w:firstLine="6"/>
              <w:jc w:val="center"/>
              <w:rPr>
                <w:rFonts w:eastAsia="Calibri"/>
              </w:rPr>
            </w:pPr>
            <w:r w:rsidRPr="00E07430">
              <w:rPr>
                <w:rFonts w:eastAsia="Calibri"/>
              </w:rPr>
              <w:t xml:space="preserve">№№ </w:t>
            </w:r>
            <w:proofErr w:type="spellStart"/>
            <w:proofErr w:type="gramStart"/>
            <w:r w:rsidRPr="00E07430">
              <w:rPr>
                <w:rFonts w:eastAsia="Calibri"/>
              </w:rPr>
              <w:t>п</w:t>
            </w:r>
            <w:proofErr w:type="spellEnd"/>
            <w:proofErr w:type="gramEnd"/>
            <w:r w:rsidRPr="00E07430">
              <w:rPr>
                <w:rFonts w:eastAsia="Calibri"/>
              </w:rPr>
              <w:t>/</w:t>
            </w:r>
            <w:proofErr w:type="spellStart"/>
            <w:r w:rsidRPr="00E07430">
              <w:rPr>
                <w:rFonts w:eastAsia="Calibri"/>
              </w:rPr>
              <w:t>п</w:t>
            </w:r>
            <w:proofErr w:type="spellEnd"/>
          </w:p>
          <w:p w:rsidR="00F41A30" w:rsidRPr="00E07430" w:rsidRDefault="00F41A30" w:rsidP="00F41A30">
            <w:pPr>
              <w:tabs>
                <w:tab w:val="left" w:pos="798"/>
              </w:tabs>
              <w:ind w:left="-21"/>
              <w:jc w:val="center"/>
              <w:rPr>
                <w:rFonts w:eastAsia="Calibri"/>
              </w:rPr>
            </w:pPr>
          </w:p>
        </w:tc>
        <w:tc>
          <w:tcPr>
            <w:tcW w:w="2742" w:type="dxa"/>
          </w:tcPr>
          <w:p w:rsidR="00F41A30" w:rsidRPr="00E07430" w:rsidRDefault="00F41A30" w:rsidP="00F41A30">
            <w:pPr>
              <w:tabs>
                <w:tab w:val="left" w:pos="798"/>
              </w:tabs>
              <w:jc w:val="center"/>
              <w:rPr>
                <w:rFonts w:eastAsia="Calibri"/>
              </w:rPr>
            </w:pPr>
            <w:r w:rsidRPr="00E07430">
              <w:rPr>
                <w:rFonts w:eastAsia="Calibri"/>
              </w:rPr>
              <w:t>Наименование Товара</w:t>
            </w:r>
          </w:p>
        </w:tc>
        <w:tc>
          <w:tcPr>
            <w:tcW w:w="2200" w:type="dxa"/>
          </w:tcPr>
          <w:p w:rsidR="00F41A30" w:rsidRPr="00E07430" w:rsidRDefault="00F41A30" w:rsidP="00F41A30">
            <w:pPr>
              <w:tabs>
                <w:tab w:val="left" w:pos="798"/>
              </w:tabs>
              <w:rPr>
                <w:rFonts w:eastAsia="Calibri"/>
              </w:rPr>
            </w:pPr>
            <w:r w:rsidRPr="00E07430">
              <w:rPr>
                <w:rFonts w:eastAsia="Calibri"/>
              </w:rPr>
              <w:t>Количество</w:t>
            </w:r>
          </w:p>
        </w:tc>
        <w:tc>
          <w:tcPr>
            <w:tcW w:w="919" w:type="dxa"/>
          </w:tcPr>
          <w:p w:rsidR="00F41A30" w:rsidRPr="00E07430" w:rsidRDefault="00F41A30" w:rsidP="00F41A30">
            <w:pPr>
              <w:tabs>
                <w:tab w:val="left" w:pos="798"/>
              </w:tabs>
              <w:rPr>
                <w:rFonts w:eastAsia="Calibri"/>
              </w:rPr>
            </w:pPr>
            <w:r w:rsidRPr="00E07430">
              <w:rPr>
                <w:rFonts w:eastAsia="Calibri"/>
              </w:rPr>
              <w:t xml:space="preserve">Ед. </w:t>
            </w:r>
            <w:proofErr w:type="spellStart"/>
            <w:r w:rsidRPr="00E07430">
              <w:rPr>
                <w:rFonts w:eastAsia="Calibri"/>
              </w:rPr>
              <w:t>измер</w:t>
            </w:r>
            <w:proofErr w:type="spellEnd"/>
            <w:r w:rsidRPr="00E07430">
              <w:rPr>
                <w:rFonts w:eastAsia="Calibri"/>
              </w:rPr>
              <w:t>.</w:t>
            </w:r>
          </w:p>
        </w:tc>
        <w:tc>
          <w:tcPr>
            <w:tcW w:w="1559" w:type="dxa"/>
          </w:tcPr>
          <w:p w:rsidR="00F41A30" w:rsidRPr="00E07430" w:rsidRDefault="00F41A30" w:rsidP="00F41A30">
            <w:pPr>
              <w:tabs>
                <w:tab w:val="left" w:pos="798"/>
              </w:tabs>
              <w:jc w:val="center"/>
              <w:rPr>
                <w:rFonts w:eastAsia="Calibri"/>
              </w:rPr>
            </w:pPr>
            <w:r w:rsidRPr="00E07430">
              <w:rPr>
                <w:rFonts w:eastAsia="Calibri"/>
              </w:rPr>
              <w:t xml:space="preserve">Цена за ед., </w:t>
            </w:r>
            <w:proofErr w:type="spellStart"/>
            <w:r w:rsidRPr="00E07430">
              <w:rPr>
                <w:rFonts w:eastAsia="Calibri"/>
              </w:rPr>
              <w:t>руб</w:t>
            </w:r>
            <w:proofErr w:type="spellEnd"/>
            <w:r w:rsidRPr="00E07430">
              <w:rPr>
                <w:rFonts w:eastAsia="Calibri"/>
              </w:rPr>
              <w:t xml:space="preserve">, </w:t>
            </w:r>
            <w:r>
              <w:rPr>
                <w:rFonts w:eastAsia="Calibri"/>
              </w:rPr>
              <w:t>(</w:t>
            </w:r>
            <w:r w:rsidRPr="005A2009">
              <w:rPr>
                <w:rFonts w:eastAsia="Calibri"/>
                <w:color w:val="FF0000"/>
              </w:rPr>
              <w:t>с НДС</w:t>
            </w:r>
            <w:r w:rsidRPr="00E07430">
              <w:rPr>
                <w:rFonts w:eastAsia="Calibri"/>
              </w:rPr>
              <w:t xml:space="preserve"> </w:t>
            </w:r>
            <w:r w:rsidRPr="006F25BA">
              <w:rPr>
                <w:rFonts w:eastAsia="Calibri"/>
                <w:color w:val="FF0000"/>
              </w:rPr>
              <w:t>18%</w:t>
            </w:r>
            <w:r>
              <w:rPr>
                <w:rFonts w:eastAsia="Calibri"/>
                <w:color w:val="FF0000"/>
              </w:rPr>
              <w:t>/ НДС не облагается)</w:t>
            </w:r>
          </w:p>
        </w:tc>
        <w:tc>
          <w:tcPr>
            <w:tcW w:w="1559" w:type="dxa"/>
          </w:tcPr>
          <w:p w:rsidR="00F41A30" w:rsidRPr="00E07430" w:rsidRDefault="00F41A30" w:rsidP="00F41A30">
            <w:pPr>
              <w:tabs>
                <w:tab w:val="left" w:pos="798"/>
              </w:tabs>
              <w:jc w:val="center"/>
              <w:rPr>
                <w:rFonts w:eastAsia="Calibri"/>
              </w:rPr>
            </w:pPr>
            <w:r w:rsidRPr="00E07430">
              <w:rPr>
                <w:rFonts w:eastAsia="Calibri"/>
              </w:rPr>
              <w:t>Сумма, руб.</w:t>
            </w:r>
          </w:p>
        </w:tc>
      </w:tr>
      <w:tr w:rsidR="00F41A30" w:rsidRPr="00E07430" w:rsidTr="00F41A30">
        <w:trPr>
          <w:trHeight w:val="563"/>
        </w:trPr>
        <w:tc>
          <w:tcPr>
            <w:tcW w:w="910" w:type="dxa"/>
          </w:tcPr>
          <w:p w:rsidR="00F41A30" w:rsidRPr="00E07430" w:rsidRDefault="007A51DD" w:rsidP="00F41A30">
            <w:pPr>
              <w:tabs>
                <w:tab w:val="left" w:pos="0"/>
              </w:tabs>
              <w:ind w:firstLine="6"/>
              <w:jc w:val="center"/>
              <w:rPr>
                <w:rFonts w:eastAsia="Calibri"/>
              </w:rPr>
            </w:pPr>
            <w:r>
              <w:rPr>
                <w:rFonts w:eastAsia="Calibri"/>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0.6pt;margin-top:15.05pt;width:450.6pt;height:89.8pt;flip:x;z-index:251661312;mso-position-horizontal-relative:text;mso-position-vertical-relative:text" o:connectortype="straight"/>
              </w:pict>
            </w:r>
            <w:r>
              <w:rPr>
                <w:rFonts w:eastAsia="Calibri"/>
                <w:noProof/>
                <w:lang w:eastAsia="ru-RU"/>
              </w:rPr>
              <w:pict>
                <v:shape id="_x0000_s1027" type="#_x0000_t32" style="position:absolute;left:0;text-align:left;margin-left:20.6pt;margin-top:15.05pt;width:450.6pt;height:1.7pt;flip:y;z-index:251660288;mso-position-horizontal-relative:text;mso-position-vertical-relative:text" o:connectortype="straight"/>
              </w:pict>
            </w:r>
          </w:p>
        </w:tc>
        <w:tc>
          <w:tcPr>
            <w:tcW w:w="2742" w:type="dxa"/>
          </w:tcPr>
          <w:p w:rsidR="00F41A30" w:rsidRPr="00E07430" w:rsidRDefault="00F41A30" w:rsidP="00F41A30">
            <w:pPr>
              <w:rPr>
                <w:rFonts w:eastAsia="Calibri"/>
              </w:rPr>
            </w:pPr>
          </w:p>
        </w:tc>
        <w:tc>
          <w:tcPr>
            <w:tcW w:w="2200" w:type="dxa"/>
          </w:tcPr>
          <w:p w:rsidR="00F41A30" w:rsidRPr="00E07430" w:rsidRDefault="00F41A30" w:rsidP="00F41A30">
            <w:pPr>
              <w:jc w:val="center"/>
              <w:rPr>
                <w:rFonts w:eastAsia="Calibri"/>
              </w:rPr>
            </w:pPr>
          </w:p>
        </w:tc>
        <w:tc>
          <w:tcPr>
            <w:tcW w:w="91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r>
      <w:tr w:rsidR="00F41A30" w:rsidRPr="00E07430" w:rsidTr="00F41A30">
        <w:trPr>
          <w:trHeight w:val="563"/>
        </w:trPr>
        <w:tc>
          <w:tcPr>
            <w:tcW w:w="910" w:type="dxa"/>
          </w:tcPr>
          <w:p w:rsidR="00F41A30" w:rsidRPr="00E07430" w:rsidRDefault="00F41A30" w:rsidP="00F41A30">
            <w:pPr>
              <w:tabs>
                <w:tab w:val="left" w:pos="0"/>
              </w:tabs>
              <w:ind w:firstLine="6"/>
              <w:jc w:val="center"/>
              <w:rPr>
                <w:rFonts w:eastAsia="Calibri"/>
              </w:rPr>
            </w:pPr>
          </w:p>
        </w:tc>
        <w:tc>
          <w:tcPr>
            <w:tcW w:w="2742" w:type="dxa"/>
          </w:tcPr>
          <w:p w:rsidR="00F41A30" w:rsidRPr="00E07430" w:rsidRDefault="00F41A30" w:rsidP="00F41A30">
            <w:pPr>
              <w:rPr>
                <w:rFonts w:eastAsia="Calibri"/>
              </w:rPr>
            </w:pPr>
          </w:p>
        </w:tc>
        <w:tc>
          <w:tcPr>
            <w:tcW w:w="2200" w:type="dxa"/>
          </w:tcPr>
          <w:p w:rsidR="00F41A30" w:rsidRPr="00E07430" w:rsidRDefault="00F41A30" w:rsidP="00F41A30">
            <w:pPr>
              <w:jc w:val="center"/>
              <w:rPr>
                <w:rFonts w:eastAsia="Calibri"/>
              </w:rPr>
            </w:pPr>
          </w:p>
        </w:tc>
        <w:tc>
          <w:tcPr>
            <w:tcW w:w="91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r>
      <w:tr w:rsidR="00F41A30" w:rsidRPr="00E07430" w:rsidTr="00F41A30">
        <w:trPr>
          <w:trHeight w:val="563"/>
        </w:trPr>
        <w:tc>
          <w:tcPr>
            <w:tcW w:w="910" w:type="dxa"/>
          </w:tcPr>
          <w:p w:rsidR="00F41A30" w:rsidRPr="00E07430" w:rsidRDefault="00F41A30" w:rsidP="00F41A30">
            <w:pPr>
              <w:tabs>
                <w:tab w:val="left" w:pos="0"/>
              </w:tabs>
              <w:ind w:firstLine="6"/>
              <w:jc w:val="center"/>
              <w:rPr>
                <w:rFonts w:eastAsia="Calibri"/>
              </w:rPr>
            </w:pPr>
          </w:p>
        </w:tc>
        <w:tc>
          <w:tcPr>
            <w:tcW w:w="2742" w:type="dxa"/>
          </w:tcPr>
          <w:p w:rsidR="00F41A30" w:rsidRPr="00E07430" w:rsidRDefault="00F41A30" w:rsidP="00F41A30">
            <w:pPr>
              <w:rPr>
                <w:rFonts w:eastAsia="Calibri"/>
              </w:rPr>
            </w:pPr>
          </w:p>
        </w:tc>
        <w:tc>
          <w:tcPr>
            <w:tcW w:w="2200" w:type="dxa"/>
          </w:tcPr>
          <w:p w:rsidR="00F41A30" w:rsidRPr="00E07430" w:rsidRDefault="00F41A30" w:rsidP="00F41A30">
            <w:pPr>
              <w:jc w:val="center"/>
              <w:rPr>
                <w:rFonts w:eastAsia="Calibri"/>
              </w:rPr>
            </w:pPr>
          </w:p>
        </w:tc>
        <w:tc>
          <w:tcPr>
            <w:tcW w:w="91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r>
      <w:tr w:rsidR="00F41A30" w:rsidRPr="00E07430" w:rsidTr="00F41A30">
        <w:trPr>
          <w:trHeight w:val="563"/>
        </w:trPr>
        <w:tc>
          <w:tcPr>
            <w:tcW w:w="910" w:type="dxa"/>
          </w:tcPr>
          <w:p w:rsidR="00F41A30" w:rsidRPr="00E07430" w:rsidRDefault="007A51DD" w:rsidP="00F41A30">
            <w:pPr>
              <w:tabs>
                <w:tab w:val="left" w:pos="0"/>
              </w:tabs>
              <w:ind w:firstLine="6"/>
              <w:jc w:val="center"/>
              <w:rPr>
                <w:rFonts w:eastAsia="Calibri"/>
              </w:rPr>
            </w:pPr>
            <w:r>
              <w:rPr>
                <w:rFonts w:eastAsia="Calibri"/>
                <w:noProof/>
                <w:lang w:eastAsia="ru-RU"/>
              </w:rPr>
              <w:pict>
                <v:shape id="_x0000_s1029" type="#_x0000_t32" style="position:absolute;left:0;text-align:left;margin-left:20.6pt;margin-top:18.9pt;width:450.6pt;height:0;z-index:251662336;mso-position-horizontal-relative:text;mso-position-vertical-relative:text" o:connectortype="straight"/>
              </w:pict>
            </w:r>
          </w:p>
        </w:tc>
        <w:tc>
          <w:tcPr>
            <w:tcW w:w="2742" w:type="dxa"/>
          </w:tcPr>
          <w:p w:rsidR="00F41A30" w:rsidRPr="00E07430" w:rsidRDefault="00F41A30" w:rsidP="00F41A30">
            <w:pPr>
              <w:rPr>
                <w:rFonts w:eastAsia="Calibri"/>
              </w:rPr>
            </w:pPr>
          </w:p>
        </w:tc>
        <w:tc>
          <w:tcPr>
            <w:tcW w:w="2200" w:type="dxa"/>
          </w:tcPr>
          <w:p w:rsidR="00F41A30" w:rsidRPr="00E07430" w:rsidRDefault="00F41A30" w:rsidP="00F41A30">
            <w:pPr>
              <w:jc w:val="center"/>
              <w:rPr>
                <w:rFonts w:eastAsia="Calibri"/>
              </w:rPr>
            </w:pPr>
          </w:p>
        </w:tc>
        <w:tc>
          <w:tcPr>
            <w:tcW w:w="91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c>
          <w:tcPr>
            <w:tcW w:w="1559" w:type="dxa"/>
          </w:tcPr>
          <w:p w:rsidR="00F41A30" w:rsidRPr="00E07430" w:rsidRDefault="00F41A30" w:rsidP="00F41A30">
            <w:pPr>
              <w:jc w:val="center"/>
              <w:rPr>
                <w:rFonts w:eastAsia="Calibri"/>
              </w:rPr>
            </w:pPr>
          </w:p>
        </w:tc>
      </w:tr>
      <w:tr w:rsidR="00F41A30" w:rsidRPr="00E07430" w:rsidTr="00F41A30">
        <w:trPr>
          <w:trHeight w:val="563"/>
        </w:trPr>
        <w:tc>
          <w:tcPr>
            <w:tcW w:w="8330" w:type="dxa"/>
            <w:gridSpan w:val="5"/>
          </w:tcPr>
          <w:p w:rsidR="00F41A30" w:rsidRPr="00E07430" w:rsidRDefault="00F41A30" w:rsidP="00F41A30">
            <w:pPr>
              <w:jc w:val="right"/>
              <w:rPr>
                <w:rFonts w:eastAsia="Calibri"/>
              </w:rPr>
            </w:pPr>
            <w:r w:rsidRPr="00E07430">
              <w:rPr>
                <w:rFonts w:eastAsia="Calibri"/>
              </w:rPr>
              <w:t>ИТОГО</w:t>
            </w:r>
          </w:p>
        </w:tc>
        <w:tc>
          <w:tcPr>
            <w:tcW w:w="1559" w:type="dxa"/>
          </w:tcPr>
          <w:p w:rsidR="00F41A30" w:rsidRPr="00E07430" w:rsidRDefault="00F41A30" w:rsidP="00F41A30">
            <w:pPr>
              <w:jc w:val="center"/>
              <w:rPr>
                <w:rFonts w:eastAsia="Calibri"/>
              </w:rPr>
            </w:pPr>
          </w:p>
        </w:tc>
      </w:tr>
    </w:tbl>
    <w:p w:rsidR="00F41A30" w:rsidRDefault="00F41A30" w:rsidP="00F41A30">
      <w:pPr>
        <w:rPr>
          <w:rFonts w:eastAsia="Calibri"/>
        </w:rPr>
      </w:pPr>
    </w:p>
    <w:p w:rsidR="00F41A30" w:rsidRPr="00E07430" w:rsidRDefault="00F41A30" w:rsidP="00F41A30">
      <w:pPr>
        <w:rPr>
          <w:rFonts w:eastAsia="Calibri"/>
        </w:rPr>
      </w:pPr>
      <w:r>
        <w:rPr>
          <w:rFonts w:eastAsia="Calibri"/>
        </w:rPr>
        <w:t>Срок поставки: до «___»_____________ 20___г.</w:t>
      </w:r>
    </w:p>
    <w:p w:rsidR="00F41A30" w:rsidRPr="00E07430" w:rsidRDefault="00F41A30" w:rsidP="00F41A30">
      <w:pPr>
        <w:rPr>
          <w:rFonts w:eastAsia="Calibri"/>
        </w:rPr>
      </w:pPr>
    </w:p>
    <w:p w:rsidR="00F41A30" w:rsidRPr="00E07430" w:rsidRDefault="00F41A30" w:rsidP="00F41A30">
      <w:pPr>
        <w:ind w:left="567"/>
        <w:rPr>
          <w:rFonts w:eastAsia="Calibri"/>
        </w:rPr>
      </w:pPr>
    </w:p>
    <w:p w:rsidR="00F41A30" w:rsidRPr="00E07430" w:rsidRDefault="00F41A30" w:rsidP="00F41A30">
      <w:pPr>
        <w:ind w:left="567"/>
        <w:rPr>
          <w:rFonts w:eastAsia="Calibri"/>
        </w:rPr>
      </w:pPr>
    </w:p>
    <w:p w:rsidR="00F41A30" w:rsidRPr="00E07430" w:rsidRDefault="00F41A30" w:rsidP="00F41A30">
      <w:pPr>
        <w:ind w:left="567"/>
        <w:rPr>
          <w:rFonts w:eastAsia="Calibri"/>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F41A30" w:rsidRPr="00E07430" w:rsidTr="00F41A30">
        <w:trPr>
          <w:trHeight w:val="2074"/>
        </w:trPr>
        <w:tc>
          <w:tcPr>
            <w:tcW w:w="5697" w:type="dxa"/>
            <w:tcBorders>
              <w:top w:val="nil"/>
              <w:left w:val="nil"/>
              <w:bottom w:val="nil"/>
              <w:right w:val="nil"/>
            </w:tcBorders>
          </w:tcPr>
          <w:p w:rsidR="00F41A30" w:rsidRPr="005A2009" w:rsidRDefault="00F41A30" w:rsidP="00F41A30">
            <w:pPr>
              <w:rPr>
                <w:rFonts w:eastAsia="Calibri"/>
                <w:color w:val="FF0000"/>
              </w:rPr>
            </w:pPr>
            <w:r>
              <w:rPr>
                <w:color w:val="FF0000"/>
              </w:rPr>
              <w:t xml:space="preserve">От </w:t>
            </w:r>
            <w:r w:rsidRPr="005A2009">
              <w:rPr>
                <w:color w:val="FF0000"/>
              </w:rPr>
              <w:t>Поставщик</w:t>
            </w:r>
            <w:r>
              <w:rPr>
                <w:color w:val="FF0000"/>
              </w:rPr>
              <w:t>а</w:t>
            </w:r>
            <w:r w:rsidRPr="005A2009">
              <w:rPr>
                <w:rFonts w:eastAsia="Calibri"/>
                <w:color w:val="FF0000"/>
              </w:rPr>
              <w:t>:</w:t>
            </w:r>
          </w:p>
          <w:p w:rsidR="00F41A30" w:rsidRPr="005A2009" w:rsidRDefault="00F41A30" w:rsidP="00F41A30">
            <w:pPr>
              <w:rPr>
                <w:rFonts w:eastAsia="Calibri"/>
                <w:color w:val="FF0000"/>
              </w:rPr>
            </w:pPr>
          </w:p>
          <w:p w:rsidR="00F41A30" w:rsidRPr="005A2009" w:rsidRDefault="00F41A30" w:rsidP="00F41A30">
            <w:pPr>
              <w:rPr>
                <w:rFonts w:eastAsia="Calibri"/>
                <w:color w:val="FF0000"/>
              </w:rPr>
            </w:pPr>
            <w:r w:rsidRPr="005A2009">
              <w:rPr>
                <w:rFonts w:eastAsia="Calibri"/>
                <w:color w:val="FF0000"/>
              </w:rPr>
              <w:t>___________________</w:t>
            </w:r>
          </w:p>
          <w:p w:rsidR="00F41A30" w:rsidRPr="00E07430" w:rsidRDefault="00F41A30" w:rsidP="00F41A30">
            <w:pPr>
              <w:rPr>
                <w:rFonts w:eastAsia="Calibri"/>
                <w:vertAlign w:val="superscript"/>
              </w:rPr>
            </w:pPr>
            <w:r w:rsidRPr="005A2009">
              <w:rPr>
                <w:color w:val="FF0000"/>
                <w:vertAlign w:val="superscript"/>
              </w:rPr>
              <w:t>м.п.</w:t>
            </w:r>
          </w:p>
        </w:tc>
        <w:tc>
          <w:tcPr>
            <w:tcW w:w="4139" w:type="dxa"/>
            <w:tcBorders>
              <w:top w:val="nil"/>
              <w:left w:val="nil"/>
              <w:bottom w:val="nil"/>
              <w:right w:val="nil"/>
            </w:tcBorders>
          </w:tcPr>
          <w:p w:rsidR="00F41A30" w:rsidRPr="00E07430" w:rsidRDefault="00F41A30" w:rsidP="00F41A30">
            <w:pPr>
              <w:rPr>
                <w:rFonts w:eastAsia="Calibri"/>
              </w:rPr>
            </w:pPr>
            <w:r>
              <w:t xml:space="preserve">От </w:t>
            </w:r>
            <w:r w:rsidRPr="00E07430">
              <w:t>Покупател</w:t>
            </w:r>
            <w:r>
              <w:t>я</w:t>
            </w:r>
            <w:r w:rsidRPr="00E07430">
              <w:rPr>
                <w:rFonts w:eastAsia="Calibri"/>
              </w:rPr>
              <w:t>:</w:t>
            </w:r>
          </w:p>
          <w:p w:rsidR="00F41A30" w:rsidRPr="00E07430" w:rsidRDefault="00F41A30" w:rsidP="00F41A30">
            <w:pPr>
              <w:rPr>
                <w:rFonts w:eastAsia="Calibri"/>
              </w:rPr>
            </w:pPr>
          </w:p>
          <w:p w:rsidR="00F41A30" w:rsidRPr="00E07430" w:rsidRDefault="00F41A30" w:rsidP="00F41A30">
            <w:pPr>
              <w:pStyle w:val="1f2"/>
              <w:tabs>
                <w:tab w:val="left" w:pos="34"/>
                <w:tab w:val="left" w:pos="601"/>
              </w:tabs>
              <w:ind w:left="0"/>
            </w:pPr>
            <w:proofErr w:type="spellStart"/>
            <w:r w:rsidRPr="00E07430">
              <w:t>________________Силин</w:t>
            </w:r>
            <w:proofErr w:type="spellEnd"/>
            <w:r w:rsidRPr="00E07430">
              <w:t xml:space="preserve"> П.С.</w:t>
            </w:r>
          </w:p>
          <w:p w:rsidR="00F41A30" w:rsidRPr="00E07430" w:rsidRDefault="00F41A30" w:rsidP="00F41A30">
            <w:pPr>
              <w:rPr>
                <w:rFonts w:eastAsia="Calibri"/>
              </w:rPr>
            </w:pPr>
            <w:r w:rsidRPr="00E07430">
              <w:rPr>
                <w:vertAlign w:val="superscript"/>
              </w:rPr>
              <w:t xml:space="preserve">    м.п.</w:t>
            </w:r>
            <w:r w:rsidRPr="00E07430">
              <w:rPr>
                <w:rFonts w:eastAsia="Calibri"/>
                <w:vertAlign w:val="superscript"/>
              </w:rPr>
              <w:t xml:space="preserve">                    </w:t>
            </w:r>
          </w:p>
        </w:tc>
      </w:tr>
    </w:tbl>
    <w:p w:rsidR="00F41A30" w:rsidRPr="00E07430" w:rsidRDefault="00F41A30" w:rsidP="00F41A30">
      <w:pPr>
        <w:pStyle w:val="Standard"/>
      </w:pPr>
    </w:p>
    <w:p w:rsidR="00F41A30" w:rsidRDefault="00F41A30" w:rsidP="00F41A30">
      <w:pPr>
        <w:rPr>
          <w:rFonts w:eastAsia="MS Mincho"/>
          <w:b/>
          <w:i/>
          <w:sz w:val="28"/>
          <w:szCs w:val="28"/>
        </w:rPr>
      </w:pPr>
    </w:p>
    <w:p w:rsidR="00F41A30" w:rsidRDefault="00F41A30">
      <w:pPr>
        <w:suppressAutoHyphens w:val="0"/>
        <w:rPr>
          <w:rFonts w:eastAsia="MS Mincho"/>
          <w:sz w:val="28"/>
          <w:szCs w:val="28"/>
          <w:highlight w:val="cyan"/>
        </w:rPr>
      </w:pPr>
      <w:r>
        <w:rPr>
          <w:sz w:val="28"/>
          <w:szCs w:val="28"/>
          <w:highlight w:val="cyan"/>
        </w:rPr>
        <w:br w:type="page"/>
      </w:r>
    </w:p>
    <w:p w:rsidR="00B4209C" w:rsidRPr="00EE71AA" w:rsidRDefault="00B4209C" w:rsidP="00B4209C">
      <w:pPr>
        <w:pStyle w:val="afa"/>
        <w:ind w:firstLine="0"/>
        <w:jc w:val="right"/>
        <w:outlineLvl w:val="0"/>
        <w:rPr>
          <w:sz w:val="28"/>
          <w:szCs w:val="28"/>
        </w:rPr>
      </w:pPr>
      <w:r w:rsidRPr="00EE71AA">
        <w:rPr>
          <w:sz w:val="28"/>
          <w:szCs w:val="28"/>
        </w:rPr>
        <w:t xml:space="preserve">Приложение № </w:t>
      </w:r>
      <w:r w:rsidR="00903711" w:rsidRPr="00EE71AA">
        <w:rPr>
          <w:sz w:val="28"/>
          <w:szCs w:val="28"/>
        </w:rPr>
        <w:t>6</w:t>
      </w:r>
    </w:p>
    <w:p w:rsidR="00B4209C" w:rsidRPr="00EE71AA" w:rsidRDefault="00B4209C" w:rsidP="00B4209C">
      <w:pPr>
        <w:pStyle w:val="afa"/>
        <w:ind w:firstLine="0"/>
        <w:jc w:val="right"/>
        <w:rPr>
          <w:sz w:val="28"/>
          <w:szCs w:val="28"/>
        </w:rPr>
      </w:pPr>
      <w:r w:rsidRPr="00EE71AA">
        <w:rPr>
          <w:sz w:val="28"/>
          <w:szCs w:val="28"/>
        </w:rPr>
        <w:t>к документации о закупке</w:t>
      </w:r>
    </w:p>
    <w:p w:rsidR="00B4209C" w:rsidRPr="00EE71AA" w:rsidRDefault="00B4209C" w:rsidP="00B4209C">
      <w:pPr>
        <w:rPr>
          <w:sz w:val="28"/>
          <w:szCs w:val="28"/>
        </w:rPr>
      </w:pPr>
    </w:p>
    <w:p w:rsidR="00B4209C" w:rsidRPr="00EE71AA" w:rsidRDefault="00B4209C" w:rsidP="00B4209C">
      <w:pPr>
        <w:tabs>
          <w:tab w:val="left" w:pos="9639"/>
        </w:tabs>
        <w:jc w:val="center"/>
        <w:outlineLvl w:val="1"/>
        <w:rPr>
          <w:b/>
          <w:szCs w:val="28"/>
        </w:rPr>
      </w:pPr>
      <w:r w:rsidRPr="00EE71AA">
        <w:rPr>
          <w:b/>
          <w:bCs/>
        </w:rPr>
        <w:t>СВЕДЕНИЯ О ПЛАНИРУЕМЫХ К ПРИВЛЕЧЕНИЮ СУБПОДРЯДНЫХ</w:t>
      </w:r>
      <w:r w:rsidRPr="00EE71AA">
        <w:rPr>
          <w:b/>
          <w:szCs w:val="28"/>
        </w:rPr>
        <w:t xml:space="preserve"> ОРГАНИЗАЦИЯХ</w:t>
      </w:r>
    </w:p>
    <w:p w:rsidR="00B4209C" w:rsidRPr="00EE71AA" w:rsidRDefault="00B4209C" w:rsidP="00B4209C">
      <w:pPr>
        <w:tabs>
          <w:tab w:val="left" w:pos="9639"/>
        </w:tabs>
        <w:ind w:firstLine="567"/>
        <w:jc w:val="center"/>
        <w:rPr>
          <w:i/>
        </w:rPr>
      </w:pPr>
      <w:r w:rsidRPr="00EE71AA">
        <w:rPr>
          <w:i/>
        </w:rPr>
        <w:t>(отдельный лист по каждому субподрядчику)</w:t>
      </w:r>
    </w:p>
    <w:p w:rsidR="00B4209C" w:rsidRPr="00EE71AA" w:rsidRDefault="00B4209C" w:rsidP="00B4209C">
      <w:pPr>
        <w:tabs>
          <w:tab w:val="left" w:pos="9639"/>
        </w:tabs>
        <w:ind w:firstLine="567"/>
        <w:jc w:val="center"/>
        <w:rPr>
          <w:sz w:val="22"/>
        </w:rPr>
      </w:pPr>
    </w:p>
    <w:p w:rsidR="00B4209C" w:rsidRPr="00EE71AA" w:rsidRDefault="00B4209C" w:rsidP="00B4209C">
      <w:pPr>
        <w:tabs>
          <w:tab w:val="left" w:pos="9639"/>
        </w:tabs>
        <w:ind w:firstLine="567"/>
        <w:jc w:val="center"/>
        <w:rPr>
          <w:b/>
          <w:sz w:val="28"/>
          <w:szCs w:val="28"/>
        </w:rPr>
      </w:pPr>
      <w:r w:rsidRPr="00EE71AA">
        <w:rPr>
          <w:b/>
          <w:sz w:val="28"/>
          <w:szCs w:val="28"/>
        </w:rPr>
        <w:t>Наименование организации, фирмы:</w:t>
      </w:r>
    </w:p>
    <w:p w:rsidR="00B4209C" w:rsidRPr="00EE71AA" w:rsidRDefault="00B4209C" w:rsidP="00B4209C">
      <w:pPr>
        <w:tabs>
          <w:tab w:val="left" w:pos="9639"/>
        </w:tabs>
        <w:ind w:firstLine="567"/>
        <w:rPr>
          <w:sz w:val="22"/>
        </w:rPr>
      </w:pPr>
      <w:r w:rsidRPr="00EE71AA">
        <w:rPr>
          <w:sz w:val="22"/>
        </w:rPr>
        <w:t>____________________________________________________________________________</w:t>
      </w:r>
    </w:p>
    <w:p w:rsidR="00B4209C" w:rsidRPr="00EE71AA" w:rsidRDefault="00B4209C" w:rsidP="00B4209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4209C" w:rsidRPr="00EE71AA" w:rsidTr="009141BC">
        <w:tc>
          <w:tcPr>
            <w:tcW w:w="3138" w:type="dxa"/>
            <w:tcBorders>
              <w:top w:val="single" w:sz="4" w:space="0" w:color="auto"/>
              <w:left w:val="single" w:sz="4" w:space="0" w:color="auto"/>
              <w:bottom w:val="single" w:sz="4" w:space="0" w:color="auto"/>
              <w:right w:val="single" w:sz="4" w:space="0" w:color="auto"/>
            </w:tcBorders>
            <w:vAlign w:val="center"/>
            <w:hideMark/>
          </w:tcPr>
          <w:p w:rsidR="00B4209C" w:rsidRPr="00EE71AA" w:rsidRDefault="00B4209C" w:rsidP="009141BC">
            <w:pPr>
              <w:tabs>
                <w:tab w:val="left" w:pos="9639"/>
              </w:tabs>
              <w:rPr>
                <w:szCs w:val="28"/>
              </w:rPr>
            </w:pPr>
            <w:r w:rsidRPr="00EE71A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4209C" w:rsidRPr="00EE71AA" w:rsidRDefault="00B4209C" w:rsidP="009141BC">
            <w:pPr>
              <w:tabs>
                <w:tab w:val="left" w:pos="9639"/>
              </w:tabs>
              <w:rPr>
                <w:szCs w:val="28"/>
              </w:rPr>
            </w:pPr>
            <w:r w:rsidRPr="00EE71AA">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4209C" w:rsidRPr="00EE71AA" w:rsidRDefault="00B4209C" w:rsidP="009141BC">
            <w:pPr>
              <w:tabs>
                <w:tab w:val="left" w:pos="9639"/>
              </w:tabs>
              <w:rPr>
                <w:szCs w:val="28"/>
              </w:rPr>
            </w:pPr>
            <w:r w:rsidRPr="00EE71AA">
              <w:rPr>
                <w:szCs w:val="28"/>
              </w:rPr>
              <w:t>Филиалы и дочерние предприятия</w:t>
            </w:r>
          </w:p>
        </w:tc>
      </w:tr>
      <w:tr w:rsidR="00B4209C" w:rsidRPr="00EE71AA"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EE71AA" w:rsidRDefault="00B4209C" w:rsidP="009141BC">
            <w:pPr>
              <w:tabs>
                <w:tab w:val="left" w:pos="9639"/>
              </w:tabs>
              <w:rPr>
                <w:szCs w:val="28"/>
              </w:rPr>
            </w:pPr>
            <w:r w:rsidRPr="00EE71A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EE71AA"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EE71AA" w:rsidRDefault="00B4209C" w:rsidP="009141BC">
            <w:pPr>
              <w:tabs>
                <w:tab w:val="left" w:pos="9639"/>
              </w:tabs>
              <w:rPr>
                <w:szCs w:val="28"/>
              </w:rPr>
            </w:pPr>
          </w:p>
        </w:tc>
      </w:tr>
      <w:tr w:rsidR="00B4209C" w:rsidRPr="00EE71AA"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EE71AA" w:rsidRDefault="00B4209C" w:rsidP="009141BC">
            <w:pPr>
              <w:tabs>
                <w:tab w:val="left" w:pos="9639"/>
              </w:tabs>
              <w:rPr>
                <w:szCs w:val="28"/>
              </w:rPr>
            </w:pPr>
            <w:r w:rsidRPr="00EE71A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EE71AA"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EE71AA" w:rsidRDefault="00B4209C" w:rsidP="009141BC">
            <w:pPr>
              <w:tabs>
                <w:tab w:val="left" w:pos="9639"/>
              </w:tabs>
              <w:rPr>
                <w:szCs w:val="28"/>
              </w:rPr>
            </w:pPr>
          </w:p>
        </w:tc>
      </w:tr>
      <w:tr w:rsidR="00B4209C" w:rsidRPr="00EE71AA"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EE71AA" w:rsidRDefault="00B4209C" w:rsidP="009141BC">
            <w:pPr>
              <w:tabs>
                <w:tab w:val="left" w:pos="9639"/>
              </w:tabs>
              <w:rPr>
                <w:szCs w:val="28"/>
              </w:rPr>
            </w:pPr>
            <w:r w:rsidRPr="00EE71AA">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EE71AA"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EE71AA" w:rsidRDefault="00B4209C" w:rsidP="009141BC">
            <w:pPr>
              <w:tabs>
                <w:tab w:val="left" w:pos="9639"/>
              </w:tabs>
              <w:rPr>
                <w:szCs w:val="28"/>
              </w:rPr>
            </w:pPr>
          </w:p>
        </w:tc>
      </w:tr>
      <w:tr w:rsidR="00B4209C" w:rsidRPr="00EE71AA"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EE71AA" w:rsidRDefault="00B4209C" w:rsidP="009141BC">
            <w:pPr>
              <w:tabs>
                <w:tab w:val="left" w:pos="9639"/>
              </w:tabs>
              <w:rPr>
                <w:szCs w:val="28"/>
              </w:rPr>
            </w:pPr>
            <w:r w:rsidRPr="00EE71A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4209C" w:rsidRPr="00EE71AA"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4209C" w:rsidRPr="00EE71AA" w:rsidRDefault="00B4209C" w:rsidP="009141BC">
            <w:pPr>
              <w:tabs>
                <w:tab w:val="left" w:pos="9639"/>
              </w:tabs>
              <w:rPr>
                <w:szCs w:val="28"/>
              </w:rPr>
            </w:pPr>
          </w:p>
        </w:tc>
      </w:tr>
      <w:tr w:rsidR="00B4209C" w:rsidRPr="00EE71AA" w:rsidTr="009141BC">
        <w:tblPrEx>
          <w:tblLook w:val="0000"/>
        </w:tblPrEx>
        <w:trPr>
          <w:trHeight w:val="227"/>
        </w:trPr>
        <w:tc>
          <w:tcPr>
            <w:tcW w:w="3138" w:type="dxa"/>
          </w:tcPr>
          <w:p w:rsidR="00B4209C" w:rsidRPr="00EE71AA" w:rsidRDefault="00B4209C" w:rsidP="009141BC">
            <w:pPr>
              <w:tabs>
                <w:tab w:val="left" w:pos="9639"/>
              </w:tabs>
            </w:pPr>
            <w:r w:rsidRPr="00EE71AA">
              <w:t>Телефон/факс</w:t>
            </w:r>
          </w:p>
        </w:tc>
        <w:tc>
          <w:tcPr>
            <w:tcW w:w="3099" w:type="dxa"/>
            <w:gridSpan w:val="2"/>
          </w:tcPr>
          <w:p w:rsidR="00B4209C" w:rsidRPr="00EE71AA" w:rsidRDefault="00B4209C" w:rsidP="009141BC">
            <w:pPr>
              <w:tabs>
                <w:tab w:val="left" w:pos="9639"/>
              </w:tabs>
              <w:jc w:val="center"/>
            </w:pPr>
          </w:p>
        </w:tc>
        <w:tc>
          <w:tcPr>
            <w:tcW w:w="3483" w:type="dxa"/>
          </w:tcPr>
          <w:p w:rsidR="00B4209C" w:rsidRPr="00EE71AA" w:rsidRDefault="00B4209C" w:rsidP="009141BC">
            <w:pPr>
              <w:tabs>
                <w:tab w:val="left" w:pos="9639"/>
              </w:tabs>
              <w:jc w:val="center"/>
            </w:pPr>
          </w:p>
        </w:tc>
      </w:tr>
      <w:tr w:rsidR="00B4209C" w:rsidRPr="00EE71AA" w:rsidTr="009141BC">
        <w:tblPrEx>
          <w:tblLook w:val="0000"/>
        </w:tblPrEx>
        <w:trPr>
          <w:trHeight w:val="227"/>
        </w:trPr>
        <w:tc>
          <w:tcPr>
            <w:tcW w:w="3138" w:type="dxa"/>
          </w:tcPr>
          <w:p w:rsidR="00B4209C" w:rsidRPr="00EE71AA" w:rsidRDefault="00B4209C" w:rsidP="009141BC">
            <w:pPr>
              <w:tabs>
                <w:tab w:val="left" w:pos="9639"/>
              </w:tabs>
            </w:pPr>
            <w:r w:rsidRPr="00EE71AA">
              <w:t>Ответственное лицо</w:t>
            </w:r>
          </w:p>
        </w:tc>
        <w:tc>
          <w:tcPr>
            <w:tcW w:w="3099" w:type="dxa"/>
            <w:gridSpan w:val="2"/>
          </w:tcPr>
          <w:p w:rsidR="00B4209C" w:rsidRPr="00EE71AA" w:rsidRDefault="00B4209C" w:rsidP="009141BC">
            <w:pPr>
              <w:tabs>
                <w:tab w:val="left" w:pos="9639"/>
              </w:tabs>
              <w:jc w:val="center"/>
            </w:pPr>
          </w:p>
        </w:tc>
        <w:tc>
          <w:tcPr>
            <w:tcW w:w="3483" w:type="dxa"/>
          </w:tcPr>
          <w:p w:rsidR="00B4209C" w:rsidRPr="00EE71AA" w:rsidRDefault="00B4209C" w:rsidP="009141BC">
            <w:pPr>
              <w:tabs>
                <w:tab w:val="left" w:pos="9639"/>
              </w:tabs>
              <w:jc w:val="center"/>
            </w:pPr>
          </w:p>
        </w:tc>
      </w:tr>
      <w:tr w:rsidR="00B4209C" w:rsidRPr="00EE71AA" w:rsidTr="009141BC">
        <w:tblPrEx>
          <w:tblLook w:val="0000"/>
        </w:tblPrEx>
        <w:trPr>
          <w:trHeight w:val="227"/>
        </w:trPr>
        <w:tc>
          <w:tcPr>
            <w:tcW w:w="3138" w:type="dxa"/>
          </w:tcPr>
          <w:p w:rsidR="00B4209C" w:rsidRPr="00EE71AA" w:rsidRDefault="00B4209C" w:rsidP="009141BC">
            <w:pPr>
              <w:tabs>
                <w:tab w:val="left" w:pos="9639"/>
              </w:tabs>
            </w:pPr>
            <w:r w:rsidRPr="00EE71AA">
              <w:t>Форма (ООО, ЗАО и т.д.)</w:t>
            </w:r>
          </w:p>
        </w:tc>
        <w:tc>
          <w:tcPr>
            <w:tcW w:w="3099" w:type="dxa"/>
            <w:gridSpan w:val="2"/>
          </w:tcPr>
          <w:p w:rsidR="00B4209C" w:rsidRPr="00EE71AA" w:rsidRDefault="00B4209C" w:rsidP="009141BC">
            <w:pPr>
              <w:tabs>
                <w:tab w:val="left" w:pos="9639"/>
              </w:tabs>
              <w:jc w:val="center"/>
            </w:pPr>
          </w:p>
        </w:tc>
        <w:tc>
          <w:tcPr>
            <w:tcW w:w="3483" w:type="dxa"/>
          </w:tcPr>
          <w:p w:rsidR="00B4209C" w:rsidRPr="00EE71AA" w:rsidRDefault="00B4209C" w:rsidP="009141BC">
            <w:pPr>
              <w:tabs>
                <w:tab w:val="left" w:pos="9639"/>
              </w:tabs>
              <w:jc w:val="center"/>
            </w:pPr>
          </w:p>
        </w:tc>
      </w:tr>
      <w:tr w:rsidR="00B4209C" w:rsidRPr="00EE71AA" w:rsidTr="009141BC">
        <w:tblPrEx>
          <w:tblLook w:val="0000"/>
        </w:tblPrEx>
        <w:trPr>
          <w:trHeight w:val="227"/>
        </w:trPr>
        <w:tc>
          <w:tcPr>
            <w:tcW w:w="3138" w:type="dxa"/>
          </w:tcPr>
          <w:p w:rsidR="00B4209C" w:rsidRPr="00EE71AA" w:rsidRDefault="00B4209C" w:rsidP="009141BC">
            <w:pPr>
              <w:tabs>
                <w:tab w:val="left" w:pos="9639"/>
              </w:tabs>
            </w:pPr>
            <w:r w:rsidRPr="00EE71AA">
              <w:t>Уставный капитал</w:t>
            </w:r>
          </w:p>
        </w:tc>
        <w:tc>
          <w:tcPr>
            <w:tcW w:w="3099" w:type="dxa"/>
            <w:gridSpan w:val="2"/>
          </w:tcPr>
          <w:p w:rsidR="00B4209C" w:rsidRPr="00EE71AA" w:rsidRDefault="00B4209C" w:rsidP="009141BC">
            <w:pPr>
              <w:tabs>
                <w:tab w:val="left" w:pos="9639"/>
              </w:tabs>
              <w:jc w:val="center"/>
            </w:pPr>
          </w:p>
        </w:tc>
        <w:tc>
          <w:tcPr>
            <w:tcW w:w="3483" w:type="dxa"/>
          </w:tcPr>
          <w:p w:rsidR="00B4209C" w:rsidRPr="00EE71AA" w:rsidRDefault="00B4209C" w:rsidP="009141BC">
            <w:pPr>
              <w:tabs>
                <w:tab w:val="left" w:pos="9639"/>
              </w:tabs>
              <w:jc w:val="center"/>
            </w:pPr>
          </w:p>
        </w:tc>
      </w:tr>
      <w:tr w:rsidR="00B4209C" w:rsidRPr="00EE71AA" w:rsidTr="009141BC">
        <w:tblPrEx>
          <w:tblLook w:val="0000"/>
        </w:tblPrEx>
        <w:trPr>
          <w:trHeight w:val="227"/>
        </w:trPr>
        <w:tc>
          <w:tcPr>
            <w:tcW w:w="3138" w:type="dxa"/>
            <w:tcBorders>
              <w:bottom w:val="nil"/>
            </w:tcBorders>
          </w:tcPr>
          <w:p w:rsidR="00B4209C" w:rsidRPr="00EE71AA" w:rsidRDefault="00B4209C" w:rsidP="009141BC">
            <w:pPr>
              <w:tabs>
                <w:tab w:val="left" w:pos="9639"/>
              </w:tabs>
            </w:pPr>
            <w:r w:rsidRPr="00EE71AA">
              <w:t>Сфера деятельности</w:t>
            </w:r>
          </w:p>
        </w:tc>
        <w:tc>
          <w:tcPr>
            <w:tcW w:w="3099" w:type="dxa"/>
            <w:gridSpan w:val="2"/>
            <w:tcBorders>
              <w:bottom w:val="nil"/>
            </w:tcBorders>
          </w:tcPr>
          <w:p w:rsidR="00B4209C" w:rsidRPr="00EE71AA" w:rsidRDefault="00B4209C" w:rsidP="009141BC">
            <w:pPr>
              <w:tabs>
                <w:tab w:val="left" w:pos="9639"/>
              </w:tabs>
              <w:jc w:val="center"/>
            </w:pPr>
          </w:p>
        </w:tc>
        <w:tc>
          <w:tcPr>
            <w:tcW w:w="3483" w:type="dxa"/>
            <w:tcBorders>
              <w:bottom w:val="nil"/>
            </w:tcBorders>
          </w:tcPr>
          <w:p w:rsidR="00B4209C" w:rsidRPr="00EE71AA" w:rsidRDefault="00B4209C" w:rsidP="009141BC">
            <w:pPr>
              <w:tabs>
                <w:tab w:val="left" w:pos="9639"/>
              </w:tabs>
              <w:jc w:val="center"/>
            </w:pPr>
          </w:p>
        </w:tc>
      </w:tr>
      <w:tr w:rsidR="00B4209C" w:rsidRPr="00EE71AA" w:rsidTr="009141BC">
        <w:tblPrEx>
          <w:tblLook w:val="0000"/>
        </w:tblPrEx>
        <w:tc>
          <w:tcPr>
            <w:tcW w:w="3138" w:type="dxa"/>
            <w:tcBorders>
              <w:right w:val="nil"/>
            </w:tcBorders>
          </w:tcPr>
          <w:p w:rsidR="00B4209C" w:rsidRPr="00EE71AA" w:rsidRDefault="00B4209C" w:rsidP="009141BC">
            <w:pPr>
              <w:tabs>
                <w:tab w:val="left" w:pos="9639"/>
              </w:tabs>
            </w:pPr>
            <w:r w:rsidRPr="00EE71AA">
              <w:t>Руководитель:</w:t>
            </w:r>
          </w:p>
        </w:tc>
        <w:tc>
          <w:tcPr>
            <w:tcW w:w="3099" w:type="dxa"/>
            <w:gridSpan w:val="2"/>
            <w:tcBorders>
              <w:left w:val="nil"/>
              <w:right w:val="nil"/>
            </w:tcBorders>
          </w:tcPr>
          <w:p w:rsidR="00B4209C" w:rsidRPr="00EE71AA" w:rsidRDefault="00B4209C" w:rsidP="009141BC">
            <w:pPr>
              <w:tabs>
                <w:tab w:val="left" w:pos="9639"/>
              </w:tabs>
            </w:pPr>
            <w:r w:rsidRPr="00EE71AA">
              <w:t>Дата:</w:t>
            </w:r>
          </w:p>
        </w:tc>
        <w:tc>
          <w:tcPr>
            <w:tcW w:w="3483" w:type="dxa"/>
            <w:tcBorders>
              <w:left w:val="nil"/>
            </w:tcBorders>
          </w:tcPr>
          <w:p w:rsidR="00B4209C" w:rsidRPr="00EE71AA" w:rsidRDefault="00B4209C" w:rsidP="009141BC">
            <w:pPr>
              <w:tabs>
                <w:tab w:val="left" w:pos="9639"/>
              </w:tabs>
            </w:pPr>
            <w:r w:rsidRPr="00EE71AA">
              <w:t>Печать/подпись (субподрядчика)</w:t>
            </w:r>
          </w:p>
        </w:tc>
      </w:tr>
      <w:tr w:rsidR="00B4209C" w:rsidRPr="00EE71AA" w:rsidTr="009141BC">
        <w:tblPrEx>
          <w:tblLook w:val="0000"/>
        </w:tblPrEx>
        <w:trPr>
          <w:cantSplit/>
        </w:trPr>
        <w:tc>
          <w:tcPr>
            <w:tcW w:w="9720" w:type="dxa"/>
            <w:gridSpan w:val="4"/>
          </w:tcPr>
          <w:p w:rsidR="00B4209C" w:rsidRPr="00EE71AA" w:rsidRDefault="00B4209C" w:rsidP="009141BC">
            <w:pPr>
              <w:tabs>
                <w:tab w:val="left" w:pos="9639"/>
              </w:tabs>
              <w:jc w:val="center"/>
            </w:pPr>
          </w:p>
        </w:tc>
      </w:tr>
      <w:tr w:rsidR="00B4209C" w:rsidRPr="00EE71AA" w:rsidTr="009141BC">
        <w:tblPrEx>
          <w:tblLook w:val="0000"/>
        </w:tblPrEx>
        <w:trPr>
          <w:cantSplit/>
        </w:trPr>
        <w:tc>
          <w:tcPr>
            <w:tcW w:w="4536" w:type="dxa"/>
            <w:gridSpan w:val="2"/>
            <w:vMerge w:val="restart"/>
            <w:vAlign w:val="center"/>
          </w:tcPr>
          <w:p w:rsidR="00B4209C" w:rsidRPr="00EE71AA" w:rsidRDefault="00B4209C" w:rsidP="009141BC">
            <w:pPr>
              <w:tabs>
                <w:tab w:val="left" w:pos="9639"/>
              </w:tabs>
            </w:pPr>
            <w:r w:rsidRPr="00EE71AA">
              <w:t>Виды работ, передаваемые субподрядчику по предмету Открытого конкурса</w:t>
            </w:r>
          </w:p>
        </w:tc>
        <w:tc>
          <w:tcPr>
            <w:tcW w:w="5184" w:type="dxa"/>
            <w:gridSpan w:val="2"/>
          </w:tcPr>
          <w:p w:rsidR="00B4209C" w:rsidRPr="00EE71AA" w:rsidRDefault="00B4209C" w:rsidP="009141BC">
            <w:pPr>
              <w:tabs>
                <w:tab w:val="left" w:pos="9639"/>
              </w:tabs>
              <w:jc w:val="center"/>
            </w:pPr>
            <w:r w:rsidRPr="00EE71AA">
              <w:t>Передаваемые объемы работ</w:t>
            </w:r>
          </w:p>
        </w:tc>
      </w:tr>
      <w:tr w:rsidR="00B4209C" w:rsidRPr="00EE71AA" w:rsidTr="009141BC">
        <w:tblPrEx>
          <w:tblLook w:val="0000"/>
        </w:tblPrEx>
        <w:trPr>
          <w:cantSplit/>
        </w:trPr>
        <w:tc>
          <w:tcPr>
            <w:tcW w:w="4536" w:type="dxa"/>
            <w:gridSpan w:val="2"/>
            <w:vMerge/>
          </w:tcPr>
          <w:p w:rsidR="00B4209C" w:rsidRPr="00EE71AA" w:rsidRDefault="00B4209C" w:rsidP="009141BC">
            <w:pPr>
              <w:tabs>
                <w:tab w:val="left" w:pos="9639"/>
              </w:tabs>
            </w:pPr>
          </w:p>
        </w:tc>
        <w:tc>
          <w:tcPr>
            <w:tcW w:w="1701" w:type="dxa"/>
          </w:tcPr>
          <w:p w:rsidR="00B4209C" w:rsidRPr="00EE71AA" w:rsidRDefault="00B4209C" w:rsidP="009141BC">
            <w:pPr>
              <w:tabs>
                <w:tab w:val="left" w:pos="9639"/>
              </w:tabs>
              <w:jc w:val="center"/>
            </w:pPr>
            <w:r w:rsidRPr="00EE71AA">
              <w:t>В физических единицах</w:t>
            </w:r>
          </w:p>
        </w:tc>
        <w:tc>
          <w:tcPr>
            <w:tcW w:w="3483" w:type="dxa"/>
            <w:vAlign w:val="center"/>
          </w:tcPr>
          <w:p w:rsidR="00B4209C" w:rsidRPr="00EE71AA" w:rsidRDefault="00B4209C" w:rsidP="009141BC">
            <w:pPr>
              <w:tabs>
                <w:tab w:val="left" w:pos="9639"/>
              </w:tabs>
              <w:jc w:val="center"/>
            </w:pPr>
            <w:proofErr w:type="gramStart"/>
            <w:r w:rsidRPr="00EE71AA">
              <w:t>В</w:t>
            </w:r>
            <w:proofErr w:type="gramEnd"/>
            <w:r w:rsidRPr="00EE71AA">
              <w:t xml:space="preserve"> % к общему объему работ по предмету Открытого конкурса</w:t>
            </w:r>
          </w:p>
        </w:tc>
      </w:tr>
      <w:tr w:rsidR="00B4209C" w:rsidRPr="00EE71AA" w:rsidTr="009141BC">
        <w:tblPrEx>
          <w:tblLook w:val="0000"/>
        </w:tblPrEx>
        <w:tc>
          <w:tcPr>
            <w:tcW w:w="4536" w:type="dxa"/>
            <w:gridSpan w:val="2"/>
          </w:tcPr>
          <w:p w:rsidR="00B4209C" w:rsidRPr="00EE71AA" w:rsidRDefault="00B4209C" w:rsidP="009141BC">
            <w:pPr>
              <w:tabs>
                <w:tab w:val="left" w:pos="9639"/>
              </w:tabs>
            </w:pPr>
          </w:p>
        </w:tc>
        <w:tc>
          <w:tcPr>
            <w:tcW w:w="1701" w:type="dxa"/>
          </w:tcPr>
          <w:p w:rsidR="00B4209C" w:rsidRPr="00EE71AA" w:rsidRDefault="00B4209C" w:rsidP="009141BC">
            <w:pPr>
              <w:tabs>
                <w:tab w:val="left" w:pos="9639"/>
              </w:tabs>
              <w:jc w:val="center"/>
            </w:pPr>
          </w:p>
        </w:tc>
        <w:tc>
          <w:tcPr>
            <w:tcW w:w="3483" w:type="dxa"/>
          </w:tcPr>
          <w:p w:rsidR="00B4209C" w:rsidRPr="00EE71AA" w:rsidRDefault="00B4209C" w:rsidP="009141BC">
            <w:pPr>
              <w:tabs>
                <w:tab w:val="left" w:pos="9639"/>
              </w:tabs>
              <w:jc w:val="center"/>
            </w:pPr>
          </w:p>
        </w:tc>
      </w:tr>
      <w:tr w:rsidR="00B4209C" w:rsidRPr="00EE71AA" w:rsidTr="009141BC">
        <w:tblPrEx>
          <w:tblLook w:val="0000"/>
        </w:tblPrEx>
        <w:tc>
          <w:tcPr>
            <w:tcW w:w="6237" w:type="dxa"/>
            <w:gridSpan w:val="3"/>
          </w:tcPr>
          <w:p w:rsidR="00B4209C" w:rsidRPr="00EE71AA" w:rsidRDefault="00B4209C" w:rsidP="009141BC">
            <w:pPr>
              <w:tabs>
                <w:tab w:val="left" w:pos="9639"/>
              </w:tabs>
            </w:pPr>
            <w:r w:rsidRPr="00EE71AA">
              <w:t>Итого % передаваемых субподрядчику объёмов работ к общему объёму работ по предмету Открытого конкурса</w:t>
            </w:r>
          </w:p>
        </w:tc>
        <w:tc>
          <w:tcPr>
            <w:tcW w:w="3483" w:type="dxa"/>
          </w:tcPr>
          <w:p w:rsidR="00B4209C" w:rsidRPr="00EE71AA" w:rsidRDefault="00B4209C" w:rsidP="009141BC">
            <w:pPr>
              <w:tabs>
                <w:tab w:val="left" w:pos="9639"/>
              </w:tabs>
              <w:jc w:val="center"/>
            </w:pPr>
          </w:p>
        </w:tc>
      </w:tr>
      <w:tr w:rsidR="00B4209C" w:rsidRPr="00EE71AA" w:rsidTr="009141BC">
        <w:tblPrEx>
          <w:tblLook w:val="0000"/>
        </w:tblPrEx>
        <w:tc>
          <w:tcPr>
            <w:tcW w:w="6237" w:type="dxa"/>
            <w:gridSpan w:val="3"/>
          </w:tcPr>
          <w:p w:rsidR="00B4209C" w:rsidRPr="00EE71AA" w:rsidRDefault="00B4209C" w:rsidP="009141BC">
            <w:pPr>
              <w:tabs>
                <w:tab w:val="left" w:pos="9639"/>
              </w:tabs>
            </w:pPr>
            <w:r w:rsidRPr="00EE71AA">
              <w:t>Количество персонала, привлекаемого субподрядчиком к исполнению договора:</w:t>
            </w:r>
          </w:p>
        </w:tc>
        <w:tc>
          <w:tcPr>
            <w:tcW w:w="3483" w:type="dxa"/>
          </w:tcPr>
          <w:p w:rsidR="00B4209C" w:rsidRPr="00EE71AA" w:rsidRDefault="00B4209C" w:rsidP="009141BC">
            <w:pPr>
              <w:tabs>
                <w:tab w:val="left" w:pos="9639"/>
              </w:tabs>
              <w:jc w:val="center"/>
            </w:pPr>
          </w:p>
        </w:tc>
      </w:tr>
    </w:tbl>
    <w:p w:rsidR="00B4209C" w:rsidRPr="00EE71AA" w:rsidRDefault="00B4209C" w:rsidP="00B4209C">
      <w:pPr>
        <w:tabs>
          <w:tab w:val="left" w:pos="9639"/>
        </w:tabs>
        <w:ind w:firstLine="720"/>
        <w:jc w:val="both"/>
        <w:rPr>
          <w:szCs w:val="28"/>
        </w:rPr>
      </w:pPr>
      <w:r w:rsidRPr="00EE71AA">
        <w:rPr>
          <w:szCs w:val="28"/>
        </w:rPr>
        <w:t>Приложения:</w:t>
      </w:r>
    </w:p>
    <w:p w:rsidR="00B4209C" w:rsidRPr="00EE71AA" w:rsidRDefault="00B4209C" w:rsidP="00B4209C">
      <w:pPr>
        <w:tabs>
          <w:tab w:val="left" w:pos="9639"/>
        </w:tabs>
        <w:ind w:firstLine="720"/>
        <w:jc w:val="both"/>
        <w:rPr>
          <w:szCs w:val="28"/>
        </w:rPr>
      </w:pPr>
      <w:r w:rsidRPr="00EE71A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B4209C" w:rsidRPr="00EE71AA" w:rsidRDefault="00B4209C" w:rsidP="00B4209C">
      <w:pPr>
        <w:pStyle w:val="afa"/>
        <w:ind w:firstLine="0"/>
        <w:rPr>
          <w:b/>
          <w:bCs/>
          <w:sz w:val="28"/>
          <w:szCs w:val="28"/>
        </w:rPr>
      </w:pPr>
    </w:p>
    <w:p w:rsidR="00B4209C" w:rsidRPr="00EE71AA" w:rsidRDefault="00B4209C" w:rsidP="00B4209C">
      <w:pPr>
        <w:pStyle w:val="afa"/>
        <w:ind w:firstLine="0"/>
        <w:rPr>
          <w:b/>
          <w:sz w:val="28"/>
          <w:szCs w:val="28"/>
        </w:rPr>
      </w:pPr>
      <w:r w:rsidRPr="00EE71AA">
        <w:rPr>
          <w:b/>
          <w:sz w:val="28"/>
          <w:szCs w:val="28"/>
        </w:rPr>
        <w:t xml:space="preserve">Представитель, имеющий полномочия подписать Заявку на участие в Открытом конкурсе от имени </w:t>
      </w:r>
      <w:r w:rsidRPr="00EE71AA">
        <w:rPr>
          <w:sz w:val="28"/>
          <w:szCs w:val="28"/>
        </w:rPr>
        <w:t>_________________________________________</w:t>
      </w:r>
    </w:p>
    <w:p w:rsidR="00B4209C" w:rsidRPr="00EE71AA" w:rsidRDefault="00B4209C" w:rsidP="00B4209C">
      <w:pPr>
        <w:tabs>
          <w:tab w:val="left" w:pos="8640"/>
        </w:tabs>
        <w:jc w:val="center"/>
        <w:rPr>
          <w:i/>
        </w:rPr>
      </w:pPr>
      <w:r w:rsidRPr="00EE71AA">
        <w:rPr>
          <w:i/>
        </w:rPr>
        <w:t xml:space="preserve">                                                                    (наименование претендента)</w:t>
      </w:r>
    </w:p>
    <w:p w:rsidR="00B4209C" w:rsidRPr="00EE71AA" w:rsidRDefault="00B4209C" w:rsidP="00B4209C">
      <w:pPr>
        <w:pStyle w:val="32"/>
        <w:suppressAutoHyphens/>
        <w:spacing w:after="0"/>
        <w:rPr>
          <w:sz w:val="28"/>
          <w:szCs w:val="28"/>
        </w:rPr>
      </w:pPr>
      <w:r w:rsidRPr="00EE71AA">
        <w:rPr>
          <w:sz w:val="28"/>
          <w:szCs w:val="28"/>
        </w:rPr>
        <w:t>____________________________________________________________________</w:t>
      </w:r>
    </w:p>
    <w:p w:rsidR="00B4209C" w:rsidRPr="00EE71AA" w:rsidRDefault="00B4209C" w:rsidP="00B4209C">
      <w:pPr>
        <w:rPr>
          <w:i/>
        </w:rPr>
      </w:pPr>
      <w:r w:rsidRPr="00EE71AA">
        <w:rPr>
          <w:i/>
        </w:rPr>
        <w:t xml:space="preserve">       Печать</w:t>
      </w:r>
      <w:r w:rsidRPr="00EE71AA">
        <w:rPr>
          <w:i/>
        </w:rPr>
        <w:tab/>
      </w:r>
      <w:r w:rsidRPr="00EE71AA">
        <w:rPr>
          <w:i/>
        </w:rPr>
        <w:tab/>
      </w:r>
      <w:r w:rsidRPr="00EE71AA">
        <w:rPr>
          <w:i/>
        </w:rPr>
        <w:tab/>
        <w:t>(должность, подпись, ФИО)</w:t>
      </w:r>
    </w:p>
    <w:p w:rsidR="000954FB" w:rsidRPr="00FA3EA8" w:rsidRDefault="00B4209C" w:rsidP="00FA3EA8">
      <w:pPr>
        <w:pStyle w:val="32"/>
        <w:suppressAutoHyphens/>
        <w:spacing w:after="0"/>
        <w:rPr>
          <w:sz w:val="28"/>
          <w:szCs w:val="28"/>
        </w:rPr>
      </w:pPr>
      <w:r w:rsidRPr="00EE71AA">
        <w:rPr>
          <w:sz w:val="28"/>
          <w:szCs w:val="28"/>
        </w:rPr>
        <w:t>"____" _________ 201__ г.</w:t>
      </w:r>
    </w:p>
    <w:sectPr w:rsidR="000954FB" w:rsidRPr="00FA3EA8"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76F" w:rsidRDefault="00E0476F">
      <w:r>
        <w:separator/>
      </w:r>
    </w:p>
  </w:endnote>
  <w:endnote w:type="continuationSeparator" w:id="0">
    <w:p w:rsidR="00E0476F" w:rsidRDefault="00E0476F">
      <w:r>
        <w:continuationSeparator/>
      </w:r>
    </w:p>
  </w:endnote>
  <w:endnote w:type="continuationNotice" w:id="1">
    <w:p w:rsidR="00E0476F" w:rsidRDefault="00E0476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6F" w:rsidRDefault="00E0476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0476F" w:rsidRDefault="00E0476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6F" w:rsidRDefault="00E0476F">
    <w:pPr>
      <w:pStyle w:val="afe"/>
      <w:jc w:val="center"/>
    </w:pPr>
  </w:p>
  <w:p w:rsidR="00E0476F" w:rsidRDefault="00E0476F"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76F" w:rsidRDefault="00E0476F">
      <w:r>
        <w:separator/>
      </w:r>
    </w:p>
  </w:footnote>
  <w:footnote w:type="continuationSeparator" w:id="0">
    <w:p w:rsidR="00E0476F" w:rsidRDefault="00E0476F">
      <w:r>
        <w:continuationSeparator/>
      </w:r>
    </w:p>
  </w:footnote>
  <w:footnote w:type="continuationNotice" w:id="1">
    <w:p w:rsidR="00E0476F" w:rsidRDefault="00E0476F"/>
  </w:footnote>
  <w:footnote w:id="2">
    <w:p w:rsidR="00E0476F" w:rsidRDefault="00E0476F"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E0476F" w:rsidRDefault="00E0476F"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E0476F" w:rsidRDefault="00E0476F">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E0476F" w:rsidRDefault="00E0476F"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E0476F" w:rsidRDefault="00E0476F" w:rsidP="00D25FB9">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F41A30">
        <w:t>пунктом 2.</w:t>
      </w:r>
      <w:r>
        <w:t>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6F" w:rsidRDefault="00E0476F" w:rsidP="008A64FE">
    <w:pPr>
      <w:pStyle w:val="afc"/>
      <w:jc w:val="center"/>
    </w:pPr>
    <w:fldSimple w:instr=" PAGE   \* MERGEFORMAT ">
      <w:r w:rsidR="008A40AA">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154206"/>
    <w:multiLevelType w:val="hybridMultilevel"/>
    <w:tmpl w:val="2AEE3A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845E89"/>
    <w:multiLevelType w:val="hybridMultilevel"/>
    <w:tmpl w:val="15A008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71B3E68"/>
    <w:multiLevelType w:val="multilevel"/>
    <w:tmpl w:val="9AEA8378"/>
    <w:lvl w:ilvl="0">
      <w:start w:val="6"/>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28"/>
  </w:num>
  <w:num w:numId="9">
    <w:abstractNumId w:val="21"/>
  </w:num>
  <w:num w:numId="10">
    <w:abstractNumId w:val="26"/>
  </w:num>
  <w:num w:numId="11">
    <w:abstractNumId w:val="32"/>
  </w:num>
  <w:num w:numId="12">
    <w:abstractNumId w:val="35"/>
  </w:num>
  <w:num w:numId="13">
    <w:abstractNumId w:val="22"/>
  </w:num>
  <w:num w:numId="14">
    <w:abstractNumId w:val="24"/>
  </w:num>
  <w:num w:numId="15">
    <w:abstractNumId w:val="38"/>
  </w:num>
  <w:num w:numId="16">
    <w:abstractNumId w:val="25"/>
  </w:num>
  <w:num w:numId="17">
    <w:abstractNumId w:val="27"/>
  </w:num>
  <w:num w:numId="18">
    <w:abstractNumId w:val="34"/>
  </w:num>
  <w:num w:numId="19">
    <w:abstractNumId w:val="23"/>
  </w:num>
  <w:num w:numId="20">
    <w:abstractNumId w:val="30"/>
  </w:num>
  <w:num w:numId="21">
    <w:abstractNumId w:val="29"/>
  </w:num>
  <w:num w:numId="22">
    <w:abstractNumId w:val="33"/>
  </w:num>
  <w:num w:numId="23">
    <w:abstractNumId w:val="31"/>
  </w:num>
  <w:num w:numId="24">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C1E"/>
    <w:rsid w:val="00010BE3"/>
    <w:rsid w:val="000118B5"/>
    <w:rsid w:val="00014091"/>
    <w:rsid w:val="00014267"/>
    <w:rsid w:val="00014C0B"/>
    <w:rsid w:val="00014F27"/>
    <w:rsid w:val="0001556E"/>
    <w:rsid w:val="0001557C"/>
    <w:rsid w:val="000170C3"/>
    <w:rsid w:val="0002038C"/>
    <w:rsid w:val="0002229E"/>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4E21"/>
    <w:rsid w:val="000B5302"/>
    <w:rsid w:val="000B71C8"/>
    <w:rsid w:val="000C15B4"/>
    <w:rsid w:val="000C3FB4"/>
    <w:rsid w:val="000C6302"/>
    <w:rsid w:val="000C7671"/>
    <w:rsid w:val="000C78BB"/>
    <w:rsid w:val="000C7CAF"/>
    <w:rsid w:val="000D11D9"/>
    <w:rsid w:val="000D3C0C"/>
    <w:rsid w:val="000D4034"/>
    <w:rsid w:val="000D6A09"/>
    <w:rsid w:val="000E07D8"/>
    <w:rsid w:val="000E0A58"/>
    <w:rsid w:val="000E0CA2"/>
    <w:rsid w:val="000E0EC8"/>
    <w:rsid w:val="000E1774"/>
    <w:rsid w:val="000E17EE"/>
    <w:rsid w:val="000E3E11"/>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2B0"/>
    <w:rsid w:val="00120404"/>
    <w:rsid w:val="0012105E"/>
    <w:rsid w:val="00122183"/>
    <w:rsid w:val="001242D3"/>
    <w:rsid w:val="00124B4A"/>
    <w:rsid w:val="00125AF9"/>
    <w:rsid w:val="0012610C"/>
    <w:rsid w:val="00126D55"/>
    <w:rsid w:val="00127403"/>
    <w:rsid w:val="001346E7"/>
    <w:rsid w:val="00135004"/>
    <w:rsid w:val="00135049"/>
    <w:rsid w:val="001350AD"/>
    <w:rsid w:val="00137307"/>
    <w:rsid w:val="00143CF9"/>
    <w:rsid w:val="00145C79"/>
    <w:rsid w:val="00146284"/>
    <w:rsid w:val="00147121"/>
    <w:rsid w:val="00147709"/>
    <w:rsid w:val="0015030E"/>
    <w:rsid w:val="0015290D"/>
    <w:rsid w:val="00154620"/>
    <w:rsid w:val="00163FF9"/>
    <w:rsid w:val="0016403A"/>
    <w:rsid w:val="0016427D"/>
    <w:rsid w:val="00164D0C"/>
    <w:rsid w:val="0016528F"/>
    <w:rsid w:val="00167626"/>
    <w:rsid w:val="00171FEC"/>
    <w:rsid w:val="00172982"/>
    <w:rsid w:val="00173319"/>
    <w:rsid w:val="001749AE"/>
    <w:rsid w:val="00174FFE"/>
    <w:rsid w:val="00175830"/>
    <w:rsid w:val="00175A7B"/>
    <w:rsid w:val="00177188"/>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4CBE"/>
    <w:rsid w:val="001B5653"/>
    <w:rsid w:val="001B79D2"/>
    <w:rsid w:val="001B7DC1"/>
    <w:rsid w:val="001C08FD"/>
    <w:rsid w:val="001C194F"/>
    <w:rsid w:val="001C5E62"/>
    <w:rsid w:val="001C6262"/>
    <w:rsid w:val="001C72B8"/>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062C3"/>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196A"/>
    <w:rsid w:val="00263C90"/>
    <w:rsid w:val="00265B2B"/>
    <w:rsid w:val="0026752F"/>
    <w:rsid w:val="00267AAB"/>
    <w:rsid w:val="00267B69"/>
    <w:rsid w:val="00273FB6"/>
    <w:rsid w:val="0027585A"/>
    <w:rsid w:val="00275E29"/>
    <w:rsid w:val="00277A7F"/>
    <w:rsid w:val="002810D4"/>
    <w:rsid w:val="0028168C"/>
    <w:rsid w:val="00282B03"/>
    <w:rsid w:val="00282CDF"/>
    <w:rsid w:val="002838D5"/>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A7D7D"/>
    <w:rsid w:val="002B0080"/>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D73D3"/>
    <w:rsid w:val="002E18D3"/>
    <w:rsid w:val="002E2842"/>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7C8A"/>
    <w:rsid w:val="00334157"/>
    <w:rsid w:val="003343CE"/>
    <w:rsid w:val="00335079"/>
    <w:rsid w:val="00335F0B"/>
    <w:rsid w:val="00341B7C"/>
    <w:rsid w:val="00343C35"/>
    <w:rsid w:val="00345D9A"/>
    <w:rsid w:val="0034657F"/>
    <w:rsid w:val="00352F34"/>
    <w:rsid w:val="00354B98"/>
    <w:rsid w:val="00354F76"/>
    <w:rsid w:val="00355133"/>
    <w:rsid w:val="003571CE"/>
    <w:rsid w:val="00357415"/>
    <w:rsid w:val="0036291B"/>
    <w:rsid w:val="00363F8D"/>
    <w:rsid w:val="00364745"/>
    <w:rsid w:val="003657D7"/>
    <w:rsid w:val="00365D86"/>
    <w:rsid w:val="00365D95"/>
    <w:rsid w:val="003663BC"/>
    <w:rsid w:val="003664D5"/>
    <w:rsid w:val="00366510"/>
    <w:rsid w:val="00370C44"/>
    <w:rsid w:val="0037732C"/>
    <w:rsid w:val="003822F6"/>
    <w:rsid w:val="00382A5F"/>
    <w:rsid w:val="0038668A"/>
    <w:rsid w:val="00386F7E"/>
    <w:rsid w:val="003870AC"/>
    <w:rsid w:val="00391D03"/>
    <w:rsid w:val="00393CB1"/>
    <w:rsid w:val="00397A29"/>
    <w:rsid w:val="003A0695"/>
    <w:rsid w:val="003A4282"/>
    <w:rsid w:val="003B7B89"/>
    <w:rsid w:val="003C0D5E"/>
    <w:rsid w:val="003C24F5"/>
    <w:rsid w:val="003C3005"/>
    <w:rsid w:val="003C30F3"/>
    <w:rsid w:val="003C34D2"/>
    <w:rsid w:val="003C710C"/>
    <w:rsid w:val="003D0ECF"/>
    <w:rsid w:val="003D2759"/>
    <w:rsid w:val="003D3596"/>
    <w:rsid w:val="003D6DD2"/>
    <w:rsid w:val="003E2C12"/>
    <w:rsid w:val="003E43CB"/>
    <w:rsid w:val="003E4FE0"/>
    <w:rsid w:val="003F1613"/>
    <w:rsid w:val="003F184C"/>
    <w:rsid w:val="003F31F2"/>
    <w:rsid w:val="003F50AD"/>
    <w:rsid w:val="003F5422"/>
    <w:rsid w:val="003F66FC"/>
    <w:rsid w:val="003F6D26"/>
    <w:rsid w:val="00401963"/>
    <w:rsid w:val="00401B82"/>
    <w:rsid w:val="00401EEB"/>
    <w:rsid w:val="00402A5C"/>
    <w:rsid w:val="00404D94"/>
    <w:rsid w:val="00406902"/>
    <w:rsid w:val="004106D2"/>
    <w:rsid w:val="00410B56"/>
    <w:rsid w:val="00412DE7"/>
    <w:rsid w:val="00416885"/>
    <w:rsid w:val="00420F7B"/>
    <w:rsid w:val="004224C0"/>
    <w:rsid w:val="00425DCE"/>
    <w:rsid w:val="00426A47"/>
    <w:rsid w:val="004272B0"/>
    <w:rsid w:val="004314C8"/>
    <w:rsid w:val="00432CF0"/>
    <w:rsid w:val="0043423C"/>
    <w:rsid w:val="0043571A"/>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56112"/>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1E47"/>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1F81"/>
    <w:rsid w:val="004F6BE2"/>
    <w:rsid w:val="0050154B"/>
    <w:rsid w:val="005025AF"/>
    <w:rsid w:val="005032EB"/>
    <w:rsid w:val="005058F1"/>
    <w:rsid w:val="005072A4"/>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02C2"/>
    <w:rsid w:val="005712DF"/>
    <w:rsid w:val="005716FC"/>
    <w:rsid w:val="00571D62"/>
    <w:rsid w:val="00572C10"/>
    <w:rsid w:val="00582C33"/>
    <w:rsid w:val="005834BA"/>
    <w:rsid w:val="00583ACC"/>
    <w:rsid w:val="0058432D"/>
    <w:rsid w:val="00584D43"/>
    <w:rsid w:val="0058547A"/>
    <w:rsid w:val="00586A4F"/>
    <w:rsid w:val="0059303F"/>
    <w:rsid w:val="00593786"/>
    <w:rsid w:val="005A0E3B"/>
    <w:rsid w:val="005A1C4B"/>
    <w:rsid w:val="005A1C6F"/>
    <w:rsid w:val="005A2B16"/>
    <w:rsid w:val="005A679F"/>
    <w:rsid w:val="005A6982"/>
    <w:rsid w:val="005A6CE9"/>
    <w:rsid w:val="005B1DE1"/>
    <w:rsid w:val="005B797F"/>
    <w:rsid w:val="005C0D77"/>
    <w:rsid w:val="005C1E1F"/>
    <w:rsid w:val="005C231E"/>
    <w:rsid w:val="005C3469"/>
    <w:rsid w:val="005C3EBB"/>
    <w:rsid w:val="005D0613"/>
    <w:rsid w:val="005D1358"/>
    <w:rsid w:val="005D3CB0"/>
    <w:rsid w:val="005D6190"/>
    <w:rsid w:val="005D64F1"/>
    <w:rsid w:val="005D6803"/>
    <w:rsid w:val="005D6E04"/>
    <w:rsid w:val="005E0074"/>
    <w:rsid w:val="005E0B21"/>
    <w:rsid w:val="005E2ECC"/>
    <w:rsid w:val="005E683E"/>
    <w:rsid w:val="005E6CAE"/>
    <w:rsid w:val="005F250C"/>
    <w:rsid w:val="005F2D24"/>
    <w:rsid w:val="005F4863"/>
    <w:rsid w:val="005F5708"/>
    <w:rsid w:val="005F5726"/>
    <w:rsid w:val="005F6221"/>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7E4"/>
    <w:rsid w:val="006307F7"/>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13A9"/>
    <w:rsid w:val="00663A25"/>
    <w:rsid w:val="00664449"/>
    <w:rsid w:val="006651E8"/>
    <w:rsid w:val="006658EC"/>
    <w:rsid w:val="006673EA"/>
    <w:rsid w:val="00670FD8"/>
    <w:rsid w:val="00671381"/>
    <w:rsid w:val="006735E1"/>
    <w:rsid w:val="00674404"/>
    <w:rsid w:val="00676255"/>
    <w:rsid w:val="00676824"/>
    <w:rsid w:val="00681388"/>
    <w:rsid w:val="00683852"/>
    <w:rsid w:val="00690B2B"/>
    <w:rsid w:val="00692742"/>
    <w:rsid w:val="00692E4F"/>
    <w:rsid w:val="00696942"/>
    <w:rsid w:val="0069795A"/>
    <w:rsid w:val="006A1CB3"/>
    <w:rsid w:val="006A42E2"/>
    <w:rsid w:val="006A6E08"/>
    <w:rsid w:val="006B3895"/>
    <w:rsid w:val="006B3BD2"/>
    <w:rsid w:val="006B7802"/>
    <w:rsid w:val="006C097C"/>
    <w:rsid w:val="006C0A52"/>
    <w:rsid w:val="006C32B9"/>
    <w:rsid w:val="006C3A69"/>
    <w:rsid w:val="006C442E"/>
    <w:rsid w:val="006C47AB"/>
    <w:rsid w:val="006C4984"/>
    <w:rsid w:val="006C523E"/>
    <w:rsid w:val="006C55D5"/>
    <w:rsid w:val="006C71AB"/>
    <w:rsid w:val="006C7DC1"/>
    <w:rsid w:val="006D150B"/>
    <w:rsid w:val="006D3659"/>
    <w:rsid w:val="006D5707"/>
    <w:rsid w:val="006E08A0"/>
    <w:rsid w:val="006E11DA"/>
    <w:rsid w:val="006E4289"/>
    <w:rsid w:val="006E564D"/>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539"/>
    <w:rsid w:val="00716A4E"/>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2A66"/>
    <w:rsid w:val="00763D41"/>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0116"/>
    <w:rsid w:val="00791462"/>
    <w:rsid w:val="00794B47"/>
    <w:rsid w:val="00794B4F"/>
    <w:rsid w:val="0079561F"/>
    <w:rsid w:val="0079756E"/>
    <w:rsid w:val="00797E15"/>
    <w:rsid w:val="007A0078"/>
    <w:rsid w:val="007A07BB"/>
    <w:rsid w:val="007A0C94"/>
    <w:rsid w:val="007A334C"/>
    <w:rsid w:val="007A51DD"/>
    <w:rsid w:val="007A6FD8"/>
    <w:rsid w:val="007A7401"/>
    <w:rsid w:val="007B09CF"/>
    <w:rsid w:val="007B111B"/>
    <w:rsid w:val="007B2101"/>
    <w:rsid w:val="007B26E8"/>
    <w:rsid w:val="007B36CE"/>
    <w:rsid w:val="007B4040"/>
    <w:rsid w:val="007B6764"/>
    <w:rsid w:val="007C1052"/>
    <w:rsid w:val="007C51E1"/>
    <w:rsid w:val="007D00C3"/>
    <w:rsid w:val="007D19E2"/>
    <w:rsid w:val="007D39D7"/>
    <w:rsid w:val="007D4960"/>
    <w:rsid w:val="007D50EE"/>
    <w:rsid w:val="007D6548"/>
    <w:rsid w:val="007D6BE4"/>
    <w:rsid w:val="007D777A"/>
    <w:rsid w:val="007E0260"/>
    <w:rsid w:val="007E02D5"/>
    <w:rsid w:val="007E154B"/>
    <w:rsid w:val="007E34AB"/>
    <w:rsid w:val="007E34DB"/>
    <w:rsid w:val="007E48BC"/>
    <w:rsid w:val="007E5B81"/>
    <w:rsid w:val="007E7770"/>
    <w:rsid w:val="007E7AC0"/>
    <w:rsid w:val="007E7F1F"/>
    <w:rsid w:val="007F2CD9"/>
    <w:rsid w:val="00802812"/>
    <w:rsid w:val="008035D3"/>
    <w:rsid w:val="00804946"/>
    <w:rsid w:val="00805082"/>
    <w:rsid w:val="008055C8"/>
    <w:rsid w:val="00806AAF"/>
    <w:rsid w:val="008075B1"/>
    <w:rsid w:val="008076E9"/>
    <w:rsid w:val="00811CCD"/>
    <w:rsid w:val="00812285"/>
    <w:rsid w:val="00812CD6"/>
    <w:rsid w:val="00812CEF"/>
    <w:rsid w:val="008147A4"/>
    <w:rsid w:val="00816DAF"/>
    <w:rsid w:val="008214A8"/>
    <w:rsid w:val="00824AB9"/>
    <w:rsid w:val="008314C4"/>
    <w:rsid w:val="00834269"/>
    <w:rsid w:val="00834551"/>
    <w:rsid w:val="00835CB1"/>
    <w:rsid w:val="008370AF"/>
    <w:rsid w:val="00837423"/>
    <w:rsid w:val="008377C6"/>
    <w:rsid w:val="00840340"/>
    <w:rsid w:val="0084211B"/>
    <w:rsid w:val="00843399"/>
    <w:rsid w:val="008437AD"/>
    <w:rsid w:val="00844371"/>
    <w:rsid w:val="00844556"/>
    <w:rsid w:val="00844C59"/>
    <w:rsid w:val="00844CEE"/>
    <w:rsid w:val="00845C9A"/>
    <w:rsid w:val="0085019A"/>
    <w:rsid w:val="00850591"/>
    <w:rsid w:val="00852551"/>
    <w:rsid w:val="00853633"/>
    <w:rsid w:val="00854F29"/>
    <w:rsid w:val="00855296"/>
    <w:rsid w:val="00856A10"/>
    <w:rsid w:val="00860529"/>
    <w:rsid w:val="008613BE"/>
    <w:rsid w:val="008614B4"/>
    <w:rsid w:val="00861B45"/>
    <w:rsid w:val="00861D29"/>
    <w:rsid w:val="0086287A"/>
    <w:rsid w:val="008630D3"/>
    <w:rsid w:val="00865A81"/>
    <w:rsid w:val="0086662E"/>
    <w:rsid w:val="008708D3"/>
    <w:rsid w:val="00871748"/>
    <w:rsid w:val="008743EB"/>
    <w:rsid w:val="00874B18"/>
    <w:rsid w:val="0087611C"/>
    <w:rsid w:val="008763FB"/>
    <w:rsid w:val="008800F1"/>
    <w:rsid w:val="008825E9"/>
    <w:rsid w:val="00885879"/>
    <w:rsid w:val="00886A70"/>
    <w:rsid w:val="00887539"/>
    <w:rsid w:val="00891A2C"/>
    <w:rsid w:val="00894D72"/>
    <w:rsid w:val="00895B84"/>
    <w:rsid w:val="0089720B"/>
    <w:rsid w:val="008A40AA"/>
    <w:rsid w:val="008A64FE"/>
    <w:rsid w:val="008A66CB"/>
    <w:rsid w:val="008B23BC"/>
    <w:rsid w:val="008B6573"/>
    <w:rsid w:val="008B7A42"/>
    <w:rsid w:val="008C0EF1"/>
    <w:rsid w:val="008C1BC9"/>
    <w:rsid w:val="008C4183"/>
    <w:rsid w:val="008C47B2"/>
    <w:rsid w:val="008D1FAC"/>
    <w:rsid w:val="008D271A"/>
    <w:rsid w:val="008D2C2E"/>
    <w:rsid w:val="008D2E20"/>
    <w:rsid w:val="008D3EC9"/>
    <w:rsid w:val="008D404B"/>
    <w:rsid w:val="008D67F8"/>
    <w:rsid w:val="008D7895"/>
    <w:rsid w:val="008E0336"/>
    <w:rsid w:val="008E22A1"/>
    <w:rsid w:val="008E5FFE"/>
    <w:rsid w:val="008E60E5"/>
    <w:rsid w:val="008E7DD0"/>
    <w:rsid w:val="008F03D0"/>
    <w:rsid w:val="008F2FFC"/>
    <w:rsid w:val="008F5575"/>
    <w:rsid w:val="00902046"/>
    <w:rsid w:val="00903216"/>
    <w:rsid w:val="00903711"/>
    <w:rsid w:val="00904CE0"/>
    <w:rsid w:val="009068D2"/>
    <w:rsid w:val="00914064"/>
    <w:rsid w:val="009141BC"/>
    <w:rsid w:val="00914E3D"/>
    <w:rsid w:val="009156CE"/>
    <w:rsid w:val="0091787B"/>
    <w:rsid w:val="00920884"/>
    <w:rsid w:val="009215A9"/>
    <w:rsid w:val="0092198F"/>
    <w:rsid w:val="009224F0"/>
    <w:rsid w:val="0092359B"/>
    <w:rsid w:val="009254C5"/>
    <w:rsid w:val="00925E1F"/>
    <w:rsid w:val="00926992"/>
    <w:rsid w:val="00931A72"/>
    <w:rsid w:val="0093234E"/>
    <w:rsid w:val="0093453B"/>
    <w:rsid w:val="00935E70"/>
    <w:rsid w:val="00936E33"/>
    <w:rsid w:val="009411A9"/>
    <w:rsid w:val="00941663"/>
    <w:rsid w:val="00941B72"/>
    <w:rsid w:val="00942947"/>
    <w:rsid w:val="00943005"/>
    <w:rsid w:val="00945339"/>
    <w:rsid w:val="00945B21"/>
    <w:rsid w:val="009467BB"/>
    <w:rsid w:val="00950CE3"/>
    <w:rsid w:val="009514E8"/>
    <w:rsid w:val="00956252"/>
    <w:rsid w:val="00956CC3"/>
    <w:rsid w:val="00960F11"/>
    <w:rsid w:val="00964188"/>
    <w:rsid w:val="0096447D"/>
    <w:rsid w:val="00965764"/>
    <w:rsid w:val="009660FA"/>
    <w:rsid w:val="00967B89"/>
    <w:rsid w:val="00971E89"/>
    <w:rsid w:val="00972413"/>
    <w:rsid w:val="00976729"/>
    <w:rsid w:val="009771FE"/>
    <w:rsid w:val="00977DD3"/>
    <w:rsid w:val="00977ED3"/>
    <w:rsid w:val="0098086B"/>
    <w:rsid w:val="009827DA"/>
    <w:rsid w:val="00982957"/>
    <w:rsid w:val="00982C6F"/>
    <w:rsid w:val="009830CC"/>
    <w:rsid w:val="0098468A"/>
    <w:rsid w:val="0098473B"/>
    <w:rsid w:val="00985881"/>
    <w:rsid w:val="00985D56"/>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16D"/>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3D1C"/>
    <w:rsid w:val="00A14340"/>
    <w:rsid w:val="00A153F5"/>
    <w:rsid w:val="00A15A3B"/>
    <w:rsid w:val="00A161F5"/>
    <w:rsid w:val="00A22258"/>
    <w:rsid w:val="00A22647"/>
    <w:rsid w:val="00A23026"/>
    <w:rsid w:val="00A2358C"/>
    <w:rsid w:val="00A24B70"/>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309"/>
    <w:rsid w:val="00A876EA"/>
    <w:rsid w:val="00A90ABE"/>
    <w:rsid w:val="00AA0D32"/>
    <w:rsid w:val="00AA0DBE"/>
    <w:rsid w:val="00AA107E"/>
    <w:rsid w:val="00AA2CB8"/>
    <w:rsid w:val="00AA4048"/>
    <w:rsid w:val="00AA4A21"/>
    <w:rsid w:val="00AA6C35"/>
    <w:rsid w:val="00AB0224"/>
    <w:rsid w:val="00AB066A"/>
    <w:rsid w:val="00AB10E6"/>
    <w:rsid w:val="00AB2007"/>
    <w:rsid w:val="00AB265F"/>
    <w:rsid w:val="00AB67FE"/>
    <w:rsid w:val="00AB727D"/>
    <w:rsid w:val="00AC2828"/>
    <w:rsid w:val="00AC44FF"/>
    <w:rsid w:val="00AD0C47"/>
    <w:rsid w:val="00AD18C4"/>
    <w:rsid w:val="00AD6187"/>
    <w:rsid w:val="00AD6738"/>
    <w:rsid w:val="00AE1E29"/>
    <w:rsid w:val="00AE2756"/>
    <w:rsid w:val="00AE34DD"/>
    <w:rsid w:val="00AE4A6C"/>
    <w:rsid w:val="00AE660B"/>
    <w:rsid w:val="00AF1D35"/>
    <w:rsid w:val="00AF2F62"/>
    <w:rsid w:val="00AF37A9"/>
    <w:rsid w:val="00AF56CE"/>
    <w:rsid w:val="00AF5700"/>
    <w:rsid w:val="00AF6ABE"/>
    <w:rsid w:val="00B02654"/>
    <w:rsid w:val="00B0744F"/>
    <w:rsid w:val="00B0769F"/>
    <w:rsid w:val="00B129CC"/>
    <w:rsid w:val="00B13E60"/>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6654E"/>
    <w:rsid w:val="00B718C3"/>
    <w:rsid w:val="00B72195"/>
    <w:rsid w:val="00B7520F"/>
    <w:rsid w:val="00B75801"/>
    <w:rsid w:val="00B80E12"/>
    <w:rsid w:val="00B81880"/>
    <w:rsid w:val="00B84AE4"/>
    <w:rsid w:val="00B924BD"/>
    <w:rsid w:val="00B938CD"/>
    <w:rsid w:val="00B93D37"/>
    <w:rsid w:val="00B9460C"/>
    <w:rsid w:val="00BA1D22"/>
    <w:rsid w:val="00BA1F19"/>
    <w:rsid w:val="00BB00D0"/>
    <w:rsid w:val="00BB21E3"/>
    <w:rsid w:val="00BB2EF5"/>
    <w:rsid w:val="00BB3C30"/>
    <w:rsid w:val="00BB5B51"/>
    <w:rsid w:val="00BB6730"/>
    <w:rsid w:val="00BB7174"/>
    <w:rsid w:val="00BC1922"/>
    <w:rsid w:val="00BC31F7"/>
    <w:rsid w:val="00BC63F7"/>
    <w:rsid w:val="00BD0225"/>
    <w:rsid w:val="00BD1E59"/>
    <w:rsid w:val="00BD59BC"/>
    <w:rsid w:val="00BD5B44"/>
    <w:rsid w:val="00BE06D9"/>
    <w:rsid w:val="00BF5C0A"/>
    <w:rsid w:val="00BF6892"/>
    <w:rsid w:val="00BF6E1C"/>
    <w:rsid w:val="00BF7980"/>
    <w:rsid w:val="00C01E14"/>
    <w:rsid w:val="00C021E3"/>
    <w:rsid w:val="00C0639E"/>
    <w:rsid w:val="00C10CEF"/>
    <w:rsid w:val="00C10D06"/>
    <w:rsid w:val="00C11DEA"/>
    <w:rsid w:val="00C1271A"/>
    <w:rsid w:val="00C12B93"/>
    <w:rsid w:val="00C13A71"/>
    <w:rsid w:val="00C13F8D"/>
    <w:rsid w:val="00C14673"/>
    <w:rsid w:val="00C159C6"/>
    <w:rsid w:val="00C15C57"/>
    <w:rsid w:val="00C16C83"/>
    <w:rsid w:val="00C17DCA"/>
    <w:rsid w:val="00C25D03"/>
    <w:rsid w:val="00C264D5"/>
    <w:rsid w:val="00C2793E"/>
    <w:rsid w:val="00C31604"/>
    <w:rsid w:val="00C318D3"/>
    <w:rsid w:val="00C3191F"/>
    <w:rsid w:val="00C324AA"/>
    <w:rsid w:val="00C34AB0"/>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1ED5"/>
    <w:rsid w:val="00C767F7"/>
    <w:rsid w:val="00C80220"/>
    <w:rsid w:val="00C802A0"/>
    <w:rsid w:val="00C80BCB"/>
    <w:rsid w:val="00C8152B"/>
    <w:rsid w:val="00C82913"/>
    <w:rsid w:val="00C84137"/>
    <w:rsid w:val="00C842A1"/>
    <w:rsid w:val="00C856DE"/>
    <w:rsid w:val="00C872F8"/>
    <w:rsid w:val="00C90247"/>
    <w:rsid w:val="00C922AE"/>
    <w:rsid w:val="00CB0819"/>
    <w:rsid w:val="00CB383D"/>
    <w:rsid w:val="00CB57A7"/>
    <w:rsid w:val="00CB5C37"/>
    <w:rsid w:val="00CB5E99"/>
    <w:rsid w:val="00CB6258"/>
    <w:rsid w:val="00CC353E"/>
    <w:rsid w:val="00CC4D0D"/>
    <w:rsid w:val="00CD0F32"/>
    <w:rsid w:val="00CD19B8"/>
    <w:rsid w:val="00CD3F5D"/>
    <w:rsid w:val="00CD4F5B"/>
    <w:rsid w:val="00CD64FD"/>
    <w:rsid w:val="00CE3135"/>
    <w:rsid w:val="00CE5F9F"/>
    <w:rsid w:val="00CE6E96"/>
    <w:rsid w:val="00CE7EB4"/>
    <w:rsid w:val="00CF12C6"/>
    <w:rsid w:val="00CF3DA1"/>
    <w:rsid w:val="00D015E1"/>
    <w:rsid w:val="00D01C16"/>
    <w:rsid w:val="00D01CDD"/>
    <w:rsid w:val="00D0252E"/>
    <w:rsid w:val="00D040AB"/>
    <w:rsid w:val="00D11463"/>
    <w:rsid w:val="00D11ED5"/>
    <w:rsid w:val="00D126A9"/>
    <w:rsid w:val="00D12FDE"/>
    <w:rsid w:val="00D13938"/>
    <w:rsid w:val="00D168DD"/>
    <w:rsid w:val="00D17BAC"/>
    <w:rsid w:val="00D205AD"/>
    <w:rsid w:val="00D21607"/>
    <w:rsid w:val="00D25C84"/>
    <w:rsid w:val="00D25FB9"/>
    <w:rsid w:val="00D32FFA"/>
    <w:rsid w:val="00D33981"/>
    <w:rsid w:val="00D42E30"/>
    <w:rsid w:val="00D43A3B"/>
    <w:rsid w:val="00D4516A"/>
    <w:rsid w:val="00D474D1"/>
    <w:rsid w:val="00D57C3F"/>
    <w:rsid w:val="00D62F73"/>
    <w:rsid w:val="00D648D1"/>
    <w:rsid w:val="00D64EB5"/>
    <w:rsid w:val="00D65E96"/>
    <w:rsid w:val="00D65FB0"/>
    <w:rsid w:val="00D66AEF"/>
    <w:rsid w:val="00D6739A"/>
    <w:rsid w:val="00D67FA7"/>
    <w:rsid w:val="00D703B6"/>
    <w:rsid w:val="00D71A20"/>
    <w:rsid w:val="00D72E65"/>
    <w:rsid w:val="00D73CBB"/>
    <w:rsid w:val="00D74447"/>
    <w:rsid w:val="00D7766E"/>
    <w:rsid w:val="00D82FF3"/>
    <w:rsid w:val="00D86D95"/>
    <w:rsid w:val="00D86EFD"/>
    <w:rsid w:val="00D871C3"/>
    <w:rsid w:val="00D87CE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1A7"/>
    <w:rsid w:val="00DC427E"/>
    <w:rsid w:val="00DC58D5"/>
    <w:rsid w:val="00DC5D58"/>
    <w:rsid w:val="00DC6D82"/>
    <w:rsid w:val="00DC7CCD"/>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3A10"/>
    <w:rsid w:val="00E0430B"/>
    <w:rsid w:val="00E0476F"/>
    <w:rsid w:val="00E05254"/>
    <w:rsid w:val="00E053EA"/>
    <w:rsid w:val="00E1099E"/>
    <w:rsid w:val="00E11B6E"/>
    <w:rsid w:val="00E12DA7"/>
    <w:rsid w:val="00E13146"/>
    <w:rsid w:val="00E14CA3"/>
    <w:rsid w:val="00E14F30"/>
    <w:rsid w:val="00E15467"/>
    <w:rsid w:val="00E154FA"/>
    <w:rsid w:val="00E16219"/>
    <w:rsid w:val="00E1627D"/>
    <w:rsid w:val="00E17034"/>
    <w:rsid w:val="00E1780F"/>
    <w:rsid w:val="00E205D9"/>
    <w:rsid w:val="00E22AD7"/>
    <w:rsid w:val="00E23760"/>
    <w:rsid w:val="00E24379"/>
    <w:rsid w:val="00E2746E"/>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721"/>
    <w:rsid w:val="00E63C3D"/>
    <w:rsid w:val="00E63EF3"/>
    <w:rsid w:val="00E7210E"/>
    <w:rsid w:val="00E728D9"/>
    <w:rsid w:val="00E7296E"/>
    <w:rsid w:val="00E7494C"/>
    <w:rsid w:val="00E751DF"/>
    <w:rsid w:val="00E7590F"/>
    <w:rsid w:val="00E77944"/>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15B2"/>
    <w:rsid w:val="00EC35CE"/>
    <w:rsid w:val="00EC3DAA"/>
    <w:rsid w:val="00EC4BDA"/>
    <w:rsid w:val="00EC6486"/>
    <w:rsid w:val="00ED2904"/>
    <w:rsid w:val="00ED7B3B"/>
    <w:rsid w:val="00EE27D3"/>
    <w:rsid w:val="00EE38B6"/>
    <w:rsid w:val="00EE3988"/>
    <w:rsid w:val="00EE58AD"/>
    <w:rsid w:val="00EE6F4F"/>
    <w:rsid w:val="00EE71AA"/>
    <w:rsid w:val="00EE7930"/>
    <w:rsid w:val="00EE7965"/>
    <w:rsid w:val="00EF01D9"/>
    <w:rsid w:val="00EF0CC8"/>
    <w:rsid w:val="00EF2E59"/>
    <w:rsid w:val="00EF31E0"/>
    <w:rsid w:val="00EF475A"/>
    <w:rsid w:val="00EF52D1"/>
    <w:rsid w:val="00EF669D"/>
    <w:rsid w:val="00EF779C"/>
    <w:rsid w:val="00F00433"/>
    <w:rsid w:val="00F04862"/>
    <w:rsid w:val="00F05A3A"/>
    <w:rsid w:val="00F05F07"/>
    <w:rsid w:val="00F06609"/>
    <w:rsid w:val="00F06C24"/>
    <w:rsid w:val="00F101B7"/>
    <w:rsid w:val="00F12223"/>
    <w:rsid w:val="00F147A6"/>
    <w:rsid w:val="00F14EAF"/>
    <w:rsid w:val="00F2152A"/>
    <w:rsid w:val="00F22C2F"/>
    <w:rsid w:val="00F2335B"/>
    <w:rsid w:val="00F23E06"/>
    <w:rsid w:val="00F253AD"/>
    <w:rsid w:val="00F31C55"/>
    <w:rsid w:val="00F34B34"/>
    <w:rsid w:val="00F3754B"/>
    <w:rsid w:val="00F4187B"/>
    <w:rsid w:val="00F41A30"/>
    <w:rsid w:val="00F41AE2"/>
    <w:rsid w:val="00F43070"/>
    <w:rsid w:val="00F43BAE"/>
    <w:rsid w:val="00F444C9"/>
    <w:rsid w:val="00F45FAC"/>
    <w:rsid w:val="00F51B78"/>
    <w:rsid w:val="00F52EDC"/>
    <w:rsid w:val="00F53BD9"/>
    <w:rsid w:val="00F55C35"/>
    <w:rsid w:val="00F56974"/>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1A2E"/>
    <w:rsid w:val="00F935B9"/>
    <w:rsid w:val="00F93757"/>
    <w:rsid w:val="00F97E18"/>
    <w:rsid w:val="00FA0AA4"/>
    <w:rsid w:val="00FA3C13"/>
    <w:rsid w:val="00FA3EA8"/>
    <w:rsid w:val="00FA40D7"/>
    <w:rsid w:val="00FA44EB"/>
    <w:rsid w:val="00FA6A0D"/>
    <w:rsid w:val="00FA6E88"/>
    <w:rsid w:val="00FA746D"/>
    <w:rsid w:val="00FB05D2"/>
    <w:rsid w:val="00FB06DC"/>
    <w:rsid w:val="00FB0E90"/>
    <w:rsid w:val="00FB1D5C"/>
    <w:rsid w:val="00FB2195"/>
    <w:rsid w:val="00FB34CC"/>
    <w:rsid w:val="00FB3EF7"/>
    <w:rsid w:val="00FC27B2"/>
    <w:rsid w:val="00FC3583"/>
    <w:rsid w:val="00FC63B6"/>
    <w:rsid w:val="00FD0C2B"/>
    <w:rsid w:val="00FD1E8E"/>
    <w:rsid w:val="00FD35C9"/>
    <w:rsid w:val="00FD3B12"/>
    <w:rsid w:val="00FD49D2"/>
    <w:rsid w:val="00FD4CE2"/>
    <w:rsid w:val="00FE0681"/>
    <w:rsid w:val="00FE08D7"/>
    <w:rsid w:val="00FE0F96"/>
    <w:rsid w:val="00FE209A"/>
    <w:rsid w:val="00FE2D1D"/>
    <w:rsid w:val="00FE5265"/>
    <w:rsid w:val="00FE784D"/>
    <w:rsid w:val="00FF007F"/>
    <w:rsid w:val="00FF06F2"/>
    <w:rsid w:val="00FF3A84"/>
    <w:rsid w:val="00FF3AE7"/>
    <w:rsid w:val="00FF3B2D"/>
    <w:rsid w:val="00FF5734"/>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_x0000_s1027"/>
        <o:r id="V:Rule5" type="connector" idref="#_x0000_s1029"/>
        <o:r id="V:Rule6"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112">
    <w:name w:val="заголовок 11"/>
    <w:basedOn w:val="a0"/>
    <w:next w:val="a0"/>
    <w:uiPriority w:val="99"/>
    <w:rsid w:val="00D040AB"/>
    <w:pPr>
      <w:keepNext/>
      <w:suppressAutoHyphens w:val="0"/>
      <w:autoSpaceDE w:val="0"/>
      <w:autoSpaceDN w:val="0"/>
      <w:jc w:val="center"/>
    </w:pPr>
    <w:rPr>
      <w:lang w:eastAsia="ru-RU"/>
    </w:rPr>
  </w:style>
  <w:style w:type="paragraph" w:styleId="afff4">
    <w:name w:val="Revision"/>
    <w:hidden/>
    <w:uiPriority w:val="99"/>
    <w:semiHidden/>
    <w:rsid w:val="00354F76"/>
    <w:rPr>
      <w:sz w:val="24"/>
      <w:szCs w:val="24"/>
      <w:lang w:eastAsia="ar-SA"/>
    </w:rPr>
  </w:style>
  <w:style w:type="character" w:customStyle="1" w:styleId="StrongEmphasis">
    <w:name w:val="Strong Emphasis"/>
    <w:rsid w:val="00F41A30"/>
    <w:rPr>
      <w:b/>
      <w:bCs/>
    </w:rPr>
  </w:style>
  <w:style w:type="paragraph" w:customStyle="1" w:styleId="ConsNonformat">
    <w:name w:val="ConsNonformat"/>
    <w:uiPriority w:val="99"/>
    <w:rsid w:val="00F41A30"/>
    <w:pPr>
      <w:widowControl w:val="0"/>
      <w:autoSpaceDE w:val="0"/>
      <w:autoSpaceDN w:val="0"/>
      <w:adjustRightInd w:val="0"/>
    </w:pPr>
    <w:rPr>
      <w:rFonts w:ascii="Courier New" w:hAnsi="Courier New" w:cs="Courier New"/>
    </w:rPr>
  </w:style>
  <w:style w:type="paragraph" w:customStyle="1" w:styleId="xl19">
    <w:name w:val="xl19"/>
    <w:basedOn w:val="a0"/>
    <w:rsid w:val="00F41A30"/>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F41A30"/>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www.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OmelchenkoAN@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intranet.trcont.ru/Docs/DocLib6/%20http:/otc.ru/tender"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www.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49DFF-4FA9-4633-B99C-52B3476C4C30}">
  <ds:schemaRefs>
    <ds:schemaRef ds:uri="http://schemas.openxmlformats.org/officeDocument/2006/bibliography"/>
  </ds:schemaRefs>
</ds:datastoreItem>
</file>

<file path=customXml/itemProps4.xml><?xml version="1.0" encoding="utf-8"?>
<ds:datastoreItem xmlns:ds="http://schemas.openxmlformats.org/officeDocument/2006/customXml" ds:itemID="{E626B779-823F-4C2F-9357-846CBD74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17174</Words>
  <Characters>97894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114839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omelchenkoan</cp:lastModifiedBy>
  <cp:revision>3</cp:revision>
  <cp:lastPrinted>2017-01-17T14:17:00Z</cp:lastPrinted>
  <dcterms:created xsi:type="dcterms:W3CDTF">2017-08-01T00:46:00Z</dcterms:created>
  <dcterms:modified xsi:type="dcterms:W3CDTF">2017-08-01T00:57:00Z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