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D11" w:rsidRPr="00B12787" w:rsidRDefault="00210D11" w:rsidP="00210D11">
      <w:pPr>
        <w:jc w:val="right"/>
        <w:rPr>
          <w:sz w:val="28"/>
          <w:szCs w:val="28"/>
        </w:rPr>
      </w:pPr>
      <w:r w:rsidRPr="00B12787">
        <w:rPr>
          <w:color w:val="000000"/>
          <w:sz w:val="28"/>
          <w:szCs w:val="28"/>
        </w:rPr>
        <w:t>УТВЕРЖДАЮ</w:t>
      </w:r>
      <w:r w:rsidRPr="00B12787">
        <w:rPr>
          <w:sz w:val="28"/>
          <w:szCs w:val="28"/>
        </w:rPr>
        <w:t xml:space="preserve"> </w:t>
      </w:r>
    </w:p>
    <w:p w:rsidR="00210D11" w:rsidRPr="00B12787" w:rsidRDefault="00210D11" w:rsidP="00210D11">
      <w:pPr>
        <w:jc w:val="right"/>
        <w:rPr>
          <w:sz w:val="28"/>
          <w:szCs w:val="28"/>
        </w:rPr>
      </w:pPr>
    </w:p>
    <w:p w:rsidR="00210D11" w:rsidRPr="00B12787" w:rsidRDefault="00210D11" w:rsidP="00210D11">
      <w:pPr>
        <w:jc w:val="right"/>
        <w:rPr>
          <w:sz w:val="28"/>
          <w:szCs w:val="28"/>
        </w:rPr>
      </w:pPr>
      <w:r>
        <w:rPr>
          <w:color w:val="000000"/>
          <w:sz w:val="28"/>
          <w:szCs w:val="28"/>
        </w:rPr>
        <w:t>Заместитель п</w:t>
      </w:r>
      <w:r w:rsidRPr="00B12787">
        <w:rPr>
          <w:color w:val="000000"/>
          <w:sz w:val="28"/>
          <w:szCs w:val="28"/>
        </w:rPr>
        <w:t>редседател</w:t>
      </w:r>
      <w:r>
        <w:rPr>
          <w:color w:val="000000"/>
          <w:sz w:val="28"/>
          <w:szCs w:val="28"/>
        </w:rPr>
        <w:t>я</w:t>
      </w:r>
      <w:r w:rsidRPr="00B12787">
        <w:rPr>
          <w:sz w:val="28"/>
          <w:szCs w:val="28"/>
        </w:rPr>
        <w:t xml:space="preserve"> </w:t>
      </w:r>
      <w:r w:rsidRPr="00B12787">
        <w:rPr>
          <w:color w:val="000000"/>
          <w:sz w:val="28"/>
          <w:szCs w:val="28"/>
        </w:rPr>
        <w:t>Конкурсной</w:t>
      </w:r>
      <w:r w:rsidRPr="00B12787">
        <w:rPr>
          <w:sz w:val="28"/>
          <w:szCs w:val="28"/>
        </w:rPr>
        <w:t xml:space="preserve"> </w:t>
      </w:r>
      <w:r w:rsidRPr="00B12787">
        <w:rPr>
          <w:color w:val="000000"/>
          <w:sz w:val="28"/>
          <w:szCs w:val="28"/>
        </w:rPr>
        <w:t>комиссии</w:t>
      </w:r>
      <w:r w:rsidRPr="00B12787">
        <w:rPr>
          <w:sz w:val="28"/>
          <w:szCs w:val="28"/>
        </w:rPr>
        <w:t xml:space="preserve"> </w:t>
      </w:r>
    </w:p>
    <w:p w:rsidR="00210D11" w:rsidRPr="00B12787" w:rsidRDefault="00210D11" w:rsidP="00210D11">
      <w:pP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210D11" w:rsidRPr="00B12787" w:rsidRDefault="00210D11" w:rsidP="00210D11">
      <w:pP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210D11" w:rsidRPr="00B12787" w:rsidRDefault="00210D11" w:rsidP="00210D11">
      <w:pPr>
        <w:jc w:val="right"/>
        <w:rPr>
          <w:sz w:val="28"/>
          <w:szCs w:val="28"/>
        </w:rPr>
      </w:pPr>
    </w:p>
    <w:p w:rsidR="00210D11" w:rsidRPr="00B12787" w:rsidRDefault="00210D11" w:rsidP="00210D11">
      <w:pPr>
        <w:jc w:val="right"/>
        <w:rPr>
          <w:sz w:val="28"/>
          <w:szCs w:val="28"/>
        </w:rPr>
      </w:pPr>
      <w:r w:rsidRPr="00B12787">
        <w:rPr>
          <w:color w:val="000000"/>
          <w:sz w:val="28"/>
          <w:szCs w:val="28"/>
        </w:rPr>
        <w:t>______________</w:t>
      </w:r>
      <w:r>
        <w:rPr>
          <w:color w:val="000000"/>
          <w:sz w:val="28"/>
          <w:szCs w:val="28"/>
        </w:rPr>
        <w:t>К.В. Кудрявцев</w:t>
      </w:r>
    </w:p>
    <w:p w:rsidR="00210D11" w:rsidRPr="00B12787" w:rsidRDefault="00210D11" w:rsidP="00210D11">
      <w:pPr>
        <w:jc w:val="right"/>
        <w:rPr>
          <w:sz w:val="28"/>
          <w:szCs w:val="28"/>
        </w:rPr>
      </w:pPr>
    </w:p>
    <w:p w:rsidR="00210D11" w:rsidRDefault="00210D11" w:rsidP="00210D11">
      <w:pPr>
        <w:spacing w:after="120"/>
        <w:jc w:val="right"/>
        <w:rPr>
          <w:color w:val="000000"/>
          <w:sz w:val="28"/>
          <w:szCs w:val="28"/>
        </w:rPr>
      </w:pPr>
      <w:r w:rsidRPr="00B12787">
        <w:rPr>
          <w:color w:val="000000"/>
          <w:sz w:val="28"/>
          <w:szCs w:val="28"/>
        </w:rPr>
        <w:t xml:space="preserve"> «____»________________2017 г.</w:t>
      </w: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w:t>
      </w:r>
      <w:proofErr w:type="spellStart"/>
      <w:r w:rsidR="003634C9">
        <w:t>ТрансКонтейнер</w:t>
      </w:r>
      <w:proofErr w:type="spellEnd"/>
      <w:r w:rsidR="003634C9">
        <w:t xml:space="preserve">», </w:t>
      </w:r>
      <w:r w:rsidR="00B935B9">
        <w:t>утвержденным решением С</w:t>
      </w:r>
      <w:r w:rsidR="004E7673">
        <w:t xml:space="preserve">овета директоров </w:t>
      </w:r>
      <w:r w:rsidR="004E7673">
        <w:br/>
        <w:t>ПАО «</w:t>
      </w:r>
      <w:proofErr w:type="spellStart"/>
      <w:r w:rsidR="004E7673">
        <w:t>ТрансКонтейнер</w:t>
      </w:r>
      <w:proofErr w:type="spellEnd"/>
      <w:r w:rsidR="004E7673">
        <w:t xml:space="preserve">»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3634C9">
        <w:rPr>
          <w:highlight w:val="yellow"/>
        </w:rPr>
        <w:t>ОК</w:t>
      </w:r>
      <w:r w:rsidR="006024C7" w:rsidRPr="003634C9">
        <w:rPr>
          <w:highlight w:val="yellow"/>
        </w:rPr>
        <w:t>э</w:t>
      </w:r>
      <w:r w:rsidR="0086093E">
        <w:rPr>
          <w:highlight w:val="yellow"/>
        </w:rPr>
        <w:t>-</w:t>
      </w:r>
      <w:r w:rsidR="00210D11">
        <w:rPr>
          <w:highlight w:val="yellow"/>
        </w:rPr>
        <w:t>НКПЗаб-17-0022</w:t>
      </w:r>
      <w:r w:rsidR="007D6548" w:rsidRPr="003634C9">
        <w:rPr>
          <w:highlight w:val="yellow"/>
        </w:rPr>
        <w:t>.</w:t>
      </w:r>
    </w:p>
    <w:p w:rsidR="000B532B" w:rsidRPr="00210D11" w:rsidRDefault="009B347A" w:rsidP="006446B6">
      <w:pPr>
        <w:pStyle w:val="19"/>
        <w:numPr>
          <w:ilvl w:val="2"/>
          <w:numId w:val="20"/>
        </w:numPr>
        <w:ind w:left="0" w:firstLine="709"/>
        <w:rPr>
          <w:szCs w:val="28"/>
        </w:rPr>
      </w:pPr>
      <w:r w:rsidRPr="009B347A">
        <w:t xml:space="preserve">Предметом настоящего </w:t>
      </w:r>
      <w:r w:rsidRPr="00210D11">
        <w:rPr>
          <w:szCs w:val="28"/>
        </w:rPr>
        <w:t xml:space="preserve">Открытого конкурса является </w:t>
      </w:r>
      <w:r w:rsidR="00210D11" w:rsidRPr="00210D11">
        <w:rPr>
          <w:szCs w:val="28"/>
        </w:rPr>
        <w:t>п</w:t>
      </w:r>
      <w:r w:rsidR="00210D11" w:rsidRPr="00210D11">
        <w:rPr>
          <w:bCs/>
          <w:szCs w:val="28"/>
          <w:shd w:val="clear" w:color="auto" w:fill="F7F7F7"/>
        </w:rPr>
        <w:t>оставка пресса гидравлического для нужд Контейнерного терминала Чита филиала ПАО "</w:t>
      </w:r>
      <w:proofErr w:type="spellStart"/>
      <w:r w:rsidR="00210D11" w:rsidRPr="00210D11">
        <w:rPr>
          <w:bCs/>
          <w:szCs w:val="28"/>
          <w:shd w:val="clear" w:color="auto" w:fill="F7F7F7"/>
        </w:rPr>
        <w:t>ТрансКонтейнер</w:t>
      </w:r>
      <w:proofErr w:type="spellEnd"/>
      <w:r w:rsidR="00210D11" w:rsidRPr="00210D11">
        <w:rPr>
          <w:bCs/>
          <w:szCs w:val="28"/>
          <w:shd w:val="clear" w:color="auto" w:fill="F7F7F7"/>
        </w:rPr>
        <w:t>" на Забайкальской железной дороге.</w:t>
      </w:r>
      <w:r w:rsidR="00012886" w:rsidRPr="00210D11">
        <w:rPr>
          <w:szCs w:val="28"/>
        </w:rPr>
        <w:t xml:space="preserve"> </w:t>
      </w:r>
      <w:r w:rsidR="000B532B" w:rsidRPr="00210D11">
        <w:rPr>
          <w:i/>
          <w:szCs w:val="28"/>
        </w:rPr>
        <w:t xml:space="preserve"> </w:t>
      </w:r>
    </w:p>
    <w:p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FC3E7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FC3E7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w:t>
      </w:r>
      <w:r w:rsidRPr="00C25469">
        <w:rPr>
          <w:color w:val="000000"/>
          <w:sz w:val="28"/>
          <w:szCs w:val="28"/>
        </w:rPr>
        <w:lastRenderedPageBreak/>
        <w:t xml:space="preserve">или посредниками каких-либо положений пункта 1.4.1 настоящей документации о закупке. </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C3E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 xml:space="preserve">Заявке, </w:t>
      </w:r>
      <w:r w:rsidRPr="00D32FFA">
        <w:rPr>
          <w:sz w:val="28"/>
          <w:szCs w:val="28"/>
        </w:rPr>
        <w:lastRenderedPageBreak/>
        <w:t>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lastRenderedPageBreak/>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w:t>
      </w:r>
      <w:r w:rsidRPr="00D32FFA">
        <w:rPr>
          <w:sz w:val="28"/>
          <w:szCs w:val="28"/>
        </w:rPr>
        <w:lastRenderedPageBreak/>
        <w:t xml:space="preserve">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9A2B16"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72CC2" w:rsidRPr="007E6DE4" w:rsidRDefault="00A72CC2" w:rsidP="00805082">
                  <w:pPr>
                    <w:rPr>
                      <w:b/>
                      <w:sz w:val="28"/>
                      <w:szCs w:val="28"/>
                    </w:rPr>
                  </w:pPr>
                  <w:r w:rsidRPr="007E6DE4">
                    <w:rPr>
                      <w:b/>
                      <w:sz w:val="28"/>
                      <w:szCs w:val="28"/>
                    </w:rPr>
                    <w:t xml:space="preserve">_____________________________________________, </w:t>
                  </w:r>
                </w:p>
                <w:p w:rsidR="00A72CC2" w:rsidRDefault="00A72CC2" w:rsidP="00805082">
                  <w:pPr>
                    <w:rPr>
                      <w:sz w:val="28"/>
                      <w:szCs w:val="28"/>
                    </w:rPr>
                  </w:pPr>
                  <w:r w:rsidRPr="007E6DE4">
                    <w:rPr>
                      <w:i/>
                      <w:sz w:val="20"/>
                      <w:szCs w:val="20"/>
                    </w:rPr>
                    <w:t>наименование претендента</w:t>
                  </w:r>
                  <w:r w:rsidRPr="00923E2D">
                    <w:rPr>
                      <w:sz w:val="28"/>
                      <w:szCs w:val="28"/>
                    </w:rPr>
                    <w:t xml:space="preserve"> </w:t>
                  </w:r>
                </w:p>
                <w:p w:rsidR="00A72CC2" w:rsidRPr="007E6DE4" w:rsidRDefault="00A72CC2" w:rsidP="00805082">
                  <w:pPr>
                    <w:rPr>
                      <w:b/>
                      <w:sz w:val="28"/>
                      <w:szCs w:val="28"/>
                    </w:rPr>
                  </w:pPr>
                  <w:r w:rsidRPr="007E6DE4">
                    <w:rPr>
                      <w:b/>
                      <w:sz w:val="28"/>
                      <w:szCs w:val="28"/>
                    </w:rPr>
                    <w:t>________________________________________</w:t>
                  </w:r>
                </w:p>
                <w:p w:rsidR="00A72CC2" w:rsidRPr="007E6DE4" w:rsidRDefault="00A72CC2" w:rsidP="00805082">
                  <w:pPr>
                    <w:rPr>
                      <w:i/>
                      <w:sz w:val="20"/>
                      <w:szCs w:val="20"/>
                    </w:rPr>
                  </w:pPr>
                  <w:r w:rsidRPr="007E6DE4">
                    <w:rPr>
                      <w:i/>
                      <w:sz w:val="20"/>
                      <w:szCs w:val="20"/>
                    </w:rPr>
                    <w:t>государство регистрации претендента</w:t>
                  </w:r>
                </w:p>
                <w:p w:rsidR="00A72CC2" w:rsidRPr="007E6DE4" w:rsidRDefault="00A72CC2" w:rsidP="00805082">
                  <w:pPr>
                    <w:rPr>
                      <w:b/>
                      <w:sz w:val="28"/>
                      <w:szCs w:val="28"/>
                    </w:rPr>
                  </w:pPr>
                  <w:r w:rsidRPr="007E6DE4">
                    <w:rPr>
                      <w:b/>
                      <w:sz w:val="28"/>
                      <w:szCs w:val="28"/>
                    </w:rPr>
                    <w:t>_____________________________</w:t>
                  </w:r>
                  <w:r>
                    <w:rPr>
                      <w:b/>
                      <w:sz w:val="28"/>
                      <w:szCs w:val="28"/>
                    </w:rPr>
                    <w:t>__________________</w:t>
                  </w:r>
                </w:p>
                <w:p w:rsidR="00A72CC2" w:rsidRPr="007E6DE4" w:rsidRDefault="00A72CC2" w:rsidP="00805082">
                  <w:pPr>
                    <w:rPr>
                      <w:i/>
                      <w:sz w:val="20"/>
                      <w:szCs w:val="20"/>
                    </w:rPr>
                  </w:pPr>
                  <w:r w:rsidRPr="007E6DE4">
                    <w:rPr>
                      <w:i/>
                      <w:sz w:val="20"/>
                      <w:szCs w:val="20"/>
                    </w:rPr>
                    <w:t>ИНН претендента (для претендентов-резидентов Российской Федерации)</w:t>
                  </w:r>
                </w:p>
                <w:p w:rsidR="00A72CC2" w:rsidRDefault="00A72CC2" w:rsidP="00805082">
                  <w:pPr>
                    <w:jc w:val="both"/>
                  </w:pPr>
                </w:p>
                <w:p w:rsidR="00A72CC2" w:rsidRDefault="00A72CC2"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gramStart"/>
                  <w:r>
                    <w:rPr>
                      <w:b/>
                    </w:rPr>
                    <w:t>-___-____</w:t>
                  </w:r>
                  <w:proofErr w:type="spellEnd"/>
                  <w:r>
                    <w:rPr>
                      <w:b/>
                    </w:rPr>
                    <w:t>-</w:t>
                  </w:r>
                  <w:r w:rsidRPr="00923E2D">
                    <w:rPr>
                      <w:b/>
                    </w:rPr>
                    <w:t>____</w:t>
                  </w:r>
                  <w:proofErr w:type="gramEnd"/>
                </w:p>
                <w:p w:rsidR="00A72CC2" w:rsidRPr="00F23E06" w:rsidRDefault="00A72CC2" w:rsidP="00805082">
                  <w:pPr>
                    <w:rPr>
                      <w:b/>
                      <w:highlight w:val="cyan"/>
                    </w:rPr>
                  </w:pPr>
                  <w:r w:rsidRPr="00F23E06">
                    <w:rPr>
                      <w:b/>
                      <w:highlight w:val="cyan"/>
                    </w:rPr>
                    <w:t xml:space="preserve">(лот № _________) </w:t>
                  </w:r>
                </w:p>
                <w:p w:rsidR="00A72CC2" w:rsidRPr="00521EAB" w:rsidRDefault="00A72CC2" w:rsidP="00805082">
                  <w:pPr>
                    <w:rPr>
                      <w:i/>
                    </w:rPr>
                  </w:pPr>
                  <w:r w:rsidRPr="00F23E06">
                    <w:rPr>
                      <w:i/>
                      <w:highlight w:val="cyan"/>
                    </w:rPr>
                    <w:t>(указывается, если предусмотрены лоты)</w:t>
                  </w:r>
                </w:p>
                <w:p w:rsidR="00A72CC2" w:rsidRPr="00923E2D" w:rsidRDefault="00A72CC2" w:rsidP="00805082">
                  <w:pPr>
                    <w:rPr>
                      <w:b/>
                    </w:rPr>
                  </w:pPr>
                </w:p>
                <w:p w:rsidR="00A72CC2" w:rsidRPr="00923E2D" w:rsidRDefault="00A72CC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210D11" w:rsidP="005A3988">
      <w:pPr>
        <w:pStyle w:val="a"/>
        <w:ind w:firstLine="709"/>
        <w:rPr>
          <w:b w:val="0"/>
          <w:i w:val="0"/>
        </w:rPr>
      </w:pPr>
      <w:r>
        <w:rPr>
          <w:b w:val="0"/>
          <w:i w:val="0"/>
        </w:rPr>
        <w:t>С</w:t>
      </w:r>
      <w:r w:rsidR="000954FB" w:rsidRPr="00300A78">
        <w:rPr>
          <w:b w:val="0"/>
          <w:i w:val="0"/>
        </w:rPr>
        <w:t xml:space="preserve">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300A78">
        <w:rPr>
          <w:b w:val="0"/>
          <w:i w:val="0"/>
        </w:rPr>
        <w:t>более предельного</w:t>
      </w:r>
      <w:proofErr w:type="gramEnd"/>
      <w:r w:rsidR="000954FB" w:rsidRPr="00300A78">
        <w:rPr>
          <w:b w:val="0"/>
          <w:i w:val="0"/>
        </w:rPr>
        <w:t xml:space="preserve"> срока, определенного Заказчиком в Т</w:t>
      </w:r>
      <w:r w:rsidR="006400A0" w:rsidRPr="00300A78">
        <w:rPr>
          <w:b w:val="0"/>
          <w:i w:val="0"/>
        </w:rPr>
        <w:t>ехническом задании (раздел 4</w:t>
      </w:r>
      <w:r w:rsidR="000954FB" w:rsidRPr="00300A78">
        <w:rPr>
          <w:b w:val="0"/>
          <w:i w:val="0"/>
        </w:rPr>
        <w:t xml:space="preserve"> настоящей документации</w:t>
      </w:r>
      <w:r w:rsidR="00865A81" w:rsidRPr="00300A78">
        <w:rPr>
          <w:b w:val="0"/>
          <w:i w:val="0"/>
        </w:rPr>
        <w:t xml:space="preserve"> о закупке</w:t>
      </w:r>
      <w:r w:rsidR="000954FB" w:rsidRPr="00300A78">
        <w:rPr>
          <w:b w:val="0"/>
          <w:i w:val="0"/>
        </w:rPr>
        <w:t>)</w:t>
      </w:r>
      <w:r w:rsidR="00BB5B51" w:rsidRPr="00300A78">
        <w:rPr>
          <w:b w:val="0"/>
          <w:i w:val="0"/>
        </w:rPr>
        <w:t xml:space="preserve"> и/или информационной карте</w:t>
      </w:r>
      <w:r w:rsidR="000954FB" w:rsidRPr="00300A78">
        <w:rPr>
          <w:b w:val="0"/>
          <w:i w:val="0"/>
        </w:rPr>
        <w:t xml:space="preserve">. </w:t>
      </w:r>
    </w:p>
    <w:p w:rsidR="000954FB" w:rsidRPr="00210D11" w:rsidRDefault="009967BC" w:rsidP="005A3988">
      <w:pPr>
        <w:pStyle w:val="a"/>
        <w:ind w:firstLine="709"/>
        <w:rPr>
          <w:b w:val="0"/>
          <w:i w:val="0"/>
        </w:rPr>
      </w:pPr>
      <w:r w:rsidRPr="00210D11">
        <w:rPr>
          <w:b w:val="0"/>
          <w:i w:val="0"/>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A12B7F" w:rsidRPr="00210D11" w:rsidRDefault="00A12B7F" w:rsidP="000954FB">
      <w:pPr>
        <w:ind w:firstLine="709"/>
        <w:jc w:val="both"/>
        <w:rPr>
          <w:rFonts w:eastAsia="MS Mincho"/>
          <w:bCs/>
          <w:sz w:val="32"/>
          <w:szCs w:val="32"/>
          <w:highlight w:val="cyan"/>
        </w:rPr>
      </w:pPr>
    </w:p>
    <w:p w:rsidR="00210D11" w:rsidRDefault="00210D11" w:rsidP="00221467">
      <w:pPr>
        <w:spacing w:after="120"/>
        <w:ind w:firstLine="0"/>
        <w:outlineLvl w:val="0"/>
        <w:rPr>
          <w:b/>
          <w:bCs/>
          <w:sz w:val="32"/>
          <w:szCs w:val="32"/>
        </w:rPr>
      </w:pPr>
    </w:p>
    <w:p w:rsidR="000954FB" w:rsidRDefault="006400A0" w:rsidP="00221467">
      <w:pPr>
        <w:spacing w:after="120"/>
        <w:ind w:firstLine="0"/>
        <w:outlineLvl w:val="0"/>
        <w:rPr>
          <w:b/>
          <w:bCs/>
          <w:sz w:val="32"/>
          <w:szCs w:val="32"/>
        </w:rPr>
      </w:pPr>
      <w:r w:rsidRPr="00210D11">
        <w:rPr>
          <w:b/>
          <w:bCs/>
          <w:sz w:val="32"/>
          <w:szCs w:val="32"/>
        </w:rPr>
        <w:lastRenderedPageBreak/>
        <w:t>Раздел</w:t>
      </w:r>
      <w:r w:rsidR="007D6BE4" w:rsidRPr="00210D11">
        <w:rPr>
          <w:b/>
          <w:bCs/>
          <w:sz w:val="32"/>
          <w:szCs w:val="32"/>
        </w:rPr>
        <w:t xml:space="preserve"> 4</w:t>
      </w:r>
      <w:r w:rsidR="000954FB" w:rsidRPr="00210D11">
        <w:rPr>
          <w:b/>
          <w:bCs/>
          <w:sz w:val="32"/>
          <w:szCs w:val="32"/>
        </w:rPr>
        <w:t>. Техническое задание.</w:t>
      </w:r>
    </w:p>
    <w:p w:rsidR="00210D11" w:rsidRDefault="00210D11" w:rsidP="00210D11">
      <w:pPr>
        <w:pStyle w:val="19"/>
        <w:ind w:left="0" w:firstLine="0"/>
        <w:jc w:val="left"/>
        <w:rPr>
          <w:b/>
        </w:rPr>
      </w:pPr>
      <w:r>
        <w:rPr>
          <w:b/>
        </w:rPr>
        <w:t>4.1.Предмет конкурса</w:t>
      </w:r>
    </w:p>
    <w:p w:rsidR="00210D11" w:rsidRPr="00E35AA1" w:rsidRDefault="00210D11" w:rsidP="00210D11">
      <w:pPr>
        <w:autoSpaceDE w:val="0"/>
        <w:ind w:left="57" w:firstLine="0"/>
        <w:jc w:val="both"/>
        <w:rPr>
          <w:rFonts w:eastAsia="TimesNewRoman" w:cs="TimesNewRoman"/>
          <w:bCs/>
          <w:sz w:val="28"/>
          <w:szCs w:val="28"/>
        </w:rPr>
      </w:pPr>
      <w:r>
        <w:rPr>
          <w:rFonts w:eastAsiaTheme="minorHAnsi"/>
          <w:sz w:val="28"/>
          <w:szCs w:val="28"/>
          <w:lang w:eastAsia="en-US"/>
        </w:rPr>
        <w:t>4.1.1. Поставка пресса гидравлического</w:t>
      </w:r>
      <w:r>
        <w:rPr>
          <w:rFonts w:eastAsia="TimesNewRoman" w:cs="TimesNewRoman"/>
          <w:bCs/>
          <w:sz w:val="28"/>
          <w:szCs w:val="28"/>
        </w:rPr>
        <w:t xml:space="preserve"> </w:t>
      </w:r>
      <w:r w:rsidRPr="005E7850">
        <w:rPr>
          <w:sz w:val="28"/>
          <w:szCs w:val="28"/>
        </w:rPr>
        <w:t xml:space="preserve">для нужд </w:t>
      </w:r>
      <w:r>
        <w:rPr>
          <w:sz w:val="28"/>
          <w:szCs w:val="28"/>
        </w:rPr>
        <w:t xml:space="preserve">контейнерного терминала Чита </w:t>
      </w:r>
      <w:r w:rsidRPr="005E7850">
        <w:rPr>
          <w:sz w:val="28"/>
          <w:szCs w:val="28"/>
        </w:rPr>
        <w:t>филиала ПАО «</w:t>
      </w:r>
      <w:proofErr w:type="spellStart"/>
      <w:r w:rsidRPr="005E7850">
        <w:rPr>
          <w:sz w:val="28"/>
          <w:szCs w:val="28"/>
        </w:rPr>
        <w:t>ТрансКонтейнер</w:t>
      </w:r>
      <w:proofErr w:type="spellEnd"/>
      <w:r w:rsidRPr="005E7850">
        <w:rPr>
          <w:sz w:val="28"/>
          <w:szCs w:val="28"/>
        </w:rPr>
        <w:t>» на Забайкальской железной дороге.</w:t>
      </w:r>
    </w:p>
    <w:p w:rsidR="00210D11" w:rsidRDefault="00210D11" w:rsidP="00D64E6F">
      <w:pPr>
        <w:pStyle w:val="zakonpusual"/>
        <w:spacing w:before="0" w:beforeAutospacing="0" w:after="0" w:afterAutospacing="0"/>
        <w:ind w:firstLine="0"/>
        <w:rPr>
          <w:rFonts w:ascii="Times New Roman" w:hAnsi="Times New Roman"/>
          <w:b/>
          <w:sz w:val="28"/>
          <w:szCs w:val="28"/>
        </w:rPr>
      </w:pPr>
      <w:r>
        <w:rPr>
          <w:rFonts w:ascii="Times New Roman" w:hAnsi="Times New Roman"/>
          <w:b/>
          <w:sz w:val="28"/>
          <w:szCs w:val="28"/>
        </w:rPr>
        <w:t>4.2. Описание Товара и место поставки.</w:t>
      </w:r>
    </w:p>
    <w:p w:rsidR="00210D11" w:rsidRDefault="00210D11" w:rsidP="00D64E6F">
      <w:pPr>
        <w:jc w:val="both"/>
        <w:rPr>
          <w:sz w:val="28"/>
          <w:szCs w:val="28"/>
        </w:rPr>
      </w:pPr>
      <w:r>
        <w:rPr>
          <w:sz w:val="28"/>
          <w:szCs w:val="28"/>
        </w:rPr>
        <w:t xml:space="preserve">4.2.1. </w:t>
      </w:r>
      <w:r w:rsidRPr="00F96E37">
        <w:rPr>
          <w:sz w:val="28"/>
          <w:szCs w:val="28"/>
        </w:rPr>
        <w:t>Постав</w:t>
      </w:r>
      <w:r>
        <w:rPr>
          <w:sz w:val="28"/>
          <w:szCs w:val="28"/>
        </w:rPr>
        <w:t>ляемый Товар должен быть новым</w:t>
      </w:r>
      <w:r w:rsidRPr="00F96E37">
        <w:rPr>
          <w:sz w:val="28"/>
          <w:szCs w:val="28"/>
        </w:rPr>
        <w:t>, ранее не исполь</w:t>
      </w:r>
      <w:r>
        <w:rPr>
          <w:sz w:val="28"/>
          <w:szCs w:val="28"/>
        </w:rPr>
        <w:t>зованным, не эксплуатированным.</w:t>
      </w:r>
    </w:p>
    <w:tbl>
      <w:tblPr>
        <w:tblStyle w:val="afff2"/>
        <w:tblW w:w="0" w:type="auto"/>
        <w:tblInd w:w="108" w:type="dxa"/>
        <w:tblLook w:val="04A0"/>
      </w:tblPr>
      <w:tblGrid>
        <w:gridCol w:w="3969"/>
        <w:gridCol w:w="2835"/>
        <w:gridCol w:w="2835"/>
      </w:tblGrid>
      <w:tr w:rsidR="00210D11" w:rsidTr="00303595">
        <w:tc>
          <w:tcPr>
            <w:tcW w:w="3969" w:type="dxa"/>
            <w:vAlign w:val="center"/>
          </w:tcPr>
          <w:p w:rsidR="00210D11" w:rsidRDefault="00210D11" w:rsidP="00210D11">
            <w:pPr>
              <w:rPr>
                <w:b/>
                <w:bCs/>
                <w:sz w:val="28"/>
                <w:szCs w:val="28"/>
              </w:rPr>
            </w:pPr>
            <w:r>
              <w:rPr>
                <w:b/>
                <w:bCs/>
                <w:sz w:val="28"/>
                <w:szCs w:val="28"/>
              </w:rPr>
              <w:t>Наименование товара</w:t>
            </w:r>
          </w:p>
        </w:tc>
        <w:tc>
          <w:tcPr>
            <w:tcW w:w="2835" w:type="dxa"/>
            <w:vAlign w:val="center"/>
          </w:tcPr>
          <w:p w:rsidR="00210D11" w:rsidRDefault="00210D11" w:rsidP="00D64E6F">
            <w:pPr>
              <w:ind w:left="0" w:firstLine="0"/>
              <w:jc w:val="left"/>
              <w:rPr>
                <w:b/>
                <w:bCs/>
                <w:sz w:val="28"/>
                <w:szCs w:val="28"/>
              </w:rPr>
            </w:pPr>
            <w:r>
              <w:rPr>
                <w:b/>
                <w:bCs/>
                <w:sz w:val="28"/>
                <w:szCs w:val="28"/>
              </w:rPr>
              <w:t>Единица измерения</w:t>
            </w:r>
          </w:p>
        </w:tc>
        <w:tc>
          <w:tcPr>
            <w:tcW w:w="2835" w:type="dxa"/>
            <w:vAlign w:val="center"/>
          </w:tcPr>
          <w:p w:rsidR="00210D11" w:rsidRDefault="00210D11" w:rsidP="00210D11">
            <w:pPr>
              <w:rPr>
                <w:b/>
                <w:bCs/>
                <w:sz w:val="28"/>
                <w:szCs w:val="28"/>
              </w:rPr>
            </w:pPr>
            <w:r>
              <w:rPr>
                <w:b/>
                <w:bCs/>
                <w:sz w:val="28"/>
                <w:szCs w:val="28"/>
              </w:rPr>
              <w:t>Количество</w:t>
            </w:r>
          </w:p>
        </w:tc>
      </w:tr>
      <w:tr w:rsidR="00210D11" w:rsidRPr="005E7850" w:rsidTr="00303595">
        <w:tc>
          <w:tcPr>
            <w:tcW w:w="3969" w:type="dxa"/>
            <w:vAlign w:val="center"/>
          </w:tcPr>
          <w:p w:rsidR="00210D11" w:rsidRPr="005E7850" w:rsidRDefault="00210D11" w:rsidP="00303595">
            <w:pPr>
              <w:autoSpaceDE w:val="0"/>
              <w:ind w:left="57" w:hanging="23"/>
              <w:rPr>
                <w:bCs/>
                <w:sz w:val="28"/>
                <w:szCs w:val="28"/>
              </w:rPr>
            </w:pPr>
            <w:r>
              <w:rPr>
                <w:rFonts w:eastAsiaTheme="minorHAnsi"/>
                <w:sz w:val="28"/>
                <w:szCs w:val="28"/>
                <w:lang w:eastAsia="en-US"/>
              </w:rPr>
              <w:t>Пресс гидравлический</w:t>
            </w:r>
          </w:p>
        </w:tc>
        <w:tc>
          <w:tcPr>
            <w:tcW w:w="2835" w:type="dxa"/>
            <w:vAlign w:val="center"/>
          </w:tcPr>
          <w:p w:rsidR="00210D11" w:rsidRPr="005E7850" w:rsidRDefault="00210D11" w:rsidP="00210D11">
            <w:pPr>
              <w:rPr>
                <w:bCs/>
                <w:sz w:val="28"/>
                <w:szCs w:val="28"/>
              </w:rPr>
            </w:pPr>
            <w:r w:rsidRPr="005E7850">
              <w:rPr>
                <w:bCs/>
                <w:sz w:val="28"/>
                <w:szCs w:val="28"/>
              </w:rPr>
              <w:t>шт.</w:t>
            </w:r>
          </w:p>
        </w:tc>
        <w:tc>
          <w:tcPr>
            <w:tcW w:w="2835" w:type="dxa"/>
            <w:vAlign w:val="center"/>
          </w:tcPr>
          <w:p w:rsidR="00210D11" w:rsidRPr="005E7850" w:rsidRDefault="00210D11" w:rsidP="00210D11">
            <w:pPr>
              <w:rPr>
                <w:bCs/>
                <w:sz w:val="28"/>
                <w:szCs w:val="28"/>
              </w:rPr>
            </w:pPr>
            <w:r>
              <w:rPr>
                <w:bCs/>
                <w:sz w:val="28"/>
                <w:szCs w:val="28"/>
              </w:rPr>
              <w:t>1</w:t>
            </w:r>
          </w:p>
        </w:tc>
      </w:tr>
    </w:tbl>
    <w:p w:rsidR="00303595" w:rsidRDefault="00303595" w:rsidP="00303595">
      <w:pPr>
        <w:shd w:val="clear" w:color="auto" w:fill="FFFFFF"/>
        <w:spacing w:before="100" w:beforeAutospacing="1" w:after="100" w:afterAutospacing="1"/>
        <w:ind w:left="0" w:firstLine="0"/>
        <w:jc w:val="both"/>
        <w:rPr>
          <w:color w:val="333333"/>
          <w:sz w:val="28"/>
          <w:szCs w:val="28"/>
          <w:lang w:eastAsia="ru-RU"/>
        </w:rPr>
      </w:pPr>
      <w:r w:rsidRPr="00473B83">
        <w:rPr>
          <w:color w:val="333333"/>
          <w:sz w:val="28"/>
          <w:szCs w:val="28"/>
          <w:lang w:eastAsia="ru-RU"/>
        </w:rPr>
        <w:t xml:space="preserve">Назначение: для выполнения монтажных и ремонтных работ (рихтовки осей, несущих, валов и т.д.; </w:t>
      </w:r>
      <w:proofErr w:type="spellStart"/>
      <w:r w:rsidRPr="00473B83">
        <w:rPr>
          <w:color w:val="333333"/>
          <w:sz w:val="28"/>
          <w:szCs w:val="28"/>
          <w:lang w:eastAsia="ru-RU"/>
        </w:rPr>
        <w:t>выпрессовывание</w:t>
      </w:r>
      <w:proofErr w:type="spellEnd"/>
      <w:r w:rsidRPr="00473B83">
        <w:rPr>
          <w:color w:val="333333"/>
          <w:sz w:val="28"/>
          <w:szCs w:val="28"/>
          <w:lang w:eastAsia="ru-RU"/>
        </w:rPr>
        <w:t xml:space="preserve"> и запрессовка подшипников, болтов и втулок; прессовка и смятие; испытания под нагрузкой, испытания сварки и другое).</w:t>
      </w:r>
    </w:p>
    <w:tbl>
      <w:tblPr>
        <w:tblStyle w:val="afff2"/>
        <w:tblW w:w="0" w:type="auto"/>
        <w:tblLook w:val="04A0"/>
      </w:tblPr>
      <w:tblGrid>
        <w:gridCol w:w="6629"/>
        <w:gridCol w:w="3123"/>
      </w:tblGrid>
      <w:tr w:rsidR="00303595" w:rsidTr="00303595">
        <w:tc>
          <w:tcPr>
            <w:tcW w:w="6629" w:type="dxa"/>
          </w:tcPr>
          <w:p w:rsidR="00303595" w:rsidRPr="00473B83" w:rsidRDefault="00303595" w:rsidP="00303595">
            <w:pPr>
              <w:spacing w:before="100" w:beforeAutospacing="1" w:after="100" w:afterAutospacing="1"/>
              <w:jc w:val="left"/>
              <w:rPr>
                <w:b/>
                <w:color w:val="333333"/>
                <w:sz w:val="28"/>
                <w:szCs w:val="28"/>
                <w:lang w:eastAsia="ru-RU"/>
              </w:rPr>
            </w:pPr>
            <w:r w:rsidRPr="00473B83">
              <w:rPr>
                <w:b/>
                <w:color w:val="333333"/>
                <w:sz w:val="28"/>
                <w:szCs w:val="28"/>
                <w:lang w:eastAsia="ru-RU"/>
              </w:rPr>
              <w:t>Наименование</w:t>
            </w:r>
            <w:r>
              <w:rPr>
                <w:b/>
                <w:color w:val="333333"/>
                <w:sz w:val="28"/>
                <w:szCs w:val="28"/>
                <w:lang w:eastAsia="ru-RU"/>
              </w:rPr>
              <w:t xml:space="preserve"> характеристик</w:t>
            </w:r>
          </w:p>
        </w:tc>
        <w:tc>
          <w:tcPr>
            <w:tcW w:w="3123" w:type="dxa"/>
          </w:tcPr>
          <w:p w:rsidR="00303595" w:rsidRPr="00473B83" w:rsidRDefault="00303595" w:rsidP="00611437">
            <w:pPr>
              <w:spacing w:before="100" w:beforeAutospacing="1" w:after="100" w:afterAutospacing="1"/>
              <w:rPr>
                <w:b/>
                <w:color w:val="333333"/>
                <w:sz w:val="28"/>
                <w:szCs w:val="28"/>
                <w:lang w:eastAsia="ru-RU"/>
              </w:rPr>
            </w:pPr>
            <w:r>
              <w:rPr>
                <w:b/>
                <w:color w:val="333333"/>
                <w:sz w:val="28"/>
                <w:szCs w:val="28"/>
                <w:lang w:eastAsia="ru-RU"/>
              </w:rPr>
              <w:t>П</w:t>
            </w:r>
            <w:r w:rsidRPr="00473B83">
              <w:rPr>
                <w:b/>
                <w:color w:val="333333"/>
                <w:sz w:val="28"/>
                <w:szCs w:val="28"/>
                <w:lang w:eastAsia="ru-RU"/>
              </w:rPr>
              <w:t>оказатель</w:t>
            </w:r>
          </w:p>
        </w:tc>
      </w:tr>
      <w:tr w:rsidR="00303595" w:rsidTr="00303595">
        <w:tc>
          <w:tcPr>
            <w:tcW w:w="6629" w:type="dxa"/>
            <w:vAlign w:val="center"/>
          </w:tcPr>
          <w:p w:rsidR="00303595" w:rsidRPr="00473B83" w:rsidRDefault="00303595" w:rsidP="00303595">
            <w:pPr>
              <w:spacing w:before="100" w:beforeAutospacing="1" w:after="100" w:afterAutospacing="1"/>
              <w:jc w:val="left"/>
              <w:rPr>
                <w:color w:val="333333"/>
                <w:sz w:val="28"/>
                <w:szCs w:val="28"/>
                <w:lang w:eastAsia="ru-RU"/>
              </w:rPr>
            </w:pPr>
            <w:r>
              <w:rPr>
                <w:color w:val="333333"/>
                <w:sz w:val="28"/>
                <w:szCs w:val="28"/>
                <w:lang w:eastAsia="ru-RU"/>
              </w:rPr>
              <w:t>Усилие, тонн, не менее</w:t>
            </w:r>
          </w:p>
        </w:tc>
        <w:tc>
          <w:tcPr>
            <w:tcW w:w="3123" w:type="dxa"/>
            <w:vAlign w:val="center"/>
          </w:tcPr>
          <w:p w:rsidR="00303595" w:rsidRPr="00473B83" w:rsidRDefault="00303595" w:rsidP="00303595">
            <w:pPr>
              <w:spacing w:before="100" w:beforeAutospacing="1" w:after="100" w:afterAutospacing="1"/>
              <w:jc w:val="left"/>
              <w:rPr>
                <w:color w:val="333333"/>
                <w:sz w:val="28"/>
                <w:szCs w:val="28"/>
                <w:lang w:eastAsia="ru-RU"/>
              </w:rPr>
            </w:pPr>
            <w:r>
              <w:rPr>
                <w:color w:val="333333"/>
                <w:sz w:val="28"/>
                <w:szCs w:val="28"/>
                <w:lang w:eastAsia="ru-RU"/>
              </w:rPr>
              <w:t>150</w:t>
            </w:r>
          </w:p>
        </w:tc>
      </w:tr>
      <w:tr w:rsidR="00303595" w:rsidTr="00303595">
        <w:tc>
          <w:tcPr>
            <w:tcW w:w="6629" w:type="dxa"/>
            <w:vAlign w:val="center"/>
          </w:tcPr>
          <w:p w:rsidR="00303595" w:rsidRPr="00473B83" w:rsidRDefault="00303595" w:rsidP="00303595">
            <w:pPr>
              <w:spacing w:before="100" w:beforeAutospacing="1" w:after="100" w:afterAutospacing="1"/>
              <w:jc w:val="left"/>
              <w:rPr>
                <w:color w:val="333333"/>
                <w:sz w:val="28"/>
                <w:szCs w:val="28"/>
                <w:lang w:eastAsia="ru-RU"/>
              </w:rPr>
            </w:pPr>
            <w:r>
              <w:rPr>
                <w:color w:val="333333"/>
                <w:sz w:val="28"/>
                <w:szCs w:val="28"/>
                <w:lang w:eastAsia="ru-RU"/>
              </w:rPr>
              <w:t>Привод</w:t>
            </w:r>
          </w:p>
        </w:tc>
        <w:tc>
          <w:tcPr>
            <w:tcW w:w="3123" w:type="dxa"/>
            <w:vAlign w:val="center"/>
          </w:tcPr>
          <w:p w:rsidR="00303595" w:rsidRPr="00473B83" w:rsidRDefault="00303595" w:rsidP="00303595">
            <w:pPr>
              <w:spacing w:before="100" w:beforeAutospacing="1" w:after="100" w:afterAutospacing="1"/>
              <w:jc w:val="left"/>
              <w:rPr>
                <w:color w:val="333333"/>
                <w:sz w:val="28"/>
                <w:szCs w:val="28"/>
                <w:lang w:eastAsia="ru-RU"/>
              </w:rPr>
            </w:pPr>
            <w:r>
              <w:rPr>
                <w:color w:val="333333"/>
                <w:sz w:val="28"/>
                <w:szCs w:val="28"/>
                <w:lang w:eastAsia="ru-RU"/>
              </w:rPr>
              <w:t>электрогидравлический</w:t>
            </w:r>
          </w:p>
        </w:tc>
      </w:tr>
      <w:tr w:rsidR="00303595" w:rsidTr="00303595">
        <w:tc>
          <w:tcPr>
            <w:tcW w:w="6629"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Максимальная мощность, кВт, не менее</w:t>
            </w:r>
          </w:p>
        </w:tc>
        <w:tc>
          <w:tcPr>
            <w:tcW w:w="3123"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1,5</w:t>
            </w:r>
          </w:p>
        </w:tc>
      </w:tr>
      <w:tr w:rsidR="00303595" w:rsidTr="00303595">
        <w:tc>
          <w:tcPr>
            <w:tcW w:w="6629"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Питание сети, В/</w:t>
            </w:r>
            <w:proofErr w:type="gramStart"/>
            <w:r>
              <w:rPr>
                <w:color w:val="333333"/>
                <w:sz w:val="28"/>
                <w:szCs w:val="28"/>
                <w:lang w:eastAsia="ru-RU"/>
              </w:rPr>
              <w:t>Гц</w:t>
            </w:r>
            <w:proofErr w:type="gramEnd"/>
          </w:p>
        </w:tc>
        <w:tc>
          <w:tcPr>
            <w:tcW w:w="3123"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380/50</w:t>
            </w:r>
          </w:p>
        </w:tc>
      </w:tr>
      <w:tr w:rsidR="00303595" w:rsidTr="00303595">
        <w:tc>
          <w:tcPr>
            <w:tcW w:w="6629"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 xml:space="preserve">Ход штока, </w:t>
            </w:r>
            <w:proofErr w:type="gramStart"/>
            <w:r>
              <w:rPr>
                <w:color w:val="333333"/>
                <w:sz w:val="28"/>
                <w:szCs w:val="28"/>
                <w:lang w:eastAsia="ru-RU"/>
              </w:rPr>
              <w:t>мм</w:t>
            </w:r>
            <w:proofErr w:type="gramEnd"/>
          </w:p>
        </w:tc>
        <w:tc>
          <w:tcPr>
            <w:tcW w:w="3123"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350</w:t>
            </w:r>
          </w:p>
        </w:tc>
      </w:tr>
      <w:tr w:rsidR="00303595" w:rsidTr="00303595">
        <w:tc>
          <w:tcPr>
            <w:tcW w:w="6629" w:type="dxa"/>
            <w:vAlign w:val="center"/>
          </w:tcPr>
          <w:p w:rsidR="00303595" w:rsidRDefault="00303595" w:rsidP="00303595">
            <w:pPr>
              <w:spacing w:before="100" w:beforeAutospacing="1" w:after="100" w:afterAutospacing="1"/>
              <w:jc w:val="left"/>
              <w:rPr>
                <w:color w:val="333333"/>
                <w:sz w:val="28"/>
                <w:szCs w:val="28"/>
                <w:lang w:eastAsia="ru-RU"/>
              </w:rPr>
            </w:pPr>
            <w:r>
              <w:rPr>
                <w:color w:val="333333"/>
                <w:sz w:val="28"/>
                <w:szCs w:val="28"/>
                <w:lang w:eastAsia="ru-RU"/>
              </w:rPr>
              <w:t>Регулируемый стол</w:t>
            </w:r>
          </w:p>
        </w:tc>
        <w:tc>
          <w:tcPr>
            <w:tcW w:w="3123" w:type="dxa"/>
            <w:vAlign w:val="center"/>
          </w:tcPr>
          <w:p w:rsidR="00303595" w:rsidRDefault="00303595" w:rsidP="00303595">
            <w:pPr>
              <w:spacing w:before="100" w:beforeAutospacing="1" w:after="100" w:afterAutospacing="1"/>
              <w:ind w:left="0" w:firstLine="0"/>
              <w:jc w:val="left"/>
              <w:rPr>
                <w:color w:val="333333"/>
                <w:sz w:val="28"/>
                <w:szCs w:val="28"/>
                <w:lang w:eastAsia="ru-RU"/>
              </w:rPr>
            </w:pPr>
            <w:r>
              <w:rPr>
                <w:color w:val="333333"/>
                <w:sz w:val="28"/>
                <w:szCs w:val="28"/>
                <w:lang w:eastAsia="ru-RU"/>
              </w:rPr>
              <w:t>наличие</w:t>
            </w:r>
          </w:p>
        </w:tc>
      </w:tr>
    </w:tbl>
    <w:p w:rsidR="00210D11" w:rsidRDefault="00210D11" w:rsidP="00673B0F">
      <w:pPr>
        <w:ind w:left="0" w:firstLine="0"/>
        <w:jc w:val="both"/>
        <w:rPr>
          <w:sz w:val="28"/>
          <w:szCs w:val="28"/>
        </w:rPr>
      </w:pPr>
      <w:r w:rsidRPr="005E7850">
        <w:rPr>
          <w:b/>
          <w:sz w:val="28"/>
          <w:szCs w:val="28"/>
        </w:rPr>
        <w:t xml:space="preserve">Место поставки: </w:t>
      </w:r>
      <w:r w:rsidRPr="005E7850">
        <w:rPr>
          <w:sz w:val="28"/>
          <w:szCs w:val="28"/>
        </w:rPr>
        <w:t xml:space="preserve">Контейнерный терминал </w:t>
      </w:r>
      <w:r>
        <w:rPr>
          <w:sz w:val="28"/>
          <w:szCs w:val="28"/>
        </w:rPr>
        <w:t>Чита</w:t>
      </w:r>
      <w:r w:rsidRPr="005E7850">
        <w:rPr>
          <w:sz w:val="28"/>
          <w:szCs w:val="28"/>
        </w:rPr>
        <w:t>: Российская Федерация,</w:t>
      </w:r>
      <w:r w:rsidR="00673B0F">
        <w:rPr>
          <w:sz w:val="28"/>
          <w:szCs w:val="28"/>
        </w:rPr>
        <w:t xml:space="preserve"> </w:t>
      </w:r>
      <w:r w:rsidRPr="005E7850">
        <w:rPr>
          <w:color w:val="000000"/>
          <w:sz w:val="28"/>
          <w:szCs w:val="28"/>
        </w:rPr>
        <w:t xml:space="preserve">Забайкальский край, </w:t>
      </w:r>
      <w:r w:rsidRPr="005E7850">
        <w:rPr>
          <w:sz w:val="28"/>
          <w:szCs w:val="28"/>
        </w:rPr>
        <w:t xml:space="preserve">г. </w:t>
      </w:r>
      <w:r>
        <w:rPr>
          <w:sz w:val="28"/>
          <w:szCs w:val="28"/>
        </w:rPr>
        <w:t>Чита</w:t>
      </w:r>
      <w:r w:rsidRPr="005E7850">
        <w:rPr>
          <w:sz w:val="28"/>
          <w:szCs w:val="28"/>
        </w:rPr>
        <w:t>, ул</w:t>
      </w:r>
      <w:proofErr w:type="gramStart"/>
      <w:r w:rsidRPr="005E7850">
        <w:rPr>
          <w:sz w:val="28"/>
          <w:szCs w:val="28"/>
        </w:rPr>
        <w:t>.</w:t>
      </w:r>
      <w:r>
        <w:rPr>
          <w:sz w:val="28"/>
          <w:szCs w:val="28"/>
        </w:rPr>
        <w:t>Л</w:t>
      </w:r>
      <w:proofErr w:type="gramEnd"/>
      <w:r>
        <w:rPr>
          <w:sz w:val="28"/>
          <w:szCs w:val="28"/>
        </w:rPr>
        <w:t>азо 120</w:t>
      </w:r>
      <w:r w:rsidRPr="005E7850">
        <w:rPr>
          <w:sz w:val="28"/>
          <w:szCs w:val="28"/>
        </w:rPr>
        <w:t>.</w:t>
      </w:r>
      <w:r w:rsidRPr="0080265C">
        <w:rPr>
          <w:sz w:val="28"/>
          <w:szCs w:val="28"/>
        </w:rPr>
        <w:t xml:space="preserve"> </w:t>
      </w:r>
    </w:p>
    <w:p w:rsidR="00210D11" w:rsidRDefault="00210D11" w:rsidP="00673B0F">
      <w:pPr>
        <w:jc w:val="left"/>
        <w:rPr>
          <w:b/>
          <w:bCs/>
          <w:sz w:val="28"/>
          <w:szCs w:val="28"/>
        </w:rPr>
      </w:pPr>
      <w:r>
        <w:rPr>
          <w:b/>
          <w:bCs/>
          <w:sz w:val="28"/>
          <w:szCs w:val="28"/>
        </w:rPr>
        <w:t>4.3. Гарантийный срок на Товар.</w:t>
      </w:r>
    </w:p>
    <w:p w:rsidR="00210D11" w:rsidRPr="00B510E9" w:rsidRDefault="00673B0F" w:rsidP="00673B0F">
      <w:pPr>
        <w:pStyle w:val="ConsNormal"/>
        <w:ind w:left="0" w:firstLine="397"/>
        <w:jc w:val="both"/>
        <w:rPr>
          <w:rFonts w:ascii="Times New Roman" w:hAnsi="Times New Roman"/>
          <w:sz w:val="24"/>
          <w:szCs w:val="24"/>
        </w:rPr>
      </w:pPr>
      <w:r>
        <w:rPr>
          <w:rFonts w:ascii="Times New Roman" w:hAnsi="Times New Roman" w:cs="Times New Roman"/>
          <w:bCs/>
          <w:sz w:val="28"/>
          <w:szCs w:val="28"/>
        </w:rPr>
        <w:t xml:space="preserve">  </w:t>
      </w:r>
      <w:r w:rsidR="00210D11">
        <w:rPr>
          <w:rFonts w:ascii="Times New Roman" w:hAnsi="Times New Roman" w:cs="Times New Roman"/>
          <w:bCs/>
          <w:sz w:val="28"/>
          <w:szCs w:val="28"/>
        </w:rPr>
        <w:t xml:space="preserve">Гарантийные обязательства определяются Поставщиком, </w:t>
      </w:r>
      <w:r w:rsidR="00210D11" w:rsidRPr="002C42BD">
        <w:rPr>
          <w:rFonts w:ascii="Times New Roman" w:hAnsi="Times New Roman" w:cs="Times New Roman"/>
          <w:bCs/>
          <w:sz w:val="28"/>
          <w:szCs w:val="28"/>
        </w:rPr>
        <w:t xml:space="preserve">но не менее </w:t>
      </w:r>
      <w:r w:rsidR="00210D11">
        <w:rPr>
          <w:rFonts w:ascii="Times New Roman" w:hAnsi="Times New Roman" w:cs="Times New Roman"/>
          <w:bCs/>
          <w:sz w:val="28"/>
          <w:szCs w:val="28"/>
        </w:rPr>
        <w:t>12</w:t>
      </w:r>
      <w:r w:rsidR="00210D11" w:rsidRPr="002C42BD">
        <w:rPr>
          <w:rFonts w:ascii="Times New Roman" w:hAnsi="Times New Roman" w:cs="Times New Roman"/>
          <w:bCs/>
          <w:sz w:val="28"/>
          <w:szCs w:val="28"/>
        </w:rPr>
        <w:t xml:space="preserve"> месяцев</w:t>
      </w:r>
      <w:r w:rsidR="00210D11" w:rsidRPr="002C42BD">
        <w:rPr>
          <w:rFonts w:ascii="Times New Roman" w:hAnsi="Times New Roman" w:cs="Times New Roman"/>
          <w:color w:val="212121"/>
          <w:sz w:val="28"/>
          <w:szCs w:val="28"/>
        </w:rPr>
        <w:t xml:space="preserve">, </w:t>
      </w:r>
      <w:r w:rsidR="00210D11" w:rsidRPr="002C42BD">
        <w:rPr>
          <w:rFonts w:ascii="Times New Roman" w:hAnsi="Times New Roman" w:cs="Times New Roman"/>
          <w:bCs/>
          <w:sz w:val="28"/>
          <w:szCs w:val="28"/>
        </w:rPr>
        <w:t>с даты подписания Сторонами товарной накладной (ТОРГ-12)</w:t>
      </w:r>
      <w:r w:rsidR="00210D11">
        <w:rPr>
          <w:rFonts w:ascii="Times New Roman" w:hAnsi="Times New Roman" w:cs="Times New Roman"/>
          <w:bCs/>
          <w:sz w:val="28"/>
          <w:szCs w:val="28"/>
        </w:rPr>
        <w:t xml:space="preserve"> или универсального передаточного документа (далее </w:t>
      </w:r>
      <w:proofErr w:type="gramStart"/>
      <w:r w:rsidR="00210D11">
        <w:rPr>
          <w:rFonts w:ascii="Times New Roman" w:hAnsi="Times New Roman" w:cs="Times New Roman"/>
          <w:bCs/>
          <w:sz w:val="28"/>
          <w:szCs w:val="28"/>
        </w:rPr>
        <w:t>–У</w:t>
      </w:r>
      <w:proofErr w:type="gramEnd"/>
      <w:r w:rsidR="00210D11">
        <w:rPr>
          <w:rFonts w:ascii="Times New Roman" w:hAnsi="Times New Roman" w:cs="Times New Roman"/>
          <w:bCs/>
          <w:sz w:val="28"/>
          <w:szCs w:val="28"/>
        </w:rPr>
        <w:t>ПД).</w:t>
      </w:r>
    </w:p>
    <w:p w:rsidR="00210D11" w:rsidRPr="008D2207" w:rsidRDefault="00673B0F" w:rsidP="00673B0F">
      <w:pPr>
        <w:ind w:left="0" w:firstLine="397"/>
        <w:jc w:val="both"/>
        <w:rPr>
          <w:bCs/>
          <w:sz w:val="28"/>
          <w:szCs w:val="28"/>
        </w:rPr>
      </w:pPr>
      <w:r>
        <w:rPr>
          <w:bCs/>
          <w:sz w:val="28"/>
          <w:szCs w:val="28"/>
        </w:rPr>
        <w:t xml:space="preserve">  </w:t>
      </w:r>
      <w:r w:rsidR="00210D11" w:rsidRPr="008D2207">
        <w:rPr>
          <w:bCs/>
          <w:sz w:val="28"/>
          <w:szCs w:val="28"/>
        </w:rPr>
        <w:t xml:space="preserve">Поставщик обязан устранить дефекты, выявленные в Товаре в течение гарантийного срока, или заменить Товар, </w:t>
      </w:r>
      <w:r w:rsidR="00210D11">
        <w:rPr>
          <w:bCs/>
          <w:sz w:val="28"/>
          <w:szCs w:val="28"/>
        </w:rPr>
        <w:t>если не докажет, что дефекты во</w:t>
      </w:r>
      <w:r w:rsidR="00210D11" w:rsidRPr="008D2207">
        <w:rPr>
          <w:bCs/>
          <w:sz w:val="28"/>
          <w:szCs w:val="28"/>
        </w:rPr>
        <w:t xml:space="preserve">зникли в результате нарушения </w:t>
      </w:r>
      <w:r w:rsidR="00210D11">
        <w:rPr>
          <w:bCs/>
          <w:sz w:val="28"/>
          <w:szCs w:val="28"/>
        </w:rPr>
        <w:t>Покупателем</w:t>
      </w:r>
      <w:r w:rsidR="00210D11" w:rsidRPr="008D2207">
        <w:rPr>
          <w:bCs/>
          <w:sz w:val="28"/>
          <w:szCs w:val="28"/>
        </w:rPr>
        <w:t xml:space="preserve"> правил эксплуатации и хранения Товара.</w:t>
      </w:r>
    </w:p>
    <w:p w:rsidR="00210D11" w:rsidRPr="008E0ED8" w:rsidRDefault="00673B0F" w:rsidP="00673B0F">
      <w:pPr>
        <w:pStyle w:val="ConsNormal"/>
        <w:ind w:left="0" w:firstLine="397"/>
        <w:jc w:val="both"/>
        <w:rPr>
          <w:rFonts w:ascii="Times New Roman" w:hAnsi="Times New Roman"/>
          <w:i/>
          <w:sz w:val="28"/>
          <w:szCs w:val="28"/>
        </w:rPr>
      </w:pPr>
      <w:r>
        <w:rPr>
          <w:rFonts w:ascii="Times New Roman" w:hAnsi="Times New Roman"/>
          <w:sz w:val="28"/>
          <w:szCs w:val="28"/>
        </w:rPr>
        <w:t xml:space="preserve">  </w:t>
      </w:r>
      <w:r w:rsidR="00210D11" w:rsidRPr="008E0ED8">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10D11" w:rsidRPr="008E0ED8" w:rsidRDefault="00673B0F" w:rsidP="00673B0F">
      <w:pPr>
        <w:ind w:left="0" w:firstLine="397"/>
        <w:jc w:val="both"/>
        <w:rPr>
          <w:bCs/>
          <w:sz w:val="28"/>
          <w:szCs w:val="28"/>
        </w:rPr>
      </w:pPr>
      <w:r>
        <w:rPr>
          <w:bCs/>
          <w:sz w:val="28"/>
          <w:szCs w:val="28"/>
        </w:rPr>
        <w:t xml:space="preserve">  </w:t>
      </w:r>
      <w:r w:rsidR="00210D11" w:rsidRPr="008E0ED8">
        <w:rPr>
          <w:bCs/>
          <w:sz w:val="28"/>
          <w:szCs w:val="28"/>
        </w:rPr>
        <w:t>Устранение дефектов или замена Товара должн</w:t>
      </w:r>
      <w:r w:rsidR="00210D11">
        <w:rPr>
          <w:bCs/>
          <w:sz w:val="28"/>
          <w:szCs w:val="28"/>
        </w:rPr>
        <w:t>ы</w:t>
      </w:r>
      <w:r w:rsidR="00210D11" w:rsidRPr="008E0ED8">
        <w:rPr>
          <w:bCs/>
          <w:sz w:val="28"/>
          <w:szCs w:val="28"/>
        </w:rPr>
        <w:t xml:space="preserve">  пр</w:t>
      </w:r>
      <w:r w:rsidR="00434F68">
        <w:rPr>
          <w:bCs/>
          <w:sz w:val="28"/>
          <w:szCs w:val="28"/>
        </w:rPr>
        <w:t>оизводится в течение не более 20 (двадцати)</w:t>
      </w:r>
      <w:r w:rsidR="00210D11" w:rsidRPr="008E0ED8">
        <w:rPr>
          <w:bCs/>
          <w:sz w:val="28"/>
          <w:szCs w:val="28"/>
        </w:rPr>
        <w:t xml:space="preserve"> </w:t>
      </w:r>
      <w:r w:rsidR="002118EA">
        <w:rPr>
          <w:bCs/>
          <w:sz w:val="28"/>
          <w:szCs w:val="28"/>
        </w:rPr>
        <w:t xml:space="preserve">календарных дней </w:t>
      </w:r>
      <w:proofErr w:type="gramStart"/>
      <w:r w:rsidR="00F10ADE">
        <w:rPr>
          <w:bCs/>
          <w:sz w:val="28"/>
          <w:szCs w:val="28"/>
        </w:rPr>
        <w:t xml:space="preserve">с даты </w:t>
      </w:r>
      <w:r w:rsidR="00210D11" w:rsidRPr="008E0ED8">
        <w:rPr>
          <w:bCs/>
          <w:sz w:val="28"/>
          <w:szCs w:val="28"/>
        </w:rPr>
        <w:t>получения</w:t>
      </w:r>
      <w:proofErr w:type="gramEnd"/>
      <w:r w:rsidR="00210D11" w:rsidRPr="008E0ED8">
        <w:rPr>
          <w:bCs/>
          <w:sz w:val="28"/>
          <w:szCs w:val="28"/>
        </w:rPr>
        <w:t xml:space="preserve"> уведомления от Покупателя о выявленных дефектах.</w:t>
      </w:r>
    </w:p>
    <w:p w:rsidR="00210D11" w:rsidRPr="008E0ED8" w:rsidRDefault="00673B0F" w:rsidP="00673B0F">
      <w:pPr>
        <w:shd w:val="clear" w:color="auto" w:fill="FFFFFF"/>
        <w:ind w:left="0" w:firstLine="397"/>
        <w:jc w:val="both"/>
        <w:rPr>
          <w:sz w:val="28"/>
          <w:szCs w:val="28"/>
        </w:rPr>
      </w:pPr>
      <w:r>
        <w:rPr>
          <w:sz w:val="28"/>
          <w:szCs w:val="28"/>
        </w:rPr>
        <w:t xml:space="preserve">  </w:t>
      </w:r>
      <w:r w:rsidR="00210D11" w:rsidRPr="008E0ED8">
        <w:rPr>
          <w:sz w:val="28"/>
          <w:szCs w:val="28"/>
        </w:rPr>
        <w:t>Транспортные расходы Поставщика, связанные с проведением гарантийного ремонта либо замены Товара, Покупателем не возмещаются.</w:t>
      </w:r>
    </w:p>
    <w:p w:rsidR="00210D11" w:rsidRDefault="00210D11" w:rsidP="00673B0F">
      <w:pPr>
        <w:pStyle w:val="ConsNormal"/>
        <w:ind w:left="0" w:firstLine="0"/>
        <w:jc w:val="both"/>
        <w:rPr>
          <w:bCs/>
          <w:sz w:val="28"/>
          <w:szCs w:val="28"/>
        </w:rPr>
      </w:pPr>
    </w:p>
    <w:p w:rsidR="00210D11" w:rsidRDefault="00210D11" w:rsidP="00673B0F">
      <w:pPr>
        <w:jc w:val="both"/>
        <w:rPr>
          <w:b/>
          <w:bCs/>
          <w:sz w:val="28"/>
          <w:szCs w:val="28"/>
        </w:rPr>
      </w:pPr>
      <w:r>
        <w:rPr>
          <w:b/>
          <w:bCs/>
          <w:sz w:val="28"/>
          <w:szCs w:val="28"/>
        </w:rPr>
        <w:lastRenderedPageBreak/>
        <w:t>4.4. Требования к установке Товара.</w:t>
      </w:r>
    </w:p>
    <w:p w:rsidR="00210D11" w:rsidRDefault="00210D11" w:rsidP="00210D11">
      <w:pPr>
        <w:jc w:val="both"/>
        <w:rPr>
          <w:bCs/>
          <w:sz w:val="28"/>
          <w:szCs w:val="28"/>
        </w:rPr>
      </w:pPr>
      <w:r w:rsidRPr="005E7850">
        <w:rPr>
          <w:bCs/>
          <w:sz w:val="28"/>
          <w:szCs w:val="28"/>
        </w:rPr>
        <w:t>Монтаж  Товара осуществляться Покупателем самостоятельно.</w:t>
      </w:r>
    </w:p>
    <w:p w:rsidR="00210D11" w:rsidRDefault="00210D11" w:rsidP="00673B0F">
      <w:pPr>
        <w:jc w:val="both"/>
        <w:rPr>
          <w:b/>
          <w:bCs/>
          <w:spacing w:val="-9"/>
          <w:sz w:val="28"/>
          <w:szCs w:val="28"/>
        </w:rPr>
      </w:pPr>
      <w:r>
        <w:rPr>
          <w:b/>
          <w:bCs/>
          <w:spacing w:val="-9"/>
          <w:sz w:val="28"/>
          <w:szCs w:val="28"/>
        </w:rPr>
        <w:t>4.5. Объем (количество) Товара, у</w:t>
      </w:r>
      <w:r>
        <w:rPr>
          <w:b/>
          <w:sz w:val="28"/>
          <w:szCs w:val="28"/>
        </w:rPr>
        <w:t>словия и сроки (периоды) поставки Товара.</w:t>
      </w:r>
    </w:p>
    <w:p w:rsidR="00210D11" w:rsidRPr="005E7850" w:rsidRDefault="00210D11" w:rsidP="00673B0F">
      <w:pPr>
        <w:ind w:left="0" w:firstLine="851"/>
        <w:jc w:val="both"/>
        <w:rPr>
          <w:bCs/>
          <w:color w:val="FF0000"/>
          <w:sz w:val="28"/>
          <w:szCs w:val="28"/>
        </w:rPr>
      </w:pPr>
      <w:r w:rsidRPr="005E7850">
        <w:rPr>
          <w:bCs/>
          <w:color w:val="000000" w:themeColor="text1"/>
          <w:sz w:val="28"/>
          <w:szCs w:val="28"/>
        </w:rPr>
        <w:t xml:space="preserve">Поставка Товара осуществляется в течение </w:t>
      </w:r>
      <w:r w:rsidR="00673B0F">
        <w:rPr>
          <w:bCs/>
          <w:color w:val="000000" w:themeColor="text1"/>
          <w:sz w:val="28"/>
          <w:szCs w:val="28"/>
        </w:rPr>
        <w:t xml:space="preserve">не более </w:t>
      </w:r>
      <w:r w:rsidRPr="005E7850">
        <w:rPr>
          <w:bCs/>
          <w:color w:val="000000" w:themeColor="text1"/>
          <w:sz w:val="28"/>
          <w:szCs w:val="28"/>
        </w:rPr>
        <w:t xml:space="preserve">45-ти календарных дней, </w:t>
      </w:r>
      <w:proofErr w:type="gramStart"/>
      <w:r w:rsidRPr="005E7850">
        <w:rPr>
          <w:bCs/>
          <w:color w:val="000000" w:themeColor="text1"/>
          <w:sz w:val="28"/>
          <w:szCs w:val="28"/>
        </w:rPr>
        <w:t>с даты подписания</w:t>
      </w:r>
      <w:proofErr w:type="gramEnd"/>
      <w:r w:rsidRPr="005E7850">
        <w:rPr>
          <w:bCs/>
          <w:color w:val="000000" w:themeColor="text1"/>
          <w:sz w:val="28"/>
          <w:szCs w:val="28"/>
        </w:rPr>
        <w:t xml:space="preserve"> договора Сторонами.</w:t>
      </w:r>
    </w:p>
    <w:p w:rsidR="00210D11" w:rsidRDefault="00210D11" w:rsidP="00673B0F">
      <w:pPr>
        <w:ind w:left="0" w:firstLine="851"/>
        <w:jc w:val="both"/>
        <w:rPr>
          <w:color w:val="000000"/>
          <w:sz w:val="28"/>
          <w:szCs w:val="28"/>
        </w:rPr>
      </w:pPr>
      <w:r w:rsidRPr="005E7850">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Pr>
          <w:color w:val="000000"/>
          <w:sz w:val="28"/>
          <w:szCs w:val="28"/>
        </w:rPr>
        <w:t xml:space="preserve"> </w:t>
      </w:r>
    </w:p>
    <w:p w:rsidR="00210D11" w:rsidRDefault="00210D11" w:rsidP="00673B0F">
      <w:pPr>
        <w:ind w:left="0" w:firstLine="851"/>
        <w:jc w:val="both"/>
        <w:rPr>
          <w:color w:val="000000" w:themeColor="text1"/>
          <w:sz w:val="28"/>
          <w:szCs w:val="28"/>
        </w:rPr>
      </w:pPr>
      <w:r>
        <w:rPr>
          <w:color w:val="000000" w:themeColor="text1"/>
          <w:sz w:val="28"/>
          <w:szCs w:val="28"/>
        </w:rPr>
        <w:t xml:space="preserve">Вместе с Товаром Поставщиком Покупателю должны передаваться документы на весь поставляемый Товар (счет, </w:t>
      </w:r>
      <w:proofErr w:type="spellStart"/>
      <w:r>
        <w:rPr>
          <w:color w:val="000000" w:themeColor="text1"/>
          <w:sz w:val="28"/>
          <w:szCs w:val="28"/>
        </w:rPr>
        <w:t>cчет-фактура</w:t>
      </w:r>
      <w:proofErr w:type="spellEnd"/>
      <w:r>
        <w:rPr>
          <w:color w:val="000000" w:themeColor="text1"/>
          <w:sz w:val="28"/>
          <w:szCs w:val="28"/>
        </w:rPr>
        <w:t xml:space="preserve">, товарная накладная </w:t>
      </w:r>
      <w:r>
        <w:rPr>
          <w:sz w:val="28"/>
          <w:szCs w:val="28"/>
        </w:rPr>
        <w:t>(ТОРГ-12) либо</w:t>
      </w:r>
      <w:r w:rsidRPr="005B5607">
        <w:rPr>
          <w:color w:val="000000"/>
          <w:spacing w:val="6"/>
        </w:rPr>
        <w:t xml:space="preserve"> </w:t>
      </w:r>
      <w:r w:rsidRPr="005B5607">
        <w:rPr>
          <w:color w:val="000000"/>
          <w:spacing w:val="6"/>
          <w:sz w:val="28"/>
          <w:szCs w:val="28"/>
        </w:rPr>
        <w:t>универсальный передаточный документ</w:t>
      </w:r>
      <w:r w:rsidR="00303595">
        <w:rPr>
          <w:color w:val="000000"/>
          <w:spacing w:val="6"/>
          <w:sz w:val="28"/>
          <w:szCs w:val="28"/>
        </w:rPr>
        <w:t xml:space="preserve"> (далее </w:t>
      </w:r>
      <w:proofErr w:type="gramStart"/>
      <w:r w:rsidR="00303595">
        <w:rPr>
          <w:color w:val="000000"/>
          <w:spacing w:val="6"/>
          <w:sz w:val="28"/>
          <w:szCs w:val="28"/>
        </w:rPr>
        <w:t>–У</w:t>
      </w:r>
      <w:proofErr w:type="gramEnd"/>
      <w:r w:rsidR="00303595">
        <w:rPr>
          <w:color w:val="000000"/>
          <w:spacing w:val="6"/>
          <w:sz w:val="28"/>
          <w:szCs w:val="28"/>
        </w:rPr>
        <w:t>ПД)</w:t>
      </w:r>
      <w:r>
        <w:rPr>
          <w:color w:val="000000" w:themeColor="text1"/>
          <w:sz w:val="28"/>
          <w:szCs w:val="28"/>
        </w:rPr>
        <w:t>.</w:t>
      </w:r>
    </w:p>
    <w:p w:rsidR="00210D11" w:rsidRDefault="00210D11" w:rsidP="00673B0F">
      <w:pPr>
        <w:jc w:val="both"/>
        <w:rPr>
          <w:b/>
          <w:sz w:val="28"/>
          <w:szCs w:val="28"/>
        </w:rPr>
      </w:pPr>
      <w:r>
        <w:rPr>
          <w:b/>
          <w:sz w:val="28"/>
          <w:szCs w:val="28"/>
        </w:rPr>
        <w:t>4.6. Условия приемки</w:t>
      </w:r>
      <w:r>
        <w:rPr>
          <w:sz w:val="28"/>
          <w:szCs w:val="28"/>
        </w:rPr>
        <w:t xml:space="preserve"> </w:t>
      </w:r>
      <w:r>
        <w:rPr>
          <w:b/>
          <w:sz w:val="28"/>
          <w:szCs w:val="28"/>
        </w:rPr>
        <w:t>Товара.</w:t>
      </w:r>
    </w:p>
    <w:p w:rsidR="00210D11" w:rsidRDefault="00673B0F" w:rsidP="00673B0F">
      <w:pPr>
        <w:widowControl w:val="0"/>
        <w:autoSpaceDE w:val="0"/>
        <w:autoSpaceDN w:val="0"/>
        <w:adjustRightInd w:val="0"/>
        <w:ind w:left="0" w:firstLine="397"/>
        <w:jc w:val="both"/>
        <w:rPr>
          <w:sz w:val="28"/>
          <w:szCs w:val="28"/>
        </w:rPr>
      </w:pPr>
      <w:r>
        <w:rPr>
          <w:sz w:val="28"/>
          <w:szCs w:val="28"/>
        </w:rPr>
        <w:t xml:space="preserve">  </w:t>
      </w:r>
      <w:r w:rsidR="00210D11">
        <w:rPr>
          <w:sz w:val="28"/>
          <w:szCs w:val="28"/>
        </w:rPr>
        <w:t>Приемка Товара осуществляется представит</w:t>
      </w:r>
      <w:r>
        <w:rPr>
          <w:sz w:val="28"/>
          <w:szCs w:val="28"/>
        </w:rPr>
        <w:t xml:space="preserve">елями Поставщика и Покупателя в </w:t>
      </w:r>
      <w:r w:rsidR="00210D11">
        <w:rPr>
          <w:sz w:val="28"/>
          <w:szCs w:val="28"/>
        </w:rPr>
        <w:t>месте приемки Товара. Представитель Покупателя перед приемкой Товара предъявляет Поставщику следующие документы:</w:t>
      </w:r>
    </w:p>
    <w:p w:rsidR="00210D11" w:rsidRDefault="00210D11" w:rsidP="00673B0F">
      <w:pPr>
        <w:widowControl w:val="0"/>
        <w:autoSpaceDE w:val="0"/>
        <w:autoSpaceDN w:val="0"/>
        <w:adjustRightInd w:val="0"/>
        <w:ind w:left="0" w:firstLine="0"/>
        <w:jc w:val="both"/>
        <w:rPr>
          <w:sz w:val="28"/>
          <w:szCs w:val="28"/>
        </w:rPr>
      </w:pPr>
      <w:r>
        <w:rPr>
          <w:sz w:val="28"/>
          <w:szCs w:val="28"/>
        </w:rPr>
        <w:t xml:space="preserve"> 1)  документ, удостоверяющий личность представителя Покупателя;  </w:t>
      </w:r>
    </w:p>
    <w:p w:rsidR="00210D11" w:rsidRDefault="00210D11" w:rsidP="00673B0F">
      <w:pPr>
        <w:widowControl w:val="0"/>
        <w:autoSpaceDE w:val="0"/>
        <w:autoSpaceDN w:val="0"/>
        <w:adjustRightInd w:val="0"/>
        <w:ind w:left="0" w:firstLine="0"/>
        <w:jc w:val="both"/>
        <w:rPr>
          <w:sz w:val="28"/>
          <w:szCs w:val="28"/>
        </w:rPr>
      </w:pPr>
      <w:r>
        <w:rPr>
          <w:sz w:val="28"/>
          <w:szCs w:val="28"/>
        </w:rPr>
        <w:t xml:space="preserve"> 2) доверенность на представителя Покупателя, оформленную надлежащим образом. </w:t>
      </w:r>
    </w:p>
    <w:p w:rsidR="00210D11" w:rsidRDefault="00673B0F" w:rsidP="00673B0F">
      <w:pPr>
        <w:widowControl w:val="0"/>
        <w:autoSpaceDE w:val="0"/>
        <w:autoSpaceDN w:val="0"/>
        <w:adjustRightInd w:val="0"/>
        <w:ind w:left="0" w:firstLine="397"/>
        <w:jc w:val="both"/>
        <w:rPr>
          <w:bCs/>
          <w:sz w:val="28"/>
          <w:szCs w:val="28"/>
        </w:rPr>
      </w:pPr>
      <w:r>
        <w:rPr>
          <w:bCs/>
          <w:sz w:val="28"/>
          <w:szCs w:val="28"/>
        </w:rPr>
        <w:t xml:space="preserve">  </w:t>
      </w:r>
      <w:r w:rsidR="00210D11">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w:t>
      </w:r>
    </w:p>
    <w:p w:rsidR="00210D11" w:rsidRDefault="00673B0F" w:rsidP="00673B0F">
      <w:pPr>
        <w:widowControl w:val="0"/>
        <w:autoSpaceDE w:val="0"/>
        <w:autoSpaceDN w:val="0"/>
        <w:adjustRightInd w:val="0"/>
        <w:ind w:left="0" w:firstLine="397"/>
        <w:jc w:val="both"/>
        <w:rPr>
          <w:sz w:val="28"/>
          <w:szCs w:val="28"/>
        </w:rPr>
      </w:pPr>
      <w:r>
        <w:rPr>
          <w:sz w:val="28"/>
          <w:szCs w:val="28"/>
        </w:rPr>
        <w:t xml:space="preserve">  </w:t>
      </w:r>
      <w:r w:rsidR="00210D11">
        <w:rPr>
          <w:sz w:val="28"/>
          <w:szCs w:val="28"/>
        </w:rPr>
        <w:t xml:space="preserve">В случае выявления в ходе </w:t>
      </w:r>
      <w:proofErr w:type="gramStart"/>
      <w:r w:rsidR="00210D11">
        <w:rPr>
          <w:sz w:val="28"/>
          <w:szCs w:val="28"/>
        </w:rPr>
        <w:t>осуществления приемки Товара несоответствия Товара</w:t>
      </w:r>
      <w:proofErr w:type="gramEnd"/>
      <w:r w:rsidR="00210D11">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210D11" w:rsidRDefault="00673B0F" w:rsidP="00673B0F">
      <w:pPr>
        <w:ind w:left="0" w:firstLine="397"/>
        <w:jc w:val="both"/>
        <w:rPr>
          <w:sz w:val="28"/>
          <w:szCs w:val="28"/>
        </w:rPr>
      </w:pPr>
      <w:r>
        <w:rPr>
          <w:sz w:val="28"/>
          <w:szCs w:val="28"/>
        </w:rPr>
        <w:t xml:space="preserve">  </w:t>
      </w:r>
      <w:r w:rsidR="00210D11">
        <w:rPr>
          <w:sz w:val="28"/>
          <w:szCs w:val="28"/>
        </w:rPr>
        <w:t xml:space="preserve">Датой поставки Товара считается дата подписания Сторонами товарной накладной (ТОРГ-12) либо </w:t>
      </w:r>
      <w:r w:rsidR="00210D11" w:rsidRPr="005B5607">
        <w:rPr>
          <w:color w:val="000000"/>
          <w:spacing w:val="6"/>
          <w:sz w:val="28"/>
          <w:szCs w:val="28"/>
        </w:rPr>
        <w:t>УПД (универсальный передаточный документ)</w:t>
      </w:r>
      <w:r w:rsidR="00210D11">
        <w:rPr>
          <w:sz w:val="28"/>
          <w:szCs w:val="28"/>
        </w:rPr>
        <w:t xml:space="preserve">. </w:t>
      </w:r>
    </w:p>
    <w:p w:rsidR="00210D11" w:rsidRDefault="00210D11" w:rsidP="00196172">
      <w:pPr>
        <w:jc w:val="both"/>
        <w:rPr>
          <w:b/>
          <w:sz w:val="28"/>
          <w:szCs w:val="28"/>
        </w:rPr>
      </w:pPr>
      <w:r>
        <w:rPr>
          <w:b/>
          <w:sz w:val="28"/>
          <w:szCs w:val="28"/>
        </w:rPr>
        <w:t>4.7. Форма, срок и порядок оплаты Товара.</w:t>
      </w:r>
    </w:p>
    <w:p w:rsidR="00210D11" w:rsidRPr="00196172" w:rsidRDefault="00210D11" w:rsidP="00196172">
      <w:pPr>
        <w:ind w:left="0" w:firstLine="0"/>
        <w:jc w:val="both"/>
        <w:rPr>
          <w:b/>
          <w:sz w:val="28"/>
          <w:szCs w:val="28"/>
        </w:rPr>
      </w:pPr>
      <w:r>
        <w:rPr>
          <w:sz w:val="28"/>
          <w:szCs w:val="28"/>
        </w:rPr>
        <w:t>Товар оплачивается в два этапа</w:t>
      </w:r>
      <w:r w:rsidR="00196172">
        <w:rPr>
          <w:sz w:val="28"/>
          <w:szCs w:val="28"/>
        </w:rPr>
        <w:t xml:space="preserve">. </w:t>
      </w:r>
      <w:r w:rsidRPr="00AA6BDB">
        <w:rPr>
          <w:sz w:val="28"/>
          <w:szCs w:val="28"/>
        </w:rPr>
        <w:t xml:space="preserve">Аванс </w:t>
      </w:r>
      <w:r w:rsidR="00196172">
        <w:rPr>
          <w:sz w:val="28"/>
          <w:szCs w:val="28"/>
        </w:rPr>
        <w:t xml:space="preserve">в размере не более </w:t>
      </w:r>
      <w:r w:rsidRPr="00AA6BDB">
        <w:rPr>
          <w:sz w:val="28"/>
          <w:szCs w:val="28"/>
        </w:rPr>
        <w:t xml:space="preserve">50% от стоимости товара, уплачивается </w:t>
      </w:r>
      <w:r>
        <w:rPr>
          <w:sz w:val="28"/>
          <w:szCs w:val="28"/>
        </w:rPr>
        <w:t>в</w:t>
      </w:r>
      <w:r w:rsidRPr="00AA6BDB">
        <w:rPr>
          <w:sz w:val="28"/>
          <w:szCs w:val="28"/>
        </w:rPr>
        <w:t xml:space="preserve"> </w:t>
      </w:r>
      <w:r>
        <w:rPr>
          <w:sz w:val="28"/>
          <w:szCs w:val="28"/>
        </w:rPr>
        <w:t>течение 1</w:t>
      </w:r>
      <w:r w:rsidR="00196172">
        <w:rPr>
          <w:sz w:val="28"/>
          <w:szCs w:val="28"/>
        </w:rPr>
        <w:t>5</w:t>
      </w:r>
      <w:r>
        <w:rPr>
          <w:sz w:val="28"/>
          <w:szCs w:val="28"/>
        </w:rPr>
        <w:t xml:space="preserve"> дней </w:t>
      </w:r>
      <w:proofErr w:type="gramStart"/>
      <w:r>
        <w:rPr>
          <w:sz w:val="28"/>
          <w:szCs w:val="28"/>
        </w:rPr>
        <w:t>с даты подписания</w:t>
      </w:r>
      <w:proofErr w:type="gramEnd"/>
      <w:r>
        <w:rPr>
          <w:sz w:val="28"/>
          <w:szCs w:val="28"/>
        </w:rPr>
        <w:t xml:space="preserve"> договора </w:t>
      </w:r>
      <w:r w:rsidRPr="00AA6BDB">
        <w:rPr>
          <w:sz w:val="28"/>
          <w:szCs w:val="28"/>
        </w:rPr>
        <w:t>на основании счета поставщика</w:t>
      </w:r>
      <w:r>
        <w:rPr>
          <w:sz w:val="28"/>
          <w:szCs w:val="28"/>
        </w:rPr>
        <w:t>.</w:t>
      </w:r>
      <w:r w:rsidR="00196172">
        <w:rPr>
          <w:b/>
          <w:sz w:val="28"/>
          <w:szCs w:val="28"/>
        </w:rPr>
        <w:t xml:space="preserve"> </w:t>
      </w:r>
      <w:r w:rsidRPr="00196172">
        <w:rPr>
          <w:sz w:val="28"/>
          <w:szCs w:val="28"/>
        </w:rPr>
        <w:t xml:space="preserve">Оставшаяся часть стоимости товара оплачивается в течении в течение 30-ти календарных  дней </w:t>
      </w:r>
      <w:proofErr w:type="gramStart"/>
      <w:r w:rsidRPr="00196172">
        <w:rPr>
          <w:sz w:val="28"/>
          <w:szCs w:val="28"/>
        </w:rPr>
        <w:t>с даты подписания</w:t>
      </w:r>
      <w:proofErr w:type="gramEnd"/>
      <w:r w:rsidRPr="00196172">
        <w:rPr>
          <w:sz w:val="28"/>
          <w:szCs w:val="28"/>
        </w:rPr>
        <w:t xml:space="preserve"> Сторонами товарной накладной (ТОРГ-12) либо </w:t>
      </w:r>
      <w:r w:rsidRPr="00196172">
        <w:rPr>
          <w:color w:val="000000"/>
          <w:spacing w:val="6"/>
          <w:sz w:val="28"/>
          <w:szCs w:val="28"/>
        </w:rPr>
        <w:t>универсальн</w:t>
      </w:r>
      <w:r w:rsidR="00AF7492">
        <w:rPr>
          <w:color w:val="000000"/>
          <w:spacing w:val="6"/>
          <w:sz w:val="28"/>
          <w:szCs w:val="28"/>
        </w:rPr>
        <w:t>ого</w:t>
      </w:r>
      <w:r w:rsidRPr="00196172">
        <w:rPr>
          <w:color w:val="000000"/>
          <w:spacing w:val="6"/>
          <w:sz w:val="28"/>
          <w:szCs w:val="28"/>
        </w:rPr>
        <w:t xml:space="preserve"> передаточн</w:t>
      </w:r>
      <w:r w:rsidR="00AF7492">
        <w:rPr>
          <w:color w:val="000000"/>
          <w:spacing w:val="6"/>
          <w:sz w:val="28"/>
          <w:szCs w:val="28"/>
        </w:rPr>
        <w:t>ого</w:t>
      </w:r>
      <w:r w:rsidRPr="00196172">
        <w:rPr>
          <w:color w:val="000000"/>
          <w:spacing w:val="6"/>
          <w:sz w:val="28"/>
          <w:szCs w:val="28"/>
        </w:rPr>
        <w:t xml:space="preserve"> документ</w:t>
      </w:r>
      <w:r w:rsidR="00AF7492">
        <w:rPr>
          <w:color w:val="000000"/>
          <w:spacing w:val="6"/>
          <w:sz w:val="28"/>
          <w:szCs w:val="28"/>
        </w:rPr>
        <w:t>а (</w:t>
      </w:r>
      <w:proofErr w:type="spellStart"/>
      <w:r w:rsidR="00AF7492">
        <w:rPr>
          <w:color w:val="000000"/>
          <w:spacing w:val="6"/>
          <w:sz w:val="28"/>
          <w:szCs w:val="28"/>
        </w:rPr>
        <w:t>далее-УПД</w:t>
      </w:r>
      <w:proofErr w:type="spellEnd"/>
      <w:r w:rsidR="00AF7492">
        <w:rPr>
          <w:color w:val="000000"/>
          <w:spacing w:val="6"/>
          <w:sz w:val="28"/>
          <w:szCs w:val="28"/>
        </w:rPr>
        <w:t>)</w:t>
      </w:r>
      <w:r w:rsidRPr="00196172">
        <w:rPr>
          <w:color w:val="000000"/>
          <w:spacing w:val="6"/>
          <w:sz w:val="28"/>
          <w:szCs w:val="28"/>
        </w:rPr>
        <w:t>.</w:t>
      </w:r>
    </w:p>
    <w:p w:rsidR="00210D11" w:rsidRDefault="00210D11" w:rsidP="00196172">
      <w:pPr>
        <w:jc w:val="both"/>
        <w:rPr>
          <w:b/>
          <w:sz w:val="28"/>
          <w:szCs w:val="28"/>
        </w:rPr>
      </w:pPr>
      <w:r>
        <w:rPr>
          <w:b/>
          <w:sz w:val="28"/>
          <w:szCs w:val="28"/>
        </w:rPr>
        <w:t>4.8. Максимальная цена договора.</w:t>
      </w:r>
    </w:p>
    <w:p w:rsidR="00210D11" w:rsidRPr="00217BF6" w:rsidRDefault="00210D11" w:rsidP="00196172">
      <w:pPr>
        <w:pStyle w:val="19"/>
        <w:ind w:left="0" w:firstLine="0"/>
        <w:rPr>
          <w:szCs w:val="28"/>
        </w:rPr>
      </w:pPr>
      <w:r w:rsidRPr="005E7850">
        <w:rPr>
          <w:color w:val="000000"/>
          <w:szCs w:val="28"/>
        </w:rPr>
        <w:t xml:space="preserve">Начальная (максимальная) цена договора составляет </w:t>
      </w:r>
      <w:r w:rsidR="00303595">
        <w:rPr>
          <w:color w:val="000000"/>
          <w:szCs w:val="28"/>
        </w:rPr>
        <w:t>504</w:t>
      </w:r>
      <w:r w:rsidRPr="005E7850">
        <w:rPr>
          <w:color w:val="000000"/>
          <w:szCs w:val="28"/>
          <w:lang w:val="en-US"/>
        </w:rPr>
        <w:t> </w:t>
      </w:r>
      <w:r w:rsidRPr="005E7850">
        <w:rPr>
          <w:color w:val="000000"/>
          <w:szCs w:val="28"/>
        </w:rPr>
        <w:t>000,00 (</w:t>
      </w:r>
      <w:r w:rsidR="00303595">
        <w:rPr>
          <w:color w:val="000000"/>
          <w:szCs w:val="28"/>
        </w:rPr>
        <w:t>пятьсот четыре</w:t>
      </w:r>
      <w:r>
        <w:rPr>
          <w:color w:val="000000"/>
          <w:szCs w:val="28"/>
        </w:rPr>
        <w:t xml:space="preserve"> тысяч</w:t>
      </w:r>
      <w:r w:rsidR="00303595">
        <w:rPr>
          <w:color w:val="000000"/>
          <w:szCs w:val="28"/>
        </w:rPr>
        <w:t>и</w:t>
      </w:r>
      <w:r>
        <w:rPr>
          <w:color w:val="000000"/>
          <w:szCs w:val="28"/>
        </w:rPr>
        <w:t xml:space="preserve"> </w:t>
      </w:r>
      <w:r w:rsidRPr="005E7850">
        <w:rPr>
          <w:color w:val="000000"/>
          <w:szCs w:val="28"/>
        </w:rPr>
        <w:t xml:space="preserve">рублей) 00 копеек </w:t>
      </w:r>
      <w:r w:rsidRPr="005E7850">
        <w:rPr>
          <w:szCs w:val="28"/>
        </w:rPr>
        <w:t>с учетом всех налогов</w:t>
      </w:r>
      <w:r w:rsidRPr="00217BF6">
        <w:rPr>
          <w:szCs w:val="28"/>
        </w:rPr>
        <w:t xml:space="preserve">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10D11" w:rsidRPr="00E35AA1" w:rsidRDefault="00210D11" w:rsidP="00210D11">
      <w:pPr>
        <w:autoSpaceDE w:val="0"/>
        <w:ind w:left="57" w:firstLine="0"/>
        <w:jc w:val="both"/>
        <w:rPr>
          <w:rFonts w:eastAsia="TimesNewRoman" w:cs="TimesNewRoman"/>
          <w:bCs/>
          <w:sz w:val="28"/>
          <w:szCs w:val="28"/>
        </w:rPr>
      </w:pPr>
    </w:p>
    <w:p w:rsidR="00210D11" w:rsidRDefault="00210D11" w:rsidP="00210D11">
      <w:pPr>
        <w:pStyle w:val="zakonpusual"/>
        <w:spacing w:before="0" w:beforeAutospacing="0" w:after="0" w:afterAutospacing="0"/>
        <w:ind w:firstLine="709"/>
        <w:rPr>
          <w:rFonts w:ascii="Times New Roman" w:hAnsi="Times New Roman"/>
          <w:b/>
          <w:sz w:val="28"/>
          <w:szCs w:val="28"/>
          <w:u w:val="single"/>
        </w:rPr>
      </w:pPr>
    </w:p>
    <w:p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80"/>
        <w:gridCol w:w="6911"/>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380"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911" w:type="dxa"/>
            <w:vAlign w:val="center"/>
          </w:tcPr>
          <w:p w:rsidR="002E18D3" w:rsidRPr="00F86FAA" w:rsidRDefault="002E18D3" w:rsidP="00196172">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64341B">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196172" w:rsidRPr="00196172" w:rsidRDefault="00D73CBB" w:rsidP="00196172">
            <w:pPr>
              <w:autoSpaceDE w:val="0"/>
              <w:ind w:left="57" w:firstLine="0"/>
              <w:jc w:val="both"/>
              <w:rPr>
                <w:rFonts w:eastAsia="TimesNewRoman" w:cs="TimesNewRoman"/>
                <w:bCs/>
              </w:rPr>
            </w:pPr>
            <w:r w:rsidRPr="00196172">
              <w:t xml:space="preserve">Открытый конкурс </w:t>
            </w:r>
            <w:r w:rsidRPr="00196172">
              <w:rPr>
                <w:highlight w:val="yellow"/>
              </w:rPr>
              <w:t>№ ОКэ</w:t>
            </w:r>
            <w:r w:rsidR="000B532B" w:rsidRPr="00196172">
              <w:rPr>
                <w:highlight w:val="yellow"/>
                <w:shd w:val="clear" w:color="auto" w:fill="FFFF00"/>
              </w:rPr>
              <w:t>-</w:t>
            </w:r>
            <w:r w:rsidR="00196172" w:rsidRPr="00196172">
              <w:rPr>
                <w:highlight w:val="yellow"/>
                <w:shd w:val="clear" w:color="auto" w:fill="FFFF00"/>
              </w:rPr>
              <w:t>НКПЗаб</w:t>
            </w:r>
            <w:r w:rsidR="000B532B" w:rsidRPr="00196172">
              <w:rPr>
                <w:highlight w:val="yellow"/>
                <w:shd w:val="clear" w:color="auto" w:fill="FFFF00"/>
              </w:rPr>
              <w:t>-</w:t>
            </w:r>
            <w:r w:rsidR="00196172" w:rsidRPr="00196172">
              <w:rPr>
                <w:highlight w:val="yellow"/>
                <w:shd w:val="clear" w:color="auto" w:fill="FFFF00"/>
              </w:rPr>
              <w:t>17</w:t>
            </w:r>
            <w:r w:rsidR="0086093E" w:rsidRPr="00196172">
              <w:rPr>
                <w:highlight w:val="yellow"/>
                <w:shd w:val="clear" w:color="auto" w:fill="FFFF00"/>
              </w:rPr>
              <w:t>-</w:t>
            </w:r>
            <w:r w:rsidR="00196172" w:rsidRPr="00196172">
              <w:rPr>
                <w:highlight w:val="yellow"/>
                <w:shd w:val="clear" w:color="auto" w:fill="FFFF00"/>
              </w:rPr>
              <w:t>0022</w:t>
            </w:r>
            <w:r w:rsidRPr="00196172">
              <w:t xml:space="preserve"> </w:t>
            </w:r>
            <w:r w:rsidR="005F18A5" w:rsidRPr="00196172">
              <w:t xml:space="preserve">на </w:t>
            </w:r>
            <w:r w:rsidR="00196172">
              <w:t>п</w:t>
            </w:r>
            <w:r w:rsidR="00196172" w:rsidRPr="00196172">
              <w:rPr>
                <w:rFonts w:eastAsiaTheme="minorHAnsi"/>
                <w:lang w:eastAsia="en-US"/>
              </w:rPr>
              <w:t>оставк</w:t>
            </w:r>
            <w:r w:rsidR="00196172">
              <w:rPr>
                <w:rFonts w:eastAsiaTheme="minorHAnsi"/>
                <w:lang w:eastAsia="en-US"/>
              </w:rPr>
              <w:t>у</w:t>
            </w:r>
            <w:r w:rsidR="00196172" w:rsidRPr="00196172">
              <w:rPr>
                <w:rFonts w:eastAsiaTheme="minorHAnsi"/>
                <w:lang w:eastAsia="en-US"/>
              </w:rPr>
              <w:t xml:space="preserve"> пресса гидравлического</w:t>
            </w:r>
            <w:r w:rsidR="00196172" w:rsidRPr="00196172">
              <w:rPr>
                <w:rFonts w:eastAsia="TimesNewRoman" w:cs="TimesNewRoman"/>
                <w:bCs/>
              </w:rPr>
              <w:t xml:space="preserve"> </w:t>
            </w:r>
            <w:r w:rsidR="00196172" w:rsidRPr="00196172">
              <w:t>для нужд контейнерного терминала Чита филиала ПАО «</w:t>
            </w:r>
            <w:proofErr w:type="spellStart"/>
            <w:r w:rsidR="00196172" w:rsidRPr="00196172">
              <w:t>ТрансКонтейнер</w:t>
            </w:r>
            <w:proofErr w:type="spellEnd"/>
            <w:r w:rsidR="00196172" w:rsidRPr="00196172">
              <w:t>» на Забайкальской железной дороге.</w:t>
            </w:r>
          </w:p>
          <w:p w:rsidR="00196172" w:rsidRPr="00196172" w:rsidRDefault="00196172" w:rsidP="00196172">
            <w:pPr>
              <w:pStyle w:val="zakonpusual"/>
              <w:spacing w:before="0" w:beforeAutospacing="0" w:after="0" w:afterAutospacing="0"/>
              <w:ind w:firstLine="709"/>
              <w:rPr>
                <w:rFonts w:ascii="Times New Roman" w:hAnsi="Times New Roman"/>
                <w:b/>
                <w:u w:val="single"/>
              </w:rPr>
            </w:pPr>
          </w:p>
          <w:p w:rsidR="002E18D3" w:rsidRPr="00196172" w:rsidRDefault="002E18D3" w:rsidP="00196172">
            <w:pPr>
              <w:ind w:left="0" w:firstLine="0"/>
              <w:jc w:val="both"/>
            </w:pPr>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t>2.</w:t>
            </w:r>
          </w:p>
        </w:tc>
        <w:tc>
          <w:tcPr>
            <w:tcW w:w="2380" w:type="dxa"/>
          </w:tcPr>
          <w:p w:rsidR="00946FE8" w:rsidRPr="00F86FAA" w:rsidRDefault="00946FE8" w:rsidP="00647BB6">
            <w:pPr>
              <w:pStyle w:val="Default"/>
              <w:ind w:left="0" w:firstLine="0"/>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11" w:type="dxa"/>
          </w:tcPr>
          <w:p w:rsidR="00946FE8" w:rsidRDefault="00946FE8" w:rsidP="00946FE8">
            <w:pPr>
              <w:pStyle w:val="19"/>
              <w:ind w:left="0" w:firstLine="0"/>
              <w:rPr>
                <w:sz w:val="24"/>
                <w:szCs w:val="24"/>
              </w:rPr>
            </w:pPr>
            <w:r w:rsidRPr="00B12787">
              <w:rPr>
                <w:sz w:val="24"/>
                <w:szCs w:val="24"/>
              </w:rPr>
              <w:t>Организатором является ПАО «</w:t>
            </w:r>
            <w:proofErr w:type="spellStart"/>
            <w:r w:rsidRPr="00B12787">
              <w:rPr>
                <w:sz w:val="24"/>
                <w:szCs w:val="24"/>
              </w:rPr>
              <w:t>ТрансКонтейнер</w:t>
            </w:r>
            <w:proofErr w:type="spellEnd"/>
            <w:r w:rsidRPr="00B12787">
              <w:rPr>
                <w:sz w:val="24"/>
                <w:szCs w:val="24"/>
              </w:rPr>
              <w:t xml:space="preserve">». Функции Организатора выполняет: </w:t>
            </w:r>
          </w:p>
          <w:p w:rsidR="00946FE8" w:rsidRPr="00B12787" w:rsidRDefault="00946FE8" w:rsidP="00946FE8">
            <w:pPr>
              <w:pStyle w:val="19"/>
              <w:ind w:left="0" w:firstLine="0"/>
              <w:rPr>
                <w:sz w:val="24"/>
                <w:szCs w:val="24"/>
              </w:rPr>
            </w:pPr>
            <w:r w:rsidRPr="00B12787">
              <w:rPr>
                <w:sz w:val="24"/>
                <w:szCs w:val="24"/>
              </w:rPr>
              <w:t>Постоянная рабочая группа Конкурсной комиссии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946FE8" w:rsidRDefault="00946FE8" w:rsidP="00946FE8">
            <w:pPr>
              <w:ind w:left="0" w:firstLine="0"/>
              <w:jc w:val="both"/>
              <w:rPr>
                <w:color w:val="000000"/>
              </w:rPr>
            </w:pPr>
            <w:r w:rsidRPr="00B12787">
              <w:rPr>
                <w:color w:val="000000"/>
              </w:rPr>
              <w:t>Адрес: Российская Федерация,</w:t>
            </w:r>
            <w:r>
              <w:rPr>
                <w:color w:val="000000"/>
              </w:rPr>
              <w:t xml:space="preserve"> 672000, Забайкальский край, </w:t>
            </w:r>
            <w:proofErr w:type="gramStart"/>
            <w:r>
              <w:rPr>
                <w:color w:val="000000"/>
              </w:rPr>
              <w:t>г</w:t>
            </w:r>
            <w:proofErr w:type="gramEnd"/>
            <w:r>
              <w:rPr>
                <w:color w:val="000000"/>
              </w:rPr>
              <w:t xml:space="preserve">. </w:t>
            </w:r>
            <w:r w:rsidRPr="00B12787">
              <w:rPr>
                <w:color w:val="000000"/>
              </w:rPr>
              <w:t xml:space="preserve">Чита, ул. Анохина, 91, корпус 2, </w:t>
            </w:r>
            <w:proofErr w:type="spellStart"/>
            <w:r w:rsidRPr="00B12787">
              <w:rPr>
                <w:color w:val="000000"/>
              </w:rPr>
              <w:t>каб</w:t>
            </w:r>
            <w:proofErr w:type="spellEnd"/>
            <w:r w:rsidRPr="00B12787">
              <w:rPr>
                <w:color w:val="000000"/>
              </w:rPr>
              <w:t>. 603.</w:t>
            </w:r>
            <w:r>
              <w:rPr>
                <w:color w:val="000000"/>
              </w:rPr>
              <w:t xml:space="preserve"> </w:t>
            </w:r>
          </w:p>
          <w:p w:rsidR="00946FE8" w:rsidRDefault="00946FE8" w:rsidP="00946FE8">
            <w:pPr>
              <w:ind w:left="0" w:firstLine="0"/>
              <w:jc w:val="both"/>
              <w:rPr>
                <w:color w:val="000000"/>
              </w:rPr>
            </w:pPr>
          </w:p>
          <w:p w:rsidR="00946FE8" w:rsidRPr="0007273C" w:rsidRDefault="00946FE8" w:rsidP="00946FE8">
            <w:pPr>
              <w:ind w:left="0" w:firstLine="0"/>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w:t>
            </w:r>
            <w:r w:rsidRPr="00B12787">
              <w:rPr>
                <w:color w:val="000000"/>
              </w:rPr>
              <w:t xml:space="preserve">лицо(а) Заказчика: </w:t>
            </w:r>
            <w:r>
              <w:rPr>
                <w:color w:val="000000"/>
              </w:rPr>
              <w:t>Середин Андрей Андреевич,</w:t>
            </w:r>
          </w:p>
          <w:p w:rsidR="00946FE8" w:rsidRPr="0007273C" w:rsidRDefault="00946FE8" w:rsidP="00946FE8">
            <w:pPr>
              <w:pStyle w:val="19"/>
              <w:ind w:left="0" w:firstLine="0"/>
              <w:rPr>
                <w:color w:val="000000"/>
                <w:sz w:val="24"/>
                <w:szCs w:val="24"/>
              </w:rPr>
            </w:pPr>
            <w:r w:rsidRPr="0007273C">
              <w:rPr>
                <w:color w:val="000000"/>
                <w:sz w:val="24"/>
                <w:szCs w:val="24"/>
              </w:rPr>
              <w:t xml:space="preserve">тел. 7 (495) 7881717, </w:t>
            </w:r>
            <w:proofErr w:type="spellStart"/>
            <w:r w:rsidRPr="0007273C">
              <w:rPr>
                <w:color w:val="000000"/>
                <w:sz w:val="24"/>
                <w:szCs w:val="24"/>
              </w:rPr>
              <w:t>доб</w:t>
            </w:r>
            <w:proofErr w:type="spellEnd"/>
            <w:r w:rsidRPr="0007273C">
              <w:rPr>
                <w:color w:val="000000"/>
                <w:sz w:val="24"/>
                <w:szCs w:val="24"/>
              </w:rPr>
              <w:t xml:space="preserve">.: </w:t>
            </w:r>
            <w:r>
              <w:rPr>
                <w:color w:val="000000"/>
                <w:sz w:val="24"/>
                <w:szCs w:val="24"/>
              </w:rPr>
              <w:t>6355</w:t>
            </w:r>
            <w:r w:rsidRPr="0007273C">
              <w:rPr>
                <w:color w:val="000000"/>
                <w:sz w:val="24"/>
                <w:szCs w:val="24"/>
              </w:rPr>
              <w:t xml:space="preserve">, </w:t>
            </w:r>
          </w:p>
          <w:p w:rsidR="00946FE8" w:rsidRPr="00E437B3" w:rsidRDefault="00946FE8" w:rsidP="00946FE8">
            <w:pPr>
              <w:pStyle w:val="19"/>
              <w:ind w:left="0" w:firstLine="0"/>
              <w:rPr>
                <w:sz w:val="24"/>
                <w:szCs w:val="24"/>
              </w:rPr>
            </w:pPr>
            <w:r w:rsidRPr="00B12787">
              <w:rPr>
                <w:color w:val="000000"/>
                <w:sz w:val="24"/>
                <w:szCs w:val="24"/>
              </w:rPr>
              <w:t>электронный адрес</w:t>
            </w:r>
            <w:r>
              <w:rPr>
                <w:color w:val="000000"/>
                <w:sz w:val="24"/>
                <w:szCs w:val="24"/>
              </w:rPr>
              <w:t xml:space="preserve"> </w:t>
            </w:r>
            <w:hyperlink r:id="rId15" w:history="1">
              <w:r w:rsidRPr="0047418C">
                <w:rPr>
                  <w:rStyle w:val="a8"/>
                  <w:sz w:val="24"/>
                  <w:szCs w:val="24"/>
                </w:rPr>
                <w:t>SeredinAA@trcont.</w:t>
              </w:r>
              <w:r w:rsidRPr="0047418C">
                <w:rPr>
                  <w:rStyle w:val="a8"/>
                  <w:sz w:val="24"/>
                  <w:szCs w:val="24"/>
                  <w:lang w:val="en-US"/>
                </w:rPr>
                <w:t>ru</w:t>
              </w:r>
            </w:hyperlink>
          </w:p>
          <w:p w:rsidR="00946FE8" w:rsidRDefault="009A2B16" w:rsidP="00946FE8">
            <w:pPr>
              <w:pStyle w:val="19"/>
              <w:ind w:left="0" w:firstLine="0"/>
              <w:rPr>
                <w:color w:val="000000"/>
                <w:sz w:val="24"/>
                <w:szCs w:val="24"/>
              </w:rPr>
            </w:pPr>
            <w:hyperlink r:id="rId16" w:history="1"/>
            <w:r w:rsidR="00946FE8" w:rsidRPr="00B12787">
              <w:rPr>
                <w:color w:val="000000"/>
                <w:sz w:val="24"/>
                <w:szCs w:val="24"/>
              </w:rPr>
              <w:t>факс (3022) 225499</w:t>
            </w:r>
          </w:p>
          <w:p w:rsidR="00946FE8" w:rsidRPr="00B12787" w:rsidRDefault="00946FE8" w:rsidP="00946FE8">
            <w:pPr>
              <w:pStyle w:val="19"/>
              <w:ind w:left="0" w:firstLine="0"/>
              <w:rPr>
                <w:color w:val="000000"/>
                <w:sz w:val="24"/>
                <w:szCs w:val="24"/>
              </w:rPr>
            </w:pPr>
          </w:p>
          <w:p w:rsidR="00946FE8" w:rsidRPr="00B12787" w:rsidRDefault="00946FE8" w:rsidP="00946FE8">
            <w:pPr>
              <w:pStyle w:val="19"/>
              <w:ind w:left="0"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лицо(а) Организатора:</w:t>
            </w:r>
          </w:p>
          <w:p w:rsidR="00946FE8" w:rsidRPr="00B12787" w:rsidRDefault="00946FE8" w:rsidP="00946FE8">
            <w:pPr>
              <w:ind w:left="0" w:firstLine="0"/>
              <w:jc w:val="both"/>
            </w:pPr>
            <w:r w:rsidRPr="00B12787">
              <w:rPr>
                <w:color w:val="000000"/>
              </w:rPr>
              <w:t>Болдоржиева Виктория Юрьевн</w:t>
            </w:r>
            <w:r>
              <w:rPr>
                <w:color w:val="000000"/>
              </w:rPr>
              <w:t xml:space="preserve">а, тел. +7 (495) 7881717, </w:t>
            </w:r>
            <w:proofErr w:type="spellStart"/>
            <w:r>
              <w:rPr>
                <w:color w:val="000000"/>
              </w:rPr>
              <w:t>доб</w:t>
            </w:r>
            <w:proofErr w:type="spellEnd"/>
            <w:r>
              <w:rPr>
                <w:color w:val="000000"/>
              </w:rPr>
              <w:t xml:space="preserve">.: </w:t>
            </w:r>
            <w:r w:rsidRPr="00B12787">
              <w:rPr>
                <w:color w:val="000000"/>
              </w:rPr>
              <w:t>6364, (3022) 220029,</w:t>
            </w:r>
            <w:r>
              <w:rPr>
                <w:color w:val="000000"/>
              </w:rPr>
              <w:t xml:space="preserve"> </w:t>
            </w:r>
            <w:r w:rsidRPr="00B12787">
              <w:rPr>
                <w:color w:val="000000"/>
              </w:rPr>
              <w:t xml:space="preserve">факс (3022) 32 39 18,  электронный адрес </w:t>
            </w:r>
            <w:hyperlink r:id="rId17" w:history="1">
              <w:r w:rsidRPr="00B12787">
                <w:rPr>
                  <w:rStyle w:val="a8"/>
                </w:rPr>
                <w:t>BoldorzhievaVIU@trcont.ru</w:t>
              </w:r>
            </w:hyperlink>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t>3.</w:t>
            </w:r>
          </w:p>
        </w:tc>
        <w:tc>
          <w:tcPr>
            <w:tcW w:w="2380" w:type="dxa"/>
          </w:tcPr>
          <w:p w:rsidR="00946FE8" w:rsidRPr="00F86FAA" w:rsidRDefault="00946FE8" w:rsidP="00647BB6">
            <w:pPr>
              <w:pStyle w:val="Default"/>
              <w:ind w:left="0" w:firstLine="0"/>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911" w:type="dxa"/>
          </w:tcPr>
          <w:p w:rsidR="00946FE8" w:rsidRPr="00F86FAA" w:rsidRDefault="00946FE8" w:rsidP="00A06E0C">
            <w:pPr>
              <w:pStyle w:val="19"/>
              <w:ind w:left="0" w:firstLine="284"/>
              <w:rPr>
                <w:b/>
                <w:sz w:val="24"/>
                <w:szCs w:val="24"/>
              </w:rPr>
            </w:pPr>
            <w:r>
              <w:rPr>
                <w:sz w:val="24"/>
                <w:szCs w:val="24"/>
                <w:shd w:val="clear" w:color="auto" w:fill="FFFF00"/>
              </w:rPr>
              <w:t>«</w:t>
            </w:r>
            <w:r w:rsidR="00A06E0C">
              <w:rPr>
                <w:sz w:val="24"/>
                <w:szCs w:val="24"/>
                <w:shd w:val="clear" w:color="auto" w:fill="FFFF00"/>
              </w:rPr>
              <w:t>21</w:t>
            </w:r>
            <w:r w:rsidRPr="00F86FAA">
              <w:rPr>
                <w:sz w:val="24"/>
                <w:szCs w:val="24"/>
                <w:shd w:val="clear" w:color="auto" w:fill="FFFF00"/>
              </w:rPr>
              <w:t xml:space="preserve">»  </w:t>
            </w:r>
            <w:r>
              <w:rPr>
                <w:sz w:val="24"/>
                <w:szCs w:val="24"/>
                <w:shd w:val="clear" w:color="auto" w:fill="FFFF00"/>
              </w:rPr>
              <w:t>июля 2017</w:t>
            </w:r>
            <w:r w:rsidRPr="00F86FAA">
              <w:rPr>
                <w:sz w:val="24"/>
                <w:szCs w:val="24"/>
                <w:shd w:val="clear" w:color="auto" w:fill="FFFF00"/>
              </w:rPr>
              <w:t xml:space="preserve"> г.</w:t>
            </w:r>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t>4.</w:t>
            </w:r>
          </w:p>
        </w:tc>
        <w:tc>
          <w:tcPr>
            <w:tcW w:w="2380" w:type="dxa"/>
          </w:tcPr>
          <w:p w:rsidR="00946FE8" w:rsidRDefault="00946FE8"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46FE8" w:rsidRPr="00F86FAA" w:rsidRDefault="00946FE8" w:rsidP="00647BB6">
            <w:pPr>
              <w:pStyle w:val="Default"/>
              <w:ind w:left="0" w:firstLine="0"/>
              <w:rPr>
                <w:b/>
                <w:color w:val="auto"/>
              </w:rPr>
            </w:pPr>
          </w:p>
        </w:tc>
        <w:tc>
          <w:tcPr>
            <w:tcW w:w="6911" w:type="dxa"/>
          </w:tcPr>
          <w:p w:rsidR="00946FE8" w:rsidRPr="00695A0C" w:rsidRDefault="00946FE8" w:rsidP="005A3988">
            <w:pPr>
              <w:pStyle w:val="19"/>
              <w:ind w:left="0" w:firstLine="284"/>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w:t>
            </w:r>
            <w:proofErr w:type="spellStart"/>
            <w:r w:rsidRPr="00695A0C">
              <w:rPr>
                <w:sz w:val="24"/>
                <w:szCs w:val="24"/>
              </w:rPr>
              <w:t>ТрансКонтейнер</w:t>
            </w:r>
            <w:proofErr w:type="spellEnd"/>
            <w:r w:rsidRPr="00695A0C">
              <w:rPr>
                <w:sz w:val="24"/>
                <w:szCs w:val="24"/>
              </w:rPr>
              <w:t>» (</w:t>
            </w:r>
            <w:hyperlink r:id="rId18"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9" w:history="1">
              <w:r w:rsidRPr="00695A0C">
                <w:rPr>
                  <w:rStyle w:val="a8"/>
                  <w:sz w:val="24"/>
                  <w:szCs w:val="24"/>
                </w:rPr>
                <w:t>www.zakupki.gov.ru</w:t>
              </w:r>
            </w:hyperlink>
            <w:r w:rsidRPr="00695A0C">
              <w:rPr>
                <w:sz w:val="24"/>
                <w:szCs w:val="24"/>
              </w:rPr>
              <w:t>) (далее – Официальный сайт).</w:t>
            </w:r>
          </w:p>
          <w:p w:rsidR="00946FE8" w:rsidRPr="00E95617" w:rsidRDefault="00946FE8"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w:t>
            </w:r>
            <w:r w:rsidRPr="00C61887">
              <w:rPr>
                <w:sz w:val="24"/>
                <w:szCs w:val="24"/>
              </w:rPr>
              <w:lastRenderedPageBreak/>
              <w:t xml:space="preserve">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946FE8" w:rsidRPr="00E95617" w:rsidRDefault="00946FE8"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946FE8" w:rsidRPr="008C1BC9" w:rsidRDefault="00946FE8" w:rsidP="00946FE8">
            <w:pPr>
              <w:pStyle w:val="19"/>
              <w:ind w:left="0" w:firstLine="284"/>
              <w:rPr>
                <w:i/>
                <w:sz w:val="24"/>
                <w:szCs w:val="24"/>
              </w:rPr>
            </w:pPr>
            <w:r w:rsidRPr="005F5C49">
              <w:rPr>
                <w:sz w:val="24"/>
                <w:szCs w:val="24"/>
              </w:rPr>
              <w:t xml:space="preserve">Электронной торговой площадкой используемой для  проведения торгов в электронном виде является </w:t>
            </w:r>
            <w:proofErr w:type="spellStart"/>
            <w:r w:rsidRPr="005F5C49">
              <w:rPr>
                <w:sz w:val="24"/>
                <w:szCs w:val="24"/>
              </w:rPr>
              <w:t>ОТС-тендер</w:t>
            </w:r>
            <w:proofErr w:type="spellEnd"/>
            <w:r w:rsidRPr="005F5C49">
              <w:rPr>
                <w:sz w:val="24"/>
                <w:szCs w:val="24"/>
              </w:rPr>
              <w:t xml:space="preserve"> (http://otc.ru/tender</w:t>
            </w:r>
            <w:proofErr w:type="gramStart"/>
            <w:r w:rsidRPr="005F5C49">
              <w:rPr>
                <w:sz w:val="24"/>
                <w:szCs w:val="24"/>
              </w:rPr>
              <w:t xml:space="preserve"> )</w:t>
            </w:r>
            <w:proofErr w:type="gramEnd"/>
            <w:r w:rsidRPr="005F5C49">
              <w:rPr>
                <w:sz w:val="24"/>
                <w:szCs w:val="24"/>
              </w:rPr>
              <w:t xml:space="preserve">. Контактная информация: юридический адрес: 119049, г. Москва, 4-ый </w:t>
            </w:r>
            <w:proofErr w:type="spellStart"/>
            <w:r w:rsidRPr="005F5C49">
              <w:rPr>
                <w:sz w:val="24"/>
                <w:szCs w:val="24"/>
              </w:rPr>
              <w:t>Добрынинский</w:t>
            </w:r>
            <w:proofErr w:type="spellEnd"/>
            <w:r w:rsidRPr="005F5C49">
              <w:rPr>
                <w:sz w:val="24"/>
                <w:szCs w:val="24"/>
              </w:rPr>
              <w:t xml:space="preserve"> пер., д. 8. Почтовый адрес: 119049, г. Москва, 4-ый </w:t>
            </w:r>
            <w:proofErr w:type="spellStart"/>
            <w:r w:rsidRPr="005F5C49">
              <w:rPr>
                <w:sz w:val="24"/>
                <w:szCs w:val="24"/>
              </w:rPr>
              <w:t>Добрынинский</w:t>
            </w:r>
            <w:proofErr w:type="spellEnd"/>
            <w:r w:rsidRPr="005F5C49">
              <w:rPr>
                <w:sz w:val="24"/>
                <w:szCs w:val="24"/>
              </w:rPr>
              <w:t xml:space="preserve"> пер., д. 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lastRenderedPageBreak/>
              <w:t>5.</w:t>
            </w:r>
          </w:p>
        </w:tc>
        <w:tc>
          <w:tcPr>
            <w:tcW w:w="2380" w:type="dxa"/>
          </w:tcPr>
          <w:p w:rsidR="00946FE8" w:rsidRPr="00F86FAA" w:rsidRDefault="00946FE8" w:rsidP="00647BB6">
            <w:pPr>
              <w:pStyle w:val="Default"/>
              <w:ind w:left="0" w:firstLine="0"/>
              <w:rPr>
                <w:b/>
                <w:color w:val="auto"/>
              </w:rPr>
            </w:pPr>
            <w:r w:rsidRPr="00F86FAA">
              <w:rPr>
                <w:b/>
                <w:color w:val="auto"/>
              </w:rPr>
              <w:t>Начальная (максимальная) цена договора/ цена лота</w:t>
            </w:r>
          </w:p>
        </w:tc>
        <w:tc>
          <w:tcPr>
            <w:tcW w:w="6911" w:type="dxa"/>
          </w:tcPr>
          <w:p w:rsidR="00946FE8" w:rsidRPr="00946FE8" w:rsidRDefault="00946FE8" w:rsidP="00303595">
            <w:pPr>
              <w:pStyle w:val="19"/>
              <w:ind w:left="0" w:firstLine="0"/>
              <w:rPr>
                <w:sz w:val="24"/>
                <w:szCs w:val="24"/>
              </w:rPr>
            </w:pPr>
            <w:bookmarkStart w:id="3" w:name="_GoBack"/>
            <w:bookmarkEnd w:id="3"/>
            <w:r w:rsidRPr="00946FE8">
              <w:rPr>
                <w:sz w:val="24"/>
                <w:szCs w:val="24"/>
              </w:rPr>
              <w:t xml:space="preserve">Начальная (максимальная) цена договора составляет </w:t>
            </w:r>
            <w:r w:rsidR="00303595">
              <w:rPr>
                <w:sz w:val="24"/>
                <w:szCs w:val="24"/>
              </w:rPr>
              <w:t xml:space="preserve">504 </w:t>
            </w:r>
            <w:r w:rsidR="00303595">
              <w:rPr>
                <w:color w:val="000000"/>
                <w:sz w:val="24"/>
                <w:szCs w:val="24"/>
              </w:rPr>
              <w:t>000,00 (пятьсот четыре</w:t>
            </w:r>
            <w:r w:rsidRPr="00946FE8">
              <w:rPr>
                <w:color w:val="000000"/>
                <w:sz w:val="24"/>
                <w:szCs w:val="24"/>
              </w:rPr>
              <w:t xml:space="preserve"> тысяч</w:t>
            </w:r>
            <w:r w:rsidR="00303595">
              <w:rPr>
                <w:color w:val="000000"/>
                <w:sz w:val="24"/>
                <w:szCs w:val="24"/>
              </w:rPr>
              <w:t>и</w:t>
            </w:r>
            <w:r w:rsidRPr="00946FE8">
              <w:rPr>
                <w:color w:val="000000"/>
                <w:sz w:val="24"/>
                <w:szCs w:val="24"/>
              </w:rPr>
              <w:t xml:space="preserve"> рублей) 00 копеек </w:t>
            </w:r>
            <w:r w:rsidRPr="00946FE8">
              <w:rPr>
                <w:sz w:val="24"/>
                <w:szCs w:val="24"/>
              </w:rPr>
              <w:t>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t>6.</w:t>
            </w:r>
          </w:p>
        </w:tc>
        <w:tc>
          <w:tcPr>
            <w:tcW w:w="2380" w:type="dxa"/>
          </w:tcPr>
          <w:p w:rsidR="00946FE8" w:rsidRPr="00F86FAA" w:rsidRDefault="00946FE8"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946FE8" w:rsidRPr="008C1BC9" w:rsidRDefault="00946FE8" w:rsidP="0046622C">
            <w:pPr>
              <w:pStyle w:val="19"/>
              <w:ind w:left="0"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 14 часов 00 минут</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46622C">
              <w:rPr>
                <w:sz w:val="24"/>
                <w:szCs w:val="24"/>
                <w:highlight w:val="yellow"/>
                <w:shd w:val="clear" w:color="auto" w:fill="FFFF00"/>
              </w:rPr>
              <w:t>28</w:t>
            </w:r>
            <w:r w:rsidRPr="00B93D37">
              <w:rPr>
                <w:sz w:val="24"/>
                <w:szCs w:val="24"/>
                <w:highlight w:val="yellow"/>
                <w:shd w:val="clear" w:color="auto" w:fill="FFFF00"/>
              </w:rPr>
              <w:t>»</w:t>
            </w:r>
            <w:r>
              <w:rPr>
                <w:sz w:val="24"/>
                <w:szCs w:val="24"/>
                <w:shd w:val="clear" w:color="auto" w:fill="FFFF00"/>
              </w:rPr>
              <w:t xml:space="preserve"> </w:t>
            </w:r>
            <w:r w:rsidR="00CB15F6">
              <w:rPr>
                <w:sz w:val="24"/>
                <w:szCs w:val="24"/>
                <w:shd w:val="clear" w:color="auto" w:fill="FFFF00"/>
              </w:rPr>
              <w:t xml:space="preserve">августа </w:t>
            </w:r>
            <w:r>
              <w:rPr>
                <w:sz w:val="24"/>
                <w:szCs w:val="24"/>
                <w:shd w:val="clear" w:color="auto" w:fill="FFFF00"/>
              </w:rPr>
              <w:t>2017</w:t>
            </w:r>
            <w:r w:rsidRPr="008C1BC9">
              <w:rPr>
                <w:sz w:val="24"/>
                <w:szCs w:val="24"/>
                <w:shd w:val="clear" w:color="auto" w:fill="FFFF00"/>
              </w:rPr>
              <w:t xml:space="preserve"> г.</w:t>
            </w:r>
            <w:r>
              <w:rPr>
                <w:sz w:val="24"/>
                <w:szCs w:val="24"/>
                <w:shd w:val="clear" w:color="auto" w:fill="FFFF00"/>
              </w:rPr>
              <w:t xml:space="preserve"> </w:t>
            </w:r>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t>7.</w:t>
            </w:r>
          </w:p>
        </w:tc>
        <w:tc>
          <w:tcPr>
            <w:tcW w:w="2380" w:type="dxa"/>
          </w:tcPr>
          <w:p w:rsidR="00946FE8" w:rsidRPr="00F86FAA" w:rsidRDefault="00946FE8"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946FE8" w:rsidRPr="00F86FAA" w:rsidRDefault="00946FE8" w:rsidP="00946FE8">
            <w:pPr>
              <w:pStyle w:val="19"/>
              <w:ind w:left="0" w:firstLine="284"/>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46FE8" w:rsidRPr="00F86FAA" w:rsidTr="0064341B">
        <w:trPr>
          <w:jc w:val="center"/>
        </w:trPr>
        <w:tc>
          <w:tcPr>
            <w:tcW w:w="0" w:type="auto"/>
            <w:vAlign w:val="center"/>
          </w:tcPr>
          <w:p w:rsidR="00946FE8" w:rsidRPr="00F86FAA" w:rsidRDefault="00946FE8" w:rsidP="0064341B">
            <w:pPr>
              <w:pStyle w:val="19"/>
              <w:ind w:left="0" w:firstLine="0"/>
              <w:jc w:val="center"/>
              <w:rPr>
                <w:b/>
                <w:sz w:val="24"/>
                <w:szCs w:val="24"/>
              </w:rPr>
            </w:pPr>
            <w:r w:rsidRPr="00F86FAA">
              <w:rPr>
                <w:b/>
                <w:sz w:val="24"/>
                <w:szCs w:val="24"/>
              </w:rPr>
              <w:t>8.</w:t>
            </w:r>
          </w:p>
        </w:tc>
        <w:tc>
          <w:tcPr>
            <w:tcW w:w="2380" w:type="dxa"/>
          </w:tcPr>
          <w:p w:rsidR="00946FE8" w:rsidRPr="00F86FAA" w:rsidRDefault="00946FE8" w:rsidP="00647BB6">
            <w:pPr>
              <w:pStyle w:val="Default"/>
              <w:ind w:left="0" w:firstLine="0"/>
              <w:rPr>
                <w:b/>
                <w:color w:val="auto"/>
              </w:rPr>
            </w:pPr>
            <w:r>
              <w:rPr>
                <w:b/>
                <w:color w:val="auto"/>
              </w:rPr>
              <w:t>Рассмотрение оценка и с</w:t>
            </w:r>
            <w:r w:rsidRPr="00F86FAA">
              <w:rPr>
                <w:b/>
                <w:color w:val="auto"/>
              </w:rPr>
              <w:t>опоставление Заявок</w:t>
            </w:r>
          </w:p>
        </w:tc>
        <w:tc>
          <w:tcPr>
            <w:tcW w:w="6911" w:type="dxa"/>
          </w:tcPr>
          <w:p w:rsidR="00946FE8" w:rsidRPr="00F86FAA" w:rsidRDefault="00946FE8" w:rsidP="0046622C">
            <w:pPr>
              <w:pStyle w:val="19"/>
              <w:ind w:left="0"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46622C">
              <w:rPr>
                <w:sz w:val="24"/>
                <w:szCs w:val="24"/>
                <w:shd w:val="clear" w:color="auto" w:fill="FFFF00"/>
              </w:rPr>
              <w:t>04</w:t>
            </w:r>
            <w:r>
              <w:rPr>
                <w:sz w:val="24"/>
                <w:szCs w:val="24"/>
                <w:shd w:val="clear" w:color="auto" w:fill="FFFF00"/>
              </w:rPr>
              <w:t>»</w:t>
            </w:r>
            <w:r w:rsidR="00CB15F6">
              <w:rPr>
                <w:sz w:val="24"/>
                <w:szCs w:val="24"/>
                <w:shd w:val="clear" w:color="auto" w:fill="FFFF00"/>
              </w:rPr>
              <w:t xml:space="preserve"> </w:t>
            </w:r>
            <w:r w:rsidR="0046622C">
              <w:rPr>
                <w:sz w:val="24"/>
                <w:szCs w:val="24"/>
                <w:shd w:val="clear" w:color="auto" w:fill="FFFF00"/>
              </w:rPr>
              <w:t>сентября</w:t>
            </w:r>
            <w:r>
              <w:rPr>
                <w:sz w:val="24"/>
                <w:szCs w:val="24"/>
                <w:shd w:val="clear" w:color="auto" w:fill="FFFF00"/>
              </w:rPr>
              <w:t xml:space="preserve"> 2017 г. в 1</w:t>
            </w:r>
            <w:r w:rsidR="00A06E0C">
              <w:rPr>
                <w:sz w:val="24"/>
                <w:szCs w:val="24"/>
                <w:shd w:val="clear" w:color="auto" w:fill="FFFF00"/>
              </w:rPr>
              <w:t>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t>9.</w:t>
            </w:r>
          </w:p>
        </w:tc>
        <w:tc>
          <w:tcPr>
            <w:tcW w:w="2380" w:type="dxa"/>
          </w:tcPr>
          <w:p w:rsidR="00CB15F6" w:rsidRPr="00F86FAA" w:rsidRDefault="00CB15F6" w:rsidP="00647BB6">
            <w:pPr>
              <w:pStyle w:val="Default"/>
              <w:ind w:left="0" w:firstLine="0"/>
              <w:rPr>
                <w:b/>
                <w:color w:val="auto"/>
              </w:rPr>
            </w:pPr>
            <w:r>
              <w:rPr>
                <w:b/>
                <w:color w:val="auto"/>
              </w:rPr>
              <w:t>Конкурсная комиссия</w:t>
            </w:r>
          </w:p>
        </w:tc>
        <w:tc>
          <w:tcPr>
            <w:tcW w:w="6911" w:type="dxa"/>
          </w:tcPr>
          <w:p w:rsidR="00CB15F6" w:rsidRPr="00B12787" w:rsidRDefault="00CB15F6" w:rsidP="00A72CC2">
            <w:pPr>
              <w:pStyle w:val="19"/>
              <w:ind w:left="0" w:firstLine="0"/>
              <w:rPr>
                <w:sz w:val="24"/>
                <w:szCs w:val="24"/>
              </w:rPr>
            </w:pPr>
            <w:r w:rsidRPr="00B12787">
              <w:rPr>
                <w:sz w:val="24"/>
                <w:szCs w:val="24"/>
              </w:rPr>
              <w:t xml:space="preserve">Решение об итогах </w:t>
            </w:r>
            <w:r>
              <w:rPr>
                <w:sz w:val="24"/>
                <w:szCs w:val="24"/>
              </w:rPr>
              <w:t xml:space="preserve">Открытого конкурса </w:t>
            </w:r>
            <w:r w:rsidRPr="00B12787">
              <w:rPr>
                <w:sz w:val="24"/>
                <w:szCs w:val="24"/>
              </w:rPr>
              <w:t>принимается Конкурсной комиссией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r>
              <w:rPr>
                <w:sz w:val="24"/>
                <w:szCs w:val="24"/>
              </w:rPr>
              <w:t>.</w:t>
            </w:r>
          </w:p>
          <w:p w:rsidR="00CB15F6" w:rsidRPr="00B12787" w:rsidRDefault="00CB15F6" w:rsidP="00A72CC2">
            <w:pPr>
              <w:ind w:left="0" w:firstLine="0"/>
              <w:jc w:val="both"/>
            </w:pPr>
            <w:r w:rsidRPr="00B12787">
              <w:t>Адрес:</w:t>
            </w:r>
            <w:r w:rsidRPr="00B12787">
              <w:rPr>
                <w:color w:val="000000"/>
              </w:rPr>
              <w:t xml:space="preserve"> Российская Федерация,</w:t>
            </w:r>
            <w:r>
              <w:rPr>
                <w:color w:val="000000"/>
              </w:rPr>
              <w:t xml:space="preserve"> 672000, Забайкальский край, г</w:t>
            </w:r>
            <w:proofErr w:type="gramStart"/>
            <w:r>
              <w:rPr>
                <w:color w:val="000000"/>
              </w:rPr>
              <w:t>.</w:t>
            </w:r>
            <w:r w:rsidRPr="00B12787">
              <w:rPr>
                <w:color w:val="000000"/>
              </w:rPr>
              <w:t>Ч</w:t>
            </w:r>
            <w:proofErr w:type="gramEnd"/>
            <w:r w:rsidRPr="00B12787">
              <w:rPr>
                <w:color w:val="000000"/>
              </w:rPr>
              <w:t xml:space="preserve">ита, ул. Анохина, 91, корпус 2, </w:t>
            </w:r>
            <w:proofErr w:type="spellStart"/>
            <w:r w:rsidRPr="00B12787">
              <w:rPr>
                <w:color w:val="000000"/>
              </w:rPr>
              <w:t>каб</w:t>
            </w:r>
            <w:proofErr w:type="spellEnd"/>
            <w:r w:rsidRPr="00B12787">
              <w:rPr>
                <w:color w:val="000000"/>
              </w:rPr>
              <w:t>. 603.</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lastRenderedPageBreak/>
              <w:t>10.</w:t>
            </w:r>
          </w:p>
        </w:tc>
        <w:tc>
          <w:tcPr>
            <w:tcW w:w="2380" w:type="dxa"/>
          </w:tcPr>
          <w:p w:rsidR="00CB15F6" w:rsidRPr="00F86FAA" w:rsidRDefault="00CB15F6" w:rsidP="00647BB6">
            <w:pPr>
              <w:pStyle w:val="Default"/>
              <w:ind w:left="0" w:firstLine="0"/>
              <w:rPr>
                <w:b/>
                <w:color w:val="auto"/>
              </w:rPr>
            </w:pPr>
            <w:r>
              <w:rPr>
                <w:b/>
                <w:color w:val="auto"/>
              </w:rPr>
              <w:t>Подведение итогов</w:t>
            </w:r>
          </w:p>
        </w:tc>
        <w:tc>
          <w:tcPr>
            <w:tcW w:w="6911" w:type="dxa"/>
          </w:tcPr>
          <w:p w:rsidR="00CB15F6" w:rsidRPr="00ED2904" w:rsidRDefault="00CB15F6" w:rsidP="0046622C">
            <w:pPr>
              <w:pStyle w:val="19"/>
              <w:ind w:left="0" w:firstLine="284"/>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sidR="0046622C">
              <w:rPr>
                <w:sz w:val="24"/>
                <w:szCs w:val="24"/>
                <w:shd w:val="clear" w:color="auto" w:fill="FFFF00"/>
              </w:rPr>
              <w:t>11</w:t>
            </w:r>
            <w:r>
              <w:rPr>
                <w:sz w:val="24"/>
                <w:szCs w:val="24"/>
                <w:shd w:val="clear" w:color="auto" w:fill="FFFF00"/>
              </w:rPr>
              <w:t xml:space="preserve">» </w:t>
            </w:r>
            <w:r w:rsidR="0046622C">
              <w:rPr>
                <w:sz w:val="24"/>
                <w:szCs w:val="24"/>
                <w:shd w:val="clear" w:color="auto" w:fill="FFFF00"/>
              </w:rPr>
              <w:t>сентября</w:t>
            </w:r>
            <w:r>
              <w:rPr>
                <w:sz w:val="24"/>
                <w:szCs w:val="24"/>
                <w:shd w:val="clear" w:color="auto" w:fill="FFFF00"/>
              </w:rPr>
              <w:t xml:space="preserve"> 2017г.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t>11</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Условия оплаты за товар, выполнение работ, оказание услуг</w:t>
            </w:r>
          </w:p>
        </w:tc>
        <w:tc>
          <w:tcPr>
            <w:tcW w:w="6911" w:type="dxa"/>
          </w:tcPr>
          <w:p w:rsidR="00CB15F6" w:rsidRPr="00F97CCE" w:rsidRDefault="00F97CCE" w:rsidP="00AF7492">
            <w:pPr>
              <w:ind w:left="0" w:firstLine="0"/>
              <w:jc w:val="both"/>
            </w:pPr>
            <w:r w:rsidRPr="00F97CCE">
              <w:t xml:space="preserve">Товар оплачивается в два этапа. Аванс в размере не более 50% от стоимости товара, уплачивается в течение 15 дней </w:t>
            </w:r>
            <w:proofErr w:type="gramStart"/>
            <w:r w:rsidRPr="00F97CCE">
              <w:t>с даты подписания</w:t>
            </w:r>
            <w:proofErr w:type="gramEnd"/>
            <w:r w:rsidRPr="00F97CCE">
              <w:t xml:space="preserve"> договора на основании счета поставщика.</w:t>
            </w:r>
            <w:r w:rsidRPr="00F97CCE">
              <w:rPr>
                <w:b/>
              </w:rPr>
              <w:t xml:space="preserve"> </w:t>
            </w:r>
            <w:r w:rsidRPr="00F97CCE">
              <w:t xml:space="preserve">Оставшаяся часть стоимости товара оплачивается в течении в течение 30-ти календарных  дней с даты подписания Сторонами товарной накладной (ТОРГ-12) либо </w:t>
            </w:r>
            <w:r w:rsidR="00AF7492">
              <w:rPr>
                <w:color w:val="000000"/>
                <w:spacing w:val="6"/>
              </w:rPr>
              <w:t>универсального передаточного</w:t>
            </w:r>
            <w:r w:rsidRPr="00F97CCE">
              <w:rPr>
                <w:color w:val="000000"/>
                <w:spacing w:val="6"/>
              </w:rPr>
              <w:t xml:space="preserve"> документ</w:t>
            </w:r>
            <w:r w:rsidR="00AF7492">
              <w:rPr>
                <w:color w:val="000000"/>
                <w:spacing w:val="6"/>
              </w:rPr>
              <w:t>а</w:t>
            </w:r>
            <w:r w:rsidR="00651102">
              <w:rPr>
                <w:color w:val="000000"/>
                <w:spacing w:val="6"/>
              </w:rPr>
              <w:t xml:space="preserve"> (далее </w:t>
            </w:r>
            <w:proofErr w:type="gramStart"/>
            <w:r w:rsidR="00651102">
              <w:rPr>
                <w:color w:val="000000"/>
                <w:spacing w:val="6"/>
              </w:rPr>
              <w:t>–У</w:t>
            </w:r>
            <w:proofErr w:type="gramEnd"/>
            <w:r w:rsidR="00651102">
              <w:rPr>
                <w:color w:val="000000"/>
                <w:spacing w:val="6"/>
              </w:rPr>
              <w:t>ПД)</w:t>
            </w:r>
            <w:r w:rsidRPr="00F97CCE">
              <w:rPr>
                <w:color w:val="000000"/>
                <w:spacing w:val="6"/>
              </w:rPr>
              <w:t>.</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t>12</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 xml:space="preserve">Количество лотов </w:t>
            </w:r>
          </w:p>
        </w:tc>
        <w:tc>
          <w:tcPr>
            <w:tcW w:w="6911" w:type="dxa"/>
          </w:tcPr>
          <w:p w:rsidR="00CB15F6" w:rsidRPr="00F86FAA" w:rsidRDefault="00F97CCE" w:rsidP="00F97CCE">
            <w:pPr>
              <w:pStyle w:val="19"/>
              <w:ind w:left="0" w:firstLine="0"/>
              <w:rPr>
                <w:b/>
                <w:sz w:val="24"/>
                <w:szCs w:val="24"/>
              </w:rPr>
            </w:pPr>
            <w:r>
              <w:rPr>
                <w:b/>
                <w:sz w:val="24"/>
                <w:szCs w:val="24"/>
              </w:rPr>
              <w:t>Один лот.</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1</w:t>
            </w:r>
            <w:r>
              <w:rPr>
                <w:b/>
                <w:sz w:val="24"/>
                <w:szCs w:val="24"/>
              </w:rPr>
              <w:t>3</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911" w:type="dxa"/>
          </w:tcPr>
          <w:p w:rsidR="00F97CCE" w:rsidRPr="00B204E9" w:rsidRDefault="00CB15F6" w:rsidP="00F97CCE">
            <w:pPr>
              <w:ind w:left="0" w:firstLine="0"/>
              <w:jc w:val="both"/>
              <w:rPr>
                <w:bCs/>
                <w:color w:val="FF0000"/>
              </w:rPr>
            </w:pPr>
            <w:r w:rsidRPr="00B204E9">
              <w:rPr>
                <w:b/>
                <w:bCs/>
              </w:rPr>
              <w:t xml:space="preserve">Срок </w:t>
            </w:r>
            <w:r w:rsidRPr="00B204E9">
              <w:rPr>
                <w:b/>
              </w:rPr>
              <w:t>поставки товара</w:t>
            </w:r>
            <w:r w:rsidRPr="00B204E9">
              <w:rPr>
                <w:b/>
                <w:bCs/>
              </w:rPr>
              <w:t xml:space="preserve">: </w:t>
            </w:r>
            <w:r w:rsidR="00F97CCE" w:rsidRPr="00B204E9">
              <w:rPr>
                <w:bCs/>
                <w:color w:val="000000" w:themeColor="text1"/>
              </w:rPr>
              <w:t xml:space="preserve">в течение не более 45-ти календарных дней, </w:t>
            </w:r>
            <w:proofErr w:type="gramStart"/>
            <w:r w:rsidR="00F97CCE" w:rsidRPr="00B204E9">
              <w:rPr>
                <w:bCs/>
                <w:color w:val="000000" w:themeColor="text1"/>
              </w:rPr>
              <w:t>с даты подписания</w:t>
            </w:r>
            <w:proofErr w:type="gramEnd"/>
            <w:r w:rsidR="00F97CCE" w:rsidRPr="00B204E9">
              <w:rPr>
                <w:bCs/>
                <w:color w:val="000000" w:themeColor="text1"/>
              </w:rPr>
              <w:t xml:space="preserve"> договора Сторонами.</w:t>
            </w:r>
          </w:p>
          <w:p w:rsidR="00CB15F6" w:rsidRPr="00B204E9" w:rsidRDefault="00CB15F6" w:rsidP="00B204E9">
            <w:pPr>
              <w:ind w:left="0" w:firstLine="0"/>
              <w:jc w:val="both"/>
              <w:rPr>
                <w:b/>
              </w:rPr>
            </w:pPr>
            <w:r w:rsidRPr="00B204E9">
              <w:rPr>
                <w:b/>
                <w:bCs/>
              </w:rPr>
              <w:t>Место</w:t>
            </w:r>
            <w:r w:rsidRPr="00B204E9">
              <w:rPr>
                <w:b/>
              </w:rPr>
              <w:t xml:space="preserve"> поставки товара</w:t>
            </w:r>
            <w:r w:rsidR="00F97CCE" w:rsidRPr="00B204E9">
              <w:rPr>
                <w:b/>
              </w:rPr>
              <w:t>:</w:t>
            </w:r>
            <w:r w:rsidRPr="00B204E9">
              <w:rPr>
                <w:i/>
              </w:rPr>
              <w:t xml:space="preserve"> </w:t>
            </w:r>
            <w:r w:rsidR="00B204E9" w:rsidRPr="00B204E9">
              <w:t xml:space="preserve">Контейнерный терминал Чита: Российская Федерация, </w:t>
            </w:r>
            <w:r w:rsidR="00B204E9" w:rsidRPr="00B204E9">
              <w:rPr>
                <w:color w:val="000000"/>
              </w:rPr>
              <w:t xml:space="preserve">Забайкальский край, </w:t>
            </w:r>
            <w:r w:rsidR="00B204E9" w:rsidRPr="00B204E9">
              <w:t>г. Чита, ул</w:t>
            </w:r>
            <w:proofErr w:type="gramStart"/>
            <w:r w:rsidR="00B204E9" w:rsidRPr="00B204E9">
              <w:t>.Л</w:t>
            </w:r>
            <w:proofErr w:type="gramEnd"/>
            <w:r w:rsidR="00B204E9" w:rsidRPr="00B204E9">
              <w:t xml:space="preserve">азо 120. </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1</w:t>
            </w:r>
            <w:r>
              <w:rPr>
                <w:b/>
                <w:sz w:val="24"/>
                <w:szCs w:val="24"/>
              </w:rPr>
              <w:t>4</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Состав и количество (объем) товара, работ, услуг</w:t>
            </w:r>
          </w:p>
        </w:tc>
        <w:tc>
          <w:tcPr>
            <w:tcW w:w="6911" w:type="dxa"/>
          </w:tcPr>
          <w:p w:rsidR="00CB15F6" w:rsidRPr="00F86FAA" w:rsidRDefault="00B204E9" w:rsidP="00B204E9">
            <w:pPr>
              <w:pStyle w:val="19"/>
              <w:ind w:left="0" w:firstLine="0"/>
              <w:rPr>
                <w:sz w:val="24"/>
                <w:szCs w:val="24"/>
              </w:rPr>
            </w:pPr>
            <w:r>
              <w:rPr>
                <w:sz w:val="24"/>
                <w:szCs w:val="24"/>
              </w:rPr>
              <w:t>Количество товара определено в техническом задании.</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1</w:t>
            </w:r>
            <w:r>
              <w:rPr>
                <w:b/>
                <w:sz w:val="24"/>
                <w:szCs w:val="24"/>
              </w:rPr>
              <w:t>5</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 xml:space="preserve">Официальный язык </w:t>
            </w:r>
          </w:p>
        </w:tc>
        <w:tc>
          <w:tcPr>
            <w:tcW w:w="6911" w:type="dxa"/>
          </w:tcPr>
          <w:p w:rsidR="00CB15F6" w:rsidRPr="00F86FAA" w:rsidRDefault="00CB15F6" w:rsidP="00B204E9">
            <w:pPr>
              <w:pStyle w:val="aff"/>
              <w:ind w:left="0" w:firstLine="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B204E9">
              <w:rPr>
                <w:sz w:val="24"/>
                <w:szCs w:val="24"/>
              </w:rPr>
              <w:t>.</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1</w:t>
            </w:r>
            <w:r>
              <w:rPr>
                <w:b/>
                <w:sz w:val="24"/>
                <w:szCs w:val="24"/>
              </w:rPr>
              <w:t>6</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911" w:type="dxa"/>
          </w:tcPr>
          <w:p w:rsidR="00CB15F6" w:rsidRPr="00F86FAA" w:rsidRDefault="00B204E9" w:rsidP="00B204E9">
            <w:pPr>
              <w:pStyle w:val="19"/>
              <w:ind w:left="0" w:firstLine="0"/>
              <w:rPr>
                <w:b/>
                <w:sz w:val="24"/>
                <w:szCs w:val="24"/>
                <w:highlight w:val="yellow"/>
              </w:rPr>
            </w:pPr>
            <w:r>
              <w:rPr>
                <w:i/>
                <w:sz w:val="24"/>
                <w:szCs w:val="24"/>
              </w:rPr>
              <w:t>Р</w:t>
            </w:r>
            <w:r w:rsidR="00CB15F6">
              <w:rPr>
                <w:i/>
                <w:sz w:val="24"/>
                <w:szCs w:val="24"/>
              </w:rPr>
              <w:t>убли РФ</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1</w:t>
            </w:r>
            <w:r>
              <w:rPr>
                <w:b/>
                <w:sz w:val="24"/>
                <w:szCs w:val="24"/>
              </w:rPr>
              <w:t>7</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911" w:type="dxa"/>
          </w:tcPr>
          <w:p w:rsidR="00CB15F6" w:rsidRPr="00F86FAA" w:rsidRDefault="00CB15F6"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B15F6" w:rsidRPr="00AD3329" w:rsidRDefault="00CB15F6" w:rsidP="00AD3329">
            <w:pPr>
              <w:suppressAutoHyphens/>
              <w:ind w:left="0" w:firstLine="539"/>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Открытом конкурсе</w:t>
            </w:r>
            <w:r w:rsidRPr="00AD3329">
              <w:t>;</w:t>
            </w:r>
          </w:p>
          <w:p w:rsidR="00CB15F6" w:rsidRPr="00AD3329" w:rsidRDefault="00CB15F6" w:rsidP="00AD3329">
            <w:pPr>
              <w:suppressAutoHyphens/>
              <w:ind w:left="0" w:firstLine="539"/>
              <w:jc w:val="both"/>
              <w:rPr>
                <w:rFonts w:eastAsia="MS Mincho"/>
                <w:i/>
              </w:rPr>
            </w:pPr>
            <w:r w:rsidRPr="00AD3329">
              <w:rPr>
                <w:rFonts w:eastAsia="MS Mincho"/>
              </w:rPr>
              <w:t>1.2 отсутствие за последние три года просроченной задолженности перед ПАО «</w:t>
            </w:r>
            <w:proofErr w:type="spellStart"/>
            <w:r w:rsidRPr="00AD3329">
              <w:rPr>
                <w:rFonts w:eastAsia="MS Mincho"/>
              </w:rPr>
              <w:t>ТрансКонтейнер</w:t>
            </w:r>
            <w:proofErr w:type="spellEnd"/>
            <w:r w:rsidRPr="00AD3329">
              <w:rPr>
                <w:rFonts w:eastAsia="MS Mincho"/>
              </w:rPr>
              <w:t>», фактов невыполнения обязательств перед ПАО «</w:t>
            </w:r>
            <w:proofErr w:type="spellStart"/>
            <w:r w:rsidRPr="00AD3329">
              <w:rPr>
                <w:rFonts w:eastAsia="MS Mincho"/>
              </w:rPr>
              <w:t>ТрансКонтейнер</w:t>
            </w:r>
            <w:proofErr w:type="spellEnd"/>
            <w:r w:rsidRPr="00AD3329">
              <w:rPr>
                <w:rFonts w:eastAsia="MS Mincho"/>
              </w:rPr>
              <w:t>» и причинения вреда имуществу ПАО «</w:t>
            </w:r>
            <w:proofErr w:type="spellStart"/>
            <w:r w:rsidRPr="00AD3329">
              <w:rPr>
                <w:rFonts w:eastAsia="MS Mincho"/>
              </w:rPr>
              <w:t>ТрансКонтейнер</w:t>
            </w:r>
            <w:proofErr w:type="spellEnd"/>
            <w:r w:rsidRPr="00AD3329">
              <w:rPr>
                <w:rFonts w:eastAsia="MS Mincho"/>
              </w:rPr>
              <w:t>»;</w:t>
            </w:r>
          </w:p>
          <w:p w:rsidR="00CB15F6" w:rsidRPr="00C43528" w:rsidRDefault="00CB15F6" w:rsidP="00C43528">
            <w:pPr>
              <w:suppressAutoHyphens/>
              <w:ind w:left="0" w:firstLine="540"/>
              <w:jc w:val="both"/>
            </w:pPr>
            <w:r w:rsidRPr="00C43528">
              <w:t xml:space="preserve">2.  Претендент, помимо документов, указанных в пункте 2.3 настоящей документации о закупке, в составе заявки должен </w:t>
            </w:r>
            <w:proofErr w:type="gramStart"/>
            <w:r w:rsidRPr="00C43528">
              <w:t>предоставить следующие документы</w:t>
            </w:r>
            <w:proofErr w:type="gramEnd"/>
            <w:r w:rsidRPr="00C43528">
              <w:t>:</w:t>
            </w:r>
          </w:p>
          <w:p w:rsidR="00CB15F6" w:rsidRPr="00C43528" w:rsidRDefault="00CB15F6"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B15F6" w:rsidRPr="00C43528" w:rsidRDefault="00CB15F6" w:rsidP="00C43528">
            <w:pPr>
              <w:tabs>
                <w:tab w:val="left" w:pos="0"/>
                <w:tab w:val="left" w:pos="1440"/>
              </w:tabs>
              <w:suppressAutoHyphens/>
              <w:ind w:left="0" w:firstLine="709"/>
              <w:jc w:val="both"/>
              <w:rPr>
                <w:rFonts w:eastAsia="MS Mincho"/>
              </w:rPr>
            </w:pPr>
            <w:r w:rsidRPr="00C43528">
              <w:rPr>
                <w:rFonts w:eastAsia="MS Mincho"/>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w:t>
            </w:r>
            <w:r w:rsidRPr="00C43528">
              <w:rPr>
                <w:rFonts w:eastAsia="MS Mincho"/>
              </w:rPr>
              <w:lastRenderedPageBreak/>
              <w:t>документа от каждого юридического и/или физического лица, выступающего на стороне одного претендента;</w:t>
            </w:r>
          </w:p>
          <w:p w:rsidR="00CB15F6" w:rsidRPr="00C43528" w:rsidRDefault="00CB15F6" w:rsidP="00C43528">
            <w:pPr>
              <w:tabs>
                <w:tab w:val="left" w:pos="0"/>
                <w:tab w:val="left" w:pos="1440"/>
              </w:tabs>
              <w:suppressAutoHyphens/>
              <w:ind w:left="0" w:firstLine="709"/>
              <w:jc w:val="both"/>
              <w:rPr>
                <w:rFonts w:eastAsia="MS Mincho"/>
              </w:rPr>
            </w:pPr>
            <w:proofErr w:type="gramStart"/>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B15F6" w:rsidRPr="00C43528" w:rsidRDefault="00CB15F6"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B15F6" w:rsidRPr="00C43528" w:rsidRDefault="00CB15F6" w:rsidP="00C43528">
            <w:pPr>
              <w:tabs>
                <w:tab w:val="left" w:pos="0"/>
                <w:tab w:val="left" w:pos="1440"/>
              </w:tabs>
              <w:suppressAutoHyphens/>
              <w:ind w:left="0" w:firstLine="709"/>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B15F6" w:rsidRPr="00C43528" w:rsidRDefault="00CB15F6" w:rsidP="00C43528">
            <w:pPr>
              <w:tabs>
                <w:tab w:val="left" w:pos="0"/>
                <w:tab w:val="left" w:pos="1440"/>
              </w:tabs>
              <w:suppressAutoHyphens/>
              <w:ind w:left="0" w:firstLine="709"/>
              <w:jc w:val="both"/>
              <w:rPr>
                <w:rFonts w:eastAsia="MS Mincho"/>
              </w:rPr>
            </w:pPr>
            <w:proofErr w:type="gramStart"/>
            <w:r w:rsidRPr="00C43528">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C43528">
              <w:rPr>
                <w:rFonts w:eastAsia="MS Mincho"/>
              </w:rPr>
              <w:t>), а также информации в едином Федеральном реестре сведений о фактах деятельности юридических лиц http://www.fedresurs.ru/companies/IsSearching.</w:t>
            </w:r>
          </w:p>
          <w:p w:rsidR="00CB15F6" w:rsidRPr="00C43528" w:rsidRDefault="00CB15F6" w:rsidP="00C43528">
            <w:pPr>
              <w:tabs>
                <w:tab w:val="left" w:pos="0"/>
                <w:tab w:val="left" w:pos="1440"/>
              </w:tabs>
              <w:suppressAutoHyphens/>
              <w:ind w:left="0" w:firstLine="709"/>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B15F6" w:rsidRPr="00C43528" w:rsidRDefault="00CB15F6" w:rsidP="00C43528">
            <w:pPr>
              <w:tabs>
                <w:tab w:val="left" w:pos="0"/>
                <w:tab w:val="left" w:pos="1418"/>
              </w:tabs>
              <w:suppressAutoHyphens/>
              <w:ind w:left="0" w:firstLine="709"/>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C43528">
              <w:rPr>
                <w:rFonts w:eastAsia="MS Mincho"/>
              </w:rPr>
              <w:lastRenderedPageBreak/>
              <w:t>производств») и едином Федеральном реестре сведений о фактах деятельности юридических лиц (вкладка «реестры»);</w:t>
            </w:r>
          </w:p>
          <w:p w:rsidR="00CB15F6" w:rsidRPr="00C43528" w:rsidRDefault="00CB15F6" w:rsidP="00C43528">
            <w:pPr>
              <w:tabs>
                <w:tab w:val="left" w:pos="0"/>
                <w:tab w:val="left" w:pos="1418"/>
              </w:tabs>
              <w:suppressAutoHyphens/>
              <w:ind w:left="0" w:firstLine="709"/>
              <w:jc w:val="both"/>
              <w:rPr>
                <w:rFonts w:eastAsia="MS Mincho"/>
              </w:rPr>
            </w:pPr>
            <w:r w:rsidRPr="00C43528">
              <w:rPr>
                <w:rFonts w:eastAsia="MS Mincho"/>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CB15F6" w:rsidRPr="00B204E9" w:rsidRDefault="00CB15F6" w:rsidP="00C43528">
            <w:pPr>
              <w:tabs>
                <w:tab w:val="left" w:pos="0"/>
                <w:tab w:val="left" w:pos="1418"/>
              </w:tabs>
              <w:suppressAutoHyphens/>
              <w:ind w:left="0" w:firstLine="709"/>
              <w:jc w:val="both"/>
              <w:rPr>
                <w:rFonts w:eastAsia="MS Mincho"/>
              </w:rPr>
            </w:pPr>
            <w:proofErr w:type="gramStart"/>
            <w:r w:rsidRPr="00B204E9">
              <w:rPr>
                <w:rFonts w:eastAsia="MS Mincho"/>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CB15F6" w:rsidRPr="00B204E9" w:rsidRDefault="00CB15F6" w:rsidP="00B204E9">
            <w:pPr>
              <w:tabs>
                <w:tab w:val="left" w:pos="0"/>
                <w:tab w:val="left" w:pos="1418"/>
              </w:tabs>
              <w:suppressAutoHyphens/>
              <w:ind w:left="0" w:firstLine="709"/>
              <w:jc w:val="both"/>
              <w:rPr>
                <w:highlight w:val="cyan"/>
              </w:rPr>
            </w:pPr>
            <w:r w:rsidRPr="00B204E9">
              <w:rPr>
                <w:rFonts w:eastAsia="MS Mincho"/>
              </w:rPr>
              <w:t>2</w:t>
            </w:r>
            <w:r w:rsidR="00B204E9" w:rsidRPr="00B204E9">
              <w:rPr>
                <w:rFonts w:eastAsia="MS Mincho"/>
              </w:rPr>
              <w:t>.7</w:t>
            </w:r>
            <w:r w:rsidRPr="00B204E9">
              <w:rPr>
                <w:rFonts w:eastAsia="MS Mincho"/>
              </w:rPr>
              <w:t xml:space="preserve"> сведения о планируемых к привлечению субподрядных организациях/соисполнителях, по форме приложения № 7 к документации о закупке.</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lastRenderedPageBreak/>
              <w:t>18.</w:t>
            </w:r>
          </w:p>
        </w:tc>
        <w:tc>
          <w:tcPr>
            <w:tcW w:w="2380" w:type="dxa"/>
          </w:tcPr>
          <w:p w:rsidR="00CB15F6" w:rsidRPr="00F86FAA" w:rsidRDefault="00CB15F6"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CB15F6" w:rsidRPr="00B204E9" w:rsidRDefault="00CB15F6" w:rsidP="00B204E9">
            <w:pPr>
              <w:pStyle w:val="afa"/>
              <w:ind w:left="0" w:firstLine="0"/>
              <w:rPr>
                <w:sz w:val="24"/>
              </w:rPr>
            </w:pPr>
            <w:r w:rsidRPr="00B204E9">
              <w:rPr>
                <w:sz w:val="24"/>
              </w:rPr>
              <w:t xml:space="preserve">Особенности не предусмотрены. </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911" w:type="dxa"/>
          </w:tcPr>
          <w:tbl>
            <w:tblPr>
              <w:tblStyle w:val="afff2"/>
              <w:tblW w:w="0" w:type="auto"/>
              <w:tblLook w:val="04A0"/>
            </w:tblPr>
            <w:tblGrid>
              <w:gridCol w:w="4423"/>
              <w:gridCol w:w="2114"/>
            </w:tblGrid>
            <w:tr w:rsidR="00B204E9" w:rsidRPr="00A80B1E" w:rsidTr="00A72CC2">
              <w:tc>
                <w:tcPr>
                  <w:tcW w:w="4423" w:type="dxa"/>
                </w:tcPr>
                <w:p w:rsidR="00B204E9" w:rsidRPr="00A80B1E" w:rsidRDefault="00B204E9" w:rsidP="00A72CC2">
                  <w:pPr>
                    <w:pStyle w:val="afa"/>
                    <w:ind w:left="0" w:firstLine="0"/>
                    <w:rPr>
                      <w:b/>
                      <w:sz w:val="24"/>
                    </w:rPr>
                  </w:pPr>
                  <w:r w:rsidRPr="00A80B1E">
                    <w:rPr>
                      <w:b/>
                      <w:sz w:val="24"/>
                    </w:rPr>
                    <w:t>Критерий оценки</w:t>
                  </w:r>
                </w:p>
              </w:tc>
              <w:tc>
                <w:tcPr>
                  <w:tcW w:w="2114" w:type="dxa"/>
                </w:tcPr>
                <w:p w:rsidR="00B204E9" w:rsidRPr="00A80B1E" w:rsidRDefault="00B204E9" w:rsidP="00A72CC2">
                  <w:pPr>
                    <w:pStyle w:val="afa"/>
                    <w:ind w:left="0" w:firstLine="0"/>
                    <w:rPr>
                      <w:b/>
                      <w:sz w:val="24"/>
                    </w:rPr>
                  </w:pPr>
                  <w:r w:rsidRPr="00A80B1E">
                    <w:rPr>
                      <w:b/>
                      <w:sz w:val="24"/>
                    </w:rPr>
                    <w:t xml:space="preserve">Значение </w:t>
                  </w:r>
                  <w:proofErr w:type="spellStart"/>
                  <w:r w:rsidRPr="00A80B1E">
                    <w:rPr>
                      <w:sz w:val="24"/>
                    </w:rPr>
                    <w:t>Кз</w:t>
                  </w:r>
                  <w:proofErr w:type="spellEnd"/>
                </w:p>
              </w:tc>
            </w:tr>
            <w:tr w:rsidR="00B204E9" w:rsidRPr="00A80B1E" w:rsidTr="00A72CC2">
              <w:tc>
                <w:tcPr>
                  <w:tcW w:w="4423" w:type="dxa"/>
                </w:tcPr>
                <w:p w:rsidR="00B204E9" w:rsidRPr="00A80B1E" w:rsidRDefault="00B204E9" w:rsidP="00A72CC2">
                  <w:pPr>
                    <w:pStyle w:val="afa"/>
                    <w:ind w:left="0" w:firstLine="0"/>
                    <w:rPr>
                      <w:sz w:val="24"/>
                    </w:rPr>
                  </w:pPr>
                  <w:r>
                    <w:rPr>
                      <w:sz w:val="24"/>
                    </w:rPr>
                    <w:t>Цена единицы товара</w:t>
                  </w:r>
                  <w:r w:rsidRPr="00A80B1E">
                    <w:rPr>
                      <w:sz w:val="24"/>
                    </w:rPr>
                    <w:t xml:space="preserve"> </w:t>
                  </w:r>
                </w:p>
              </w:tc>
              <w:tc>
                <w:tcPr>
                  <w:tcW w:w="2114" w:type="dxa"/>
                </w:tcPr>
                <w:p w:rsidR="00B204E9" w:rsidRPr="00A80B1E" w:rsidRDefault="00B204E9" w:rsidP="00A72CC2">
                  <w:pPr>
                    <w:pStyle w:val="afa"/>
                    <w:ind w:left="0" w:firstLine="0"/>
                    <w:rPr>
                      <w:sz w:val="24"/>
                    </w:rPr>
                  </w:pPr>
                  <w:r w:rsidRPr="00A80B1E">
                    <w:rPr>
                      <w:sz w:val="24"/>
                    </w:rPr>
                    <w:t>Кз=0,55</w:t>
                  </w:r>
                </w:p>
              </w:tc>
            </w:tr>
            <w:tr w:rsidR="00B204E9" w:rsidRPr="00A80B1E" w:rsidTr="00A72CC2">
              <w:tc>
                <w:tcPr>
                  <w:tcW w:w="4423" w:type="dxa"/>
                </w:tcPr>
                <w:p w:rsidR="00B204E9" w:rsidRPr="00A80B1E" w:rsidRDefault="00B204E9" w:rsidP="00A72CC2">
                  <w:pPr>
                    <w:pStyle w:val="afa"/>
                    <w:ind w:left="0"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B204E9" w:rsidRPr="00A80B1E" w:rsidRDefault="00B204E9" w:rsidP="00A72CC2">
                  <w:pPr>
                    <w:pStyle w:val="afa"/>
                    <w:ind w:left="0" w:firstLine="0"/>
                    <w:rPr>
                      <w:sz w:val="24"/>
                    </w:rPr>
                  </w:pPr>
                  <w:r w:rsidRPr="00A80B1E">
                    <w:rPr>
                      <w:sz w:val="24"/>
                    </w:rPr>
                    <w:t>Кз=0,2</w:t>
                  </w:r>
                  <w:r>
                    <w:rPr>
                      <w:sz w:val="24"/>
                    </w:rPr>
                    <w:t>0</w:t>
                  </w:r>
                </w:p>
              </w:tc>
            </w:tr>
            <w:tr w:rsidR="00B204E9" w:rsidRPr="00A80B1E" w:rsidTr="00A72CC2">
              <w:tc>
                <w:tcPr>
                  <w:tcW w:w="4423" w:type="dxa"/>
                </w:tcPr>
                <w:p w:rsidR="00B204E9" w:rsidRPr="00A80B1E" w:rsidRDefault="00B204E9" w:rsidP="00A72CC2">
                  <w:pPr>
                    <w:pStyle w:val="afa"/>
                    <w:ind w:left="0" w:firstLine="0"/>
                    <w:rPr>
                      <w:sz w:val="24"/>
                    </w:rPr>
                  </w:pPr>
                  <w:r>
                    <w:rPr>
                      <w:sz w:val="24"/>
                    </w:rPr>
                    <w:t>Гарантийный срок на Товар (количество календарных месяцев)</w:t>
                  </w:r>
                </w:p>
              </w:tc>
              <w:tc>
                <w:tcPr>
                  <w:tcW w:w="2114" w:type="dxa"/>
                </w:tcPr>
                <w:p w:rsidR="00B204E9" w:rsidRPr="00A80B1E" w:rsidRDefault="00B204E9" w:rsidP="00A72CC2">
                  <w:pPr>
                    <w:pStyle w:val="afa"/>
                    <w:ind w:left="0" w:firstLine="0"/>
                    <w:rPr>
                      <w:sz w:val="24"/>
                    </w:rPr>
                  </w:pPr>
                  <w:r w:rsidRPr="00A80B1E">
                    <w:rPr>
                      <w:sz w:val="24"/>
                    </w:rPr>
                    <w:t>Кз=0,</w:t>
                  </w:r>
                  <w:r>
                    <w:rPr>
                      <w:sz w:val="24"/>
                    </w:rPr>
                    <w:t>10</w:t>
                  </w:r>
                </w:p>
              </w:tc>
            </w:tr>
            <w:tr w:rsidR="00B204E9" w:rsidRPr="00A80B1E" w:rsidTr="00A72CC2">
              <w:tc>
                <w:tcPr>
                  <w:tcW w:w="4423" w:type="dxa"/>
                </w:tcPr>
                <w:p w:rsidR="00B204E9" w:rsidRPr="00A80B1E" w:rsidRDefault="00B204E9" w:rsidP="00A72CC2">
                  <w:pPr>
                    <w:pStyle w:val="afa"/>
                    <w:ind w:left="0" w:firstLine="0"/>
                    <w:rPr>
                      <w:sz w:val="24"/>
                    </w:rPr>
                  </w:pPr>
                  <w:r>
                    <w:rPr>
                      <w:sz w:val="24"/>
                    </w:rPr>
                    <w:t>Гарантийный срок ремонта Товара (количество календарных дней)</w:t>
                  </w:r>
                </w:p>
              </w:tc>
              <w:tc>
                <w:tcPr>
                  <w:tcW w:w="2114" w:type="dxa"/>
                </w:tcPr>
                <w:p w:rsidR="00B204E9" w:rsidRPr="00A80B1E" w:rsidRDefault="00B204E9" w:rsidP="00A72CC2">
                  <w:pPr>
                    <w:pStyle w:val="afa"/>
                    <w:ind w:left="0" w:firstLine="0"/>
                    <w:rPr>
                      <w:sz w:val="24"/>
                    </w:rPr>
                  </w:pPr>
                  <w:r w:rsidRPr="00A80B1E">
                    <w:rPr>
                      <w:sz w:val="24"/>
                    </w:rPr>
                    <w:t>Кз=0,</w:t>
                  </w:r>
                  <w:r>
                    <w:rPr>
                      <w:sz w:val="24"/>
                    </w:rPr>
                    <w:t>10</w:t>
                  </w:r>
                </w:p>
              </w:tc>
            </w:tr>
          </w:tbl>
          <w:p w:rsidR="00CB15F6" w:rsidRPr="00F86FAA" w:rsidRDefault="00CB15F6" w:rsidP="003D3596">
            <w:pPr>
              <w:pStyle w:val="afa"/>
              <w:rPr>
                <w:b/>
                <w:i/>
                <w:sz w:val="24"/>
              </w:rPr>
            </w:pP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t>20</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Особенности заключения договора</w:t>
            </w:r>
          </w:p>
        </w:tc>
        <w:tc>
          <w:tcPr>
            <w:tcW w:w="6911" w:type="dxa"/>
          </w:tcPr>
          <w:p w:rsidR="00CB15F6" w:rsidRPr="00B204E9" w:rsidRDefault="00CB15F6" w:rsidP="005A3988">
            <w:pPr>
              <w:pStyle w:val="-3"/>
              <w:numPr>
                <w:ilvl w:val="2"/>
                <w:numId w:val="0"/>
              </w:numPr>
              <w:tabs>
                <w:tab w:val="num" w:pos="1985"/>
              </w:tabs>
              <w:suppressAutoHyphens/>
              <w:ind w:firstLine="284"/>
              <w:rPr>
                <w:sz w:val="24"/>
              </w:rPr>
            </w:pPr>
            <w:r w:rsidRPr="00B204E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B15F6" w:rsidRPr="00B204E9" w:rsidRDefault="00CB15F6" w:rsidP="005A3988">
            <w:pPr>
              <w:pStyle w:val="-3"/>
              <w:numPr>
                <w:ilvl w:val="2"/>
                <w:numId w:val="0"/>
              </w:numPr>
              <w:tabs>
                <w:tab w:val="num" w:pos="1985"/>
              </w:tabs>
              <w:suppressAutoHyphens/>
              <w:ind w:firstLine="284"/>
              <w:rPr>
                <w:sz w:val="24"/>
              </w:rPr>
            </w:pPr>
            <w:r w:rsidRPr="00B204E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CB15F6" w:rsidRPr="00B204E9" w:rsidRDefault="00CB15F6" w:rsidP="005A3988">
            <w:pPr>
              <w:pStyle w:val="-3"/>
              <w:numPr>
                <w:ilvl w:val="2"/>
                <w:numId w:val="0"/>
              </w:numPr>
              <w:tabs>
                <w:tab w:val="num" w:pos="1985"/>
              </w:tabs>
              <w:suppressAutoHyphens/>
              <w:ind w:firstLine="284"/>
              <w:rPr>
                <w:sz w:val="24"/>
              </w:rPr>
            </w:pPr>
            <w:r w:rsidRPr="00B204E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B15F6" w:rsidRPr="00B204E9" w:rsidRDefault="00CB15F6" w:rsidP="005A3988">
            <w:pPr>
              <w:pStyle w:val="-3"/>
              <w:numPr>
                <w:ilvl w:val="2"/>
                <w:numId w:val="0"/>
              </w:numPr>
              <w:tabs>
                <w:tab w:val="num" w:pos="1985"/>
              </w:tabs>
              <w:suppressAutoHyphens/>
              <w:ind w:firstLine="284"/>
              <w:rPr>
                <w:sz w:val="24"/>
              </w:rPr>
            </w:pPr>
            <w:r w:rsidRPr="00B204E9">
              <w:rPr>
                <w:sz w:val="24"/>
              </w:rPr>
              <w:t xml:space="preserve">Внесение изменений в договор по предложениям победителя является правом Заказчика и осуществляется по </w:t>
            </w:r>
            <w:proofErr w:type="spellStart"/>
            <w:r w:rsidRPr="00B204E9">
              <w:rPr>
                <w:sz w:val="24"/>
              </w:rPr>
              <w:t>усмотрениюЗаказчика</w:t>
            </w:r>
            <w:proofErr w:type="spellEnd"/>
            <w:r w:rsidRPr="00B204E9">
              <w:rPr>
                <w:sz w:val="24"/>
              </w:rPr>
              <w:t>.</w:t>
            </w:r>
          </w:p>
          <w:p w:rsidR="00CB15F6" w:rsidRPr="00B204E9" w:rsidRDefault="00CB15F6" w:rsidP="005A3988">
            <w:pPr>
              <w:pStyle w:val="-3"/>
              <w:numPr>
                <w:ilvl w:val="2"/>
                <w:numId w:val="0"/>
              </w:numPr>
              <w:tabs>
                <w:tab w:val="num" w:pos="1985"/>
              </w:tabs>
              <w:suppressAutoHyphens/>
              <w:ind w:firstLine="284"/>
              <w:rPr>
                <w:sz w:val="24"/>
              </w:rPr>
            </w:pPr>
            <w:r w:rsidRPr="00B204E9">
              <w:rPr>
                <w:sz w:val="24"/>
              </w:rPr>
              <w:t xml:space="preserve">Победитель не имеет права отказаться от заключения договора, если его предложения по внесению в договор </w:t>
            </w:r>
            <w:r w:rsidRPr="00B204E9">
              <w:rPr>
                <w:sz w:val="24"/>
              </w:rPr>
              <w:lastRenderedPageBreak/>
              <w:t>изменений не были согласованы Заказчиком.</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lastRenderedPageBreak/>
              <w:t>21</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CB15F6" w:rsidRPr="00B204E9" w:rsidRDefault="00B204E9" w:rsidP="00B204E9">
            <w:pPr>
              <w:pStyle w:val="19"/>
              <w:ind w:left="0" w:firstLine="0"/>
              <w:rPr>
                <w:sz w:val="24"/>
                <w:szCs w:val="24"/>
              </w:rPr>
            </w:pPr>
            <w:r w:rsidRPr="00B204E9">
              <w:rPr>
                <w:sz w:val="24"/>
                <w:szCs w:val="24"/>
              </w:rPr>
              <w:t>П</w:t>
            </w:r>
            <w:r w:rsidR="00CB15F6" w:rsidRPr="00B204E9">
              <w:rPr>
                <w:sz w:val="24"/>
                <w:szCs w:val="24"/>
              </w:rPr>
              <w:t xml:space="preserve">ривлечение </w:t>
            </w:r>
            <w:r w:rsidRPr="00B204E9">
              <w:rPr>
                <w:sz w:val="24"/>
                <w:szCs w:val="24"/>
              </w:rPr>
              <w:t>соисполнителей</w:t>
            </w:r>
            <w:r w:rsidR="00CB15F6" w:rsidRPr="00B204E9">
              <w:rPr>
                <w:sz w:val="24"/>
                <w:szCs w:val="24"/>
              </w:rPr>
              <w:t xml:space="preserve"> допускается. В соответствии с приложением № 7 настоящей документации. </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sidRPr="00F86FAA">
              <w:rPr>
                <w:b/>
                <w:sz w:val="24"/>
                <w:szCs w:val="24"/>
              </w:rPr>
              <w:t>2</w:t>
            </w:r>
            <w:r>
              <w:rPr>
                <w:b/>
                <w:sz w:val="24"/>
                <w:szCs w:val="24"/>
              </w:rPr>
              <w:t>2</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Обеспечение исполнения договора</w:t>
            </w:r>
          </w:p>
        </w:tc>
        <w:tc>
          <w:tcPr>
            <w:tcW w:w="6911" w:type="dxa"/>
          </w:tcPr>
          <w:p w:rsidR="00CB15F6" w:rsidRPr="00F86FAA" w:rsidRDefault="00CB15F6" w:rsidP="005A3988">
            <w:pPr>
              <w:pStyle w:val="19"/>
              <w:ind w:left="0" w:firstLine="284"/>
              <w:rPr>
                <w:sz w:val="24"/>
                <w:szCs w:val="24"/>
              </w:rPr>
            </w:pPr>
            <w:r w:rsidRPr="00F86FAA">
              <w:rPr>
                <w:sz w:val="24"/>
                <w:szCs w:val="24"/>
              </w:rPr>
              <w:t>Не предусмотрено</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t>23</w:t>
            </w:r>
            <w:r w:rsidRPr="00F86FAA">
              <w:rPr>
                <w:b/>
                <w:sz w:val="24"/>
                <w:szCs w:val="24"/>
              </w:rPr>
              <w:t>.</w:t>
            </w:r>
          </w:p>
        </w:tc>
        <w:tc>
          <w:tcPr>
            <w:tcW w:w="2380" w:type="dxa"/>
          </w:tcPr>
          <w:p w:rsidR="00CB15F6" w:rsidRPr="00F86FAA" w:rsidRDefault="00CB15F6" w:rsidP="00647BB6">
            <w:pPr>
              <w:pStyle w:val="Default"/>
              <w:ind w:left="0" w:firstLine="0"/>
              <w:rPr>
                <w:b/>
                <w:color w:val="auto"/>
              </w:rPr>
            </w:pPr>
            <w:r w:rsidRPr="00F86FAA">
              <w:rPr>
                <w:b/>
                <w:color w:val="auto"/>
              </w:rPr>
              <w:t>Обеспечение заявки</w:t>
            </w:r>
          </w:p>
        </w:tc>
        <w:tc>
          <w:tcPr>
            <w:tcW w:w="6911" w:type="dxa"/>
          </w:tcPr>
          <w:p w:rsidR="00CB15F6" w:rsidRPr="00F86FAA" w:rsidRDefault="00CB15F6" w:rsidP="005A3988">
            <w:pPr>
              <w:pStyle w:val="19"/>
              <w:ind w:left="0" w:firstLine="284"/>
              <w:rPr>
                <w:sz w:val="24"/>
                <w:szCs w:val="24"/>
              </w:rPr>
            </w:pPr>
            <w:r w:rsidRPr="00F86FAA">
              <w:rPr>
                <w:sz w:val="24"/>
                <w:szCs w:val="24"/>
              </w:rPr>
              <w:t>Не предусмотрено</w:t>
            </w:r>
          </w:p>
        </w:tc>
      </w:tr>
      <w:tr w:rsidR="00CB15F6" w:rsidRPr="00F86FAA" w:rsidTr="0064341B">
        <w:trPr>
          <w:jc w:val="center"/>
        </w:trPr>
        <w:tc>
          <w:tcPr>
            <w:tcW w:w="0" w:type="auto"/>
            <w:vAlign w:val="center"/>
          </w:tcPr>
          <w:p w:rsidR="00CB15F6" w:rsidRPr="00F86FAA" w:rsidRDefault="00CB15F6" w:rsidP="0064341B">
            <w:pPr>
              <w:pStyle w:val="19"/>
              <w:ind w:left="0" w:firstLine="0"/>
              <w:jc w:val="center"/>
              <w:rPr>
                <w:b/>
                <w:sz w:val="24"/>
                <w:szCs w:val="24"/>
              </w:rPr>
            </w:pPr>
            <w:r>
              <w:rPr>
                <w:b/>
                <w:sz w:val="24"/>
                <w:szCs w:val="24"/>
              </w:rPr>
              <w:t>24.</w:t>
            </w:r>
          </w:p>
        </w:tc>
        <w:tc>
          <w:tcPr>
            <w:tcW w:w="2380" w:type="dxa"/>
          </w:tcPr>
          <w:p w:rsidR="00CB15F6" w:rsidRPr="00F86FAA" w:rsidRDefault="00CB15F6" w:rsidP="00647BB6">
            <w:pPr>
              <w:pStyle w:val="Default"/>
              <w:ind w:left="0" w:firstLine="0"/>
              <w:rPr>
                <w:b/>
                <w:color w:val="auto"/>
              </w:rPr>
            </w:pPr>
            <w:r w:rsidRPr="005E579B">
              <w:rPr>
                <w:b/>
                <w:color w:val="auto"/>
              </w:rPr>
              <w:t>Срок заключения договора</w:t>
            </w:r>
          </w:p>
        </w:tc>
        <w:tc>
          <w:tcPr>
            <w:tcW w:w="6911" w:type="dxa"/>
          </w:tcPr>
          <w:p w:rsidR="00CB15F6" w:rsidRPr="00F86FAA" w:rsidRDefault="00CB15F6" w:rsidP="005A3988">
            <w:pPr>
              <w:pStyle w:val="19"/>
              <w:ind w:left="0" w:firstLine="284"/>
              <w:rPr>
                <w:sz w:val="24"/>
                <w:szCs w:val="24"/>
              </w:rPr>
            </w:pPr>
            <w:r w:rsidRPr="00473F4C">
              <w:rPr>
                <w:sz w:val="24"/>
                <w:szCs w:val="24"/>
              </w:rPr>
              <w:t xml:space="preserve">Не ранее чем </w:t>
            </w:r>
            <w:r>
              <w:rPr>
                <w:sz w:val="24"/>
                <w:szCs w:val="24"/>
              </w:rPr>
              <w:t xml:space="preserve">через 10 дней и не </w:t>
            </w:r>
            <w:proofErr w:type="gramStart"/>
            <w:r>
              <w:rPr>
                <w:sz w:val="24"/>
                <w:szCs w:val="24"/>
              </w:rPr>
              <w:t>позднее</w:t>
            </w:r>
            <w:proofErr w:type="gramEnd"/>
            <w:r>
              <w:rPr>
                <w:sz w:val="24"/>
                <w:szCs w:val="24"/>
              </w:rPr>
              <w:t xml:space="preserve">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proofErr w:type="spellEnd"/>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362"/>
        <w:gridCol w:w="2724"/>
        <w:gridCol w:w="1843"/>
        <w:gridCol w:w="1559"/>
        <w:gridCol w:w="1559"/>
        <w:gridCol w:w="1807"/>
      </w:tblGrid>
      <w:tr w:rsidR="002118EA" w:rsidRPr="00384CDC" w:rsidTr="00A72CC2">
        <w:trPr>
          <w:trHeight w:val="2484"/>
        </w:trPr>
        <w:tc>
          <w:tcPr>
            <w:tcW w:w="184" w:type="pct"/>
            <w:tcBorders>
              <w:top w:val="single" w:sz="4" w:space="0" w:color="auto"/>
              <w:left w:val="single" w:sz="4" w:space="0" w:color="auto"/>
              <w:bottom w:val="single" w:sz="4" w:space="0" w:color="auto"/>
              <w:right w:val="single" w:sz="4" w:space="0" w:color="auto"/>
            </w:tcBorders>
            <w:vAlign w:val="center"/>
          </w:tcPr>
          <w:p w:rsidR="002118EA" w:rsidRPr="00384CDC" w:rsidRDefault="002118EA" w:rsidP="00A72CC2">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82" w:type="pct"/>
            <w:tcBorders>
              <w:top w:val="single" w:sz="4" w:space="0" w:color="auto"/>
              <w:left w:val="single" w:sz="4" w:space="0" w:color="auto"/>
              <w:bottom w:val="single" w:sz="4" w:space="0" w:color="auto"/>
              <w:right w:val="single" w:sz="4" w:space="0" w:color="auto"/>
            </w:tcBorders>
            <w:vAlign w:val="center"/>
          </w:tcPr>
          <w:p w:rsidR="002118EA" w:rsidRPr="00384CDC" w:rsidRDefault="002118EA" w:rsidP="00A72CC2">
            <w:r w:rsidRPr="00384CDC">
              <w:t xml:space="preserve">Наименование </w:t>
            </w:r>
            <w:r>
              <w:t>товара</w:t>
            </w:r>
          </w:p>
          <w:p w:rsidR="002118EA" w:rsidRPr="00384CDC" w:rsidRDefault="002118EA" w:rsidP="00A72CC2"/>
        </w:tc>
        <w:tc>
          <w:tcPr>
            <w:tcW w:w="935" w:type="pct"/>
            <w:tcBorders>
              <w:top w:val="single" w:sz="4" w:space="0" w:color="auto"/>
              <w:left w:val="single" w:sz="4" w:space="0" w:color="auto"/>
              <w:bottom w:val="single" w:sz="4" w:space="0" w:color="auto"/>
              <w:right w:val="single" w:sz="4" w:space="0" w:color="auto"/>
            </w:tcBorders>
            <w:vAlign w:val="center"/>
          </w:tcPr>
          <w:p w:rsidR="002118EA" w:rsidRDefault="002118EA" w:rsidP="00A72CC2">
            <w:pPr>
              <w:ind w:left="0" w:firstLine="0"/>
            </w:pPr>
            <w:r w:rsidRPr="00384CDC">
              <w:t xml:space="preserve">Срок </w:t>
            </w:r>
            <w:r>
              <w:t xml:space="preserve">поставки товара, в календ. днях (не более 45 </w:t>
            </w:r>
            <w:proofErr w:type="spellStart"/>
            <w:r>
              <w:t>календ</w:t>
            </w:r>
            <w:proofErr w:type="gramStart"/>
            <w:r>
              <w:t>.д</w:t>
            </w:r>
            <w:proofErr w:type="gramEnd"/>
            <w:r>
              <w:t>ней</w:t>
            </w:r>
            <w:proofErr w:type="spellEnd"/>
            <w:r>
              <w:t>)</w:t>
            </w:r>
          </w:p>
          <w:p w:rsidR="002118EA" w:rsidRPr="00384CDC" w:rsidRDefault="002118EA" w:rsidP="00A72CC2"/>
        </w:tc>
        <w:tc>
          <w:tcPr>
            <w:tcW w:w="791" w:type="pct"/>
            <w:tcBorders>
              <w:top w:val="single" w:sz="4" w:space="0" w:color="auto"/>
              <w:left w:val="single" w:sz="4" w:space="0" w:color="auto"/>
              <w:bottom w:val="single" w:sz="4" w:space="0" w:color="auto"/>
              <w:right w:val="single" w:sz="4" w:space="0" w:color="auto"/>
            </w:tcBorders>
            <w:vAlign w:val="center"/>
          </w:tcPr>
          <w:p w:rsidR="002118EA" w:rsidRPr="00384CDC" w:rsidRDefault="002118EA" w:rsidP="00A72CC2">
            <w:pPr>
              <w:ind w:left="0" w:firstLine="0"/>
            </w:pPr>
            <w:r w:rsidRPr="00384CDC">
              <w:t>Ц</w:t>
            </w:r>
            <w:r>
              <w:t>ена за единицу</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91" w:type="pct"/>
            <w:tcBorders>
              <w:top w:val="single" w:sz="4" w:space="0" w:color="auto"/>
              <w:left w:val="single" w:sz="4" w:space="0" w:color="auto"/>
              <w:bottom w:val="single" w:sz="4" w:space="0" w:color="auto"/>
              <w:right w:val="single" w:sz="4" w:space="0" w:color="auto"/>
            </w:tcBorders>
            <w:vAlign w:val="center"/>
          </w:tcPr>
          <w:p w:rsidR="002118EA" w:rsidRPr="00384CDC" w:rsidRDefault="002118EA" w:rsidP="00A72CC2">
            <w:pPr>
              <w:ind w:left="33" w:hanging="33"/>
            </w:pPr>
            <w:r>
              <w:t>Гарантийный срок на Товар, в календ</w:t>
            </w:r>
            <w:proofErr w:type="gramStart"/>
            <w:r>
              <w:t>.</w:t>
            </w:r>
            <w:proofErr w:type="gramEnd"/>
            <w:r>
              <w:t xml:space="preserve"> </w:t>
            </w:r>
            <w:proofErr w:type="gramStart"/>
            <w:r>
              <w:t>м</w:t>
            </w:r>
            <w:proofErr w:type="gramEnd"/>
            <w:r>
              <w:t>есяцах (не менее 12 календ.             месяцев)</w:t>
            </w:r>
          </w:p>
        </w:tc>
        <w:tc>
          <w:tcPr>
            <w:tcW w:w="917" w:type="pct"/>
            <w:tcBorders>
              <w:top w:val="single" w:sz="4" w:space="0" w:color="auto"/>
              <w:left w:val="single" w:sz="4" w:space="0" w:color="auto"/>
              <w:bottom w:val="single" w:sz="4" w:space="0" w:color="auto"/>
              <w:right w:val="single" w:sz="4" w:space="0" w:color="auto"/>
            </w:tcBorders>
            <w:vAlign w:val="center"/>
          </w:tcPr>
          <w:p w:rsidR="002118EA" w:rsidRDefault="002118EA" w:rsidP="00B82EDE">
            <w:pPr>
              <w:ind w:left="33" w:firstLine="0"/>
            </w:pPr>
            <w:r>
              <w:t>Гарантийный срок ремонта Товара, в календ</w:t>
            </w:r>
            <w:proofErr w:type="gramStart"/>
            <w:r>
              <w:t>.</w:t>
            </w:r>
            <w:proofErr w:type="gramEnd"/>
            <w:r>
              <w:t xml:space="preserve"> </w:t>
            </w:r>
            <w:proofErr w:type="gramStart"/>
            <w:r>
              <w:t>д</w:t>
            </w:r>
            <w:proofErr w:type="gramEnd"/>
            <w:r>
              <w:t xml:space="preserve">нях (не </w:t>
            </w:r>
            <w:r w:rsidR="00B82EDE">
              <w:t>более 20</w:t>
            </w:r>
            <w:r>
              <w:t xml:space="preserve"> календ.             </w:t>
            </w:r>
            <w:r w:rsidR="00B82EDE">
              <w:t>дней</w:t>
            </w:r>
            <w:r>
              <w:t>)</w:t>
            </w:r>
          </w:p>
        </w:tc>
      </w:tr>
      <w:tr w:rsidR="002118EA" w:rsidRPr="00384CDC" w:rsidTr="00A72CC2">
        <w:trPr>
          <w:trHeight w:val="255"/>
        </w:trPr>
        <w:tc>
          <w:tcPr>
            <w:tcW w:w="184" w:type="pct"/>
            <w:tcBorders>
              <w:top w:val="nil"/>
              <w:left w:val="single" w:sz="4" w:space="0" w:color="auto"/>
              <w:bottom w:val="single" w:sz="4" w:space="0" w:color="auto"/>
              <w:right w:val="single" w:sz="4" w:space="0" w:color="auto"/>
            </w:tcBorders>
            <w:noWrap/>
            <w:vAlign w:val="bottom"/>
          </w:tcPr>
          <w:p w:rsidR="002118EA" w:rsidRPr="00384CDC" w:rsidRDefault="002118EA" w:rsidP="00A72CC2">
            <w:r w:rsidRPr="00384CDC">
              <w:t>1</w:t>
            </w:r>
          </w:p>
        </w:tc>
        <w:tc>
          <w:tcPr>
            <w:tcW w:w="1382" w:type="pct"/>
            <w:tcBorders>
              <w:top w:val="nil"/>
              <w:left w:val="nil"/>
              <w:bottom w:val="single" w:sz="4" w:space="0" w:color="auto"/>
              <w:right w:val="single" w:sz="4" w:space="0" w:color="auto"/>
            </w:tcBorders>
            <w:noWrap/>
            <w:vAlign w:val="bottom"/>
          </w:tcPr>
          <w:p w:rsidR="002118EA" w:rsidRPr="00384CDC" w:rsidRDefault="002118EA" w:rsidP="00A72CC2">
            <w:r w:rsidRPr="00384CDC">
              <w:t>2</w:t>
            </w:r>
          </w:p>
        </w:tc>
        <w:tc>
          <w:tcPr>
            <w:tcW w:w="935" w:type="pct"/>
            <w:tcBorders>
              <w:top w:val="single" w:sz="4" w:space="0" w:color="auto"/>
              <w:left w:val="nil"/>
              <w:bottom w:val="single" w:sz="4" w:space="0" w:color="auto"/>
              <w:right w:val="single" w:sz="4" w:space="0" w:color="auto"/>
            </w:tcBorders>
          </w:tcPr>
          <w:p w:rsidR="002118EA" w:rsidRPr="00384CDC" w:rsidRDefault="002118EA" w:rsidP="00A72CC2">
            <w:r w:rsidRPr="00384CDC">
              <w:t>3</w:t>
            </w:r>
          </w:p>
        </w:tc>
        <w:tc>
          <w:tcPr>
            <w:tcW w:w="791" w:type="pct"/>
            <w:tcBorders>
              <w:top w:val="single" w:sz="4" w:space="0" w:color="auto"/>
              <w:left w:val="single" w:sz="4" w:space="0" w:color="auto"/>
              <w:bottom w:val="single" w:sz="4" w:space="0" w:color="auto"/>
              <w:right w:val="single" w:sz="4" w:space="0" w:color="auto"/>
            </w:tcBorders>
            <w:noWrap/>
            <w:vAlign w:val="bottom"/>
          </w:tcPr>
          <w:p w:rsidR="002118EA" w:rsidRPr="00384CDC" w:rsidRDefault="002118EA" w:rsidP="00A72CC2">
            <w:r>
              <w:t>4</w:t>
            </w:r>
          </w:p>
        </w:tc>
        <w:tc>
          <w:tcPr>
            <w:tcW w:w="791" w:type="pct"/>
            <w:tcBorders>
              <w:top w:val="single" w:sz="4" w:space="0" w:color="auto"/>
              <w:left w:val="single" w:sz="4" w:space="0" w:color="auto"/>
              <w:bottom w:val="single" w:sz="4" w:space="0" w:color="auto"/>
              <w:right w:val="single" w:sz="4" w:space="0" w:color="auto"/>
            </w:tcBorders>
          </w:tcPr>
          <w:p w:rsidR="002118EA" w:rsidRDefault="002118EA" w:rsidP="00A72CC2">
            <w:r>
              <w:t>5</w:t>
            </w:r>
          </w:p>
        </w:tc>
        <w:tc>
          <w:tcPr>
            <w:tcW w:w="917" w:type="pct"/>
            <w:tcBorders>
              <w:top w:val="single" w:sz="4" w:space="0" w:color="auto"/>
              <w:left w:val="single" w:sz="4" w:space="0" w:color="auto"/>
              <w:bottom w:val="single" w:sz="4" w:space="0" w:color="auto"/>
              <w:right w:val="single" w:sz="4" w:space="0" w:color="auto"/>
            </w:tcBorders>
          </w:tcPr>
          <w:p w:rsidR="002118EA" w:rsidRDefault="002118EA" w:rsidP="00A72CC2">
            <w:r>
              <w:t>6</w:t>
            </w:r>
          </w:p>
        </w:tc>
      </w:tr>
      <w:tr w:rsidR="002118EA" w:rsidRPr="00384CDC" w:rsidTr="00A72CC2">
        <w:trPr>
          <w:trHeight w:val="315"/>
        </w:trPr>
        <w:tc>
          <w:tcPr>
            <w:tcW w:w="184" w:type="pct"/>
            <w:tcBorders>
              <w:top w:val="nil"/>
              <w:left w:val="single" w:sz="4" w:space="0" w:color="auto"/>
              <w:bottom w:val="single" w:sz="4" w:space="0" w:color="auto"/>
              <w:right w:val="single" w:sz="4" w:space="0" w:color="auto"/>
            </w:tcBorders>
            <w:noWrap/>
            <w:vAlign w:val="bottom"/>
          </w:tcPr>
          <w:p w:rsidR="002118EA" w:rsidRPr="00384CDC" w:rsidRDefault="002118EA" w:rsidP="00A72CC2">
            <w:r>
              <w:t>1</w:t>
            </w:r>
          </w:p>
        </w:tc>
        <w:tc>
          <w:tcPr>
            <w:tcW w:w="1382" w:type="pct"/>
            <w:tcBorders>
              <w:top w:val="nil"/>
              <w:left w:val="nil"/>
              <w:bottom w:val="single" w:sz="4" w:space="0" w:color="auto"/>
              <w:right w:val="single" w:sz="4" w:space="0" w:color="auto"/>
            </w:tcBorders>
            <w:noWrap/>
            <w:vAlign w:val="bottom"/>
          </w:tcPr>
          <w:p w:rsidR="002118EA" w:rsidRPr="00384CDC" w:rsidRDefault="002118EA" w:rsidP="00A72CC2"/>
        </w:tc>
        <w:tc>
          <w:tcPr>
            <w:tcW w:w="935" w:type="pct"/>
            <w:tcBorders>
              <w:top w:val="single" w:sz="4" w:space="0" w:color="auto"/>
              <w:left w:val="nil"/>
              <w:bottom w:val="single" w:sz="4" w:space="0" w:color="auto"/>
              <w:right w:val="single" w:sz="4" w:space="0" w:color="auto"/>
            </w:tcBorders>
          </w:tcPr>
          <w:p w:rsidR="002118EA" w:rsidRPr="00384CDC" w:rsidRDefault="002118EA" w:rsidP="00A72CC2"/>
        </w:tc>
        <w:tc>
          <w:tcPr>
            <w:tcW w:w="791" w:type="pct"/>
            <w:tcBorders>
              <w:top w:val="single" w:sz="4" w:space="0" w:color="auto"/>
              <w:left w:val="single" w:sz="4" w:space="0" w:color="auto"/>
              <w:bottom w:val="single" w:sz="4" w:space="0" w:color="auto"/>
              <w:right w:val="single" w:sz="4" w:space="0" w:color="auto"/>
            </w:tcBorders>
            <w:noWrap/>
            <w:vAlign w:val="bottom"/>
          </w:tcPr>
          <w:p w:rsidR="002118EA" w:rsidRPr="00384CDC" w:rsidRDefault="002118EA" w:rsidP="00A72CC2"/>
        </w:tc>
        <w:tc>
          <w:tcPr>
            <w:tcW w:w="791" w:type="pct"/>
            <w:tcBorders>
              <w:top w:val="single" w:sz="4" w:space="0" w:color="auto"/>
              <w:left w:val="single" w:sz="4" w:space="0" w:color="auto"/>
              <w:bottom w:val="single" w:sz="4" w:space="0" w:color="auto"/>
              <w:right w:val="single" w:sz="4" w:space="0" w:color="auto"/>
            </w:tcBorders>
          </w:tcPr>
          <w:p w:rsidR="002118EA" w:rsidRPr="00384CDC" w:rsidRDefault="002118EA" w:rsidP="00A72CC2"/>
        </w:tc>
        <w:tc>
          <w:tcPr>
            <w:tcW w:w="917" w:type="pct"/>
            <w:tcBorders>
              <w:top w:val="single" w:sz="4" w:space="0" w:color="auto"/>
              <w:left w:val="single" w:sz="4" w:space="0" w:color="auto"/>
              <w:bottom w:val="single" w:sz="4" w:space="0" w:color="auto"/>
              <w:right w:val="single" w:sz="4" w:space="0" w:color="auto"/>
            </w:tcBorders>
          </w:tcPr>
          <w:p w:rsidR="002118EA" w:rsidRPr="00384CDC" w:rsidRDefault="002118EA" w:rsidP="00A72CC2"/>
        </w:tc>
      </w:tr>
      <w:tr w:rsidR="002118EA" w:rsidRPr="00384CDC" w:rsidTr="00A72CC2">
        <w:trPr>
          <w:trHeight w:val="335"/>
        </w:trPr>
        <w:tc>
          <w:tcPr>
            <w:tcW w:w="1566" w:type="pct"/>
            <w:gridSpan w:val="2"/>
            <w:tcBorders>
              <w:top w:val="nil"/>
              <w:left w:val="single" w:sz="4" w:space="0" w:color="auto"/>
              <w:bottom w:val="single" w:sz="4" w:space="0" w:color="auto"/>
              <w:right w:val="single" w:sz="4" w:space="0" w:color="auto"/>
            </w:tcBorders>
            <w:noWrap/>
            <w:vAlign w:val="bottom"/>
          </w:tcPr>
          <w:p w:rsidR="002118EA" w:rsidRPr="00384CDC" w:rsidRDefault="002118EA" w:rsidP="00A72CC2">
            <w:pPr>
              <w:jc w:val="right"/>
            </w:pPr>
            <w:r w:rsidRPr="00384CDC">
              <w:t>Итого:</w:t>
            </w:r>
          </w:p>
        </w:tc>
        <w:tc>
          <w:tcPr>
            <w:tcW w:w="935" w:type="pct"/>
            <w:tcBorders>
              <w:top w:val="single" w:sz="4" w:space="0" w:color="auto"/>
              <w:left w:val="nil"/>
              <w:bottom w:val="single" w:sz="4" w:space="0" w:color="auto"/>
              <w:right w:val="single" w:sz="4" w:space="0" w:color="auto"/>
            </w:tcBorders>
          </w:tcPr>
          <w:p w:rsidR="002118EA" w:rsidRPr="00384CDC" w:rsidRDefault="002118EA" w:rsidP="00A72CC2"/>
        </w:tc>
        <w:tc>
          <w:tcPr>
            <w:tcW w:w="791" w:type="pct"/>
            <w:tcBorders>
              <w:top w:val="single" w:sz="4" w:space="0" w:color="auto"/>
              <w:left w:val="single" w:sz="4" w:space="0" w:color="auto"/>
              <w:bottom w:val="single" w:sz="4" w:space="0" w:color="auto"/>
              <w:right w:val="single" w:sz="4" w:space="0" w:color="auto"/>
            </w:tcBorders>
            <w:noWrap/>
            <w:vAlign w:val="center"/>
          </w:tcPr>
          <w:p w:rsidR="002118EA" w:rsidRPr="00384CDC" w:rsidRDefault="002118EA" w:rsidP="00A72CC2">
            <w:r w:rsidRPr="00384CDC">
              <w:t>-</w:t>
            </w:r>
          </w:p>
        </w:tc>
        <w:tc>
          <w:tcPr>
            <w:tcW w:w="791" w:type="pct"/>
            <w:tcBorders>
              <w:top w:val="single" w:sz="4" w:space="0" w:color="auto"/>
              <w:left w:val="single" w:sz="4" w:space="0" w:color="auto"/>
              <w:bottom w:val="single" w:sz="4" w:space="0" w:color="auto"/>
              <w:right w:val="single" w:sz="4" w:space="0" w:color="auto"/>
            </w:tcBorders>
          </w:tcPr>
          <w:p w:rsidR="002118EA" w:rsidRPr="00384CDC" w:rsidRDefault="002118EA" w:rsidP="00A72CC2"/>
        </w:tc>
        <w:tc>
          <w:tcPr>
            <w:tcW w:w="917" w:type="pct"/>
            <w:tcBorders>
              <w:top w:val="single" w:sz="4" w:space="0" w:color="auto"/>
              <w:left w:val="single" w:sz="4" w:space="0" w:color="auto"/>
              <w:bottom w:val="single" w:sz="4" w:space="0" w:color="auto"/>
              <w:right w:val="single" w:sz="4" w:space="0" w:color="auto"/>
            </w:tcBorders>
          </w:tcPr>
          <w:p w:rsidR="002118EA" w:rsidRPr="00384CDC" w:rsidRDefault="002118EA" w:rsidP="00A72CC2"/>
        </w:tc>
      </w:tr>
    </w:tbl>
    <w:p w:rsidR="000954FB" w:rsidRPr="000379F8" w:rsidRDefault="000954FB" w:rsidP="000954FB">
      <w:pPr>
        <w:ind w:firstLine="567"/>
        <w:jc w:val="both"/>
        <w:rPr>
          <w:color w:val="BFBFBF"/>
          <w:sz w:val="28"/>
          <w:szCs w:val="28"/>
        </w:rPr>
      </w:pPr>
    </w:p>
    <w:p w:rsidR="00B82EDE"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B82EDE">
        <w:rPr>
          <w:i/>
          <w:sz w:val="24"/>
          <w:szCs w:val="24"/>
        </w:rPr>
        <w:t>поставке товара</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00B82EDE" w:rsidRPr="00217BF6">
        <w:rPr>
          <w:szCs w:val="28"/>
        </w:rPr>
        <w:t>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w:t>
      </w:r>
      <w:r w:rsidR="00B82EDE">
        <w:rPr>
          <w:szCs w:val="28"/>
        </w:rPr>
        <w:t>ов связанных с поставкой товара</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B82EDE">
        <w:rPr>
          <w:i/>
          <w:sz w:val="24"/>
          <w:szCs w:val="24"/>
        </w:rPr>
        <w:t>оставка товара</w:t>
      </w:r>
      <w:r w:rsidRPr="00721D0D">
        <w:rPr>
          <w:i/>
          <w:sz w:val="24"/>
          <w:szCs w:val="24"/>
        </w:rPr>
        <w:t>)</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0954FB" w:rsidRDefault="000954FB" w:rsidP="000954FB">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0954FB">
      <w:pPr>
        <w:pStyle w:val="afd"/>
        <w:jc w:val="both"/>
        <w:rPr>
          <w:i/>
          <w:szCs w:val="28"/>
          <w:highlight w:val="cyan"/>
        </w:rPr>
      </w:pPr>
      <w:r w:rsidRPr="00205668">
        <w:rPr>
          <w:szCs w:val="28"/>
        </w:rPr>
        <w:t> </w:t>
      </w:r>
      <w:r w:rsidRPr="008D67F8">
        <w:rPr>
          <w:i/>
          <w:szCs w:val="28"/>
          <w:highlight w:val="cyan"/>
        </w:rPr>
        <w:t>Следующие приложения являются неотъемлемой частью настоящего финансово-коммерческого предложения:</w:t>
      </w:r>
    </w:p>
    <w:p w:rsidR="000954FB" w:rsidRPr="00384CDC" w:rsidRDefault="00B82EDE" w:rsidP="000954FB">
      <w:pPr>
        <w:pStyle w:val="afd"/>
        <w:jc w:val="both"/>
        <w:rPr>
          <w:szCs w:val="28"/>
        </w:rPr>
      </w:pPr>
      <w:r>
        <w:rPr>
          <w:i/>
          <w:szCs w:val="28"/>
          <w:highlight w:val="cyan"/>
        </w:rPr>
        <w:t>1</w:t>
      </w:r>
      <w:r w:rsidR="000954FB" w:rsidRPr="008D67F8">
        <w:rPr>
          <w:i/>
          <w:szCs w:val="28"/>
          <w:highlight w:val="cyan"/>
        </w:rPr>
        <w:t>) Сведения о планируемых к привлечению субподрядных организациях (составляется по форме приложения № 7 к документации о закуп</w:t>
      </w:r>
      <w:r>
        <w:rPr>
          <w:i/>
          <w:szCs w:val="28"/>
          <w:highlight w:val="cyan"/>
        </w:rPr>
        <w:t>ке</w:t>
      </w:r>
      <w:r w:rsidR="000954FB" w:rsidRPr="008D67F8">
        <w:rPr>
          <w:highlight w:val="cyan"/>
        </w:rPr>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sidR="00B82EDE">
        <w:rPr>
          <w:sz w:val="28"/>
          <w:szCs w:val="28"/>
        </w:rPr>
        <w:t>4</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rPr>
      </w:pPr>
      <w:r w:rsidRPr="00CB0819">
        <w:rPr>
          <w:b/>
          <w:sz w:val="60"/>
          <w:szCs w:val="60"/>
          <w:highlight w:val="cyan"/>
        </w:rPr>
        <w:t>ПРОЕКТ ДОГОВОРА</w:t>
      </w:r>
    </w:p>
    <w:p w:rsidR="00C40DA4" w:rsidRPr="00E10899" w:rsidRDefault="00C40DA4" w:rsidP="000954FB">
      <w:pPr>
        <w:pStyle w:val="afa"/>
        <w:ind w:firstLine="0"/>
        <w:jc w:val="center"/>
        <w:rPr>
          <w:b/>
          <w:sz w:val="60"/>
          <w:szCs w:val="60"/>
        </w:rPr>
      </w:pPr>
    </w:p>
    <w:p w:rsidR="00C40DA4" w:rsidRDefault="00C40DA4" w:rsidP="00C40DA4">
      <w:pP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C40DA4" w:rsidRPr="00770229" w:rsidRDefault="00C40DA4" w:rsidP="00C40DA4">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C40DA4" w:rsidRPr="00770229" w:rsidRDefault="00C40DA4" w:rsidP="00C40DA4">
      <w:pPr>
        <w:jc w:val="both"/>
        <w:rPr>
          <w:sz w:val="26"/>
          <w:szCs w:val="26"/>
        </w:rPr>
      </w:pPr>
    </w:p>
    <w:p w:rsidR="00C40DA4" w:rsidRPr="00770229" w:rsidRDefault="00C40DA4" w:rsidP="00C40DA4">
      <w:pPr>
        <w:tabs>
          <w:tab w:val="left" w:pos="0"/>
        </w:tabs>
        <w:ind w:left="0" w:right="-1" w:firstLine="567"/>
        <w:jc w:val="both"/>
        <w:rPr>
          <w:sz w:val="26"/>
          <w:szCs w:val="26"/>
        </w:rPr>
      </w:pPr>
      <w:r w:rsidRPr="00A80D58">
        <w:rPr>
          <w:b/>
          <w:sz w:val="26"/>
          <w:szCs w:val="26"/>
        </w:rPr>
        <w:t>Публичное акционерное общество «Центр по перевозке грузов в контейнерах «</w:t>
      </w:r>
      <w:proofErr w:type="spellStart"/>
      <w:r w:rsidRPr="00A80D58">
        <w:rPr>
          <w:b/>
          <w:sz w:val="26"/>
          <w:szCs w:val="26"/>
        </w:rPr>
        <w:t>ТрансКонтейнер</w:t>
      </w:r>
      <w:proofErr w:type="spellEnd"/>
      <w:r w:rsidRPr="00A80D58">
        <w:rPr>
          <w:b/>
          <w:sz w:val="26"/>
          <w:szCs w:val="26"/>
        </w:rPr>
        <w:t>»</w:t>
      </w:r>
      <w:r w:rsidRPr="00770229">
        <w:rPr>
          <w:sz w:val="26"/>
          <w:szCs w:val="26"/>
        </w:rPr>
        <w:t xml:space="preserve">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C40DA4" w:rsidRDefault="00C40DA4" w:rsidP="00C40DA4">
      <w:pPr>
        <w:tabs>
          <w:tab w:val="left" w:pos="0"/>
        </w:tabs>
        <w:ind w:left="0" w:right="-1" w:firstLine="567"/>
        <w:jc w:val="both"/>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C40DA4" w:rsidRPr="00770229" w:rsidRDefault="00C40DA4" w:rsidP="00C40DA4">
      <w:pPr>
        <w:tabs>
          <w:tab w:val="left" w:pos="0"/>
        </w:tabs>
        <w:ind w:left="0" w:right="-1" w:firstLine="567"/>
        <w:rPr>
          <w:sz w:val="26"/>
          <w:szCs w:val="26"/>
        </w:rPr>
      </w:pPr>
    </w:p>
    <w:p w:rsidR="00C40DA4" w:rsidRDefault="00C40DA4" w:rsidP="00C40DA4">
      <w:pPr>
        <w:numPr>
          <w:ilvl w:val="0"/>
          <w:numId w:val="25"/>
        </w:numPr>
        <w:tabs>
          <w:tab w:val="left" w:pos="0"/>
        </w:tabs>
        <w:ind w:left="0"/>
        <w:rPr>
          <w:b/>
          <w:bCs/>
        </w:rPr>
      </w:pPr>
      <w:r w:rsidRPr="00B93518">
        <w:rPr>
          <w:b/>
          <w:bCs/>
        </w:rPr>
        <w:t>Предмет Договора</w:t>
      </w:r>
    </w:p>
    <w:p w:rsidR="00C40DA4" w:rsidRPr="00B93518" w:rsidRDefault="00C40DA4" w:rsidP="00C40DA4">
      <w:pPr>
        <w:tabs>
          <w:tab w:val="left" w:pos="0"/>
        </w:tabs>
        <w:ind w:left="0"/>
        <w:rPr>
          <w:b/>
          <w:bCs/>
        </w:rPr>
      </w:pPr>
    </w:p>
    <w:p w:rsidR="00C40DA4" w:rsidRPr="00A80D58" w:rsidRDefault="00C40DA4" w:rsidP="00C40DA4">
      <w:pPr>
        <w:autoSpaceDE w:val="0"/>
        <w:ind w:left="57" w:firstLine="340"/>
        <w:jc w:val="both"/>
      </w:pPr>
      <w:r>
        <w:t xml:space="preserve">    </w:t>
      </w:r>
      <w:r w:rsidRPr="00A80D58">
        <w:t>1.1.</w:t>
      </w:r>
      <w:r w:rsidRPr="00A80D58">
        <w:tab/>
        <w:t>По настоящему Договору Поставщик обязуется поставить, а Покупатель принять и оплатить</w:t>
      </w:r>
      <w:r w:rsidRPr="00C40DA4">
        <w:t xml:space="preserve"> </w:t>
      </w:r>
      <w:r>
        <w:t>п</w:t>
      </w:r>
      <w:r w:rsidRPr="00196172">
        <w:rPr>
          <w:rFonts w:eastAsiaTheme="minorHAnsi"/>
          <w:lang w:eastAsia="en-US"/>
        </w:rPr>
        <w:t>оставк</w:t>
      </w:r>
      <w:r>
        <w:rPr>
          <w:rFonts w:eastAsiaTheme="minorHAnsi"/>
          <w:lang w:eastAsia="en-US"/>
        </w:rPr>
        <w:t>у</w:t>
      </w:r>
      <w:r w:rsidRPr="00196172">
        <w:rPr>
          <w:rFonts w:eastAsiaTheme="minorHAnsi"/>
          <w:lang w:eastAsia="en-US"/>
        </w:rPr>
        <w:t xml:space="preserve"> пресса гидравлического</w:t>
      </w:r>
      <w:r w:rsidRPr="00196172">
        <w:rPr>
          <w:rFonts w:eastAsia="TimesNewRoman" w:cs="TimesNewRoman"/>
          <w:bCs/>
        </w:rPr>
        <w:t xml:space="preserve"> </w:t>
      </w:r>
      <w:r w:rsidRPr="00196172">
        <w:t>для нужд контейнерного терминала Чита филиала ПАО «</w:t>
      </w:r>
      <w:proofErr w:type="spellStart"/>
      <w:r w:rsidRPr="00196172">
        <w:t>ТрансКонтейнер</w:t>
      </w:r>
      <w:proofErr w:type="spellEnd"/>
      <w:r w:rsidRPr="00196172">
        <w:t>» н</w:t>
      </w:r>
      <w:r>
        <w:t>а Забайкальской железной дороге</w:t>
      </w:r>
      <w:r w:rsidRPr="00A80D58">
        <w:t xml:space="preserve"> (далее – «Товар»).</w:t>
      </w:r>
    </w:p>
    <w:p w:rsidR="00C40DA4" w:rsidRPr="00A80D58" w:rsidRDefault="00C40DA4" w:rsidP="00C40DA4">
      <w:pPr>
        <w:tabs>
          <w:tab w:val="left" w:pos="0"/>
        </w:tabs>
        <w:ind w:left="0" w:firstLine="397"/>
        <w:jc w:val="both"/>
      </w:pPr>
      <w:r w:rsidRPr="00A80D58">
        <w:rPr>
          <w:i/>
          <w:vertAlign w:val="superscript"/>
        </w:rPr>
        <w:t xml:space="preserve"> </w:t>
      </w:r>
      <w:r w:rsidRPr="00A80D58">
        <w:t xml:space="preserve">   1.2. Наименование, количество, стоимость, Товара отражаются Сторонами в Спецификации  (</w:t>
      </w:r>
      <w:r w:rsidRPr="00A80D58">
        <w:rPr>
          <w:spacing w:val="-1"/>
        </w:rPr>
        <w:t xml:space="preserve">Приложение №1) к настоящему Договору, и являющейся неотъемлемой частью </w:t>
      </w:r>
      <w:r w:rsidRPr="00A80D58">
        <w:t>настоящего Договора.</w:t>
      </w:r>
    </w:p>
    <w:p w:rsidR="00C40DA4" w:rsidRPr="00A80D58" w:rsidRDefault="00C40DA4" w:rsidP="00C40DA4">
      <w:pPr>
        <w:tabs>
          <w:tab w:val="left" w:pos="0"/>
        </w:tabs>
        <w:ind w:left="0" w:firstLine="567"/>
        <w:jc w:val="both"/>
        <w:rPr>
          <w:color w:val="000000"/>
        </w:rPr>
      </w:pPr>
      <w:r w:rsidRPr="00A80D58">
        <w:t xml:space="preserve"> 1.3. </w:t>
      </w:r>
      <w:r w:rsidRPr="00A80D58">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40DA4" w:rsidRPr="00A80D58" w:rsidRDefault="00C40DA4" w:rsidP="00C40DA4">
      <w:pPr>
        <w:ind w:firstLine="567"/>
        <w:rPr>
          <w:b/>
          <w:bCs/>
        </w:rPr>
      </w:pPr>
    </w:p>
    <w:p w:rsidR="00C40DA4" w:rsidRDefault="00C40DA4" w:rsidP="00C40DA4">
      <w:pPr>
        <w:numPr>
          <w:ilvl w:val="0"/>
          <w:numId w:val="24"/>
        </w:numPr>
        <w:ind w:left="0" w:firstLine="567"/>
        <w:rPr>
          <w:b/>
          <w:bCs/>
        </w:rPr>
      </w:pPr>
      <w:r w:rsidRPr="00B93518">
        <w:rPr>
          <w:b/>
          <w:bCs/>
        </w:rPr>
        <w:t>Цена Договора и порядок расчетов</w:t>
      </w:r>
    </w:p>
    <w:p w:rsidR="00C40DA4" w:rsidRPr="001602F5" w:rsidRDefault="00C40DA4" w:rsidP="00C40DA4">
      <w:pPr>
        <w:rPr>
          <w:b/>
          <w:bCs/>
        </w:rPr>
      </w:pPr>
    </w:p>
    <w:p w:rsidR="00C40DA4" w:rsidRPr="00F30067" w:rsidRDefault="00C40DA4" w:rsidP="00C40DA4">
      <w:pPr>
        <w:pStyle w:val="ConsNormal"/>
        <w:widowControl/>
        <w:numPr>
          <w:ilvl w:val="1"/>
          <w:numId w:val="24"/>
        </w:numPr>
        <w:tabs>
          <w:tab w:val="clear" w:pos="720"/>
          <w:tab w:val="num" w:pos="142"/>
        </w:tabs>
        <w:suppressAutoHyphens w:val="0"/>
        <w:autoSpaceDE/>
        <w:ind w:left="0" w:firstLine="567"/>
        <w:jc w:val="both"/>
        <w:rPr>
          <w:rFonts w:ascii="Times New Roman" w:hAnsi="Times New Roman" w:cs="Times New Roman"/>
          <w:sz w:val="24"/>
          <w:szCs w:val="24"/>
        </w:rPr>
      </w:pPr>
      <w:r w:rsidRPr="00F30067">
        <w:rPr>
          <w:rFonts w:ascii="Times New Roman" w:hAnsi="Times New Roman" w:cs="Times New Roman"/>
          <w:color w:val="000000"/>
          <w:spacing w:val="-1"/>
          <w:sz w:val="24"/>
          <w:szCs w:val="24"/>
        </w:rPr>
        <w:t xml:space="preserve">Стоимость поставки Товара в соответствии со Спецификацией составляет </w:t>
      </w:r>
      <w:r w:rsidRPr="00F30067">
        <w:rPr>
          <w:rFonts w:ascii="Times New Roman" w:hAnsi="Times New Roman" w:cs="Times New Roman"/>
          <w:sz w:val="24"/>
          <w:szCs w:val="24"/>
        </w:rPr>
        <w:t xml:space="preserve">_____________(____________________) рублей, в том числе </w:t>
      </w:r>
      <w:r w:rsidRPr="00F30067">
        <w:rPr>
          <w:rFonts w:ascii="Times New Roman" w:hAnsi="Times New Roman" w:cs="Times New Roman"/>
          <w:sz w:val="24"/>
          <w:szCs w:val="24"/>
        </w:rPr>
        <w:br/>
        <w:t>НДС –______%_____________ (____________________)  рублей/НДС не облагается (</w:t>
      </w:r>
      <w:r w:rsidRPr="00F30067">
        <w:rPr>
          <w:rFonts w:ascii="Times New Roman" w:hAnsi="Times New Roman" w:cs="Times New Roman"/>
          <w:i/>
          <w:sz w:val="24"/>
          <w:szCs w:val="24"/>
        </w:rPr>
        <w:t xml:space="preserve">указать </w:t>
      </w:r>
      <w:proofErr w:type="gramStart"/>
      <w:r w:rsidRPr="00F30067">
        <w:rPr>
          <w:rFonts w:ascii="Times New Roman" w:hAnsi="Times New Roman" w:cs="Times New Roman"/>
          <w:i/>
          <w:sz w:val="24"/>
          <w:szCs w:val="24"/>
        </w:rPr>
        <w:t>необходимое</w:t>
      </w:r>
      <w:proofErr w:type="gramEnd"/>
      <w:r w:rsidRPr="00F30067">
        <w:rPr>
          <w:rFonts w:ascii="Times New Roman" w:hAnsi="Times New Roman" w:cs="Times New Roman"/>
          <w:sz w:val="24"/>
          <w:szCs w:val="24"/>
        </w:rPr>
        <w:t>), с учетом стоимости затрат</w:t>
      </w:r>
      <w:r w:rsidR="00F30067" w:rsidRPr="00F30067">
        <w:rPr>
          <w:rFonts w:ascii="Times New Roman" w:hAnsi="Times New Roman" w:cs="Times New Roman"/>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r w:rsidRPr="00F30067">
        <w:rPr>
          <w:rFonts w:ascii="Times New Roman" w:hAnsi="Times New Roman" w:cs="Times New Roman"/>
          <w:sz w:val="24"/>
          <w:szCs w:val="24"/>
        </w:rPr>
        <w:t>.</w:t>
      </w:r>
    </w:p>
    <w:p w:rsidR="00FE290D" w:rsidRPr="00FE290D" w:rsidRDefault="00C40DA4" w:rsidP="00FE290D">
      <w:pPr>
        <w:ind w:left="0" w:firstLine="0"/>
        <w:jc w:val="both"/>
        <w:rPr>
          <w:b/>
        </w:rPr>
      </w:pPr>
      <w:r w:rsidRPr="00FE290D">
        <w:t>2.2. Оплата Товара производится</w:t>
      </w:r>
      <w:r w:rsidR="00FE290D" w:rsidRPr="00FE290D">
        <w:t xml:space="preserve"> в два этапа. Аванс в размере не более 50% от стоимости товара, уплачивается в течение 15 дней </w:t>
      </w:r>
      <w:proofErr w:type="gramStart"/>
      <w:r w:rsidR="00FE290D" w:rsidRPr="00FE290D">
        <w:t>с даты подписания</w:t>
      </w:r>
      <w:proofErr w:type="gramEnd"/>
      <w:r w:rsidR="00FE290D" w:rsidRPr="00FE290D">
        <w:t xml:space="preserve"> договора на основании счета поставщика.</w:t>
      </w:r>
      <w:r w:rsidR="00FE290D" w:rsidRPr="00FE290D">
        <w:rPr>
          <w:b/>
        </w:rPr>
        <w:t xml:space="preserve"> </w:t>
      </w:r>
      <w:r w:rsidR="00FE290D" w:rsidRPr="00FE290D">
        <w:t>Оставшаяся часть стоимости товара оплачивается в течении в течение 30-ти календарных  дней с даты подписания Сторонами товарной накладной (</w:t>
      </w:r>
      <w:r w:rsidR="001B67E5">
        <w:t xml:space="preserve">далее </w:t>
      </w:r>
      <w:proofErr w:type="gramStart"/>
      <w:r w:rsidR="001B67E5">
        <w:t>-</w:t>
      </w:r>
      <w:r w:rsidR="00FE290D" w:rsidRPr="00FE290D">
        <w:t>Т</w:t>
      </w:r>
      <w:proofErr w:type="gramEnd"/>
      <w:r w:rsidR="00FE290D" w:rsidRPr="00FE290D">
        <w:t xml:space="preserve">ОРГ-12) либо </w:t>
      </w:r>
      <w:r w:rsidR="00FE290D" w:rsidRPr="00FE290D">
        <w:rPr>
          <w:color w:val="000000"/>
          <w:spacing w:val="6"/>
        </w:rPr>
        <w:t>универсальн</w:t>
      </w:r>
      <w:r w:rsidR="00290C69">
        <w:rPr>
          <w:color w:val="000000"/>
          <w:spacing w:val="6"/>
        </w:rPr>
        <w:t>ого</w:t>
      </w:r>
      <w:r w:rsidR="00FE290D" w:rsidRPr="00FE290D">
        <w:rPr>
          <w:color w:val="000000"/>
          <w:spacing w:val="6"/>
        </w:rPr>
        <w:t xml:space="preserve"> передаточн</w:t>
      </w:r>
      <w:r w:rsidR="00290C69">
        <w:rPr>
          <w:color w:val="000000"/>
          <w:spacing w:val="6"/>
        </w:rPr>
        <w:t>ого</w:t>
      </w:r>
      <w:r w:rsidR="00FE290D" w:rsidRPr="00FE290D">
        <w:rPr>
          <w:color w:val="000000"/>
          <w:spacing w:val="6"/>
        </w:rPr>
        <w:t xml:space="preserve"> документ</w:t>
      </w:r>
      <w:r w:rsidR="00290C69">
        <w:rPr>
          <w:color w:val="000000"/>
          <w:spacing w:val="6"/>
        </w:rPr>
        <w:t>а (</w:t>
      </w:r>
      <w:proofErr w:type="spellStart"/>
      <w:r w:rsidR="00290C69">
        <w:rPr>
          <w:color w:val="000000"/>
          <w:spacing w:val="6"/>
        </w:rPr>
        <w:t>далее-УПД</w:t>
      </w:r>
      <w:proofErr w:type="spellEnd"/>
      <w:r w:rsidR="00290C69">
        <w:rPr>
          <w:color w:val="000000"/>
          <w:spacing w:val="6"/>
        </w:rPr>
        <w:t>)</w:t>
      </w:r>
      <w:r w:rsidR="00FE290D" w:rsidRPr="00FE290D">
        <w:rPr>
          <w:color w:val="000000"/>
          <w:spacing w:val="6"/>
        </w:rPr>
        <w:t>.</w:t>
      </w:r>
    </w:p>
    <w:p w:rsidR="00C40DA4" w:rsidRPr="00FE290D" w:rsidRDefault="00C40DA4" w:rsidP="00C40DA4">
      <w:pPr>
        <w:pStyle w:val="ConsNormal"/>
        <w:ind w:left="0" w:firstLine="567"/>
        <w:jc w:val="both"/>
        <w:rPr>
          <w:rFonts w:ascii="Times New Roman" w:hAnsi="Times New Roman"/>
          <w:sz w:val="24"/>
          <w:szCs w:val="24"/>
        </w:rPr>
      </w:pPr>
      <w:r w:rsidRPr="00FE290D">
        <w:rPr>
          <w:rFonts w:ascii="Times New Roman" w:hAnsi="Times New Roman"/>
          <w:sz w:val="24"/>
          <w:szCs w:val="24"/>
        </w:rPr>
        <w:t>.</w:t>
      </w:r>
    </w:p>
    <w:p w:rsidR="00C40DA4" w:rsidRPr="00FE290D" w:rsidRDefault="00C40DA4" w:rsidP="00C40DA4">
      <w:pPr>
        <w:pStyle w:val="ConsNormal"/>
        <w:ind w:left="0" w:firstLine="0"/>
        <w:jc w:val="both"/>
        <w:rPr>
          <w:rFonts w:ascii="Times New Roman" w:hAnsi="Times New Roman"/>
          <w:sz w:val="24"/>
          <w:szCs w:val="24"/>
        </w:rPr>
      </w:pPr>
    </w:p>
    <w:p w:rsidR="00C40DA4" w:rsidRPr="00FE290D" w:rsidRDefault="00C40DA4" w:rsidP="00C40DA4">
      <w:pPr>
        <w:numPr>
          <w:ilvl w:val="0"/>
          <w:numId w:val="24"/>
        </w:numPr>
        <w:rPr>
          <w:b/>
          <w:bCs/>
        </w:rPr>
      </w:pPr>
      <w:r w:rsidRPr="00FE290D">
        <w:rPr>
          <w:b/>
          <w:bCs/>
        </w:rPr>
        <w:lastRenderedPageBreak/>
        <w:t>Условия поставки Товара</w:t>
      </w:r>
    </w:p>
    <w:p w:rsidR="00C40DA4" w:rsidRPr="00FE290D" w:rsidRDefault="00C40DA4" w:rsidP="00C40DA4">
      <w:pPr>
        <w:ind w:left="0" w:firstLine="567"/>
        <w:jc w:val="both"/>
        <w:rPr>
          <w:color w:val="000000"/>
        </w:rPr>
      </w:pPr>
      <w:r w:rsidRPr="00FE290D">
        <w:t>3.1.Срок поставки товара - в течение</w:t>
      </w:r>
      <w:proofErr w:type="gramStart"/>
      <w:r w:rsidR="00F30067" w:rsidRPr="00FE290D">
        <w:t xml:space="preserve"> ____</w:t>
      </w:r>
      <w:r w:rsidRPr="00FE290D">
        <w:t xml:space="preserve"> (</w:t>
      </w:r>
      <w:r w:rsidR="00F30067" w:rsidRPr="00FE290D">
        <w:t>______________</w:t>
      </w:r>
      <w:r w:rsidRPr="00FE290D">
        <w:t xml:space="preserve">) </w:t>
      </w:r>
      <w:proofErr w:type="gramEnd"/>
      <w:r w:rsidRPr="00FE290D">
        <w:t>календарных дней с даты подписания Договора сторонами.</w:t>
      </w:r>
    </w:p>
    <w:p w:rsidR="0097620A" w:rsidRPr="0097620A" w:rsidRDefault="0097620A" w:rsidP="0097620A">
      <w:pPr>
        <w:ind w:left="0" w:firstLine="397"/>
        <w:jc w:val="both"/>
      </w:pPr>
      <w:r>
        <w:t xml:space="preserve">   </w:t>
      </w:r>
      <w:r w:rsidR="00C40DA4" w:rsidRPr="00FE290D">
        <w:t xml:space="preserve">3.2. Поставка Товара Покупателю по настоящему Договору осуществляется Поставщиком любым видом транспорта по адресу: </w:t>
      </w:r>
      <w:r w:rsidRPr="0097620A">
        <w:t xml:space="preserve">Контейнерный терминал Чита: Российская Федерация, </w:t>
      </w:r>
      <w:r w:rsidRPr="0097620A">
        <w:rPr>
          <w:color w:val="000000"/>
        </w:rPr>
        <w:t xml:space="preserve">Забайкальский край, </w:t>
      </w:r>
      <w:r w:rsidRPr="0097620A">
        <w:t>г. Чита, ул</w:t>
      </w:r>
      <w:proofErr w:type="gramStart"/>
      <w:r w:rsidRPr="0097620A">
        <w:t>.Л</w:t>
      </w:r>
      <w:proofErr w:type="gramEnd"/>
      <w:r w:rsidRPr="0097620A">
        <w:t xml:space="preserve">азо 120. </w:t>
      </w:r>
    </w:p>
    <w:p w:rsidR="00C40DA4" w:rsidRPr="00FE290D" w:rsidRDefault="00C40DA4" w:rsidP="00C40DA4">
      <w:pPr>
        <w:widowControl w:val="0"/>
        <w:autoSpaceDE w:val="0"/>
        <w:autoSpaceDN w:val="0"/>
        <w:adjustRightInd w:val="0"/>
        <w:ind w:left="0" w:firstLine="567"/>
        <w:jc w:val="both"/>
      </w:pPr>
      <w:r w:rsidRPr="00FE290D">
        <w:t xml:space="preserve">3.3. Приемка Товара осуществляется представителями Поставщика и Покупателя с подписанием ТОРГ-12 </w:t>
      </w:r>
      <w:r w:rsidR="001B67E5">
        <w:t xml:space="preserve">либо УПД </w:t>
      </w:r>
      <w:r w:rsidRPr="00FE290D">
        <w:t>в месте приемки Товара. Представитель Покупателя перед приемкой доставленного Товара предъявляет Поставщику следующие документы:</w:t>
      </w:r>
    </w:p>
    <w:p w:rsidR="00C40DA4" w:rsidRPr="00FE290D" w:rsidRDefault="00C40DA4" w:rsidP="00C40DA4">
      <w:pPr>
        <w:widowControl w:val="0"/>
        <w:autoSpaceDE w:val="0"/>
        <w:autoSpaceDN w:val="0"/>
        <w:adjustRightInd w:val="0"/>
        <w:ind w:firstLine="567"/>
        <w:jc w:val="both"/>
      </w:pPr>
      <w:r w:rsidRPr="00FE290D">
        <w:t xml:space="preserve"> 1) документ, удостоверяющий личность представителя Покупателя;  </w:t>
      </w:r>
    </w:p>
    <w:p w:rsidR="00C40DA4" w:rsidRPr="00FE290D" w:rsidRDefault="00C40DA4" w:rsidP="00C40DA4">
      <w:pPr>
        <w:widowControl w:val="0"/>
        <w:autoSpaceDE w:val="0"/>
        <w:autoSpaceDN w:val="0"/>
        <w:adjustRightInd w:val="0"/>
        <w:ind w:left="0" w:firstLine="1145"/>
        <w:jc w:val="both"/>
      </w:pPr>
      <w:r w:rsidRPr="00FE290D">
        <w:t xml:space="preserve"> 2) доверенность на представителя Покупателя, оформленную надлежащим образом. </w:t>
      </w:r>
    </w:p>
    <w:p w:rsidR="00C40DA4" w:rsidRPr="00FE290D" w:rsidRDefault="00C40DA4" w:rsidP="00C40DA4">
      <w:pPr>
        <w:widowControl w:val="0"/>
        <w:autoSpaceDE w:val="0"/>
        <w:autoSpaceDN w:val="0"/>
        <w:adjustRightInd w:val="0"/>
        <w:ind w:left="0" w:firstLine="567"/>
        <w:jc w:val="both"/>
        <w:rPr>
          <w:bCs/>
        </w:rPr>
      </w:pPr>
      <w:r w:rsidRPr="00FE290D">
        <w:t xml:space="preserve">3.4. </w:t>
      </w:r>
      <w:r w:rsidRPr="00FE290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C40DA4" w:rsidRPr="00FE290D" w:rsidRDefault="00C40DA4" w:rsidP="00C40DA4">
      <w:pPr>
        <w:widowControl w:val="0"/>
        <w:autoSpaceDE w:val="0"/>
        <w:autoSpaceDN w:val="0"/>
        <w:adjustRightInd w:val="0"/>
        <w:ind w:left="0" w:firstLine="567"/>
        <w:jc w:val="both"/>
      </w:pPr>
      <w:r w:rsidRPr="00FE290D">
        <w:t xml:space="preserve">3.5. В случае выявления в ходе </w:t>
      </w:r>
      <w:proofErr w:type="gramStart"/>
      <w:r w:rsidRPr="00FE290D">
        <w:t>осуществления приемки Товара несоответствия Товара</w:t>
      </w:r>
      <w:proofErr w:type="gramEnd"/>
      <w:r w:rsidRPr="00FE290D">
        <w:t xml:space="preserve"> условиям настоящего Договора, Сторонами составляется акт с перечнем недостатков и со сроками их устранения за счет Поставщика.</w:t>
      </w:r>
    </w:p>
    <w:p w:rsidR="00C40DA4" w:rsidRPr="00FE290D" w:rsidRDefault="00C40DA4" w:rsidP="00C40DA4">
      <w:pPr>
        <w:ind w:left="0" w:firstLine="567"/>
        <w:jc w:val="both"/>
      </w:pPr>
      <w:r w:rsidRPr="00FE290D">
        <w:t>3.6. Датой поставки Товара считается дата подписания Сторонами ТОРГ-12</w:t>
      </w:r>
      <w:r w:rsidR="001B67E5">
        <w:t xml:space="preserve"> либо УПД</w:t>
      </w:r>
      <w:r w:rsidRPr="00FE290D">
        <w:t xml:space="preserve">. </w:t>
      </w:r>
    </w:p>
    <w:p w:rsidR="00C40DA4" w:rsidRPr="00FE290D" w:rsidRDefault="00C40DA4" w:rsidP="00C40DA4">
      <w:pPr>
        <w:pStyle w:val="ConsNormal"/>
        <w:numPr>
          <w:ilvl w:val="0"/>
          <w:numId w:val="24"/>
        </w:numPr>
        <w:suppressAutoHyphens w:val="0"/>
        <w:autoSpaceDE/>
        <w:rPr>
          <w:rFonts w:ascii="Times New Roman" w:hAnsi="Times New Roman"/>
          <w:b/>
          <w:bCs/>
          <w:sz w:val="24"/>
          <w:szCs w:val="24"/>
        </w:rPr>
      </w:pPr>
      <w:r w:rsidRPr="00FE290D">
        <w:rPr>
          <w:rFonts w:ascii="Times New Roman" w:hAnsi="Times New Roman"/>
          <w:b/>
          <w:bCs/>
          <w:sz w:val="24"/>
          <w:szCs w:val="24"/>
        </w:rPr>
        <w:t>Обязанности Сторон</w:t>
      </w:r>
    </w:p>
    <w:p w:rsidR="00C40DA4" w:rsidRPr="00FE290D" w:rsidRDefault="00C40DA4" w:rsidP="00C40DA4">
      <w:pPr>
        <w:pStyle w:val="ConsNormal"/>
        <w:ind w:left="720" w:firstLine="0"/>
        <w:rPr>
          <w:rFonts w:ascii="Times New Roman" w:hAnsi="Times New Roman"/>
          <w:b/>
          <w:bCs/>
          <w:sz w:val="24"/>
          <w:szCs w:val="24"/>
        </w:rPr>
      </w:pPr>
    </w:p>
    <w:p w:rsidR="00C40DA4" w:rsidRPr="00FE290D" w:rsidRDefault="00C40DA4" w:rsidP="00C40DA4">
      <w:pPr>
        <w:pStyle w:val="ConsNormal"/>
        <w:widowControl/>
        <w:ind w:left="0" w:firstLine="567"/>
        <w:jc w:val="left"/>
        <w:rPr>
          <w:rFonts w:ascii="Times New Roman" w:hAnsi="Times New Roman"/>
          <w:bCs/>
          <w:sz w:val="24"/>
          <w:szCs w:val="24"/>
        </w:rPr>
      </w:pPr>
      <w:r w:rsidRPr="00FE290D">
        <w:rPr>
          <w:rFonts w:ascii="Times New Roman" w:hAnsi="Times New Roman"/>
          <w:bCs/>
          <w:sz w:val="24"/>
          <w:szCs w:val="24"/>
        </w:rPr>
        <w:t>4.1. Поставщик обязан:</w:t>
      </w:r>
    </w:p>
    <w:p w:rsidR="00C40DA4" w:rsidRPr="00FE290D" w:rsidRDefault="00C40DA4" w:rsidP="00C40DA4">
      <w:pPr>
        <w:pStyle w:val="ConsNormal"/>
        <w:widowControl/>
        <w:ind w:left="0" w:firstLine="567"/>
        <w:jc w:val="both"/>
        <w:rPr>
          <w:rFonts w:ascii="Times New Roman" w:hAnsi="Times New Roman"/>
          <w:bCs/>
          <w:sz w:val="24"/>
          <w:szCs w:val="24"/>
        </w:rPr>
      </w:pPr>
      <w:r w:rsidRPr="00FE290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C40DA4" w:rsidRPr="00FE290D" w:rsidRDefault="00C40DA4" w:rsidP="00C40DA4">
      <w:pPr>
        <w:pStyle w:val="ConsNormal"/>
        <w:widowControl/>
        <w:ind w:left="0" w:firstLine="567"/>
        <w:jc w:val="both"/>
        <w:rPr>
          <w:rFonts w:ascii="Times New Roman" w:hAnsi="Times New Roman"/>
          <w:bCs/>
          <w:sz w:val="24"/>
          <w:szCs w:val="24"/>
        </w:rPr>
      </w:pPr>
      <w:r w:rsidRPr="00FE290D">
        <w:rPr>
          <w:rFonts w:ascii="Times New Roman" w:hAnsi="Times New Roman"/>
          <w:bCs/>
          <w:sz w:val="24"/>
          <w:szCs w:val="24"/>
        </w:rPr>
        <w:t>4.1.2.Устранять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40DA4" w:rsidRPr="00FE290D" w:rsidRDefault="00C40DA4" w:rsidP="00C40DA4">
      <w:pPr>
        <w:pStyle w:val="ConsNormal"/>
        <w:widowControl/>
        <w:ind w:left="0" w:firstLine="567"/>
        <w:jc w:val="both"/>
        <w:rPr>
          <w:rFonts w:ascii="Times New Roman" w:hAnsi="Times New Roman"/>
          <w:bCs/>
          <w:sz w:val="24"/>
          <w:szCs w:val="24"/>
        </w:rPr>
      </w:pPr>
      <w:r w:rsidRPr="00FE290D">
        <w:rPr>
          <w:rFonts w:ascii="Times New Roman" w:hAnsi="Times New Roman"/>
          <w:bCs/>
          <w:sz w:val="24"/>
          <w:szCs w:val="24"/>
        </w:rPr>
        <w:t>4.2. Покупатель обязан:</w:t>
      </w:r>
    </w:p>
    <w:p w:rsidR="00C40DA4" w:rsidRPr="00FE290D" w:rsidRDefault="00C40DA4" w:rsidP="00C40DA4">
      <w:pPr>
        <w:pStyle w:val="ConsNormal"/>
        <w:widowControl/>
        <w:ind w:left="0" w:firstLine="567"/>
        <w:jc w:val="both"/>
        <w:rPr>
          <w:rFonts w:ascii="Times New Roman" w:hAnsi="Times New Roman"/>
          <w:bCs/>
          <w:sz w:val="24"/>
          <w:szCs w:val="24"/>
        </w:rPr>
      </w:pPr>
      <w:r w:rsidRPr="00FE290D">
        <w:rPr>
          <w:rFonts w:ascii="Times New Roman" w:hAnsi="Times New Roman"/>
          <w:bCs/>
          <w:sz w:val="24"/>
          <w:szCs w:val="24"/>
        </w:rPr>
        <w:t>4.2.1. Оплатить Товар в размерах и в сроки, установленные настоящим Договором.</w:t>
      </w:r>
    </w:p>
    <w:p w:rsidR="00C40DA4" w:rsidRPr="00FE290D" w:rsidRDefault="00C40DA4" w:rsidP="00C40DA4">
      <w:pPr>
        <w:pStyle w:val="ConsNormal"/>
        <w:widowControl/>
        <w:ind w:left="0" w:firstLine="567"/>
        <w:jc w:val="both"/>
        <w:rPr>
          <w:rFonts w:ascii="Times New Roman" w:hAnsi="Times New Roman"/>
          <w:bCs/>
          <w:sz w:val="24"/>
          <w:szCs w:val="24"/>
        </w:rPr>
      </w:pPr>
      <w:r w:rsidRPr="00FE290D">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40DA4" w:rsidRPr="00FE290D" w:rsidRDefault="00C40DA4" w:rsidP="00C40DA4">
      <w:pPr>
        <w:pStyle w:val="ConsNormal"/>
        <w:widowControl/>
        <w:ind w:left="0" w:firstLine="567"/>
        <w:jc w:val="both"/>
        <w:rPr>
          <w:rFonts w:ascii="Times New Roman" w:hAnsi="Times New Roman"/>
          <w:bCs/>
          <w:sz w:val="24"/>
          <w:szCs w:val="24"/>
        </w:rPr>
      </w:pPr>
      <w:r w:rsidRPr="00FE290D">
        <w:rPr>
          <w:rFonts w:ascii="Times New Roman" w:hAnsi="Times New Roman"/>
          <w:bCs/>
          <w:sz w:val="24"/>
          <w:szCs w:val="24"/>
        </w:rPr>
        <w:t>4.2.3. Обеспечить явку своего представителя во время приемки Товара.</w:t>
      </w:r>
    </w:p>
    <w:p w:rsidR="00C40DA4" w:rsidRPr="00FE290D" w:rsidRDefault="00C40DA4" w:rsidP="00C40DA4">
      <w:pPr>
        <w:jc w:val="both"/>
      </w:pPr>
    </w:p>
    <w:p w:rsidR="00C40DA4" w:rsidRPr="00FE290D" w:rsidRDefault="00C40DA4" w:rsidP="00C40DA4">
      <w:pPr>
        <w:widowControl w:val="0"/>
        <w:rPr>
          <w:rFonts w:eastAsia="Arial"/>
          <w:b/>
          <w:bCs/>
        </w:rPr>
      </w:pPr>
      <w:r w:rsidRPr="00FE290D">
        <w:rPr>
          <w:rFonts w:eastAsia="Arial"/>
          <w:b/>
          <w:bCs/>
        </w:rPr>
        <w:t>5. Упаковка Товара</w:t>
      </w:r>
    </w:p>
    <w:p w:rsidR="00C40DA4" w:rsidRPr="00F56C77" w:rsidRDefault="00C40DA4" w:rsidP="00C40DA4">
      <w:pPr>
        <w:widowControl w:val="0"/>
        <w:ind w:left="0" w:firstLine="567"/>
        <w:jc w:val="both"/>
        <w:rPr>
          <w:rFonts w:eastAsia="Arial"/>
        </w:rPr>
      </w:pPr>
      <w:r>
        <w:rPr>
          <w:rFonts w:eastAsia="Arial"/>
        </w:rPr>
        <w:t xml:space="preserve">5.1. </w:t>
      </w:r>
      <w:r w:rsidRPr="00F56C7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40DA4" w:rsidRPr="00D203A8" w:rsidRDefault="00C40DA4" w:rsidP="00C40DA4">
      <w:pPr>
        <w:widowControl w:val="0"/>
        <w:ind w:firstLine="720"/>
        <w:rPr>
          <w:rFonts w:eastAsia="Arial"/>
          <w:b/>
        </w:rPr>
      </w:pPr>
    </w:p>
    <w:p w:rsidR="00C40DA4" w:rsidRPr="00C72942" w:rsidRDefault="00C40DA4" w:rsidP="00C40DA4">
      <w:pPr>
        <w:widowControl w:val="0"/>
        <w:ind w:firstLine="720"/>
        <w:rPr>
          <w:rFonts w:eastAsia="Arial"/>
          <w:b/>
        </w:rPr>
      </w:pPr>
      <w:r>
        <w:rPr>
          <w:rFonts w:eastAsia="Arial"/>
          <w:b/>
        </w:rPr>
        <w:t xml:space="preserve">6. </w:t>
      </w:r>
      <w:r w:rsidRPr="00C72942">
        <w:rPr>
          <w:rFonts w:eastAsia="Arial"/>
          <w:b/>
        </w:rPr>
        <w:t>Переход права собственности и рисков</w:t>
      </w:r>
    </w:p>
    <w:p w:rsidR="00C40DA4" w:rsidRPr="00C72942" w:rsidRDefault="00C40DA4" w:rsidP="00C40DA4">
      <w:pPr>
        <w:widowControl w:val="0"/>
        <w:ind w:left="0" w:firstLine="567"/>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ТОРГ-12</w:t>
      </w:r>
      <w:r w:rsidR="001B67E5">
        <w:rPr>
          <w:rFonts w:eastAsia="Arial"/>
          <w:bCs/>
        </w:rPr>
        <w:t xml:space="preserve"> либо УПД</w:t>
      </w:r>
      <w:r w:rsidRPr="00C72942">
        <w:rPr>
          <w:rFonts w:eastAsia="Arial"/>
          <w:bCs/>
        </w:rPr>
        <w:t>.</w:t>
      </w:r>
    </w:p>
    <w:p w:rsidR="00C40DA4" w:rsidRDefault="00C40DA4" w:rsidP="00C40DA4">
      <w:pPr>
        <w:pStyle w:val="ConsNormal"/>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40DA4" w:rsidRPr="005C7768" w:rsidRDefault="00C40DA4" w:rsidP="00C40DA4">
      <w:pPr>
        <w:ind w:left="0" w:firstLine="567"/>
        <w:jc w:val="both"/>
      </w:pPr>
      <w:r w:rsidRPr="005C7768">
        <w:t>7.1. Поставляемый Товар должен быть новым, ранее не использованным, не эксплуатированным</w:t>
      </w:r>
      <w:r w:rsidRPr="00AC4502">
        <w:t>.</w:t>
      </w:r>
      <w:r w:rsidRPr="005C7768">
        <w:t xml:space="preserve"> </w:t>
      </w:r>
    </w:p>
    <w:p w:rsidR="00C40DA4" w:rsidRDefault="00C40DA4" w:rsidP="00C40DA4">
      <w:pPr>
        <w:pStyle w:val="ConsNormal"/>
        <w:ind w:left="0" w:firstLine="567"/>
        <w:jc w:val="both"/>
        <w:rPr>
          <w:rFonts w:ascii="Times New Roman" w:hAnsi="Times New Roman"/>
          <w:sz w:val="24"/>
          <w:szCs w:val="24"/>
        </w:rPr>
      </w:pPr>
      <w:r w:rsidRPr="00F56C77">
        <w:rPr>
          <w:rFonts w:ascii="Times New Roman" w:hAnsi="Times New Roman"/>
          <w:sz w:val="24"/>
          <w:szCs w:val="24"/>
        </w:rPr>
        <w:t xml:space="preserve">7.2. </w:t>
      </w:r>
      <w:r w:rsidRPr="00F56C77">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не менее</w:t>
      </w:r>
      <w:proofErr w:type="gramStart"/>
      <w:r>
        <w:rPr>
          <w:rFonts w:ascii="Times New Roman" w:hAnsi="Times New Roman"/>
          <w:bCs/>
          <w:sz w:val="24"/>
          <w:szCs w:val="24"/>
        </w:rPr>
        <w:t xml:space="preserve"> </w:t>
      </w:r>
      <w:r w:rsidR="00F30067">
        <w:rPr>
          <w:rFonts w:ascii="Times New Roman" w:hAnsi="Times New Roman"/>
          <w:bCs/>
          <w:sz w:val="24"/>
          <w:szCs w:val="24"/>
        </w:rPr>
        <w:t>___</w:t>
      </w:r>
      <w:r>
        <w:rPr>
          <w:rFonts w:ascii="Times New Roman" w:hAnsi="Times New Roman"/>
          <w:bCs/>
          <w:sz w:val="24"/>
          <w:szCs w:val="24"/>
        </w:rPr>
        <w:t xml:space="preserve"> (</w:t>
      </w:r>
      <w:r w:rsidR="00F30067">
        <w:rPr>
          <w:rFonts w:ascii="Times New Roman" w:hAnsi="Times New Roman"/>
          <w:bCs/>
          <w:sz w:val="24"/>
          <w:szCs w:val="24"/>
        </w:rPr>
        <w:t>_____________</w:t>
      </w:r>
      <w:r w:rsidRPr="00F56C77">
        <w:rPr>
          <w:rFonts w:ascii="Times New Roman" w:hAnsi="Times New Roman"/>
          <w:bCs/>
          <w:sz w:val="24"/>
          <w:szCs w:val="24"/>
        </w:rPr>
        <w:t xml:space="preserve">) </w:t>
      </w:r>
      <w:proofErr w:type="gramEnd"/>
      <w:r>
        <w:rPr>
          <w:rFonts w:ascii="Times New Roman" w:hAnsi="Times New Roman"/>
          <w:bCs/>
          <w:sz w:val="24"/>
          <w:szCs w:val="24"/>
        </w:rPr>
        <w:t xml:space="preserve">месяцев с </w:t>
      </w:r>
      <w:r w:rsidRPr="00F56C77">
        <w:rPr>
          <w:rFonts w:ascii="Times New Roman" w:hAnsi="Times New Roman"/>
          <w:bCs/>
          <w:sz w:val="24"/>
          <w:szCs w:val="24"/>
        </w:rPr>
        <w:t>даты подписания Сторонами ТОРГ-12</w:t>
      </w:r>
      <w:r w:rsidR="001B67E5">
        <w:rPr>
          <w:rFonts w:ascii="Times New Roman" w:hAnsi="Times New Roman"/>
          <w:bCs/>
          <w:sz w:val="24"/>
          <w:szCs w:val="24"/>
        </w:rPr>
        <w:t xml:space="preserve"> либо УПД</w:t>
      </w:r>
      <w:r w:rsidRPr="00F56C77">
        <w:rPr>
          <w:rFonts w:ascii="Times New Roman" w:hAnsi="Times New Roman"/>
          <w:bCs/>
          <w:sz w:val="24"/>
          <w:szCs w:val="24"/>
        </w:rPr>
        <w:t>.</w:t>
      </w:r>
    </w:p>
    <w:p w:rsidR="00FE290D" w:rsidRPr="00FE290D" w:rsidRDefault="00FE290D" w:rsidP="00FE290D">
      <w:pPr>
        <w:ind w:left="0" w:firstLine="397"/>
        <w:jc w:val="both"/>
        <w:rPr>
          <w:bCs/>
        </w:rPr>
      </w:pPr>
      <w:r w:rsidRPr="00FE290D">
        <w:t xml:space="preserve">   </w:t>
      </w:r>
      <w:r w:rsidR="00C40DA4" w:rsidRPr="00FE290D">
        <w:t>7.3.</w:t>
      </w:r>
      <w:r w:rsidRPr="00FE290D">
        <w:rPr>
          <w:bCs/>
        </w:rPr>
        <w:t xml:space="preserve">  Устранение дефектов или замена Товара в течение гарантийного срока на Товар производится в течение</w:t>
      </w:r>
      <w:proofErr w:type="gramStart"/>
      <w:r w:rsidRPr="00FE290D">
        <w:rPr>
          <w:bCs/>
        </w:rPr>
        <w:t xml:space="preserve"> </w:t>
      </w:r>
      <w:r w:rsidR="0097620A">
        <w:rPr>
          <w:bCs/>
        </w:rPr>
        <w:t>_____</w:t>
      </w:r>
      <w:r w:rsidRPr="00FE290D">
        <w:rPr>
          <w:bCs/>
        </w:rPr>
        <w:t xml:space="preserve"> (</w:t>
      </w:r>
      <w:r w:rsidR="0097620A">
        <w:rPr>
          <w:bCs/>
        </w:rPr>
        <w:t>_______________</w:t>
      </w:r>
      <w:r w:rsidRPr="00FE290D">
        <w:rPr>
          <w:bCs/>
        </w:rPr>
        <w:t xml:space="preserve">) </w:t>
      </w:r>
      <w:proofErr w:type="gramEnd"/>
      <w:r w:rsidRPr="00FE290D">
        <w:rPr>
          <w:bCs/>
        </w:rPr>
        <w:t>календарных дней с даты получения уведомления от Покупателя о выявленных дефектах.</w:t>
      </w:r>
    </w:p>
    <w:p w:rsidR="00C40DA4" w:rsidRPr="00FE290D" w:rsidRDefault="00FE290D" w:rsidP="00C40DA4">
      <w:pPr>
        <w:pStyle w:val="aff4"/>
        <w:ind w:left="0" w:firstLine="567"/>
        <w:jc w:val="both"/>
        <w:rPr>
          <w:sz w:val="24"/>
          <w:szCs w:val="24"/>
        </w:rPr>
      </w:pPr>
      <w:r>
        <w:rPr>
          <w:sz w:val="24"/>
          <w:szCs w:val="24"/>
        </w:rPr>
        <w:lastRenderedPageBreak/>
        <w:t xml:space="preserve"> 7.4. </w:t>
      </w:r>
      <w:r w:rsidR="00C40DA4" w:rsidRPr="00FE290D">
        <w:rPr>
          <w:sz w:val="24"/>
          <w:szCs w:val="24"/>
        </w:rPr>
        <w:t>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C40DA4" w:rsidRPr="00B25423" w:rsidRDefault="00FE290D" w:rsidP="00C40DA4">
      <w:pPr>
        <w:ind w:left="0" w:firstLine="567"/>
        <w:jc w:val="both"/>
      </w:pPr>
      <w:r>
        <w:t xml:space="preserve"> </w:t>
      </w:r>
      <w:r w:rsidR="00C40DA4" w:rsidRPr="00FE290D">
        <w:t>7.</w:t>
      </w:r>
      <w:r>
        <w:t>5</w:t>
      </w:r>
      <w:r w:rsidR="00C40DA4" w:rsidRPr="00FE290D">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w:t>
      </w:r>
      <w:r w:rsidR="00C40DA4" w:rsidRPr="00B25423">
        <w:t xml:space="preserve"> понесенные убытки, вернуть уплаченные в счет исполнения настоящего Договора денежные суммы, либо потребовать соразмерного уменьшения цены </w:t>
      </w:r>
      <w:r w:rsidR="00C40DA4">
        <w:t>переданного в собственность</w:t>
      </w:r>
      <w:r w:rsidR="00C40DA4" w:rsidRPr="00B25423">
        <w:t xml:space="preserve"> Товара.</w:t>
      </w:r>
    </w:p>
    <w:p w:rsidR="00C40DA4" w:rsidRPr="00A05352" w:rsidRDefault="00C40DA4" w:rsidP="00C40DA4">
      <w:pPr>
        <w:widowControl w:val="0"/>
        <w:autoSpaceDE w:val="0"/>
        <w:autoSpaceDN w:val="0"/>
        <w:adjustRightInd w:val="0"/>
        <w:spacing w:after="40"/>
        <w:jc w:val="both"/>
      </w:pPr>
    </w:p>
    <w:p w:rsidR="00C40DA4" w:rsidRPr="00A05352" w:rsidRDefault="00C40DA4" w:rsidP="00C40DA4">
      <w:pPr>
        <w:rPr>
          <w:b/>
          <w:bCs/>
        </w:rPr>
      </w:pPr>
      <w:r>
        <w:rPr>
          <w:b/>
          <w:bCs/>
        </w:rPr>
        <w:t xml:space="preserve">8. </w:t>
      </w:r>
      <w:r w:rsidRPr="00A05352">
        <w:rPr>
          <w:b/>
          <w:bCs/>
        </w:rPr>
        <w:t>Ответственность Сторон</w:t>
      </w:r>
    </w:p>
    <w:p w:rsidR="00C40DA4" w:rsidRPr="00815AEB" w:rsidRDefault="00C40DA4" w:rsidP="00C40DA4">
      <w:pPr>
        <w:ind w:left="0" w:firstLine="567"/>
        <w:jc w:val="both"/>
      </w:pPr>
      <w:r w:rsidRPr="00815AE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0DA4" w:rsidRPr="00815AEB" w:rsidRDefault="00C40DA4" w:rsidP="00C40DA4">
      <w:pPr>
        <w:pStyle w:val="affa"/>
        <w:ind w:left="0" w:firstLine="567"/>
        <w:jc w:val="both"/>
        <w:rPr>
          <w:rFonts w:ascii="Times New Roman" w:hAnsi="Times New Roman"/>
          <w:sz w:val="24"/>
          <w:szCs w:val="24"/>
        </w:rPr>
      </w:pPr>
      <w:r w:rsidRPr="00815AEB">
        <w:rPr>
          <w:rFonts w:ascii="Times New Roman" w:hAnsi="Times New Roman"/>
          <w:sz w:val="24"/>
          <w:szCs w:val="24"/>
        </w:rPr>
        <w:t>8.2.</w:t>
      </w:r>
      <w:r w:rsidRPr="00815AEB">
        <w:rPr>
          <w:rFonts w:ascii="Times New Roman" w:hAnsi="Times New Roman"/>
          <w:b/>
          <w:sz w:val="24"/>
          <w:szCs w:val="24"/>
        </w:rPr>
        <w:t xml:space="preserve"> </w:t>
      </w:r>
      <w:r w:rsidRPr="00815AE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C40DA4" w:rsidRPr="00815AEB" w:rsidRDefault="00C40DA4" w:rsidP="00C40DA4">
      <w:pPr>
        <w:ind w:left="0" w:firstLine="567"/>
        <w:jc w:val="both"/>
      </w:pPr>
      <w:r w:rsidRPr="00815AEB">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40DA4" w:rsidRDefault="00C40DA4" w:rsidP="00C40DA4">
      <w:pPr>
        <w:widowControl w:val="0"/>
        <w:autoSpaceDE w:val="0"/>
        <w:autoSpaceDN w:val="0"/>
        <w:adjustRightInd w:val="0"/>
        <w:spacing w:after="60"/>
        <w:ind w:left="360"/>
        <w:rPr>
          <w:b/>
        </w:rPr>
      </w:pPr>
    </w:p>
    <w:p w:rsidR="00C40DA4" w:rsidRPr="00A05352" w:rsidRDefault="00C40DA4" w:rsidP="00C40DA4">
      <w:pPr>
        <w:widowControl w:val="0"/>
        <w:autoSpaceDE w:val="0"/>
        <w:autoSpaceDN w:val="0"/>
        <w:adjustRightInd w:val="0"/>
        <w:spacing w:after="60"/>
        <w:ind w:left="360"/>
        <w:rPr>
          <w:b/>
        </w:rPr>
      </w:pPr>
      <w:r>
        <w:rPr>
          <w:b/>
        </w:rPr>
        <w:t xml:space="preserve">9. </w:t>
      </w:r>
      <w:r w:rsidRPr="00A05352">
        <w:rPr>
          <w:b/>
        </w:rPr>
        <w:t>Обстоятельства непреодолимой силы</w:t>
      </w:r>
    </w:p>
    <w:p w:rsidR="00C40DA4" w:rsidRPr="002361C3"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40DA4" w:rsidRPr="002361C3"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0DA4" w:rsidRPr="002361C3"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0DA4"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C40DA4" w:rsidRPr="00A05352" w:rsidRDefault="00C40DA4" w:rsidP="00C40DA4">
      <w:pPr>
        <w:pStyle w:val="aff7"/>
        <w:widowControl w:val="0"/>
        <w:autoSpaceDE w:val="0"/>
        <w:autoSpaceDN w:val="0"/>
        <w:adjustRightInd w:val="0"/>
        <w:ind w:left="0"/>
      </w:pPr>
      <w:r>
        <w:rPr>
          <w:b/>
        </w:rPr>
        <w:t xml:space="preserve">10. </w:t>
      </w:r>
      <w:r w:rsidRPr="00946F8D">
        <w:rPr>
          <w:b/>
        </w:rPr>
        <w:t>Разрешение споров</w:t>
      </w:r>
    </w:p>
    <w:p w:rsidR="00C40DA4" w:rsidRPr="00A05352" w:rsidRDefault="00C40DA4" w:rsidP="00C40DA4">
      <w:pPr>
        <w:widowControl w:val="0"/>
        <w:autoSpaceDE w:val="0"/>
        <w:autoSpaceDN w:val="0"/>
        <w:adjustRightInd w:val="0"/>
        <w:ind w:left="0"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C40DA4" w:rsidRPr="00A05352" w:rsidRDefault="00C40DA4" w:rsidP="00C40DA4">
      <w:pPr>
        <w:widowControl w:val="0"/>
        <w:autoSpaceDE w:val="0"/>
        <w:autoSpaceDN w:val="0"/>
        <w:adjustRightInd w:val="0"/>
        <w:ind w:left="0"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C40DA4" w:rsidRDefault="00C40DA4" w:rsidP="00C40DA4">
      <w:pPr>
        <w:pStyle w:val="ConsNormal"/>
        <w:ind w:left="0" w:firstLine="567"/>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w:t>
      </w:r>
      <w:r>
        <w:rPr>
          <w:rFonts w:ascii="Times New Roman" w:hAnsi="Times New Roman"/>
          <w:sz w:val="24"/>
          <w:szCs w:val="24"/>
        </w:rPr>
        <w:t>о</w:t>
      </w:r>
      <w:r w:rsidRPr="004A4970">
        <w:rPr>
          <w:rFonts w:ascii="Times New Roman" w:hAnsi="Times New Roman"/>
          <w:sz w:val="24"/>
          <w:szCs w:val="24"/>
        </w:rPr>
        <w:t xml:space="preserve">ни передаются </w:t>
      </w:r>
      <w:r w:rsidRPr="002C6218">
        <w:rPr>
          <w:rFonts w:ascii="Times New Roman" w:hAnsi="Times New Roman"/>
          <w:sz w:val="24"/>
          <w:szCs w:val="24"/>
        </w:rPr>
        <w:t xml:space="preserve">заинтересованной Стороной в Арбитражный </w:t>
      </w:r>
      <w:r w:rsidRPr="002C6218">
        <w:rPr>
          <w:rFonts w:ascii="Times New Roman" w:hAnsi="Times New Roman"/>
          <w:sz w:val="24"/>
          <w:szCs w:val="24"/>
        </w:rPr>
        <w:lastRenderedPageBreak/>
        <w:t>суд Забайкальского края.</w:t>
      </w:r>
    </w:p>
    <w:p w:rsidR="00C40DA4" w:rsidRDefault="00C40DA4" w:rsidP="00C40DA4">
      <w:pPr>
        <w:pStyle w:val="ConsNormal"/>
        <w:ind w:firstLine="0"/>
        <w:jc w:val="both"/>
        <w:rPr>
          <w:rFonts w:ascii="Times New Roman" w:hAnsi="Times New Roman"/>
          <w:sz w:val="24"/>
          <w:szCs w:val="24"/>
        </w:rPr>
      </w:pPr>
    </w:p>
    <w:p w:rsidR="00C40DA4" w:rsidRPr="00A05352" w:rsidRDefault="00C40DA4" w:rsidP="00C40DA4">
      <w:pPr>
        <w:pStyle w:val="ConsNormal"/>
        <w:ind w:firstLine="0"/>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40DA4" w:rsidRPr="00A05352" w:rsidRDefault="00C40DA4" w:rsidP="00C40DA4">
      <w:pPr>
        <w:pStyle w:val="ConsNormal"/>
        <w:ind w:firstLine="567"/>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40DA4" w:rsidRPr="002361C3"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40DA4" w:rsidRPr="00E32181" w:rsidRDefault="00C40DA4" w:rsidP="00C40DA4">
      <w:pPr>
        <w:pStyle w:val="ConsNormal"/>
        <w:ind w:left="0" w:firstLine="567"/>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 xml:space="preserve">30 </w:t>
      </w:r>
      <w:r w:rsidRPr="00E32181">
        <w:rPr>
          <w:rFonts w:ascii="Times New Roman" w:hAnsi="Times New Roman"/>
          <w:sz w:val="24"/>
          <w:szCs w:val="24"/>
        </w:rPr>
        <w:t>(</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40DA4" w:rsidRPr="0083295B" w:rsidRDefault="00C40DA4" w:rsidP="00C40DA4">
      <w:pPr>
        <w:ind w:firstLine="567"/>
        <w:jc w:val="both"/>
      </w:pPr>
      <w:r w:rsidRPr="002361C3">
        <w:tab/>
      </w:r>
    </w:p>
    <w:p w:rsidR="00C40DA4" w:rsidRPr="002361C3" w:rsidRDefault="00C40DA4" w:rsidP="00C40DA4">
      <w:pPr>
        <w:tabs>
          <w:tab w:val="left" w:pos="0"/>
        </w:tabs>
        <w:rPr>
          <w:b/>
        </w:rPr>
      </w:pPr>
      <w:r>
        <w:rPr>
          <w:b/>
        </w:rPr>
        <w:t>12</w:t>
      </w:r>
      <w:r w:rsidRPr="002361C3">
        <w:rPr>
          <w:b/>
        </w:rPr>
        <w:t>. Срок действия Договор</w:t>
      </w:r>
      <w:r>
        <w:rPr>
          <w:b/>
        </w:rPr>
        <w:t>а</w:t>
      </w:r>
    </w:p>
    <w:p w:rsidR="00C40DA4" w:rsidRPr="00E07F1A" w:rsidRDefault="00C40DA4" w:rsidP="00C40DA4">
      <w:pPr>
        <w:pStyle w:val="ConsNormal"/>
        <w:ind w:left="0" w:firstLine="567"/>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 по договору.</w:t>
      </w:r>
    </w:p>
    <w:p w:rsidR="00C40DA4" w:rsidRDefault="00C40DA4" w:rsidP="00C40DA4">
      <w:pPr>
        <w:pStyle w:val="ConsNormal"/>
        <w:ind w:firstLine="0"/>
        <w:rPr>
          <w:rFonts w:ascii="Times New Roman" w:hAnsi="Times New Roman"/>
          <w:b/>
          <w:bCs/>
          <w:sz w:val="24"/>
          <w:szCs w:val="24"/>
        </w:rPr>
      </w:pPr>
    </w:p>
    <w:p w:rsidR="00C40DA4" w:rsidRPr="002B3008" w:rsidRDefault="00C40DA4" w:rsidP="00C40DA4">
      <w:pPr>
        <w:autoSpaceDE w:val="0"/>
        <w:autoSpaceDN w:val="0"/>
        <w:spacing w:line="276" w:lineRule="auto"/>
        <w:ind w:firstLine="709"/>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C40DA4" w:rsidRPr="002B3008" w:rsidRDefault="00C40DA4" w:rsidP="00C40DA4">
      <w:pPr>
        <w:autoSpaceDE w:val="0"/>
        <w:autoSpaceDN w:val="0"/>
        <w:spacing w:line="276" w:lineRule="auto"/>
        <w:ind w:left="0" w:firstLine="567"/>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40DA4" w:rsidRPr="002B3008" w:rsidRDefault="00C40DA4" w:rsidP="00C40DA4">
      <w:pPr>
        <w:autoSpaceDE w:val="0"/>
        <w:autoSpaceDN w:val="0"/>
        <w:spacing w:line="276" w:lineRule="auto"/>
        <w:ind w:left="0" w:firstLine="567"/>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0DA4" w:rsidRPr="002B3008" w:rsidRDefault="00C40DA4" w:rsidP="00C40DA4">
      <w:pPr>
        <w:autoSpaceDE w:val="0"/>
        <w:autoSpaceDN w:val="0"/>
        <w:spacing w:line="276" w:lineRule="auto"/>
        <w:ind w:left="0" w:firstLine="567"/>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C40DA4" w:rsidRPr="002B3008" w:rsidRDefault="00C40DA4" w:rsidP="00C40DA4">
      <w:pPr>
        <w:autoSpaceDE w:val="0"/>
        <w:autoSpaceDN w:val="0"/>
        <w:spacing w:line="276" w:lineRule="auto"/>
        <w:ind w:left="0" w:firstLine="567"/>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C40DA4" w:rsidRPr="002B3008" w:rsidRDefault="00C40DA4" w:rsidP="00C40DA4">
      <w:pPr>
        <w:autoSpaceDE w:val="0"/>
        <w:autoSpaceDN w:val="0"/>
        <w:spacing w:line="276" w:lineRule="auto"/>
        <w:ind w:left="0" w:firstLine="567"/>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C40DA4" w:rsidRPr="002B3008" w:rsidRDefault="00C40DA4" w:rsidP="00C40DA4">
      <w:pPr>
        <w:autoSpaceDE w:val="0"/>
        <w:autoSpaceDN w:val="0"/>
        <w:spacing w:line="276" w:lineRule="auto"/>
        <w:ind w:left="0" w:firstLine="567"/>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C40DA4" w:rsidRPr="002B3008" w:rsidRDefault="00C40DA4" w:rsidP="00C40DA4">
      <w:pPr>
        <w:autoSpaceDE w:val="0"/>
        <w:autoSpaceDN w:val="0"/>
        <w:spacing w:line="276" w:lineRule="auto"/>
        <w:ind w:left="0" w:firstLine="567"/>
        <w:jc w:val="both"/>
      </w:pPr>
      <w:r w:rsidRPr="002B3008">
        <w:lastRenderedPageBreak/>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40DA4" w:rsidRPr="002B3008" w:rsidRDefault="00C40DA4" w:rsidP="00C40DA4">
      <w:pPr>
        <w:autoSpaceDE w:val="0"/>
        <w:autoSpaceDN w:val="0"/>
        <w:spacing w:line="276" w:lineRule="auto"/>
        <w:ind w:left="0" w:firstLine="567"/>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C40DA4" w:rsidRDefault="00C40DA4" w:rsidP="00C40DA4">
      <w:pPr>
        <w:autoSpaceDE w:val="0"/>
        <w:autoSpaceDN w:val="0"/>
        <w:spacing w:line="276" w:lineRule="auto"/>
        <w:ind w:firstLine="709"/>
        <w:rPr>
          <w:b/>
        </w:rPr>
      </w:pPr>
    </w:p>
    <w:p w:rsidR="00C40DA4" w:rsidRPr="006514FF" w:rsidRDefault="00C40DA4" w:rsidP="00C40DA4">
      <w:pPr>
        <w:autoSpaceDE w:val="0"/>
        <w:autoSpaceDN w:val="0"/>
        <w:spacing w:line="276" w:lineRule="auto"/>
        <w:ind w:firstLine="709"/>
        <w:rPr>
          <w:b/>
        </w:rPr>
      </w:pPr>
      <w:r w:rsidRPr="006514FF">
        <w:rPr>
          <w:b/>
        </w:rPr>
        <w:t>14. Гарантии и заверения Поставщика</w:t>
      </w:r>
    </w:p>
    <w:p w:rsidR="00C40DA4" w:rsidRPr="006514FF" w:rsidRDefault="00C40DA4" w:rsidP="00C40DA4">
      <w:pPr>
        <w:pStyle w:val="aff7"/>
        <w:numPr>
          <w:ilvl w:val="1"/>
          <w:numId w:val="26"/>
        </w:numPr>
        <w:spacing w:after="200"/>
        <w:ind w:left="0" w:firstLine="567"/>
        <w:contextualSpacing/>
        <w:jc w:val="both"/>
      </w:pPr>
      <w:r w:rsidRPr="006514FF">
        <w:t>Поставщик настоящим заверяет Покупателя и гарантирует, что на дату заключения настоящего Договора:</w:t>
      </w:r>
    </w:p>
    <w:p w:rsidR="00C40DA4" w:rsidRPr="006514FF" w:rsidRDefault="00C40DA4" w:rsidP="00C40DA4">
      <w:pPr>
        <w:pStyle w:val="aff7"/>
        <w:numPr>
          <w:ilvl w:val="2"/>
          <w:numId w:val="26"/>
        </w:numPr>
        <w:spacing w:after="200"/>
        <w:ind w:left="0" w:firstLine="567"/>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C40DA4" w:rsidRPr="006514FF" w:rsidRDefault="00C40DA4" w:rsidP="00C40DA4">
      <w:pPr>
        <w:pStyle w:val="aff7"/>
        <w:numPr>
          <w:ilvl w:val="2"/>
          <w:numId w:val="26"/>
        </w:numPr>
        <w:spacing w:after="200"/>
        <w:ind w:left="0" w:firstLine="567"/>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40DA4" w:rsidRPr="006514FF" w:rsidRDefault="00C40DA4" w:rsidP="00C40DA4">
      <w:pPr>
        <w:pStyle w:val="aff7"/>
        <w:numPr>
          <w:ilvl w:val="2"/>
          <w:numId w:val="26"/>
        </w:numPr>
        <w:spacing w:after="200"/>
        <w:ind w:left="0" w:firstLine="567"/>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C40DA4" w:rsidRPr="006514FF" w:rsidRDefault="00C40DA4" w:rsidP="00C40DA4">
      <w:pPr>
        <w:pStyle w:val="aff7"/>
        <w:numPr>
          <w:ilvl w:val="2"/>
          <w:numId w:val="26"/>
        </w:numPr>
        <w:spacing w:after="200"/>
        <w:ind w:left="0" w:firstLine="567"/>
        <w:contextualSpacing/>
        <w:jc w:val="both"/>
      </w:pPr>
      <w:r w:rsidRPr="006514FF">
        <w:t xml:space="preserve"> </w:t>
      </w:r>
      <w:r>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40DA4" w:rsidRDefault="00C40DA4" w:rsidP="00C40DA4">
      <w:pPr>
        <w:pStyle w:val="aff7"/>
        <w:numPr>
          <w:ilvl w:val="2"/>
          <w:numId w:val="26"/>
        </w:numPr>
        <w:spacing w:after="200"/>
        <w:ind w:left="0" w:firstLine="567"/>
        <w:contextualSpacing/>
        <w:jc w:val="both"/>
      </w:pPr>
      <w:r>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C40DA4" w:rsidRDefault="00C40DA4" w:rsidP="00C40DA4">
      <w:pPr>
        <w:pStyle w:val="aff7"/>
        <w:numPr>
          <w:ilvl w:val="2"/>
          <w:numId w:val="26"/>
        </w:numPr>
        <w:spacing w:after="200"/>
        <w:ind w:left="0" w:firstLine="567"/>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w:t>
      </w:r>
      <w:r>
        <w:t>ый доступ на законном основании.</w:t>
      </w:r>
    </w:p>
    <w:p w:rsidR="00C40DA4" w:rsidRDefault="00C40DA4" w:rsidP="00C40DA4">
      <w:pPr>
        <w:pStyle w:val="aff7"/>
        <w:numPr>
          <w:ilvl w:val="2"/>
          <w:numId w:val="26"/>
        </w:numPr>
        <w:spacing w:after="200"/>
        <w:ind w:left="0" w:firstLine="567"/>
        <w:contextualSpacing/>
        <w:jc w:val="both"/>
      </w:pP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40DA4" w:rsidRDefault="00C40DA4" w:rsidP="00C40DA4">
      <w:pPr>
        <w:pStyle w:val="ConsNormal"/>
        <w:ind w:firstLine="567"/>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C40DA4"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40DA4" w:rsidRPr="002361C3" w:rsidRDefault="00C40DA4" w:rsidP="00C40DA4">
      <w:pPr>
        <w:pStyle w:val="ConsNormal"/>
        <w:ind w:left="0" w:firstLine="567"/>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C40DA4" w:rsidRPr="002361C3" w:rsidRDefault="00C40DA4" w:rsidP="00C40DA4">
      <w:pPr>
        <w:pStyle w:val="ConsNormal"/>
        <w:ind w:left="142" w:firstLine="425"/>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40DA4" w:rsidRPr="002361C3" w:rsidRDefault="00C40DA4" w:rsidP="00C40DA4">
      <w:pPr>
        <w:pStyle w:val="ConsNormal"/>
        <w:ind w:left="142" w:firstLine="425"/>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40DA4" w:rsidRPr="002361C3" w:rsidRDefault="00C40DA4" w:rsidP="00C40DA4">
      <w:pPr>
        <w:pStyle w:val="ConsNormal"/>
        <w:ind w:left="142" w:firstLine="425"/>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40DA4" w:rsidRPr="002361C3" w:rsidRDefault="00C40DA4" w:rsidP="00C40DA4">
      <w:pPr>
        <w:pStyle w:val="ConsNormal"/>
        <w:ind w:left="142" w:firstLine="425"/>
        <w:jc w:val="both"/>
        <w:rPr>
          <w:rFonts w:ascii="Times New Roman" w:hAnsi="Times New Roman"/>
          <w:sz w:val="24"/>
          <w:szCs w:val="24"/>
        </w:rPr>
      </w:pPr>
      <w:r>
        <w:rPr>
          <w:rFonts w:ascii="Times New Roman" w:hAnsi="Times New Roman"/>
          <w:sz w:val="24"/>
          <w:szCs w:val="24"/>
        </w:rPr>
        <w:lastRenderedPageBreak/>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C40DA4" w:rsidRDefault="00C40DA4" w:rsidP="00C40DA4">
      <w:pPr>
        <w:pStyle w:val="ConsNormal"/>
        <w:ind w:left="142" w:firstLine="425"/>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C40DA4" w:rsidRPr="00A05352" w:rsidRDefault="00C40DA4" w:rsidP="00C40DA4">
      <w:pPr>
        <w:rPr>
          <w:b/>
          <w:bCs/>
        </w:rPr>
      </w:pPr>
    </w:p>
    <w:p w:rsidR="00C40DA4" w:rsidRDefault="00C40DA4" w:rsidP="00C40DA4">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40DA4" w:rsidRPr="00A05352" w:rsidRDefault="00C40DA4" w:rsidP="00C40DA4">
      <w:pPr>
        <w:rPr>
          <w:b/>
          <w:bCs/>
        </w:rPr>
      </w:pPr>
    </w:p>
    <w:p w:rsidR="00C40DA4" w:rsidRPr="00A05352" w:rsidRDefault="00C40DA4" w:rsidP="00C40DA4">
      <w:pPr>
        <w:ind w:left="1800"/>
      </w:pPr>
    </w:p>
    <w:tbl>
      <w:tblPr>
        <w:tblW w:w="0" w:type="auto"/>
        <w:tblLook w:val="0000"/>
      </w:tblPr>
      <w:tblGrid>
        <w:gridCol w:w="4933"/>
        <w:gridCol w:w="4804"/>
      </w:tblGrid>
      <w:tr w:rsidR="00C40DA4" w:rsidRPr="006617A8" w:rsidTr="00A72CC2">
        <w:trPr>
          <w:trHeight w:val="1510"/>
        </w:trPr>
        <w:tc>
          <w:tcPr>
            <w:tcW w:w="4933" w:type="dxa"/>
          </w:tcPr>
          <w:p w:rsidR="00C40DA4" w:rsidRPr="008337A0" w:rsidRDefault="00C40DA4" w:rsidP="00A72CC2">
            <w:pPr>
              <w:pStyle w:val="afd"/>
              <w:ind w:left="5" w:firstLine="0"/>
              <w:jc w:val="left"/>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C40DA4" w:rsidRPr="008337A0" w:rsidRDefault="00C40DA4" w:rsidP="00A72CC2">
            <w:pPr>
              <w:shd w:val="clear" w:color="auto" w:fill="FFFFFF"/>
              <w:ind w:left="5" w:firstLine="0"/>
              <w:jc w:val="left"/>
              <w:rPr>
                <w:color w:val="000000"/>
                <w:spacing w:val="5"/>
              </w:rPr>
            </w:pPr>
            <w:r w:rsidRPr="008337A0">
              <w:rPr>
                <w:color w:val="000000"/>
                <w:spacing w:val="5"/>
              </w:rPr>
              <w:t xml:space="preserve">Место нахождения: Российская Федерация, 125047, г. Москва, Оружейный пер., д.19 </w:t>
            </w:r>
          </w:p>
          <w:p w:rsidR="00C40DA4" w:rsidRPr="008337A0" w:rsidRDefault="00C40DA4" w:rsidP="00A72CC2">
            <w:pPr>
              <w:shd w:val="clear" w:color="auto" w:fill="FFFFFF"/>
              <w:ind w:left="5" w:firstLine="0"/>
              <w:jc w:val="left"/>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C40DA4" w:rsidRPr="008337A0" w:rsidRDefault="00C40DA4" w:rsidP="00A72CC2">
            <w:pPr>
              <w:shd w:val="clear" w:color="auto" w:fill="FFFFFF"/>
              <w:ind w:left="5" w:firstLine="0"/>
              <w:jc w:val="left"/>
              <w:rPr>
                <w:color w:val="000000"/>
                <w:spacing w:val="5"/>
              </w:rPr>
            </w:pPr>
            <w:r w:rsidRPr="008337A0">
              <w:rPr>
                <w:color w:val="000000"/>
                <w:spacing w:val="5"/>
              </w:rPr>
              <w:t xml:space="preserve">ИНН 7708591995, ОКПО 57794592, </w:t>
            </w:r>
          </w:p>
          <w:p w:rsidR="00C40DA4" w:rsidRPr="008337A0" w:rsidRDefault="00C40DA4" w:rsidP="00A72CC2">
            <w:pPr>
              <w:shd w:val="clear" w:color="auto" w:fill="FFFFFF"/>
              <w:ind w:left="5" w:firstLine="0"/>
              <w:jc w:val="left"/>
              <w:rPr>
                <w:color w:val="000000"/>
                <w:spacing w:val="5"/>
              </w:rPr>
            </w:pPr>
            <w:r w:rsidRPr="008337A0">
              <w:rPr>
                <w:color w:val="000000"/>
                <w:spacing w:val="5"/>
              </w:rPr>
              <w:t>КПП 753602002</w:t>
            </w:r>
          </w:p>
          <w:p w:rsidR="00C40DA4" w:rsidRPr="008337A0" w:rsidRDefault="00C40DA4" w:rsidP="00A72CC2">
            <w:pPr>
              <w:shd w:val="clear" w:color="auto" w:fill="FFFFFF"/>
              <w:ind w:left="5" w:firstLine="0"/>
              <w:jc w:val="left"/>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C40DA4" w:rsidRPr="008337A0" w:rsidRDefault="00C40DA4" w:rsidP="00A72CC2">
            <w:pPr>
              <w:shd w:val="clear" w:color="auto" w:fill="FFFFFF"/>
              <w:ind w:left="5" w:firstLine="0"/>
              <w:jc w:val="left"/>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C40DA4" w:rsidRPr="008337A0" w:rsidRDefault="00C40DA4" w:rsidP="00A72CC2">
            <w:pPr>
              <w:shd w:val="clear" w:color="auto" w:fill="FFFFFF"/>
              <w:ind w:left="5" w:firstLine="0"/>
              <w:jc w:val="left"/>
              <w:rPr>
                <w:color w:val="000000"/>
                <w:spacing w:val="5"/>
              </w:rPr>
            </w:pPr>
            <w:r w:rsidRPr="008337A0">
              <w:rPr>
                <w:color w:val="000000"/>
                <w:spacing w:val="5"/>
              </w:rPr>
              <w:t>БИК 040407777</w:t>
            </w:r>
          </w:p>
          <w:p w:rsidR="00C40DA4" w:rsidRPr="008337A0" w:rsidRDefault="00C40DA4" w:rsidP="00A72CC2">
            <w:pPr>
              <w:shd w:val="clear" w:color="auto" w:fill="FFFFFF"/>
              <w:ind w:left="5" w:firstLine="0"/>
              <w:jc w:val="left"/>
              <w:rPr>
                <w:color w:val="000000"/>
                <w:spacing w:val="5"/>
              </w:rPr>
            </w:pPr>
            <w:r w:rsidRPr="008337A0">
              <w:rPr>
                <w:color w:val="000000"/>
                <w:spacing w:val="5"/>
              </w:rPr>
              <w:t>тел. (3022) 22-00-25, факс (3022) 22-00-25</w:t>
            </w:r>
          </w:p>
          <w:p w:rsidR="00C40DA4" w:rsidRPr="008337A0" w:rsidRDefault="00C40DA4" w:rsidP="00A72CC2">
            <w:pPr>
              <w:pStyle w:val="afd"/>
              <w:ind w:left="5" w:right="-144" w:firstLine="0"/>
              <w:jc w:val="left"/>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C40DA4" w:rsidRPr="008337A0" w:rsidRDefault="00C40DA4" w:rsidP="00A72CC2">
            <w:pPr>
              <w:ind w:left="5" w:firstLine="0"/>
              <w:jc w:val="left"/>
            </w:pPr>
            <w:r w:rsidRPr="008337A0">
              <w:t>________    ______________</w:t>
            </w:r>
          </w:p>
          <w:p w:rsidR="00C40DA4" w:rsidRPr="006617A8" w:rsidRDefault="00C40DA4" w:rsidP="00A72CC2">
            <w:pPr>
              <w:pStyle w:val="ConsNormal"/>
              <w:ind w:left="5" w:firstLine="0"/>
              <w:jc w:val="left"/>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C40DA4" w:rsidRPr="006617A8" w:rsidRDefault="00C40DA4" w:rsidP="00A72CC2">
            <w:pPr>
              <w:pStyle w:val="ConsNormal"/>
              <w:ind w:firstLine="0"/>
              <w:jc w:val="both"/>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C40DA4" w:rsidRPr="006617A8" w:rsidRDefault="00C40DA4" w:rsidP="00A72CC2"/>
          <w:p w:rsidR="00C40DA4" w:rsidRPr="006617A8" w:rsidRDefault="00C40DA4" w:rsidP="00A72CC2">
            <w:pPr>
              <w:pStyle w:val="afd"/>
              <w:ind w:firstLine="0"/>
              <w:jc w:val="left"/>
              <w:rPr>
                <w:sz w:val="22"/>
                <w:szCs w:val="22"/>
              </w:rPr>
            </w:pPr>
            <w:r w:rsidRPr="006617A8">
              <w:rPr>
                <w:color w:val="000000"/>
                <w:spacing w:val="5"/>
                <w:sz w:val="22"/>
                <w:szCs w:val="22"/>
              </w:rPr>
              <w:t>Место нахождения</w:t>
            </w:r>
            <w:r w:rsidRPr="006617A8">
              <w:rPr>
                <w:sz w:val="22"/>
                <w:szCs w:val="22"/>
              </w:rPr>
              <w:t>: ____________________</w:t>
            </w:r>
          </w:p>
          <w:p w:rsidR="00C40DA4" w:rsidRPr="006617A8" w:rsidRDefault="00C40DA4" w:rsidP="00A72CC2">
            <w:pPr>
              <w:pStyle w:val="afd"/>
              <w:ind w:firstLine="0"/>
              <w:jc w:val="left"/>
              <w:rPr>
                <w:sz w:val="22"/>
                <w:szCs w:val="22"/>
              </w:rPr>
            </w:pPr>
            <w:r w:rsidRPr="006617A8">
              <w:rPr>
                <w:sz w:val="22"/>
                <w:szCs w:val="22"/>
              </w:rPr>
              <w:t>Почтовый адрес: _______________________</w:t>
            </w:r>
          </w:p>
          <w:p w:rsidR="00C40DA4" w:rsidRPr="006617A8" w:rsidRDefault="00C40DA4" w:rsidP="00A72CC2">
            <w:pPr>
              <w:pStyle w:val="afd"/>
              <w:ind w:right="-5" w:firstLine="0"/>
              <w:jc w:val="left"/>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C40DA4" w:rsidRPr="006617A8" w:rsidRDefault="00C40DA4" w:rsidP="00A72CC2">
            <w:pPr>
              <w:pStyle w:val="afd"/>
              <w:ind w:right="-5" w:firstLine="0"/>
              <w:jc w:val="left"/>
              <w:rPr>
                <w:sz w:val="22"/>
                <w:szCs w:val="22"/>
              </w:rPr>
            </w:pPr>
            <w:proofErr w:type="spellStart"/>
            <w:proofErr w:type="gramStart"/>
            <w:r>
              <w:rPr>
                <w:sz w:val="22"/>
                <w:szCs w:val="22"/>
              </w:rPr>
              <w:t>р</w:t>
            </w:r>
            <w:proofErr w:type="spellEnd"/>
            <w:proofErr w:type="gramEnd"/>
            <w:r>
              <w:rPr>
                <w:sz w:val="22"/>
                <w:szCs w:val="22"/>
              </w:rPr>
              <w:t>/счет  ____</w:t>
            </w:r>
            <w:r w:rsidRPr="006617A8">
              <w:rPr>
                <w:sz w:val="22"/>
                <w:szCs w:val="22"/>
              </w:rPr>
              <w:t xml:space="preserve">___________________________ </w:t>
            </w:r>
          </w:p>
          <w:p w:rsidR="00C40DA4" w:rsidRPr="006617A8" w:rsidRDefault="00C40DA4" w:rsidP="00A72CC2">
            <w:pPr>
              <w:pStyle w:val="afd"/>
              <w:ind w:right="-5" w:firstLine="0"/>
              <w:jc w:val="left"/>
              <w:rPr>
                <w:sz w:val="22"/>
                <w:szCs w:val="22"/>
              </w:rPr>
            </w:pPr>
            <w:r w:rsidRPr="006617A8">
              <w:rPr>
                <w:sz w:val="22"/>
                <w:szCs w:val="22"/>
              </w:rPr>
              <w:t xml:space="preserve">в  ____________________________________, </w:t>
            </w:r>
          </w:p>
          <w:p w:rsidR="00C40DA4" w:rsidRPr="006617A8" w:rsidRDefault="00C40DA4" w:rsidP="00A72CC2">
            <w:pPr>
              <w:pStyle w:val="afa"/>
              <w:ind w:right="-5" w:firstLine="0"/>
              <w:jc w:val="left"/>
              <w:rPr>
                <w:sz w:val="22"/>
              </w:rPr>
            </w:pPr>
            <w:proofErr w:type="gramStart"/>
            <w:r w:rsidRPr="006617A8">
              <w:rPr>
                <w:sz w:val="22"/>
                <w:szCs w:val="22"/>
              </w:rPr>
              <w:t>к</w:t>
            </w:r>
            <w:proofErr w:type="gramEnd"/>
            <w:r w:rsidRPr="006617A8">
              <w:rPr>
                <w:sz w:val="22"/>
                <w:szCs w:val="22"/>
              </w:rPr>
              <w:t>/счет _________________________________</w:t>
            </w:r>
          </w:p>
          <w:p w:rsidR="00C40DA4" w:rsidRPr="006617A8" w:rsidRDefault="00C40DA4" w:rsidP="00A72CC2">
            <w:pPr>
              <w:pStyle w:val="afa"/>
              <w:ind w:right="-5" w:firstLine="0"/>
              <w:jc w:val="left"/>
              <w:rPr>
                <w:sz w:val="22"/>
              </w:rPr>
            </w:pPr>
            <w:r w:rsidRPr="006617A8">
              <w:rPr>
                <w:sz w:val="22"/>
                <w:szCs w:val="22"/>
              </w:rPr>
              <w:t xml:space="preserve"> в  ____________________________________, </w:t>
            </w:r>
          </w:p>
          <w:p w:rsidR="00C40DA4" w:rsidRPr="006617A8" w:rsidRDefault="00C40DA4" w:rsidP="00A72CC2">
            <w:pPr>
              <w:pStyle w:val="afa"/>
              <w:ind w:right="-5" w:firstLine="0"/>
              <w:jc w:val="left"/>
              <w:rPr>
                <w:sz w:val="22"/>
              </w:rPr>
            </w:pPr>
            <w:r w:rsidRPr="006617A8">
              <w:rPr>
                <w:sz w:val="22"/>
                <w:szCs w:val="22"/>
              </w:rPr>
              <w:t xml:space="preserve">БИК _______________,  </w:t>
            </w:r>
          </w:p>
          <w:p w:rsidR="00C40DA4" w:rsidRPr="006617A8" w:rsidRDefault="00C40DA4" w:rsidP="00A72CC2">
            <w:pPr>
              <w:pStyle w:val="afa"/>
              <w:ind w:right="-5" w:firstLine="0"/>
              <w:jc w:val="left"/>
              <w:rPr>
                <w:sz w:val="22"/>
              </w:rPr>
            </w:pPr>
            <w:r w:rsidRPr="006617A8">
              <w:rPr>
                <w:sz w:val="22"/>
                <w:szCs w:val="22"/>
              </w:rPr>
              <w:t>тел. ________, факс__________</w:t>
            </w:r>
          </w:p>
          <w:p w:rsidR="00C40DA4" w:rsidRPr="006617A8" w:rsidRDefault="00C40DA4" w:rsidP="00A72CC2">
            <w:pPr>
              <w:jc w:val="left"/>
            </w:pPr>
          </w:p>
          <w:p w:rsidR="00C40DA4" w:rsidRPr="006617A8" w:rsidRDefault="00C40DA4" w:rsidP="00A72CC2"/>
          <w:p w:rsidR="00C40DA4" w:rsidRPr="006617A8" w:rsidRDefault="00C40DA4" w:rsidP="00A72CC2"/>
          <w:p w:rsidR="00C40DA4" w:rsidRPr="006617A8" w:rsidRDefault="00C40DA4" w:rsidP="00A72CC2"/>
          <w:p w:rsidR="00C40DA4" w:rsidRPr="006617A8" w:rsidRDefault="00C40DA4" w:rsidP="00A72CC2">
            <w:r w:rsidRPr="006617A8">
              <w:t>________       ______________</w:t>
            </w:r>
          </w:p>
          <w:p w:rsidR="00C40DA4" w:rsidRPr="006617A8" w:rsidRDefault="00C40DA4" w:rsidP="00A72CC2">
            <w:r w:rsidRPr="006617A8">
              <w:rPr>
                <w:vertAlign w:val="superscript"/>
              </w:rPr>
              <w:t xml:space="preserve">(подпись)                            (Ф.И.О.)                                     </w:t>
            </w:r>
          </w:p>
        </w:tc>
      </w:tr>
    </w:tbl>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C40DA4" w:rsidRDefault="00C40DA4" w:rsidP="00C40DA4"/>
    <w:p w:rsidR="001B67E5" w:rsidRDefault="001B67E5" w:rsidP="00C40DA4"/>
    <w:p w:rsidR="00C40DA4" w:rsidRDefault="00C40DA4" w:rsidP="00C40DA4"/>
    <w:p w:rsidR="00C40DA4" w:rsidRDefault="00C40DA4" w:rsidP="00C40DA4"/>
    <w:p w:rsidR="00C40DA4" w:rsidRPr="00FE290D" w:rsidRDefault="00C40DA4" w:rsidP="00C40DA4">
      <w:pPr>
        <w:ind w:firstLine="567"/>
        <w:jc w:val="right"/>
      </w:pPr>
      <w:r w:rsidRPr="00FE290D">
        <w:lastRenderedPageBreak/>
        <w:t xml:space="preserve">Приложение №1 </w:t>
      </w:r>
    </w:p>
    <w:p w:rsidR="00C40DA4" w:rsidRPr="00FE290D" w:rsidRDefault="00C40DA4" w:rsidP="00C40DA4">
      <w:pPr>
        <w:ind w:firstLine="567"/>
        <w:jc w:val="right"/>
      </w:pPr>
      <w:r w:rsidRPr="00FE290D">
        <w:t>к договору поставки №_____</w:t>
      </w:r>
    </w:p>
    <w:p w:rsidR="00C40DA4" w:rsidRPr="00FE290D" w:rsidRDefault="00C40DA4" w:rsidP="00C40DA4">
      <w:pPr>
        <w:ind w:firstLine="567"/>
        <w:jc w:val="right"/>
      </w:pPr>
      <w:r w:rsidRPr="00FE290D">
        <w:t>от «___»_______201__ г.</w:t>
      </w:r>
    </w:p>
    <w:p w:rsidR="00C40DA4" w:rsidRPr="00FE290D" w:rsidRDefault="00C40DA4" w:rsidP="00C40DA4">
      <w:pPr>
        <w:ind w:firstLine="567"/>
        <w:jc w:val="right"/>
      </w:pPr>
    </w:p>
    <w:p w:rsidR="00C40DA4" w:rsidRDefault="00C40DA4" w:rsidP="00C40DA4">
      <w:pPr>
        <w:ind w:firstLine="567"/>
        <w:rPr>
          <w:b/>
        </w:rPr>
      </w:pPr>
    </w:p>
    <w:p w:rsidR="00C40DA4" w:rsidRPr="009B3603" w:rsidRDefault="00C40DA4" w:rsidP="00C40DA4">
      <w:pPr>
        <w:ind w:firstLine="567"/>
        <w:rPr>
          <w:b/>
        </w:rPr>
      </w:pPr>
      <w:r w:rsidRPr="009B3603">
        <w:rPr>
          <w:b/>
        </w:rPr>
        <w:t>Спецификация</w:t>
      </w:r>
    </w:p>
    <w:p w:rsidR="00C40DA4" w:rsidRPr="009B3603" w:rsidRDefault="00C40DA4" w:rsidP="00C40DA4">
      <w:pPr>
        <w:ind w:firstLine="567"/>
        <w:rPr>
          <w:b/>
        </w:rPr>
      </w:pPr>
    </w:p>
    <w:p w:rsidR="00C40DA4" w:rsidRPr="009B3603" w:rsidRDefault="00C40DA4" w:rsidP="00C40DA4">
      <w:pPr>
        <w:ind w:firstLine="567"/>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7"/>
        <w:gridCol w:w="992"/>
        <w:gridCol w:w="1276"/>
        <w:gridCol w:w="1559"/>
        <w:gridCol w:w="1559"/>
      </w:tblGrid>
      <w:tr w:rsidR="00C40DA4" w:rsidRPr="009B3603" w:rsidTr="00A72CC2">
        <w:trPr>
          <w:trHeight w:val="563"/>
        </w:trPr>
        <w:tc>
          <w:tcPr>
            <w:tcW w:w="710" w:type="dxa"/>
            <w:vAlign w:val="center"/>
          </w:tcPr>
          <w:p w:rsidR="00C40DA4" w:rsidRPr="009B3603" w:rsidRDefault="00C40DA4" w:rsidP="00A72CC2">
            <w:pPr>
              <w:tabs>
                <w:tab w:val="left" w:pos="0"/>
              </w:tabs>
              <w:ind w:left="0" w:firstLine="0"/>
              <w:rPr>
                <w:b/>
              </w:rPr>
            </w:pPr>
            <w:r w:rsidRPr="009B3603">
              <w:rPr>
                <w:b/>
              </w:rPr>
              <w:t xml:space="preserve">№№ </w:t>
            </w:r>
            <w:proofErr w:type="spellStart"/>
            <w:proofErr w:type="gramStart"/>
            <w:r w:rsidRPr="009B3603">
              <w:rPr>
                <w:b/>
              </w:rPr>
              <w:t>п</w:t>
            </w:r>
            <w:proofErr w:type="spellEnd"/>
            <w:proofErr w:type="gramEnd"/>
            <w:r w:rsidRPr="009B3603">
              <w:rPr>
                <w:b/>
              </w:rPr>
              <w:t>/</w:t>
            </w:r>
            <w:proofErr w:type="spellStart"/>
            <w:r w:rsidRPr="009B3603">
              <w:rPr>
                <w:b/>
              </w:rPr>
              <w:t>п</w:t>
            </w:r>
            <w:proofErr w:type="spellEnd"/>
          </w:p>
          <w:p w:rsidR="00C40DA4" w:rsidRPr="009B3603" w:rsidRDefault="00C40DA4" w:rsidP="00A72CC2">
            <w:pPr>
              <w:tabs>
                <w:tab w:val="left" w:pos="798"/>
              </w:tabs>
              <w:ind w:left="0" w:firstLine="0"/>
              <w:rPr>
                <w:b/>
              </w:rPr>
            </w:pPr>
          </w:p>
        </w:tc>
        <w:tc>
          <w:tcPr>
            <w:tcW w:w="3827" w:type="dxa"/>
            <w:vAlign w:val="center"/>
          </w:tcPr>
          <w:p w:rsidR="00C40DA4" w:rsidRPr="009B3603" w:rsidRDefault="00C40DA4" w:rsidP="00A72CC2">
            <w:pPr>
              <w:tabs>
                <w:tab w:val="left" w:pos="798"/>
              </w:tabs>
              <w:rPr>
                <w:b/>
              </w:rPr>
            </w:pPr>
            <w:r w:rsidRPr="009B3603">
              <w:rPr>
                <w:b/>
              </w:rPr>
              <w:t>Наименование Товара</w:t>
            </w:r>
          </w:p>
        </w:tc>
        <w:tc>
          <w:tcPr>
            <w:tcW w:w="992" w:type="dxa"/>
            <w:vAlign w:val="center"/>
          </w:tcPr>
          <w:p w:rsidR="00C40DA4" w:rsidRPr="009B3603" w:rsidRDefault="00C40DA4" w:rsidP="00A72CC2">
            <w:pPr>
              <w:tabs>
                <w:tab w:val="left" w:pos="798"/>
              </w:tabs>
              <w:rPr>
                <w:b/>
              </w:rPr>
            </w:pPr>
            <w:r>
              <w:rPr>
                <w:b/>
              </w:rPr>
              <w:t>Кол-в</w:t>
            </w:r>
            <w:r w:rsidRPr="009B3603">
              <w:rPr>
                <w:b/>
              </w:rPr>
              <w:t>о</w:t>
            </w:r>
          </w:p>
        </w:tc>
        <w:tc>
          <w:tcPr>
            <w:tcW w:w="1276" w:type="dxa"/>
            <w:vAlign w:val="center"/>
          </w:tcPr>
          <w:p w:rsidR="00C40DA4" w:rsidRPr="009B3603" w:rsidRDefault="00C40DA4" w:rsidP="00A72CC2">
            <w:pPr>
              <w:tabs>
                <w:tab w:val="left" w:pos="798"/>
              </w:tabs>
              <w:ind w:left="0" w:firstLine="0"/>
              <w:rPr>
                <w:b/>
              </w:rPr>
            </w:pPr>
            <w:r w:rsidRPr="009B3603">
              <w:rPr>
                <w:b/>
              </w:rPr>
              <w:t xml:space="preserve">Ед. </w:t>
            </w:r>
            <w:proofErr w:type="spellStart"/>
            <w:r w:rsidRPr="009B3603">
              <w:rPr>
                <w:b/>
              </w:rPr>
              <w:t>измер</w:t>
            </w:r>
            <w:proofErr w:type="spellEnd"/>
            <w:r w:rsidRPr="009B3603">
              <w:rPr>
                <w:b/>
              </w:rPr>
              <w:t>.</w:t>
            </w:r>
          </w:p>
        </w:tc>
        <w:tc>
          <w:tcPr>
            <w:tcW w:w="1559" w:type="dxa"/>
            <w:vAlign w:val="center"/>
          </w:tcPr>
          <w:p w:rsidR="00C40DA4" w:rsidRPr="009B3603" w:rsidRDefault="00C40DA4" w:rsidP="00A72CC2">
            <w:pPr>
              <w:tabs>
                <w:tab w:val="left" w:pos="798"/>
              </w:tabs>
              <w:ind w:left="0" w:firstLine="0"/>
              <w:rPr>
                <w:b/>
              </w:rPr>
            </w:pPr>
            <w:r w:rsidRPr="009B3603">
              <w:rPr>
                <w:b/>
              </w:rPr>
              <w:t xml:space="preserve">Цена за ед., </w:t>
            </w:r>
            <w:proofErr w:type="spellStart"/>
            <w:r w:rsidRPr="009B3603">
              <w:rPr>
                <w:b/>
              </w:rPr>
              <w:t>руб</w:t>
            </w:r>
            <w:proofErr w:type="spellEnd"/>
            <w:r w:rsidRPr="009B3603">
              <w:rPr>
                <w:b/>
              </w:rPr>
              <w:t>, с НДС ___%/без НДС</w:t>
            </w:r>
          </w:p>
        </w:tc>
        <w:tc>
          <w:tcPr>
            <w:tcW w:w="1559" w:type="dxa"/>
            <w:vAlign w:val="center"/>
          </w:tcPr>
          <w:p w:rsidR="00C40DA4" w:rsidRPr="009B3603" w:rsidRDefault="00C40DA4" w:rsidP="00A72CC2">
            <w:pPr>
              <w:tabs>
                <w:tab w:val="left" w:pos="798"/>
              </w:tabs>
              <w:ind w:left="0" w:firstLine="0"/>
              <w:rPr>
                <w:b/>
              </w:rPr>
            </w:pPr>
            <w:proofErr w:type="spellStart"/>
            <w:r>
              <w:rPr>
                <w:b/>
              </w:rPr>
              <w:t>Стоимость</w:t>
            </w:r>
            <w:proofErr w:type="gramStart"/>
            <w:r w:rsidRPr="009B3603">
              <w:rPr>
                <w:b/>
              </w:rPr>
              <w:t>,р</w:t>
            </w:r>
            <w:proofErr w:type="gramEnd"/>
            <w:r w:rsidRPr="009B3603">
              <w:rPr>
                <w:b/>
              </w:rPr>
              <w:t>уб</w:t>
            </w:r>
            <w:proofErr w:type="spellEnd"/>
            <w:r w:rsidRPr="009B3603">
              <w:rPr>
                <w:b/>
              </w:rPr>
              <w:t xml:space="preserve">, с НДС </w:t>
            </w:r>
          </w:p>
        </w:tc>
      </w:tr>
      <w:tr w:rsidR="00C40DA4" w:rsidRPr="009B3603" w:rsidTr="00A72CC2">
        <w:trPr>
          <w:trHeight w:val="563"/>
        </w:trPr>
        <w:tc>
          <w:tcPr>
            <w:tcW w:w="710" w:type="dxa"/>
            <w:vAlign w:val="center"/>
          </w:tcPr>
          <w:p w:rsidR="00C40DA4" w:rsidRPr="009B3603" w:rsidRDefault="00C40DA4" w:rsidP="00A72CC2">
            <w:pPr>
              <w:tabs>
                <w:tab w:val="left" w:pos="0"/>
              </w:tabs>
              <w:ind w:left="0" w:firstLine="0"/>
            </w:pPr>
            <w:r w:rsidRPr="009B3603">
              <w:t>1</w:t>
            </w:r>
          </w:p>
        </w:tc>
        <w:tc>
          <w:tcPr>
            <w:tcW w:w="3827" w:type="dxa"/>
            <w:vAlign w:val="center"/>
          </w:tcPr>
          <w:p w:rsidR="00C40DA4" w:rsidRPr="009B3603" w:rsidRDefault="00C40DA4" w:rsidP="00A72CC2">
            <w:pPr>
              <w:tabs>
                <w:tab w:val="left" w:pos="798"/>
              </w:tabs>
            </w:pPr>
          </w:p>
        </w:tc>
        <w:tc>
          <w:tcPr>
            <w:tcW w:w="992" w:type="dxa"/>
            <w:vAlign w:val="center"/>
          </w:tcPr>
          <w:p w:rsidR="00C40DA4" w:rsidRPr="009B3603" w:rsidRDefault="00C40DA4" w:rsidP="00A72CC2">
            <w:pPr>
              <w:tabs>
                <w:tab w:val="left" w:pos="798"/>
              </w:tabs>
            </w:pPr>
            <w:r w:rsidRPr="009B3603">
              <w:t>1</w:t>
            </w:r>
          </w:p>
        </w:tc>
        <w:tc>
          <w:tcPr>
            <w:tcW w:w="1276" w:type="dxa"/>
            <w:vAlign w:val="center"/>
          </w:tcPr>
          <w:p w:rsidR="00C40DA4" w:rsidRPr="009B3603" w:rsidRDefault="00C40DA4" w:rsidP="00A72CC2">
            <w:pPr>
              <w:tabs>
                <w:tab w:val="left" w:pos="798"/>
              </w:tabs>
            </w:pPr>
            <w:r w:rsidRPr="009B3603">
              <w:t>Шт.</w:t>
            </w:r>
          </w:p>
        </w:tc>
        <w:tc>
          <w:tcPr>
            <w:tcW w:w="1559" w:type="dxa"/>
            <w:vAlign w:val="center"/>
          </w:tcPr>
          <w:p w:rsidR="00C40DA4" w:rsidRPr="009B3603" w:rsidRDefault="00C40DA4" w:rsidP="00A72CC2">
            <w:pPr>
              <w:tabs>
                <w:tab w:val="left" w:pos="798"/>
              </w:tabs>
            </w:pPr>
          </w:p>
        </w:tc>
        <w:tc>
          <w:tcPr>
            <w:tcW w:w="1559" w:type="dxa"/>
            <w:vAlign w:val="center"/>
          </w:tcPr>
          <w:p w:rsidR="00C40DA4" w:rsidRPr="009B3603" w:rsidRDefault="00C40DA4" w:rsidP="00A72CC2">
            <w:pPr>
              <w:tabs>
                <w:tab w:val="left" w:pos="798"/>
              </w:tabs>
            </w:pPr>
          </w:p>
        </w:tc>
      </w:tr>
    </w:tbl>
    <w:p w:rsidR="00C40DA4" w:rsidRPr="009B3603" w:rsidRDefault="00C40DA4" w:rsidP="00C40DA4">
      <w:pPr>
        <w:ind w:firstLine="567"/>
        <w:rPr>
          <w:b/>
        </w:rPr>
      </w:pPr>
    </w:p>
    <w:p w:rsidR="00C40DA4" w:rsidRPr="009B3603" w:rsidRDefault="00C40DA4" w:rsidP="00C40DA4">
      <w:pPr>
        <w:jc w:val="both"/>
      </w:pPr>
      <w:r w:rsidRPr="009B3603">
        <w:t>Общая стоимость Товара составляет: ________________________________________</w:t>
      </w:r>
    </w:p>
    <w:p w:rsidR="00C40DA4" w:rsidRPr="009B3603" w:rsidRDefault="00C40DA4" w:rsidP="00C40DA4">
      <w:pPr>
        <w:jc w:val="both"/>
      </w:pPr>
      <w:r w:rsidRPr="009B3603">
        <w:t>В том числе НДС___%</w:t>
      </w:r>
      <w:r w:rsidR="00F30067">
        <w:t>/</w:t>
      </w:r>
      <w:proofErr w:type="gramStart"/>
      <w:r w:rsidR="00F30067">
        <w:t>НДС</w:t>
      </w:r>
      <w:proofErr w:type="gramEnd"/>
      <w:r w:rsidR="00F30067">
        <w:t xml:space="preserve"> не облагается (указать необходимое)</w:t>
      </w:r>
      <w:r w:rsidRPr="009B3603">
        <w:t>:_____________</w:t>
      </w:r>
    </w:p>
    <w:p w:rsidR="00C40DA4" w:rsidRPr="009B3603" w:rsidRDefault="00C40DA4" w:rsidP="00C40DA4">
      <w:pPr>
        <w:ind w:firstLine="567"/>
        <w:jc w:val="both"/>
      </w:pPr>
    </w:p>
    <w:p w:rsidR="00C40DA4" w:rsidRPr="009B3603" w:rsidRDefault="004A5124" w:rsidP="004A5124">
      <w:pPr>
        <w:ind w:left="567"/>
        <w:jc w:val="both"/>
      </w:pPr>
      <w:r>
        <w:t>Иное:</w:t>
      </w:r>
    </w:p>
    <w:p w:rsidR="00C40DA4" w:rsidRPr="009B3603" w:rsidRDefault="00C40DA4" w:rsidP="00C40DA4">
      <w:pPr>
        <w:ind w:left="567"/>
      </w:pPr>
    </w:p>
    <w:p w:rsidR="00C40DA4" w:rsidRPr="009B3603" w:rsidRDefault="00C40DA4" w:rsidP="00C40DA4">
      <w:pPr>
        <w:ind w:left="567"/>
      </w:pPr>
    </w:p>
    <w:p w:rsidR="00C40DA4" w:rsidRPr="009B3603" w:rsidRDefault="00C40DA4" w:rsidP="00C40DA4">
      <w:pPr>
        <w:ind w:left="567"/>
      </w:pPr>
    </w:p>
    <w:p w:rsidR="00C40DA4" w:rsidRPr="009B3603" w:rsidRDefault="00C40DA4" w:rsidP="00C40DA4">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0DA4" w:rsidRPr="009B3603" w:rsidTr="00A72CC2">
        <w:trPr>
          <w:trHeight w:val="2074"/>
        </w:trPr>
        <w:tc>
          <w:tcPr>
            <w:tcW w:w="4705" w:type="dxa"/>
            <w:tcBorders>
              <w:top w:val="nil"/>
              <w:left w:val="nil"/>
              <w:bottom w:val="nil"/>
              <w:right w:val="nil"/>
            </w:tcBorders>
          </w:tcPr>
          <w:p w:rsidR="00C40DA4" w:rsidRPr="009B3603" w:rsidRDefault="00C40DA4" w:rsidP="00A72CC2">
            <w:r w:rsidRPr="009B3603">
              <w:t>Покупатель:</w:t>
            </w:r>
          </w:p>
          <w:p w:rsidR="00C40DA4" w:rsidRPr="009B3603" w:rsidRDefault="00C40DA4" w:rsidP="00A72CC2"/>
          <w:p w:rsidR="00C40DA4" w:rsidRPr="009B3603" w:rsidRDefault="00C40DA4" w:rsidP="00A72CC2">
            <w:r w:rsidRPr="009B3603">
              <w:t>________    ______________</w:t>
            </w:r>
          </w:p>
          <w:p w:rsidR="00C40DA4" w:rsidRPr="009B3603" w:rsidRDefault="00C40DA4" w:rsidP="00A72CC2">
            <w:pPr>
              <w:rPr>
                <w:vertAlign w:val="superscript"/>
              </w:rPr>
            </w:pPr>
            <w:r w:rsidRPr="009B3603">
              <w:rPr>
                <w:vertAlign w:val="superscript"/>
              </w:rPr>
              <w:t xml:space="preserve">(подпись)                    (Ф.И.О.)                                     </w:t>
            </w:r>
          </w:p>
        </w:tc>
        <w:tc>
          <w:tcPr>
            <w:tcW w:w="4139" w:type="dxa"/>
            <w:tcBorders>
              <w:top w:val="nil"/>
              <w:left w:val="nil"/>
              <w:bottom w:val="nil"/>
              <w:right w:val="nil"/>
            </w:tcBorders>
          </w:tcPr>
          <w:p w:rsidR="00C40DA4" w:rsidRPr="009B3603" w:rsidRDefault="00C40DA4" w:rsidP="00A72CC2">
            <w:r w:rsidRPr="009B3603">
              <w:t>Поставщик:</w:t>
            </w:r>
          </w:p>
          <w:p w:rsidR="00C40DA4" w:rsidRPr="009B3603" w:rsidRDefault="00C40DA4" w:rsidP="00A72CC2"/>
          <w:p w:rsidR="00C40DA4" w:rsidRPr="009B3603" w:rsidRDefault="00C40DA4" w:rsidP="00A72CC2">
            <w:r w:rsidRPr="009B3603">
              <w:t>________    ______________</w:t>
            </w:r>
          </w:p>
          <w:p w:rsidR="00C40DA4" w:rsidRPr="009B3603" w:rsidRDefault="00C40DA4" w:rsidP="00A72CC2">
            <w:r w:rsidRPr="009B3603">
              <w:rPr>
                <w:vertAlign w:val="superscript"/>
              </w:rPr>
              <w:t xml:space="preserve">(подпись)                    (Ф.И.О.)                                     </w:t>
            </w:r>
          </w:p>
        </w:tc>
      </w:tr>
    </w:tbl>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Pr>
        <w:ind w:firstLine="567"/>
        <w:jc w:val="right"/>
      </w:pPr>
    </w:p>
    <w:p w:rsidR="00C40DA4" w:rsidRDefault="00C40DA4" w:rsidP="00C40DA4"/>
    <w:p w:rsidR="00C40DA4" w:rsidRPr="00770229" w:rsidRDefault="00C40DA4" w:rsidP="00C40DA4">
      <w:pPr>
        <w:ind w:firstLine="567"/>
        <w:rPr>
          <w:b/>
          <w:bCs/>
          <w:sz w:val="26"/>
          <w:szCs w:val="26"/>
        </w:rPr>
      </w:pPr>
    </w:p>
    <w:p w:rsidR="00C40DA4" w:rsidRDefault="00C40DA4" w:rsidP="00C40DA4">
      <w:pPr>
        <w:rPr>
          <w:rFonts w:cs="Arial"/>
          <w:sz w:val="28"/>
          <w:szCs w:val="28"/>
        </w:rPr>
      </w:pPr>
    </w:p>
    <w:p w:rsidR="000954FB" w:rsidRDefault="000954FB" w:rsidP="000954FB">
      <w:pPr>
        <w:rPr>
          <w:rFonts w:eastAsia="MS Mincho"/>
          <w:b/>
          <w:i/>
          <w:sz w:val="28"/>
          <w:szCs w:val="28"/>
        </w:rPr>
      </w:pPr>
      <w:r>
        <w:rPr>
          <w:b/>
          <w:i/>
          <w:sz w:val="28"/>
          <w:szCs w:val="28"/>
        </w:rPr>
        <w:br w:type="page"/>
      </w:r>
    </w:p>
    <w:p w:rsidR="00E24422" w:rsidRPr="00B82EDE" w:rsidRDefault="00E24422" w:rsidP="00E24422">
      <w:pPr>
        <w:suppressAutoHyphens/>
        <w:ind w:left="0" w:firstLine="0"/>
        <w:jc w:val="right"/>
        <w:outlineLvl w:val="0"/>
        <w:rPr>
          <w:rFonts w:eastAsia="MS Mincho"/>
          <w:sz w:val="28"/>
          <w:szCs w:val="28"/>
        </w:rPr>
      </w:pPr>
      <w:r w:rsidRPr="00B82EDE">
        <w:rPr>
          <w:rFonts w:eastAsia="MS Mincho"/>
          <w:sz w:val="28"/>
          <w:szCs w:val="28"/>
        </w:rPr>
        <w:lastRenderedPageBreak/>
        <w:t xml:space="preserve">Приложение № </w:t>
      </w:r>
      <w:r w:rsidR="00B82EDE" w:rsidRPr="00B82EDE">
        <w:rPr>
          <w:rFonts w:eastAsia="MS Mincho"/>
          <w:sz w:val="28"/>
          <w:szCs w:val="28"/>
        </w:rPr>
        <w:t>5</w:t>
      </w:r>
    </w:p>
    <w:p w:rsidR="00E24422" w:rsidRPr="00B82EDE" w:rsidRDefault="00E24422" w:rsidP="00E24422">
      <w:pPr>
        <w:suppressAutoHyphens/>
        <w:ind w:left="0" w:firstLine="0"/>
        <w:jc w:val="right"/>
        <w:rPr>
          <w:rFonts w:eastAsia="MS Mincho"/>
          <w:sz w:val="28"/>
          <w:szCs w:val="28"/>
        </w:rPr>
      </w:pPr>
      <w:r w:rsidRPr="00B82EDE">
        <w:rPr>
          <w:rFonts w:eastAsia="MS Mincho"/>
          <w:sz w:val="28"/>
          <w:szCs w:val="28"/>
        </w:rPr>
        <w:t>к документации о закупке</w:t>
      </w:r>
    </w:p>
    <w:p w:rsidR="00E24422" w:rsidRPr="00B82EDE" w:rsidRDefault="00E24422" w:rsidP="00E24422">
      <w:pPr>
        <w:suppressAutoHyphens/>
        <w:ind w:left="0" w:firstLine="0"/>
        <w:jc w:val="left"/>
        <w:rPr>
          <w:sz w:val="28"/>
          <w:szCs w:val="28"/>
        </w:rPr>
      </w:pPr>
    </w:p>
    <w:p w:rsidR="00E24422" w:rsidRPr="00B82EDE" w:rsidRDefault="00E24422" w:rsidP="00E24422">
      <w:pPr>
        <w:tabs>
          <w:tab w:val="left" w:pos="9639"/>
        </w:tabs>
        <w:suppressAutoHyphens/>
        <w:ind w:left="0" w:firstLine="0"/>
        <w:outlineLvl w:val="1"/>
        <w:rPr>
          <w:b/>
          <w:szCs w:val="28"/>
        </w:rPr>
      </w:pPr>
      <w:r w:rsidRPr="00B82EDE">
        <w:rPr>
          <w:b/>
          <w:bCs/>
        </w:rPr>
        <w:t>СВЕДЕНИЯ О ПЛАНИРУЕМЫХ К ПРИВЛЕЧЕНИЮ СУБПОДРЯДНЫХ</w:t>
      </w:r>
      <w:r w:rsidRPr="00B82EDE">
        <w:rPr>
          <w:b/>
          <w:szCs w:val="28"/>
        </w:rPr>
        <w:t xml:space="preserve"> ОРГАНИЗАЦИЯХ</w:t>
      </w:r>
    </w:p>
    <w:p w:rsidR="00E24422" w:rsidRPr="00B82EDE" w:rsidRDefault="00E24422" w:rsidP="00E24422">
      <w:pPr>
        <w:tabs>
          <w:tab w:val="left" w:pos="9639"/>
        </w:tabs>
        <w:suppressAutoHyphens/>
        <w:ind w:left="0" w:firstLine="567"/>
        <w:rPr>
          <w:i/>
        </w:rPr>
      </w:pPr>
      <w:r w:rsidRPr="00B82EDE">
        <w:rPr>
          <w:i/>
        </w:rPr>
        <w:t>(отдельный лист по каждому субподрядчику)</w:t>
      </w:r>
    </w:p>
    <w:p w:rsidR="00E24422" w:rsidRPr="00B82EDE" w:rsidRDefault="00E24422" w:rsidP="00E24422">
      <w:pPr>
        <w:tabs>
          <w:tab w:val="left" w:pos="9639"/>
        </w:tabs>
        <w:suppressAutoHyphens/>
        <w:ind w:left="0" w:firstLine="567"/>
        <w:rPr>
          <w:sz w:val="22"/>
        </w:rPr>
      </w:pPr>
    </w:p>
    <w:p w:rsidR="00E24422" w:rsidRPr="00B82EDE" w:rsidRDefault="00E24422" w:rsidP="00E24422">
      <w:pPr>
        <w:tabs>
          <w:tab w:val="left" w:pos="9639"/>
        </w:tabs>
        <w:suppressAutoHyphens/>
        <w:ind w:left="0" w:firstLine="567"/>
        <w:rPr>
          <w:b/>
          <w:sz w:val="28"/>
          <w:szCs w:val="28"/>
        </w:rPr>
      </w:pPr>
      <w:r w:rsidRPr="00B82EDE">
        <w:rPr>
          <w:b/>
          <w:sz w:val="28"/>
          <w:szCs w:val="28"/>
        </w:rPr>
        <w:t>Наименование организации, фирмы:</w:t>
      </w:r>
    </w:p>
    <w:p w:rsidR="00E24422" w:rsidRPr="00B82EDE" w:rsidRDefault="00E24422" w:rsidP="00E24422">
      <w:pPr>
        <w:tabs>
          <w:tab w:val="left" w:pos="9639"/>
        </w:tabs>
        <w:suppressAutoHyphens/>
        <w:ind w:left="0" w:firstLine="567"/>
        <w:jc w:val="left"/>
        <w:rPr>
          <w:sz w:val="22"/>
        </w:rPr>
      </w:pPr>
      <w:r w:rsidRPr="00B82EDE">
        <w:rPr>
          <w:sz w:val="22"/>
        </w:rPr>
        <w:t>____________________________________________________________________________</w:t>
      </w:r>
    </w:p>
    <w:p w:rsidR="00E24422" w:rsidRPr="00B82EDE" w:rsidRDefault="00E24422" w:rsidP="00E24422">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24422" w:rsidRPr="00B82EDE" w:rsidTr="001366BB">
        <w:tc>
          <w:tcPr>
            <w:tcW w:w="3138" w:type="dxa"/>
            <w:tcBorders>
              <w:top w:val="single" w:sz="4" w:space="0" w:color="auto"/>
              <w:left w:val="single" w:sz="4" w:space="0" w:color="auto"/>
              <w:bottom w:val="single" w:sz="4" w:space="0" w:color="auto"/>
              <w:right w:val="single" w:sz="4" w:space="0" w:color="auto"/>
            </w:tcBorders>
            <w:vAlign w:val="center"/>
            <w:hideMark/>
          </w:tcPr>
          <w:p w:rsidR="00E24422" w:rsidRPr="00B82EDE" w:rsidRDefault="00E24422" w:rsidP="00E24422">
            <w:pPr>
              <w:tabs>
                <w:tab w:val="left" w:pos="9639"/>
              </w:tabs>
              <w:suppressAutoHyphens/>
              <w:ind w:left="0" w:firstLine="0"/>
              <w:jc w:val="left"/>
              <w:rPr>
                <w:szCs w:val="28"/>
              </w:rPr>
            </w:pPr>
            <w:r w:rsidRPr="00B82EDE">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24422" w:rsidRPr="00B82EDE" w:rsidRDefault="00E24422" w:rsidP="00E24422">
            <w:pPr>
              <w:tabs>
                <w:tab w:val="left" w:pos="9639"/>
              </w:tabs>
              <w:suppressAutoHyphens/>
              <w:ind w:left="0" w:firstLine="0"/>
              <w:jc w:val="left"/>
              <w:rPr>
                <w:szCs w:val="28"/>
              </w:rPr>
            </w:pPr>
            <w:r w:rsidRPr="00B82EDE">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24422" w:rsidRPr="00B82EDE" w:rsidRDefault="00E24422" w:rsidP="00E24422">
            <w:pPr>
              <w:tabs>
                <w:tab w:val="left" w:pos="9639"/>
              </w:tabs>
              <w:suppressAutoHyphens/>
              <w:ind w:left="0" w:firstLine="0"/>
              <w:jc w:val="left"/>
              <w:rPr>
                <w:szCs w:val="28"/>
              </w:rPr>
            </w:pPr>
            <w:r w:rsidRPr="00B82EDE">
              <w:rPr>
                <w:szCs w:val="28"/>
              </w:rPr>
              <w:t>Филиалы и дочерние предприятия</w:t>
            </w:r>
          </w:p>
        </w:tc>
      </w:tr>
      <w:tr w:rsidR="00E24422" w:rsidRPr="00B82EDE"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B82EDE" w:rsidRDefault="00E24422" w:rsidP="00E24422">
            <w:pPr>
              <w:tabs>
                <w:tab w:val="left" w:pos="9639"/>
              </w:tabs>
              <w:suppressAutoHyphens/>
              <w:ind w:left="0" w:firstLine="0"/>
              <w:jc w:val="left"/>
              <w:rPr>
                <w:szCs w:val="28"/>
              </w:rPr>
            </w:pPr>
            <w:r w:rsidRPr="00B82EDE">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B82EDE"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B82EDE" w:rsidRDefault="00E24422" w:rsidP="00E24422">
            <w:pPr>
              <w:tabs>
                <w:tab w:val="left" w:pos="9639"/>
              </w:tabs>
              <w:suppressAutoHyphens/>
              <w:ind w:left="0" w:firstLine="0"/>
              <w:jc w:val="left"/>
              <w:rPr>
                <w:szCs w:val="28"/>
              </w:rPr>
            </w:pPr>
          </w:p>
        </w:tc>
      </w:tr>
      <w:tr w:rsidR="00E24422" w:rsidRPr="00B82EDE"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B82EDE" w:rsidRDefault="00E24422" w:rsidP="00E24422">
            <w:pPr>
              <w:tabs>
                <w:tab w:val="left" w:pos="9639"/>
              </w:tabs>
              <w:suppressAutoHyphens/>
              <w:ind w:left="0" w:firstLine="0"/>
              <w:jc w:val="left"/>
              <w:rPr>
                <w:szCs w:val="28"/>
              </w:rPr>
            </w:pPr>
            <w:r w:rsidRPr="00B82EDE">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B82EDE"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B82EDE" w:rsidRDefault="00E24422" w:rsidP="00E24422">
            <w:pPr>
              <w:tabs>
                <w:tab w:val="left" w:pos="9639"/>
              </w:tabs>
              <w:suppressAutoHyphens/>
              <w:ind w:left="0" w:firstLine="0"/>
              <w:jc w:val="left"/>
              <w:rPr>
                <w:szCs w:val="28"/>
              </w:rPr>
            </w:pPr>
          </w:p>
        </w:tc>
      </w:tr>
      <w:tr w:rsidR="00E24422" w:rsidRPr="00B82EDE"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B82EDE" w:rsidRDefault="00E24422" w:rsidP="00E24422">
            <w:pPr>
              <w:tabs>
                <w:tab w:val="left" w:pos="9639"/>
              </w:tabs>
              <w:suppressAutoHyphens/>
              <w:ind w:left="0" w:firstLine="0"/>
              <w:jc w:val="left"/>
              <w:rPr>
                <w:szCs w:val="28"/>
              </w:rPr>
            </w:pPr>
            <w:r w:rsidRPr="00B82EDE">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B82EDE"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B82EDE" w:rsidRDefault="00E24422" w:rsidP="00E24422">
            <w:pPr>
              <w:tabs>
                <w:tab w:val="left" w:pos="9639"/>
              </w:tabs>
              <w:suppressAutoHyphens/>
              <w:ind w:left="0" w:firstLine="0"/>
              <w:jc w:val="left"/>
              <w:rPr>
                <w:szCs w:val="28"/>
              </w:rPr>
            </w:pPr>
          </w:p>
        </w:tc>
      </w:tr>
      <w:tr w:rsidR="00E24422" w:rsidRPr="00B82EDE"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B82EDE" w:rsidRDefault="00E24422" w:rsidP="00E24422">
            <w:pPr>
              <w:tabs>
                <w:tab w:val="left" w:pos="9639"/>
              </w:tabs>
              <w:suppressAutoHyphens/>
              <w:ind w:left="0" w:firstLine="0"/>
              <w:jc w:val="left"/>
              <w:rPr>
                <w:szCs w:val="28"/>
              </w:rPr>
            </w:pPr>
            <w:r w:rsidRPr="00B82EDE">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24422" w:rsidRPr="00B82EDE"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E24422" w:rsidRPr="00B82EDE" w:rsidRDefault="00E24422" w:rsidP="00E24422">
            <w:pPr>
              <w:tabs>
                <w:tab w:val="left" w:pos="9639"/>
              </w:tabs>
              <w:suppressAutoHyphens/>
              <w:ind w:left="0" w:firstLine="0"/>
              <w:jc w:val="left"/>
              <w:rPr>
                <w:szCs w:val="28"/>
              </w:rPr>
            </w:pPr>
          </w:p>
        </w:tc>
      </w:tr>
      <w:tr w:rsidR="00E24422" w:rsidRPr="00B82EDE" w:rsidTr="001366BB">
        <w:tblPrEx>
          <w:tblLook w:val="0000"/>
        </w:tblPrEx>
        <w:trPr>
          <w:trHeight w:val="227"/>
        </w:trPr>
        <w:tc>
          <w:tcPr>
            <w:tcW w:w="3138" w:type="dxa"/>
          </w:tcPr>
          <w:p w:rsidR="00E24422" w:rsidRPr="00B82EDE" w:rsidRDefault="00E24422" w:rsidP="00E24422">
            <w:pPr>
              <w:tabs>
                <w:tab w:val="left" w:pos="9639"/>
              </w:tabs>
              <w:suppressAutoHyphens/>
              <w:ind w:left="0" w:firstLine="0"/>
              <w:jc w:val="left"/>
            </w:pPr>
            <w:r w:rsidRPr="00B82EDE">
              <w:t>Телефон/факс</w:t>
            </w:r>
          </w:p>
        </w:tc>
        <w:tc>
          <w:tcPr>
            <w:tcW w:w="3099" w:type="dxa"/>
            <w:gridSpan w:val="2"/>
          </w:tcPr>
          <w:p w:rsidR="00E24422" w:rsidRPr="00B82EDE" w:rsidRDefault="00E24422" w:rsidP="00E24422">
            <w:pPr>
              <w:tabs>
                <w:tab w:val="left" w:pos="9639"/>
              </w:tabs>
              <w:suppressAutoHyphens/>
              <w:ind w:left="0" w:firstLine="0"/>
            </w:pPr>
          </w:p>
        </w:tc>
        <w:tc>
          <w:tcPr>
            <w:tcW w:w="3483" w:type="dxa"/>
          </w:tcPr>
          <w:p w:rsidR="00E24422" w:rsidRPr="00B82EDE" w:rsidRDefault="00E24422" w:rsidP="00E24422">
            <w:pPr>
              <w:tabs>
                <w:tab w:val="left" w:pos="9639"/>
              </w:tabs>
              <w:suppressAutoHyphens/>
              <w:ind w:left="0" w:firstLine="0"/>
            </w:pPr>
          </w:p>
        </w:tc>
      </w:tr>
      <w:tr w:rsidR="00E24422" w:rsidRPr="00B82EDE" w:rsidTr="001366BB">
        <w:tblPrEx>
          <w:tblLook w:val="0000"/>
        </w:tblPrEx>
        <w:trPr>
          <w:trHeight w:val="227"/>
        </w:trPr>
        <w:tc>
          <w:tcPr>
            <w:tcW w:w="3138" w:type="dxa"/>
          </w:tcPr>
          <w:p w:rsidR="00E24422" w:rsidRPr="00B82EDE" w:rsidRDefault="00E24422" w:rsidP="00E24422">
            <w:pPr>
              <w:tabs>
                <w:tab w:val="left" w:pos="9639"/>
              </w:tabs>
              <w:suppressAutoHyphens/>
              <w:ind w:left="0" w:firstLine="0"/>
              <w:jc w:val="left"/>
            </w:pPr>
            <w:r w:rsidRPr="00B82EDE">
              <w:t>Ответственное лицо</w:t>
            </w:r>
          </w:p>
        </w:tc>
        <w:tc>
          <w:tcPr>
            <w:tcW w:w="3099" w:type="dxa"/>
            <w:gridSpan w:val="2"/>
          </w:tcPr>
          <w:p w:rsidR="00E24422" w:rsidRPr="00B82EDE" w:rsidRDefault="00E24422" w:rsidP="00E24422">
            <w:pPr>
              <w:tabs>
                <w:tab w:val="left" w:pos="9639"/>
              </w:tabs>
              <w:suppressAutoHyphens/>
              <w:ind w:left="0" w:firstLine="0"/>
            </w:pPr>
          </w:p>
        </w:tc>
        <w:tc>
          <w:tcPr>
            <w:tcW w:w="3483" w:type="dxa"/>
          </w:tcPr>
          <w:p w:rsidR="00E24422" w:rsidRPr="00B82EDE" w:rsidRDefault="00E24422" w:rsidP="00E24422">
            <w:pPr>
              <w:tabs>
                <w:tab w:val="left" w:pos="9639"/>
              </w:tabs>
              <w:suppressAutoHyphens/>
              <w:ind w:left="0" w:firstLine="0"/>
            </w:pPr>
          </w:p>
        </w:tc>
      </w:tr>
      <w:tr w:rsidR="00E24422" w:rsidRPr="00B82EDE" w:rsidTr="001366BB">
        <w:tblPrEx>
          <w:tblLook w:val="0000"/>
        </w:tblPrEx>
        <w:trPr>
          <w:trHeight w:val="227"/>
        </w:trPr>
        <w:tc>
          <w:tcPr>
            <w:tcW w:w="3138" w:type="dxa"/>
          </w:tcPr>
          <w:p w:rsidR="00E24422" w:rsidRPr="00B82EDE" w:rsidRDefault="00E24422" w:rsidP="00E24422">
            <w:pPr>
              <w:tabs>
                <w:tab w:val="left" w:pos="9639"/>
              </w:tabs>
              <w:suppressAutoHyphens/>
              <w:ind w:left="0" w:firstLine="0"/>
              <w:jc w:val="left"/>
            </w:pPr>
            <w:r w:rsidRPr="00B82EDE">
              <w:t>Форма (ООО, ЗАО и т.д.)</w:t>
            </w:r>
          </w:p>
        </w:tc>
        <w:tc>
          <w:tcPr>
            <w:tcW w:w="3099" w:type="dxa"/>
            <w:gridSpan w:val="2"/>
          </w:tcPr>
          <w:p w:rsidR="00E24422" w:rsidRPr="00B82EDE" w:rsidRDefault="00E24422" w:rsidP="00E24422">
            <w:pPr>
              <w:tabs>
                <w:tab w:val="left" w:pos="9639"/>
              </w:tabs>
              <w:suppressAutoHyphens/>
              <w:ind w:left="0" w:firstLine="0"/>
            </w:pPr>
          </w:p>
        </w:tc>
        <w:tc>
          <w:tcPr>
            <w:tcW w:w="3483" w:type="dxa"/>
          </w:tcPr>
          <w:p w:rsidR="00E24422" w:rsidRPr="00B82EDE" w:rsidRDefault="00E24422" w:rsidP="00E24422">
            <w:pPr>
              <w:tabs>
                <w:tab w:val="left" w:pos="9639"/>
              </w:tabs>
              <w:suppressAutoHyphens/>
              <w:ind w:left="0" w:firstLine="0"/>
            </w:pPr>
          </w:p>
        </w:tc>
      </w:tr>
      <w:tr w:rsidR="00E24422" w:rsidRPr="00B82EDE" w:rsidTr="001366BB">
        <w:tblPrEx>
          <w:tblLook w:val="0000"/>
        </w:tblPrEx>
        <w:trPr>
          <w:trHeight w:val="227"/>
        </w:trPr>
        <w:tc>
          <w:tcPr>
            <w:tcW w:w="3138" w:type="dxa"/>
          </w:tcPr>
          <w:p w:rsidR="00E24422" w:rsidRPr="00B82EDE" w:rsidRDefault="00E24422" w:rsidP="00E24422">
            <w:pPr>
              <w:tabs>
                <w:tab w:val="left" w:pos="9639"/>
              </w:tabs>
              <w:suppressAutoHyphens/>
              <w:ind w:left="0" w:firstLine="0"/>
              <w:jc w:val="left"/>
            </w:pPr>
            <w:r w:rsidRPr="00B82EDE">
              <w:t>Уставный капитал</w:t>
            </w:r>
          </w:p>
        </w:tc>
        <w:tc>
          <w:tcPr>
            <w:tcW w:w="3099" w:type="dxa"/>
            <w:gridSpan w:val="2"/>
          </w:tcPr>
          <w:p w:rsidR="00E24422" w:rsidRPr="00B82EDE" w:rsidRDefault="00E24422" w:rsidP="00E24422">
            <w:pPr>
              <w:tabs>
                <w:tab w:val="left" w:pos="9639"/>
              </w:tabs>
              <w:suppressAutoHyphens/>
              <w:ind w:left="0" w:firstLine="0"/>
            </w:pPr>
          </w:p>
        </w:tc>
        <w:tc>
          <w:tcPr>
            <w:tcW w:w="3483" w:type="dxa"/>
          </w:tcPr>
          <w:p w:rsidR="00E24422" w:rsidRPr="00B82EDE" w:rsidRDefault="00E24422" w:rsidP="00E24422">
            <w:pPr>
              <w:tabs>
                <w:tab w:val="left" w:pos="9639"/>
              </w:tabs>
              <w:suppressAutoHyphens/>
              <w:ind w:left="0" w:firstLine="0"/>
            </w:pPr>
          </w:p>
        </w:tc>
      </w:tr>
      <w:tr w:rsidR="00E24422" w:rsidRPr="00B82EDE" w:rsidTr="001366BB">
        <w:tblPrEx>
          <w:tblLook w:val="0000"/>
        </w:tblPrEx>
        <w:trPr>
          <w:trHeight w:val="227"/>
        </w:trPr>
        <w:tc>
          <w:tcPr>
            <w:tcW w:w="3138" w:type="dxa"/>
            <w:tcBorders>
              <w:bottom w:val="nil"/>
            </w:tcBorders>
          </w:tcPr>
          <w:p w:rsidR="00E24422" w:rsidRPr="00B82EDE" w:rsidRDefault="00E24422" w:rsidP="00E24422">
            <w:pPr>
              <w:tabs>
                <w:tab w:val="left" w:pos="9639"/>
              </w:tabs>
              <w:suppressAutoHyphens/>
              <w:ind w:left="0" w:firstLine="0"/>
              <w:jc w:val="left"/>
            </w:pPr>
            <w:r w:rsidRPr="00B82EDE">
              <w:t>Сфера деятельности</w:t>
            </w:r>
          </w:p>
        </w:tc>
        <w:tc>
          <w:tcPr>
            <w:tcW w:w="3099" w:type="dxa"/>
            <w:gridSpan w:val="2"/>
            <w:tcBorders>
              <w:bottom w:val="nil"/>
            </w:tcBorders>
          </w:tcPr>
          <w:p w:rsidR="00E24422" w:rsidRPr="00B82EDE" w:rsidRDefault="00E24422" w:rsidP="00E24422">
            <w:pPr>
              <w:tabs>
                <w:tab w:val="left" w:pos="9639"/>
              </w:tabs>
              <w:suppressAutoHyphens/>
              <w:ind w:left="0" w:firstLine="0"/>
            </w:pPr>
          </w:p>
        </w:tc>
        <w:tc>
          <w:tcPr>
            <w:tcW w:w="3483" w:type="dxa"/>
            <w:tcBorders>
              <w:bottom w:val="nil"/>
            </w:tcBorders>
          </w:tcPr>
          <w:p w:rsidR="00E24422" w:rsidRPr="00B82EDE" w:rsidRDefault="00E24422" w:rsidP="00E24422">
            <w:pPr>
              <w:tabs>
                <w:tab w:val="left" w:pos="9639"/>
              </w:tabs>
              <w:suppressAutoHyphens/>
              <w:ind w:left="0" w:firstLine="0"/>
            </w:pPr>
          </w:p>
        </w:tc>
      </w:tr>
      <w:tr w:rsidR="00E24422" w:rsidRPr="00B82EDE" w:rsidTr="001366BB">
        <w:tblPrEx>
          <w:tblLook w:val="0000"/>
        </w:tblPrEx>
        <w:tc>
          <w:tcPr>
            <w:tcW w:w="3138" w:type="dxa"/>
            <w:tcBorders>
              <w:right w:val="nil"/>
            </w:tcBorders>
          </w:tcPr>
          <w:p w:rsidR="00E24422" w:rsidRPr="00B82EDE" w:rsidRDefault="00E24422" w:rsidP="00E24422">
            <w:pPr>
              <w:tabs>
                <w:tab w:val="left" w:pos="9639"/>
              </w:tabs>
              <w:suppressAutoHyphens/>
              <w:ind w:left="0" w:firstLine="0"/>
              <w:jc w:val="left"/>
            </w:pPr>
            <w:r w:rsidRPr="00B82EDE">
              <w:t>Руководитель:</w:t>
            </w:r>
          </w:p>
        </w:tc>
        <w:tc>
          <w:tcPr>
            <w:tcW w:w="3099" w:type="dxa"/>
            <w:gridSpan w:val="2"/>
            <w:tcBorders>
              <w:left w:val="nil"/>
              <w:right w:val="nil"/>
            </w:tcBorders>
          </w:tcPr>
          <w:p w:rsidR="00E24422" w:rsidRPr="00B82EDE" w:rsidRDefault="00E24422" w:rsidP="00E24422">
            <w:pPr>
              <w:tabs>
                <w:tab w:val="left" w:pos="9639"/>
              </w:tabs>
              <w:suppressAutoHyphens/>
              <w:ind w:left="0" w:firstLine="0"/>
              <w:jc w:val="left"/>
            </w:pPr>
            <w:r w:rsidRPr="00B82EDE">
              <w:t>Дата:</w:t>
            </w:r>
          </w:p>
        </w:tc>
        <w:tc>
          <w:tcPr>
            <w:tcW w:w="3483" w:type="dxa"/>
            <w:tcBorders>
              <w:left w:val="nil"/>
            </w:tcBorders>
          </w:tcPr>
          <w:p w:rsidR="00E24422" w:rsidRPr="00B82EDE" w:rsidRDefault="00E24422" w:rsidP="00E24422">
            <w:pPr>
              <w:tabs>
                <w:tab w:val="left" w:pos="9639"/>
              </w:tabs>
              <w:suppressAutoHyphens/>
              <w:ind w:left="0" w:firstLine="0"/>
              <w:jc w:val="left"/>
            </w:pPr>
            <w:r w:rsidRPr="00B82EDE">
              <w:t>Печать/подпись (субподрядчика)</w:t>
            </w:r>
          </w:p>
        </w:tc>
      </w:tr>
      <w:tr w:rsidR="00E24422" w:rsidRPr="00B82EDE" w:rsidTr="001366BB">
        <w:tblPrEx>
          <w:tblLook w:val="0000"/>
        </w:tblPrEx>
        <w:trPr>
          <w:cantSplit/>
        </w:trPr>
        <w:tc>
          <w:tcPr>
            <w:tcW w:w="9720" w:type="dxa"/>
            <w:gridSpan w:val="4"/>
          </w:tcPr>
          <w:p w:rsidR="00E24422" w:rsidRPr="00B82EDE" w:rsidRDefault="00E24422" w:rsidP="00E24422">
            <w:pPr>
              <w:tabs>
                <w:tab w:val="left" w:pos="9639"/>
              </w:tabs>
              <w:suppressAutoHyphens/>
              <w:ind w:left="0" w:firstLine="0"/>
            </w:pPr>
          </w:p>
        </w:tc>
      </w:tr>
      <w:tr w:rsidR="00E24422" w:rsidRPr="00B82EDE" w:rsidTr="001366BB">
        <w:tblPrEx>
          <w:tblLook w:val="0000"/>
        </w:tblPrEx>
        <w:trPr>
          <w:cantSplit/>
        </w:trPr>
        <w:tc>
          <w:tcPr>
            <w:tcW w:w="4536" w:type="dxa"/>
            <w:gridSpan w:val="2"/>
            <w:vMerge w:val="restart"/>
            <w:vAlign w:val="center"/>
          </w:tcPr>
          <w:p w:rsidR="00E24422" w:rsidRPr="00B82EDE" w:rsidRDefault="00E24422" w:rsidP="00E24422">
            <w:pPr>
              <w:tabs>
                <w:tab w:val="left" w:pos="9639"/>
              </w:tabs>
              <w:suppressAutoHyphens/>
              <w:ind w:left="0" w:firstLine="0"/>
              <w:jc w:val="left"/>
            </w:pPr>
            <w:r w:rsidRPr="00B82EDE">
              <w:t>Виды работ, передаваемые субподрядчику по предмету Открытого конкурса</w:t>
            </w:r>
          </w:p>
        </w:tc>
        <w:tc>
          <w:tcPr>
            <w:tcW w:w="5184" w:type="dxa"/>
            <w:gridSpan w:val="2"/>
          </w:tcPr>
          <w:p w:rsidR="00E24422" w:rsidRPr="00B82EDE" w:rsidRDefault="00E24422" w:rsidP="00E24422">
            <w:pPr>
              <w:tabs>
                <w:tab w:val="left" w:pos="9639"/>
              </w:tabs>
              <w:suppressAutoHyphens/>
              <w:ind w:left="0" w:firstLine="0"/>
            </w:pPr>
            <w:r w:rsidRPr="00B82EDE">
              <w:t>Передаваемые объемы работ</w:t>
            </w:r>
          </w:p>
        </w:tc>
      </w:tr>
      <w:tr w:rsidR="00E24422" w:rsidRPr="00B82EDE" w:rsidTr="001366BB">
        <w:tblPrEx>
          <w:tblLook w:val="0000"/>
        </w:tblPrEx>
        <w:trPr>
          <w:cantSplit/>
        </w:trPr>
        <w:tc>
          <w:tcPr>
            <w:tcW w:w="4536" w:type="dxa"/>
            <w:gridSpan w:val="2"/>
            <w:vMerge/>
          </w:tcPr>
          <w:p w:rsidR="00E24422" w:rsidRPr="00B82EDE" w:rsidRDefault="00E24422" w:rsidP="00E24422">
            <w:pPr>
              <w:tabs>
                <w:tab w:val="left" w:pos="9639"/>
              </w:tabs>
              <w:suppressAutoHyphens/>
              <w:ind w:left="0" w:firstLine="0"/>
              <w:jc w:val="left"/>
            </w:pPr>
          </w:p>
        </w:tc>
        <w:tc>
          <w:tcPr>
            <w:tcW w:w="1701" w:type="dxa"/>
          </w:tcPr>
          <w:p w:rsidR="00E24422" w:rsidRPr="00B82EDE" w:rsidRDefault="00E24422" w:rsidP="00E24422">
            <w:pPr>
              <w:tabs>
                <w:tab w:val="left" w:pos="9639"/>
              </w:tabs>
              <w:suppressAutoHyphens/>
              <w:ind w:left="0" w:firstLine="0"/>
            </w:pPr>
            <w:r w:rsidRPr="00B82EDE">
              <w:t>В физических единицах</w:t>
            </w:r>
          </w:p>
        </w:tc>
        <w:tc>
          <w:tcPr>
            <w:tcW w:w="3483" w:type="dxa"/>
            <w:vAlign w:val="center"/>
          </w:tcPr>
          <w:p w:rsidR="00E24422" w:rsidRPr="00B82EDE" w:rsidRDefault="00E24422" w:rsidP="00E24422">
            <w:pPr>
              <w:tabs>
                <w:tab w:val="left" w:pos="9639"/>
              </w:tabs>
              <w:suppressAutoHyphens/>
              <w:ind w:left="0" w:firstLine="0"/>
            </w:pPr>
            <w:proofErr w:type="gramStart"/>
            <w:r w:rsidRPr="00B82EDE">
              <w:t>В</w:t>
            </w:r>
            <w:proofErr w:type="gramEnd"/>
            <w:r w:rsidRPr="00B82EDE">
              <w:t xml:space="preserve"> % к общему объему работ по предмету Открытого конкурса</w:t>
            </w:r>
          </w:p>
        </w:tc>
      </w:tr>
      <w:tr w:rsidR="00E24422" w:rsidRPr="00B82EDE" w:rsidTr="001366BB">
        <w:tblPrEx>
          <w:tblLook w:val="0000"/>
        </w:tblPrEx>
        <w:tc>
          <w:tcPr>
            <w:tcW w:w="4536" w:type="dxa"/>
            <w:gridSpan w:val="2"/>
          </w:tcPr>
          <w:p w:rsidR="00E24422" w:rsidRPr="00B82EDE" w:rsidRDefault="00E24422" w:rsidP="00E24422">
            <w:pPr>
              <w:tabs>
                <w:tab w:val="left" w:pos="9639"/>
              </w:tabs>
              <w:suppressAutoHyphens/>
              <w:ind w:left="0" w:firstLine="0"/>
              <w:jc w:val="left"/>
            </w:pPr>
          </w:p>
        </w:tc>
        <w:tc>
          <w:tcPr>
            <w:tcW w:w="1701" w:type="dxa"/>
          </w:tcPr>
          <w:p w:rsidR="00E24422" w:rsidRPr="00B82EDE" w:rsidRDefault="00E24422" w:rsidP="00E24422">
            <w:pPr>
              <w:tabs>
                <w:tab w:val="left" w:pos="9639"/>
              </w:tabs>
              <w:suppressAutoHyphens/>
              <w:ind w:left="0" w:firstLine="0"/>
            </w:pPr>
          </w:p>
        </w:tc>
        <w:tc>
          <w:tcPr>
            <w:tcW w:w="3483" w:type="dxa"/>
          </w:tcPr>
          <w:p w:rsidR="00E24422" w:rsidRPr="00B82EDE" w:rsidRDefault="00E24422" w:rsidP="00E24422">
            <w:pPr>
              <w:tabs>
                <w:tab w:val="left" w:pos="9639"/>
              </w:tabs>
              <w:suppressAutoHyphens/>
              <w:ind w:left="0" w:firstLine="0"/>
            </w:pPr>
          </w:p>
        </w:tc>
      </w:tr>
      <w:tr w:rsidR="00E24422" w:rsidRPr="00B82EDE" w:rsidTr="001366BB">
        <w:tblPrEx>
          <w:tblLook w:val="0000"/>
        </w:tblPrEx>
        <w:tc>
          <w:tcPr>
            <w:tcW w:w="6237" w:type="dxa"/>
            <w:gridSpan w:val="3"/>
          </w:tcPr>
          <w:p w:rsidR="00E24422" w:rsidRPr="00B82EDE" w:rsidRDefault="00E24422" w:rsidP="00E24422">
            <w:pPr>
              <w:tabs>
                <w:tab w:val="left" w:pos="9639"/>
              </w:tabs>
              <w:suppressAutoHyphens/>
              <w:ind w:left="0" w:firstLine="0"/>
              <w:jc w:val="left"/>
            </w:pPr>
            <w:r w:rsidRPr="00B82EDE">
              <w:t>Итого % передаваемых субподрядчику объёмов работ к общему объёму работ по предмету Открытого конкурса</w:t>
            </w:r>
          </w:p>
        </w:tc>
        <w:tc>
          <w:tcPr>
            <w:tcW w:w="3483" w:type="dxa"/>
          </w:tcPr>
          <w:p w:rsidR="00E24422" w:rsidRPr="00B82EDE" w:rsidRDefault="00E24422" w:rsidP="00E24422">
            <w:pPr>
              <w:tabs>
                <w:tab w:val="left" w:pos="9639"/>
              </w:tabs>
              <w:suppressAutoHyphens/>
              <w:ind w:left="0" w:firstLine="0"/>
            </w:pPr>
          </w:p>
        </w:tc>
      </w:tr>
      <w:tr w:rsidR="00E24422" w:rsidRPr="00B82EDE" w:rsidTr="001366BB">
        <w:tblPrEx>
          <w:tblLook w:val="0000"/>
        </w:tblPrEx>
        <w:tc>
          <w:tcPr>
            <w:tcW w:w="6237" w:type="dxa"/>
            <w:gridSpan w:val="3"/>
          </w:tcPr>
          <w:p w:rsidR="00E24422" w:rsidRPr="00B82EDE" w:rsidRDefault="00E24422" w:rsidP="00E24422">
            <w:pPr>
              <w:tabs>
                <w:tab w:val="left" w:pos="9639"/>
              </w:tabs>
              <w:suppressAutoHyphens/>
              <w:ind w:left="0" w:firstLine="0"/>
              <w:jc w:val="left"/>
            </w:pPr>
            <w:r w:rsidRPr="00B82EDE">
              <w:t>Количество персонала, привлекаемого субподрядчиком к исполнению договора:</w:t>
            </w:r>
          </w:p>
        </w:tc>
        <w:tc>
          <w:tcPr>
            <w:tcW w:w="3483" w:type="dxa"/>
          </w:tcPr>
          <w:p w:rsidR="00E24422" w:rsidRPr="00B82EDE" w:rsidRDefault="00E24422" w:rsidP="00E24422">
            <w:pPr>
              <w:tabs>
                <w:tab w:val="left" w:pos="9639"/>
              </w:tabs>
              <w:suppressAutoHyphens/>
              <w:ind w:left="0" w:firstLine="0"/>
            </w:pPr>
          </w:p>
        </w:tc>
      </w:tr>
    </w:tbl>
    <w:p w:rsidR="00E24422" w:rsidRPr="00B82EDE" w:rsidRDefault="00E24422" w:rsidP="00E24422">
      <w:pPr>
        <w:tabs>
          <w:tab w:val="left" w:pos="9639"/>
        </w:tabs>
        <w:suppressAutoHyphens/>
        <w:ind w:left="0" w:firstLine="720"/>
        <w:jc w:val="both"/>
        <w:rPr>
          <w:szCs w:val="28"/>
        </w:rPr>
      </w:pPr>
      <w:r w:rsidRPr="00B82EDE">
        <w:rPr>
          <w:szCs w:val="28"/>
        </w:rPr>
        <w:t>Приложения:</w:t>
      </w:r>
    </w:p>
    <w:p w:rsidR="00E24422" w:rsidRPr="00B82EDE" w:rsidRDefault="00E24422" w:rsidP="00E24422">
      <w:pPr>
        <w:tabs>
          <w:tab w:val="left" w:pos="9639"/>
        </w:tabs>
        <w:suppressAutoHyphens/>
        <w:ind w:left="0" w:firstLine="720"/>
        <w:jc w:val="both"/>
        <w:rPr>
          <w:szCs w:val="28"/>
        </w:rPr>
      </w:pPr>
      <w:r w:rsidRPr="00B82ED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24422" w:rsidRPr="00B82EDE" w:rsidRDefault="00E24422" w:rsidP="00E24422">
      <w:pPr>
        <w:suppressAutoHyphens/>
        <w:ind w:left="0" w:firstLine="0"/>
        <w:jc w:val="both"/>
        <w:rPr>
          <w:rFonts w:eastAsia="MS Mincho"/>
          <w:b/>
          <w:bCs/>
          <w:sz w:val="28"/>
          <w:szCs w:val="28"/>
        </w:rPr>
      </w:pPr>
    </w:p>
    <w:p w:rsidR="00E24422" w:rsidRPr="00B82EDE" w:rsidRDefault="00E24422" w:rsidP="00E24422">
      <w:pPr>
        <w:suppressAutoHyphens/>
        <w:ind w:left="0" w:firstLine="0"/>
        <w:jc w:val="both"/>
        <w:rPr>
          <w:rFonts w:eastAsia="MS Mincho"/>
          <w:b/>
          <w:sz w:val="28"/>
          <w:szCs w:val="28"/>
        </w:rPr>
      </w:pPr>
      <w:r w:rsidRPr="00B82EDE">
        <w:rPr>
          <w:rFonts w:eastAsia="MS Mincho"/>
          <w:b/>
          <w:sz w:val="28"/>
          <w:szCs w:val="28"/>
        </w:rPr>
        <w:t xml:space="preserve">Представитель, имеющий полномочия подписать Заявку на участие в Открытом конкурсе от имени </w:t>
      </w:r>
      <w:r w:rsidRPr="00B82EDE">
        <w:rPr>
          <w:rFonts w:eastAsia="MS Mincho"/>
          <w:sz w:val="28"/>
          <w:szCs w:val="28"/>
        </w:rPr>
        <w:t>_________________________________________</w:t>
      </w:r>
    </w:p>
    <w:p w:rsidR="00E24422" w:rsidRPr="00B82EDE" w:rsidRDefault="00E24422" w:rsidP="00E24422">
      <w:pPr>
        <w:tabs>
          <w:tab w:val="left" w:pos="8640"/>
        </w:tabs>
        <w:suppressAutoHyphens/>
        <w:ind w:left="0" w:firstLine="0"/>
        <w:rPr>
          <w:i/>
        </w:rPr>
      </w:pPr>
      <w:r w:rsidRPr="00B82EDE">
        <w:rPr>
          <w:i/>
        </w:rPr>
        <w:t xml:space="preserve">                                                                    (наименование претендента)</w:t>
      </w:r>
    </w:p>
    <w:p w:rsidR="00E24422" w:rsidRPr="00B82EDE" w:rsidRDefault="00E24422" w:rsidP="00E24422">
      <w:pPr>
        <w:suppressAutoHyphens/>
        <w:ind w:left="0" w:firstLine="0"/>
        <w:jc w:val="left"/>
        <w:rPr>
          <w:sz w:val="28"/>
          <w:szCs w:val="28"/>
          <w:lang w:eastAsia="ru-RU"/>
        </w:rPr>
      </w:pPr>
      <w:r w:rsidRPr="00B82EDE">
        <w:rPr>
          <w:sz w:val="28"/>
          <w:szCs w:val="28"/>
          <w:lang w:eastAsia="ru-RU"/>
        </w:rPr>
        <w:t>____________________________________________________________________</w:t>
      </w:r>
    </w:p>
    <w:p w:rsidR="00E24422" w:rsidRPr="00B82EDE" w:rsidRDefault="00E24422" w:rsidP="00E24422">
      <w:pPr>
        <w:suppressAutoHyphens/>
        <w:ind w:left="0" w:firstLine="0"/>
        <w:jc w:val="left"/>
        <w:rPr>
          <w:i/>
        </w:rPr>
      </w:pPr>
      <w:r w:rsidRPr="00B82EDE">
        <w:rPr>
          <w:i/>
        </w:rPr>
        <w:t xml:space="preserve">       Печать</w:t>
      </w:r>
      <w:r w:rsidRPr="00B82EDE">
        <w:rPr>
          <w:i/>
        </w:rPr>
        <w:tab/>
      </w:r>
      <w:r w:rsidRPr="00B82EDE">
        <w:rPr>
          <w:i/>
        </w:rPr>
        <w:tab/>
      </w:r>
      <w:r w:rsidRPr="00B82EDE">
        <w:rPr>
          <w:i/>
        </w:rPr>
        <w:tab/>
        <w:t>(должность, подпись, ФИО)</w:t>
      </w:r>
    </w:p>
    <w:p w:rsidR="00E24422" w:rsidRPr="00E24422" w:rsidRDefault="00E24422" w:rsidP="00E24422">
      <w:pPr>
        <w:suppressAutoHyphens/>
        <w:ind w:left="0" w:firstLine="0"/>
        <w:jc w:val="left"/>
        <w:rPr>
          <w:sz w:val="28"/>
          <w:szCs w:val="28"/>
          <w:lang w:eastAsia="ru-RU"/>
        </w:rPr>
      </w:pPr>
      <w:r w:rsidRPr="00B82EDE">
        <w:rPr>
          <w:sz w:val="28"/>
          <w:szCs w:val="28"/>
          <w:lang w:eastAsia="ru-RU"/>
        </w:rPr>
        <w:t>"____" _________ 201__ г.</w:t>
      </w:r>
    </w:p>
    <w:sectPr w:rsidR="00E24422" w:rsidRPr="00E24422"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5E" w:rsidRDefault="00C67F5E">
      <w:r>
        <w:separator/>
      </w:r>
    </w:p>
  </w:endnote>
  <w:endnote w:type="continuationSeparator" w:id="0">
    <w:p w:rsidR="00C67F5E" w:rsidRDefault="00C67F5E">
      <w:r>
        <w:continuationSeparator/>
      </w:r>
    </w:p>
  </w:endnote>
  <w:endnote w:type="continuationNotice" w:id="1">
    <w:p w:rsidR="00C67F5E" w:rsidRDefault="00C67F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9A2B16" w:rsidP="00BF6892">
    <w:pPr>
      <w:pStyle w:val="afe"/>
      <w:framePr w:wrap="around" w:vAnchor="text" w:hAnchor="margin" w:xAlign="right" w:y="1"/>
      <w:rPr>
        <w:rStyle w:val="a6"/>
      </w:rPr>
    </w:pPr>
    <w:r>
      <w:rPr>
        <w:rStyle w:val="a6"/>
      </w:rPr>
      <w:fldChar w:fldCharType="begin"/>
    </w:r>
    <w:r w:rsidR="00A72CC2">
      <w:rPr>
        <w:rStyle w:val="a6"/>
      </w:rPr>
      <w:instrText xml:space="preserve">PAGE  </w:instrText>
    </w:r>
    <w:r>
      <w:rPr>
        <w:rStyle w:val="a6"/>
      </w:rPr>
      <w:fldChar w:fldCharType="separate"/>
    </w:r>
    <w:r w:rsidR="00A72CC2">
      <w:rPr>
        <w:rStyle w:val="a6"/>
        <w:noProof/>
      </w:rPr>
      <w:t>28</w:t>
    </w:r>
    <w:r>
      <w:rPr>
        <w:rStyle w:val="a6"/>
      </w:rPr>
      <w:fldChar w:fldCharType="end"/>
    </w:r>
  </w:p>
  <w:p w:rsidR="00A72CC2" w:rsidRDefault="00A72CC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A72CC2">
    <w:pPr>
      <w:pStyle w:val="afe"/>
      <w:jc w:val="center"/>
    </w:pPr>
  </w:p>
  <w:p w:rsidR="00A72CC2" w:rsidRDefault="00A72CC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5E" w:rsidRDefault="00C67F5E">
      <w:r>
        <w:separator/>
      </w:r>
    </w:p>
  </w:footnote>
  <w:footnote w:type="continuationSeparator" w:id="0">
    <w:p w:rsidR="00C67F5E" w:rsidRDefault="00C67F5E">
      <w:r>
        <w:continuationSeparator/>
      </w:r>
    </w:p>
  </w:footnote>
  <w:footnote w:type="continuationNotice" w:id="1">
    <w:p w:rsidR="00C67F5E" w:rsidRDefault="00C67F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2" w:rsidRDefault="009A2B16">
    <w:pPr>
      <w:pStyle w:val="afc"/>
    </w:pPr>
    <w:fldSimple w:instr=" PAGE   \* MERGEFORMAT ">
      <w:r w:rsidR="0046622C">
        <w:rPr>
          <w:noProof/>
        </w:rPr>
        <w:t>24</w:t>
      </w:r>
    </w:fldSimple>
  </w:p>
  <w:p w:rsidR="00A72CC2" w:rsidRDefault="00A72CC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7F123151"/>
    <w:multiLevelType w:val="hybridMultilevel"/>
    <w:tmpl w:val="44EA42FA"/>
    <w:lvl w:ilvl="0" w:tplc="4094E4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6"/>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41"/>
  </w:num>
  <w:num w:numId="24">
    <w:abstractNumId w:val="37"/>
  </w:num>
  <w:num w:numId="25">
    <w:abstractNumId w:val="38"/>
  </w:num>
  <w:num w:numId="26">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859A4"/>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66BB"/>
    <w:rsid w:val="00137307"/>
    <w:rsid w:val="00145E0A"/>
    <w:rsid w:val="00147121"/>
    <w:rsid w:val="00147277"/>
    <w:rsid w:val="00147709"/>
    <w:rsid w:val="00163FF9"/>
    <w:rsid w:val="00164D06"/>
    <w:rsid w:val="00164D0C"/>
    <w:rsid w:val="0016528F"/>
    <w:rsid w:val="0016722B"/>
    <w:rsid w:val="00167626"/>
    <w:rsid w:val="00171FEC"/>
    <w:rsid w:val="00173319"/>
    <w:rsid w:val="001749AE"/>
    <w:rsid w:val="00174FFE"/>
    <w:rsid w:val="00175830"/>
    <w:rsid w:val="00175A7B"/>
    <w:rsid w:val="0017625E"/>
    <w:rsid w:val="00176E05"/>
    <w:rsid w:val="00177D5C"/>
    <w:rsid w:val="001837F3"/>
    <w:rsid w:val="0018682A"/>
    <w:rsid w:val="00190767"/>
    <w:rsid w:val="00196172"/>
    <w:rsid w:val="0019760E"/>
    <w:rsid w:val="001A068D"/>
    <w:rsid w:val="001A0C36"/>
    <w:rsid w:val="001A544E"/>
    <w:rsid w:val="001A619A"/>
    <w:rsid w:val="001A61AB"/>
    <w:rsid w:val="001B0A66"/>
    <w:rsid w:val="001B150C"/>
    <w:rsid w:val="001B34E4"/>
    <w:rsid w:val="001B5653"/>
    <w:rsid w:val="001B67E5"/>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933"/>
    <w:rsid w:val="00201D27"/>
    <w:rsid w:val="002023AF"/>
    <w:rsid w:val="0020341D"/>
    <w:rsid w:val="00203989"/>
    <w:rsid w:val="00210D11"/>
    <w:rsid w:val="002118EA"/>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0C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3595"/>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1B07"/>
    <w:rsid w:val="003F31F2"/>
    <w:rsid w:val="003F50AD"/>
    <w:rsid w:val="003F66FC"/>
    <w:rsid w:val="003F6D26"/>
    <w:rsid w:val="00401B82"/>
    <w:rsid w:val="00402A5C"/>
    <w:rsid w:val="00406902"/>
    <w:rsid w:val="00410B56"/>
    <w:rsid w:val="004224C0"/>
    <w:rsid w:val="004272B0"/>
    <w:rsid w:val="004314C8"/>
    <w:rsid w:val="0043423C"/>
    <w:rsid w:val="00434F68"/>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622C"/>
    <w:rsid w:val="004675FE"/>
    <w:rsid w:val="00470EAF"/>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A5124"/>
    <w:rsid w:val="004B6190"/>
    <w:rsid w:val="004C0A7F"/>
    <w:rsid w:val="004C2235"/>
    <w:rsid w:val="004C2F25"/>
    <w:rsid w:val="004C4F3A"/>
    <w:rsid w:val="004C7528"/>
    <w:rsid w:val="004D4FA2"/>
    <w:rsid w:val="004D6625"/>
    <w:rsid w:val="004D6F94"/>
    <w:rsid w:val="004E3371"/>
    <w:rsid w:val="004E3757"/>
    <w:rsid w:val="004E5B00"/>
    <w:rsid w:val="004E5B13"/>
    <w:rsid w:val="004E7673"/>
    <w:rsid w:val="004E7DA4"/>
    <w:rsid w:val="004F61B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963"/>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1102"/>
    <w:rsid w:val="0065657D"/>
    <w:rsid w:val="006575DD"/>
    <w:rsid w:val="00664449"/>
    <w:rsid w:val="006658EC"/>
    <w:rsid w:val="006659ED"/>
    <w:rsid w:val="00670FD8"/>
    <w:rsid w:val="00672816"/>
    <w:rsid w:val="00673B0F"/>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6F4AFC"/>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424D"/>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46FE8"/>
    <w:rsid w:val="00950367"/>
    <w:rsid w:val="00950CE3"/>
    <w:rsid w:val="009514E8"/>
    <w:rsid w:val="00956252"/>
    <w:rsid w:val="00960F11"/>
    <w:rsid w:val="00964188"/>
    <w:rsid w:val="00965764"/>
    <w:rsid w:val="009660FA"/>
    <w:rsid w:val="00967B89"/>
    <w:rsid w:val="009719D7"/>
    <w:rsid w:val="0097620A"/>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B16"/>
    <w:rsid w:val="009A4FB3"/>
    <w:rsid w:val="009A596F"/>
    <w:rsid w:val="009A7117"/>
    <w:rsid w:val="009A7C6C"/>
    <w:rsid w:val="009B006E"/>
    <w:rsid w:val="009B0A27"/>
    <w:rsid w:val="009B347A"/>
    <w:rsid w:val="009B3648"/>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06E0C"/>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2CC2"/>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32F"/>
    <w:rsid w:val="00AD18C4"/>
    <w:rsid w:val="00AD3329"/>
    <w:rsid w:val="00AD4764"/>
    <w:rsid w:val="00AD6187"/>
    <w:rsid w:val="00AD6738"/>
    <w:rsid w:val="00AE2756"/>
    <w:rsid w:val="00AE34DD"/>
    <w:rsid w:val="00AE660B"/>
    <w:rsid w:val="00AF0103"/>
    <w:rsid w:val="00AF1D35"/>
    <w:rsid w:val="00AF2F62"/>
    <w:rsid w:val="00AF3413"/>
    <w:rsid w:val="00AF37A9"/>
    <w:rsid w:val="00AF6ABE"/>
    <w:rsid w:val="00AF7492"/>
    <w:rsid w:val="00B02654"/>
    <w:rsid w:val="00B129CC"/>
    <w:rsid w:val="00B152B6"/>
    <w:rsid w:val="00B204E9"/>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2EDE"/>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DA4"/>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7F5E"/>
    <w:rsid w:val="00C70EB8"/>
    <w:rsid w:val="00C767F7"/>
    <w:rsid w:val="00C802A0"/>
    <w:rsid w:val="00C80BCB"/>
    <w:rsid w:val="00C82913"/>
    <w:rsid w:val="00C84137"/>
    <w:rsid w:val="00C842A1"/>
    <w:rsid w:val="00C856DE"/>
    <w:rsid w:val="00C86C0E"/>
    <w:rsid w:val="00C872F8"/>
    <w:rsid w:val="00C931C2"/>
    <w:rsid w:val="00CA234D"/>
    <w:rsid w:val="00CB0819"/>
    <w:rsid w:val="00CB15F6"/>
    <w:rsid w:val="00CB383D"/>
    <w:rsid w:val="00CB5E99"/>
    <w:rsid w:val="00CB6258"/>
    <w:rsid w:val="00CC353E"/>
    <w:rsid w:val="00CC4D0D"/>
    <w:rsid w:val="00CC6D95"/>
    <w:rsid w:val="00CD0F32"/>
    <w:rsid w:val="00CD19B8"/>
    <w:rsid w:val="00CD4F5B"/>
    <w:rsid w:val="00CD64FD"/>
    <w:rsid w:val="00CE0E81"/>
    <w:rsid w:val="00CE3135"/>
    <w:rsid w:val="00CE5F9F"/>
    <w:rsid w:val="00CE6D1B"/>
    <w:rsid w:val="00CE7EB4"/>
    <w:rsid w:val="00CF2E12"/>
    <w:rsid w:val="00CF3DA1"/>
    <w:rsid w:val="00D01C16"/>
    <w:rsid w:val="00D11463"/>
    <w:rsid w:val="00D11ED5"/>
    <w:rsid w:val="00D126A9"/>
    <w:rsid w:val="00D13938"/>
    <w:rsid w:val="00D17BAC"/>
    <w:rsid w:val="00D21607"/>
    <w:rsid w:val="00D2558D"/>
    <w:rsid w:val="00D27E95"/>
    <w:rsid w:val="00D32FFA"/>
    <w:rsid w:val="00D42E30"/>
    <w:rsid w:val="00D4516A"/>
    <w:rsid w:val="00D57C3F"/>
    <w:rsid w:val="00D61A81"/>
    <w:rsid w:val="00D64E6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24D0A"/>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228F"/>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0ADE"/>
    <w:rsid w:val="00F147A6"/>
    <w:rsid w:val="00F1612D"/>
    <w:rsid w:val="00F20853"/>
    <w:rsid w:val="00F2152A"/>
    <w:rsid w:val="00F2335B"/>
    <w:rsid w:val="00F23E06"/>
    <w:rsid w:val="00F253AD"/>
    <w:rsid w:val="00F30067"/>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CCE"/>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290D"/>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zakonpusual">
    <w:name w:val="zakon_pusual"/>
    <w:basedOn w:val="a0"/>
    <w:rsid w:val="00210D11"/>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BoldorzhievaVIU@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kachevaVV@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redinAA@trcont.ru"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9992B22-F793-4BE3-B65C-335C60486A7D}">
  <ds:schemaRefs>
    <ds:schemaRef ds:uri="http://schemas.openxmlformats.org/officeDocument/2006/bibliography"/>
  </ds:schemaRefs>
</ds:datastoreItem>
</file>

<file path=customXml/itemProps4.xml><?xml version="1.0" encoding="utf-8"?>
<ds:datastoreItem xmlns:ds="http://schemas.openxmlformats.org/officeDocument/2006/customXml" ds:itemID="{853A9D60-B85D-4BD9-ADF1-4F18E218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14518</Words>
  <Characters>82755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97079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19</cp:revision>
  <cp:lastPrinted>2017-07-19T02:33:00Z</cp:lastPrinted>
  <dcterms:created xsi:type="dcterms:W3CDTF">2017-07-13T08:27:00Z</dcterms:created>
  <dcterms:modified xsi:type="dcterms:W3CDTF">2017-08-09T10:33:00Z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