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2AFB" w:rsidRPr="00B12787" w:rsidRDefault="00662AFB" w:rsidP="00662AFB">
      <w:pPr>
        <w:jc w:val="right"/>
        <w:rPr>
          <w:sz w:val="28"/>
          <w:szCs w:val="28"/>
        </w:rPr>
      </w:pPr>
      <w:r w:rsidRPr="00B12787">
        <w:rPr>
          <w:color w:val="000000"/>
          <w:sz w:val="28"/>
          <w:szCs w:val="28"/>
        </w:rPr>
        <w:t>УТВЕРЖДАЮ</w:t>
      </w:r>
      <w:r w:rsidRPr="00B12787">
        <w:rPr>
          <w:sz w:val="28"/>
          <w:szCs w:val="28"/>
        </w:rPr>
        <w:t xml:space="preserve"> </w:t>
      </w:r>
    </w:p>
    <w:p w:rsidR="00662AFB" w:rsidRPr="00B12787" w:rsidRDefault="00662AFB" w:rsidP="00662AFB">
      <w:pPr>
        <w:jc w:val="right"/>
        <w:rPr>
          <w:sz w:val="28"/>
          <w:szCs w:val="28"/>
        </w:rPr>
      </w:pPr>
    </w:p>
    <w:p w:rsidR="00662AFB" w:rsidRPr="00B12787" w:rsidRDefault="00662AFB" w:rsidP="00662AFB">
      <w:pPr>
        <w:jc w:val="right"/>
        <w:rPr>
          <w:sz w:val="28"/>
          <w:szCs w:val="28"/>
        </w:rPr>
      </w:pPr>
      <w:r>
        <w:rPr>
          <w:color w:val="000000"/>
          <w:sz w:val="28"/>
          <w:szCs w:val="28"/>
        </w:rPr>
        <w:t>П</w:t>
      </w:r>
      <w:r w:rsidRPr="00B12787">
        <w:rPr>
          <w:color w:val="000000"/>
          <w:sz w:val="28"/>
          <w:szCs w:val="28"/>
        </w:rPr>
        <w:t>редседател</w:t>
      </w:r>
      <w:r>
        <w:rPr>
          <w:color w:val="000000"/>
          <w:sz w:val="28"/>
          <w:szCs w:val="28"/>
        </w:rPr>
        <w:t>ь</w:t>
      </w:r>
      <w:r w:rsidRPr="00B12787">
        <w:rPr>
          <w:sz w:val="28"/>
          <w:szCs w:val="28"/>
        </w:rPr>
        <w:t xml:space="preserve"> </w:t>
      </w:r>
      <w:r w:rsidRPr="00B12787">
        <w:rPr>
          <w:color w:val="000000"/>
          <w:sz w:val="28"/>
          <w:szCs w:val="28"/>
        </w:rPr>
        <w:t>Конкурсной</w:t>
      </w:r>
      <w:r w:rsidRPr="00B12787">
        <w:rPr>
          <w:sz w:val="28"/>
          <w:szCs w:val="28"/>
        </w:rPr>
        <w:t xml:space="preserve"> </w:t>
      </w:r>
      <w:r w:rsidRPr="00B12787">
        <w:rPr>
          <w:color w:val="000000"/>
          <w:sz w:val="28"/>
          <w:szCs w:val="28"/>
        </w:rPr>
        <w:t>комиссии</w:t>
      </w:r>
      <w:r w:rsidRPr="00B12787">
        <w:rPr>
          <w:sz w:val="28"/>
          <w:szCs w:val="28"/>
        </w:rPr>
        <w:t xml:space="preserve"> </w:t>
      </w:r>
    </w:p>
    <w:p w:rsidR="00662AFB" w:rsidRPr="00B12787" w:rsidRDefault="00662AFB" w:rsidP="00662AFB">
      <w:pPr>
        <w:rPr>
          <w:sz w:val="28"/>
          <w:szCs w:val="28"/>
        </w:rPr>
      </w:pPr>
      <w:r w:rsidRPr="00B12787">
        <w:rPr>
          <w:color w:val="000000"/>
          <w:sz w:val="28"/>
          <w:szCs w:val="28"/>
        </w:rPr>
        <w:t xml:space="preserve">                                                                              филиала</w:t>
      </w:r>
      <w:r w:rsidRPr="00B12787">
        <w:rPr>
          <w:sz w:val="28"/>
          <w:szCs w:val="28"/>
        </w:rPr>
        <w:t xml:space="preserve"> </w:t>
      </w:r>
      <w:r w:rsidRPr="00B12787">
        <w:rPr>
          <w:color w:val="000000"/>
          <w:sz w:val="28"/>
          <w:szCs w:val="28"/>
        </w:rPr>
        <w:t>ПАО</w:t>
      </w:r>
      <w:r w:rsidRPr="00B12787">
        <w:rPr>
          <w:sz w:val="28"/>
          <w:szCs w:val="28"/>
        </w:rPr>
        <w:t xml:space="preserve"> </w:t>
      </w:r>
      <w:r w:rsidRPr="00B12787">
        <w:rPr>
          <w:color w:val="000000"/>
          <w:sz w:val="28"/>
          <w:szCs w:val="28"/>
        </w:rPr>
        <w:t>«</w:t>
      </w:r>
      <w:proofErr w:type="spellStart"/>
      <w:r w:rsidRPr="00B12787">
        <w:rPr>
          <w:color w:val="000000"/>
          <w:sz w:val="28"/>
          <w:szCs w:val="28"/>
        </w:rPr>
        <w:t>ТрансКонтейнер</w:t>
      </w:r>
      <w:proofErr w:type="spellEnd"/>
      <w:r w:rsidRPr="00B12787">
        <w:rPr>
          <w:color w:val="000000"/>
          <w:sz w:val="28"/>
          <w:szCs w:val="28"/>
        </w:rPr>
        <w:t>»</w:t>
      </w:r>
      <w:r w:rsidRPr="00B12787">
        <w:rPr>
          <w:sz w:val="28"/>
          <w:szCs w:val="28"/>
        </w:rPr>
        <w:t xml:space="preserve"> </w:t>
      </w:r>
    </w:p>
    <w:p w:rsidR="00662AFB" w:rsidRPr="00B12787" w:rsidRDefault="00662AFB" w:rsidP="00662AFB">
      <w:pPr>
        <w:rPr>
          <w:sz w:val="28"/>
          <w:szCs w:val="28"/>
        </w:rPr>
      </w:pPr>
      <w:r w:rsidRPr="00B12787">
        <w:rPr>
          <w:color w:val="000000"/>
          <w:sz w:val="28"/>
          <w:szCs w:val="28"/>
        </w:rPr>
        <w:t xml:space="preserve">                                                                            на</w:t>
      </w:r>
      <w:r w:rsidRPr="00B12787">
        <w:rPr>
          <w:sz w:val="28"/>
          <w:szCs w:val="28"/>
        </w:rPr>
        <w:t xml:space="preserve"> </w:t>
      </w:r>
      <w:r w:rsidRPr="00B12787">
        <w:rPr>
          <w:color w:val="000000"/>
          <w:sz w:val="28"/>
          <w:szCs w:val="28"/>
        </w:rPr>
        <w:t>Забайкальской</w:t>
      </w:r>
      <w:r w:rsidRPr="00B12787">
        <w:rPr>
          <w:sz w:val="28"/>
          <w:szCs w:val="28"/>
        </w:rPr>
        <w:t xml:space="preserve"> </w:t>
      </w:r>
      <w:r w:rsidRPr="00B12787">
        <w:rPr>
          <w:color w:val="000000"/>
          <w:sz w:val="28"/>
          <w:szCs w:val="28"/>
        </w:rPr>
        <w:t>железной</w:t>
      </w:r>
      <w:r w:rsidRPr="00B12787">
        <w:rPr>
          <w:sz w:val="28"/>
          <w:szCs w:val="28"/>
        </w:rPr>
        <w:t xml:space="preserve"> </w:t>
      </w:r>
      <w:r w:rsidRPr="00B12787">
        <w:rPr>
          <w:color w:val="000000"/>
          <w:sz w:val="28"/>
          <w:szCs w:val="28"/>
        </w:rPr>
        <w:t>дороге</w:t>
      </w:r>
      <w:r w:rsidRPr="00B12787">
        <w:rPr>
          <w:sz w:val="28"/>
          <w:szCs w:val="28"/>
        </w:rPr>
        <w:t xml:space="preserve"> </w:t>
      </w:r>
    </w:p>
    <w:p w:rsidR="00662AFB" w:rsidRPr="00B12787" w:rsidRDefault="00662AFB" w:rsidP="00662AFB">
      <w:pPr>
        <w:jc w:val="right"/>
        <w:rPr>
          <w:sz w:val="28"/>
          <w:szCs w:val="28"/>
        </w:rPr>
      </w:pPr>
    </w:p>
    <w:p w:rsidR="00662AFB" w:rsidRPr="00B12787" w:rsidRDefault="00662AFB" w:rsidP="00662AFB">
      <w:pPr>
        <w:jc w:val="right"/>
        <w:rPr>
          <w:sz w:val="28"/>
          <w:szCs w:val="28"/>
        </w:rPr>
      </w:pPr>
      <w:r w:rsidRPr="00B12787">
        <w:rPr>
          <w:color w:val="000000"/>
          <w:sz w:val="28"/>
          <w:szCs w:val="28"/>
        </w:rPr>
        <w:t>______________</w:t>
      </w:r>
      <w:r>
        <w:rPr>
          <w:color w:val="000000"/>
          <w:sz w:val="28"/>
          <w:szCs w:val="28"/>
        </w:rPr>
        <w:t>А.В. Банщиков</w:t>
      </w:r>
    </w:p>
    <w:p w:rsidR="00662AFB" w:rsidRPr="00B12787" w:rsidRDefault="00662AFB" w:rsidP="00662AFB">
      <w:pPr>
        <w:jc w:val="right"/>
        <w:rPr>
          <w:sz w:val="28"/>
          <w:szCs w:val="28"/>
        </w:rPr>
      </w:pPr>
    </w:p>
    <w:p w:rsidR="00662AFB" w:rsidRDefault="00662AFB" w:rsidP="00662AFB">
      <w:pPr>
        <w:spacing w:after="120"/>
        <w:jc w:val="right"/>
        <w:rPr>
          <w:color w:val="000000"/>
          <w:sz w:val="28"/>
          <w:szCs w:val="28"/>
        </w:rPr>
      </w:pPr>
      <w:r w:rsidRPr="00B12787">
        <w:rPr>
          <w:color w:val="000000"/>
          <w:sz w:val="28"/>
          <w:szCs w:val="28"/>
        </w:rPr>
        <w:t xml:space="preserve"> «____»________________2017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ПАО «</w:t>
      </w:r>
      <w:proofErr w:type="spellStart"/>
      <w:r w:rsidR="0032379C">
        <w:t>ТрансКонтейнер</w:t>
      </w:r>
      <w:proofErr w:type="spellEnd"/>
      <w:r w:rsidR="0032379C">
        <w:t xml:space="preserve">»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8C7D27">
        <w:rPr>
          <w:szCs w:val="28"/>
          <w:highlight w:val="yellow"/>
        </w:rPr>
        <w:t xml:space="preserve">№ </w:t>
      </w:r>
      <w:r w:rsidR="004D44D7" w:rsidRPr="008C7D27">
        <w:rPr>
          <w:szCs w:val="28"/>
          <w:highlight w:val="yellow"/>
        </w:rPr>
        <w:t>ОК</w:t>
      </w:r>
      <w:r w:rsidR="00754C45">
        <w:rPr>
          <w:szCs w:val="28"/>
          <w:highlight w:val="yellow"/>
        </w:rPr>
        <w:t>-МСП</w:t>
      </w:r>
      <w:r w:rsidR="00EB2EEB">
        <w:rPr>
          <w:szCs w:val="28"/>
          <w:highlight w:val="yellow"/>
        </w:rPr>
        <w:t>-</w:t>
      </w:r>
      <w:r w:rsidR="00662AFB">
        <w:rPr>
          <w:szCs w:val="28"/>
          <w:highlight w:val="yellow"/>
        </w:rPr>
        <w:t>НКПЗаб17</w:t>
      </w:r>
      <w:r w:rsidR="00EB2EEB">
        <w:rPr>
          <w:szCs w:val="28"/>
          <w:highlight w:val="yellow"/>
        </w:rPr>
        <w:t>-</w:t>
      </w:r>
      <w:r w:rsidR="00662AFB">
        <w:rPr>
          <w:szCs w:val="28"/>
          <w:highlight w:val="yellow"/>
        </w:rPr>
        <w:t>0024</w:t>
      </w:r>
      <w:r w:rsidR="00EF571B" w:rsidRPr="008C7D27">
        <w:rPr>
          <w:szCs w:val="28"/>
        </w:rPr>
        <w:t xml:space="preserve"> (далее – Открытый конкурс)</w:t>
      </w:r>
      <w:r w:rsidRPr="008C7D27">
        <w:rPr>
          <w:szCs w:val="28"/>
        </w:rPr>
        <w:t>.</w:t>
      </w:r>
    </w:p>
    <w:p w:rsidR="00A95DFC" w:rsidRDefault="007D6548" w:rsidP="00A95DFC">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r w:rsidR="00662AFB">
        <w:rPr>
          <w:szCs w:val="28"/>
        </w:rPr>
        <w:t>п</w:t>
      </w:r>
      <w:r w:rsidR="00662AFB" w:rsidRPr="00662AFB">
        <w:rPr>
          <w:szCs w:val="28"/>
        </w:rPr>
        <w:t>оставка шин для автопогрузчиков типа "</w:t>
      </w:r>
      <w:proofErr w:type="spellStart"/>
      <w:r w:rsidR="00662AFB" w:rsidRPr="00662AFB">
        <w:rPr>
          <w:szCs w:val="28"/>
        </w:rPr>
        <w:t>Ричстакер</w:t>
      </w:r>
      <w:proofErr w:type="spellEnd"/>
      <w:r w:rsidR="00662AFB" w:rsidRPr="00662AFB">
        <w:rPr>
          <w:szCs w:val="28"/>
        </w:rPr>
        <w:t xml:space="preserve">"  грузоподъемностью 45 т, для нужд Контейнерного терминала Забайкальск филиала ПАО </w:t>
      </w:r>
      <w:proofErr w:type="spellStart"/>
      <w:r w:rsidR="00662AFB" w:rsidRPr="00662AFB">
        <w:rPr>
          <w:szCs w:val="28"/>
        </w:rPr>
        <w:t>ТрансКонтейнер</w:t>
      </w:r>
      <w:proofErr w:type="spellEnd"/>
      <w:r w:rsidR="00662AFB" w:rsidRPr="00662AFB">
        <w:rPr>
          <w:szCs w:val="28"/>
        </w:rPr>
        <w:t xml:space="preserve"> на Забайкальской железной дороге</w:t>
      </w:r>
    </w:p>
    <w:p w:rsidR="004E3AC2" w:rsidRPr="00A95DFC" w:rsidRDefault="00A95DFC" w:rsidP="00A95DFC">
      <w:pPr>
        <w:pStyle w:val="19"/>
        <w:numPr>
          <w:ilvl w:val="2"/>
          <w:numId w:val="1"/>
        </w:numPr>
        <w:ind w:left="0" w:firstLine="709"/>
        <w:rPr>
          <w:szCs w:val="28"/>
        </w:rPr>
      </w:pPr>
      <w:r>
        <w:lastRenderedPageBreak/>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w:t>
      </w:r>
      <w:proofErr w:type="gramEnd"/>
      <w:r w:rsidRPr="005C2958">
        <w:t xml:space="preserve">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lastRenderedPageBreak/>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lastRenderedPageBreak/>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w:t>
      </w:r>
      <w:proofErr w:type="spellStart"/>
      <w:r w:rsidRPr="00CA673D">
        <w:rPr>
          <w:sz w:val="28"/>
          <w:szCs w:val="28"/>
        </w:rPr>
        <w:t>ТрансКонтейнер</w:t>
      </w:r>
      <w:proofErr w:type="spellEnd"/>
      <w:r w:rsidRPr="00CA673D">
        <w:rPr>
          <w:sz w:val="28"/>
          <w:szCs w:val="28"/>
        </w:rPr>
        <w:t>»</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r w:rsidR="00DC2D24">
        <w:rPr>
          <w:sz w:val="28"/>
          <w:szCs w:val="28"/>
        </w:rPr>
        <w:t xml:space="preserve">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1B03CC"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C3D35" w:rsidRPr="007E6DE4" w:rsidRDefault="004C3D35" w:rsidP="000954FB">
                  <w:pPr>
                    <w:jc w:val="center"/>
                    <w:rPr>
                      <w:b/>
                      <w:sz w:val="28"/>
                      <w:szCs w:val="28"/>
                    </w:rPr>
                  </w:pPr>
                  <w:r w:rsidRPr="007E6DE4">
                    <w:rPr>
                      <w:b/>
                      <w:sz w:val="28"/>
                      <w:szCs w:val="28"/>
                    </w:rPr>
                    <w:t xml:space="preserve">_____________________________________________, </w:t>
                  </w:r>
                </w:p>
                <w:p w:rsidR="004C3D35" w:rsidRDefault="004C3D3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C3D35" w:rsidRPr="007E6DE4" w:rsidRDefault="004C3D35" w:rsidP="000954FB">
                  <w:pPr>
                    <w:jc w:val="center"/>
                    <w:rPr>
                      <w:b/>
                      <w:sz w:val="28"/>
                      <w:szCs w:val="28"/>
                    </w:rPr>
                  </w:pPr>
                  <w:r w:rsidRPr="007E6DE4">
                    <w:rPr>
                      <w:b/>
                      <w:sz w:val="28"/>
                      <w:szCs w:val="28"/>
                    </w:rPr>
                    <w:t>________________________________________</w:t>
                  </w:r>
                </w:p>
                <w:p w:rsidR="004C3D35" w:rsidRPr="007E6DE4" w:rsidRDefault="004C3D35" w:rsidP="000954FB">
                  <w:pPr>
                    <w:jc w:val="center"/>
                    <w:rPr>
                      <w:i/>
                      <w:sz w:val="20"/>
                      <w:szCs w:val="20"/>
                    </w:rPr>
                  </w:pPr>
                  <w:r w:rsidRPr="007E6DE4">
                    <w:rPr>
                      <w:i/>
                      <w:sz w:val="20"/>
                      <w:szCs w:val="20"/>
                    </w:rPr>
                    <w:t>государство регистрации претендента</w:t>
                  </w:r>
                </w:p>
                <w:p w:rsidR="004C3D35" w:rsidRPr="007E6DE4" w:rsidRDefault="004C3D35" w:rsidP="000954FB">
                  <w:pPr>
                    <w:jc w:val="center"/>
                    <w:rPr>
                      <w:b/>
                      <w:sz w:val="28"/>
                      <w:szCs w:val="28"/>
                    </w:rPr>
                  </w:pPr>
                  <w:r w:rsidRPr="007E6DE4">
                    <w:rPr>
                      <w:b/>
                      <w:sz w:val="28"/>
                      <w:szCs w:val="28"/>
                    </w:rPr>
                    <w:t>_____________________________</w:t>
                  </w:r>
                  <w:r>
                    <w:rPr>
                      <w:b/>
                      <w:sz w:val="28"/>
                      <w:szCs w:val="28"/>
                    </w:rPr>
                    <w:t>__________________</w:t>
                  </w:r>
                </w:p>
                <w:p w:rsidR="004C3D35" w:rsidRPr="007E6DE4" w:rsidRDefault="004C3D35" w:rsidP="000954FB">
                  <w:pPr>
                    <w:jc w:val="center"/>
                    <w:rPr>
                      <w:i/>
                      <w:sz w:val="20"/>
                      <w:szCs w:val="20"/>
                    </w:rPr>
                  </w:pPr>
                  <w:r w:rsidRPr="007E6DE4">
                    <w:rPr>
                      <w:i/>
                      <w:sz w:val="20"/>
                      <w:szCs w:val="20"/>
                    </w:rPr>
                    <w:t>ИНН претендента (для претендентов-резидентов Российской Федерации)</w:t>
                  </w:r>
                </w:p>
                <w:p w:rsidR="004C3D35" w:rsidRDefault="004C3D35" w:rsidP="000954FB">
                  <w:pPr>
                    <w:jc w:val="both"/>
                  </w:pPr>
                </w:p>
                <w:p w:rsidR="004C3D35" w:rsidRDefault="004C3D35"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4C3D35" w:rsidRPr="00F23E06" w:rsidRDefault="004C3D35" w:rsidP="000954FB">
                  <w:pPr>
                    <w:jc w:val="center"/>
                    <w:rPr>
                      <w:b/>
                      <w:highlight w:val="cyan"/>
                    </w:rPr>
                  </w:pPr>
                  <w:r w:rsidRPr="00F23E06">
                    <w:rPr>
                      <w:b/>
                      <w:highlight w:val="cyan"/>
                    </w:rPr>
                    <w:t xml:space="preserve">(лот № _________) </w:t>
                  </w:r>
                </w:p>
                <w:p w:rsidR="004C3D35" w:rsidRPr="00521EAB" w:rsidRDefault="004C3D35"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4C3D35" w:rsidRPr="00923E2D" w:rsidRDefault="004C3D35" w:rsidP="000954FB">
                  <w:pPr>
                    <w:jc w:val="center"/>
                    <w:rPr>
                      <w:b/>
                    </w:rPr>
                  </w:pPr>
                </w:p>
                <w:p w:rsidR="004C3D35" w:rsidRPr="00923E2D" w:rsidRDefault="004C3D3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lastRenderedPageBreak/>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662AFB" w:rsidRDefault="00EB2BEB" w:rsidP="00B152B6">
      <w:pPr>
        <w:pStyle w:val="a"/>
        <w:rPr>
          <w:b w:val="0"/>
          <w:i w:val="0"/>
        </w:rPr>
      </w:pPr>
      <w:r w:rsidRPr="00662AFB">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sidRPr="00662AFB">
        <w:rPr>
          <w:b w:val="0"/>
          <w:i w:val="0"/>
        </w:rPr>
        <w:t>-к</w:t>
      </w:r>
      <w:proofErr w:type="gramEnd"/>
      <w:r w:rsidRPr="00662AFB">
        <w:rPr>
          <w:b w:val="0"/>
          <w:i w:val="0"/>
        </w:rPr>
        <w:t>оммерческому предложению предоставляет сведения о таких организациях. Сведения о субподрядных организациях/соисполнителях офо</w:t>
      </w:r>
      <w:r w:rsidR="004C3D35">
        <w:rPr>
          <w:b w:val="0"/>
          <w:i w:val="0"/>
        </w:rPr>
        <w:t>рмляются по форме приложения № 6</w:t>
      </w:r>
      <w:r w:rsidRPr="00662AFB">
        <w:rPr>
          <w:b w:val="0"/>
          <w:i w:val="0"/>
        </w:rPr>
        <w:t xml:space="preserve"> к настоящей документации о закупке.</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662AFB" w:rsidRPr="002C3FF9" w:rsidRDefault="00662AFB" w:rsidP="00662AFB">
      <w:pPr>
        <w:ind w:firstLine="709"/>
        <w:jc w:val="both"/>
        <w:rPr>
          <w:b/>
          <w:sz w:val="28"/>
          <w:szCs w:val="28"/>
          <w:highlight w:val="cyan"/>
        </w:rPr>
      </w:pPr>
    </w:p>
    <w:p w:rsidR="00662AFB" w:rsidRPr="00F44FE0" w:rsidRDefault="00662AFB" w:rsidP="00662AFB">
      <w:pPr>
        <w:ind w:firstLine="709"/>
        <w:jc w:val="both"/>
        <w:rPr>
          <w:b/>
          <w:spacing w:val="1"/>
          <w:sz w:val="28"/>
          <w:szCs w:val="28"/>
        </w:rPr>
      </w:pPr>
      <w:r w:rsidRPr="00F44FE0">
        <w:rPr>
          <w:b/>
          <w:spacing w:val="1"/>
          <w:sz w:val="28"/>
          <w:szCs w:val="28"/>
        </w:rPr>
        <w:t>4.1. Общие положения.</w:t>
      </w:r>
    </w:p>
    <w:p w:rsidR="00662AFB" w:rsidRPr="009B347A" w:rsidRDefault="00662AFB" w:rsidP="00662AFB">
      <w:pPr>
        <w:pStyle w:val="19"/>
      </w:pPr>
      <w:r w:rsidRPr="00F44FE0">
        <w:rPr>
          <w:szCs w:val="28"/>
        </w:rPr>
        <w:t>4.1.1 Предметом открытого конкурса является</w:t>
      </w:r>
      <w:r w:rsidRPr="006771B2">
        <w:t xml:space="preserve"> </w:t>
      </w:r>
      <w:r>
        <w:t>п</w:t>
      </w:r>
      <w:r w:rsidRPr="00840398">
        <w:t>оставка шин для автопогрузчиков типа "</w:t>
      </w:r>
      <w:proofErr w:type="spellStart"/>
      <w:r w:rsidRPr="00840398">
        <w:t>Ричстакер</w:t>
      </w:r>
      <w:proofErr w:type="spellEnd"/>
      <w:r w:rsidRPr="00840398">
        <w:t xml:space="preserve">" грузоподъемностью 45 т, для нужд Контейнерного терминала Забайкальск филиала ПАО </w:t>
      </w:r>
      <w:proofErr w:type="spellStart"/>
      <w:r w:rsidRPr="00840398">
        <w:t>ТрансКонтейнер</w:t>
      </w:r>
      <w:proofErr w:type="spellEnd"/>
      <w:r w:rsidRPr="00840398">
        <w:t xml:space="preserve"> на Забайкальской железной дороге</w:t>
      </w:r>
      <w:r>
        <w:t>.</w:t>
      </w:r>
    </w:p>
    <w:p w:rsidR="00662AFB" w:rsidRPr="00F44FE0" w:rsidRDefault="00662AFB" w:rsidP="00662AFB">
      <w:pPr>
        <w:ind w:firstLine="640"/>
        <w:jc w:val="both"/>
        <w:rPr>
          <w:sz w:val="28"/>
          <w:szCs w:val="28"/>
        </w:rPr>
      </w:pPr>
      <w:r w:rsidRPr="00F44FE0">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62AFB" w:rsidRDefault="00662AFB" w:rsidP="00662AFB">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pacing w:val="13"/>
          <w:sz w:val="28"/>
          <w:szCs w:val="28"/>
        </w:rPr>
        <w:t>4.1.3.</w:t>
      </w:r>
      <w:r>
        <w:rPr>
          <w:rFonts w:ascii="Times New Roman" w:hAnsi="Times New Roman"/>
          <w:spacing w:val="13"/>
          <w:sz w:val="28"/>
          <w:szCs w:val="28"/>
        </w:rPr>
        <w:t xml:space="preserve"> </w:t>
      </w:r>
      <w:r w:rsidRPr="00F44FE0">
        <w:rPr>
          <w:rFonts w:ascii="Times New Roman" w:hAnsi="Times New Roman"/>
          <w:spacing w:val="13"/>
          <w:sz w:val="28"/>
          <w:szCs w:val="28"/>
        </w:rPr>
        <w:t>Шины для</w:t>
      </w:r>
      <w:r w:rsidRPr="00F44FE0">
        <w:rPr>
          <w:rFonts w:ascii="Times New Roman" w:hAnsi="Times New Roman"/>
          <w:sz w:val="28"/>
          <w:szCs w:val="28"/>
        </w:rPr>
        <w:t xml:space="preserve"> погрузчиков типа «</w:t>
      </w:r>
      <w:proofErr w:type="spellStart"/>
      <w:r w:rsidRPr="00F44FE0">
        <w:rPr>
          <w:rFonts w:ascii="Times New Roman" w:hAnsi="Times New Roman"/>
          <w:sz w:val="28"/>
          <w:szCs w:val="28"/>
        </w:rPr>
        <w:t>Ричстакер</w:t>
      </w:r>
      <w:proofErr w:type="spellEnd"/>
      <w:r w:rsidRPr="00F44FE0">
        <w:rPr>
          <w:rFonts w:ascii="Times New Roman" w:hAnsi="Times New Roman"/>
          <w:sz w:val="28"/>
          <w:szCs w:val="28"/>
        </w:rPr>
        <w:t>» грузоподъемностью 45т необходимы для совершения операций погрузки-выгрузки контейнеров на Контейнерном терминале Забайкальск филиала ПАО «</w:t>
      </w:r>
      <w:proofErr w:type="spellStart"/>
      <w:r w:rsidRPr="00F44FE0">
        <w:rPr>
          <w:rFonts w:ascii="Times New Roman" w:hAnsi="Times New Roman"/>
          <w:sz w:val="28"/>
          <w:szCs w:val="28"/>
        </w:rPr>
        <w:t>ТрансКонтейнер</w:t>
      </w:r>
      <w:proofErr w:type="spellEnd"/>
      <w:r w:rsidRPr="00F44FE0">
        <w:rPr>
          <w:rFonts w:ascii="Times New Roman" w:hAnsi="Times New Roman"/>
          <w:sz w:val="28"/>
          <w:szCs w:val="28"/>
        </w:rPr>
        <w:t>» на Забайкальской  железной дороге.</w:t>
      </w:r>
    </w:p>
    <w:p w:rsidR="00662AFB" w:rsidRPr="00F44FE0" w:rsidRDefault="00662AFB" w:rsidP="00662AFB">
      <w:pPr>
        <w:pStyle w:val="zakonpusual"/>
        <w:spacing w:before="0" w:beforeAutospacing="0" w:after="0" w:afterAutospacing="0"/>
        <w:ind w:firstLine="709"/>
        <w:rPr>
          <w:rFonts w:ascii="Times New Roman" w:hAnsi="Times New Roman"/>
          <w:sz w:val="28"/>
          <w:szCs w:val="28"/>
        </w:rPr>
      </w:pPr>
    </w:p>
    <w:p w:rsidR="00662AFB" w:rsidRPr="00F44FE0" w:rsidRDefault="00662AFB" w:rsidP="00662AFB">
      <w:pPr>
        <w:pStyle w:val="zakonpusual"/>
        <w:spacing w:before="0" w:beforeAutospacing="0" w:after="0" w:afterAutospacing="0"/>
        <w:ind w:firstLine="709"/>
        <w:rPr>
          <w:rFonts w:ascii="Times New Roman" w:hAnsi="Times New Roman"/>
          <w:b/>
          <w:sz w:val="28"/>
          <w:szCs w:val="28"/>
        </w:rPr>
      </w:pPr>
      <w:r w:rsidRPr="00F44FE0">
        <w:rPr>
          <w:rFonts w:ascii="Times New Roman" w:hAnsi="Times New Roman"/>
          <w:b/>
          <w:sz w:val="28"/>
          <w:szCs w:val="28"/>
        </w:rPr>
        <w:t>4.2. Описание Товара к поставке.</w:t>
      </w:r>
    </w:p>
    <w:p w:rsidR="00662AFB" w:rsidRPr="00F44FE0" w:rsidRDefault="00662AFB" w:rsidP="00662AFB">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z w:val="28"/>
          <w:szCs w:val="28"/>
        </w:rPr>
        <w:t>Поставляемый Товар должен быть новым</w:t>
      </w:r>
      <w:r>
        <w:rPr>
          <w:rFonts w:ascii="Times New Roman" w:hAnsi="Times New Roman"/>
          <w:sz w:val="28"/>
          <w:szCs w:val="28"/>
        </w:rPr>
        <w:t xml:space="preserve"> (не ранее 1 квартала 2017 года выпуска), </w:t>
      </w:r>
      <w:r w:rsidRPr="00F44FE0">
        <w:rPr>
          <w:rFonts w:ascii="Times New Roman" w:hAnsi="Times New Roman"/>
          <w:sz w:val="28"/>
          <w:szCs w:val="28"/>
        </w:rPr>
        <w:t xml:space="preserve">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662AFB" w:rsidRPr="00F44FE0" w:rsidRDefault="00662AFB" w:rsidP="00662AFB">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z w:val="28"/>
          <w:szCs w:val="28"/>
        </w:rPr>
        <w:t xml:space="preserve">Назначение шин - для совершения </w:t>
      </w:r>
      <w:r>
        <w:rPr>
          <w:rFonts w:ascii="Times New Roman" w:hAnsi="Times New Roman"/>
          <w:sz w:val="28"/>
          <w:szCs w:val="28"/>
        </w:rPr>
        <w:t>авто</w:t>
      </w:r>
      <w:r w:rsidRPr="00F44FE0">
        <w:rPr>
          <w:rFonts w:ascii="Times New Roman" w:hAnsi="Times New Roman"/>
          <w:sz w:val="28"/>
          <w:szCs w:val="28"/>
        </w:rPr>
        <w:t>погрузчиком типа «</w:t>
      </w:r>
      <w:proofErr w:type="spellStart"/>
      <w:r w:rsidRPr="00F44FE0">
        <w:rPr>
          <w:rFonts w:ascii="Times New Roman" w:hAnsi="Times New Roman"/>
          <w:sz w:val="28"/>
          <w:szCs w:val="28"/>
        </w:rPr>
        <w:t>Ричстакер</w:t>
      </w:r>
      <w:proofErr w:type="spellEnd"/>
      <w:r w:rsidRPr="00F44FE0">
        <w:rPr>
          <w:rFonts w:ascii="Times New Roman" w:hAnsi="Times New Roman"/>
          <w:sz w:val="28"/>
          <w:szCs w:val="28"/>
        </w:rPr>
        <w:t>» грузоподъемностью 45т  операций погрузки-выгрузки контейнеров.</w:t>
      </w:r>
    </w:p>
    <w:p w:rsidR="00662AFB" w:rsidRPr="00F44FE0" w:rsidRDefault="00662AFB" w:rsidP="00662AFB">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z w:val="28"/>
          <w:szCs w:val="28"/>
        </w:rPr>
        <w:t xml:space="preserve">Товар должен иметь соответствующую маркировку - Шина </w:t>
      </w:r>
      <w:r w:rsidRPr="00293301">
        <w:rPr>
          <w:rFonts w:ascii="Times New Roman" w:hAnsi="Times New Roman"/>
          <w:sz w:val="28"/>
          <w:szCs w:val="28"/>
        </w:rPr>
        <w:t>пневматическая (бескамерная) диагональная (Т</w:t>
      </w:r>
      <w:proofErr w:type="gramStart"/>
      <w:r w:rsidRPr="00293301">
        <w:rPr>
          <w:rFonts w:ascii="Times New Roman" w:hAnsi="Times New Roman"/>
          <w:sz w:val="28"/>
          <w:szCs w:val="28"/>
          <w:lang w:val="en-US"/>
        </w:rPr>
        <w:t>L</w:t>
      </w:r>
      <w:proofErr w:type="gramEnd"/>
      <w:r>
        <w:rPr>
          <w:rFonts w:ascii="Times New Roman" w:hAnsi="Times New Roman"/>
          <w:sz w:val="28"/>
          <w:szCs w:val="28"/>
        </w:rPr>
        <w:t>) и</w:t>
      </w:r>
      <w:r w:rsidRPr="00F44FE0">
        <w:rPr>
          <w:rFonts w:ascii="Times New Roman" w:hAnsi="Times New Roman"/>
          <w:sz w:val="28"/>
          <w:szCs w:val="28"/>
        </w:rPr>
        <w:t xml:space="preserve"> соответствовать техническим характеристикам</w:t>
      </w:r>
      <w:r w:rsidR="004C3D35">
        <w:rPr>
          <w:rFonts w:ascii="Times New Roman" w:hAnsi="Times New Roman"/>
          <w:sz w:val="28"/>
          <w:szCs w:val="28"/>
        </w:rPr>
        <w:t xml:space="preserve"> шин</w:t>
      </w:r>
      <w:r w:rsidRPr="00F44FE0">
        <w:rPr>
          <w:rFonts w:ascii="Times New Roman" w:hAnsi="Times New Roman"/>
          <w:sz w:val="28"/>
          <w:szCs w:val="28"/>
        </w:rPr>
        <w:t xml:space="preserve"> марк</w:t>
      </w:r>
      <w:r>
        <w:rPr>
          <w:rFonts w:ascii="Times New Roman" w:hAnsi="Times New Roman"/>
          <w:sz w:val="28"/>
          <w:szCs w:val="28"/>
        </w:rPr>
        <w:t>и</w:t>
      </w:r>
      <w:r w:rsidRPr="00F44FE0">
        <w:rPr>
          <w:rFonts w:ascii="Times New Roman" w:hAnsi="Times New Roman"/>
          <w:sz w:val="28"/>
          <w:szCs w:val="28"/>
        </w:rPr>
        <w:t xml:space="preserve"> </w:t>
      </w:r>
      <w:proofErr w:type="spellStart"/>
      <w:r w:rsidRPr="00293301">
        <w:rPr>
          <w:rFonts w:ascii="Times New Roman" w:hAnsi="Times New Roman"/>
          <w:sz w:val="28"/>
          <w:szCs w:val="28"/>
          <w:lang w:val="en-US"/>
        </w:rPr>
        <w:t>Nokian</w:t>
      </w:r>
      <w:proofErr w:type="spellEnd"/>
      <w:r w:rsidR="004C3D35">
        <w:rPr>
          <w:rFonts w:ascii="Times New Roman" w:hAnsi="Times New Roman"/>
          <w:sz w:val="28"/>
          <w:szCs w:val="28"/>
        </w:rPr>
        <w:t xml:space="preserve"> </w:t>
      </w:r>
      <w:r w:rsidR="004C3D35">
        <w:rPr>
          <w:rFonts w:ascii="Times New Roman" w:hAnsi="Times New Roman"/>
          <w:sz w:val="28"/>
          <w:szCs w:val="28"/>
          <w:lang w:val="en-US"/>
        </w:rPr>
        <w:t>HTS</w:t>
      </w:r>
      <w:r w:rsidR="004C3D35" w:rsidRPr="004C3D35">
        <w:rPr>
          <w:rFonts w:ascii="Times New Roman" w:hAnsi="Times New Roman"/>
          <w:sz w:val="28"/>
          <w:szCs w:val="28"/>
        </w:rPr>
        <w:t xml:space="preserve"> </w:t>
      </w:r>
      <w:r w:rsidR="004C3D35">
        <w:rPr>
          <w:rFonts w:ascii="Times New Roman" w:hAnsi="Times New Roman"/>
          <w:sz w:val="28"/>
          <w:szCs w:val="28"/>
          <w:lang w:val="en-US"/>
        </w:rPr>
        <w:t>E</w:t>
      </w:r>
      <w:r w:rsidR="004C3D35" w:rsidRPr="004C3D35">
        <w:rPr>
          <w:rFonts w:ascii="Times New Roman" w:hAnsi="Times New Roman"/>
          <w:sz w:val="28"/>
          <w:szCs w:val="28"/>
        </w:rPr>
        <w:t>-4 18.00-33</w:t>
      </w:r>
      <w:r w:rsidRPr="00F44FE0">
        <w:rPr>
          <w:rFonts w:ascii="Times New Roman" w:hAnsi="Times New Roman"/>
          <w:sz w:val="28"/>
          <w:szCs w:val="28"/>
        </w:rPr>
        <w:t xml:space="preserve"> или «эквивалент». </w:t>
      </w:r>
    </w:p>
    <w:p w:rsidR="00662AFB" w:rsidRDefault="00662AFB" w:rsidP="00662AFB">
      <w:pPr>
        <w:pStyle w:val="zakonpusual"/>
        <w:spacing w:before="0" w:beforeAutospacing="0" w:after="0" w:afterAutospacing="0"/>
        <w:ind w:firstLine="709"/>
        <w:rPr>
          <w:rFonts w:ascii="Times New Roman" w:hAnsi="Times New Roman"/>
          <w:sz w:val="28"/>
          <w:szCs w:val="28"/>
        </w:rPr>
      </w:pPr>
      <w:proofErr w:type="spellStart"/>
      <w:r w:rsidRPr="00D6091F">
        <w:rPr>
          <w:rFonts w:ascii="Times New Roman" w:hAnsi="Times New Roman"/>
          <w:sz w:val="28"/>
          <w:szCs w:val="28"/>
        </w:rPr>
        <w:lastRenderedPageBreak/>
        <w:t>ГОСТы</w:t>
      </w:r>
      <w:proofErr w:type="spellEnd"/>
      <w:r w:rsidRPr="00D6091F">
        <w:rPr>
          <w:rFonts w:ascii="Times New Roman" w:hAnsi="Times New Roman"/>
          <w:sz w:val="28"/>
          <w:szCs w:val="28"/>
        </w:rPr>
        <w:t xml:space="preserve"> не применяются в связи с отсутствием регулирующих документов. </w:t>
      </w:r>
      <w:r>
        <w:rPr>
          <w:rFonts w:ascii="Times New Roman" w:hAnsi="Times New Roman"/>
          <w:sz w:val="28"/>
          <w:szCs w:val="28"/>
        </w:rPr>
        <w:t>Товар должен с</w:t>
      </w:r>
      <w:r w:rsidRPr="00D6091F">
        <w:rPr>
          <w:rFonts w:ascii="Times New Roman" w:hAnsi="Times New Roman"/>
          <w:sz w:val="28"/>
          <w:szCs w:val="28"/>
        </w:rPr>
        <w:t>оответс</w:t>
      </w:r>
      <w:r>
        <w:rPr>
          <w:rFonts w:ascii="Times New Roman" w:hAnsi="Times New Roman"/>
          <w:sz w:val="28"/>
          <w:szCs w:val="28"/>
        </w:rPr>
        <w:t>твовать</w:t>
      </w:r>
      <w:r w:rsidR="004C3D35" w:rsidRPr="004C3D35">
        <w:rPr>
          <w:rFonts w:ascii="Times New Roman" w:hAnsi="Times New Roman"/>
          <w:sz w:val="28"/>
          <w:szCs w:val="28"/>
        </w:rPr>
        <w:t xml:space="preserve"> </w:t>
      </w:r>
      <w:r w:rsidR="004C3D35">
        <w:rPr>
          <w:rFonts w:ascii="Times New Roman" w:hAnsi="Times New Roman"/>
          <w:sz w:val="28"/>
          <w:szCs w:val="28"/>
        </w:rPr>
        <w:t>нижеследующим</w:t>
      </w:r>
      <w:r w:rsidRPr="00D6091F">
        <w:rPr>
          <w:rFonts w:ascii="Times New Roman" w:hAnsi="Times New Roman"/>
          <w:sz w:val="28"/>
          <w:szCs w:val="28"/>
        </w:rPr>
        <w:t xml:space="preserve"> требованиям, установленным </w:t>
      </w:r>
      <w:r>
        <w:rPr>
          <w:rFonts w:ascii="Times New Roman" w:hAnsi="Times New Roman"/>
          <w:sz w:val="28"/>
          <w:szCs w:val="28"/>
        </w:rPr>
        <w:t xml:space="preserve">настоящим техническим заданием </w:t>
      </w:r>
      <w:r w:rsidRPr="00D6091F">
        <w:rPr>
          <w:rFonts w:ascii="Times New Roman" w:hAnsi="Times New Roman"/>
          <w:sz w:val="28"/>
          <w:szCs w:val="28"/>
        </w:rPr>
        <w:t>документаци</w:t>
      </w:r>
      <w:r>
        <w:rPr>
          <w:rFonts w:ascii="Times New Roman" w:hAnsi="Times New Roman"/>
          <w:sz w:val="28"/>
          <w:szCs w:val="28"/>
        </w:rPr>
        <w:t>и</w:t>
      </w:r>
      <w:r w:rsidRPr="00D6091F">
        <w:rPr>
          <w:rFonts w:ascii="Times New Roman" w:hAnsi="Times New Roman"/>
          <w:sz w:val="28"/>
          <w:szCs w:val="28"/>
        </w:rPr>
        <w:t xml:space="preserve"> о закупке</w:t>
      </w:r>
      <w:r w:rsidR="004C3D35">
        <w:rPr>
          <w:rFonts w:ascii="Times New Roman" w:hAnsi="Times New Roman"/>
          <w:sz w:val="28"/>
          <w:szCs w:val="28"/>
        </w:rPr>
        <w:t>:</w:t>
      </w:r>
    </w:p>
    <w:p w:rsidR="00662AFB" w:rsidRDefault="00662AFB" w:rsidP="00662AFB">
      <w:pPr>
        <w:pStyle w:val="zakonpusual"/>
        <w:spacing w:before="0" w:beforeAutospacing="0" w:after="0" w:afterAutospacing="0"/>
        <w:ind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662AFB" w:rsidRPr="00F44FE0" w:rsidTr="00662AF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Наименование характеристик</w:t>
            </w:r>
            <w:r>
              <w:rPr>
                <w:rFonts w:ascii="Times New Roman" w:hAnsi="Times New Roman"/>
                <w:sz w:val="28"/>
                <w:szCs w:val="28"/>
              </w:rPr>
              <w:t xml:space="preserve"> поставляемого товара или его «</w:t>
            </w:r>
            <w:r w:rsidRPr="00293301">
              <w:rPr>
                <w:rFonts w:ascii="Times New Roman" w:hAnsi="Times New Roman"/>
                <w:sz w:val="28"/>
                <w:szCs w:val="28"/>
              </w:rPr>
              <w:t>эквивалента</w:t>
            </w:r>
            <w:r>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 xml:space="preserve">Параметры характеристик </w:t>
            </w:r>
            <w:r>
              <w:rPr>
                <w:rFonts w:ascii="Times New Roman" w:hAnsi="Times New Roman"/>
                <w:sz w:val="28"/>
                <w:szCs w:val="28"/>
              </w:rPr>
              <w:t>поставляемого товара или его «</w:t>
            </w:r>
            <w:r w:rsidRPr="00293301">
              <w:rPr>
                <w:rFonts w:ascii="Times New Roman" w:hAnsi="Times New Roman"/>
                <w:sz w:val="28"/>
                <w:szCs w:val="28"/>
              </w:rPr>
              <w:t>эквивалента</w:t>
            </w:r>
            <w:r>
              <w:rPr>
                <w:rFonts w:ascii="Times New Roman" w:hAnsi="Times New Roman"/>
                <w:sz w:val="28"/>
                <w:szCs w:val="28"/>
              </w:rPr>
              <w:t>»</w:t>
            </w:r>
          </w:p>
        </w:tc>
      </w:tr>
      <w:tr w:rsidR="00662AFB" w:rsidRPr="00F44FE0" w:rsidTr="00662AFB">
        <w:trPr>
          <w:trHeight w:val="3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Размер</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18.00-</w:t>
            </w:r>
            <w:r>
              <w:rPr>
                <w:rFonts w:ascii="Times New Roman" w:hAnsi="Times New Roman"/>
                <w:sz w:val="28"/>
                <w:szCs w:val="28"/>
              </w:rPr>
              <w:t>33</w:t>
            </w:r>
          </w:p>
        </w:tc>
      </w:tr>
      <w:tr w:rsidR="00662AFB" w:rsidRPr="00F44FE0" w:rsidTr="00662AFB">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Сезонность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w:t>
            </w:r>
            <w:r w:rsidRPr="00293301">
              <w:rPr>
                <w:rFonts w:ascii="Times New Roman" w:hAnsi="Times New Roman"/>
                <w:sz w:val="28"/>
                <w:szCs w:val="28"/>
              </w:rPr>
              <w:t xml:space="preserve">сесезонная </w:t>
            </w:r>
          </w:p>
        </w:tc>
      </w:tr>
      <w:tr w:rsidR="00662AFB" w:rsidRPr="00F44FE0" w:rsidTr="00662AFB">
        <w:trPr>
          <w:trHeight w:val="42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sidRPr="002F7CA8">
              <w:rPr>
                <w:rFonts w:ascii="Times New Roman" w:hAnsi="Times New Roman"/>
                <w:sz w:val="28"/>
                <w:szCs w:val="28"/>
              </w:rPr>
              <w:t>Устанавли</w:t>
            </w:r>
            <w:r>
              <w:rPr>
                <w:rFonts w:ascii="Times New Roman" w:hAnsi="Times New Roman"/>
                <w:sz w:val="28"/>
                <w:szCs w:val="28"/>
              </w:rPr>
              <w:t>ва</w:t>
            </w:r>
            <w:r w:rsidRPr="002F7CA8">
              <w:rPr>
                <w:rFonts w:ascii="Times New Roman" w:hAnsi="Times New Roman"/>
                <w:sz w:val="28"/>
                <w:szCs w:val="28"/>
              </w:rPr>
              <w:t>емый  диск</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sidRPr="002F7CA8">
              <w:rPr>
                <w:rFonts w:ascii="Times New Roman" w:hAnsi="Times New Roman"/>
                <w:sz w:val="28"/>
                <w:szCs w:val="28"/>
              </w:rPr>
              <w:t>13.00/2.5</w:t>
            </w:r>
          </w:p>
        </w:tc>
      </w:tr>
      <w:tr w:rsidR="00662AFB" w:rsidRPr="00F44FE0" w:rsidTr="00662AFB">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166490" w:rsidRDefault="00662AFB" w:rsidP="00662AFB">
            <w:pPr>
              <w:pStyle w:val="zakonpusual"/>
              <w:spacing w:before="0" w:beforeAutospacing="0" w:after="0" w:afterAutospacing="0"/>
              <w:ind w:firstLine="0"/>
              <w:jc w:val="left"/>
              <w:rPr>
                <w:rFonts w:ascii="Times New Roman" w:hAnsi="Times New Roman"/>
                <w:sz w:val="28"/>
                <w:szCs w:val="28"/>
                <w:lang w:val="en-US"/>
              </w:rPr>
            </w:pPr>
            <w:proofErr w:type="spellStart"/>
            <w:r w:rsidRPr="00293301">
              <w:rPr>
                <w:rFonts w:ascii="Times New Roman" w:hAnsi="Times New Roman"/>
                <w:sz w:val="28"/>
                <w:szCs w:val="28"/>
              </w:rPr>
              <w:t>Слойность</w:t>
            </w:r>
            <w:proofErr w:type="spellEnd"/>
            <w:r>
              <w:rPr>
                <w:rFonts w:ascii="Times New Roman" w:hAnsi="Times New Roman"/>
                <w:sz w:val="28"/>
                <w:szCs w:val="28"/>
              </w:rPr>
              <w:t xml:space="preserve"> </w:t>
            </w:r>
            <w:r>
              <w:rPr>
                <w:rFonts w:ascii="Times New Roman" w:hAnsi="Times New Roman"/>
                <w:sz w:val="28"/>
                <w:szCs w:val="28"/>
                <w:lang w:val="en-US"/>
              </w:rPr>
              <w:t>PR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 xml:space="preserve">не менее 40 </w:t>
            </w:r>
            <w:r w:rsidRPr="00293301">
              <w:rPr>
                <w:rFonts w:ascii="Times New Roman" w:hAnsi="Times New Roman"/>
                <w:sz w:val="28"/>
                <w:szCs w:val="28"/>
                <w:lang w:val="en-US"/>
              </w:rPr>
              <w:t>PR</w:t>
            </w:r>
          </w:p>
        </w:tc>
      </w:tr>
      <w:tr w:rsidR="00662AFB" w:rsidRPr="00F44FE0" w:rsidTr="00662AFB">
        <w:trPr>
          <w:trHeight w:val="363"/>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E778D9" w:rsidRDefault="00662AFB" w:rsidP="00662AF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Рисунок протектора/</w:t>
            </w:r>
            <w:r>
              <w:rPr>
                <w:rFonts w:ascii="Times New Roman" w:hAnsi="Times New Roman"/>
                <w:sz w:val="28"/>
                <w:szCs w:val="28"/>
                <w:lang w:val="en-US"/>
              </w:rPr>
              <w:t xml:space="preserve">TRA </w:t>
            </w:r>
            <w:r>
              <w:rPr>
                <w:rFonts w:ascii="Times New Roman" w:hAnsi="Times New Roman"/>
                <w:sz w:val="28"/>
                <w:szCs w:val="28"/>
              </w:rPr>
              <w:t>код</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Е-4</w:t>
            </w:r>
          </w:p>
        </w:tc>
      </w:tr>
      <w:tr w:rsidR="00662AFB" w:rsidRPr="00F44FE0" w:rsidTr="00662AFB">
        <w:trPr>
          <w:trHeight w:val="411"/>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Глубина протектора (</w:t>
            </w:r>
            <w:proofErr w:type="gramStart"/>
            <w:r>
              <w:rPr>
                <w:rFonts w:ascii="Times New Roman" w:hAnsi="Times New Roman"/>
                <w:sz w:val="28"/>
                <w:szCs w:val="28"/>
              </w:rPr>
              <w:t>мм</w:t>
            </w:r>
            <w:proofErr w:type="gramEnd"/>
            <w:r>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F7CA8" w:rsidRDefault="00662AFB" w:rsidP="00662AFB">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не менее 72мм</w:t>
            </w:r>
          </w:p>
        </w:tc>
      </w:tr>
      <w:tr w:rsidR="00662AFB" w:rsidRPr="00F44FE0" w:rsidTr="00662AFB">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rPr>
              <w:t>Конструкция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sidRPr="00293301">
              <w:rPr>
                <w:rFonts w:ascii="Times New Roman" w:hAnsi="Times New Roman"/>
                <w:sz w:val="28"/>
                <w:szCs w:val="28"/>
                <w:lang w:val="en-US"/>
              </w:rPr>
              <w:t>TL</w:t>
            </w:r>
            <w:r w:rsidRPr="00293301">
              <w:rPr>
                <w:rFonts w:ascii="Times New Roman" w:hAnsi="Times New Roman"/>
                <w:sz w:val="28"/>
                <w:szCs w:val="28"/>
              </w:rPr>
              <w:t xml:space="preserve"> (бескамерная) диагональная</w:t>
            </w:r>
          </w:p>
        </w:tc>
      </w:tr>
      <w:tr w:rsidR="00662AFB" w:rsidRPr="00F44FE0" w:rsidTr="00662AFB">
        <w:trPr>
          <w:trHeight w:val="41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w:t>
            </w:r>
            <w:proofErr w:type="spellStart"/>
            <w:r>
              <w:rPr>
                <w:rFonts w:ascii="Times New Roman" w:hAnsi="Times New Roman"/>
                <w:sz w:val="28"/>
                <w:szCs w:val="28"/>
                <w:lang w:val="en-US"/>
              </w:rPr>
              <w:t>kPa</w:t>
            </w:r>
            <w:proofErr w:type="spellEnd"/>
            <w:r>
              <w:rPr>
                <w:rFonts w:ascii="Times New Roman" w:hAnsi="Times New Roman"/>
                <w:sz w:val="28"/>
                <w:szCs w:val="28"/>
                <w:lang w:val="en-US"/>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070B03" w:rsidRDefault="00662AFB" w:rsidP="00662AF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1000</w:t>
            </w:r>
            <w:r>
              <w:rPr>
                <w:rFonts w:ascii="Times New Roman" w:hAnsi="Times New Roman"/>
                <w:sz w:val="28"/>
                <w:szCs w:val="28"/>
                <w:lang w:val="en-US"/>
              </w:rPr>
              <w:t xml:space="preserve"> </w:t>
            </w:r>
            <w:proofErr w:type="spellStart"/>
            <w:r>
              <w:rPr>
                <w:rFonts w:ascii="Times New Roman" w:hAnsi="Times New Roman"/>
                <w:sz w:val="28"/>
                <w:szCs w:val="28"/>
                <w:lang w:val="en-US"/>
              </w:rPr>
              <w:t>krPa</w:t>
            </w:r>
            <w:proofErr w:type="spellEnd"/>
          </w:p>
        </w:tc>
      </w:tr>
      <w:tr w:rsidR="00662AFB" w:rsidRPr="00F44FE0" w:rsidTr="00662AF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6771B2" w:rsidRDefault="00662AFB" w:rsidP="00662AF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 0</w:t>
            </w:r>
            <w:r w:rsidRPr="006771B2">
              <w:rPr>
                <w:rFonts w:ascii="Times New Roman" w:hAnsi="Times New Roman"/>
                <w:sz w:val="28"/>
                <w:szCs w:val="28"/>
              </w:rPr>
              <w:t xml:space="preserve"> км/ч – </w:t>
            </w:r>
            <w:r>
              <w:rPr>
                <w:rFonts w:ascii="Times New Roman" w:hAnsi="Times New Roman"/>
                <w:sz w:val="28"/>
                <w:szCs w:val="28"/>
              </w:rPr>
              <w:t xml:space="preserve"> не менее 31 500 кг</w:t>
            </w:r>
            <w:r w:rsidRPr="006771B2">
              <w:rPr>
                <w:rFonts w:ascii="Times New Roman" w:hAnsi="Times New Roman"/>
                <w:sz w:val="28"/>
                <w:szCs w:val="28"/>
              </w:rPr>
              <w:t>;</w:t>
            </w:r>
          </w:p>
          <w:p w:rsidR="00662AFB" w:rsidRPr="006771B2" w:rsidRDefault="00662AFB" w:rsidP="00662AF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 км/ч – не менее 27 00</w:t>
            </w:r>
            <w:r w:rsidRPr="006771B2">
              <w:rPr>
                <w:rFonts w:ascii="Times New Roman" w:hAnsi="Times New Roman"/>
                <w:sz w:val="28"/>
                <w:szCs w:val="28"/>
              </w:rPr>
              <w:t>0 кг;</w:t>
            </w:r>
          </w:p>
          <w:p w:rsidR="00662AFB" w:rsidRPr="006771B2" w:rsidRDefault="00662AFB" w:rsidP="00662AF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25 км/ч – не менее 21 0</w:t>
            </w:r>
            <w:r w:rsidRPr="006771B2">
              <w:rPr>
                <w:rFonts w:ascii="Times New Roman" w:hAnsi="Times New Roman"/>
                <w:sz w:val="28"/>
                <w:szCs w:val="28"/>
              </w:rPr>
              <w:t>00</w:t>
            </w:r>
            <w:r>
              <w:rPr>
                <w:rFonts w:ascii="Times New Roman" w:hAnsi="Times New Roman"/>
                <w:sz w:val="28"/>
                <w:szCs w:val="28"/>
              </w:rPr>
              <w:t xml:space="preserve"> </w:t>
            </w:r>
            <w:r w:rsidRPr="006771B2">
              <w:rPr>
                <w:rFonts w:ascii="Times New Roman" w:hAnsi="Times New Roman"/>
                <w:sz w:val="28"/>
                <w:szCs w:val="28"/>
              </w:rPr>
              <w:t>кг.</w:t>
            </w:r>
          </w:p>
        </w:tc>
      </w:tr>
      <w:tr w:rsidR="00662AFB" w:rsidRPr="00F44FE0" w:rsidTr="00662AF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AFB" w:rsidRPr="00293301" w:rsidRDefault="00662AFB" w:rsidP="00662AFB">
            <w:pPr>
              <w:pStyle w:val="zakonpusual"/>
              <w:spacing w:before="0" w:beforeAutospacing="0" w:after="0" w:afterAutospacing="0"/>
              <w:ind w:firstLine="0"/>
              <w:jc w:val="left"/>
              <w:rPr>
                <w:rFonts w:ascii="Times New Roman" w:hAnsi="Times New Roman"/>
                <w:sz w:val="28"/>
                <w:szCs w:val="28"/>
              </w:rPr>
            </w:pPr>
          </w:p>
        </w:tc>
      </w:tr>
    </w:tbl>
    <w:p w:rsidR="00662AFB" w:rsidRDefault="00662AFB" w:rsidP="00662AFB">
      <w:pPr>
        <w:pStyle w:val="zakonpusual"/>
        <w:spacing w:before="0" w:beforeAutospacing="0" w:after="0" w:afterAutospacing="0"/>
        <w:ind w:firstLine="0"/>
        <w:rPr>
          <w:rFonts w:ascii="Times New Roman" w:hAnsi="Times New Roman"/>
          <w:sz w:val="28"/>
          <w:szCs w:val="28"/>
        </w:rPr>
      </w:pPr>
    </w:p>
    <w:p w:rsidR="00662AFB" w:rsidRDefault="00662AFB" w:rsidP="00662AFB">
      <w:pPr>
        <w:pStyle w:val="zakonpusual"/>
        <w:spacing w:before="0" w:beforeAutospacing="0" w:after="0" w:afterAutospacing="0"/>
        <w:ind w:firstLine="0"/>
        <w:rPr>
          <w:rFonts w:ascii="Times New Roman" w:hAnsi="Times New Roman"/>
          <w:sz w:val="28"/>
          <w:szCs w:val="28"/>
        </w:rPr>
      </w:pPr>
    </w:p>
    <w:p w:rsidR="00662AFB" w:rsidRPr="00F44FE0" w:rsidRDefault="00662AFB" w:rsidP="00662AFB">
      <w:pPr>
        <w:widowControl w:val="0"/>
        <w:shd w:val="clear" w:color="auto" w:fill="FFFFFF"/>
        <w:tabs>
          <w:tab w:val="left" w:pos="1430"/>
        </w:tabs>
        <w:autoSpaceDE w:val="0"/>
        <w:autoSpaceDN w:val="0"/>
        <w:adjustRightInd w:val="0"/>
        <w:ind w:firstLine="709"/>
        <w:jc w:val="both"/>
        <w:rPr>
          <w:b/>
          <w:sz w:val="28"/>
          <w:szCs w:val="28"/>
        </w:rPr>
      </w:pPr>
      <w:r w:rsidRPr="00F44FE0">
        <w:rPr>
          <w:b/>
          <w:sz w:val="28"/>
          <w:szCs w:val="28"/>
        </w:rPr>
        <w:t xml:space="preserve">4.3. Место поставки Товара. </w:t>
      </w:r>
    </w:p>
    <w:p w:rsidR="00662AFB" w:rsidRPr="00F44FE0" w:rsidRDefault="00662AFB" w:rsidP="00662AFB">
      <w:pPr>
        <w:ind w:firstLine="709"/>
        <w:jc w:val="both"/>
        <w:rPr>
          <w:sz w:val="28"/>
          <w:szCs w:val="28"/>
        </w:rPr>
      </w:pPr>
      <w:r w:rsidRPr="00F44FE0">
        <w:rPr>
          <w:sz w:val="28"/>
          <w:szCs w:val="28"/>
        </w:rPr>
        <w:t>Ко</w:t>
      </w:r>
      <w:r w:rsidR="003C66F9">
        <w:rPr>
          <w:sz w:val="28"/>
          <w:szCs w:val="28"/>
        </w:rPr>
        <w:t>нтейнерный терминал Забайкальск:</w:t>
      </w:r>
      <w:r w:rsidRPr="00F44FE0">
        <w:rPr>
          <w:sz w:val="28"/>
          <w:szCs w:val="28"/>
        </w:rPr>
        <w:t xml:space="preserve"> Российская Федерация, Забайкальский край, </w:t>
      </w:r>
      <w:proofErr w:type="spellStart"/>
      <w:r w:rsidRPr="00F44FE0">
        <w:rPr>
          <w:sz w:val="28"/>
          <w:szCs w:val="28"/>
        </w:rPr>
        <w:t>пгт</w:t>
      </w:r>
      <w:proofErr w:type="spellEnd"/>
      <w:r w:rsidRPr="00F44FE0">
        <w:rPr>
          <w:sz w:val="28"/>
          <w:szCs w:val="28"/>
        </w:rPr>
        <w:t>. Забайкальск, ул. 1 Мая, 7.</w:t>
      </w:r>
    </w:p>
    <w:p w:rsidR="00662AFB" w:rsidRPr="00F44FE0" w:rsidRDefault="00662AFB" w:rsidP="00662AFB">
      <w:pPr>
        <w:ind w:firstLine="709"/>
        <w:jc w:val="both"/>
        <w:rPr>
          <w:sz w:val="28"/>
          <w:szCs w:val="28"/>
        </w:rPr>
      </w:pPr>
    </w:p>
    <w:p w:rsidR="00662AFB" w:rsidRPr="00F44FE0" w:rsidRDefault="00662AFB" w:rsidP="00662AFB">
      <w:pPr>
        <w:ind w:firstLine="709"/>
        <w:jc w:val="both"/>
        <w:rPr>
          <w:b/>
          <w:bCs/>
          <w:sz w:val="28"/>
          <w:szCs w:val="28"/>
        </w:rPr>
      </w:pPr>
      <w:r w:rsidRPr="00F44FE0">
        <w:rPr>
          <w:b/>
          <w:bCs/>
          <w:sz w:val="28"/>
          <w:szCs w:val="28"/>
        </w:rPr>
        <w:t>4.4. Гарантийный срок на Товар.</w:t>
      </w:r>
    </w:p>
    <w:p w:rsidR="00662AFB" w:rsidRPr="00F44FE0" w:rsidRDefault="00662AFB" w:rsidP="00662AFB">
      <w:pPr>
        <w:pStyle w:val="ConsNormal"/>
        <w:ind w:firstLine="708"/>
        <w:jc w:val="both"/>
        <w:rPr>
          <w:rFonts w:ascii="Times New Roman" w:hAnsi="Times New Roman" w:cs="Times New Roman"/>
          <w:sz w:val="28"/>
          <w:szCs w:val="28"/>
        </w:rPr>
      </w:pPr>
      <w:r w:rsidRPr="00F44FE0">
        <w:rPr>
          <w:rFonts w:ascii="Times New Roman" w:hAnsi="Times New Roman" w:cs="Times New Roman"/>
          <w:bCs/>
          <w:sz w:val="28"/>
          <w:szCs w:val="28"/>
        </w:rPr>
        <w:t xml:space="preserve">Гарантийные обязательства определяются Поставщиком, но не менее 3000 </w:t>
      </w:r>
      <w:proofErr w:type="spellStart"/>
      <w:r w:rsidRPr="00F44FE0">
        <w:rPr>
          <w:rFonts w:ascii="Times New Roman" w:hAnsi="Times New Roman" w:cs="Times New Roman"/>
          <w:bCs/>
          <w:sz w:val="28"/>
          <w:szCs w:val="28"/>
        </w:rPr>
        <w:t>моточасов</w:t>
      </w:r>
      <w:proofErr w:type="spellEnd"/>
      <w:r w:rsidRPr="00F44FE0">
        <w:rPr>
          <w:rFonts w:ascii="Times New Roman" w:hAnsi="Times New Roman" w:cs="Times New Roman"/>
          <w:bCs/>
          <w:sz w:val="28"/>
          <w:szCs w:val="28"/>
        </w:rPr>
        <w:t xml:space="preserve"> с даты подписания Сторонами товарной накладной (ТОРГ-12)</w:t>
      </w:r>
      <w:r>
        <w:rPr>
          <w:rFonts w:ascii="Times New Roman" w:hAnsi="Times New Roman" w:cs="Times New Roman"/>
          <w:bCs/>
          <w:sz w:val="28"/>
          <w:szCs w:val="28"/>
        </w:rPr>
        <w:t xml:space="preserve"> или </w:t>
      </w:r>
      <w:proofErr w:type="spellStart"/>
      <w:proofErr w:type="gramStart"/>
      <w:r>
        <w:rPr>
          <w:rFonts w:ascii="Times New Roman" w:hAnsi="Times New Roman" w:cs="Times New Roman"/>
          <w:bCs/>
          <w:sz w:val="28"/>
          <w:szCs w:val="28"/>
        </w:rPr>
        <w:t>универсального-передаточного</w:t>
      </w:r>
      <w:proofErr w:type="spellEnd"/>
      <w:proofErr w:type="gramEnd"/>
      <w:r>
        <w:rPr>
          <w:rFonts w:ascii="Times New Roman" w:hAnsi="Times New Roman" w:cs="Times New Roman"/>
          <w:bCs/>
          <w:sz w:val="28"/>
          <w:szCs w:val="28"/>
        </w:rPr>
        <w:t xml:space="preserve"> документа (далее  - УПД)</w:t>
      </w:r>
      <w:r w:rsidRPr="00F44FE0">
        <w:rPr>
          <w:rFonts w:ascii="Times New Roman" w:hAnsi="Times New Roman" w:cs="Times New Roman"/>
          <w:bCs/>
          <w:sz w:val="28"/>
          <w:szCs w:val="28"/>
        </w:rPr>
        <w:t>.</w:t>
      </w:r>
    </w:p>
    <w:p w:rsidR="00662AFB" w:rsidRPr="00F44FE0" w:rsidRDefault="00662AFB" w:rsidP="00662AFB">
      <w:pPr>
        <w:ind w:firstLine="708"/>
        <w:jc w:val="both"/>
        <w:rPr>
          <w:bCs/>
          <w:sz w:val="28"/>
          <w:szCs w:val="28"/>
        </w:rPr>
      </w:pPr>
      <w:r w:rsidRPr="00F44FE0">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662AFB" w:rsidRPr="00F44FE0" w:rsidRDefault="00662AFB" w:rsidP="00662AFB">
      <w:pPr>
        <w:ind w:firstLine="709"/>
        <w:jc w:val="both"/>
        <w:rPr>
          <w:bCs/>
          <w:sz w:val="28"/>
          <w:szCs w:val="28"/>
        </w:rPr>
      </w:pPr>
      <w:r w:rsidRPr="00F44FE0">
        <w:rPr>
          <w:bCs/>
          <w:sz w:val="28"/>
          <w:szCs w:val="28"/>
        </w:rPr>
        <w:t>Устранение дефектов или замена Товара производится в течение 10 дней после получения Заявки Заказчика о выявленных дефектах.</w:t>
      </w:r>
    </w:p>
    <w:p w:rsidR="00662AFB" w:rsidRPr="00F44FE0" w:rsidRDefault="00662AFB" w:rsidP="00662AFB">
      <w:pPr>
        <w:jc w:val="both"/>
        <w:rPr>
          <w:bCs/>
          <w:sz w:val="28"/>
          <w:szCs w:val="28"/>
        </w:rPr>
      </w:pPr>
    </w:p>
    <w:p w:rsidR="00662AFB" w:rsidRPr="00F44FE0" w:rsidRDefault="00662AFB" w:rsidP="00662AFB">
      <w:pPr>
        <w:ind w:firstLine="709"/>
        <w:jc w:val="both"/>
        <w:rPr>
          <w:b/>
          <w:bCs/>
          <w:spacing w:val="-9"/>
          <w:sz w:val="28"/>
          <w:szCs w:val="28"/>
        </w:rPr>
      </w:pPr>
      <w:r>
        <w:rPr>
          <w:b/>
          <w:bCs/>
          <w:spacing w:val="-9"/>
          <w:sz w:val="28"/>
          <w:szCs w:val="28"/>
        </w:rPr>
        <w:t>4.5.</w:t>
      </w:r>
      <w:r w:rsidRPr="00F44FE0">
        <w:rPr>
          <w:b/>
          <w:bCs/>
          <w:spacing w:val="-9"/>
          <w:sz w:val="28"/>
          <w:szCs w:val="28"/>
        </w:rPr>
        <w:t xml:space="preserve"> Объем (количество) Товара.</w:t>
      </w:r>
    </w:p>
    <w:p w:rsidR="00662AFB" w:rsidRPr="00F44FE0" w:rsidRDefault="00662AFB" w:rsidP="00662AFB">
      <w:pPr>
        <w:ind w:firstLine="709"/>
        <w:jc w:val="both"/>
        <w:rPr>
          <w:bCs/>
          <w:sz w:val="28"/>
          <w:szCs w:val="28"/>
        </w:rPr>
      </w:pPr>
      <w:r w:rsidRPr="00EE455A">
        <w:rPr>
          <w:bCs/>
          <w:sz w:val="28"/>
          <w:szCs w:val="28"/>
        </w:rPr>
        <w:t>Количество Товара к поставке за весь период действия договора должно составить  - 12 единиц.</w:t>
      </w:r>
    </w:p>
    <w:p w:rsidR="00662AFB" w:rsidRPr="00F44FE0" w:rsidRDefault="00662AFB" w:rsidP="00662AFB">
      <w:pPr>
        <w:ind w:firstLine="709"/>
        <w:jc w:val="both"/>
        <w:rPr>
          <w:bCs/>
          <w:spacing w:val="-9"/>
          <w:sz w:val="28"/>
          <w:szCs w:val="28"/>
        </w:rPr>
      </w:pPr>
    </w:p>
    <w:p w:rsidR="00662AFB" w:rsidRPr="00F44FE0" w:rsidRDefault="00662AFB" w:rsidP="00662AFB">
      <w:pPr>
        <w:ind w:firstLine="709"/>
        <w:jc w:val="both"/>
        <w:rPr>
          <w:b/>
          <w:sz w:val="28"/>
          <w:szCs w:val="28"/>
        </w:rPr>
      </w:pPr>
      <w:r>
        <w:rPr>
          <w:b/>
          <w:bCs/>
          <w:spacing w:val="-9"/>
          <w:sz w:val="28"/>
          <w:szCs w:val="28"/>
        </w:rPr>
        <w:t>4.6</w:t>
      </w:r>
      <w:r w:rsidRPr="00F44FE0">
        <w:rPr>
          <w:b/>
          <w:bCs/>
          <w:spacing w:val="-9"/>
          <w:sz w:val="28"/>
          <w:szCs w:val="28"/>
        </w:rPr>
        <w:t>.</w:t>
      </w:r>
      <w:r w:rsidRPr="00F44FE0">
        <w:rPr>
          <w:bCs/>
          <w:spacing w:val="-9"/>
          <w:sz w:val="28"/>
          <w:szCs w:val="28"/>
        </w:rPr>
        <w:t xml:space="preserve"> </w:t>
      </w:r>
      <w:r w:rsidRPr="00F44FE0">
        <w:rPr>
          <w:b/>
          <w:sz w:val="28"/>
          <w:szCs w:val="28"/>
        </w:rPr>
        <w:t>Условия и сроки (периоды) поставки Товара.</w:t>
      </w:r>
    </w:p>
    <w:p w:rsidR="00662AFB" w:rsidRPr="00F44FE0" w:rsidRDefault="00662AFB" w:rsidP="00662AFB">
      <w:pPr>
        <w:ind w:firstLine="709"/>
        <w:jc w:val="both"/>
        <w:rPr>
          <w:sz w:val="28"/>
          <w:szCs w:val="28"/>
        </w:rPr>
      </w:pPr>
      <w:r w:rsidRPr="00F44FE0">
        <w:rPr>
          <w:sz w:val="28"/>
          <w:szCs w:val="28"/>
        </w:rPr>
        <w:lastRenderedPageBreak/>
        <w:t xml:space="preserve">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первичные документы бухгалтерского учета (счет, </w:t>
      </w:r>
      <w:proofErr w:type="spellStart"/>
      <w:proofErr w:type="gramStart"/>
      <w:r w:rsidRPr="00F44FE0">
        <w:rPr>
          <w:sz w:val="28"/>
          <w:szCs w:val="28"/>
        </w:rPr>
        <w:t>c</w:t>
      </w:r>
      <w:proofErr w:type="gramEnd"/>
      <w:r w:rsidRPr="00F44FE0">
        <w:rPr>
          <w:sz w:val="28"/>
          <w:szCs w:val="28"/>
        </w:rPr>
        <w:t>чет-фактура</w:t>
      </w:r>
      <w:proofErr w:type="spellEnd"/>
      <w:r w:rsidRPr="00F44FE0">
        <w:rPr>
          <w:sz w:val="28"/>
          <w:szCs w:val="28"/>
        </w:rPr>
        <w:t>, товарная накладная</w:t>
      </w:r>
      <w:r>
        <w:rPr>
          <w:sz w:val="28"/>
          <w:szCs w:val="28"/>
        </w:rPr>
        <w:t xml:space="preserve"> (ТОРГ -12) или УПД</w:t>
      </w:r>
      <w:r w:rsidRPr="00F44FE0">
        <w:rPr>
          <w:sz w:val="28"/>
          <w:szCs w:val="28"/>
        </w:rPr>
        <w:t>), а также документы, подтверждающие качество Товара.</w:t>
      </w:r>
    </w:p>
    <w:p w:rsidR="00662AFB" w:rsidRPr="00F44FE0" w:rsidRDefault="00662AFB" w:rsidP="00662AFB">
      <w:pPr>
        <w:ind w:firstLine="709"/>
        <w:jc w:val="both"/>
        <w:rPr>
          <w:sz w:val="28"/>
          <w:szCs w:val="28"/>
        </w:rPr>
      </w:pPr>
      <w:r w:rsidRPr="00F44FE0">
        <w:rPr>
          <w:sz w:val="28"/>
          <w:szCs w:val="28"/>
        </w:rPr>
        <w:t>Поставщик обязан за 3 дня предупредить Заказчика о дате и времени поставки Товара.</w:t>
      </w:r>
    </w:p>
    <w:p w:rsidR="00662AFB" w:rsidRPr="00F44FE0" w:rsidRDefault="00662AFB" w:rsidP="00662AFB">
      <w:pPr>
        <w:ind w:firstLine="709"/>
        <w:jc w:val="both"/>
        <w:rPr>
          <w:sz w:val="28"/>
          <w:szCs w:val="28"/>
        </w:rPr>
      </w:pPr>
      <w:r w:rsidRPr="00517E40">
        <w:rPr>
          <w:sz w:val="28"/>
          <w:szCs w:val="28"/>
        </w:rPr>
        <w:t xml:space="preserve">Срок поставки – </w:t>
      </w:r>
      <w:r>
        <w:rPr>
          <w:sz w:val="28"/>
          <w:szCs w:val="28"/>
        </w:rPr>
        <w:t xml:space="preserve">в течение не более </w:t>
      </w:r>
      <w:r w:rsidRPr="006771B2">
        <w:rPr>
          <w:sz w:val="28"/>
          <w:szCs w:val="28"/>
        </w:rPr>
        <w:t>14</w:t>
      </w:r>
      <w:r w:rsidRPr="00517E40">
        <w:rPr>
          <w:sz w:val="28"/>
          <w:szCs w:val="28"/>
        </w:rPr>
        <w:t xml:space="preserve"> календарных дней со дня подписания договора</w:t>
      </w:r>
      <w:r w:rsidR="003C66F9">
        <w:rPr>
          <w:sz w:val="28"/>
          <w:szCs w:val="28"/>
        </w:rPr>
        <w:t xml:space="preserve"> Сторонами</w:t>
      </w:r>
      <w:r w:rsidRPr="00517E40">
        <w:rPr>
          <w:sz w:val="28"/>
          <w:szCs w:val="28"/>
        </w:rPr>
        <w:t>.</w:t>
      </w:r>
    </w:p>
    <w:p w:rsidR="00662AFB" w:rsidRPr="00F44FE0" w:rsidRDefault="00662AFB" w:rsidP="00662AFB">
      <w:pPr>
        <w:ind w:firstLine="709"/>
        <w:jc w:val="both"/>
        <w:rPr>
          <w:bCs/>
          <w:sz w:val="28"/>
          <w:szCs w:val="28"/>
        </w:rPr>
      </w:pPr>
      <w:r w:rsidRPr="00F44FE0">
        <w:rPr>
          <w:bCs/>
          <w:sz w:val="28"/>
          <w:szCs w:val="28"/>
        </w:rPr>
        <w:t>Монтаж осуществляется Заказчиком самостоятельно.</w:t>
      </w:r>
    </w:p>
    <w:p w:rsidR="00662AFB" w:rsidRPr="00F44FE0" w:rsidRDefault="00662AFB" w:rsidP="00662AFB">
      <w:pPr>
        <w:ind w:firstLine="709"/>
        <w:jc w:val="both"/>
        <w:rPr>
          <w:sz w:val="28"/>
          <w:szCs w:val="28"/>
        </w:rPr>
      </w:pPr>
    </w:p>
    <w:p w:rsidR="00662AFB" w:rsidRPr="00F44FE0" w:rsidRDefault="00662AFB" w:rsidP="00662AFB">
      <w:pPr>
        <w:ind w:firstLine="709"/>
        <w:jc w:val="both"/>
        <w:rPr>
          <w:b/>
          <w:sz w:val="28"/>
          <w:szCs w:val="28"/>
        </w:rPr>
      </w:pPr>
      <w:r w:rsidRPr="00F44FE0">
        <w:rPr>
          <w:b/>
          <w:sz w:val="28"/>
          <w:szCs w:val="28"/>
        </w:rPr>
        <w:t>4.</w:t>
      </w:r>
      <w:r>
        <w:rPr>
          <w:b/>
          <w:sz w:val="28"/>
          <w:szCs w:val="28"/>
        </w:rPr>
        <w:t>7</w:t>
      </w:r>
      <w:r w:rsidRPr="00F44FE0">
        <w:rPr>
          <w:b/>
          <w:sz w:val="28"/>
          <w:szCs w:val="28"/>
        </w:rPr>
        <w:t>. Правила приемки</w:t>
      </w:r>
      <w:r w:rsidRPr="00F44FE0">
        <w:rPr>
          <w:sz w:val="28"/>
          <w:szCs w:val="28"/>
        </w:rPr>
        <w:t xml:space="preserve"> </w:t>
      </w:r>
      <w:r w:rsidRPr="00F44FE0">
        <w:rPr>
          <w:b/>
          <w:sz w:val="28"/>
          <w:szCs w:val="28"/>
        </w:rPr>
        <w:t>Товара.</w:t>
      </w:r>
    </w:p>
    <w:p w:rsidR="00662AFB" w:rsidRPr="00F44FE0" w:rsidRDefault="00662AFB" w:rsidP="00662AFB">
      <w:pPr>
        <w:widowControl w:val="0"/>
        <w:autoSpaceDE w:val="0"/>
        <w:autoSpaceDN w:val="0"/>
        <w:adjustRightInd w:val="0"/>
        <w:ind w:firstLine="709"/>
        <w:jc w:val="both"/>
        <w:rPr>
          <w:sz w:val="28"/>
          <w:szCs w:val="28"/>
        </w:rPr>
      </w:pPr>
      <w:r w:rsidRPr="00F44FE0">
        <w:rPr>
          <w:sz w:val="28"/>
          <w:szCs w:val="28"/>
        </w:rPr>
        <w:t>Приемка Товара осуществляется представителями Поставщика и Заказчика с подписанием товарной накладной (ТОРГ-12)</w:t>
      </w:r>
      <w:r>
        <w:rPr>
          <w:sz w:val="28"/>
          <w:szCs w:val="28"/>
        </w:rPr>
        <w:t xml:space="preserve"> или УПД</w:t>
      </w:r>
      <w:r w:rsidRPr="00F44FE0">
        <w:rPr>
          <w:sz w:val="28"/>
          <w:szCs w:val="28"/>
        </w:rPr>
        <w:t xml:space="preserve"> в месте приемки Товара. Представитель Заказчика перед приемкой Товара предъявляет Поставщику следующие документы:</w:t>
      </w:r>
    </w:p>
    <w:p w:rsidR="00662AFB" w:rsidRPr="00F44FE0" w:rsidRDefault="00662AFB" w:rsidP="00662AFB">
      <w:pPr>
        <w:widowControl w:val="0"/>
        <w:autoSpaceDE w:val="0"/>
        <w:autoSpaceDN w:val="0"/>
        <w:adjustRightInd w:val="0"/>
        <w:ind w:firstLine="709"/>
        <w:jc w:val="both"/>
        <w:rPr>
          <w:sz w:val="28"/>
          <w:szCs w:val="28"/>
        </w:rPr>
      </w:pPr>
      <w:r w:rsidRPr="00F44FE0">
        <w:rPr>
          <w:sz w:val="28"/>
          <w:szCs w:val="28"/>
        </w:rPr>
        <w:t xml:space="preserve">  1) документ, удостоверяющий личность представителя Заказчика;</w:t>
      </w:r>
    </w:p>
    <w:p w:rsidR="00662AFB" w:rsidRPr="00F44FE0" w:rsidRDefault="00662AFB" w:rsidP="00662AFB">
      <w:pPr>
        <w:widowControl w:val="0"/>
        <w:autoSpaceDE w:val="0"/>
        <w:autoSpaceDN w:val="0"/>
        <w:adjustRightInd w:val="0"/>
        <w:ind w:firstLine="709"/>
        <w:jc w:val="both"/>
        <w:rPr>
          <w:sz w:val="28"/>
          <w:szCs w:val="28"/>
        </w:rPr>
      </w:pPr>
      <w:r w:rsidRPr="00F44FE0">
        <w:rPr>
          <w:sz w:val="28"/>
          <w:szCs w:val="28"/>
        </w:rPr>
        <w:t xml:space="preserve">  2) доверенность на представителя Заказчика, оформленную надлежащим образом.</w:t>
      </w:r>
    </w:p>
    <w:p w:rsidR="00662AFB" w:rsidRPr="00F44FE0" w:rsidRDefault="00662AFB" w:rsidP="00662AFB">
      <w:pPr>
        <w:widowControl w:val="0"/>
        <w:autoSpaceDE w:val="0"/>
        <w:autoSpaceDN w:val="0"/>
        <w:adjustRightInd w:val="0"/>
        <w:ind w:firstLine="709"/>
        <w:jc w:val="both"/>
        <w:rPr>
          <w:bCs/>
          <w:sz w:val="28"/>
          <w:szCs w:val="28"/>
        </w:rPr>
      </w:pPr>
      <w:r w:rsidRPr="00A23658">
        <w:rPr>
          <w:bCs/>
          <w:sz w:val="28"/>
          <w:szCs w:val="28"/>
        </w:rPr>
        <w:t>При приемке Товара представитель Заказчика осуществляет его проверку по количеству и ассортименту в соответствии с согласованной Сторонами Спецификацией.</w:t>
      </w:r>
      <w:r w:rsidRPr="00F44FE0">
        <w:rPr>
          <w:bCs/>
          <w:sz w:val="28"/>
          <w:szCs w:val="28"/>
        </w:rPr>
        <w:t xml:space="preserve"> </w:t>
      </w:r>
    </w:p>
    <w:p w:rsidR="00662AFB" w:rsidRPr="00F44FE0" w:rsidRDefault="00662AFB" w:rsidP="00662AFB">
      <w:pPr>
        <w:widowControl w:val="0"/>
        <w:autoSpaceDE w:val="0"/>
        <w:autoSpaceDN w:val="0"/>
        <w:adjustRightInd w:val="0"/>
        <w:ind w:firstLine="709"/>
        <w:jc w:val="both"/>
        <w:rPr>
          <w:sz w:val="28"/>
          <w:szCs w:val="28"/>
        </w:rPr>
      </w:pPr>
      <w:r w:rsidRPr="00F44FE0">
        <w:rPr>
          <w:sz w:val="28"/>
          <w:szCs w:val="28"/>
        </w:rPr>
        <w:t xml:space="preserve">В случае выявления в ходе </w:t>
      </w:r>
      <w:proofErr w:type="gramStart"/>
      <w:r w:rsidRPr="00F44FE0">
        <w:rPr>
          <w:sz w:val="28"/>
          <w:szCs w:val="28"/>
        </w:rPr>
        <w:t>осуществления приемки Товара несоответствия Товара</w:t>
      </w:r>
      <w:proofErr w:type="gramEnd"/>
      <w:r w:rsidRPr="00F44FE0">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662AFB" w:rsidRPr="00F44FE0" w:rsidRDefault="00662AFB" w:rsidP="00662AFB">
      <w:pPr>
        <w:ind w:firstLine="709"/>
        <w:jc w:val="both"/>
        <w:rPr>
          <w:sz w:val="28"/>
          <w:szCs w:val="28"/>
        </w:rPr>
      </w:pPr>
      <w:r w:rsidRPr="00F44FE0">
        <w:rPr>
          <w:sz w:val="28"/>
          <w:szCs w:val="28"/>
        </w:rPr>
        <w:t>Датой поставки Товара считается дата подписания Сторонами товарной накладной (ТОРГ-12)</w:t>
      </w:r>
      <w:r>
        <w:rPr>
          <w:sz w:val="28"/>
          <w:szCs w:val="28"/>
        </w:rPr>
        <w:t xml:space="preserve"> или УПД</w:t>
      </w:r>
      <w:r w:rsidRPr="00F44FE0">
        <w:rPr>
          <w:sz w:val="28"/>
          <w:szCs w:val="28"/>
        </w:rPr>
        <w:t>.</w:t>
      </w:r>
    </w:p>
    <w:p w:rsidR="00662AFB" w:rsidRPr="00F44FE0" w:rsidRDefault="00662AFB" w:rsidP="00662AFB">
      <w:pPr>
        <w:ind w:firstLine="709"/>
        <w:jc w:val="both"/>
        <w:rPr>
          <w:sz w:val="28"/>
          <w:szCs w:val="28"/>
        </w:rPr>
      </w:pPr>
    </w:p>
    <w:p w:rsidR="00662AFB" w:rsidRDefault="00662AFB" w:rsidP="00662AFB">
      <w:pPr>
        <w:ind w:firstLine="709"/>
        <w:jc w:val="both"/>
        <w:rPr>
          <w:sz w:val="28"/>
          <w:szCs w:val="28"/>
        </w:rPr>
      </w:pPr>
      <w:r w:rsidRPr="00F44FE0">
        <w:rPr>
          <w:b/>
          <w:sz w:val="28"/>
          <w:szCs w:val="28"/>
        </w:rPr>
        <w:t>4.</w:t>
      </w:r>
      <w:r>
        <w:rPr>
          <w:b/>
          <w:sz w:val="28"/>
          <w:szCs w:val="28"/>
        </w:rPr>
        <w:t>8</w:t>
      </w:r>
      <w:r w:rsidRPr="00F44FE0">
        <w:rPr>
          <w:b/>
          <w:sz w:val="28"/>
          <w:szCs w:val="28"/>
        </w:rPr>
        <w:t>. Условия и порядок оплаты:</w:t>
      </w:r>
      <w:r w:rsidRPr="00F44FE0">
        <w:rPr>
          <w:sz w:val="28"/>
          <w:szCs w:val="28"/>
        </w:rPr>
        <w:t xml:space="preserve"> </w:t>
      </w:r>
    </w:p>
    <w:p w:rsidR="00662AFB" w:rsidRDefault="00662AFB" w:rsidP="00662AFB">
      <w:pPr>
        <w:ind w:firstLine="709"/>
        <w:jc w:val="both"/>
        <w:rPr>
          <w:sz w:val="28"/>
          <w:szCs w:val="28"/>
        </w:rPr>
      </w:pPr>
      <w:r w:rsidRPr="00F44FE0">
        <w:rPr>
          <w:sz w:val="28"/>
          <w:szCs w:val="28"/>
        </w:rPr>
        <w:t xml:space="preserve">Авансирование не предусмотрено. Оплата  Товара производится по безналичному расчету в течение 30-ти </w:t>
      </w:r>
      <w:r>
        <w:rPr>
          <w:sz w:val="28"/>
          <w:szCs w:val="28"/>
        </w:rPr>
        <w:t xml:space="preserve">календарных  дней </w:t>
      </w:r>
      <w:proofErr w:type="gramStart"/>
      <w:r>
        <w:rPr>
          <w:sz w:val="28"/>
          <w:szCs w:val="28"/>
        </w:rPr>
        <w:t>с даты</w:t>
      </w:r>
      <w:r w:rsidRPr="00F44FE0">
        <w:rPr>
          <w:sz w:val="28"/>
          <w:szCs w:val="28"/>
        </w:rPr>
        <w:t xml:space="preserve"> подписания</w:t>
      </w:r>
      <w:proofErr w:type="gramEnd"/>
      <w:r w:rsidRPr="00F44FE0">
        <w:rPr>
          <w:sz w:val="28"/>
          <w:szCs w:val="28"/>
        </w:rPr>
        <w:t xml:space="preserve"> Сторонами товарной накладной (ТОРГ-12) </w:t>
      </w:r>
      <w:r>
        <w:rPr>
          <w:sz w:val="28"/>
          <w:szCs w:val="28"/>
        </w:rPr>
        <w:t xml:space="preserve">или УПД </w:t>
      </w:r>
      <w:r w:rsidRPr="00F44FE0">
        <w:rPr>
          <w:sz w:val="28"/>
          <w:szCs w:val="28"/>
        </w:rPr>
        <w:t>на основании счета</w:t>
      </w:r>
      <w:r>
        <w:rPr>
          <w:sz w:val="28"/>
          <w:szCs w:val="28"/>
        </w:rPr>
        <w:t>, счета-фактуры</w:t>
      </w:r>
      <w:r w:rsidRPr="00F44FE0">
        <w:rPr>
          <w:sz w:val="28"/>
          <w:szCs w:val="28"/>
        </w:rPr>
        <w:t xml:space="preserve"> поставщика.</w:t>
      </w:r>
    </w:p>
    <w:p w:rsidR="00662AFB" w:rsidRPr="00F44FE0" w:rsidRDefault="00662AFB" w:rsidP="00662AFB">
      <w:pPr>
        <w:ind w:firstLine="709"/>
        <w:jc w:val="both"/>
        <w:rPr>
          <w:b/>
          <w:sz w:val="28"/>
          <w:szCs w:val="28"/>
        </w:rPr>
      </w:pPr>
    </w:p>
    <w:p w:rsidR="00662AFB" w:rsidRPr="008F27F6" w:rsidRDefault="00662AFB" w:rsidP="00662AFB">
      <w:pPr>
        <w:ind w:firstLine="709"/>
        <w:jc w:val="both"/>
        <w:rPr>
          <w:b/>
          <w:sz w:val="28"/>
          <w:szCs w:val="28"/>
        </w:rPr>
      </w:pPr>
      <w:r>
        <w:rPr>
          <w:b/>
          <w:sz w:val="28"/>
          <w:szCs w:val="28"/>
        </w:rPr>
        <w:t>4.9. Максимальная цена договора.</w:t>
      </w:r>
    </w:p>
    <w:p w:rsidR="00662AFB" w:rsidRDefault="00662AFB" w:rsidP="00662AFB">
      <w:pPr>
        <w:pStyle w:val="19"/>
        <w:ind w:firstLine="709"/>
      </w:pPr>
      <w:r w:rsidRPr="00E778D9">
        <w:rPr>
          <w:szCs w:val="28"/>
        </w:rPr>
        <w:t>Максималь</w:t>
      </w:r>
      <w:r w:rsidR="000335CF">
        <w:rPr>
          <w:szCs w:val="28"/>
        </w:rPr>
        <w:t>ная цена договора составляет 2 2</w:t>
      </w:r>
      <w:r w:rsidRPr="00E778D9">
        <w:rPr>
          <w:szCs w:val="28"/>
        </w:rPr>
        <w:t xml:space="preserve">50 000 (два миллиона </w:t>
      </w:r>
      <w:r w:rsidR="000335CF">
        <w:rPr>
          <w:szCs w:val="28"/>
        </w:rPr>
        <w:t>двести</w:t>
      </w:r>
      <w:r w:rsidRPr="00E778D9">
        <w:rPr>
          <w:szCs w:val="28"/>
        </w:rPr>
        <w:t xml:space="preserve"> пятьдесят тысяч) рублей 00 копеек с учетом всех расходов Поставщика, </w:t>
      </w:r>
      <w:r w:rsidRPr="00E778D9">
        <w:t>связанных с приобретением товара, транспортных расходов по доставке товара, погрузо-разгрузочных работ, всех налогов и обязательных платежей, кроме НДС.</w:t>
      </w:r>
      <w:r w:rsidRPr="009A1114">
        <w:t xml:space="preserve"> </w:t>
      </w:r>
    </w:p>
    <w:p w:rsidR="00662AFB" w:rsidRDefault="00662AFB" w:rsidP="00662AFB">
      <w:pPr>
        <w:spacing w:after="200" w:line="276" w:lineRule="auto"/>
        <w:ind w:firstLine="708"/>
        <w:rPr>
          <w:rFonts w:eastAsia="MS Mincho"/>
          <w:szCs w:val="28"/>
        </w:rPr>
      </w:pPr>
    </w:p>
    <w:p w:rsidR="00662AFB" w:rsidRDefault="00662AFB" w:rsidP="00662AFB">
      <w:pPr>
        <w:spacing w:after="200" w:line="276" w:lineRule="auto"/>
        <w:ind w:firstLine="708"/>
        <w:rPr>
          <w:rFonts w:eastAsia="MS Mincho"/>
          <w:szCs w:val="28"/>
        </w:rPr>
      </w:pPr>
    </w:p>
    <w:p w:rsidR="00662AFB" w:rsidRDefault="00662AFB" w:rsidP="00662AFB">
      <w:pPr>
        <w:spacing w:after="200" w:line="276" w:lineRule="auto"/>
        <w:ind w:firstLine="708"/>
        <w:rPr>
          <w:rFonts w:eastAsia="MS Mincho"/>
          <w:szCs w:val="28"/>
        </w:rPr>
      </w:pPr>
    </w:p>
    <w:p w:rsidR="00662AFB" w:rsidRDefault="00662AFB" w:rsidP="00662AFB"/>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662AFB">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3C66F9" w:rsidRDefault="006B3BD2" w:rsidP="003C66F9">
            <w:pPr>
              <w:pStyle w:val="19"/>
              <w:ind w:firstLine="0"/>
              <w:rPr>
                <w:sz w:val="24"/>
                <w:szCs w:val="24"/>
              </w:rPr>
            </w:pPr>
            <w:r w:rsidRPr="003C66F9">
              <w:rPr>
                <w:sz w:val="24"/>
                <w:szCs w:val="24"/>
                <w:highlight w:val="yellow"/>
              </w:rPr>
              <w:t>Открытый конкурс</w:t>
            </w:r>
            <w:r w:rsidR="00B4382C" w:rsidRPr="003C66F9">
              <w:rPr>
                <w:sz w:val="24"/>
                <w:szCs w:val="24"/>
                <w:highlight w:val="yellow"/>
              </w:rPr>
              <w:t xml:space="preserve"> № </w:t>
            </w:r>
            <w:r w:rsidRPr="003C66F9">
              <w:rPr>
                <w:sz w:val="24"/>
                <w:szCs w:val="24"/>
                <w:highlight w:val="yellow"/>
              </w:rPr>
              <w:t>ОК</w:t>
            </w:r>
            <w:r w:rsidR="00754C45" w:rsidRPr="003C66F9">
              <w:rPr>
                <w:sz w:val="24"/>
                <w:szCs w:val="24"/>
                <w:highlight w:val="yellow"/>
              </w:rPr>
              <w:t>-МСП</w:t>
            </w:r>
            <w:r w:rsidR="00EB2EEB" w:rsidRPr="003C66F9">
              <w:rPr>
                <w:sz w:val="24"/>
                <w:szCs w:val="24"/>
                <w:highlight w:val="yellow"/>
                <w:shd w:val="clear" w:color="auto" w:fill="FFFF00"/>
              </w:rPr>
              <w:t>-</w:t>
            </w:r>
            <w:r w:rsidR="00662AFB" w:rsidRPr="003C66F9">
              <w:rPr>
                <w:sz w:val="24"/>
                <w:szCs w:val="24"/>
                <w:highlight w:val="yellow"/>
                <w:shd w:val="clear" w:color="auto" w:fill="FFFF00"/>
              </w:rPr>
              <w:t>НКПЗаб</w:t>
            </w:r>
            <w:r w:rsidR="00EB2EEB" w:rsidRPr="003C66F9">
              <w:rPr>
                <w:sz w:val="24"/>
                <w:szCs w:val="24"/>
                <w:shd w:val="clear" w:color="auto" w:fill="FFFF00"/>
              </w:rPr>
              <w:t>-</w:t>
            </w:r>
            <w:r w:rsidR="00662AFB" w:rsidRPr="003C66F9">
              <w:rPr>
                <w:sz w:val="24"/>
                <w:szCs w:val="24"/>
                <w:shd w:val="clear" w:color="auto" w:fill="FFFF00"/>
              </w:rPr>
              <w:t>17-0024</w:t>
            </w:r>
            <w:r w:rsidR="00B4382C" w:rsidRPr="003C66F9">
              <w:rPr>
                <w:sz w:val="24"/>
                <w:szCs w:val="24"/>
              </w:rPr>
              <w:t xml:space="preserve"> </w:t>
            </w:r>
            <w:proofErr w:type="gramStart"/>
            <w:r w:rsidR="004056EE" w:rsidRPr="003C66F9">
              <w:rPr>
                <w:sz w:val="24"/>
                <w:szCs w:val="24"/>
              </w:rPr>
              <w:t>на</w:t>
            </w:r>
            <w:proofErr w:type="gramEnd"/>
            <w:r w:rsidR="004056EE" w:rsidRPr="003C66F9">
              <w:rPr>
                <w:sz w:val="24"/>
                <w:szCs w:val="24"/>
              </w:rPr>
              <w:t xml:space="preserve"> </w:t>
            </w:r>
            <w:proofErr w:type="gramStart"/>
            <w:r w:rsidR="003C66F9" w:rsidRPr="003C66F9">
              <w:rPr>
                <w:sz w:val="24"/>
                <w:szCs w:val="24"/>
              </w:rPr>
              <w:t>поставка</w:t>
            </w:r>
            <w:proofErr w:type="gramEnd"/>
            <w:r w:rsidR="003C66F9" w:rsidRPr="003C66F9">
              <w:rPr>
                <w:sz w:val="24"/>
                <w:szCs w:val="24"/>
              </w:rPr>
              <w:t xml:space="preserve"> шин для автопогрузчиков типа "</w:t>
            </w:r>
            <w:proofErr w:type="spellStart"/>
            <w:r w:rsidR="003C66F9" w:rsidRPr="003C66F9">
              <w:rPr>
                <w:sz w:val="24"/>
                <w:szCs w:val="24"/>
              </w:rPr>
              <w:t>Ричстакер</w:t>
            </w:r>
            <w:proofErr w:type="spellEnd"/>
            <w:r w:rsidR="003C66F9" w:rsidRPr="003C66F9">
              <w:rPr>
                <w:sz w:val="24"/>
                <w:szCs w:val="24"/>
              </w:rPr>
              <w:t xml:space="preserve">" грузоподъемностью 45 т, для нужд Контейнерного терминала Забайкальск филиала ПАО </w:t>
            </w:r>
            <w:proofErr w:type="spellStart"/>
            <w:r w:rsidR="003C66F9" w:rsidRPr="003C66F9">
              <w:rPr>
                <w:sz w:val="24"/>
                <w:szCs w:val="24"/>
              </w:rPr>
              <w:t>ТрансКонтейнер</w:t>
            </w:r>
            <w:proofErr w:type="spellEnd"/>
            <w:r w:rsidR="003C66F9" w:rsidRPr="003C66F9">
              <w:rPr>
                <w:sz w:val="24"/>
                <w:szCs w:val="24"/>
              </w:rPr>
              <w:t xml:space="preserve"> на Забайкальской железной дороге.</w:t>
            </w:r>
          </w:p>
        </w:tc>
      </w:tr>
      <w:tr w:rsidR="003C66F9" w:rsidRPr="00F86FAA" w:rsidTr="00EF779C">
        <w:tc>
          <w:tcPr>
            <w:tcW w:w="534" w:type="dxa"/>
          </w:tcPr>
          <w:p w:rsidR="003C66F9" w:rsidRPr="00F86FAA" w:rsidRDefault="003C66F9" w:rsidP="00804946">
            <w:pPr>
              <w:pStyle w:val="19"/>
              <w:ind w:firstLine="0"/>
              <w:rPr>
                <w:b/>
                <w:sz w:val="24"/>
                <w:szCs w:val="24"/>
              </w:rPr>
            </w:pPr>
            <w:r w:rsidRPr="00F86FAA">
              <w:rPr>
                <w:b/>
                <w:sz w:val="24"/>
                <w:szCs w:val="24"/>
              </w:rPr>
              <w:t>2.</w:t>
            </w:r>
          </w:p>
        </w:tc>
        <w:tc>
          <w:tcPr>
            <w:tcW w:w="2551" w:type="dxa"/>
          </w:tcPr>
          <w:p w:rsidR="003C66F9" w:rsidRPr="00F86FAA" w:rsidRDefault="003C66F9"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C66F9" w:rsidRDefault="003C66F9" w:rsidP="009E0289">
            <w:pPr>
              <w:pStyle w:val="19"/>
              <w:ind w:firstLine="0"/>
              <w:rPr>
                <w:sz w:val="24"/>
                <w:szCs w:val="24"/>
              </w:rPr>
            </w:pPr>
            <w:r w:rsidRPr="00B12787">
              <w:rPr>
                <w:sz w:val="24"/>
                <w:szCs w:val="24"/>
              </w:rPr>
              <w:t>Организатором является ПАО «</w:t>
            </w:r>
            <w:proofErr w:type="spellStart"/>
            <w:r w:rsidRPr="00B12787">
              <w:rPr>
                <w:sz w:val="24"/>
                <w:szCs w:val="24"/>
              </w:rPr>
              <w:t>ТрансКонтейнер</w:t>
            </w:r>
            <w:proofErr w:type="spellEnd"/>
            <w:r w:rsidRPr="00B12787">
              <w:rPr>
                <w:sz w:val="24"/>
                <w:szCs w:val="24"/>
              </w:rPr>
              <w:t xml:space="preserve">». Функции Организатора выполняет: </w:t>
            </w:r>
          </w:p>
          <w:p w:rsidR="003C66F9" w:rsidRPr="00B12787" w:rsidRDefault="003C66F9" w:rsidP="009E0289">
            <w:pPr>
              <w:pStyle w:val="19"/>
              <w:ind w:firstLine="0"/>
              <w:rPr>
                <w:sz w:val="24"/>
                <w:szCs w:val="24"/>
              </w:rPr>
            </w:pPr>
            <w:r w:rsidRPr="00B12787">
              <w:rPr>
                <w:sz w:val="24"/>
                <w:szCs w:val="24"/>
              </w:rPr>
              <w:t>Постоянная рабочая группа Конкурсной комиссии филиала ПАО «</w:t>
            </w:r>
            <w:proofErr w:type="spellStart"/>
            <w:r w:rsidRPr="00B12787">
              <w:rPr>
                <w:sz w:val="24"/>
                <w:szCs w:val="24"/>
              </w:rPr>
              <w:t>ТрансКонтейнер</w:t>
            </w:r>
            <w:proofErr w:type="spellEnd"/>
            <w:r w:rsidRPr="00B12787">
              <w:rPr>
                <w:sz w:val="24"/>
                <w:szCs w:val="24"/>
              </w:rPr>
              <w:t>» на Забайкальской железной дороге</w:t>
            </w:r>
          </w:p>
          <w:p w:rsidR="003C66F9" w:rsidRDefault="003C66F9" w:rsidP="009E0289">
            <w:pPr>
              <w:jc w:val="both"/>
              <w:rPr>
                <w:color w:val="000000"/>
              </w:rPr>
            </w:pPr>
            <w:r w:rsidRPr="00B12787">
              <w:rPr>
                <w:color w:val="000000"/>
              </w:rPr>
              <w:t>Адрес: Российская Федерация,</w:t>
            </w:r>
            <w:r>
              <w:rPr>
                <w:color w:val="000000"/>
              </w:rPr>
              <w:t xml:space="preserve"> 672000, Забайкальский край, </w:t>
            </w:r>
            <w:proofErr w:type="gramStart"/>
            <w:r>
              <w:rPr>
                <w:color w:val="000000"/>
              </w:rPr>
              <w:t>г</w:t>
            </w:r>
            <w:proofErr w:type="gramEnd"/>
            <w:r>
              <w:rPr>
                <w:color w:val="000000"/>
              </w:rPr>
              <w:t xml:space="preserve">. </w:t>
            </w:r>
            <w:r w:rsidRPr="00B12787">
              <w:rPr>
                <w:color w:val="000000"/>
              </w:rPr>
              <w:t xml:space="preserve">Чита, ул. Анохина, 91, корпус 2, </w:t>
            </w:r>
            <w:proofErr w:type="spellStart"/>
            <w:r w:rsidRPr="00B12787">
              <w:rPr>
                <w:color w:val="000000"/>
              </w:rPr>
              <w:t>каб</w:t>
            </w:r>
            <w:proofErr w:type="spellEnd"/>
            <w:r w:rsidRPr="00B12787">
              <w:rPr>
                <w:color w:val="000000"/>
              </w:rPr>
              <w:t>. 603.</w:t>
            </w:r>
            <w:r>
              <w:rPr>
                <w:color w:val="000000"/>
              </w:rPr>
              <w:t xml:space="preserve"> </w:t>
            </w:r>
          </w:p>
          <w:p w:rsidR="003C66F9" w:rsidRDefault="003C66F9" w:rsidP="009E0289">
            <w:pPr>
              <w:jc w:val="both"/>
              <w:rPr>
                <w:color w:val="000000"/>
              </w:rPr>
            </w:pPr>
          </w:p>
          <w:p w:rsidR="003C66F9" w:rsidRPr="0007273C" w:rsidRDefault="003C66F9" w:rsidP="009E0289">
            <w:pPr>
              <w:jc w:val="both"/>
              <w:rPr>
                <w:color w:val="000000"/>
              </w:rPr>
            </w:pPr>
            <w:r>
              <w:rPr>
                <w:color w:val="000000"/>
              </w:rPr>
              <w:t>Контактно</w:t>
            </w:r>
            <w:proofErr w:type="gramStart"/>
            <w:r>
              <w:rPr>
                <w:color w:val="000000"/>
              </w:rPr>
              <w:t>е(</w:t>
            </w:r>
            <w:proofErr w:type="spellStart"/>
            <w:proofErr w:type="gramEnd"/>
            <w:r>
              <w:rPr>
                <w:color w:val="000000"/>
              </w:rPr>
              <w:t>ые</w:t>
            </w:r>
            <w:proofErr w:type="spellEnd"/>
            <w:r>
              <w:rPr>
                <w:color w:val="000000"/>
              </w:rPr>
              <w:t xml:space="preserve">) </w:t>
            </w:r>
            <w:r w:rsidRPr="00B12787">
              <w:rPr>
                <w:color w:val="000000"/>
              </w:rPr>
              <w:t xml:space="preserve">лицо(а) Заказчика: </w:t>
            </w:r>
            <w:r>
              <w:rPr>
                <w:color w:val="000000"/>
              </w:rPr>
              <w:t>Середин Андрей Андреевич,</w:t>
            </w:r>
          </w:p>
          <w:p w:rsidR="003C66F9" w:rsidRPr="0007273C" w:rsidRDefault="003C66F9" w:rsidP="009E0289">
            <w:pPr>
              <w:pStyle w:val="19"/>
              <w:ind w:firstLine="0"/>
              <w:rPr>
                <w:color w:val="000000"/>
                <w:sz w:val="24"/>
                <w:szCs w:val="24"/>
              </w:rPr>
            </w:pPr>
            <w:r w:rsidRPr="0007273C">
              <w:rPr>
                <w:color w:val="000000"/>
                <w:sz w:val="24"/>
                <w:szCs w:val="24"/>
              </w:rPr>
              <w:t xml:space="preserve">тел. 7 (495) 7881717, </w:t>
            </w:r>
            <w:proofErr w:type="spellStart"/>
            <w:r w:rsidRPr="0007273C">
              <w:rPr>
                <w:color w:val="000000"/>
                <w:sz w:val="24"/>
                <w:szCs w:val="24"/>
              </w:rPr>
              <w:t>доб</w:t>
            </w:r>
            <w:proofErr w:type="spellEnd"/>
            <w:r w:rsidRPr="0007273C">
              <w:rPr>
                <w:color w:val="000000"/>
                <w:sz w:val="24"/>
                <w:szCs w:val="24"/>
              </w:rPr>
              <w:t xml:space="preserve">.: </w:t>
            </w:r>
            <w:r>
              <w:rPr>
                <w:color w:val="000000"/>
                <w:sz w:val="24"/>
                <w:szCs w:val="24"/>
              </w:rPr>
              <w:t>6355</w:t>
            </w:r>
            <w:r w:rsidRPr="0007273C">
              <w:rPr>
                <w:color w:val="000000"/>
                <w:sz w:val="24"/>
                <w:szCs w:val="24"/>
              </w:rPr>
              <w:t xml:space="preserve">, </w:t>
            </w:r>
          </w:p>
          <w:p w:rsidR="003C66F9" w:rsidRPr="00E437B3" w:rsidRDefault="003C66F9" w:rsidP="009E0289">
            <w:pPr>
              <w:pStyle w:val="19"/>
              <w:ind w:firstLine="0"/>
              <w:rPr>
                <w:sz w:val="24"/>
                <w:szCs w:val="24"/>
              </w:rPr>
            </w:pPr>
            <w:r w:rsidRPr="00B12787">
              <w:rPr>
                <w:color w:val="000000"/>
                <w:sz w:val="24"/>
                <w:szCs w:val="24"/>
              </w:rPr>
              <w:t>электронный адрес</w:t>
            </w:r>
            <w:r>
              <w:rPr>
                <w:color w:val="000000"/>
                <w:sz w:val="24"/>
                <w:szCs w:val="24"/>
              </w:rPr>
              <w:t xml:space="preserve"> </w:t>
            </w:r>
            <w:hyperlink r:id="rId18" w:history="1">
              <w:r w:rsidRPr="0047418C">
                <w:rPr>
                  <w:rStyle w:val="a8"/>
                  <w:sz w:val="24"/>
                  <w:szCs w:val="24"/>
                </w:rPr>
                <w:t>SeredinAA@trcont.</w:t>
              </w:r>
              <w:r w:rsidRPr="0047418C">
                <w:rPr>
                  <w:rStyle w:val="a8"/>
                  <w:sz w:val="24"/>
                  <w:szCs w:val="24"/>
                  <w:lang w:val="en-US"/>
                </w:rPr>
                <w:t>ru</w:t>
              </w:r>
            </w:hyperlink>
          </w:p>
          <w:p w:rsidR="003C66F9" w:rsidRDefault="001B03CC" w:rsidP="009E0289">
            <w:pPr>
              <w:pStyle w:val="19"/>
              <w:ind w:firstLine="0"/>
              <w:rPr>
                <w:color w:val="000000"/>
                <w:sz w:val="24"/>
                <w:szCs w:val="24"/>
              </w:rPr>
            </w:pPr>
            <w:hyperlink r:id="rId19" w:history="1"/>
            <w:r w:rsidR="003C66F9" w:rsidRPr="00B12787">
              <w:rPr>
                <w:color w:val="000000"/>
                <w:sz w:val="24"/>
                <w:szCs w:val="24"/>
              </w:rPr>
              <w:t>факс (3022) 225499</w:t>
            </w:r>
          </w:p>
          <w:p w:rsidR="003C66F9" w:rsidRPr="00B12787" w:rsidRDefault="003C66F9" w:rsidP="009E0289">
            <w:pPr>
              <w:pStyle w:val="19"/>
              <w:ind w:firstLine="0"/>
              <w:rPr>
                <w:color w:val="000000"/>
                <w:sz w:val="24"/>
                <w:szCs w:val="24"/>
              </w:rPr>
            </w:pPr>
          </w:p>
          <w:p w:rsidR="003C66F9" w:rsidRPr="00B12787" w:rsidRDefault="003C66F9" w:rsidP="009E0289">
            <w:pPr>
              <w:pStyle w:val="19"/>
              <w:ind w:firstLine="0"/>
              <w:rPr>
                <w:color w:val="000000"/>
                <w:sz w:val="24"/>
                <w:szCs w:val="24"/>
              </w:rPr>
            </w:pPr>
            <w:r w:rsidRPr="00B12787">
              <w:rPr>
                <w:color w:val="000000"/>
                <w:sz w:val="24"/>
                <w:szCs w:val="24"/>
              </w:rPr>
              <w:t>Контактно</w:t>
            </w:r>
            <w:proofErr w:type="gramStart"/>
            <w:r w:rsidRPr="00B12787">
              <w:rPr>
                <w:color w:val="000000"/>
                <w:sz w:val="24"/>
                <w:szCs w:val="24"/>
              </w:rPr>
              <w:t>е(</w:t>
            </w:r>
            <w:proofErr w:type="spellStart"/>
            <w:proofErr w:type="gramEnd"/>
            <w:r w:rsidRPr="00B12787">
              <w:rPr>
                <w:color w:val="000000"/>
                <w:sz w:val="24"/>
                <w:szCs w:val="24"/>
              </w:rPr>
              <w:t>ые</w:t>
            </w:r>
            <w:proofErr w:type="spellEnd"/>
            <w:r w:rsidRPr="00B12787">
              <w:rPr>
                <w:color w:val="000000"/>
                <w:sz w:val="24"/>
                <w:szCs w:val="24"/>
              </w:rPr>
              <w:t>) лицо(а) Организатора:</w:t>
            </w:r>
          </w:p>
          <w:p w:rsidR="003C66F9" w:rsidRPr="00B12787" w:rsidRDefault="003C66F9" w:rsidP="009E0289">
            <w:pPr>
              <w:jc w:val="both"/>
            </w:pPr>
            <w:r w:rsidRPr="00B12787">
              <w:rPr>
                <w:color w:val="000000"/>
              </w:rPr>
              <w:t>Болдоржиева Виктория Юрьевн</w:t>
            </w:r>
            <w:r>
              <w:rPr>
                <w:color w:val="000000"/>
              </w:rPr>
              <w:t xml:space="preserve">а, тел. +7 (495) 7881717, </w:t>
            </w:r>
            <w:proofErr w:type="spellStart"/>
            <w:r>
              <w:rPr>
                <w:color w:val="000000"/>
              </w:rPr>
              <w:t>доб</w:t>
            </w:r>
            <w:proofErr w:type="spellEnd"/>
            <w:r>
              <w:rPr>
                <w:color w:val="000000"/>
              </w:rPr>
              <w:t xml:space="preserve">.: </w:t>
            </w:r>
            <w:r w:rsidRPr="00B12787">
              <w:rPr>
                <w:color w:val="000000"/>
              </w:rPr>
              <w:t>6364, (3022) 220029,</w:t>
            </w:r>
            <w:r>
              <w:rPr>
                <w:color w:val="000000"/>
              </w:rPr>
              <w:t xml:space="preserve"> </w:t>
            </w:r>
            <w:r w:rsidRPr="00B12787">
              <w:rPr>
                <w:color w:val="000000"/>
              </w:rPr>
              <w:t xml:space="preserve">факс (3022) 32 39 18,  электронный адрес </w:t>
            </w:r>
            <w:hyperlink r:id="rId20" w:history="1">
              <w:r w:rsidRPr="00B12787">
                <w:rPr>
                  <w:rStyle w:val="a8"/>
                </w:rPr>
                <w:t>BoldorzhievaVIU@trcont.ru</w:t>
              </w:r>
            </w:hyperlink>
          </w:p>
        </w:tc>
      </w:tr>
      <w:tr w:rsidR="003C66F9" w:rsidRPr="00F86FAA" w:rsidTr="00EF779C">
        <w:tc>
          <w:tcPr>
            <w:tcW w:w="534" w:type="dxa"/>
          </w:tcPr>
          <w:p w:rsidR="003C66F9" w:rsidRPr="00F86FAA" w:rsidRDefault="003C66F9" w:rsidP="00736D40">
            <w:pPr>
              <w:pStyle w:val="19"/>
              <w:ind w:firstLine="0"/>
              <w:rPr>
                <w:b/>
                <w:sz w:val="24"/>
                <w:szCs w:val="24"/>
              </w:rPr>
            </w:pPr>
            <w:r w:rsidRPr="00F86FAA">
              <w:rPr>
                <w:b/>
                <w:sz w:val="24"/>
                <w:szCs w:val="24"/>
              </w:rPr>
              <w:t>3.</w:t>
            </w:r>
          </w:p>
        </w:tc>
        <w:tc>
          <w:tcPr>
            <w:tcW w:w="2551" w:type="dxa"/>
          </w:tcPr>
          <w:p w:rsidR="003C66F9" w:rsidRPr="00F86FAA" w:rsidRDefault="003C66F9"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3C66F9" w:rsidRPr="00F86FAA" w:rsidRDefault="00287A47" w:rsidP="00242D69">
            <w:pPr>
              <w:pStyle w:val="19"/>
              <w:ind w:firstLine="0"/>
              <w:rPr>
                <w:b/>
                <w:sz w:val="24"/>
                <w:szCs w:val="24"/>
              </w:rPr>
            </w:pPr>
            <w:r>
              <w:rPr>
                <w:sz w:val="24"/>
                <w:szCs w:val="24"/>
                <w:shd w:val="clear" w:color="auto" w:fill="FFFF00"/>
              </w:rPr>
              <w:t>«2</w:t>
            </w:r>
            <w:r w:rsidR="00242D69">
              <w:rPr>
                <w:sz w:val="24"/>
                <w:szCs w:val="24"/>
                <w:shd w:val="clear" w:color="auto" w:fill="FFFF00"/>
              </w:rPr>
              <w:t>7</w:t>
            </w:r>
            <w:r w:rsidR="003C66F9" w:rsidRPr="00F86FAA">
              <w:rPr>
                <w:sz w:val="24"/>
                <w:szCs w:val="24"/>
                <w:shd w:val="clear" w:color="auto" w:fill="FFFF00"/>
              </w:rPr>
              <w:t xml:space="preserve">» </w:t>
            </w:r>
            <w:r w:rsidR="003C66F9">
              <w:rPr>
                <w:sz w:val="24"/>
                <w:szCs w:val="24"/>
                <w:shd w:val="clear" w:color="auto" w:fill="FFFF00"/>
              </w:rPr>
              <w:t>июля 2017</w:t>
            </w:r>
            <w:r w:rsidR="003C66F9" w:rsidRPr="00F86FAA">
              <w:rPr>
                <w:sz w:val="24"/>
                <w:szCs w:val="24"/>
                <w:shd w:val="clear" w:color="auto" w:fill="FFFF00"/>
              </w:rPr>
              <w:t xml:space="preserve"> г.</w:t>
            </w:r>
          </w:p>
        </w:tc>
      </w:tr>
      <w:tr w:rsidR="003C66F9" w:rsidRPr="00F86FAA" w:rsidTr="00EF779C">
        <w:tc>
          <w:tcPr>
            <w:tcW w:w="534" w:type="dxa"/>
          </w:tcPr>
          <w:p w:rsidR="003C66F9" w:rsidRPr="00F86FAA" w:rsidRDefault="003C66F9" w:rsidP="00736D40">
            <w:pPr>
              <w:pStyle w:val="19"/>
              <w:ind w:firstLine="0"/>
              <w:rPr>
                <w:b/>
                <w:sz w:val="24"/>
                <w:szCs w:val="24"/>
              </w:rPr>
            </w:pPr>
            <w:r w:rsidRPr="00F86FAA">
              <w:rPr>
                <w:b/>
                <w:sz w:val="24"/>
                <w:szCs w:val="24"/>
              </w:rPr>
              <w:t>4.</w:t>
            </w:r>
          </w:p>
        </w:tc>
        <w:tc>
          <w:tcPr>
            <w:tcW w:w="2551" w:type="dxa"/>
          </w:tcPr>
          <w:p w:rsidR="003C66F9" w:rsidRDefault="003C66F9"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lastRenderedPageBreak/>
              <w:t>Открытого конкурса</w:t>
            </w:r>
          </w:p>
          <w:p w:rsidR="003C66F9" w:rsidRPr="00F86FAA" w:rsidRDefault="003C66F9" w:rsidP="00783AD5">
            <w:pPr>
              <w:pStyle w:val="Default"/>
              <w:rPr>
                <w:b/>
                <w:color w:val="auto"/>
              </w:rPr>
            </w:pPr>
          </w:p>
        </w:tc>
        <w:tc>
          <w:tcPr>
            <w:tcW w:w="6768" w:type="dxa"/>
          </w:tcPr>
          <w:p w:rsidR="003C66F9" w:rsidRPr="008C671C" w:rsidRDefault="003C66F9" w:rsidP="00C61887">
            <w:pPr>
              <w:pStyle w:val="19"/>
              <w:ind w:firstLine="0"/>
              <w:rPr>
                <w:sz w:val="24"/>
                <w:szCs w:val="24"/>
              </w:rPr>
            </w:pPr>
            <w:proofErr w:type="gramStart"/>
            <w:r w:rsidRPr="00C61887">
              <w:rPr>
                <w:sz w:val="24"/>
                <w:szCs w:val="24"/>
              </w:rPr>
              <w:lastRenderedPageBreak/>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r>
            <w:r w:rsidRPr="008C671C">
              <w:rPr>
                <w:sz w:val="24"/>
                <w:szCs w:val="24"/>
              </w:rPr>
              <w:lastRenderedPageBreak/>
              <w:t>ПАО «</w:t>
            </w:r>
            <w:proofErr w:type="spellStart"/>
            <w:r w:rsidRPr="008C671C">
              <w:rPr>
                <w:sz w:val="24"/>
                <w:szCs w:val="24"/>
              </w:rPr>
              <w:t>ТрансКонтейнер</w:t>
            </w:r>
            <w:proofErr w:type="spellEnd"/>
            <w:r w:rsidRPr="008C671C">
              <w:rPr>
                <w:sz w:val="24"/>
                <w:szCs w:val="24"/>
              </w:rPr>
              <w:t>» (</w:t>
            </w:r>
            <w:hyperlink r:id="rId21" w:history="1">
              <w:r w:rsidRPr="008C671C">
                <w:rPr>
                  <w:rStyle w:val="a8"/>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в предусмотренных законодательством Российской Федерации случаях</w:t>
            </w:r>
            <w:proofErr w:type="gramEnd"/>
            <w:r w:rsidRPr="008C671C">
              <w:rPr>
                <w:sz w:val="24"/>
                <w:szCs w:val="24"/>
              </w:rPr>
              <w:t>,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22" w:history="1">
              <w:r w:rsidRPr="008C671C">
                <w:rPr>
                  <w:rStyle w:val="a8"/>
                  <w:sz w:val="24"/>
                  <w:szCs w:val="24"/>
                </w:rPr>
                <w:t>www.zakupki.gov.ru</w:t>
              </w:r>
            </w:hyperlink>
            <w:r w:rsidRPr="008C671C">
              <w:rPr>
                <w:sz w:val="24"/>
                <w:szCs w:val="24"/>
              </w:rPr>
              <w:t>) (далее – Официальный сайт).</w:t>
            </w:r>
          </w:p>
          <w:p w:rsidR="003C66F9" w:rsidRPr="008C1BC9" w:rsidRDefault="003C66F9" w:rsidP="003C66F9">
            <w:pPr>
              <w:pStyle w:val="19"/>
              <w:rPr>
                <w:i/>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3C66F9" w:rsidRPr="00F86FAA" w:rsidTr="00EF779C">
        <w:tc>
          <w:tcPr>
            <w:tcW w:w="534" w:type="dxa"/>
          </w:tcPr>
          <w:p w:rsidR="003C66F9" w:rsidRPr="00F86FAA" w:rsidRDefault="003C66F9" w:rsidP="00804946">
            <w:pPr>
              <w:pStyle w:val="19"/>
              <w:ind w:firstLine="0"/>
              <w:rPr>
                <w:b/>
                <w:sz w:val="24"/>
                <w:szCs w:val="24"/>
              </w:rPr>
            </w:pPr>
            <w:r w:rsidRPr="00F86FAA">
              <w:rPr>
                <w:b/>
                <w:sz w:val="24"/>
                <w:szCs w:val="24"/>
              </w:rPr>
              <w:lastRenderedPageBreak/>
              <w:t>5.</w:t>
            </w:r>
          </w:p>
        </w:tc>
        <w:tc>
          <w:tcPr>
            <w:tcW w:w="2551" w:type="dxa"/>
          </w:tcPr>
          <w:p w:rsidR="003C66F9" w:rsidRPr="00F86FAA" w:rsidRDefault="003C66F9">
            <w:pPr>
              <w:pStyle w:val="Default"/>
              <w:rPr>
                <w:b/>
                <w:color w:val="auto"/>
              </w:rPr>
            </w:pPr>
            <w:r w:rsidRPr="00F86FAA">
              <w:rPr>
                <w:b/>
                <w:color w:val="auto"/>
              </w:rPr>
              <w:t>Начальная (максимальная) цена договора/ цена лота</w:t>
            </w:r>
          </w:p>
        </w:tc>
        <w:tc>
          <w:tcPr>
            <w:tcW w:w="6768" w:type="dxa"/>
          </w:tcPr>
          <w:p w:rsidR="003C66F9" w:rsidRPr="003C66F9" w:rsidRDefault="003C66F9" w:rsidP="003C66F9">
            <w:pPr>
              <w:pStyle w:val="19"/>
              <w:ind w:firstLine="0"/>
              <w:rPr>
                <w:sz w:val="24"/>
                <w:szCs w:val="24"/>
              </w:rPr>
            </w:pPr>
            <w:proofErr w:type="gramStart"/>
            <w:r w:rsidRPr="003C66F9">
              <w:rPr>
                <w:sz w:val="24"/>
                <w:szCs w:val="24"/>
              </w:rPr>
              <w:t xml:space="preserve">Начальная (максимальная) цена договора составляет </w:t>
            </w:r>
            <w:r w:rsidRPr="003C66F9">
              <w:rPr>
                <w:b/>
                <w:sz w:val="24"/>
                <w:szCs w:val="24"/>
              </w:rPr>
              <w:t>2 </w:t>
            </w:r>
            <w:r w:rsidR="000335CF">
              <w:rPr>
                <w:b/>
                <w:sz w:val="24"/>
                <w:szCs w:val="24"/>
              </w:rPr>
              <w:t>2</w:t>
            </w:r>
            <w:r w:rsidRPr="003C66F9">
              <w:rPr>
                <w:b/>
                <w:sz w:val="24"/>
                <w:szCs w:val="24"/>
              </w:rPr>
              <w:t xml:space="preserve">50 000 (два миллиона </w:t>
            </w:r>
            <w:r w:rsidR="000335CF">
              <w:rPr>
                <w:b/>
                <w:sz w:val="24"/>
                <w:szCs w:val="24"/>
              </w:rPr>
              <w:t xml:space="preserve">двести </w:t>
            </w:r>
            <w:r w:rsidRPr="003C66F9">
              <w:rPr>
                <w:b/>
                <w:sz w:val="24"/>
                <w:szCs w:val="24"/>
              </w:rPr>
              <w:t>пятьдесят тысяч) рублей 00 копеек</w:t>
            </w:r>
            <w:r w:rsidRPr="003C66F9">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3C66F9" w:rsidRPr="003C66F9" w:rsidRDefault="003C66F9" w:rsidP="003C66F9">
            <w:pPr>
              <w:pStyle w:val="19"/>
              <w:ind w:firstLine="0"/>
              <w:rPr>
                <w:sz w:val="24"/>
                <w:szCs w:val="24"/>
              </w:rPr>
            </w:pPr>
            <w:r w:rsidRPr="003C66F9">
              <w:rPr>
                <w:sz w:val="24"/>
                <w:szCs w:val="24"/>
              </w:rPr>
              <w:t>Сумма НДС и условия начисления определяются в соответствии с законодательством Российской Федерации.</w:t>
            </w:r>
          </w:p>
        </w:tc>
      </w:tr>
      <w:tr w:rsidR="003C66F9" w:rsidRPr="00F86FAA" w:rsidTr="00EF779C">
        <w:tc>
          <w:tcPr>
            <w:tcW w:w="534" w:type="dxa"/>
          </w:tcPr>
          <w:p w:rsidR="003C66F9" w:rsidRPr="00F86FAA" w:rsidRDefault="003C66F9" w:rsidP="00804946">
            <w:pPr>
              <w:pStyle w:val="19"/>
              <w:ind w:firstLine="0"/>
              <w:rPr>
                <w:b/>
                <w:sz w:val="24"/>
                <w:szCs w:val="24"/>
              </w:rPr>
            </w:pPr>
            <w:r w:rsidRPr="00F86FAA">
              <w:rPr>
                <w:b/>
                <w:sz w:val="24"/>
                <w:szCs w:val="24"/>
              </w:rPr>
              <w:t>6.</w:t>
            </w:r>
          </w:p>
        </w:tc>
        <w:tc>
          <w:tcPr>
            <w:tcW w:w="2551" w:type="dxa"/>
          </w:tcPr>
          <w:p w:rsidR="003C66F9" w:rsidRPr="00F86FAA" w:rsidRDefault="003C66F9"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3C66F9" w:rsidRPr="008C1BC9" w:rsidRDefault="003C66F9" w:rsidP="003C66F9">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242D69">
              <w:rPr>
                <w:sz w:val="24"/>
                <w:szCs w:val="24"/>
                <w:shd w:val="clear" w:color="auto" w:fill="FFFF00"/>
              </w:rPr>
              <w:t>17</w:t>
            </w:r>
            <w:r>
              <w:rPr>
                <w:sz w:val="24"/>
                <w:szCs w:val="24"/>
                <w:shd w:val="clear" w:color="auto" w:fill="FFFF00"/>
              </w:rPr>
              <w:t>» августа 2017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3C66F9" w:rsidRPr="00F86FAA" w:rsidTr="00EF779C">
        <w:tc>
          <w:tcPr>
            <w:tcW w:w="534" w:type="dxa"/>
          </w:tcPr>
          <w:p w:rsidR="003C66F9" w:rsidRPr="00F86FAA" w:rsidRDefault="003C66F9" w:rsidP="00736D40">
            <w:pPr>
              <w:pStyle w:val="19"/>
              <w:ind w:firstLine="0"/>
              <w:rPr>
                <w:b/>
                <w:sz w:val="24"/>
                <w:szCs w:val="24"/>
              </w:rPr>
            </w:pPr>
            <w:r w:rsidRPr="00F86FAA">
              <w:rPr>
                <w:b/>
                <w:sz w:val="24"/>
                <w:szCs w:val="24"/>
              </w:rPr>
              <w:t>7.</w:t>
            </w:r>
          </w:p>
        </w:tc>
        <w:tc>
          <w:tcPr>
            <w:tcW w:w="2551" w:type="dxa"/>
          </w:tcPr>
          <w:p w:rsidR="003C66F9" w:rsidRPr="00F86FAA" w:rsidRDefault="003C66F9"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3C66F9" w:rsidRPr="00F86FAA" w:rsidRDefault="003C66F9" w:rsidP="00287A47">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242D69">
              <w:rPr>
                <w:sz w:val="24"/>
                <w:szCs w:val="24"/>
                <w:shd w:val="clear" w:color="auto" w:fill="FFFF00"/>
              </w:rPr>
              <w:t>17</w:t>
            </w:r>
            <w:r>
              <w:rPr>
                <w:sz w:val="24"/>
                <w:szCs w:val="24"/>
                <w:shd w:val="clear" w:color="auto" w:fill="FFFF00"/>
              </w:rPr>
              <w:t xml:space="preserve">» августа 2017 </w:t>
            </w:r>
            <w:r w:rsidRPr="00F86FAA">
              <w:rPr>
                <w:sz w:val="24"/>
                <w:szCs w:val="24"/>
                <w:shd w:val="clear" w:color="auto" w:fill="FFFF00"/>
              </w:rPr>
              <w:t xml:space="preserve">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C66F9" w:rsidRPr="00F86FAA" w:rsidTr="00EF779C">
        <w:tc>
          <w:tcPr>
            <w:tcW w:w="534" w:type="dxa"/>
          </w:tcPr>
          <w:p w:rsidR="003C66F9" w:rsidRPr="00F86FAA" w:rsidRDefault="003C66F9" w:rsidP="00804946">
            <w:pPr>
              <w:pStyle w:val="19"/>
              <w:ind w:firstLine="0"/>
              <w:rPr>
                <w:b/>
                <w:sz w:val="24"/>
                <w:szCs w:val="24"/>
              </w:rPr>
            </w:pPr>
            <w:r w:rsidRPr="00F86FAA">
              <w:rPr>
                <w:b/>
                <w:sz w:val="24"/>
                <w:szCs w:val="24"/>
              </w:rPr>
              <w:t xml:space="preserve">8. </w:t>
            </w:r>
          </w:p>
        </w:tc>
        <w:tc>
          <w:tcPr>
            <w:tcW w:w="2551" w:type="dxa"/>
          </w:tcPr>
          <w:p w:rsidR="003C66F9" w:rsidRPr="00F86FAA" w:rsidRDefault="003C66F9"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3C66F9" w:rsidRPr="00F86FAA" w:rsidRDefault="003C66F9" w:rsidP="00242D6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242D69">
              <w:rPr>
                <w:sz w:val="24"/>
                <w:szCs w:val="24"/>
                <w:shd w:val="clear" w:color="auto" w:fill="FFFF00"/>
              </w:rPr>
              <w:t>21</w:t>
            </w:r>
            <w:r>
              <w:rPr>
                <w:sz w:val="24"/>
                <w:szCs w:val="24"/>
                <w:shd w:val="clear" w:color="auto" w:fill="FFFF00"/>
              </w:rPr>
              <w:t>» августа 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C66F9" w:rsidRPr="00F86FAA" w:rsidTr="00EF779C">
        <w:tc>
          <w:tcPr>
            <w:tcW w:w="534" w:type="dxa"/>
          </w:tcPr>
          <w:p w:rsidR="003C66F9" w:rsidRPr="00F86FAA" w:rsidRDefault="003C66F9" w:rsidP="00804946">
            <w:pPr>
              <w:pStyle w:val="19"/>
              <w:ind w:firstLine="0"/>
              <w:rPr>
                <w:b/>
                <w:sz w:val="24"/>
                <w:szCs w:val="24"/>
              </w:rPr>
            </w:pPr>
            <w:r>
              <w:rPr>
                <w:b/>
                <w:sz w:val="24"/>
                <w:szCs w:val="24"/>
              </w:rPr>
              <w:t>9.</w:t>
            </w:r>
          </w:p>
        </w:tc>
        <w:tc>
          <w:tcPr>
            <w:tcW w:w="2551" w:type="dxa"/>
          </w:tcPr>
          <w:p w:rsidR="003C66F9" w:rsidRPr="00F86FAA" w:rsidRDefault="003C66F9" w:rsidP="008035D3">
            <w:pPr>
              <w:pStyle w:val="Default"/>
              <w:rPr>
                <w:b/>
                <w:color w:val="auto"/>
              </w:rPr>
            </w:pPr>
            <w:r>
              <w:rPr>
                <w:b/>
                <w:color w:val="auto"/>
              </w:rPr>
              <w:t>Конкурсная комиссия</w:t>
            </w:r>
          </w:p>
        </w:tc>
        <w:tc>
          <w:tcPr>
            <w:tcW w:w="6768" w:type="dxa"/>
          </w:tcPr>
          <w:p w:rsidR="003C66F9" w:rsidRPr="00B12787" w:rsidRDefault="003C66F9" w:rsidP="009E0289">
            <w:pPr>
              <w:pStyle w:val="19"/>
              <w:ind w:firstLine="0"/>
              <w:rPr>
                <w:sz w:val="24"/>
                <w:szCs w:val="24"/>
              </w:rPr>
            </w:pPr>
            <w:r w:rsidRPr="00B12787">
              <w:rPr>
                <w:sz w:val="24"/>
                <w:szCs w:val="24"/>
              </w:rPr>
              <w:t xml:space="preserve">Решение об итогах </w:t>
            </w:r>
            <w:r>
              <w:rPr>
                <w:sz w:val="24"/>
                <w:szCs w:val="24"/>
              </w:rPr>
              <w:t xml:space="preserve">Открытого конкурса </w:t>
            </w:r>
            <w:r w:rsidRPr="00B12787">
              <w:rPr>
                <w:sz w:val="24"/>
                <w:szCs w:val="24"/>
              </w:rPr>
              <w:t>принимается Конкурсной комиссией филиала ПАО «</w:t>
            </w:r>
            <w:proofErr w:type="spellStart"/>
            <w:r w:rsidRPr="00B12787">
              <w:rPr>
                <w:sz w:val="24"/>
                <w:szCs w:val="24"/>
              </w:rPr>
              <w:t>ТрансКонтейнер</w:t>
            </w:r>
            <w:proofErr w:type="spellEnd"/>
            <w:r w:rsidRPr="00B12787">
              <w:rPr>
                <w:sz w:val="24"/>
                <w:szCs w:val="24"/>
              </w:rPr>
              <w:t>» на Забайкальской железной дороге</w:t>
            </w:r>
          </w:p>
          <w:p w:rsidR="003C66F9" w:rsidRPr="00B12787" w:rsidRDefault="003C66F9" w:rsidP="009E0289">
            <w:pPr>
              <w:jc w:val="both"/>
            </w:pPr>
            <w:r w:rsidRPr="00B12787">
              <w:t>Адрес:</w:t>
            </w:r>
            <w:r w:rsidRPr="00B12787">
              <w:rPr>
                <w:color w:val="000000"/>
              </w:rPr>
              <w:t xml:space="preserve"> Российская Федерация,</w:t>
            </w:r>
            <w:r>
              <w:rPr>
                <w:color w:val="000000"/>
              </w:rPr>
              <w:t xml:space="preserve"> 672000, Забайкальский край, г</w:t>
            </w:r>
            <w:proofErr w:type="gramStart"/>
            <w:r>
              <w:rPr>
                <w:color w:val="000000"/>
              </w:rPr>
              <w:t>.</w:t>
            </w:r>
            <w:r w:rsidRPr="00B12787">
              <w:rPr>
                <w:color w:val="000000"/>
              </w:rPr>
              <w:t>Ч</w:t>
            </w:r>
            <w:proofErr w:type="gramEnd"/>
            <w:r w:rsidRPr="00B12787">
              <w:rPr>
                <w:color w:val="000000"/>
              </w:rPr>
              <w:t xml:space="preserve">ита, ул. Анохина, 91, корпус 2, </w:t>
            </w:r>
            <w:proofErr w:type="spellStart"/>
            <w:r w:rsidRPr="00B12787">
              <w:rPr>
                <w:color w:val="000000"/>
              </w:rPr>
              <w:t>каб</w:t>
            </w:r>
            <w:proofErr w:type="spellEnd"/>
            <w:r w:rsidRPr="00B12787">
              <w:rPr>
                <w:color w:val="000000"/>
              </w:rPr>
              <w:t>. 603.</w:t>
            </w:r>
          </w:p>
        </w:tc>
      </w:tr>
      <w:tr w:rsidR="003C66F9" w:rsidRPr="00F86FAA" w:rsidTr="00EF779C">
        <w:tc>
          <w:tcPr>
            <w:tcW w:w="534" w:type="dxa"/>
          </w:tcPr>
          <w:p w:rsidR="003C66F9" w:rsidRPr="00F86FAA" w:rsidRDefault="003C66F9" w:rsidP="00804946">
            <w:pPr>
              <w:pStyle w:val="19"/>
              <w:ind w:firstLine="0"/>
              <w:rPr>
                <w:b/>
                <w:sz w:val="24"/>
                <w:szCs w:val="24"/>
              </w:rPr>
            </w:pPr>
            <w:r>
              <w:rPr>
                <w:b/>
                <w:sz w:val="24"/>
                <w:szCs w:val="24"/>
              </w:rPr>
              <w:t>10.</w:t>
            </w:r>
          </w:p>
        </w:tc>
        <w:tc>
          <w:tcPr>
            <w:tcW w:w="2551" w:type="dxa"/>
          </w:tcPr>
          <w:p w:rsidR="003C66F9" w:rsidRPr="00F86FAA" w:rsidRDefault="003C66F9" w:rsidP="008035D3">
            <w:pPr>
              <w:pStyle w:val="Default"/>
              <w:rPr>
                <w:b/>
                <w:color w:val="auto"/>
              </w:rPr>
            </w:pPr>
            <w:r>
              <w:rPr>
                <w:b/>
                <w:color w:val="auto"/>
              </w:rPr>
              <w:t>Подведение итогов</w:t>
            </w:r>
          </w:p>
        </w:tc>
        <w:tc>
          <w:tcPr>
            <w:tcW w:w="6768" w:type="dxa"/>
          </w:tcPr>
          <w:p w:rsidR="003C66F9" w:rsidRPr="00F86FAA" w:rsidRDefault="003C66F9" w:rsidP="003C66F9">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sidR="00242D69">
              <w:rPr>
                <w:sz w:val="24"/>
                <w:szCs w:val="24"/>
                <w:shd w:val="clear" w:color="auto" w:fill="FFFF00"/>
              </w:rPr>
              <w:t>28</w:t>
            </w:r>
            <w:r>
              <w:rPr>
                <w:sz w:val="24"/>
                <w:szCs w:val="24"/>
                <w:shd w:val="clear" w:color="auto" w:fill="FFFF00"/>
              </w:rPr>
              <w:t xml:space="preserve">» августа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3C66F9" w:rsidRPr="00F86FAA" w:rsidTr="00EF779C">
        <w:tc>
          <w:tcPr>
            <w:tcW w:w="534" w:type="dxa"/>
          </w:tcPr>
          <w:p w:rsidR="003C66F9" w:rsidRPr="00F86FAA" w:rsidRDefault="003C66F9" w:rsidP="00804946">
            <w:pPr>
              <w:pStyle w:val="19"/>
              <w:ind w:firstLine="0"/>
              <w:rPr>
                <w:b/>
                <w:sz w:val="24"/>
                <w:szCs w:val="24"/>
              </w:rPr>
            </w:pPr>
            <w:r>
              <w:rPr>
                <w:b/>
                <w:sz w:val="24"/>
                <w:szCs w:val="24"/>
              </w:rPr>
              <w:t>11</w:t>
            </w:r>
            <w:r w:rsidRPr="00F86FAA">
              <w:rPr>
                <w:b/>
                <w:sz w:val="24"/>
                <w:szCs w:val="24"/>
              </w:rPr>
              <w:t>.</w:t>
            </w:r>
          </w:p>
        </w:tc>
        <w:tc>
          <w:tcPr>
            <w:tcW w:w="2551" w:type="dxa"/>
          </w:tcPr>
          <w:p w:rsidR="003C66F9" w:rsidRPr="00F86FAA" w:rsidRDefault="003C66F9"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3C66F9" w:rsidRPr="003C66F9" w:rsidRDefault="003C66F9" w:rsidP="009E0289">
            <w:pPr>
              <w:ind w:left="-37"/>
              <w:jc w:val="both"/>
            </w:pPr>
            <w:r w:rsidRPr="003C66F9">
              <w:t xml:space="preserve">Авансирование не предусмотрено. Оплата  Товара производится по безналичному расчету в течение 30-ти календарных  дней </w:t>
            </w:r>
            <w:proofErr w:type="gramStart"/>
            <w:r w:rsidRPr="003C66F9">
              <w:t>с даты подписания</w:t>
            </w:r>
            <w:proofErr w:type="gramEnd"/>
            <w:r w:rsidRPr="003C66F9">
              <w:t xml:space="preserve"> Сторонами товарной накладной (ТОРГ-12) или универсального передаточного документа (далее – УПД) на основании счета, счета-фактуры  </w:t>
            </w:r>
            <w:r w:rsidRPr="003C66F9">
              <w:lastRenderedPageBreak/>
              <w:t>поставщика.</w:t>
            </w:r>
          </w:p>
        </w:tc>
      </w:tr>
      <w:tr w:rsidR="003C66F9" w:rsidRPr="00F86FAA" w:rsidTr="00EF779C">
        <w:tc>
          <w:tcPr>
            <w:tcW w:w="534" w:type="dxa"/>
          </w:tcPr>
          <w:p w:rsidR="003C66F9" w:rsidRPr="00F86FAA" w:rsidRDefault="003C66F9"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3C66F9" w:rsidRPr="00F86FAA" w:rsidRDefault="003C66F9">
            <w:pPr>
              <w:pStyle w:val="Default"/>
              <w:rPr>
                <w:b/>
                <w:color w:val="auto"/>
              </w:rPr>
            </w:pPr>
            <w:r w:rsidRPr="00F86FAA">
              <w:rPr>
                <w:b/>
                <w:color w:val="auto"/>
              </w:rPr>
              <w:t xml:space="preserve">Количество лотов </w:t>
            </w:r>
          </w:p>
        </w:tc>
        <w:tc>
          <w:tcPr>
            <w:tcW w:w="6768" w:type="dxa"/>
          </w:tcPr>
          <w:p w:rsidR="003C66F9" w:rsidRPr="003C66F9" w:rsidRDefault="003C66F9" w:rsidP="003C66F9">
            <w:pPr>
              <w:pStyle w:val="19"/>
              <w:ind w:firstLine="0"/>
              <w:rPr>
                <w:sz w:val="24"/>
                <w:szCs w:val="24"/>
              </w:rPr>
            </w:pPr>
            <w:r w:rsidRPr="003C66F9">
              <w:rPr>
                <w:sz w:val="24"/>
                <w:szCs w:val="24"/>
              </w:rPr>
              <w:t>Один лот.</w:t>
            </w:r>
          </w:p>
        </w:tc>
      </w:tr>
      <w:tr w:rsidR="003C66F9" w:rsidRPr="00F86FAA" w:rsidTr="00EF779C">
        <w:tc>
          <w:tcPr>
            <w:tcW w:w="534" w:type="dxa"/>
          </w:tcPr>
          <w:p w:rsidR="003C66F9" w:rsidRPr="00F86FAA" w:rsidRDefault="003C66F9"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C66F9" w:rsidRPr="00F86FAA" w:rsidRDefault="003C66F9"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C66F9" w:rsidRPr="003C66F9" w:rsidRDefault="003C66F9" w:rsidP="003C66F9">
            <w:pPr>
              <w:jc w:val="both"/>
            </w:pPr>
            <w:r w:rsidRPr="003C66F9">
              <w:rPr>
                <w:b/>
                <w:bCs/>
              </w:rPr>
              <w:t xml:space="preserve">Срок </w:t>
            </w:r>
            <w:r w:rsidRPr="003C66F9">
              <w:rPr>
                <w:b/>
              </w:rPr>
              <w:t xml:space="preserve">поставки товара: </w:t>
            </w:r>
            <w:r w:rsidRPr="003C66F9">
              <w:t>в течение 14 календарных дней со дня подписания договора Сторонами.</w:t>
            </w:r>
          </w:p>
          <w:p w:rsidR="003C66F9" w:rsidRPr="003C66F9" w:rsidRDefault="003C66F9" w:rsidP="003C66F9">
            <w:pPr>
              <w:jc w:val="both"/>
              <w:rPr>
                <w:b/>
              </w:rPr>
            </w:pPr>
            <w:r w:rsidRPr="003C66F9">
              <w:rPr>
                <w:b/>
                <w:bCs/>
              </w:rPr>
              <w:t xml:space="preserve">Место </w:t>
            </w:r>
            <w:r w:rsidRPr="003C66F9">
              <w:rPr>
                <w:b/>
              </w:rPr>
              <w:t xml:space="preserve">поставки товара: </w:t>
            </w:r>
            <w:r w:rsidRPr="003C66F9">
              <w:t xml:space="preserve">Контейнерный терминал Забайкальск: Российская Федерация, Забайкальский край, </w:t>
            </w:r>
            <w:proofErr w:type="spellStart"/>
            <w:r w:rsidRPr="003C66F9">
              <w:t>пгт</w:t>
            </w:r>
            <w:proofErr w:type="spellEnd"/>
            <w:r w:rsidRPr="003C66F9">
              <w:t>. Забайкальск, ул. 1 Мая, 7.</w:t>
            </w:r>
          </w:p>
        </w:tc>
      </w:tr>
      <w:tr w:rsidR="003C66F9" w:rsidRPr="00F86FAA" w:rsidTr="00EF779C">
        <w:tc>
          <w:tcPr>
            <w:tcW w:w="534" w:type="dxa"/>
          </w:tcPr>
          <w:p w:rsidR="003C66F9" w:rsidRPr="00F86FAA" w:rsidRDefault="003C66F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C66F9" w:rsidRPr="00F86FAA" w:rsidRDefault="003C66F9" w:rsidP="008035D3">
            <w:pPr>
              <w:pStyle w:val="Default"/>
              <w:rPr>
                <w:b/>
                <w:color w:val="auto"/>
              </w:rPr>
            </w:pPr>
            <w:r w:rsidRPr="00F86FAA">
              <w:rPr>
                <w:b/>
                <w:color w:val="auto"/>
              </w:rPr>
              <w:t>Состав и количество (объем) товара, работ, услуг</w:t>
            </w:r>
          </w:p>
        </w:tc>
        <w:tc>
          <w:tcPr>
            <w:tcW w:w="6768" w:type="dxa"/>
          </w:tcPr>
          <w:p w:rsidR="003C66F9" w:rsidRPr="003C66F9" w:rsidRDefault="003C66F9" w:rsidP="003C66F9">
            <w:pPr>
              <w:pStyle w:val="19"/>
              <w:ind w:firstLine="0"/>
              <w:rPr>
                <w:sz w:val="24"/>
                <w:szCs w:val="24"/>
              </w:rPr>
            </w:pPr>
            <w:proofErr w:type="gramStart"/>
            <w:r w:rsidRPr="003C66F9">
              <w:rPr>
                <w:sz w:val="24"/>
                <w:szCs w:val="24"/>
              </w:rPr>
              <w:t>Объем поставки товара определен в разделе 4 «Техническое задание»).</w:t>
            </w:r>
            <w:proofErr w:type="gramEnd"/>
          </w:p>
        </w:tc>
      </w:tr>
      <w:tr w:rsidR="003C66F9" w:rsidRPr="00F86FAA" w:rsidTr="00EF779C">
        <w:tc>
          <w:tcPr>
            <w:tcW w:w="534" w:type="dxa"/>
          </w:tcPr>
          <w:p w:rsidR="003C66F9" w:rsidRPr="00F86FAA" w:rsidRDefault="003C66F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C66F9" w:rsidRPr="00F86FAA" w:rsidRDefault="003C66F9" w:rsidP="008035D3">
            <w:pPr>
              <w:pStyle w:val="Default"/>
              <w:rPr>
                <w:b/>
                <w:color w:val="auto"/>
              </w:rPr>
            </w:pPr>
            <w:r w:rsidRPr="00F86FAA">
              <w:rPr>
                <w:b/>
                <w:color w:val="auto"/>
              </w:rPr>
              <w:t xml:space="preserve">Официальный язык </w:t>
            </w:r>
          </w:p>
        </w:tc>
        <w:tc>
          <w:tcPr>
            <w:tcW w:w="6768" w:type="dxa"/>
          </w:tcPr>
          <w:p w:rsidR="003C66F9" w:rsidRPr="00F86FAA" w:rsidRDefault="003C66F9" w:rsidP="003C66F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3C66F9" w:rsidRPr="00F86FAA" w:rsidTr="00EF779C">
        <w:tc>
          <w:tcPr>
            <w:tcW w:w="534" w:type="dxa"/>
          </w:tcPr>
          <w:p w:rsidR="003C66F9" w:rsidRPr="00F86FAA" w:rsidRDefault="003C66F9"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C66F9" w:rsidRPr="00F86FAA" w:rsidRDefault="003C66F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C66F9" w:rsidRPr="003C66F9" w:rsidRDefault="003C66F9" w:rsidP="003C66F9">
            <w:pPr>
              <w:pStyle w:val="19"/>
              <w:ind w:firstLine="0"/>
              <w:rPr>
                <w:b/>
                <w:sz w:val="24"/>
                <w:szCs w:val="24"/>
                <w:highlight w:val="yellow"/>
              </w:rPr>
            </w:pPr>
            <w:r w:rsidRPr="003C66F9">
              <w:rPr>
                <w:sz w:val="24"/>
                <w:szCs w:val="24"/>
              </w:rPr>
              <w:t>Рубли РФ.</w:t>
            </w:r>
          </w:p>
        </w:tc>
      </w:tr>
      <w:tr w:rsidR="003C66F9" w:rsidRPr="00F86FAA" w:rsidTr="00EF779C">
        <w:tc>
          <w:tcPr>
            <w:tcW w:w="534" w:type="dxa"/>
          </w:tcPr>
          <w:p w:rsidR="003C66F9" w:rsidRPr="00F86FAA" w:rsidRDefault="003C66F9"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C66F9" w:rsidRPr="00F86FAA" w:rsidRDefault="003C66F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C66F9" w:rsidRPr="00F86FAA" w:rsidRDefault="003C66F9"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3C66F9" w:rsidRPr="009A4793" w:rsidRDefault="003C66F9" w:rsidP="00A154EF">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Открытом конкурсе;</w:t>
            </w:r>
          </w:p>
          <w:p w:rsidR="003C66F9" w:rsidRPr="00F93757" w:rsidRDefault="003C66F9" w:rsidP="00A154EF">
            <w:pPr>
              <w:pStyle w:val="afa"/>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3C66F9" w:rsidRPr="003C66F9" w:rsidRDefault="003C66F9" w:rsidP="00A154EF">
            <w:pPr>
              <w:pStyle w:val="afa"/>
              <w:ind w:firstLine="539"/>
              <w:rPr>
                <w:sz w:val="24"/>
              </w:rPr>
            </w:pPr>
            <w:proofErr w:type="gramStart"/>
            <w:r w:rsidRPr="003C66F9">
              <w:rPr>
                <w:sz w:val="24"/>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шин для автопогрузчиков типа "</w:t>
            </w:r>
            <w:proofErr w:type="spellStart"/>
            <w:r w:rsidRPr="003C66F9">
              <w:rPr>
                <w:sz w:val="24"/>
              </w:rPr>
              <w:t>Ричстакер</w:t>
            </w:r>
            <w:proofErr w:type="spellEnd"/>
            <w:r w:rsidRPr="003C66F9">
              <w:rPr>
                <w:sz w:val="24"/>
              </w:rPr>
              <w:t>" грузоподъемностью 45 т), с суммарной стоимостью договоров не менее 20 % от начальной (максимальной) цены договора/цены лота;</w:t>
            </w:r>
            <w:proofErr w:type="gramEnd"/>
          </w:p>
          <w:p w:rsidR="003C66F9" w:rsidRPr="004E7D54" w:rsidRDefault="003C66F9" w:rsidP="00B835E7">
            <w:pPr>
              <w:ind w:firstLine="540"/>
              <w:jc w:val="both"/>
            </w:pPr>
            <w:r w:rsidRPr="003C66F9">
              <w:t xml:space="preserve">2.  Претендент, помимо документов, указанных в пункте 2.3 настоящей документации о закупке, в составе заявки должен </w:t>
            </w:r>
            <w:proofErr w:type="gramStart"/>
            <w:r w:rsidRPr="003C66F9">
              <w:t>предоставить следующие документы</w:t>
            </w:r>
            <w:proofErr w:type="gramEnd"/>
            <w:r w:rsidRPr="004E7D54">
              <w:t>:</w:t>
            </w:r>
          </w:p>
          <w:p w:rsidR="003C66F9" w:rsidRPr="009A4793" w:rsidRDefault="003C66F9" w:rsidP="00B835E7">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66F9" w:rsidRPr="009A4793" w:rsidRDefault="003C66F9" w:rsidP="00B835E7">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3C66F9" w:rsidRPr="009A4793" w:rsidRDefault="003C66F9" w:rsidP="00B835E7">
            <w:pPr>
              <w:pStyle w:val="afa"/>
              <w:tabs>
                <w:tab w:val="left" w:pos="0"/>
                <w:tab w:val="left" w:pos="1440"/>
              </w:tabs>
              <w:rPr>
                <w:sz w:val="24"/>
              </w:rPr>
            </w:pPr>
            <w:proofErr w:type="gramStart"/>
            <w:r w:rsidRPr="009A4793">
              <w:rPr>
                <w:sz w:val="24"/>
              </w:rPr>
              <w:lastRenderedPageBreak/>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3C66F9" w:rsidRPr="009A4793" w:rsidRDefault="003C66F9" w:rsidP="00B835E7">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C66F9" w:rsidRPr="009A4793" w:rsidRDefault="003C66F9" w:rsidP="00B835E7">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3C66F9" w:rsidRPr="00B72D7A" w:rsidRDefault="003C66F9" w:rsidP="00B835E7">
            <w:pPr>
              <w:pStyle w:val="afa"/>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3C66F9" w:rsidRPr="00B72D7A" w:rsidRDefault="003C66F9" w:rsidP="00B835E7">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3C66F9" w:rsidRDefault="003C66F9" w:rsidP="00B835E7">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C66F9" w:rsidRDefault="003C66F9" w:rsidP="00B835E7">
            <w:pPr>
              <w:pStyle w:val="afa"/>
              <w:tabs>
                <w:tab w:val="left" w:pos="0"/>
                <w:tab w:val="left" w:pos="1418"/>
              </w:tabs>
              <w:rPr>
                <w:sz w:val="24"/>
              </w:rPr>
            </w:pPr>
            <w:r>
              <w:rPr>
                <w:sz w:val="24"/>
              </w:rPr>
              <w:lastRenderedPageBreak/>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закупаемого товара;</w:t>
            </w:r>
          </w:p>
          <w:p w:rsidR="003C66F9" w:rsidRPr="003C66F9" w:rsidRDefault="003C66F9" w:rsidP="00B835E7">
            <w:pPr>
              <w:pStyle w:val="afa"/>
              <w:tabs>
                <w:tab w:val="left" w:pos="1418"/>
              </w:tabs>
              <w:rPr>
                <w:sz w:val="24"/>
              </w:rPr>
            </w:pPr>
            <w:r w:rsidRPr="003C66F9">
              <w:rPr>
                <w:sz w:val="24"/>
              </w:rPr>
              <w:t xml:space="preserve">2.6 документ по форме приложения № 4 к документации о </w:t>
            </w:r>
            <w:proofErr w:type="gramStart"/>
            <w:r w:rsidRPr="003C66F9">
              <w:rPr>
                <w:sz w:val="24"/>
              </w:rPr>
              <w:t>закупке</w:t>
            </w:r>
            <w:proofErr w:type="gramEnd"/>
            <w:r w:rsidRPr="003C66F9">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3C66F9" w:rsidRPr="003C66F9" w:rsidRDefault="003C66F9" w:rsidP="00B835E7">
            <w:pPr>
              <w:pStyle w:val="afa"/>
              <w:tabs>
                <w:tab w:val="left" w:pos="1418"/>
              </w:tabs>
              <w:rPr>
                <w:sz w:val="24"/>
              </w:rPr>
            </w:pPr>
            <w:r w:rsidRPr="003C66F9">
              <w:rPr>
                <w:sz w:val="24"/>
              </w:rPr>
              <w:t>2.7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C66F9" w:rsidRPr="00F554EF" w:rsidRDefault="003C66F9" w:rsidP="004C3D35">
            <w:pPr>
              <w:pStyle w:val="afa"/>
              <w:rPr>
                <w:i/>
                <w:sz w:val="24"/>
              </w:rPr>
            </w:pPr>
            <w:r w:rsidRPr="003C66F9">
              <w:rPr>
                <w:sz w:val="24"/>
              </w:rPr>
              <w:t>2.8 сведения о планируемых к привлечению</w:t>
            </w:r>
            <w:r w:rsidRPr="003C66F9">
              <w:t xml:space="preserve"> </w:t>
            </w:r>
            <w:r w:rsidRPr="003C66F9">
              <w:rPr>
                <w:sz w:val="24"/>
              </w:rPr>
              <w:t xml:space="preserve">субподрядных организациях/соисполнителях, по форме приложения № </w:t>
            </w:r>
            <w:r w:rsidR="004C3D35">
              <w:rPr>
                <w:sz w:val="24"/>
              </w:rPr>
              <w:t>6</w:t>
            </w:r>
            <w:r w:rsidRPr="003C66F9">
              <w:rPr>
                <w:sz w:val="24"/>
              </w:rPr>
              <w:t xml:space="preserve"> к документации о закупке.</w:t>
            </w:r>
          </w:p>
        </w:tc>
      </w:tr>
      <w:tr w:rsidR="003C66F9" w:rsidRPr="00F86FAA" w:rsidTr="00EF779C">
        <w:tc>
          <w:tcPr>
            <w:tcW w:w="534" w:type="dxa"/>
          </w:tcPr>
          <w:p w:rsidR="003C66F9" w:rsidRPr="00F86FAA" w:rsidRDefault="003C66F9" w:rsidP="009830CC">
            <w:pPr>
              <w:pStyle w:val="19"/>
              <w:ind w:firstLine="0"/>
              <w:rPr>
                <w:b/>
                <w:sz w:val="24"/>
                <w:szCs w:val="24"/>
              </w:rPr>
            </w:pPr>
            <w:r>
              <w:rPr>
                <w:b/>
                <w:sz w:val="24"/>
                <w:szCs w:val="24"/>
              </w:rPr>
              <w:lastRenderedPageBreak/>
              <w:t>18.</w:t>
            </w:r>
          </w:p>
        </w:tc>
        <w:tc>
          <w:tcPr>
            <w:tcW w:w="2551" w:type="dxa"/>
          </w:tcPr>
          <w:p w:rsidR="003C66F9" w:rsidRPr="00F86FAA" w:rsidRDefault="003C66F9">
            <w:pPr>
              <w:pStyle w:val="Default"/>
              <w:rPr>
                <w:b/>
                <w:color w:val="auto"/>
              </w:rPr>
            </w:pPr>
            <w:r>
              <w:rPr>
                <w:b/>
                <w:color w:val="auto"/>
              </w:rPr>
              <w:t>Срок заключения договора</w:t>
            </w:r>
          </w:p>
        </w:tc>
        <w:tc>
          <w:tcPr>
            <w:tcW w:w="6768" w:type="dxa"/>
          </w:tcPr>
          <w:p w:rsidR="003C66F9" w:rsidRPr="00F86FAA" w:rsidRDefault="003C66F9" w:rsidP="00C75F3F">
            <w:pPr>
              <w:pStyle w:val="afa"/>
              <w:rPr>
                <w:i/>
                <w:sz w:val="24"/>
                <w:highlight w:val="yellow"/>
              </w:rPr>
            </w:pPr>
            <w:r w:rsidRPr="00A004B7">
              <w:rPr>
                <w:sz w:val="24"/>
              </w:rPr>
              <w:t xml:space="preserve">Не ранее чем </w:t>
            </w:r>
            <w:r>
              <w:rPr>
                <w:sz w:val="24"/>
              </w:rPr>
              <w:t xml:space="preserve">через 10 дней и не </w:t>
            </w:r>
            <w:proofErr w:type="gramStart"/>
            <w:r>
              <w:rPr>
                <w:sz w:val="24"/>
              </w:rPr>
              <w:t>позднее</w:t>
            </w:r>
            <w:proofErr w:type="gramEnd"/>
            <w:r>
              <w:rPr>
                <w:sz w:val="24"/>
              </w:rPr>
              <w:t xml:space="preserve"> чем 2</w:t>
            </w:r>
            <w:r w:rsidRPr="00A004B7">
              <w:rPr>
                <w:sz w:val="24"/>
              </w:rPr>
              <w:t xml:space="preserve">0 </w:t>
            </w:r>
            <w:r>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C66F9" w:rsidRPr="00F86FAA" w:rsidTr="00EF779C">
        <w:tc>
          <w:tcPr>
            <w:tcW w:w="534" w:type="dxa"/>
          </w:tcPr>
          <w:p w:rsidR="003C66F9" w:rsidRPr="00F86FAA" w:rsidRDefault="003C66F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3C66F9" w:rsidRPr="00F86FAA" w:rsidRDefault="003C66F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2256AA" w:rsidRPr="00767096" w:rsidTr="009E0289">
              <w:tc>
                <w:tcPr>
                  <w:tcW w:w="4423" w:type="dxa"/>
                </w:tcPr>
                <w:p w:rsidR="002256AA" w:rsidRPr="00767096" w:rsidRDefault="002256AA" w:rsidP="009E0289">
                  <w:pPr>
                    <w:pStyle w:val="afa"/>
                    <w:rPr>
                      <w:b/>
                      <w:sz w:val="24"/>
                    </w:rPr>
                  </w:pPr>
                  <w:r w:rsidRPr="00767096">
                    <w:rPr>
                      <w:b/>
                      <w:sz w:val="24"/>
                    </w:rPr>
                    <w:t>Критерий оценки</w:t>
                  </w:r>
                </w:p>
              </w:tc>
              <w:tc>
                <w:tcPr>
                  <w:tcW w:w="2114" w:type="dxa"/>
                </w:tcPr>
                <w:p w:rsidR="002256AA" w:rsidRPr="00767096" w:rsidRDefault="002256AA" w:rsidP="009E0289">
                  <w:pPr>
                    <w:pStyle w:val="afa"/>
                    <w:ind w:firstLine="0"/>
                    <w:rPr>
                      <w:b/>
                      <w:sz w:val="24"/>
                    </w:rPr>
                  </w:pPr>
                  <w:r w:rsidRPr="00767096">
                    <w:rPr>
                      <w:b/>
                      <w:sz w:val="24"/>
                    </w:rPr>
                    <w:t xml:space="preserve">Значение </w:t>
                  </w:r>
                  <w:proofErr w:type="spellStart"/>
                  <w:r w:rsidRPr="00767096">
                    <w:rPr>
                      <w:sz w:val="24"/>
                    </w:rPr>
                    <w:t>Кз</w:t>
                  </w:r>
                  <w:proofErr w:type="spellEnd"/>
                </w:p>
              </w:tc>
            </w:tr>
            <w:tr w:rsidR="002256AA" w:rsidRPr="00767096" w:rsidTr="009E0289">
              <w:tc>
                <w:tcPr>
                  <w:tcW w:w="4423" w:type="dxa"/>
                </w:tcPr>
                <w:p w:rsidR="002256AA" w:rsidRPr="00767096" w:rsidRDefault="002256AA" w:rsidP="009E0289">
                  <w:pPr>
                    <w:pStyle w:val="afa"/>
                    <w:ind w:firstLine="0"/>
                    <w:rPr>
                      <w:sz w:val="24"/>
                    </w:rPr>
                  </w:pPr>
                  <w:r w:rsidRPr="00767096">
                    <w:rPr>
                      <w:sz w:val="24"/>
                    </w:rPr>
                    <w:t xml:space="preserve">Цена единицы товара </w:t>
                  </w:r>
                </w:p>
              </w:tc>
              <w:tc>
                <w:tcPr>
                  <w:tcW w:w="2114" w:type="dxa"/>
                </w:tcPr>
                <w:p w:rsidR="002256AA" w:rsidRPr="00767096" w:rsidRDefault="002256AA" w:rsidP="009E0289">
                  <w:pPr>
                    <w:pStyle w:val="afa"/>
                    <w:ind w:firstLine="0"/>
                    <w:jc w:val="center"/>
                    <w:rPr>
                      <w:b/>
                      <w:sz w:val="24"/>
                    </w:rPr>
                  </w:pPr>
                  <w:r w:rsidRPr="00767096">
                    <w:rPr>
                      <w:sz w:val="24"/>
                    </w:rPr>
                    <w:t xml:space="preserve">     Кз=0,55</w:t>
                  </w:r>
                </w:p>
              </w:tc>
            </w:tr>
            <w:tr w:rsidR="002256AA" w:rsidRPr="00767096" w:rsidTr="009E0289">
              <w:tc>
                <w:tcPr>
                  <w:tcW w:w="4423" w:type="dxa"/>
                </w:tcPr>
                <w:p w:rsidR="002256AA" w:rsidRPr="00767096" w:rsidRDefault="002256AA" w:rsidP="009E0289">
                  <w:pPr>
                    <w:pStyle w:val="afa"/>
                    <w:ind w:firstLine="0"/>
                    <w:rPr>
                      <w:sz w:val="24"/>
                    </w:rPr>
                  </w:pPr>
                  <w:r w:rsidRPr="005933F9">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2114" w:type="dxa"/>
                </w:tcPr>
                <w:p w:rsidR="002256AA" w:rsidRPr="00767096" w:rsidRDefault="002256AA" w:rsidP="009E0289">
                  <w:pPr>
                    <w:pStyle w:val="afa"/>
                    <w:ind w:firstLine="0"/>
                    <w:jc w:val="center"/>
                    <w:rPr>
                      <w:sz w:val="24"/>
                    </w:rPr>
                  </w:pPr>
                  <w:r>
                    <w:rPr>
                      <w:sz w:val="24"/>
                    </w:rPr>
                    <w:t xml:space="preserve">     Кз=0,10</w:t>
                  </w:r>
                </w:p>
              </w:tc>
            </w:tr>
            <w:tr w:rsidR="002256AA" w:rsidRPr="00767096" w:rsidTr="009E0289">
              <w:tc>
                <w:tcPr>
                  <w:tcW w:w="4423" w:type="dxa"/>
                </w:tcPr>
                <w:p w:rsidR="002256AA" w:rsidRPr="00767096" w:rsidRDefault="002256AA" w:rsidP="009E0289">
                  <w:pPr>
                    <w:pStyle w:val="afa"/>
                    <w:ind w:firstLine="0"/>
                    <w:rPr>
                      <w:sz w:val="24"/>
                    </w:rPr>
                  </w:pPr>
                  <w:r>
                    <w:rPr>
                      <w:sz w:val="24"/>
                    </w:rPr>
                    <w:t xml:space="preserve">Деловая репутация (количество благодарственных писем, отзывов, рекомендаций  и </w:t>
                  </w:r>
                  <w:proofErr w:type="spellStart"/>
                  <w:r>
                    <w:rPr>
                      <w:sz w:val="24"/>
                    </w:rPr>
                    <w:t>тд</w:t>
                  </w:r>
                  <w:proofErr w:type="spellEnd"/>
                  <w:r>
                    <w:rPr>
                      <w:sz w:val="24"/>
                    </w:rPr>
                    <w:t xml:space="preserve">. от контрагентов) </w:t>
                  </w:r>
                </w:p>
              </w:tc>
              <w:tc>
                <w:tcPr>
                  <w:tcW w:w="2114" w:type="dxa"/>
                </w:tcPr>
                <w:p w:rsidR="002256AA" w:rsidRDefault="002256AA" w:rsidP="009E0289">
                  <w:pPr>
                    <w:pStyle w:val="afa"/>
                    <w:ind w:firstLine="0"/>
                    <w:jc w:val="center"/>
                    <w:rPr>
                      <w:sz w:val="24"/>
                    </w:rPr>
                  </w:pPr>
                  <w:r>
                    <w:rPr>
                      <w:sz w:val="24"/>
                    </w:rPr>
                    <w:t xml:space="preserve">      Кз=0,05</w:t>
                  </w:r>
                </w:p>
              </w:tc>
            </w:tr>
            <w:tr w:rsidR="002256AA" w:rsidRPr="00767096" w:rsidTr="009E0289">
              <w:tc>
                <w:tcPr>
                  <w:tcW w:w="4423" w:type="dxa"/>
                </w:tcPr>
                <w:p w:rsidR="002256AA" w:rsidRPr="00767096" w:rsidRDefault="002256AA" w:rsidP="009E0289">
                  <w:pPr>
                    <w:pStyle w:val="afa"/>
                    <w:ind w:firstLine="0"/>
                    <w:rPr>
                      <w:sz w:val="24"/>
                    </w:rPr>
                  </w:pPr>
                  <w:r w:rsidRPr="00767096">
                    <w:rPr>
                      <w:sz w:val="24"/>
                    </w:rPr>
                    <w:t>Срок поставки товара</w:t>
                  </w:r>
                  <w:r>
                    <w:rPr>
                      <w:sz w:val="24"/>
                    </w:rPr>
                    <w:t xml:space="preserve"> (количество календарных дней)</w:t>
                  </w:r>
                </w:p>
              </w:tc>
              <w:tc>
                <w:tcPr>
                  <w:tcW w:w="2114" w:type="dxa"/>
                </w:tcPr>
                <w:p w:rsidR="002256AA" w:rsidRPr="00767096" w:rsidRDefault="002256AA" w:rsidP="009E0289">
                  <w:pPr>
                    <w:pStyle w:val="afa"/>
                    <w:rPr>
                      <w:sz w:val="24"/>
                    </w:rPr>
                  </w:pPr>
                  <w:r w:rsidRPr="00767096">
                    <w:rPr>
                      <w:sz w:val="24"/>
                    </w:rPr>
                    <w:t>Кз=0,15</w:t>
                  </w:r>
                </w:p>
              </w:tc>
            </w:tr>
            <w:tr w:rsidR="002256AA" w:rsidRPr="00767096" w:rsidTr="009E0289">
              <w:tc>
                <w:tcPr>
                  <w:tcW w:w="4423" w:type="dxa"/>
                </w:tcPr>
                <w:p w:rsidR="002256AA" w:rsidRPr="00767096" w:rsidRDefault="002256AA" w:rsidP="009E0289">
                  <w:pPr>
                    <w:pStyle w:val="afa"/>
                    <w:ind w:firstLine="0"/>
                    <w:rPr>
                      <w:sz w:val="24"/>
                    </w:rPr>
                  </w:pPr>
                  <w:r w:rsidRPr="00767096">
                    <w:rPr>
                      <w:sz w:val="24"/>
                    </w:rPr>
                    <w:t>Срок предоставления гарантии качества товаров, работ, услуг</w:t>
                  </w:r>
                  <w:r>
                    <w:rPr>
                      <w:sz w:val="24"/>
                    </w:rPr>
                    <w:t xml:space="preserve"> (количество </w:t>
                  </w:r>
                  <w:proofErr w:type="spellStart"/>
                  <w:r>
                    <w:rPr>
                      <w:sz w:val="24"/>
                    </w:rPr>
                    <w:t>моточасов</w:t>
                  </w:r>
                  <w:proofErr w:type="spellEnd"/>
                  <w:r>
                    <w:rPr>
                      <w:sz w:val="24"/>
                    </w:rPr>
                    <w:t>)</w:t>
                  </w:r>
                </w:p>
              </w:tc>
              <w:tc>
                <w:tcPr>
                  <w:tcW w:w="2114" w:type="dxa"/>
                </w:tcPr>
                <w:p w:rsidR="002256AA" w:rsidRPr="00767096" w:rsidRDefault="002256AA" w:rsidP="009E0289">
                  <w:pPr>
                    <w:pStyle w:val="afa"/>
                    <w:rPr>
                      <w:b/>
                      <w:sz w:val="24"/>
                    </w:rPr>
                  </w:pPr>
                  <w:r w:rsidRPr="00767096">
                    <w:rPr>
                      <w:sz w:val="24"/>
                    </w:rPr>
                    <w:t>Кз=0,15</w:t>
                  </w:r>
                </w:p>
              </w:tc>
            </w:tr>
            <w:tr w:rsidR="002256AA" w:rsidRPr="00222142" w:rsidTr="009E0289">
              <w:tc>
                <w:tcPr>
                  <w:tcW w:w="4423" w:type="dxa"/>
                </w:tcPr>
                <w:p w:rsidR="002256AA" w:rsidRPr="00767096" w:rsidRDefault="002256AA" w:rsidP="009E0289">
                  <w:pPr>
                    <w:pStyle w:val="afa"/>
                    <w:ind w:firstLine="0"/>
                    <w:rPr>
                      <w:sz w:val="24"/>
                    </w:rPr>
                  </w:pPr>
                  <w:r w:rsidRPr="00767096">
                    <w:rPr>
                      <w:sz w:val="24"/>
                    </w:rPr>
                    <w:t>Общая сумма по всем критериям</w:t>
                  </w:r>
                </w:p>
              </w:tc>
              <w:tc>
                <w:tcPr>
                  <w:tcW w:w="2114" w:type="dxa"/>
                </w:tcPr>
                <w:p w:rsidR="002256AA" w:rsidRPr="00A23658" w:rsidRDefault="002256AA" w:rsidP="009E0289">
                  <w:pPr>
                    <w:pStyle w:val="afa"/>
                    <w:rPr>
                      <w:sz w:val="24"/>
                    </w:rPr>
                  </w:pPr>
                  <w:r w:rsidRPr="00767096">
                    <w:rPr>
                      <w:sz w:val="24"/>
                    </w:rPr>
                    <w:t>1,00</w:t>
                  </w:r>
                </w:p>
              </w:tc>
            </w:tr>
          </w:tbl>
          <w:p w:rsidR="003C66F9" w:rsidRPr="00F86FAA" w:rsidRDefault="003C66F9" w:rsidP="003D3596">
            <w:pPr>
              <w:pStyle w:val="afa"/>
              <w:rPr>
                <w:b/>
                <w:i/>
                <w:sz w:val="24"/>
              </w:rPr>
            </w:pPr>
          </w:p>
        </w:tc>
      </w:tr>
      <w:tr w:rsidR="003C66F9" w:rsidRPr="00F86FAA" w:rsidTr="00EF779C">
        <w:tc>
          <w:tcPr>
            <w:tcW w:w="534" w:type="dxa"/>
          </w:tcPr>
          <w:p w:rsidR="003C66F9" w:rsidRPr="00F86FAA" w:rsidRDefault="003C66F9"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3C66F9" w:rsidRPr="00F86FAA" w:rsidRDefault="003C66F9">
            <w:pPr>
              <w:pStyle w:val="Default"/>
              <w:rPr>
                <w:b/>
                <w:color w:val="auto"/>
              </w:rPr>
            </w:pPr>
            <w:r w:rsidRPr="00F86FAA">
              <w:rPr>
                <w:b/>
                <w:color w:val="auto"/>
              </w:rPr>
              <w:t>Особенности заключения договора</w:t>
            </w:r>
          </w:p>
        </w:tc>
        <w:tc>
          <w:tcPr>
            <w:tcW w:w="6768" w:type="dxa"/>
          </w:tcPr>
          <w:p w:rsidR="003C66F9" w:rsidRPr="00DD455A" w:rsidRDefault="003C66F9" w:rsidP="002256AA">
            <w:pPr>
              <w:pStyle w:val="afa"/>
              <w:ind w:firstLine="0"/>
              <w:rPr>
                <w:sz w:val="24"/>
              </w:rPr>
            </w:pPr>
            <w:r w:rsidRPr="00DD455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C66F9" w:rsidRPr="00DD455A" w:rsidRDefault="003C66F9" w:rsidP="007341C2">
            <w:pPr>
              <w:pStyle w:val="-3"/>
              <w:numPr>
                <w:ilvl w:val="2"/>
                <w:numId w:val="0"/>
              </w:numPr>
              <w:tabs>
                <w:tab w:val="num" w:pos="1985"/>
              </w:tabs>
              <w:suppressAutoHyphens/>
              <w:ind w:firstLine="709"/>
              <w:rPr>
                <w:sz w:val="24"/>
              </w:rPr>
            </w:pPr>
            <w:r w:rsidRPr="00DD455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C66F9" w:rsidRPr="00DD455A" w:rsidRDefault="003C66F9" w:rsidP="007341C2">
            <w:pPr>
              <w:pStyle w:val="-3"/>
              <w:numPr>
                <w:ilvl w:val="2"/>
                <w:numId w:val="0"/>
              </w:numPr>
              <w:tabs>
                <w:tab w:val="num" w:pos="1985"/>
              </w:tabs>
              <w:suppressAutoHyphens/>
              <w:ind w:firstLine="709"/>
              <w:rPr>
                <w:sz w:val="24"/>
              </w:rPr>
            </w:pPr>
            <w:r w:rsidRPr="00DD455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C66F9" w:rsidRPr="00DD455A" w:rsidRDefault="003C66F9" w:rsidP="007341C2">
            <w:pPr>
              <w:pStyle w:val="-3"/>
              <w:numPr>
                <w:ilvl w:val="2"/>
                <w:numId w:val="0"/>
              </w:numPr>
              <w:tabs>
                <w:tab w:val="num" w:pos="1985"/>
              </w:tabs>
              <w:suppressAutoHyphens/>
              <w:ind w:firstLine="709"/>
              <w:rPr>
                <w:sz w:val="24"/>
              </w:rPr>
            </w:pPr>
            <w:r w:rsidRPr="00DD455A">
              <w:rPr>
                <w:sz w:val="24"/>
              </w:rPr>
              <w:t xml:space="preserve">Внесение изменений в договор по предложениям победителя является правом Заказчика и осуществляется по </w:t>
            </w:r>
            <w:proofErr w:type="spellStart"/>
            <w:r w:rsidRPr="00DD455A">
              <w:rPr>
                <w:sz w:val="24"/>
              </w:rPr>
              <w:t>усмотрениюЗаказчика</w:t>
            </w:r>
            <w:proofErr w:type="spellEnd"/>
            <w:r w:rsidRPr="00DD455A">
              <w:rPr>
                <w:sz w:val="24"/>
              </w:rPr>
              <w:t>.</w:t>
            </w:r>
          </w:p>
          <w:p w:rsidR="003C66F9" w:rsidRPr="00DD455A" w:rsidRDefault="003C66F9" w:rsidP="00DF69CD">
            <w:pPr>
              <w:pStyle w:val="-3"/>
              <w:numPr>
                <w:ilvl w:val="2"/>
                <w:numId w:val="0"/>
              </w:numPr>
              <w:tabs>
                <w:tab w:val="num" w:pos="1985"/>
              </w:tabs>
              <w:suppressAutoHyphens/>
              <w:ind w:firstLine="709"/>
              <w:rPr>
                <w:sz w:val="24"/>
              </w:rPr>
            </w:pPr>
            <w:r w:rsidRPr="00DD455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C66F9" w:rsidRPr="00F86FAA" w:rsidTr="00EF779C">
        <w:tc>
          <w:tcPr>
            <w:tcW w:w="534" w:type="dxa"/>
          </w:tcPr>
          <w:p w:rsidR="003C66F9" w:rsidRPr="00F86FAA" w:rsidRDefault="003C66F9" w:rsidP="00835CB1">
            <w:pPr>
              <w:pStyle w:val="19"/>
              <w:ind w:firstLine="0"/>
              <w:rPr>
                <w:b/>
                <w:sz w:val="24"/>
                <w:szCs w:val="24"/>
              </w:rPr>
            </w:pPr>
            <w:r>
              <w:rPr>
                <w:b/>
                <w:sz w:val="24"/>
                <w:szCs w:val="24"/>
              </w:rPr>
              <w:t>21</w:t>
            </w:r>
            <w:r w:rsidRPr="00F86FAA">
              <w:rPr>
                <w:b/>
                <w:sz w:val="24"/>
                <w:szCs w:val="24"/>
              </w:rPr>
              <w:t>.</w:t>
            </w:r>
          </w:p>
        </w:tc>
        <w:tc>
          <w:tcPr>
            <w:tcW w:w="2551" w:type="dxa"/>
          </w:tcPr>
          <w:p w:rsidR="003C66F9" w:rsidRPr="00F86FAA" w:rsidRDefault="003C66F9">
            <w:pPr>
              <w:pStyle w:val="Default"/>
              <w:rPr>
                <w:b/>
                <w:color w:val="auto"/>
              </w:rPr>
            </w:pPr>
            <w:r w:rsidRPr="00F86FAA">
              <w:rPr>
                <w:b/>
                <w:color w:val="auto"/>
              </w:rPr>
              <w:t>Привлечение субподрядчиков, соисполнителей</w:t>
            </w:r>
          </w:p>
        </w:tc>
        <w:tc>
          <w:tcPr>
            <w:tcW w:w="6768" w:type="dxa"/>
          </w:tcPr>
          <w:p w:rsidR="003C66F9" w:rsidRPr="00F86FAA" w:rsidRDefault="002256AA" w:rsidP="006164CD">
            <w:pPr>
              <w:pStyle w:val="19"/>
              <w:ind w:firstLine="0"/>
              <w:rPr>
                <w:sz w:val="24"/>
                <w:szCs w:val="24"/>
              </w:rPr>
            </w:pPr>
            <w:r>
              <w:rPr>
                <w:sz w:val="24"/>
                <w:szCs w:val="24"/>
              </w:rPr>
              <w:t>Допускается</w:t>
            </w:r>
          </w:p>
        </w:tc>
      </w:tr>
      <w:tr w:rsidR="003C66F9" w:rsidRPr="00F86FAA" w:rsidTr="00505622">
        <w:tc>
          <w:tcPr>
            <w:tcW w:w="534" w:type="dxa"/>
          </w:tcPr>
          <w:p w:rsidR="003C66F9" w:rsidRPr="00F86FAA" w:rsidRDefault="003C66F9" w:rsidP="00505622">
            <w:pPr>
              <w:pStyle w:val="19"/>
              <w:ind w:firstLine="0"/>
              <w:rPr>
                <w:b/>
                <w:sz w:val="24"/>
                <w:szCs w:val="24"/>
              </w:rPr>
            </w:pPr>
            <w:r>
              <w:rPr>
                <w:b/>
                <w:sz w:val="24"/>
                <w:szCs w:val="24"/>
              </w:rPr>
              <w:t>22</w:t>
            </w:r>
            <w:r w:rsidRPr="00F86FAA">
              <w:rPr>
                <w:b/>
                <w:sz w:val="24"/>
                <w:szCs w:val="24"/>
              </w:rPr>
              <w:t>.</w:t>
            </w:r>
          </w:p>
        </w:tc>
        <w:tc>
          <w:tcPr>
            <w:tcW w:w="2551" w:type="dxa"/>
          </w:tcPr>
          <w:p w:rsidR="003C66F9" w:rsidRPr="00F86FAA" w:rsidRDefault="003C66F9"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3C66F9" w:rsidRPr="00F86FAA" w:rsidRDefault="003C66F9" w:rsidP="002256AA">
            <w:pPr>
              <w:pStyle w:val="19"/>
              <w:ind w:firstLine="0"/>
              <w:rPr>
                <w:i/>
                <w:sz w:val="24"/>
                <w:szCs w:val="24"/>
              </w:rPr>
            </w:pPr>
            <w:r w:rsidRPr="003D2759">
              <w:rPr>
                <w:sz w:val="24"/>
                <w:szCs w:val="24"/>
              </w:rPr>
              <w:t xml:space="preserve">Заявка должна действовать не менее </w:t>
            </w:r>
            <w:r w:rsidR="002256AA">
              <w:rPr>
                <w:sz w:val="24"/>
                <w:szCs w:val="24"/>
              </w:rPr>
              <w:t xml:space="preserve">60 </w:t>
            </w:r>
            <w:r>
              <w:rPr>
                <w:sz w:val="24"/>
                <w:szCs w:val="24"/>
              </w:rPr>
              <w:t>(</w:t>
            </w:r>
            <w:r w:rsidR="002256AA">
              <w:rPr>
                <w:sz w:val="24"/>
                <w:szCs w:val="24"/>
              </w:rPr>
              <w:t>шестьдесят</w:t>
            </w:r>
            <w:r w:rsidRPr="002256AA">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C66F9" w:rsidRPr="00F86FAA" w:rsidTr="00EF779C">
        <w:tc>
          <w:tcPr>
            <w:tcW w:w="534" w:type="dxa"/>
          </w:tcPr>
          <w:p w:rsidR="003C66F9" w:rsidRPr="00F86FAA" w:rsidRDefault="003C66F9"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C66F9" w:rsidRPr="00F86FAA" w:rsidRDefault="003C66F9">
            <w:pPr>
              <w:pStyle w:val="Default"/>
              <w:rPr>
                <w:b/>
                <w:color w:val="auto"/>
              </w:rPr>
            </w:pPr>
            <w:r>
              <w:rPr>
                <w:b/>
                <w:color w:val="auto"/>
              </w:rPr>
              <w:t>Обеспечение З</w:t>
            </w:r>
            <w:r w:rsidRPr="00F86FAA">
              <w:rPr>
                <w:b/>
                <w:color w:val="auto"/>
              </w:rPr>
              <w:t>аявки</w:t>
            </w:r>
          </w:p>
        </w:tc>
        <w:tc>
          <w:tcPr>
            <w:tcW w:w="6768" w:type="dxa"/>
          </w:tcPr>
          <w:p w:rsidR="003C66F9" w:rsidRPr="002256AA" w:rsidRDefault="003C66F9" w:rsidP="00596F0C">
            <w:pPr>
              <w:pStyle w:val="19"/>
              <w:ind w:firstLine="0"/>
              <w:rPr>
                <w:sz w:val="24"/>
                <w:szCs w:val="24"/>
              </w:rPr>
            </w:pPr>
            <w:r w:rsidRPr="002256AA">
              <w:rPr>
                <w:sz w:val="24"/>
                <w:szCs w:val="24"/>
              </w:rPr>
              <w:t>Не предусмотрено</w:t>
            </w:r>
          </w:p>
        </w:tc>
      </w:tr>
      <w:tr w:rsidR="003C66F9" w:rsidRPr="00F86FAA" w:rsidTr="00EF779C">
        <w:tc>
          <w:tcPr>
            <w:tcW w:w="534" w:type="dxa"/>
          </w:tcPr>
          <w:p w:rsidR="003C66F9" w:rsidRPr="00F86FAA" w:rsidRDefault="003C66F9"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3C66F9" w:rsidRPr="00F86FAA" w:rsidRDefault="003C66F9" w:rsidP="00DF6AE3">
            <w:pPr>
              <w:pStyle w:val="Default"/>
              <w:rPr>
                <w:b/>
                <w:color w:val="auto"/>
              </w:rPr>
            </w:pPr>
            <w:r w:rsidRPr="00F86FAA">
              <w:rPr>
                <w:b/>
                <w:color w:val="auto"/>
              </w:rPr>
              <w:t>Обеспечение исполнения договора</w:t>
            </w:r>
          </w:p>
        </w:tc>
        <w:tc>
          <w:tcPr>
            <w:tcW w:w="6768" w:type="dxa"/>
          </w:tcPr>
          <w:p w:rsidR="003C66F9" w:rsidRPr="002256AA" w:rsidRDefault="003C66F9" w:rsidP="002256AA">
            <w:pPr>
              <w:pStyle w:val="19"/>
              <w:ind w:firstLine="0"/>
              <w:rPr>
                <w:sz w:val="24"/>
                <w:szCs w:val="24"/>
              </w:rPr>
            </w:pPr>
            <w:r w:rsidRPr="002256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4946" w:type="pct"/>
        <w:tblLayout w:type="fixed"/>
        <w:tblLook w:val="0000"/>
      </w:tblPr>
      <w:tblGrid>
        <w:gridCol w:w="518"/>
        <w:gridCol w:w="1291"/>
        <w:gridCol w:w="1419"/>
        <w:gridCol w:w="1700"/>
        <w:gridCol w:w="1558"/>
        <w:gridCol w:w="1562"/>
        <w:gridCol w:w="1700"/>
      </w:tblGrid>
      <w:tr w:rsidR="002256AA" w:rsidRPr="00384CDC" w:rsidTr="009E0289">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2256AA" w:rsidRPr="00384CDC" w:rsidRDefault="002256AA" w:rsidP="009E0289">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62" w:type="pct"/>
            <w:tcBorders>
              <w:top w:val="single" w:sz="4" w:space="0" w:color="auto"/>
              <w:left w:val="single" w:sz="4" w:space="0" w:color="auto"/>
              <w:bottom w:val="single" w:sz="4" w:space="0" w:color="auto"/>
              <w:right w:val="single" w:sz="4" w:space="0" w:color="auto"/>
            </w:tcBorders>
            <w:vAlign w:val="center"/>
          </w:tcPr>
          <w:p w:rsidR="002256AA" w:rsidRPr="00384CDC" w:rsidRDefault="002256AA" w:rsidP="009E0289">
            <w:pPr>
              <w:jc w:val="center"/>
            </w:pPr>
            <w:r w:rsidRPr="00384CDC">
              <w:t xml:space="preserve">Наименование </w:t>
            </w:r>
            <w:r>
              <w:t xml:space="preserve">товара </w:t>
            </w:r>
          </w:p>
          <w:p w:rsidR="002256AA" w:rsidRPr="00384CDC" w:rsidRDefault="002256AA" w:rsidP="009E0289">
            <w:pPr>
              <w:jc w:val="center"/>
            </w:pPr>
          </w:p>
        </w:tc>
        <w:tc>
          <w:tcPr>
            <w:tcW w:w="728" w:type="pct"/>
            <w:tcBorders>
              <w:top w:val="single" w:sz="4" w:space="0" w:color="auto"/>
              <w:left w:val="single" w:sz="4" w:space="0" w:color="auto"/>
              <w:bottom w:val="single" w:sz="4" w:space="0" w:color="auto"/>
              <w:right w:val="single" w:sz="4" w:space="0" w:color="auto"/>
            </w:tcBorders>
            <w:vAlign w:val="center"/>
          </w:tcPr>
          <w:p w:rsidR="002256AA" w:rsidRPr="00384CDC" w:rsidRDefault="002256AA" w:rsidP="009E0289">
            <w:pPr>
              <w:jc w:val="center"/>
            </w:pPr>
            <w:r w:rsidRPr="00384CDC">
              <w:t>Цена за единицу</w:t>
            </w:r>
            <w:r>
              <w:t xml:space="preserve"> </w:t>
            </w:r>
            <w:r w:rsidRPr="00384CDC">
              <w:t>товар</w:t>
            </w:r>
            <w:r>
              <w:t xml:space="preserve">а </w:t>
            </w:r>
            <w:r w:rsidRPr="00384CDC">
              <w:t xml:space="preserve">в руб., </w:t>
            </w:r>
            <w:r>
              <w:t xml:space="preserve">без </w:t>
            </w:r>
            <w:r w:rsidRPr="00384CDC">
              <w:t>учет</w:t>
            </w:r>
            <w:r>
              <w:t>а</w:t>
            </w:r>
            <w:r w:rsidRPr="00384CDC">
              <w:t xml:space="preserve"> НДС</w:t>
            </w:r>
          </w:p>
        </w:tc>
        <w:tc>
          <w:tcPr>
            <w:tcW w:w="872" w:type="pct"/>
            <w:tcBorders>
              <w:top w:val="single" w:sz="4" w:space="0" w:color="auto"/>
              <w:left w:val="single" w:sz="4" w:space="0" w:color="auto"/>
              <w:bottom w:val="single" w:sz="4" w:space="0" w:color="auto"/>
              <w:right w:val="single" w:sz="4" w:space="0" w:color="auto"/>
            </w:tcBorders>
            <w:vAlign w:val="center"/>
          </w:tcPr>
          <w:p w:rsidR="002256AA" w:rsidRPr="00384CDC" w:rsidRDefault="002256AA" w:rsidP="009E0289">
            <w:pPr>
              <w:jc w:val="center"/>
            </w:pPr>
            <w:r w:rsidRPr="00384CDC">
              <w:t>Количество поставляемых товаров</w:t>
            </w:r>
          </w:p>
        </w:tc>
        <w:tc>
          <w:tcPr>
            <w:tcW w:w="799" w:type="pct"/>
            <w:tcBorders>
              <w:top w:val="single" w:sz="4" w:space="0" w:color="auto"/>
              <w:left w:val="single" w:sz="4" w:space="0" w:color="auto"/>
              <w:bottom w:val="single" w:sz="4" w:space="0" w:color="auto"/>
              <w:right w:val="single" w:sz="4" w:space="0" w:color="auto"/>
            </w:tcBorders>
            <w:vAlign w:val="center"/>
          </w:tcPr>
          <w:p w:rsidR="002256AA" w:rsidRPr="00384CDC" w:rsidRDefault="002256AA" w:rsidP="009E0289">
            <w:pPr>
              <w:jc w:val="center"/>
            </w:pPr>
            <w:r w:rsidRPr="00384CDC">
              <w:t>Цена за</w:t>
            </w:r>
            <w:r>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801" w:type="pct"/>
            <w:tcBorders>
              <w:top w:val="single" w:sz="4" w:space="0" w:color="auto"/>
              <w:left w:val="single" w:sz="4" w:space="0" w:color="auto"/>
              <w:bottom w:val="single" w:sz="4" w:space="0" w:color="auto"/>
              <w:right w:val="single" w:sz="4" w:space="0" w:color="auto"/>
            </w:tcBorders>
            <w:vAlign w:val="center"/>
          </w:tcPr>
          <w:p w:rsidR="002256AA" w:rsidRPr="00384CDC" w:rsidRDefault="002256AA" w:rsidP="009E0289">
            <w:pPr>
              <w:jc w:val="center"/>
            </w:pPr>
            <w:r w:rsidRPr="00384CDC">
              <w:t xml:space="preserve">Срок </w:t>
            </w:r>
            <w:r>
              <w:t>поставки товаров, в календ</w:t>
            </w:r>
            <w:proofErr w:type="gramStart"/>
            <w:r>
              <w:t>.</w:t>
            </w:r>
            <w:proofErr w:type="gramEnd"/>
            <w:r>
              <w:t xml:space="preserve"> </w:t>
            </w:r>
            <w:proofErr w:type="gramStart"/>
            <w:r>
              <w:t>д</w:t>
            </w:r>
            <w:proofErr w:type="gramEnd"/>
            <w:r>
              <w:t>нях (указывается срок поставки товара не более 14 календарных дней)</w:t>
            </w:r>
          </w:p>
        </w:tc>
        <w:tc>
          <w:tcPr>
            <w:tcW w:w="872" w:type="pct"/>
            <w:tcBorders>
              <w:top w:val="single" w:sz="4" w:space="0" w:color="auto"/>
              <w:left w:val="nil"/>
              <w:bottom w:val="single" w:sz="4" w:space="0" w:color="auto"/>
              <w:right w:val="single" w:sz="4" w:space="0" w:color="auto"/>
            </w:tcBorders>
            <w:vAlign w:val="center"/>
          </w:tcPr>
          <w:p w:rsidR="002256AA" w:rsidRPr="00384CDC" w:rsidRDefault="002256AA" w:rsidP="009E0289">
            <w:pPr>
              <w:jc w:val="center"/>
            </w:pPr>
            <w:r w:rsidRPr="00384CDC">
              <w:t>Гарантийный срок</w:t>
            </w:r>
            <w:r>
              <w:t xml:space="preserve">, </w:t>
            </w:r>
            <w:proofErr w:type="spellStart"/>
            <w:r>
              <w:t>моточасы</w:t>
            </w:r>
            <w:proofErr w:type="spellEnd"/>
            <w:r>
              <w:t xml:space="preserve">. (указывается гарантийный срок на товар не </w:t>
            </w:r>
            <w:r w:rsidRPr="002012B3">
              <w:t>менее</w:t>
            </w:r>
            <w:r>
              <w:t xml:space="preserve"> </w:t>
            </w:r>
            <w:r w:rsidRPr="002012B3">
              <w:rPr>
                <w:bCs/>
              </w:rPr>
              <w:t xml:space="preserve">3000 </w:t>
            </w:r>
            <w:proofErr w:type="spellStart"/>
            <w:r w:rsidRPr="002012B3">
              <w:rPr>
                <w:bCs/>
              </w:rPr>
              <w:t>моточасов</w:t>
            </w:r>
            <w:proofErr w:type="spellEnd"/>
            <w:r>
              <w:t>)</w:t>
            </w:r>
          </w:p>
          <w:p w:rsidR="002256AA" w:rsidRPr="00384CDC" w:rsidRDefault="002256AA" w:rsidP="009E0289">
            <w:pPr>
              <w:jc w:val="center"/>
            </w:pPr>
          </w:p>
        </w:tc>
      </w:tr>
      <w:tr w:rsidR="002256AA" w:rsidRPr="00384CDC" w:rsidTr="009E0289">
        <w:trPr>
          <w:trHeight w:val="255"/>
        </w:trPr>
        <w:tc>
          <w:tcPr>
            <w:tcW w:w="266" w:type="pct"/>
            <w:tcBorders>
              <w:top w:val="nil"/>
              <w:left w:val="single" w:sz="4" w:space="0" w:color="auto"/>
              <w:bottom w:val="single" w:sz="4" w:space="0" w:color="auto"/>
              <w:right w:val="single" w:sz="4" w:space="0" w:color="auto"/>
            </w:tcBorders>
            <w:noWrap/>
            <w:vAlign w:val="bottom"/>
          </w:tcPr>
          <w:p w:rsidR="002256AA" w:rsidRPr="00384CDC" w:rsidRDefault="002256AA" w:rsidP="009E0289">
            <w:pPr>
              <w:jc w:val="center"/>
            </w:pPr>
            <w:r w:rsidRPr="00384CDC">
              <w:t>1</w:t>
            </w:r>
          </w:p>
        </w:tc>
        <w:tc>
          <w:tcPr>
            <w:tcW w:w="662" w:type="pct"/>
            <w:tcBorders>
              <w:top w:val="nil"/>
              <w:left w:val="nil"/>
              <w:bottom w:val="single" w:sz="4" w:space="0" w:color="auto"/>
              <w:right w:val="single" w:sz="4" w:space="0" w:color="auto"/>
            </w:tcBorders>
            <w:noWrap/>
            <w:vAlign w:val="bottom"/>
          </w:tcPr>
          <w:p w:rsidR="002256AA" w:rsidRPr="00384CDC" w:rsidRDefault="002256AA" w:rsidP="009E0289">
            <w:pPr>
              <w:jc w:val="center"/>
            </w:pPr>
            <w:r w:rsidRPr="00384CDC">
              <w:t>2</w:t>
            </w:r>
          </w:p>
        </w:tc>
        <w:tc>
          <w:tcPr>
            <w:tcW w:w="728" w:type="pct"/>
            <w:tcBorders>
              <w:top w:val="single" w:sz="4" w:space="0" w:color="auto"/>
              <w:left w:val="nil"/>
              <w:bottom w:val="single" w:sz="4" w:space="0" w:color="auto"/>
              <w:right w:val="single" w:sz="4" w:space="0" w:color="auto"/>
            </w:tcBorders>
          </w:tcPr>
          <w:p w:rsidR="002256AA" w:rsidRPr="00384CDC" w:rsidRDefault="002256AA" w:rsidP="009E0289">
            <w:pPr>
              <w:jc w:val="center"/>
            </w:pPr>
            <w:r w:rsidRPr="00384CDC">
              <w:t>3</w:t>
            </w:r>
          </w:p>
        </w:tc>
        <w:tc>
          <w:tcPr>
            <w:tcW w:w="872" w:type="pct"/>
            <w:tcBorders>
              <w:top w:val="single" w:sz="4" w:space="0" w:color="auto"/>
              <w:left w:val="single" w:sz="4" w:space="0" w:color="auto"/>
              <w:bottom w:val="single" w:sz="4" w:space="0" w:color="auto"/>
              <w:right w:val="single" w:sz="4" w:space="0" w:color="auto"/>
            </w:tcBorders>
          </w:tcPr>
          <w:p w:rsidR="002256AA" w:rsidRPr="00384CDC" w:rsidRDefault="002256AA" w:rsidP="009E0289">
            <w:pPr>
              <w:jc w:val="center"/>
            </w:pPr>
            <w:r w:rsidRPr="00384CDC">
              <w:t>4</w:t>
            </w:r>
          </w:p>
        </w:tc>
        <w:tc>
          <w:tcPr>
            <w:tcW w:w="799" w:type="pct"/>
            <w:tcBorders>
              <w:top w:val="single" w:sz="4" w:space="0" w:color="auto"/>
              <w:left w:val="single" w:sz="4" w:space="0" w:color="auto"/>
              <w:bottom w:val="single" w:sz="4" w:space="0" w:color="auto"/>
              <w:right w:val="single" w:sz="4" w:space="0" w:color="auto"/>
            </w:tcBorders>
            <w:noWrap/>
            <w:vAlign w:val="bottom"/>
          </w:tcPr>
          <w:p w:rsidR="002256AA" w:rsidRPr="00384CDC" w:rsidRDefault="002256AA" w:rsidP="009E0289">
            <w:pPr>
              <w:jc w:val="center"/>
            </w:pPr>
            <w:r w:rsidRPr="00384CDC">
              <w:t>5</w:t>
            </w:r>
          </w:p>
        </w:tc>
        <w:tc>
          <w:tcPr>
            <w:tcW w:w="801" w:type="pct"/>
            <w:tcBorders>
              <w:top w:val="single" w:sz="4" w:space="0" w:color="auto"/>
              <w:left w:val="single" w:sz="4" w:space="0" w:color="auto"/>
              <w:bottom w:val="single" w:sz="4" w:space="0" w:color="auto"/>
              <w:right w:val="single" w:sz="4" w:space="0" w:color="auto"/>
            </w:tcBorders>
            <w:noWrap/>
            <w:vAlign w:val="bottom"/>
          </w:tcPr>
          <w:p w:rsidR="002256AA" w:rsidRPr="00384CDC" w:rsidRDefault="002256AA" w:rsidP="009E0289">
            <w:pPr>
              <w:jc w:val="center"/>
            </w:pPr>
            <w:r>
              <w:t>6</w:t>
            </w:r>
          </w:p>
        </w:tc>
        <w:tc>
          <w:tcPr>
            <w:tcW w:w="872" w:type="pct"/>
            <w:tcBorders>
              <w:top w:val="single" w:sz="4" w:space="0" w:color="auto"/>
              <w:left w:val="nil"/>
              <w:bottom w:val="single" w:sz="4" w:space="0" w:color="auto"/>
              <w:right w:val="single" w:sz="4" w:space="0" w:color="auto"/>
            </w:tcBorders>
            <w:noWrap/>
            <w:vAlign w:val="bottom"/>
          </w:tcPr>
          <w:p w:rsidR="002256AA" w:rsidRPr="00384CDC" w:rsidRDefault="002256AA" w:rsidP="009E0289">
            <w:pPr>
              <w:jc w:val="center"/>
            </w:pPr>
            <w:r>
              <w:t>7</w:t>
            </w:r>
          </w:p>
        </w:tc>
      </w:tr>
      <w:tr w:rsidR="002256AA" w:rsidRPr="00384CDC" w:rsidTr="009E0289">
        <w:trPr>
          <w:trHeight w:val="315"/>
        </w:trPr>
        <w:tc>
          <w:tcPr>
            <w:tcW w:w="266" w:type="pct"/>
            <w:tcBorders>
              <w:top w:val="nil"/>
              <w:left w:val="single" w:sz="4" w:space="0" w:color="auto"/>
              <w:bottom w:val="single" w:sz="4" w:space="0" w:color="auto"/>
              <w:right w:val="single" w:sz="4" w:space="0" w:color="auto"/>
            </w:tcBorders>
            <w:noWrap/>
            <w:vAlign w:val="bottom"/>
          </w:tcPr>
          <w:p w:rsidR="002256AA" w:rsidRPr="00384CDC" w:rsidRDefault="002256AA" w:rsidP="009E0289">
            <w:pPr>
              <w:jc w:val="center"/>
            </w:pPr>
          </w:p>
        </w:tc>
        <w:tc>
          <w:tcPr>
            <w:tcW w:w="662" w:type="pct"/>
            <w:tcBorders>
              <w:top w:val="nil"/>
              <w:left w:val="nil"/>
              <w:bottom w:val="single" w:sz="4" w:space="0" w:color="auto"/>
              <w:right w:val="single" w:sz="4" w:space="0" w:color="auto"/>
            </w:tcBorders>
            <w:noWrap/>
            <w:vAlign w:val="bottom"/>
          </w:tcPr>
          <w:p w:rsidR="002256AA" w:rsidRPr="00384CDC" w:rsidRDefault="002256AA" w:rsidP="009E0289">
            <w:pPr>
              <w:jc w:val="center"/>
            </w:pPr>
          </w:p>
        </w:tc>
        <w:tc>
          <w:tcPr>
            <w:tcW w:w="728" w:type="pct"/>
            <w:tcBorders>
              <w:top w:val="single" w:sz="4" w:space="0" w:color="auto"/>
              <w:left w:val="nil"/>
              <w:bottom w:val="single" w:sz="4" w:space="0" w:color="auto"/>
              <w:right w:val="single" w:sz="4" w:space="0" w:color="auto"/>
            </w:tcBorders>
          </w:tcPr>
          <w:p w:rsidR="002256AA" w:rsidRPr="00384CDC" w:rsidRDefault="002256AA" w:rsidP="009E0289">
            <w:pPr>
              <w:jc w:val="center"/>
            </w:pPr>
          </w:p>
        </w:tc>
        <w:tc>
          <w:tcPr>
            <w:tcW w:w="872" w:type="pct"/>
            <w:tcBorders>
              <w:top w:val="single" w:sz="4" w:space="0" w:color="auto"/>
              <w:left w:val="single" w:sz="4" w:space="0" w:color="auto"/>
              <w:bottom w:val="single" w:sz="4" w:space="0" w:color="auto"/>
              <w:right w:val="single" w:sz="4" w:space="0" w:color="auto"/>
            </w:tcBorders>
          </w:tcPr>
          <w:p w:rsidR="002256AA" w:rsidRPr="00384CDC" w:rsidRDefault="002256AA" w:rsidP="009E0289">
            <w:pPr>
              <w:jc w:val="center"/>
            </w:pPr>
            <w:r>
              <w:t>12</w:t>
            </w:r>
          </w:p>
        </w:tc>
        <w:tc>
          <w:tcPr>
            <w:tcW w:w="799" w:type="pct"/>
            <w:tcBorders>
              <w:top w:val="single" w:sz="4" w:space="0" w:color="auto"/>
              <w:left w:val="single" w:sz="4" w:space="0" w:color="auto"/>
              <w:bottom w:val="single" w:sz="4" w:space="0" w:color="auto"/>
              <w:right w:val="single" w:sz="4" w:space="0" w:color="auto"/>
            </w:tcBorders>
            <w:noWrap/>
            <w:vAlign w:val="bottom"/>
          </w:tcPr>
          <w:p w:rsidR="002256AA" w:rsidRPr="00384CDC" w:rsidRDefault="002256AA" w:rsidP="009E0289">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2256AA" w:rsidRPr="00384CDC" w:rsidRDefault="002256AA" w:rsidP="009E0289">
            <w:pPr>
              <w:jc w:val="center"/>
            </w:pPr>
          </w:p>
        </w:tc>
        <w:tc>
          <w:tcPr>
            <w:tcW w:w="872" w:type="pct"/>
            <w:tcBorders>
              <w:top w:val="nil"/>
              <w:left w:val="nil"/>
              <w:bottom w:val="single" w:sz="4" w:space="0" w:color="auto"/>
              <w:right w:val="single" w:sz="4" w:space="0" w:color="auto"/>
            </w:tcBorders>
            <w:noWrap/>
            <w:vAlign w:val="bottom"/>
          </w:tcPr>
          <w:p w:rsidR="002256AA" w:rsidRPr="00384CDC" w:rsidRDefault="002256AA" w:rsidP="009E0289">
            <w:pPr>
              <w:jc w:val="center"/>
            </w:pPr>
          </w:p>
        </w:tc>
      </w:tr>
      <w:tr w:rsidR="002256AA" w:rsidRPr="00384CDC" w:rsidTr="009E0289">
        <w:trPr>
          <w:trHeight w:val="335"/>
        </w:trPr>
        <w:tc>
          <w:tcPr>
            <w:tcW w:w="928" w:type="pct"/>
            <w:gridSpan w:val="2"/>
            <w:tcBorders>
              <w:top w:val="nil"/>
              <w:left w:val="single" w:sz="4" w:space="0" w:color="auto"/>
              <w:bottom w:val="single" w:sz="4" w:space="0" w:color="auto"/>
              <w:right w:val="single" w:sz="4" w:space="0" w:color="auto"/>
            </w:tcBorders>
            <w:noWrap/>
            <w:vAlign w:val="bottom"/>
          </w:tcPr>
          <w:p w:rsidR="002256AA" w:rsidRPr="00384CDC" w:rsidRDefault="002256AA" w:rsidP="009E0289">
            <w:pPr>
              <w:jc w:val="right"/>
            </w:pPr>
            <w:r w:rsidRPr="00384CDC">
              <w:t>Итого:</w:t>
            </w:r>
          </w:p>
        </w:tc>
        <w:tc>
          <w:tcPr>
            <w:tcW w:w="728" w:type="pct"/>
            <w:tcBorders>
              <w:top w:val="single" w:sz="4" w:space="0" w:color="auto"/>
              <w:left w:val="nil"/>
              <w:bottom w:val="single" w:sz="4" w:space="0" w:color="auto"/>
              <w:right w:val="single" w:sz="4" w:space="0" w:color="auto"/>
            </w:tcBorders>
          </w:tcPr>
          <w:p w:rsidR="002256AA" w:rsidRPr="00384CDC" w:rsidRDefault="002256AA" w:rsidP="009E0289">
            <w:pPr>
              <w:jc w:val="center"/>
            </w:pPr>
          </w:p>
        </w:tc>
        <w:tc>
          <w:tcPr>
            <w:tcW w:w="872" w:type="pct"/>
            <w:tcBorders>
              <w:top w:val="single" w:sz="4" w:space="0" w:color="auto"/>
              <w:left w:val="single" w:sz="4" w:space="0" w:color="auto"/>
              <w:bottom w:val="single" w:sz="4" w:space="0" w:color="auto"/>
              <w:right w:val="single" w:sz="4" w:space="0" w:color="auto"/>
            </w:tcBorders>
          </w:tcPr>
          <w:p w:rsidR="002256AA" w:rsidRPr="00384CDC" w:rsidRDefault="002256AA" w:rsidP="009E0289">
            <w:pPr>
              <w:jc w:val="center"/>
            </w:pPr>
          </w:p>
        </w:tc>
        <w:tc>
          <w:tcPr>
            <w:tcW w:w="799" w:type="pct"/>
            <w:tcBorders>
              <w:top w:val="single" w:sz="4" w:space="0" w:color="auto"/>
              <w:left w:val="single" w:sz="4" w:space="0" w:color="auto"/>
              <w:bottom w:val="single" w:sz="4" w:space="0" w:color="auto"/>
              <w:right w:val="single" w:sz="4" w:space="0" w:color="auto"/>
            </w:tcBorders>
            <w:noWrap/>
            <w:vAlign w:val="center"/>
          </w:tcPr>
          <w:p w:rsidR="002256AA" w:rsidRPr="00384CDC" w:rsidRDefault="002256AA" w:rsidP="009E0289">
            <w:pPr>
              <w:jc w:val="center"/>
            </w:pPr>
          </w:p>
        </w:tc>
        <w:tc>
          <w:tcPr>
            <w:tcW w:w="801" w:type="pct"/>
            <w:tcBorders>
              <w:top w:val="single" w:sz="4" w:space="0" w:color="auto"/>
              <w:left w:val="single" w:sz="4" w:space="0" w:color="auto"/>
              <w:bottom w:val="single" w:sz="4" w:space="0" w:color="auto"/>
              <w:right w:val="single" w:sz="4" w:space="0" w:color="auto"/>
            </w:tcBorders>
            <w:noWrap/>
            <w:vAlign w:val="center"/>
          </w:tcPr>
          <w:p w:rsidR="002256AA" w:rsidRPr="00384CDC" w:rsidRDefault="002256AA" w:rsidP="009E0289">
            <w:pPr>
              <w:jc w:val="center"/>
            </w:pPr>
            <w:r w:rsidRPr="00384CDC">
              <w:t>-</w:t>
            </w:r>
          </w:p>
        </w:tc>
        <w:tc>
          <w:tcPr>
            <w:tcW w:w="872" w:type="pct"/>
            <w:tcBorders>
              <w:top w:val="nil"/>
              <w:left w:val="nil"/>
              <w:bottom w:val="single" w:sz="4" w:space="0" w:color="auto"/>
              <w:right w:val="single" w:sz="4" w:space="0" w:color="auto"/>
            </w:tcBorders>
            <w:noWrap/>
            <w:vAlign w:val="center"/>
          </w:tcPr>
          <w:p w:rsidR="002256AA" w:rsidRPr="00384CDC" w:rsidRDefault="002256AA" w:rsidP="009E0289">
            <w:pPr>
              <w:jc w:val="center"/>
            </w:pPr>
            <w:r w:rsidRPr="00384CDC">
              <w:t>-</w:t>
            </w:r>
          </w:p>
        </w:tc>
      </w:tr>
    </w:tbl>
    <w:p w:rsidR="002256AA" w:rsidRDefault="002256AA" w:rsidP="006A6E7D">
      <w:pPr>
        <w:pStyle w:val="afd"/>
        <w:jc w:val="both"/>
        <w:rPr>
          <w:szCs w:val="28"/>
        </w:rPr>
      </w:pPr>
    </w:p>
    <w:p w:rsidR="006A6E7D" w:rsidRPr="002256AA" w:rsidRDefault="006A6E7D" w:rsidP="006A6E7D">
      <w:pPr>
        <w:pStyle w:val="afd"/>
        <w:jc w:val="both"/>
        <w:rPr>
          <w:szCs w:val="28"/>
        </w:rPr>
      </w:pPr>
      <w:r w:rsidRPr="002256AA">
        <w:rPr>
          <w:szCs w:val="28"/>
        </w:rPr>
        <w:t xml:space="preserve">1. </w:t>
      </w:r>
      <w:proofErr w:type="gramStart"/>
      <w:r w:rsidRPr="002256AA">
        <w:rPr>
          <w:szCs w:val="28"/>
        </w:rPr>
        <w:t xml:space="preserve">Цена, указанная в настоящем финансово-коммерческом предложении по </w:t>
      </w:r>
      <w:r w:rsidRPr="002256AA">
        <w:rPr>
          <w:i/>
          <w:szCs w:val="28"/>
        </w:rPr>
        <w:t>(</w:t>
      </w:r>
      <w:r w:rsidR="002256AA" w:rsidRPr="002256AA">
        <w:rPr>
          <w:i/>
          <w:szCs w:val="28"/>
        </w:rPr>
        <w:t>поставке товаров</w:t>
      </w:r>
      <w:r w:rsidRPr="002256AA">
        <w:rPr>
          <w:i/>
          <w:szCs w:val="28"/>
        </w:rPr>
        <w:t>)</w:t>
      </w:r>
      <w:r w:rsidRPr="002256AA">
        <w:rPr>
          <w:szCs w:val="28"/>
        </w:rPr>
        <w:t>, учитывает стоимость всех налогов (кроме НДС),</w:t>
      </w:r>
      <w:r w:rsidR="002256AA" w:rsidRPr="002256AA">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2256AA">
        <w:rPr>
          <w:szCs w:val="28"/>
        </w:rPr>
        <w:t xml:space="preserve"> связанные с _____________ </w:t>
      </w:r>
      <w:r w:rsidRPr="002256AA">
        <w:rPr>
          <w:i/>
          <w:szCs w:val="28"/>
        </w:rPr>
        <w:t>(поставк</w:t>
      </w:r>
      <w:r w:rsidR="002256AA">
        <w:rPr>
          <w:i/>
          <w:szCs w:val="28"/>
        </w:rPr>
        <w:t>ой</w:t>
      </w:r>
      <w:r w:rsidRPr="002256AA">
        <w:rPr>
          <w:i/>
          <w:szCs w:val="28"/>
        </w:rPr>
        <w:t xml:space="preserve"> товар</w:t>
      </w:r>
      <w:r w:rsidR="002256AA">
        <w:rPr>
          <w:i/>
          <w:szCs w:val="28"/>
        </w:rPr>
        <w:t>а)</w:t>
      </w:r>
      <w:r w:rsidRPr="002256AA">
        <w:rPr>
          <w:i/>
          <w:szCs w:val="28"/>
        </w:rPr>
        <w:t>.</w:t>
      </w:r>
      <w:proofErr w:type="gramEnd"/>
    </w:p>
    <w:p w:rsidR="006A6E7D" w:rsidRDefault="006A6E7D" w:rsidP="006A6E7D">
      <w:pPr>
        <w:pStyle w:val="afd"/>
        <w:jc w:val="both"/>
        <w:rPr>
          <w:szCs w:val="28"/>
        </w:rPr>
      </w:pPr>
      <w:r w:rsidRPr="002256AA">
        <w:rPr>
          <w:szCs w:val="28"/>
        </w:rPr>
        <w:t>__________</w:t>
      </w:r>
      <w:r w:rsidRPr="002256AA">
        <w:rPr>
          <w:i/>
          <w:szCs w:val="28"/>
        </w:rPr>
        <w:t xml:space="preserve"> (П</w:t>
      </w:r>
      <w:r w:rsidR="002256AA">
        <w:rPr>
          <w:i/>
          <w:szCs w:val="28"/>
        </w:rPr>
        <w:t>оставка товара</w:t>
      </w:r>
      <w:r w:rsidRPr="002256AA">
        <w:rPr>
          <w:i/>
          <w:szCs w:val="28"/>
        </w:rPr>
        <w:t>)</w:t>
      </w:r>
      <w:r w:rsidRPr="002256AA">
        <w:rPr>
          <w:szCs w:val="28"/>
        </w:rPr>
        <w:t xml:space="preserve"> облагается НДС по ставке ____%, размер которого составляет</w:t>
      </w:r>
      <w:r>
        <w:rPr>
          <w:szCs w:val="28"/>
        </w:rPr>
        <w:t xml:space="preserve">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6A6E7D" w:rsidRDefault="006A6E7D" w:rsidP="002256AA">
      <w:pPr>
        <w:pStyle w:val="afd"/>
      </w:pPr>
      <w:r>
        <w:rPr>
          <w:szCs w:val="28"/>
        </w:rPr>
        <w:t xml:space="preserve">2. Дополнительные условия </w:t>
      </w:r>
      <w:r w:rsidR="002256AA">
        <w:t>поставки товара</w:t>
      </w:r>
      <w:r>
        <w:t>,</w:t>
      </w:r>
      <w:r w:rsidRPr="00384CDC">
        <w:t xml:space="preserve"> </w:t>
      </w:r>
      <w:r>
        <w:t xml:space="preserve">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256AA" w:rsidRDefault="006A6E7D" w:rsidP="006A6E7D">
      <w:pPr>
        <w:pStyle w:val="afd"/>
        <w:jc w:val="both"/>
        <w:rPr>
          <w:i/>
          <w:szCs w:val="28"/>
        </w:rPr>
      </w:pPr>
      <w:r w:rsidRPr="00205668">
        <w:rPr>
          <w:szCs w:val="28"/>
        </w:rPr>
        <w:t> </w:t>
      </w:r>
      <w:r w:rsidRPr="002256AA">
        <w:rPr>
          <w:i/>
          <w:szCs w:val="28"/>
        </w:rPr>
        <w:t>Следующие приложения являются неотъемлемой частью настоящего финансово-коммерческого предложения:</w:t>
      </w:r>
    </w:p>
    <w:p w:rsidR="006A6E7D" w:rsidRPr="00384CDC" w:rsidRDefault="002256AA" w:rsidP="006A6E7D">
      <w:pPr>
        <w:pStyle w:val="afd"/>
        <w:jc w:val="both"/>
        <w:rPr>
          <w:szCs w:val="28"/>
        </w:rPr>
      </w:pPr>
      <w:r w:rsidRPr="002256AA">
        <w:rPr>
          <w:i/>
          <w:szCs w:val="28"/>
        </w:rPr>
        <w:t>1</w:t>
      </w:r>
      <w:r w:rsidR="006A6E7D" w:rsidRPr="002256AA">
        <w:rPr>
          <w:i/>
          <w:szCs w:val="28"/>
        </w:rPr>
        <w:t xml:space="preserve">) Сведения о планируемых к привлечению субподрядных организациях (составляется по форме приложения № </w:t>
      </w:r>
      <w:r>
        <w:rPr>
          <w:i/>
          <w:szCs w:val="28"/>
        </w:rPr>
        <w:t>6</w:t>
      </w:r>
      <w:r w:rsidR="006A6E7D" w:rsidRPr="002256AA">
        <w:rPr>
          <w:i/>
          <w:szCs w:val="28"/>
        </w:rPr>
        <w:t xml:space="preserve"> к документации о закупке)</w:t>
      </w:r>
      <w:r w:rsidR="006A6E7D" w:rsidRPr="002256AA">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0136A9" w:rsidRDefault="000136A9" w:rsidP="000954FB">
      <w:pPr>
        <w:rPr>
          <w:b/>
          <w:i/>
          <w:sz w:val="28"/>
          <w:szCs w:val="28"/>
          <w:highlight w:val="magenta"/>
        </w:rPr>
      </w:pPr>
    </w:p>
    <w:p w:rsidR="00413DE0" w:rsidRDefault="00413DE0" w:rsidP="00B00452">
      <w:pPr>
        <w:pStyle w:val="2"/>
        <w:spacing w:before="0" w:after="0"/>
        <w:jc w:val="right"/>
        <w:rPr>
          <w:rFonts w:cs="Times New Roman"/>
          <w:i w:val="0"/>
          <w:iCs w:val="0"/>
          <w:highlight w:val="cyan"/>
        </w:rPr>
      </w:pPr>
    </w:p>
    <w:p w:rsidR="002256AA" w:rsidRPr="00770229" w:rsidRDefault="002256AA" w:rsidP="002256AA">
      <w:pPr>
        <w:jc w:val="center"/>
        <w:rPr>
          <w:sz w:val="26"/>
          <w:szCs w:val="26"/>
        </w:rPr>
      </w:pPr>
      <w:r w:rsidRPr="00770229">
        <w:rPr>
          <w:b/>
          <w:bCs/>
          <w:sz w:val="26"/>
          <w:szCs w:val="26"/>
        </w:rPr>
        <w:t>Договор  поставки</w:t>
      </w:r>
      <w:r w:rsidRPr="00E716EC">
        <w:rPr>
          <w:b/>
          <w:bCs/>
          <w:sz w:val="26"/>
          <w:szCs w:val="26"/>
        </w:rPr>
        <w:t xml:space="preserve"> </w:t>
      </w:r>
      <w:r>
        <w:rPr>
          <w:b/>
          <w:bCs/>
          <w:sz w:val="26"/>
          <w:szCs w:val="26"/>
        </w:rPr>
        <w:t xml:space="preserve">шин для автопогрузчиков </w:t>
      </w:r>
    </w:p>
    <w:p w:rsidR="002256AA" w:rsidRPr="00770229" w:rsidRDefault="002256AA" w:rsidP="002256AA">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7</w:t>
      </w:r>
      <w:r w:rsidRPr="00770229">
        <w:rPr>
          <w:sz w:val="26"/>
          <w:szCs w:val="26"/>
        </w:rPr>
        <w:t xml:space="preserve">  г.</w:t>
      </w:r>
    </w:p>
    <w:p w:rsidR="002256AA" w:rsidRPr="00770229" w:rsidRDefault="002256AA" w:rsidP="002256AA">
      <w:pPr>
        <w:jc w:val="both"/>
        <w:rPr>
          <w:sz w:val="26"/>
          <w:szCs w:val="26"/>
        </w:rPr>
      </w:pPr>
    </w:p>
    <w:p w:rsidR="002256AA" w:rsidRPr="00770229" w:rsidRDefault="002256AA" w:rsidP="002256AA">
      <w:pPr>
        <w:ind w:right="-1" w:firstLine="720"/>
        <w:jc w:val="both"/>
        <w:rPr>
          <w:sz w:val="26"/>
          <w:szCs w:val="26"/>
        </w:rPr>
      </w:pPr>
      <w:r w:rsidRPr="00770229">
        <w:rPr>
          <w:sz w:val="26"/>
          <w:szCs w:val="26"/>
        </w:rPr>
        <w:t>Публичное акционерное общество «Центр по перевозке грузов в контейнерах «</w:t>
      </w:r>
      <w:proofErr w:type="spellStart"/>
      <w:r w:rsidRPr="00770229">
        <w:rPr>
          <w:sz w:val="26"/>
          <w:szCs w:val="26"/>
        </w:rPr>
        <w:t>ТрансКонтейнер</w:t>
      </w:r>
      <w:proofErr w:type="spellEnd"/>
      <w:r w:rsidRPr="00770229">
        <w:rPr>
          <w:sz w:val="26"/>
          <w:szCs w:val="26"/>
        </w:rPr>
        <w:t>» (ПАО «</w:t>
      </w:r>
      <w:proofErr w:type="spellStart"/>
      <w:r w:rsidRPr="00770229">
        <w:rPr>
          <w:sz w:val="26"/>
          <w:szCs w:val="26"/>
        </w:rPr>
        <w:t>ТрансКонтейнер</w:t>
      </w:r>
      <w:proofErr w:type="spellEnd"/>
      <w:r w:rsidRPr="00770229">
        <w:rPr>
          <w:sz w:val="26"/>
          <w:szCs w:val="26"/>
        </w:rPr>
        <w:t>»), именуемое в дальнейшем «Покупатель», в лице  директора филиала ПАО «</w:t>
      </w:r>
      <w:proofErr w:type="spellStart"/>
      <w:r w:rsidRPr="00770229">
        <w:rPr>
          <w:sz w:val="26"/>
          <w:szCs w:val="26"/>
        </w:rPr>
        <w:t>ТрансКонтейнер</w:t>
      </w:r>
      <w:proofErr w:type="spellEnd"/>
      <w:r w:rsidRPr="00770229">
        <w:rPr>
          <w:sz w:val="26"/>
          <w:szCs w:val="26"/>
        </w:rPr>
        <w:t xml:space="preserve">» на Забайкальской железной дороге </w:t>
      </w:r>
      <w:proofErr w:type="spellStart"/>
      <w:r w:rsidRPr="00770229">
        <w:rPr>
          <w:sz w:val="26"/>
          <w:szCs w:val="26"/>
        </w:rPr>
        <w:t>Банщикова</w:t>
      </w:r>
      <w:proofErr w:type="spellEnd"/>
      <w:r w:rsidRPr="00770229">
        <w:rPr>
          <w:sz w:val="26"/>
          <w:szCs w:val="26"/>
        </w:rPr>
        <w:t xml:space="preserve"> Андрея Витальевича,  действующего  на  основании</w:t>
      </w:r>
      <w:r w:rsidRPr="00770229">
        <w:rPr>
          <w:i/>
          <w:iCs/>
          <w:sz w:val="26"/>
          <w:szCs w:val="26"/>
          <w:vertAlign w:val="superscript"/>
        </w:rPr>
        <w:t xml:space="preserve"> </w:t>
      </w:r>
      <w:r>
        <w:rPr>
          <w:sz w:val="26"/>
          <w:szCs w:val="26"/>
        </w:rPr>
        <w:t xml:space="preserve"> доверенности от 14</w:t>
      </w:r>
      <w:r w:rsidRPr="00770229">
        <w:rPr>
          <w:sz w:val="26"/>
          <w:szCs w:val="26"/>
        </w:rPr>
        <w:t>.0</w:t>
      </w:r>
      <w:r>
        <w:rPr>
          <w:sz w:val="26"/>
          <w:szCs w:val="26"/>
        </w:rPr>
        <w:t>2.2017</w:t>
      </w:r>
      <w:r w:rsidRPr="00770229">
        <w:rPr>
          <w:sz w:val="26"/>
          <w:szCs w:val="26"/>
        </w:rPr>
        <w:t xml:space="preserve">г. № </w:t>
      </w:r>
      <w:proofErr w:type="gramStart"/>
      <w:r w:rsidRPr="00770229">
        <w:rPr>
          <w:sz w:val="26"/>
          <w:szCs w:val="26"/>
        </w:rPr>
        <w:t>Ц</w:t>
      </w:r>
      <w:proofErr w:type="gramEnd"/>
      <w:r w:rsidRPr="00770229">
        <w:rPr>
          <w:sz w:val="26"/>
          <w:szCs w:val="26"/>
        </w:rPr>
        <w:t>/201</w:t>
      </w:r>
      <w:r>
        <w:rPr>
          <w:sz w:val="26"/>
          <w:szCs w:val="26"/>
        </w:rPr>
        <w:t>7</w:t>
      </w:r>
      <w:r w:rsidRPr="00770229">
        <w:rPr>
          <w:sz w:val="26"/>
          <w:szCs w:val="26"/>
        </w:rPr>
        <w:t>/Н14-</w:t>
      </w:r>
      <w:r>
        <w:rPr>
          <w:sz w:val="26"/>
          <w:szCs w:val="26"/>
        </w:rPr>
        <w:t>131</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2256AA" w:rsidRPr="00770229" w:rsidRDefault="002256AA" w:rsidP="002256AA">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2256AA" w:rsidRPr="00770229" w:rsidRDefault="002256AA" w:rsidP="002256AA">
      <w:pPr>
        <w:ind w:firstLine="567"/>
        <w:jc w:val="center"/>
        <w:rPr>
          <w:b/>
          <w:bCs/>
          <w:sz w:val="26"/>
          <w:szCs w:val="26"/>
        </w:rPr>
      </w:pPr>
    </w:p>
    <w:p w:rsidR="002256AA" w:rsidRPr="00770229" w:rsidRDefault="002256AA" w:rsidP="002256AA">
      <w:pPr>
        <w:numPr>
          <w:ilvl w:val="0"/>
          <w:numId w:val="37"/>
        </w:numPr>
        <w:suppressAutoHyphens w:val="0"/>
        <w:jc w:val="center"/>
        <w:rPr>
          <w:b/>
          <w:bCs/>
          <w:sz w:val="26"/>
          <w:szCs w:val="26"/>
        </w:rPr>
      </w:pPr>
      <w:r w:rsidRPr="00770229">
        <w:rPr>
          <w:b/>
          <w:bCs/>
          <w:sz w:val="26"/>
          <w:szCs w:val="26"/>
        </w:rPr>
        <w:t>Предмет Договора</w:t>
      </w:r>
    </w:p>
    <w:p w:rsidR="002256AA" w:rsidRPr="00770229" w:rsidRDefault="002256AA" w:rsidP="002256AA">
      <w:pPr>
        <w:ind w:right="-1"/>
        <w:jc w:val="both"/>
        <w:rPr>
          <w:sz w:val="26"/>
          <w:szCs w:val="26"/>
        </w:rPr>
      </w:pPr>
      <w:r w:rsidRPr="00770229">
        <w:rPr>
          <w:sz w:val="26"/>
          <w:szCs w:val="26"/>
        </w:rPr>
        <w:t xml:space="preserve">         1.1.</w:t>
      </w:r>
      <w:r w:rsidRPr="00770229">
        <w:rPr>
          <w:sz w:val="26"/>
          <w:szCs w:val="26"/>
        </w:rPr>
        <w:tab/>
        <w:t xml:space="preserve">По настоящему Договору Поставщик обязуется поставить, а Покупатель принять и оплатить </w:t>
      </w:r>
      <w:r>
        <w:rPr>
          <w:sz w:val="26"/>
          <w:szCs w:val="26"/>
        </w:rPr>
        <w:t>ш</w:t>
      </w:r>
      <w:r w:rsidRPr="00770229">
        <w:rPr>
          <w:sz w:val="26"/>
          <w:szCs w:val="26"/>
        </w:rPr>
        <w:t xml:space="preserve">ины пневматические бескамерные </w:t>
      </w:r>
      <w:r>
        <w:rPr>
          <w:sz w:val="26"/>
          <w:szCs w:val="26"/>
        </w:rPr>
        <w:t>______________________  в количестве 12 штук (далее – «Товар») для автопогрузчиков типа «</w:t>
      </w:r>
      <w:proofErr w:type="spellStart"/>
      <w:r>
        <w:rPr>
          <w:sz w:val="26"/>
          <w:szCs w:val="26"/>
        </w:rPr>
        <w:t>Ричстакер</w:t>
      </w:r>
      <w:proofErr w:type="spellEnd"/>
      <w:r>
        <w:rPr>
          <w:sz w:val="26"/>
          <w:szCs w:val="26"/>
        </w:rPr>
        <w:t>» грузоподъемностью 45 тонн для нужд Контейнерного терминала Забайкальск филиала ПАО «</w:t>
      </w:r>
      <w:proofErr w:type="spellStart"/>
      <w:r>
        <w:rPr>
          <w:sz w:val="26"/>
          <w:szCs w:val="26"/>
        </w:rPr>
        <w:t>ТрансКонтейнер</w:t>
      </w:r>
      <w:proofErr w:type="spellEnd"/>
      <w:r>
        <w:rPr>
          <w:sz w:val="26"/>
          <w:szCs w:val="26"/>
        </w:rPr>
        <w:t>» на Забайкальской железной дороге.</w:t>
      </w:r>
    </w:p>
    <w:p w:rsidR="002256AA" w:rsidRPr="00770229" w:rsidRDefault="002256AA" w:rsidP="002256AA">
      <w:pPr>
        <w:ind w:firstLine="567"/>
        <w:jc w:val="both"/>
        <w:rPr>
          <w:color w:val="000000"/>
          <w:sz w:val="26"/>
          <w:szCs w:val="26"/>
        </w:rPr>
      </w:pPr>
      <w:r w:rsidRPr="00770229">
        <w:rPr>
          <w:sz w:val="26"/>
          <w:szCs w:val="26"/>
        </w:rPr>
        <w:t>1.</w:t>
      </w:r>
      <w:r>
        <w:rPr>
          <w:sz w:val="26"/>
          <w:szCs w:val="26"/>
        </w:rPr>
        <w:t>2</w:t>
      </w:r>
      <w:r w:rsidRPr="00770229">
        <w:rPr>
          <w:sz w:val="26"/>
          <w:szCs w:val="26"/>
        </w:rPr>
        <w:t xml:space="preserve">. </w:t>
      </w:r>
      <w:r w:rsidRPr="00770229">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256AA" w:rsidRPr="00770229" w:rsidRDefault="002256AA" w:rsidP="002256AA">
      <w:pPr>
        <w:numPr>
          <w:ilvl w:val="0"/>
          <w:numId w:val="36"/>
        </w:numPr>
        <w:suppressAutoHyphens w:val="0"/>
        <w:ind w:left="0" w:firstLine="567"/>
        <w:jc w:val="center"/>
        <w:rPr>
          <w:b/>
          <w:bCs/>
          <w:sz w:val="26"/>
          <w:szCs w:val="26"/>
        </w:rPr>
      </w:pPr>
      <w:r w:rsidRPr="00770229">
        <w:rPr>
          <w:b/>
          <w:bCs/>
          <w:sz w:val="26"/>
          <w:szCs w:val="26"/>
        </w:rPr>
        <w:t>Цена Договора и порядок расчетов</w:t>
      </w:r>
    </w:p>
    <w:p w:rsidR="002256AA" w:rsidRPr="00770229" w:rsidRDefault="002256AA" w:rsidP="002256AA">
      <w:pPr>
        <w:pStyle w:val="ConsNormal"/>
        <w:widowControl/>
        <w:numPr>
          <w:ilvl w:val="1"/>
          <w:numId w:val="36"/>
        </w:numPr>
        <w:tabs>
          <w:tab w:val="clear" w:pos="720"/>
          <w:tab w:val="num" w:pos="142"/>
        </w:tabs>
        <w:suppressAutoHyphens w:val="0"/>
        <w:autoSpaceDE/>
        <w:ind w:left="0" w:firstLine="567"/>
        <w:jc w:val="both"/>
        <w:rPr>
          <w:rFonts w:ascii="Times New Roman" w:hAnsi="Times New Roman" w:cs="Times New Roman"/>
          <w:sz w:val="26"/>
          <w:szCs w:val="26"/>
        </w:rPr>
      </w:pPr>
      <w:r w:rsidRPr="00770229">
        <w:rPr>
          <w:rFonts w:ascii="Times New Roman" w:hAnsi="Times New Roman" w:cs="Times New Roman"/>
          <w:color w:val="000000"/>
          <w:spacing w:val="-1"/>
          <w:sz w:val="26"/>
          <w:szCs w:val="26"/>
        </w:rPr>
        <w:t>Стоимость поставки Товара в соответствии с</w:t>
      </w:r>
      <w:r>
        <w:rPr>
          <w:rFonts w:ascii="Times New Roman" w:hAnsi="Times New Roman" w:cs="Times New Roman"/>
          <w:color w:val="000000"/>
          <w:spacing w:val="-1"/>
          <w:sz w:val="26"/>
          <w:szCs w:val="26"/>
        </w:rPr>
        <w:t xml:space="preserve"> Протоколом согласования договорной цены </w:t>
      </w:r>
      <w:r w:rsidRPr="00770229">
        <w:rPr>
          <w:rFonts w:ascii="Times New Roman" w:hAnsi="Times New Roman" w:cs="Times New Roman"/>
          <w:color w:val="000000"/>
          <w:spacing w:val="-1"/>
          <w:sz w:val="26"/>
          <w:szCs w:val="26"/>
        </w:rPr>
        <w:t>составляет</w:t>
      </w:r>
      <w:proofErr w:type="gramStart"/>
      <w:r w:rsidRPr="00770229">
        <w:rPr>
          <w:rFonts w:ascii="Times New Roman" w:hAnsi="Times New Roman" w:cs="Times New Roman"/>
          <w:color w:val="000000"/>
          <w:spacing w:val="-1"/>
          <w:sz w:val="26"/>
          <w:szCs w:val="26"/>
        </w:rPr>
        <w:t xml:space="preserve"> </w:t>
      </w:r>
      <w:r w:rsidRPr="00770229">
        <w:rPr>
          <w:rFonts w:ascii="Times New Roman" w:hAnsi="Times New Roman" w:cs="Times New Roman"/>
          <w:sz w:val="26"/>
          <w:szCs w:val="26"/>
        </w:rPr>
        <w:t xml:space="preserve">_____________(____________________) </w:t>
      </w:r>
      <w:proofErr w:type="gramEnd"/>
      <w:r w:rsidRPr="00770229">
        <w:rPr>
          <w:rFonts w:ascii="Times New Roman" w:hAnsi="Times New Roman" w:cs="Times New Roman"/>
          <w:sz w:val="26"/>
          <w:szCs w:val="26"/>
        </w:rPr>
        <w:t xml:space="preserve">рублей, в том числе </w:t>
      </w:r>
      <w:r w:rsidRPr="00770229">
        <w:rPr>
          <w:rFonts w:ascii="Times New Roman" w:hAnsi="Times New Roman" w:cs="Times New Roman"/>
          <w:sz w:val="26"/>
          <w:szCs w:val="26"/>
        </w:rPr>
        <w:br/>
        <w:t>НДС –______%_____________ (____________________)  рублей.</w:t>
      </w:r>
    </w:p>
    <w:p w:rsidR="002256AA" w:rsidRPr="00AF04F8" w:rsidRDefault="002256AA" w:rsidP="002256AA">
      <w:pPr>
        <w:widowControl w:val="0"/>
        <w:numPr>
          <w:ilvl w:val="1"/>
          <w:numId w:val="36"/>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sidRPr="00AF04F8">
        <w:rPr>
          <w:sz w:val="26"/>
          <w:szCs w:val="26"/>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w:t>
      </w:r>
      <w:r>
        <w:rPr>
          <w:sz w:val="26"/>
          <w:szCs w:val="26"/>
        </w:rPr>
        <w:t xml:space="preserve">или универсально-передаточного документа (далее </w:t>
      </w:r>
      <w:proofErr w:type="gramStart"/>
      <w:r>
        <w:rPr>
          <w:sz w:val="26"/>
          <w:szCs w:val="26"/>
        </w:rPr>
        <w:t>–У</w:t>
      </w:r>
      <w:proofErr w:type="gramEnd"/>
      <w:r>
        <w:rPr>
          <w:sz w:val="26"/>
          <w:szCs w:val="26"/>
        </w:rPr>
        <w:t xml:space="preserve">ПД) </w:t>
      </w:r>
      <w:r w:rsidRPr="00AF04F8">
        <w:rPr>
          <w:sz w:val="26"/>
          <w:szCs w:val="26"/>
        </w:rPr>
        <w:t>на основании счета</w:t>
      </w:r>
      <w:r>
        <w:rPr>
          <w:sz w:val="26"/>
          <w:szCs w:val="26"/>
        </w:rPr>
        <w:t xml:space="preserve">, </w:t>
      </w:r>
      <w:proofErr w:type="spellStart"/>
      <w:r>
        <w:rPr>
          <w:sz w:val="26"/>
          <w:szCs w:val="26"/>
        </w:rPr>
        <w:t>счет-фактуры</w:t>
      </w:r>
      <w:proofErr w:type="spellEnd"/>
      <w:r w:rsidRPr="00AF04F8">
        <w:rPr>
          <w:sz w:val="26"/>
          <w:szCs w:val="26"/>
        </w:rPr>
        <w:t xml:space="preserve"> поставщика.</w:t>
      </w:r>
    </w:p>
    <w:p w:rsidR="002256AA" w:rsidRPr="00AF04F8" w:rsidRDefault="002256AA" w:rsidP="002256AA">
      <w:pPr>
        <w:widowControl w:val="0"/>
        <w:shd w:val="clear" w:color="auto" w:fill="FFFFFF"/>
        <w:tabs>
          <w:tab w:val="left" w:pos="0"/>
        </w:tabs>
        <w:suppressAutoHyphens w:val="0"/>
        <w:autoSpaceDE w:val="0"/>
        <w:autoSpaceDN w:val="0"/>
        <w:adjustRightInd w:val="0"/>
        <w:ind w:left="567"/>
        <w:jc w:val="both"/>
        <w:rPr>
          <w:sz w:val="26"/>
          <w:szCs w:val="26"/>
        </w:rPr>
      </w:pPr>
    </w:p>
    <w:p w:rsidR="002256AA" w:rsidRPr="00770229" w:rsidRDefault="002256AA" w:rsidP="002256AA">
      <w:pPr>
        <w:numPr>
          <w:ilvl w:val="0"/>
          <w:numId w:val="36"/>
        </w:numPr>
        <w:suppressAutoHyphens w:val="0"/>
        <w:jc w:val="center"/>
        <w:rPr>
          <w:b/>
          <w:bCs/>
          <w:sz w:val="26"/>
          <w:szCs w:val="26"/>
        </w:rPr>
      </w:pPr>
      <w:r w:rsidRPr="00770229">
        <w:rPr>
          <w:b/>
          <w:bCs/>
          <w:sz w:val="26"/>
          <w:szCs w:val="26"/>
        </w:rPr>
        <w:t>Условия поставки Товара</w:t>
      </w:r>
    </w:p>
    <w:p w:rsidR="002256AA" w:rsidRPr="002256AA" w:rsidRDefault="002256AA" w:rsidP="002256AA">
      <w:pPr>
        <w:ind w:firstLine="709"/>
        <w:jc w:val="both"/>
        <w:rPr>
          <w:sz w:val="26"/>
          <w:szCs w:val="26"/>
        </w:rPr>
      </w:pPr>
      <w:r w:rsidRPr="002256AA">
        <w:rPr>
          <w:sz w:val="26"/>
          <w:szCs w:val="26"/>
        </w:rPr>
        <w:t xml:space="preserve">3.1. Поставка Товара Покупателю по настоящему Договору осуществляется Поставщиком любым видом транспорта по его усмотрению, по адресу: </w:t>
      </w:r>
      <w:r w:rsidRPr="002256AA">
        <w:rPr>
          <w:sz w:val="26"/>
          <w:szCs w:val="26"/>
        </w:rPr>
        <w:lastRenderedPageBreak/>
        <w:t xml:space="preserve">Контейнерный терминал Забайкальск: Российская Федерация, Забайкальский край, </w:t>
      </w:r>
      <w:proofErr w:type="spellStart"/>
      <w:r w:rsidRPr="002256AA">
        <w:rPr>
          <w:sz w:val="26"/>
          <w:szCs w:val="26"/>
        </w:rPr>
        <w:t>пгт</w:t>
      </w:r>
      <w:proofErr w:type="spellEnd"/>
      <w:r w:rsidRPr="002256AA">
        <w:rPr>
          <w:sz w:val="26"/>
          <w:szCs w:val="26"/>
        </w:rPr>
        <w:t>. Забайкальск, ул. 1 Мая, 7.</w:t>
      </w:r>
    </w:p>
    <w:p w:rsidR="002256AA" w:rsidRPr="002256AA" w:rsidRDefault="002256AA" w:rsidP="002256AA">
      <w:pPr>
        <w:widowControl w:val="0"/>
        <w:autoSpaceDE w:val="0"/>
        <w:autoSpaceDN w:val="0"/>
        <w:adjustRightInd w:val="0"/>
        <w:jc w:val="both"/>
        <w:rPr>
          <w:sz w:val="26"/>
          <w:szCs w:val="26"/>
        </w:rPr>
      </w:pPr>
      <w:r w:rsidRPr="002256AA">
        <w:rPr>
          <w:sz w:val="26"/>
          <w:szCs w:val="26"/>
        </w:rPr>
        <w:t xml:space="preserve">         3.2. Приемка Товара осуществляется представителями Продавца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2256AA" w:rsidRPr="002256AA" w:rsidRDefault="002256AA" w:rsidP="002256AA">
      <w:pPr>
        <w:widowControl w:val="0"/>
        <w:autoSpaceDE w:val="0"/>
        <w:autoSpaceDN w:val="0"/>
        <w:adjustRightInd w:val="0"/>
        <w:ind w:firstLine="567"/>
        <w:jc w:val="both"/>
        <w:rPr>
          <w:sz w:val="26"/>
          <w:szCs w:val="26"/>
        </w:rPr>
      </w:pPr>
      <w:r w:rsidRPr="002256AA">
        <w:rPr>
          <w:sz w:val="26"/>
          <w:szCs w:val="26"/>
        </w:rPr>
        <w:t xml:space="preserve"> 1)  документ, удостоверяющий личность представителя Покупателя;  </w:t>
      </w:r>
    </w:p>
    <w:p w:rsidR="002256AA" w:rsidRPr="002256AA" w:rsidRDefault="002256AA" w:rsidP="002256AA">
      <w:pPr>
        <w:widowControl w:val="0"/>
        <w:autoSpaceDE w:val="0"/>
        <w:autoSpaceDN w:val="0"/>
        <w:adjustRightInd w:val="0"/>
        <w:ind w:firstLine="567"/>
        <w:jc w:val="both"/>
        <w:rPr>
          <w:sz w:val="26"/>
          <w:szCs w:val="26"/>
        </w:rPr>
      </w:pPr>
      <w:r w:rsidRPr="002256AA">
        <w:rPr>
          <w:sz w:val="26"/>
          <w:szCs w:val="26"/>
        </w:rPr>
        <w:t xml:space="preserve"> 2) доверенность на представителя Покупателя, оформленную надлежащим образом;</w:t>
      </w:r>
    </w:p>
    <w:p w:rsidR="002256AA" w:rsidRPr="002256AA" w:rsidRDefault="002256AA" w:rsidP="002256AA">
      <w:pPr>
        <w:widowControl w:val="0"/>
        <w:autoSpaceDE w:val="0"/>
        <w:autoSpaceDN w:val="0"/>
        <w:adjustRightInd w:val="0"/>
        <w:ind w:firstLine="567"/>
        <w:jc w:val="both"/>
        <w:rPr>
          <w:sz w:val="26"/>
          <w:szCs w:val="26"/>
        </w:rPr>
      </w:pPr>
      <w:r w:rsidRPr="002256AA">
        <w:rPr>
          <w:sz w:val="26"/>
          <w:szCs w:val="26"/>
        </w:rPr>
        <w:t xml:space="preserve"> 3) сертификат соответствия на товар.</w:t>
      </w:r>
    </w:p>
    <w:p w:rsidR="002256AA" w:rsidRPr="002256AA" w:rsidRDefault="002256AA" w:rsidP="002256AA">
      <w:pPr>
        <w:widowControl w:val="0"/>
        <w:autoSpaceDE w:val="0"/>
        <w:autoSpaceDN w:val="0"/>
        <w:adjustRightInd w:val="0"/>
        <w:ind w:firstLine="567"/>
        <w:jc w:val="both"/>
        <w:rPr>
          <w:bCs/>
          <w:sz w:val="26"/>
          <w:szCs w:val="26"/>
        </w:rPr>
      </w:pPr>
      <w:r w:rsidRPr="002256AA">
        <w:rPr>
          <w:sz w:val="26"/>
          <w:szCs w:val="26"/>
        </w:rPr>
        <w:t xml:space="preserve">3.3. </w:t>
      </w:r>
      <w:r w:rsidRPr="002256AA">
        <w:rPr>
          <w:bCs/>
          <w:sz w:val="26"/>
          <w:szCs w:val="26"/>
        </w:rPr>
        <w:t xml:space="preserve">При приемке Товара представитель Покупателя осуществляет его проверку по количеству и ассортименту в соответствии со Спецификацией. </w:t>
      </w:r>
    </w:p>
    <w:p w:rsidR="002256AA" w:rsidRPr="002256AA" w:rsidRDefault="002256AA" w:rsidP="002256AA">
      <w:pPr>
        <w:widowControl w:val="0"/>
        <w:autoSpaceDE w:val="0"/>
        <w:autoSpaceDN w:val="0"/>
        <w:adjustRightInd w:val="0"/>
        <w:ind w:firstLine="567"/>
        <w:jc w:val="both"/>
        <w:rPr>
          <w:sz w:val="26"/>
          <w:szCs w:val="26"/>
        </w:rPr>
      </w:pPr>
      <w:r w:rsidRPr="002256AA">
        <w:rPr>
          <w:sz w:val="26"/>
          <w:szCs w:val="26"/>
        </w:rPr>
        <w:t xml:space="preserve">3.4. В случае выявления в ходе </w:t>
      </w:r>
      <w:proofErr w:type="gramStart"/>
      <w:r w:rsidRPr="002256AA">
        <w:rPr>
          <w:sz w:val="26"/>
          <w:szCs w:val="26"/>
        </w:rPr>
        <w:t>осуществления приемки Товара несоответствия Товара</w:t>
      </w:r>
      <w:proofErr w:type="gramEnd"/>
      <w:r w:rsidRPr="002256AA">
        <w:rPr>
          <w:sz w:val="26"/>
          <w:szCs w:val="26"/>
        </w:rPr>
        <w:t xml:space="preserve"> условиям настоящего Договора, Сторонами составляется акт с перечнем недостатков и со сроками их устранения за счет Поставщика.</w:t>
      </w:r>
    </w:p>
    <w:p w:rsidR="002256AA" w:rsidRPr="002256AA" w:rsidRDefault="002256AA" w:rsidP="002256AA">
      <w:pPr>
        <w:ind w:firstLine="567"/>
        <w:jc w:val="both"/>
        <w:rPr>
          <w:sz w:val="26"/>
          <w:szCs w:val="26"/>
        </w:rPr>
      </w:pPr>
      <w:r w:rsidRPr="002256AA">
        <w:rPr>
          <w:sz w:val="26"/>
          <w:szCs w:val="26"/>
        </w:rPr>
        <w:t xml:space="preserve">3.5. Датой поставки Товара считается дата подписания Сторонами товарной накладной (ТОРГ-12) или УПД. </w:t>
      </w:r>
    </w:p>
    <w:p w:rsidR="002256AA" w:rsidRPr="002256AA" w:rsidRDefault="002256AA" w:rsidP="002256AA">
      <w:pPr>
        <w:ind w:firstLine="567"/>
        <w:jc w:val="both"/>
        <w:rPr>
          <w:sz w:val="26"/>
          <w:szCs w:val="26"/>
        </w:rPr>
      </w:pPr>
      <w:r w:rsidRPr="002256AA">
        <w:rPr>
          <w:sz w:val="26"/>
          <w:szCs w:val="26"/>
        </w:rPr>
        <w:t xml:space="preserve">3.6. Срок поставки Товара  -  в течение </w:t>
      </w:r>
      <w:proofErr w:type="spellStart"/>
      <w:r w:rsidRPr="002256AA">
        <w:rPr>
          <w:sz w:val="26"/>
          <w:szCs w:val="26"/>
        </w:rPr>
        <w:t>_________</w:t>
      </w:r>
      <w:proofErr w:type="gramStart"/>
      <w:r w:rsidRPr="002256AA">
        <w:rPr>
          <w:sz w:val="26"/>
          <w:szCs w:val="26"/>
        </w:rPr>
        <w:t>с</w:t>
      </w:r>
      <w:proofErr w:type="spellEnd"/>
      <w:r w:rsidRPr="002256AA">
        <w:rPr>
          <w:sz w:val="26"/>
          <w:szCs w:val="26"/>
        </w:rPr>
        <w:t xml:space="preserve"> даты подписания</w:t>
      </w:r>
      <w:proofErr w:type="gramEnd"/>
      <w:r w:rsidRPr="002256AA">
        <w:rPr>
          <w:sz w:val="26"/>
          <w:szCs w:val="26"/>
        </w:rPr>
        <w:t xml:space="preserve"> настоящего договора.</w:t>
      </w:r>
    </w:p>
    <w:p w:rsidR="002256AA" w:rsidRPr="002256AA" w:rsidRDefault="002256AA" w:rsidP="002256AA">
      <w:pPr>
        <w:pStyle w:val="ConsNormal"/>
        <w:ind w:firstLine="426"/>
        <w:jc w:val="both"/>
        <w:rPr>
          <w:rFonts w:ascii="Times New Roman" w:hAnsi="Times New Roman" w:cs="Times New Roman"/>
          <w:bCs/>
          <w:sz w:val="26"/>
          <w:szCs w:val="26"/>
        </w:rPr>
      </w:pPr>
      <w:r w:rsidRPr="002256AA">
        <w:rPr>
          <w:sz w:val="26"/>
          <w:szCs w:val="26"/>
        </w:rPr>
        <w:t xml:space="preserve">3.7. </w:t>
      </w:r>
      <w:r w:rsidRPr="002256AA">
        <w:rPr>
          <w:rFonts w:ascii="Times New Roman" w:hAnsi="Times New Roman" w:cs="Times New Roman"/>
          <w:bCs/>
          <w:sz w:val="26"/>
          <w:szCs w:val="26"/>
        </w:rPr>
        <w:t xml:space="preserve">Гарантийный срок на товар _______________ </w:t>
      </w:r>
      <w:proofErr w:type="spellStart"/>
      <w:r w:rsidRPr="002256AA">
        <w:rPr>
          <w:rFonts w:ascii="Times New Roman" w:hAnsi="Times New Roman" w:cs="Times New Roman"/>
          <w:bCs/>
          <w:sz w:val="26"/>
          <w:szCs w:val="26"/>
        </w:rPr>
        <w:t>моточасов</w:t>
      </w:r>
      <w:proofErr w:type="spellEnd"/>
      <w:r w:rsidRPr="002256AA">
        <w:rPr>
          <w:rFonts w:ascii="Times New Roman" w:hAnsi="Times New Roman" w:cs="Times New Roman"/>
          <w:color w:val="212121"/>
          <w:sz w:val="26"/>
          <w:szCs w:val="26"/>
        </w:rPr>
        <w:t xml:space="preserve">, </w:t>
      </w:r>
      <w:r w:rsidRPr="002256AA">
        <w:rPr>
          <w:rFonts w:ascii="Times New Roman" w:hAnsi="Times New Roman" w:cs="Times New Roman"/>
          <w:sz w:val="26"/>
          <w:szCs w:val="26"/>
        </w:rPr>
        <w:t xml:space="preserve">с даты подписания товарной накладной (ТОРГ-12) или (далее </w:t>
      </w:r>
      <w:proofErr w:type="gramStart"/>
      <w:r w:rsidRPr="002256AA">
        <w:rPr>
          <w:rFonts w:ascii="Times New Roman" w:hAnsi="Times New Roman" w:cs="Times New Roman"/>
          <w:sz w:val="26"/>
          <w:szCs w:val="26"/>
        </w:rPr>
        <w:t>–У</w:t>
      </w:r>
      <w:proofErr w:type="gramEnd"/>
      <w:r w:rsidRPr="002256AA">
        <w:rPr>
          <w:rFonts w:ascii="Times New Roman" w:hAnsi="Times New Roman" w:cs="Times New Roman"/>
          <w:sz w:val="26"/>
          <w:szCs w:val="26"/>
        </w:rPr>
        <w:t>ПД).</w:t>
      </w:r>
    </w:p>
    <w:p w:rsidR="002256AA" w:rsidRPr="002256AA" w:rsidRDefault="002256AA" w:rsidP="002256AA">
      <w:pPr>
        <w:ind w:firstLine="567"/>
        <w:jc w:val="both"/>
        <w:rPr>
          <w:sz w:val="26"/>
          <w:szCs w:val="26"/>
        </w:rPr>
      </w:pPr>
    </w:p>
    <w:p w:rsidR="002256AA" w:rsidRPr="002256AA" w:rsidRDefault="002256AA" w:rsidP="002256AA">
      <w:pPr>
        <w:pStyle w:val="ConsNormal"/>
        <w:numPr>
          <w:ilvl w:val="0"/>
          <w:numId w:val="36"/>
        </w:numPr>
        <w:suppressAutoHyphens w:val="0"/>
        <w:autoSpaceDE/>
        <w:jc w:val="center"/>
        <w:rPr>
          <w:rFonts w:ascii="Times New Roman" w:hAnsi="Times New Roman" w:cs="Times New Roman"/>
          <w:b/>
          <w:bCs/>
          <w:sz w:val="26"/>
          <w:szCs w:val="26"/>
        </w:rPr>
      </w:pPr>
      <w:r w:rsidRPr="002256AA">
        <w:rPr>
          <w:rFonts w:ascii="Times New Roman" w:hAnsi="Times New Roman" w:cs="Times New Roman"/>
          <w:b/>
          <w:bCs/>
          <w:sz w:val="26"/>
          <w:szCs w:val="26"/>
        </w:rPr>
        <w:t>Обязанности Сторон</w:t>
      </w:r>
    </w:p>
    <w:p w:rsidR="002256AA" w:rsidRPr="002256AA" w:rsidRDefault="002256AA" w:rsidP="002256AA">
      <w:pPr>
        <w:pStyle w:val="ConsNormal"/>
        <w:suppressAutoHyphens w:val="0"/>
        <w:autoSpaceDE/>
        <w:ind w:left="360" w:firstLine="0"/>
        <w:rPr>
          <w:rFonts w:ascii="Times New Roman" w:hAnsi="Times New Roman" w:cs="Times New Roman"/>
          <w:b/>
          <w:bCs/>
          <w:sz w:val="26"/>
          <w:szCs w:val="26"/>
        </w:rPr>
      </w:pPr>
    </w:p>
    <w:p w:rsidR="002256AA" w:rsidRPr="002256AA" w:rsidRDefault="002256AA" w:rsidP="002256AA">
      <w:pPr>
        <w:pStyle w:val="ConsNormal"/>
        <w:widowControl/>
        <w:ind w:firstLine="567"/>
        <w:rPr>
          <w:rFonts w:ascii="Times New Roman" w:hAnsi="Times New Roman" w:cs="Times New Roman"/>
          <w:bCs/>
          <w:sz w:val="26"/>
          <w:szCs w:val="26"/>
        </w:rPr>
      </w:pPr>
      <w:r w:rsidRPr="002256AA">
        <w:rPr>
          <w:rFonts w:ascii="Times New Roman" w:hAnsi="Times New Roman" w:cs="Times New Roman"/>
          <w:bCs/>
          <w:sz w:val="26"/>
          <w:szCs w:val="26"/>
        </w:rPr>
        <w:t>4.1. Поставщик обязан:</w:t>
      </w:r>
    </w:p>
    <w:p w:rsidR="002256AA" w:rsidRPr="002256AA" w:rsidRDefault="002256AA" w:rsidP="002256AA">
      <w:pPr>
        <w:pStyle w:val="ConsNormal"/>
        <w:widowControl/>
        <w:ind w:firstLine="567"/>
        <w:jc w:val="both"/>
        <w:rPr>
          <w:rFonts w:ascii="Times New Roman" w:hAnsi="Times New Roman" w:cs="Times New Roman"/>
          <w:bCs/>
          <w:sz w:val="26"/>
          <w:szCs w:val="26"/>
        </w:rPr>
      </w:pPr>
      <w:r w:rsidRPr="002256AA">
        <w:rPr>
          <w:rFonts w:ascii="Times New Roman" w:hAnsi="Times New Roman" w:cs="Times New Roman"/>
          <w:bCs/>
          <w:sz w:val="26"/>
          <w:szCs w:val="26"/>
        </w:rPr>
        <w:t xml:space="preserve">4.1.1. Осуществлять поставку Товара в количестве и сроки, предусмотренные условиями настоящего Договора. </w:t>
      </w:r>
    </w:p>
    <w:p w:rsidR="002256AA" w:rsidRPr="002256AA" w:rsidRDefault="002256AA" w:rsidP="002256AA">
      <w:pPr>
        <w:pStyle w:val="ConsNormal"/>
        <w:widowControl/>
        <w:ind w:firstLine="567"/>
        <w:jc w:val="both"/>
        <w:rPr>
          <w:rFonts w:ascii="Times New Roman" w:hAnsi="Times New Roman" w:cs="Times New Roman"/>
          <w:sz w:val="26"/>
          <w:szCs w:val="26"/>
        </w:rPr>
      </w:pPr>
      <w:r w:rsidRPr="002256AA">
        <w:rPr>
          <w:rFonts w:ascii="Times New Roman" w:hAnsi="Times New Roman" w:cs="Times New Roman"/>
          <w:bCs/>
          <w:sz w:val="26"/>
          <w:szCs w:val="26"/>
        </w:rPr>
        <w:t xml:space="preserve">4.1.2. </w:t>
      </w:r>
      <w:r w:rsidRPr="002256AA">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256AA" w:rsidRPr="002256AA" w:rsidRDefault="002256AA" w:rsidP="002256AA">
      <w:pPr>
        <w:autoSpaceDE w:val="0"/>
        <w:jc w:val="both"/>
        <w:rPr>
          <w:rFonts w:eastAsia="Arial"/>
          <w:sz w:val="26"/>
          <w:szCs w:val="26"/>
        </w:rPr>
      </w:pPr>
      <w:r w:rsidRPr="002256AA">
        <w:rPr>
          <w:bCs/>
          <w:sz w:val="26"/>
          <w:szCs w:val="26"/>
        </w:rPr>
        <w:t xml:space="preserve">         4.1.3. Устранять за свой счет в период гарантийного срока дефекты, или заменить Товар, если не докажет, что дефекты возникли в результате нарушения Заказчиком правил эксплуатации и хранения Товара. При этом гарантийный срок продлевается на период устранения дефектов. Устранение дефектов или замена Товара производится в течение 10 дней после получения Заявки Заказчика о выявленных дефектах.</w:t>
      </w:r>
      <w:r w:rsidRPr="002256AA">
        <w:rPr>
          <w:rFonts w:eastAsia="Arial"/>
          <w:sz w:val="26"/>
          <w:szCs w:val="26"/>
        </w:rPr>
        <w:t xml:space="preserve"> </w:t>
      </w:r>
    </w:p>
    <w:p w:rsidR="002256AA" w:rsidRPr="002256AA" w:rsidRDefault="002256AA" w:rsidP="002256AA">
      <w:pPr>
        <w:autoSpaceDE w:val="0"/>
        <w:jc w:val="both"/>
        <w:rPr>
          <w:rFonts w:eastAsia="Arial"/>
          <w:sz w:val="26"/>
          <w:szCs w:val="26"/>
        </w:rPr>
      </w:pPr>
      <w:r w:rsidRPr="002256AA">
        <w:rPr>
          <w:rFonts w:eastAsia="Arial"/>
          <w:sz w:val="26"/>
          <w:szCs w:val="26"/>
        </w:rPr>
        <w:t xml:space="preserve">        4.1.4. </w:t>
      </w:r>
      <w:proofErr w:type="gramStart"/>
      <w:r w:rsidRPr="002256AA">
        <w:rPr>
          <w:rFonts w:eastAsia="Arial"/>
          <w:sz w:val="26"/>
          <w:szCs w:val="26"/>
        </w:rPr>
        <w:t>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roofErr w:type="gramEnd"/>
    </w:p>
    <w:p w:rsidR="002256AA" w:rsidRPr="002256AA" w:rsidRDefault="002256AA" w:rsidP="002256AA">
      <w:pPr>
        <w:ind w:firstLine="709"/>
        <w:jc w:val="both"/>
        <w:rPr>
          <w:bCs/>
          <w:sz w:val="26"/>
          <w:szCs w:val="26"/>
        </w:rPr>
      </w:pPr>
    </w:p>
    <w:p w:rsidR="002256AA" w:rsidRPr="002256AA" w:rsidRDefault="002256AA" w:rsidP="002256AA">
      <w:pPr>
        <w:pStyle w:val="ConsNormal"/>
        <w:widowControl/>
        <w:ind w:firstLine="567"/>
        <w:jc w:val="both"/>
        <w:rPr>
          <w:rFonts w:ascii="Times New Roman" w:hAnsi="Times New Roman" w:cs="Times New Roman"/>
          <w:bCs/>
          <w:sz w:val="26"/>
          <w:szCs w:val="26"/>
        </w:rPr>
      </w:pPr>
      <w:r w:rsidRPr="002256AA">
        <w:rPr>
          <w:rFonts w:ascii="Times New Roman" w:hAnsi="Times New Roman" w:cs="Times New Roman"/>
          <w:bCs/>
          <w:sz w:val="26"/>
          <w:szCs w:val="26"/>
        </w:rPr>
        <w:t>4.2. Покупатель обязан:</w:t>
      </w:r>
    </w:p>
    <w:p w:rsidR="002256AA" w:rsidRPr="002256AA" w:rsidRDefault="002256AA" w:rsidP="002256AA">
      <w:pPr>
        <w:pStyle w:val="ConsNormal"/>
        <w:widowControl/>
        <w:ind w:firstLine="567"/>
        <w:jc w:val="both"/>
        <w:rPr>
          <w:rFonts w:ascii="Times New Roman" w:hAnsi="Times New Roman" w:cs="Times New Roman"/>
          <w:bCs/>
          <w:sz w:val="26"/>
          <w:szCs w:val="26"/>
        </w:rPr>
      </w:pPr>
      <w:r w:rsidRPr="002256AA">
        <w:rPr>
          <w:rFonts w:ascii="Times New Roman" w:hAnsi="Times New Roman" w:cs="Times New Roman"/>
          <w:bCs/>
          <w:sz w:val="26"/>
          <w:szCs w:val="26"/>
        </w:rPr>
        <w:t>4.2.1. Оплатить Товар в размерах и в сроки, установленные настоящим Договором.</w:t>
      </w:r>
    </w:p>
    <w:p w:rsidR="002256AA" w:rsidRPr="002256AA" w:rsidRDefault="002256AA" w:rsidP="002256AA">
      <w:pPr>
        <w:pStyle w:val="ConsNormal"/>
        <w:widowControl/>
        <w:ind w:firstLine="567"/>
        <w:jc w:val="both"/>
        <w:rPr>
          <w:rFonts w:ascii="Times New Roman" w:hAnsi="Times New Roman" w:cs="Times New Roman"/>
          <w:bCs/>
          <w:sz w:val="26"/>
          <w:szCs w:val="26"/>
        </w:rPr>
      </w:pPr>
      <w:r w:rsidRPr="002256AA">
        <w:rPr>
          <w:rFonts w:ascii="Times New Roman" w:hAnsi="Times New Roman" w:cs="Times New Roman"/>
          <w:bCs/>
          <w:sz w:val="26"/>
          <w:szCs w:val="26"/>
        </w:rPr>
        <w:t>4.2.2. Осуществлять проверку при приемке Товара по количеству в соответствии со Спецификацией.</w:t>
      </w:r>
    </w:p>
    <w:p w:rsidR="002256AA" w:rsidRPr="002256AA" w:rsidRDefault="002256AA" w:rsidP="002256AA">
      <w:pPr>
        <w:pStyle w:val="ConsNormal"/>
        <w:widowControl/>
        <w:ind w:firstLine="567"/>
        <w:jc w:val="both"/>
        <w:rPr>
          <w:rFonts w:ascii="Times New Roman" w:hAnsi="Times New Roman" w:cs="Times New Roman"/>
          <w:bCs/>
          <w:sz w:val="26"/>
          <w:szCs w:val="26"/>
        </w:rPr>
      </w:pPr>
      <w:r w:rsidRPr="002256AA">
        <w:rPr>
          <w:rFonts w:ascii="Times New Roman" w:hAnsi="Times New Roman" w:cs="Times New Roman"/>
          <w:bCs/>
          <w:sz w:val="26"/>
          <w:szCs w:val="26"/>
        </w:rPr>
        <w:t>4.2.3. Обеспечить явку своего представителя во время приемки Товара.</w:t>
      </w:r>
    </w:p>
    <w:p w:rsidR="002256AA" w:rsidRPr="002256AA" w:rsidRDefault="002256AA" w:rsidP="002256AA">
      <w:pPr>
        <w:jc w:val="both"/>
        <w:rPr>
          <w:sz w:val="26"/>
          <w:szCs w:val="26"/>
        </w:rPr>
      </w:pPr>
    </w:p>
    <w:p w:rsidR="002256AA" w:rsidRPr="00770229" w:rsidRDefault="002256AA" w:rsidP="002256AA">
      <w:pPr>
        <w:widowControl w:val="0"/>
        <w:ind w:firstLine="720"/>
        <w:jc w:val="center"/>
        <w:rPr>
          <w:rFonts w:eastAsia="Arial"/>
          <w:b/>
          <w:sz w:val="26"/>
          <w:szCs w:val="26"/>
        </w:rPr>
      </w:pPr>
      <w:r w:rsidRPr="00770229">
        <w:rPr>
          <w:rFonts w:eastAsia="Arial"/>
          <w:b/>
          <w:sz w:val="26"/>
          <w:szCs w:val="26"/>
        </w:rPr>
        <w:lastRenderedPageBreak/>
        <w:t>5.   Переход права собственности и рисков</w:t>
      </w:r>
    </w:p>
    <w:p w:rsidR="002256AA" w:rsidRPr="00770229" w:rsidRDefault="002256AA" w:rsidP="002256AA">
      <w:pPr>
        <w:widowControl w:val="0"/>
        <w:ind w:firstLine="708"/>
        <w:jc w:val="both"/>
        <w:rPr>
          <w:rFonts w:eastAsia="Arial"/>
          <w:bCs/>
          <w:sz w:val="26"/>
          <w:szCs w:val="26"/>
        </w:rPr>
      </w:pPr>
      <w:r w:rsidRPr="00770229">
        <w:rPr>
          <w:rFonts w:eastAsia="Arial"/>
          <w:bCs/>
          <w:sz w:val="26"/>
          <w:szCs w:val="26"/>
        </w:rPr>
        <w:t xml:space="preserve">5.1. Право собственности, а также риск случайной гибели или порчи Товара переходят от Поставщика к Покупателю </w:t>
      </w:r>
      <w:proofErr w:type="gramStart"/>
      <w:r w:rsidRPr="00770229">
        <w:rPr>
          <w:rFonts w:eastAsia="Arial"/>
          <w:bCs/>
          <w:sz w:val="26"/>
          <w:szCs w:val="26"/>
        </w:rPr>
        <w:t>с даты подписания</w:t>
      </w:r>
      <w:proofErr w:type="gramEnd"/>
      <w:r w:rsidRPr="00770229">
        <w:rPr>
          <w:rFonts w:eastAsia="Arial"/>
          <w:bCs/>
          <w:sz w:val="26"/>
          <w:szCs w:val="26"/>
        </w:rPr>
        <w:t xml:space="preserve"> Покупателем товарной накладной (ТОРГ-12)</w:t>
      </w:r>
      <w:r>
        <w:rPr>
          <w:rFonts w:eastAsia="Arial"/>
          <w:bCs/>
          <w:sz w:val="26"/>
          <w:szCs w:val="26"/>
        </w:rPr>
        <w:t xml:space="preserve"> или УПД</w:t>
      </w:r>
      <w:r w:rsidRPr="00770229">
        <w:rPr>
          <w:rFonts w:eastAsia="Arial"/>
          <w:bCs/>
          <w:sz w:val="26"/>
          <w:szCs w:val="26"/>
        </w:rPr>
        <w:t>.</w:t>
      </w:r>
    </w:p>
    <w:p w:rsidR="002256AA" w:rsidRPr="00770229" w:rsidRDefault="002256AA" w:rsidP="002256AA">
      <w:pPr>
        <w:pStyle w:val="ConsNormal"/>
        <w:jc w:val="center"/>
        <w:rPr>
          <w:rFonts w:ascii="Times New Roman" w:hAnsi="Times New Roman" w:cs="Times New Roman"/>
          <w:sz w:val="26"/>
          <w:szCs w:val="26"/>
        </w:rPr>
      </w:pPr>
      <w:r w:rsidRPr="00770229">
        <w:rPr>
          <w:rFonts w:ascii="Times New Roman" w:hAnsi="Times New Roman" w:cs="Times New Roman"/>
          <w:b/>
          <w:sz w:val="26"/>
          <w:szCs w:val="26"/>
        </w:rPr>
        <w:t xml:space="preserve">6. Качество </w:t>
      </w:r>
    </w:p>
    <w:p w:rsidR="002256AA" w:rsidRPr="00D57DA3" w:rsidRDefault="002256AA" w:rsidP="002256AA">
      <w:pPr>
        <w:pStyle w:val="zakonpusual"/>
        <w:spacing w:before="0" w:beforeAutospacing="0" w:after="0" w:afterAutospacing="0"/>
        <w:ind w:firstLine="0"/>
        <w:rPr>
          <w:rFonts w:ascii="Times New Roman" w:hAnsi="Times New Roman"/>
          <w:sz w:val="26"/>
          <w:szCs w:val="26"/>
        </w:rPr>
      </w:pPr>
      <w:r w:rsidRPr="00D57DA3">
        <w:rPr>
          <w:rFonts w:ascii="Times New Roman" w:hAnsi="Times New Roman"/>
          <w:sz w:val="26"/>
          <w:szCs w:val="26"/>
        </w:rPr>
        <w:t xml:space="preserve">          6.1. Товар должен иметь соответствующую маркировку. Назначение шин - для совершения погрузчиком операций погрузки-выгрузки контейнеров.</w:t>
      </w:r>
    </w:p>
    <w:p w:rsidR="002256AA" w:rsidRPr="005D169E" w:rsidRDefault="002256AA" w:rsidP="002256AA">
      <w:pPr>
        <w:pStyle w:val="zakonpusual"/>
        <w:spacing w:before="0" w:beforeAutospacing="0" w:after="0" w:afterAutospacing="0"/>
        <w:ind w:firstLine="397"/>
        <w:rPr>
          <w:rFonts w:ascii="Times New Roman" w:hAnsi="Times New Roman"/>
          <w:sz w:val="26"/>
          <w:szCs w:val="26"/>
        </w:rPr>
      </w:pPr>
      <w:r w:rsidRPr="00D57DA3">
        <w:rPr>
          <w:rFonts w:ascii="Times New Roman" w:hAnsi="Times New Roman"/>
          <w:sz w:val="26"/>
          <w:szCs w:val="26"/>
        </w:rPr>
        <w:t xml:space="preserve"> </w:t>
      </w:r>
      <w:r>
        <w:rPr>
          <w:rFonts w:ascii="Times New Roman" w:hAnsi="Times New Roman"/>
          <w:sz w:val="26"/>
          <w:szCs w:val="26"/>
        </w:rPr>
        <w:t xml:space="preserve"> </w:t>
      </w:r>
      <w:r w:rsidRPr="00D57DA3">
        <w:rPr>
          <w:rFonts w:ascii="Times New Roman" w:hAnsi="Times New Roman"/>
          <w:sz w:val="26"/>
          <w:szCs w:val="26"/>
        </w:rPr>
        <w:t xml:space="preserve">  6.2. Поставляемый Товар должен быть новым</w:t>
      </w:r>
      <w:r>
        <w:rPr>
          <w:rFonts w:ascii="Times New Roman" w:hAnsi="Times New Roman"/>
          <w:sz w:val="26"/>
          <w:szCs w:val="26"/>
        </w:rPr>
        <w:t xml:space="preserve"> (не ранее 1 квартала 2017 года выпуска)</w:t>
      </w:r>
      <w:r w:rsidRPr="00D57DA3">
        <w:rPr>
          <w:rFonts w:ascii="Times New Roman" w:hAnsi="Times New Roman"/>
          <w:sz w:val="26"/>
          <w:szCs w:val="26"/>
        </w:rPr>
        <w:t>,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2256AA" w:rsidRPr="00770229" w:rsidRDefault="002256AA" w:rsidP="002256AA">
      <w:pPr>
        <w:pStyle w:val="zakonpusual"/>
        <w:spacing w:before="0" w:beforeAutospacing="0" w:after="0" w:afterAutospacing="0"/>
        <w:ind w:firstLine="709"/>
        <w:rPr>
          <w:rFonts w:ascii="Times New Roman" w:hAnsi="Times New Roman"/>
          <w:sz w:val="26"/>
          <w:szCs w:val="26"/>
        </w:rPr>
      </w:pPr>
    </w:p>
    <w:p w:rsidR="002256AA" w:rsidRPr="00770229" w:rsidRDefault="002256AA" w:rsidP="002256AA">
      <w:pPr>
        <w:jc w:val="center"/>
        <w:rPr>
          <w:b/>
          <w:bCs/>
          <w:sz w:val="26"/>
          <w:szCs w:val="26"/>
        </w:rPr>
      </w:pPr>
      <w:r w:rsidRPr="00770229">
        <w:rPr>
          <w:b/>
          <w:bCs/>
          <w:sz w:val="26"/>
          <w:szCs w:val="26"/>
        </w:rPr>
        <w:t>7. Ответственность Сторон</w:t>
      </w:r>
    </w:p>
    <w:p w:rsidR="002256AA" w:rsidRPr="00770229" w:rsidRDefault="002256AA" w:rsidP="002256AA">
      <w:pPr>
        <w:ind w:firstLine="567"/>
        <w:jc w:val="both"/>
        <w:rPr>
          <w:sz w:val="26"/>
          <w:szCs w:val="26"/>
        </w:rPr>
      </w:pPr>
      <w:r w:rsidRPr="00770229">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256AA" w:rsidRPr="00770229" w:rsidRDefault="002256AA" w:rsidP="002256AA">
      <w:pPr>
        <w:pStyle w:val="affa"/>
        <w:ind w:firstLine="567"/>
        <w:jc w:val="both"/>
        <w:rPr>
          <w:rFonts w:ascii="Times New Roman" w:hAnsi="Times New Roman"/>
          <w:sz w:val="26"/>
          <w:szCs w:val="26"/>
        </w:rPr>
      </w:pPr>
      <w:r w:rsidRPr="00770229">
        <w:rPr>
          <w:rFonts w:ascii="Times New Roman" w:hAnsi="Times New Roman"/>
          <w:sz w:val="26"/>
          <w:szCs w:val="26"/>
        </w:rPr>
        <w:t>7.2.</w:t>
      </w:r>
      <w:r w:rsidRPr="00770229">
        <w:rPr>
          <w:rFonts w:ascii="Times New Roman" w:hAnsi="Times New Roman"/>
          <w:b/>
          <w:sz w:val="26"/>
          <w:szCs w:val="26"/>
        </w:rPr>
        <w:t xml:space="preserve">  </w:t>
      </w:r>
      <w:r w:rsidRPr="00770229">
        <w:rPr>
          <w:rFonts w:ascii="Times New Roman" w:hAnsi="Times New Roman"/>
          <w:sz w:val="26"/>
          <w:szCs w:val="26"/>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2256AA" w:rsidRPr="00770229" w:rsidRDefault="002256AA" w:rsidP="002256AA">
      <w:pPr>
        <w:widowControl w:val="0"/>
        <w:autoSpaceDE w:val="0"/>
        <w:autoSpaceDN w:val="0"/>
        <w:adjustRightInd w:val="0"/>
        <w:spacing w:after="60"/>
        <w:ind w:firstLine="567"/>
        <w:jc w:val="both"/>
        <w:rPr>
          <w:sz w:val="26"/>
          <w:szCs w:val="26"/>
        </w:rPr>
      </w:pPr>
    </w:p>
    <w:p w:rsidR="002256AA" w:rsidRPr="00770229" w:rsidRDefault="002256AA" w:rsidP="002256AA">
      <w:pPr>
        <w:widowControl w:val="0"/>
        <w:autoSpaceDE w:val="0"/>
        <w:autoSpaceDN w:val="0"/>
        <w:adjustRightInd w:val="0"/>
        <w:spacing w:after="60"/>
        <w:ind w:left="360"/>
        <w:jc w:val="center"/>
        <w:rPr>
          <w:b/>
          <w:sz w:val="26"/>
          <w:szCs w:val="26"/>
        </w:rPr>
      </w:pPr>
      <w:r w:rsidRPr="00770229">
        <w:rPr>
          <w:b/>
          <w:sz w:val="26"/>
          <w:szCs w:val="26"/>
        </w:rPr>
        <w:t>8. Обстоятельства непреодолимой силы</w:t>
      </w:r>
    </w:p>
    <w:p w:rsidR="002256AA" w:rsidRPr="00770229" w:rsidRDefault="002256AA" w:rsidP="002256AA">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 xml:space="preserve">8.1. </w:t>
      </w:r>
      <w:proofErr w:type="gramStart"/>
      <w:r w:rsidRPr="00770229">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256AA" w:rsidRPr="00770229" w:rsidRDefault="002256AA" w:rsidP="002256AA">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256AA" w:rsidRPr="00770229" w:rsidRDefault="002256AA" w:rsidP="002256AA">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256AA" w:rsidRPr="00770229" w:rsidRDefault="002256AA" w:rsidP="002256AA">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770229">
        <w:rPr>
          <w:rFonts w:ascii="Times New Roman" w:hAnsi="Times New Roman" w:cs="Times New Roman"/>
          <w:sz w:val="26"/>
          <w:szCs w:val="26"/>
        </w:rPr>
        <w:t>Договор</w:t>
      </w:r>
      <w:proofErr w:type="gramEnd"/>
      <w:r w:rsidRPr="00770229">
        <w:rPr>
          <w:rFonts w:ascii="Times New Roman" w:hAnsi="Times New Roman" w:cs="Times New Roman"/>
          <w:sz w:val="26"/>
          <w:szCs w:val="26"/>
        </w:rPr>
        <w:t xml:space="preserve"> может быть расторгнут по соглашению Сторон.</w:t>
      </w:r>
    </w:p>
    <w:p w:rsidR="002256AA" w:rsidRPr="00770229" w:rsidRDefault="002256AA" w:rsidP="002256AA">
      <w:pPr>
        <w:pStyle w:val="aff7"/>
        <w:widowControl w:val="0"/>
        <w:autoSpaceDE w:val="0"/>
        <w:autoSpaceDN w:val="0"/>
        <w:adjustRightInd w:val="0"/>
        <w:ind w:left="0"/>
        <w:jc w:val="center"/>
        <w:rPr>
          <w:sz w:val="26"/>
          <w:szCs w:val="26"/>
        </w:rPr>
      </w:pPr>
      <w:r w:rsidRPr="00770229">
        <w:rPr>
          <w:b/>
          <w:sz w:val="26"/>
          <w:szCs w:val="26"/>
        </w:rPr>
        <w:t>9. Разрешение споров</w:t>
      </w:r>
    </w:p>
    <w:p w:rsidR="002256AA" w:rsidRPr="00770229" w:rsidRDefault="002256AA" w:rsidP="002256AA">
      <w:pPr>
        <w:widowControl w:val="0"/>
        <w:autoSpaceDE w:val="0"/>
        <w:autoSpaceDN w:val="0"/>
        <w:adjustRightInd w:val="0"/>
        <w:ind w:firstLine="567"/>
        <w:jc w:val="both"/>
        <w:rPr>
          <w:sz w:val="26"/>
          <w:szCs w:val="26"/>
        </w:rPr>
      </w:pPr>
      <w:r w:rsidRPr="00770229">
        <w:rPr>
          <w:sz w:val="26"/>
          <w:szCs w:val="26"/>
        </w:rPr>
        <w:t xml:space="preserve">9.1. Все споры, возникающие при исполнении настоящего  Договора, решаются Сторонами путем переговоров, которые могут </w:t>
      </w:r>
      <w:proofErr w:type="gramStart"/>
      <w:r w:rsidRPr="00770229">
        <w:rPr>
          <w:sz w:val="26"/>
          <w:szCs w:val="26"/>
        </w:rPr>
        <w:t>проводится</w:t>
      </w:r>
      <w:proofErr w:type="gramEnd"/>
      <w:r w:rsidRPr="00770229">
        <w:rPr>
          <w:sz w:val="26"/>
          <w:szCs w:val="26"/>
        </w:rPr>
        <w:t xml:space="preserve"> в том числе, путем отправления писем по почте, обмена  факсимильными сообщениями.</w:t>
      </w:r>
    </w:p>
    <w:p w:rsidR="002256AA" w:rsidRPr="00770229" w:rsidRDefault="002256AA" w:rsidP="002256AA">
      <w:pPr>
        <w:widowControl w:val="0"/>
        <w:autoSpaceDE w:val="0"/>
        <w:autoSpaceDN w:val="0"/>
        <w:adjustRightInd w:val="0"/>
        <w:ind w:firstLine="567"/>
        <w:jc w:val="both"/>
        <w:rPr>
          <w:sz w:val="26"/>
          <w:szCs w:val="26"/>
        </w:rPr>
      </w:pPr>
      <w:r w:rsidRPr="00770229">
        <w:rPr>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770229">
        <w:rPr>
          <w:sz w:val="26"/>
          <w:szCs w:val="26"/>
        </w:rPr>
        <w:t>с даты получения</w:t>
      </w:r>
      <w:proofErr w:type="gramEnd"/>
      <w:r w:rsidRPr="00770229">
        <w:rPr>
          <w:sz w:val="26"/>
          <w:szCs w:val="26"/>
        </w:rPr>
        <w:t>.</w:t>
      </w:r>
    </w:p>
    <w:p w:rsidR="002256AA" w:rsidRDefault="002256AA" w:rsidP="00DD455A">
      <w:pPr>
        <w:pStyle w:val="ConsNormal"/>
        <w:ind w:firstLine="0"/>
        <w:jc w:val="both"/>
        <w:rPr>
          <w:rFonts w:ascii="Times New Roman" w:hAnsi="Times New Roman" w:cs="Times New Roman"/>
          <w:sz w:val="26"/>
          <w:szCs w:val="26"/>
        </w:rPr>
      </w:pPr>
      <w:r w:rsidRPr="00770229">
        <w:rPr>
          <w:rFonts w:ascii="Times New Roman" w:hAnsi="Times New Roman" w:cs="Times New Roman"/>
          <w:sz w:val="26"/>
          <w:szCs w:val="26"/>
        </w:rPr>
        <w:lastRenderedPageBreak/>
        <w:t xml:space="preserve">         9.3. В случае</w:t>
      </w:r>
      <w:proofErr w:type="gramStart"/>
      <w:r w:rsidRPr="00770229">
        <w:rPr>
          <w:rFonts w:ascii="Times New Roman" w:hAnsi="Times New Roman" w:cs="Times New Roman"/>
          <w:sz w:val="26"/>
          <w:szCs w:val="26"/>
        </w:rPr>
        <w:t>,</w:t>
      </w:r>
      <w:proofErr w:type="gramEnd"/>
      <w:r w:rsidRPr="00770229">
        <w:rPr>
          <w:rFonts w:ascii="Times New Roman" w:hAnsi="Times New Roman" w:cs="Times New Roman"/>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DD455A" w:rsidRPr="00770229" w:rsidRDefault="00DD455A" w:rsidP="00DD455A">
      <w:pPr>
        <w:pStyle w:val="ConsNormal"/>
        <w:ind w:firstLine="0"/>
        <w:jc w:val="both"/>
        <w:rPr>
          <w:rFonts w:ascii="Times New Roman" w:hAnsi="Times New Roman" w:cs="Times New Roman"/>
          <w:b/>
          <w:sz w:val="26"/>
          <w:szCs w:val="26"/>
        </w:rPr>
      </w:pPr>
    </w:p>
    <w:p w:rsidR="002256AA" w:rsidRPr="00770229" w:rsidRDefault="002256AA" w:rsidP="002256AA">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10. Порядок внесения</w:t>
      </w:r>
    </w:p>
    <w:p w:rsidR="002256AA" w:rsidRPr="00770229" w:rsidRDefault="002256AA" w:rsidP="002256AA">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изменений, дополнений в Договор и его расторжения</w:t>
      </w:r>
    </w:p>
    <w:p w:rsidR="002256AA" w:rsidRPr="00770229" w:rsidRDefault="002256AA" w:rsidP="002256AA">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256AA" w:rsidRPr="00770229" w:rsidRDefault="002256AA" w:rsidP="002256AA">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 xml:space="preserve">10.2. Настоящий Договор </w:t>
      </w:r>
      <w:proofErr w:type="gramStart"/>
      <w:r w:rsidRPr="00770229">
        <w:rPr>
          <w:rFonts w:ascii="Times New Roman" w:hAnsi="Times New Roman" w:cs="Times New Roman"/>
          <w:sz w:val="26"/>
          <w:szCs w:val="26"/>
        </w:rPr>
        <w:t>может быть досрочно расторгнут</w:t>
      </w:r>
      <w:proofErr w:type="gramEnd"/>
      <w:r w:rsidRPr="00770229">
        <w:rPr>
          <w:rFonts w:ascii="Times New Roman" w:hAnsi="Times New Roman" w:cs="Times New Roman"/>
          <w:sz w:val="26"/>
          <w:szCs w:val="26"/>
        </w:rPr>
        <w:t xml:space="preserve"> Покупателем по основаниям, предусмотренным законодательством Российской Федерации и настоящим Договором.</w:t>
      </w:r>
    </w:p>
    <w:p w:rsidR="002256AA" w:rsidRPr="00770229" w:rsidRDefault="002256AA" w:rsidP="002256AA">
      <w:pPr>
        <w:ind w:firstLine="567"/>
        <w:jc w:val="both"/>
        <w:rPr>
          <w:sz w:val="26"/>
          <w:szCs w:val="26"/>
        </w:rPr>
      </w:pPr>
      <w:r>
        <w:rPr>
          <w:sz w:val="26"/>
          <w:szCs w:val="26"/>
        </w:rPr>
        <w:t xml:space="preserve">  </w:t>
      </w:r>
      <w:r w:rsidRPr="00770229">
        <w:rPr>
          <w:sz w:val="26"/>
          <w:szCs w:val="26"/>
        </w:rPr>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770229">
        <w:rPr>
          <w:sz w:val="26"/>
          <w:szCs w:val="26"/>
        </w:rPr>
        <w:t>позднее</w:t>
      </w:r>
      <w:proofErr w:type="gramEnd"/>
      <w:r w:rsidRPr="00770229">
        <w:rPr>
          <w:sz w:val="26"/>
          <w:szCs w:val="26"/>
        </w:rPr>
        <w:t xml:space="preserve"> чем за 20 (двадцать) календарных дней до предполагаемой даты расторжения настоящего Договора.</w:t>
      </w:r>
    </w:p>
    <w:p w:rsidR="002256AA" w:rsidRDefault="002256AA" w:rsidP="002256AA">
      <w:pPr>
        <w:tabs>
          <w:tab w:val="left" w:pos="0"/>
        </w:tabs>
        <w:jc w:val="center"/>
        <w:rPr>
          <w:b/>
          <w:sz w:val="26"/>
          <w:szCs w:val="26"/>
        </w:rPr>
      </w:pPr>
    </w:p>
    <w:p w:rsidR="002256AA" w:rsidRPr="00770229" w:rsidRDefault="002256AA" w:rsidP="002256AA">
      <w:pPr>
        <w:tabs>
          <w:tab w:val="left" w:pos="0"/>
        </w:tabs>
        <w:jc w:val="center"/>
        <w:rPr>
          <w:b/>
          <w:sz w:val="26"/>
          <w:szCs w:val="26"/>
        </w:rPr>
      </w:pPr>
      <w:r w:rsidRPr="00770229">
        <w:rPr>
          <w:b/>
          <w:sz w:val="26"/>
          <w:szCs w:val="26"/>
        </w:rPr>
        <w:t>11. Срок действия Договора</w:t>
      </w:r>
    </w:p>
    <w:p w:rsidR="002256AA" w:rsidRPr="00770229" w:rsidRDefault="002256AA" w:rsidP="002256AA">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 xml:space="preserve">11.1. Настоящий Договор вступает в силу </w:t>
      </w:r>
      <w:proofErr w:type="gramStart"/>
      <w:r w:rsidRPr="00770229">
        <w:rPr>
          <w:rFonts w:ascii="Times New Roman" w:hAnsi="Times New Roman" w:cs="Times New Roman"/>
          <w:sz w:val="26"/>
          <w:szCs w:val="26"/>
        </w:rPr>
        <w:t>с даты</w:t>
      </w:r>
      <w:proofErr w:type="gramEnd"/>
      <w:r w:rsidRPr="00770229">
        <w:rPr>
          <w:rFonts w:ascii="Times New Roman" w:hAnsi="Times New Roman" w:cs="Times New Roman"/>
          <w:sz w:val="26"/>
          <w:szCs w:val="26"/>
        </w:rPr>
        <w:t xml:space="preserve"> его подписания Сторонами и действует </w:t>
      </w:r>
      <w:r w:rsidRPr="00155947">
        <w:rPr>
          <w:rFonts w:ascii="Times New Roman" w:hAnsi="Times New Roman" w:cs="Times New Roman"/>
          <w:sz w:val="26"/>
          <w:szCs w:val="26"/>
        </w:rPr>
        <w:t xml:space="preserve">до 31 </w:t>
      </w:r>
      <w:r>
        <w:rPr>
          <w:rFonts w:ascii="Times New Roman" w:hAnsi="Times New Roman" w:cs="Times New Roman"/>
          <w:sz w:val="26"/>
          <w:szCs w:val="26"/>
        </w:rPr>
        <w:t xml:space="preserve">декабря </w:t>
      </w:r>
      <w:r w:rsidRPr="00155947">
        <w:rPr>
          <w:rFonts w:ascii="Times New Roman" w:hAnsi="Times New Roman" w:cs="Times New Roman"/>
          <w:sz w:val="26"/>
          <w:szCs w:val="26"/>
        </w:rPr>
        <w:t>201</w:t>
      </w:r>
      <w:r w:rsidR="00DD455A">
        <w:rPr>
          <w:rFonts w:ascii="Times New Roman" w:hAnsi="Times New Roman" w:cs="Times New Roman"/>
          <w:sz w:val="26"/>
          <w:szCs w:val="26"/>
        </w:rPr>
        <w:t>7</w:t>
      </w:r>
      <w:r w:rsidRPr="00155947">
        <w:rPr>
          <w:rFonts w:ascii="Times New Roman" w:hAnsi="Times New Roman" w:cs="Times New Roman"/>
          <w:sz w:val="26"/>
          <w:szCs w:val="26"/>
        </w:rPr>
        <w:t xml:space="preserve"> года, а в</w:t>
      </w:r>
      <w:r w:rsidRPr="00770229">
        <w:rPr>
          <w:rFonts w:ascii="Times New Roman" w:hAnsi="Times New Roman" w:cs="Times New Roman"/>
          <w:sz w:val="26"/>
          <w:szCs w:val="26"/>
        </w:rPr>
        <w:t xml:space="preserve"> части обязательств, не исполненных на дату окончания действия договора – до полного их исполнения.</w:t>
      </w:r>
    </w:p>
    <w:p w:rsidR="002256AA" w:rsidRDefault="002256AA" w:rsidP="002256AA">
      <w:pPr>
        <w:pStyle w:val="ConsNormal"/>
        <w:ind w:firstLine="709"/>
        <w:jc w:val="both"/>
        <w:rPr>
          <w:rFonts w:ascii="Times New Roman" w:hAnsi="Times New Roman" w:cs="Times New Roman"/>
          <w:i/>
          <w:iCs/>
          <w:sz w:val="26"/>
          <w:szCs w:val="26"/>
          <w:vertAlign w:val="superscript"/>
        </w:rPr>
      </w:pPr>
      <w:r w:rsidRPr="00770229">
        <w:rPr>
          <w:rFonts w:ascii="Times New Roman" w:hAnsi="Times New Roman" w:cs="Times New Roman"/>
          <w:i/>
          <w:iCs/>
          <w:sz w:val="26"/>
          <w:szCs w:val="26"/>
          <w:vertAlign w:val="superscript"/>
        </w:rPr>
        <w:t xml:space="preserve">                 </w:t>
      </w:r>
    </w:p>
    <w:p w:rsidR="002256AA" w:rsidRPr="000F0838" w:rsidRDefault="002256AA" w:rsidP="002256AA">
      <w:pPr>
        <w:ind w:firstLine="709"/>
        <w:jc w:val="center"/>
        <w:rPr>
          <w:sz w:val="26"/>
          <w:szCs w:val="26"/>
        </w:rPr>
      </w:pPr>
      <w:r w:rsidRPr="000F0838">
        <w:rPr>
          <w:b/>
          <w:sz w:val="26"/>
          <w:szCs w:val="26"/>
        </w:rPr>
        <w:t>12. К</w:t>
      </w:r>
      <w:r>
        <w:rPr>
          <w:b/>
          <w:sz w:val="26"/>
          <w:szCs w:val="26"/>
        </w:rPr>
        <w:t>онфиденциальность</w:t>
      </w:r>
    </w:p>
    <w:p w:rsidR="002256AA" w:rsidRPr="000F0838" w:rsidRDefault="002256AA" w:rsidP="002256AA">
      <w:pPr>
        <w:tabs>
          <w:tab w:val="num" w:pos="-720"/>
        </w:tabs>
        <w:ind w:firstLine="709"/>
        <w:jc w:val="both"/>
        <w:rPr>
          <w:sz w:val="26"/>
          <w:szCs w:val="26"/>
        </w:rPr>
      </w:pPr>
      <w:r>
        <w:rPr>
          <w:sz w:val="26"/>
          <w:szCs w:val="26"/>
        </w:rPr>
        <w:t>12</w:t>
      </w:r>
      <w:r w:rsidRPr="000F0838">
        <w:rPr>
          <w:sz w:val="26"/>
          <w:szCs w:val="26"/>
        </w:rPr>
        <w:t>.1 Стороны обязаны сохранять конфиденциальность информации, полученной в ходе исполнения настоящего Договора;</w:t>
      </w:r>
    </w:p>
    <w:p w:rsidR="002256AA" w:rsidRPr="000F0838" w:rsidRDefault="002256AA" w:rsidP="002256AA">
      <w:pPr>
        <w:tabs>
          <w:tab w:val="num" w:pos="-720"/>
        </w:tabs>
        <w:ind w:firstLine="709"/>
        <w:jc w:val="both"/>
        <w:rPr>
          <w:sz w:val="26"/>
          <w:szCs w:val="26"/>
        </w:rPr>
      </w:pPr>
      <w:r>
        <w:rPr>
          <w:sz w:val="26"/>
          <w:szCs w:val="26"/>
        </w:rPr>
        <w:t>12</w:t>
      </w:r>
      <w:r w:rsidRPr="000F0838">
        <w:rPr>
          <w:sz w:val="26"/>
          <w:szCs w:val="26"/>
        </w:rPr>
        <w:t xml:space="preserve">.2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rPr>
          <w:sz w:val="26"/>
          <w:szCs w:val="26"/>
        </w:rPr>
        <w:t>Поставщика</w:t>
      </w:r>
      <w:r w:rsidRPr="000F0838">
        <w:rPr>
          <w:sz w:val="26"/>
          <w:szCs w:val="26"/>
        </w:rPr>
        <w:t xml:space="preserve">, </w:t>
      </w:r>
      <w:r>
        <w:rPr>
          <w:sz w:val="26"/>
          <w:szCs w:val="26"/>
        </w:rPr>
        <w:t>Покупателя</w:t>
      </w:r>
      <w:r w:rsidRPr="000F0838">
        <w:rPr>
          <w:sz w:val="26"/>
          <w:szCs w:val="26"/>
        </w:rPr>
        <w:t>, независимо от причины прекращения действия настоящего договора;</w:t>
      </w:r>
    </w:p>
    <w:p w:rsidR="002256AA" w:rsidRPr="000F0838" w:rsidRDefault="002256AA" w:rsidP="002256AA">
      <w:pPr>
        <w:tabs>
          <w:tab w:val="num" w:pos="-720"/>
        </w:tabs>
        <w:ind w:firstLine="709"/>
        <w:jc w:val="both"/>
        <w:rPr>
          <w:sz w:val="26"/>
          <w:szCs w:val="26"/>
        </w:rPr>
      </w:pPr>
      <w:r>
        <w:rPr>
          <w:sz w:val="26"/>
          <w:szCs w:val="26"/>
        </w:rPr>
        <w:t>12</w:t>
      </w:r>
      <w:r w:rsidRPr="000F0838">
        <w:rPr>
          <w:sz w:val="26"/>
          <w:szCs w:val="26"/>
        </w:rPr>
        <w:t xml:space="preserve">.3 </w:t>
      </w:r>
      <w:r>
        <w:rPr>
          <w:sz w:val="26"/>
          <w:szCs w:val="26"/>
        </w:rPr>
        <w:t xml:space="preserve">Поставщик </w:t>
      </w:r>
      <w:r w:rsidRPr="000F0838">
        <w:rPr>
          <w:sz w:val="26"/>
          <w:szCs w:val="26"/>
        </w:rPr>
        <w:t xml:space="preserve">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w:t>
      </w:r>
      <w:r>
        <w:rPr>
          <w:sz w:val="26"/>
          <w:szCs w:val="26"/>
        </w:rPr>
        <w:t xml:space="preserve">Покупателя </w:t>
      </w:r>
      <w:r w:rsidRPr="000F0838">
        <w:rPr>
          <w:sz w:val="26"/>
          <w:szCs w:val="26"/>
        </w:rPr>
        <w:t>об обращении за информацией соответствующих государственных органов.</w:t>
      </w:r>
    </w:p>
    <w:p w:rsidR="002256AA" w:rsidRPr="000901EE" w:rsidRDefault="002256AA" w:rsidP="002256AA">
      <w:pPr>
        <w:autoSpaceDE w:val="0"/>
        <w:autoSpaceDN w:val="0"/>
        <w:jc w:val="center"/>
        <w:rPr>
          <w:b/>
          <w:sz w:val="26"/>
          <w:szCs w:val="26"/>
        </w:rPr>
      </w:pPr>
      <w:r w:rsidRPr="000901EE">
        <w:rPr>
          <w:b/>
          <w:sz w:val="26"/>
          <w:szCs w:val="26"/>
        </w:rPr>
        <w:t xml:space="preserve">13. </w:t>
      </w:r>
      <w:proofErr w:type="spellStart"/>
      <w:r w:rsidRPr="000901EE">
        <w:rPr>
          <w:b/>
          <w:sz w:val="26"/>
          <w:szCs w:val="26"/>
        </w:rPr>
        <w:t>Антикоррупционная</w:t>
      </w:r>
      <w:proofErr w:type="spellEnd"/>
      <w:r w:rsidRPr="000901EE">
        <w:rPr>
          <w:b/>
          <w:sz w:val="26"/>
          <w:szCs w:val="26"/>
        </w:rPr>
        <w:t xml:space="preserve"> оговорка</w:t>
      </w:r>
    </w:p>
    <w:p w:rsidR="002256AA" w:rsidRPr="000901EE" w:rsidRDefault="002256AA" w:rsidP="002256AA">
      <w:pPr>
        <w:autoSpaceDE w:val="0"/>
        <w:autoSpaceDN w:val="0"/>
        <w:jc w:val="both"/>
        <w:rPr>
          <w:sz w:val="26"/>
          <w:szCs w:val="26"/>
        </w:rPr>
      </w:pPr>
      <w:r w:rsidRPr="000901EE">
        <w:rPr>
          <w:sz w:val="26"/>
          <w:szCs w:val="26"/>
        </w:rPr>
        <w:tab/>
      </w:r>
      <w:r>
        <w:rPr>
          <w:sz w:val="26"/>
          <w:szCs w:val="26"/>
        </w:rPr>
        <w:t xml:space="preserve">     </w:t>
      </w:r>
      <w:r w:rsidRPr="000901EE">
        <w:rPr>
          <w:sz w:val="26"/>
          <w:szCs w:val="26"/>
        </w:rPr>
        <w:t>1</w:t>
      </w:r>
      <w:r>
        <w:rPr>
          <w:sz w:val="26"/>
          <w:szCs w:val="26"/>
        </w:rPr>
        <w:t>3</w:t>
      </w:r>
      <w:r w:rsidRPr="000901EE">
        <w:rPr>
          <w:sz w:val="26"/>
          <w:szCs w:val="26"/>
        </w:rPr>
        <w:t xml:space="preserve">.1. </w:t>
      </w:r>
      <w:proofErr w:type="gramStart"/>
      <w:r w:rsidRPr="000901EE">
        <w:rPr>
          <w:sz w:val="26"/>
          <w:szCs w:val="26"/>
        </w:rPr>
        <w:t xml:space="preserve">При исполнении своих обязательств по настоящему Договору Стороны, их </w:t>
      </w:r>
      <w:proofErr w:type="spellStart"/>
      <w:r w:rsidRPr="000901EE">
        <w:rPr>
          <w:sz w:val="26"/>
          <w:szCs w:val="26"/>
        </w:rPr>
        <w:t>аффилированные</w:t>
      </w:r>
      <w:proofErr w:type="spellEnd"/>
      <w:r w:rsidRPr="000901EE">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56AA" w:rsidRPr="000901EE" w:rsidRDefault="002256AA" w:rsidP="002256AA">
      <w:pPr>
        <w:autoSpaceDE w:val="0"/>
        <w:autoSpaceDN w:val="0"/>
        <w:jc w:val="both"/>
        <w:rPr>
          <w:sz w:val="26"/>
          <w:szCs w:val="26"/>
        </w:rPr>
      </w:pPr>
      <w:r w:rsidRPr="000901EE">
        <w:rPr>
          <w:sz w:val="26"/>
          <w:szCs w:val="26"/>
        </w:rPr>
        <w:tab/>
        <w:t xml:space="preserve">При исполнении своих обязательств по настоящему Договору Стороны, их </w:t>
      </w:r>
      <w:proofErr w:type="spellStart"/>
      <w:r w:rsidRPr="000901EE">
        <w:rPr>
          <w:sz w:val="26"/>
          <w:szCs w:val="26"/>
        </w:rPr>
        <w:t>аффилированные</w:t>
      </w:r>
      <w:proofErr w:type="spellEnd"/>
      <w:r w:rsidRPr="000901EE">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56AA" w:rsidRPr="000901EE" w:rsidRDefault="002256AA" w:rsidP="002256AA">
      <w:pPr>
        <w:autoSpaceDE w:val="0"/>
        <w:autoSpaceDN w:val="0"/>
        <w:jc w:val="both"/>
        <w:rPr>
          <w:sz w:val="26"/>
          <w:szCs w:val="26"/>
        </w:rPr>
      </w:pPr>
      <w:r w:rsidRPr="000901EE">
        <w:rPr>
          <w:sz w:val="26"/>
          <w:szCs w:val="26"/>
        </w:rPr>
        <w:lastRenderedPageBreak/>
        <w:tab/>
      </w:r>
      <w:r>
        <w:rPr>
          <w:sz w:val="26"/>
          <w:szCs w:val="26"/>
        </w:rPr>
        <w:t xml:space="preserve">   </w:t>
      </w:r>
      <w:r w:rsidRPr="000901EE">
        <w:rPr>
          <w:sz w:val="26"/>
          <w:szCs w:val="26"/>
        </w:rPr>
        <w:t>1</w:t>
      </w:r>
      <w:r>
        <w:rPr>
          <w:sz w:val="26"/>
          <w:szCs w:val="26"/>
        </w:rPr>
        <w:t>3</w:t>
      </w:r>
      <w:r w:rsidRPr="000901EE">
        <w:rPr>
          <w:sz w:val="26"/>
          <w:szCs w:val="26"/>
        </w:rPr>
        <w:t>.2. В случае возникновения у Стороны подозрений, что произошло или может произойти нарушение каких-либо положений пункта 1</w:t>
      </w:r>
      <w:r>
        <w:rPr>
          <w:sz w:val="26"/>
          <w:szCs w:val="26"/>
        </w:rPr>
        <w:t>3</w:t>
      </w:r>
      <w:r w:rsidRPr="000901EE">
        <w:rPr>
          <w:sz w:val="26"/>
          <w:szCs w:val="26"/>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Pr>
          <w:sz w:val="26"/>
          <w:szCs w:val="26"/>
        </w:rPr>
        <w:t>3</w:t>
      </w:r>
      <w:r w:rsidRPr="000901EE">
        <w:rPr>
          <w:sz w:val="26"/>
          <w:szCs w:val="26"/>
        </w:rPr>
        <w:t xml:space="preserve">.1 настоящего Договора другой Стороной, ее </w:t>
      </w:r>
      <w:proofErr w:type="spellStart"/>
      <w:r w:rsidRPr="000901EE">
        <w:rPr>
          <w:sz w:val="26"/>
          <w:szCs w:val="26"/>
        </w:rPr>
        <w:t>аффилированными</w:t>
      </w:r>
      <w:proofErr w:type="spellEnd"/>
      <w:r w:rsidRPr="000901EE">
        <w:rPr>
          <w:sz w:val="26"/>
          <w:szCs w:val="26"/>
        </w:rPr>
        <w:t xml:space="preserve"> лицами, работниками или посредниками. </w:t>
      </w:r>
    </w:p>
    <w:p w:rsidR="002256AA" w:rsidRPr="000901EE" w:rsidRDefault="002256AA" w:rsidP="002256AA">
      <w:pPr>
        <w:autoSpaceDE w:val="0"/>
        <w:autoSpaceDN w:val="0"/>
        <w:jc w:val="both"/>
        <w:rPr>
          <w:sz w:val="26"/>
          <w:szCs w:val="26"/>
        </w:rPr>
      </w:pPr>
      <w:r w:rsidRPr="000901EE">
        <w:rPr>
          <w:sz w:val="26"/>
          <w:szCs w:val="26"/>
        </w:rPr>
        <w:tab/>
        <w:t>Каналы уведомления Исполнителя о нарушениях каких-либо положений пункта 1</w:t>
      </w:r>
      <w:r>
        <w:rPr>
          <w:sz w:val="26"/>
          <w:szCs w:val="26"/>
        </w:rPr>
        <w:t>3</w:t>
      </w:r>
      <w:r w:rsidRPr="000901EE">
        <w:rPr>
          <w:sz w:val="26"/>
          <w:szCs w:val="26"/>
        </w:rPr>
        <w:t>.1 настоящего Договора: ____________________________.</w:t>
      </w:r>
    </w:p>
    <w:p w:rsidR="002256AA" w:rsidRPr="000901EE" w:rsidRDefault="002256AA" w:rsidP="002256AA">
      <w:pPr>
        <w:autoSpaceDE w:val="0"/>
        <w:autoSpaceDN w:val="0"/>
        <w:jc w:val="both"/>
        <w:rPr>
          <w:sz w:val="26"/>
          <w:szCs w:val="26"/>
        </w:rPr>
      </w:pPr>
      <w:r w:rsidRPr="000901EE">
        <w:rPr>
          <w:sz w:val="26"/>
          <w:szCs w:val="26"/>
        </w:rPr>
        <w:tab/>
        <w:t>Каналы уведомления Заказчика о нарушениях каких-либо положений пункта 1</w:t>
      </w:r>
      <w:r>
        <w:rPr>
          <w:sz w:val="26"/>
          <w:szCs w:val="26"/>
        </w:rPr>
        <w:t>3</w:t>
      </w:r>
      <w:r w:rsidRPr="000901EE">
        <w:rPr>
          <w:sz w:val="26"/>
          <w:szCs w:val="26"/>
        </w:rPr>
        <w:t xml:space="preserve">.1 настоящего Договора: 8 (3022) 22-70-49, официальный сайт </w:t>
      </w:r>
      <w:r w:rsidRPr="000901EE">
        <w:rPr>
          <w:sz w:val="26"/>
          <w:szCs w:val="26"/>
          <w:lang w:val="en-US"/>
        </w:rPr>
        <w:t>www</w:t>
      </w:r>
      <w:r w:rsidRPr="000901EE">
        <w:rPr>
          <w:sz w:val="26"/>
          <w:szCs w:val="26"/>
        </w:rPr>
        <w:t>.</w:t>
      </w:r>
      <w:proofErr w:type="spellStart"/>
      <w:r w:rsidRPr="000901EE">
        <w:rPr>
          <w:sz w:val="26"/>
          <w:szCs w:val="26"/>
          <w:lang w:val="en-US"/>
        </w:rPr>
        <w:t>trcont</w:t>
      </w:r>
      <w:proofErr w:type="spellEnd"/>
      <w:r w:rsidRPr="000901EE">
        <w:rPr>
          <w:sz w:val="26"/>
          <w:szCs w:val="26"/>
        </w:rPr>
        <w:t>.</w:t>
      </w:r>
      <w:proofErr w:type="spellStart"/>
      <w:r w:rsidRPr="000901EE">
        <w:rPr>
          <w:sz w:val="26"/>
          <w:szCs w:val="26"/>
          <w:lang w:val="en-US"/>
        </w:rPr>
        <w:t>ru</w:t>
      </w:r>
      <w:proofErr w:type="spellEnd"/>
      <w:r w:rsidRPr="000901EE">
        <w:rPr>
          <w:sz w:val="26"/>
          <w:szCs w:val="26"/>
        </w:rPr>
        <w:t>.</w:t>
      </w:r>
    </w:p>
    <w:p w:rsidR="002256AA" w:rsidRPr="000901EE" w:rsidRDefault="002256AA" w:rsidP="002256AA">
      <w:pPr>
        <w:autoSpaceDE w:val="0"/>
        <w:autoSpaceDN w:val="0"/>
        <w:jc w:val="both"/>
        <w:rPr>
          <w:sz w:val="26"/>
          <w:szCs w:val="26"/>
        </w:rPr>
      </w:pPr>
      <w:r w:rsidRPr="000901EE">
        <w:rPr>
          <w:sz w:val="26"/>
          <w:szCs w:val="26"/>
        </w:rPr>
        <w:t>Сторона, получившая  уведомление  о  нарушении  каких-либо положений пункта 1</w:t>
      </w:r>
      <w:r>
        <w:rPr>
          <w:sz w:val="26"/>
          <w:szCs w:val="26"/>
        </w:rPr>
        <w:t>3</w:t>
      </w:r>
      <w:r w:rsidRPr="000901EE">
        <w:rPr>
          <w:sz w:val="26"/>
          <w:szCs w:val="26"/>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901EE">
        <w:rPr>
          <w:sz w:val="26"/>
          <w:szCs w:val="26"/>
        </w:rPr>
        <w:t>с даты получения</w:t>
      </w:r>
      <w:proofErr w:type="gramEnd"/>
      <w:r w:rsidRPr="000901EE">
        <w:rPr>
          <w:sz w:val="26"/>
          <w:szCs w:val="26"/>
        </w:rPr>
        <w:t xml:space="preserve"> письменного уведомления.</w:t>
      </w:r>
    </w:p>
    <w:p w:rsidR="002256AA" w:rsidRPr="000901EE" w:rsidRDefault="002256AA" w:rsidP="002256AA">
      <w:pPr>
        <w:autoSpaceDE w:val="0"/>
        <w:autoSpaceDN w:val="0"/>
        <w:jc w:val="both"/>
        <w:rPr>
          <w:sz w:val="26"/>
          <w:szCs w:val="26"/>
        </w:rPr>
      </w:pPr>
      <w:r w:rsidRPr="000901EE">
        <w:rPr>
          <w:sz w:val="26"/>
          <w:szCs w:val="26"/>
        </w:rPr>
        <w:tab/>
        <w:t>1</w:t>
      </w:r>
      <w:r>
        <w:rPr>
          <w:sz w:val="26"/>
          <w:szCs w:val="26"/>
        </w:rPr>
        <w:t>3</w:t>
      </w:r>
      <w:r w:rsidRPr="000901EE">
        <w:rPr>
          <w:sz w:val="26"/>
          <w:szCs w:val="26"/>
        </w:rPr>
        <w:t>.3. Стороны гарантируют осуществление надлежащего разбирательства по фактам нарушения положений пункта 1</w:t>
      </w:r>
      <w:r>
        <w:rPr>
          <w:sz w:val="26"/>
          <w:szCs w:val="26"/>
        </w:rPr>
        <w:t>3</w:t>
      </w:r>
      <w:r w:rsidRPr="000901EE">
        <w:rPr>
          <w:sz w:val="26"/>
          <w:szCs w:val="26"/>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256AA" w:rsidRPr="000901EE" w:rsidRDefault="002256AA" w:rsidP="002256AA">
      <w:pPr>
        <w:autoSpaceDE w:val="0"/>
        <w:autoSpaceDN w:val="0"/>
        <w:jc w:val="both"/>
        <w:rPr>
          <w:sz w:val="26"/>
          <w:szCs w:val="26"/>
        </w:rPr>
      </w:pPr>
      <w:r w:rsidRPr="000901EE">
        <w:rPr>
          <w:sz w:val="26"/>
          <w:szCs w:val="26"/>
        </w:rPr>
        <w:tab/>
        <w:t>1</w:t>
      </w:r>
      <w:r>
        <w:rPr>
          <w:sz w:val="26"/>
          <w:szCs w:val="26"/>
        </w:rPr>
        <w:t>3</w:t>
      </w:r>
      <w:r w:rsidRPr="000901EE">
        <w:rPr>
          <w:sz w:val="26"/>
          <w:szCs w:val="26"/>
        </w:rPr>
        <w:t>.4. В случае подтверждения факта нарушения одной Стороной положений пункта 1</w:t>
      </w:r>
      <w:r>
        <w:rPr>
          <w:sz w:val="26"/>
          <w:szCs w:val="26"/>
        </w:rPr>
        <w:t>3</w:t>
      </w:r>
      <w:r w:rsidRPr="000901EE">
        <w:rPr>
          <w:sz w:val="26"/>
          <w:szCs w:val="26"/>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z w:val="26"/>
          <w:szCs w:val="26"/>
        </w:rPr>
        <w:t>3</w:t>
      </w:r>
      <w:r w:rsidRPr="000901EE">
        <w:rPr>
          <w:sz w:val="26"/>
          <w:szCs w:val="26"/>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01EE">
        <w:rPr>
          <w:sz w:val="26"/>
          <w:szCs w:val="26"/>
        </w:rPr>
        <w:t>позднее</w:t>
      </w:r>
      <w:proofErr w:type="gramEnd"/>
      <w:r w:rsidRPr="000901EE">
        <w:rPr>
          <w:sz w:val="26"/>
          <w:szCs w:val="26"/>
        </w:rPr>
        <w:t xml:space="preserve"> чем за 30 (тридцать) календарных дней до даты прекращения действия настоящего Договора. </w:t>
      </w:r>
    </w:p>
    <w:p w:rsidR="002256AA" w:rsidRPr="000901EE" w:rsidRDefault="002256AA" w:rsidP="002256AA">
      <w:pPr>
        <w:autoSpaceDE w:val="0"/>
        <w:autoSpaceDN w:val="0"/>
        <w:jc w:val="center"/>
        <w:rPr>
          <w:b/>
          <w:sz w:val="26"/>
          <w:szCs w:val="26"/>
        </w:rPr>
      </w:pPr>
    </w:p>
    <w:p w:rsidR="002256AA" w:rsidRPr="000901EE" w:rsidRDefault="002256AA" w:rsidP="002256AA">
      <w:pPr>
        <w:autoSpaceDE w:val="0"/>
        <w:autoSpaceDN w:val="0"/>
        <w:jc w:val="center"/>
        <w:rPr>
          <w:b/>
          <w:sz w:val="26"/>
          <w:szCs w:val="26"/>
        </w:rPr>
      </w:pPr>
      <w:r w:rsidRPr="000901EE">
        <w:rPr>
          <w:b/>
          <w:sz w:val="26"/>
          <w:szCs w:val="26"/>
        </w:rPr>
        <w:t>1</w:t>
      </w:r>
      <w:r>
        <w:rPr>
          <w:b/>
          <w:sz w:val="26"/>
          <w:szCs w:val="26"/>
        </w:rPr>
        <w:t>4</w:t>
      </w:r>
      <w:r w:rsidRPr="000901EE">
        <w:rPr>
          <w:b/>
          <w:sz w:val="26"/>
          <w:szCs w:val="26"/>
        </w:rPr>
        <w:t>. Гарантии и заверения Исполнителя</w:t>
      </w:r>
    </w:p>
    <w:p w:rsidR="002256AA" w:rsidRPr="000901EE" w:rsidRDefault="002256AA" w:rsidP="002256AA">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 Исполнитель настоящим заверяет Заказчика и гарантирует, что на дату заключения настоящего Договора:</w:t>
      </w:r>
    </w:p>
    <w:p w:rsidR="002256AA" w:rsidRPr="000901EE" w:rsidRDefault="002256AA" w:rsidP="002256AA">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 xml:space="preserve">.1.1. Исполнитель является надлежащим </w:t>
      </w:r>
      <w:proofErr w:type="gramStart"/>
      <w:r w:rsidRPr="000901EE">
        <w:rPr>
          <w:sz w:val="26"/>
          <w:szCs w:val="26"/>
        </w:rPr>
        <w:t>образом</w:t>
      </w:r>
      <w:proofErr w:type="gramEnd"/>
      <w:r w:rsidRPr="000901EE">
        <w:rPr>
          <w:sz w:val="26"/>
          <w:szCs w:val="26"/>
        </w:rPr>
        <w:t xml:space="preserve"> созданным юридическим лицом, действующим в соответствии с законодательством Российской Федерации;</w:t>
      </w:r>
    </w:p>
    <w:p w:rsidR="002256AA" w:rsidRPr="000901EE" w:rsidRDefault="002256AA" w:rsidP="002256AA">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256AA" w:rsidRPr="000901EE" w:rsidRDefault="002256AA" w:rsidP="002256AA">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.1.3. Настоящий Договор от имени Исполнителя подписан лицом, которое надлежащим образом уполномочено совершать такие действия;</w:t>
      </w:r>
    </w:p>
    <w:p w:rsidR="002256AA" w:rsidRPr="000901EE" w:rsidRDefault="002256AA" w:rsidP="002256AA">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256AA" w:rsidRPr="000901EE" w:rsidRDefault="002256AA" w:rsidP="002256AA">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.1.5.  Не существует каких-либо обстоятельств, которые ограничивают, запрещают исполнение Исполнителем обязательств по настоящему Договору.</w:t>
      </w:r>
    </w:p>
    <w:p w:rsidR="002256AA" w:rsidRPr="000901EE" w:rsidRDefault="002256AA" w:rsidP="002256AA">
      <w:pPr>
        <w:pStyle w:val="ConsNormal"/>
        <w:ind w:firstLine="709"/>
        <w:jc w:val="both"/>
        <w:rPr>
          <w:rFonts w:ascii="Times New Roman" w:hAnsi="Times New Roman" w:cs="Times New Roman"/>
          <w:i/>
          <w:iCs/>
          <w:sz w:val="26"/>
          <w:szCs w:val="26"/>
          <w:vertAlign w:val="superscript"/>
        </w:rPr>
      </w:pPr>
    </w:p>
    <w:p w:rsidR="002256AA" w:rsidRPr="00770229" w:rsidRDefault="002256AA" w:rsidP="002256AA">
      <w:pPr>
        <w:pStyle w:val="ConsNormal"/>
        <w:ind w:firstLine="567"/>
        <w:jc w:val="center"/>
        <w:rPr>
          <w:rFonts w:ascii="Times New Roman" w:hAnsi="Times New Roman" w:cs="Times New Roman"/>
          <w:b/>
          <w:bCs/>
          <w:sz w:val="26"/>
          <w:szCs w:val="26"/>
        </w:rPr>
      </w:pPr>
      <w:r w:rsidRPr="00770229">
        <w:rPr>
          <w:rFonts w:ascii="Times New Roman" w:hAnsi="Times New Roman" w:cs="Times New Roman"/>
          <w:b/>
          <w:bCs/>
          <w:sz w:val="26"/>
          <w:szCs w:val="26"/>
        </w:rPr>
        <w:lastRenderedPageBreak/>
        <w:t>1</w:t>
      </w:r>
      <w:r>
        <w:rPr>
          <w:rFonts w:ascii="Times New Roman" w:hAnsi="Times New Roman" w:cs="Times New Roman"/>
          <w:b/>
          <w:bCs/>
          <w:sz w:val="26"/>
          <w:szCs w:val="26"/>
        </w:rPr>
        <w:t>5</w:t>
      </w:r>
      <w:r w:rsidRPr="00770229">
        <w:rPr>
          <w:rFonts w:ascii="Times New Roman" w:hAnsi="Times New Roman" w:cs="Times New Roman"/>
          <w:b/>
          <w:bCs/>
          <w:sz w:val="26"/>
          <w:szCs w:val="26"/>
        </w:rPr>
        <w:t>. Прочие условия</w:t>
      </w:r>
    </w:p>
    <w:p w:rsidR="002256AA" w:rsidRPr="00770229" w:rsidRDefault="002256AA" w:rsidP="002256AA">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 xml:space="preserve">.1. В случае изменения у </w:t>
      </w:r>
      <w:proofErr w:type="gramStart"/>
      <w:r w:rsidRPr="00770229">
        <w:rPr>
          <w:rFonts w:ascii="Times New Roman" w:hAnsi="Times New Roman" w:cs="Times New Roman"/>
          <w:sz w:val="26"/>
          <w:szCs w:val="26"/>
        </w:rPr>
        <w:t>какой-либо</w:t>
      </w:r>
      <w:proofErr w:type="gramEnd"/>
      <w:r w:rsidRPr="00770229">
        <w:rPr>
          <w:rFonts w:ascii="Times New Roman" w:hAnsi="Times New Roman" w:cs="Times New Roman"/>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256AA" w:rsidRPr="00770229" w:rsidRDefault="002256AA" w:rsidP="002256AA">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.2. Передача прав и обязанностей Поставщика третьим лицам не допускается без письменного согласия Покупателя.</w:t>
      </w:r>
    </w:p>
    <w:p w:rsidR="002256AA" w:rsidRPr="00770229" w:rsidRDefault="002256AA" w:rsidP="002256AA">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.3. Все приложения к настоящему Договору являются его неотъемлемыми частями.</w:t>
      </w:r>
    </w:p>
    <w:p w:rsidR="002256AA" w:rsidRPr="00770229" w:rsidRDefault="002256AA" w:rsidP="002256AA">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.4. Все вопросы, не предусмотренные настоящим Договором, регулируются законодательством Российской Федерации.</w:t>
      </w:r>
    </w:p>
    <w:p w:rsidR="002256AA" w:rsidRPr="00770229" w:rsidRDefault="002256AA" w:rsidP="002256AA">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.5. Настоящий Договор составлен в двух экземплярах, имеющих одинаковую силу, по одному для каждой из Сторон.</w:t>
      </w:r>
    </w:p>
    <w:p w:rsidR="002256AA" w:rsidRPr="00770229" w:rsidRDefault="002256AA" w:rsidP="002256AA">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.6. К настоящему Договору прилагается:</w:t>
      </w:r>
    </w:p>
    <w:p w:rsidR="002256AA" w:rsidRDefault="002256AA" w:rsidP="002256AA">
      <w:pPr>
        <w:pStyle w:val="ConsNormal"/>
        <w:ind w:firstLine="540"/>
        <w:jc w:val="both"/>
        <w:rPr>
          <w:rFonts w:ascii="Times New Roman" w:hAnsi="Times New Roman" w:cs="Times New Roman"/>
          <w:sz w:val="26"/>
          <w:szCs w:val="26"/>
        </w:rPr>
      </w:pPr>
      <w:r w:rsidRPr="00F95CBF">
        <w:rPr>
          <w:rFonts w:ascii="Times New Roman" w:hAnsi="Times New Roman" w:cs="Times New Roman"/>
          <w:sz w:val="26"/>
          <w:szCs w:val="26"/>
        </w:rPr>
        <w:t>1</w:t>
      </w:r>
      <w:r>
        <w:rPr>
          <w:rFonts w:ascii="Times New Roman" w:hAnsi="Times New Roman" w:cs="Times New Roman"/>
          <w:sz w:val="26"/>
          <w:szCs w:val="26"/>
        </w:rPr>
        <w:t>5</w:t>
      </w:r>
      <w:r w:rsidRPr="00F95CBF">
        <w:rPr>
          <w:rFonts w:ascii="Times New Roman" w:hAnsi="Times New Roman" w:cs="Times New Roman"/>
          <w:sz w:val="26"/>
          <w:szCs w:val="26"/>
        </w:rPr>
        <w:t>.6.1. Спецификация №1 (Приложение № 1);</w:t>
      </w:r>
    </w:p>
    <w:p w:rsidR="002256AA" w:rsidRPr="00770229" w:rsidRDefault="002256AA" w:rsidP="002256AA">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15.6.2. Протокол согласования договорной цены (Приложение № 2).</w:t>
      </w:r>
    </w:p>
    <w:p w:rsidR="002256AA" w:rsidRPr="00770229" w:rsidRDefault="002256AA" w:rsidP="002256AA">
      <w:pPr>
        <w:rPr>
          <w:b/>
          <w:bCs/>
          <w:sz w:val="26"/>
          <w:szCs w:val="26"/>
        </w:rPr>
      </w:pPr>
    </w:p>
    <w:p w:rsidR="002256AA" w:rsidRPr="00AE7EAF" w:rsidRDefault="002256AA" w:rsidP="002256AA">
      <w:pPr>
        <w:pStyle w:val="ConsNormal"/>
        <w:ind w:left="1050" w:firstLine="0"/>
        <w:rPr>
          <w:rFonts w:ascii="Times New Roman" w:hAnsi="Times New Roman" w:cs="Times New Roman"/>
          <w:b/>
          <w:sz w:val="26"/>
          <w:szCs w:val="26"/>
        </w:rPr>
      </w:pPr>
      <w:r w:rsidRPr="00AE7EAF">
        <w:rPr>
          <w:rFonts w:ascii="Times New Roman" w:hAnsi="Times New Roman" w:cs="Times New Roman"/>
          <w:b/>
          <w:bCs/>
          <w:sz w:val="26"/>
          <w:szCs w:val="26"/>
        </w:rPr>
        <w:t xml:space="preserve">14. </w:t>
      </w:r>
      <w:r w:rsidRPr="00AE7EAF">
        <w:rPr>
          <w:rFonts w:ascii="Times New Roman" w:hAnsi="Times New Roman" w:cs="Times New Roman"/>
          <w:b/>
          <w:sz w:val="26"/>
          <w:szCs w:val="26"/>
        </w:rPr>
        <w:t>Юридические адреса и платежные реквизиты Сторон</w:t>
      </w:r>
    </w:p>
    <w:p w:rsidR="002256AA" w:rsidRPr="00F95CBF" w:rsidRDefault="002256AA" w:rsidP="002256AA">
      <w:pPr>
        <w:jc w:val="center"/>
        <w:rPr>
          <w:b/>
          <w:bCs/>
          <w:sz w:val="22"/>
          <w:szCs w:val="22"/>
        </w:rPr>
      </w:pPr>
    </w:p>
    <w:tbl>
      <w:tblPr>
        <w:tblW w:w="0" w:type="auto"/>
        <w:tblInd w:w="137" w:type="dxa"/>
        <w:tblLook w:val="0000"/>
      </w:tblPr>
      <w:tblGrid>
        <w:gridCol w:w="4507"/>
        <w:gridCol w:w="4553"/>
      </w:tblGrid>
      <w:tr w:rsidR="002256AA" w:rsidRPr="00F95CBF" w:rsidTr="009E0289">
        <w:trPr>
          <w:trHeight w:val="1510"/>
        </w:trPr>
        <w:tc>
          <w:tcPr>
            <w:tcW w:w="4507" w:type="dxa"/>
          </w:tcPr>
          <w:p w:rsidR="002256AA" w:rsidRPr="00F95CBF" w:rsidRDefault="002256AA" w:rsidP="009E0289">
            <w:pPr>
              <w:pStyle w:val="afd"/>
              <w:ind w:left="5"/>
              <w:rPr>
                <w:sz w:val="22"/>
                <w:szCs w:val="22"/>
              </w:rPr>
            </w:pPr>
            <w:r w:rsidRPr="00F95CBF">
              <w:rPr>
                <w:b/>
                <w:sz w:val="22"/>
                <w:szCs w:val="22"/>
              </w:rPr>
              <w:t xml:space="preserve">Покупатель: </w:t>
            </w:r>
            <w:r w:rsidRPr="00F95CBF">
              <w:rPr>
                <w:sz w:val="22"/>
                <w:szCs w:val="22"/>
              </w:rPr>
              <w:t xml:space="preserve"> Публичное акционерное общество «Центр по перевозке грузов в контейнерах «</w:t>
            </w:r>
            <w:proofErr w:type="spellStart"/>
            <w:r w:rsidRPr="00F95CBF">
              <w:rPr>
                <w:sz w:val="22"/>
                <w:szCs w:val="22"/>
              </w:rPr>
              <w:t>ТрансКонтейнер</w:t>
            </w:r>
            <w:proofErr w:type="spellEnd"/>
            <w:r w:rsidRPr="00F95CBF">
              <w:rPr>
                <w:sz w:val="22"/>
                <w:szCs w:val="22"/>
              </w:rPr>
              <w:t>»</w:t>
            </w:r>
          </w:p>
          <w:p w:rsidR="002256AA" w:rsidRPr="00F95CBF" w:rsidRDefault="002256AA" w:rsidP="009E0289">
            <w:pPr>
              <w:shd w:val="clear" w:color="auto" w:fill="FFFFFF"/>
              <w:jc w:val="both"/>
              <w:rPr>
                <w:color w:val="000000"/>
                <w:spacing w:val="5"/>
                <w:sz w:val="22"/>
                <w:szCs w:val="22"/>
              </w:rPr>
            </w:pPr>
            <w:r w:rsidRPr="00F95CBF">
              <w:rPr>
                <w:color w:val="000000"/>
                <w:spacing w:val="5"/>
                <w:sz w:val="22"/>
                <w:szCs w:val="22"/>
              </w:rPr>
              <w:t>Место нахо</w:t>
            </w:r>
            <w:r>
              <w:rPr>
                <w:color w:val="000000"/>
                <w:spacing w:val="5"/>
                <w:sz w:val="22"/>
                <w:szCs w:val="22"/>
              </w:rPr>
              <w:t>ждения: Российская Федерация, 125047</w:t>
            </w:r>
            <w:r w:rsidRPr="00F95CBF">
              <w:rPr>
                <w:color w:val="000000"/>
                <w:spacing w:val="5"/>
                <w:sz w:val="22"/>
                <w:szCs w:val="22"/>
              </w:rPr>
              <w:t xml:space="preserve">, г. Москва, Оружейный пер., д.19 </w:t>
            </w:r>
          </w:p>
          <w:p w:rsidR="002256AA" w:rsidRPr="00F95CBF" w:rsidRDefault="002256AA" w:rsidP="009E0289">
            <w:pPr>
              <w:shd w:val="clear" w:color="auto" w:fill="FFFFFF"/>
              <w:jc w:val="both"/>
              <w:rPr>
                <w:color w:val="000000"/>
                <w:spacing w:val="5"/>
                <w:sz w:val="22"/>
                <w:szCs w:val="22"/>
              </w:rPr>
            </w:pPr>
            <w:r w:rsidRPr="00F95CBF">
              <w:rPr>
                <w:color w:val="000000"/>
                <w:spacing w:val="5"/>
                <w:sz w:val="22"/>
                <w:szCs w:val="22"/>
              </w:rPr>
              <w:t xml:space="preserve">Почтовый адрес: </w:t>
            </w:r>
            <w:r w:rsidRPr="00F95CBF">
              <w:rPr>
                <w:sz w:val="22"/>
                <w:szCs w:val="22"/>
              </w:rPr>
              <w:t>г</w:t>
            </w:r>
            <w:proofErr w:type="gramStart"/>
            <w:r w:rsidRPr="00F95CBF">
              <w:rPr>
                <w:sz w:val="22"/>
                <w:szCs w:val="22"/>
              </w:rPr>
              <w:t>.Ч</w:t>
            </w:r>
            <w:proofErr w:type="gramEnd"/>
            <w:r w:rsidRPr="00F95CBF">
              <w:rPr>
                <w:sz w:val="22"/>
                <w:szCs w:val="22"/>
              </w:rPr>
              <w:t xml:space="preserve">ита, </w:t>
            </w:r>
            <w:proofErr w:type="spellStart"/>
            <w:r w:rsidRPr="00F95CBF">
              <w:rPr>
                <w:sz w:val="22"/>
                <w:szCs w:val="22"/>
              </w:rPr>
              <w:t>ул</w:t>
            </w:r>
            <w:proofErr w:type="spellEnd"/>
            <w:r w:rsidRPr="00F95CBF">
              <w:rPr>
                <w:sz w:val="22"/>
                <w:szCs w:val="22"/>
              </w:rPr>
              <w:t xml:space="preserve"> Анохина,91</w:t>
            </w:r>
            <w:r w:rsidRPr="00F95CBF">
              <w:rPr>
                <w:color w:val="000000"/>
                <w:spacing w:val="5"/>
                <w:sz w:val="22"/>
                <w:szCs w:val="22"/>
              </w:rPr>
              <w:t xml:space="preserve"> </w:t>
            </w:r>
          </w:p>
          <w:p w:rsidR="002256AA" w:rsidRPr="00F95CBF" w:rsidRDefault="002256AA" w:rsidP="009E0289">
            <w:pPr>
              <w:shd w:val="clear" w:color="auto" w:fill="FFFFFF"/>
              <w:jc w:val="both"/>
              <w:rPr>
                <w:color w:val="000000"/>
                <w:spacing w:val="5"/>
                <w:sz w:val="22"/>
                <w:szCs w:val="22"/>
              </w:rPr>
            </w:pPr>
            <w:r w:rsidRPr="00F95CBF">
              <w:rPr>
                <w:color w:val="000000"/>
                <w:spacing w:val="5"/>
                <w:sz w:val="22"/>
                <w:szCs w:val="22"/>
              </w:rPr>
              <w:t xml:space="preserve">ИНН 7708591995, ОКПО 57794592, </w:t>
            </w:r>
          </w:p>
          <w:p w:rsidR="002256AA" w:rsidRPr="00F95CBF" w:rsidRDefault="002256AA" w:rsidP="009E0289">
            <w:pPr>
              <w:shd w:val="clear" w:color="auto" w:fill="FFFFFF"/>
              <w:jc w:val="both"/>
              <w:rPr>
                <w:color w:val="000000"/>
                <w:spacing w:val="5"/>
                <w:sz w:val="22"/>
                <w:szCs w:val="22"/>
              </w:rPr>
            </w:pPr>
            <w:r w:rsidRPr="00F95CBF">
              <w:rPr>
                <w:color w:val="000000"/>
                <w:spacing w:val="5"/>
                <w:sz w:val="22"/>
                <w:szCs w:val="22"/>
              </w:rPr>
              <w:t>КПП 753602002</w:t>
            </w:r>
          </w:p>
          <w:p w:rsidR="002256AA" w:rsidRPr="00F95CBF" w:rsidRDefault="002256AA" w:rsidP="009E0289">
            <w:pPr>
              <w:shd w:val="clear" w:color="auto" w:fill="FFFFFF"/>
              <w:jc w:val="both"/>
              <w:rPr>
                <w:color w:val="000000"/>
                <w:spacing w:val="5"/>
                <w:sz w:val="22"/>
                <w:szCs w:val="22"/>
              </w:rPr>
            </w:pPr>
            <w:proofErr w:type="spellStart"/>
            <w:r w:rsidRPr="00F95CBF">
              <w:rPr>
                <w:color w:val="000000"/>
                <w:spacing w:val="5"/>
                <w:sz w:val="22"/>
                <w:szCs w:val="22"/>
              </w:rPr>
              <w:t>р</w:t>
            </w:r>
            <w:proofErr w:type="spellEnd"/>
            <w:r w:rsidRPr="00F95CBF">
              <w:rPr>
                <w:color w:val="000000"/>
                <w:spacing w:val="5"/>
                <w:sz w:val="22"/>
                <w:szCs w:val="22"/>
              </w:rPr>
              <w:t xml:space="preserve">/счет 40702810009030002960 </w:t>
            </w:r>
            <w:r>
              <w:rPr>
                <w:color w:val="000000"/>
                <w:spacing w:val="5"/>
                <w:sz w:val="22"/>
                <w:szCs w:val="22"/>
              </w:rPr>
              <w:t>Ф</w:t>
            </w:r>
            <w:r w:rsidRPr="00F95CBF">
              <w:rPr>
                <w:color w:val="000000"/>
                <w:spacing w:val="5"/>
                <w:sz w:val="22"/>
                <w:szCs w:val="22"/>
              </w:rPr>
              <w:t>илиал Банк</w:t>
            </w:r>
            <w:r>
              <w:rPr>
                <w:color w:val="000000"/>
                <w:spacing w:val="5"/>
                <w:sz w:val="22"/>
                <w:szCs w:val="22"/>
              </w:rPr>
              <w:t>а</w:t>
            </w:r>
            <w:r w:rsidRPr="00F95CBF">
              <w:rPr>
                <w:color w:val="000000"/>
                <w:spacing w:val="5"/>
                <w:sz w:val="22"/>
                <w:szCs w:val="22"/>
              </w:rPr>
              <w:t xml:space="preserve"> ВТБ</w:t>
            </w:r>
            <w:r>
              <w:rPr>
                <w:color w:val="000000"/>
                <w:spacing w:val="5"/>
                <w:sz w:val="22"/>
                <w:szCs w:val="22"/>
              </w:rPr>
              <w:t xml:space="preserve"> (ПАО) </w:t>
            </w:r>
            <w:r w:rsidRPr="00F95CBF">
              <w:rPr>
                <w:color w:val="000000"/>
                <w:spacing w:val="5"/>
                <w:sz w:val="22"/>
                <w:szCs w:val="22"/>
              </w:rPr>
              <w:t xml:space="preserve"> в г</w:t>
            </w:r>
            <w:proofErr w:type="gramStart"/>
            <w:r w:rsidRPr="00F95CBF">
              <w:rPr>
                <w:color w:val="000000"/>
                <w:spacing w:val="5"/>
                <w:sz w:val="22"/>
                <w:szCs w:val="22"/>
              </w:rPr>
              <w:t>.К</w:t>
            </w:r>
            <w:proofErr w:type="gramEnd"/>
            <w:r w:rsidRPr="00F95CBF">
              <w:rPr>
                <w:color w:val="000000"/>
                <w:spacing w:val="5"/>
                <w:sz w:val="22"/>
                <w:szCs w:val="22"/>
              </w:rPr>
              <w:t>расноярске</w:t>
            </w:r>
            <w:r>
              <w:rPr>
                <w:color w:val="000000"/>
                <w:spacing w:val="5"/>
                <w:sz w:val="22"/>
                <w:szCs w:val="22"/>
              </w:rPr>
              <w:t xml:space="preserve"> г. КРАСНОЯРСК</w:t>
            </w:r>
          </w:p>
          <w:p w:rsidR="002256AA" w:rsidRPr="00F95CBF" w:rsidRDefault="002256AA" w:rsidP="009E0289">
            <w:pPr>
              <w:shd w:val="clear" w:color="auto" w:fill="FFFFFF"/>
              <w:jc w:val="both"/>
              <w:rPr>
                <w:color w:val="000000"/>
                <w:spacing w:val="5"/>
                <w:sz w:val="22"/>
                <w:szCs w:val="22"/>
              </w:rPr>
            </w:pPr>
            <w:proofErr w:type="gramStart"/>
            <w:r w:rsidRPr="00F95CBF">
              <w:rPr>
                <w:color w:val="000000"/>
                <w:spacing w:val="5"/>
                <w:sz w:val="22"/>
                <w:szCs w:val="22"/>
              </w:rPr>
              <w:t>к</w:t>
            </w:r>
            <w:proofErr w:type="gramEnd"/>
            <w:r w:rsidRPr="00F95CBF">
              <w:rPr>
                <w:color w:val="000000"/>
                <w:spacing w:val="5"/>
                <w:sz w:val="22"/>
                <w:szCs w:val="22"/>
              </w:rPr>
              <w:t xml:space="preserve">/счет 30101810200000000777 </w:t>
            </w:r>
          </w:p>
          <w:p w:rsidR="002256AA" w:rsidRPr="00F95CBF" w:rsidRDefault="002256AA" w:rsidP="009E0289">
            <w:pPr>
              <w:shd w:val="clear" w:color="auto" w:fill="FFFFFF"/>
              <w:jc w:val="both"/>
              <w:rPr>
                <w:color w:val="000000"/>
                <w:spacing w:val="5"/>
                <w:sz w:val="22"/>
                <w:szCs w:val="22"/>
              </w:rPr>
            </w:pPr>
            <w:r w:rsidRPr="00F95CBF">
              <w:rPr>
                <w:color w:val="000000"/>
                <w:spacing w:val="5"/>
                <w:sz w:val="22"/>
                <w:szCs w:val="22"/>
              </w:rPr>
              <w:t>БИК 040407777</w:t>
            </w:r>
          </w:p>
          <w:p w:rsidR="002256AA" w:rsidRPr="00F95CBF" w:rsidRDefault="002256AA" w:rsidP="009E0289">
            <w:pPr>
              <w:shd w:val="clear" w:color="auto" w:fill="FFFFFF"/>
              <w:jc w:val="both"/>
              <w:rPr>
                <w:color w:val="000000"/>
                <w:spacing w:val="5"/>
                <w:sz w:val="22"/>
                <w:szCs w:val="22"/>
              </w:rPr>
            </w:pPr>
            <w:r w:rsidRPr="00F95CBF">
              <w:rPr>
                <w:color w:val="000000"/>
                <w:spacing w:val="5"/>
                <w:sz w:val="22"/>
                <w:szCs w:val="22"/>
              </w:rPr>
              <w:t>тел. (3022) 22-00-25, факс (3022) 22-00-25</w:t>
            </w:r>
          </w:p>
          <w:p w:rsidR="002256AA" w:rsidRPr="00F95CBF" w:rsidRDefault="002256AA" w:rsidP="009E0289">
            <w:pPr>
              <w:pStyle w:val="afd"/>
              <w:ind w:right="-144" w:firstLine="0"/>
              <w:rPr>
                <w:sz w:val="22"/>
                <w:szCs w:val="22"/>
              </w:rPr>
            </w:pPr>
            <w:r w:rsidRPr="00F95CBF">
              <w:rPr>
                <w:sz w:val="22"/>
                <w:szCs w:val="22"/>
                <w:lang w:val="en-US"/>
              </w:rPr>
              <w:t>E</w:t>
            </w:r>
            <w:r w:rsidRPr="00F95CBF">
              <w:rPr>
                <w:sz w:val="22"/>
                <w:szCs w:val="22"/>
              </w:rPr>
              <w:t>-</w:t>
            </w:r>
            <w:r w:rsidRPr="00F95CBF">
              <w:rPr>
                <w:sz w:val="22"/>
                <w:szCs w:val="22"/>
                <w:lang w:val="en-US"/>
              </w:rPr>
              <w:t>mail</w:t>
            </w:r>
            <w:r w:rsidRPr="00F95CBF">
              <w:rPr>
                <w:sz w:val="22"/>
                <w:szCs w:val="22"/>
              </w:rPr>
              <w:t xml:space="preserve">: </w:t>
            </w:r>
          </w:p>
          <w:p w:rsidR="002256AA" w:rsidRPr="00F95CBF" w:rsidRDefault="002256AA" w:rsidP="009E0289">
            <w:pPr>
              <w:rPr>
                <w:sz w:val="22"/>
                <w:szCs w:val="22"/>
              </w:rPr>
            </w:pPr>
            <w:r w:rsidRPr="00F95CBF">
              <w:rPr>
                <w:sz w:val="22"/>
                <w:szCs w:val="22"/>
              </w:rPr>
              <w:t>________    ______________</w:t>
            </w:r>
          </w:p>
          <w:p w:rsidR="002256AA" w:rsidRPr="00F95CBF" w:rsidRDefault="002256AA" w:rsidP="009E0289">
            <w:pPr>
              <w:pStyle w:val="ConsNormal"/>
              <w:ind w:firstLine="0"/>
              <w:rPr>
                <w:rFonts w:ascii="Times New Roman" w:hAnsi="Times New Roman" w:cs="Times New Roman"/>
                <w:b/>
                <w:sz w:val="22"/>
                <w:szCs w:val="22"/>
              </w:rPr>
            </w:pPr>
            <w:r w:rsidRPr="00F95CBF">
              <w:rPr>
                <w:rFonts w:ascii="Times New Roman" w:hAnsi="Times New Roman" w:cs="Times New Roman"/>
                <w:sz w:val="22"/>
                <w:szCs w:val="22"/>
                <w:vertAlign w:val="superscript"/>
              </w:rPr>
              <w:t xml:space="preserve">(подпись)                      (Ф.И.О.)                                     </w:t>
            </w:r>
          </w:p>
        </w:tc>
        <w:tc>
          <w:tcPr>
            <w:tcW w:w="4553" w:type="dxa"/>
          </w:tcPr>
          <w:p w:rsidR="002256AA" w:rsidRPr="00F95CBF" w:rsidRDefault="002256AA" w:rsidP="009E0289">
            <w:pPr>
              <w:pStyle w:val="ConsNormal"/>
              <w:ind w:firstLine="0"/>
              <w:rPr>
                <w:rFonts w:ascii="Times New Roman" w:hAnsi="Times New Roman" w:cs="Times New Roman"/>
                <w:b/>
                <w:sz w:val="22"/>
                <w:szCs w:val="22"/>
              </w:rPr>
            </w:pPr>
            <w:r w:rsidRPr="00F95CBF">
              <w:rPr>
                <w:rFonts w:ascii="Times New Roman" w:hAnsi="Times New Roman" w:cs="Times New Roman"/>
                <w:b/>
                <w:sz w:val="22"/>
                <w:szCs w:val="22"/>
              </w:rPr>
              <w:t xml:space="preserve">Поставщик: </w:t>
            </w:r>
            <w:r w:rsidRPr="00F95CBF">
              <w:rPr>
                <w:rFonts w:ascii="Times New Roman" w:hAnsi="Times New Roman" w:cs="Times New Roman"/>
                <w:sz w:val="22"/>
                <w:szCs w:val="22"/>
              </w:rPr>
              <w:t>(полное наименование)</w:t>
            </w:r>
          </w:p>
          <w:p w:rsidR="002256AA" w:rsidRPr="00F95CBF" w:rsidRDefault="002256AA" w:rsidP="009E0289">
            <w:pPr>
              <w:rPr>
                <w:sz w:val="22"/>
                <w:szCs w:val="22"/>
              </w:rPr>
            </w:pPr>
          </w:p>
          <w:p w:rsidR="002256AA" w:rsidRPr="00F95CBF" w:rsidRDefault="002256AA" w:rsidP="009E0289">
            <w:pPr>
              <w:rPr>
                <w:sz w:val="22"/>
                <w:szCs w:val="22"/>
              </w:rPr>
            </w:pPr>
          </w:p>
          <w:p w:rsidR="002256AA" w:rsidRPr="00F95CBF" w:rsidRDefault="002256AA" w:rsidP="009E0289">
            <w:pPr>
              <w:pStyle w:val="afd"/>
              <w:ind w:firstLine="0"/>
              <w:rPr>
                <w:sz w:val="22"/>
                <w:szCs w:val="22"/>
              </w:rPr>
            </w:pPr>
            <w:r w:rsidRPr="00F95CBF">
              <w:rPr>
                <w:color w:val="000000"/>
                <w:spacing w:val="5"/>
                <w:sz w:val="22"/>
                <w:szCs w:val="22"/>
              </w:rPr>
              <w:t>Место нахождения</w:t>
            </w:r>
            <w:r w:rsidRPr="00F95CBF">
              <w:rPr>
                <w:sz w:val="22"/>
                <w:szCs w:val="22"/>
              </w:rPr>
              <w:t>: ____________________</w:t>
            </w:r>
          </w:p>
          <w:p w:rsidR="002256AA" w:rsidRPr="00F95CBF" w:rsidRDefault="002256AA" w:rsidP="009E0289">
            <w:pPr>
              <w:pStyle w:val="afd"/>
              <w:ind w:firstLine="0"/>
              <w:rPr>
                <w:sz w:val="22"/>
                <w:szCs w:val="22"/>
              </w:rPr>
            </w:pPr>
            <w:r w:rsidRPr="00F95CBF">
              <w:rPr>
                <w:sz w:val="22"/>
                <w:szCs w:val="22"/>
              </w:rPr>
              <w:t>Почтовый адрес: _______________________</w:t>
            </w:r>
          </w:p>
          <w:p w:rsidR="002256AA" w:rsidRPr="00F95CBF" w:rsidRDefault="002256AA" w:rsidP="009E0289">
            <w:pPr>
              <w:pStyle w:val="afd"/>
              <w:ind w:right="-5" w:firstLine="0"/>
              <w:rPr>
                <w:sz w:val="22"/>
                <w:szCs w:val="22"/>
              </w:rPr>
            </w:pPr>
            <w:r w:rsidRPr="00F95CBF">
              <w:rPr>
                <w:sz w:val="22"/>
                <w:szCs w:val="22"/>
              </w:rPr>
              <w:t>ОГРН_______________ИНН ______________, ОКПО_____________ ______________, КПП ___________________</w:t>
            </w:r>
          </w:p>
          <w:p w:rsidR="002256AA" w:rsidRPr="00F95CBF" w:rsidRDefault="002256AA" w:rsidP="009E0289">
            <w:pPr>
              <w:pStyle w:val="afd"/>
              <w:ind w:right="-5" w:firstLine="0"/>
              <w:rPr>
                <w:sz w:val="22"/>
                <w:szCs w:val="22"/>
              </w:rPr>
            </w:pPr>
            <w:proofErr w:type="spellStart"/>
            <w:proofErr w:type="gramStart"/>
            <w:r w:rsidRPr="00F95CBF">
              <w:rPr>
                <w:sz w:val="22"/>
                <w:szCs w:val="22"/>
              </w:rPr>
              <w:t>р</w:t>
            </w:r>
            <w:proofErr w:type="spellEnd"/>
            <w:proofErr w:type="gramEnd"/>
            <w:r w:rsidRPr="00F95CBF">
              <w:rPr>
                <w:sz w:val="22"/>
                <w:szCs w:val="22"/>
              </w:rPr>
              <w:t xml:space="preserve">/счет  ________________________________ </w:t>
            </w:r>
          </w:p>
          <w:p w:rsidR="002256AA" w:rsidRPr="00F95CBF" w:rsidRDefault="002256AA" w:rsidP="009E0289">
            <w:pPr>
              <w:pStyle w:val="afd"/>
              <w:ind w:right="-5" w:firstLine="0"/>
              <w:rPr>
                <w:sz w:val="22"/>
                <w:szCs w:val="22"/>
              </w:rPr>
            </w:pPr>
            <w:r w:rsidRPr="00F95CBF">
              <w:rPr>
                <w:sz w:val="22"/>
                <w:szCs w:val="22"/>
              </w:rPr>
              <w:t xml:space="preserve">в  ____________________________________, </w:t>
            </w:r>
          </w:p>
          <w:p w:rsidR="002256AA" w:rsidRPr="00F95CBF" w:rsidRDefault="002256AA" w:rsidP="009E0289">
            <w:pPr>
              <w:pStyle w:val="afa"/>
              <w:ind w:right="-5" w:firstLine="0"/>
              <w:rPr>
                <w:sz w:val="22"/>
                <w:szCs w:val="22"/>
              </w:rPr>
            </w:pPr>
            <w:proofErr w:type="gramStart"/>
            <w:r w:rsidRPr="00F95CBF">
              <w:rPr>
                <w:sz w:val="22"/>
                <w:szCs w:val="22"/>
              </w:rPr>
              <w:t>к</w:t>
            </w:r>
            <w:proofErr w:type="gramEnd"/>
            <w:r w:rsidRPr="00F95CBF">
              <w:rPr>
                <w:sz w:val="22"/>
                <w:szCs w:val="22"/>
              </w:rPr>
              <w:t>/счет _________________________________</w:t>
            </w:r>
          </w:p>
          <w:p w:rsidR="002256AA" w:rsidRPr="00F95CBF" w:rsidRDefault="002256AA" w:rsidP="009E0289">
            <w:pPr>
              <w:pStyle w:val="afa"/>
              <w:ind w:right="-5" w:firstLine="0"/>
              <w:rPr>
                <w:sz w:val="22"/>
                <w:szCs w:val="22"/>
              </w:rPr>
            </w:pPr>
            <w:r w:rsidRPr="00F95CBF">
              <w:rPr>
                <w:sz w:val="22"/>
                <w:szCs w:val="22"/>
              </w:rPr>
              <w:t xml:space="preserve"> в  ____________________________________, </w:t>
            </w:r>
          </w:p>
          <w:p w:rsidR="002256AA" w:rsidRPr="00F95CBF" w:rsidRDefault="002256AA" w:rsidP="009E0289">
            <w:pPr>
              <w:pStyle w:val="afa"/>
              <w:ind w:right="-5" w:firstLine="0"/>
              <w:rPr>
                <w:sz w:val="22"/>
                <w:szCs w:val="22"/>
              </w:rPr>
            </w:pPr>
            <w:r w:rsidRPr="00F95CBF">
              <w:rPr>
                <w:sz w:val="22"/>
                <w:szCs w:val="22"/>
              </w:rPr>
              <w:t xml:space="preserve">БИК _______________,  </w:t>
            </w:r>
          </w:p>
          <w:p w:rsidR="002256AA" w:rsidRPr="00F95CBF" w:rsidRDefault="002256AA" w:rsidP="009E0289">
            <w:pPr>
              <w:pStyle w:val="afa"/>
              <w:ind w:right="-5" w:firstLine="0"/>
              <w:rPr>
                <w:sz w:val="22"/>
                <w:szCs w:val="22"/>
              </w:rPr>
            </w:pPr>
            <w:r w:rsidRPr="00F95CBF">
              <w:rPr>
                <w:sz w:val="22"/>
                <w:szCs w:val="22"/>
              </w:rPr>
              <w:t>тел. ________, факс__________</w:t>
            </w:r>
          </w:p>
          <w:p w:rsidR="002256AA" w:rsidRPr="00F95CBF" w:rsidRDefault="002256AA" w:rsidP="009E0289">
            <w:pPr>
              <w:rPr>
                <w:sz w:val="22"/>
                <w:szCs w:val="22"/>
              </w:rPr>
            </w:pPr>
          </w:p>
          <w:p w:rsidR="002256AA" w:rsidRPr="00F95CBF" w:rsidRDefault="002256AA" w:rsidP="009E0289">
            <w:pPr>
              <w:rPr>
                <w:sz w:val="22"/>
                <w:szCs w:val="22"/>
              </w:rPr>
            </w:pPr>
            <w:r w:rsidRPr="00F95CBF">
              <w:rPr>
                <w:sz w:val="22"/>
                <w:szCs w:val="22"/>
              </w:rPr>
              <w:t>_______       ______________</w:t>
            </w:r>
          </w:p>
          <w:p w:rsidR="002256AA" w:rsidRPr="00F95CBF" w:rsidRDefault="002256AA" w:rsidP="009E0289">
            <w:pPr>
              <w:rPr>
                <w:sz w:val="22"/>
                <w:szCs w:val="22"/>
              </w:rPr>
            </w:pPr>
            <w:r w:rsidRPr="00F95CBF">
              <w:rPr>
                <w:sz w:val="22"/>
                <w:szCs w:val="22"/>
                <w:vertAlign w:val="superscript"/>
              </w:rPr>
              <w:t xml:space="preserve">(подпись)                            (Ф.И.О.)                      </w:t>
            </w:r>
          </w:p>
        </w:tc>
      </w:tr>
    </w:tbl>
    <w:p w:rsidR="002256AA" w:rsidRPr="00770229" w:rsidRDefault="002256AA" w:rsidP="002256AA">
      <w:pPr>
        <w:jc w:val="center"/>
        <w:rPr>
          <w:rFonts w:eastAsia="MS Mincho"/>
          <w:b/>
          <w:i/>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Default="002256AA" w:rsidP="002256AA">
      <w:pPr>
        <w:suppressAutoHyphens w:val="0"/>
        <w:rPr>
          <w:sz w:val="26"/>
          <w:szCs w:val="26"/>
        </w:rPr>
      </w:pPr>
    </w:p>
    <w:p w:rsidR="002256AA" w:rsidRPr="00770229" w:rsidRDefault="002256AA" w:rsidP="002256AA">
      <w:pPr>
        <w:suppressAutoHyphens w:val="0"/>
        <w:jc w:val="right"/>
        <w:rPr>
          <w:sz w:val="26"/>
          <w:szCs w:val="26"/>
        </w:rPr>
      </w:pPr>
      <w:r w:rsidRPr="00770229">
        <w:rPr>
          <w:sz w:val="26"/>
          <w:szCs w:val="26"/>
        </w:rPr>
        <w:lastRenderedPageBreak/>
        <w:t xml:space="preserve">Приложение №1 </w:t>
      </w:r>
    </w:p>
    <w:p w:rsidR="002256AA" w:rsidRPr="00770229" w:rsidRDefault="002256AA" w:rsidP="002256AA">
      <w:pPr>
        <w:ind w:firstLine="567"/>
        <w:jc w:val="right"/>
        <w:rPr>
          <w:sz w:val="26"/>
          <w:szCs w:val="26"/>
        </w:rPr>
      </w:pPr>
      <w:r w:rsidRPr="00770229">
        <w:rPr>
          <w:sz w:val="26"/>
          <w:szCs w:val="26"/>
        </w:rPr>
        <w:t>к договору поставки №_____</w:t>
      </w:r>
    </w:p>
    <w:p w:rsidR="002256AA" w:rsidRPr="00770229" w:rsidRDefault="002256AA" w:rsidP="002256AA">
      <w:pPr>
        <w:ind w:firstLine="567"/>
        <w:jc w:val="right"/>
        <w:rPr>
          <w:sz w:val="26"/>
          <w:szCs w:val="26"/>
        </w:rPr>
      </w:pPr>
      <w:r w:rsidRPr="00770229">
        <w:rPr>
          <w:sz w:val="26"/>
          <w:szCs w:val="26"/>
        </w:rPr>
        <w:t>от «___»_______201</w:t>
      </w:r>
      <w:r w:rsidR="00DD455A">
        <w:rPr>
          <w:sz w:val="26"/>
          <w:szCs w:val="26"/>
        </w:rPr>
        <w:t>7</w:t>
      </w:r>
      <w:r w:rsidRPr="00770229">
        <w:rPr>
          <w:sz w:val="26"/>
          <w:szCs w:val="26"/>
        </w:rPr>
        <w:t xml:space="preserve">  г.</w:t>
      </w:r>
    </w:p>
    <w:p w:rsidR="002256AA" w:rsidRPr="00770229" w:rsidRDefault="002256AA" w:rsidP="002256AA">
      <w:pPr>
        <w:ind w:firstLine="567"/>
        <w:jc w:val="right"/>
        <w:rPr>
          <w:sz w:val="26"/>
          <w:szCs w:val="26"/>
        </w:rPr>
      </w:pPr>
    </w:p>
    <w:p w:rsidR="002256AA" w:rsidRPr="00770229" w:rsidRDefault="002256AA" w:rsidP="002256AA">
      <w:pPr>
        <w:ind w:firstLine="567"/>
        <w:rPr>
          <w:b/>
          <w:sz w:val="26"/>
          <w:szCs w:val="26"/>
        </w:rPr>
      </w:pPr>
    </w:p>
    <w:p w:rsidR="002256AA" w:rsidRPr="00770229" w:rsidRDefault="002256AA" w:rsidP="002256AA">
      <w:pPr>
        <w:ind w:firstLine="567"/>
        <w:jc w:val="center"/>
        <w:rPr>
          <w:b/>
          <w:sz w:val="26"/>
          <w:szCs w:val="26"/>
        </w:rPr>
      </w:pPr>
      <w:r w:rsidRPr="00770229">
        <w:rPr>
          <w:b/>
          <w:sz w:val="26"/>
          <w:szCs w:val="26"/>
        </w:rPr>
        <w:t>Спецификация №1</w:t>
      </w:r>
    </w:p>
    <w:p w:rsidR="002256AA" w:rsidRPr="00770229" w:rsidRDefault="002256AA" w:rsidP="002256AA">
      <w:pPr>
        <w:ind w:firstLine="567"/>
        <w:jc w:val="center"/>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2256AA" w:rsidRPr="00770229" w:rsidTr="009E0289">
        <w:trPr>
          <w:trHeight w:val="563"/>
        </w:trPr>
        <w:tc>
          <w:tcPr>
            <w:tcW w:w="911"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0"/>
              </w:tabs>
              <w:ind w:firstLine="6"/>
              <w:jc w:val="center"/>
              <w:rPr>
                <w:sz w:val="26"/>
                <w:szCs w:val="26"/>
              </w:rPr>
            </w:pPr>
            <w:r w:rsidRPr="00770229">
              <w:rPr>
                <w:sz w:val="26"/>
                <w:szCs w:val="26"/>
              </w:rPr>
              <w:t xml:space="preserve">№№ </w:t>
            </w:r>
            <w:proofErr w:type="spellStart"/>
            <w:proofErr w:type="gramStart"/>
            <w:r w:rsidRPr="00770229">
              <w:rPr>
                <w:sz w:val="26"/>
                <w:szCs w:val="26"/>
              </w:rPr>
              <w:t>п</w:t>
            </w:r>
            <w:proofErr w:type="spellEnd"/>
            <w:proofErr w:type="gramEnd"/>
            <w:r w:rsidRPr="00770229">
              <w:rPr>
                <w:sz w:val="26"/>
                <w:szCs w:val="26"/>
              </w:rPr>
              <w:t>/</w:t>
            </w:r>
            <w:proofErr w:type="spellStart"/>
            <w:r w:rsidRPr="00770229">
              <w:rPr>
                <w:sz w:val="26"/>
                <w:szCs w:val="26"/>
              </w:rPr>
              <w:t>п</w:t>
            </w:r>
            <w:proofErr w:type="spellEnd"/>
          </w:p>
          <w:p w:rsidR="002256AA" w:rsidRPr="00770229" w:rsidRDefault="002256AA" w:rsidP="009E0289">
            <w:pPr>
              <w:tabs>
                <w:tab w:val="left" w:pos="798"/>
              </w:tabs>
              <w:ind w:left="-21"/>
              <w:jc w:val="center"/>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2256AA" w:rsidRPr="00770229" w:rsidRDefault="002256AA" w:rsidP="009E0289">
            <w:pPr>
              <w:tabs>
                <w:tab w:val="left" w:pos="798"/>
              </w:tabs>
              <w:jc w:val="center"/>
              <w:rPr>
                <w:sz w:val="26"/>
                <w:szCs w:val="26"/>
              </w:rPr>
            </w:pPr>
            <w:r w:rsidRPr="00770229">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2256AA" w:rsidRPr="00770229" w:rsidRDefault="002256AA" w:rsidP="009E0289">
            <w:pPr>
              <w:tabs>
                <w:tab w:val="left" w:pos="798"/>
              </w:tabs>
              <w:jc w:val="center"/>
              <w:rPr>
                <w:sz w:val="26"/>
                <w:szCs w:val="26"/>
              </w:rPr>
            </w:pPr>
            <w:r w:rsidRPr="00770229">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2256AA" w:rsidRPr="00770229" w:rsidRDefault="002256AA" w:rsidP="009E0289">
            <w:pPr>
              <w:tabs>
                <w:tab w:val="left" w:pos="798"/>
              </w:tabs>
              <w:jc w:val="center"/>
              <w:rPr>
                <w:sz w:val="26"/>
                <w:szCs w:val="26"/>
              </w:rPr>
            </w:pPr>
            <w:r w:rsidRPr="00770229">
              <w:rPr>
                <w:sz w:val="26"/>
                <w:szCs w:val="26"/>
              </w:rPr>
              <w:t xml:space="preserve">Ед. </w:t>
            </w:r>
            <w:proofErr w:type="spellStart"/>
            <w:r w:rsidRPr="00770229">
              <w:rPr>
                <w:sz w:val="26"/>
                <w:szCs w:val="26"/>
              </w:rPr>
              <w:t>измер</w:t>
            </w:r>
            <w:proofErr w:type="spellEnd"/>
            <w:r w:rsidRPr="00770229">
              <w:rPr>
                <w:sz w:val="26"/>
                <w:szCs w:val="26"/>
              </w:rPr>
              <w:t>. (</w:t>
            </w:r>
            <w:proofErr w:type="spellStart"/>
            <w:proofErr w:type="gramStart"/>
            <w:r w:rsidRPr="00770229">
              <w:rPr>
                <w:sz w:val="26"/>
                <w:szCs w:val="26"/>
              </w:rPr>
              <w:t>шт</w:t>
            </w:r>
            <w:proofErr w:type="spellEnd"/>
            <w:proofErr w:type="gramEnd"/>
            <w:r w:rsidRPr="00770229">
              <w:rPr>
                <w:sz w:val="26"/>
                <w:szCs w:val="26"/>
              </w:rPr>
              <w:t>)</w:t>
            </w:r>
          </w:p>
        </w:tc>
        <w:tc>
          <w:tcPr>
            <w:tcW w:w="1009" w:type="dxa"/>
            <w:tcBorders>
              <w:top w:val="single" w:sz="4" w:space="0" w:color="auto"/>
              <w:left w:val="single" w:sz="4" w:space="0" w:color="auto"/>
              <w:bottom w:val="single" w:sz="4" w:space="0" w:color="auto"/>
              <w:right w:val="single" w:sz="4" w:space="0" w:color="auto"/>
            </w:tcBorders>
            <w:hideMark/>
          </w:tcPr>
          <w:p w:rsidR="002256AA" w:rsidRPr="00770229" w:rsidRDefault="009E0289" w:rsidP="009E0289">
            <w:pPr>
              <w:tabs>
                <w:tab w:val="left" w:pos="798"/>
              </w:tabs>
              <w:jc w:val="center"/>
              <w:rPr>
                <w:sz w:val="26"/>
                <w:szCs w:val="26"/>
              </w:rPr>
            </w:pPr>
            <w:r>
              <w:rPr>
                <w:sz w:val="26"/>
                <w:szCs w:val="26"/>
              </w:rPr>
              <w:t xml:space="preserve">Цена за ед., </w:t>
            </w:r>
            <w:proofErr w:type="spellStart"/>
            <w:r>
              <w:rPr>
                <w:sz w:val="26"/>
                <w:szCs w:val="26"/>
              </w:rPr>
              <w:t>руб</w:t>
            </w:r>
            <w:proofErr w:type="spellEnd"/>
            <w:r>
              <w:rPr>
                <w:sz w:val="26"/>
                <w:szCs w:val="26"/>
              </w:rPr>
              <w:t>, с НДС ___</w:t>
            </w:r>
            <w:r w:rsidR="002256AA" w:rsidRPr="00770229">
              <w:rPr>
                <w:sz w:val="26"/>
                <w:szCs w:val="26"/>
              </w:rPr>
              <w:t>%</w:t>
            </w:r>
          </w:p>
        </w:tc>
        <w:tc>
          <w:tcPr>
            <w:tcW w:w="1790" w:type="dxa"/>
            <w:tcBorders>
              <w:top w:val="single" w:sz="4" w:space="0" w:color="auto"/>
              <w:left w:val="single" w:sz="4" w:space="0" w:color="auto"/>
              <w:bottom w:val="single" w:sz="4" w:space="0" w:color="auto"/>
              <w:right w:val="single" w:sz="4" w:space="0" w:color="auto"/>
            </w:tcBorders>
            <w:hideMark/>
          </w:tcPr>
          <w:p w:rsidR="002256AA" w:rsidRPr="00770229" w:rsidRDefault="002256AA" w:rsidP="009E0289">
            <w:pPr>
              <w:tabs>
                <w:tab w:val="left" w:pos="798"/>
              </w:tabs>
              <w:jc w:val="center"/>
              <w:rPr>
                <w:sz w:val="26"/>
                <w:szCs w:val="26"/>
              </w:rPr>
            </w:pPr>
            <w:r w:rsidRPr="00770229">
              <w:rPr>
                <w:sz w:val="26"/>
                <w:szCs w:val="26"/>
              </w:rPr>
              <w:t xml:space="preserve">Стоимость, </w:t>
            </w:r>
            <w:proofErr w:type="spellStart"/>
            <w:r w:rsidRPr="00770229">
              <w:rPr>
                <w:sz w:val="26"/>
                <w:szCs w:val="26"/>
              </w:rPr>
              <w:t>руб</w:t>
            </w:r>
            <w:proofErr w:type="spellEnd"/>
            <w:r w:rsidRPr="00770229">
              <w:rPr>
                <w:sz w:val="26"/>
                <w:szCs w:val="26"/>
              </w:rPr>
              <w:t xml:space="preserve">, с НДС </w:t>
            </w:r>
            <w:r w:rsidR="009E0289">
              <w:rPr>
                <w:sz w:val="26"/>
                <w:szCs w:val="26"/>
              </w:rPr>
              <w:t>___</w:t>
            </w:r>
            <w:r w:rsidRPr="00770229">
              <w:rPr>
                <w:sz w:val="26"/>
                <w:szCs w:val="26"/>
              </w:rPr>
              <w:t>%</w:t>
            </w:r>
          </w:p>
        </w:tc>
      </w:tr>
      <w:tr w:rsidR="002256AA" w:rsidRPr="00770229" w:rsidTr="009E0289">
        <w:trPr>
          <w:trHeight w:val="563"/>
        </w:trPr>
        <w:tc>
          <w:tcPr>
            <w:tcW w:w="911" w:type="dxa"/>
            <w:tcBorders>
              <w:top w:val="single" w:sz="4" w:space="0" w:color="auto"/>
              <w:left w:val="single" w:sz="4" w:space="0" w:color="auto"/>
              <w:bottom w:val="single" w:sz="4" w:space="0" w:color="auto"/>
              <w:right w:val="single" w:sz="4" w:space="0" w:color="auto"/>
            </w:tcBorders>
            <w:hideMark/>
          </w:tcPr>
          <w:p w:rsidR="002256AA" w:rsidRPr="00770229" w:rsidRDefault="002256AA" w:rsidP="009E0289">
            <w:pPr>
              <w:tabs>
                <w:tab w:val="left" w:pos="0"/>
              </w:tabs>
              <w:ind w:firstLine="6"/>
              <w:jc w:val="center"/>
              <w:rPr>
                <w:sz w:val="26"/>
                <w:szCs w:val="26"/>
              </w:rPr>
            </w:pPr>
            <w:r w:rsidRPr="00770229">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798"/>
              </w:tabs>
              <w:jc w:val="center"/>
              <w:rPr>
                <w:sz w:val="26"/>
                <w:szCs w:val="26"/>
              </w:rPr>
            </w:pPr>
            <w:r>
              <w:rPr>
                <w:sz w:val="26"/>
                <w:szCs w:val="26"/>
              </w:rPr>
              <w:t>1</w:t>
            </w:r>
            <w:r w:rsidR="00DD455A">
              <w:rPr>
                <w:sz w:val="26"/>
                <w:szCs w:val="26"/>
              </w:rPr>
              <w:t>2</w:t>
            </w:r>
          </w:p>
        </w:tc>
        <w:tc>
          <w:tcPr>
            <w:tcW w:w="1236"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798"/>
              </w:tabs>
              <w:jc w:val="center"/>
              <w:rPr>
                <w:sz w:val="26"/>
                <w:szCs w:val="26"/>
              </w:rPr>
            </w:pPr>
          </w:p>
        </w:tc>
      </w:tr>
      <w:tr w:rsidR="002256AA" w:rsidRPr="00770229" w:rsidTr="009E0289">
        <w:trPr>
          <w:trHeight w:val="563"/>
        </w:trPr>
        <w:tc>
          <w:tcPr>
            <w:tcW w:w="911" w:type="dxa"/>
            <w:tcBorders>
              <w:top w:val="single" w:sz="4" w:space="0" w:color="auto"/>
              <w:left w:val="single" w:sz="4" w:space="0" w:color="auto"/>
              <w:bottom w:val="single" w:sz="4" w:space="0" w:color="auto"/>
              <w:right w:val="single" w:sz="4" w:space="0" w:color="auto"/>
            </w:tcBorders>
            <w:hideMark/>
          </w:tcPr>
          <w:p w:rsidR="002256AA" w:rsidRPr="00770229" w:rsidRDefault="002256AA" w:rsidP="009E0289">
            <w:pPr>
              <w:tabs>
                <w:tab w:val="left" w:pos="0"/>
              </w:tabs>
              <w:ind w:firstLine="6"/>
              <w:jc w:val="center"/>
              <w:rPr>
                <w:sz w:val="26"/>
                <w:szCs w:val="26"/>
              </w:rPr>
            </w:pPr>
            <w:r w:rsidRPr="00770229">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2256AA" w:rsidRPr="00770229" w:rsidRDefault="002256AA" w:rsidP="009E0289">
            <w:pPr>
              <w:tabs>
                <w:tab w:val="left" w:pos="798"/>
              </w:tabs>
              <w:jc w:val="center"/>
              <w:rPr>
                <w:sz w:val="26"/>
                <w:szCs w:val="26"/>
              </w:rPr>
            </w:pPr>
          </w:p>
        </w:tc>
      </w:tr>
    </w:tbl>
    <w:p w:rsidR="002256AA" w:rsidRPr="00770229" w:rsidRDefault="002256AA" w:rsidP="002256AA">
      <w:pPr>
        <w:ind w:firstLine="567"/>
        <w:jc w:val="center"/>
        <w:rPr>
          <w:b/>
          <w:sz w:val="26"/>
          <w:szCs w:val="26"/>
        </w:rPr>
      </w:pPr>
    </w:p>
    <w:p w:rsidR="002256AA" w:rsidRPr="00770229" w:rsidRDefault="002256AA" w:rsidP="002256AA">
      <w:pPr>
        <w:ind w:firstLine="567"/>
        <w:rPr>
          <w:sz w:val="26"/>
          <w:szCs w:val="26"/>
        </w:rPr>
      </w:pPr>
      <w:r w:rsidRPr="00770229">
        <w:rPr>
          <w:sz w:val="26"/>
          <w:szCs w:val="26"/>
        </w:rPr>
        <w:t>Общая стоимость Товара составляет: ________________________________________</w:t>
      </w:r>
    </w:p>
    <w:p w:rsidR="002256AA" w:rsidRPr="00770229" w:rsidRDefault="002256AA" w:rsidP="002256AA">
      <w:pPr>
        <w:ind w:firstLine="567"/>
        <w:rPr>
          <w:sz w:val="26"/>
          <w:szCs w:val="26"/>
        </w:rPr>
      </w:pPr>
      <w:r w:rsidRPr="00770229">
        <w:rPr>
          <w:sz w:val="26"/>
          <w:szCs w:val="26"/>
        </w:rPr>
        <w:t xml:space="preserve">В том числе НДС </w:t>
      </w:r>
      <w:r w:rsidR="00DD455A">
        <w:rPr>
          <w:sz w:val="26"/>
          <w:szCs w:val="26"/>
        </w:rPr>
        <w:t>____%</w:t>
      </w:r>
      <w:r w:rsidRPr="00770229">
        <w:rPr>
          <w:sz w:val="26"/>
          <w:szCs w:val="26"/>
        </w:rPr>
        <w:t xml:space="preserve"> ____________________________________________________</w:t>
      </w:r>
    </w:p>
    <w:p w:rsidR="002256AA" w:rsidRPr="00770229" w:rsidRDefault="002256AA" w:rsidP="002256AA">
      <w:pPr>
        <w:ind w:firstLine="567"/>
        <w:rPr>
          <w:sz w:val="26"/>
          <w:szCs w:val="26"/>
        </w:rPr>
      </w:pPr>
    </w:p>
    <w:p w:rsidR="002256AA" w:rsidRPr="00770229" w:rsidRDefault="002256AA" w:rsidP="002256AA">
      <w:pPr>
        <w:ind w:firstLine="567"/>
        <w:rPr>
          <w:sz w:val="26"/>
          <w:szCs w:val="26"/>
        </w:rPr>
      </w:pPr>
    </w:p>
    <w:p w:rsidR="002256AA" w:rsidRPr="00770229" w:rsidRDefault="002256AA" w:rsidP="002256AA">
      <w:pPr>
        <w:ind w:left="567"/>
        <w:rPr>
          <w:sz w:val="26"/>
          <w:szCs w:val="26"/>
        </w:rPr>
      </w:pPr>
    </w:p>
    <w:p w:rsidR="002256AA" w:rsidRPr="00770229" w:rsidRDefault="002256AA" w:rsidP="002256AA">
      <w:pPr>
        <w:ind w:left="567"/>
        <w:rPr>
          <w:sz w:val="26"/>
          <w:szCs w:val="26"/>
        </w:rPr>
      </w:pPr>
    </w:p>
    <w:p w:rsidR="002256AA" w:rsidRPr="00770229" w:rsidRDefault="002256AA" w:rsidP="002256AA">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2256AA" w:rsidRPr="00770229" w:rsidTr="009E0289">
        <w:trPr>
          <w:trHeight w:val="2074"/>
        </w:trPr>
        <w:tc>
          <w:tcPr>
            <w:tcW w:w="4705" w:type="dxa"/>
            <w:tcBorders>
              <w:top w:val="nil"/>
              <w:left w:val="nil"/>
              <w:bottom w:val="nil"/>
              <w:right w:val="nil"/>
            </w:tcBorders>
          </w:tcPr>
          <w:p w:rsidR="002256AA" w:rsidRPr="00770229" w:rsidRDefault="002256AA" w:rsidP="009E0289">
            <w:pPr>
              <w:rPr>
                <w:sz w:val="26"/>
                <w:szCs w:val="26"/>
              </w:rPr>
            </w:pPr>
            <w:r w:rsidRPr="00770229">
              <w:rPr>
                <w:sz w:val="26"/>
                <w:szCs w:val="26"/>
              </w:rPr>
              <w:t>Покупатель:</w:t>
            </w:r>
          </w:p>
          <w:p w:rsidR="002256AA" w:rsidRPr="00770229" w:rsidRDefault="002256AA" w:rsidP="009E0289">
            <w:pPr>
              <w:rPr>
                <w:sz w:val="26"/>
                <w:szCs w:val="26"/>
              </w:rPr>
            </w:pPr>
          </w:p>
          <w:p w:rsidR="002256AA" w:rsidRPr="00770229" w:rsidRDefault="002256AA" w:rsidP="009E0289">
            <w:pPr>
              <w:rPr>
                <w:sz w:val="26"/>
                <w:szCs w:val="26"/>
              </w:rPr>
            </w:pPr>
            <w:r w:rsidRPr="00770229">
              <w:rPr>
                <w:sz w:val="26"/>
                <w:szCs w:val="26"/>
              </w:rPr>
              <w:t>________    ______________</w:t>
            </w:r>
          </w:p>
          <w:p w:rsidR="002256AA" w:rsidRPr="00770229" w:rsidRDefault="002256AA" w:rsidP="009E0289">
            <w:pPr>
              <w:rPr>
                <w:sz w:val="26"/>
                <w:szCs w:val="26"/>
                <w:vertAlign w:val="superscript"/>
              </w:rPr>
            </w:pPr>
            <w:r w:rsidRPr="00770229">
              <w:rPr>
                <w:sz w:val="26"/>
                <w:szCs w:val="26"/>
                <w:vertAlign w:val="superscript"/>
              </w:rPr>
              <w:t xml:space="preserve">(подпись)                    (Ф.И.О.)                                     </w:t>
            </w:r>
          </w:p>
        </w:tc>
        <w:tc>
          <w:tcPr>
            <w:tcW w:w="4139" w:type="dxa"/>
            <w:tcBorders>
              <w:top w:val="nil"/>
              <w:left w:val="nil"/>
              <w:bottom w:val="nil"/>
              <w:right w:val="nil"/>
            </w:tcBorders>
          </w:tcPr>
          <w:p w:rsidR="002256AA" w:rsidRPr="00770229" w:rsidRDefault="002256AA" w:rsidP="009E0289">
            <w:pPr>
              <w:rPr>
                <w:sz w:val="26"/>
                <w:szCs w:val="26"/>
              </w:rPr>
            </w:pPr>
            <w:r w:rsidRPr="00770229">
              <w:rPr>
                <w:sz w:val="26"/>
                <w:szCs w:val="26"/>
              </w:rPr>
              <w:t>Поставщик:</w:t>
            </w:r>
          </w:p>
          <w:p w:rsidR="002256AA" w:rsidRPr="00770229" w:rsidRDefault="002256AA" w:rsidP="009E0289">
            <w:pPr>
              <w:rPr>
                <w:sz w:val="26"/>
                <w:szCs w:val="26"/>
              </w:rPr>
            </w:pPr>
          </w:p>
          <w:p w:rsidR="002256AA" w:rsidRPr="00770229" w:rsidRDefault="002256AA" w:rsidP="009E0289">
            <w:pPr>
              <w:rPr>
                <w:sz w:val="26"/>
                <w:szCs w:val="26"/>
              </w:rPr>
            </w:pPr>
            <w:r w:rsidRPr="00770229">
              <w:rPr>
                <w:sz w:val="26"/>
                <w:szCs w:val="26"/>
              </w:rPr>
              <w:t>________    ______________</w:t>
            </w:r>
          </w:p>
          <w:p w:rsidR="002256AA" w:rsidRPr="00770229" w:rsidRDefault="002256AA" w:rsidP="009E0289">
            <w:pPr>
              <w:rPr>
                <w:sz w:val="26"/>
                <w:szCs w:val="26"/>
              </w:rPr>
            </w:pPr>
            <w:r w:rsidRPr="00770229">
              <w:rPr>
                <w:sz w:val="26"/>
                <w:szCs w:val="26"/>
                <w:vertAlign w:val="superscript"/>
              </w:rPr>
              <w:t xml:space="preserve">(подпись)                    (Ф.И.О.)                                     </w:t>
            </w:r>
          </w:p>
        </w:tc>
      </w:tr>
    </w:tbl>
    <w:p w:rsidR="002256AA" w:rsidRPr="00770229" w:rsidRDefault="002256AA" w:rsidP="002256AA">
      <w:pPr>
        <w:suppressAutoHyphens w:val="0"/>
        <w:rPr>
          <w:rFonts w:eastAsia="MS Mincho"/>
          <w:b/>
          <w:i/>
          <w:sz w:val="26"/>
          <w:szCs w:val="26"/>
        </w:rPr>
      </w:pPr>
      <w:r w:rsidRPr="00770229">
        <w:rPr>
          <w:rFonts w:eastAsia="MS Mincho"/>
          <w:b/>
          <w:i/>
          <w:sz w:val="26"/>
          <w:szCs w:val="26"/>
        </w:rPr>
        <w:br w:type="page"/>
      </w:r>
    </w:p>
    <w:p w:rsidR="002256AA" w:rsidRPr="00770229" w:rsidRDefault="002256AA" w:rsidP="002256AA">
      <w:pPr>
        <w:rPr>
          <w:rFonts w:eastAsia="MS Mincho"/>
          <w:b/>
          <w:i/>
          <w:sz w:val="26"/>
          <w:szCs w:val="26"/>
        </w:rPr>
      </w:pPr>
    </w:p>
    <w:p w:rsidR="002256AA" w:rsidRPr="00770229" w:rsidRDefault="002256AA" w:rsidP="002256AA">
      <w:pPr>
        <w:ind w:firstLine="567"/>
        <w:jc w:val="right"/>
        <w:rPr>
          <w:sz w:val="26"/>
          <w:szCs w:val="26"/>
        </w:rPr>
      </w:pPr>
      <w:r w:rsidRPr="00770229">
        <w:rPr>
          <w:sz w:val="26"/>
          <w:szCs w:val="26"/>
        </w:rPr>
        <w:t xml:space="preserve">Приложение №2 </w:t>
      </w:r>
    </w:p>
    <w:p w:rsidR="002256AA" w:rsidRPr="00770229" w:rsidRDefault="002256AA" w:rsidP="002256AA">
      <w:pPr>
        <w:ind w:firstLine="567"/>
        <w:jc w:val="right"/>
        <w:rPr>
          <w:sz w:val="26"/>
          <w:szCs w:val="26"/>
        </w:rPr>
      </w:pPr>
      <w:r w:rsidRPr="00770229">
        <w:rPr>
          <w:sz w:val="26"/>
          <w:szCs w:val="26"/>
        </w:rPr>
        <w:t>к договору поставки №_____</w:t>
      </w:r>
    </w:p>
    <w:p w:rsidR="002256AA" w:rsidRPr="00770229" w:rsidRDefault="00DD455A" w:rsidP="002256AA">
      <w:pPr>
        <w:ind w:firstLine="567"/>
        <w:jc w:val="right"/>
        <w:rPr>
          <w:sz w:val="26"/>
          <w:szCs w:val="26"/>
        </w:rPr>
      </w:pPr>
      <w:r>
        <w:rPr>
          <w:sz w:val="26"/>
          <w:szCs w:val="26"/>
        </w:rPr>
        <w:t>от «___»_______2017</w:t>
      </w:r>
      <w:r w:rsidR="002256AA" w:rsidRPr="00770229">
        <w:rPr>
          <w:sz w:val="26"/>
          <w:szCs w:val="26"/>
        </w:rPr>
        <w:t xml:space="preserve"> г.</w:t>
      </w:r>
    </w:p>
    <w:p w:rsidR="002256AA" w:rsidRPr="00770229" w:rsidRDefault="002256AA" w:rsidP="002256AA">
      <w:pPr>
        <w:rPr>
          <w:b/>
          <w:i/>
          <w:sz w:val="26"/>
          <w:szCs w:val="26"/>
        </w:rPr>
      </w:pPr>
    </w:p>
    <w:p w:rsidR="002256AA" w:rsidRPr="00770229" w:rsidRDefault="002256AA" w:rsidP="002256AA">
      <w:pPr>
        <w:rPr>
          <w:b/>
          <w:i/>
          <w:sz w:val="26"/>
          <w:szCs w:val="26"/>
        </w:rPr>
      </w:pPr>
    </w:p>
    <w:p w:rsidR="002256AA" w:rsidRPr="00770229" w:rsidRDefault="002256AA" w:rsidP="002256AA">
      <w:pPr>
        <w:jc w:val="center"/>
        <w:rPr>
          <w:b/>
          <w:sz w:val="26"/>
          <w:szCs w:val="26"/>
        </w:rPr>
      </w:pPr>
      <w:r w:rsidRPr="00770229">
        <w:rPr>
          <w:b/>
          <w:sz w:val="26"/>
          <w:szCs w:val="26"/>
        </w:rPr>
        <w:t xml:space="preserve">Протокол согласования </w:t>
      </w:r>
    </w:p>
    <w:p w:rsidR="002256AA" w:rsidRDefault="002256AA" w:rsidP="002256AA">
      <w:pPr>
        <w:jc w:val="center"/>
        <w:rPr>
          <w:b/>
          <w:sz w:val="26"/>
          <w:szCs w:val="26"/>
        </w:rPr>
      </w:pPr>
      <w:r w:rsidRPr="00770229">
        <w:rPr>
          <w:b/>
          <w:sz w:val="26"/>
          <w:szCs w:val="26"/>
        </w:rPr>
        <w:t>Договорной цены</w:t>
      </w:r>
    </w:p>
    <w:p w:rsidR="002256AA" w:rsidRPr="00770229" w:rsidRDefault="002256AA" w:rsidP="002256AA">
      <w:pPr>
        <w:jc w:val="center"/>
        <w:rPr>
          <w:b/>
          <w:sz w:val="26"/>
          <w:szCs w:val="26"/>
        </w:rPr>
      </w:pPr>
    </w:p>
    <w:p w:rsidR="002256AA" w:rsidRPr="00770229" w:rsidRDefault="002256AA" w:rsidP="002256AA">
      <w:pPr>
        <w:ind w:right="-1" w:firstLine="720"/>
        <w:jc w:val="both"/>
        <w:rPr>
          <w:sz w:val="26"/>
          <w:szCs w:val="26"/>
        </w:rPr>
      </w:pPr>
      <w:r w:rsidRPr="00770229">
        <w:rPr>
          <w:sz w:val="26"/>
          <w:szCs w:val="26"/>
        </w:rPr>
        <w:t>Публичное акционерное общество «Центр по перевозке грузов в контейнерах «</w:t>
      </w:r>
      <w:proofErr w:type="spellStart"/>
      <w:r w:rsidRPr="00770229">
        <w:rPr>
          <w:sz w:val="26"/>
          <w:szCs w:val="26"/>
        </w:rPr>
        <w:t>ТрансКонтейнер</w:t>
      </w:r>
      <w:proofErr w:type="spellEnd"/>
      <w:r w:rsidRPr="00770229">
        <w:rPr>
          <w:sz w:val="26"/>
          <w:szCs w:val="26"/>
        </w:rPr>
        <w:t>» (ПАО «</w:t>
      </w:r>
      <w:proofErr w:type="spellStart"/>
      <w:r w:rsidRPr="00770229">
        <w:rPr>
          <w:sz w:val="26"/>
          <w:szCs w:val="26"/>
        </w:rPr>
        <w:t>ТрансКонтейнер</w:t>
      </w:r>
      <w:proofErr w:type="spellEnd"/>
      <w:r w:rsidRPr="00770229">
        <w:rPr>
          <w:sz w:val="26"/>
          <w:szCs w:val="26"/>
        </w:rPr>
        <w:t>»), именуемое в дальнейшем «Покупатель», в лице  директора филиала ПАО «</w:t>
      </w:r>
      <w:proofErr w:type="spellStart"/>
      <w:r w:rsidRPr="00770229">
        <w:rPr>
          <w:sz w:val="26"/>
          <w:szCs w:val="26"/>
        </w:rPr>
        <w:t>ТрансКонтейнер</w:t>
      </w:r>
      <w:proofErr w:type="spellEnd"/>
      <w:r w:rsidRPr="00770229">
        <w:rPr>
          <w:sz w:val="26"/>
          <w:szCs w:val="26"/>
        </w:rPr>
        <w:t xml:space="preserve">» на Забайкальской железной дороге </w:t>
      </w:r>
      <w:proofErr w:type="spellStart"/>
      <w:r w:rsidRPr="00770229">
        <w:rPr>
          <w:sz w:val="26"/>
          <w:szCs w:val="26"/>
        </w:rPr>
        <w:t>Банщикова</w:t>
      </w:r>
      <w:proofErr w:type="spellEnd"/>
      <w:r w:rsidRPr="00770229">
        <w:rPr>
          <w:sz w:val="26"/>
          <w:szCs w:val="26"/>
        </w:rPr>
        <w:t xml:space="preserve">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 от</w:t>
      </w:r>
      <w:r w:rsidR="00DD455A">
        <w:rPr>
          <w:sz w:val="26"/>
          <w:szCs w:val="26"/>
        </w:rPr>
        <w:t xml:space="preserve"> 14</w:t>
      </w:r>
      <w:r w:rsidR="00DD455A" w:rsidRPr="00770229">
        <w:rPr>
          <w:sz w:val="26"/>
          <w:szCs w:val="26"/>
        </w:rPr>
        <w:t>.0</w:t>
      </w:r>
      <w:r w:rsidR="00DD455A">
        <w:rPr>
          <w:sz w:val="26"/>
          <w:szCs w:val="26"/>
        </w:rPr>
        <w:t>2.2017</w:t>
      </w:r>
      <w:r w:rsidR="00DD455A" w:rsidRPr="00770229">
        <w:rPr>
          <w:sz w:val="26"/>
          <w:szCs w:val="26"/>
        </w:rPr>
        <w:t xml:space="preserve">г. № </w:t>
      </w:r>
      <w:proofErr w:type="gramStart"/>
      <w:r w:rsidR="00DD455A" w:rsidRPr="00770229">
        <w:rPr>
          <w:sz w:val="26"/>
          <w:szCs w:val="26"/>
        </w:rPr>
        <w:t>Ц</w:t>
      </w:r>
      <w:proofErr w:type="gramEnd"/>
      <w:r w:rsidR="00DD455A" w:rsidRPr="00770229">
        <w:rPr>
          <w:sz w:val="26"/>
          <w:szCs w:val="26"/>
        </w:rPr>
        <w:t>/201</w:t>
      </w:r>
      <w:r w:rsidR="00DD455A">
        <w:rPr>
          <w:sz w:val="26"/>
          <w:szCs w:val="26"/>
        </w:rPr>
        <w:t>7</w:t>
      </w:r>
      <w:r w:rsidR="00DD455A" w:rsidRPr="00770229">
        <w:rPr>
          <w:sz w:val="26"/>
          <w:szCs w:val="26"/>
        </w:rPr>
        <w:t>/Н14-</w:t>
      </w:r>
      <w:r w:rsidR="00DD455A">
        <w:rPr>
          <w:sz w:val="26"/>
          <w:szCs w:val="26"/>
        </w:rPr>
        <w:t>131</w:t>
      </w:r>
      <w:r w:rsidR="00DD455A" w:rsidRPr="00770229">
        <w:rPr>
          <w:sz w:val="26"/>
          <w:szCs w:val="26"/>
        </w:rPr>
        <w:t xml:space="preserve">г </w:t>
      </w:r>
      <w:r w:rsidRPr="00770229">
        <w:rPr>
          <w:sz w:val="26"/>
          <w:szCs w:val="26"/>
        </w:rPr>
        <w:t>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2256AA" w:rsidRDefault="002256AA" w:rsidP="002256AA">
      <w:pPr>
        <w:ind w:firstLine="540"/>
        <w:jc w:val="both"/>
        <w:rPr>
          <w:sz w:val="28"/>
          <w:szCs w:val="28"/>
        </w:rPr>
      </w:pPr>
      <w:r w:rsidRPr="00770229">
        <w:rPr>
          <w:sz w:val="26"/>
          <w:szCs w:val="26"/>
        </w:rPr>
        <w:t>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r>
        <w:rPr>
          <w:sz w:val="26"/>
          <w:szCs w:val="26"/>
        </w:rPr>
        <w:t xml:space="preserve"> </w:t>
      </w:r>
      <w:r w:rsidRPr="00D47A73">
        <w:rPr>
          <w:sz w:val="28"/>
          <w:szCs w:val="28"/>
        </w:rPr>
        <w:t>в сумме</w:t>
      </w:r>
      <w:proofErr w:type="gramStart"/>
      <w:r>
        <w:rPr>
          <w:sz w:val="28"/>
          <w:szCs w:val="28"/>
        </w:rPr>
        <w:t xml:space="preserve"> _________________(__________________________)</w:t>
      </w:r>
      <w:r>
        <w:rPr>
          <w:color w:val="000000"/>
          <w:sz w:val="28"/>
          <w:szCs w:val="28"/>
        </w:rPr>
        <w:t xml:space="preserve"> </w:t>
      </w:r>
      <w:proofErr w:type="gramEnd"/>
      <w:r>
        <w:rPr>
          <w:color w:val="000000"/>
          <w:sz w:val="28"/>
          <w:szCs w:val="28"/>
        </w:rPr>
        <w:t>рублей 00 копеек:</w:t>
      </w:r>
    </w:p>
    <w:p w:rsidR="002256AA" w:rsidRDefault="002256AA" w:rsidP="002256AA">
      <w:pPr>
        <w:ind w:right="-1"/>
        <w:rPr>
          <w:sz w:val="26"/>
          <w:szCs w:val="26"/>
        </w:rPr>
      </w:pPr>
    </w:p>
    <w:p w:rsidR="002256AA" w:rsidRDefault="002256AA" w:rsidP="002256AA">
      <w:pPr>
        <w:ind w:right="-1"/>
        <w:rPr>
          <w:sz w:val="26"/>
          <w:szCs w:val="26"/>
        </w:rPr>
      </w:pPr>
    </w:p>
    <w:p w:rsidR="002256AA" w:rsidRPr="00770229" w:rsidRDefault="002256AA" w:rsidP="002256AA">
      <w:pPr>
        <w:ind w:right="-1"/>
        <w:rPr>
          <w:sz w:val="26"/>
          <w:szCs w:val="26"/>
        </w:rPr>
      </w:pPr>
    </w:p>
    <w:p w:rsidR="002256AA" w:rsidRPr="00770229" w:rsidRDefault="002256AA" w:rsidP="002256AA">
      <w:pPr>
        <w:ind w:right="-1"/>
        <w:rPr>
          <w:sz w:val="26"/>
          <w:szCs w:val="26"/>
        </w:rPr>
      </w:pPr>
    </w:p>
    <w:p w:rsidR="002256AA" w:rsidRPr="00770229" w:rsidRDefault="002256AA" w:rsidP="002256AA">
      <w:pPr>
        <w:rPr>
          <w:b/>
          <w:i/>
          <w:sz w:val="26"/>
          <w:szCs w:val="26"/>
        </w:rPr>
      </w:pPr>
    </w:p>
    <w:p w:rsidR="002256AA" w:rsidRPr="00770229" w:rsidRDefault="002256AA" w:rsidP="002256AA">
      <w:pPr>
        <w:rPr>
          <w:b/>
          <w:i/>
          <w:sz w:val="26"/>
          <w:szCs w:val="26"/>
        </w:rPr>
      </w:pPr>
    </w:p>
    <w:p w:rsidR="002256AA" w:rsidRPr="00770229" w:rsidRDefault="002256AA" w:rsidP="002256AA">
      <w:pPr>
        <w:rPr>
          <w:b/>
          <w:i/>
          <w:sz w:val="26"/>
          <w:szCs w:val="26"/>
        </w:rPr>
      </w:pPr>
    </w:p>
    <w:p w:rsidR="002256AA" w:rsidRPr="00770229" w:rsidRDefault="002256AA" w:rsidP="00DD455A">
      <w:pPr>
        <w:rPr>
          <w:sz w:val="26"/>
          <w:szCs w:val="26"/>
        </w:rPr>
      </w:pPr>
      <w:r w:rsidRPr="00770229">
        <w:rPr>
          <w:sz w:val="26"/>
          <w:szCs w:val="26"/>
        </w:rPr>
        <w:t xml:space="preserve">от Поставщика                                                               </w:t>
      </w:r>
      <w:r w:rsidR="00DD455A">
        <w:rPr>
          <w:sz w:val="26"/>
          <w:szCs w:val="26"/>
        </w:rPr>
        <w:t xml:space="preserve">                                  </w:t>
      </w:r>
      <w:r w:rsidRPr="00770229">
        <w:rPr>
          <w:sz w:val="26"/>
          <w:szCs w:val="26"/>
        </w:rPr>
        <w:t>от Покупателя</w:t>
      </w:r>
    </w:p>
    <w:p w:rsidR="002256AA" w:rsidRPr="00770229" w:rsidRDefault="002256AA" w:rsidP="002256AA">
      <w:pPr>
        <w:jc w:val="both"/>
        <w:rPr>
          <w:sz w:val="26"/>
          <w:szCs w:val="26"/>
        </w:rPr>
      </w:pPr>
      <w:r w:rsidRPr="00770229">
        <w:rPr>
          <w:sz w:val="26"/>
          <w:szCs w:val="26"/>
        </w:rPr>
        <w:t xml:space="preserve">___________________                                      </w:t>
      </w:r>
      <w:r>
        <w:rPr>
          <w:sz w:val="26"/>
          <w:szCs w:val="26"/>
        </w:rPr>
        <w:t xml:space="preserve">                                     </w:t>
      </w:r>
      <w:r w:rsidRPr="00770229">
        <w:rPr>
          <w:sz w:val="26"/>
          <w:szCs w:val="26"/>
        </w:rPr>
        <w:t xml:space="preserve">  Директор Филиала </w:t>
      </w:r>
    </w:p>
    <w:p w:rsidR="002256AA" w:rsidRPr="00770229" w:rsidRDefault="002256AA" w:rsidP="002256AA">
      <w:pPr>
        <w:jc w:val="both"/>
        <w:rPr>
          <w:sz w:val="26"/>
          <w:szCs w:val="26"/>
        </w:rPr>
      </w:pPr>
      <w:r w:rsidRPr="00770229">
        <w:rPr>
          <w:sz w:val="26"/>
          <w:szCs w:val="26"/>
        </w:rPr>
        <w:t xml:space="preserve">_________________________                     </w:t>
      </w:r>
      <w:r>
        <w:rPr>
          <w:sz w:val="26"/>
          <w:szCs w:val="26"/>
        </w:rPr>
        <w:t xml:space="preserve">                             </w:t>
      </w:r>
      <w:r w:rsidRPr="00770229">
        <w:rPr>
          <w:sz w:val="26"/>
          <w:szCs w:val="26"/>
        </w:rPr>
        <w:t xml:space="preserve">      ПАО «</w:t>
      </w:r>
      <w:proofErr w:type="spellStart"/>
      <w:r w:rsidRPr="00770229">
        <w:rPr>
          <w:sz w:val="26"/>
          <w:szCs w:val="26"/>
        </w:rPr>
        <w:t>ТрансКонтейнер</w:t>
      </w:r>
      <w:proofErr w:type="spellEnd"/>
      <w:r w:rsidRPr="00770229">
        <w:rPr>
          <w:sz w:val="26"/>
          <w:szCs w:val="26"/>
        </w:rPr>
        <w:t xml:space="preserve">»    </w:t>
      </w:r>
    </w:p>
    <w:p w:rsidR="002256AA" w:rsidRPr="00770229" w:rsidRDefault="002256AA" w:rsidP="002256AA">
      <w:pPr>
        <w:jc w:val="both"/>
        <w:rPr>
          <w:sz w:val="26"/>
          <w:szCs w:val="26"/>
        </w:rPr>
      </w:pPr>
      <w:r w:rsidRPr="00770229">
        <w:rPr>
          <w:sz w:val="26"/>
          <w:szCs w:val="26"/>
        </w:rPr>
        <w:t xml:space="preserve">                                                       </w:t>
      </w:r>
      <w:r w:rsidRPr="00770229">
        <w:rPr>
          <w:sz w:val="26"/>
          <w:szCs w:val="26"/>
        </w:rPr>
        <w:tab/>
      </w:r>
      <w:r w:rsidRPr="00770229">
        <w:rPr>
          <w:sz w:val="26"/>
          <w:szCs w:val="26"/>
        </w:rPr>
        <w:tab/>
      </w:r>
      <w:r w:rsidRPr="00770229">
        <w:rPr>
          <w:sz w:val="26"/>
          <w:szCs w:val="26"/>
        </w:rPr>
        <w:tab/>
      </w:r>
      <w:r w:rsidRPr="00770229">
        <w:rPr>
          <w:sz w:val="26"/>
          <w:szCs w:val="26"/>
        </w:rPr>
        <w:tab/>
        <w:t xml:space="preserve">       </w:t>
      </w:r>
      <w:r>
        <w:rPr>
          <w:sz w:val="26"/>
          <w:szCs w:val="26"/>
        </w:rPr>
        <w:t xml:space="preserve">                       </w:t>
      </w:r>
      <w:r w:rsidRPr="00770229">
        <w:rPr>
          <w:sz w:val="26"/>
          <w:szCs w:val="26"/>
        </w:rPr>
        <w:t xml:space="preserve"> на Забайкальской ж.д.</w:t>
      </w:r>
    </w:p>
    <w:p w:rsidR="002256AA" w:rsidRPr="00770229" w:rsidRDefault="002256AA" w:rsidP="002256AA">
      <w:pPr>
        <w:pStyle w:val="afd"/>
        <w:ind w:firstLine="0"/>
        <w:rPr>
          <w:sz w:val="26"/>
          <w:szCs w:val="26"/>
        </w:rPr>
      </w:pPr>
    </w:p>
    <w:p w:rsidR="002256AA" w:rsidRPr="00770229" w:rsidRDefault="002256AA" w:rsidP="002256AA">
      <w:pPr>
        <w:pStyle w:val="afd"/>
        <w:ind w:firstLine="0"/>
        <w:rPr>
          <w:sz w:val="26"/>
          <w:szCs w:val="26"/>
        </w:rPr>
      </w:pPr>
    </w:p>
    <w:p w:rsidR="002256AA" w:rsidRPr="00770229" w:rsidRDefault="002256AA" w:rsidP="002256AA">
      <w:pPr>
        <w:pStyle w:val="afd"/>
        <w:ind w:firstLine="0"/>
        <w:rPr>
          <w:sz w:val="26"/>
          <w:szCs w:val="26"/>
        </w:rPr>
      </w:pPr>
    </w:p>
    <w:p w:rsidR="002256AA" w:rsidRPr="00770229" w:rsidRDefault="002256AA" w:rsidP="002256AA">
      <w:pPr>
        <w:pStyle w:val="afd"/>
        <w:ind w:firstLine="0"/>
        <w:rPr>
          <w:sz w:val="26"/>
          <w:szCs w:val="26"/>
        </w:rPr>
      </w:pPr>
      <w:r>
        <w:rPr>
          <w:sz w:val="26"/>
          <w:szCs w:val="26"/>
        </w:rPr>
        <w:t>_______________</w:t>
      </w:r>
      <w:r w:rsidRPr="00770229">
        <w:rPr>
          <w:sz w:val="26"/>
          <w:szCs w:val="26"/>
        </w:rPr>
        <w:t xml:space="preserve">__________                         </w:t>
      </w:r>
      <w:r>
        <w:rPr>
          <w:sz w:val="26"/>
          <w:szCs w:val="26"/>
        </w:rPr>
        <w:t xml:space="preserve">                    </w:t>
      </w:r>
      <w:r w:rsidRPr="00770229">
        <w:rPr>
          <w:sz w:val="26"/>
          <w:szCs w:val="26"/>
        </w:rPr>
        <w:t>_____________А.В. Банщиков</w:t>
      </w:r>
    </w:p>
    <w:p w:rsidR="002256AA" w:rsidRPr="00770229" w:rsidRDefault="002256AA" w:rsidP="002256AA">
      <w:pPr>
        <w:rPr>
          <w:sz w:val="26"/>
          <w:szCs w:val="26"/>
        </w:rPr>
      </w:pPr>
      <w:r>
        <w:rPr>
          <w:sz w:val="26"/>
          <w:szCs w:val="26"/>
        </w:rPr>
        <w:t xml:space="preserve"> </w:t>
      </w:r>
    </w:p>
    <w:p w:rsidR="002256AA" w:rsidRPr="00770229" w:rsidRDefault="002256AA" w:rsidP="002256AA">
      <w:pPr>
        <w:rPr>
          <w:sz w:val="26"/>
          <w:szCs w:val="26"/>
        </w:rPr>
      </w:pPr>
      <w:r w:rsidRPr="00770229">
        <w:rPr>
          <w:sz w:val="26"/>
          <w:szCs w:val="26"/>
        </w:rPr>
        <w:t>«__»______________201</w:t>
      </w:r>
      <w:r w:rsidR="00DD455A">
        <w:rPr>
          <w:sz w:val="26"/>
          <w:szCs w:val="26"/>
        </w:rPr>
        <w:t>7</w:t>
      </w:r>
      <w:r w:rsidRPr="00770229">
        <w:rPr>
          <w:sz w:val="26"/>
          <w:szCs w:val="26"/>
        </w:rPr>
        <w:t xml:space="preserve"> г.                                           </w:t>
      </w:r>
      <w:r>
        <w:rPr>
          <w:sz w:val="26"/>
          <w:szCs w:val="26"/>
        </w:rPr>
        <w:t xml:space="preserve">          </w:t>
      </w:r>
      <w:r w:rsidRPr="00770229">
        <w:rPr>
          <w:sz w:val="26"/>
          <w:szCs w:val="26"/>
        </w:rPr>
        <w:t xml:space="preserve"> «__»_____________201</w:t>
      </w:r>
      <w:r w:rsidR="00DD455A">
        <w:rPr>
          <w:sz w:val="26"/>
          <w:szCs w:val="26"/>
        </w:rPr>
        <w:t>7</w:t>
      </w:r>
      <w:r w:rsidRPr="00770229">
        <w:rPr>
          <w:sz w:val="26"/>
          <w:szCs w:val="26"/>
        </w:rPr>
        <w:t xml:space="preserve"> г.</w:t>
      </w:r>
    </w:p>
    <w:p w:rsidR="002256AA" w:rsidRDefault="002256AA" w:rsidP="002256AA">
      <w:pPr>
        <w:rPr>
          <w:b/>
          <w:i/>
          <w:sz w:val="28"/>
          <w:szCs w:val="28"/>
          <w:highlight w:val="magenta"/>
        </w:rPr>
      </w:pPr>
    </w:p>
    <w:p w:rsidR="002256AA" w:rsidRDefault="002256AA" w:rsidP="002256AA">
      <w:pPr>
        <w:rPr>
          <w:highlight w:val="cyan"/>
        </w:rPr>
      </w:pPr>
    </w:p>
    <w:p w:rsidR="00DD455A" w:rsidRDefault="00DD455A" w:rsidP="002256AA">
      <w:pPr>
        <w:rPr>
          <w:highlight w:val="cyan"/>
        </w:rPr>
      </w:pPr>
    </w:p>
    <w:p w:rsidR="002256AA" w:rsidRDefault="002256AA" w:rsidP="002256AA">
      <w:pPr>
        <w:rPr>
          <w:highlight w:val="cyan"/>
        </w:rPr>
      </w:pPr>
    </w:p>
    <w:p w:rsidR="002256AA" w:rsidRPr="002256AA" w:rsidRDefault="002256AA" w:rsidP="002256AA">
      <w:pPr>
        <w:rPr>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413DE0">
      <w:pPr>
        <w:pStyle w:val="2"/>
        <w:spacing w:before="0" w:after="0"/>
        <w:rPr>
          <w:rFonts w:cs="Times New Roman"/>
          <w:i w:val="0"/>
          <w:iCs w:val="0"/>
          <w:highlight w:val="cyan"/>
        </w:rPr>
      </w:pPr>
    </w:p>
    <w:p w:rsidR="00413DE0" w:rsidRPr="00413DE0" w:rsidRDefault="00413DE0" w:rsidP="00413DE0">
      <w:pPr>
        <w:rPr>
          <w:highlight w:val="cyan"/>
        </w:rPr>
      </w:pPr>
    </w:p>
    <w:p w:rsidR="00413DE0" w:rsidRDefault="00413DE0" w:rsidP="00B00452">
      <w:pPr>
        <w:pStyle w:val="2"/>
        <w:spacing w:before="0" w:after="0"/>
        <w:jc w:val="right"/>
        <w:rPr>
          <w:rFonts w:cs="Times New Roman"/>
          <w:i w:val="0"/>
          <w:iCs w:val="0"/>
          <w:highlight w:val="cyan"/>
        </w:rPr>
      </w:pPr>
    </w:p>
    <w:p w:rsidR="00413DE0" w:rsidRPr="002256AA" w:rsidRDefault="00413DE0" w:rsidP="00413DE0">
      <w:pPr>
        <w:jc w:val="right"/>
        <w:outlineLvl w:val="0"/>
        <w:rPr>
          <w:rFonts w:eastAsia="MS Mincho"/>
          <w:sz w:val="28"/>
          <w:szCs w:val="28"/>
        </w:rPr>
      </w:pPr>
      <w:r w:rsidRPr="002256AA">
        <w:rPr>
          <w:rFonts w:eastAsia="MS Mincho"/>
          <w:sz w:val="28"/>
          <w:szCs w:val="28"/>
        </w:rPr>
        <w:t xml:space="preserve">Приложение № </w:t>
      </w:r>
      <w:r w:rsidR="002256AA">
        <w:rPr>
          <w:rFonts w:eastAsia="MS Mincho"/>
          <w:sz w:val="28"/>
          <w:szCs w:val="28"/>
        </w:rPr>
        <w:t>6</w:t>
      </w:r>
    </w:p>
    <w:p w:rsidR="00413DE0" w:rsidRPr="002256AA" w:rsidRDefault="00413DE0" w:rsidP="00413DE0">
      <w:pPr>
        <w:jc w:val="right"/>
        <w:rPr>
          <w:rFonts w:eastAsia="MS Mincho"/>
          <w:sz w:val="28"/>
          <w:szCs w:val="28"/>
        </w:rPr>
      </w:pPr>
      <w:r w:rsidRPr="002256AA">
        <w:rPr>
          <w:rFonts w:eastAsia="MS Mincho"/>
          <w:sz w:val="28"/>
          <w:szCs w:val="28"/>
        </w:rPr>
        <w:t>к документации о закупке</w:t>
      </w:r>
    </w:p>
    <w:p w:rsidR="00413DE0" w:rsidRPr="002256AA" w:rsidRDefault="00413DE0" w:rsidP="00413DE0">
      <w:pPr>
        <w:rPr>
          <w:sz w:val="28"/>
          <w:szCs w:val="28"/>
        </w:rPr>
      </w:pPr>
    </w:p>
    <w:p w:rsidR="00413DE0" w:rsidRPr="002256AA" w:rsidRDefault="00413DE0" w:rsidP="00413DE0">
      <w:pPr>
        <w:tabs>
          <w:tab w:val="left" w:pos="9639"/>
        </w:tabs>
        <w:jc w:val="center"/>
        <w:outlineLvl w:val="1"/>
        <w:rPr>
          <w:b/>
          <w:szCs w:val="28"/>
        </w:rPr>
      </w:pPr>
      <w:r w:rsidRPr="002256AA">
        <w:rPr>
          <w:b/>
          <w:bCs/>
        </w:rPr>
        <w:t>СВЕДЕНИЯ О ПЛАНИРУЕМЫХ К ПРИВЛЕЧЕНИЮ СУБПОДРЯДНЫХ</w:t>
      </w:r>
      <w:r w:rsidRPr="002256AA">
        <w:rPr>
          <w:b/>
          <w:szCs w:val="28"/>
        </w:rPr>
        <w:t xml:space="preserve"> ОРГАНИЗАЦИЯХ</w:t>
      </w:r>
    </w:p>
    <w:p w:rsidR="00413DE0" w:rsidRPr="002256AA" w:rsidRDefault="00413DE0" w:rsidP="00413DE0">
      <w:pPr>
        <w:tabs>
          <w:tab w:val="left" w:pos="9639"/>
        </w:tabs>
        <w:ind w:firstLine="567"/>
        <w:jc w:val="center"/>
        <w:rPr>
          <w:i/>
        </w:rPr>
      </w:pPr>
      <w:r w:rsidRPr="002256AA">
        <w:rPr>
          <w:i/>
        </w:rPr>
        <w:t>(отдельный лист по каждому субподрядчику)</w:t>
      </w:r>
    </w:p>
    <w:p w:rsidR="00413DE0" w:rsidRPr="002256AA" w:rsidRDefault="00413DE0" w:rsidP="00413DE0">
      <w:pPr>
        <w:tabs>
          <w:tab w:val="left" w:pos="9639"/>
        </w:tabs>
        <w:ind w:firstLine="567"/>
        <w:jc w:val="center"/>
        <w:rPr>
          <w:sz w:val="22"/>
        </w:rPr>
      </w:pPr>
    </w:p>
    <w:p w:rsidR="00413DE0" w:rsidRPr="002256AA" w:rsidRDefault="00413DE0" w:rsidP="00413DE0">
      <w:pPr>
        <w:tabs>
          <w:tab w:val="left" w:pos="9639"/>
        </w:tabs>
        <w:ind w:firstLine="567"/>
        <w:jc w:val="center"/>
        <w:rPr>
          <w:b/>
          <w:sz w:val="28"/>
          <w:szCs w:val="28"/>
        </w:rPr>
      </w:pPr>
      <w:r w:rsidRPr="002256AA">
        <w:rPr>
          <w:b/>
          <w:sz w:val="28"/>
          <w:szCs w:val="28"/>
        </w:rPr>
        <w:t>Наименование организации, фирмы:</w:t>
      </w:r>
    </w:p>
    <w:p w:rsidR="00413DE0" w:rsidRPr="002256AA" w:rsidRDefault="00413DE0" w:rsidP="00413DE0">
      <w:pPr>
        <w:tabs>
          <w:tab w:val="left" w:pos="9639"/>
        </w:tabs>
        <w:ind w:firstLine="567"/>
        <w:rPr>
          <w:sz w:val="22"/>
        </w:rPr>
      </w:pPr>
      <w:r w:rsidRPr="002256AA">
        <w:rPr>
          <w:sz w:val="22"/>
        </w:rPr>
        <w:t>____________________________________________________________________________</w:t>
      </w:r>
    </w:p>
    <w:p w:rsidR="00413DE0" w:rsidRPr="002256AA" w:rsidRDefault="00413DE0" w:rsidP="00413D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13DE0" w:rsidRPr="002256AA" w:rsidTr="00413DE0">
        <w:tc>
          <w:tcPr>
            <w:tcW w:w="3138" w:type="dxa"/>
            <w:tcBorders>
              <w:top w:val="single" w:sz="4" w:space="0" w:color="auto"/>
              <w:left w:val="single" w:sz="4" w:space="0" w:color="auto"/>
              <w:bottom w:val="single" w:sz="4" w:space="0" w:color="auto"/>
              <w:right w:val="single" w:sz="4" w:space="0" w:color="auto"/>
            </w:tcBorders>
            <w:vAlign w:val="center"/>
            <w:hideMark/>
          </w:tcPr>
          <w:p w:rsidR="00413DE0" w:rsidRPr="002256AA" w:rsidRDefault="00413DE0" w:rsidP="00413DE0">
            <w:pPr>
              <w:tabs>
                <w:tab w:val="left" w:pos="9639"/>
              </w:tabs>
              <w:rPr>
                <w:szCs w:val="28"/>
              </w:rPr>
            </w:pPr>
            <w:r w:rsidRPr="002256A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13DE0" w:rsidRPr="002256AA" w:rsidRDefault="00413DE0" w:rsidP="00413DE0">
            <w:pPr>
              <w:tabs>
                <w:tab w:val="left" w:pos="9639"/>
              </w:tabs>
              <w:rPr>
                <w:szCs w:val="28"/>
              </w:rPr>
            </w:pPr>
            <w:r w:rsidRPr="002256AA">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2256AA" w:rsidRDefault="00413DE0" w:rsidP="00413DE0">
            <w:pPr>
              <w:tabs>
                <w:tab w:val="left" w:pos="9639"/>
              </w:tabs>
              <w:rPr>
                <w:szCs w:val="28"/>
              </w:rPr>
            </w:pPr>
            <w:r w:rsidRPr="002256AA">
              <w:rPr>
                <w:szCs w:val="28"/>
              </w:rPr>
              <w:t>Филиалы и дочерние предприятия</w:t>
            </w:r>
          </w:p>
        </w:tc>
      </w:tr>
      <w:tr w:rsidR="00413DE0" w:rsidRPr="002256A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rPr>
                <w:szCs w:val="28"/>
              </w:rPr>
            </w:pPr>
            <w:r w:rsidRPr="002256A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2256AA"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2256AA" w:rsidRDefault="00413DE0" w:rsidP="00413DE0">
            <w:pPr>
              <w:tabs>
                <w:tab w:val="left" w:pos="9639"/>
              </w:tabs>
              <w:rPr>
                <w:szCs w:val="28"/>
              </w:rPr>
            </w:pPr>
          </w:p>
        </w:tc>
      </w:tr>
      <w:tr w:rsidR="00413DE0" w:rsidRPr="002256A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rPr>
                <w:szCs w:val="28"/>
              </w:rPr>
            </w:pPr>
            <w:r w:rsidRPr="002256A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2256AA"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2256AA" w:rsidRDefault="00413DE0" w:rsidP="00413DE0">
            <w:pPr>
              <w:tabs>
                <w:tab w:val="left" w:pos="9639"/>
              </w:tabs>
              <w:rPr>
                <w:szCs w:val="28"/>
              </w:rPr>
            </w:pPr>
          </w:p>
        </w:tc>
      </w:tr>
      <w:tr w:rsidR="00413DE0" w:rsidRPr="002256A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rPr>
                <w:szCs w:val="28"/>
              </w:rPr>
            </w:pPr>
            <w:r w:rsidRPr="002256AA">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2256AA"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2256AA" w:rsidRDefault="00413DE0" w:rsidP="00413DE0">
            <w:pPr>
              <w:tabs>
                <w:tab w:val="left" w:pos="9639"/>
              </w:tabs>
              <w:rPr>
                <w:szCs w:val="28"/>
              </w:rPr>
            </w:pPr>
          </w:p>
        </w:tc>
      </w:tr>
      <w:tr w:rsidR="00413DE0" w:rsidRPr="002256A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rPr>
                <w:szCs w:val="28"/>
              </w:rPr>
            </w:pPr>
            <w:r w:rsidRPr="002256A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rPr>
                <w:szCs w:val="28"/>
              </w:rPr>
            </w:pPr>
          </w:p>
        </w:tc>
      </w:tr>
      <w:tr w:rsidR="00413DE0" w:rsidRPr="002256A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pPr>
            <w:r w:rsidRPr="002256AA">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r>
      <w:tr w:rsidR="00413DE0" w:rsidRPr="002256A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pPr>
            <w:r w:rsidRPr="002256A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r>
      <w:tr w:rsidR="00413DE0" w:rsidRPr="002256A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pPr>
            <w:r w:rsidRPr="002256A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r>
      <w:tr w:rsidR="00413DE0" w:rsidRPr="002256A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pPr>
            <w:r w:rsidRPr="002256A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r>
      <w:tr w:rsidR="00413DE0" w:rsidRPr="002256AA" w:rsidTr="00413DE0">
        <w:trPr>
          <w:trHeight w:val="227"/>
        </w:trPr>
        <w:tc>
          <w:tcPr>
            <w:tcW w:w="3138" w:type="dxa"/>
            <w:tcBorders>
              <w:top w:val="single" w:sz="4" w:space="0" w:color="auto"/>
              <w:left w:val="single" w:sz="4" w:space="0" w:color="auto"/>
              <w:bottom w:val="nil"/>
              <w:right w:val="single" w:sz="4" w:space="0" w:color="auto"/>
            </w:tcBorders>
            <w:hideMark/>
          </w:tcPr>
          <w:p w:rsidR="00413DE0" w:rsidRPr="002256AA" w:rsidRDefault="00413DE0" w:rsidP="00413DE0">
            <w:pPr>
              <w:tabs>
                <w:tab w:val="left" w:pos="9639"/>
              </w:tabs>
            </w:pPr>
            <w:r w:rsidRPr="002256AA">
              <w:t>Сфера деятельности</w:t>
            </w:r>
          </w:p>
        </w:tc>
        <w:tc>
          <w:tcPr>
            <w:tcW w:w="3099" w:type="dxa"/>
            <w:gridSpan w:val="2"/>
            <w:tcBorders>
              <w:top w:val="single" w:sz="4" w:space="0" w:color="auto"/>
              <w:left w:val="single" w:sz="4" w:space="0" w:color="auto"/>
              <w:bottom w:val="nil"/>
              <w:right w:val="single" w:sz="4" w:space="0" w:color="auto"/>
            </w:tcBorders>
          </w:tcPr>
          <w:p w:rsidR="00413DE0" w:rsidRPr="002256AA" w:rsidRDefault="00413DE0" w:rsidP="00413DE0">
            <w:pPr>
              <w:tabs>
                <w:tab w:val="left" w:pos="9639"/>
              </w:tabs>
              <w:jc w:val="center"/>
            </w:pPr>
          </w:p>
        </w:tc>
        <w:tc>
          <w:tcPr>
            <w:tcW w:w="3483" w:type="dxa"/>
            <w:tcBorders>
              <w:top w:val="single" w:sz="4" w:space="0" w:color="auto"/>
              <w:left w:val="single" w:sz="4" w:space="0" w:color="auto"/>
              <w:bottom w:val="nil"/>
              <w:right w:val="single" w:sz="4" w:space="0" w:color="auto"/>
            </w:tcBorders>
          </w:tcPr>
          <w:p w:rsidR="00413DE0" w:rsidRPr="002256AA" w:rsidRDefault="00413DE0" w:rsidP="00413DE0">
            <w:pPr>
              <w:tabs>
                <w:tab w:val="left" w:pos="9639"/>
              </w:tabs>
              <w:jc w:val="center"/>
            </w:pPr>
          </w:p>
        </w:tc>
      </w:tr>
      <w:tr w:rsidR="00413DE0" w:rsidRPr="002256AA" w:rsidTr="00413DE0">
        <w:tc>
          <w:tcPr>
            <w:tcW w:w="3138" w:type="dxa"/>
            <w:tcBorders>
              <w:top w:val="single" w:sz="4" w:space="0" w:color="auto"/>
              <w:left w:val="single" w:sz="4" w:space="0" w:color="auto"/>
              <w:bottom w:val="single" w:sz="4" w:space="0" w:color="auto"/>
              <w:right w:val="nil"/>
            </w:tcBorders>
            <w:hideMark/>
          </w:tcPr>
          <w:p w:rsidR="00413DE0" w:rsidRPr="002256AA" w:rsidRDefault="00413DE0" w:rsidP="00413DE0">
            <w:pPr>
              <w:tabs>
                <w:tab w:val="left" w:pos="9639"/>
              </w:tabs>
            </w:pPr>
            <w:r w:rsidRPr="002256AA">
              <w:t>Руководитель:</w:t>
            </w:r>
          </w:p>
        </w:tc>
        <w:tc>
          <w:tcPr>
            <w:tcW w:w="3099" w:type="dxa"/>
            <w:gridSpan w:val="2"/>
            <w:tcBorders>
              <w:top w:val="single" w:sz="4" w:space="0" w:color="auto"/>
              <w:left w:val="nil"/>
              <w:bottom w:val="single" w:sz="4" w:space="0" w:color="auto"/>
              <w:right w:val="nil"/>
            </w:tcBorders>
            <w:hideMark/>
          </w:tcPr>
          <w:p w:rsidR="00413DE0" w:rsidRPr="002256AA" w:rsidRDefault="00413DE0" w:rsidP="00413DE0">
            <w:pPr>
              <w:tabs>
                <w:tab w:val="left" w:pos="9639"/>
              </w:tabs>
            </w:pPr>
            <w:r w:rsidRPr="002256AA">
              <w:t>Дата:</w:t>
            </w:r>
          </w:p>
        </w:tc>
        <w:tc>
          <w:tcPr>
            <w:tcW w:w="3483" w:type="dxa"/>
            <w:tcBorders>
              <w:top w:val="single" w:sz="4" w:space="0" w:color="auto"/>
              <w:left w:val="nil"/>
              <w:bottom w:val="single" w:sz="4" w:space="0" w:color="auto"/>
              <w:right w:val="single" w:sz="4" w:space="0" w:color="auto"/>
            </w:tcBorders>
            <w:hideMark/>
          </w:tcPr>
          <w:p w:rsidR="00413DE0" w:rsidRPr="002256AA" w:rsidRDefault="00413DE0" w:rsidP="00413DE0">
            <w:pPr>
              <w:tabs>
                <w:tab w:val="left" w:pos="9639"/>
              </w:tabs>
            </w:pPr>
            <w:r w:rsidRPr="002256AA">
              <w:t>Печать/подпись (субподрядчика)</w:t>
            </w:r>
          </w:p>
        </w:tc>
      </w:tr>
      <w:tr w:rsidR="00413DE0" w:rsidRPr="002256AA" w:rsidTr="00413DE0">
        <w:trPr>
          <w:cantSplit/>
        </w:trPr>
        <w:tc>
          <w:tcPr>
            <w:tcW w:w="9720" w:type="dxa"/>
            <w:gridSpan w:val="4"/>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r>
      <w:tr w:rsidR="00413DE0" w:rsidRPr="002256AA" w:rsidTr="00413DE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3DE0" w:rsidRPr="002256AA" w:rsidRDefault="00413DE0" w:rsidP="00413DE0">
            <w:pPr>
              <w:tabs>
                <w:tab w:val="left" w:pos="9639"/>
              </w:tabs>
            </w:pPr>
            <w:r w:rsidRPr="002256AA">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jc w:val="center"/>
            </w:pPr>
            <w:r w:rsidRPr="002256AA">
              <w:t>Передаваемые объемы работ</w:t>
            </w:r>
          </w:p>
        </w:tc>
      </w:tr>
      <w:tr w:rsidR="00413DE0" w:rsidRPr="002256AA" w:rsidTr="00413DE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13DE0" w:rsidRPr="002256AA" w:rsidRDefault="00413DE0" w:rsidP="00413DE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jc w:val="center"/>
            </w:pPr>
            <w:r w:rsidRPr="002256A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2256AA" w:rsidRDefault="00413DE0" w:rsidP="00413DE0">
            <w:pPr>
              <w:tabs>
                <w:tab w:val="left" w:pos="9639"/>
              </w:tabs>
              <w:jc w:val="center"/>
            </w:pPr>
            <w:proofErr w:type="gramStart"/>
            <w:r w:rsidRPr="002256AA">
              <w:t>В</w:t>
            </w:r>
            <w:proofErr w:type="gramEnd"/>
            <w:r w:rsidRPr="002256AA">
              <w:t xml:space="preserve"> % к общему объему работ по предмету Открытого конкурса</w:t>
            </w:r>
          </w:p>
        </w:tc>
      </w:tr>
      <w:tr w:rsidR="00413DE0" w:rsidRPr="002256AA" w:rsidTr="00413DE0">
        <w:tc>
          <w:tcPr>
            <w:tcW w:w="4536" w:type="dxa"/>
            <w:gridSpan w:val="2"/>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r>
      <w:tr w:rsidR="00413DE0" w:rsidRPr="002256AA"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pPr>
            <w:r w:rsidRPr="002256AA">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r>
      <w:tr w:rsidR="00413DE0" w:rsidRPr="002256AA"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2256AA" w:rsidRDefault="00413DE0" w:rsidP="00413DE0">
            <w:pPr>
              <w:tabs>
                <w:tab w:val="left" w:pos="9639"/>
              </w:tabs>
            </w:pPr>
            <w:r w:rsidRPr="002256AA">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13DE0" w:rsidRPr="002256AA" w:rsidRDefault="00413DE0" w:rsidP="00413DE0">
            <w:pPr>
              <w:tabs>
                <w:tab w:val="left" w:pos="9639"/>
              </w:tabs>
              <w:jc w:val="center"/>
            </w:pPr>
          </w:p>
        </w:tc>
      </w:tr>
    </w:tbl>
    <w:p w:rsidR="00413DE0" w:rsidRPr="002256AA" w:rsidRDefault="00413DE0" w:rsidP="00413DE0">
      <w:pPr>
        <w:tabs>
          <w:tab w:val="left" w:pos="9639"/>
        </w:tabs>
        <w:ind w:firstLine="720"/>
        <w:jc w:val="both"/>
        <w:rPr>
          <w:szCs w:val="28"/>
        </w:rPr>
      </w:pPr>
      <w:r w:rsidRPr="002256AA">
        <w:rPr>
          <w:szCs w:val="28"/>
        </w:rPr>
        <w:t>Приложения:</w:t>
      </w:r>
    </w:p>
    <w:p w:rsidR="00413DE0" w:rsidRPr="002256AA" w:rsidRDefault="00413DE0" w:rsidP="00413DE0">
      <w:pPr>
        <w:tabs>
          <w:tab w:val="left" w:pos="9639"/>
        </w:tabs>
        <w:ind w:firstLine="720"/>
        <w:jc w:val="both"/>
        <w:rPr>
          <w:szCs w:val="28"/>
        </w:rPr>
      </w:pPr>
      <w:r w:rsidRPr="002256A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13DE0" w:rsidRPr="002256AA" w:rsidRDefault="00413DE0" w:rsidP="00413DE0">
      <w:pPr>
        <w:jc w:val="both"/>
        <w:rPr>
          <w:rFonts w:eastAsia="MS Mincho"/>
          <w:b/>
          <w:bCs/>
          <w:sz w:val="28"/>
          <w:szCs w:val="28"/>
        </w:rPr>
      </w:pPr>
    </w:p>
    <w:p w:rsidR="00413DE0" w:rsidRPr="002256AA" w:rsidRDefault="00413DE0" w:rsidP="00413DE0">
      <w:pPr>
        <w:jc w:val="both"/>
        <w:rPr>
          <w:rFonts w:eastAsia="MS Mincho"/>
          <w:b/>
          <w:sz w:val="28"/>
          <w:szCs w:val="28"/>
        </w:rPr>
      </w:pPr>
      <w:r w:rsidRPr="002256AA">
        <w:rPr>
          <w:rFonts w:eastAsia="MS Mincho"/>
          <w:b/>
          <w:sz w:val="28"/>
          <w:szCs w:val="28"/>
        </w:rPr>
        <w:t xml:space="preserve">Представитель, имеющий полномочия подписать Заявку на участие в Открытом конкурсе от имени </w:t>
      </w:r>
      <w:r w:rsidRPr="002256AA">
        <w:rPr>
          <w:rFonts w:eastAsia="MS Mincho"/>
          <w:sz w:val="28"/>
          <w:szCs w:val="28"/>
        </w:rPr>
        <w:t>_________________________________________</w:t>
      </w:r>
    </w:p>
    <w:p w:rsidR="00413DE0" w:rsidRPr="002256AA" w:rsidRDefault="00413DE0" w:rsidP="00413DE0">
      <w:pPr>
        <w:tabs>
          <w:tab w:val="left" w:pos="8640"/>
        </w:tabs>
        <w:jc w:val="center"/>
        <w:rPr>
          <w:i/>
        </w:rPr>
      </w:pPr>
      <w:r w:rsidRPr="002256AA">
        <w:rPr>
          <w:i/>
        </w:rPr>
        <w:t xml:space="preserve">                                                                    (наименование претендента)</w:t>
      </w:r>
    </w:p>
    <w:p w:rsidR="00413DE0" w:rsidRPr="002256AA" w:rsidRDefault="00413DE0" w:rsidP="00413DE0">
      <w:pPr>
        <w:rPr>
          <w:sz w:val="28"/>
          <w:szCs w:val="28"/>
          <w:lang w:eastAsia="ru-RU"/>
        </w:rPr>
      </w:pPr>
      <w:r w:rsidRPr="002256AA">
        <w:rPr>
          <w:sz w:val="28"/>
          <w:szCs w:val="28"/>
          <w:lang w:eastAsia="ru-RU"/>
        </w:rPr>
        <w:t>____________________________________________________________________</w:t>
      </w:r>
    </w:p>
    <w:p w:rsidR="00413DE0" w:rsidRPr="002256AA" w:rsidRDefault="00413DE0" w:rsidP="00413DE0">
      <w:pPr>
        <w:rPr>
          <w:i/>
        </w:rPr>
      </w:pPr>
      <w:r w:rsidRPr="002256AA">
        <w:rPr>
          <w:i/>
        </w:rPr>
        <w:t xml:space="preserve">       Печать</w:t>
      </w:r>
      <w:r w:rsidRPr="002256AA">
        <w:rPr>
          <w:i/>
        </w:rPr>
        <w:tab/>
      </w:r>
      <w:r w:rsidRPr="002256AA">
        <w:rPr>
          <w:i/>
        </w:rPr>
        <w:tab/>
      </w:r>
      <w:r w:rsidRPr="002256AA">
        <w:rPr>
          <w:i/>
        </w:rPr>
        <w:tab/>
        <w:t>(должность, подпись, ФИО)</w:t>
      </w:r>
    </w:p>
    <w:p w:rsidR="00413DE0" w:rsidRPr="00413DE0" w:rsidRDefault="00413DE0" w:rsidP="00413DE0">
      <w:pPr>
        <w:rPr>
          <w:sz w:val="28"/>
          <w:szCs w:val="28"/>
          <w:lang w:eastAsia="ru-RU"/>
        </w:rPr>
      </w:pPr>
      <w:r w:rsidRPr="002256AA">
        <w:rPr>
          <w:sz w:val="28"/>
          <w:szCs w:val="28"/>
          <w:lang w:eastAsia="ru-RU"/>
        </w:rPr>
        <w:t>"____" _________ 201__ г.</w:t>
      </w:r>
    </w:p>
    <w:p w:rsidR="000954FB" w:rsidRDefault="000954FB" w:rsidP="002256AA">
      <w:pPr>
        <w:pStyle w:val="afa"/>
        <w:ind w:firstLine="0"/>
        <w:jc w:val="right"/>
        <w:outlineLvl w:val="0"/>
        <w:rPr>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729" w:rsidRDefault="00D24729">
      <w:r>
        <w:separator/>
      </w:r>
    </w:p>
  </w:endnote>
  <w:endnote w:type="continuationSeparator" w:id="0">
    <w:p w:rsidR="00D24729" w:rsidRDefault="00D24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35" w:rsidRDefault="004C3D3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C3D35" w:rsidRDefault="004C3D3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35" w:rsidRDefault="004C3D35">
    <w:pPr>
      <w:pStyle w:val="afe"/>
      <w:jc w:val="center"/>
    </w:pPr>
  </w:p>
  <w:p w:rsidR="004C3D35" w:rsidRDefault="004C3D3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729" w:rsidRDefault="00D24729">
      <w:r>
        <w:separator/>
      </w:r>
    </w:p>
  </w:footnote>
  <w:footnote w:type="continuationSeparator" w:id="0">
    <w:p w:rsidR="00D24729" w:rsidRDefault="00D24729">
      <w:r>
        <w:continuationSeparator/>
      </w:r>
    </w:p>
  </w:footnote>
  <w:footnote w:id="1">
    <w:p w:rsidR="004C3D35" w:rsidRDefault="004C3D35"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4C3D35" w:rsidRDefault="004C3D35"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4C3D35" w:rsidRDefault="004C3D35"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4C3D35" w:rsidRDefault="004C3D35"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4C3D35" w:rsidRDefault="004C3D35"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w:t>
      </w:r>
      <w:r w:rsidRPr="003C66F9">
        <w:rPr>
          <w:highlight w:val="cyan"/>
        </w:rPr>
        <w:t>6</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35" w:rsidRDefault="004C3D35" w:rsidP="00C177CB">
    <w:pPr>
      <w:pStyle w:val="afc"/>
      <w:jc w:val="center"/>
    </w:pPr>
    <w:fldSimple w:instr=" PAGE   \* MERGEFORMAT ">
      <w:r w:rsidR="007B4C0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3"/>
  </w:num>
  <w:num w:numId="10">
    <w:abstractNumId w:val="33"/>
  </w:num>
  <w:num w:numId="11">
    <w:abstractNumId w:val="22"/>
  </w:num>
  <w:num w:numId="12">
    <w:abstractNumId w:val="31"/>
  </w:num>
  <w:num w:numId="13">
    <w:abstractNumId w:val="35"/>
  </w:num>
  <w:num w:numId="14">
    <w:abstractNumId w:val="36"/>
  </w:num>
  <w:num w:numId="15">
    <w:abstractNumId w:val="25"/>
  </w:num>
  <w:num w:numId="16">
    <w:abstractNumId w:val="28"/>
  </w:num>
  <w:num w:numId="17">
    <w:abstractNumId w:val="41"/>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9"/>
  </w:num>
  <w:num w:numId="37">
    <w:abstractNumId w:val="4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35CF"/>
    <w:rsid w:val="00034376"/>
    <w:rsid w:val="00034AAA"/>
    <w:rsid w:val="00034E6C"/>
    <w:rsid w:val="000362F0"/>
    <w:rsid w:val="000374AB"/>
    <w:rsid w:val="0004111A"/>
    <w:rsid w:val="00044B1C"/>
    <w:rsid w:val="000454C8"/>
    <w:rsid w:val="00051E0C"/>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03CC"/>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047D5"/>
    <w:rsid w:val="00210126"/>
    <w:rsid w:val="00214105"/>
    <w:rsid w:val="00216C08"/>
    <w:rsid w:val="002212A0"/>
    <w:rsid w:val="002212EA"/>
    <w:rsid w:val="00221BE8"/>
    <w:rsid w:val="00222142"/>
    <w:rsid w:val="00222816"/>
    <w:rsid w:val="002247A2"/>
    <w:rsid w:val="002256AA"/>
    <w:rsid w:val="002317F5"/>
    <w:rsid w:val="002326E3"/>
    <w:rsid w:val="002376E6"/>
    <w:rsid w:val="002378E3"/>
    <w:rsid w:val="002379A3"/>
    <w:rsid w:val="00237EE7"/>
    <w:rsid w:val="002410DF"/>
    <w:rsid w:val="00242D69"/>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4A82"/>
    <w:rsid w:val="00287A47"/>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4791"/>
    <w:rsid w:val="003C66F9"/>
    <w:rsid w:val="003C7620"/>
    <w:rsid w:val="003D2759"/>
    <w:rsid w:val="003D3596"/>
    <w:rsid w:val="003D6504"/>
    <w:rsid w:val="003E2C12"/>
    <w:rsid w:val="003E4FE0"/>
    <w:rsid w:val="003F06DE"/>
    <w:rsid w:val="003F31F2"/>
    <w:rsid w:val="00400975"/>
    <w:rsid w:val="004056EE"/>
    <w:rsid w:val="00410B56"/>
    <w:rsid w:val="004113BC"/>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3D35"/>
    <w:rsid w:val="004C7528"/>
    <w:rsid w:val="004D44D7"/>
    <w:rsid w:val="004D4FA2"/>
    <w:rsid w:val="004D6625"/>
    <w:rsid w:val="004E13F0"/>
    <w:rsid w:val="004E1725"/>
    <w:rsid w:val="004E202E"/>
    <w:rsid w:val="004E2835"/>
    <w:rsid w:val="004E3757"/>
    <w:rsid w:val="004E3AC2"/>
    <w:rsid w:val="004F2ABB"/>
    <w:rsid w:val="004F5E74"/>
    <w:rsid w:val="004F6737"/>
    <w:rsid w:val="00500DC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297F"/>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97A63"/>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2AFB"/>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4F7E"/>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4C0C"/>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289"/>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0F4"/>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263C"/>
    <w:rsid w:val="00A856EA"/>
    <w:rsid w:val="00A876EA"/>
    <w:rsid w:val="00A90928"/>
    <w:rsid w:val="00A92264"/>
    <w:rsid w:val="00A95C94"/>
    <w:rsid w:val="00A95DFC"/>
    <w:rsid w:val="00AA1DDF"/>
    <w:rsid w:val="00AA4048"/>
    <w:rsid w:val="00AA4A21"/>
    <w:rsid w:val="00AB0224"/>
    <w:rsid w:val="00AB066A"/>
    <w:rsid w:val="00AB265F"/>
    <w:rsid w:val="00AB3729"/>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924BD"/>
    <w:rsid w:val="00B938CD"/>
    <w:rsid w:val="00BA1508"/>
    <w:rsid w:val="00BB0035"/>
    <w:rsid w:val="00BB055E"/>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48F"/>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B742C"/>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4729"/>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55A"/>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693"/>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452C"/>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customStyle="1" w:styleId="zakonpusual">
    <w:name w:val="zakon_pusual"/>
    <w:basedOn w:val="a0"/>
    <w:rsid w:val="00662AFB"/>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SeredinAA@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BoldorzhievaVIU@trco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TkachevaV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0EE06AD-7935-4564-A399-58A9F711B44E}">
  <ds:schemaRefs>
    <ds:schemaRef ds:uri="http://schemas.openxmlformats.org/officeDocument/2006/bibliography"/>
  </ds:schemaRefs>
</ds:datastoreItem>
</file>

<file path=customXml/itemProps4.xml><?xml version="1.0" encoding="utf-8"?>
<ds:datastoreItem xmlns:ds="http://schemas.openxmlformats.org/officeDocument/2006/customXml" ds:itemID="{2481AAFF-2C62-4120-BD83-B01728DE98DF}">
  <ds:schemaRefs>
    <ds:schemaRef ds:uri="http://schemas.openxmlformats.org/officeDocument/2006/bibliography"/>
  </ds:schemaRefs>
</ds:datastoreItem>
</file>

<file path=customXml/itemProps5.xml><?xml version="1.0" encoding="utf-8"?>
<ds:datastoreItem xmlns:ds="http://schemas.openxmlformats.org/officeDocument/2006/customXml" ds:itemID="{A51F528E-9839-4075-A6FF-AD60BE840B3F}">
  <ds:schemaRefs>
    <ds:schemaRef ds:uri="http://schemas.openxmlformats.org/officeDocument/2006/bibliography"/>
  </ds:schemaRefs>
</ds:datastoreItem>
</file>

<file path=customXml/itemProps6.xml><?xml version="1.0" encoding="utf-8"?>
<ds:datastoreItem xmlns:ds="http://schemas.openxmlformats.org/officeDocument/2006/customXml" ds:itemID="{A44A38D4-E9A1-4352-99EC-55BB1FEB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50</Pages>
  <Words>15832</Words>
  <Characters>90246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105867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Болдоржиева</cp:lastModifiedBy>
  <cp:revision>8</cp:revision>
  <cp:lastPrinted>2017-07-21T01:44:00Z</cp:lastPrinted>
  <dcterms:created xsi:type="dcterms:W3CDTF">2017-07-20T09:17:00Z</dcterms:created>
  <dcterms:modified xsi:type="dcterms:W3CDTF">2017-07-27T11:31:00Z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