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519" w:rsidRPr="00B12787" w:rsidRDefault="00DC1519" w:rsidP="00DC1519">
      <w:pPr>
        <w:jc w:val="right"/>
        <w:rPr>
          <w:sz w:val="28"/>
          <w:szCs w:val="28"/>
        </w:rPr>
      </w:pPr>
      <w:r w:rsidRPr="00B12787">
        <w:rPr>
          <w:color w:val="000000"/>
          <w:sz w:val="28"/>
          <w:szCs w:val="28"/>
        </w:rPr>
        <w:t>УТВЕРЖДАЮ</w:t>
      </w:r>
      <w:r w:rsidRPr="00B12787">
        <w:rPr>
          <w:sz w:val="28"/>
          <w:szCs w:val="28"/>
        </w:rPr>
        <w:t xml:space="preserve"> </w:t>
      </w:r>
    </w:p>
    <w:p w:rsidR="00DC1519" w:rsidRPr="00B12787" w:rsidRDefault="00DC1519" w:rsidP="00DC1519">
      <w:pPr>
        <w:jc w:val="right"/>
        <w:rPr>
          <w:sz w:val="28"/>
          <w:szCs w:val="28"/>
        </w:rPr>
      </w:pPr>
    </w:p>
    <w:p w:rsidR="00DC1519" w:rsidRPr="00B12787" w:rsidRDefault="00DD2981" w:rsidP="00DC1519">
      <w:pPr>
        <w:jc w:val="right"/>
        <w:rPr>
          <w:sz w:val="28"/>
          <w:szCs w:val="28"/>
        </w:rPr>
      </w:pPr>
      <w:r>
        <w:rPr>
          <w:color w:val="000000"/>
          <w:sz w:val="28"/>
          <w:szCs w:val="28"/>
        </w:rPr>
        <w:t>Заместитель п</w:t>
      </w:r>
      <w:r w:rsidR="00DC1519" w:rsidRPr="00B12787">
        <w:rPr>
          <w:color w:val="000000"/>
          <w:sz w:val="28"/>
          <w:szCs w:val="28"/>
        </w:rPr>
        <w:t>редседате</w:t>
      </w:r>
      <w:r w:rsidR="00DC1519">
        <w:rPr>
          <w:color w:val="000000"/>
          <w:sz w:val="28"/>
          <w:szCs w:val="28"/>
        </w:rPr>
        <w:t>л</w:t>
      </w:r>
      <w:r>
        <w:rPr>
          <w:color w:val="000000"/>
          <w:sz w:val="28"/>
          <w:szCs w:val="28"/>
        </w:rPr>
        <w:t>я</w:t>
      </w:r>
      <w:r w:rsidR="00DC1519" w:rsidRPr="00B12787">
        <w:rPr>
          <w:sz w:val="28"/>
          <w:szCs w:val="28"/>
        </w:rPr>
        <w:t xml:space="preserve"> </w:t>
      </w:r>
      <w:r w:rsidR="00DC1519" w:rsidRPr="00B12787">
        <w:rPr>
          <w:color w:val="000000"/>
          <w:sz w:val="28"/>
          <w:szCs w:val="28"/>
        </w:rPr>
        <w:t>Конкурсной</w:t>
      </w:r>
      <w:r w:rsidR="00DC1519" w:rsidRPr="00B12787">
        <w:rPr>
          <w:sz w:val="28"/>
          <w:szCs w:val="28"/>
        </w:rPr>
        <w:t xml:space="preserve"> </w:t>
      </w:r>
      <w:r w:rsidR="00DC1519" w:rsidRPr="00B12787">
        <w:rPr>
          <w:color w:val="000000"/>
          <w:sz w:val="28"/>
          <w:szCs w:val="28"/>
        </w:rPr>
        <w:t>комиссии</w:t>
      </w:r>
      <w:r w:rsidR="00DC1519" w:rsidRPr="00B12787">
        <w:rPr>
          <w:sz w:val="28"/>
          <w:szCs w:val="28"/>
        </w:rPr>
        <w:t xml:space="preserve"> </w:t>
      </w:r>
    </w:p>
    <w:p w:rsidR="00DC1519" w:rsidRPr="00B12787" w:rsidRDefault="00DC1519" w:rsidP="00DC1519">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«ТрансКонтейнер»</w:t>
      </w:r>
      <w:r w:rsidRPr="00B12787">
        <w:rPr>
          <w:sz w:val="28"/>
          <w:szCs w:val="28"/>
        </w:rPr>
        <w:t xml:space="preserve"> </w:t>
      </w:r>
    </w:p>
    <w:p w:rsidR="00DC1519" w:rsidRPr="00B12787" w:rsidRDefault="00DC1519" w:rsidP="00DC1519">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DC1519" w:rsidRPr="00B12787" w:rsidRDefault="00DC1519" w:rsidP="00DC1519">
      <w:pPr>
        <w:jc w:val="right"/>
        <w:rPr>
          <w:sz w:val="28"/>
          <w:szCs w:val="28"/>
        </w:rPr>
      </w:pPr>
    </w:p>
    <w:p w:rsidR="00DC1519" w:rsidRPr="00B12787" w:rsidRDefault="00DC1519" w:rsidP="00DC1519">
      <w:pPr>
        <w:jc w:val="right"/>
        <w:rPr>
          <w:sz w:val="28"/>
          <w:szCs w:val="28"/>
        </w:rPr>
      </w:pPr>
      <w:r w:rsidRPr="00B12787">
        <w:rPr>
          <w:color w:val="000000"/>
          <w:sz w:val="28"/>
          <w:szCs w:val="28"/>
        </w:rPr>
        <w:t>______________</w:t>
      </w:r>
      <w:r w:rsidR="00DD2981">
        <w:rPr>
          <w:color w:val="000000"/>
          <w:sz w:val="28"/>
          <w:szCs w:val="28"/>
        </w:rPr>
        <w:t>К.В. Кудрявцев</w:t>
      </w:r>
    </w:p>
    <w:p w:rsidR="00DC1519" w:rsidRPr="00B12787" w:rsidRDefault="00DC1519" w:rsidP="00DC1519">
      <w:pPr>
        <w:jc w:val="right"/>
        <w:rPr>
          <w:sz w:val="28"/>
          <w:szCs w:val="28"/>
        </w:rPr>
      </w:pPr>
    </w:p>
    <w:p w:rsidR="00DC1519" w:rsidRDefault="00DC1519" w:rsidP="00DC1519">
      <w:pPr>
        <w:spacing w:after="120"/>
        <w:jc w:val="right"/>
        <w:rPr>
          <w:color w:val="000000"/>
          <w:sz w:val="28"/>
          <w:szCs w:val="28"/>
        </w:rPr>
      </w:pPr>
      <w:r w:rsidRPr="00B12787">
        <w:rPr>
          <w:color w:val="000000"/>
          <w:sz w:val="28"/>
          <w:szCs w:val="28"/>
        </w:rPr>
        <w:t xml:space="preserve"> «</w:t>
      </w:r>
      <w:r w:rsidR="00D557E6">
        <w:rPr>
          <w:color w:val="000000"/>
          <w:sz w:val="28"/>
          <w:szCs w:val="28"/>
        </w:rPr>
        <w:t>31</w:t>
      </w:r>
      <w:r w:rsidRPr="00B12787">
        <w:rPr>
          <w:color w:val="000000"/>
          <w:sz w:val="28"/>
          <w:szCs w:val="28"/>
        </w:rPr>
        <w:t>»</w:t>
      </w:r>
      <w:r w:rsidR="007E1243">
        <w:rPr>
          <w:color w:val="000000"/>
          <w:sz w:val="28"/>
          <w:szCs w:val="28"/>
        </w:rPr>
        <w:t xml:space="preserve"> </w:t>
      </w:r>
      <w:r w:rsidR="00D557E6">
        <w:rPr>
          <w:color w:val="000000"/>
          <w:sz w:val="28"/>
          <w:szCs w:val="28"/>
        </w:rPr>
        <w:t xml:space="preserve">июля </w:t>
      </w:r>
      <w:r w:rsidR="007E1243">
        <w:rPr>
          <w:color w:val="000000"/>
          <w:sz w:val="28"/>
          <w:szCs w:val="28"/>
        </w:rPr>
        <w:t xml:space="preserve"> </w:t>
      </w:r>
      <w:r w:rsidRPr="00B12787">
        <w:rPr>
          <w:color w:val="000000"/>
          <w:sz w:val="28"/>
          <w:szCs w:val="28"/>
        </w:rPr>
        <w:t>2017 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DC1519" w:rsidRPr="006A59A2" w:rsidRDefault="00FC17AC" w:rsidP="00DC1519">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проводит закупку способом размещения оферты (далее – процедура Размещение оферты</w:t>
      </w:r>
      <w:r w:rsidRPr="006A59A2">
        <w:t xml:space="preserve">) № </w:t>
      </w:r>
      <w:r w:rsidR="00DC1519" w:rsidRPr="006A59A2">
        <w:t>РО-НКПЗаб-17-0025.</w:t>
      </w:r>
    </w:p>
    <w:p w:rsidR="00DC1519" w:rsidRPr="00EA0482" w:rsidRDefault="00275B3D" w:rsidP="00DC1519">
      <w:pPr>
        <w:pStyle w:val="19"/>
        <w:numPr>
          <w:ilvl w:val="2"/>
          <w:numId w:val="1"/>
        </w:numPr>
        <w:ind w:left="0" w:firstLine="709"/>
        <w:rPr>
          <w:szCs w:val="28"/>
        </w:rPr>
      </w:pPr>
      <w:r>
        <w:t>Предметом процедуры Размещения оферты</w:t>
      </w:r>
      <w:r w:rsidRPr="009B347A">
        <w:t xml:space="preserve"> является</w:t>
      </w:r>
      <w:r w:rsidR="00DC1519">
        <w:t xml:space="preserve"> </w:t>
      </w:r>
      <w:r w:rsidR="00DC1519">
        <w:rPr>
          <w:szCs w:val="28"/>
        </w:rPr>
        <w:t>а</w:t>
      </w:r>
      <w:r w:rsidR="00DC1519" w:rsidRPr="00EA0482">
        <w:rPr>
          <w:szCs w:val="28"/>
        </w:rPr>
        <w:t>ренда транспортных средств с экипажем для перевозки порожних и груженых крупнотоннажных контейнеров и неконтейнерных грузов во внутригородском пригородном и междугороднем сообщении для нужд Контейнерного терминала Благовещенск филиала ПАО "ТрансКонтейнер" на З</w:t>
      </w:r>
      <w:r w:rsidR="00DC1519">
        <w:rPr>
          <w:szCs w:val="28"/>
        </w:rPr>
        <w:t>абайкальской железной дороге</w:t>
      </w:r>
      <w:r w:rsidR="00DC1519" w:rsidRPr="00EA0482">
        <w:rPr>
          <w:szCs w:val="28"/>
        </w:rPr>
        <w:t>.</w:t>
      </w:r>
    </w:p>
    <w:p w:rsidR="00275B3D" w:rsidRDefault="00275B3D"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w:t>
      </w:r>
      <w:r w:rsidRPr="0007096B">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w:t>
      </w:r>
      <w:r w:rsidR="007D6548" w:rsidRPr="0007096B">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 xml:space="preserve">отказаться от ее проведения в </w:t>
      </w:r>
      <w:r>
        <w:rPr>
          <w:szCs w:val="28"/>
        </w:rPr>
        <w:lastRenderedPageBreak/>
        <w:t>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 xml:space="preserve">тендент </w:t>
      </w:r>
      <w:r w:rsidR="007C12CA">
        <w:rPr>
          <w:rFonts w:eastAsia="MS Mincho"/>
          <w:sz w:val="28"/>
          <w:szCs w:val="28"/>
        </w:rPr>
        <w:lastRenderedPageBreak/>
        <w:t>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w:t>
      </w:r>
      <w:r w:rsidR="007D6548" w:rsidRPr="0007096B">
        <w:rPr>
          <w:sz w:val="28"/>
          <w:szCs w:val="28"/>
        </w:rPr>
        <w:lastRenderedPageBreak/>
        <w:t>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C25469">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lastRenderedPageBreak/>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w:t>
      </w:r>
      <w:r w:rsidRPr="00574A1C">
        <w:rPr>
          <w:sz w:val="28"/>
          <w:szCs w:val="28"/>
        </w:rPr>
        <w:t xml:space="preserve">документации: </w:t>
      </w:r>
      <w:r w:rsidR="007710B6" w:rsidRPr="00574A1C">
        <w:rPr>
          <w:sz w:val="28"/>
          <w:szCs w:val="28"/>
        </w:rPr>
        <w:t xml:space="preserve">приложение </w:t>
      </w:r>
      <w:r w:rsidRPr="00574A1C">
        <w:rPr>
          <w:sz w:val="28"/>
          <w:szCs w:val="28"/>
        </w:rPr>
        <w:t xml:space="preserve">№ 1 (Заявка), </w:t>
      </w:r>
      <w:r w:rsidR="007710B6" w:rsidRPr="00574A1C">
        <w:rPr>
          <w:sz w:val="28"/>
          <w:szCs w:val="28"/>
        </w:rPr>
        <w:t xml:space="preserve">приложение </w:t>
      </w:r>
      <w:r w:rsidRPr="00574A1C">
        <w:rPr>
          <w:sz w:val="28"/>
          <w:szCs w:val="28"/>
        </w:rPr>
        <w:t xml:space="preserve">№ 2 (Сведения о претенденте) и </w:t>
      </w:r>
      <w:r w:rsidR="007710B6" w:rsidRPr="00574A1C">
        <w:rPr>
          <w:sz w:val="28"/>
          <w:szCs w:val="28"/>
        </w:rPr>
        <w:t xml:space="preserve">приложение </w:t>
      </w:r>
      <w:r w:rsidR="00333EDA" w:rsidRPr="00574A1C">
        <w:rPr>
          <w:sz w:val="28"/>
          <w:szCs w:val="28"/>
        </w:rPr>
        <w:t>№ </w:t>
      </w:r>
      <w:r w:rsidRPr="00574A1C">
        <w:rPr>
          <w:sz w:val="28"/>
          <w:szCs w:val="28"/>
        </w:rPr>
        <w:t>3 (</w:t>
      </w:r>
      <w:r w:rsidR="00576502" w:rsidRPr="00574A1C">
        <w:rPr>
          <w:sz w:val="28"/>
          <w:szCs w:val="28"/>
        </w:rPr>
        <w:t>П</w:t>
      </w:r>
      <w:r w:rsidRPr="00574A1C">
        <w:rPr>
          <w:sz w:val="28"/>
          <w:szCs w:val="28"/>
        </w:rPr>
        <w:t>редложение</w:t>
      </w:r>
      <w:r w:rsidR="00576502" w:rsidRPr="00574A1C">
        <w:rPr>
          <w:sz w:val="28"/>
          <w:szCs w:val="28"/>
        </w:rPr>
        <w:t xml:space="preserve"> о сотрудничестве</w:t>
      </w:r>
      <w:r w:rsidRPr="00574A1C">
        <w:rPr>
          <w:sz w:val="28"/>
          <w:szCs w:val="28"/>
        </w:rPr>
        <w:t>,</w:t>
      </w:r>
      <w:r w:rsidRPr="0007096B">
        <w:rPr>
          <w:sz w:val="28"/>
          <w:szCs w:val="28"/>
        </w:rPr>
        <w:t xml:space="preserve">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w:t>
      </w:r>
      <w:r w:rsidR="00757FED" w:rsidRPr="00757FED">
        <w:rPr>
          <w:sz w:val="28"/>
          <w:szCs w:val="28"/>
        </w:rPr>
        <w:lastRenderedPageBreak/>
        <w:t>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lastRenderedPageBreak/>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w:t>
      </w:r>
      <w:proofErr w:type="gramStart"/>
      <w:r w:rsidRPr="0007096B">
        <w:rPr>
          <w:sz w:val="28"/>
          <w:szCs w:val="28"/>
        </w:rPr>
        <w:t>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proofErr w:type="gramEnd"/>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lastRenderedPageBreak/>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E555D5"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14DD0" w:rsidRPr="007E6DE4" w:rsidRDefault="00C14DD0" w:rsidP="000954FB">
                  <w:pPr>
                    <w:jc w:val="center"/>
                    <w:rPr>
                      <w:b/>
                      <w:sz w:val="28"/>
                      <w:szCs w:val="28"/>
                    </w:rPr>
                  </w:pPr>
                  <w:r w:rsidRPr="007E6DE4">
                    <w:rPr>
                      <w:b/>
                      <w:sz w:val="28"/>
                      <w:szCs w:val="28"/>
                    </w:rPr>
                    <w:t xml:space="preserve">_____________________________________________, </w:t>
                  </w:r>
                </w:p>
                <w:p w:rsidR="00C14DD0" w:rsidRDefault="00C14DD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14DD0" w:rsidRPr="007E6DE4" w:rsidRDefault="00C14DD0" w:rsidP="000954FB">
                  <w:pPr>
                    <w:jc w:val="center"/>
                    <w:rPr>
                      <w:b/>
                      <w:sz w:val="28"/>
                      <w:szCs w:val="28"/>
                    </w:rPr>
                  </w:pPr>
                  <w:r w:rsidRPr="007E6DE4">
                    <w:rPr>
                      <w:b/>
                      <w:sz w:val="28"/>
                      <w:szCs w:val="28"/>
                    </w:rPr>
                    <w:t>________________________________________</w:t>
                  </w:r>
                </w:p>
                <w:p w:rsidR="00C14DD0" w:rsidRPr="007E6DE4" w:rsidRDefault="00C14DD0" w:rsidP="000954FB">
                  <w:pPr>
                    <w:jc w:val="center"/>
                    <w:rPr>
                      <w:i/>
                      <w:sz w:val="20"/>
                      <w:szCs w:val="20"/>
                    </w:rPr>
                  </w:pPr>
                  <w:r w:rsidRPr="007E6DE4">
                    <w:rPr>
                      <w:i/>
                      <w:sz w:val="20"/>
                      <w:szCs w:val="20"/>
                    </w:rPr>
                    <w:t>государство регистрации претендента</w:t>
                  </w:r>
                </w:p>
                <w:p w:rsidR="00C14DD0" w:rsidRPr="007E6DE4" w:rsidRDefault="00C14DD0" w:rsidP="000954FB">
                  <w:pPr>
                    <w:jc w:val="center"/>
                    <w:rPr>
                      <w:b/>
                      <w:sz w:val="28"/>
                      <w:szCs w:val="28"/>
                    </w:rPr>
                  </w:pPr>
                  <w:r w:rsidRPr="007E6DE4">
                    <w:rPr>
                      <w:b/>
                      <w:sz w:val="28"/>
                      <w:szCs w:val="28"/>
                    </w:rPr>
                    <w:t>_____________________________</w:t>
                  </w:r>
                  <w:r>
                    <w:rPr>
                      <w:b/>
                      <w:sz w:val="28"/>
                      <w:szCs w:val="28"/>
                    </w:rPr>
                    <w:t>__________________</w:t>
                  </w:r>
                </w:p>
                <w:p w:rsidR="00C14DD0" w:rsidRPr="007E6DE4" w:rsidRDefault="00C14DD0" w:rsidP="000954FB">
                  <w:pPr>
                    <w:jc w:val="center"/>
                    <w:rPr>
                      <w:i/>
                      <w:sz w:val="20"/>
                      <w:szCs w:val="20"/>
                    </w:rPr>
                  </w:pPr>
                  <w:r w:rsidRPr="007E6DE4">
                    <w:rPr>
                      <w:i/>
                      <w:sz w:val="20"/>
                      <w:szCs w:val="20"/>
                    </w:rPr>
                    <w:t>ИНН претендента (для претендентов-резидентов Российской Федерации)</w:t>
                  </w:r>
                </w:p>
                <w:p w:rsidR="00C14DD0" w:rsidRDefault="00C14DD0" w:rsidP="000954FB">
                  <w:pPr>
                    <w:jc w:val="both"/>
                  </w:pPr>
                </w:p>
                <w:p w:rsidR="00C14DD0" w:rsidRDefault="00C14DD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14DD0" w:rsidRDefault="00C14DD0"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C14DD0" w:rsidRPr="00552A44" w:rsidRDefault="00C14DD0"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Default="000954FB" w:rsidP="000954FB">
      <w:pPr>
        <w:ind w:firstLine="709"/>
        <w:jc w:val="both"/>
        <w:rPr>
          <w:b/>
          <w:sz w:val="28"/>
          <w:szCs w:val="28"/>
        </w:rPr>
      </w:pPr>
    </w:p>
    <w:p w:rsidR="00552151" w:rsidRPr="0007096B" w:rsidRDefault="00552151" w:rsidP="000954FB">
      <w:pPr>
        <w:ind w:firstLine="709"/>
        <w:jc w:val="both"/>
        <w:rPr>
          <w:b/>
          <w:sz w:val="28"/>
          <w:szCs w:val="28"/>
        </w:rPr>
      </w:pPr>
    </w:p>
    <w:p w:rsidR="0030562E" w:rsidRPr="00A4685E" w:rsidRDefault="0030562E" w:rsidP="0030562E">
      <w:pPr>
        <w:pStyle w:val="19"/>
        <w:rPr>
          <w:szCs w:val="28"/>
          <w:highlight w:val="yellow"/>
        </w:rPr>
      </w:pPr>
      <w:r w:rsidRPr="007F0FD3">
        <w:t>4</w:t>
      </w:r>
      <w:r>
        <w:t>.1. Предметом процедуры Размещения оферты является право на заключение договоров а</w:t>
      </w:r>
      <w:r w:rsidRPr="00FC272C">
        <w:t>ренд</w:t>
      </w:r>
      <w:r>
        <w:t>ы</w:t>
      </w:r>
      <w:r w:rsidRPr="00FC272C">
        <w:t xml:space="preserve"> транспортных средств с экипажем для перевозки порожних и груженых крупнотоннажных </w:t>
      </w:r>
      <w:r w:rsidRPr="00633DA9">
        <w:t>контейнеров и неконтейнерных</w:t>
      </w:r>
      <w:r w:rsidRPr="00B90B81">
        <w:t xml:space="preserve"> грузов во внутригородском пригородном и междугороднем</w:t>
      </w:r>
      <w:r w:rsidRPr="00FC272C">
        <w:t xml:space="preserve"> сообщении для нужд </w:t>
      </w:r>
      <w:r>
        <w:t xml:space="preserve">Контейнерного терминала Благовещенск </w:t>
      </w:r>
      <w:r w:rsidRPr="00FC272C">
        <w:t xml:space="preserve">филиала </w:t>
      </w:r>
      <w:r w:rsidR="0015273E" w:rsidRPr="0015273E">
        <w:t xml:space="preserve">                                                </w:t>
      </w:r>
      <w:r w:rsidRPr="00FC272C">
        <w:t xml:space="preserve">ПАО "ТрансКонтейнер" на Забайкальской железной </w:t>
      </w:r>
      <w:r w:rsidRPr="00F837AE">
        <w:t>дороге</w:t>
      </w:r>
      <w:r>
        <w:t>.</w:t>
      </w:r>
    </w:p>
    <w:p w:rsidR="0030562E" w:rsidRDefault="0030562E" w:rsidP="0030562E">
      <w:pPr>
        <w:ind w:firstLine="709"/>
        <w:jc w:val="both"/>
        <w:rPr>
          <w:color w:val="000000"/>
          <w:sz w:val="28"/>
        </w:rPr>
      </w:pPr>
      <w:r w:rsidRPr="007F0FD3">
        <w:rPr>
          <w:sz w:val="28"/>
        </w:rPr>
        <w:t>4</w:t>
      </w:r>
      <w:r>
        <w:rPr>
          <w:sz w:val="28"/>
        </w:rPr>
        <w:t xml:space="preserve">.2. Заказчик: </w:t>
      </w:r>
      <w:r>
        <w:rPr>
          <w:color w:val="000000"/>
          <w:sz w:val="28"/>
        </w:rPr>
        <w:t>Филиал ПАО «ТрансКонтейнер» на Забайкальской железной дороге.</w:t>
      </w:r>
    </w:p>
    <w:p w:rsidR="0030562E" w:rsidRDefault="0030562E" w:rsidP="0030562E">
      <w:pPr>
        <w:pStyle w:val="19"/>
        <w:rPr>
          <w:color w:val="000000"/>
        </w:rPr>
      </w:pPr>
      <w:r w:rsidRPr="00FC6C62">
        <w:rPr>
          <w:color w:val="000000"/>
        </w:rPr>
        <w:t xml:space="preserve">4.3. Виды услуг: </w:t>
      </w:r>
    </w:p>
    <w:p w:rsidR="0030562E" w:rsidRPr="00FC6C62" w:rsidRDefault="0030562E" w:rsidP="0030562E">
      <w:pPr>
        <w:pStyle w:val="19"/>
        <w:rPr>
          <w:szCs w:val="28"/>
        </w:rPr>
      </w:pPr>
      <w:r>
        <w:rPr>
          <w:color w:val="000000"/>
        </w:rPr>
        <w:t xml:space="preserve">- </w:t>
      </w:r>
      <w:r w:rsidRPr="00FC6C62">
        <w:rPr>
          <w:color w:val="000000"/>
        </w:rPr>
        <w:t xml:space="preserve">предоставление в аренду транспортных средств с экипажем для перевозки порожних </w:t>
      </w:r>
      <w:r>
        <w:rPr>
          <w:color w:val="000000"/>
        </w:rPr>
        <w:t xml:space="preserve">и </w:t>
      </w:r>
      <w:r w:rsidRPr="00FC6C62">
        <w:rPr>
          <w:color w:val="000000"/>
        </w:rPr>
        <w:t>груженых крупнотоннажных контейнеров</w:t>
      </w:r>
      <w:r w:rsidRPr="001238DF">
        <w:t xml:space="preserve"> </w:t>
      </w:r>
      <w:r w:rsidRPr="00FC272C">
        <w:t>во внутригородском</w:t>
      </w:r>
      <w:r>
        <w:t xml:space="preserve">, </w:t>
      </w:r>
      <w:r w:rsidRPr="00FC272C">
        <w:t>пригор</w:t>
      </w:r>
      <w:r>
        <w:t>одном</w:t>
      </w:r>
      <w:r w:rsidRPr="008222DC">
        <w:t xml:space="preserve"> </w:t>
      </w:r>
      <w:r w:rsidRPr="00FC272C">
        <w:t>и междугороднем</w:t>
      </w:r>
      <w:r>
        <w:t xml:space="preserve"> сообщениях;</w:t>
      </w:r>
    </w:p>
    <w:p w:rsidR="0030562E" w:rsidRPr="00C62C9A" w:rsidRDefault="0030562E" w:rsidP="0030562E">
      <w:pPr>
        <w:ind w:firstLine="709"/>
        <w:jc w:val="both"/>
        <w:rPr>
          <w:color w:val="000000"/>
          <w:sz w:val="28"/>
          <w:szCs w:val="28"/>
        </w:rPr>
      </w:pPr>
      <w:r w:rsidRPr="007F0FD3">
        <w:rPr>
          <w:color w:val="000000"/>
          <w:sz w:val="28"/>
        </w:rPr>
        <w:t>4</w:t>
      </w:r>
      <w:r>
        <w:rPr>
          <w:color w:val="000000"/>
          <w:sz w:val="28"/>
        </w:rPr>
        <w:t xml:space="preserve">.4. Срок действия договора аренды транспортных средств с экипажем: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августа</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 а</w:t>
      </w:r>
      <w:r w:rsidRPr="007C329E">
        <w:t xml:space="preserve"> </w:t>
      </w:r>
      <w:r w:rsidRPr="00C62C9A">
        <w:rPr>
          <w:sz w:val="28"/>
          <w:szCs w:val="28"/>
        </w:rPr>
        <w:t>в части взаиморасчетов до полного исполнения сторонами своих обязательств по договору</w:t>
      </w:r>
      <w:r>
        <w:rPr>
          <w:sz w:val="28"/>
          <w:szCs w:val="28"/>
        </w:rPr>
        <w:t>.</w:t>
      </w:r>
    </w:p>
    <w:p w:rsidR="0030562E" w:rsidRDefault="0030562E" w:rsidP="0030562E">
      <w:pPr>
        <w:ind w:firstLine="709"/>
        <w:jc w:val="both"/>
        <w:rPr>
          <w:color w:val="000000"/>
          <w:sz w:val="28"/>
        </w:rPr>
      </w:pPr>
      <w:r w:rsidRPr="007F0FD3">
        <w:rPr>
          <w:color w:val="000000"/>
          <w:sz w:val="28"/>
        </w:rPr>
        <w:t>4</w:t>
      </w:r>
      <w:r>
        <w:rPr>
          <w:color w:val="000000"/>
          <w:sz w:val="28"/>
        </w:rPr>
        <w:t>.</w:t>
      </w:r>
      <w:r w:rsidR="000C771B">
        <w:rPr>
          <w:color w:val="000000"/>
          <w:sz w:val="28"/>
        </w:rPr>
        <w:t>5</w:t>
      </w:r>
      <w:r>
        <w:rPr>
          <w:color w:val="000000"/>
          <w:sz w:val="28"/>
        </w:rPr>
        <w:t>.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30562E" w:rsidRDefault="0030562E" w:rsidP="0030562E">
      <w:pPr>
        <w:ind w:firstLine="709"/>
        <w:jc w:val="both"/>
        <w:rPr>
          <w:color w:val="000000"/>
          <w:sz w:val="28"/>
        </w:rPr>
      </w:pPr>
      <w:r w:rsidRPr="008841B6">
        <w:rPr>
          <w:color w:val="000000"/>
          <w:sz w:val="28"/>
        </w:rPr>
        <w:t>4.</w:t>
      </w:r>
      <w:r w:rsidR="000C771B">
        <w:rPr>
          <w:color w:val="000000"/>
          <w:sz w:val="28"/>
        </w:rPr>
        <w:t>6</w:t>
      </w:r>
      <w:r w:rsidRPr="008841B6">
        <w:rPr>
          <w:color w:val="000000"/>
          <w:sz w:val="28"/>
        </w:rPr>
        <w:t xml:space="preserve">. Место предоставления транспортных средств с экипажем в аренду: </w:t>
      </w:r>
      <w:r>
        <w:rPr>
          <w:color w:val="000000"/>
          <w:sz w:val="28"/>
        </w:rPr>
        <w:t xml:space="preserve">675000, г. Благовещенск, ул. </w:t>
      </w:r>
      <w:proofErr w:type="gramStart"/>
      <w:r>
        <w:rPr>
          <w:color w:val="000000"/>
          <w:sz w:val="28"/>
        </w:rPr>
        <w:t>Станционная</w:t>
      </w:r>
      <w:proofErr w:type="gramEnd"/>
      <w:r>
        <w:rPr>
          <w:color w:val="000000"/>
          <w:sz w:val="28"/>
        </w:rPr>
        <w:t>, 70 Контейнерный терминал Благовещенск.</w:t>
      </w:r>
    </w:p>
    <w:p w:rsidR="0030562E" w:rsidRDefault="0030562E" w:rsidP="0030562E">
      <w:pPr>
        <w:ind w:firstLine="709"/>
        <w:jc w:val="both"/>
        <w:rPr>
          <w:color w:val="000000"/>
          <w:sz w:val="28"/>
        </w:rPr>
      </w:pPr>
      <w:r w:rsidRPr="007F0FD3">
        <w:rPr>
          <w:color w:val="000000"/>
          <w:sz w:val="28"/>
        </w:rPr>
        <w:t>4</w:t>
      </w:r>
      <w:r w:rsidR="000C771B">
        <w:rPr>
          <w:color w:val="000000"/>
          <w:sz w:val="28"/>
        </w:rPr>
        <w:t>.7</w:t>
      </w:r>
      <w:r>
        <w:rPr>
          <w:color w:val="000000"/>
          <w:sz w:val="28"/>
        </w:rPr>
        <w:t>. К участию в процедуре Размещения оферты привлекаются организации, которые отвечают следующим требованиям:</w:t>
      </w:r>
    </w:p>
    <w:p w:rsidR="0030562E" w:rsidRDefault="0030562E" w:rsidP="0030562E">
      <w:pPr>
        <w:numPr>
          <w:ilvl w:val="0"/>
          <w:numId w:val="34"/>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552151" w:rsidRPr="00552151" w:rsidRDefault="0030562E" w:rsidP="00552151">
      <w:pPr>
        <w:numPr>
          <w:ilvl w:val="0"/>
          <w:numId w:val="34"/>
        </w:numPr>
        <w:tabs>
          <w:tab w:val="left" w:pos="993"/>
        </w:tabs>
        <w:suppressAutoHyphens w:val="0"/>
        <w:autoSpaceDE w:val="0"/>
        <w:autoSpaceDN w:val="0"/>
        <w:adjustRightInd w:val="0"/>
        <w:ind w:firstLine="709"/>
        <w:jc w:val="both"/>
      </w:pPr>
      <w:r w:rsidRPr="00552151">
        <w:rPr>
          <w:color w:val="000000"/>
          <w:sz w:val="28"/>
        </w:rPr>
        <w:t xml:space="preserve">специализированный автотранспорт претендента предназначен для </w:t>
      </w:r>
      <w:r w:rsidRPr="00552151">
        <w:rPr>
          <w:color w:val="000000"/>
          <w:sz w:val="28"/>
          <w:szCs w:val="28"/>
        </w:rPr>
        <w:t>перевозки 20-ти и 40-ка футовых крупнотоннажных контейнеров;</w:t>
      </w:r>
    </w:p>
    <w:p w:rsidR="0030562E" w:rsidRPr="00FE43BF" w:rsidRDefault="0030562E" w:rsidP="00552151">
      <w:pPr>
        <w:numPr>
          <w:ilvl w:val="0"/>
          <w:numId w:val="34"/>
        </w:numPr>
        <w:tabs>
          <w:tab w:val="left" w:pos="993"/>
        </w:tabs>
        <w:suppressAutoHyphens w:val="0"/>
        <w:autoSpaceDE w:val="0"/>
        <w:autoSpaceDN w:val="0"/>
        <w:adjustRightInd w:val="0"/>
        <w:ind w:firstLine="709"/>
        <w:jc w:val="both"/>
      </w:pPr>
      <w:r w:rsidRPr="00552151">
        <w:rPr>
          <w:color w:val="000000"/>
          <w:sz w:val="28"/>
        </w:rPr>
        <w:lastRenderedPageBreak/>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30562E" w:rsidRDefault="0030562E" w:rsidP="0030562E">
      <w:pPr>
        <w:tabs>
          <w:tab w:val="left" w:pos="993"/>
        </w:tabs>
        <w:suppressAutoHyphens w:val="0"/>
        <w:ind w:left="709"/>
        <w:jc w:val="both"/>
        <w:rPr>
          <w:b/>
          <w:color w:val="000000"/>
          <w:sz w:val="28"/>
        </w:rPr>
      </w:pPr>
    </w:p>
    <w:p w:rsidR="0030562E" w:rsidRPr="00552151" w:rsidRDefault="0030562E" w:rsidP="0030562E">
      <w:pPr>
        <w:numPr>
          <w:ilvl w:val="0"/>
          <w:numId w:val="34"/>
        </w:numPr>
        <w:tabs>
          <w:tab w:val="left" w:pos="993"/>
        </w:tabs>
        <w:suppressAutoHyphens w:val="0"/>
        <w:ind w:firstLine="709"/>
        <w:jc w:val="both"/>
        <w:rPr>
          <w:b/>
          <w:color w:val="000000"/>
          <w:sz w:val="28"/>
        </w:rPr>
      </w:pPr>
      <w:r w:rsidRPr="007962C2">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7962C2">
        <w:rPr>
          <w:sz w:val="28"/>
        </w:rPr>
        <w:t>Р</w:t>
      </w:r>
      <w:proofErr w:type="gramEnd"/>
      <w:r w:rsidRPr="007962C2">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552151" w:rsidRDefault="00552151" w:rsidP="00552151">
      <w:pPr>
        <w:pStyle w:val="aff9"/>
        <w:rPr>
          <w:b/>
          <w:color w:val="000000"/>
          <w:sz w:val="28"/>
        </w:rPr>
      </w:pPr>
    </w:p>
    <w:p w:rsidR="0030562E" w:rsidRDefault="0030562E" w:rsidP="0030562E">
      <w:pPr>
        <w:tabs>
          <w:tab w:val="left" w:pos="993"/>
        </w:tabs>
        <w:ind w:firstLine="709"/>
        <w:jc w:val="both"/>
        <w:rPr>
          <w:sz w:val="28"/>
        </w:rPr>
      </w:pPr>
      <w:r>
        <w:rPr>
          <w:sz w:val="28"/>
        </w:rPr>
        <w:t>Требования к водителям-экспедиторам:</w:t>
      </w:r>
    </w:p>
    <w:p w:rsidR="0030562E" w:rsidRDefault="0030562E" w:rsidP="0030562E">
      <w:pPr>
        <w:numPr>
          <w:ilvl w:val="0"/>
          <w:numId w:val="35"/>
        </w:numPr>
        <w:tabs>
          <w:tab w:val="left" w:pos="993"/>
        </w:tabs>
        <w:suppressAutoHyphens w:val="0"/>
        <w:ind w:firstLine="709"/>
        <w:jc w:val="both"/>
        <w:rPr>
          <w:color w:val="000000"/>
          <w:sz w:val="28"/>
        </w:rPr>
      </w:pPr>
      <w:r>
        <w:rPr>
          <w:color w:val="000000"/>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30562E" w:rsidRDefault="0030562E" w:rsidP="0030562E">
      <w:pPr>
        <w:numPr>
          <w:ilvl w:val="0"/>
          <w:numId w:val="35"/>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30562E" w:rsidRDefault="0030562E" w:rsidP="0030562E">
      <w:pPr>
        <w:numPr>
          <w:ilvl w:val="0"/>
          <w:numId w:val="35"/>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30562E" w:rsidRPr="00156DD9" w:rsidRDefault="0030562E" w:rsidP="0030562E">
      <w:pPr>
        <w:numPr>
          <w:ilvl w:val="0"/>
          <w:numId w:val="35"/>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30562E" w:rsidRPr="00435936" w:rsidRDefault="0030562E" w:rsidP="0030562E">
      <w:pPr>
        <w:ind w:firstLine="709"/>
        <w:jc w:val="both"/>
        <w:rPr>
          <w:color w:val="000000"/>
          <w:sz w:val="28"/>
        </w:rPr>
      </w:pPr>
      <w:r w:rsidRPr="00435936">
        <w:rPr>
          <w:color w:val="000000"/>
          <w:sz w:val="28"/>
        </w:rPr>
        <w:t>4.</w:t>
      </w:r>
      <w:r w:rsidR="000C771B" w:rsidRPr="00435936">
        <w:rPr>
          <w:color w:val="000000"/>
          <w:sz w:val="28"/>
        </w:rPr>
        <w:t>8</w:t>
      </w:r>
      <w:r w:rsidRPr="00435936">
        <w:rPr>
          <w:color w:val="000000"/>
          <w:sz w:val="28"/>
        </w:rPr>
        <w:t>. Режим оказания услуг: круглосуточно.</w:t>
      </w:r>
    </w:p>
    <w:p w:rsidR="0030562E" w:rsidRPr="00435936" w:rsidRDefault="0030562E" w:rsidP="0030562E">
      <w:pPr>
        <w:ind w:firstLine="709"/>
        <w:jc w:val="both"/>
        <w:rPr>
          <w:color w:val="000000"/>
          <w:sz w:val="28"/>
        </w:rPr>
      </w:pPr>
      <w:r w:rsidRPr="00435936">
        <w:rPr>
          <w:color w:val="000000"/>
          <w:sz w:val="28"/>
        </w:rPr>
        <w:t>4.</w:t>
      </w:r>
      <w:r w:rsidR="000C771B" w:rsidRPr="00435936">
        <w:rPr>
          <w:color w:val="000000"/>
          <w:sz w:val="28"/>
        </w:rPr>
        <w:t>9</w:t>
      </w:r>
      <w:r w:rsidRPr="00435936">
        <w:rPr>
          <w:color w:val="000000"/>
          <w:sz w:val="28"/>
        </w:rPr>
        <w:t>.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30562E" w:rsidRPr="00FE43BF" w:rsidRDefault="000C771B" w:rsidP="0030562E">
      <w:pPr>
        <w:tabs>
          <w:tab w:val="left" w:pos="993"/>
        </w:tabs>
        <w:suppressAutoHyphens w:val="0"/>
        <w:autoSpaceDE w:val="0"/>
        <w:autoSpaceDN w:val="0"/>
        <w:adjustRightInd w:val="0"/>
        <w:jc w:val="both"/>
        <w:rPr>
          <w:sz w:val="28"/>
          <w:szCs w:val="28"/>
        </w:rPr>
      </w:pPr>
      <w:r w:rsidRPr="00435936">
        <w:rPr>
          <w:sz w:val="28"/>
          <w:szCs w:val="28"/>
        </w:rPr>
        <w:t xml:space="preserve">         4.10</w:t>
      </w:r>
      <w:r w:rsidR="0030562E" w:rsidRPr="00435936">
        <w:rPr>
          <w:sz w:val="28"/>
          <w:szCs w:val="28"/>
        </w:rPr>
        <w:t xml:space="preserve">. </w:t>
      </w:r>
      <w:r w:rsidR="00012C66" w:rsidRPr="00435936">
        <w:rPr>
          <w:sz w:val="28"/>
          <w:szCs w:val="28"/>
        </w:rPr>
        <w:t>Порядок предоставления Транспортного средства в аренду указан в разделе 2 Проекта договора (Приложение № 5 документации о закупке).</w:t>
      </w:r>
    </w:p>
    <w:p w:rsidR="0030562E" w:rsidRDefault="0030562E" w:rsidP="0030562E">
      <w:pPr>
        <w:ind w:firstLine="709"/>
        <w:jc w:val="both"/>
        <w:rPr>
          <w:sz w:val="28"/>
        </w:rPr>
      </w:pPr>
      <w:r>
        <w:rPr>
          <w:color w:val="000000"/>
          <w:sz w:val="28"/>
        </w:rPr>
        <w:t>4.1</w:t>
      </w:r>
      <w:r w:rsidR="000C771B">
        <w:rPr>
          <w:color w:val="000000"/>
          <w:sz w:val="28"/>
        </w:rPr>
        <w:t>1</w:t>
      </w:r>
      <w:r>
        <w:rPr>
          <w:color w:val="000000"/>
          <w:sz w:val="28"/>
        </w:rPr>
        <w:t xml:space="preserve">. Условия оплаты указаны </w:t>
      </w:r>
      <w:r>
        <w:rPr>
          <w:sz w:val="28"/>
        </w:rPr>
        <w:t>в пункте 11 Информационной карты.</w:t>
      </w:r>
    </w:p>
    <w:p w:rsidR="0030562E" w:rsidRDefault="0030562E" w:rsidP="0030562E">
      <w:pPr>
        <w:ind w:firstLine="709"/>
        <w:jc w:val="both"/>
        <w:rPr>
          <w:color w:val="000000"/>
          <w:sz w:val="28"/>
        </w:rPr>
      </w:pPr>
    </w:p>
    <w:p w:rsidR="0030562E" w:rsidRDefault="0030562E" w:rsidP="0030562E">
      <w:pPr>
        <w:ind w:firstLine="709"/>
        <w:jc w:val="both"/>
        <w:rPr>
          <w:color w:val="000000"/>
          <w:sz w:val="28"/>
        </w:rPr>
      </w:pPr>
    </w:p>
    <w:p w:rsidR="00012C66" w:rsidRDefault="00012C66" w:rsidP="0030562E">
      <w:pPr>
        <w:ind w:firstLine="709"/>
        <w:jc w:val="both"/>
        <w:rPr>
          <w:color w:val="000000"/>
          <w:sz w:val="28"/>
        </w:rPr>
      </w:pPr>
    </w:p>
    <w:p w:rsidR="00012C66" w:rsidRDefault="00012C66" w:rsidP="0030562E">
      <w:pPr>
        <w:ind w:firstLine="709"/>
        <w:jc w:val="both"/>
        <w:rPr>
          <w:color w:val="000000"/>
          <w:sz w:val="28"/>
        </w:rPr>
      </w:pPr>
    </w:p>
    <w:p w:rsidR="00012C66" w:rsidRDefault="00012C66" w:rsidP="0030562E">
      <w:pPr>
        <w:ind w:firstLine="709"/>
        <w:jc w:val="both"/>
        <w:rPr>
          <w:color w:val="000000"/>
          <w:sz w:val="28"/>
        </w:rPr>
      </w:pPr>
    </w:p>
    <w:p w:rsidR="00012C66" w:rsidRDefault="00012C66" w:rsidP="0030562E">
      <w:pPr>
        <w:ind w:firstLine="709"/>
        <w:jc w:val="both"/>
        <w:rPr>
          <w:color w:val="000000"/>
          <w:sz w:val="28"/>
        </w:rPr>
      </w:pPr>
    </w:p>
    <w:p w:rsidR="00D96D15" w:rsidRDefault="00D96D15" w:rsidP="00D96D15">
      <w:pPr>
        <w:ind w:firstLine="312"/>
        <w:jc w:val="right"/>
        <w:rPr>
          <w:sz w:val="28"/>
          <w:szCs w:val="28"/>
        </w:rPr>
      </w:pPr>
      <w:r w:rsidRPr="000275EA">
        <w:rPr>
          <w:sz w:val="28"/>
          <w:szCs w:val="28"/>
        </w:rPr>
        <w:lastRenderedPageBreak/>
        <w:t>Приложение № 1</w:t>
      </w:r>
    </w:p>
    <w:p w:rsidR="00D96D15" w:rsidRDefault="00D96D15" w:rsidP="00D96D15">
      <w:pPr>
        <w:ind w:firstLine="312"/>
        <w:jc w:val="right"/>
        <w:rPr>
          <w:sz w:val="28"/>
          <w:szCs w:val="28"/>
        </w:rPr>
      </w:pPr>
      <w:r w:rsidRPr="000275EA">
        <w:rPr>
          <w:sz w:val="28"/>
          <w:szCs w:val="28"/>
        </w:rPr>
        <w:t>к техническому заданию</w:t>
      </w:r>
    </w:p>
    <w:p w:rsidR="00D96D15" w:rsidRDefault="00D96D15" w:rsidP="00D96D15">
      <w:pPr>
        <w:ind w:firstLine="312"/>
        <w:jc w:val="right"/>
        <w:rPr>
          <w:sz w:val="28"/>
          <w:szCs w:val="28"/>
        </w:rPr>
      </w:pPr>
    </w:p>
    <w:p w:rsidR="00D96D15" w:rsidRDefault="00D96D15" w:rsidP="00D96D15">
      <w:pPr>
        <w:ind w:firstLine="709"/>
        <w:jc w:val="center"/>
        <w:rPr>
          <w:b/>
          <w:bCs/>
        </w:rPr>
      </w:pPr>
      <w:r>
        <w:rPr>
          <w:b/>
          <w:bCs/>
        </w:rPr>
        <w:t>Предельные ставки платы за аренду транспортных средств с экипажем</w:t>
      </w:r>
    </w:p>
    <w:p w:rsidR="00D96D15" w:rsidRDefault="00D96D15" w:rsidP="00D96D15"/>
    <w:p w:rsidR="00C14DD0" w:rsidRPr="00831BA2" w:rsidRDefault="00C14DD0" w:rsidP="00C14DD0">
      <w:pPr>
        <w:rPr>
          <w:sz w:val="20"/>
          <w:szCs w:val="20"/>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C14DD0" w:rsidRPr="00831BA2" w:rsidTr="00C14DD0">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bCs/>
                <w:color w:val="000000"/>
                <w:sz w:val="20"/>
                <w:szCs w:val="20"/>
              </w:rPr>
            </w:pPr>
            <w:proofErr w:type="spellStart"/>
            <w:proofErr w:type="gramStart"/>
            <w:r w:rsidRPr="00831BA2">
              <w:rPr>
                <w:bCs/>
                <w:color w:val="000000"/>
                <w:sz w:val="20"/>
                <w:szCs w:val="20"/>
              </w:rPr>
              <w:t>п</w:t>
            </w:r>
            <w:proofErr w:type="spellEnd"/>
            <w:proofErr w:type="gramEnd"/>
            <w:r w:rsidRPr="00831BA2">
              <w:rPr>
                <w:bCs/>
                <w:color w:val="000000"/>
                <w:sz w:val="20"/>
                <w:szCs w:val="20"/>
              </w:rPr>
              <w:t>/</w:t>
            </w:r>
            <w:proofErr w:type="spellStart"/>
            <w:r w:rsidRPr="00831BA2">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bCs/>
                <w:color w:val="000000"/>
                <w:sz w:val="20"/>
                <w:szCs w:val="20"/>
              </w:rPr>
              <w:br w:type="page"/>
              <w:t>Зоны движения</w:t>
            </w:r>
            <w:r w:rsidRPr="00831BA2">
              <w:rPr>
                <w:sz w:val="20"/>
                <w:szCs w:val="20"/>
              </w:rPr>
              <w:t xml:space="preserve"> </w:t>
            </w:r>
            <w:r w:rsidRPr="00831BA2">
              <w:rPr>
                <w:bCs/>
                <w:color w:val="000000"/>
                <w:sz w:val="20"/>
                <w:szCs w:val="20"/>
              </w:rPr>
              <w:t xml:space="preserve">транспортного средства </w:t>
            </w:r>
            <w:proofErr w:type="gramStart"/>
            <w:r w:rsidRPr="00831BA2">
              <w:rPr>
                <w:bCs/>
                <w:color w:val="000000"/>
                <w:sz w:val="20"/>
                <w:szCs w:val="20"/>
              </w:rPr>
              <w:t>с экипажем для перевозки груза в контейнерах на/с контейнерного терминала</w:t>
            </w:r>
            <w:proofErr w:type="gramEnd"/>
            <w:r w:rsidRPr="00831BA2">
              <w:rPr>
                <w:bCs/>
                <w:color w:val="000000"/>
                <w:sz w:val="20"/>
                <w:szCs w:val="20"/>
              </w:rPr>
              <w:t xml:space="preserve"> Благовещенск</w:t>
            </w:r>
          </w:p>
        </w:tc>
        <w:tc>
          <w:tcPr>
            <w:tcW w:w="568" w:type="dxa"/>
            <w:vMerge w:val="restart"/>
            <w:tcBorders>
              <w:top w:val="single" w:sz="4" w:space="0" w:color="auto"/>
              <w:left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 xml:space="preserve">Предельные ставки арендной платы </w:t>
            </w:r>
            <w:proofErr w:type="gramStart"/>
            <w:r w:rsidRPr="00831BA2">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831BA2">
              <w:rPr>
                <w:color w:val="000000"/>
                <w:sz w:val="20"/>
                <w:szCs w:val="20"/>
              </w:rPr>
              <w:t xml:space="preserve">, </w:t>
            </w:r>
          </w:p>
          <w:p w:rsidR="00C14DD0" w:rsidRPr="00831BA2" w:rsidRDefault="00C14DD0" w:rsidP="00C14DD0">
            <w:pPr>
              <w:jc w:val="center"/>
              <w:rPr>
                <w:color w:val="000000"/>
                <w:sz w:val="20"/>
                <w:szCs w:val="20"/>
              </w:rPr>
            </w:pPr>
            <w:r w:rsidRPr="00831BA2">
              <w:rPr>
                <w:color w:val="000000"/>
                <w:sz w:val="20"/>
                <w:szCs w:val="20"/>
              </w:rPr>
              <w:t>в рублях (без НДС)</w:t>
            </w:r>
          </w:p>
        </w:tc>
      </w:tr>
      <w:tr w:rsidR="00C14DD0" w:rsidRPr="00831BA2" w:rsidTr="00C14DD0">
        <w:trPr>
          <w:cantSplit/>
          <w:trHeight w:val="320"/>
        </w:trPr>
        <w:tc>
          <w:tcPr>
            <w:tcW w:w="567" w:type="dxa"/>
            <w:vMerge/>
            <w:tcBorders>
              <w:left w:val="single" w:sz="4" w:space="0" w:color="auto"/>
              <w:bottom w:val="single" w:sz="4" w:space="0" w:color="auto"/>
              <w:right w:val="single" w:sz="4" w:space="0" w:color="auto"/>
            </w:tcBorders>
            <w:vAlign w:val="center"/>
          </w:tcPr>
          <w:p w:rsidR="00C14DD0" w:rsidRPr="00831BA2" w:rsidRDefault="00C14DD0" w:rsidP="00C14DD0">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C14DD0" w:rsidRPr="00831BA2" w:rsidRDefault="00C14DD0" w:rsidP="00C14DD0">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40 фут / 30 т</w:t>
            </w:r>
          </w:p>
        </w:tc>
      </w:tr>
      <w:tr w:rsidR="00C14DD0" w:rsidRPr="00831BA2" w:rsidTr="00C14DD0">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1,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2500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2500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3500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2,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3200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3200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4500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3,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3500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3500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4500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4,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3700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3700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4700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5,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4000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4000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5000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6, г. Благовещенск, Моховая Падь</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4500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4500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5500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7, г. Благовещенск, Аэропорт</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5000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5000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6000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8, Благовещенский р-н, Волково/</w:t>
            </w:r>
            <w:proofErr w:type="spellStart"/>
            <w:r w:rsidRPr="00831BA2">
              <w:rPr>
                <w:color w:val="000000"/>
                <w:sz w:val="20"/>
                <w:szCs w:val="20"/>
              </w:rPr>
              <w:t>Грибское</w:t>
            </w:r>
            <w:proofErr w:type="spellEnd"/>
            <w:r w:rsidRPr="00831BA2">
              <w:rPr>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7000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7000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8600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9, Благовещенск -  Белогорье, Ивановский р-н, Ивановка</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7800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7800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9800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10, Тамбовский р-н, Тамбовка</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8500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8500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10800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11, Михайловский р-н, село Дим</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13100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13100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14400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 xml:space="preserve">Зона 12, Благовещенский р-н, </w:t>
            </w:r>
            <w:proofErr w:type="gramStart"/>
            <w:r w:rsidRPr="00831BA2">
              <w:rPr>
                <w:color w:val="000000"/>
                <w:sz w:val="20"/>
                <w:szCs w:val="20"/>
              </w:rPr>
              <w:t>Натальино</w:t>
            </w:r>
            <w:proofErr w:type="gramEnd"/>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90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12300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12300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14300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13, Октябрьский р-н, Варваровка</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13000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13000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14200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 xml:space="preserve">Зона 14, </w:t>
            </w:r>
            <w:proofErr w:type="spellStart"/>
            <w:r w:rsidRPr="00831BA2">
              <w:rPr>
                <w:color w:val="000000"/>
                <w:sz w:val="20"/>
                <w:szCs w:val="20"/>
              </w:rPr>
              <w:t>Свободненский</w:t>
            </w:r>
            <w:proofErr w:type="spellEnd"/>
            <w:r w:rsidRPr="00831BA2">
              <w:rPr>
                <w:color w:val="000000"/>
                <w:sz w:val="20"/>
                <w:szCs w:val="20"/>
              </w:rPr>
              <w:t xml:space="preserve"> р-н, Москвитино</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15000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15000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15400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 xml:space="preserve">Зона 15, </w:t>
            </w:r>
            <w:proofErr w:type="spellStart"/>
            <w:r w:rsidRPr="00831BA2">
              <w:rPr>
                <w:color w:val="000000"/>
                <w:sz w:val="20"/>
                <w:szCs w:val="20"/>
              </w:rPr>
              <w:t>Свободненский</w:t>
            </w:r>
            <w:proofErr w:type="spellEnd"/>
            <w:r w:rsidRPr="00831BA2">
              <w:rPr>
                <w:color w:val="000000"/>
                <w:sz w:val="20"/>
                <w:szCs w:val="20"/>
              </w:rPr>
              <w:t xml:space="preserve"> р-н/ Свободный, Белогорский р-н, Белогорск</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160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18000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18000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19000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 xml:space="preserve">Зона 16, </w:t>
            </w:r>
            <w:proofErr w:type="spellStart"/>
            <w:r w:rsidRPr="00831BA2">
              <w:rPr>
                <w:color w:val="000000"/>
                <w:sz w:val="20"/>
                <w:szCs w:val="20"/>
              </w:rPr>
              <w:t>Райчихинский</w:t>
            </w:r>
            <w:proofErr w:type="spellEnd"/>
            <w:r w:rsidRPr="00831BA2">
              <w:rPr>
                <w:color w:val="000000"/>
                <w:sz w:val="20"/>
                <w:szCs w:val="20"/>
              </w:rPr>
              <w:t xml:space="preserve"> р-н/ Райчихинск, </w:t>
            </w:r>
            <w:proofErr w:type="spellStart"/>
            <w:r w:rsidRPr="00831BA2">
              <w:rPr>
                <w:color w:val="000000"/>
                <w:sz w:val="20"/>
                <w:szCs w:val="20"/>
              </w:rPr>
              <w:t>Серышевский</w:t>
            </w:r>
            <w:proofErr w:type="spellEnd"/>
            <w:r w:rsidRPr="00831BA2">
              <w:rPr>
                <w:color w:val="000000"/>
                <w:sz w:val="20"/>
                <w:szCs w:val="20"/>
              </w:rPr>
              <w:t xml:space="preserve"> р-н/ Серышево</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180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18200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18200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18500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 xml:space="preserve">Зона 17, </w:t>
            </w:r>
            <w:proofErr w:type="spellStart"/>
            <w:r w:rsidRPr="00831BA2">
              <w:rPr>
                <w:color w:val="000000"/>
                <w:sz w:val="20"/>
                <w:szCs w:val="20"/>
              </w:rPr>
              <w:t>Бурейский</w:t>
            </w:r>
            <w:proofErr w:type="spellEnd"/>
            <w:r w:rsidRPr="00831BA2">
              <w:rPr>
                <w:color w:val="000000"/>
                <w:sz w:val="20"/>
                <w:szCs w:val="20"/>
              </w:rPr>
              <w:t xml:space="preserve"> р-н, Прогресс </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18200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18200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18500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 xml:space="preserve">Зона 18, </w:t>
            </w:r>
            <w:proofErr w:type="spellStart"/>
            <w:r w:rsidRPr="00831BA2">
              <w:rPr>
                <w:color w:val="000000"/>
                <w:sz w:val="20"/>
                <w:szCs w:val="20"/>
              </w:rPr>
              <w:t>Бурейский</w:t>
            </w:r>
            <w:proofErr w:type="spellEnd"/>
            <w:r w:rsidRPr="00831BA2">
              <w:rPr>
                <w:color w:val="000000"/>
                <w:sz w:val="20"/>
                <w:szCs w:val="20"/>
              </w:rPr>
              <w:t xml:space="preserve"> р-н, </w:t>
            </w:r>
            <w:proofErr w:type="spellStart"/>
            <w:r w:rsidRPr="00831BA2">
              <w:rPr>
                <w:color w:val="000000"/>
                <w:sz w:val="20"/>
                <w:szCs w:val="20"/>
              </w:rPr>
              <w:t>Новобурейск</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220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20000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21000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 xml:space="preserve">Зона 19, </w:t>
            </w:r>
            <w:proofErr w:type="spellStart"/>
            <w:r w:rsidRPr="00831BA2">
              <w:rPr>
                <w:color w:val="000000"/>
                <w:sz w:val="20"/>
                <w:szCs w:val="20"/>
              </w:rPr>
              <w:t>Свободненский</w:t>
            </w:r>
            <w:proofErr w:type="spellEnd"/>
            <w:r w:rsidRPr="00831BA2">
              <w:rPr>
                <w:color w:val="000000"/>
                <w:sz w:val="20"/>
                <w:szCs w:val="20"/>
              </w:rPr>
              <w:t xml:space="preserve"> р-н, Углегорск/Циолковский; </w:t>
            </w:r>
            <w:proofErr w:type="spellStart"/>
            <w:r w:rsidRPr="00831BA2">
              <w:rPr>
                <w:color w:val="000000"/>
                <w:sz w:val="20"/>
                <w:szCs w:val="20"/>
              </w:rPr>
              <w:t>Бурейский</w:t>
            </w:r>
            <w:proofErr w:type="spellEnd"/>
            <w:r w:rsidRPr="00831BA2">
              <w:rPr>
                <w:color w:val="000000"/>
                <w:sz w:val="20"/>
                <w:szCs w:val="20"/>
              </w:rPr>
              <w:t xml:space="preserve"> р-н, Бурея</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21000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21000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21800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 xml:space="preserve">Зона 20, Шимановский р-н, </w:t>
            </w:r>
            <w:proofErr w:type="spellStart"/>
            <w:r w:rsidRPr="00831BA2">
              <w:rPr>
                <w:color w:val="000000"/>
                <w:sz w:val="20"/>
                <w:szCs w:val="20"/>
              </w:rPr>
              <w:t>Чагоян</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260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27000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 xml:space="preserve">Зона 21, </w:t>
            </w:r>
            <w:proofErr w:type="spellStart"/>
            <w:r w:rsidRPr="00831BA2">
              <w:rPr>
                <w:color w:val="000000"/>
                <w:sz w:val="20"/>
                <w:szCs w:val="20"/>
              </w:rPr>
              <w:t>Мазановский</w:t>
            </w:r>
            <w:proofErr w:type="spellEnd"/>
            <w:r w:rsidRPr="00831BA2">
              <w:rPr>
                <w:color w:val="000000"/>
                <w:sz w:val="20"/>
                <w:szCs w:val="20"/>
              </w:rPr>
              <w:t xml:space="preserve"> р-н, </w:t>
            </w:r>
            <w:proofErr w:type="spellStart"/>
            <w:r w:rsidRPr="00831BA2">
              <w:rPr>
                <w:color w:val="000000"/>
                <w:sz w:val="20"/>
                <w:szCs w:val="20"/>
              </w:rPr>
              <w:t>Новокиевский</w:t>
            </w:r>
            <w:proofErr w:type="spellEnd"/>
            <w:r w:rsidRPr="00831BA2">
              <w:rPr>
                <w:color w:val="000000"/>
                <w:sz w:val="20"/>
                <w:szCs w:val="20"/>
              </w:rPr>
              <w:t xml:space="preserve"> Увал</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27000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22, Шимановский р-н, Шимановск</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320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28000</w:t>
            </w:r>
          </w:p>
        </w:tc>
      </w:tr>
      <w:tr w:rsidR="00C14DD0" w:rsidRPr="00831BA2" w:rsidTr="00C14DD0">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23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 xml:space="preserve">Зона 23, </w:t>
            </w:r>
            <w:proofErr w:type="spellStart"/>
            <w:r w:rsidRPr="00831BA2">
              <w:rPr>
                <w:color w:val="000000"/>
                <w:sz w:val="20"/>
                <w:szCs w:val="20"/>
              </w:rPr>
              <w:t>Сковородинский</w:t>
            </w:r>
            <w:proofErr w:type="spellEnd"/>
            <w:r w:rsidRPr="00831BA2">
              <w:rPr>
                <w:color w:val="000000"/>
                <w:sz w:val="20"/>
                <w:szCs w:val="20"/>
              </w:rPr>
              <w:t xml:space="preserve"> р-н, Сковородино</w:t>
            </w:r>
          </w:p>
        </w:tc>
        <w:tc>
          <w:tcPr>
            <w:tcW w:w="56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jc w:val="center"/>
              <w:rPr>
                <w:color w:val="000000"/>
                <w:sz w:val="20"/>
                <w:szCs w:val="20"/>
              </w:rPr>
            </w:pPr>
            <w:r w:rsidRPr="00831BA2">
              <w:rPr>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jc w:val="center"/>
              <w:rPr>
                <w:color w:val="000000"/>
                <w:sz w:val="20"/>
                <w:szCs w:val="20"/>
              </w:rPr>
            </w:pPr>
            <w:r w:rsidRPr="00831BA2">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57000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57000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14DD0" w:rsidRPr="00831BA2" w:rsidRDefault="00C14DD0" w:rsidP="00C14DD0">
            <w:pPr>
              <w:jc w:val="center"/>
              <w:rPr>
                <w:color w:val="000000"/>
                <w:sz w:val="20"/>
                <w:szCs w:val="20"/>
              </w:rPr>
            </w:pPr>
            <w:r w:rsidRPr="00831BA2">
              <w:rPr>
                <w:color w:val="000000"/>
                <w:sz w:val="20"/>
                <w:szCs w:val="20"/>
              </w:rPr>
              <w:t>58000</w:t>
            </w:r>
          </w:p>
        </w:tc>
      </w:tr>
    </w:tbl>
    <w:p w:rsidR="00C14DD0" w:rsidRPr="00831BA2" w:rsidRDefault="00C14DD0" w:rsidP="00C14DD0">
      <w:pPr>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C14DD0" w:rsidRPr="00831BA2" w:rsidTr="00C14DD0">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4DD0" w:rsidRPr="00831BA2" w:rsidRDefault="00C14DD0" w:rsidP="00C14DD0">
            <w:pPr>
              <w:ind w:left="-108"/>
              <w:jc w:val="center"/>
              <w:rPr>
                <w:color w:val="000000"/>
                <w:sz w:val="20"/>
                <w:szCs w:val="20"/>
              </w:rPr>
            </w:pPr>
            <w:r w:rsidRPr="00831BA2">
              <w:rPr>
                <w:color w:val="000000"/>
                <w:sz w:val="20"/>
                <w:szCs w:val="20"/>
              </w:rPr>
              <w:t xml:space="preserve">Норма времени на загрузку/выгрузку груза </w:t>
            </w:r>
            <w:proofErr w:type="gramStart"/>
            <w:r w:rsidRPr="00831BA2">
              <w:rPr>
                <w:color w:val="000000"/>
                <w:sz w:val="20"/>
                <w:szCs w:val="20"/>
              </w:rPr>
              <w:t>в</w:t>
            </w:r>
            <w:proofErr w:type="gramEnd"/>
            <w:r w:rsidRPr="00831BA2">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4DD0" w:rsidRPr="00831BA2" w:rsidRDefault="00C14DD0" w:rsidP="00C14DD0">
            <w:pPr>
              <w:jc w:val="center"/>
              <w:rPr>
                <w:color w:val="000000"/>
                <w:sz w:val="20"/>
                <w:szCs w:val="20"/>
              </w:rPr>
            </w:pPr>
            <w:r w:rsidRPr="00831BA2">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4DD0" w:rsidRPr="00831BA2" w:rsidRDefault="00C14DD0" w:rsidP="00C14DD0">
            <w:pPr>
              <w:jc w:val="center"/>
              <w:rPr>
                <w:color w:val="000000"/>
                <w:sz w:val="20"/>
                <w:szCs w:val="20"/>
              </w:rPr>
            </w:pPr>
            <w:r w:rsidRPr="00831BA2">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ind w:right="-3260"/>
              <w:rPr>
                <w:color w:val="000000"/>
                <w:sz w:val="20"/>
                <w:szCs w:val="20"/>
              </w:rPr>
            </w:pPr>
            <w:r w:rsidRPr="00831BA2">
              <w:rPr>
                <w:color w:val="000000"/>
                <w:sz w:val="20"/>
                <w:szCs w:val="20"/>
              </w:rPr>
              <w:t>40 футов/30 тонн</w:t>
            </w:r>
          </w:p>
        </w:tc>
      </w:tr>
      <w:tr w:rsidR="00C14DD0" w:rsidRPr="00831BA2" w:rsidTr="00C14DD0">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C14DD0" w:rsidRPr="00831BA2" w:rsidRDefault="00C14DD0" w:rsidP="00C14DD0">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4 часа</w:t>
            </w:r>
          </w:p>
        </w:tc>
      </w:tr>
    </w:tbl>
    <w:tbl>
      <w:tblPr>
        <w:tblpPr w:leftFromText="180" w:rightFromText="180" w:vertAnchor="text" w:horzAnchor="margin" w:tblpXSpec="center" w:tblpY="19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4"/>
        <w:gridCol w:w="1418"/>
        <w:gridCol w:w="1417"/>
        <w:gridCol w:w="1418"/>
        <w:gridCol w:w="1266"/>
      </w:tblGrid>
      <w:tr w:rsidR="00C14DD0" w:rsidRPr="00831BA2" w:rsidTr="00C14DD0">
        <w:trPr>
          <w:trHeight w:val="615"/>
        </w:trPr>
        <w:tc>
          <w:tcPr>
            <w:tcW w:w="46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4DD0" w:rsidRPr="00831BA2" w:rsidRDefault="00C14DD0" w:rsidP="00C14DD0">
            <w:pPr>
              <w:jc w:val="center"/>
              <w:rPr>
                <w:color w:val="000000"/>
                <w:sz w:val="20"/>
                <w:szCs w:val="20"/>
              </w:rPr>
            </w:pPr>
            <w:r w:rsidRPr="00831BA2">
              <w:rPr>
                <w:bCs/>
                <w:color w:val="000000"/>
                <w:sz w:val="20"/>
                <w:szCs w:val="20"/>
              </w:rPr>
              <w:br w:type="page"/>
            </w:r>
            <w:r w:rsidRPr="00831BA2">
              <w:rPr>
                <w:color w:val="000000"/>
                <w:sz w:val="20"/>
                <w:szCs w:val="20"/>
              </w:rPr>
              <w:t>Наименование услуг</w:t>
            </w:r>
          </w:p>
        </w:tc>
        <w:tc>
          <w:tcPr>
            <w:tcW w:w="5519" w:type="dxa"/>
            <w:gridSpan w:val="4"/>
            <w:tcBorders>
              <w:top w:val="single" w:sz="4" w:space="0" w:color="auto"/>
              <w:left w:val="single" w:sz="4" w:space="0" w:color="auto"/>
              <w:bottom w:val="single" w:sz="4" w:space="0" w:color="auto"/>
              <w:right w:val="single" w:sz="4" w:space="0" w:color="auto"/>
            </w:tcBorders>
            <w:vAlign w:val="center"/>
            <w:hideMark/>
          </w:tcPr>
          <w:p w:rsidR="00C14DD0" w:rsidRPr="00831BA2" w:rsidRDefault="00C14DD0" w:rsidP="00C14DD0">
            <w:pPr>
              <w:jc w:val="center"/>
              <w:rPr>
                <w:color w:val="000000"/>
                <w:sz w:val="20"/>
                <w:szCs w:val="20"/>
              </w:rPr>
            </w:pPr>
            <w:r w:rsidRPr="00831BA2">
              <w:rPr>
                <w:color w:val="000000"/>
                <w:sz w:val="20"/>
                <w:szCs w:val="20"/>
              </w:rPr>
              <w:t xml:space="preserve">Предельные ставки арендной платы </w:t>
            </w:r>
            <w:proofErr w:type="gramStart"/>
            <w:r w:rsidRPr="00831BA2">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831BA2">
              <w:rPr>
                <w:color w:val="000000"/>
                <w:sz w:val="20"/>
                <w:szCs w:val="20"/>
              </w:rPr>
              <w:t xml:space="preserve">, </w:t>
            </w:r>
          </w:p>
          <w:p w:rsidR="00C14DD0" w:rsidRPr="00831BA2" w:rsidRDefault="00C14DD0" w:rsidP="00C14DD0">
            <w:pPr>
              <w:jc w:val="center"/>
              <w:rPr>
                <w:color w:val="000000"/>
                <w:sz w:val="20"/>
                <w:szCs w:val="20"/>
              </w:rPr>
            </w:pPr>
            <w:r w:rsidRPr="00831BA2">
              <w:rPr>
                <w:color w:val="000000"/>
                <w:sz w:val="20"/>
                <w:szCs w:val="20"/>
              </w:rPr>
              <w:t>в рублях (без НДС)</w:t>
            </w:r>
          </w:p>
        </w:tc>
      </w:tr>
      <w:tr w:rsidR="00C14DD0" w:rsidRPr="00831BA2" w:rsidTr="00C14DD0">
        <w:trPr>
          <w:trHeight w:val="615"/>
        </w:trPr>
        <w:tc>
          <w:tcPr>
            <w:tcW w:w="4654" w:type="dxa"/>
            <w:vMerge/>
            <w:tcBorders>
              <w:top w:val="single" w:sz="4" w:space="0" w:color="auto"/>
              <w:left w:val="single" w:sz="4" w:space="0" w:color="auto"/>
              <w:bottom w:val="single" w:sz="4" w:space="0" w:color="auto"/>
              <w:right w:val="single" w:sz="4" w:space="0" w:color="auto"/>
            </w:tcBorders>
            <w:vAlign w:val="center"/>
            <w:hideMark/>
          </w:tcPr>
          <w:p w:rsidR="00C14DD0" w:rsidRPr="00831BA2" w:rsidRDefault="00C14DD0" w:rsidP="00C14DD0">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14DD0" w:rsidRPr="00831BA2" w:rsidRDefault="00C14DD0" w:rsidP="00C14DD0">
            <w:pPr>
              <w:jc w:val="center"/>
              <w:rPr>
                <w:color w:val="000000"/>
                <w:sz w:val="20"/>
                <w:szCs w:val="20"/>
              </w:rPr>
            </w:pPr>
            <w:r w:rsidRPr="00831BA2">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20 фут/30 т</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40 фут / 30 т</w:t>
            </w:r>
          </w:p>
        </w:tc>
      </w:tr>
      <w:tr w:rsidR="00C14DD0" w:rsidRPr="00831BA2" w:rsidTr="00C14DD0">
        <w:trPr>
          <w:trHeight w:val="615"/>
        </w:trPr>
        <w:tc>
          <w:tcPr>
            <w:tcW w:w="46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D0" w:rsidRPr="00831BA2" w:rsidRDefault="00C14DD0" w:rsidP="00C14DD0">
            <w:pPr>
              <w:jc w:val="center"/>
              <w:rPr>
                <w:color w:val="000000"/>
                <w:sz w:val="20"/>
                <w:szCs w:val="20"/>
              </w:rPr>
            </w:pPr>
            <w:r w:rsidRPr="00831BA2">
              <w:rPr>
                <w:color w:val="000000"/>
                <w:sz w:val="20"/>
                <w:szCs w:val="20"/>
              </w:rPr>
              <w:t xml:space="preserve">Работа автомобиля сверх норматива, (за один час работы автомобиля сверх норматива) при </w:t>
            </w:r>
            <w:proofErr w:type="spellStart"/>
            <w:r w:rsidRPr="00831BA2">
              <w:rPr>
                <w:color w:val="000000"/>
                <w:sz w:val="20"/>
                <w:szCs w:val="20"/>
              </w:rPr>
              <w:t>безотцепочной</w:t>
            </w:r>
            <w:proofErr w:type="spellEnd"/>
            <w:r w:rsidRPr="00831BA2">
              <w:rPr>
                <w:color w:val="000000"/>
                <w:sz w:val="20"/>
                <w:szCs w:val="20"/>
              </w:rPr>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831BA2">
              <w:rPr>
                <w:color w:val="000000"/>
                <w:sz w:val="20"/>
                <w:szCs w:val="20"/>
              </w:rPr>
              <w:t>отцепочной</w:t>
            </w:r>
            <w:proofErr w:type="spellEnd"/>
            <w:r w:rsidRPr="00831BA2">
              <w:rPr>
                <w:color w:val="000000"/>
                <w:sz w:val="20"/>
                <w:szCs w:val="20"/>
              </w:rPr>
              <w:t xml:space="preserve"> технологии </w:t>
            </w:r>
          </w:p>
        </w:tc>
        <w:tc>
          <w:tcPr>
            <w:tcW w:w="141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1015,00</w:t>
            </w:r>
          </w:p>
        </w:tc>
        <w:tc>
          <w:tcPr>
            <w:tcW w:w="1418"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1015,00</w:t>
            </w:r>
          </w:p>
        </w:tc>
        <w:tc>
          <w:tcPr>
            <w:tcW w:w="126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1015,00</w:t>
            </w:r>
          </w:p>
        </w:tc>
      </w:tr>
      <w:tr w:rsidR="00C14DD0" w:rsidRPr="00831BA2" w:rsidTr="00C14DD0">
        <w:trPr>
          <w:trHeight w:val="615"/>
        </w:trPr>
        <w:tc>
          <w:tcPr>
            <w:tcW w:w="46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DD0" w:rsidRPr="00831BA2" w:rsidRDefault="00C14DD0" w:rsidP="00C14DD0">
            <w:pPr>
              <w:jc w:val="center"/>
              <w:rPr>
                <w:color w:val="000000"/>
                <w:sz w:val="20"/>
                <w:szCs w:val="20"/>
              </w:rPr>
            </w:pPr>
            <w:r w:rsidRPr="00831BA2">
              <w:rPr>
                <w:color w:val="000000"/>
                <w:sz w:val="20"/>
                <w:szCs w:val="20"/>
              </w:rPr>
              <w:t xml:space="preserve">Пользование полуприцепом сверх норматива (за 1 час пользования полуприцепом сверх норматива) при </w:t>
            </w:r>
            <w:proofErr w:type="spellStart"/>
            <w:r w:rsidRPr="00831BA2">
              <w:rPr>
                <w:color w:val="000000"/>
                <w:sz w:val="20"/>
                <w:szCs w:val="20"/>
              </w:rPr>
              <w:t>отцепочной</w:t>
            </w:r>
            <w:proofErr w:type="spellEnd"/>
            <w:r w:rsidRPr="00831BA2">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290,00</w:t>
            </w:r>
          </w:p>
        </w:tc>
        <w:tc>
          <w:tcPr>
            <w:tcW w:w="1418"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290,00</w:t>
            </w:r>
          </w:p>
        </w:tc>
        <w:tc>
          <w:tcPr>
            <w:tcW w:w="126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290,00</w:t>
            </w:r>
          </w:p>
        </w:tc>
      </w:tr>
    </w:tbl>
    <w:p w:rsidR="00C14DD0" w:rsidRPr="00831BA2" w:rsidRDefault="00C14DD0" w:rsidP="00C14DD0">
      <w:pPr>
        <w:rPr>
          <w:sz w:val="20"/>
          <w:szCs w:val="20"/>
        </w:rPr>
      </w:pPr>
    </w:p>
    <w:p w:rsidR="00C14DD0" w:rsidRPr="00831BA2" w:rsidRDefault="00C14DD0" w:rsidP="00C14DD0">
      <w:pPr>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C14DD0" w:rsidRPr="00831BA2" w:rsidTr="00C14DD0">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4DD0" w:rsidRPr="00831BA2" w:rsidRDefault="00C14DD0" w:rsidP="00C14DD0">
            <w:pPr>
              <w:jc w:val="center"/>
              <w:rPr>
                <w:color w:val="000000"/>
                <w:sz w:val="20"/>
                <w:szCs w:val="20"/>
              </w:rPr>
            </w:pPr>
            <w:r w:rsidRPr="00831BA2">
              <w:rPr>
                <w:color w:val="000000"/>
                <w:sz w:val="20"/>
                <w:szCs w:val="20"/>
              </w:rPr>
              <w:t xml:space="preserve">Загрузка/выгрузка груза </w:t>
            </w:r>
            <w:proofErr w:type="gramStart"/>
            <w:r w:rsidRPr="00831BA2">
              <w:rPr>
                <w:color w:val="000000"/>
                <w:sz w:val="20"/>
                <w:szCs w:val="20"/>
              </w:rPr>
              <w:t>в</w:t>
            </w:r>
            <w:proofErr w:type="gramEnd"/>
            <w:r w:rsidRPr="00831BA2">
              <w:rPr>
                <w:color w:val="000000"/>
                <w:sz w:val="20"/>
                <w:szCs w:val="20"/>
              </w:rPr>
              <w:t>/из контейнера по дополнительному адресу</w:t>
            </w:r>
            <w:r w:rsidRPr="00831BA2">
              <w:rPr>
                <w:b/>
                <w:bCs/>
                <w:color w:val="000000"/>
                <w:sz w:val="20"/>
                <w:szCs w:val="20"/>
              </w:rPr>
              <w:t xml:space="preserve"> </w:t>
            </w:r>
            <w:r w:rsidRPr="00831BA2">
              <w:rPr>
                <w:b/>
                <w:bCs/>
                <w:color w:val="000000"/>
                <w:sz w:val="20"/>
                <w:szCs w:val="2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 xml:space="preserve">Предельные ставки арендной платы </w:t>
            </w:r>
            <w:proofErr w:type="gramStart"/>
            <w:r w:rsidRPr="00831BA2">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831BA2">
              <w:rPr>
                <w:color w:val="000000"/>
                <w:sz w:val="20"/>
                <w:szCs w:val="20"/>
              </w:rPr>
              <w:t xml:space="preserve">, </w:t>
            </w:r>
          </w:p>
          <w:p w:rsidR="00C14DD0" w:rsidRPr="00831BA2" w:rsidRDefault="00C14DD0" w:rsidP="00C14DD0">
            <w:pPr>
              <w:jc w:val="center"/>
              <w:rPr>
                <w:color w:val="000000"/>
                <w:sz w:val="20"/>
                <w:szCs w:val="20"/>
              </w:rPr>
            </w:pPr>
            <w:r w:rsidRPr="00831BA2">
              <w:rPr>
                <w:color w:val="000000"/>
                <w:sz w:val="20"/>
                <w:szCs w:val="20"/>
              </w:rPr>
              <w:t>в рублях (без НДС)</w:t>
            </w:r>
          </w:p>
        </w:tc>
      </w:tr>
      <w:tr w:rsidR="00C14DD0" w:rsidRPr="00831BA2" w:rsidTr="00C14DD0">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C14DD0" w:rsidRPr="00831BA2" w:rsidRDefault="00C14DD0" w:rsidP="00C14DD0">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14DD0" w:rsidRPr="00831BA2" w:rsidRDefault="00C14DD0" w:rsidP="00C14DD0">
            <w:pPr>
              <w:jc w:val="center"/>
              <w:rPr>
                <w:color w:val="000000"/>
                <w:sz w:val="20"/>
                <w:szCs w:val="20"/>
              </w:rPr>
            </w:pPr>
            <w:r w:rsidRPr="00831BA2">
              <w:rPr>
                <w:color w:val="000000"/>
                <w:sz w:val="20"/>
                <w:szCs w:val="20"/>
              </w:rPr>
              <w:t>40 фут / 30 т</w:t>
            </w:r>
          </w:p>
        </w:tc>
      </w:tr>
      <w:tr w:rsidR="00C14DD0" w:rsidRPr="00831BA2" w:rsidTr="00C14DD0">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1,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371,00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371,00</w:t>
            </w:r>
          </w:p>
        </w:tc>
        <w:tc>
          <w:tcPr>
            <w:tcW w:w="1559"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371,00</w:t>
            </w:r>
          </w:p>
        </w:tc>
      </w:tr>
      <w:tr w:rsidR="00C14DD0" w:rsidRPr="00831BA2" w:rsidTr="00C14DD0">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2,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620,00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620,00</w:t>
            </w:r>
          </w:p>
        </w:tc>
        <w:tc>
          <w:tcPr>
            <w:tcW w:w="1559"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620,00</w:t>
            </w:r>
          </w:p>
        </w:tc>
      </w:tr>
      <w:tr w:rsidR="00C14DD0" w:rsidRPr="00831BA2" w:rsidTr="00C14DD0">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3,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990,00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990,00</w:t>
            </w:r>
          </w:p>
        </w:tc>
        <w:tc>
          <w:tcPr>
            <w:tcW w:w="1559"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990,00</w:t>
            </w:r>
          </w:p>
        </w:tc>
      </w:tr>
      <w:tr w:rsidR="00C14DD0" w:rsidRPr="00831BA2" w:rsidTr="00C14DD0">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4,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1360,00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1360,00</w:t>
            </w:r>
          </w:p>
        </w:tc>
        <w:tc>
          <w:tcPr>
            <w:tcW w:w="1559"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1360,00</w:t>
            </w:r>
          </w:p>
        </w:tc>
      </w:tr>
      <w:tr w:rsidR="00C14DD0" w:rsidRPr="00831BA2" w:rsidTr="00C14DD0">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C14DD0" w:rsidRPr="00831BA2" w:rsidRDefault="00C14DD0" w:rsidP="00C14DD0">
            <w:pPr>
              <w:jc w:val="center"/>
              <w:rPr>
                <w:color w:val="000000"/>
                <w:sz w:val="20"/>
                <w:szCs w:val="20"/>
              </w:rPr>
            </w:pPr>
            <w:r w:rsidRPr="00831BA2">
              <w:rPr>
                <w:color w:val="000000"/>
                <w:sz w:val="20"/>
                <w:szCs w:val="20"/>
              </w:rPr>
              <w:t>Зона 5,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1730,00</w:t>
            </w:r>
          </w:p>
        </w:tc>
        <w:tc>
          <w:tcPr>
            <w:tcW w:w="1276"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1730,00</w:t>
            </w:r>
          </w:p>
        </w:tc>
        <w:tc>
          <w:tcPr>
            <w:tcW w:w="1559" w:type="dxa"/>
            <w:tcBorders>
              <w:top w:val="single" w:sz="4" w:space="0" w:color="auto"/>
              <w:left w:val="single" w:sz="4" w:space="0" w:color="auto"/>
              <w:bottom w:val="single" w:sz="4" w:space="0" w:color="auto"/>
              <w:right w:val="single" w:sz="4" w:space="0" w:color="auto"/>
            </w:tcBorders>
            <w:noWrap/>
            <w:vAlign w:val="center"/>
          </w:tcPr>
          <w:p w:rsidR="00C14DD0" w:rsidRPr="00831BA2" w:rsidRDefault="00C14DD0" w:rsidP="00C14DD0">
            <w:pPr>
              <w:suppressAutoHyphens w:val="0"/>
              <w:jc w:val="center"/>
              <w:rPr>
                <w:color w:val="000000"/>
                <w:sz w:val="20"/>
                <w:szCs w:val="20"/>
                <w:lang w:eastAsia="ru-RU"/>
              </w:rPr>
            </w:pPr>
            <w:r w:rsidRPr="00831BA2">
              <w:rPr>
                <w:color w:val="000000"/>
                <w:sz w:val="20"/>
                <w:szCs w:val="20"/>
                <w:lang w:eastAsia="ru-RU"/>
              </w:rPr>
              <w:t>1730,00</w:t>
            </w:r>
          </w:p>
        </w:tc>
      </w:tr>
    </w:tbl>
    <w:p w:rsidR="00C14DD0" w:rsidRPr="00831BA2" w:rsidRDefault="00C14DD0" w:rsidP="00C14DD0">
      <w:pPr>
        <w:rPr>
          <w:sz w:val="20"/>
          <w:szCs w:val="20"/>
        </w:rPr>
      </w:pPr>
    </w:p>
    <w:p w:rsidR="00C14DD0" w:rsidRPr="00831BA2" w:rsidRDefault="00C14DD0" w:rsidP="00C14DD0">
      <w:pPr>
        <w:jc w:val="both"/>
        <w:rPr>
          <w:b/>
          <w:sz w:val="20"/>
          <w:szCs w:val="20"/>
        </w:rPr>
      </w:pPr>
    </w:p>
    <w:p w:rsidR="00C14DD0" w:rsidRPr="00831BA2" w:rsidRDefault="00C14DD0" w:rsidP="00C14DD0">
      <w:pPr>
        <w:jc w:val="both"/>
        <w:rPr>
          <w:b/>
          <w:sz w:val="20"/>
          <w:szCs w:val="20"/>
        </w:rPr>
      </w:pPr>
    </w:p>
    <w:p w:rsidR="00C14DD0" w:rsidRPr="00831BA2" w:rsidRDefault="00C14DD0" w:rsidP="00C14DD0">
      <w:pPr>
        <w:jc w:val="both"/>
        <w:rPr>
          <w:b/>
          <w:sz w:val="20"/>
          <w:szCs w:val="20"/>
        </w:rPr>
      </w:pPr>
    </w:p>
    <w:p w:rsidR="00C14DD0" w:rsidRPr="00831BA2" w:rsidRDefault="00C14DD0" w:rsidP="00C14DD0">
      <w:pPr>
        <w:jc w:val="both"/>
        <w:rPr>
          <w:b/>
          <w:sz w:val="20"/>
          <w:szCs w:val="20"/>
        </w:rPr>
      </w:pPr>
    </w:p>
    <w:p w:rsidR="00C14DD0" w:rsidRPr="00831BA2" w:rsidRDefault="00C14DD0" w:rsidP="00C14DD0">
      <w:pPr>
        <w:jc w:val="right"/>
        <w:rPr>
          <w:sz w:val="20"/>
          <w:szCs w:val="20"/>
          <w:highlight w:val="yellow"/>
        </w:rPr>
      </w:pPr>
    </w:p>
    <w:p w:rsidR="00C14DD0" w:rsidRDefault="00C14DD0" w:rsidP="00C14DD0">
      <w:pPr>
        <w:jc w:val="right"/>
        <w:rPr>
          <w:sz w:val="22"/>
          <w:szCs w:val="22"/>
          <w:highlight w:val="yellow"/>
        </w:rPr>
      </w:pPr>
    </w:p>
    <w:p w:rsidR="00C14DD0" w:rsidRPr="00E80466" w:rsidRDefault="00C14DD0" w:rsidP="00C14DD0">
      <w:pPr>
        <w:jc w:val="right"/>
        <w:rPr>
          <w:sz w:val="22"/>
          <w:szCs w:val="22"/>
        </w:rPr>
      </w:pPr>
    </w:p>
    <w:p w:rsidR="00C14DD0" w:rsidRPr="00FF0291" w:rsidRDefault="00C14DD0" w:rsidP="00C14DD0">
      <w:pPr>
        <w:jc w:val="right"/>
        <w:rPr>
          <w:b/>
          <w:sz w:val="22"/>
          <w:szCs w:val="22"/>
        </w:rPr>
      </w:pPr>
    </w:p>
    <w:p w:rsidR="00D96D15" w:rsidRDefault="00D96D15" w:rsidP="00D96D15">
      <w:pPr>
        <w:jc w:val="center"/>
        <w:rPr>
          <w:sz w:val="28"/>
          <w:szCs w:val="28"/>
          <w:shd w:val="clear" w:color="auto" w:fill="FFFFFF"/>
        </w:rPr>
      </w:pPr>
    </w:p>
    <w:p w:rsidR="00D96D15" w:rsidRDefault="00D96D15" w:rsidP="00D96D15">
      <w:pPr>
        <w:jc w:val="center"/>
        <w:rPr>
          <w:sz w:val="28"/>
          <w:szCs w:val="28"/>
          <w:shd w:val="clear" w:color="auto" w:fill="FFFFFF"/>
        </w:rPr>
      </w:pPr>
    </w:p>
    <w:p w:rsidR="00D96D15" w:rsidRDefault="00D96D15" w:rsidP="00D96D15">
      <w:pPr>
        <w:jc w:val="center"/>
        <w:rPr>
          <w:sz w:val="28"/>
          <w:szCs w:val="28"/>
          <w:shd w:val="clear" w:color="auto" w:fill="FFFFFF"/>
        </w:rPr>
      </w:pPr>
    </w:p>
    <w:p w:rsidR="00D96D15" w:rsidRDefault="00D96D15" w:rsidP="00D96D15">
      <w:pPr>
        <w:jc w:val="center"/>
        <w:rPr>
          <w:sz w:val="28"/>
          <w:szCs w:val="28"/>
          <w:shd w:val="clear" w:color="auto" w:fill="FFFFFF"/>
        </w:rPr>
      </w:pPr>
    </w:p>
    <w:p w:rsidR="00D96D15" w:rsidRDefault="00D96D15" w:rsidP="00D96D15">
      <w:pPr>
        <w:rPr>
          <w:sz w:val="28"/>
          <w:szCs w:val="28"/>
          <w:shd w:val="clear" w:color="auto" w:fill="FFFFFF"/>
        </w:rPr>
      </w:pPr>
    </w:p>
    <w:p w:rsidR="00D96D15" w:rsidRDefault="00D96D15" w:rsidP="00D96D15">
      <w:pPr>
        <w:ind w:firstLine="312"/>
        <w:jc w:val="right"/>
        <w:rPr>
          <w:sz w:val="28"/>
          <w:szCs w:val="28"/>
        </w:rPr>
      </w:pPr>
    </w:p>
    <w:p w:rsidR="00004107" w:rsidRDefault="00004107" w:rsidP="00D96D15">
      <w:pPr>
        <w:ind w:firstLine="312"/>
        <w:jc w:val="right"/>
        <w:rPr>
          <w:sz w:val="28"/>
          <w:szCs w:val="28"/>
        </w:rPr>
      </w:pPr>
    </w:p>
    <w:p w:rsidR="00004107" w:rsidRDefault="00004107" w:rsidP="00D96D15">
      <w:pPr>
        <w:ind w:firstLine="312"/>
        <w:jc w:val="right"/>
        <w:rPr>
          <w:sz w:val="28"/>
          <w:szCs w:val="28"/>
        </w:rPr>
      </w:pPr>
    </w:p>
    <w:p w:rsidR="00435936" w:rsidRDefault="00435936" w:rsidP="00D96D15">
      <w:pPr>
        <w:ind w:firstLine="312"/>
        <w:jc w:val="right"/>
        <w:rPr>
          <w:sz w:val="28"/>
          <w:szCs w:val="28"/>
        </w:rPr>
      </w:pPr>
    </w:p>
    <w:p w:rsidR="00435936" w:rsidRDefault="00435936" w:rsidP="00D96D15">
      <w:pPr>
        <w:ind w:firstLine="312"/>
        <w:jc w:val="right"/>
        <w:rPr>
          <w:sz w:val="28"/>
          <w:szCs w:val="28"/>
        </w:rPr>
      </w:pPr>
    </w:p>
    <w:p w:rsidR="00E34AF7"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30562E" w:rsidRPr="0007096B" w:rsidTr="00EF779C">
        <w:tc>
          <w:tcPr>
            <w:tcW w:w="534" w:type="dxa"/>
          </w:tcPr>
          <w:p w:rsidR="0030562E" w:rsidRPr="0007096B" w:rsidRDefault="0030562E" w:rsidP="00804946">
            <w:pPr>
              <w:pStyle w:val="19"/>
              <w:ind w:firstLine="0"/>
              <w:rPr>
                <w:b/>
                <w:sz w:val="24"/>
                <w:szCs w:val="24"/>
              </w:rPr>
            </w:pPr>
            <w:r w:rsidRPr="0007096B">
              <w:rPr>
                <w:b/>
                <w:sz w:val="24"/>
                <w:szCs w:val="24"/>
              </w:rPr>
              <w:t>1.</w:t>
            </w:r>
          </w:p>
        </w:tc>
        <w:tc>
          <w:tcPr>
            <w:tcW w:w="2551" w:type="dxa"/>
          </w:tcPr>
          <w:p w:rsidR="0030562E" w:rsidRPr="0007096B" w:rsidRDefault="0030562E">
            <w:pPr>
              <w:pStyle w:val="Default"/>
              <w:rPr>
                <w:b/>
                <w:color w:val="auto"/>
              </w:rPr>
            </w:pPr>
            <w:r w:rsidRPr="0007096B">
              <w:rPr>
                <w:b/>
                <w:color w:val="auto"/>
              </w:rPr>
              <w:t>Предмет процедуры Размещения оферты</w:t>
            </w:r>
          </w:p>
          <w:p w:rsidR="0030562E" w:rsidRPr="0007096B" w:rsidRDefault="0030562E">
            <w:pPr>
              <w:pStyle w:val="Default"/>
              <w:rPr>
                <w:b/>
                <w:color w:val="auto"/>
              </w:rPr>
            </w:pPr>
          </w:p>
        </w:tc>
        <w:tc>
          <w:tcPr>
            <w:tcW w:w="6768" w:type="dxa"/>
          </w:tcPr>
          <w:p w:rsidR="0030562E" w:rsidRPr="00EA0482" w:rsidRDefault="0030562E" w:rsidP="00AD22F9">
            <w:pPr>
              <w:pStyle w:val="19"/>
              <w:ind w:firstLine="0"/>
              <w:rPr>
                <w:sz w:val="24"/>
                <w:szCs w:val="24"/>
              </w:rPr>
            </w:pPr>
            <w:r w:rsidRPr="006A59A2">
              <w:rPr>
                <w:sz w:val="24"/>
                <w:szCs w:val="24"/>
              </w:rPr>
              <w:t>Размещение оферты № РО-НКПЗаб-17-0025 на</w:t>
            </w:r>
            <w:r w:rsidRPr="00EA0482">
              <w:rPr>
                <w:sz w:val="24"/>
                <w:szCs w:val="24"/>
              </w:rPr>
              <w:t xml:space="preserve"> аренд</w:t>
            </w:r>
            <w:r>
              <w:rPr>
                <w:sz w:val="24"/>
                <w:szCs w:val="24"/>
              </w:rPr>
              <w:t>у</w:t>
            </w:r>
            <w:r w:rsidRPr="00EA0482">
              <w:rPr>
                <w:sz w:val="24"/>
                <w:szCs w:val="24"/>
              </w:rPr>
              <w:t xml:space="preserve"> транспортных средств с экипажем для перевозки порожних и груженых крупнотоннажных контейнеров и неконтейнерных грузов во внутригородском пригородном и междугороднем сообщении для нужд Контейнерного терминала Благовещенск филиала ПАО "ТрансКонтейнер" на Забайкальской железной дороге в   201</w:t>
            </w:r>
            <w:r>
              <w:rPr>
                <w:sz w:val="24"/>
                <w:szCs w:val="24"/>
              </w:rPr>
              <w:t>7</w:t>
            </w:r>
            <w:r w:rsidR="00AD22F9">
              <w:rPr>
                <w:sz w:val="24"/>
                <w:szCs w:val="24"/>
              </w:rPr>
              <w:t>-2018 гг.</w:t>
            </w:r>
          </w:p>
        </w:tc>
      </w:tr>
      <w:tr w:rsidR="0030562E" w:rsidRPr="0007096B" w:rsidTr="000C355A">
        <w:tc>
          <w:tcPr>
            <w:tcW w:w="534" w:type="dxa"/>
          </w:tcPr>
          <w:p w:rsidR="0030562E" w:rsidRPr="0007096B" w:rsidRDefault="0030562E" w:rsidP="00804946">
            <w:pPr>
              <w:pStyle w:val="19"/>
              <w:ind w:firstLine="0"/>
              <w:rPr>
                <w:b/>
                <w:sz w:val="24"/>
                <w:szCs w:val="24"/>
              </w:rPr>
            </w:pPr>
            <w:r w:rsidRPr="0007096B">
              <w:rPr>
                <w:b/>
                <w:sz w:val="24"/>
                <w:szCs w:val="24"/>
              </w:rPr>
              <w:t>2.</w:t>
            </w:r>
          </w:p>
        </w:tc>
        <w:tc>
          <w:tcPr>
            <w:tcW w:w="2551" w:type="dxa"/>
            <w:shd w:val="clear" w:color="auto" w:fill="auto"/>
          </w:tcPr>
          <w:p w:rsidR="0030562E" w:rsidRPr="0007096B" w:rsidRDefault="0030562E"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0562E" w:rsidRPr="001628C3" w:rsidRDefault="0030562E" w:rsidP="00AD22F9">
            <w:pPr>
              <w:jc w:val="both"/>
            </w:pPr>
            <w:r w:rsidRPr="001628C3">
              <w:t>Организатором является ПАО «ТрансКонтейнер».</w:t>
            </w:r>
          </w:p>
          <w:p w:rsidR="0030562E" w:rsidRPr="001628C3" w:rsidRDefault="0030562E" w:rsidP="00AD22F9">
            <w:pPr>
              <w:jc w:val="both"/>
            </w:pPr>
            <w:r w:rsidRPr="001628C3">
              <w:t>Функции Организатора выполняет Постоянная рабочая группа Конкурсной комиссии филиала ПАО «ТрансКонтейнер» на Забайкальской железной дороге.</w:t>
            </w:r>
          </w:p>
          <w:p w:rsidR="0030562E" w:rsidRDefault="0030562E" w:rsidP="00AD22F9">
            <w:pPr>
              <w:rPr>
                <w:color w:val="000000"/>
              </w:rPr>
            </w:pPr>
            <w:r w:rsidRPr="001628C3">
              <w:rPr>
                <w:color w:val="000000"/>
              </w:rPr>
              <w:t xml:space="preserve">Адрес: Российская Федерация, 672000, Забайкальский край, </w:t>
            </w:r>
            <w:proofErr w:type="gramStart"/>
            <w:r w:rsidRPr="001628C3">
              <w:rPr>
                <w:color w:val="000000"/>
              </w:rPr>
              <w:t>г</w:t>
            </w:r>
            <w:proofErr w:type="gramEnd"/>
            <w:r w:rsidRPr="001628C3">
              <w:rPr>
                <w:color w:val="000000"/>
              </w:rPr>
              <w:t xml:space="preserve">. Чита, ул. Анохина, 91, корпус 2, </w:t>
            </w:r>
            <w:proofErr w:type="spellStart"/>
            <w:r w:rsidRPr="001628C3">
              <w:rPr>
                <w:color w:val="000000"/>
              </w:rPr>
              <w:t>каб</w:t>
            </w:r>
            <w:proofErr w:type="spellEnd"/>
            <w:r w:rsidRPr="001628C3">
              <w:rPr>
                <w:color w:val="000000"/>
              </w:rPr>
              <w:t>. 603.</w:t>
            </w:r>
          </w:p>
          <w:p w:rsidR="0030562E" w:rsidRPr="001628C3" w:rsidRDefault="0030562E" w:rsidP="00AD22F9">
            <w:pPr>
              <w:rPr>
                <w:color w:val="000000"/>
              </w:rPr>
            </w:pPr>
          </w:p>
          <w:p w:rsidR="0030562E" w:rsidRPr="001628C3" w:rsidRDefault="0030562E" w:rsidP="00AD22F9">
            <w:pPr>
              <w:pStyle w:val="19"/>
              <w:ind w:firstLine="0"/>
              <w:rPr>
                <w:color w:val="000000"/>
                <w:sz w:val="24"/>
                <w:szCs w:val="24"/>
              </w:rPr>
            </w:pPr>
            <w:r w:rsidRPr="001628C3">
              <w:rPr>
                <w:color w:val="000000"/>
                <w:sz w:val="24"/>
                <w:szCs w:val="24"/>
              </w:rPr>
              <w:t>Контактно</w:t>
            </w:r>
            <w:proofErr w:type="gramStart"/>
            <w:r w:rsidRPr="001628C3">
              <w:rPr>
                <w:color w:val="000000"/>
                <w:sz w:val="24"/>
                <w:szCs w:val="24"/>
              </w:rPr>
              <w:t>е(</w:t>
            </w:r>
            <w:proofErr w:type="gramEnd"/>
            <w:r w:rsidRPr="001628C3">
              <w:rPr>
                <w:color w:val="000000"/>
                <w:sz w:val="24"/>
                <w:szCs w:val="24"/>
              </w:rPr>
              <w:t xml:space="preserve">ые) лицо(а) Заказчика: </w:t>
            </w:r>
          </w:p>
          <w:p w:rsidR="0030562E" w:rsidRPr="001628C3" w:rsidRDefault="0030562E" w:rsidP="00AD22F9">
            <w:pPr>
              <w:pStyle w:val="19"/>
              <w:ind w:firstLine="0"/>
              <w:rPr>
                <w:color w:val="000000"/>
                <w:sz w:val="24"/>
                <w:szCs w:val="24"/>
              </w:rPr>
            </w:pPr>
            <w:r w:rsidRPr="001628C3">
              <w:rPr>
                <w:color w:val="000000"/>
                <w:sz w:val="24"/>
                <w:szCs w:val="24"/>
              </w:rPr>
              <w:t xml:space="preserve">Коноплёв Дмитрий Викторович </w:t>
            </w:r>
          </w:p>
          <w:p w:rsidR="0030562E" w:rsidRPr="001628C3" w:rsidRDefault="0030562E" w:rsidP="00AD22F9">
            <w:pPr>
              <w:pStyle w:val="19"/>
              <w:ind w:firstLine="0"/>
              <w:rPr>
                <w:color w:val="000000"/>
                <w:sz w:val="24"/>
                <w:szCs w:val="24"/>
              </w:rPr>
            </w:pPr>
            <w:r w:rsidRPr="001628C3">
              <w:rPr>
                <w:color w:val="000000"/>
                <w:sz w:val="24"/>
                <w:szCs w:val="24"/>
              </w:rPr>
              <w:t xml:space="preserve">тел. 7 (495) 7881717, доб.: 6316, </w:t>
            </w:r>
          </w:p>
          <w:p w:rsidR="0030562E" w:rsidRPr="001628C3" w:rsidRDefault="0030562E" w:rsidP="00AD22F9">
            <w:pPr>
              <w:pStyle w:val="19"/>
              <w:ind w:firstLine="0"/>
              <w:rPr>
                <w:color w:val="000000"/>
                <w:sz w:val="24"/>
                <w:szCs w:val="24"/>
              </w:rPr>
            </w:pPr>
            <w:r w:rsidRPr="001628C3">
              <w:rPr>
                <w:color w:val="000000"/>
                <w:sz w:val="24"/>
                <w:szCs w:val="24"/>
              </w:rPr>
              <w:t xml:space="preserve">электронный адрес:  </w:t>
            </w:r>
            <w:hyperlink r:id="rId13" w:history="1">
              <w:r w:rsidRPr="001628C3">
                <w:rPr>
                  <w:rStyle w:val="a9"/>
                  <w:sz w:val="24"/>
                  <w:szCs w:val="24"/>
                </w:rPr>
                <w:t>KonoplevDV@trcont.ru</w:t>
              </w:r>
            </w:hyperlink>
          </w:p>
          <w:p w:rsidR="0030562E" w:rsidRDefault="0030562E" w:rsidP="00AD22F9">
            <w:pPr>
              <w:pStyle w:val="19"/>
              <w:ind w:firstLine="0"/>
              <w:rPr>
                <w:color w:val="000000"/>
                <w:sz w:val="24"/>
                <w:szCs w:val="24"/>
              </w:rPr>
            </w:pPr>
            <w:r w:rsidRPr="001628C3">
              <w:rPr>
                <w:color w:val="000000"/>
                <w:sz w:val="24"/>
                <w:szCs w:val="24"/>
              </w:rPr>
              <w:t>факс (3022) 32 52 11</w:t>
            </w:r>
          </w:p>
          <w:p w:rsidR="0030562E" w:rsidRPr="001628C3" w:rsidRDefault="0030562E" w:rsidP="00AD22F9">
            <w:pPr>
              <w:pStyle w:val="19"/>
              <w:ind w:firstLine="0"/>
              <w:rPr>
                <w:color w:val="000000"/>
                <w:sz w:val="24"/>
                <w:szCs w:val="24"/>
              </w:rPr>
            </w:pPr>
          </w:p>
          <w:p w:rsidR="0030562E" w:rsidRPr="001628C3" w:rsidRDefault="0030562E" w:rsidP="00AD22F9">
            <w:pPr>
              <w:pStyle w:val="19"/>
              <w:ind w:firstLine="0"/>
              <w:rPr>
                <w:color w:val="000000"/>
                <w:sz w:val="24"/>
                <w:szCs w:val="24"/>
              </w:rPr>
            </w:pPr>
            <w:r w:rsidRPr="001628C3">
              <w:rPr>
                <w:color w:val="000000"/>
                <w:sz w:val="24"/>
                <w:szCs w:val="24"/>
              </w:rPr>
              <w:t>Контактно</w:t>
            </w:r>
            <w:proofErr w:type="gramStart"/>
            <w:r w:rsidRPr="001628C3">
              <w:rPr>
                <w:color w:val="000000"/>
                <w:sz w:val="24"/>
                <w:szCs w:val="24"/>
              </w:rPr>
              <w:t>е(</w:t>
            </w:r>
            <w:proofErr w:type="gramEnd"/>
            <w:r w:rsidRPr="001628C3">
              <w:rPr>
                <w:color w:val="000000"/>
                <w:sz w:val="24"/>
                <w:szCs w:val="24"/>
              </w:rPr>
              <w:t>ые) лицо(а) Организатора:</w:t>
            </w:r>
          </w:p>
          <w:p w:rsidR="0030562E" w:rsidRPr="001628C3" w:rsidRDefault="0030562E" w:rsidP="00AD22F9">
            <w:pPr>
              <w:rPr>
                <w:color w:val="000000"/>
              </w:rPr>
            </w:pPr>
            <w:r w:rsidRPr="001628C3">
              <w:rPr>
                <w:color w:val="000000"/>
              </w:rPr>
              <w:t>Болдоржиева Виктория Юрьевна, тел. +7 (495) 7881717, доб.: 6364, (3022) 220029,</w:t>
            </w:r>
          </w:p>
          <w:p w:rsidR="0030562E" w:rsidRPr="001628C3" w:rsidRDefault="0030562E" w:rsidP="00AD22F9">
            <w:r w:rsidRPr="001628C3">
              <w:rPr>
                <w:color w:val="000000"/>
              </w:rPr>
              <w:t xml:space="preserve">факс (3022) 32 39 18,  электронный адрес </w:t>
            </w:r>
            <w:hyperlink r:id="rId14" w:history="1">
              <w:r w:rsidRPr="001628C3">
                <w:rPr>
                  <w:rStyle w:val="a9"/>
                </w:rPr>
                <w:t>BoldorzhievaVIU@trcont.ru</w:t>
              </w:r>
            </w:hyperlink>
          </w:p>
        </w:tc>
      </w:tr>
      <w:tr w:rsidR="0030562E" w:rsidRPr="0007096B" w:rsidTr="000C355A">
        <w:tc>
          <w:tcPr>
            <w:tcW w:w="534" w:type="dxa"/>
          </w:tcPr>
          <w:p w:rsidR="0030562E" w:rsidRPr="0007096B" w:rsidRDefault="0030562E" w:rsidP="00736D40">
            <w:pPr>
              <w:pStyle w:val="19"/>
              <w:ind w:firstLine="0"/>
              <w:rPr>
                <w:b/>
                <w:sz w:val="24"/>
                <w:szCs w:val="24"/>
              </w:rPr>
            </w:pPr>
            <w:r w:rsidRPr="0007096B">
              <w:rPr>
                <w:b/>
                <w:sz w:val="24"/>
                <w:szCs w:val="24"/>
              </w:rPr>
              <w:t>3.</w:t>
            </w:r>
          </w:p>
        </w:tc>
        <w:tc>
          <w:tcPr>
            <w:tcW w:w="2551" w:type="dxa"/>
            <w:shd w:val="clear" w:color="auto" w:fill="auto"/>
          </w:tcPr>
          <w:p w:rsidR="0030562E" w:rsidRPr="0007096B" w:rsidRDefault="0030562E"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30562E" w:rsidRPr="00DD2981" w:rsidRDefault="0030562E" w:rsidP="00AD22F9">
            <w:pPr>
              <w:pStyle w:val="19"/>
              <w:ind w:firstLine="284"/>
              <w:rPr>
                <w:b/>
                <w:sz w:val="24"/>
                <w:szCs w:val="24"/>
              </w:rPr>
            </w:pPr>
            <w:r w:rsidRPr="00DD2981">
              <w:rPr>
                <w:sz w:val="24"/>
                <w:szCs w:val="24"/>
              </w:rPr>
              <w:t>«</w:t>
            </w:r>
            <w:r w:rsidRPr="00DD2981">
              <w:rPr>
                <w:sz w:val="24"/>
                <w:szCs w:val="24"/>
                <w:lang w:val="en-US"/>
              </w:rPr>
              <w:t>31</w:t>
            </w:r>
            <w:r w:rsidRPr="00DD2981">
              <w:rPr>
                <w:sz w:val="24"/>
                <w:szCs w:val="24"/>
              </w:rPr>
              <w:t>» июля  2017 г.</w:t>
            </w:r>
          </w:p>
        </w:tc>
      </w:tr>
      <w:tr w:rsidR="0030562E" w:rsidRPr="0007096B" w:rsidTr="00EF779C">
        <w:tc>
          <w:tcPr>
            <w:tcW w:w="534" w:type="dxa"/>
          </w:tcPr>
          <w:p w:rsidR="0030562E" w:rsidRPr="0007096B" w:rsidRDefault="0030562E" w:rsidP="00736D40">
            <w:pPr>
              <w:pStyle w:val="19"/>
              <w:ind w:firstLine="0"/>
              <w:rPr>
                <w:b/>
                <w:sz w:val="24"/>
                <w:szCs w:val="24"/>
              </w:rPr>
            </w:pPr>
            <w:r w:rsidRPr="0007096B">
              <w:rPr>
                <w:b/>
                <w:sz w:val="24"/>
                <w:szCs w:val="24"/>
              </w:rPr>
              <w:t>4.</w:t>
            </w:r>
          </w:p>
        </w:tc>
        <w:tc>
          <w:tcPr>
            <w:tcW w:w="2551" w:type="dxa"/>
          </w:tcPr>
          <w:p w:rsidR="0030562E" w:rsidRPr="0007096B" w:rsidRDefault="0030562E" w:rsidP="00736D40">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30562E" w:rsidRPr="0007096B" w:rsidRDefault="0030562E" w:rsidP="00783AD5">
            <w:pPr>
              <w:pStyle w:val="Default"/>
              <w:rPr>
                <w:b/>
                <w:color w:val="auto"/>
              </w:rPr>
            </w:pPr>
          </w:p>
        </w:tc>
        <w:tc>
          <w:tcPr>
            <w:tcW w:w="6768" w:type="dxa"/>
          </w:tcPr>
          <w:p w:rsidR="0030562E" w:rsidRPr="0007096B" w:rsidRDefault="0030562E" w:rsidP="00DA5448">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«ТрансКонтейнер</w:t>
            </w:r>
            <w:proofErr w:type="gramEnd"/>
            <w:r w:rsidRPr="0007096B">
              <w:rPr>
                <w:sz w:val="24"/>
                <w:szCs w:val="24"/>
              </w:rPr>
              <w:t xml:space="preserve">» </w:t>
            </w:r>
            <w:r w:rsidRPr="0007096B">
              <w:rPr>
                <w:sz w:val="24"/>
                <w:szCs w:val="24"/>
              </w:rPr>
              <w:lastRenderedPageBreak/>
              <w:t>(</w:t>
            </w:r>
            <w:hyperlink r:id="rId15"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6" w:history="1">
              <w:r w:rsidRPr="00895B84">
                <w:rPr>
                  <w:rStyle w:val="a9"/>
                  <w:sz w:val="24"/>
                  <w:szCs w:val="24"/>
                </w:rPr>
                <w:t>www.zakupki.gov.ru</w:t>
              </w:r>
            </w:hyperlink>
            <w:r w:rsidRPr="00895B84">
              <w:rPr>
                <w:sz w:val="24"/>
                <w:szCs w:val="24"/>
              </w:rPr>
              <w:t>) (далее – Официальный сайт).</w:t>
            </w:r>
            <w:proofErr w:type="gramEnd"/>
          </w:p>
          <w:p w:rsidR="0030562E" w:rsidRPr="009B3D3C" w:rsidRDefault="0030562E" w:rsidP="003761C0">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«ТрансКонтейнер</w:t>
            </w:r>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p>
        </w:tc>
      </w:tr>
      <w:tr w:rsidR="0030562E" w:rsidRPr="0007096B" w:rsidTr="00EF779C">
        <w:tc>
          <w:tcPr>
            <w:tcW w:w="534" w:type="dxa"/>
          </w:tcPr>
          <w:p w:rsidR="0030562E" w:rsidRPr="0007096B" w:rsidRDefault="0030562E" w:rsidP="00804946">
            <w:pPr>
              <w:pStyle w:val="19"/>
              <w:ind w:firstLine="0"/>
              <w:rPr>
                <w:b/>
                <w:sz w:val="24"/>
                <w:szCs w:val="24"/>
              </w:rPr>
            </w:pPr>
            <w:r w:rsidRPr="0007096B">
              <w:rPr>
                <w:b/>
                <w:sz w:val="24"/>
                <w:szCs w:val="24"/>
              </w:rPr>
              <w:lastRenderedPageBreak/>
              <w:t>5.</w:t>
            </w:r>
          </w:p>
        </w:tc>
        <w:tc>
          <w:tcPr>
            <w:tcW w:w="2551" w:type="dxa"/>
          </w:tcPr>
          <w:p w:rsidR="0030562E" w:rsidRPr="0007096B" w:rsidRDefault="0030562E">
            <w:pPr>
              <w:pStyle w:val="Default"/>
              <w:rPr>
                <w:b/>
                <w:color w:val="auto"/>
              </w:rPr>
            </w:pPr>
            <w:r w:rsidRPr="0007096B">
              <w:rPr>
                <w:b/>
                <w:color w:val="auto"/>
              </w:rPr>
              <w:t>Начальная (максимальная) цена договора/ цена лота</w:t>
            </w:r>
          </w:p>
        </w:tc>
        <w:tc>
          <w:tcPr>
            <w:tcW w:w="6768" w:type="dxa"/>
          </w:tcPr>
          <w:p w:rsidR="0030562E" w:rsidRPr="00EA0482" w:rsidRDefault="0030562E" w:rsidP="00AD22F9">
            <w:pPr>
              <w:pStyle w:val="19"/>
              <w:ind w:firstLine="0"/>
              <w:rPr>
                <w:sz w:val="24"/>
                <w:szCs w:val="24"/>
              </w:rPr>
            </w:pPr>
            <w:proofErr w:type="gramStart"/>
            <w:r w:rsidRPr="00EA0482">
              <w:rPr>
                <w:sz w:val="24"/>
                <w:szCs w:val="24"/>
              </w:rPr>
              <w:t>Максимальная (совокупная) цена договора/договоров составляет 2 500 000  (два миллиона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30562E" w:rsidRPr="00EA0482" w:rsidRDefault="0030562E" w:rsidP="00AD22F9">
            <w:pPr>
              <w:pStyle w:val="19"/>
              <w:ind w:firstLine="397"/>
              <w:rPr>
                <w:sz w:val="24"/>
                <w:szCs w:val="24"/>
              </w:rPr>
            </w:pPr>
            <w:r w:rsidRPr="00EA0482">
              <w:rPr>
                <w:sz w:val="24"/>
                <w:szCs w:val="24"/>
              </w:rPr>
              <w:t>Сумма НДС и условия начисления определяются в соответствии с законодательством Российской Федерации.</w:t>
            </w:r>
          </w:p>
        </w:tc>
      </w:tr>
      <w:tr w:rsidR="00C14DD0" w:rsidRPr="00F82F80" w:rsidTr="00EF779C">
        <w:tc>
          <w:tcPr>
            <w:tcW w:w="534" w:type="dxa"/>
          </w:tcPr>
          <w:p w:rsidR="00C14DD0" w:rsidRPr="00F82F80" w:rsidRDefault="00C14DD0" w:rsidP="00804946">
            <w:pPr>
              <w:pStyle w:val="19"/>
              <w:ind w:firstLine="0"/>
              <w:rPr>
                <w:b/>
                <w:sz w:val="24"/>
                <w:szCs w:val="24"/>
              </w:rPr>
            </w:pPr>
            <w:r w:rsidRPr="00F82F80">
              <w:rPr>
                <w:b/>
                <w:sz w:val="24"/>
                <w:szCs w:val="24"/>
              </w:rPr>
              <w:t>6.</w:t>
            </w:r>
          </w:p>
        </w:tc>
        <w:tc>
          <w:tcPr>
            <w:tcW w:w="2551" w:type="dxa"/>
          </w:tcPr>
          <w:p w:rsidR="00C14DD0" w:rsidRPr="00F82F80" w:rsidRDefault="00C14DD0" w:rsidP="00722AFD">
            <w:pPr>
              <w:pStyle w:val="Default"/>
              <w:rPr>
                <w:b/>
                <w:color w:val="auto"/>
              </w:rPr>
            </w:pPr>
            <w:r w:rsidRPr="00F82F80">
              <w:rPr>
                <w:b/>
                <w:color w:val="auto"/>
              </w:rPr>
              <w:t xml:space="preserve">Место, дата начала и окончания подачи Заявок </w:t>
            </w:r>
          </w:p>
        </w:tc>
        <w:tc>
          <w:tcPr>
            <w:tcW w:w="6768" w:type="dxa"/>
          </w:tcPr>
          <w:p w:rsidR="00C14DD0" w:rsidRPr="00F82F80" w:rsidRDefault="00C14DD0" w:rsidP="00004298">
            <w:pPr>
              <w:pStyle w:val="19"/>
              <w:ind w:firstLine="0"/>
              <w:rPr>
                <w:sz w:val="24"/>
                <w:szCs w:val="24"/>
              </w:rPr>
            </w:pPr>
            <w:proofErr w:type="gramStart"/>
            <w:r w:rsidRPr="00F82F80">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F82F80">
              <w:t xml:space="preserve"> </w:t>
            </w:r>
            <w:r w:rsidRPr="00F82F80">
              <w:rPr>
                <w:sz w:val="24"/>
                <w:szCs w:val="24"/>
              </w:rPr>
              <w:t xml:space="preserve">местного времени с даты, указанной в пункте 3 Информационной карты по 14 часов </w:t>
            </w:r>
            <w:r w:rsidR="00004298">
              <w:rPr>
                <w:sz w:val="24"/>
                <w:szCs w:val="24"/>
              </w:rPr>
              <w:t>3</w:t>
            </w:r>
            <w:r w:rsidRPr="00F82F80">
              <w:rPr>
                <w:sz w:val="24"/>
                <w:szCs w:val="24"/>
              </w:rPr>
              <w:t>0 минут «2</w:t>
            </w:r>
            <w:r w:rsidR="00004298">
              <w:rPr>
                <w:sz w:val="24"/>
                <w:szCs w:val="24"/>
              </w:rPr>
              <w:t>5</w:t>
            </w:r>
            <w:r w:rsidRPr="00F82F80">
              <w:rPr>
                <w:sz w:val="24"/>
                <w:szCs w:val="24"/>
              </w:rPr>
              <w:t>» октября 2017 г. (по адресу, указанному в</w:t>
            </w:r>
            <w:proofErr w:type="gramEnd"/>
            <w:r w:rsidRPr="00F82F80">
              <w:rPr>
                <w:sz w:val="24"/>
                <w:szCs w:val="24"/>
              </w:rPr>
              <w:t xml:space="preserve"> </w:t>
            </w:r>
            <w:proofErr w:type="gramStart"/>
            <w:r w:rsidRPr="00F82F80">
              <w:rPr>
                <w:sz w:val="24"/>
                <w:szCs w:val="24"/>
              </w:rPr>
              <w:t>пункте</w:t>
            </w:r>
            <w:proofErr w:type="gramEnd"/>
            <w:r w:rsidRPr="00F82F80">
              <w:rPr>
                <w:sz w:val="24"/>
                <w:szCs w:val="24"/>
              </w:rPr>
              <w:t xml:space="preserve"> 2 настоящей Информационной карты. </w:t>
            </w:r>
          </w:p>
        </w:tc>
      </w:tr>
      <w:tr w:rsidR="00C14DD0" w:rsidRPr="00F82F80" w:rsidTr="00EF779C">
        <w:tc>
          <w:tcPr>
            <w:tcW w:w="534" w:type="dxa"/>
          </w:tcPr>
          <w:p w:rsidR="00C14DD0" w:rsidRPr="00F82F80" w:rsidRDefault="00C14DD0" w:rsidP="00736D40">
            <w:pPr>
              <w:pStyle w:val="19"/>
              <w:ind w:firstLine="0"/>
              <w:rPr>
                <w:b/>
                <w:sz w:val="24"/>
                <w:szCs w:val="24"/>
              </w:rPr>
            </w:pPr>
            <w:r w:rsidRPr="00F82F80">
              <w:rPr>
                <w:b/>
                <w:sz w:val="24"/>
                <w:szCs w:val="24"/>
              </w:rPr>
              <w:t>7.</w:t>
            </w:r>
          </w:p>
        </w:tc>
        <w:tc>
          <w:tcPr>
            <w:tcW w:w="2551" w:type="dxa"/>
          </w:tcPr>
          <w:p w:rsidR="00C14DD0" w:rsidRPr="00F82F80" w:rsidRDefault="00C14DD0" w:rsidP="003D2759">
            <w:pPr>
              <w:pStyle w:val="Default"/>
              <w:rPr>
                <w:b/>
                <w:color w:val="auto"/>
              </w:rPr>
            </w:pPr>
            <w:r w:rsidRPr="00F82F80">
              <w:rPr>
                <w:b/>
                <w:color w:val="auto"/>
              </w:rPr>
              <w:t>Срок действия Заявки</w:t>
            </w:r>
            <w:r w:rsidRPr="00F82F80">
              <w:rPr>
                <w:b/>
                <w:color w:val="auto"/>
              </w:rPr>
              <w:tab/>
            </w:r>
          </w:p>
        </w:tc>
        <w:tc>
          <w:tcPr>
            <w:tcW w:w="6768" w:type="dxa"/>
          </w:tcPr>
          <w:p w:rsidR="00C14DD0" w:rsidRPr="00F82F80" w:rsidRDefault="00C14DD0" w:rsidP="00C14DD0">
            <w:pPr>
              <w:pStyle w:val="19"/>
              <w:ind w:firstLine="0"/>
              <w:rPr>
                <w:i/>
                <w:sz w:val="24"/>
                <w:szCs w:val="24"/>
              </w:rPr>
            </w:pPr>
            <w:r w:rsidRPr="00F82F80">
              <w:rPr>
                <w:sz w:val="24"/>
                <w:szCs w:val="24"/>
              </w:rPr>
              <w:t xml:space="preserve">Заявка должна действовать не менее 60 (шестьдесят) календарных дней </w:t>
            </w:r>
            <w:proofErr w:type="gramStart"/>
            <w:r w:rsidRPr="00F82F80">
              <w:rPr>
                <w:sz w:val="24"/>
                <w:szCs w:val="24"/>
              </w:rPr>
              <w:t>с даты рассмотрения</w:t>
            </w:r>
            <w:proofErr w:type="gramEnd"/>
            <w:r w:rsidRPr="00F82F80">
              <w:rPr>
                <w:sz w:val="24"/>
                <w:szCs w:val="24"/>
              </w:rPr>
              <w:t xml:space="preserve"> Заявок (пункт 8 настоящей Информационной карты).</w:t>
            </w:r>
          </w:p>
        </w:tc>
      </w:tr>
      <w:tr w:rsidR="00C14DD0" w:rsidRPr="00F82F80" w:rsidTr="00EF779C">
        <w:tc>
          <w:tcPr>
            <w:tcW w:w="534" w:type="dxa"/>
          </w:tcPr>
          <w:p w:rsidR="00C14DD0" w:rsidRPr="00F82F80" w:rsidRDefault="00C14DD0" w:rsidP="00804946">
            <w:pPr>
              <w:pStyle w:val="19"/>
              <w:ind w:firstLine="0"/>
              <w:rPr>
                <w:b/>
                <w:sz w:val="24"/>
                <w:szCs w:val="24"/>
              </w:rPr>
            </w:pPr>
            <w:r w:rsidRPr="00F82F80">
              <w:rPr>
                <w:b/>
                <w:sz w:val="24"/>
                <w:szCs w:val="24"/>
              </w:rPr>
              <w:t xml:space="preserve">8. </w:t>
            </w:r>
          </w:p>
        </w:tc>
        <w:tc>
          <w:tcPr>
            <w:tcW w:w="2551" w:type="dxa"/>
          </w:tcPr>
          <w:p w:rsidR="00C14DD0" w:rsidRPr="00F82F80" w:rsidRDefault="00C14DD0" w:rsidP="00BB203B">
            <w:pPr>
              <w:pStyle w:val="Default"/>
              <w:rPr>
                <w:b/>
                <w:color w:val="auto"/>
              </w:rPr>
            </w:pPr>
            <w:r w:rsidRPr="00F82F80">
              <w:rPr>
                <w:b/>
                <w:color w:val="auto"/>
              </w:rPr>
              <w:t>Рассмотрение Заявок</w:t>
            </w:r>
          </w:p>
        </w:tc>
        <w:tc>
          <w:tcPr>
            <w:tcW w:w="6768" w:type="dxa"/>
          </w:tcPr>
          <w:p w:rsidR="00C14DD0" w:rsidRPr="00F82F80" w:rsidRDefault="00C14DD0" w:rsidP="00004298">
            <w:pPr>
              <w:pStyle w:val="19"/>
              <w:ind w:firstLine="0"/>
              <w:rPr>
                <w:sz w:val="24"/>
                <w:szCs w:val="24"/>
              </w:rPr>
            </w:pPr>
            <w:r w:rsidRPr="00F82F80">
              <w:rPr>
                <w:sz w:val="24"/>
                <w:szCs w:val="24"/>
              </w:rPr>
              <w:t>Рассмотрение Заявок состоится «2</w:t>
            </w:r>
            <w:r w:rsidR="00004298">
              <w:rPr>
                <w:sz w:val="24"/>
                <w:szCs w:val="24"/>
              </w:rPr>
              <w:t>5</w:t>
            </w:r>
            <w:r w:rsidRPr="00F82F80">
              <w:rPr>
                <w:sz w:val="24"/>
                <w:szCs w:val="24"/>
              </w:rPr>
              <w:t>» октября 2017 г. в 15 часов 30 минут местного времени по адресу, указанному в пункте 2 Информационной карты.</w:t>
            </w:r>
          </w:p>
        </w:tc>
      </w:tr>
      <w:tr w:rsidR="00C14DD0" w:rsidRPr="00F82F80" w:rsidTr="00FC6883">
        <w:trPr>
          <w:trHeight w:val="189"/>
        </w:trPr>
        <w:tc>
          <w:tcPr>
            <w:tcW w:w="534" w:type="dxa"/>
          </w:tcPr>
          <w:p w:rsidR="00C14DD0" w:rsidRPr="00F82F80" w:rsidRDefault="00C14DD0" w:rsidP="00804946">
            <w:pPr>
              <w:pStyle w:val="19"/>
              <w:ind w:firstLine="0"/>
              <w:rPr>
                <w:b/>
                <w:sz w:val="24"/>
                <w:szCs w:val="24"/>
              </w:rPr>
            </w:pPr>
            <w:r w:rsidRPr="00F82F80">
              <w:rPr>
                <w:b/>
                <w:sz w:val="24"/>
                <w:szCs w:val="24"/>
              </w:rPr>
              <w:t>9.</w:t>
            </w:r>
          </w:p>
        </w:tc>
        <w:tc>
          <w:tcPr>
            <w:tcW w:w="2551" w:type="dxa"/>
          </w:tcPr>
          <w:p w:rsidR="00C14DD0" w:rsidRPr="00F82F80" w:rsidRDefault="00C14DD0" w:rsidP="008035D3">
            <w:pPr>
              <w:pStyle w:val="Default"/>
              <w:rPr>
                <w:b/>
                <w:color w:val="auto"/>
              </w:rPr>
            </w:pPr>
            <w:r w:rsidRPr="00F82F80">
              <w:rPr>
                <w:b/>
                <w:color w:val="auto"/>
              </w:rPr>
              <w:t>Конкурсная комиссия</w:t>
            </w:r>
          </w:p>
        </w:tc>
        <w:tc>
          <w:tcPr>
            <w:tcW w:w="6768" w:type="dxa"/>
            <w:shd w:val="clear" w:color="auto" w:fill="auto"/>
          </w:tcPr>
          <w:p w:rsidR="00C14DD0" w:rsidRPr="00F82F80" w:rsidRDefault="00C14DD0" w:rsidP="00AD22F9">
            <w:pPr>
              <w:pStyle w:val="19"/>
              <w:ind w:firstLine="0"/>
              <w:rPr>
                <w:sz w:val="24"/>
                <w:szCs w:val="24"/>
              </w:rPr>
            </w:pPr>
            <w:r w:rsidRPr="00F82F80">
              <w:rPr>
                <w:sz w:val="24"/>
                <w:szCs w:val="24"/>
              </w:rPr>
              <w:t>Решение об итогах процедуры Размещения оферты принимается Конкурсной комиссией филиала ПАО «ТрансКонтейнер» на Забайкальской железной дороге.</w:t>
            </w:r>
          </w:p>
          <w:p w:rsidR="00C14DD0" w:rsidRPr="00F82F80" w:rsidRDefault="00C14DD0" w:rsidP="00AD22F9">
            <w:pPr>
              <w:pStyle w:val="19"/>
              <w:ind w:firstLine="0"/>
              <w:rPr>
                <w:sz w:val="24"/>
                <w:szCs w:val="24"/>
              </w:rPr>
            </w:pPr>
            <w:r w:rsidRPr="00F82F80">
              <w:rPr>
                <w:sz w:val="24"/>
                <w:szCs w:val="24"/>
              </w:rPr>
              <w:t xml:space="preserve">Адрес: </w:t>
            </w:r>
            <w:r w:rsidRPr="00F82F80">
              <w:rPr>
                <w:color w:val="000000"/>
                <w:sz w:val="24"/>
                <w:szCs w:val="24"/>
              </w:rPr>
              <w:t xml:space="preserve">Российская Федерация, 672000, Забайкальский край, </w:t>
            </w:r>
            <w:proofErr w:type="gramStart"/>
            <w:r w:rsidRPr="00F82F80">
              <w:rPr>
                <w:color w:val="000000"/>
                <w:sz w:val="24"/>
                <w:szCs w:val="24"/>
              </w:rPr>
              <w:t>г</w:t>
            </w:r>
            <w:proofErr w:type="gramEnd"/>
            <w:r w:rsidRPr="00F82F80">
              <w:rPr>
                <w:color w:val="000000"/>
                <w:sz w:val="24"/>
                <w:szCs w:val="24"/>
              </w:rPr>
              <w:t xml:space="preserve">. Чита, ул. Анохина, 91, корпус 2, </w:t>
            </w:r>
            <w:proofErr w:type="spellStart"/>
            <w:r w:rsidRPr="00F82F80">
              <w:rPr>
                <w:color w:val="000000"/>
                <w:sz w:val="24"/>
                <w:szCs w:val="24"/>
              </w:rPr>
              <w:t>каб</w:t>
            </w:r>
            <w:proofErr w:type="spellEnd"/>
            <w:r w:rsidRPr="00F82F80">
              <w:rPr>
                <w:color w:val="000000"/>
                <w:sz w:val="24"/>
                <w:szCs w:val="24"/>
              </w:rPr>
              <w:t>. 603.</w:t>
            </w:r>
          </w:p>
        </w:tc>
      </w:tr>
      <w:tr w:rsidR="00C14DD0" w:rsidRPr="0007096B" w:rsidTr="00EF779C">
        <w:tc>
          <w:tcPr>
            <w:tcW w:w="534" w:type="dxa"/>
          </w:tcPr>
          <w:p w:rsidR="00C14DD0" w:rsidRPr="00F82F80" w:rsidRDefault="00C14DD0" w:rsidP="00804946">
            <w:pPr>
              <w:pStyle w:val="19"/>
              <w:ind w:firstLine="0"/>
              <w:rPr>
                <w:b/>
                <w:sz w:val="24"/>
                <w:szCs w:val="24"/>
              </w:rPr>
            </w:pPr>
            <w:r w:rsidRPr="00F82F80">
              <w:rPr>
                <w:b/>
                <w:sz w:val="24"/>
                <w:szCs w:val="24"/>
              </w:rPr>
              <w:t>10.</w:t>
            </w:r>
          </w:p>
        </w:tc>
        <w:tc>
          <w:tcPr>
            <w:tcW w:w="2551" w:type="dxa"/>
          </w:tcPr>
          <w:p w:rsidR="00C14DD0" w:rsidRPr="00F82F80" w:rsidRDefault="00C14DD0" w:rsidP="008035D3">
            <w:pPr>
              <w:pStyle w:val="Default"/>
              <w:rPr>
                <w:b/>
                <w:color w:val="auto"/>
              </w:rPr>
            </w:pPr>
            <w:r w:rsidRPr="00F82F80">
              <w:rPr>
                <w:b/>
                <w:color w:val="auto"/>
              </w:rPr>
              <w:t>Подведение итогов</w:t>
            </w:r>
          </w:p>
        </w:tc>
        <w:tc>
          <w:tcPr>
            <w:tcW w:w="6768" w:type="dxa"/>
          </w:tcPr>
          <w:p w:rsidR="00C14DD0" w:rsidRPr="001A11AF" w:rsidRDefault="00C14DD0" w:rsidP="00C14DD0">
            <w:pPr>
              <w:pStyle w:val="19"/>
              <w:ind w:firstLine="0"/>
              <w:rPr>
                <w:sz w:val="24"/>
                <w:szCs w:val="24"/>
              </w:rPr>
            </w:pPr>
            <w:r w:rsidRPr="00F82F80">
              <w:rPr>
                <w:sz w:val="24"/>
                <w:szCs w:val="24"/>
              </w:rPr>
              <w:t>Подведение итогов состоится не позднее 14 часов 00 минут местного времени «27» октября 2017 г. по адресу, указанному в пункте 9 Информационной карты.</w:t>
            </w:r>
          </w:p>
        </w:tc>
      </w:tr>
      <w:tr w:rsidR="00C14DD0" w:rsidRPr="0007096B" w:rsidTr="00EF779C">
        <w:tc>
          <w:tcPr>
            <w:tcW w:w="534" w:type="dxa"/>
          </w:tcPr>
          <w:p w:rsidR="00C14DD0" w:rsidRPr="0007096B" w:rsidRDefault="00C14DD0" w:rsidP="00804946">
            <w:pPr>
              <w:pStyle w:val="19"/>
              <w:ind w:firstLine="0"/>
              <w:rPr>
                <w:b/>
                <w:sz w:val="24"/>
                <w:szCs w:val="24"/>
              </w:rPr>
            </w:pPr>
            <w:r w:rsidRPr="0007096B">
              <w:rPr>
                <w:b/>
                <w:sz w:val="24"/>
                <w:szCs w:val="24"/>
              </w:rPr>
              <w:t>11.</w:t>
            </w:r>
          </w:p>
        </w:tc>
        <w:tc>
          <w:tcPr>
            <w:tcW w:w="2551" w:type="dxa"/>
          </w:tcPr>
          <w:p w:rsidR="00C14DD0" w:rsidRPr="0007096B" w:rsidRDefault="00C14DD0"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C14DD0" w:rsidRPr="001628C3" w:rsidRDefault="00C14DD0" w:rsidP="00AD22F9">
            <w:pPr>
              <w:pStyle w:val="19"/>
              <w:ind w:firstLine="0"/>
              <w:rPr>
                <w:sz w:val="24"/>
                <w:szCs w:val="24"/>
              </w:rPr>
            </w:pPr>
            <w:r w:rsidRPr="001628C3">
              <w:rPr>
                <w:sz w:val="24"/>
                <w:szCs w:val="24"/>
              </w:rPr>
              <w:t>Форма, сроки и порядок оплаты услуг изложены в разделе №4 проекта договора (приложение № 5 к документации о закупке).</w:t>
            </w:r>
          </w:p>
        </w:tc>
      </w:tr>
      <w:tr w:rsidR="00C14DD0" w:rsidRPr="0007096B" w:rsidTr="00EF779C">
        <w:tc>
          <w:tcPr>
            <w:tcW w:w="534" w:type="dxa"/>
          </w:tcPr>
          <w:p w:rsidR="00C14DD0" w:rsidRPr="0007096B" w:rsidRDefault="00C14DD0" w:rsidP="00804946">
            <w:pPr>
              <w:pStyle w:val="19"/>
              <w:ind w:firstLine="0"/>
              <w:rPr>
                <w:b/>
                <w:sz w:val="24"/>
                <w:szCs w:val="24"/>
              </w:rPr>
            </w:pPr>
            <w:r w:rsidRPr="0007096B">
              <w:rPr>
                <w:b/>
                <w:sz w:val="24"/>
                <w:szCs w:val="24"/>
              </w:rPr>
              <w:t>12.</w:t>
            </w:r>
          </w:p>
        </w:tc>
        <w:tc>
          <w:tcPr>
            <w:tcW w:w="2551" w:type="dxa"/>
          </w:tcPr>
          <w:p w:rsidR="00C14DD0" w:rsidRPr="0007096B" w:rsidRDefault="00C14DD0">
            <w:pPr>
              <w:pStyle w:val="Default"/>
              <w:rPr>
                <w:b/>
                <w:color w:val="auto"/>
              </w:rPr>
            </w:pPr>
            <w:r w:rsidRPr="0007096B">
              <w:rPr>
                <w:b/>
                <w:color w:val="auto"/>
              </w:rPr>
              <w:t xml:space="preserve">Количество лотов </w:t>
            </w:r>
          </w:p>
        </w:tc>
        <w:tc>
          <w:tcPr>
            <w:tcW w:w="6768" w:type="dxa"/>
          </w:tcPr>
          <w:p w:rsidR="00C14DD0" w:rsidRPr="0007096B" w:rsidRDefault="00C14DD0" w:rsidP="00AD22F9">
            <w:pPr>
              <w:pStyle w:val="19"/>
              <w:ind w:firstLine="0"/>
              <w:rPr>
                <w:b/>
                <w:sz w:val="24"/>
                <w:szCs w:val="24"/>
              </w:rPr>
            </w:pPr>
            <w:r>
              <w:rPr>
                <w:b/>
                <w:sz w:val="24"/>
                <w:szCs w:val="24"/>
              </w:rPr>
              <w:t>Один лот.</w:t>
            </w:r>
          </w:p>
        </w:tc>
      </w:tr>
      <w:tr w:rsidR="00C14DD0" w:rsidRPr="0007096B" w:rsidTr="00EF779C">
        <w:tc>
          <w:tcPr>
            <w:tcW w:w="534" w:type="dxa"/>
          </w:tcPr>
          <w:p w:rsidR="00C14DD0" w:rsidRPr="0007096B" w:rsidRDefault="00C14DD0" w:rsidP="009830CC">
            <w:pPr>
              <w:pStyle w:val="19"/>
              <w:ind w:firstLine="0"/>
              <w:rPr>
                <w:b/>
                <w:sz w:val="24"/>
                <w:szCs w:val="24"/>
              </w:rPr>
            </w:pPr>
            <w:r w:rsidRPr="0007096B">
              <w:rPr>
                <w:b/>
                <w:sz w:val="24"/>
                <w:szCs w:val="24"/>
              </w:rPr>
              <w:lastRenderedPageBreak/>
              <w:t>13.</w:t>
            </w:r>
          </w:p>
        </w:tc>
        <w:tc>
          <w:tcPr>
            <w:tcW w:w="2551" w:type="dxa"/>
          </w:tcPr>
          <w:p w:rsidR="00C14DD0" w:rsidRPr="0007096B" w:rsidRDefault="00C14DD0"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C14DD0" w:rsidRPr="001B5037" w:rsidRDefault="00C14DD0" w:rsidP="00AD22F9">
            <w:pPr>
              <w:jc w:val="both"/>
              <w:rPr>
                <w:color w:val="000000"/>
              </w:rPr>
            </w:pPr>
            <w:r w:rsidRPr="001B5037">
              <w:rPr>
                <w:b/>
                <w:bCs/>
              </w:rPr>
              <w:t>Срок</w:t>
            </w:r>
            <w:r>
              <w:rPr>
                <w:b/>
                <w:bCs/>
              </w:rPr>
              <w:t xml:space="preserve"> аренды</w:t>
            </w:r>
            <w:r w:rsidRPr="001B5037">
              <w:rPr>
                <w:b/>
                <w:bCs/>
              </w:rPr>
              <w:t xml:space="preserve">: </w:t>
            </w:r>
            <w:proofErr w:type="gramStart"/>
            <w:r w:rsidRPr="001B5037">
              <w:rPr>
                <w:color w:val="000000"/>
              </w:rPr>
              <w:t>с даты заключения</w:t>
            </w:r>
            <w:proofErr w:type="gramEnd"/>
            <w:r w:rsidRPr="001B5037">
              <w:rPr>
                <w:color w:val="000000"/>
              </w:rPr>
              <w:t xml:space="preserve"> договора по 31 </w:t>
            </w:r>
            <w:r>
              <w:rPr>
                <w:color w:val="000000"/>
              </w:rPr>
              <w:t>августа</w:t>
            </w:r>
            <w:r w:rsidRPr="001B5037">
              <w:rPr>
                <w:color w:val="000000"/>
              </w:rPr>
              <w:t xml:space="preserve"> 201</w:t>
            </w:r>
            <w:r>
              <w:rPr>
                <w:color w:val="000000"/>
              </w:rPr>
              <w:t>8</w:t>
            </w:r>
            <w:r w:rsidRPr="001B5037">
              <w:rPr>
                <w:color w:val="000000"/>
              </w:rPr>
              <w:t xml:space="preserve"> года</w:t>
            </w:r>
            <w:r>
              <w:rPr>
                <w:color w:val="000000"/>
              </w:rPr>
              <w:t xml:space="preserve"> включительно</w:t>
            </w:r>
            <w:r w:rsidRPr="001B5037">
              <w:rPr>
                <w:color w:val="000000"/>
              </w:rPr>
              <w:t>.</w:t>
            </w:r>
          </w:p>
          <w:p w:rsidR="00C14DD0" w:rsidRPr="001B5037" w:rsidRDefault="00C14DD0" w:rsidP="00AD22F9">
            <w:pPr>
              <w:pStyle w:val="Default"/>
              <w:jc w:val="both"/>
              <w:rPr>
                <w:b/>
                <w:color w:val="auto"/>
              </w:rPr>
            </w:pPr>
            <w:r w:rsidRPr="001B5037">
              <w:rPr>
                <w:b/>
                <w:bCs/>
                <w:color w:val="auto"/>
              </w:rPr>
              <w:t>Место</w:t>
            </w:r>
            <w:r>
              <w:rPr>
                <w:b/>
                <w:bCs/>
                <w:color w:val="auto"/>
              </w:rPr>
              <w:t xml:space="preserve"> предоставления в аренду транспортных средств</w:t>
            </w:r>
            <w:r w:rsidRPr="001B5037">
              <w:rPr>
                <w:b/>
                <w:color w:val="auto"/>
              </w:rPr>
              <w:t xml:space="preserve">: </w:t>
            </w:r>
            <w:r w:rsidRPr="001B5037">
              <w:t xml:space="preserve">675000, г. Благовещенск, ул. </w:t>
            </w:r>
            <w:proofErr w:type="gramStart"/>
            <w:r>
              <w:t>Станционная</w:t>
            </w:r>
            <w:proofErr w:type="gramEnd"/>
            <w:r w:rsidRPr="001B5037">
              <w:t xml:space="preserve">, </w:t>
            </w:r>
            <w:r>
              <w:t>70</w:t>
            </w:r>
            <w:r w:rsidRPr="001B5037">
              <w:t xml:space="preserve"> Контейнерный терминал Благовещенск</w:t>
            </w:r>
          </w:p>
        </w:tc>
      </w:tr>
      <w:tr w:rsidR="00C14DD0" w:rsidRPr="0007096B" w:rsidTr="00EF779C">
        <w:tc>
          <w:tcPr>
            <w:tcW w:w="534" w:type="dxa"/>
          </w:tcPr>
          <w:p w:rsidR="00C14DD0" w:rsidRPr="0007096B" w:rsidRDefault="00C14DD0" w:rsidP="009830CC">
            <w:pPr>
              <w:pStyle w:val="19"/>
              <w:ind w:firstLine="0"/>
              <w:rPr>
                <w:b/>
                <w:sz w:val="24"/>
                <w:szCs w:val="24"/>
              </w:rPr>
            </w:pPr>
            <w:r w:rsidRPr="0007096B">
              <w:rPr>
                <w:b/>
                <w:sz w:val="24"/>
                <w:szCs w:val="24"/>
              </w:rPr>
              <w:t>14.</w:t>
            </w:r>
          </w:p>
        </w:tc>
        <w:tc>
          <w:tcPr>
            <w:tcW w:w="2551" w:type="dxa"/>
          </w:tcPr>
          <w:p w:rsidR="00C14DD0" w:rsidRPr="0007096B" w:rsidRDefault="00C14DD0" w:rsidP="008035D3">
            <w:pPr>
              <w:pStyle w:val="Default"/>
              <w:rPr>
                <w:b/>
                <w:color w:val="auto"/>
              </w:rPr>
            </w:pPr>
            <w:r w:rsidRPr="0007096B">
              <w:rPr>
                <w:b/>
                <w:color w:val="auto"/>
              </w:rPr>
              <w:t>Состав и количество (объем) товара, работ, услуг</w:t>
            </w:r>
          </w:p>
        </w:tc>
        <w:tc>
          <w:tcPr>
            <w:tcW w:w="6768" w:type="dxa"/>
          </w:tcPr>
          <w:p w:rsidR="00C14DD0" w:rsidRPr="001B5037" w:rsidRDefault="00C14DD0" w:rsidP="00AD22F9">
            <w:pPr>
              <w:pStyle w:val="19"/>
              <w:ind w:firstLine="0"/>
              <w:rPr>
                <w:sz w:val="24"/>
                <w:szCs w:val="24"/>
              </w:rPr>
            </w:pPr>
            <w:proofErr w:type="gramStart"/>
            <w:r w:rsidRPr="001B5037">
              <w:rPr>
                <w:sz w:val="24"/>
                <w:szCs w:val="24"/>
              </w:rPr>
              <w:t>Состав и объем услуг определен в разделе 4 «Техническое задание» документации о закупке).</w:t>
            </w:r>
            <w:proofErr w:type="gramEnd"/>
          </w:p>
        </w:tc>
      </w:tr>
      <w:tr w:rsidR="00C14DD0" w:rsidRPr="0007096B" w:rsidTr="00EF779C">
        <w:tc>
          <w:tcPr>
            <w:tcW w:w="534" w:type="dxa"/>
          </w:tcPr>
          <w:p w:rsidR="00C14DD0" w:rsidRPr="0007096B" w:rsidRDefault="00C14DD0" w:rsidP="009830CC">
            <w:pPr>
              <w:pStyle w:val="19"/>
              <w:ind w:firstLine="0"/>
              <w:rPr>
                <w:b/>
                <w:sz w:val="24"/>
                <w:szCs w:val="24"/>
              </w:rPr>
            </w:pPr>
            <w:r w:rsidRPr="0007096B">
              <w:rPr>
                <w:b/>
                <w:sz w:val="24"/>
                <w:szCs w:val="24"/>
              </w:rPr>
              <w:t>15.</w:t>
            </w:r>
          </w:p>
        </w:tc>
        <w:tc>
          <w:tcPr>
            <w:tcW w:w="2551" w:type="dxa"/>
          </w:tcPr>
          <w:p w:rsidR="00C14DD0" w:rsidRPr="0007096B" w:rsidRDefault="00C14DD0" w:rsidP="008035D3">
            <w:pPr>
              <w:pStyle w:val="Default"/>
              <w:rPr>
                <w:b/>
                <w:color w:val="auto"/>
              </w:rPr>
            </w:pPr>
            <w:r w:rsidRPr="0007096B">
              <w:rPr>
                <w:b/>
                <w:color w:val="auto"/>
              </w:rPr>
              <w:t xml:space="preserve">Официальный язык </w:t>
            </w:r>
          </w:p>
        </w:tc>
        <w:tc>
          <w:tcPr>
            <w:tcW w:w="6768" w:type="dxa"/>
          </w:tcPr>
          <w:p w:rsidR="00C14DD0" w:rsidRPr="0007096B" w:rsidRDefault="00C14DD0" w:rsidP="00AD22F9">
            <w:pPr>
              <w:pStyle w:val="aff0"/>
              <w:ind w:firstLine="284"/>
              <w:jc w:val="both"/>
              <w:rPr>
                <w:sz w:val="24"/>
                <w:szCs w:val="24"/>
              </w:rPr>
            </w:pPr>
            <w:r w:rsidRPr="005C1ACD">
              <w:rPr>
                <w:sz w:val="24"/>
                <w:szCs w:val="24"/>
              </w:rPr>
              <w:t xml:space="preserve">Русский язык. Вся переписка, связанная с проведением </w:t>
            </w:r>
            <w:r w:rsidRPr="00326D6C">
              <w:rPr>
                <w:sz w:val="24"/>
                <w:szCs w:val="24"/>
              </w:rPr>
              <w:t>процедуры Размещения оферты</w:t>
            </w:r>
            <w:r w:rsidRPr="005C1ACD">
              <w:rPr>
                <w:sz w:val="24"/>
                <w:szCs w:val="24"/>
              </w:rPr>
              <w:t>, ведется на русском языке</w:t>
            </w:r>
            <w:r>
              <w:rPr>
                <w:sz w:val="24"/>
                <w:szCs w:val="24"/>
              </w:rPr>
              <w:t>.</w:t>
            </w:r>
            <w:r w:rsidRPr="005C1ACD">
              <w:rPr>
                <w:sz w:val="24"/>
                <w:szCs w:val="24"/>
              </w:rPr>
              <w:t xml:space="preserve"> </w:t>
            </w:r>
          </w:p>
        </w:tc>
      </w:tr>
      <w:tr w:rsidR="00C14DD0" w:rsidRPr="0007096B" w:rsidTr="00EF779C">
        <w:tc>
          <w:tcPr>
            <w:tcW w:w="534" w:type="dxa"/>
          </w:tcPr>
          <w:p w:rsidR="00C14DD0" w:rsidRPr="0007096B" w:rsidRDefault="00C14DD0" w:rsidP="009830CC">
            <w:pPr>
              <w:pStyle w:val="19"/>
              <w:ind w:firstLine="0"/>
              <w:rPr>
                <w:b/>
                <w:sz w:val="24"/>
                <w:szCs w:val="24"/>
              </w:rPr>
            </w:pPr>
            <w:r w:rsidRPr="0007096B">
              <w:rPr>
                <w:b/>
                <w:sz w:val="24"/>
                <w:szCs w:val="24"/>
              </w:rPr>
              <w:t>16.</w:t>
            </w:r>
          </w:p>
        </w:tc>
        <w:tc>
          <w:tcPr>
            <w:tcW w:w="2551" w:type="dxa"/>
          </w:tcPr>
          <w:p w:rsidR="00C14DD0" w:rsidRPr="0007096B" w:rsidRDefault="00C14DD0">
            <w:pPr>
              <w:pStyle w:val="Default"/>
              <w:rPr>
                <w:b/>
                <w:color w:val="auto"/>
              </w:rPr>
            </w:pPr>
            <w:r w:rsidRPr="0007096B">
              <w:rPr>
                <w:b/>
                <w:color w:val="auto"/>
              </w:rPr>
              <w:t>Валюта процедуры Размещения оферты</w:t>
            </w:r>
          </w:p>
        </w:tc>
        <w:tc>
          <w:tcPr>
            <w:tcW w:w="6768" w:type="dxa"/>
          </w:tcPr>
          <w:p w:rsidR="00C14DD0" w:rsidRPr="001B5037" w:rsidRDefault="00C14DD0" w:rsidP="00AD22F9">
            <w:pPr>
              <w:pStyle w:val="19"/>
              <w:ind w:firstLine="284"/>
              <w:rPr>
                <w:b/>
                <w:sz w:val="24"/>
                <w:szCs w:val="24"/>
              </w:rPr>
            </w:pPr>
            <w:r w:rsidRPr="001B5037">
              <w:rPr>
                <w:sz w:val="24"/>
                <w:szCs w:val="24"/>
              </w:rPr>
              <w:t>Рубли РФ</w:t>
            </w:r>
          </w:p>
        </w:tc>
      </w:tr>
      <w:tr w:rsidR="00C14DD0" w:rsidRPr="0007096B" w:rsidTr="00EF779C">
        <w:tc>
          <w:tcPr>
            <w:tcW w:w="534" w:type="dxa"/>
          </w:tcPr>
          <w:p w:rsidR="00C14DD0" w:rsidRPr="0007096B" w:rsidRDefault="00C14DD0" w:rsidP="009830CC">
            <w:pPr>
              <w:pStyle w:val="19"/>
              <w:ind w:firstLine="0"/>
              <w:rPr>
                <w:b/>
                <w:sz w:val="24"/>
                <w:szCs w:val="24"/>
              </w:rPr>
            </w:pPr>
            <w:r w:rsidRPr="0007096B">
              <w:rPr>
                <w:b/>
                <w:sz w:val="24"/>
                <w:szCs w:val="24"/>
              </w:rPr>
              <w:t>17.</w:t>
            </w:r>
          </w:p>
        </w:tc>
        <w:tc>
          <w:tcPr>
            <w:tcW w:w="2551" w:type="dxa"/>
          </w:tcPr>
          <w:p w:rsidR="00C14DD0" w:rsidRPr="0007096B" w:rsidRDefault="00C14DD0">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C14DD0" w:rsidRPr="00F86FAA" w:rsidRDefault="00C14DD0" w:rsidP="00AD22F9">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C14DD0" w:rsidRPr="009A4793" w:rsidRDefault="00C14DD0" w:rsidP="00AD22F9">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C14DD0" w:rsidRPr="00F93757" w:rsidRDefault="00C14DD0" w:rsidP="00AD22F9">
            <w:pPr>
              <w:pStyle w:val="afb"/>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14DD0" w:rsidRDefault="00C14DD0" w:rsidP="00AD22F9">
            <w:pPr>
              <w:pStyle w:val="afb"/>
              <w:ind w:firstLine="539"/>
              <w:rPr>
                <w:sz w:val="24"/>
              </w:rPr>
            </w:pPr>
            <w:proofErr w:type="gramStart"/>
            <w:r w:rsidRPr="001B5037">
              <w:rPr>
                <w:sz w:val="24"/>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1B5037">
              <w:rPr>
                <w:rFonts w:eastAsia="Calibri"/>
                <w:sz w:val="24"/>
                <w:lang w:eastAsia="en-US"/>
              </w:rPr>
              <w:t>аренда транспортных средств с экипажем для перевозки контейнеров</w:t>
            </w:r>
            <w:r w:rsidRPr="00C14DD0">
              <w:rPr>
                <w:rFonts w:eastAsia="Calibri"/>
                <w:sz w:val="24"/>
                <w:lang w:eastAsia="en-US"/>
              </w:rPr>
              <w:t>/</w:t>
            </w:r>
            <w:r w:rsidRPr="00C14DD0">
              <w:rPr>
                <w:sz w:val="24"/>
              </w:rPr>
              <w:t xml:space="preserve"> перевозка крупнотоннажных контейнеров),</w:t>
            </w:r>
            <w:r w:rsidRPr="001B5037">
              <w:rPr>
                <w:sz w:val="24"/>
              </w:rPr>
              <w:t xml:space="preserve"> с суммарной стоимостью договоров не менее 20 % от начальной (максимальной) цены договора/цены лота;</w:t>
            </w:r>
            <w:proofErr w:type="gramEnd"/>
          </w:p>
          <w:p w:rsidR="00C14DD0" w:rsidRPr="001A11AF" w:rsidRDefault="00C14DD0" w:rsidP="00574A1C">
            <w:pPr>
              <w:pStyle w:val="Standard"/>
              <w:jc w:val="both"/>
              <w:rPr>
                <w:rFonts w:eastAsia="Calibri"/>
                <w:lang w:eastAsia="en-US"/>
              </w:rPr>
            </w:pPr>
            <w:r>
              <w:t xml:space="preserve">        </w:t>
            </w:r>
            <w:r w:rsidRPr="001A11AF">
              <w:t>1.4.</w:t>
            </w:r>
            <w:r w:rsidRPr="001A11AF">
              <w:rPr>
                <w:rFonts w:eastAsia="Calibri"/>
                <w:lang w:eastAsia="en-US"/>
              </w:rPr>
              <w:t xml:space="preserve"> наличие в собственности не менее 3-х транспортных средств </w:t>
            </w:r>
            <w:r w:rsidRPr="001A11AF">
              <w:rPr>
                <w:color w:val="000000"/>
              </w:rPr>
              <w:t xml:space="preserve">с экипажем и 3 (трёх) прицепов (полуприцепов) для перевозки груженых и порожних 20-ти и 40-ка футовых крупнотоннажных контейнеров </w:t>
            </w:r>
            <w:r w:rsidRPr="001A11AF">
              <w:rPr>
                <w:rFonts w:eastAsia="Calibri"/>
                <w:lang w:eastAsia="en-US"/>
              </w:rPr>
              <w:t>или владеть ими на ином законном праве;</w:t>
            </w:r>
          </w:p>
          <w:p w:rsidR="00C14DD0" w:rsidRPr="001628C3" w:rsidRDefault="00C14DD0" w:rsidP="00574A1C">
            <w:pPr>
              <w:pStyle w:val="Standard"/>
              <w:jc w:val="both"/>
              <w:rPr>
                <w:rFonts w:eastAsia="Calibri"/>
                <w:lang w:eastAsia="en-US"/>
              </w:rPr>
            </w:pPr>
            <w:r w:rsidRPr="001A11AF">
              <w:rPr>
                <w:rFonts w:eastAsia="Calibri"/>
                <w:lang w:eastAsia="en-US"/>
              </w:rPr>
              <w:t xml:space="preserve">      </w:t>
            </w:r>
            <w:r>
              <w:rPr>
                <w:rFonts w:eastAsia="Calibri"/>
                <w:lang w:eastAsia="en-US"/>
              </w:rPr>
              <w:t xml:space="preserve"> </w:t>
            </w:r>
            <w:r w:rsidRPr="001A11AF">
              <w:rPr>
                <w:rFonts w:eastAsia="Calibri"/>
                <w:lang w:eastAsia="en-US"/>
              </w:rPr>
              <w:t xml:space="preserve"> 1.5. наличие не менее 3-х членов экипажа (водителя) с правом управления грузовыми автомобилями;</w:t>
            </w:r>
          </w:p>
          <w:p w:rsidR="00C14DD0" w:rsidRDefault="00C14DD0" w:rsidP="00AD22F9">
            <w:pPr>
              <w:pStyle w:val="afb"/>
              <w:ind w:firstLine="539"/>
              <w:rPr>
                <w:sz w:val="24"/>
              </w:rPr>
            </w:pPr>
          </w:p>
          <w:p w:rsidR="00C14DD0" w:rsidRPr="004E7D54" w:rsidRDefault="00C14DD0" w:rsidP="00AD22F9">
            <w:pPr>
              <w:jc w:val="both"/>
            </w:pPr>
            <w:r>
              <w:rPr>
                <w:rFonts w:eastAsia="Calibri"/>
                <w:lang w:eastAsia="en-US"/>
              </w:rPr>
              <w:t xml:space="preserve">         </w:t>
            </w: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C14DD0" w:rsidRPr="009A4793" w:rsidRDefault="00C14DD0" w:rsidP="00AD22F9">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14DD0" w:rsidRPr="009A4793" w:rsidRDefault="00C14DD0" w:rsidP="00AD22F9">
            <w:pPr>
              <w:pStyle w:val="afb"/>
              <w:tabs>
                <w:tab w:val="left" w:pos="0"/>
                <w:tab w:val="left" w:pos="1440"/>
              </w:tabs>
              <w:rPr>
                <w:sz w:val="24"/>
              </w:rPr>
            </w:pPr>
            <w:r w:rsidRPr="009A4793">
              <w:rPr>
                <w:sz w:val="24"/>
              </w:rPr>
              <w:t xml:space="preserve">2.2 </w:t>
            </w:r>
            <w:r w:rsidRPr="00A56437">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A56437">
              <w:rPr>
                <w:sz w:val="24"/>
              </w:rPr>
              <w:lastRenderedPageBreak/>
              <w:t>(финансовый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C14DD0" w:rsidRPr="009A4793" w:rsidRDefault="00C14DD0" w:rsidP="00AD22F9">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C14DD0" w:rsidRPr="009A4793" w:rsidRDefault="00C14DD0" w:rsidP="00AD22F9">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14DD0" w:rsidRPr="009A4793" w:rsidRDefault="00C14DD0" w:rsidP="00AD22F9">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C14DD0" w:rsidRPr="00B72D7A" w:rsidRDefault="00C14DD0" w:rsidP="00AD22F9">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C14DD0" w:rsidRPr="00B72D7A" w:rsidRDefault="00C14DD0" w:rsidP="00AD22F9">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C14DD0" w:rsidRDefault="00C14DD0" w:rsidP="00AD22F9">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w:t>
            </w:r>
            <w:r w:rsidRPr="00B72D7A">
              <w:rPr>
                <w:sz w:val="24"/>
              </w:rPr>
              <w:lastRenderedPageBreak/>
              <w:t xml:space="preserve">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14DD0" w:rsidRPr="00FB47D1" w:rsidRDefault="00C14DD0" w:rsidP="00574A1C">
            <w:pPr>
              <w:pStyle w:val="afb"/>
              <w:tabs>
                <w:tab w:val="left" w:pos="0"/>
                <w:tab w:val="left" w:pos="1418"/>
              </w:tabs>
              <w:rPr>
                <w:sz w:val="24"/>
              </w:rPr>
            </w:pPr>
            <w:r>
              <w:rPr>
                <w:sz w:val="24"/>
              </w:rPr>
              <w:t xml:space="preserve">2.5 </w:t>
            </w:r>
            <w:r w:rsidRPr="00FB47D1">
              <w:rPr>
                <w:sz w:val="24"/>
              </w:rPr>
              <w:t xml:space="preserve">документ </w:t>
            </w:r>
            <w:r w:rsidRPr="00522BA9">
              <w:rPr>
                <w:sz w:val="24"/>
              </w:rPr>
              <w:t xml:space="preserve">по форме приложения № 4 к документации о </w:t>
            </w:r>
            <w:proofErr w:type="gramStart"/>
            <w:r w:rsidRPr="00522BA9">
              <w:rPr>
                <w:sz w:val="24"/>
              </w:rPr>
              <w:t>закупке</w:t>
            </w:r>
            <w:proofErr w:type="gramEnd"/>
            <w:r w:rsidRPr="00522BA9">
              <w:rPr>
                <w:sz w:val="24"/>
              </w:rPr>
              <w:t xml:space="preserve"> о наличии опыта поставки</w:t>
            </w:r>
            <w:r w:rsidRPr="00FB47D1">
              <w:rPr>
                <w:sz w:val="24"/>
              </w:rPr>
              <w:t xml:space="preserve"> товара, выполнения работ, оказания услуг, указанного в подпункте 1.3 настоящего пункта Информационной карты;</w:t>
            </w:r>
          </w:p>
          <w:p w:rsidR="00C14DD0" w:rsidRPr="00FB47D1" w:rsidRDefault="00C14DD0" w:rsidP="00AD22F9">
            <w:pPr>
              <w:pStyle w:val="afb"/>
              <w:tabs>
                <w:tab w:val="left" w:pos="1418"/>
              </w:tabs>
              <w:rPr>
                <w:sz w:val="24"/>
              </w:rPr>
            </w:pPr>
            <w:r w:rsidRPr="00FB47D1">
              <w:rPr>
                <w:sz w:val="24"/>
              </w:rPr>
              <w:t>2.</w:t>
            </w:r>
            <w:r>
              <w:rPr>
                <w:sz w:val="24"/>
              </w:rPr>
              <w:t>6</w:t>
            </w:r>
            <w:r w:rsidRPr="00FB47D1">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C14DD0" w:rsidRPr="00522BA9" w:rsidRDefault="00C14DD0" w:rsidP="00AD22F9">
            <w:pPr>
              <w:pStyle w:val="afb"/>
              <w:tabs>
                <w:tab w:val="left" w:pos="1418"/>
              </w:tabs>
              <w:rPr>
                <w:sz w:val="24"/>
              </w:rPr>
            </w:pPr>
            <w:r w:rsidRPr="00FB47D1">
              <w:rPr>
                <w:sz w:val="24"/>
              </w:rPr>
              <w:t>2.</w:t>
            </w:r>
            <w:r>
              <w:rPr>
                <w:sz w:val="24"/>
              </w:rPr>
              <w:t>7</w:t>
            </w:r>
            <w:r w:rsidRPr="00FB47D1">
              <w:rPr>
                <w:sz w:val="24"/>
              </w:rPr>
              <w:t xml:space="preserve"> сведения о планируемых к привлечению </w:t>
            </w:r>
            <w:r w:rsidRPr="00522BA9">
              <w:rPr>
                <w:sz w:val="24"/>
              </w:rPr>
              <w:t>субподрядных организациях/соисполнителях, по форме приложения № 8 к документации о закупке.</w:t>
            </w:r>
          </w:p>
          <w:p w:rsidR="00C14DD0" w:rsidRPr="00522BA9" w:rsidRDefault="00C14DD0" w:rsidP="00AD22F9">
            <w:pPr>
              <w:tabs>
                <w:tab w:val="left" w:pos="1418"/>
              </w:tabs>
              <w:jc w:val="both"/>
            </w:pPr>
            <w:r w:rsidRPr="00522BA9">
              <w:t xml:space="preserve">           2.8. документы по форме Приложения №</w:t>
            </w:r>
            <w:r w:rsidRPr="00522BA9">
              <w:rPr>
                <w:color w:val="FF0000"/>
              </w:rPr>
              <w:t xml:space="preserve"> </w:t>
            </w:r>
            <w:r w:rsidRPr="00522BA9">
              <w:t>6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C14DD0" w:rsidRPr="007968CF" w:rsidRDefault="00C14DD0" w:rsidP="00574A1C">
            <w:pPr>
              <w:pStyle w:val="afb"/>
              <w:tabs>
                <w:tab w:val="left" w:pos="1418"/>
              </w:tabs>
              <w:rPr>
                <w:sz w:val="24"/>
                <w:highlight w:val="cyan"/>
              </w:rPr>
            </w:pPr>
            <w:r w:rsidRPr="00522BA9">
              <w:rPr>
                <w:sz w:val="24"/>
              </w:rPr>
              <w:t>2.9. документы по форме Приложения № 7 (данные</w:t>
            </w:r>
            <w:r w:rsidRPr="007968CF">
              <w:rPr>
                <w:sz w:val="24"/>
              </w:rPr>
              <w:t xml:space="preserve"> о водителях) к документации о закупке с приложением заверенных претендентом копий водительских удостоверений.</w:t>
            </w:r>
          </w:p>
        </w:tc>
      </w:tr>
      <w:tr w:rsidR="00C14DD0" w:rsidRPr="0007096B" w:rsidTr="00EF779C">
        <w:tc>
          <w:tcPr>
            <w:tcW w:w="534" w:type="dxa"/>
          </w:tcPr>
          <w:p w:rsidR="00C14DD0" w:rsidRPr="0007096B" w:rsidRDefault="00C14DD0" w:rsidP="009830CC">
            <w:pPr>
              <w:pStyle w:val="19"/>
              <w:ind w:firstLine="0"/>
              <w:rPr>
                <w:b/>
                <w:sz w:val="24"/>
                <w:szCs w:val="24"/>
              </w:rPr>
            </w:pPr>
            <w:r w:rsidRPr="0007096B">
              <w:rPr>
                <w:b/>
                <w:sz w:val="24"/>
                <w:szCs w:val="24"/>
              </w:rPr>
              <w:lastRenderedPageBreak/>
              <w:t>18.</w:t>
            </w:r>
          </w:p>
        </w:tc>
        <w:tc>
          <w:tcPr>
            <w:tcW w:w="2551" w:type="dxa"/>
          </w:tcPr>
          <w:p w:rsidR="00C14DD0" w:rsidRPr="0007096B" w:rsidRDefault="00C14DD0">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C14DD0" w:rsidRPr="0007096B" w:rsidRDefault="00C14DD0" w:rsidP="00AD22F9">
            <w:pPr>
              <w:pStyle w:val="-3"/>
              <w:numPr>
                <w:ilvl w:val="2"/>
                <w:numId w:val="0"/>
              </w:numPr>
              <w:tabs>
                <w:tab w:val="num" w:pos="1985"/>
              </w:tabs>
              <w:ind w:firstLine="284"/>
              <w:rPr>
                <w:sz w:val="24"/>
              </w:rPr>
            </w:pPr>
            <w:r>
              <w:rPr>
                <w:sz w:val="24"/>
              </w:rPr>
              <w:t>Не предусмотрены</w:t>
            </w:r>
          </w:p>
        </w:tc>
      </w:tr>
      <w:tr w:rsidR="00C14DD0" w:rsidRPr="0007096B" w:rsidTr="00EF779C">
        <w:tc>
          <w:tcPr>
            <w:tcW w:w="534" w:type="dxa"/>
          </w:tcPr>
          <w:p w:rsidR="00C14DD0" w:rsidRPr="0007096B" w:rsidRDefault="00C14DD0" w:rsidP="009830CC">
            <w:pPr>
              <w:pStyle w:val="19"/>
              <w:ind w:firstLine="0"/>
              <w:rPr>
                <w:b/>
                <w:sz w:val="24"/>
                <w:szCs w:val="24"/>
              </w:rPr>
            </w:pPr>
            <w:r w:rsidRPr="0007096B">
              <w:rPr>
                <w:b/>
                <w:sz w:val="24"/>
                <w:szCs w:val="24"/>
              </w:rPr>
              <w:t>19.</w:t>
            </w:r>
          </w:p>
        </w:tc>
        <w:tc>
          <w:tcPr>
            <w:tcW w:w="2551" w:type="dxa"/>
          </w:tcPr>
          <w:p w:rsidR="00C14DD0" w:rsidRPr="0007096B" w:rsidRDefault="00C14DD0" w:rsidP="00255E7A">
            <w:pPr>
              <w:pStyle w:val="Default"/>
              <w:rPr>
                <w:b/>
                <w:color w:val="auto"/>
              </w:rPr>
            </w:pPr>
            <w:r>
              <w:rPr>
                <w:b/>
                <w:color w:val="auto"/>
              </w:rPr>
              <w:t xml:space="preserve">Критерии рассмотрения </w:t>
            </w:r>
            <w:r w:rsidRPr="0007096B">
              <w:rPr>
                <w:b/>
                <w:color w:val="auto"/>
              </w:rPr>
              <w:t xml:space="preserve"> Заявок на участие в процедуре  Размещения оферты</w:t>
            </w:r>
          </w:p>
        </w:tc>
        <w:tc>
          <w:tcPr>
            <w:tcW w:w="6768" w:type="dxa"/>
          </w:tcPr>
          <w:p w:rsidR="00C14DD0" w:rsidRPr="0007096B" w:rsidRDefault="00C14DD0"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C14DD0" w:rsidRPr="0007096B" w:rsidTr="00EF779C">
        <w:tc>
          <w:tcPr>
            <w:tcW w:w="534" w:type="dxa"/>
          </w:tcPr>
          <w:p w:rsidR="00C14DD0" w:rsidRPr="0007096B" w:rsidRDefault="00C14DD0" w:rsidP="009830CC">
            <w:pPr>
              <w:pStyle w:val="19"/>
              <w:ind w:firstLine="0"/>
              <w:rPr>
                <w:b/>
                <w:sz w:val="24"/>
                <w:szCs w:val="24"/>
              </w:rPr>
            </w:pPr>
            <w:r w:rsidRPr="0007096B">
              <w:rPr>
                <w:b/>
                <w:sz w:val="24"/>
                <w:szCs w:val="24"/>
              </w:rPr>
              <w:t>20.</w:t>
            </w:r>
          </w:p>
        </w:tc>
        <w:tc>
          <w:tcPr>
            <w:tcW w:w="2551" w:type="dxa"/>
          </w:tcPr>
          <w:p w:rsidR="00C14DD0" w:rsidRPr="0007096B" w:rsidRDefault="00C14DD0">
            <w:pPr>
              <w:pStyle w:val="Default"/>
              <w:rPr>
                <w:b/>
                <w:color w:val="auto"/>
              </w:rPr>
            </w:pPr>
            <w:r w:rsidRPr="0007096B">
              <w:rPr>
                <w:b/>
                <w:color w:val="auto"/>
              </w:rPr>
              <w:t>Особенности заключения договора</w:t>
            </w:r>
          </w:p>
        </w:tc>
        <w:tc>
          <w:tcPr>
            <w:tcW w:w="6768" w:type="dxa"/>
          </w:tcPr>
          <w:p w:rsidR="00C14DD0" w:rsidRPr="00FB47D1" w:rsidRDefault="00C14DD0" w:rsidP="00AD22F9">
            <w:pPr>
              <w:pStyle w:val="-3"/>
              <w:numPr>
                <w:ilvl w:val="2"/>
                <w:numId w:val="0"/>
              </w:numPr>
              <w:tabs>
                <w:tab w:val="num" w:pos="1985"/>
              </w:tabs>
              <w:suppressAutoHyphens/>
              <w:ind w:firstLine="284"/>
              <w:rPr>
                <w:sz w:val="24"/>
              </w:rPr>
            </w:pPr>
            <w:r w:rsidRPr="00FB47D1">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w:t>
            </w:r>
            <w:r w:rsidRPr="00522BA9">
              <w:rPr>
                <w:sz w:val="24"/>
              </w:rPr>
              <w:t>закупке (приложение № 5), до момента его подписания победителем.</w:t>
            </w:r>
            <w:r w:rsidRPr="00FB47D1">
              <w:rPr>
                <w:sz w:val="24"/>
              </w:rPr>
              <w:t xml:space="preserve"> </w:t>
            </w:r>
          </w:p>
          <w:p w:rsidR="00C14DD0" w:rsidRPr="00FB47D1" w:rsidRDefault="00C14DD0" w:rsidP="00AD22F9">
            <w:pPr>
              <w:pStyle w:val="-3"/>
              <w:numPr>
                <w:ilvl w:val="2"/>
                <w:numId w:val="0"/>
              </w:numPr>
              <w:tabs>
                <w:tab w:val="num" w:pos="1985"/>
              </w:tabs>
              <w:suppressAutoHyphens/>
              <w:ind w:firstLine="284"/>
              <w:rPr>
                <w:sz w:val="24"/>
              </w:rPr>
            </w:pPr>
            <w:r w:rsidRPr="00FB47D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C14DD0" w:rsidRPr="00FB47D1" w:rsidRDefault="00C14DD0" w:rsidP="00AD22F9">
            <w:pPr>
              <w:pStyle w:val="-3"/>
              <w:numPr>
                <w:ilvl w:val="2"/>
                <w:numId w:val="0"/>
              </w:numPr>
              <w:tabs>
                <w:tab w:val="num" w:pos="1985"/>
              </w:tabs>
              <w:suppressAutoHyphens/>
              <w:ind w:firstLine="284"/>
              <w:rPr>
                <w:sz w:val="24"/>
              </w:rPr>
            </w:pPr>
            <w:r w:rsidRPr="00FB47D1">
              <w:rPr>
                <w:sz w:val="24"/>
              </w:rPr>
              <w:t xml:space="preserve">Внесение изменений в договор по предложениям победителя является правом Заказчика и осуществляется по </w:t>
            </w:r>
            <w:r w:rsidRPr="00FB47D1">
              <w:rPr>
                <w:sz w:val="24"/>
              </w:rPr>
              <w:lastRenderedPageBreak/>
              <w:t>усмотрению Заказчика.</w:t>
            </w:r>
          </w:p>
          <w:p w:rsidR="00C14DD0" w:rsidRPr="00FB47D1" w:rsidRDefault="00C14DD0" w:rsidP="00AD22F9">
            <w:pPr>
              <w:tabs>
                <w:tab w:val="left" w:pos="1985"/>
              </w:tabs>
              <w:ind w:firstLine="284"/>
              <w:jc w:val="both"/>
            </w:pPr>
            <w:r w:rsidRPr="00FB47D1">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C14DD0" w:rsidRPr="00F86FAA" w:rsidTr="00FC17AC">
        <w:tc>
          <w:tcPr>
            <w:tcW w:w="534" w:type="dxa"/>
          </w:tcPr>
          <w:p w:rsidR="00C14DD0" w:rsidRPr="00F86FAA" w:rsidRDefault="00C14DD0"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C14DD0" w:rsidRPr="00F86FAA" w:rsidRDefault="00C14DD0" w:rsidP="00FC17AC">
            <w:pPr>
              <w:pStyle w:val="Default"/>
              <w:rPr>
                <w:b/>
                <w:color w:val="auto"/>
              </w:rPr>
            </w:pPr>
            <w:r w:rsidRPr="00F472B9">
              <w:rPr>
                <w:b/>
                <w:color w:val="auto"/>
              </w:rPr>
              <w:t>Срок заключения договора</w:t>
            </w:r>
          </w:p>
        </w:tc>
        <w:tc>
          <w:tcPr>
            <w:tcW w:w="6768" w:type="dxa"/>
          </w:tcPr>
          <w:p w:rsidR="00C14DD0" w:rsidRPr="00F86FAA" w:rsidRDefault="00C14DD0" w:rsidP="00AD22F9">
            <w:pPr>
              <w:pStyle w:val="19"/>
              <w:ind w:firstLine="284"/>
              <w:rPr>
                <w:sz w:val="24"/>
                <w:szCs w:val="24"/>
              </w:rPr>
            </w:pPr>
            <w:proofErr w:type="gramStart"/>
            <w:r w:rsidRPr="00151B7A">
              <w:rPr>
                <w:sz w:val="24"/>
                <w:szCs w:val="24"/>
              </w:rPr>
              <w:t xml:space="preserve">Не более </w:t>
            </w:r>
            <w:r>
              <w:rPr>
                <w:sz w:val="24"/>
                <w:szCs w:val="24"/>
              </w:rPr>
              <w:t>10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C14DD0" w:rsidRPr="00F86FAA" w:rsidTr="00FC17AC">
        <w:tc>
          <w:tcPr>
            <w:tcW w:w="534" w:type="dxa"/>
          </w:tcPr>
          <w:p w:rsidR="00C14DD0" w:rsidRDefault="00C14DD0" w:rsidP="00F472B9">
            <w:pPr>
              <w:pStyle w:val="19"/>
              <w:ind w:firstLine="0"/>
              <w:rPr>
                <w:b/>
                <w:sz w:val="24"/>
                <w:szCs w:val="24"/>
              </w:rPr>
            </w:pPr>
            <w:r>
              <w:rPr>
                <w:b/>
                <w:sz w:val="24"/>
                <w:szCs w:val="24"/>
              </w:rPr>
              <w:t>22.</w:t>
            </w:r>
          </w:p>
        </w:tc>
        <w:tc>
          <w:tcPr>
            <w:tcW w:w="2551" w:type="dxa"/>
          </w:tcPr>
          <w:p w:rsidR="00C14DD0" w:rsidRPr="00F472B9" w:rsidRDefault="00C14DD0" w:rsidP="00FC17AC">
            <w:pPr>
              <w:pStyle w:val="Default"/>
              <w:rPr>
                <w:b/>
                <w:color w:val="auto"/>
              </w:rPr>
            </w:pPr>
            <w:r>
              <w:rPr>
                <w:b/>
                <w:color w:val="auto"/>
              </w:rPr>
              <w:t>Период действия договора</w:t>
            </w:r>
          </w:p>
        </w:tc>
        <w:tc>
          <w:tcPr>
            <w:tcW w:w="6768" w:type="dxa"/>
          </w:tcPr>
          <w:p w:rsidR="00C14DD0" w:rsidRPr="00222644" w:rsidRDefault="00C14DD0" w:rsidP="00AD22F9">
            <w:pPr>
              <w:pStyle w:val="19"/>
              <w:ind w:firstLine="284"/>
              <w:rPr>
                <w:sz w:val="24"/>
                <w:szCs w:val="24"/>
              </w:rPr>
            </w:pPr>
            <w:r w:rsidRPr="00222644">
              <w:rPr>
                <w:sz w:val="24"/>
                <w:szCs w:val="24"/>
              </w:rPr>
              <w:t xml:space="preserve">С даты заключения договора и до 31 </w:t>
            </w:r>
            <w:r>
              <w:rPr>
                <w:sz w:val="24"/>
                <w:szCs w:val="24"/>
              </w:rPr>
              <w:t>августа</w:t>
            </w:r>
            <w:r w:rsidRPr="00222644">
              <w:rPr>
                <w:sz w:val="24"/>
                <w:szCs w:val="24"/>
              </w:rPr>
              <w:t xml:space="preserve"> 201</w:t>
            </w:r>
            <w:r>
              <w:rPr>
                <w:sz w:val="24"/>
                <w:szCs w:val="24"/>
              </w:rPr>
              <w:t>8</w:t>
            </w:r>
            <w:r w:rsidRPr="00222644">
              <w:rPr>
                <w:sz w:val="24"/>
                <w:szCs w:val="24"/>
              </w:rPr>
              <w:t xml:space="preserve"> г. (включительно).</w:t>
            </w:r>
          </w:p>
        </w:tc>
      </w:tr>
      <w:tr w:rsidR="00C14DD0" w:rsidRPr="00F86FAA" w:rsidTr="00FC17AC">
        <w:tc>
          <w:tcPr>
            <w:tcW w:w="534" w:type="dxa"/>
          </w:tcPr>
          <w:p w:rsidR="00C14DD0" w:rsidRPr="00F86FAA" w:rsidRDefault="00C14DD0" w:rsidP="00097FDC">
            <w:pPr>
              <w:pStyle w:val="19"/>
              <w:ind w:firstLine="0"/>
              <w:rPr>
                <w:b/>
                <w:sz w:val="24"/>
                <w:szCs w:val="24"/>
              </w:rPr>
            </w:pPr>
            <w:r>
              <w:rPr>
                <w:b/>
                <w:sz w:val="24"/>
                <w:szCs w:val="24"/>
              </w:rPr>
              <w:t>23</w:t>
            </w:r>
            <w:r w:rsidRPr="00F86FAA">
              <w:rPr>
                <w:b/>
                <w:sz w:val="24"/>
                <w:szCs w:val="24"/>
              </w:rPr>
              <w:t>.</w:t>
            </w:r>
          </w:p>
        </w:tc>
        <w:tc>
          <w:tcPr>
            <w:tcW w:w="2551" w:type="dxa"/>
          </w:tcPr>
          <w:p w:rsidR="00C14DD0" w:rsidRPr="00F86FAA" w:rsidRDefault="00C14DD0" w:rsidP="00FC17AC">
            <w:pPr>
              <w:pStyle w:val="Default"/>
              <w:rPr>
                <w:b/>
                <w:color w:val="auto"/>
              </w:rPr>
            </w:pPr>
            <w:r w:rsidRPr="00F86FAA">
              <w:rPr>
                <w:b/>
                <w:color w:val="auto"/>
              </w:rPr>
              <w:t>Привлечение субподрядчиков, соисполнителей</w:t>
            </w:r>
          </w:p>
        </w:tc>
        <w:tc>
          <w:tcPr>
            <w:tcW w:w="6768" w:type="dxa"/>
          </w:tcPr>
          <w:p w:rsidR="00C14DD0" w:rsidRPr="002C2CF7" w:rsidRDefault="00C14DD0" w:rsidP="00861DF5">
            <w:pPr>
              <w:pStyle w:val="19"/>
              <w:ind w:firstLine="0"/>
              <w:rPr>
                <w:sz w:val="24"/>
                <w:szCs w:val="24"/>
              </w:rPr>
            </w:pPr>
            <w:r>
              <w:rPr>
                <w:sz w:val="24"/>
                <w:szCs w:val="24"/>
              </w:rPr>
              <w:t>Допускается</w:t>
            </w:r>
            <w:r w:rsidRPr="005312F9">
              <w:rPr>
                <w:sz w:val="24"/>
                <w:szCs w:val="24"/>
              </w:rPr>
              <w:t>. В соответствии с приложением № 9 документации о закупке.</w:t>
            </w:r>
            <w:r w:rsidRPr="002C2CF7">
              <w:rPr>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30562E" w:rsidRDefault="0030562E">
      <w:pPr>
        <w:suppressAutoHyphens w:val="0"/>
        <w:rPr>
          <w:rFonts w:eastAsia="MS Mincho"/>
          <w:sz w:val="28"/>
          <w:szCs w:val="28"/>
        </w:rPr>
      </w:pPr>
    </w:p>
    <w:p w:rsidR="0030562E" w:rsidRDefault="0030562E">
      <w:pPr>
        <w:suppressAutoHyphens w:val="0"/>
        <w:rPr>
          <w:rFonts w:eastAsia="MS Mincho"/>
          <w:sz w:val="28"/>
          <w:szCs w:val="28"/>
        </w:rPr>
      </w:pPr>
    </w:p>
    <w:p w:rsidR="0030562E" w:rsidRDefault="0030562E">
      <w:pPr>
        <w:suppressAutoHyphens w:val="0"/>
        <w:rPr>
          <w:rFonts w:eastAsia="MS Mincho"/>
          <w:sz w:val="28"/>
          <w:szCs w:val="28"/>
        </w:rPr>
      </w:pPr>
    </w:p>
    <w:p w:rsidR="0030562E" w:rsidRDefault="0030562E">
      <w:pPr>
        <w:suppressAutoHyphens w:val="0"/>
        <w:rPr>
          <w:rFonts w:eastAsia="MS Mincho"/>
          <w:sz w:val="28"/>
          <w:szCs w:val="28"/>
        </w:rPr>
      </w:pPr>
    </w:p>
    <w:p w:rsidR="00C14DD0" w:rsidRDefault="00C14DD0">
      <w:pPr>
        <w:suppressAutoHyphens w:val="0"/>
        <w:rPr>
          <w:rFonts w:eastAsia="MS Mincho"/>
          <w:sz w:val="28"/>
          <w:szCs w:val="28"/>
        </w:rPr>
      </w:pPr>
    </w:p>
    <w:p w:rsidR="00C14DD0" w:rsidRDefault="00C14DD0">
      <w:pPr>
        <w:suppressAutoHyphens w:val="0"/>
        <w:rPr>
          <w:rFonts w:eastAsia="MS Mincho"/>
          <w:sz w:val="28"/>
          <w:szCs w:val="28"/>
        </w:rPr>
      </w:pPr>
    </w:p>
    <w:p w:rsidR="0030562E" w:rsidRDefault="0030562E">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F82F80" w:rsidRDefault="00F82F80">
      <w:pPr>
        <w:suppressAutoHyphens w:val="0"/>
        <w:rPr>
          <w:rFonts w:eastAsia="MS Mincho"/>
          <w:sz w:val="28"/>
          <w:szCs w:val="28"/>
        </w:rPr>
      </w:pPr>
    </w:p>
    <w:p w:rsidR="0030562E" w:rsidRDefault="0030562E">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Pr="00F230E7"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525D33" w:rsidRPr="0007096B" w:rsidRDefault="00525D33" w:rsidP="00525D33">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525D33" w:rsidRPr="00CA57DE" w:rsidTr="003761C0">
        <w:tc>
          <w:tcPr>
            <w:tcW w:w="4927" w:type="dxa"/>
          </w:tcPr>
          <w:p w:rsidR="00525D33" w:rsidRPr="00CA57DE" w:rsidRDefault="00525D33" w:rsidP="003761C0">
            <w:pPr>
              <w:rPr>
                <w:sz w:val="26"/>
                <w:szCs w:val="26"/>
              </w:rPr>
            </w:pPr>
            <w:r w:rsidRPr="00CA57DE">
              <w:rPr>
                <w:sz w:val="26"/>
                <w:szCs w:val="26"/>
              </w:rPr>
              <w:t>«____» ___________ 201_ г.</w:t>
            </w:r>
          </w:p>
        </w:tc>
        <w:tc>
          <w:tcPr>
            <w:tcW w:w="4927" w:type="dxa"/>
          </w:tcPr>
          <w:p w:rsidR="00525D33" w:rsidRPr="00CA57DE" w:rsidRDefault="00525D33" w:rsidP="003761C0">
            <w:pPr>
              <w:rPr>
                <w:sz w:val="26"/>
                <w:szCs w:val="26"/>
              </w:rPr>
            </w:pPr>
            <w:r w:rsidRPr="00CA57DE">
              <w:rPr>
                <w:sz w:val="26"/>
                <w:szCs w:val="26"/>
              </w:rPr>
              <w:t>Процедура Размещения оферты</w:t>
            </w:r>
          </w:p>
          <w:p w:rsidR="00525D33" w:rsidRPr="00CA57DE" w:rsidRDefault="00525D33" w:rsidP="003761C0">
            <w:pPr>
              <w:rPr>
                <w:sz w:val="26"/>
                <w:szCs w:val="26"/>
              </w:rPr>
            </w:pPr>
            <w:r w:rsidRPr="00CA57DE">
              <w:rPr>
                <w:sz w:val="26"/>
                <w:szCs w:val="26"/>
              </w:rPr>
              <w:t>№ РО</w:t>
            </w:r>
            <w:proofErr w:type="gramStart"/>
            <w:r w:rsidRPr="00CA57DE">
              <w:rPr>
                <w:sz w:val="26"/>
                <w:szCs w:val="26"/>
              </w:rPr>
              <w:t>-________-______-________</w:t>
            </w:r>
            <w:proofErr w:type="gramEnd"/>
          </w:p>
        </w:tc>
      </w:tr>
    </w:tbl>
    <w:p w:rsidR="00525D33" w:rsidRPr="0007096B" w:rsidRDefault="00525D33" w:rsidP="00525D33">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525D33" w:rsidRPr="0007096B" w:rsidTr="003761C0">
        <w:tc>
          <w:tcPr>
            <w:tcW w:w="9854" w:type="dxa"/>
          </w:tcPr>
          <w:p w:rsidR="00525D33" w:rsidRPr="0007096B" w:rsidRDefault="00525D33" w:rsidP="003761C0">
            <w:pPr>
              <w:rPr>
                <w:sz w:val="28"/>
                <w:szCs w:val="28"/>
              </w:rPr>
            </w:pPr>
          </w:p>
        </w:tc>
      </w:tr>
      <w:tr w:rsidR="00525D33" w:rsidRPr="0007096B" w:rsidTr="003761C0">
        <w:tc>
          <w:tcPr>
            <w:tcW w:w="9854" w:type="dxa"/>
          </w:tcPr>
          <w:p w:rsidR="00525D33" w:rsidRPr="0007096B" w:rsidRDefault="00525D33" w:rsidP="003761C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B6607A" w:rsidRPr="00EC6192" w:rsidRDefault="00B6607A" w:rsidP="00B6607A">
      <w:pPr>
        <w:keepNext/>
        <w:numPr>
          <w:ilvl w:val="0"/>
          <w:numId w:val="6"/>
        </w:numPr>
        <w:tabs>
          <w:tab w:val="clear" w:pos="432"/>
        </w:tabs>
        <w:ind w:left="0" w:firstLine="0"/>
        <w:jc w:val="right"/>
        <w:rPr>
          <w:bCs/>
          <w:sz w:val="28"/>
          <w:szCs w:val="28"/>
          <w:highlight w:val="magenta"/>
        </w:rPr>
      </w:pPr>
    </w:p>
    <w:p w:rsidR="00B6607A" w:rsidRPr="00FA67BD" w:rsidRDefault="00B6607A" w:rsidP="00B6607A">
      <w:pPr>
        <w:keepNext/>
        <w:jc w:val="right"/>
        <w:rPr>
          <w:rFonts w:cs="Arial"/>
          <w:bCs/>
          <w:i/>
          <w:iCs/>
          <w:sz w:val="28"/>
          <w:szCs w:val="28"/>
        </w:rPr>
      </w:pPr>
    </w:p>
    <w:p w:rsidR="00B6607A" w:rsidRPr="00FA67BD" w:rsidRDefault="00B6607A" w:rsidP="00B6607A">
      <w:pPr>
        <w:tabs>
          <w:tab w:val="left" w:pos="7635"/>
        </w:tabs>
        <w:rPr>
          <w:rFonts w:eastAsia="MS Mincho"/>
          <w:sz w:val="28"/>
          <w:szCs w:val="28"/>
        </w:rPr>
      </w:pPr>
      <w:r>
        <w:rPr>
          <w:rFonts w:eastAsia="MS Mincho"/>
          <w:sz w:val="28"/>
          <w:szCs w:val="28"/>
        </w:rPr>
        <w:tab/>
      </w:r>
    </w:p>
    <w:p w:rsidR="00B6607A" w:rsidRPr="00FA67BD" w:rsidRDefault="00B6607A" w:rsidP="00B6607A">
      <w:pPr>
        <w:jc w:val="center"/>
        <w:outlineLvl w:val="1"/>
        <w:rPr>
          <w:b/>
          <w:bCs/>
          <w:sz w:val="28"/>
          <w:szCs w:val="28"/>
        </w:rPr>
      </w:pPr>
      <w:r w:rsidRPr="00FA67BD">
        <w:rPr>
          <w:b/>
          <w:bCs/>
          <w:sz w:val="28"/>
          <w:szCs w:val="28"/>
        </w:rPr>
        <w:t>Сведения об опыте поставки товаров, выполнения раб</w:t>
      </w:r>
      <w:r>
        <w:rPr>
          <w:b/>
          <w:bCs/>
          <w:sz w:val="28"/>
          <w:szCs w:val="28"/>
        </w:rPr>
        <w:t xml:space="preserve">от, оказания услуг, по предмету Размещения оферты </w:t>
      </w:r>
      <w:r w:rsidRPr="00FA67BD">
        <w:rPr>
          <w:b/>
          <w:bCs/>
          <w:sz w:val="28"/>
          <w:szCs w:val="28"/>
        </w:rPr>
        <w:t>№ ___________, поставленных, выполненных, оказанных</w:t>
      </w:r>
      <w:r>
        <w:rPr>
          <w:b/>
          <w:bCs/>
          <w:sz w:val="28"/>
          <w:szCs w:val="28"/>
        </w:rPr>
        <w:t xml:space="preserve"> </w:t>
      </w:r>
      <w:r w:rsidRPr="00FA67BD">
        <w:rPr>
          <w:b/>
          <w:bCs/>
          <w:sz w:val="28"/>
          <w:szCs w:val="28"/>
        </w:rPr>
        <w:t>____________________________________________.</w:t>
      </w:r>
    </w:p>
    <w:p w:rsidR="00B6607A" w:rsidRPr="00FA67BD" w:rsidRDefault="00B6607A" w:rsidP="00B6607A">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1"/>
        <w:gridCol w:w="1601"/>
      </w:tblGrid>
      <w:tr w:rsidR="00B6607A" w:rsidRPr="00FA67BD" w:rsidTr="00B6607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6607A" w:rsidRPr="00FA67BD" w:rsidRDefault="00B6607A" w:rsidP="00B6607A">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B6607A" w:rsidRPr="00FA67BD" w:rsidRDefault="00B6607A" w:rsidP="00B6607A">
            <w:pPr>
              <w:jc w:val="center"/>
            </w:pPr>
            <w:r w:rsidRPr="00FA67BD">
              <w:t>Дата и номер договора</w:t>
            </w:r>
            <w:r w:rsidRPr="00FA67BD">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B6607A" w:rsidRPr="00FA67BD" w:rsidRDefault="00B6607A" w:rsidP="00A45096">
            <w:pPr>
              <w:jc w:val="center"/>
            </w:pPr>
            <w:r w:rsidRPr="00E96FF5">
              <w:t xml:space="preserve">Предмет договора (указываются только договоры по </w:t>
            </w:r>
            <w:r>
              <w:t xml:space="preserve">предмету </w:t>
            </w:r>
            <w:r w:rsidR="0024065C">
              <w:t xml:space="preserve">Размещения оферты </w:t>
            </w:r>
            <w:r w:rsidRPr="00A52A23">
              <w:t xml:space="preserve">в соответствии с </w:t>
            </w:r>
            <w:r w:rsidRPr="00A45096">
              <w:t>подпунктом 2.</w:t>
            </w:r>
            <w:r w:rsidR="00A45096" w:rsidRPr="00A45096">
              <w:t>6</w:t>
            </w:r>
            <w:r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B6607A" w:rsidRPr="00FA67BD" w:rsidRDefault="00B6607A" w:rsidP="00B6607A">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6607A" w:rsidRPr="00FA67BD" w:rsidRDefault="00B6607A" w:rsidP="00B6607A">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6607A" w:rsidRPr="00FA67BD" w:rsidRDefault="00B6607A" w:rsidP="00B6607A">
            <w:pPr>
              <w:jc w:val="center"/>
            </w:pPr>
            <w:r w:rsidRPr="00FA67BD">
              <w:t xml:space="preserve"> </w:t>
            </w:r>
            <w:r w:rsidRPr="00717BA7">
              <w:t>Сумма стоимости   оказанных услуг по договору, без учета НДС, руб.</w:t>
            </w:r>
          </w:p>
        </w:tc>
      </w:tr>
      <w:tr w:rsidR="00B6607A" w:rsidRPr="00FA67BD" w:rsidTr="00B6607A">
        <w:trPr>
          <w:trHeight w:val="274"/>
        </w:trPr>
        <w:tc>
          <w:tcPr>
            <w:tcW w:w="0" w:type="auto"/>
            <w:tcBorders>
              <w:top w:val="single" w:sz="4" w:space="0" w:color="auto"/>
              <w:left w:val="single" w:sz="4" w:space="0" w:color="auto"/>
              <w:bottom w:val="single" w:sz="4" w:space="0" w:color="auto"/>
              <w:right w:val="single" w:sz="4" w:space="0" w:color="auto"/>
            </w:tcBorders>
          </w:tcPr>
          <w:p w:rsidR="00B6607A" w:rsidRPr="00FA67BD" w:rsidRDefault="00B6607A" w:rsidP="00B6607A">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B6607A" w:rsidRPr="00FA67BD" w:rsidRDefault="00B6607A" w:rsidP="00B6607A">
            <w:pPr>
              <w:jc w:val="center"/>
            </w:pPr>
          </w:p>
        </w:tc>
        <w:tc>
          <w:tcPr>
            <w:tcW w:w="2665" w:type="dxa"/>
            <w:tcBorders>
              <w:top w:val="single" w:sz="4" w:space="0" w:color="auto"/>
              <w:left w:val="single" w:sz="4" w:space="0" w:color="auto"/>
              <w:bottom w:val="single" w:sz="4" w:space="0" w:color="auto"/>
              <w:right w:val="single" w:sz="4" w:space="0" w:color="auto"/>
            </w:tcBorders>
          </w:tcPr>
          <w:p w:rsidR="00B6607A" w:rsidRPr="00FA67BD" w:rsidRDefault="00B6607A" w:rsidP="00B6607A"/>
        </w:tc>
        <w:tc>
          <w:tcPr>
            <w:tcW w:w="1735" w:type="dxa"/>
            <w:tcBorders>
              <w:top w:val="single" w:sz="4" w:space="0" w:color="auto"/>
              <w:left w:val="single" w:sz="4" w:space="0" w:color="auto"/>
              <w:bottom w:val="single" w:sz="4" w:space="0" w:color="auto"/>
              <w:right w:val="single" w:sz="4" w:space="0" w:color="auto"/>
            </w:tcBorders>
          </w:tcPr>
          <w:p w:rsidR="00B6607A" w:rsidRPr="00FA67BD" w:rsidRDefault="00B6607A" w:rsidP="00B6607A"/>
        </w:tc>
        <w:tc>
          <w:tcPr>
            <w:tcW w:w="0" w:type="auto"/>
            <w:tcBorders>
              <w:top w:val="single" w:sz="4" w:space="0" w:color="auto"/>
              <w:left w:val="single" w:sz="4" w:space="0" w:color="auto"/>
              <w:bottom w:val="single" w:sz="4" w:space="0" w:color="auto"/>
              <w:right w:val="single" w:sz="4" w:space="0" w:color="auto"/>
            </w:tcBorders>
          </w:tcPr>
          <w:p w:rsidR="00B6607A" w:rsidRPr="00FA67BD" w:rsidRDefault="00B6607A" w:rsidP="00B6607A"/>
        </w:tc>
        <w:tc>
          <w:tcPr>
            <w:tcW w:w="0" w:type="auto"/>
            <w:tcBorders>
              <w:top w:val="single" w:sz="4" w:space="0" w:color="auto"/>
              <w:left w:val="single" w:sz="4" w:space="0" w:color="auto"/>
              <w:bottom w:val="single" w:sz="4" w:space="0" w:color="auto"/>
              <w:right w:val="single" w:sz="4" w:space="0" w:color="auto"/>
            </w:tcBorders>
          </w:tcPr>
          <w:p w:rsidR="00B6607A" w:rsidRPr="00FA67BD" w:rsidRDefault="00B6607A" w:rsidP="00B6607A"/>
        </w:tc>
      </w:tr>
      <w:tr w:rsidR="00B6607A" w:rsidRPr="00FA67BD" w:rsidTr="00B6607A">
        <w:trPr>
          <w:trHeight w:val="262"/>
        </w:trPr>
        <w:tc>
          <w:tcPr>
            <w:tcW w:w="0" w:type="auto"/>
            <w:tcBorders>
              <w:top w:val="single" w:sz="4" w:space="0" w:color="auto"/>
              <w:left w:val="single" w:sz="4" w:space="0" w:color="auto"/>
              <w:bottom w:val="single" w:sz="4" w:space="0" w:color="auto"/>
              <w:right w:val="single" w:sz="4" w:space="0" w:color="auto"/>
            </w:tcBorders>
          </w:tcPr>
          <w:p w:rsidR="00B6607A" w:rsidRPr="00FA67BD" w:rsidRDefault="00B6607A" w:rsidP="00B6607A">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B6607A" w:rsidRPr="00FA67BD" w:rsidRDefault="00B6607A" w:rsidP="00B6607A">
            <w:pPr>
              <w:jc w:val="center"/>
            </w:pPr>
          </w:p>
        </w:tc>
        <w:tc>
          <w:tcPr>
            <w:tcW w:w="2665" w:type="dxa"/>
            <w:tcBorders>
              <w:top w:val="single" w:sz="4" w:space="0" w:color="auto"/>
              <w:left w:val="single" w:sz="4" w:space="0" w:color="auto"/>
              <w:bottom w:val="single" w:sz="4" w:space="0" w:color="auto"/>
              <w:right w:val="single" w:sz="4" w:space="0" w:color="auto"/>
            </w:tcBorders>
          </w:tcPr>
          <w:p w:rsidR="00B6607A" w:rsidRPr="00FA67BD" w:rsidRDefault="00B6607A" w:rsidP="00B6607A"/>
        </w:tc>
        <w:tc>
          <w:tcPr>
            <w:tcW w:w="1735" w:type="dxa"/>
            <w:tcBorders>
              <w:top w:val="single" w:sz="4" w:space="0" w:color="auto"/>
              <w:left w:val="single" w:sz="4" w:space="0" w:color="auto"/>
              <w:bottom w:val="single" w:sz="4" w:space="0" w:color="auto"/>
              <w:right w:val="single" w:sz="4" w:space="0" w:color="auto"/>
            </w:tcBorders>
          </w:tcPr>
          <w:p w:rsidR="00B6607A" w:rsidRPr="00FA67BD" w:rsidRDefault="00B6607A" w:rsidP="00B6607A"/>
        </w:tc>
        <w:tc>
          <w:tcPr>
            <w:tcW w:w="0" w:type="auto"/>
            <w:tcBorders>
              <w:top w:val="single" w:sz="4" w:space="0" w:color="auto"/>
              <w:left w:val="single" w:sz="4" w:space="0" w:color="auto"/>
              <w:bottom w:val="single" w:sz="4" w:space="0" w:color="auto"/>
              <w:right w:val="single" w:sz="4" w:space="0" w:color="auto"/>
            </w:tcBorders>
          </w:tcPr>
          <w:p w:rsidR="00B6607A" w:rsidRPr="00FA67BD" w:rsidRDefault="00B6607A" w:rsidP="00B6607A"/>
        </w:tc>
        <w:tc>
          <w:tcPr>
            <w:tcW w:w="0" w:type="auto"/>
            <w:tcBorders>
              <w:top w:val="single" w:sz="4" w:space="0" w:color="auto"/>
              <w:left w:val="single" w:sz="4" w:space="0" w:color="auto"/>
              <w:bottom w:val="single" w:sz="4" w:space="0" w:color="auto"/>
              <w:right w:val="single" w:sz="4" w:space="0" w:color="auto"/>
            </w:tcBorders>
          </w:tcPr>
          <w:p w:rsidR="00B6607A" w:rsidRPr="00FA67BD" w:rsidRDefault="00B6607A" w:rsidP="00B6607A"/>
        </w:tc>
      </w:tr>
      <w:tr w:rsidR="00B6607A" w:rsidRPr="00FA67BD" w:rsidTr="00B6607A">
        <w:trPr>
          <w:trHeight w:val="207"/>
        </w:trPr>
        <w:tc>
          <w:tcPr>
            <w:tcW w:w="0" w:type="auto"/>
            <w:tcBorders>
              <w:top w:val="single" w:sz="4" w:space="0" w:color="auto"/>
              <w:left w:val="single" w:sz="4" w:space="0" w:color="auto"/>
              <w:bottom w:val="single" w:sz="4" w:space="0" w:color="auto"/>
              <w:right w:val="single" w:sz="4" w:space="0" w:color="auto"/>
            </w:tcBorders>
          </w:tcPr>
          <w:p w:rsidR="00B6607A" w:rsidRPr="00FA67BD" w:rsidRDefault="00B6607A" w:rsidP="00B6607A"/>
        </w:tc>
        <w:tc>
          <w:tcPr>
            <w:tcW w:w="0" w:type="auto"/>
            <w:gridSpan w:val="3"/>
            <w:tcBorders>
              <w:top w:val="single" w:sz="4" w:space="0" w:color="auto"/>
              <w:left w:val="single" w:sz="4" w:space="0" w:color="auto"/>
              <w:bottom w:val="single" w:sz="4" w:space="0" w:color="auto"/>
              <w:right w:val="single" w:sz="4" w:space="0" w:color="auto"/>
            </w:tcBorders>
            <w:vAlign w:val="center"/>
          </w:tcPr>
          <w:p w:rsidR="00B6607A" w:rsidRPr="00FA67BD" w:rsidRDefault="00B6607A" w:rsidP="00B6607A">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B6607A" w:rsidRPr="00FA67BD" w:rsidRDefault="00B6607A" w:rsidP="00B6607A"/>
        </w:tc>
        <w:tc>
          <w:tcPr>
            <w:tcW w:w="0" w:type="auto"/>
            <w:tcBorders>
              <w:top w:val="single" w:sz="4" w:space="0" w:color="auto"/>
              <w:left w:val="single" w:sz="4" w:space="0" w:color="auto"/>
              <w:bottom w:val="single" w:sz="4" w:space="0" w:color="auto"/>
              <w:right w:val="single" w:sz="4" w:space="0" w:color="auto"/>
            </w:tcBorders>
          </w:tcPr>
          <w:p w:rsidR="00B6607A" w:rsidRPr="00FA67BD" w:rsidRDefault="00B6607A" w:rsidP="00B6607A"/>
        </w:tc>
      </w:tr>
    </w:tbl>
    <w:p w:rsidR="00B6607A" w:rsidRPr="00FA67BD" w:rsidRDefault="00B6607A" w:rsidP="00B6607A">
      <w:pPr>
        <w:jc w:val="center"/>
      </w:pPr>
    </w:p>
    <w:p w:rsidR="00B6607A" w:rsidRPr="00FA67BD" w:rsidRDefault="00B6607A" w:rsidP="00B6607A">
      <w:r w:rsidRPr="00FA67BD">
        <w:t>Приложение: 1. копия договора на ____ листах.</w:t>
      </w:r>
    </w:p>
    <w:p w:rsidR="00B6607A" w:rsidRPr="00FA67BD" w:rsidRDefault="00B6607A" w:rsidP="00B6607A">
      <w:r w:rsidRPr="00FA67BD">
        <w:tab/>
      </w:r>
      <w:r w:rsidRPr="00FA67BD">
        <w:tab/>
      </w:r>
      <w:r w:rsidRPr="00FA67BD">
        <w:tab/>
        <w:t xml:space="preserve">    2. копия акта на </w:t>
      </w:r>
      <w:r w:rsidRPr="00FA67BD">
        <w:tab/>
        <w:t>____ листах.</w:t>
      </w:r>
    </w:p>
    <w:p w:rsidR="00B6607A" w:rsidRPr="005049BC" w:rsidRDefault="00B6607A" w:rsidP="00B6607A">
      <w:r>
        <w:tab/>
      </w:r>
      <w:r>
        <w:tab/>
      </w:r>
      <w:r>
        <w:tab/>
        <w:t xml:space="preserve">    3. копии иных документов на </w:t>
      </w:r>
      <w:r w:rsidRPr="00604A49">
        <w:t>____ листах</w:t>
      </w:r>
      <w:r>
        <w:t>.</w:t>
      </w:r>
    </w:p>
    <w:p w:rsidR="00B6607A" w:rsidRPr="00FA67BD" w:rsidRDefault="00B6607A" w:rsidP="00B6607A"/>
    <w:p w:rsidR="00B6607A" w:rsidRPr="00FA67BD" w:rsidRDefault="00B6607A" w:rsidP="00B6607A"/>
    <w:p w:rsidR="00B6607A" w:rsidRPr="006032EA" w:rsidRDefault="00B6607A" w:rsidP="00B6607A">
      <w:pPr>
        <w:pStyle w:val="19"/>
        <w:ind w:firstLine="708"/>
      </w:pPr>
      <w:r w:rsidRPr="006032EA">
        <w:rPr>
          <w:b/>
        </w:rPr>
        <w:t>Представитель, имеющий полномочия подписать заявку на участие</w:t>
      </w:r>
      <w:r w:rsidR="0024065C">
        <w:rPr>
          <w:b/>
        </w:rPr>
        <w:t xml:space="preserve"> в Размещении оферты </w:t>
      </w:r>
      <w:r w:rsidRPr="006032EA">
        <w:rPr>
          <w:b/>
        </w:rPr>
        <w:t>от имени</w:t>
      </w:r>
      <w:r w:rsidRPr="006032EA">
        <w:t>________________________________________</w:t>
      </w:r>
    </w:p>
    <w:p w:rsidR="00B6607A" w:rsidRPr="006032EA" w:rsidRDefault="00B6607A" w:rsidP="00B6607A">
      <w:pPr>
        <w:pStyle w:val="19"/>
        <w:ind w:firstLine="708"/>
        <w:rPr>
          <w:i/>
        </w:rPr>
      </w:pPr>
      <w:r>
        <w:rPr>
          <w:i/>
        </w:rPr>
        <w:t xml:space="preserve">                                        </w:t>
      </w:r>
      <w:r w:rsidRPr="006032EA">
        <w:rPr>
          <w:i/>
        </w:rPr>
        <w:t>(наименование претендента)</w:t>
      </w:r>
    </w:p>
    <w:p w:rsidR="00B6607A" w:rsidRPr="006032EA" w:rsidRDefault="00B6607A" w:rsidP="00B6607A">
      <w:pPr>
        <w:pStyle w:val="19"/>
        <w:ind w:firstLine="0"/>
      </w:pPr>
      <w:r w:rsidRPr="006032EA">
        <w:t>____________________________________________________________________</w:t>
      </w:r>
    </w:p>
    <w:p w:rsidR="00B6607A" w:rsidRPr="006032EA" w:rsidRDefault="00B6607A" w:rsidP="00B6607A">
      <w:pPr>
        <w:pStyle w:val="19"/>
        <w:ind w:firstLine="708"/>
      </w:pPr>
      <w:r w:rsidRPr="006032EA">
        <w:t xml:space="preserve">       Печать</w:t>
      </w:r>
      <w:r w:rsidRPr="006032EA">
        <w:tab/>
      </w:r>
      <w:r w:rsidRPr="006032EA">
        <w:tab/>
      </w:r>
      <w:r w:rsidRPr="006032EA">
        <w:tab/>
        <w:t>(должность, подпись, ФИО)</w:t>
      </w:r>
    </w:p>
    <w:p w:rsidR="00B6607A" w:rsidRPr="006032EA" w:rsidRDefault="00B6607A" w:rsidP="00B6607A">
      <w:pPr>
        <w:pStyle w:val="19"/>
        <w:ind w:firstLine="708"/>
      </w:pPr>
      <w:r w:rsidRPr="006032EA">
        <w:t>"____" _________ 201__ г.</w:t>
      </w:r>
      <w:r w:rsidRPr="006032EA">
        <w:br w:type="page"/>
      </w:r>
    </w:p>
    <w:p w:rsidR="00B6607A" w:rsidRPr="00B6607A" w:rsidRDefault="00B6607A" w:rsidP="00B6607A">
      <w:pPr>
        <w:keepNext/>
        <w:numPr>
          <w:ilvl w:val="0"/>
          <w:numId w:val="6"/>
        </w:numPr>
        <w:tabs>
          <w:tab w:val="clear" w:pos="432"/>
        </w:tabs>
        <w:ind w:left="0" w:firstLine="0"/>
        <w:jc w:val="right"/>
        <w:outlineLvl w:val="0"/>
        <w:rPr>
          <w:bCs/>
          <w:sz w:val="28"/>
          <w:szCs w:val="28"/>
        </w:rPr>
      </w:pPr>
      <w:r w:rsidRPr="00B6607A">
        <w:rPr>
          <w:bCs/>
          <w:sz w:val="28"/>
          <w:szCs w:val="28"/>
        </w:rPr>
        <w:lastRenderedPageBreak/>
        <w:t>Приложение № 5</w:t>
      </w:r>
    </w:p>
    <w:p w:rsidR="00274B5B" w:rsidRDefault="00B6607A" w:rsidP="00B6607A">
      <w:pPr>
        <w:pStyle w:val="afb"/>
        <w:ind w:firstLine="0"/>
        <w:jc w:val="right"/>
        <w:rPr>
          <w:bCs/>
          <w:sz w:val="28"/>
          <w:szCs w:val="28"/>
        </w:rPr>
      </w:pPr>
      <w:r w:rsidRPr="00B6607A">
        <w:rPr>
          <w:bCs/>
          <w:sz w:val="28"/>
          <w:szCs w:val="28"/>
        </w:rPr>
        <w:t>к документации о закупке</w:t>
      </w:r>
    </w:p>
    <w:p w:rsidR="00B6607A" w:rsidRDefault="00B6607A" w:rsidP="00B6607A">
      <w:pPr>
        <w:pStyle w:val="afb"/>
        <w:ind w:firstLine="0"/>
        <w:jc w:val="right"/>
        <w:rPr>
          <w:bCs/>
          <w:sz w:val="28"/>
          <w:szCs w:val="28"/>
        </w:rPr>
      </w:pPr>
    </w:p>
    <w:p w:rsidR="00B6607A" w:rsidRDefault="00B6607A" w:rsidP="00B6607A">
      <w:pPr>
        <w:pStyle w:val="afb"/>
        <w:ind w:firstLine="0"/>
        <w:jc w:val="right"/>
        <w:rPr>
          <w:sz w:val="28"/>
          <w:szCs w:val="28"/>
        </w:rPr>
      </w:pPr>
    </w:p>
    <w:p w:rsidR="00274B5B" w:rsidRPr="00274B5B" w:rsidRDefault="00274B5B" w:rsidP="00933364">
      <w:pPr>
        <w:ind w:hanging="284"/>
        <w:jc w:val="center"/>
        <w:outlineLvl w:val="1"/>
        <w:rPr>
          <w:b/>
          <w:sz w:val="28"/>
          <w:szCs w:val="28"/>
        </w:rPr>
      </w:pPr>
      <w:r w:rsidRPr="00DE274A">
        <w:rPr>
          <w:b/>
          <w:sz w:val="28"/>
          <w:szCs w:val="28"/>
        </w:rPr>
        <w:t>ПРОЕКТ</w:t>
      </w:r>
    </w:p>
    <w:p w:rsidR="00274B5B" w:rsidRPr="00BB7CCD" w:rsidRDefault="00274B5B" w:rsidP="00933364">
      <w:pPr>
        <w:ind w:hanging="284"/>
        <w:jc w:val="center"/>
        <w:outlineLvl w:val="1"/>
        <w:rPr>
          <w:b/>
          <w:sz w:val="28"/>
          <w:szCs w:val="28"/>
        </w:rPr>
      </w:pPr>
      <w:r w:rsidRPr="00BB7CCD">
        <w:rPr>
          <w:b/>
          <w:sz w:val="28"/>
          <w:szCs w:val="28"/>
        </w:rPr>
        <w:t>Договор аренды</w:t>
      </w:r>
    </w:p>
    <w:p w:rsidR="00274B5B" w:rsidRPr="00BB7CCD" w:rsidRDefault="00274B5B" w:rsidP="00274B5B">
      <w:pPr>
        <w:ind w:left="-284"/>
        <w:jc w:val="center"/>
        <w:rPr>
          <w:b/>
          <w:sz w:val="28"/>
          <w:szCs w:val="28"/>
        </w:rPr>
      </w:pPr>
      <w:r w:rsidRPr="00BB7CCD">
        <w:rPr>
          <w:b/>
          <w:sz w:val="28"/>
          <w:szCs w:val="28"/>
        </w:rPr>
        <w:t>транспортного средства с экипажем</w:t>
      </w:r>
    </w:p>
    <w:p w:rsidR="00274B5B" w:rsidRPr="00274B5B" w:rsidRDefault="00274B5B" w:rsidP="00274B5B">
      <w:pPr>
        <w:autoSpaceDE w:val="0"/>
        <w:autoSpaceDN w:val="0"/>
        <w:adjustRightInd w:val="0"/>
        <w:jc w:val="both"/>
      </w:pPr>
    </w:p>
    <w:p w:rsidR="00274B5B" w:rsidRPr="00274B5B" w:rsidRDefault="00274B5B" w:rsidP="00274B5B">
      <w:pPr>
        <w:autoSpaceDE w:val="0"/>
        <w:autoSpaceDN w:val="0"/>
        <w:adjustRightInd w:val="0"/>
        <w:jc w:val="both"/>
      </w:pPr>
    </w:p>
    <w:p w:rsidR="00274B5B" w:rsidRPr="00520031" w:rsidRDefault="00274B5B" w:rsidP="00274B5B">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ab/>
      </w:r>
      <w:r>
        <w:tab/>
      </w:r>
      <w:r>
        <w:tab/>
      </w:r>
      <w:r>
        <w:tab/>
        <w:t xml:space="preserve">     </w:t>
      </w:r>
      <w:r w:rsidRPr="00520031">
        <w:t>"___" ____________ 201</w:t>
      </w:r>
      <w:r>
        <w:t>__</w:t>
      </w:r>
      <w:r w:rsidRPr="00520031">
        <w:t> г.</w:t>
      </w:r>
    </w:p>
    <w:p w:rsidR="00274B5B" w:rsidRPr="00520031" w:rsidRDefault="00274B5B" w:rsidP="00274B5B">
      <w:pPr>
        <w:autoSpaceDE w:val="0"/>
        <w:autoSpaceDN w:val="0"/>
        <w:adjustRightInd w:val="0"/>
        <w:jc w:val="both"/>
      </w:pPr>
    </w:p>
    <w:p w:rsidR="00274B5B" w:rsidRPr="00520031" w:rsidRDefault="00274B5B" w:rsidP="00274B5B">
      <w:pPr>
        <w:autoSpaceDE w:val="0"/>
        <w:autoSpaceDN w:val="0"/>
        <w:adjustRightInd w:val="0"/>
        <w:jc w:val="both"/>
        <w:rPr>
          <w:sz w:val="2"/>
          <w:szCs w:val="2"/>
        </w:rPr>
      </w:pPr>
    </w:p>
    <w:p w:rsidR="00274B5B" w:rsidRPr="00274B5B" w:rsidRDefault="00274B5B" w:rsidP="00274B5B">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274B5B" w:rsidRPr="00274B5B" w:rsidRDefault="00274B5B" w:rsidP="00274B5B">
      <w:pPr>
        <w:jc w:val="both"/>
      </w:pPr>
    </w:p>
    <w:p w:rsidR="00274B5B" w:rsidRPr="00520031" w:rsidRDefault="00274B5B" w:rsidP="00274B5B">
      <w:pPr>
        <w:autoSpaceDE w:val="0"/>
        <w:autoSpaceDN w:val="0"/>
        <w:adjustRightInd w:val="0"/>
        <w:ind w:firstLine="540"/>
        <w:jc w:val="both"/>
      </w:pPr>
    </w:p>
    <w:p w:rsidR="00274B5B" w:rsidRPr="00520031" w:rsidRDefault="00274B5B" w:rsidP="00933364">
      <w:pPr>
        <w:autoSpaceDE w:val="0"/>
        <w:autoSpaceDN w:val="0"/>
        <w:adjustRightInd w:val="0"/>
        <w:jc w:val="center"/>
        <w:outlineLvl w:val="2"/>
        <w:rPr>
          <w:b/>
        </w:rPr>
      </w:pPr>
      <w:r w:rsidRPr="00520031">
        <w:rPr>
          <w:b/>
        </w:rPr>
        <w:t>1. ПРЕДМЕТ ДОГОВОРА</w:t>
      </w:r>
    </w:p>
    <w:p w:rsidR="00274B5B" w:rsidRPr="00520031" w:rsidRDefault="00274B5B" w:rsidP="00274B5B">
      <w:pPr>
        <w:autoSpaceDE w:val="0"/>
        <w:autoSpaceDN w:val="0"/>
        <w:adjustRightInd w:val="0"/>
        <w:ind w:firstLine="540"/>
        <w:jc w:val="both"/>
        <w:rPr>
          <w:b/>
        </w:rPr>
      </w:pPr>
    </w:p>
    <w:p w:rsidR="00274B5B" w:rsidRPr="00C07CDB" w:rsidRDefault="00274B5B" w:rsidP="00274B5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74B5B" w:rsidRPr="00EA0E72" w:rsidRDefault="00274B5B" w:rsidP="00274B5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74B5B" w:rsidRPr="004A5B29" w:rsidRDefault="00274B5B" w:rsidP="00274B5B">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74B5B" w:rsidRDefault="00274B5B" w:rsidP="00274B5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74B5B" w:rsidRPr="00520031" w:rsidRDefault="00274B5B" w:rsidP="00274B5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74B5B" w:rsidRPr="00520031" w:rsidRDefault="00274B5B" w:rsidP="00274B5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74B5B" w:rsidRDefault="00274B5B" w:rsidP="00274B5B">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274B5B" w:rsidRPr="00520031" w:rsidRDefault="00274B5B" w:rsidP="00274B5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74B5B" w:rsidRDefault="00274B5B" w:rsidP="00274B5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274B5B" w:rsidRPr="00274B5B" w:rsidRDefault="00274B5B" w:rsidP="00274B5B">
      <w:pPr>
        <w:autoSpaceDE w:val="0"/>
        <w:autoSpaceDN w:val="0"/>
        <w:adjustRightInd w:val="0"/>
        <w:ind w:firstLine="540"/>
        <w:jc w:val="center"/>
        <w:rPr>
          <w:b/>
        </w:rPr>
      </w:pPr>
    </w:p>
    <w:p w:rsidR="00274B5B" w:rsidRPr="00274B5B" w:rsidRDefault="00274B5B" w:rsidP="00274B5B">
      <w:pPr>
        <w:autoSpaceDE w:val="0"/>
        <w:autoSpaceDN w:val="0"/>
        <w:adjustRightInd w:val="0"/>
        <w:ind w:firstLine="540"/>
        <w:jc w:val="center"/>
        <w:rPr>
          <w:b/>
        </w:rPr>
      </w:pPr>
    </w:p>
    <w:p w:rsidR="00274B5B" w:rsidRPr="00520031" w:rsidRDefault="00274B5B" w:rsidP="00933364">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274B5B" w:rsidRPr="00520031" w:rsidRDefault="00274B5B" w:rsidP="00274B5B">
      <w:pPr>
        <w:widowControl w:val="0"/>
        <w:autoSpaceDE w:val="0"/>
        <w:autoSpaceDN w:val="0"/>
        <w:adjustRightInd w:val="0"/>
        <w:ind w:firstLine="539"/>
      </w:pPr>
    </w:p>
    <w:p w:rsidR="00274B5B" w:rsidRDefault="00274B5B" w:rsidP="00274B5B">
      <w:pPr>
        <w:widowControl w:val="0"/>
        <w:autoSpaceDE w:val="0"/>
        <w:autoSpaceDN w:val="0"/>
        <w:adjustRightInd w:val="0"/>
        <w:ind w:firstLine="539"/>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274B5B" w:rsidRDefault="00274B5B" w:rsidP="00274B5B">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74B5B" w:rsidRDefault="00274B5B" w:rsidP="00274B5B">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74B5B" w:rsidRDefault="00274B5B" w:rsidP="00274B5B">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274B5B" w:rsidRDefault="00274B5B" w:rsidP="00274B5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74B5B" w:rsidRDefault="00274B5B" w:rsidP="00274B5B">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74B5B" w:rsidRDefault="00274B5B" w:rsidP="00274B5B">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274B5B" w:rsidRDefault="00274B5B" w:rsidP="00274B5B">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274B5B" w:rsidRDefault="00274B5B" w:rsidP="00274B5B">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 xml:space="preserve">электронной площадке ПАО «ТрансКонтейнер»,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274B5B" w:rsidRDefault="00274B5B" w:rsidP="00274B5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274B5B" w:rsidRDefault="00274B5B" w:rsidP="00274B5B">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274B5B" w:rsidRDefault="00274B5B" w:rsidP="00274B5B">
      <w:pPr>
        <w:autoSpaceDE w:val="0"/>
        <w:autoSpaceDN w:val="0"/>
        <w:adjustRightInd w:val="0"/>
        <w:ind w:firstLine="540"/>
        <w:jc w:val="both"/>
      </w:pPr>
      <w:r>
        <w:t xml:space="preserve">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w:t>
      </w:r>
      <w:r>
        <w:lastRenderedPageBreak/>
        <w:t>перевозки порожних/груженых контейнеров, в зависимости от условий перевозки, указанных в Заявке.</w:t>
      </w:r>
    </w:p>
    <w:p w:rsidR="00274B5B" w:rsidRPr="00D15467" w:rsidRDefault="00274B5B" w:rsidP="00274B5B">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74B5B" w:rsidRPr="007E7DAC" w:rsidRDefault="00274B5B" w:rsidP="00274B5B">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274B5B" w:rsidRPr="006369AA" w:rsidRDefault="00274B5B" w:rsidP="00274B5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74B5B" w:rsidRDefault="00274B5B" w:rsidP="00274B5B">
      <w:pPr>
        <w:autoSpaceDE w:val="0"/>
        <w:autoSpaceDN w:val="0"/>
        <w:adjustRightInd w:val="0"/>
        <w:ind w:firstLine="567"/>
        <w:jc w:val="both"/>
        <w:rPr>
          <w:rFonts w:eastAsia="Calibri"/>
          <w:lang w:eastAsia="en-US"/>
        </w:rPr>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274B5B" w:rsidRPr="007F5671" w:rsidRDefault="00274B5B" w:rsidP="00274B5B">
      <w:pPr>
        <w:autoSpaceDE w:val="0"/>
        <w:autoSpaceDN w:val="0"/>
        <w:adjustRightInd w:val="0"/>
        <w:ind w:firstLine="567"/>
        <w:jc w:val="both"/>
      </w:pPr>
    </w:p>
    <w:p w:rsidR="00274B5B" w:rsidRPr="00B423A2" w:rsidRDefault="00274B5B" w:rsidP="00274B5B">
      <w:pPr>
        <w:autoSpaceDE w:val="0"/>
        <w:autoSpaceDN w:val="0"/>
        <w:adjustRightInd w:val="0"/>
        <w:ind w:firstLine="567"/>
        <w:jc w:val="both"/>
      </w:pPr>
      <w:r>
        <w:t xml:space="preserve"> </w:t>
      </w:r>
    </w:p>
    <w:p w:rsidR="00274B5B" w:rsidRPr="00520031" w:rsidRDefault="00274B5B" w:rsidP="00933364">
      <w:pPr>
        <w:autoSpaceDE w:val="0"/>
        <w:autoSpaceDN w:val="0"/>
        <w:adjustRightInd w:val="0"/>
        <w:jc w:val="center"/>
        <w:outlineLvl w:val="2"/>
        <w:rPr>
          <w:b/>
        </w:rPr>
      </w:pPr>
      <w:r w:rsidRPr="00520031">
        <w:rPr>
          <w:b/>
        </w:rPr>
        <w:t>3. ПРАВА И ОБЯЗАННОСТИ СТОРОН</w:t>
      </w:r>
    </w:p>
    <w:p w:rsidR="00274B5B" w:rsidRPr="00520031" w:rsidRDefault="00274B5B" w:rsidP="00274B5B">
      <w:pPr>
        <w:autoSpaceDE w:val="0"/>
        <w:autoSpaceDN w:val="0"/>
        <w:adjustRightInd w:val="0"/>
        <w:ind w:firstLine="540"/>
        <w:jc w:val="both"/>
      </w:pPr>
    </w:p>
    <w:p w:rsidR="00274B5B" w:rsidRDefault="00274B5B" w:rsidP="00274B5B">
      <w:pPr>
        <w:autoSpaceDE w:val="0"/>
        <w:autoSpaceDN w:val="0"/>
        <w:adjustRightInd w:val="0"/>
        <w:ind w:firstLine="540"/>
        <w:jc w:val="both"/>
      </w:pPr>
      <w:r w:rsidRPr="00520031">
        <w:t>3.1. Арендодатель обязан:</w:t>
      </w:r>
    </w:p>
    <w:p w:rsidR="00274B5B" w:rsidRPr="000662AF" w:rsidRDefault="00274B5B" w:rsidP="00274B5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274B5B" w:rsidRPr="00520031" w:rsidRDefault="00274B5B" w:rsidP="00274B5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274B5B" w:rsidRDefault="00274B5B" w:rsidP="00274B5B">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74B5B" w:rsidRPr="00520031" w:rsidRDefault="00274B5B" w:rsidP="00274B5B">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74B5B" w:rsidRPr="00520031" w:rsidRDefault="00274B5B" w:rsidP="00274B5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74B5B" w:rsidRPr="00504177" w:rsidRDefault="00274B5B" w:rsidP="00274B5B">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74B5B" w:rsidRPr="00520031" w:rsidRDefault="00274B5B" w:rsidP="00274B5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74B5B" w:rsidRPr="00520031" w:rsidRDefault="00274B5B" w:rsidP="00274B5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74B5B" w:rsidRPr="00520031" w:rsidRDefault="00274B5B" w:rsidP="00933364">
      <w:pPr>
        <w:autoSpaceDE w:val="0"/>
        <w:autoSpaceDN w:val="0"/>
        <w:adjustRightInd w:val="0"/>
        <w:ind w:firstLine="539"/>
        <w:jc w:val="both"/>
        <w:rPr>
          <w:rFonts w:eastAsia="Calibri"/>
          <w:lang w:eastAsia="en-US"/>
        </w:rPr>
      </w:pPr>
      <w:r w:rsidRPr="00520031">
        <w:lastRenderedPageBreak/>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74B5B" w:rsidRPr="00520031" w:rsidRDefault="00274B5B" w:rsidP="00933364">
      <w:pPr>
        <w:autoSpaceDE w:val="0"/>
        <w:autoSpaceDN w:val="0"/>
        <w:adjustRightInd w:val="0"/>
        <w:ind w:firstLine="53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74B5B" w:rsidRPr="00520031" w:rsidRDefault="00274B5B" w:rsidP="00933364">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274B5B" w:rsidRPr="00520031" w:rsidRDefault="00274B5B" w:rsidP="00933364">
      <w:pPr>
        <w:autoSpaceDE w:val="0"/>
        <w:autoSpaceDN w:val="0"/>
        <w:adjustRightInd w:val="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74B5B" w:rsidRDefault="00274B5B" w:rsidP="00933364">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274B5B" w:rsidRPr="00520031" w:rsidRDefault="00274B5B" w:rsidP="00933364">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74B5B" w:rsidRPr="00520031" w:rsidRDefault="00274B5B" w:rsidP="00933364">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933364" w:rsidRDefault="00933364" w:rsidP="00933364">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33364" w:rsidRPr="00520031" w:rsidRDefault="00933364" w:rsidP="00933364">
      <w:pPr>
        <w:autoSpaceDE w:val="0"/>
        <w:autoSpaceDN w:val="0"/>
        <w:adjustRightInd w:val="0"/>
        <w:ind w:firstLine="539"/>
        <w:jc w:val="both"/>
      </w:pPr>
      <w:r>
        <w:t>3.1.12.3. фот</w:t>
      </w:r>
      <w:proofErr w:type="gramStart"/>
      <w:r>
        <w:t>о-</w:t>
      </w:r>
      <w:proofErr w:type="gramEnd"/>
      <w:r>
        <w:t xml:space="preserve">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p>
    <w:p w:rsidR="00933364" w:rsidRPr="00520031" w:rsidRDefault="00933364" w:rsidP="00933364">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933364" w:rsidRPr="00520031" w:rsidRDefault="00933364" w:rsidP="00933364">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933364" w:rsidRPr="00520031" w:rsidRDefault="00933364" w:rsidP="00933364">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933364" w:rsidRPr="00520031" w:rsidRDefault="00933364" w:rsidP="00933364">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933364" w:rsidRPr="00520031" w:rsidRDefault="00933364" w:rsidP="00933364">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933364" w:rsidRPr="00520031" w:rsidRDefault="00933364" w:rsidP="00933364">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933364" w:rsidRPr="00520031" w:rsidRDefault="00933364" w:rsidP="00933364">
      <w:pPr>
        <w:autoSpaceDE w:val="0"/>
        <w:autoSpaceDN w:val="0"/>
        <w:adjustRightInd w:val="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933364" w:rsidRPr="00520031" w:rsidRDefault="00933364" w:rsidP="00933364">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933364" w:rsidRPr="00520031" w:rsidRDefault="00933364" w:rsidP="00933364">
      <w:pPr>
        <w:autoSpaceDE w:val="0"/>
        <w:autoSpaceDN w:val="0"/>
        <w:adjustRightInd w:val="0"/>
        <w:ind w:firstLine="539"/>
        <w:jc w:val="both"/>
      </w:pPr>
      <w:r w:rsidRPr="00520031">
        <w:t>3.1.1</w:t>
      </w:r>
      <w:r>
        <w:t>2</w:t>
      </w:r>
      <w:r w:rsidRPr="00520031">
        <w:t>.1</w:t>
      </w:r>
      <w:r>
        <w:t>2</w:t>
      </w:r>
      <w:r w:rsidRPr="00520031">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520031">
        <w:lastRenderedPageBreak/>
        <w:t>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933364" w:rsidRDefault="00933364" w:rsidP="00933364">
      <w:pPr>
        <w:autoSpaceDE w:val="0"/>
        <w:autoSpaceDN w:val="0"/>
        <w:adjustRightInd w:val="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274B5B" w:rsidRPr="00373D6B" w:rsidRDefault="00274B5B" w:rsidP="00933364">
      <w:pPr>
        <w:autoSpaceDE w:val="0"/>
        <w:autoSpaceDN w:val="0"/>
        <w:adjustRightInd w:val="0"/>
        <w:ind w:firstLine="539"/>
        <w:jc w:val="both"/>
      </w:pPr>
    </w:p>
    <w:p w:rsidR="00274B5B" w:rsidRDefault="00274B5B" w:rsidP="00933364">
      <w:pPr>
        <w:autoSpaceDE w:val="0"/>
        <w:autoSpaceDN w:val="0"/>
        <w:adjustRightInd w:val="0"/>
        <w:ind w:firstLine="539"/>
        <w:jc w:val="both"/>
        <w:rPr>
          <w:color w:val="FF0000"/>
        </w:rPr>
      </w:pPr>
      <w:r>
        <w:t xml:space="preserve">3.1.13. </w:t>
      </w:r>
      <w:proofErr w:type="gramStart"/>
      <w:r>
        <w:t xml:space="preserve">На основании актов приема-передачи Транспортных средств составлять и предоставлять Арендатору Сводный акт (Приложение № 4 к Договору) с суммой платы за расчетный период (календарный месяц) и сформированный на его основе Акт об оказанных услугах (Приложение № 5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rPr>
          <w:color w:val="FF0000"/>
        </w:rPr>
        <w:t>;</w:t>
      </w:r>
      <w:proofErr w:type="gramEnd"/>
    </w:p>
    <w:p w:rsidR="00274B5B" w:rsidRPr="004C50DC" w:rsidRDefault="00274B5B" w:rsidP="00933364">
      <w:pPr>
        <w:autoSpaceDE w:val="0"/>
        <w:autoSpaceDN w:val="0"/>
        <w:adjustRightInd w:val="0"/>
        <w:ind w:firstLine="539"/>
        <w:jc w:val="both"/>
      </w:pPr>
      <w:r w:rsidRPr="004C50DC">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274B5B" w:rsidRPr="004C50DC" w:rsidRDefault="00274B5B" w:rsidP="00933364">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74B5B" w:rsidRPr="004C50DC" w:rsidRDefault="00274B5B" w:rsidP="00933364">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274B5B" w:rsidRPr="00520031" w:rsidRDefault="00274B5B" w:rsidP="00933364">
      <w:pPr>
        <w:autoSpaceDE w:val="0"/>
        <w:autoSpaceDN w:val="0"/>
        <w:adjustRightInd w:val="0"/>
        <w:ind w:firstLine="539"/>
        <w:jc w:val="both"/>
      </w:pPr>
      <w:r w:rsidRPr="00520031">
        <w:t xml:space="preserve">3.2. Арендодатель имеет право: </w:t>
      </w:r>
    </w:p>
    <w:p w:rsidR="00274B5B" w:rsidRPr="00520031" w:rsidRDefault="00274B5B" w:rsidP="00933364">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74B5B" w:rsidRDefault="00274B5B" w:rsidP="00933364">
      <w:pPr>
        <w:autoSpaceDE w:val="0"/>
        <w:autoSpaceDN w:val="0"/>
        <w:adjustRightInd w:val="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274B5B" w:rsidRPr="007B5026" w:rsidRDefault="00274B5B" w:rsidP="00933364">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74B5B" w:rsidRPr="00520031" w:rsidRDefault="00274B5B" w:rsidP="00933364">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74B5B" w:rsidRPr="00520031" w:rsidRDefault="00274B5B" w:rsidP="00933364">
      <w:pPr>
        <w:autoSpaceDE w:val="0"/>
        <w:autoSpaceDN w:val="0"/>
        <w:adjustRightInd w:val="0"/>
        <w:ind w:firstLine="539"/>
        <w:jc w:val="both"/>
      </w:pPr>
      <w:r w:rsidRPr="00520031">
        <w:t>3.3. Арендатор обязан:</w:t>
      </w:r>
    </w:p>
    <w:p w:rsidR="00274B5B" w:rsidRPr="008B1C03" w:rsidRDefault="00274B5B" w:rsidP="00933364">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74B5B" w:rsidRPr="008B1C03" w:rsidRDefault="00274B5B" w:rsidP="00933364">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274B5B" w:rsidRPr="008B1C03" w:rsidRDefault="00274B5B" w:rsidP="00933364">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74B5B" w:rsidRDefault="00274B5B" w:rsidP="00933364">
      <w:pPr>
        <w:autoSpaceDE w:val="0"/>
        <w:autoSpaceDN w:val="0"/>
        <w:adjustRightInd w:val="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274B5B" w:rsidRPr="00572431" w:rsidRDefault="00274B5B" w:rsidP="00933364">
      <w:pPr>
        <w:autoSpaceDE w:val="0"/>
        <w:autoSpaceDN w:val="0"/>
        <w:adjustRightInd w:val="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74B5B" w:rsidRPr="00572431" w:rsidRDefault="00274B5B" w:rsidP="00933364">
      <w:pPr>
        <w:autoSpaceDE w:val="0"/>
        <w:autoSpaceDN w:val="0"/>
        <w:adjustRightInd w:val="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274B5B" w:rsidRPr="00572431" w:rsidRDefault="00274B5B" w:rsidP="00933364">
      <w:pPr>
        <w:tabs>
          <w:tab w:val="left" w:pos="567"/>
        </w:tabs>
        <w:autoSpaceDE w:val="0"/>
        <w:autoSpaceDN w:val="0"/>
        <w:adjustRightInd w:val="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274B5B" w:rsidRPr="00572431" w:rsidRDefault="00274B5B" w:rsidP="00933364">
      <w:pPr>
        <w:autoSpaceDE w:val="0"/>
        <w:autoSpaceDN w:val="0"/>
        <w:adjustRightInd w:val="0"/>
        <w:ind w:firstLine="539"/>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w:t>
      </w:r>
      <w:r w:rsidRPr="00572431">
        <w:lastRenderedPageBreak/>
        <w:t>содержащимися в Сводных актах и актах об оказанных услугах, а при несогласии предоставлять мотивированный отказ от их подписания;</w:t>
      </w:r>
    </w:p>
    <w:p w:rsidR="00274B5B" w:rsidRDefault="00274B5B" w:rsidP="00933364">
      <w:pPr>
        <w:autoSpaceDE w:val="0"/>
        <w:autoSpaceDN w:val="0"/>
        <w:adjustRightInd w:val="0"/>
        <w:ind w:firstLine="53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74B5B" w:rsidRPr="00572431" w:rsidRDefault="00274B5B" w:rsidP="00274B5B">
      <w:pPr>
        <w:autoSpaceDE w:val="0"/>
        <w:autoSpaceDN w:val="0"/>
        <w:adjustRightInd w:val="0"/>
        <w:ind w:firstLine="540"/>
        <w:jc w:val="both"/>
      </w:pPr>
    </w:p>
    <w:p w:rsidR="00274B5B" w:rsidRPr="00572431" w:rsidRDefault="00274B5B" w:rsidP="00274B5B">
      <w:pPr>
        <w:autoSpaceDE w:val="0"/>
        <w:autoSpaceDN w:val="0"/>
        <w:adjustRightInd w:val="0"/>
        <w:rPr>
          <w:b/>
        </w:rPr>
      </w:pPr>
      <w:r w:rsidRPr="00572431">
        <w:rPr>
          <w:b/>
        </w:rPr>
        <w:t xml:space="preserve">        </w:t>
      </w:r>
    </w:p>
    <w:p w:rsidR="00274B5B" w:rsidRPr="00520031" w:rsidRDefault="00274B5B" w:rsidP="00933364">
      <w:pPr>
        <w:autoSpaceDE w:val="0"/>
        <w:autoSpaceDN w:val="0"/>
        <w:adjustRightInd w:val="0"/>
        <w:jc w:val="center"/>
        <w:outlineLvl w:val="2"/>
        <w:rPr>
          <w:b/>
        </w:rPr>
      </w:pPr>
      <w:r w:rsidRPr="00520031">
        <w:rPr>
          <w:b/>
        </w:rPr>
        <w:t>4. ПОРЯДОК РАСЧЕТОВ</w:t>
      </w:r>
    </w:p>
    <w:p w:rsidR="00274B5B" w:rsidRPr="00520031" w:rsidRDefault="00274B5B" w:rsidP="00274B5B">
      <w:pPr>
        <w:shd w:val="clear" w:color="auto" w:fill="FFFFFF"/>
        <w:ind w:firstLine="709"/>
        <w:jc w:val="both"/>
      </w:pPr>
    </w:p>
    <w:p w:rsidR="00274B5B" w:rsidRPr="00820551" w:rsidRDefault="00274B5B" w:rsidP="00274B5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274B5B" w:rsidRPr="00820551" w:rsidRDefault="00274B5B" w:rsidP="00274B5B">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74B5B" w:rsidRPr="00E6174C" w:rsidRDefault="00274B5B" w:rsidP="00274B5B">
      <w:pPr>
        <w:pStyle w:val="ConsPlusNonformat"/>
        <w:jc w:val="both"/>
        <w:rPr>
          <w:rFonts w:ascii="Times New Roman" w:hAnsi="Times New Roman" w:cs="Times New Roman"/>
          <w:i/>
          <w:sz w:val="24"/>
          <w:szCs w:val="24"/>
        </w:rPr>
      </w:pPr>
      <w:r w:rsidRPr="00830B47">
        <w:rPr>
          <w:rFonts w:ascii="Times New Roman" w:hAnsi="Times New Roman" w:cs="Times New Roman"/>
          <w:sz w:val="24"/>
          <w:szCs w:val="24"/>
        </w:rPr>
        <w:t xml:space="preserve">     </w:t>
      </w:r>
      <w:r w:rsidR="00046724" w:rsidRPr="00830B47">
        <w:rPr>
          <w:rFonts w:ascii="Times New Roman" w:hAnsi="Times New Roman" w:cs="Times New Roman"/>
          <w:sz w:val="24"/>
          <w:szCs w:val="24"/>
        </w:rPr>
        <w:t xml:space="preserve">     </w:t>
      </w:r>
      <w:r w:rsidRPr="00830B47">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w:t>
      </w:r>
      <w:r w:rsidRPr="004C50DC">
        <w:rPr>
          <w:rFonts w:ascii="Times New Roman" w:hAnsi="Times New Roman" w:cs="Times New Roman"/>
          <w:sz w:val="24"/>
          <w:szCs w:val="24"/>
        </w:rPr>
        <w:t xml:space="preserve">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74B5B" w:rsidRPr="00572431" w:rsidRDefault="00274B5B" w:rsidP="00274B5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830B47">
        <w:rPr>
          <w:rFonts w:ascii="Times New Roman" w:hAnsi="Times New Roman" w:cs="Times New Roman"/>
          <w:sz w:val="24"/>
          <w:szCs w:val="24"/>
        </w:rPr>
        <w:t>10</w:t>
      </w:r>
      <w:r w:rsidRPr="00572431">
        <w:rPr>
          <w:rFonts w:ascii="Times New Roman" w:hAnsi="Times New Roman" w:cs="Times New Roman"/>
          <w:sz w:val="24"/>
          <w:szCs w:val="24"/>
        </w:rPr>
        <w:t xml:space="preserve"> (</w:t>
      </w:r>
      <w:r w:rsidR="00830B47">
        <w:rPr>
          <w:rFonts w:ascii="Times New Roman" w:hAnsi="Times New Roman" w:cs="Times New Roman"/>
          <w:sz w:val="24"/>
          <w:szCs w:val="24"/>
        </w:rPr>
        <w:t>десяти</w:t>
      </w:r>
      <w:r w:rsidRPr="00572431">
        <w:rPr>
          <w:rFonts w:ascii="Times New Roman" w:hAnsi="Times New Roman" w:cs="Times New Roman"/>
          <w:sz w:val="24"/>
          <w:szCs w:val="24"/>
        </w:rPr>
        <w:t xml:space="preserve">)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274B5B" w:rsidRPr="00572431" w:rsidRDefault="00274B5B" w:rsidP="00274B5B">
      <w:pPr>
        <w:jc w:val="both"/>
      </w:pPr>
      <w:r w:rsidRPr="00572431">
        <w:t xml:space="preserve">          4.3. </w:t>
      </w:r>
      <w:proofErr w:type="gramStart"/>
      <w:r w:rsidRPr="0057243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w:t>
      </w:r>
      <w:r w:rsidR="00830B47">
        <w:t xml:space="preserve"> календарный месяц</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74B5B" w:rsidRDefault="00274B5B" w:rsidP="00274B5B">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274B5B" w:rsidRPr="00572431" w:rsidRDefault="00274B5B" w:rsidP="00274B5B">
      <w:pPr>
        <w:jc w:val="both"/>
      </w:pPr>
    </w:p>
    <w:p w:rsidR="00274B5B" w:rsidRPr="00572431" w:rsidRDefault="00274B5B" w:rsidP="00274B5B">
      <w:pPr>
        <w:shd w:val="clear" w:color="auto" w:fill="FFFFFF"/>
        <w:jc w:val="both"/>
        <w:rPr>
          <w:b/>
        </w:rPr>
      </w:pPr>
      <w:r w:rsidRPr="00572431">
        <w:t xml:space="preserve">           </w:t>
      </w:r>
    </w:p>
    <w:p w:rsidR="00274B5B" w:rsidRPr="00572431" w:rsidRDefault="00274B5B" w:rsidP="00933364">
      <w:pPr>
        <w:autoSpaceDE w:val="0"/>
        <w:autoSpaceDN w:val="0"/>
        <w:adjustRightInd w:val="0"/>
        <w:jc w:val="center"/>
        <w:outlineLvl w:val="2"/>
        <w:rPr>
          <w:b/>
        </w:rPr>
      </w:pPr>
      <w:r w:rsidRPr="00572431">
        <w:rPr>
          <w:b/>
        </w:rPr>
        <w:t xml:space="preserve">5. СРОК ДЕЙСТВИЯ ДОГОВОРА </w:t>
      </w:r>
    </w:p>
    <w:p w:rsidR="00274B5B" w:rsidRPr="00520031" w:rsidRDefault="00274B5B" w:rsidP="00274B5B">
      <w:pPr>
        <w:pStyle w:val="ConsPlusNonformat"/>
        <w:ind w:firstLine="709"/>
        <w:jc w:val="center"/>
        <w:rPr>
          <w:rFonts w:ascii="Times New Roman" w:hAnsi="Times New Roman" w:cs="Times New Roman"/>
          <w:sz w:val="24"/>
          <w:szCs w:val="24"/>
        </w:rPr>
      </w:pPr>
    </w:p>
    <w:p w:rsidR="00274B5B" w:rsidRDefault="00274B5B" w:rsidP="00274B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w:t>
      </w:r>
      <w:r w:rsidR="00830B47">
        <w:rPr>
          <w:rFonts w:ascii="Times New Roman" w:hAnsi="Times New Roman" w:cs="Times New Roman"/>
          <w:sz w:val="24"/>
          <w:szCs w:val="24"/>
        </w:rPr>
        <w:t>31</w:t>
      </w:r>
      <w:r>
        <w:rPr>
          <w:rFonts w:ascii="Times New Roman" w:hAnsi="Times New Roman" w:cs="Times New Roman"/>
          <w:sz w:val="24"/>
          <w:szCs w:val="24"/>
        </w:rPr>
        <w:t>»</w:t>
      </w:r>
      <w:r w:rsidR="00830B47">
        <w:rPr>
          <w:rFonts w:ascii="Times New Roman" w:hAnsi="Times New Roman" w:cs="Times New Roman"/>
          <w:sz w:val="24"/>
          <w:szCs w:val="24"/>
        </w:rPr>
        <w:t xml:space="preserve"> августа</w:t>
      </w:r>
      <w:r>
        <w:rPr>
          <w:rFonts w:ascii="Times New Roman" w:hAnsi="Times New Roman" w:cs="Times New Roman"/>
          <w:sz w:val="24"/>
          <w:szCs w:val="24"/>
        </w:rPr>
        <w:t xml:space="preserve"> </w:t>
      </w:r>
      <w:r w:rsidRPr="00520031">
        <w:rPr>
          <w:rFonts w:ascii="Times New Roman" w:hAnsi="Times New Roman" w:cs="Times New Roman"/>
          <w:sz w:val="24"/>
          <w:szCs w:val="24"/>
        </w:rPr>
        <w:t>201</w:t>
      </w:r>
      <w:r w:rsidR="00830B47">
        <w:rPr>
          <w:rFonts w:ascii="Times New Roman" w:hAnsi="Times New Roman" w:cs="Times New Roman"/>
          <w:sz w:val="24"/>
          <w:szCs w:val="24"/>
        </w:rPr>
        <w:t>8</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74B5B" w:rsidRPr="00520031" w:rsidRDefault="00274B5B" w:rsidP="00274B5B">
      <w:pPr>
        <w:pStyle w:val="ConsPlusNonformat"/>
        <w:jc w:val="both"/>
        <w:rPr>
          <w:rFonts w:ascii="Times New Roman" w:hAnsi="Times New Roman" w:cs="Times New Roman"/>
          <w:sz w:val="24"/>
          <w:szCs w:val="24"/>
        </w:rPr>
      </w:pPr>
    </w:p>
    <w:p w:rsidR="00274B5B" w:rsidRPr="00520031" w:rsidRDefault="00274B5B" w:rsidP="00274B5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74B5B" w:rsidRPr="00520031" w:rsidRDefault="00274B5B" w:rsidP="00933364">
      <w:pPr>
        <w:autoSpaceDE w:val="0"/>
        <w:autoSpaceDN w:val="0"/>
        <w:adjustRightInd w:val="0"/>
        <w:jc w:val="center"/>
        <w:outlineLvl w:val="2"/>
        <w:rPr>
          <w:b/>
        </w:rPr>
      </w:pPr>
      <w:r w:rsidRPr="00520031">
        <w:rPr>
          <w:b/>
        </w:rPr>
        <w:t>6. ОТВЕТСТВЕННОСТЬ СТОРОН</w:t>
      </w:r>
    </w:p>
    <w:p w:rsidR="00274B5B" w:rsidRPr="00520031" w:rsidRDefault="00274B5B" w:rsidP="00274B5B">
      <w:pPr>
        <w:pStyle w:val="ConsPlusNonformat"/>
        <w:ind w:firstLine="709"/>
        <w:jc w:val="both"/>
        <w:rPr>
          <w:rFonts w:ascii="Times New Roman" w:hAnsi="Times New Roman" w:cs="Times New Roman"/>
          <w:sz w:val="24"/>
          <w:szCs w:val="24"/>
        </w:rPr>
      </w:pPr>
    </w:p>
    <w:p w:rsidR="00274B5B" w:rsidRPr="00520031" w:rsidRDefault="00274B5B" w:rsidP="00274B5B">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74B5B" w:rsidRPr="00520031" w:rsidRDefault="00274B5B" w:rsidP="00933364">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w:t>
      </w:r>
      <w:r w:rsidRPr="00520031">
        <w:lastRenderedPageBreak/>
        <w:t xml:space="preserve">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74B5B" w:rsidRPr="00520031" w:rsidRDefault="00274B5B" w:rsidP="00933364">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74B5B" w:rsidRDefault="00274B5B" w:rsidP="00933364">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74B5B" w:rsidRDefault="00274B5B" w:rsidP="00933364">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74B5B" w:rsidRPr="0039169B" w:rsidRDefault="00274B5B" w:rsidP="00933364">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274B5B" w:rsidRPr="0039169B" w:rsidRDefault="00274B5B" w:rsidP="00933364">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74B5B" w:rsidRDefault="00274B5B" w:rsidP="00933364">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w:t>
      </w:r>
      <w:r w:rsidRPr="00820551">
        <w:rPr>
          <w:sz w:val="24"/>
          <w:szCs w:val="24"/>
        </w:rPr>
        <w:lastRenderedPageBreak/>
        <w:t>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74B5B" w:rsidRDefault="00274B5B" w:rsidP="00933364">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004812" w:rsidRPr="00004812" w:rsidRDefault="00004812" w:rsidP="00933364">
      <w:pPr>
        <w:pStyle w:val="aff0"/>
        <w:tabs>
          <w:tab w:val="left" w:pos="567"/>
          <w:tab w:val="left" w:pos="709"/>
        </w:tabs>
        <w:ind w:firstLine="567"/>
        <w:jc w:val="both"/>
        <w:rPr>
          <w:i/>
          <w:sz w:val="24"/>
          <w:szCs w:val="24"/>
        </w:rPr>
      </w:pPr>
    </w:p>
    <w:p w:rsidR="00274B5B" w:rsidRDefault="00274B5B" w:rsidP="00933364">
      <w:pPr>
        <w:pStyle w:val="ConsPlusNonformat"/>
        <w:ind w:firstLine="709"/>
        <w:jc w:val="center"/>
        <w:rPr>
          <w:rFonts w:ascii="Times New Roman" w:hAnsi="Times New Roman" w:cs="Times New Roman"/>
          <w:b/>
          <w:sz w:val="24"/>
          <w:szCs w:val="24"/>
        </w:rPr>
      </w:pPr>
    </w:p>
    <w:p w:rsidR="00274B5B" w:rsidRPr="00B52D60" w:rsidRDefault="00274B5B" w:rsidP="00933364">
      <w:pPr>
        <w:autoSpaceDE w:val="0"/>
        <w:autoSpaceDN w:val="0"/>
        <w:adjustRightInd w:val="0"/>
        <w:jc w:val="center"/>
        <w:outlineLvl w:val="2"/>
        <w:rPr>
          <w:b/>
        </w:rPr>
      </w:pPr>
      <w:r w:rsidRPr="00520031">
        <w:rPr>
          <w:b/>
        </w:rPr>
        <w:t>7. ОБСТОЯТЕЛЬСТВА  НЕПРЕОДОЛИМОЙ  СИЛЫ</w:t>
      </w:r>
    </w:p>
    <w:p w:rsidR="00274B5B" w:rsidRPr="00B52D60" w:rsidRDefault="00274B5B" w:rsidP="00933364">
      <w:pPr>
        <w:pStyle w:val="ConsPlusNonformat"/>
        <w:ind w:firstLine="709"/>
        <w:jc w:val="center"/>
        <w:rPr>
          <w:rFonts w:ascii="Times New Roman" w:hAnsi="Times New Roman" w:cs="Times New Roman"/>
          <w:b/>
          <w:sz w:val="24"/>
          <w:szCs w:val="24"/>
        </w:rPr>
      </w:pPr>
    </w:p>
    <w:p w:rsidR="00274B5B" w:rsidRPr="00520031" w:rsidRDefault="00274B5B" w:rsidP="00933364">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74B5B" w:rsidRPr="00520031" w:rsidRDefault="00274B5B" w:rsidP="00933364">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74B5B" w:rsidRPr="00520031" w:rsidRDefault="00274B5B" w:rsidP="00933364">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74B5B" w:rsidRPr="00520031" w:rsidRDefault="00274B5B" w:rsidP="00933364">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74B5B" w:rsidRPr="00520031" w:rsidRDefault="00274B5B" w:rsidP="00933364">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274B5B" w:rsidRDefault="00274B5B" w:rsidP="00933364">
      <w:pPr>
        <w:pStyle w:val="ConsPlusNonformat"/>
        <w:ind w:firstLine="709"/>
        <w:jc w:val="both"/>
        <w:rPr>
          <w:rFonts w:ascii="Times New Roman" w:hAnsi="Times New Roman" w:cs="Times New Roman"/>
          <w:sz w:val="24"/>
          <w:szCs w:val="24"/>
        </w:rPr>
      </w:pPr>
    </w:p>
    <w:p w:rsidR="00274B5B" w:rsidRPr="00520031" w:rsidRDefault="00274B5B" w:rsidP="00933364">
      <w:pPr>
        <w:pStyle w:val="ConsPlusNonformat"/>
        <w:ind w:firstLine="709"/>
        <w:jc w:val="both"/>
        <w:rPr>
          <w:rFonts w:ascii="Times New Roman" w:hAnsi="Times New Roman" w:cs="Times New Roman"/>
          <w:sz w:val="24"/>
          <w:szCs w:val="24"/>
        </w:rPr>
      </w:pPr>
    </w:p>
    <w:p w:rsidR="00274B5B" w:rsidRPr="00274B5B" w:rsidRDefault="00274B5B" w:rsidP="00933364">
      <w:pPr>
        <w:autoSpaceDE w:val="0"/>
        <w:autoSpaceDN w:val="0"/>
        <w:adjustRightInd w:val="0"/>
        <w:jc w:val="center"/>
        <w:outlineLvl w:val="2"/>
        <w:rPr>
          <w:b/>
        </w:rPr>
      </w:pPr>
      <w:r>
        <w:rPr>
          <w:b/>
        </w:rPr>
        <w:t xml:space="preserve">8. </w:t>
      </w:r>
      <w:r w:rsidRPr="00274B5B">
        <w:rPr>
          <w:b/>
        </w:rPr>
        <w:t>РАЗРЕШЕНИЕ СПОРОВ</w:t>
      </w:r>
    </w:p>
    <w:p w:rsidR="00274B5B" w:rsidRPr="00520031" w:rsidRDefault="00274B5B" w:rsidP="00933364">
      <w:pPr>
        <w:pStyle w:val="aff2"/>
        <w:ind w:left="567" w:right="-5"/>
        <w:jc w:val="left"/>
        <w:rPr>
          <w:b w:val="0"/>
          <w:bCs w:val="0"/>
          <w:sz w:val="24"/>
          <w:szCs w:val="24"/>
        </w:rPr>
      </w:pPr>
    </w:p>
    <w:p w:rsidR="00274B5B" w:rsidRPr="00045A7B" w:rsidRDefault="00274B5B" w:rsidP="00933364">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74B5B" w:rsidRPr="00C94051" w:rsidRDefault="00274B5B" w:rsidP="00933364">
      <w:pPr>
        <w:ind w:firstLine="567"/>
        <w:jc w:val="both"/>
      </w:pPr>
      <w:r w:rsidRPr="00045A7B">
        <w:rPr>
          <w:bCs/>
        </w:rPr>
        <w:lastRenderedPageBreak/>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74B5B" w:rsidRPr="00274B5B" w:rsidRDefault="00274B5B" w:rsidP="00933364">
      <w:pPr>
        <w:pStyle w:val="aff0"/>
        <w:tabs>
          <w:tab w:val="left" w:pos="567"/>
          <w:tab w:val="left" w:pos="709"/>
        </w:tabs>
        <w:ind w:firstLine="567"/>
        <w:jc w:val="both"/>
        <w:rPr>
          <w:sz w:val="24"/>
          <w:szCs w:val="24"/>
        </w:rPr>
      </w:pPr>
      <w:r w:rsidRPr="00274B5B">
        <w:rPr>
          <w:sz w:val="24"/>
          <w:szCs w:val="24"/>
        </w:rPr>
        <w:t xml:space="preserve">Срок рассмотрения претензии - три недели </w:t>
      </w:r>
      <w:proofErr w:type="gramStart"/>
      <w:r w:rsidRPr="00274B5B">
        <w:rPr>
          <w:sz w:val="24"/>
          <w:szCs w:val="24"/>
        </w:rPr>
        <w:t>с даты</w:t>
      </w:r>
      <w:proofErr w:type="gramEnd"/>
      <w:r w:rsidRPr="00274B5B">
        <w:rPr>
          <w:sz w:val="24"/>
          <w:szCs w:val="24"/>
        </w:rPr>
        <w:t xml:space="preserve"> ее получения.</w:t>
      </w:r>
    </w:p>
    <w:p w:rsidR="00274B5B" w:rsidRDefault="00274B5B" w:rsidP="00933364">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w:t>
      </w:r>
      <w:r w:rsidR="00830B47">
        <w:t xml:space="preserve"> Забайкальского края</w:t>
      </w:r>
      <w:r w:rsidRPr="00C94051">
        <w:t>.</w:t>
      </w:r>
    </w:p>
    <w:p w:rsidR="00274B5B" w:rsidRDefault="00274B5B" w:rsidP="00933364">
      <w:pPr>
        <w:ind w:firstLine="567"/>
        <w:jc w:val="both"/>
      </w:pPr>
    </w:p>
    <w:p w:rsidR="00274B5B" w:rsidRPr="00933364" w:rsidRDefault="00274B5B" w:rsidP="00933364">
      <w:pPr>
        <w:autoSpaceDE w:val="0"/>
        <w:autoSpaceDN w:val="0"/>
        <w:adjustRightInd w:val="0"/>
        <w:jc w:val="center"/>
        <w:rPr>
          <w:b/>
        </w:rPr>
      </w:pPr>
    </w:p>
    <w:p w:rsidR="00274B5B" w:rsidRPr="00473DC2" w:rsidRDefault="00274B5B" w:rsidP="00933364">
      <w:pPr>
        <w:autoSpaceDE w:val="0"/>
        <w:autoSpaceDN w:val="0"/>
        <w:adjustRightInd w:val="0"/>
        <w:jc w:val="center"/>
        <w:outlineLvl w:val="2"/>
        <w:rPr>
          <w:b/>
        </w:rPr>
      </w:pPr>
      <w:r w:rsidRPr="00473DC2">
        <w:rPr>
          <w:b/>
        </w:rPr>
        <w:t xml:space="preserve">9.  ИЗМЕНЕНИЕ И РАСТОРЖЕНИЕ ДОГОВОРА </w:t>
      </w:r>
    </w:p>
    <w:p w:rsidR="00274B5B" w:rsidRPr="00520031" w:rsidRDefault="00274B5B" w:rsidP="00933364">
      <w:pPr>
        <w:ind w:left="567" w:right="-5" w:firstLine="567"/>
        <w:jc w:val="center"/>
        <w:rPr>
          <w:b/>
          <w:sz w:val="22"/>
          <w:szCs w:val="22"/>
        </w:rPr>
      </w:pPr>
    </w:p>
    <w:p w:rsidR="00274B5B" w:rsidRPr="00553C77" w:rsidRDefault="00274B5B" w:rsidP="00933364">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4B5B" w:rsidRPr="00553C77" w:rsidRDefault="00274B5B" w:rsidP="00933364">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274B5B" w:rsidRDefault="00274B5B" w:rsidP="00933364">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74B5B" w:rsidRPr="00553C77" w:rsidRDefault="00274B5B" w:rsidP="00933364">
      <w:pPr>
        <w:ind w:left="180" w:right="-5" w:firstLine="387"/>
        <w:jc w:val="both"/>
      </w:pPr>
    </w:p>
    <w:p w:rsidR="00274B5B" w:rsidRPr="00553C77" w:rsidRDefault="00274B5B" w:rsidP="00933364">
      <w:pPr>
        <w:autoSpaceDE w:val="0"/>
        <w:autoSpaceDN w:val="0"/>
        <w:adjustRightInd w:val="0"/>
        <w:jc w:val="center"/>
        <w:outlineLvl w:val="2"/>
        <w:rPr>
          <w:b/>
        </w:rPr>
      </w:pPr>
      <w:r w:rsidRPr="00553C77">
        <w:rPr>
          <w:b/>
        </w:rPr>
        <w:t>10. АНТИКОРРУПЦИОННАЯ ОГОВОРКА</w:t>
      </w:r>
    </w:p>
    <w:p w:rsidR="00274B5B" w:rsidRPr="00553C77" w:rsidRDefault="00274B5B" w:rsidP="00933364">
      <w:pPr>
        <w:autoSpaceDE w:val="0"/>
        <w:autoSpaceDN w:val="0"/>
        <w:spacing w:line="276" w:lineRule="auto"/>
        <w:ind w:firstLine="709"/>
        <w:jc w:val="center"/>
      </w:pPr>
    </w:p>
    <w:p w:rsidR="00274B5B" w:rsidRPr="00553C77" w:rsidRDefault="00274B5B" w:rsidP="00933364">
      <w:pPr>
        <w:ind w:left="180" w:right="-5" w:firstLine="387"/>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74B5B" w:rsidRPr="00553C77" w:rsidRDefault="00274B5B" w:rsidP="00933364">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4B5B" w:rsidRPr="00553C77" w:rsidRDefault="00274B5B" w:rsidP="00933364">
      <w:pPr>
        <w:ind w:left="180" w:right="-5" w:firstLine="38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274B5B" w:rsidRPr="00553C77" w:rsidRDefault="00274B5B" w:rsidP="00933364">
      <w:pPr>
        <w:ind w:left="180" w:right="-5" w:firstLine="387"/>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74B5B" w:rsidRPr="00553C77" w:rsidRDefault="00274B5B" w:rsidP="00933364">
      <w:pPr>
        <w:ind w:left="180" w:right="-5" w:firstLine="38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274B5B" w:rsidRPr="00553C77" w:rsidRDefault="00274B5B" w:rsidP="00933364">
      <w:pPr>
        <w:ind w:left="180" w:right="-5" w:firstLine="387"/>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553C77">
        <w:lastRenderedPageBreak/>
        <w:t xml:space="preserve">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274B5B" w:rsidRPr="00553C77" w:rsidRDefault="00274B5B" w:rsidP="00933364">
      <w:pPr>
        <w:ind w:left="180" w:right="-5" w:firstLine="38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4B5B" w:rsidRDefault="00274B5B" w:rsidP="00933364">
      <w:pPr>
        <w:ind w:left="180" w:right="-5" w:firstLine="387"/>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74B5B" w:rsidRPr="00A9640C" w:rsidRDefault="00274B5B" w:rsidP="00933364">
      <w:pPr>
        <w:ind w:left="180" w:right="-5" w:firstLine="387"/>
        <w:jc w:val="both"/>
      </w:pPr>
    </w:p>
    <w:p w:rsidR="00274B5B" w:rsidRDefault="00274B5B" w:rsidP="00933364">
      <w:pPr>
        <w:autoSpaceDE w:val="0"/>
        <w:autoSpaceDN w:val="0"/>
        <w:ind w:firstLine="709"/>
        <w:jc w:val="center"/>
        <w:rPr>
          <w:b/>
          <w:smallCaps/>
        </w:rPr>
      </w:pPr>
    </w:p>
    <w:p w:rsidR="00274B5B" w:rsidRDefault="00933364" w:rsidP="00933364">
      <w:pPr>
        <w:autoSpaceDE w:val="0"/>
        <w:autoSpaceDN w:val="0"/>
        <w:adjustRightInd w:val="0"/>
        <w:jc w:val="center"/>
        <w:outlineLvl w:val="2"/>
        <w:rPr>
          <w:b/>
        </w:rPr>
      </w:pPr>
      <w:r>
        <w:rPr>
          <w:b/>
        </w:rPr>
        <w:t xml:space="preserve">11. </w:t>
      </w:r>
      <w:r w:rsidR="00274B5B" w:rsidRPr="000E5C9B">
        <w:rPr>
          <w:b/>
        </w:rPr>
        <w:t>Г</w:t>
      </w:r>
      <w:r w:rsidR="00274B5B">
        <w:rPr>
          <w:b/>
        </w:rPr>
        <w:t>АРАНТИИ И ЗАВЕРЕНИЯ АРЕНДОДАТЕЛЯ</w:t>
      </w:r>
    </w:p>
    <w:p w:rsidR="00274B5B" w:rsidRPr="000E5C9B" w:rsidRDefault="00274B5B" w:rsidP="00933364">
      <w:pPr>
        <w:autoSpaceDE w:val="0"/>
        <w:autoSpaceDN w:val="0"/>
        <w:ind w:left="480"/>
        <w:rPr>
          <w:b/>
        </w:rPr>
      </w:pPr>
    </w:p>
    <w:p w:rsidR="00274B5B" w:rsidRPr="000E5C9B" w:rsidRDefault="00274B5B" w:rsidP="00933364">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274B5B" w:rsidRPr="000E5C9B" w:rsidRDefault="00274B5B" w:rsidP="00933364">
      <w:pPr>
        <w:pStyle w:val="aff9"/>
        <w:numPr>
          <w:ilvl w:val="2"/>
          <w:numId w:val="3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274B5B" w:rsidRPr="000E5C9B" w:rsidRDefault="00274B5B" w:rsidP="00933364">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74B5B" w:rsidRPr="000E5C9B" w:rsidRDefault="00274B5B" w:rsidP="00933364">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274B5B" w:rsidRPr="000E5C9B" w:rsidRDefault="00274B5B" w:rsidP="00933364">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74B5B" w:rsidRDefault="00274B5B" w:rsidP="00933364">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274B5B" w:rsidRDefault="00274B5B" w:rsidP="00933364">
      <w:pPr>
        <w:pStyle w:val="aff9"/>
        <w:spacing w:after="200"/>
        <w:jc w:val="both"/>
      </w:pPr>
    </w:p>
    <w:p w:rsidR="00274B5B" w:rsidRPr="00520031" w:rsidRDefault="00933364" w:rsidP="00933364">
      <w:pPr>
        <w:autoSpaceDE w:val="0"/>
        <w:autoSpaceDN w:val="0"/>
        <w:adjustRightInd w:val="0"/>
        <w:jc w:val="center"/>
        <w:outlineLvl w:val="2"/>
        <w:rPr>
          <w:b/>
        </w:rPr>
      </w:pPr>
      <w:r>
        <w:rPr>
          <w:b/>
        </w:rPr>
        <w:t xml:space="preserve">12. </w:t>
      </w:r>
      <w:r w:rsidR="00274B5B" w:rsidRPr="00520031">
        <w:rPr>
          <w:b/>
        </w:rPr>
        <w:t>ПРОЧИЕ УСЛОВИЯ</w:t>
      </w:r>
    </w:p>
    <w:p w:rsidR="00274B5B" w:rsidRPr="00520031" w:rsidRDefault="00274B5B" w:rsidP="00933364">
      <w:pPr>
        <w:pStyle w:val="1f2"/>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74B5B" w:rsidRPr="00520031" w:rsidRDefault="00274B5B" w:rsidP="00933364">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74B5B" w:rsidRPr="00520031" w:rsidRDefault="00274B5B" w:rsidP="00933364">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74B5B" w:rsidRPr="00520031" w:rsidRDefault="00274B5B" w:rsidP="00933364">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274B5B" w:rsidRPr="00520031" w:rsidRDefault="00274B5B" w:rsidP="00933364">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74B5B" w:rsidRPr="00520031" w:rsidRDefault="00274B5B" w:rsidP="00933364">
      <w:pPr>
        <w:pStyle w:val="1f2"/>
        <w:ind w:left="0" w:right="-5" w:firstLine="567"/>
        <w:jc w:val="both"/>
      </w:pPr>
      <w:r w:rsidRPr="00520031">
        <w:t>1</w:t>
      </w:r>
      <w:r>
        <w:t>2</w:t>
      </w:r>
      <w:r w:rsidRPr="00520031">
        <w:t>.6. К настоящему Договору прилагаются:</w:t>
      </w:r>
    </w:p>
    <w:p w:rsidR="00274B5B" w:rsidRDefault="00274B5B" w:rsidP="00933364">
      <w:pPr>
        <w:pStyle w:val="1f2"/>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274B5B" w:rsidRPr="00520031" w:rsidRDefault="00274B5B" w:rsidP="00933364">
      <w:pPr>
        <w:pStyle w:val="1f2"/>
        <w:ind w:left="0" w:right="-5" w:firstLine="567"/>
        <w:jc w:val="both"/>
      </w:pPr>
      <w:r>
        <w:t>12.6.2. Данные о водителях оказывающих услуги по Договору (Приложение № 2);</w:t>
      </w:r>
    </w:p>
    <w:p w:rsidR="00274B5B" w:rsidRPr="00520031" w:rsidRDefault="00274B5B" w:rsidP="00933364">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274B5B" w:rsidRDefault="00274B5B" w:rsidP="00933364">
      <w:pPr>
        <w:ind w:right="-5" w:firstLine="567"/>
        <w:jc w:val="both"/>
      </w:pPr>
      <w:r w:rsidRPr="00520031">
        <w:lastRenderedPageBreak/>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274B5B" w:rsidRDefault="00274B5B" w:rsidP="00933364">
      <w:pPr>
        <w:ind w:right="-5" w:firstLine="567"/>
        <w:jc w:val="both"/>
      </w:pPr>
      <w:r>
        <w:t xml:space="preserve">12.6.5. Форма Акта о выполненных работах (оказанных услугах) (Приложение № 5); </w:t>
      </w:r>
    </w:p>
    <w:p w:rsidR="00274B5B" w:rsidRDefault="00274B5B" w:rsidP="00933364">
      <w:pPr>
        <w:ind w:right="-5" w:firstLine="567"/>
        <w:jc w:val="both"/>
      </w:pPr>
      <w:r>
        <w:t>12.6.6. Форма Таблицы с предельными ставками арендной платы Транспортного средства с экипажем (Приложение № 6</w:t>
      </w:r>
      <w:r w:rsidRPr="00A461E9">
        <w:t>).</w:t>
      </w:r>
    </w:p>
    <w:p w:rsidR="00274B5B" w:rsidRDefault="00274B5B" w:rsidP="00274B5B">
      <w:pPr>
        <w:ind w:right="-5" w:firstLine="720"/>
        <w:jc w:val="both"/>
      </w:pPr>
    </w:p>
    <w:p w:rsidR="00274B5B" w:rsidRPr="00520031" w:rsidRDefault="00933364" w:rsidP="00933364">
      <w:pPr>
        <w:autoSpaceDE w:val="0"/>
        <w:autoSpaceDN w:val="0"/>
        <w:adjustRightInd w:val="0"/>
        <w:jc w:val="center"/>
        <w:outlineLvl w:val="2"/>
        <w:rPr>
          <w:b/>
        </w:rPr>
      </w:pPr>
      <w:r>
        <w:rPr>
          <w:b/>
        </w:rPr>
        <w:t xml:space="preserve">13. </w:t>
      </w:r>
      <w:r w:rsidR="00274B5B" w:rsidRPr="00520031">
        <w:rPr>
          <w:b/>
        </w:rPr>
        <w:t xml:space="preserve">ЮРИДИЧЕСКИЕ АДРЕСА И РЕКВИЗИТЫ СТОРОН </w:t>
      </w:r>
    </w:p>
    <w:p w:rsidR="00274B5B" w:rsidRPr="00520031" w:rsidRDefault="00274B5B" w:rsidP="00274B5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830B47" w:rsidRPr="00830B47" w:rsidTr="003761C0">
        <w:tc>
          <w:tcPr>
            <w:tcW w:w="4820" w:type="dxa"/>
          </w:tcPr>
          <w:p w:rsidR="00830B47" w:rsidRPr="00520031" w:rsidRDefault="00830B47" w:rsidP="003761C0">
            <w:pPr>
              <w:autoSpaceDE w:val="0"/>
              <w:autoSpaceDN w:val="0"/>
              <w:adjustRightInd w:val="0"/>
              <w:rPr>
                <w:b/>
              </w:rPr>
            </w:pPr>
            <w:r w:rsidRPr="00520031">
              <w:rPr>
                <w:b/>
              </w:rPr>
              <w:t xml:space="preserve">Арендодатель </w:t>
            </w:r>
          </w:p>
          <w:p w:rsidR="00830B47" w:rsidRPr="00520031" w:rsidRDefault="00830B47" w:rsidP="003761C0">
            <w:pPr>
              <w:autoSpaceDE w:val="0"/>
              <w:autoSpaceDN w:val="0"/>
              <w:adjustRightInd w:val="0"/>
              <w:rPr>
                <w:b/>
              </w:rPr>
            </w:pPr>
          </w:p>
          <w:p w:rsidR="00830B47" w:rsidRPr="00520031" w:rsidRDefault="00830B47" w:rsidP="003761C0">
            <w:pPr>
              <w:shd w:val="clear" w:color="auto" w:fill="FFFFFF"/>
              <w:jc w:val="both"/>
              <w:rPr>
                <w:b/>
                <w:bCs/>
              </w:rPr>
            </w:pPr>
            <w:r>
              <w:rPr>
                <w:b/>
                <w:bCs/>
              </w:rPr>
              <w:t>___________________</w:t>
            </w:r>
          </w:p>
          <w:p w:rsidR="00830B47" w:rsidRPr="00520031" w:rsidRDefault="00830B47" w:rsidP="003761C0">
            <w:pPr>
              <w:shd w:val="clear" w:color="auto" w:fill="FFFFFF"/>
              <w:jc w:val="both"/>
            </w:pPr>
            <w:r w:rsidRPr="00520031">
              <w:t xml:space="preserve">Юридический адрес: </w:t>
            </w:r>
            <w:r>
              <w:t>_______________</w:t>
            </w:r>
          </w:p>
          <w:p w:rsidR="00830B47" w:rsidRPr="00520031" w:rsidRDefault="00830B47" w:rsidP="003761C0">
            <w:pPr>
              <w:shd w:val="clear" w:color="auto" w:fill="FFFFFF"/>
              <w:jc w:val="both"/>
            </w:pPr>
            <w:r w:rsidRPr="00520031">
              <w:t xml:space="preserve">Почтовый адрес:  </w:t>
            </w:r>
          </w:p>
          <w:p w:rsidR="00830B47" w:rsidRPr="00520031" w:rsidRDefault="00830B47" w:rsidP="003761C0">
            <w:pPr>
              <w:shd w:val="clear" w:color="auto" w:fill="FFFFFF"/>
              <w:jc w:val="both"/>
              <w:rPr>
                <w:b/>
              </w:rPr>
            </w:pPr>
          </w:p>
        </w:tc>
        <w:tc>
          <w:tcPr>
            <w:tcW w:w="4819" w:type="dxa"/>
          </w:tcPr>
          <w:p w:rsidR="00830B47" w:rsidRPr="0075195E" w:rsidRDefault="00830B47" w:rsidP="00435936">
            <w:pPr>
              <w:rPr>
                <w:b/>
              </w:rPr>
            </w:pPr>
            <w:r>
              <w:rPr>
                <w:b/>
              </w:rPr>
              <w:t>Арендатор</w:t>
            </w:r>
            <w:r w:rsidRPr="0075195E">
              <w:rPr>
                <w:b/>
              </w:rPr>
              <w:t>:</w:t>
            </w:r>
          </w:p>
          <w:p w:rsidR="00830B47" w:rsidRDefault="00830B47" w:rsidP="00435936">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830B47" w:rsidRDefault="00830B47" w:rsidP="00435936">
            <w:pPr>
              <w:widowControl w:val="0"/>
              <w:jc w:val="both"/>
            </w:pPr>
            <w:r>
              <w:t xml:space="preserve">ОГРН: 1067746341024, </w:t>
            </w:r>
          </w:p>
          <w:p w:rsidR="00830B47" w:rsidRDefault="00830B47" w:rsidP="00435936">
            <w:pPr>
              <w:widowControl w:val="0"/>
              <w:jc w:val="both"/>
            </w:pPr>
            <w:r>
              <w:t xml:space="preserve">ИНН / КПП: 7708591995 / 997650001, </w:t>
            </w:r>
          </w:p>
          <w:p w:rsidR="00830B47" w:rsidRDefault="00830B47" w:rsidP="00435936">
            <w:pPr>
              <w:widowControl w:val="0"/>
              <w:jc w:val="both"/>
              <w:rPr>
                <w:snapToGrid w:val="0"/>
              </w:rPr>
            </w:pPr>
            <w:r>
              <w:t xml:space="preserve">ОКПО 94421386, </w:t>
            </w:r>
          </w:p>
          <w:p w:rsidR="00830B47" w:rsidRDefault="00830B47" w:rsidP="00435936">
            <w:pPr>
              <w:widowControl w:val="0"/>
              <w:jc w:val="both"/>
              <w:rPr>
                <w:snapToGrid w:val="0"/>
              </w:rPr>
            </w:pPr>
            <w:r>
              <w:rPr>
                <w:snapToGrid w:val="0"/>
              </w:rPr>
              <w:t xml:space="preserve">Юридический  адрес: Российская Федерация, 125047, г. Москва, </w:t>
            </w:r>
          </w:p>
          <w:p w:rsidR="00830B47" w:rsidRDefault="00830B47" w:rsidP="00435936">
            <w:pPr>
              <w:widowControl w:val="0"/>
              <w:jc w:val="both"/>
              <w:rPr>
                <w:snapToGrid w:val="0"/>
              </w:rPr>
            </w:pPr>
            <w:r>
              <w:rPr>
                <w:snapToGrid w:val="0"/>
              </w:rPr>
              <w:t>Оружейный переулок, д.19</w:t>
            </w:r>
          </w:p>
          <w:p w:rsidR="00830B47" w:rsidRDefault="00830B47" w:rsidP="00435936">
            <w:pPr>
              <w:jc w:val="both"/>
              <w:rPr>
                <w:snapToGrid w:val="0"/>
              </w:rPr>
            </w:pPr>
            <w:r>
              <w:rPr>
                <w:snapToGrid w:val="0"/>
              </w:rPr>
              <w:t xml:space="preserve">Почтовый адрес: </w:t>
            </w:r>
            <w:r w:rsidRPr="0090509A">
              <w:rPr>
                <w:snapToGrid w:val="0"/>
              </w:rPr>
              <w:t>672000, Забайкальский край, Чита, Анохина ул., д. 91</w:t>
            </w:r>
          </w:p>
          <w:p w:rsidR="00830B47" w:rsidRPr="0090509A" w:rsidRDefault="00830B47" w:rsidP="00435936">
            <w:pPr>
              <w:jc w:val="both"/>
              <w:rPr>
                <w:snapToGrid w:val="0"/>
              </w:rPr>
            </w:pPr>
            <w:r w:rsidRPr="0090509A">
              <w:rPr>
                <w:snapToGrid w:val="0"/>
              </w:rPr>
              <w:t xml:space="preserve">Тел. 22-54-69, 22-59-25, </w:t>
            </w:r>
          </w:p>
          <w:p w:rsidR="00830B47" w:rsidRPr="00FF20ED" w:rsidRDefault="00830B47" w:rsidP="00435936">
            <w:pPr>
              <w:rPr>
                <w:lang w:val="en-US"/>
              </w:rPr>
            </w:pPr>
            <w:r w:rsidRPr="0090509A">
              <w:rPr>
                <w:snapToGrid w:val="0"/>
              </w:rPr>
              <w:t>24-15-23, 22-00-39, факс:(3022)32-52-11</w:t>
            </w:r>
          </w:p>
        </w:tc>
      </w:tr>
      <w:tr w:rsidR="00830B47" w:rsidRPr="00520031" w:rsidTr="003761C0">
        <w:tc>
          <w:tcPr>
            <w:tcW w:w="4820" w:type="dxa"/>
          </w:tcPr>
          <w:p w:rsidR="00830B47" w:rsidRPr="00D64132" w:rsidRDefault="00830B47" w:rsidP="003761C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830B47" w:rsidRPr="00D64132" w:rsidRDefault="00830B47" w:rsidP="003761C0">
            <w:pPr>
              <w:autoSpaceDE w:val="0"/>
              <w:autoSpaceDN w:val="0"/>
              <w:adjustRightInd w:val="0"/>
              <w:rPr>
                <w:b/>
              </w:rPr>
            </w:pPr>
          </w:p>
          <w:p w:rsidR="00830B47" w:rsidRPr="00520031" w:rsidRDefault="00830B47" w:rsidP="003761C0">
            <w:pPr>
              <w:autoSpaceDE w:val="0"/>
              <w:autoSpaceDN w:val="0"/>
              <w:adjustRightInd w:val="0"/>
            </w:pPr>
          </w:p>
          <w:p w:rsidR="00830B47" w:rsidRPr="00520031" w:rsidRDefault="00830B47" w:rsidP="003761C0">
            <w:pPr>
              <w:autoSpaceDE w:val="0"/>
              <w:autoSpaceDN w:val="0"/>
              <w:adjustRightInd w:val="0"/>
              <w:rPr>
                <w:b/>
              </w:rPr>
            </w:pPr>
          </w:p>
        </w:tc>
        <w:tc>
          <w:tcPr>
            <w:tcW w:w="4819" w:type="dxa"/>
          </w:tcPr>
          <w:p w:rsidR="00830B47" w:rsidRPr="00A75133" w:rsidRDefault="00830B47" w:rsidP="00435936">
            <w:pPr>
              <w:jc w:val="both"/>
              <w:rPr>
                <w:b/>
              </w:rPr>
            </w:pPr>
            <w:r w:rsidRPr="00A75133">
              <w:rPr>
                <w:b/>
              </w:rPr>
              <w:t>Банковские реквизиты для расчета в российских рублях (RUR):</w:t>
            </w:r>
          </w:p>
          <w:p w:rsidR="00830B47" w:rsidRPr="0090509A" w:rsidRDefault="00830B47" w:rsidP="00435936">
            <w:pPr>
              <w:jc w:val="both"/>
            </w:pPr>
            <w:proofErr w:type="spellStart"/>
            <w:proofErr w:type="gramStart"/>
            <w:r w:rsidRPr="0090509A">
              <w:rPr>
                <w:bCs/>
                <w:snapToGrid w:val="0"/>
              </w:rPr>
              <w:t>р</w:t>
            </w:r>
            <w:proofErr w:type="spellEnd"/>
            <w:proofErr w:type="gramEnd"/>
            <w:r w:rsidRPr="0090509A">
              <w:rPr>
                <w:bCs/>
                <w:snapToGrid w:val="0"/>
              </w:rPr>
              <w:t>/</w:t>
            </w:r>
            <w:proofErr w:type="spellStart"/>
            <w:r w:rsidRPr="0090509A">
              <w:rPr>
                <w:bCs/>
                <w:snapToGrid w:val="0"/>
              </w:rPr>
              <w:t>сч</w:t>
            </w:r>
            <w:proofErr w:type="spellEnd"/>
            <w:r w:rsidRPr="0090509A">
              <w:rPr>
                <w:bCs/>
                <w:snapToGrid w:val="0"/>
              </w:rPr>
              <w:t xml:space="preserve"> </w:t>
            </w:r>
            <w:r w:rsidRPr="0090509A">
              <w:t xml:space="preserve">40702810009030002960 </w:t>
            </w:r>
          </w:p>
          <w:p w:rsidR="00830B47" w:rsidRPr="0090509A" w:rsidRDefault="00830B47" w:rsidP="00435936">
            <w:proofErr w:type="spellStart"/>
            <w:proofErr w:type="gramStart"/>
            <w:r w:rsidRPr="0090509A">
              <w:rPr>
                <w:bCs/>
                <w:snapToGrid w:val="0"/>
              </w:rPr>
              <w:t>корр</w:t>
            </w:r>
            <w:proofErr w:type="spellEnd"/>
            <w:proofErr w:type="gramEnd"/>
            <w:r w:rsidRPr="0090509A">
              <w:rPr>
                <w:bCs/>
                <w:snapToGrid w:val="0"/>
              </w:rPr>
              <w:t xml:space="preserve">/счёт </w:t>
            </w:r>
            <w:r w:rsidRPr="0090509A">
              <w:t>30101810200000000777</w:t>
            </w:r>
          </w:p>
          <w:p w:rsidR="00830B47" w:rsidRPr="0090509A" w:rsidRDefault="00830B47" w:rsidP="00435936">
            <w:pPr>
              <w:jc w:val="both"/>
            </w:pPr>
            <w:r w:rsidRPr="0090509A">
              <w:rPr>
                <w:bCs/>
                <w:snapToGrid w:val="0"/>
              </w:rPr>
              <w:t xml:space="preserve">БИК </w:t>
            </w:r>
            <w:r w:rsidRPr="0090509A">
              <w:t xml:space="preserve">040407777 </w:t>
            </w:r>
          </w:p>
          <w:p w:rsidR="00830B47" w:rsidRPr="0090509A" w:rsidRDefault="00830B47" w:rsidP="00435936">
            <w:pPr>
              <w:jc w:val="both"/>
              <w:rPr>
                <w:b/>
              </w:rPr>
            </w:pPr>
            <w:r w:rsidRPr="0090509A">
              <w:rPr>
                <w:b/>
              </w:rPr>
              <w:t xml:space="preserve">Филиал Банка ВТБ (ПАО) </w:t>
            </w:r>
            <w:proofErr w:type="gramStart"/>
            <w:r w:rsidRPr="0090509A">
              <w:rPr>
                <w:b/>
              </w:rPr>
              <w:t>в</w:t>
            </w:r>
            <w:proofErr w:type="gramEnd"/>
            <w:r w:rsidRPr="0090509A">
              <w:rPr>
                <w:b/>
              </w:rPr>
              <w:t xml:space="preserve"> </w:t>
            </w:r>
          </w:p>
          <w:p w:rsidR="00830B47" w:rsidRPr="00A75133" w:rsidRDefault="00830B47" w:rsidP="00435936">
            <w:pPr>
              <w:jc w:val="both"/>
            </w:pPr>
            <w:r w:rsidRPr="0090509A">
              <w:rPr>
                <w:b/>
              </w:rPr>
              <w:t xml:space="preserve">г. </w:t>
            </w:r>
            <w:proofErr w:type="gramStart"/>
            <w:r w:rsidRPr="0090509A">
              <w:rPr>
                <w:b/>
              </w:rPr>
              <w:t>Красноярске</w:t>
            </w:r>
            <w:proofErr w:type="gramEnd"/>
            <w:r w:rsidRPr="0090509A">
              <w:rPr>
                <w:b/>
                <w:bCs/>
                <w:snapToGrid w:val="0"/>
              </w:rPr>
              <w:t xml:space="preserve"> Г. КРАСНОЯРСК</w:t>
            </w:r>
          </w:p>
        </w:tc>
      </w:tr>
      <w:tr w:rsidR="00830B47" w:rsidRPr="00520031" w:rsidTr="003761C0">
        <w:tc>
          <w:tcPr>
            <w:tcW w:w="4820" w:type="dxa"/>
          </w:tcPr>
          <w:p w:rsidR="00830B47" w:rsidRPr="00520031" w:rsidRDefault="00830B47" w:rsidP="003761C0">
            <w:pPr>
              <w:autoSpaceDE w:val="0"/>
              <w:autoSpaceDN w:val="0"/>
              <w:adjustRightInd w:val="0"/>
              <w:rPr>
                <w:b/>
              </w:rPr>
            </w:pPr>
            <w:r>
              <w:rPr>
                <w:snapToGrid w:val="0"/>
              </w:rPr>
              <w:t xml:space="preserve">                           __________ ______________</w:t>
            </w:r>
          </w:p>
        </w:tc>
        <w:tc>
          <w:tcPr>
            <w:tcW w:w="4819" w:type="dxa"/>
          </w:tcPr>
          <w:p w:rsidR="00830B47" w:rsidRDefault="00830B47" w:rsidP="003761C0">
            <w:pPr>
              <w:widowControl w:val="0"/>
              <w:jc w:val="both"/>
              <w:rPr>
                <w:b/>
                <w:bCs/>
                <w:snapToGrid w:val="0"/>
              </w:rPr>
            </w:pPr>
            <w:r>
              <w:rPr>
                <w:snapToGrid w:val="0"/>
              </w:rPr>
              <w:t xml:space="preserve">                          ____________ ____________</w:t>
            </w:r>
          </w:p>
        </w:tc>
      </w:tr>
    </w:tbl>
    <w:p w:rsidR="00274B5B" w:rsidRPr="00520031" w:rsidRDefault="00274B5B" w:rsidP="00274B5B"/>
    <w:p w:rsidR="00274B5B" w:rsidRDefault="00274B5B" w:rsidP="00274B5B">
      <w:pPr>
        <w:ind w:left="8496" w:firstLine="708"/>
        <w:jc w:val="center"/>
        <w:sectPr w:rsidR="00274B5B" w:rsidSect="003761C0">
          <w:footerReference w:type="default" r:id="rId19"/>
          <w:pgSz w:w="11906" w:h="16838"/>
          <w:pgMar w:top="1134" w:right="851" w:bottom="567" w:left="1418" w:header="709" w:footer="709" w:gutter="0"/>
          <w:cols w:space="708"/>
          <w:docGrid w:linePitch="360"/>
        </w:sectPr>
      </w:pPr>
    </w:p>
    <w:p w:rsidR="007A021E" w:rsidRPr="007A021E" w:rsidRDefault="007A021E" w:rsidP="007A021E">
      <w:pPr>
        <w:jc w:val="right"/>
        <w:outlineLvl w:val="2"/>
        <w:rPr>
          <w:lang w:val="en-US"/>
        </w:rPr>
      </w:pPr>
      <w:r>
        <w:lastRenderedPageBreak/>
        <w:t>Приложение № 1</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Default="007A021E" w:rsidP="007A021E">
      <w:pPr>
        <w:jc w:val="right"/>
      </w:pPr>
      <w:r w:rsidRPr="00602C04">
        <w:t xml:space="preserve">№__________  от «____» ________ 201__ </w:t>
      </w:r>
    </w:p>
    <w:p w:rsidR="007A021E" w:rsidRPr="005203CE" w:rsidRDefault="007A021E" w:rsidP="007A021E">
      <w:pPr>
        <w:jc w:val="right"/>
      </w:pPr>
    </w:p>
    <w:p w:rsidR="00274B5B" w:rsidRDefault="00274B5B" w:rsidP="007A021E"/>
    <w:p w:rsidR="00274B5B" w:rsidRDefault="00274B5B" w:rsidP="007A021E">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274B5B" w:rsidRPr="005D242F" w:rsidTr="003761C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свидетельства о регистрации ТС</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7</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74B5B" w:rsidRDefault="00274B5B" w:rsidP="00274B5B">
      <w:pPr>
        <w:widowControl w:val="0"/>
        <w:ind w:left="9072" w:hanging="9066"/>
        <w:rPr>
          <w:color w:val="000000"/>
        </w:rPr>
      </w:pP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5D242F" w:rsidRDefault="00274B5B" w:rsidP="00274B5B">
      <w:r>
        <w:tab/>
      </w:r>
      <w:r>
        <w:tab/>
        <w:t xml:space="preserve">     М.П.        </w:t>
      </w:r>
      <w:r>
        <w:tab/>
      </w:r>
      <w:r>
        <w:tab/>
      </w:r>
      <w:r>
        <w:tab/>
      </w:r>
      <w:r>
        <w:tab/>
      </w:r>
      <w:r>
        <w:tab/>
      </w:r>
      <w:r>
        <w:tab/>
      </w:r>
      <w:r>
        <w:tab/>
      </w:r>
      <w:r>
        <w:tab/>
      </w:r>
      <w:r>
        <w:tab/>
      </w:r>
      <w:r>
        <w:tab/>
      </w:r>
      <w:r>
        <w:tab/>
        <w:t xml:space="preserve">           М.П.</w:t>
      </w:r>
    </w:p>
    <w:p w:rsidR="00274B5B" w:rsidRPr="005D242F" w:rsidRDefault="00274B5B" w:rsidP="00274B5B">
      <w:pPr>
        <w:rPr>
          <w:b/>
          <w:bCs/>
          <w:color w:val="000000"/>
          <w:sz w:val="28"/>
          <w:szCs w:val="28"/>
        </w:rPr>
      </w:pPr>
    </w:p>
    <w:p w:rsidR="00274B5B" w:rsidRPr="005D242F" w:rsidRDefault="00274B5B" w:rsidP="00274B5B">
      <w:pPr>
        <w:jc w:val="center"/>
        <w:rPr>
          <w:b/>
        </w:rPr>
      </w:pPr>
    </w:p>
    <w:p w:rsidR="00274B5B" w:rsidRDefault="00274B5B" w:rsidP="00274B5B">
      <w:pPr>
        <w:ind w:left="8496" w:firstLine="708"/>
        <w:jc w:val="center"/>
      </w:pPr>
      <w:r>
        <w:t xml:space="preserve">  </w:t>
      </w:r>
    </w:p>
    <w:p w:rsidR="007A021E" w:rsidRPr="005203CE" w:rsidRDefault="00274B5B" w:rsidP="007A021E">
      <w:pPr>
        <w:jc w:val="right"/>
        <w:outlineLvl w:val="2"/>
      </w:pPr>
      <w:r>
        <w:br w:type="page"/>
      </w:r>
      <w:r w:rsidR="007A021E">
        <w:lastRenderedPageBreak/>
        <w:t>Приложение № 2</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Default="007A021E" w:rsidP="007A021E">
      <w:pPr>
        <w:jc w:val="right"/>
      </w:pPr>
      <w:r w:rsidRPr="00602C04">
        <w:t xml:space="preserve">№__________  от «____» ________ 201__ </w:t>
      </w:r>
    </w:p>
    <w:p w:rsidR="007A021E" w:rsidRDefault="007A021E" w:rsidP="007A021E">
      <w:pPr>
        <w:jc w:val="right"/>
      </w:pPr>
    </w:p>
    <w:p w:rsidR="00274B5B" w:rsidRDefault="00274B5B" w:rsidP="007A021E">
      <w:pPr>
        <w:jc w:val="right"/>
      </w:pPr>
    </w:p>
    <w:p w:rsidR="00274B5B" w:rsidRDefault="00274B5B" w:rsidP="007A021E"/>
    <w:p w:rsidR="00274B5B" w:rsidRDefault="00274B5B" w:rsidP="007A021E">
      <w:pPr>
        <w:jc w:val="center"/>
        <w:outlineLvl w:val="3"/>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274B5B" w:rsidRPr="00AD59B8" w:rsidTr="003761C0">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74B5B" w:rsidRPr="00AD59B8" w:rsidRDefault="00274B5B" w:rsidP="003761C0">
            <w:pPr>
              <w:jc w:val="center"/>
              <w:rPr>
                <w:b/>
                <w:bCs/>
                <w:color w:val="000000"/>
              </w:rPr>
            </w:pPr>
            <w:r w:rsidRPr="00AD59B8">
              <w:rPr>
                <w:b/>
                <w:bCs/>
                <w:color w:val="000000"/>
              </w:rPr>
              <w:t>Водительское удостоверение</w:t>
            </w:r>
          </w:p>
        </w:tc>
      </w:tr>
      <w:tr w:rsidR="00274B5B" w:rsidRPr="00AD59B8" w:rsidTr="003761C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3</w:t>
            </w:r>
          </w:p>
        </w:tc>
      </w:tr>
      <w:tr w:rsidR="00274B5B" w:rsidRPr="00AD59B8" w:rsidTr="003761C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274B5B" w:rsidRDefault="00274B5B" w:rsidP="00274B5B">
      <w:pPr>
        <w:widowControl w:val="0"/>
        <w:ind w:left="9072" w:hanging="9066"/>
        <w:rPr>
          <w:color w:val="000000"/>
        </w:rPr>
      </w:pP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5D242F" w:rsidRDefault="00274B5B" w:rsidP="00274B5B">
      <w:r>
        <w:tab/>
      </w:r>
      <w:r>
        <w:tab/>
        <w:t xml:space="preserve">     М.П.        </w:t>
      </w:r>
      <w:r>
        <w:tab/>
      </w:r>
      <w:r>
        <w:tab/>
      </w:r>
      <w:r>
        <w:tab/>
      </w:r>
      <w:r>
        <w:tab/>
      </w:r>
      <w:r>
        <w:tab/>
      </w:r>
      <w:r>
        <w:tab/>
      </w:r>
      <w:r>
        <w:tab/>
      </w:r>
      <w:r>
        <w:tab/>
      </w:r>
      <w:r>
        <w:tab/>
      </w:r>
      <w:r>
        <w:tab/>
      </w:r>
      <w:r>
        <w:tab/>
        <w:t xml:space="preserve">           М.П.</w:t>
      </w:r>
    </w:p>
    <w:p w:rsidR="00274B5B" w:rsidRDefault="00274B5B" w:rsidP="00274B5B">
      <w:pPr>
        <w:rPr>
          <w:b/>
          <w:bCs/>
          <w:color w:val="000000"/>
          <w:sz w:val="28"/>
          <w:szCs w:val="28"/>
        </w:rPr>
        <w:sectPr w:rsidR="00274B5B" w:rsidSect="003761C0">
          <w:pgSz w:w="16838" w:h="11906" w:orient="landscape"/>
          <w:pgMar w:top="1418" w:right="1134" w:bottom="851" w:left="567" w:header="709" w:footer="709" w:gutter="0"/>
          <w:cols w:space="708"/>
          <w:docGrid w:linePitch="360"/>
        </w:sectPr>
      </w:pPr>
    </w:p>
    <w:p w:rsidR="00274B5B" w:rsidRPr="00602C04" w:rsidRDefault="00274B5B" w:rsidP="00933364">
      <w:pPr>
        <w:jc w:val="right"/>
        <w:outlineLvl w:val="2"/>
      </w:pPr>
      <w:r w:rsidRPr="00602C04">
        <w:lastRenderedPageBreak/>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3761C0">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lastRenderedPageBreak/>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 xml:space="preserve">№ </w:t>
            </w:r>
            <w:proofErr w:type="spellStart"/>
            <w:proofErr w:type="gramStart"/>
            <w:r w:rsidRPr="00614BCA">
              <w:rPr>
                <w:color w:val="000000"/>
                <w:sz w:val="16"/>
                <w:szCs w:val="16"/>
              </w:rPr>
              <w:t>п</w:t>
            </w:r>
            <w:proofErr w:type="spellEnd"/>
            <w:proofErr w:type="gram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DC1519">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DC1519">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DC1519">
            <w:pPr>
              <w:jc w:val="center"/>
              <w:rPr>
                <w:color w:val="000000"/>
                <w:sz w:val="16"/>
                <w:szCs w:val="16"/>
              </w:rPr>
            </w:pPr>
            <w:r w:rsidRPr="00614BCA">
              <w:rPr>
                <w:color w:val="000000"/>
                <w:sz w:val="16"/>
                <w:szCs w:val="16"/>
              </w:rPr>
              <w:t xml:space="preserve">Стоимость загрузки </w:t>
            </w:r>
            <w:proofErr w:type="gramStart"/>
            <w:r w:rsidRPr="00614BCA">
              <w:rPr>
                <w:color w:val="000000"/>
                <w:sz w:val="16"/>
                <w:szCs w:val="16"/>
              </w:rPr>
              <w:t>–в</w:t>
            </w:r>
            <w:proofErr w:type="gramEnd"/>
            <w:r w:rsidRPr="00614BCA">
              <w:rPr>
                <w:color w:val="000000"/>
                <w:sz w:val="16"/>
                <w:szCs w:val="16"/>
              </w:rPr>
              <w:t>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DC1519">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DC1519">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DC1519">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DC1519">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DC1519">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DC1519">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DC1519">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DC1519">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 xml:space="preserve">место приема/передачи ТС с экипажем </w:t>
            </w:r>
            <w:proofErr w:type="gramStart"/>
            <w:r w:rsidRPr="00614BCA">
              <w:rPr>
                <w:color w:val="000000"/>
                <w:sz w:val="16"/>
                <w:szCs w:val="16"/>
              </w:rPr>
              <w:t>в</w:t>
            </w:r>
            <w:proofErr w:type="gramEnd"/>
            <w:r w:rsidRPr="00614BCA">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DC1519">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DC1519">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DC1519">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DC1519">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DC1519">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DC1519">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DC1519">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DC1519">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DC1519">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DC1519">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DC1519">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DC1519">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DC1519">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DC1519">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DC1519">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DC1519">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274B5B" w:rsidRPr="005D242F" w:rsidRDefault="00274B5B" w:rsidP="00274B5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933364" w:rsidRDefault="00274B5B" w:rsidP="00274B5B">
      <w:r>
        <w:tab/>
      </w:r>
      <w:r>
        <w:tab/>
        <w:t xml:space="preserve">     М.П.        </w:t>
      </w:r>
      <w:r>
        <w:tab/>
      </w:r>
      <w:r>
        <w:tab/>
      </w:r>
      <w:r>
        <w:tab/>
      </w:r>
      <w:r>
        <w:tab/>
      </w:r>
      <w:r>
        <w:tab/>
      </w:r>
      <w:r>
        <w:tab/>
      </w:r>
      <w:r>
        <w:tab/>
      </w:r>
      <w:r>
        <w:tab/>
      </w:r>
      <w:r>
        <w:tab/>
      </w:r>
      <w:r>
        <w:tab/>
      </w:r>
      <w:r>
        <w:tab/>
        <w:t xml:space="preserve">           М.П.</w:t>
      </w:r>
      <w:bookmarkStart w:id="6" w:name="_GoBack"/>
      <w:bookmarkEnd w:id="6"/>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lastRenderedPageBreak/>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proofErr w:type="gramStart"/>
            <w:r>
              <w:rPr>
                <w:sz w:val="18"/>
                <w:szCs w:val="18"/>
              </w:rPr>
              <w:t>по</w:t>
            </w:r>
            <w:proofErr w:type="gramEnd"/>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w:t>
            </w:r>
            <w:proofErr w:type="gramStart"/>
            <w:r w:rsidRPr="00DF5AD9">
              <w:rPr>
                <w:sz w:val="18"/>
                <w:szCs w:val="18"/>
              </w:rPr>
              <w:t>в</w:t>
            </w:r>
            <w:proofErr w:type="gramEnd"/>
            <w:r w:rsidRPr="00DF5AD9">
              <w:rPr>
                <w:sz w:val="18"/>
                <w:szCs w:val="18"/>
              </w:rPr>
              <w:t xml:space="preserve">/из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7A021E" w:rsidRDefault="007A021E" w:rsidP="007A021E">
      <w:pPr>
        <w:ind w:left="720" w:firstLine="720"/>
      </w:pPr>
      <w:r w:rsidRPr="006078CB">
        <w:t xml:space="preserve">М.П. </w:t>
      </w:r>
      <w:r>
        <w:tab/>
      </w:r>
      <w:r>
        <w:tab/>
      </w:r>
      <w:r>
        <w:tab/>
      </w:r>
      <w:r>
        <w:tab/>
      </w:r>
      <w:r>
        <w:tab/>
      </w:r>
      <w:r>
        <w:tab/>
      </w:r>
      <w:r>
        <w:tab/>
      </w:r>
      <w:r>
        <w:tab/>
        <w:t xml:space="preserve">           </w:t>
      </w:r>
      <w:r w:rsidRPr="006078CB">
        <w:t>М.П.</w:t>
      </w:r>
      <w:r>
        <w:br w:type="page"/>
      </w:r>
    </w:p>
    <w:p w:rsidR="007A021E" w:rsidRPr="007A021E" w:rsidRDefault="007A021E" w:rsidP="007A021E">
      <w:pPr>
        <w:jc w:val="right"/>
        <w:outlineLvl w:val="2"/>
      </w:pPr>
      <w:r>
        <w:lastRenderedPageBreak/>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p w:rsidR="00274B5B" w:rsidRPr="002E2638" w:rsidRDefault="00274B5B" w:rsidP="00274B5B">
      <w:pPr>
        <w:jc w:val="right"/>
      </w:pPr>
      <w:r w:rsidRPr="002E2638">
        <w:t xml:space="preserve"> </w:t>
      </w:r>
    </w:p>
    <w:p w:rsidR="00274B5B" w:rsidRDefault="00274B5B" w:rsidP="00274B5B">
      <w:pPr>
        <w:shd w:val="clear" w:color="auto" w:fill="FFFFFF"/>
        <w:jc w:val="center"/>
        <w:rPr>
          <w:b/>
          <w:sz w:val="22"/>
          <w:szCs w:val="22"/>
        </w:rPr>
      </w:pPr>
    </w:p>
    <w:p w:rsidR="00274B5B" w:rsidRPr="005C0B8D" w:rsidRDefault="00274B5B" w:rsidP="007A021E">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274B5B" w:rsidRDefault="00274B5B" w:rsidP="00274B5B"/>
    <w:tbl>
      <w:tblPr>
        <w:tblW w:w="9639" w:type="dxa"/>
        <w:jc w:val="center"/>
        <w:tblLook w:val="04A0"/>
      </w:tblPr>
      <w:tblGrid>
        <w:gridCol w:w="5256"/>
        <w:gridCol w:w="1059"/>
        <w:gridCol w:w="1732"/>
        <w:gridCol w:w="1807"/>
      </w:tblGrid>
      <w:tr w:rsidR="00274B5B" w:rsidRPr="00F65E1B" w:rsidTr="007A021E">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с учетом НДС 18%</w:t>
            </w:r>
          </w:p>
        </w:tc>
      </w:tr>
      <w:tr w:rsidR="00274B5B" w:rsidRPr="00F65E1B" w:rsidTr="007A021E">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274B5B" w:rsidRPr="00F65E1B" w:rsidRDefault="00274B5B" w:rsidP="003761C0">
            <w:pPr>
              <w:rPr>
                <w:b/>
                <w:bCs/>
                <w:color w:val="000000"/>
                <w:sz w:val="20"/>
                <w:szCs w:val="20"/>
              </w:rPr>
            </w:pPr>
            <w:r w:rsidRPr="00F65E1B">
              <w:rPr>
                <w:b/>
                <w:bCs/>
                <w:color w:val="000000"/>
                <w:sz w:val="20"/>
                <w:szCs w:val="20"/>
              </w:rPr>
              <w:t xml:space="preserve">Стоимость арендной платы </w:t>
            </w:r>
            <w:proofErr w:type="gramStart"/>
            <w:r w:rsidRPr="00F65E1B">
              <w:rPr>
                <w:b/>
                <w:bCs/>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bl>
    <w:p w:rsidR="00274B5B" w:rsidRDefault="00274B5B" w:rsidP="00274B5B">
      <w:pPr>
        <w:tabs>
          <w:tab w:val="left" w:pos="-4140"/>
          <w:tab w:val="left" w:pos="2160"/>
          <w:tab w:val="left" w:pos="6480"/>
        </w:tabs>
      </w:pPr>
    </w:p>
    <w:p w:rsidR="00274B5B" w:rsidRDefault="00274B5B" w:rsidP="00274B5B">
      <w:pPr>
        <w:tabs>
          <w:tab w:val="left" w:pos="-4140"/>
          <w:tab w:val="left" w:pos="2160"/>
          <w:tab w:val="left" w:pos="6480"/>
        </w:tabs>
      </w:pPr>
    </w:p>
    <w:p w:rsidR="00274B5B" w:rsidRPr="00901FB8" w:rsidRDefault="00274B5B" w:rsidP="00274B5B">
      <w:pPr>
        <w:tabs>
          <w:tab w:val="left" w:pos="-4140"/>
          <w:tab w:val="left" w:pos="2160"/>
          <w:tab w:val="left" w:pos="6480"/>
        </w:tabs>
      </w:pPr>
    </w:p>
    <w:p w:rsidR="00274B5B" w:rsidRPr="007B1EFF" w:rsidRDefault="00274B5B" w:rsidP="00274B5B">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274B5B" w:rsidRDefault="00274B5B" w:rsidP="00274B5B">
      <w:pPr>
        <w:ind w:hanging="284"/>
      </w:pPr>
    </w:p>
    <w:p w:rsidR="00274B5B" w:rsidRDefault="00274B5B" w:rsidP="00274B5B">
      <w:pPr>
        <w:ind w:hanging="284"/>
      </w:pPr>
      <w:r>
        <w:t>_____________________________________</w:t>
      </w:r>
      <w:r>
        <w:tab/>
      </w:r>
      <w:r>
        <w:tab/>
      </w:r>
      <w:r>
        <w:tab/>
        <w:t>____________________________________</w:t>
      </w:r>
      <w:r>
        <w:tab/>
      </w:r>
    </w:p>
    <w:p w:rsidR="00274B5B" w:rsidRDefault="00274B5B" w:rsidP="00274B5B"/>
    <w:p w:rsidR="00274B5B" w:rsidRDefault="00274B5B" w:rsidP="00274B5B">
      <w:pPr>
        <w:ind w:hanging="284"/>
      </w:pPr>
      <w:r w:rsidRPr="007B1EFF">
        <w:t>_____________</w:t>
      </w:r>
      <w:r>
        <w:t>________/_______</w:t>
      </w:r>
      <w:r w:rsidRPr="007B1EFF">
        <w:t>____/</w:t>
      </w:r>
      <w:r>
        <w:t xml:space="preserve">                            </w:t>
      </w:r>
      <w:r w:rsidRPr="007B1EFF">
        <w:t>_____</w:t>
      </w:r>
      <w:r>
        <w:t>________________/___</w:t>
      </w:r>
      <w:r w:rsidRPr="007B1EFF">
        <w:t>_______/</w:t>
      </w:r>
    </w:p>
    <w:p w:rsidR="00274B5B" w:rsidRDefault="00274B5B" w:rsidP="00274B5B">
      <w:r>
        <w:t xml:space="preserve">             </w:t>
      </w:r>
      <w:r w:rsidRPr="006078CB">
        <w:t xml:space="preserve">М.П. </w:t>
      </w:r>
      <w:r>
        <w:tab/>
      </w:r>
      <w:r>
        <w:tab/>
      </w:r>
      <w:r>
        <w:tab/>
      </w:r>
      <w:r>
        <w:tab/>
      </w:r>
      <w:r>
        <w:tab/>
      </w:r>
      <w:r>
        <w:tab/>
      </w:r>
      <w:r>
        <w:tab/>
      </w:r>
      <w:r>
        <w:tab/>
        <w:t xml:space="preserve">                               </w:t>
      </w:r>
      <w:r w:rsidRPr="006078CB">
        <w:t>М.П.</w:t>
      </w:r>
    </w:p>
    <w:p w:rsidR="00263125" w:rsidRDefault="00274B5B" w:rsidP="00274B5B">
      <w:pPr>
        <w:tabs>
          <w:tab w:val="left" w:pos="-4140"/>
          <w:tab w:val="left" w:pos="2160"/>
          <w:tab w:val="left" w:pos="6480"/>
        </w:tabs>
      </w:pPr>
      <w:r w:rsidRPr="00901FB8">
        <w:tab/>
      </w:r>
    </w:p>
    <w:p w:rsidR="00B6607A" w:rsidRPr="006032EA" w:rsidRDefault="00263125" w:rsidP="0024065C">
      <w:pPr>
        <w:pStyle w:val="afb"/>
        <w:ind w:firstLine="0"/>
        <w:jc w:val="right"/>
        <w:outlineLvl w:val="0"/>
      </w:pPr>
      <w:r>
        <w:br w:type="page"/>
      </w:r>
      <w:r w:rsidR="0024065C" w:rsidRPr="006032EA">
        <w:lastRenderedPageBreak/>
        <w:t xml:space="preserve"> </w:t>
      </w:r>
    </w:p>
    <w:p w:rsidR="0024065C" w:rsidRPr="00D00522" w:rsidRDefault="0024065C" w:rsidP="0024065C">
      <w:pPr>
        <w:pStyle w:val="afb"/>
        <w:ind w:firstLine="0"/>
        <w:jc w:val="right"/>
        <w:outlineLvl w:val="0"/>
        <w:rPr>
          <w:sz w:val="28"/>
          <w:szCs w:val="28"/>
        </w:rPr>
      </w:pPr>
      <w:r w:rsidRPr="00D00522">
        <w:rPr>
          <w:sz w:val="28"/>
          <w:szCs w:val="28"/>
        </w:rPr>
        <w:t>Приложение № 6</w:t>
      </w:r>
    </w:p>
    <w:p w:rsidR="0024065C" w:rsidRPr="00D00522" w:rsidRDefault="0024065C" w:rsidP="0024065C">
      <w:pPr>
        <w:pStyle w:val="afb"/>
        <w:ind w:firstLine="0"/>
        <w:jc w:val="right"/>
        <w:rPr>
          <w:sz w:val="28"/>
          <w:szCs w:val="28"/>
        </w:rPr>
      </w:pPr>
      <w:r w:rsidRPr="00D00522">
        <w:rPr>
          <w:sz w:val="28"/>
          <w:szCs w:val="28"/>
        </w:rPr>
        <w:t>к документации о закупке</w:t>
      </w:r>
    </w:p>
    <w:p w:rsidR="0024065C" w:rsidRPr="00D00522" w:rsidRDefault="0024065C" w:rsidP="0024065C">
      <w:pPr>
        <w:tabs>
          <w:tab w:val="left" w:pos="-4140"/>
          <w:tab w:val="left" w:pos="2160"/>
          <w:tab w:val="left" w:pos="6480"/>
        </w:tabs>
        <w:rPr>
          <w:sz w:val="32"/>
          <w:szCs w:val="32"/>
          <w:lang w:eastAsia="ru-RU"/>
        </w:rPr>
      </w:pPr>
    </w:p>
    <w:p w:rsidR="0024065C" w:rsidRPr="00D00522" w:rsidRDefault="0024065C" w:rsidP="0024065C">
      <w:pPr>
        <w:tabs>
          <w:tab w:val="left" w:pos="-4140"/>
          <w:tab w:val="left" w:pos="2160"/>
          <w:tab w:val="left" w:pos="6480"/>
        </w:tabs>
        <w:jc w:val="center"/>
        <w:rPr>
          <w:sz w:val="32"/>
          <w:szCs w:val="32"/>
          <w:lang w:eastAsia="ru-RU"/>
        </w:rPr>
      </w:pPr>
    </w:p>
    <w:p w:rsidR="0024065C" w:rsidRPr="00D00522" w:rsidRDefault="0024065C" w:rsidP="0024065C">
      <w:pPr>
        <w:tabs>
          <w:tab w:val="left" w:pos="-4140"/>
          <w:tab w:val="left" w:pos="2160"/>
          <w:tab w:val="left" w:pos="6480"/>
        </w:tabs>
        <w:jc w:val="center"/>
        <w:rPr>
          <w:b/>
          <w:sz w:val="32"/>
          <w:szCs w:val="32"/>
        </w:rPr>
      </w:pPr>
      <w:r w:rsidRPr="00D00522">
        <w:rPr>
          <w:b/>
          <w:sz w:val="32"/>
          <w:szCs w:val="32"/>
          <w:lang w:eastAsia="ru-RU"/>
        </w:rPr>
        <w:t xml:space="preserve">СВЕДЕНИЯ О </w:t>
      </w:r>
      <w:r w:rsidRPr="00D00522">
        <w:rPr>
          <w:b/>
          <w:sz w:val="32"/>
          <w:szCs w:val="32"/>
        </w:rPr>
        <w:t>ТРАНСПОРТНЫХ СРЕДСТВАХ</w:t>
      </w:r>
    </w:p>
    <w:p w:rsidR="0024065C" w:rsidRPr="00D00522" w:rsidRDefault="0024065C" w:rsidP="0024065C">
      <w:pPr>
        <w:jc w:val="center"/>
        <w:rPr>
          <w:sz w:val="28"/>
          <w:szCs w:val="28"/>
        </w:rPr>
      </w:pPr>
      <w:r w:rsidRPr="00D00522">
        <w:rPr>
          <w:sz w:val="28"/>
          <w:szCs w:val="28"/>
        </w:rPr>
        <w:t>(</w:t>
      </w:r>
      <w:r w:rsidRPr="00D00522">
        <w:rPr>
          <w:i/>
        </w:rPr>
        <w:t>указывается транспортные средства, которые необходимы для поставки товара, выполнения работ, оказания услуг, являющихся предметом процедуры Размещения оферты</w:t>
      </w:r>
      <w:r w:rsidRPr="00D00522">
        <w:rPr>
          <w:sz w:val="28"/>
          <w:szCs w:val="28"/>
        </w:rPr>
        <w:t>)</w:t>
      </w:r>
    </w:p>
    <w:p w:rsidR="0024065C" w:rsidRPr="00D00522" w:rsidRDefault="0024065C" w:rsidP="0024065C">
      <w:pPr>
        <w:tabs>
          <w:tab w:val="left" w:pos="9639"/>
        </w:tabs>
        <w:rPr>
          <w:b/>
          <w:bCs/>
          <w:sz w:val="28"/>
          <w:szCs w:val="28"/>
        </w:rPr>
      </w:pPr>
    </w:p>
    <w:p w:rsidR="0024065C" w:rsidRPr="00D00522" w:rsidRDefault="0024065C" w:rsidP="0024065C">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24065C" w:rsidRPr="00D00522" w:rsidTr="00522BA9">
        <w:trPr>
          <w:jc w:val="center"/>
        </w:trPr>
        <w:tc>
          <w:tcPr>
            <w:tcW w:w="1072" w:type="dxa"/>
            <w:vAlign w:val="center"/>
          </w:tcPr>
          <w:p w:rsidR="0024065C" w:rsidRPr="00D00522" w:rsidRDefault="0024065C" w:rsidP="00522BA9">
            <w:pPr>
              <w:tabs>
                <w:tab w:val="left" w:pos="9639"/>
              </w:tabs>
              <w:jc w:val="center"/>
            </w:pPr>
            <w:r w:rsidRPr="00D00522">
              <w:t xml:space="preserve">№ </w:t>
            </w:r>
            <w:proofErr w:type="spellStart"/>
            <w:proofErr w:type="gramStart"/>
            <w:r w:rsidRPr="00D00522">
              <w:t>п</w:t>
            </w:r>
            <w:proofErr w:type="spellEnd"/>
            <w:proofErr w:type="gramEnd"/>
            <w:r w:rsidRPr="00D00522">
              <w:t>/</w:t>
            </w:r>
            <w:proofErr w:type="spellStart"/>
            <w:r w:rsidRPr="00D00522">
              <w:t>п</w:t>
            </w:r>
            <w:proofErr w:type="spellEnd"/>
          </w:p>
        </w:tc>
        <w:tc>
          <w:tcPr>
            <w:tcW w:w="1829" w:type="dxa"/>
            <w:vAlign w:val="center"/>
          </w:tcPr>
          <w:p w:rsidR="0024065C" w:rsidRPr="00D00522" w:rsidRDefault="0024065C" w:rsidP="00522BA9">
            <w:pPr>
              <w:jc w:val="center"/>
              <w:rPr>
                <w:color w:val="000000"/>
              </w:rPr>
            </w:pPr>
            <w:r w:rsidRPr="00D00522">
              <w:rPr>
                <w:color w:val="000000"/>
              </w:rPr>
              <w:t>Марка/ модель ТС</w:t>
            </w:r>
          </w:p>
        </w:tc>
        <w:tc>
          <w:tcPr>
            <w:tcW w:w="1856" w:type="dxa"/>
            <w:vAlign w:val="center"/>
          </w:tcPr>
          <w:p w:rsidR="0024065C" w:rsidRPr="00D00522" w:rsidRDefault="0024065C" w:rsidP="00522BA9">
            <w:pPr>
              <w:jc w:val="center"/>
              <w:rPr>
                <w:color w:val="000000"/>
              </w:rPr>
            </w:pPr>
            <w:r w:rsidRPr="00D00522">
              <w:rPr>
                <w:color w:val="000000"/>
              </w:rPr>
              <w:t>Государственный № ТС</w:t>
            </w:r>
          </w:p>
        </w:tc>
        <w:tc>
          <w:tcPr>
            <w:tcW w:w="1376" w:type="dxa"/>
            <w:vAlign w:val="center"/>
          </w:tcPr>
          <w:p w:rsidR="0024065C" w:rsidRPr="00D00522" w:rsidRDefault="0024065C" w:rsidP="00522BA9">
            <w:pPr>
              <w:jc w:val="center"/>
              <w:rPr>
                <w:color w:val="000000"/>
              </w:rPr>
            </w:pPr>
            <w:r w:rsidRPr="00D00522">
              <w:rPr>
                <w:color w:val="000000"/>
              </w:rPr>
              <w:t>Год изготовления ТС</w:t>
            </w:r>
          </w:p>
        </w:tc>
        <w:tc>
          <w:tcPr>
            <w:tcW w:w="2160" w:type="dxa"/>
            <w:vAlign w:val="center"/>
          </w:tcPr>
          <w:p w:rsidR="0024065C" w:rsidRPr="00D00522" w:rsidRDefault="0024065C" w:rsidP="00522BA9">
            <w:pPr>
              <w:jc w:val="center"/>
              <w:rPr>
                <w:color w:val="000000"/>
              </w:rPr>
            </w:pPr>
            <w:r w:rsidRPr="00D00522">
              <w:rPr>
                <w:color w:val="000000"/>
              </w:rPr>
              <w:t>Номер паспорта транспортного средства</w:t>
            </w:r>
          </w:p>
        </w:tc>
        <w:tc>
          <w:tcPr>
            <w:tcW w:w="1759" w:type="dxa"/>
            <w:vAlign w:val="center"/>
          </w:tcPr>
          <w:p w:rsidR="0024065C" w:rsidRPr="00D00522" w:rsidRDefault="0024065C" w:rsidP="00522BA9">
            <w:pPr>
              <w:jc w:val="center"/>
              <w:rPr>
                <w:color w:val="000000"/>
              </w:rPr>
            </w:pPr>
            <w:r w:rsidRPr="00D00522">
              <w:rPr>
                <w:color w:val="000000"/>
              </w:rPr>
              <w:t>Номер свидетельства о регистрации ТС</w:t>
            </w:r>
            <w:r w:rsidRPr="00D00522">
              <w:rPr>
                <w:rStyle w:val="af8"/>
                <w:color w:val="000000"/>
              </w:rPr>
              <w:footnoteReference w:id="2"/>
            </w:r>
          </w:p>
        </w:tc>
      </w:tr>
      <w:tr w:rsidR="0024065C" w:rsidRPr="00D00522" w:rsidTr="00522BA9">
        <w:trPr>
          <w:jc w:val="center"/>
        </w:trPr>
        <w:tc>
          <w:tcPr>
            <w:tcW w:w="1072" w:type="dxa"/>
            <w:vAlign w:val="center"/>
          </w:tcPr>
          <w:p w:rsidR="0024065C" w:rsidRPr="00D00522" w:rsidRDefault="0024065C" w:rsidP="00522BA9">
            <w:pPr>
              <w:tabs>
                <w:tab w:val="left" w:pos="9639"/>
              </w:tabs>
              <w:jc w:val="center"/>
            </w:pPr>
            <w:r w:rsidRPr="00D00522">
              <w:t>1</w:t>
            </w:r>
          </w:p>
        </w:tc>
        <w:tc>
          <w:tcPr>
            <w:tcW w:w="1829" w:type="dxa"/>
            <w:vAlign w:val="center"/>
          </w:tcPr>
          <w:p w:rsidR="0024065C" w:rsidRPr="00D00522" w:rsidRDefault="0024065C" w:rsidP="00522BA9">
            <w:pPr>
              <w:tabs>
                <w:tab w:val="left" w:pos="9639"/>
              </w:tabs>
              <w:jc w:val="center"/>
            </w:pPr>
          </w:p>
        </w:tc>
        <w:tc>
          <w:tcPr>
            <w:tcW w:w="1856" w:type="dxa"/>
          </w:tcPr>
          <w:p w:rsidR="0024065C" w:rsidRPr="00D00522" w:rsidRDefault="0024065C" w:rsidP="00522BA9">
            <w:pPr>
              <w:tabs>
                <w:tab w:val="left" w:pos="9639"/>
              </w:tabs>
              <w:jc w:val="center"/>
            </w:pPr>
          </w:p>
        </w:tc>
        <w:tc>
          <w:tcPr>
            <w:tcW w:w="1376" w:type="dxa"/>
          </w:tcPr>
          <w:p w:rsidR="0024065C" w:rsidRPr="00D00522" w:rsidRDefault="0024065C" w:rsidP="00522BA9">
            <w:pPr>
              <w:tabs>
                <w:tab w:val="left" w:pos="9639"/>
              </w:tabs>
              <w:jc w:val="center"/>
            </w:pPr>
          </w:p>
        </w:tc>
        <w:tc>
          <w:tcPr>
            <w:tcW w:w="2160" w:type="dxa"/>
            <w:vAlign w:val="center"/>
          </w:tcPr>
          <w:p w:rsidR="0024065C" w:rsidRPr="00D00522" w:rsidRDefault="0024065C" w:rsidP="00522BA9">
            <w:pPr>
              <w:tabs>
                <w:tab w:val="left" w:pos="9639"/>
              </w:tabs>
              <w:jc w:val="center"/>
            </w:pPr>
          </w:p>
        </w:tc>
        <w:tc>
          <w:tcPr>
            <w:tcW w:w="1759" w:type="dxa"/>
            <w:vAlign w:val="center"/>
          </w:tcPr>
          <w:p w:rsidR="0024065C" w:rsidRPr="00D00522" w:rsidRDefault="0024065C" w:rsidP="00522BA9">
            <w:pPr>
              <w:tabs>
                <w:tab w:val="left" w:pos="9639"/>
              </w:tabs>
              <w:jc w:val="center"/>
            </w:pPr>
          </w:p>
        </w:tc>
      </w:tr>
      <w:tr w:rsidR="0024065C" w:rsidRPr="00D00522" w:rsidTr="00522BA9">
        <w:trPr>
          <w:jc w:val="center"/>
        </w:trPr>
        <w:tc>
          <w:tcPr>
            <w:tcW w:w="1072" w:type="dxa"/>
            <w:vAlign w:val="center"/>
          </w:tcPr>
          <w:p w:rsidR="0024065C" w:rsidRPr="00D00522" w:rsidRDefault="0024065C" w:rsidP="00522BA9">
            <w:pPr>
              <w:tabs>
                <w:tab w:val="left" w:pos="9639"/>
              </w:tabs>
              <w:jc w:val="center"/>
            </w:pPr>
            <w:r w:rsidRPr="00D00522">
              <w:t>2</w:t>
            </w:r>
          </w:p>
        </w:tc>
        <w:tc>
          <w:tcPr>
            <w:tcW w:w="1829" w:type="dxa"/>
            <w:vAlign w:val="center"/>
          </w:tcPr>
          <w:p w:rsidR="0024065C" w:rsidRPr="00D00522" w:rsidRDefault="0024065C" w:rsidP="00522BA9">
            <w:pPr>
              <w:tabs>
                <w:tab w:val="left" w:pos="9639"/>
              </w:tabs>
              <w:jc w:val="center"/>
            </w:pPr>
          </w:p>
        </w:tc>
        <w:tc>
          <w:tcPr>
            <w:tcW w:w="1856" w:type="dxa"/>
          </w:tcPr>
          <w:p w:rsidR="0024065C" w:rsidRPr="00D00522" w:rsidRDefault="0024065C" w:rsidP="00522BA9">
            <w:pPr>
              <w:tabs>
                <w:tab w:val="left" w:pos="9639"/>
              </w:tabs>
              <w:jc w:val="center"/>
            </w:pPr>
          </w:p>
        </w:tc>
        <w:tc>
          <w:tcPr>
            <w:tcW w:w="1376" w:type="dxa"/>
          </w:tcPr>
          <w:p w:rsidR="0024065C" w:rsidRPr="00D00522" w:rsidRDefault="0024065C" w:rsidP="00522BA9">
            <w:pPr>
              <w:tabs>
                <w:tab w:val="left" w:pos="9639"/>
              </w:tabs>
              <w:jc w:val="center"/>
            </w:pPr>
          </w:p>
        </w:tc>
        <w:tc>
          <w:tcPr>
            <w:tcW w:w="2160" w:type="dxa"/>
            <w:vAlign w:val="center"/>
          </w:tcPr>
          <w:p w:rsidR="0024065C" w:rsidRPr="00D00522" w:rsidRDefault="0024065C" w:rsidP="00522BA9">
            <w:pPr>
              <w:tabs>
                <w:tab w:val="left" w:pos="9639"/>
              </w:tabs>
              <w:jc w:val="center"/>
            </w:pPr>
          </w:p>
        </w:tc>
        <w:tc>
          <w:tcPr>
            <w:tcW w:w="1759" w:type="dxa"/>
            <w:vAlign w:val="center"/>
          </w:tcPr>
          <w:p w:rsidR="0024065C" w:rsidRPr="00D00522" w:rsidRDefault="0024065C" w:rsidP="00522BA9">
            <w:pPr>
              <w:tabs>
                <w:tab w:val="left" w:pos="9639"/>
              </w:tabs>
              <w:jc w:val="center"/>
            </w:pPr>
          </w:p>
        </w:tc>
      </w:tr>
      <w:tr w:rsidR="0024065C" w:rsidRPr="00D00522" w:rsidTr="00522BA9">
        <w:trPr>
          <w:jc w:val="center"/>
        </w:trPr>
        <w:tc>
          <w:tcPr>
            <w:tcW w:w="1072" w:type="dxa"/>
            <w:vAlign w:val="center"/>
          </w:tcPr>
          <w:p w:rsidR="0024065C" w:rsidRPr="00D00522" w:rsidRDefault="0024065C" w:rsidP="00522BA9">
            <w:pPr>
              <w:tabs>
                <w:tab w:val="left" w:pos="9639"/>
              </w:tabs>
              <w:jc w:val="center"/>
            </w:pPr>
            <w:r w:rsidRPr="00D00522">
              <w:t>…</w:t>
            </w:r>
          </w:p>
        </w:tc>
        <w:tc>
          <w:tcPr>
            <w:tcW w:w="1829" w:type="dxa"/>
            <w:vAlign w:val="center"/>
          </w:tcPr>
          <w:p w:rsidR="0024065C" w:rsidRPr="00D00522" w:rsidRDefault="0024065C" w:rsidP="00522BA9">
            <w:pPr>
              <w:tabs>
                <w:tab w:val="left" w:pos="9639"/>
              </w:tabs>
              <w:jc w:val="center"/>
            </w:pPr>
          </w:p>
        </w:tc>
        <w:tc>
          <w:tcPr>
            <w:tcW w:w="1856" w:type="dxa"/>
          </w:tcPr>
          <w:p w:rsidR="0024065C" w:rsidRPr="00D00522" w:rsidRDefault="0024065C" w:rsidP="00522BA9">
            <w:pPr>
              <w:tabs>
                <w:tab w:val="left" w:pos="9639"/>
              </w:tabs>
              <w:jc w:val="center"/>
            </w:pPr>
          </w:p>
        </w:tc>
        <w:tc>
          <w:tcPr>
            <w:tcW w:w="1376" w:type="dxa"/>
          </w:tcPr>
          <w:p w:rsidR="0024065C" w:rsidRPr="00D00522" w:rsidRDefault="0024065C" w:rsidP="00522BA9">
            <w:pPr>
              <w:tabs>
                <w:tab w:val="left" w:pos="9639"/>
              </w:tabs>
              <w:jc w:val="center"/>
            </w:pPr>
          </w:p>
        </w:tc>
        <w:tc>
          <w:tcPr>
            <w:tcW w:w="2160" w:type="dxa"/>
            <w:vAlign w:val="center"/>
          </w:tcPr>
          <w:p w:rsidR="0024065C" w:rsidRPr="00D00522" w:rsidRDefault="0024065C" w:rsidP="00522BA9">
            <w:pPr>
              <w:tabs>
                <w:tab w:val="left" w:pos="9639"/>
              </w:tabs>
              <w:jc w:val="center"/>
            </w:pPr>
          </w:p>
        </w:tc>
        <w:tc>
          <w:tcPr>
            <w:tcW w:w="1759" w:type="dxa"/>
            <w:vAlign w:val="center"/>
          </w:tcPr>
          <w:p w:rsidR="0024065C" w:rsidRPr="00D00522" w:rsidRDefault="0024065C" w:rsidP="00522BA9">
            <w:pPr>
              <w:tabs>
                <w:tab w:val="left" w:pos="9639"/>
              </w:tabs>
              <w:jc w:val="center"/>
            </w:pPr>
          </w:p>
        </w:tc>
      </w:tr>
    </w:tbl>
    <w:p w:rsidR="0024065C" w:rsidRPr="00D00522" w:rsidRDefault="0024065C" w:rsidP="0024065C">
      <w:pPr>
        <w:tabs>
          <w:tab w:val="left" w:pos="-4140"/>
          <w:tab w:val="left" w:pos="2160"/>
          <w:tab w:val="left" w:pos="6480"/>
        </w:tabs>
        <w:rPr>
          <w:sz w:val="32"/>
          <w:szCs w:val="32"/>
          <w:lang w:eastAsia="ru-RU"/>
        </w:rPr>
      </w:pPr>
    </w:p>
    <w:p w:rsidR="0024065C" w:rsidRPr="00D00522" w:rsidRDefault="0024065C" w:rsidP="0024065C">
      <w:pPr>
        <w:tabs>
          <w:tab w:val="left" w:pos="-4140"/>
          <w:tab w:val="left" w:pos="2160"/>
          <w:tab w:val="left" w:pos="6480"/>
        </w:tabs>
        <w:rPr>
          <w:sz w:val="28"/>
          <w:szCs w:val="28"/>
          <w:lang w:eastAsia="ru-RU"/>
        </w:rPr>
      </w:pPr>
    </w:p>
    <w:p w:rsidR="0024065C" w:rsidRPr="00D00522" w:rsidRDefault="0024065C" w:rsidP="0024065C">
      <w:pPr>
        <w:tabs>
          <w:tab w:val="left" w:pos="-4140"/>
          <w:tab w:val="left" w:pos="2160"/>
          <w:tab w:val="left" w:pos="6480"/>
        </w:tabs>
        <w:rPr>
          <w:lang w:eastAsia="ru-RU"/>
        </w:rPr>
      </w:pPr>
      <w:r w:rsidRPr="00D00522">
        <w:rPr>
          <w:lang w:eastAsia="ru-RU"/>
        </w:rPr>
        <w:t xml:space="preserve">Приложение: </w:t>
      </w:r>
      <w:r w:rsidRPr="00D00522">
        <w:t>копия договора аренды/ копия ПТС</w:t>
      </w:r>
    </w:p>
    <w:p w:rsidR="0024065C" w:rsidRPr="00D00522" w:rsidRDefault="0024065C" w:rsidP="0024065C">
      <w:pPr>
        <w:tabs>
          <w:tab w:val="left" w:pos="-4140"/>
          <w:tab w:val="left" w:pos="2160"/>
          <w:tab w:val="left" w:pos="6480"/>
        </w:tabs>
        <w:rPr>
          <w:sz w:val="28"/>
          <w:szCs w:val="28"/>
          <w:lang w:eastAsia="ru-RU"/>
        </w:rPr>
      </w:pPr>
    </w:p>
    <w:p w:rsidR="0024065C" w:rsidRPr="00D00522" w:rsidRDefault="0024065C" w:rsidP="0024065C">
      <w:pPr>
        <w:pStyle w:val="19"/>
        <w:ind w:firstLine="708"/>
      </w:pPr>
      <w:r w:rsidRPr="00D00522">
        <w:rPr>
          <w:b/>
        </w:rPr>
        <w:t>Представитель, имеющий полномочия подписать заявку на участие</w:t>
      </w:r>
      <w:r w:rsidRPr="00410894">
        <w:rPr>
          <w:b/>
          <w:bCs/>
          <w:szCs w:val="28"/>
        </w:rPr>
        <w:t xml:space="preserve"> </w:t>
      </w:r>
      <w:r w:rsidRPr="00D00522">
        <w:rPr>
          <w:b/>
          <w:bCs/>
          <w:szCs w:val="28"/>
        </w:rPr>
        <w:t>в процедуре Размещения оферты</w:t>
      </w:r>
      <w:r w:rsidRPr="00D00522">
        <w:rPr>
          <w:b/>
        </w:rPr>
        <w:t xml:space="preserve"> от имени</w:t>
      </w:r>
      <w:r w:rsidRPr="00D00522">
        <w:t xml:space="preserve"> ____________________________________________________________</w:t>
      </w:r>
    </w:p>
    <w:p w:rsidR="0024065C" w:rsidRPr="00D00522" w:rsidRDefault="0024065C" w:rsidP="0024065C">
      <w:pPr>
        <w:pStyle w:val="19"/>
        <w:ind w:firstLine="708"/>
        <w:rPr>
          <w:i/>
        </w:rPr>
      </w:pPr>
      <w:r w:rsidRPr="00D00522">
        <w:rPr>
          <w:i/>
        </w:rPr>
        <w:t xml:space="preserve">                                        (наименование претендента)</w:t>
      </w:r>
    </w:p>
    <w:p w:rsidR="0024065C" w:rsidRPr="00D00522" w:rsidRDefault="0024065C" w:rsidP="0024065C">
      <w:pPr>
        <w:pStyle w:val="19"/>
        <w:ind w:firstLine="0"/>
      </w:pPr>
      <w:r w:rsidRPr="00D00522">
        <w:t>____________________________________________________________________</w:t>
      </w:r>
    </w:p>
    <w:p w:rsidR="0024065C" w:rsidRPr="00D00522" w:rsidRDefault="0024065C" w:rsidP="0024065C">
      <w:pPr>
        <w:pStyle w:val="19"/>
        <w:ind w:firstLine="708"/>
      </w:pPr>
      <w:r w:rsidRPr="00D00522">
        <w:t xml:space="preserve">       Печать</w:t>
      </w:r>
      <w:r w:rsidRPr="00D00522">
        <w:tab/>
      </w:r>
      <w:r w:rsidRPr="00D00522">
        <w:tab/>
      </w:r>
      <w:r w:rsidRPr="00D00522">
        <w:tab/>
        <w:t>(должность, подпись, ФИО)</w:t>
      </w:r>
    </w:p>
    <w:p w:rsidR="0024065C" w:rsidRPr="00D00522" w:rsidRDefault="0024065C" w:rsidP="0024065C">
      <w:pPr>
        <w:tabs>
          <w:tab w:val="left" w:pos="-4140"/>
          <w:tab w:val="left" w:pos="2160"/>
          <w:tab w:val="left" w:pos="6480"/>
        </w:tabs>
        <w:rPr>
          <w:sz w:val="28"/>
          <w:szCs w:val="28"/>
          <w:lang w:eastAsia="ru-RU"/>
        </w:rPr>
      </w:pPr>
      <w:r w:rsidRPr="00D00522">
        <w:t>"____" _________ 201__ г.</w:t>
      </w:r>
    </w:p>
    <w:p w:rsidR="0024065C" w:rsidRPr="00D00522" w:rsidRDefault="0024065C" w:rsidP="0024065C">
      <w:pPr>
        <w:tabs>
          <w:tab w:val="left" w:pos="-4140"/>
          <w:tab w:val="left" w:pos="2160"/>
          <w:tab w:val="left" w:pos="6480"/>
        </w:tabs>
        <w:rPr>
          <w:sz w:val="28"/>
          <w:szCs w:val="28"/>
          <w:lang w:eastAsia="ru-RU"/>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suppressAutoHyphens w:val="0"/>
        <w:jc w:val="right"/>
        <w:outlineLvl w:val="0"/>
        <w:rPr>
          <w:bCs/>
          <w:sz w:val="28"/>
          <w:szCs w:val="28"/>
        </w:rPr>
      </w:pPr>
      <w:r w:rsidRPr="00D00522">
        <w:rPr>
          <w:bCs/>
          <w:sz w:val="28"/>
          <w:szCs w:val="28"/>
        </w:rPr>
        <w:t>Приложение № 7</w:t>
      </w:r>
    </w:p>
    <w:p w:rsidR="0024065C" w:rsidRPr="00D00522" w:rsidRDefault="0024065C" w:rsidP="0024065C">
      <w:pPr>
        <w:keepNext/>
        <w:jc w:val="right"/>
        <w:rPr>
          <w:bCs/>
          <w:sz w:val="28"/>
          <w:szCs w:val="28"/>
        </w:rPr>
      </w:pPr>
      <w:r w:rsidRPr="00D00522">
        <w:rPr>
          <w:bCs/>
          <w:sz w:val="28"/>
          <w:szCs w:val="28"/>
        </w:rPr>
        <w:t>к документации о закупке</w:t>
      </w:r>
    </w:p>
    <w:p w:rsidR="0024065C" w:rsidRPr="00D00522" w:rsidRDefault="0024065C" w:rsidP="0024065C">
      <w:pPr>
        <w:ind w:firstLine="709"/>
        <w:rPr>
          <w:rFonts w:eastAsia="MS Mincho"/>
          <w:b/>
          <w:i/>
          <w:sz w:val="28"/>
          <w:szCs w:val="28"/>
        </w:rPr>
      </w:pPr>
    </w:p>
    <w:p w:rsidR="0024065C" w:rsidRPr="00D00522" w:rsidRDefault="0024065C" w:rsidP="0024065C">
      <w:pPr>
        <w:ind w:firstLine="709"/>
        <w:rPr>
          <w:rFonts w:eastAsia="MS Mincho"/>
          <w:b/>
          <w:i/>
          <w:sz w:val="28"/>
          <w:szCs w:val="28"/>
        </w:rPr>
      </w:pPr>
    </w:p>
    <w:p w:rsidR="0024065C" w:rsidRPr="00D00522" w:rsidRDefault="0024065C" w:rsidP="0024065C">
      <w:pPr>
        <w:jc w:val="center"/>
        <w:outlineLvl w:val="1"/>
        <w:rPr>
          <w:b/>
          <w:bCs/>
          <w:sz w:val="28"/>
          <w:szCs w:val="28"/>
        </w:rPr>
      </w:pPr>
      <w:r w:rsidRPr="00D00522">
        <w:rPr>
          <w:b/>
          <w:bCs/>
          <w:sz w:val="28"/>
          <w:szCs w:val="28"/>
        </w:rPr>
        <w:t xml:space="preserve">СВЕДЕНИЯ о водителях </w:t>
      </w:r>
    </w:p>
    <w:p w:rsidR="0024065C" w:rsidRPr="00D00522" w:rsidRDefault="0024065C" w:rsidP="0024065C">
      <w:pPr>
        <w:jc w:val="center"/>
        <w:rPr>
          <w:sz w:val="28"/>
          <w:szCs w:val="28"/>
        </w:rPr>
      </w:pPr>
      <w:r w:rsidRPr="00D00522">
        <w:rPr>
          <w:sz w:val="28"/>
          <w:szCs w:val="28"/>
        </w:rPr>
        <w:t>(</w:t>
      </w:r>
      <w:r w:rsidRPr="00D00522">
        <w:rPr>
          <w:i/>
        </w:rPr>
        <w:t>указывается водители, которые необходимы для выполнения работ, оказания услуг, поставки товара, являющихся предметом процедуры Размещения оферты</w:t>
      </w:r>
      <w:r w:rsidRPr="00D00522">
        <w:rPr>
          <w:sz w:val="28"/>
          <w:szCs w:val="28"/>
        </w:rPr>
        <w:t>)</w:t>
      </w:r>
    </w:p>
    <w:p w:rsidR="0024065C" w:rsidRPr="00D00522" w:rsidRDefault="0024065C" w:rsidP="0024065C">
      <w:pPr>
        <w:jc w:val="center"/>
      </w:pPr>
    </w:p>
    <w:p w:rsidR="0024065C" w:rsidRPr="00D00522" w:rsidRDefault="0024065C" w:rsidP="0024065C">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24065C" w:rsidRPr="00D00522" w:rsidTr="00522BA9">
        <w:trPr>
          <w:jc w:val="center"/>
        </w:trPr>
        <w:tc>
          <w:tcPr>
            <w:tcW w:w="1856" w:type="dxa"/>
            <w:vAlign w:val="center"/>
          </w:tcPr>
          <w:p w:rsidR="0024065C" w:rsidRPr="00D00522" w:rsidRDefault="0024065C" w:rsidP="00522BA9">
            <w:pPr>
              <w:tabs>
                <w:tab w:val="left" w:pos="9639"/>
              </w:tabs>
              <w:jc w:val="center"/>
            </w:pPr>
            <w:r w:rsidRPr="00D00522">
              <w:t xml:space="preserve">№ </w:t>
            </w:r>
            <w:proofErr w:type="spellStart"/>
            <w:proofErr w:type="gramStart"/>
            <w:r w:rsidRPr="00D00522">
              <w:t>п</w:t>
            </w:r>
            <w:proofErr w:type="spellEnd"/>
            <w:proofErr w:type="gramEnd"/>
            <w:r w:rsidRPr="00D00522">
              <w:t>/</w:t>
            </w:r>
            <w:proofErr w:type="spellStart"/>
            <w:r w:rsidRPr="00D00522">
              <w:t>п</w:t>
            </w:r>
            <w:proofErr w:type="spellEnd"/>
          </w:p>
        </w:tc>
        <w:tc>
          <w:tcPr>
            <w:tcW w:w="2299" w:type="dxa"/>
            <w:vAlign w:val="center"/>
          </w:tcPr>
          <w:p w:rsidR="0024065C" w:rsidRPr="00D00522" w:rsidRDefault="0024065C" w:rsidP="00522BA9">
            <w:pPr>
              <w:jc w:val="center"/>
              <w:rPr>
                <w:b/>
                <w:bCs/>
                <w:color w:val="000000"/>
              </w:rPr>
            </w:pPr>
            <w:r w:rsidRPr="00D00522">
              <w:rPr>
                <w:b/>
                <w:bCs/>
                <w:color w:val="000000"/>
              </w:rPr>
              <w:t>Ф.И.О.</w:t>
            </w:r>
          </w:p>
        </w:tc>
        <w:tc>
          <w:tcPr>
            <w:tcW w:w="4671" w:type="dxa"/>
            <w:vAlign w:val="center"/>
          </w:tcPr>
          <w:p w:rsidR="0024065C" w:rsidRPr="00D00522" w:rsidRDefault="0024065C" w:rsidP="00522BA9">
            <w:pPr>
              <w:jc w:val="center"/>
              <w:rPr>
                <w:b/>
                <w:bCs/>
                <w:color w:val="000000"/>
              </w:rPr>
            </w:pPr>
            <w:r w:rsidRPr="00D00522">
              <w:rPr>
                <w:b/>
                <w:bCs/>
                <w:color w:val="000000"/>
              </w:rPr>
              <w:t>Водительское удостоверение</w:t>
            </w:r>
            <w:r w:rsidRPr="00D00522">
              <w:rPr>
                <w:rStyle w:val="af8"/>
                <w:b/>
                <w:bCs/>
                <w:color w:val="000000"/>
              </w:rPr>
              <w:footnoteReference w:id="3"/>
            </w:r>
          </w:p>
        </w:tc>
      </w:tr>
      <w:tr w:rsidR="0024065C" w:rsidRPr="00D00522" w:rsidTr="00522BA9">
        <w:trPr>
          <w:jc w:val="center"/>
        </w:trPr>
        <w:tc>
          <w:tcPr>
            <w:tcW w:w="1856" w:type="dxa"/>
            <w:vAlign w:val="center"/>
          </w:tcPr>
          <w:p w:rsidR="0024065C" w:rsidRPr="00D00522" w:rsidRDefault="0024065C" w:rsidP="00522BA9">
            <w:pPr>
              <w:tabs>
                <w:tab w:val="left" w:pos="9639"/>
              </w:tabs>
              <w:jc w:val="center"/>
            </w:pPr>
            <w:r w:rsidRPr="00D00522">
              <w:t>1</w:t>
            </w:r>
          </w:p>
        </w:tc>
        <w:tc>
          <w:tcPr>
            <w:tcW w:w="2299" w:type="dxa"/>
            <w:vAlign w:val="center"/>
          </w:tcPr>
          <w:p w:rsidR="0024065C" w:rsidRPr="00D00522" w:rsidRDefault="0024065C" w:rsidP="00522BA9">
            <w:pPr>
              <w:tabs>
                <w:tab w:val="left" w:pos="9639"/>
              </w:tabs>
              <w:jc w:val="center"/>
            </w:pPr>
          </w:p>
        </w:tc>
        <w:tc>
          <w:tcPr>
            <w:tcW w:w="4671" w:type="dxa"/>
          </w:tcPr>
          <w:p w:rsidR="0024065C" w:rsidRPr="00D00522" w:rsidRDefault="0024065C" w:rsidP="00522BA9">
            <w:pPr>
              <w:tabs>
                <w:tab w:val="left" w:pos="9639"/>
              </w:tabs>
              <w:jc w:val="center"/>
            </w:pPr>
          </w:p>
        </w:tc>
      </w:tr>
      <w:tr w:rsidR="0024065C" w:rsidRPr="00D00522" w:rsidTr="00522BA9">
        <w:trPr>
          <w:jc w:val="center"/>
        </w:trPr>
        <w:tc>
          <w:tcPr>
            <w:tcW w:w="1856" w:type="dxa"/>
            <w:vAlign w:val="center"/>
          </w:tcPr>
          <w:p w:rsidR="0024065C" w:rsidRPr="00D00522" w:rsidRDefault="0024065C" w:rsidP="00522BA9">
            <w:pPr>
              <w:tabs>
                <w:tab w:val="left" w:pos="9639"/>
              </w:tabs>
              <w:jc w:val="center"/>
            </w:pPr>
            <w:r w:rsidRPr="00D00522">
              <w:t>2</w:t>
            </w:r>
          </w:p>
        </w:tc>
        <w:tc>
          <w:tcPr>
            <w:tcW w:w="2299" w:type="dxa"/>
            <w:vAlign w:val="center"/>
          </w:tcPr>
          <w:p w:rsidR="0024065C" w:rsidRPr="00D00522" w:rsidRDefault="0024065C" w:rsidP="00522BA9">
            <w:pPr>
              <w:tabs>
                <w:tab w:val="left" w:pos="9639"/>
              </w:tabs>
              <w:jc w:val="center"/>
            </w:pPr>
          </w:p>
        </w:tc>
        <w:tc>
          <w:tcPr>
            <w:tcW w:w="4671" w:type="dxa"/>
          </w:tcPr>
          <w:p w:rsidR="0024065C" w:rsidRPr="00D00522" w:rsidRDefault="0024065C" w:rsidP="00522BA9">
            <w:pPr>
              <w:tabs>
                <w:tab w:val="left" w:pos="9639"/>
              </w:tabs>
              <w:jc w:val="center"/>
            </w:pPr>
          </w:p>
        </w:tc>
      </w:tr>
      <w:tr w:rsidR="0024065C" w:rsidRPr="00D00522" w:rsidTr="00522BA9">
        <w:trPr>
          <w:jc w:val="center"/>
        </w:trPr>
        <w:tc>
          <w:tcPr>
            <w:tcW w:w="1856" w:type="dxa"/>
            <w:vAlign w:val="center"/>
          </w:tcPr>
          <w:p w:rsidR="0024065C" w:rsidRPr="00D00522" w:rsidRDefault="0024065C" w:rsidP="00522BA9">
            <w:pPr>
              <w:tabs>
                <w:tab w:val="left" w:pos="9639"/>
              </w:tabs>
              <w:jc w:val="center"/>
            </w:pPr>
            <w:r w:rsidRPr="00D00522">
              <w:t>…</w:t>
            </w:r>
          </w:p>
        </w:tc>
        <w:tc>
          <w:tcPr>
            <w:tcW w:w="2299" w:type="dxa"/>
            <w:vAlign w:val="center"/>
          </w:tcPr>
          <w:p w:rsidR="0024065C" w:rsidRPr="00D00522" w:rsidRDefault="0024065C" w:rsidP="00522BA9">
            <w:pPr>
              <w:tabs>
                <w:tab w:val="left" w:pos="9639"/>
              </w:tabs>
              <w:jc w:val="center"/>
            </w:pPr>
          </w:p>
        </w:tc>
        <w:tc>
          <w:tcPr>
            <w:tcW w:w="4671" w:type="dxa"/>
          </w:tcPr>
          <w:p w:rsidR="0024065C" w:rsidRPr="00D00522" w:rsidRDefault="0024065C" w:rsidP="00522BA9">
            <w:pPr>
              <w:tabs>
                <w:tab w:val="left" w:pos="9639"/>
              </w:tabs>
              <w:jc w:val="center"/>
            </w:pPr>
          </w:p>
        </w:tc>
      </w:tr>
    </w:tbl>
    <w:p w:rsidR="0024065C" w:rsidRPr="00D00522" w:rsidRDefault="0024065C" w:rsidP="0024065C">
      <w:pPr>
        <w:tabs>
          <w:tab w:val="left" w:pos="9639"/>
        </w:tabs>
      </w:pPr>
    </w:p>
    <w:p w:rsidR="0024065C" w:rsidRPr="00D00522" w:rsidRDefault="0024065C" w:rsidP="0024065C">
      <w:pPr>
        <w:tabs>
          <w:tab w:val="left" w:pos="-4140"/>
          <w:tab w:val="left" w:pos="2160"/>
          <w:tab w:val="left" w:pos="6480"/>
        </w:tabs>
        <w:rPr>
          <w:lang w:eastAsia="ru-RU"/>
        </w:rPr>
      </w:pPr>
    </w:p>
    <w:p w:rsidR="0024065C" w:rsidRPr="00D00522" w:rsidRDefault="0024065C" w:rsidP="0024065C">
      <w:pPr>
        <w:tabs>
          <w:tab w:val="left" w:pos="-4140"/>
          <w:tab w:val="left" w:pos="2160"/>
          <w:tab w:val="left" w:pos="6480"/>
        </w:tabs>
        <w:rPr>
          <w:lang w:eastAsia="ru-RU"/>
        </w:rPr>
      </w:pPr>
    </w:p>
    <w:p w:rsidR="0024065C" w:rsidRPr="00D00522" w:rsidRDefault="0024065C" w:rsidP="0024065C">
      <w:pPr>
        <w:tabs>
          <w:tab w:val="left" w:pos="-4140"/>
          <w:tab w:val="left" w:pos="2160"/>
          <w:tab w:val="left" w:pos="6480"/>
        </w:tabs>
        <w:rPr>
          <w:lang w:eastAsia="ru-RU"/>
        </w:rPr>
      </w:pPr>
    </w:p>
    <w:p w:rsidR="0024065C" w:rsidRPr="00D00522" w:rsidRDefault="0024065C" w:rsidP="0024065C">
      <w:pPr>
        <w:tabs>
          <w:tab w:val="left" w:pos="-4140"/>
          <w:tab w:val="left" w:pos="2160"/>
          <w:tab w:val="left" w:pos="6480"/>
        </w:tabs>
        <w:rPr>
          <w:rFonts w:eastAsia="MS Mincho"/>
          <w:b/>
          <w:i/>
          <w:sz w:val="28"/>
          <w:szCs w:val="28"/>
        </w:rPr>
      </w:pPr>
      <w:r w:rsidRPr="00D00522">
        <w:rPr>
          <w:lang w:eastAsia="ru-RU"/>
        </w:rPr>
        <w:t xml:space="preserve">Приложение: </w:t>
      </w:r>
      <w:r w:rsidRPr="00D00522">
        <w:t>копии водительских удостоверений</w:t>
      </w:r>
    </w:p>
    <w:p w:rsidR="0024065C" w:rsidRPr="00D00522" w:rsidRDefault="0024065C" w:rsidP="0024065C"/>
    <w:p w:rsidR="0024065C" w:rsidRPr="00D00522" w:rsidRDefault="0024065C" w:rsidP="0024065C"/>
    <w:p w:rsidR="0024065C" w:rsidRPr="00D00522" w:rsidRDefault="0024065C" w:rsidP="0024065C"/>
    <w:p w:rsidR="0024065C" w:rsidRPr="00D00522" w:rsidRDefault="0024065C" w:rsidP="0024065C"/>
    <w:p w:rsidR="0024065C" w:rsidRPr="00D00522" w:rsidRDefault="0024065C" w:rsidP="0024065C"/>
    <w:p w:rsidR="0024065C" w:rsidRPr="00D00522" w:rsidRDefault="0024065C" w:rsidP="0024065C">
      <w:pPr>
        <w:keepNext/>
        <w:ind w:firstLine="706"/>
        <w:jc w:val="both"/>
        <w:rPr>
          <w:rFonts w:ascii="Arial" w:hAnsi="Arial"/>
          <w:bCs/>
          <w:sz w:val="28"/>
          <w:szCs w:val="28"/>
        </w:rPr>
      </w:pPr>
      <w:r w:rsidRPr="00D00522">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4065C" w:rsidRPr="00D00522" w:rsidRDefault="0024065C" w:rsidP="0024065C">
      <w:pPr>
        <w:tabs>
          <w:tab w:val="left" w:pos="8640"/>
        </w:tabs>
        <w:jc w:val="center"/>
        <w:rPr>
          <w:i/>
        </w:rPr>
      </w:pPr>
      <w:r w:rsidRPr="00D00522">
        <w:rPr>
          <w:i/>
        </w:rPr>
        <w:t>(наименование претендента)</w:t>
      </w:r>
    </w:p>
    <w:p w:rsidR="0024065C" w:rsidRPr="00D00522" w:rsidRDefault="0024065C" w:rsidP="0024065C">
      <w:pPr>
        <w:rPr>
          <w:sz w:val="28"/>
          <w:szCs w:val="28"/>
          <w:lang w:eastAsia="ru-RU"/>
        </w:rPr>
      </w:pPr>
      <w:r w:rsidRPr="00D00522">
        <w:rPr>
          <w:sz w:val="28"/>
          <w:szCs w:val="28"/>
          <w:lang w:eastAsia="ru-RU"/>
        </w:rPr>
        <w:t>____________________________________________________________________</w:t>
      </w:r>
    </w:p>
    <w:p w:rsidR="0024065C" w:rsidRPr="00D00522" w:rsidRDefault="0024065C" w:rsidP="0024065C">
      <w:pPr>
        <w:rPr>
          <w:i/>
        </w:rPr>
      </w:pPr>
      <w:r w:rsidRPr="00D00522">
        <w:rPr>
          <w:i/>
        </w:rPr>
        <w:t xml:space="preserve">       М.П.</w:t>
      </w:r>
      <w:r w:rsidRPr="00D00522">
        <w:rPr>
          <w:i/>
        </w:rPr>
        <w:tab/>
      </w:r>
      <w:r w:rsidRPr="00D00522">
        <w:rPr>
          <w:i/>
        </w:rPr>
        <w:tab/>
      </w:r>
      <w:r w:rsidRPr="00D00522">
        <w:rPr>
          <w:i/>
        </w:rPr>
        <w:tab/>
        <w:t>(должность, подпись, ФИО)</w:t>
      </w:r>
    </w:p>
    <w:p w:rsidR="0024065C" w:rsidRPr="00D00522" w:rsidRDefault="0024065C" w:rsidP="0024065C">
      <w:pPr>
        <w:rPr>
          <w:sz w:val="28"/>
          <w:szCs w:val="28"/>
          <w:lang w:eastAsia="ru-RU"/>
        </w:rPr>
      </w:pPr>
      <w:r w:rsidRPr="00D00522">
        <w:rPr>
          <w:sz w:val="28"/>
          <w:szCs w:val="28"/>
          <w:lang w:eastAsia="ru-RU"/>
        </w:rPr>
        <w:t>"____" ____________ 201__ г.</w:t>
      </w:r>
    </w:p>
    <w:p w:rsidR="0024065C" w:rsidRPr="00D00522" w:rsidRDefault="0024065C" w:rsidP="0024065C">
      <w:pPr>
        <w:tabs>
          <w:tab w:val="left" w:pos="-4140"/>
          <w:tab w:val="left" w:pos="2160"/>
          <w:tab w:val="left" w:pos="6480"/>
        </w:tabs>
        <w:rPr>
          <w:sz w:val="28"/>
          <w:szCs w:val="28"/>
          <w:lang w:eastAsia="ru-RU"/>
        </w:rPr>
      </w:pPr>
    </w:p>
    <w:p w:rsidR="0024065C" w:rsidRPr="00D00522" w:rsidRDefault="0024065C" w:rsidP="0024065C">
      <w:pPr>
        <w:tabs>
          <w:tab w:val="left" w:pos="-4140"/>
          <w:tab w:val="left" w:pos="2160"/>
          <w:tab w:val="left" w:pos="6480"/>
        </w:tabs>
        <w:rPr>
          <w:sz w:val="28"/>
          <w:szCs w:val="28"/>
          <w:lang w:eastAsia="ru-RU"/>
        </w:rPr>
      </w:pPr>
    </w:p>
    <w:p w:rsidR="0024065C" w:rsidRPr="00D00522" w:rsidRDefault="0024065C" w:rsidP="0024065C">
      <w:pPr>
        <w:tabs>
          <w:tab w:val="left" w:pos="-4140"/>
          <w:tab w:val="left" w:pos="2160"/>
          <w:tab w:val="left" w:pos="6480"/>
        </w:tabs>
        <w:rPr>
          <w:sz w:val="28"/>
          <w:szCs w:val="28"/>
          <w:lang w:eastAsia="ru-RU"/>
        </w:rPr>
      </w:pPr>
    </w:p>
    <w:p w:rsidR="0024065C" w:rsidRPr="00D00522" w:rsidRDefault="0024065C" w:rsidP="0024065C">
      <w:pPr>
        <w:tabs>
          <w:tab w:val="left" w:pos="-4140"/>
          <w:tab w:val="left" w:pos="2160"/>
          <w:tab w:val="left" w:pos="6480"/>
        </w:tabs>
        <w:rPr>
          <w:sz w:val="28"/>
          <w:szCs w:val="28"/>
          <w:lang w:eastAsia="ru-RU"/>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p>
    <w:p w:rsidR="0024065C" w:rsidRPr="00D00522" w:rsidRDefault="0024065C" w:rsidP="0024065C">
      <w:pPr>
        <w:pStyle w:val="afb"/>
        <w:ind w:firstLine="0"/>
        <w:jc w:val="right"/>
        <w:outlineLvl w:val="0"/>
        <w:rPr>
          <w:sz w:val="28"/>
          <w:szCs w:val="28"/>
        </w:rPr>
      </w:pPr>
      <w:r w:rsidRPr="00D00522">
        <w:rPr>
          <w:sz w:val="28"/>
          <w:szCs w:val="28"/>
        </w:rPr>
        <w:lastRenderedPageBreak/>
        <w:t xml:space="preserve">Приложение № </w:t>
      </w:r>
      <w:r w:rsidR="00574A1C">
        <w:rPr>
          <w:sz w:val="28"/>
          <w:szCs w:val="28"/>
        </w:rPr>
        <w:t>8</w:t>
      </w:r>
      <w:r w:rsidRPr="00D00522">
        <w:rPr>
          <w:sz w:val="28"/>
          <w:szCs w:val="28"/>
          <w:vertAlign w:val="superscript"/>
        </w:rPr>
        <w:footnoteReference w:id="4"/>
      </w:r>
    </w:p>
    <w:p w:rsidR="0024065C" w:rsidRPr="00D00522" w:rsidRDefault="0024065C" w:rsidP="0024065C">
      <w:pPr>
        <w:jc w:val="right"/>
        <w:rPr>
          <w:rFonts w:eastAsia="MS Mincho"/>
          <w:sz w:val="28"/>
          <w:szCs w:val="28"/>
        </w:rPr>
      </w:pPr>
      <w:r w:rsidRPr="00D00522">
        <w:rPr>
          <w:rFonts w:eastAsia="MS Mincho"/>
          <w:sz w:val="28"/>
          <w:szCs w:val="28"/>
        </w:rPr>
        <w:t>к документации о закупке</w:t>
      </w:r>
    </w:p>
    <w:p w:rsidR="0024065C" w:rsidRPr="00D00522" w:rsidRDefault="0024065C" w:rsidP="0024065C">
      <w:pPr>
        <w:tabs>
          <w:tab w:val="left" w:pos="7530"/>
        </w:tabs>
        <w:rPr>
          <w:sz w:val="28"/>
          <w:szCs w:val="28"/>
        </w:rPr>
      </w:pPr>
      <w:r w:rsidRPr="00D00522">
        <w:rPr>
          <w:sz w:val="28"/>
          <w:szCs w:val="28"/>
        </w:rPr>
        <w:tab/>
      </w:r>
    </w:p>
    <w:p w:rsidR="0024065C" w:rsidRPr="00D00522" w:rsidRDefault="0024065C" w:rsidP="0024065C">
      <w:pPr>
        <w:tabs>
          <w:tab w:val="left" w:pos="9639"/>
        </w:tabs>
        <w:jc w:val="center"/>
        <w:outlineLvl w:val="1"/>
        <w:rPr>
          <w:b/>
          <w:szCs w:val="28"/>
        </w:rPr>
      </w:pPr>
      <w:r w:rsidRPr="00D00522">
        <w:rPr>
          <w:b/>
          <w:bCs/>
        </w:rPr>
        <w:t>СВЕДЕНИЯ О ПЛАНИРУЕМЫХ К ПРИВЛЕЧЕНИЮ СУБПОДРЯДНЫХ</w:t>
      </w:r>
      <w:r w:rsidRPr="00D00522">
        <w:rPr>
          <w:b/>
          <w:szCs w:val="28"/>
        </w:rPr>
        <w:t xml:space="preserve"> ОРГАНИЗАЦИЯХ</w:t>
      </w:r>
    </w:p>
    <w:p w:rsidR="0024065C" w:rsidRPr="00D00522" w:rsidRDefault="0024065C" w:rsidP="0024065C">
      <w:pPr>
        <w:tabs>
          <w:tab w:val="left" w:pos="9639"/>
        </w:tabs>
        <w:ind w:firstLine="567"/>
        <w:jc w:val="center"/>
        <w:rPr>
          <w:i/>
        </w:rPr>
      </w:pPr>
      <w:r w:rsidRPr="00D00522">
        <w:rPr>
          <w:i/>
        </w:rPr>
        <w:t>(отдельный лист по каждому субподрядчику)</w:t>
      </w:r>
    </w:p>
    <w:p w:rsidR="0024065C" w:rsidRPr="00D00522" w:rsidRDefault="0024065C" w:rsidP="0024065C">
      <w:pPr>
        <w:tabs>
          <w:tab w:val="left" w:pos="9639"/>
        </w:tabs>
        <w:ind w:firstLine="567"/>
        <w:jc w:val="center"/>
        <w:rPr>
          <w:sz w:val="22"/>
        </w:rPr>
      </w:pPr>
    </w:p>
    <w:p w:rsidR="0024065C" w:rsidRPr="00D00522" w:rsidRDefault="0024065C" w:rsidP="0024065C">
      <w:pPr>
        <w:tabs>
          <w:tab w:val="left" w:pos="9639"/>
        </w:tabs>
        <w:ind w:firstLine="567"/>
        <w:jc w:val="center"/>
        <w:rPr>
          <w:b/>
          <w:sz w:val="28"/>
          <w:szCs w:val="28"/>
        </w:rPr>
      </w:pPr>
      <w:r w:rsidRPr="00D00522">
        <w:rPr>
          <w:b/>
          <w:sz w:val="28"/>
          <w:szCs w:val="28"/>
        </w:rPr>
        <w:t>Наименование организации, фирмы:</w:t>
      </w:r>
    </w:p>
    <w:p w:rsidR="0024065C" w:rsidRPr="00D00522" w:rsidRDefault="0024065C" w:rsidP="0024065C">
      <w:pPr>
        <w:tabs>
          <w:tab w:val="left" w:pos="9639"/>
        </w:tabs>
        <w:ind w:firstLine="567"/>
        <w:rPr>
          <w:sz w:val="22"/>
        </w:rPr>
      </w:pPr>
      <w:r w:rsidRPr="00D00522">
        <w:rPr>
          <w:sz w:val="22"/>
        </w:rPr>
        <w:t>____________________________________________________________________________</w:t>
      </w:r>
    </w:p>
    <w:p w:rsidR="0024065C" w:rsidRPr="00D00522" w:rsidRDefault="0024065C" w:rsidP="0024065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24065C" w:rsidRPr="00D00522" w:rsidTr="00522BA9">
        <w:tc>
          <w:tcPr>
            <w:tcW w:w="3138" w:type="dxa"/>
            <w:tcBorders>
              <w:top w:val="single" w:sz="4" w:space="0" w:color="auto"/>
              <w:left w:val="single" w:sz="4" w:space="0" w:color="auto"/>
              <w:bottom w:val="single" w:sz="4" w:space="0" w:color="auto"/>
              <w:right w:val="single" w:sz="4" w:space="0" w:color="auto"/>
            </w:tcBorders>
            <w:vAlign w:val="center"/>
            <w:hideMark/>
          </w:tcPr>
          <w:p w:rsidR="0024065C" w:rsidRPr="00D00522" w:rsidRDefault="0024065C" w:rsidP="00522BA9">
            <w:pPr>
              <w:tabs>
                <w:tab w:val="left" w:pos="9639"/>
              </w:tabs>
              <w:rPr>
                <w:szCs w:val="28"/>
              </w:rPr>
            </w:pPr>
            <w:r w:rsidRPr="00D00522">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24065C" w:rsidRPr="00D00522" w:rsidRDefault="0024065C" w:rsidP="00522BA9">
            <w:pPr>
              <w:tabs>
                <w:tab w:val="left" w:pos="9639"/>
              </w:tabs>
              <w:rPr>
                <w:szCs w:val="28"/>
              </w:rPr>
            </w:pPr>
            <w:r w:rsidRPr="00D00522">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24065C" w:rsidRPr="00D00522" w:rsidRDefault="0024065C" w:rsidP="00522BA9">
            <w:pPr>
              <w:tabs>
                <w:tab w:val="left" w:pos="9639"/>
              </w:tabs>
              <w:rPr>
                <w:szCs w:val="28"/>
              </w:rPr>
            </w:pPr>
            <w:r w:rsidRPr="00D00522">
              <w:rPr>
                <w:szCs w:val="28"/>
              </w:rPr>
              <w:t>Филиалы и дочерние предприятия</w:t>
            </w:r>
          </w:p>
        </w:tc>
      </w:tr>
      <w:tr w:rsidR="0024065C" w:rsidRPr="00D00522" w:rsidTr="00522BA9">
        <w:trPr>
          <w:trHeight w:val="227"/>
        </w:trPr>
        <w:tc>
          <w:tcPr>
            <w:tcW w:w="3138" w:type="dxa"/>
            <w:tcBorders>
              <w:top w:val="single" w:sz="4" w:space="0" w:color="auto"/>
              <w:left w:val="single" w:sz="4" w:space="0" w:color="auto"/>
              <w:bottom w:val="single" w:sz="4" w:space="0" w:color="auto"/>
              <w:right w:val="single" w:sz="4" w:space="0" w:color="auto"/>
            </w:tcBorders>
            <w:hideMark/>
          </w:tcPr>
          <w:p w:rsidR="0024065C" w:rsidRPr="00D00522" w:rsidRDefault="0024065C" w:rsidP="00522BA9">
            <w:pPr>
              <w:tabs>
                <w:tab w:val="left" w:pos="9639"/>
              </w:tabs>
              <w:rPr>
                <w:szCs w:val="28"/>
              </w:rPr>
            </w:pPr>
            <w:r w:rsidRPr="00D00522">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24065C" w:rsidRPr="00D00522" w:rsidRDefault="0024065C" w:rsidP="00522BA9">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24065C" w:rsidRPr="00D00522" w:rsidRDefault="0024065C" w:rsidP="00522BA9">
            <w:pPr>
              <w:tabs>
                <w:tab w:val="left" w:pos="9639"/>
              </w:tabs>
              <w:rPr>
                <w:szCs w:val="28"/>
              </w:rPr>
            </w:pPr>
          </w:p>
        </w:tc>
      </w:tr>
      <w:tr w:rsidR="0024065C" w:rsidRPr="00D00522" w:rsidTr="00522BA9">
        <w:trPr>
          <w:trHeight w:val="227"/>
        </w:trPr>
        <w:tc>
          <w:tcPr>
            <w:tcW w:w="3138" w:type="dxa"/>
            <w:tcBorders>
              <w:top w:val="single" w:sz="4" w:space="0" w:color="auto"/>
              <w:left w:val="single" w:sz="4" w:space="0" w:color="auto"/>
              <w:bottom w:val="single" w:sz="4" w:space="0" w:color="auto"/>
              <w:right w:val="single" w:sz="4" w:space="0" w:color="auto"/>
            </w:tcBorders>
            <w:hideMark/>
          </w:tcPr>
          <w:p w:rsidR="0024065C" w:rsidRPr="00D00522" w:rsidRDefault="0024065C" w:rsidP="00522BA9">
            <w:pPr>
              <w:tabs>
                <w:tab w:val="left" w:pos="9639"/>
              </w:tabs>
              <w:rPr>
                <w:szCs w:val="28"/>
              </w:rPr>
            </w:pPr>
            <w:r w:rsidRPr="00D00522">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24065C" w:rsidRPr="00D00522" w:rsidRDefault="0024065C" w:rsidP="00522BA9">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24065C" w:rsidRPr="00D00522" w:rsidRDefault="0024065C" w:rsidP="00522BA9">
            <w:pPr>
              <w:tabs>
                <w:tab w:val="left" w:pos="9639"/>
              </w:tabs>
              <w:rPr>
                <w:szCs w:val="28"/>
              </w:rPr>
            </w:pPr>
          </w:p>
        </w:tc>
      </w:tr>
      <w:tr w:rsidR="0024065C" w:rsidRPr="00D00522" w:rsidTr="00522BA9">
        <w:trPr>
          <w:trHeight w:val="227"/>
        </w:trPr>
        <w:tc>
          <w:tcPr>
            <w:tcW w:w="3138" w:type="dxa"/>
            <w:tcBorders>
              <w:top w:val="single" w:sz="4" w:space="0" w:color="auto"/>
              <w:left w:val="single" w:sz="4" w:space="0" w:color="auto"/>
              <w:bottom w:val="single" w:sz="4" w:space="0" w:color="auto"/>
              <w:right w:val="single" w:sz="4" w:space="0" w:color="auto"/>
            </w:tcBorders>
            <w:hideMark/>
          </w:tcPr>
          <w:p w:rsidR="0024065C" w:rsidRPr="00D00522" w:rsidRDefault="0024065C" w:rsidP="00522BA9">
            <w:pPr>
              <w:tabs>
                <w:tab w:val="left" w:pos="9639"/>
              </w:tabs>
              <w:rPr>
                <w:szCs w:val="28"/>
              </w:rPr>
            </w:pPr>
            <w:r w:rsidRPr="00D00522">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24065C" w:rsidRPr="00D00522" w:rsidRDefault="0024065C" w:rsidP="00522BA9">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24065C" w:rsidRPr="00D00522" w:rsidRDefault="0024065C" w:rsidP="00522BA9">
            <w:pPr>
              <w:tabs>
                <w:tab w:val="left" w:pos="9639"/>
              </w:tabs>
              <w:rPr>
                <w:szCs w:val="28"/>
              </w:rPr>
            </w:pPr>
          </w:p>
        </w:tc>
      </w:tr>
      <w:tr w:rsidR="0024065C" w:rsidRPr="00D00522" w:rsidTr="00522BA9">
        <w:trPr>
          <w:trHeight w:val="227"/>
        </w:trPr>
        <w:tc>
          <w:tcPr>
            <w:tcW w:w="3138" w:type="dxa"/>
            <w:tcBorders>
              <w:top w:val="single" w:sz="4" w:space="0" w:color="auto"/>
              <w:left w:val="single" w:sz="4" w:space="0" w:color="auto"/>
              <w:bottom w:val="single" w:sz="4" w:space="0" w:color="auto"/>
              <w:right w:val="single" w:sz="4" w:space="0" w:color="auto"/>
            </w:tcBorders>
            <w:hideMark/>
          </w:tcPr>
          <w:p w:rsidR="0024065C" w:rsidRPr="00D00522" w:rsidRDefault="0024065C" w:rsidP="00522BA9">
            <w:pPr>
              <w:tabs>
                <w:tab w:val="left" w:pos="9639"/>
              </w:tabs>
              <w:rPr>
                <w:szCs w:val="28"/>
              </w:rPr>
            </w:pPr>
            <w:r w:rsidRPr="00D00522">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24065C" w:rsidRPr="00D00522" w:rsidRDefault="0024065C" w:rsidP="00522BA9">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24065C" w:rsidRPr="00D00522" w:rsidRDefault="0024065C" w:rsidP="00522BA9">
            <w:pPr>
              <w:tabs>
                <w:tab w:val="left" w:pos="9639"/>
              </w:tabs>
              <w:rPr>
                <w:szCs w:val="28"/>
              </w:rPr>
            </w:pPr>
          </w:p>
        </w:tc>
      </w:tr>
      <w:tr w:rsidR="0024065C" w:rsidRPr="00D00522" w:rsidTr="00522BA9">
        <w:tblPrEx>
          <w:tblLook w:val="0000"/>
        </w:tblPrEx>
        <w:trPr>
          <w:trHeight w:val="227"/>
        </w:trPr>
        <w:tc>
          <w:tcPr>
            <w:tcW w:w="3138" w:type="dxa"/>
          </w:tcPr>
          <w:p w:rsidR="0024065C" w:rsidRPr="00D00522" w:rsidRDefault="0024065C" w:rsidP="00522BA9">
            <w:pPr>
              <w:tabs>
                <w:tab w:val="left" w:pos="9639"/>
              </w:tabs>
            </w:pPr>
            <w:r w:rsidRPr="00D00522">
              <w:t>Телефон/факс</w:t>
            </w:r>
          </w:p>
        </w:tc>
        <w:tc>
          <w:tcPr>
            <w:tcW w:w="3426" w:type="dxa"/>
            <w:gridSpan w:val="2"/>
          </w:tcPr>
          <w:p w:rsidR="0024065C" w:rsidRPr="00D00522" w:rsidRDefault="0024065C" w:rsidP="00522BA9">
            <w:pPr>
              <w:tabs>
                <w:tab w:val="left" w:pos="9639"/>
              </w:tabs>
              <w:jc w:val="center"/>
            </w:pPr>
          </w:p>
        </w:tc>
        <w:tc>
          <w:tcPr>
            <w:tcW w:w="3156" w:type="dxa"/>
          </w:tcPr>
          <w:p w:rsidR="0024065C" w:rsidRPr="00D00522" w:rsidRDefault="0024065C" w:rsidP="00522BA9">
            <w:pPr>
              <w:tabs>
                <w:tab w:val="left" w:pos="9639"/>
              </w:tabs>
              <w:jc w:val="center"/>
            </w:pPr>
          </w:p>
        </w:tc>
      </w:tr>
      <w:tr w:rsidR="0024065C" w:rsidRPr="00D00522" w:rsidTr="00522BA9">
        <w:tblPrEx>
          <w:tblLook w:val="0000"/>
        </w:tblPrEx>
        <w:trPr>
          <w:trHeight w:val="227"/>
        </w:trPr>
        <w:tc>
          <w:tcPr>
            <w:tcW w:w="3138" w:type="dxa"/>
          </w:tcPr>
          <w:p w:rsidR="0024065C" w:rsidRPr="00D00522" w:rsidRDefault="0024065C" w:rsidP="00522BA9">
            <w:pPr>
              <w:tabs>
                <w:tab w:val="left" w:pos="9639"/>
              </w:tabs>
            </w:pPr>
            <w:r w:rsidRPr="00D00522">
              <w:t>Ответственное лицо</w:t>
            </w:r>
          </w:p>
        </w:tc>
        <w:tc>
          <w:tcPr>
            <w:tcW w:w="3426" w:type="dxa"/>
            <w:gridSpan w:val="2"/>
          </w:tcPr>
          <w:p w:rsidR="0024065C" w:rsidRPr="00D00522" w:rsidRDefault="0024065C" w:rsidP="00522BA9">
            <w:pPr>
              <w:tabs>
                <w:tab w:val="left" w:pos="9639"/>
              </w:tabs>
              <w:jc w:val="center"/>
            </w:pPr>
          </w:p>
        </w:tc>
        <w:tc>
          <w:tcPr>
            <w:tcW w:w="3156" w:type="dxa"/>
          </w:tcPr>
          <w:p w:rsidR="0024065C" w:rsidRPr="00D00522" w:rsidRDefault="0024065C" w:rsidP="00522BA9">
            <w:pPr>
              <w:tabs>
                <w:tab w:val="left" w:pos="9639"/>
              </w:tabs>
              <w:jc w:val="center"/>
            </w:pPr>
          </w:p>
        </w:tc>
      </w:tr>
      <w:tr w:rsidR="0024065C" w:rsidRPr="00D00522" w:rsidTr="00522BA9">
        <w:tblPrEx>
          <w:tblLook w:val="0000"/>
        </w:tblPrEx>
        <w:trPr>
          <w:trHeight w:val="227"/>
        </w:trPr>
        <w:tc>
          <w:tcPr>
            <w:tcW w:w="3138" w:type="dxa"/>
          </w:tcPr>
          <w:p w:rsidR="0024065C" w:rsidRPr="00D00522" w:rsidRDefault="0024065C" w:rsidP="00522BA9">
            <w:pPr>
              <w:tabs>
                <w:tab w:val="left" w:pos="9639"/>
              </w:tabs>
            </w:pPr>
            <w:r w:rsidRPr="00D00522">
              <w:t>Форма (ООО, ЗАО и т.д.)</w:t>
            </w:r>
          </w:p>
        </w:tc>
        <w:tc>
          <w:tcPr>
            <w:tcW w:w="3426" w:type="dxa"/>
            <w:gridSpan w:val="2"/>
          </w:tcPr>
          <w:p w:rsidR="0024065C" w:rsidRPr="00D00522" w:rsidRDefault="0024065C" w:rsidP="00522BA9">
            <w:pPr>
              <w:tabs>
                <w:tab w:val="left" w:pos="9639"/>
              </w:tabs>
              <w:jc w:val="center"/>
            </w:pPr>
          </w:p>
        </w:tc>
        <w:tc>
          <w:tcPr>
            <w:tcW w:w="3156" w:type="dxa"/>
          </w:tcPr>
          <w:p w:rsidR="0024065C" w:rsidRPr="00D00522" w:rsidRDefault="0024065C" w:rsidP="00522BA9">
            <w:pPr>
              <w:tabs>
                <w:tab w:val="left" w:pos="9639"/>
              </w:tabs>
              <w:jc w:val="center"/>
            </w:pPr>
          </w:p>
        </w:tc>
      </w:tr>
      <w:tr w:rsidR="0024065C" w:rsidRPr="00D00522" w:rsidTr="00522BA9">
        <w:tblPrEx>
          <w:tblLook w:val="0000"/>
        </w:tblPrEx>
        <w:trPr>
          <w:trHeight w:val="227"/>
        </w:trPr>
        <w:tc>
          <w:tcPr>
            <w:tcW w:w="3138" w:type="dxa"/>
          </w:tcPr>
          <w:p w:rsidR="0024065C" w:rsidRPr="00D00522" w:rsidRDefault="0024065C" w:rsidP="00522BA9">
            <w:pPr>
              <w:tabs>
                <w:tab w:val="left" w:pos="9639"/>
              </w:tabs>
            </w:pPr>
            <w:r w:rsidRPr="00D00522">
              <w:t>Уставный капитал</w:t>
            </w:r>
          </w:p>
        </w:tc>
        <w:tc>
          <w:tcPr>
            <w:tcW w:w="3426" w:type="dxa"/>
            <w:gridSpan w:val="2"/>
          </w:tcPr>
          <w:p w:rsidR="0024065C" w:rsidRPr="00D00522" w:rsidRDefault="0024065C" w:rsidP="00522BA9">
            <w:pPr>
              <w:tabs>
                <w:tab w:val="left" w:pos="9639"/>
              </w:tabs>
              <w:jc w:val="center"/>
            </w:pPr>
          </w:p>
        </w:tc>
        <w:tc>
          <w:tcPr>
            <w:tcW w:w="3156" w:type="dxa"/>
          </w:tcPr>
          <w:p w:rsidR="0024065C" w:rsidRPr="00D00522" w:rsidRDefault="0024065C" w:rsidP="00522BA9">
            <w:pPr>
              <w:tabs>
                <w:tab w:val="left" w:pos="9639"/>
              </w:tabs>
              <w:jc w:val="center"/>
            </w:pPr>
          </w:p>
        </w:tc>
      </w:tr>
      <w:tr w:rsidR="0024065C" w:rsidRPr="00D00522" w:rsidTr="00522BA9">
        <w:tblPrEx>
          <w:tblLook w:val="0000"/>
        </w:tblPrEx>
        <w:trPr>
          <w:trHeight w:val="227"/>
        </w:trPr>
        <w:tc>
          <w:tcPr>
            <w:tcW w:w="3138" w:type="dxa"/>
            <w:tcBorders>
              <w:bottom w:val="nil"/>
            </w:tcBorders>
          </w:tcPr>
          <w:p w:rsidR="0024065C" w:rsidRPr="00D00522" w:rsidRDefault="0024065C" w:rsidP="00522BA9">
            <w:pPr>
              <w:tabs>
                <w:tab w:val="left" w:pos="9639"/>
              </w:tabs>
            </w:pPr>
            <w:r w:rsidRPr="00D00522">
              <w:t>Сфера деятельности</w:t>
            </w:r>
          </w:p>
        </w:tc>
        <w:tc>
          <w:tcPr>
            <w:tcW w:w="3426" w:type="dxa"/>
            <w:gridSpan w:val="2"/>
            <w:tcBorders>
              <w:bottom w:val="nil"/>
            </w:tcBorders>
          </w:tcPr>
          <w:p w:rsidR="0024065C" w:rsidRPr="00D00522" w:rsidRDefault="0024065C" w:rsidP="00522BA9">
            <w:pPr>
              <w:tabs>
                <w:tab w:val="left" w:pos="9639"/>
              </w:tabs>
              <w:jc w:val="center"/>
            </w:pPr>
          </w:p>
        </w:tc>
        <w:tc>
          <w:tcPr>
            <w:tcW w:w="3156" w:type="dxa"/>
            <w:tcBorders>
              <w:bottom w:val="nil"/>
            </w:tcBorders>
          </w:tcPr>
          <w:p w:rsidR="0024065C" w:rsidRPr="00D00522" w:rsidRDefault="0024065C" w:rsidP="00522BA9">
            <w:pPr>
              <w:tabs>
                <w:tab w:val="left" w:pos="9639"/>
              </w:tabs>
              <w:jc w:val="center"/>
            </w:pPr>
          </w:p>
        </w:tc>
      </w:tr>
      <w:tr w:rsidR="0024065C" w:rsidRPr="00D00522" w:rsidTr="00522BA9">
        <w:tblPrEx>
          <w:tblLook w:val="0000"/>
        </w:tblPrEx>
        <w:tc>
          <w:tcPr>
            <w:tcW w:w="3138" w:type="dxa"/>
            <w:tcBorders>
              <w:right w:val="nil"/>
            </w:tcBorders>
          </w:tcPr>
          <w:p w:rsidR="0024065C" w:rsidRPr="00D00522" w:rsidRDefault="0024065C" w:rsidP="00522BA9">
            <w:pPr>
              <w:tabs>
                <w:tab w:val="left" w:pos="9639"/>
              </w:tabs>
            </w:pPr>
            <w:r w:rsidRPr="00D00522">
              <w:t>Руководитель:</w:t>
            </w:r>
          </w:p>
        </w:tc>
        <w:tc>
          <w:tcPr>
            <w:tcW w:w="3426" w:type="dxa"/>
            <w:gridSpan w:val="2"/>
            <w:tcBorders>
              <w:left w:val="nil"/>
              <w:right w:val="nil"/>
            </w:tcBorders>
          </w:tcPr>
          <w:p w:rsidR="0024065C" w:rsidRPr="00D00522" w:rsidRDefault="0024065C" w:rsidP="00522BA9">
            <w:pPr>
              <w:tabs>
                <w:tab w:val="left" w:pos="9639"/>
              </w:tabs>
            </w:pPr>
            <w:r w:rsidRPr="00D00522">
              <w:t>Дата:</w:t>
            </w:r>
          </w:p>
        </w:tc>
        <w:tc>
          <w:tcPr>
            <w:tcW w:w="3156" w:type="dxa"/>
            <w:tcBorders>
              <w:left w:val="nil"/>
            </w:tcBorders>
          </w:tcPr>
          <w:p w:rsidR="0024065C" w:rsidRPr="00D00522" w:rsidRDefault="0024065C" w:rsidP="00522BA9">
            <w:pPr>
              <w:tabs>
                <w:tab w:val="left" w:pos="9639"/>
              </w:tabs>
            </w:pPr>
            <w:r w:rsidRPr="00D00522">
              <w:t>Печать/подпись (субподрядчика)</w:t>
            </w:r>
          </w:p>
        </w:tc>
      </w:tr>
      <w:tr w:rsidR="0024065C" w:rsidRPr="00D00522" w:rsidTr="00522BA9">
        <w:tblPrEx>
          <w:tblLook w:val="0000"/>
        </w:tblPrEx>
        <w:trPr>
          <w:cantSplit/>
        </w:trPr>
        <w:tc>
          <w:tcPr>
            <w:tcW w:w="9720" w:type="dxa"/>
            <w:gridSpan w:val="4"/>
          </w:tcPr>
          <w:p w:rsidR="0024065C" w:rsidRPr="00D00522" w:rsidRDefault="0024065C" w:rsidP="00522BA9">
            <w:pPr>
              <w:tabs>
                <w:tab w:val="left" w:pos="9639"/>
              </w:tabs>
              <w:jc w:val="center"/>
            </w:pPr>
          </w:p>
        </w:tc>
      </w:tr>
      <w:tr w:rsidR="0024065C" w:rsidRPr="00D00522" w:rsidTr="00522BA9">
        <w:tblPrEx>
          <w:tblLook w:val="0000"/>
        </w:tblPrEx>
        <w:trPr>
          <w:cantSplit/>
        </w:trPr>
        <w:tc>
          <w:tcPr>
            <w:tcW w:w="4782" w:type="dxa"/>
            <w:gridSpan w:val="2"/>
            <w:vMerge w:val="restart"/>
            <w:vAlign w:val="center"/>
          </w:tcPr>
          <w:p w:rsidR="0024065C" w:rsidRPr="00D00522" w:rsidRDefault="0024065C" w:rsidP="00522BA9">
            <w:pPr>
              <w:tabs>
                <w:tab w:val="left" w:pos="9639"/>
              </w:tabs>
            </w:pPr>
            <w:r w:rsidRPr="00D00522">
              <w:t>Виды работ, передаваемые субподрядчику по предмету процедуры Размещения оферты</w:t>
            </w:r>
          </w:p>
        </w:tc>
        <w:tc>
          <w:tcPr>
            <w:tcW w:w="4938" w:type="dxa"/>
            <w:gridSpan w:val="2"/>
          </w:tcPr>
          <w:p w:rsidR="0024065C" w:rsidRPr="00D00522" w:rsidRDefault="0024065C" w:rsidP="00522BA9">
            <w:pPr>
              <w:tabs>
                <w:tab w:val="left" w:pos="9639"/>
              </w:tabs>
              <w:jc w:val="center"/>
            </w:pPr>
            <w:r w:rsidRPr="00D00522">
              <w:t>Передаваемые объемы работ</w:t>
            </w:r>
          </w:p>
        </w:tc>
      </w:tr>
      <w:tr w:rsidR="0024065C" w:rsidRPr="00D00522" w:rsidTr="00522BA9">
        <w:tblPrEx>
          <w:tblLook w:val="0000"/>
        </w:tblPrEx>
        <w:trPr>
          <w:cantSplit/>
        </w:trPr>
        <w:tc>
          <w:tcPr>
            <w:tcW w:w="4782" w:type="dxa"/>
            <w:gridSpan w:val="2"/>
            <w:vMerge/>
          </w:tcPr>
          <w:p w:rsidR="0024065C" w:rsidRPr="00D00522" w:rsidRDefault="0024065C" w:rsidP="00522BA9">
            <w:pPr>
              <w:tabs>
                <w:tab w:val="left" w:pos="9639"/>
              </w:tabs>
            </w:pPr>
          </w:p>
        </w:tc>
        <w:tc>
          <w:tcPr>
            <w:tcW w:w="1782" w:type="dxa"/>
          </w:tcPr>
          <w:p w:rsidR="0024065C" w:rsidRPr="00D00522" w:rsidRDefault="0024065C" w:rsidP="00522BA9">
            <w:pPr>
              <w:tabs>
                <w:tab w:val="left" w:pos="9639"/>
              </w:tabs>
              <w:jc w:val="center"/>
            </w:pPr>
            <w:r w:rsidRPr="00D00522">
              <w:t>В физических единицах</w:t>
            </w:r>
          </w:p>
        </w:tc>
        <w:tc>
          <w:tcPr>
            <w:tcW w:w="3156" w:type="dxa"/>
            <w:vAlign w:val="center"/>
          </w:tcPr>
          <w:p w:rsidR="0024065C" w:rsidRPr="00D00522" w:rsidRDefault="0024065C" w:rsidP="00522BA9">
            <w:pPr>
              <w:tabs>
                <w:tab w:val="left" w:pos="9639"/>
              </w:tabs>
              <w:jc w:val="center"/>
            </w:pPr>
            <w:r w:rsidRPr="00D00522">
              <w:t xml:space="preserve">В % к общему объему работ по предмету </w:t>
            </w:r>
            <w:r w:rsidRPr="00D00522">
              <w:rPr>
                <w:szCs w:val="28"/>
              </w:rPr>
              <w:t>процедуры Размещения оферты</w:t>
            </w:r>
          </w:p>
        </w:tc>
      </w:tr>
      <w:tr w:rsidR="0024065C" w:rsidRPr="00D00522" w:rsidTr="00522BA9">
        <w:tblPrEx>
          <w:tblLook w:val="0000"/>
        </w:tblPrEx>
        <w:tc>
          <w:tcPr>
            <w:tcW w:w="4782" w:type="dxa"/>
            <w:gridSpan w:val="2"/>
          </w:tcPr>
          <w:p w:rsidR="0024065C" w:rsidRPr="00D00522" w:rsidRDefault="0024065C" w:rsidP="00522BA9">
            <w:pPr>
              <w:tabs>
                <w:tab w:val="left" w:pos="9639"/>
              </w:tabs>
            </w:pPr>
          </w:p>
        </w:tc>
        <w:tc>
          <w:tcPr>
            <w:tcW w:w="1782" w:type="dxa"/>
          </w:tcPr>
          <w:p w:rsidR="0024065C" w:rsidRPr="00D00522" w:rsidRDefault="0024065C" w:rsidP="00522BA9">
            <w:pPr>
              <w:tabs>
                <w:tab w:val="left" w:pos="9639"/>
              </w:tabs>
              <w:jc w:val="center"/>
            </w:pPr>
          </w:p>
        </w:tc>
        <w:tc>
          <w:tcPr>
            <w:tcW w:w="3156" w:type="dxa"/>
          </w:tcPr>
          <w:p w:rsidR="0024065C" w:rsidRPr="00D00522" w:rsidRDefault="0024065C" w:rsidP="00522BA9">
            <w:pPr>
              <w:tabs>
                <w:tab w:val="left" w:pos="9639"/>
              </w:tabs>
              <w:jc w:val="center"/>
            </w:pPr>
          </w:p>
        </w:tc>
      </w:tr>
      <w:tr w:rsidR="0024065C" w:rsidRPr="00D00522" w:rsidTr="00522BA9">
        <w:tblPrEx>
          <w:tblLook w:val="0000"/>
        </w:tblPrEx>
        <w:tc>
          <w:tcPr>
            <w:tcW w:w="6564" w:type="dxa"/>
            <w:gridSpan w:val="3"/>
          </w:tcPr>
          <w:p w:rsidR="0024065C" w:rsidRPr="00D00522" w:rsidRDefault="0024065C" w:rsidP="00522BA9">
            <w:pPr>
              <w:tabs>
                <w:tab w:val="left" w:pos="9639"/>
              </w:tabs>
            </w:pPr>
            <w:r w:rsidRPr="00D00522">
              <w:t xml:space="preserve">Итого % передаваемых субподрядчику объёмов работ к общему объёму работ по предмету </w:t>
            </w:r>
            <w:r w:rsidRPr="00D00522">
              <w:rPr>
                <w:szCs w:val="28"/>
              </w:rPr>
              <w:t>процедуры Размещения оферты</w:t>
            </w:r>
          </w:p>
        </w:tc>
        <w:tc>
          <w:tcPr>
            <w:tcW w:w="3156" w:type="dxa"/>
          </w:tcPr>
          <w:p w:rsidR="0024065C" w:rsidRPr="00D00522" w:rsidRDefault="0024065C" w:rsidP="00522BA9">
            <w:pPr>
              <w:tabs>
                <w:tab w:val="left" w:pos="9639"/>
              </w:tabs>
              <w:jc w:val="center"/>
            </w:pPr>
          </w:p>
        </w:tc>
      </w:tr>
      <w:tr w:rsidR="0024065C" w:rsidRPr="00D00522" w:rsidTr="00522BA9">
        <w:tblPrEx>
          <w:tblLook w:val="0000"/>
        </w:tblPrEx>
        <w:tc>
          <w:tcPr>
            <w:tcW w:w="6564" w:type="dxa"/>
            <w:gridSpan w:val="3"/>
          </w:tcPr>
          <w:p w:rsidR="0024065C" w:rsidRPr="00D00522" w:rsidRDefault="0024065C" w:rsidP="00522BA9">
            <w:pPr>
              <w:tabs>
                <w:tab w:val="left" w:pos="9639"/>
              </w:tabs>
            </w:pPr>
            <w:r w:rsidRPr="00D00522">
              <w:t>Количество персонала, привлекаемого субподрядчиком к исполнению договора:</w:t>
            </w:r>
          </w:p>
        </w:tc>
        <w:tc>
          <w:tcPr>
            <w:tcW w:w="3156" w:type="dxa"/>
          </w:tcPr>
          <w:p w:rsidR="0024065C" w:rsidRPr="00D00522" w:rsidRDefault="0024065C" w:rsidP="00522BA9">
            <w:pPr>
              <w:tabs>
                <w:tab w:val="left" w:pos="9639"/>
              </w:tabs>
              <w:jc w:val="center"/>
            </w:pPr>
          </w:p>
        </w:tc>
      </w:tr>
    </w:tbl>
    <w:p w:rsidR="0024065C" w:rsidRPr="00D00522" w:rsidRDefault="0024065C" w:rsidP="0024065C">
      <w:pPr>
        <w:tabs>
          <w:tab w:val="left" w:pos="9639"/>
        </w:tabs>
        <w:ind w:firstLine="720"/>
        <w:jc w:val="both"/>
        <w:rPr>
          <w:szCs w:val="28"/>
        </w:rPr>
      </w:pPr>
      <w:r w:rsidRPr="00D00522">
        <w:rPr>
          <w:szCs w:val="28"/>
        </w:rPr>
        <w:t>Приложения:</w:t>
      </w:r>
    </w:p>
    <w:p w:rsidR="0024065C" w:rsidRPr="00D00522" w:rsidRDefault="0024065C" w:rsidP="0024065C">
      <w:pPr>
        <w:tabs>
          <w:tab w:val="left" w:pos="9639"/>
        </w:tabs>
        <w:ind w:firstLine="720"/>
        <w:jc w:val="both"/>
        <w:rPr>
          <w:szCs w:val="28"/>
        </w:rPr>
      </w:pPr>
      <w:r w:rsidRPr="00D0052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24065C" w:rsidRPr="00D00522" w:rsidRDefault="0024065C" w:rsidP="0024065C">
      <w:pPr>
        <w:jc w:val="both"/>
        <w:rPr>
          <w:rFonts w:eastAsia="MS Mincho"/>
          <w:b/>
          <w:bCs/>
          <w:sz w:val="28"/>
          <w:szCs w:val="28"/>
        </w:rPr>
      </w:pPr>
    </w:p>
    <w:p w:rsidR="0024065C" w:rsidRPr="00D00522" w:rsidRDefault="0024065C" w:rsidP="0024065C">
      <w:pPr>
        <w:jc w:val="both"/>
        <w:rPr>
          <w:rFonts w:eastAsia="MS Mincho"/>
          <w:b/>
          <w:sz w:val="28"/>
          <w:szCs w:val="28"/>
        </w:rPr>
      </w:pPr>
      <w:r w:rsidRPr="00D00522">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D00522">
        <w:rPr>
          <w:rFonts w:eastAsia="MS Mincho"/>
          <w:sz w:val="28"/>
          <w:szCs w:val="28"/>
        </w:rPr>
        <w:t>_______________________________</w:t>
      </w:r>
    </w:p>
    <w:p w:rsidR="0024065C" w:rsidRPr="00D00522" w:rsidRDefault="0024065C" w:rsidP="0024065C">
      <w:pPr>
        <w:tabs>
          <w:tab w:val="left" w:pos="8640"/>
        </w:tabs>
        <w:jc w:val="center"/>
        <w:rPr>
          <w:i/>
        </w:rPr>
      </w:pPr>
      <w:r w:rsidRPr="00D00522">
        <w:rPr>
          <w:i/>
        </w:rPr>
        <w:t xml:space="preserve">                                                                            (наименование претендента)</w:t>
      </w:r>
    </w:p>
    <w:p w:rsidR="0024065C" w:rsidRPr="00D00522" w:rsidRDefault="0024065C" w:rsidP="0024065C">
      <w:pPr>
        <w:rPr>
          <w:sz w:val="28"/>
          <w:szCs w:val="28"/>
          <w:lang w:eastAsia="ru-RU"/>
        </w:rPr>
      </w:pPr>
      <w:r w:rsidRPr="00D00522">
        <w:rPr>
          <w:sz w:val="28"/>
          <w:szCs w:val="28"/>
          <w:lang w:eastAsia="ru-RU"/>
        </w:rPr>
        <w:t>____________________________________________________________________</w:t>
      </w:r>
    </w:p>
    <w:p w:rsidR="0024065C" w:rsidRPr="00D00522" w:rsidRDefault="0024065C" w:rsidP="0024065C">
      <w:pPr>
        <w:rPr>
          <w:i/>
        </w:rPr>
      </w:pPr>
      <w:r w:rsidRPr="00D00522">
        <w:rPr>
          <w:i/>
        </w:rPr>
        <w:t xml:space="preserve">       Печать</w:t>
      </w:r>
      <w:r w:rsidRPr="00D00522">
        <w:rPr>
          <w:i/>
        </w:rPr>
        <w:tab/>
      </w:r>
      <w:r w:rsidRPr="00D00522">
        <w:rPr>
          <w:i/>
        </w:rPr>
        <w:tab/>
      </w:r>
      <w:r w:rsidRPr="00D00522">
        <w:rPr>
          <w:i/>
        </w:rPr>
        <w:tab/>
        <w:t>(должность, подпись, ФИО)</w:t>
      </w:r>
    </w:p>
    <w:p w:rsidR="0024065C" w:rsidRPr="00326D6C" w:rsidRDefault="0024065C" w:rsidP="0024065C">
      <w:pPr>
        <w:rPr>
          <w:sz w:val="28"/>
          <w:szCs w:val="28"/>
          <w:lang w:eastAsia="ru-RU"/>
        </w:rPr>
      </w:pPr>
      <w:r w:rsidRPr="00D00522">
        <w:rPr>
          <w:sz w:val="28"/>
          <w:szCs w:val="28"/>
          <w:lang w:eastAsia="ru-RU"/>
        </w:rPr>
        <w:t>"____" _________ 201__ г.</w:t>
      </w:r>
    </w:p>
    <w:p w:rsidR="00504AD0" w:rsidRDefault="00504AD0" w:rsidP="00933364">
      <w:pPr>
        <w:suppressAutoHyphens w:val="0"/>
        <w:jc w:val="right"/>
        <w:outlineLvl w:val="0"/>
      </w:pPr>
    </w:p>
    <w:sectPr w:rsidR="00504AD0" w:rsidSect="00BE4071">
      <w:headerReference w:type="default" r:id="rId20"/>
      <w:footerReference w:type="even"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B9" w:rsidRDefault="00603EB9">
      <w:r>
        <w:separator/>
      </w:r>
    </w:p>
  </w:endnote>
  <w:endnote w:type="continuationSeparator" w:id="0">
    <w:p w:rsidR="00603EB9" w:rsidRDefault="0060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D0" w:rsidRDefault="00E555D5">
    <w:pPr>
      <w:pStyle w:val="aff"/>
      <w:jc w:val="center"/>
    </w:pPr>
    <w:fldSimple w:instr=" PAGE   \* MERGEFORMAT ">
      <w:r w:rsidR="00004298">
        <w:rPr>
          <w:noProof/>
        </w:rPr>
        <w:t>23</w:t>
      </w:r>
    </w:fldSimple>
  </w:p>
  <w:p w:rsidR="00C14DD0" w:rsidRDefault="00C14DD0">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D0" w:rsidRDefault="00E555D5" w:rsidP="00BF6892">
    <w:pPr>
      <w:pStyle w:val="aff"/>
      <w:framePr w:wrap="around" w:vAnchor="text" w:hAnchor="margin" w:xAlign="right" w:y="1"/>
      <w:rPr>
        <w:rStyle w:val="a7"/>
      </w:rPr>
    </w:pPr>
    <w:r>
      <w:rPr>
        <w:rStyle w:val="a7"/>
      </w:rPr>
      <w:fldChar w:fldCharType="begin"/>
    </w:r>
    <w:r w:rsidR="00C14DD0">
      <w:rPr>
        <w:rStyle w:val="a7"/>
      </w:rPr>
      <w:instrText xml:space="preserve">PAGE  </w:instrText>
    </w:r>
    <w:r>
      <w:rPr>
        <w:rStyle w:val="a7"/>
      </w:rPr>
      <w:fldChar w:fldCharType="separate"/>
    </w:r>
    <w:r w:rsidR="00C14DD0">
      <w:rPr>
        <w:rStyle w:val="a7"/>
        <w:noProof/>
      </w:rPr>
      <w:t>28</w:t>
    </w:r>
    <w:r>
      <w:rPr>
        <w:rStyle w:val="a7"/>
      </w:rPr>
      <w:fldChar w:fldCharType="end"/>
    </w:r>
  </w:p>
  <w:p w:rsidR="00C14DD0" w:rsidRDefault="00C14DD0"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B9" w:rsidRDefault="00603EB9">
      <w:r>
        <w:separator/>
      </w:r>
    </w:p>
  </w:footnote>
  <w:footnote w:type="continuationSeparator" w:id="0">
    <w:p w:rsidR="00603EB9" w:rsidRDefault="00603EB9">
      <w:r>
        <w:continuationSeparator/>
      </w:r>
    </w:p>
  </w:footnote>
  <w:footnote w:id="1">
    <w:p w:rsidR="00C14DD0" w:rsidRDefault="00C14DD0" w:rsidP="00B6607A">
      <w:pPr>
        <w:pStyle w:val="aff0"/>
      </w:pPr>
      <w:r>
        <w:rPr>
          <w:rStyle w:val="af8"/>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A45096">
        <w:t>пунктом 2.6</w:t>
      </w:r>
      <w:r>
        <w:t xml:space="preserve"> Информационной карты.</w:t>
      </w:r>
    </w:p>
  </w:footnote>
  <w:footnote w:id="2">
    <w:p w:rsidR="00C14DD0" w:rsidRPr="002C261E" w:rsidRDefault="00C14DD0" w:rsidP="0024065C">
      <w:pPr>
        <w:tabs>
          <w:tab w:val="left" w:pos="-4140"/>
          <w:tab w:val="left" w:pos="2160"/>
          <w:tab w:val="left" w:pos="6480"/>
        </w:tabs>
        <w:rPr>
          <w:sz w:val="20"/>
          <w:szCs w:val="20"/>
          <w:lang w:eastAsia="ru-RU"/>
        </w:rPr>
      </w:pPr>
      <w:r>
        <w:rPr>
          <w:rStyle w:val="af8"/>
        </w:rPr>
        <w:footnoteRef/>
      </w:r>
      <w:r>
        <w:t xml:space="preserve"> </w:t>
      </w:r>
      <w:r w:rsidRPr="002C261E">
        <w:rPr>
          <w:sz w:val="20"/>
          <w:szCs w:val="20"/>
        </w:rPr>
        <w:t>К сведениям о транспортных средствах прилагаются заверенны</w:t>
      </w:r>
      <w:r>
        <w:rPr>
          <w:sz w:val="20"/>
          <w:szCs w:val="20"/>
        </w:rPr>
        <w:t>е</w:t>
      </w:r>
      <w:r w:rsidRPr="002C261E">
        <w:rPr>
          <w:sz w:val="20"/>
          <w:szCs w:val="20"/>
        </w:rPr>
        <w:t xml:space="preserve"> претендентом копи</w:t>
      </w:r>
      <w:r>
        <w:rPr>
          <w:sz w:val="20"/>
          <w:szCs w:val="20"/>
        </w:rPr>
        <w:t>и</w:t>
      </w:r>
      <w:r w:rsidRPr="002C261E">
        <w:rPr>
          <w:sz w:val="20"/>
          <w:szCs w:val="20"/>
        </w:rPr>
        <w:t xml:space="preserve"> документов, подтверждающи</w:t>
      </w:r>
      <w:r>
        <w:rPr>
          <w:sz w:val="20"/>
          <w:szCs w:val="20"/>
        </w:rPr>
        <w:t>е</w:t>
      </w:r>
      <w:r w:rsidRPr="002C261E">
        <w:rPr>
          <w:sz w:val="20"/>
          <w:szCs w:val="20"/>
        </w:rPr>
        <w:t xml:space="preserve"> законное право исполь</w:t>
      </w:r>
      <w:r>
        <w:rPr>
          <w:sz w:val="20"/>
          <w:szCs w:val="20"/>
        </w:rPr>
        <w:t>зования (копия договора аренды/</w:t>
      </w:r>
      <w:r w:rsidRPr="002C261E">
        <w:rPr>
          <w:sz w:val="20"/>
          <w:szCs w:val="20"/>
        </w:rPr>
        <w:t>копия ПТС)</w:t>
      </w:r>
      <w:r>
        <w:rPr>
          <w:sz w:val="20"/>
          <w:szCs w:val="20"/>
        </w:rPr>
        <w:t>.</w:t>
      </w:r>
    </w:p>
    <w:p w:rsidR="00C14DD0" w:rsidRDefault="00C14DD0" w:rsidP="0024065C">
      <w:pPr>
        <w:pStyle w:val="aff0"/>
      </w:pPr>
    </w:p>
  </w:footnote>
  <w:footnote w:id="3">
    <w:p w:rsidR="00C14DD0" w:rsidRPr="001A50E7" w:rsidRDefault="00C14DD0" w:rsidP="0024065C">
      <w:pPr>
        <w:pStyle w:val="aff0"/>
      </w:pPr>
      <w:r>
        <w:rPr>
          <w:rStyle w:val="af8"/>
        </w:rPr>
        <w:footnoteRef/>
      </w:r>
      <w:r>
        <w:t xml:space="preserve"> </w:t>
      </w:r>
      <w:r w:rsidRPr="001A50E7">
        <w:t>К сведениям о водителях прилагаются водительских удостоверений</w:t>
      </w:r>
      <w:r w:rsidRPr="00A45096">
        <w:t xml:space="preserve"> </w:t>
      </w:r>
      <w:r>
        <w:t xml:space="preserve">(копии </w:t>
      </w:r>
      <w:r w:rsidRPr="001A50E7">
        <w:t>заверенные претендентом</w:t>
      </w:r>
      <w:r>
        <w:t>)</w:t>
      </w:r>
      <w:r w:rsidRPr="001A50E7">
        <w:t>.</w:t>
      </w:r>
    </w:p>
  </w:footnote>
  <w:footnote w:id="4">
    <w:p w:rsidR="00C14DD0" w:rsidRDefault="00C14DD0" w:rsidP="0024065C">
      <w:pPr>
        <w:pStyle w:val="aff0"/>
      </w:pPr>
      <w:r>
        <w:rPr>
          <w:rStyle w:val="af8"/>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D0" w:rsidRDefault="00E555D5" w:rsidP="009D65DA">
    <w:pPr>
      <w:pStyle w:val="afd"/>
      <w:jc w:val="center"/>
    </w:pPr>
    <w:fldSimple w:instr=" PAGE   \* MERGEFORMAT ">
      <w:r w:rsidR="00004298">
        <w:rPr>
          <w:noProof/>
        </w:rPr>
        <w:t>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7"/>
  </w:num>
  <w:num w:numId="8">
    <w:abstractNumId w:val="22"/>
  </w:num>
  <w:num w:numId="9">
    <w:abstractNumId w:val="35"/>
  </w:num>
  <w:num w:numId="10">
    <w:abstractNumId w:val="40"/>
  </w:num>
  <w:num w:numId="11">
    <w:abstractNumId w:val="37"/>
  </w:num>
  <w:num w:numId="12">
    <w:abstractNumId w:val="44"/>
  </w:num>
  <w:num w:numId="13">
    <w:abstractNumId w:val="31"/>
  </w:num>
  <w:num w:numId="14">
    <w:abstractNumId w:val="36"/>
  </w:num>
  <w:num w:numId="15">
    <w:abstractNumId w:val="43"/>
  </w:num>
  <w:num w:numId="16">
    <w:abstractNumId w:val="39"/>
  </w:num>
  <w:num w:numId="17">
    <w:abstractNumId w:val="32"/>
  </w:num>
  <w:num w:numId="18">
    <w:abstractNumId w:val="28"/>
  </w:num>
  <w:num w:numId="19">
    <w:abstractNumId w:val="51"/>
  </w:num>
  <w:num w:numId="20">
    <w:abstractNumId w:val="33"/>
  </w:num>
  <w:num w:numId="21">
    <w:abstractNumId w:val="26"/>
  </w:num>
  <w:num w:numId="22">
    <w:abstractNumId w:val="42"/>
  </w:num>
  <w:num w:numId="23">
    <w:abstractNumId w:val="46"/>
  </w:num>
  <w:num w:numId="24">
    <w:abstractNumId w:val="30"/>
  </w:num>
  <w:num w:numId="25">
    <w:abstractNumId w:val="49"/>
  </w:num>
  <w:num w:numId="26">
    <w:abstractNumId w:val="23"/>
  </w:num>
  <w:num w:numId="27">
    <w:abstractNumId w:val="29"/>
  </w:num>
  <w:num w:numId="28">
    <w:abstractNumId w:val="50"/>
  </w:num>
  <w:num w:numId="29">
    <w:abstractNumId w:val="24"/>
  </w:num>
  <w:num w:numId="30">
    <w:abstractNumId w:val="41"/>
  </w:num>
  <w:num w:numId="31">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5"/>
  </w:num>
  <w:num w:numId="34">
    <w:abstractNumId w:val="38"/>
  </w:num>
  <w:num w:numId="35">
    <w:abstractNumId w:val="4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107"/>
    <w:rsid w:val="00004298"/>
    <w:rsid w:val="00004812"/>
    <w:rsid w:val="00004F48"/>
    <w:rsid w:val="000058BC"/>
    <w:rsid w:val="00006894"/>
    <w:rsid w:val="00010BE3"/>
    <w:rsid w:val="00011E74"/>
    <w:rsid w:val="0001222C"/>
    <w:rsid w:val="00012C66"/>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46724"/>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0FAE"/>
    <w:rsid w:val="000954FB"/>
    <w:rsid w:val="00096BB5"/>
    <w:rsid w:val="000978CE"/>
    <w:rsid w:val="00097FDC"/>
    <w:rsid w:val="000A0B27"/>
    <w:rsid w:val="000A291B"/>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71B"/>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41E65"/>
    <w:rsid w:val="00144C9E"/>
    <w:rsid w:val="0015134C"/>
    <w:rsid w:val="00151B7A"/>
    <w:rsid w:val="0015273E"/>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6E49"/>
    <w:rsid w:val="00187FD4"/>
    <w:rsid w:val="0019178F"/>
    <w:rsid w:val="0019426F"/>
    <w:rsid w:val="001947EA"/>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38C0"/>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53A6"/>
    <w:rsid w:val="0023641A"/>
    <w:rsid w:val="002376E6"/>
    <w:rsid w:val="002378E3"/>
    <w:rsid w:val="00237EE7"/>
    <w:rsid w:val="0024065C"/>
    <w:rsid w:val="002410DF"/>
    <w:rsid w:val="0024249F"/>
    <w:rsid w:val="00242F91"/>
    <w:rsid w:val="00243A30"/>
    <w:rsid w:val="00243F0F"/>
    <w:rsid w:val="00244EF9"/>
    <w:rsid w:val="00246759"/>
    <w:rsid w:val="002471E0"/>
    <w:rsid w:val="00247DB6"/>
    <w:rsid w:val="002513CF"/>
    <w:rsid w:val="00251D1D"/>
    <w:rsid w:val="00253EF6"/>
    <w:rsid w:val="00254FC9"/>
    <w:rsid w:val="00255E7A"/>
    <w:rsid w:val="002578B6"/>
    <w:rsid w:val="0025794B"/>
    <w:rsid w:val="00257F85"/>
    <w:rsid w:val="00261326"/>
    <w:rsid w:val="00261F73"/>
    <w:rsid w:val="002620C0"/>
    <w:rsid w:val="00263125"/>
    <w:rsid w:val="00265B2B"/>
    <w:rsid w:val="00266ADC"/>
    <w:rsid w:val="00267AAB"/>
    <w:rsid w:val="00267D54"/>
    <w:rsid w:val="00271ACA"/>
    <w:rsid w:val="002726D8"/>
    <w:rsid w:val="00273E96"/>
    <w:rsid w:val="00274768"/>
    <w:rsid w:val="00274B5B"/>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064B"/>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36ED"/>
    <w:rsid w:val="002F40DE"/>
    <w:rsid w:val="002F6505"/>
    <w:rsid w:val="002F66E3"/>
    <w:rsid w:val="002F6A6B"/>
    <w:rsid w:val="002F78AD"/>
    <w:rsid w:val="002F78B1"/>
    <w:rsid w:val="00301517"/>
    <w:rsid w:val="0030151C"/>
    <w:rsid w:val="00301B35"/>
    <w:rsid w:val="00302727"/>
    <w:rsid w:val="003053AE"/>
    <w:rsid w:val="0030562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36739"/>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1C0"/>
    <w:rsid w:val="00380435"/>
    <w:rsid w:val="0038340D"/>
    <w:rsid w:val="00384E23"/>
    <w:rsid w:val="00386EE6"/>
    <w:rsid w:val="00386F7E"/>
    <w:rsid w:val="003918C8"/>
    <w:rsid w:val="00391D03"/>
    <w:rsid w:val="00392F90"/>
    <w:rsid w:val="003960DD"/>
    <w:rsid w:val="00396F02"/>
    <w:rsid w:val="003A0695"/>
    <w:rsid w:val="003A1F88"/>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3E9"/>
    <w:rsid w:val="0043177D"/>
    <w:rsid w:val="00432CCC"/>
    <w:rsid w:val="00435936"/>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1E02"/>
    <w:rsid w:val="004B5D62"/>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AD0"/>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1353"/>
    <w:rsid w:val="00521F95"/>
    <w:rsid w:val="00522BA9"/>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151"/>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4A1C"/>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3EB9"/>
    <w:rsid w:val="006057F2"/>
    <w:rsid w:val="0061008D"/>
    <w:rsid w:val="0061166B"/>
    <w:rsid w:val="00613848"/>
    <w:rsid w:val="0061439F"/>
    <w:rsid w:val="006176F4"/>
    <w:rsid w:val="00617C84"/>
    <w:rsid w:val="00620ACA"/>
    <w:rsid w:val="006253E8"/>
    <w:rsid w:val="00626C46"/>
    <w:rsid w:val="00627333"/>
    <w:rsid w:val="00627696"/>
    <w:rsid w:val="00633831"/>
    <w:rsid w:val="00633DA9"/>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06A6"/>
    <w:rsid w:val="006A1CB3"/>
    <w:rsid w:val="006A4E46"/>
    <w:rsid w:val="006A52B7"/>
    <w:rsid w:val="006A59A2"/>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5485"/>
    <w:rsid w:val="00736618"/>
    <w:rsid w:val="00736D4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028A"/>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3B0A"/>
    <w:rsid w:val="007D4311"/>
    <w:rsid w:val="007D50D5"/>
    <w:rsid w:val="007D50EE"/>
    <w:rsid w:val="007D6548"/>
    <w:rsid w:val="007E1243"/>
    <w:rsid w:val="007E131B"/>
    <w:rsid w:val="007E1A7F"/>
    <w:rsid w:val="007E30C4"/>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0B47"/>
    <w:rsid w:val="00830B7A"/>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1DF5"/>
    <w:rsid w:val="0086287A"/>
    <w:rsid w:val="00862E3A"/>
    <w:rsid w:val="008653C3"/>
    <w:rsid w:val="00865D45"/>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D6F27"/>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9F1"/>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3A3C"/>
    <w:rsid w:val="0098473B"/>
    <w:rsid w:val="009861DA"/>
    <w:rsid w:val="00991BDD"/>
    <w:rsid w:val="00991DEB"/>
    <w:rsid w:val="00993257"/>
    <w:rsid w:val="00993721"/>
    <w:rsid w:val="0099534B"/>
    <w:rsid w:val="00996E03"/>
    <w:rsid w:val="00997B7D"/>
    <w:rsid w:val="009A07C8"/>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096"/>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87F7C"/>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22F9"/>
    <w:rsid w:val="00AD708E"/>
    <w:rsid w:val="00AD73A6"/>
    <w:rsid w:val="00AE0015"/>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607A"/>
    <w:rsid w:val="00B675F5"/>
    <w:rsid w:val="00B7301B"/>
    <w:rsid w:val="00B74BF7"/>
    <w:rsid w:val="00B7520F"/>
    <w:rsid w:val="00B761AC"/>
    <w:rsid w:val="00B80581"/>
    <w:rsid w:val="00B84340"/>
    <w:rsid w:val="00B866C4"/>
    <w:rsid w:val="00B86F5D"/>
    <w:rsid w:val="00B923BB"/>
    <w:rsid w:val="00B924BD"/>
    <w:rsid w:val="00B92AD6"/>
    <w:rsid w:val="00B938CD"/>
    <w:rsid w:val="00B95A00"/>
    <w:rsid w:val="00BA2C27"/>
    <w:rsid w:val="00BA52FA"/>
    <w:rsid w:val="00BB1E9E"/>
    <w:rsid w:val="00BB203B"/>
    <w:rsid w:val="00BB21E3"/>
    <w:rsid w:val="00BB29D3"/>
    <w:rsid w:val="00BB3C30"/>
    <w:rsid w:val="00BB3EB5"/>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38DA"/>
    <w:rsid w:val="00BF4EF0"/>
    <w:rsid w:val="00BF5311"/>
    <w:rsid w:val="00BF5C0A"/>
    <w:rsid w:val="00BF5D28"/>
    <w:rsid w:val="00BF6892"/>
    <w:rsid w:val="00BF696E"/>
    <w:rsid w:val="00C03412"/>
    <w:rsid w:val="00C0378B"/>
    <w:rsid w:val="00C07695"/>
    <w:rsid w:val="00C127D0"/>
    <w:rsid w:val="00C13A71"/>
    <w:rsid w:val="00C14DD0"/>
    <w:rsid w:val="00C155B1"/>
    <w:rsid w:val="00C159C6"/>
    <w:rsid w:val="00C15C57"/>
    <w:rsid w:val="00C1752C"/>
    <w:rsid w:val="00C23218"/>
    <w:rsid w:val="00C24313"/>
    <w:rsid w:val="00C25CA6"/>
    <w:rsid w:val="00C264D5"/>
    <w:rsid w:val="00C270C9"/>
    <w:rsid w:val="00C318D3"/>
    <w:rsid w:val="00C3191F"/>
    <w:rsid w:val="00C321DE"/>
    <w:rsid w:val="00C324AA"/>
    <w:rsid w:val="00C34479"/>
    <w:rsid w:val="00C34768"/>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215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17F99"/>
    <w:rsid w:val="00D231AE"/>
    <w:rsid w:val="00D26396"/>
    <w:rsid w:val="00D32FFA"/>
    <w:rsid w:val="00D33FFD"/>
    <w:rsid w:val="00D374E8"/>
    <w:rsid w:val="00D439CF"/>
    <w:rsid w:val="00D4516A"/>
    <w:rsid w:val="00D520A3"/>
    <w:rsid w:val="00D553FF"/>
    <w:rsid w:val="00D557E6"/>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6D15"/>
    <w:rsid w:val="00D979A6"/>
    <w:rsid w:val="00D97C5D"/>
    <w:rsid w:val="00DA0651"/>
    <w:rsid w:val="00DA0E94"/>
    <w:rsid w:val="00DA1299"/>
    <w:rsid w:val="00DA18AD"/>
    <w:rsid w:val="00DA2845"/>
    <w:rsid w:val="00DA5448"/>
    <w:rsid w:val="00DA688B"/>
    <w:rsid w:val="00DA7A68"/>
    <w:rsid w:val="00DB1501"/>
    <w:rsid w:val="00DB36AC"/>
    <w:rsid w:val="00DB536F"/>
    <w:rsid w:val="00DB63E2"/>
    <w:rsid w:val="00DB6989"/>
    <w:rsid w:val="00DB6E8D"/>
    <w:rsid w:val="00DC0783"/>
    <w:rsid w:val="00DC1519"/>
    <w:rsid w:val="00DC2755"/>
    <w:rsid w:val="00DC427E"/>
    <w:rsid w:val="00DC45A9"/>
    <w:rsid w:val="00DC4B03"/>
    <w:rsid w:val="00DC58D5"/>
    <w:rsid w:val="00DC5D58"/>
    <w:rsid w:val="00DC6D82"/>
    <w:rsid w:val="00DC7561"/>
    <w:rsid w:val="00DD0225"/>
    <w:rsid w:val="00DD1DA5"/>
    <w:rsid w:val="00DD2981"/>
    <w:rsid w:val="00DD380E"/>
    <w:rsid w:val="00DD4105"/>
    <w:rsid w:val="00DD51F9"/>
    <w:rsid w:val="00DD66F7"/>
    <w:rsid w:val="00DD75A6"/>
    <w:rsid w:val="00DD7B26"/>
    <w:rsid w:val="00DE003B"/>
    <w:rsid w:val="00DE04B2"/>
    <w:rsid w:val="00DE140A"/>
    <w:rsid w:val="00DE274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770"/>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5D5"/>
    <w:rsid w:val="00E55D4F"/>
    <w:rsid w:val="00E563B4"/>
    <w:rsid w:val="00E611C7"/>
    <w:rsid w:val="00E617C6"/>
    <w:rsid w:val="00E64BBC"/>
    <w:rsid w:val="00E6535D"/>
    <w:rsid w:val="00E7110D"/>
    <w:rsid w:val="00E7210E"/>
    <w:rsid w:val="00E751DF"/>
    <w:rsid w:val="00E7590F"/>
    <w:rsid w:val="00E75C64"/>
    <w:rsid w:val="00E76630"/>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27F80"/>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2F80"/>
    <w:rsid w:val="00F8604A"/>
    <w:rsid w:val="00F86FAA"/>
    <w:rsid w:val="00F93167"/>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Standard">
    <w:name w:val="Standard"/>
    <w:rsid w:val="00574A1C"/>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oplevDV@trcont.ru"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ldorzhievaVIU@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8B4A-A762-4D58-8DBC-31D111D3A8D2}">
  <ds:schemaRefs>
    <ds:schemaRef ds:uri="http://schemas.openxmlformats.org/officeDocument/2006/bibliography"/>
  </ds:schemaRefs>
</ds:datastoreItem>
</file>

<file path=customXml/itemProps4.xml><?xml version="1.0" encoding="utf-8"?>
<ds:datastoreItem xmlns:ds="http://schemas.openxmlformats.org/officeDocument/2006/customXml" ds:itemID="{751FF92F-405D-4054-978C-908A36E4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53</Pages>
  <Words>18041</Words>
  <Characters>102840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120640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24</cp:revision>
  <cp:lastPrinted>2017-09-29T07:03:00Z</cp:lastPrinted>
  <dcterms:created xsi:type="dcterms:W3CDTF">2017-09-27T05:41:00Z</dcterms:created>
  <dcterms:modified xsi:type="dcterms:W3CDTF">2017-10-19T00:44:00Z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